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39D5" w14:textId="09F7005B" w:rsidR="00F14CFB" w:rsidRPr="00FA79E7" w:rsidRDefault="007537EB" w:rsidP="00FA79E7">
      <w:pPr>
        <w:pStyle w:val="11"/>
        <w:ind w:right="-881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16D47EFF" wp14:editId="754124B7">
            <wp:extent cx="9362440" cy="6623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440" cy="662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2829"/>
        <w:gridCol w:w="1206"/>
      </w:tblGrid>
      <w:tr w:rsidR="00824A79" w14:paraId="40004F67" w14:textId="77777777" w:rsidTr="00FA79E7">
        <w:trPr>
          <w:trHeight w:val="335"/>
        </w:trPr>
        <w:tc>
          <w:tcPr>
            <w:tcW w:w="814" w:type="dxa"/>
          </w:tcPr>
          <w:p w14:paraId="4E925AF6" w14:textId="77777777" w:rsidR="00824A79" w:rsidRPr="00D47244" w:rsidRDefault="00326433">
            <w:r>
              <w:lastRenderedPageBreak/>
              <w:t xml:space="preserve">                            </w:t>
            </w:r>
            <w:r w:rsidR="00824A79" w:rsidRPr="00D47244">
              <w:rPr>
                <w:b/>
              </w:rPr>
              <w:t xml:space="preserve">1. </w:t>
            </w:r>
          </w:p>
        </w:tc>
        <w:tc>
          <w:tcPr>
            <w:tcW w:w="13024" w:type="dxa"/>
          </w:tcPr>
          <w:p w14:paraId="5FB87D23" w14:textId="77777777" w:rsidR="00824A79" w:rsidRPr="00D47244" w:rsidRDefault="00824A79">
            <w:r w:rsidRPr="00D47244">
              <w:rPr>
                <w:b/>
              </w:rPr>
              <w:t>Целевой раздел</w:t>
            </w:r>
          </w:p>
        </w:tc>
        <w:tc>
          <w:tcPr>
            <w:tcW w:w="1224" w:type="dxa"/>
          </w:tcPr>
          <w:p w14:paraId="43A58586" w14:textId="77777777" w:rsidR="00824A79" w:rsidRPr="00974A73" w:rsidRDefault="00264FF9" w:rsidP="00264F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974A73">
              <w:rPr>
                <w:rFonts w:ascii="Times New Roman" w:hAnsi="Times New Roman"/>
              </w:rPr>
              <w:t>3</w:t>
            </w:r>
          </w:p>
        </w:tc>
      </w:tr>
      <w:tr w:rsidR="009B44FF" w14:paraId="22690782" w14:textId="77777777" w:rsidTr="00985E97">
        <w:tc>
          <w:tcPr>
            <w:tcW w:w="814" w:type="dxa"/>
          </w:tcPr>
          <w:p w14:paraId="66F30792" w14:textId="77777777" w:rsidR="009B44FF" w:rsidRPr="00D47244" w:rsidRDefault="00824A79" w:rsidP="003071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 xml:space="preserve">1.1.    </w:t>
            </w:r>
          </w:p>
        </w:tc>
        <w:tc>
          <w:tcPr>
            <w:tcW w:w="13024" w:type="dxa"/>
          </w:tcPr>
          <w:p w14:paraId="14764E20" w14:textId="77777777" w:rsidR="009B44FF" w:rsidRPr="00D47244" w:rsidRDefault="00824A79" w:rsidP="00CB68DC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Пояснительная записка</w:t>
            </w:r>
          </w:p>
        </w:tc>
        <w:tc>
          <w:tcPr>
            <w:tcW w:w="1224" w:type="dxa"/>
          </w:tcPr>
          <w:p w14:paraId="199FCC30" w14:textId="77777777" w:rsidR="009B44FF" w:rsidRPr="00974A73" w:rsidRDefault="00264FF9" w:rsidP="00264F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974A73">
              <w:rPr>
                <w:rFonts w:ascii="Times New Roman" w:hAnsi="Times New Roman"/>
              </w:rPr>
              <w:t>3</w:t>
            </w:r>
          </w:p>
        </w:tc>
      </w:tr>
      <w:tr w:rsidR="009B44FF" w14:paraId="40F63C35" w14:textId="77777777" w:rsidTr="00985E97">
        <w:tc>
          <w:tcPr>
            <w:tcW w:w="814" w:type="dxa"/>
          </w:tcPr>
          <w:p w14:paraId="3251D74D" w14:textId="77777777" w:rsidR="009B44FF" w:rsidRPr="00D47244" w:rsidRDefault="00824A79" w:rsidP="003071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1.1. 1.</w:t>
            </w:r>
          </w:p>
        </w:tc>
        <w:tc>
          <w:tcPr>
            <w:tcW w:w="13024" w:type="dxa"/>
          </w:tcPr>
          <w:p w14:paraId="08BD6CFC" w14:textId="77777777" w:rsidR="009B44FF" w:rsidRPr="00D47244" w:rsidRDefault="00824A79" w:rsidP="003071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Цели и задачи реализации Программы</w:t>
            </w:r>
          </w:p>
        </w:tc>
        <w:tc>
          <w:tcPr>
            <w:tcW w:w="1224" w:type="dxa"/>
          </w:tcPr>
          <w:p w14:paraId="660AA203" w14:textId="77777777" w:rsidR="009B44FF" w:rsidRPr="00974A73" w:rsidRDefault="00264FF9" w:rsidP="00264F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974A73">
              <w:rPr>
                <w:rFonts w:ascii="Times New Roman" w:hAnsi="Times New Roman"/>
              </w:rPr>
              <w:t>5</w:t>
            </w:r>
          </w:p>
        </w:tc>
      </w:tr>
      <w:tr w:rsidR="00985E97" w14:paraId="3222C5CC" w14:textId="77777777" w:rsidTr="00985E97">
        <w:tc>
          <w:tcPr>
            <w:tcW w:w="814" w:type="dxa"/>
          </w:tcPr>
          <w:p w14:paraId="4170A568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1.1.2.</w:t>
            </w:r>
          </w:p>
        </w:tc>
        <w:tc>
          <w:tcPr>
            <w:tcW w:w="13024" w:type="dxa"/>
          </w:tcPr>
          <w:p w14:paraId="19864CB1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>Принципы и подходы к формированию программы:</w:t>
            </w:r>
          </w:p>
        </w:tc>
        <w:tc>
          <w:tcPr>
            <w:tcW w:w="1224" w:type="dxa"/>
          </w:tcPr>
          <w:p w14:paraId="5038E7D5" w14:textId="77777777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</w:t>
            </w:r>
          </w:p>
        </w:tc>
      </w:tr>
      <w:tr w:rsidR="00985E97" w14:paraId="5B81DEA2" w14:textId="77777777" w:rsidTr="00985E97">
        <w:tc>
          <w:tcPr>
            <w:tcW w:w="814" w:type="dxa"/>
          </w:tcPr>
          <w:p w14:paraId="7B0B00C4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1.1.3.</w:t>
            </w:r>
          </w:p>
        </w:tc>
        <w:tc>
          <w:tcPr>
            <w:tcW w:w="13024" w:type="dxa"/>
          </w:tcPr>
          <w:p w14:paraId="7029615A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84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224" w:type="dxa"/>
          </w:tcPr>
          <w:p w14:paraId="7E88A729" w14:textId="77777777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</w:t>
            </w:r>
          </w:p>
        </w:tc>
      </w:tr>
      <w:tr w:rsidR="00985E97" w14:paraId="1779835F" w14:textId="77777777" w:rsidTr="00985E97">
        <w:tc>
          <w:tcPr>
            <w:tcW w:w="814" w:type="dxa"/>
          </w:tcPr>
          <w:p w14:paraId="2046C7BE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3024" w:type="dxa"/>
          </w:tcPr>
          <w:p w14:paraId="56698429" w14:textId="77777777" w:rsidR="00985E97" w:rsidRPr="00D47244" w:rsidRDefault="00985E97" w:rsidP="00985E97">
            <w:pPr>
              <w:jc w:val="both"/>
              <w:rPr>
                <w:b/>
              </w:rPr>
            </w:pPr>
            <w:r w:rsidRPr="00D47244">
              <w:rPr>
                <w:b/>
              </w:rPr>
              <w:t xml:space="preserve">Планируемые результаты освоения программы: </w:t>
            </w:r>
          </w:p>
          <w:p w14:paraId="29000551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 xml:space="preserve">а) целевые ориентиры; </w:t>
            </w:r>
          </w:p>
        </w:tc>
        <w:tc>
          <w:tcPr>
            <w:tcW w:w="1224" w:type="dxa"/>
          </w:tcPr>
          <w:p w14:paraId="00D8C7E6" w14:textId="77777777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</w:t>
            </w:r>
          </w:p>
        </w:tc>
      </w:tr>
      <w:tr w:rsidR="00985E97" w14:paraId="69092116" w14:textId="77777777" w:rsidTr="00985E97">
        <w:tc>
          <w:tcPr>
            <w:tcW w:w="814" w:type="dxa"/>
          </w:tcPr>
          <w:p w14:paraId="2BB18B90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24" w:type="dxa"/>
          </w:tcPr>
          <w:p w14:paraId="5543CD32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 xml:space="preserve">б) </w:t>
            </w:r>
            <w:proofErr w:type="gramStart"/>
            <w:r w:rsidRPr="00D47244">
              <w:rPr>
                <w:rFonts w:ascii="Times New Roman" w:hAnsi="Times New Roman"/>
              </w:rPr>
              <w:t>часть</w:t>
            </w:r>
            <w:proofErr w:type="gramEnd"/>
            <w:r w:rsidRPr="00D47244">
              <w:rPr>
                <w:rFonts w:ascii="Times New Roman" w:hAnsi="Times New Roman"/>
              </w:rPr>
              <w:t xml:space="preserve"> формируемая участниками образовательных отношений, с учетом возрастных возможностей и индивидуальных различий (индивидуальных траекторий развития).</w:t>
            </w:r>
          </w:p>
        </w:tc>
        <w:tc>
          <w:tcPr>
            <w:tcW w:w="1224" w:type="dxa"/>
          </w:tcPr>
          <w:p w14:paraId="2523CA00" w14:textId="77777777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85E97" w14:paraId="6805537E" w14:textId="77777777" w:rsidTr="00985E97">
        <w:tc>
          <w:tcPr>
            <w:tcW w:w="814" w:type="dxa"/>
          </w:tcPr>
          <w:p w14:paraId="1E4746F3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1.3. </w:t>
            </w:r>
          </w:p>
        </w:tc>
        <w:tc>
          <w:tcPr>
            <w:tcW w:w="13024" w:type="dxa"/>
          </w:tcPr>
          <w:p w14:paraId="2F7998B8" w14:textId="77777777" w:rsidR="00985E97" w:rsidRPr="00B567E3" w:rsidRDefault="00985E97" w:rsidP="00985E97">
            <w:pPr>
              <w:jc w:val="both"/>
              <w:rPr>
                <w:b/>
              </w:rPr>
            </w:pPr>
            <w:r w:rsidRPr="00B567E3">
              <w:rPr>
                <w:b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24" w:type="dxa"/>
          </w:tcPr>
          <w:p w14:paraId="66E48669" w14:textId="47ACEA89" w:rsidR="00985E97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531141">
              <w:rPr>
                <w:rFonts w:ascii="Times New Roman" w:hAnsi="Times New Roman"/>
              </w:rPr>
              <w:t>39</w:t>
            </w:r>
          </w:p>
        </w:tc>
      </w:tr>
      <w:tr w:rsidR="00985E97" w14:paraId="248958D1" w14:textId="77777777" w:rsidTr="00985E97">
        <w:tc>
          <w:tcPr>
            <w:tcW w:w="814" w:type="dxa"/>
          </w:tcPr>
          <w:p w14:paraId="2F60F173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b/>
              </w:rPr>
              <w:t>2.</w:t>
            </w:r>
          </w:p>
        </w:tc>
        <w:tc>
          <w:tcPr>
            <w:tcW w:w="13024" w:type="dxa"/>
          </w:tcPr>
          <w:p w14:paraId="351B991A" w14:textId="77777777" w:rsidR="00985E97" w:rsidRPr="00D47244" w:rsidRDefault="00985E97" w:rsidP="00985E97">
            <w:pPr>
              <w:jc w:val="both"/>
              <w:rPr>
                <w:b/>
              </w:rPr>
            </w:pPr>
            <w:r w:rsidRPr="00D47244">
              <w:rPr>
                <w:b/>
              </w:rPr>
              <w:t>Содержательный раздел</w:t>
            </w:r>
          </w:p>
        </w:tc>
        <w:tc>
          <w:tcPr>
            <w:tcW w:w="1224" w:type="dxa"/>
          </w:tcPr>
          <w:p w14:paraId="7ECD497E" w14:textId="74E4DC60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531141">
              <w:rPr>
                <w:rFonts w:ascii="Times New Roman" w:hAnsi="Times New Roman"/>
              </w:rPr>
              <w:t>50</w:t>
            </w:r>
          </w:p>
        </w:tc>
      </w:tr>
      <w:tr w:rsidR="00985E97" w14:paraId="2B099677" w14:textId="77777777" w:rsidTr="00985E97">
        <w:tc>
          <w:tcPr>
            <w:tcW w:w="814" w:type="dxa"/>
          </w:tcPr>
          <w:p w14:paraId="44210F16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024" w:type="dxa"/>
          </w:tcPr>
          <w:p w14:paraId="434C8B92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психолого-педагогической деятельности по освоению детьми образовательных областей</w:t>
            </w:r>
          </w:p>
        </w:tc>
        <w:tc>
          <w:tcPr>
            <w:tcW w:w="1224" w:type="dxa"/>
          </w:tcPr>
          <w:p w14:paraId="6A932BF0" w14:textId="6F622B92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531141">
              <w:rPr>
                <w:rFonts w:ascii="Times New Roman" w:hAnsi="Times New Roman"/>
              </w:rPr>
              <w:t>50</w:t>
            </w:r>
          </w:p>
        </w:tc>
      </w:tr>
      <w:tr w:rsidR="00985E97" w14:paraId="03CB29B6" w14:textId="77777777" w:rsidTr="00985E97">
        <w:tc>
          <w:tcPr>
            <w:tcW w:w="814" w:type="dxa"/>
          </w:tcPr>
          <w:p w14:paraId="29DE2BDF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024" w:type="dxa"/>
          </w:tcPr>
          <w:p w14:paraId="4B45DF48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>Социально-коммуникативное развитие. А</w:t>
            </w:r>
          </w:p>
        </w:tc>
        <w:tc>
          <w:tcPr>
            <w:tcW w:w="1224" w:type="dxa"/>
          </w:tcPr>
          <w:p w14:paraId="52939BC1" w14:textId="66214C59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531141">
              <w:rPr>
                <w:rFonts w:ascii="Times New Roman" w:hAnsi="Times New Roman"/>
              </w:rPr>
              <w:t>50</w:t>
            </w:r>
          </w:p>
        </w:tc>
      </w:tr>
      <w:tr w:rsidR="00985E97" w14:paraId="13179F31" w14:textId="77777777" w:rsidTr="00985E97">
        <w:tc>
          <w:tcPr>
            <w:tcW w:w="814" w:type="dxa"/>
          </w:tcPr>
          <w:p w14:paraId="240BE27E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  <w:r w:rsidRPr="00D47244">
              <w:rPr>
                <w:rFonts w:ascii="Times New Roman" w:hAnsi="Times New Roman"/>
              </w:rPr>
              <w:t>2.</w:t>
            </w:r>
          </w:p>
        </w:tc>
        <w:tc>
          <w:tcPr>
            <w:tcW w:w="13024" w:type="dxa"/>
          </w:tcPr>
          <w:p w14:paraId="76FCB82A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84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Познавательное развитие. А, Б</w:t>
            </w:r>
          </w:p>
        </w:tc>
        <w:tc>
          <w:tcPr>
            <w:tcW w:w="1224" w:type="dxa"/>
          </w:tcPr>
          <w:p w14:paraId="58320C88" w14:textId="05A97AFF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F94992">
              <w:rPr>
                <w:rFonts w:ascii="Times New Roman" w:hAnsi="Times New Roman"/>
              </w:rPr>
              <w:t>63</w:t>
            </w:r>
          </w:p>
        </w:tc>
      </w:tr>
      <w:tr w:rsidR="00985E97" w14:paraId="626A4F65" w14:textId="77777777" w:rsidTr="00985E97">
        <w:tc>
          <w:tcPr>
            <w:tcW w:w="814" w:type="dxa"/>
          </w:tcPr>
          <w:p w14:paraId="0C42CFDA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  <w:r w:rsidRPr="00D47244">
              <w:rPr>
                <w:rFonts w:ascii="Times New Roman" w:hAnsi="Times New Roman"/>
              </w:rPr>
              <w:t>3.</w:t>
            </w:r>
          </w:p>
        </w:tc>
        <w:tc>
          <w:tcPr>
            <w:tcW w:w="13024" w:type="dxa"/>
          </w:tcPr>
          <w:p w14:paraId="7A2CA8BF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>Речевое развитие. А, Б</w:t>
            </w:r>
          </w:p>
        </w:tc>
        <w:tc>
          <w:tcPr>
            <w:tcW w:w="1224" w:type="dxa"/>
          </w:tcPr>
          <w:p w14:paraId="1E529D54" w14:textId="205B2E22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</w:t>
            </w:r>
            <w:r w:rsidR="00F94992">
              <w:rPr>
                <w:rFonts w:ascii="Times New Roman" w:hAnsi="Times New Roman"/>
              </w:rPr>
              <w:t>8</w:t>
            </w:r>
          </w:p>
        </w:tc>
      </w:tr>
      <w:tr w:rsidR="00985E97" w14:paraId="311DE05B" w14:textId="77777777" w:rsidTr="00985E97">
        <w:tc>
          <w:tcPr>
            <w:tcW w:w="814" w:type="dxa"/>
          </w:tcPr>
          <w:p w14:paraId="2374B228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  <w:r w:rsidRPr="00D47244">
              <w:rPr>
                <w:rFonts w:ascii="Times New Roman" w:hAnsi="Times New Roman"/>
              </w:rPr>
              <w:t>4.</w:t>
            </w:r>
          </w:p>
        </w:tc>
        <w:tc>
          <w:tcPr>
            <w:tcW w:w="13024" w:type="dxa"/>
          </w:tcPr>
          <w:p w14:paraId="4EE3618D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1224" w:type="dxa"/>
          </w:tcPr>
          <w:p w14:paraId="042240D5" w14:textId="3CE88E29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F94992">
              <w:rPr>
                <w:rFonts w:ascii="Times New Roman" w:hAnsi="Times New Roman"/>
              </w:rPr>
              <w:t>97</w:t>
            </w:r>
          </w:p>
        </w:tc>
      </w:tr>
      <w:tr w:rsidR="00985E97" w14:paraId="13D22FE0" w14:textId="77777777" w:rsidTr="00985E97">
        <w:tc>
          <w:tcPr>
            <w:tcW w:w="814" w:type="dxa"/>
          </w:tcPr>
          <w:p w14:paraId="6234C6A4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  <w:r w:rsidRPr="00D47244">
              <w:rPr>
                <w:rFonts w:ascii="Times New Roman" w:hAnsi="Times New Roman"/>
              </w:rPr>
              <w:t>5.</w:t>
            </w:r>
          </w:p>
        </w:tc>
        <w:tc>
          <w:tcPr>
            <w:tcW w:w="13024" w:type="dxa"/>
          </w:tcPr>
          <w:p w14:paraId="1DB57BA4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224" w:type="dxa"/>
          </w:tcPr>
          <w:p w14:paraId="5654F1EF" w14:textId="33A6B6B9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F94992">
              <w:rPr>
                <w:rFonts w:ascii="Times New Roman" w:hAnsi="Times New Roman"/>
              </w:rPr>
              <w:t>121</w:t>
            </w:r>
          </w:p>
        </w:tc>
      </w:tr>
      <w:tr w:rsidR="00985E97" w14:paraId="6C41B39C" w14:textId="77777777" w:rsidTr="00985E97">
        <w:tc>
          <w:tcPr>
            <w:tcW w:w="814" w:type="dxa"/>
          </w:tcPr>
          <w:p w14:paraId="018353E2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3024" w:type="dxa"/>
          </w:tcPr>
          <w:p w14:paraId="2635BEB9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224" w:type="dxa"/>
          </w:tcPr>
          <w:p w14:paraId="76E28CD5" w14:textId="1156D19A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F94992">
              <w:rPr>
                <w:rFonts w:ascii="Times New Roman" w:hAnsi="Times New Roman"/>
              </w:rPr>
              <w:t>126</w:t>
            </w:r>
          </w:p>
        </w:tc>
      </w:tr>
      <w:tr w:rsidR="00985E97" w14:paraId="7B3DE0B2" w14:textId="77777777" w:rsidTr="00985E97">
        <w:tc>
          <w:tcPr>
            <w:tcW w:w="814" w:type="dxa"/>
          </w:tcPr>
          <w:p w14:paraId="2F946361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2.2.1.</w:t>
            </w:r>
          </w:p>
        </w:tc>
        <w:tc>
          <w:tcPr>
            <w:tcW w:w="13024" w:type="dxa"/>
          </w:tcPr>
          <w:p w14:paraId="6AB555E1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84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224" w:type="dxa"/>
          </w:tcPr>
          <w:p w14:paraId="49AC8A2E" w14:textId="56DBB5DA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="00F94992">
              <w:rPr>
                <w:rFonts w:ascii="Times New Roman" w:hAnsi="Times New Roman"/>
              </w:rPr>
              <w:t>126</w:t>
            </w:r>
          </w:p>
        </w:tc>
      </w:tr>
      <w:tr w:rsidR="00985E97" w14:paraId="40930BB3" w14:textId="77777777" w:rsidTr="00985E97">
        <w:tc>
          <w:tcPr>
            <w:tcW w:w="814" w:type="dxa"/>
          </w:tcPr>
          <w:p w14:paraId="0FE212A4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</w:rPr>
              <w:t>2.2.2.</w:t>
            </w:r>
          </w:p>
        </w:tc>
        <w:tc>
          <w:tcPr>
            <w:tcW w:w="13024" w:type="dxa"/>
          </w:tcPr>
          <w:p w14:paraId="6EF1C85C" w14:textId="77777777" w:rsidR="00985E97" w:rsidRPr="00D47244" w:rsidRDefault="00985E97" w:rsidP="00985E97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D47244">
              <w:rPr>
                <w:rFonts w:ascii="Times New Roman" w:hAnsi="Times New Roman"/>
              </w:rPr>
              <w:t>Способы и направления поддержки детской инициативы</w:t>
            </w:r>
          </w:p>
        </w:tc>
        <w:tc>
          <w:tcPr>
            <w:tcW w:w="1224" w:type="dxa"/>
          </w:tcPr>
          <w:p w14:paraId="4CA066C2" w14:textId="3694A518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F94992">
              <w:rPr>
                <w:rFonts w:ascii="Times New Roman" w:hAnsi="Times New Roman"/>
              </w:rPr>
              <w:t>30</w:t>
            </w:r>
          </w:p>
        </w:tc>
      </w:tr>
      <w:tr w:rsidR="00985E97" w14:paraId="076C6F70" w14:textId="77777777" w:rsidTr="00985E97">
        <w:tc>
          <w:tcPr>
            <w:tcW w:w="814" w:type="dxa"/>
          </w:tcPr>
          <w:p w14:paraId="6434A918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13024" w:type="dxa"/>
          </w:tcPr>
          <w:p w14:paraId="5347DA1B" w14:textId="77777777" w:rsidR="00985E97" w:rsidRPr="004A4FB1" w:rsidRDefault="00985E97" w:rsidP="00985E97">
            <w:pPr>
              <w:jc w:val="both"/>
              <w:rPr>
                <w:b/>
              </w:rPr>
            </w:pPr>
            <w:r w:rsidRPr="004A4FB1">
              <w:rPr>
                <w:b/>
              </w:rPr>
              <w:t>Взаимодействие взрослых с детьми</w:t>
            </w:r>
          </w:p>
        </w:tc>
        <w:tc>
          <w:tcPr>
            <w:tcW w:w="1224" w:type="dxa"/>
          </w:tcPr>
          <w:p w14:paraId="0687163A" w14:textId="767225A0" w:rsidR="00985E97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F94992">
              <w:rPr>
                <w:rFonts w:ascii="Times New Roman" w:hAnsi="Times New Roman"/>
              </w:rPr>
              <w:t>3</w:t>
            </w:r>
            <w:r w:rsidR="00E37F02">
              <w:rPr>
                <w:rFonts w:ascii="Times New Roman" w:hAnsi="Times New Roman"/>
              </w:rPr>
              <w:t>4</w:t>
            </w:r>
          </w:p>
        </w:tc>
      </w:tr>
      <w:tr w:rsidR="00985E97" w14:paraId="7707CA75" w14:textId="77777777" w:rsidTr="00985E97">
        <w:tc>
          <w:tcPr>
            <w:tcW w:w="814" w:type="dxa"/>
          </w:tcPr>
          <w:p w14:paraId="65FBD049" w14:textId="77777777" w:rsidR="00985E97" w:rsidRPr="00AD5C81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Pr="00AD5C8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024" w:type="dxa"/>
          </w:tcPr>
          <w:p w14:paraId="08726DFE" w14:textId="77777777" w:rsidR="00985E97" w:rsidRPr="00AD5C81" w:rsidRDefault="00985E97" w:rsidP="00985E97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</w:rPr>
            </w:pPr>
            <w:r w:rsidRPr="00AD5C81">
              <w:rPr>
                <w:rFonts w:ascii="Times New Roman" w:hAnsi="Times New Roman"/>
                <w:b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24" w:type="dxa"/>
          </w:tcPr>
          <w:p w14:paraId="28F26B36" w14:textId="5412ED28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F94992">
              <w:rPr>
                <w:rFonts w:ascii="Times New Roman" w:hAnsi="Times New Roman"/>
              </w:rPr>
              <w:t>3</w:t>
            </w:r>
            <w:r w:rsidR="00E37F02">
              <w:rPr>
                <w:rFonts w:ascii="Times New Roman" w:hAnsi="Times New Roman"/>
              </w:rPr>
              <w:t>5</w:t>
            </w:r>
          </w:p>
        </w:tc>
      </w:tr>
      <w:tr w:rsidR="00985E97" w14:paraId="7DFE22F1" w14:textId="77777777" w:rsidTr="00985E97">
        <w:tc>
          <w:tcPr>
            <w:tcW w:w="814" w:type="dxa"/>
          </w:tcPr>
          <w:p w14:paraId="00EEF487" w14:textId="77777777" w:rsidR="00985E97" w:rsidRPr="00AD5C81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  <w:r w:rsidRPr="00AD5C8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024" w:type="dxa"/>
          </w:tcPr>
          <w:p w14:paraId="6A2782A2" w14:textId="77777777" w:rsidR="00985E97" w:rsidRPr="00B23487" w:rsidRDefault="00E51C9A" w:rsidP="00985E97">
            <w:pPr>
              <w:pStyle w:val="2"/>
              <w:tabs>
                <w:tab w:val="left" w:pos="721"/>
              </w:tabs>
              <w:spacing w:before="141"/>
              <w:ind w:left="0" w:firstLine="0"/>
            </w:pPr>
            <w:hyperlink w:anchor="_bookmark24" w:history="1">
              <w:r w:rsidR="00985E97">
                <w:t>Программакоррекционно-развивающейработысдетьмисограниченнымивозможностями</w:t>
              </w:r>
            </w:hyperlink>
            <w:r w:rsidR="00985E97">
              <w:t xml:space="preserve"> здоровья</w:t>
            </w:r>
          </w:p>
        </w:tc>
        <w:tc>
          <w:tcPr>
            <w:tcW w:w="1224" w:type="dxa"/>
          </w:tcPr>
          <w:p w14:paraId="08CB6569" w14:textId="7B05CD96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37</w:t>
            </w:r>
          </w:p>
        </w:tc>
      </w:tr>
      <w:tr w:rsidR="00985E97" w14:paraId="430D67D6" w14:textId="77777777" w:rsidTr="00985E97">
        <w:tc>
          <w:tcPr>
            <w:tcW w:w="814" w:type="dxa"/>
          </w:tcPr>
          <w:p w14:paraId="198F616D" w14:textId="77777777" w:rsidR="00985E97" w:rsidRPr="00AD5C81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2.6.</w:t>
            </w:r>
          </w:p>
        </w:tc>
        <w:tc>
          <w:tcPr>
            <w:tcW w:w="13024" w:type="dxa"/>
          </w:tcPr>
          <w:p w14:paraId="2C995F67" w14:textId="77777777" w:rsidR="00985E97" w:rsidRPr="00AD5C81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D5C81">
              <w:rPr>
                <w:rFonts w:ascii="Times New Roman" w:hAnsi="Times New Roman"/>
                <w:b/>
              </w:rPr>
              <w:t>Иные характеристики содержания Программы</w:t>
            </w:r>
          </w:p>
        </w:tc>
        <w:tc>
          <w:tcPr>
            <w:tcW w:w="1224" w:type="dxa"/>
          </w:tcPr>
          <w:p w14:paraId="12EDACDD" w14:textId="181E23B2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42</w:t>
            </w:r>
          </w:p>
        </w:tc>
      </w:tr>
      <w:tr w:rsidR="00985E97" w14:paraId="1D01E42E" w14:textId="77777777" w:rsidTr="00985E97">
        <w:tc>
          <w:tcPr>
            <w:tcW w:w="814" w:type="dxa"/>
          </w:tcPr>
          <w:p w14:paraId="74555681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3024" w:type="dxa"/>
          </w:tcPr>
          <w:p w14:paraId="08E483EF" w14:textId="77777777" w:rsidR="00985E97" w:rsidRPr="002F7754" w:rsidRDefault="00985E97" w:rsidP="00985E97">
            <w:pPr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Организационный раздел</w:t>
            </w:r>
          </w:p>
        </w:tc>
        <w:tc>
          <w:tcPr>
            <w:tcW w:w="1224" w:type="dxa"/>
          </w:tcPr>
          <w:p w14:paraId="41A61F0C" w14:textId="13494CDB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44</w:t>
            </w:r>
          </w:p>
        </w:tc>
      </w:tr>
      <w:tr w:rsidR="00985E97" w14:paraId="5F84985A" w14:textId="77777777" w:rsidTr="00985E97">
        <w:tc>
          <w:tcPr>
            <w:tcW w:w="814" w:type="dxa"/>
          </w:tcPr>
          <w:p w14:paraId="6C9B83DD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3024" w:type="dxa"/>
          </w:tcPr>
          <w:p w14:paraId="251E963F" w14:textId="77777777" w:rsidR="00985E97" w:rsidRPr="002F775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F7754">
              <w:rPr>
                <w:rFonts w:ascii="Times New Roman" w:hAnsi="Times New Roman"/>
                <w:b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224" w:type="dxa"/>
          </w:tcPr>
          <w:p w14:paraId="2176A42A" w14:textId="25C2973B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44</w:t>
            </w:r>
          </w:p>
        </w:tc>
      </w:tr>
      <w:tr w:rsidR="00985E97" w14:paraId="3938D6DC" w14:textId="77777777" w:rsidTr="00985E97">
        <w:tc>
          <w:tcPr>
            <w:tcW w:w="814" w:type="dxa"/>
          </w:tcPr>
          <w:p w14:paraId="7CD59E44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3024" w:type="dxa"/>
          </w:tcPr>
          <w:p w14:paraId="2A259449" w14:textId="77777777" w:rsidR="00985E97" w:rsidRPr="002F775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F7754">
              <w:rPr>
                <w:rFonts w:ascii="Times New Roman" w:hAnsi="Times New Roman"/>
                <w:b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24" w:type="dxa"/>
          </w:tcPr>
          <w:p w14:paraId="7EB6787A" w14:textId="3D03D2FF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50</w:t>
            </w:r>
          </w:p>
        </w:tc>
      </w:tr>
      <w:tr w:rsidR="00985E97" w14:paraId="4D659FE7" w14:textId="77777777" w:rsidTr="00985E97">
        <w:tc>
          <w:tcPr>
            <w:tcW w:w="814" w:type="dxa"/>
          </w:tcPr>
          <w:p w14:paraId="5497772F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13024" w:type="dxa"/>
          </w:tcPr>
          <w:p w14:paraId="51C427EE" w14:textId="77777777" w:rsidR="00985E97" w:rsidRPr="002F775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F7754">
              <w:rPr>
                <w:rFonts w:ascii="Times New Roman" w:hAnsi="Times New Roman"/>
                <w:b/>
              </w:rPr>
              <w:t>Материально-техническое обеспечение Программы, методические материалы и средства обучения и воспитания:</w:t>
            </w:r>
          </w:p>
        </w:tc>
        <w:tc>
          <w:tcPr>
            <w:tcW w:w="1224" w:type="dxa"/>
          </w:tcPr>
          <w:p w14:paraId="6D3CB7D7" w14:textId="393EE1D4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52</w:t>
            </w:r>
          </w:p>
        </w:tc>
      </w:tr>
      <w:tr w:rsidR="00985E97" w14:paraId="002696B4" w14:textId="77777777" w:rsidTr="00985E97">
        <w:tc>
          <w:tcPr>
            <w:tcW w:w="814" w:type="dxa"/>
          </w:tcPr>
          <w:p w14:paraId="4EB430DE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13024" w:type="dxa"/>
          </w:tcPr>
          <w:p w14:paraId="71C38737" w14:textId="77777777" w:rsidR="00985E97" w:rsidRPr="002F7754" w:rsidRDefault="00985E97" w:rsidP="00985E97">
            <w:pPr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Кадровые условия реализации Программы</w:t>
            </w:r>
          </w:p>
        </w:tc>
        <w:tc>
          <w:tcPr>
            <w:tcW w:w="1224" w:type="dxa"/>
          </w:tcPr>
          <w:p w14:paraId="75274FA0" w14:textId="2C842B26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61</w:t>
            </w:r>
          </w:p>
        </w:tc>
      </w:tr>
      <w:tr w:rsidR="00985E97" w14:paraId="37DAC236" w14:textId="77777777" w:rsidTr="00985E97">
        <w:tc>
          <w:tcPr>
            <w:tcW w:w="814" w:type="dxa"/>
          </w:tcPr>
          <w:p w14:paraId="63702851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5</w:t>
            </w:r>
            <w:r w:rsidRPr="00D472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024" w:type="dxa"/>
          </w:tcPr>
          <w:p w14:paraId="60C79CB8" w14:textId="77777777" w:rsidR="00985E97" w:rsidRPr="002F7754" w:rsidRDefault="00985E97" w:rsidP="00985E97">
            <w:pPr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Организация режима пребывания детей в детском саду</w:t>
            </w:r>
          </w:p>
        </w:tc>
        <w:tc>
          <w:tcPr>
            <w:tcW w:w="1224" w:type="dxa"/>
          </w:tcPr>
          <w:p w14:paraId="64D41948" w14:textId="64CD9601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62</w:t>
            </w:r>
          </w:p>
        </w:tc>
      </w:tr>
      <w:tr w:rsidR="00985E97" w14:paraId="70FB6A44" w14:textId="77777777" w:rsidTr="00985E97">
        <w:tc>
          <w:tcPr>
            <w:tcW w:w="814" w:type="dxa"/>
          </w:tcPr>
          <w:p w14:paraId="5E597066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3. 6</w:t>
            </w:r>
            <w:r w:rsidRPr="00D472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024" w:type="dxa"/>
          </w:tcPr>
          <w:p w14:paraId="2839F0A4" w14:textId="77777777" w:rsidR="00985E97" w:rsidRPr="002F7754" w:rsidRDefault="00985E97" w:rsidP="00985E97">
            <w:pPr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Финансовые условия реализации Программы</w:t>
            </w:r>
          </w:p>
        </w:tc>
        <w:tc>
          <w:tcPr>
            <w:tcW w:w="1224" w:type="dxa"/>
          </w:tcPr>
          <w:p w14:paraId="51D19985" w14:textId="14C69455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66</w:t>
            </w:r>
          </w:p>
        </w:tc>
      </w:tr>
      <w:tr w:rsidR="00985E97" w14:paraId="6F42F7B0" w14:textId="77777777" w:rsidTr="00985E97">
        <w:tc>
          <w:tcPr>
            <w:tcW w:w="814" w:type="dxa"/>
          </w:tcPr>
          <w:p w14:paraId="7828A291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3.7.</w:t>
            </w:r>
          </w:p>
        </w:tc>
        <w:tc>
          <w:tcPr>
            <w:tcW w:w="13024" w:type="dxa"/>
          </w:tcPr>
          <w:p w14:paraId="49F19C39" w14:textId="77777777" w:rsidR="00985E97" w:rsidRPr="002F7754" w:rsidRDefault="00985E97" w:rsidP="00985E97">
            <w:pPr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Планирование образовательной деятельности</w:t>
            </w:r>
          </w:p>
        </w:tc>
        <w:tc>
          <w:tcPr>
            <w:tcW w:w="1224" w:type="dxa"/>
          </w:tcPr>
          <w:p w14:paraId="550300CF" w14:textId="14D24E72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16</w:t>
            </w:r>
            <w:r w:rsidR="00E37F02">
              <w:rPr>
                <w:rFonts w:ascii="Times New Roman" w:hAnsi="Times New Roman"/>
              </w:rPr>
              <w:t>9</w:t>
            </w:r>
          </w:p>
        </w:tc>
      </w:tr>
      <w:tr w:rsidR="00985E97" w14:paraId="26E77E06" w14:textId="77777777" w:rsidTr="00985E97">
        <w:tc>
          <w:tcPr>
            <w:tcW w:w="814" w:type="dxa"/>
          </w:tcPr>
          <w:p w14:paraId="772509C1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3.8.</w:t>
            </w:r>
          </w:p>
        </w:tc>
        <w:tc>
          <w:tcPr>
            <w:tcW w:w="13024" w:type="dxa"/>
          </w:tcPr>
          <w:p w14:paraId="62F423D4" w14:textId="77777777" w:rsidR="00985E97" w:rsidRPr="002F7754" w:rsidRDefault="00985E97" w:rsidP="00985E97">
            <w:pPr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Особенности традиционных событий, праздников, мероприятий</w:t>
            </w:r>
          </w:p>
        </w:tc>
        <w:tc>
          <w:tcPr>
            <w:tcW w:w="1224" w:type="dxa"/>
          </w:tcPr>
          <w:p w14:paraId="4B0F5973" w14:textId="5989B7A8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93</w:t>
            </w:r>
          </w:p>
        </w:tc>
      </w:tr>
      <w:tr w:rsidR="00985E97" w14:paraId="26A1D056" w14:textId="77777777" w:rsidTr="00985E97">
        <w:tc>
          <w:tcPr>
            <w:tcW w:w="814" w:type="dxa"/>
          </w:tcPr>
          <w:p w14:paraId="19DA7F94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3.9.</w:t>
            </w:r>
          </w:p>
        </w:tc>
        <w:tc>
          <w:tcPr>
            <w:tcW w:w="13024" w:type="dxa"/>
          </w:tcPr>
          <w:p w14:paraId="6E5D0A9C" w14:textId="63D87DC9" w:rsidR="00985E97" w:rsidRPr="002F7754" w:rsidRDefault="00E51C9A" w:rsidP="00985E97">
            <w:pPr>
              <w:jc w:val="both"/>
              <w:rPr>
                <w:b/>
                <w:sz w:val="22"/>
                <w:szCs w:val="22"/>
              </w:rPr>
            </w:pPr>
            <w:hyperlink w:anchor="_bookmark33" w:history="1">
              <w:r w:rsidR="00985E97" w:rsidRPr="002F7754">
                <w:rPr>
                  <w:b/>
                  <w:sz w:val="22"/>
                  <w:szCs w:val="22"/>
                </w:rPr>
                <w:t>Перспективы работы по совершенствованию и развитию содержания Программы и</w:t>
              </w:r>
            </w:hyperlink>
            <w:r w:rsidR="00DE4ED5" w:rsidRPr="002F7754">
              <w:rPr>
                <w:b/>
                <w:sz w:val="22"/>
                <w:szCs w:val="22"/>
              </w:rPr>
              <w:t xml:space="preserve"> </w:t>
            </w:r>
            <w:hyperlink w:anchor="_bookmark33" w:history="1">
              <w:r w:rsidR="00985E97" w:rsidRPr="002F7754">
                <w:rPr>
                  <w:b/>
                  <w:sz w:val="22"/>
                  <w:szCs w:val="22"/>
                </w:rPr>
                <w:t>обеспечивающих ее реализацию нормативно-правовых, финансовых, научно-методических,</w:t>
              </w:r>
            </w:hyperlink>
            <w:r w:rsidR="00985E97" w:rsidRPr="002F7754">
              <w:rPr>
                <w:b/>
                <w:sz w:val="22"/>
                <w:szCs w:val="22"/>
              </w:rPr>
              <w:t xml:space="preserve"> кадровых, информационных и материально-технических ресурсов</w:t>
            </w:r>
          </w:p>
        </w:tc>
        <w:tc>
          <w:tcPr>
            <w:tcW w:w="1224" w:type="dxa"/>
          </w:tcPr>
          <w:p w14:paraId="026CE535" w14:textId="111A1C92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</w:t>
            </w:r>
            <w:r w:rsidR="00E37F02">
              <w:rPr>
                <w:rFonts w:ascii="Times New Roman" w:hAnsi="Times New Roman"/>
              </w:rPr>
              <w:t>96</w:t>
            </w:r>
          </w:p>
        </w:tc>
      </w:tr>
      <w:tr w:rsidR="00985E97" w14:paraId="4586733B" w14:textId="77777777" w:rsidTr="00985E97">
        <w:tc>
          <w:tcPr>
            <w:tcW w:w="814" w:type="dxa"/>
          </w:tcPr>
          <w:p w14:paraId="28C241EC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3.10.</w:t>
            </w:r>
          </w:p>
        </w:tc>
        <w:tc>
          <w:tcPr>
            <w:tcW w:w="13024" w:type="dxa"/>
          </w:tcPr>
          <w:p w14:paraId="3F67BA93" w14:textId="77777777" w:rsidR="00985E97" w:rsidRPr="002F7754" w:rsidRDefault="001A01A8" w:rsidP="00985E97">
            <w:pPr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Перечень нормативных и нормативно-методических документов</w:t>
            </w:r>
          </w:p>
        </w:tc>
        <w:tc>
          <w:tcPr>
            <w:tcW w:w="1224" w:type="dxa"/>
          </w:tcPr>
          <w:p w14:paraId="096D69F4" w14:textId="34131440" w:rsidR="00985E97" w:rsidRPr="00974A73" w:rsidRDefault="001A01A8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19</w:t>
            </w:r>
            <w:r w:rsidR="00E37F02">
              <w:rPr>
                <w:rFonts w:ascii="Times New Roman" w:hAnsi="Times New Roman"/>
              </w:rPr>
              <w:t>8</w:t>
            </w:r>
          </w:p>
        </w:tc>
      </w:tr>
      <w:tr w:rsidR="00985E97" w14:paraId="78ECC500" w14:textId="77777777" w:rsidTr="00985E97">
        <w:tc>
          <w:tcPr>
            <w:tcW w:w="814" w:type="dxa"/>
          </w:tcPr>
          <w:p w14:paraId="51FF841C" w14:textId="77777777" w:rsidR="00985E97" w:rsidRPr="00D47244" w:rsidRDefault="001A01A8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3.11.</w:t>
            </w:r>
          </w:p>
        </w:tc>
        <w:tc>
          <w:tcPr>
            <w:tcW w:w="13024" w:type="dxa"/>
          </w:tcPr>
          <w:p w14:paraId="527C12AB" w14:textId="77777777" w:rsidR="00985E97" w:rsidRPr="002F7754" w:rsidRDefault="001A01A8" w:rsidP="00985E97">
            <w:pPr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Перечень литературных источников</w:t>
            </w:r>
          </w:p>
        </w:tc>
        <w:tc>
          <w:tcPr>
            <w:tcW w:w="1224" w:type="dxa"/>
          </w:tcPr>
          <w:p w14:paraId="7CE5048E" w14:textId="2B68A8C8" w:rsidR="00985E97" w:rsidRPr="00974A73" w:rsidRDefault="001A01A8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19</w:t>
            </w:r>
            <w:r w:rsidR="00E37F02">
              <w:rPr>
                <w:rFonts w:ascii="Times New Roman" w:hAnsi="Times New Roman"/>
              </w:rPr>
              <w:t>9</w:t>
            </w:r>
          </w:p>
        </w:tc>
      </w:tr>
      <w:tr w:rsidR="00985E97" w14:paraId="0B8E694C" w14:textId="77777777" w:rsidTr="00985E97">
        <w:tc>
          <w:tcPr>
            <w:tcW w:w="814" w:type="dxa"/>
          </w:tcPr>
          <w:p w14:paraId="2E4E964D" w14:textId="77777777" w:rsidR="00985E97" w:rsidRPr="00D47244" w:rsidRDefault="00985E97" w:rsidP="00985E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72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3024" w:type="dxa"/>
          </w:tcPr>
          <w:p w14:paraId="17E8C0D9" w14:textId="77777777" w:rsidR="00985E97" w:rsidRPr="002F7754" w:rsidRDefault="00985E97" w:rsidP="00985E97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2F7754">
              <w:rPr>
                <w:b/>
                <w:sz w:val="22"/>
                <w:szCs w:val="22"/>
              </w:rPr>
              <w:t>Дополнительный раздел (краткая презентация)</w:t>
            </w:r>
          </w:p>
        </w:tc>
        <w:tc>
          <w:tcPr>
            <w:tcW w:w="1224" w:type="dxa"/>
          </w:tcPr>
          <w:p w14:paraId="573AF323" w14:textId="77777777" w:rsidR="00985E97" w:rsidRPr="00974A73" w:rsidRDefault="00985E97" w:rsidP="00985E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16A4B71" w14:textId="77777777" w:rsidR="009B44FF" w:rsidRPr="00E93F59" w:rsidRDefault="009B44FF" w:rsidP="00E93F59">
      <w:pPr>
        <w:jc w:val="both"/>
        <w:rPr>
          <w:b/>
        </w:rPr>
      </w:pPr>
    </w:p>
    <w:p w14:paraId="15DD2F28" w14:textId="77777777" w:rsidR="009B44FF" w:rsidRPr="009B44FF" w:rsidRDefault="009B44FF" w:rsidP="009B44FF">
      <w:pPr>
        <w:jc w:val="both"/>
        <w:rPr>
          <w:b/>
        </w:rPr>
      </w:pPr>
    </w:p>
    <w:p w14:paraId="6166C3CE" w14:textId="77777777" w:rsidR="00B25374" w:rsidRPr="004E6708" w:rsidRDefault="00B25374" w:rsidP="004669A2">
      <w:pPr>
        <w:pStyle w:val="3"/>
        <w:numPr>
          <w:ilvl w:val="0"/>
          <w:numId w:val="5"/>
        </w:numPr>
        <w:spacing w:before="0" w:line="240" w:lineRule="auto"/>
        <w:ind w:left="0" w:firstLine="851"/>
        <w:jc w:val="both"/>
        <w:rPr>
          <w:b/>
          <w:bCs/>
          <w:color w:val="2B2C30"/>
        </w:rPr>
      </w:pPr>
      <w:r w:rsidRPr="004E6708">
        <w:rPr>
          <w:b/>
          <w:bCs/>
          <w:color w:val="2B2C30"/>
        </w:rPr>
        <w:t>Целевой раздел</w:t>
      </w:r>
    </w:p>
    <w:p w14:paraId="3E72B178" w14:textId="77777777" w:rsidR="00B25374" w:rsidRDefault="00B25374" w:rsidP="004669A2">
      <w:pPr>
        <w:pStyle w:val="3"/>
        <w:numPr>
          <w:ilvl w:val="1"/>
          <w:numId w:val="5"/>
        </w:numPr>
        <w:spacing w:before="0" w:after="0" w:line="240" w:lineRule="auto"/>
        <w:ind w:left="0" w:firstLine="851"/>
        <w:jc w:val="both"/>
        <w:rPr>
          <w:b/>
          <w:bCs/>
          <w:color w:val="2B2C30"/>
        </w:rPr>
      </w:pPr>
      <w:r w:rsidRPr="004E6708">
        <w:rPr>
          <w:b/>
          <w:bCs/>
          <w:color w:val="2B2C30"/>
        </w:rPr>
        <w:t>Пояснительная записка.</w:t>
      </w:r>
    </w:p>
    <w:p w14:paraId="510F1731" w14:textId="77777777" w:rsidR="00B25374" w:rsidRPr="004E6708" w:rsidRDefault="00B25374" w:rsidP="003071B8">
      <w:pPr>
        <w:pStyle w:val="3"/>
        <w:spacing w:before="0" w:after="0" w:line="240" w:lineRule="auto"/>
        <w:ind w:firstLine="851"/>
        <w:jc w:val="both"/>
        <w:rPr>
          <w:b/>
          <w:bCs/>
          <w:color w:val="2B2C30"/>
        </w:rPr>
      </w:pPr>
    </w:p>
    <w:p w14:paraId="4AF9A165" w14:textId="77777777" w:rsidR="00B25374" w:rsidRDefault="00B25374" w:rsidP="003071B8">
      <w:pPr>
        <w:pStyle w:val="3"/>
        <w:spacing w:before="0" w:after="0" w:line="240" w:lineRule="auto"/>
        <w:ind w:firstLine="851"/>
        <w:jc w:val="both"/>
        <w:rPr>
          <w:b/>
          <w:bCs/>
          <w:color w:val="2B2C30"/>
        </w:rPr>
      </w:pPr>
      <w:r>
        <w:rPr>
          <w:bCs/>
          <w:color w:val="2B2C30"/>
        </w:rPr>
        <w:t>Основная образовательная программа муниципального дошкольного</w:t>
      </w:r>
      <w:r w:rsidR="003547E0">
        <w:rPr>
          <w:bCs/>
          <w:color w:val="2B2C30"/>
        </w:rPr>
        <w:t xml:space="preserve"> </w:t>
      </w:r>
      <w:proofErr w:type="gramStart"/>
      <w:r w:rsidR="003547E0">
        <w:rPr>
          <w:bCs/>
          <w:color w:val="2B2C30"/>
        </w:rPr>
        <w:t>учреждения  детского</w:t>
      </w:r>
      <w:proofErr w:type="gramEnd"/>
      <w:r w:rsidR="003547E0">
        <w:rPr>
          <w:bCs/>
          <w:color w:val="2B2C30"/>
        </w:rPr>
        <w:t xml:space="preserve"> сада № 170</w:t>
      </w:r>
      <w:r>
        <w:rPr>
          <w:bCs/>
          <w:color w:val="2B2C30"/>
        </w:rPr>
        <w:t xml:space="preserve"> разработана в соответствии </w:t>
      </w:r>
      <w:r>
        <w:rPr>
          <w:b/>
          <w:bCs/>
          <w:color w:val="2B2C30"/>
        </w:rPr>
        <w:t>с основными документами, регламентирующими деятельность ДОО:</w:t>
      </w:r>
    </w:p>
    <w:p w14:paraId="65B17D6D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Конституция Российской Федерации;</w:t>
      </w:r>
    </w:p>
    <w:p w14:paraId="6525A15A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Конвенция ООН о правах ребенка;</w:t>
      </w:r>
    </w:p>
    <w:p w14:paraId="6FABE2F8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 xml:space="preserve">Федеральным законом </w:t>
      </w:r>
      <w:proofErr w:type="gramStart"/>
      <w:r>
        <w:t>от  29</w:t>
      </w:r>
      <w:proofErr w:type="gramEnd"/>
      <w:r>
        <w:t xml:space="preserve"> декабря 2012 года № 273-ФЗ «Об образовании в Российской  Федерации»;</w:t>
      </w:r>
    </w:p>
    <w:p w14:paraId="302F25CD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Федеральным законом «Об основных гарантиях прав ребенка в Российской Федерации»;</w:t>
      </w:r>
    </w:p>
    <w:p w14:paraId="1BC9FDEB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Указ Президента РФ от 01.06.2012 г. № 761 «Национальная стратегия действий в интересах детей на 2012-2017 годы»;</w:t>
      </w:r>
    </w:p>
    <w:p w14:paraId="2F1EEF0C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Государственная программа РФ «Развитие образования» на 2013-2020 годы (утверждена распоряжением Правительства РФ от 15.05.2013 года № 792-р);</w:t>
      </w:r>
    </w:p>
    <w:p w14:paraId="50C56E8F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  <w:rPr>
          <w:color w:val="000000"/>
        </w:rPr>
      </w:pPr>
      <w:r>
        <w:t xml:space="preserve">Постановление Главного государственного санитарного врача РФ от 15.05.2013 г. № 26 г. </w:t>
      </w:r>
      <w:proofErr w:type="gramStart"/>
      <w:r>
        <w:t>Москва  «</w:t>
      </w:r>
      <w:proofErr w:type="gramEnd"/>
      <w:r>
        <w:t xml:space="preserve">Об утверждении </w:t>
      </w:r>
      <w:r w:rsidR="00572D5F">
        <w:t>СанПиН 2.4.1.3049-13 «Санитарно</w:t>
      </w:r>
      <w:r>
        <w:t>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412F3D90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  <w:rPr>
          <w:color w:val="000000"/>
        </w:rPr>
      </w:pPr>
      <w:r>
        <w:t xml:space="preserve">Приказ Министерство образования и науки РФ (Минобрнауки России) от 30.08.2013 № 1014 </w:t>
      </w:r>
      <w:proofErr w:type="spellStart"/>
      <w:r>
        <w:t>г.Москва</w:t>
      </w:r>
      <w:proofErr w:type="spellEnd"/>
      <w:r>
        <w:t xml:space="preserve"> «Об утверждении Порядка организации и осуществления образовательной деятельности по основным образовательным </w:t>
      </w:r>
      <w:proofErr w:type="gramStart"/>
      <w:r>
        <w:t>программам</w:t>
      </w:r>
      <w:r w:rsidR="003547E0">
        <w:t xml:space="preserve">, </w:t>
      </w:r>
      <w:r>
        <w:t xml:space="preserve"> образовательным</w:t>
      </w:r>
      <w:proofErr w:type="gramEnd"/>
      <w:r>
        <w:t xml:space="preserve"> программам дошкольного образования»;</w:t>
      </w:r>
    </w:p>
    <w:p w14:paraId="4C59A071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  <w:rPr>
          <w:color w:val="000000"/>
        </w:rPr>
      </w:pPr>
      <w:r>
        <w:t>Приказ Минобрнауки России от 17.10.2013 г. №1155 «Федеральный государственный образовательный стандарт дошкольного образования» (ФГОС дошкольного образования);</w:t>
      </w:r>
    </w:p>
    <w:p w14:paraId="256CF4CE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Приказ Минобрнауки России от 06.02.2014 г. № 08-1408 «О направлении материалов. Рекомендации по организации мероприятий, направленных на разработку, и применение Кодекса профессиональной этики педагогическим сообществом. Моральный кодекс профессиональной этики педагогических работников организаций, осуществляющих образовательную деятельность);</w:t>
      </w:r>
    </w:p>
    <w:p w14:paraId="5FF84FEF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Письмо Минобрнауки России №08-249 от 28.02.2014 г. «Комментарии к ФГОС дошкольного образования»;</w:t>
      </w:r>
    </w:p>
    <w:p w14:paraId="541F8081" w14:textId="77777777" w:rsidR="003547E0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 xml:space="preserve">Лицензией на </w:t>
      </w:r>
      <w:r w:rsidR="00A915EB">
        <w:t>осуществление</w:t>
      </w:r>
      <w:r>
        <w:t xml:space="preserve"> образовательной деятельности </w:t>
      </w:r>
      <w:r w:rsidR="00A915EB">
        <w:t>серия 76Л02 № 0000659, регистрационный № 400/15 от 27 ноября 2015 года</w:t>
      </w:r>
    </w:p>
    <w:p w14:paraId="5791B84B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Уставом</w:t>
      </w:r>
      <w:r w:rsidR="008C126C">
        <w:t xml:space="preserve"> детского сада.</w:t>
      </w:r>
    </w:p>
    <w:p w14:paraId="0C57F083" w14:textId="77777777" w:rsidR="006F577B" w:rsidRDefault="006F577B" w:rsidP="003071B8">
      <w:pPr>
        <w:pStyle w:val="3"/>
        <w:spacing w:before="0" w:after="0" w:line="240" w:lineRule="auto"/>
        <w:ind w:firstLine="851"/>
        <w:jc w:val="both"/>
        <w:rPr>
          <w:b/>
        </w:rPr>
      </w:pPr>
    </w:p>
    <w:p w14:paraId="24B28E35" w14:textId="77777777" w:rsidR="00B06FEB" w:rsidRDefault="00B06FEB" w:rsidP="003071B8">
      <w:pPr>
        <w:pStyle w:val="3"/>
        <w:spacing w:before="0" w:after="0" w:line="240" w:lineRule="auto"/>
        <w:ind w:firstLine="851"/>
        <w:jc w:val="both"/>
        <w:rPr>
          <w:b/>
        </w:rPr>
      </w:pPr>
    </w:p>
    <w:p w14:paraId="71065F11" w14:textId="77777777" w:rsidR="00B06FEB" w:rsidRDefault="00B06FEB" w:rsidP="003071B8">
      <w:pPr>
        <w:pStyle w:val="3"/>
        <w:spacing w:before="0" w:after="0" w:line="240" w:lineRule="auto"/>
        <w:ind w:firstLine="851"/>
        <w:jc w:val="both"/>
        <w:rPr>
          <w:b/>
        </w:rPr>
      </w:pPr>
    </w:p>
    <w:p w14:paraId="1C7A0AE3" w14:textId="77777777" w:rsidR="00B06FEB" w:rsidRDefault="00B06FEB" w:rsidP="003071B8">
      <w:pPr>
        <w:pStyle w:val="3"/>
        <w:spacing w:before="0" w:after="0" w:line="240" w:lineRule="auto"/>
        <w:ind w:firstLine="851"/>
        <w:jc w:val="both"/>
        <w:rPr>
          <w:b/>
        </w:rPr>
      </w:pPr>
    </w:p>
    <w:p w14:paraId="110055BF" w14:textId="77777777" w:rsidR="00B06FEB" w:rsidRDefault="00B06FEB" w:rsidP="003071B8">
      <w:pPr>
        <w:pStyle w:val="3"/>
        <w:spacing w:before="0" w:after="0" w:line="240" w:lineRule="auto"/>
        <w:ind w:firstLine="851"/>
        <w:jc w:val="both"/>
        <w:rPr>
          <w:b/>
        </w:rPr>
      </w:pPr>
    </w:p>
    <w:p w14:paraId="54E64B77" w14:textId="77777777" w:rsidR="00E93F59" w:rsidRDefault="00E93F59" w:rsidP="003071B8">
      <w:pPr>
        <w:pStyle w:val="3"/>
        <w:spacing w:before="0" w:after="0" w:line="240" w:lineRule="auto"/>
        <w:ind w:firstLine="851"/>
        <w:jc w:val="both"/>
        <w:rPr>
          <w:b/>
        </w:rPr>
      </w:pPr>
    </w:p>
    <w:p w14:paraId="21E9EE39" w14:textId="77777777" w:rsidR="00E93F59" w:rsidRDefault="00E93F59" w:rsidP="003071B8">
      <w:pPr>
        <w:pStyle w:val="3"/>
        <w:spacing w:before="0" w:after="0" w:line="240" w:lineRule="auto"/>
        <w:ind w:firstLine="851"/>
        <w:jc w:val="both"/>
        <w:rPr>
          <w:b/>
        </w:rPr>
      </w:pPr>
    </w:p>
    <w:p w14:paraId="2664B9F4" w14:textId="77777777" w:rsidR="006F577B" w:rsidRDefault="008C126C" w:rsidP="003071B8">
      <w:pPr>
        <w:pStyle w:val="3"/>
        <w:spacing w:before="0" w:after="0" w:line="240" w:lineRule="auto"/>
        <w:ind w:firstLine="851"/>
        <w:jc w:val="both"/>
        <w:rPr>
          <w:b/>
        </w:rPr>
      </w:pPr>
      <w:r>
        <w:t xml:space="preserve">Программа ДОУ </w:t>
      </w:r>
      <w:r w:rsidR="006F577B" w:rsidRPr="00FD1AE5">
        <w:t xml:space="preserve">Программа задает основные принципы, подходы, цели и задачи, которыми </w:t>
      </w:r>
      <w:proofErr w:type="gramStart"/>
      <w:r w:rsidR="006F577B" w:rsidRPr="00FD1AE5">
        <w:t>руководствуется  педагогический</w:t>
      </w:r>
      <w:proofErr w:type="gramEnd"/>
      <w:r w:rsidR="006F577B" w:rsidRPr="00FD1AE5">
        <w:t xml:space="preserve">  коллектив  дошкольной  образовательной организации в соответствии с требованиями ФГОС ДО и социальным заказом родителей  и  общества,  принимающих  гуманистическую  дошкольного воспитания и образования</w:t>
      </w:r>
      <w:r w:rsidR="006F577B">
        <w:t>.</w:t>
      </w:r>
    </w:p>
    <w:p w14:paraId="013E96CB" w14:textId="77777777" w:rsidR="00572D5F" w:rsidRDefault="0063037E" w:rsidP="003071B8">
      <w:pPr>
        <w:pStyle w:val="3"/>
        <w:spacing w:before="0" w:after="0" w:line="240" w:lineRule="auto"/>
        <w:ind w:firstLine="851"/>
        <w:jc w:val="both"/>
      </w:pPr>
      <w:r>
        <w:rPr>
          <w:b/>
        </w:rPr>
        <w:t xml:space="preserve">а) </w:t>
      </w:r>
      <w:r w:rsidR="00572D5F" w:rsidRPr="00572D5F">
        <w:rPr>
          <w:b/>
        </w:rPr>
        <w:t>Обязательная часть</w:t>
      </w:r>
    </w:p>
    <w:p w14:paraId="592B925B" w14:textId="77777777" w:rsidR="00572D5F" w:rsidRDefault="00572D5F" w:rsidP="003071B8">
      <w:pPr>
        <w:pStyle w:val="3"/>
        <w:spacing w:before="0" w:after="0" w:line="240" w:lineRule="auto"/>
        <w:ind w:firstLine="851"/>
        <w:jc w:val="both"/>
      </w:pPr>
      <w: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 результаты в виде целевых ориентиров).</w:t>
      </w:r>
    </w:p>
    <w:p w14:paraId="779A9821" w14:textId="77777777" w:rsidR="00572D5F" w:rsidRDefault="00572D5F" w:rsidP="003071B8">
      <w:pPr>
        <w:pStyle w:val="3"/>
        <w:spacing w:before="0" w:after="0" w:line="240" w:lineRule="auto"/>
        <w:ind w:firstLine="851"/>
        <w:jc w:val="both"/>
      </w:pPr>
      <w:r>
        <w:t>ООП ДО для детей раннего и до</w:t>
      </w:r>
      <w:r w:rsidR="00BB4FA3">
        <w:t>школьного возраста направлена</w:t>
      </w:r>
      <w:r w:rsidR="00FB3EB2">
        <w:t xml:space="preserve"> на</w:t>
      </w:r>
      <w:r w:rsidR="00BB4FA3">
        <w:t>:</w:t>
      </w:r>
    </w:p>
    <w:p w14:paraId="00CB24F3" w14:textId="77777777" w:rsidR="00BB4FA3" w:rsidRDefault="00BB4FA3" w:rsidP="005E25AB">
      <w:pPr>
        <w:pStyle w:val="3"/>
        <w:numPr>
          <w:ilvl w:val="0"/>
          <w:numId w:val="2"/>
        </w:numPr>
        <w:spacing w:before="0" w:after="0" w:line="240" w:lineRule="auto"/>
        <w:ind w:left="0" w:firstLine="851"/>
        <w:jc w:val="both"/>
      </w:pPr>
      <w:r>
        <w:t xml:space="preserve"> создание условий развития ребенка</w:t>
      </w:r>
      <w:r w:rsidR="001710F4">
        <w:t>, открывающие условия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 деятельности;</w:t>
      </w:r>
    </w:p>
    <w:p w14:paraId="0C55349B" w14:textId="77777777" w:rsidR="001710F4" w:rsidRDefault="001710F4" w:rsidP="005E25AB">
      <w:pPr>
        <w:pStyle w:val="3"/>
        <w:numPr>
          <w:ilvl w:val="0"/>
          <w:numId w:val="2"/>
        </w:numPr>
        <w:spacing w:before="0" w:after="0" w:line="240" w:lineRule="auto"/>
        <w:ind w:left="0" w:firstLine="851"/>
        <w:jc w:val="both"/>
      </w:pPr>
      <w:r>
        <w:t xml:space="preserve">создание развивающей образовательной среды, </w:t>
      </w:r>
      <w:proofErr w:type="gramStart"/>
      <w:r>
        <w:t>которая  представляет</w:t>
      </w:r>
      <w:proofErr w:type="gramEnd"/>
      <w:r>
        <w:t xml:space="preserve">  собой систему условий социализации и индивидуализации детей.</w:t>
      </w:r>
    </w:p>
    <w:p w14:paraId="3BCFC5DF" w14:textId="77777777" w:rsidR="001710F4" w:rsidRDefault="0063037E" w:rsidP="003071B8">
      <w:pPr>
        <w:pStyle w:val="3"/>
        <w:spacing w:before="0" w:after="0" w:line="240" w:lineRule="auto"/>
        <w:ind w:firstLine="851"/>
        <w:jc w:val="both"/>
        <w:rPr>
          <w:b/>
        </w:rPr>
      </w:pPr>
      <w:r>
        <w:rPr>
          <w:b/>
        </w:rPr>
        <w:t xml:space="preserve">б) </w:t>
      </w:r>
      <w:r w:rsidR="001710F4" w:rsidRPr="001710F4">
        <w:rPr>
          <w:b/>
        </w:rPr>
        <w:t>Часть, формируемая участниками образовательных отношений</w:t>
      </w:r>
    </w:p>
    <w:p w14:paraId="2CE6DDC2" w14:textId="77777777" w:rsidR="001710F4" w:rsidRDefault="001710F4" w:rsidP="003071B8">
      <w:pPr>
        <w:pStyle w:val="3"/>
        <w:spacing w:before="0" w:after="0" w:line="240" w:lineRule="auto"/>
        <w:ind w:firstLine="851"/>
        <w:jc w:val="both"/>
      </w:pPr>
      <w:r>
        <w:t xml:space="preserve">В содержание </w:t>
      </w:r>
      <w:r w:rsidR="00A81E6D">
        <w:t xml:space="preserve">основной образовательной </w:t>
      </w:r>
      <w:r>
        <w:t xml:space="preserve">программы ДО включены вопросы коррекции детей с нарушением зрения, развития личности, </w:t>
      </w:r>
      <w:proofErr w:type="gramStart"/>
      <w:r>
        <w:t>мотивации  и</w:t>
      </w:r>
      <w:proofErr w:type="gramEnd"/>
      <w:r>
        <w:t xml:space="preserve"> способности детей в разных видах деятельности и направлениях развития и образования детей: социально-коммуникативное развитие, познавательное развитие, </w:t>
      </w:r>
      <w:r w:rsidR="00A81E6D">
        <w:t>речевое развитие, физическое развитие и художественно-эстетическое развитие.</w:t>
      </w:r>
    </w:p>
    <w:p w14:paraId="2FD62043" w14:textId="77777777" w:rsidR="00A81E6D" w:rsidRDefault="00A81E6D" w:rsidP="003071B8">
      <w:pPr>
        <w:pStyle w:val="3"/>
        <w:spacing w:before="0" w:after="0" w:line="240" w:lineRule="auto"/>
        <w:ind w:firstLine="851"/>
        <w:jc w:val="both"/>
      </w:pPr>
      <w:r>
        <w:t>ООП ДО реализуется:</w:t>
      </w:r>
    </w:p>
    <w:p w14:paraId="44A07A70" w14:textId="77777777" w:rsidR="00A81E6D" w:rsidRDefault="00A81E6D" w:rsidP="005E25AB">
      <w:pPr>
        <w:pStyle w:val="3"/>
        <w:numPr>
          <w:ilvl w:val="0"/>
          <w:numId w:val="3"/>
        </w:numPr>
        <w:spacing w:before="0" w:after="0" w:line="240" w:lineRule="auto"/>
        <w:ind w:left="0" w:firstLine="851"/>
        <w:jc w:val="both"/>
      </w:pPr>
      <w:r>
        <w:t>в непосредственно образовательной деятельности, совместной деятельности, осуществ</w:t>
      </w:r>
      <w:r w:rsidR="00C264F2">
        <w:t>ляемой в ходе режимных моментов</w:t>
      </w:r>
      <w:r>
        <w:t>, где ребенок осваивает, закрепляет и апробирует полученные умения;</w:t>
      </w:r>
    </w:p>
    <w:p w14:paraId="5B85FB32" w14:textId="77777777" w:rsidR="00A81E6D" w:rsidRDefault="00A81E6D" w:rsidP="005E25AB">
      <w:pPr>
        <w:pStyle w:val="3"/>
        <w:numPr>
          <w:ilvl w:val="0"/>
          <w:numId w:val="3"/>
        </w:numPr>
        <w:spacing w:before="0" w:after="0" w:line="240" w:lineRule="auto"/>
        <w:ind w:left="0" w:firstLine="851"/>
        <w:jc w:val="both"/>
      </w:pPr>
      <w:r>
        <w:t>в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14:paraId="3E028535" w14:textId="77777777" w:rsidR="00A81E6D" w:rsidRDefault="00A81E6D" w:rsidP="005E25AB">
      <w:pPr>
        <w:pStyle w:val="3"/>
        <w:numPr>
          <w:ilvl w:val="0"/>
          <w:numId w:val="3"/>
        </w:numPr>
        <w:spacing w:before="0" w:after="0" w:line="240" w:lineRule="auto"/>
        <w:ind w:left="0" w:firstLine="851"/>
        <w:jc w:val="both"/>
      </w:pPr>
      <w:r>
        <w:t>во взаимодействии с семьями детей.</w:t>
      </w:r>
    </w:p>
    <w:p w14:paraId="01BD0625" w14:textId="77777777" w:rsidR="00A81E6D" w:rsidRPr="000D3069" w:rsidRDefault="00A81E6D" w:rsidP="00F14CFB">
      <w:pPr>
        <w:pStyle w:val="3"/>
        <w:spacing w:before="0" w:after="0" w:line="240" w:lineRule="auto"/>
        <w:ind w:firstLine="851"/>
        <w:jc w:val="both"/>
      </w:pPr>
      <w:r>
        <w:t>Срок реализации программы – 5 лет.</w:t>
      </w:r>
    </w:p>
    <w:p w14:paraId="4BA15C48" w14:textId="77777777" w:rsidR="00B25374" w:rsidRDefault="00B25374" w:rsidP="003071B8">
      <w:pPr>
        <w:tabs>
          <w:tab w:val="left" w:pos="6840"/>
        </w:tabs>
        <w:ind w:firstLine="851"/>
        <w:jc w:val="both"/>
        <w:rPr>
          <w:b/>
          <w:iCs/>
        </w:rPr>
      </w:pPr>
      <w:r>
        <w:rPr>
          <w:b/>
          <w:iCs/>
        </w:rPr>
        <w:t>Документы, регулирующие деятельность ДОО:</w:t>
      </w:r>
    </w:p>
    <w:p w14:paraId="085E21C2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Программа развития ДОО;</w:t>
      </w:r>
    </w:p>
    <w:p w14:paraId="1E41D3AA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Документация на организацию образовательной деятельности;</w:t>
      </w:r>
    </w:p>
    <w:p w14:paraId="5E61DF79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Кадровые документы;</w:t>
      </w:r>
    </w:p>
    <w:p w14:paraId="6BC70011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Должностные и рабочие инструкции сотрудников ДОО;</w:t>
      </w:r>
    </w:p>
    <w:p w14:paraId="4C5A8795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Медицинские документы;</w:t>
      </w:r>
    </w:p>
    <w:p w14:paraId="48103F43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Хозяйственные документы;</w:t>
      </w:r>
    </w:p>
    <w:p w14:paraId="3257C8E7" w14:textId="77777777" w:rsidR="00B25374" w:rsidRDefault="005D34CF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Документы на организации</w:t>
      </w:r>
      <w:r w:rsidR="00B25374">
        <w:t xml:space="preserve"> питания;</w:t>
      </w:r>
    </w:p>
    <w:p w14:paraId="6CC31E68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Документы по охране труда;</w:t>
      </w:r>
    </w:p>
    <w:p w14:paraId="1472697B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Документы на обеспечение безопасности;</w:t>
      </w:r>
    </w:p>
    <w:p w14:paraId="0445442B" w14:textId="77777777" w:rsidR="00B25374" w:rsidRDefault="00B25374" w:rsidP="005E25AB">
      <w:pPr>
        <w:pStyle w:val="3"/>
        <w:numPr>
          <w:ilvl w:val="0"/>
          <w:numId w:val="1"/>
        </w:numPr>
        <w:spacing w:before="0" w:after="0" w:line="240" w:lineRule="auto"/>
        <w:ind w:left="0" w:firstLine="851"/>
        <w:jc w:val="both"/>
      </w:pPr>
      <w:r>
        <w:t>Документы на делопроизводство и архив.</w:t>
      </w:r>
    </w:p>
    <w:p w14:paraId="7054C6BD" w14:textId="77777777" w:rsidR="00B25374" w:rsidRDefault="00B25374" w:rsidP="003071B8">
      <w:pPr>
        <w:pStyle w:val="3"/>
        <w:spacing w:before="0" w:after="0" w:line="240" w:lineRule="auto"/>
        <w:ind w:firstLine="851"/>
        <w:jc w:val="both"/>
      </w:pPr>
    </w:p>
    <w:p w14:paraId="7F59256F" w14:textId="77777777" w:rsidR="00E93F59" w:rsidRDefault="00E93F59" w:rsidP="003071B8">
      <w:pPr>
        <w:pStyle w:val="3"/>
        <w:spacing w:before="0" w:after="0" w:line="240" w:lineRule="auto"/>
        <w:ind w:firstLine="851"/>
        <w:jc w:val="both"/>
      </w:pPr>
    </w:p>
    <w:p w14:paraId="19FE1F5E" w14:textId="77777777" w:rsidR="00BB7C74" w:rsidRDefault="00BB7C74" w:rsidP="00BB7C74">
      <w:pPr>
        <w:pStyle w:val="3"/>
        <w:spacing w:before="0" w:after="0" w:line="240" w:lineRule="auto"/>
        <w:ind w:firstLine="851"/>
        <w:jc w:val="both"/>
        <w:rPr>
          <w:b/>
          <w:bCs/>
          <w:color w:val="2B2C30"/>
        </w:rPr>
      </w:pPr>
      <w:r>
        <w:rPr>
          <w:b/>
          <w:bCs/>
          <w:color w:val="2B2C30"/>
        </w:rPr>
        <w:t>Положения, регулирующие организацию жизнедеятельности в ДОО:</w:t>
      </w:r>
    </w:p>
    <w:p w14:paraId="45061F5B" w14:textId="77777777" w:rsidR="00BB7C74" w:rsidRDefault="00BB7C74" w:rsidP="006C674D">
      <w:pPr>
        <w:pStyle w:val="3"/>
        <w:numPr>
          <w:ilvl w:val="1"/>
          <w:numId w:val="22"/>
        </w:numPr>
        <w:spacing w:before="0" w:after="0" w:line="240" w:lineRule="auto"/>
        <w:ind w:hanging="589"/>
        <w:jc w:val="both"/>
      </w:pPr>
      <w:r>
        <w:t>Положение о Педагогическом совете;</w:t>
      </w:r>
    </w:p>
    <w:p w14:paraId="16EDC778" w14:textId="77777777" w:rsidR="00BB7C74" w:rsidRDefault="00BB7C74" w:rsidP="006C674D">
      <w:pPr>
        <w:pStyle w:val="3"/>
        <w:numPr>
          <w:ilvl w:val="1"/>
          <w:numId w:val="22"/>
        </w:numPr>
        <w:spacing w:before="0" w:after="0" w:line="240" w:lineRule="auto"/>
        <w:ind w:hanging="589"/>
        <w:jc w:val="both"/>
      </w:pPr>
      <w:r>
        <w:t>Положение о Родительском комитете;</w:t>
      </w:r>
    </w:p>
    <w:p w14:paraId="3B09FF2A" w14:textId="77777777" w:rsidR="00BB7C74" w:rsidRDefault="00BB7C74" w:rsidP="006C674D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131"/>
        <w:rPr>
          <w:rStyle w:val="c11"/>
        </w:rPr>
      </w:pPr>
      <w:r w:rsidRPr="001D08AB">
        <w:rPr>
          <w:rStyle w:val="c11"/>
        </w:rPr>
        <w:t>Положение о языках.</w:t>
      </w:r>
    </w:p>
    <w:p w14:paraId="098ECD6C" w14:textId="77777777" w:rsidR="00BB7C74" w:rsidRDefault="00BB7C74" w:rsidP="006C674D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131"/>
      </w:pPr>
      <w:r w:rsidRPr="001D08AB">
        <w:rPr>
          <w:rStyle w:val="c11"/>
        </w:rPr>
        <w:t>Порядок пользования обучающимися объектами культуры и объектами спорта.</w:t>
      </w:r>
    </w:p>
    <w:p w14:paraId="466B4F92" w14:textId="77777777" w:rsidR="00BB7C74" w:rsidRDefault="00BB7C74" w:rsidP="006C674D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131"/>
      </w:pPr>
      <w:r w:rsidRPr="00921E5C">
        <w:t xml:space="preserve">Положение о </w:t>
      </w:r>
      <w:proofErr w:type="gramStart"/>
      <w:r w:rsidRPr="00921E5C">
        <w:t>деятельности  психолого</w:t>
      </w:r>
      <w:proofErr w:type="gramEnd"/>
      <w:r w:rsidRPr="00921E5C">
        <w:t>-медико-педагогического консилиума.</w:t>
      </w:r>
    </w:p>
    <w:p w14:paraId="1DD87BBE" w14:textId="77777777" w:rsidR="00BB7C74" w:rsidRDefault="00BB7C74" w:rsidP="006C674D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131"/>
      </w:pPr>
      <w:r w:rsidRPr="00921E5C">
        <w:t>Положение об оказании логопедической помощи детям.</w:t>
      </w:r>
    </w:p>
    <w:p w14:paraId="150FEA7D" w14:textId="77777777" w:rsidR="00BB7C74" w:rsidRDefault="00BB7C74" w:rsidP="006C674D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131"/>
      </w:pPr>
      <w:proofErr w:type="gramStart"/>
      <w:r>
        <w:t>Положение  о</w:t>
      </w:r>
      <w:proofErr w:type="gramEnd"/>
      <w:r>
        <w:t xml:space="preserve">  профессиональной  этике  педагогических  работников.</w:t>
      </w:r>
    </w:p>
    <w:p w14:paraId="1EA3754F" w14:textId="77777777" w:rsidR="00BB7C74" w:rsidRDefault="00BB7C74" w:rsidP="00BB7C74">
      <w:pPr>
        <w:pStyle w:val="3"/>
        <w:spacing w:before="0" w:after="0" w:line="288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Основная общеобразовательная программа дошкольного образовательного учреждения детского сада № 170 разработана на основе ФГОС дошкольного образования (Приказ № 1155 от 17.10.2013 г.)  и с учетом: </w:t>
      </w:r>
    </w:p>
    <w:p w14:paraId="7FD81E81" w14:textId="77777777" w:rsidR="00BB7C74" w:rsidRPr="005C566D" w:rsidRDefault="00BB7C74" w:rsidP="00BB7C74">
      <w:pPr>
        <w:rPr>
          <w:lang w:eastAsia="ru-RU"/>
        </w:rPr>
      </w:pPr>
      <w:r>
        <w:rPr>
          <w:color w:val="000000"/>
        </w:rPr>
        <w:t>- примерной образовательной программы дошкольного образования (</w:t>
      </w:r>
      <w:r>
        <w:rPr>
          <w:lang w:eastAsia="ru-RU"/>
        </w:rPr>
        <w:t>одобрена</w:t>
      </w:r>
      <w:r w:rsidRPr="005C566D">
        <w:rPr>
          <w:lang w:eastAsia="ru-RU"/>
        </w:rPr>
        <w:t xml:space="preserve"> решением федерального учебно-методического объединения по общему </w:t>
      </w:r>
      <w:proofErr w:type="spellStart"/>
      <w:r w:rsidRPr="005C566D">
        <w:rPr>
          <w:lang w:eastAsia="ru-RU"/>
        </w:rPr>
        <w:t>образованиюпротокол</w:t>
      </w:r>
      <w:proofErr w:type="spellEnd"/>
      <w:r w:rsidRPr="005C566D">
        <w:rPr>
          <w:lang w:eastAsia="ru-RU"/>
        </w:rPr>
        <w:t xml:space="preserve"> от 20 мая 2015 г. No 2/15)</w:t>
      </w:r>
      <w:r>
        <w:rPr>
          <w:lang w:eastAsia="ru-RU"/>
        </w:rPr>
        <w:t>;</w:t>
      </w:r>
    </w:p>
    <w:p w14:paraId="21172DA8" w14:textId="0FB35FF8" w:rsidR="00BB7C74" w:rsidRDefault="00BB7C74" w:rsidP="00835524">
      <w:pPr>
        <w:pStyle w:val="3"/>
        <w:spacing w:before="0" w:after="0" w:line="288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835524">
        <w:rPr>
          <w:color w:val="000000"/>
        </w:rPr>
        <w:t xml:space="preserve">инновационной программы дошкольного образования «От рождения до школы» под редакцией Н.Е. </w:t>
      </w:r>
      <w:proofErr w:type="spellStart"/>
      <w:r w:rsidR="00835524">
        <w:rPr>
          <w:color w:val="000000"/>
        </w:rPr>
        <w:t>Вераксы</w:t>
      </w:r>
      <w:proofErr w:type="spellEnd"/>
      <w:r w:rsidR="00835524">
        <w:rPr>
          <w:color w:val="000000"/>
        </w:rPr>
        <w:t>, Т.С. Комаровой, Э. М. Дорофеевой;</w:t>
      </w:r>
    </w:p>
    <w:p w14:paraId="113F4400" w14:textId="77777777" w:rsidR="00BB7C74" w:rsidRPr="00EE6F61" w:rsidRDefault="00BB7C74" w:rsidP="00BB7C74">
      <w:pPr>
        <w:ind w:firstLine="851"/>
        <w:jc w:val="both"/>
        <w:rPr>
          <w:b/>
          <w:i/>
          <w:u w:val="single"/>
          <w:lang w:eastAsia="ru-RU"/>
        </w:rPr>
      </w:pPr>
      <w:r>
        <w:rPr>
          <w:color w:val="000000"/>
        </w:rPr>
        <w:t xml:space="preserve">- </w:t>
      </w:r>
      <w:r w:rsidRPr="00EE6F61">
        <w:rPr>
          <w:lang w:eastAsia="ru-RU"/>
        </w:rPr>
        <w:t xml:space="preserve">Программ специальных (коррекционных) образовательных учреждений </w:t>
      </w:r>
      <w:r w:rsidRPr="00EE6F61">
        <w:rPr>
          <w:lang w:val="en-US" w:eastAsia="ru-RU"/>
        </w:rPr>
        <w:t>VI</w:t>
      </w:r>
      <w:r>
        <w:rPr>
          <w:lang w:eastAsia="ru-RU"/>
        </w:rPr>
        <w:t xml:space="preserve"> вида (</w:t>
      </w:r>
      <w:r w:rsidRPr="00EE6F61">
        <w:rPr>
          <w:lang w:eastAsia="ru-RU"/>
        </w:rPr>
        <w:t xml:space="preserve">для детей с нарушением </w:t>
      </w:r>
      <w:proofErr w:type="gramStart"/>
      <w:r w:rsidRPr="00EE6F61">
        <w:rPr>
          <w:lang w:eastAsia="ru-RU"/>
        </w:rPr>
        <w:t>зрения)под</w:t>
      </w:r>
      <w:proofErr w:type="gramEnd"/>
      <w:r w:rsidRPr="00EE6F61">
        <w:rPr>
          <w:lang w:eastAsia="ru-RU"/>
        </w:rPr>
        <w:t xml:space="preserve"> редакцией </w:t>
      </w:r>
      <w:proofErr w:type="spellStart"/>
      <w:r w:rsidRPr="00EE6F61">
        <w:rPr>
          <w:lang w:eastAsia="ru-RU"/>
        </w:rPr>
        <w:t>Л.И.Плаксиной</w:t>
      </w:r>
      <w:proofErr w:type="spellEnd"/>
      <w:r w:rsidRPr="00EE6F61">
        <w:rPr>
          <w:lang w:eastAsia="ru-RU"/>
        </w:rPr>
        <w:t xml:space="preserve"> для использования в дошкольном учреждении в группах коррекционной направленности.      </w:t>
      </w:r>
    </w:p>
    <w:p w14:paraId="43206FCB" w14:textId="77777777" w:rsidR="00BB7C74" w:rsidRPr="0012604D" w:rsidRDefault="00BB7C74" w:rsidP="00BB7C74">
      <w:pPr>
        <w:pStyle w:val="3"/>
        <w:spacing w:before="0" w:after="0" w:line="288" w:lineRule="auto"/>
        <w:jc w:val="both"/>
        <w:rPr>
          <w:color w:val="FF0000"/>
        </w:rPr>
      </w:pPr>
    </w:p>
    <w:p w14:paraId="4E6D96A3" w14:textId="77777777" w:rsidR="007E7497" w:rsidRDefault="007E7497" w:rsidP="003071B8">
      <w:pPr>
        <w:pStyle w:val="3"/>
        <w:spacing w:before="0" w:after="0" w:line="288" w:lineRule="auto"/>
        <w:ind w:firstLine="851"/>
        <w:jc w:val="both"/>
        <w:rPr>
          <w:color w:val="000000"/>
        </w:rPr>
      </w:pPr>
    </w:p>
    <w:p w14:paraId="5D38C786" w14:textId="77777777" w:rsidR="003638CE" w:rsidRDefault="00AB1989" w:rsidP="006C67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proofErr w:type="gramStart"/>
      <w:r w:rsidR="00B06FEB">
        <w:rPr>
          <w:rFonts w:ascii="Times New Roman" w:hAnsi="Times New Roman"/>
          <w:b/>
          <w:sz w:val="24"/>
          <w:szCs w:val="24"/>
        </w:rPr>
        <w:t>1.</w:t>
      </w:r>
      <w:r w:rsidR="003638CE">
        <w:rPr>
          <w:rFonts w:ascii="Times New Roman" w:hAnsi="Times New Roman"/>
          <w:b/>
          <w:sz w:val="24"/>
          <w:szCs w:val="24"/>
        </w:rPr>
        <w:t>Цели</w:t>
      </w:r>
      <w:proofErr w:type="gramEnd"/>
      <w:r w:rsidR="003638CE">
        <w:rPr>
          <w:rFonts w:ascii="Times New Roman" w:hAnsi="Times New Roman"/>
          <w:b/>
          <w:sz w:val="24"/>
          <w:szCs w:val="24"/>
        </w:rPr>
        <w:t xml:space="preserve"> и задачи реализации Программы</w:t>
      </w:r>
    </w:p>
    <w:p w14:paraId="664B577D" w14:textId="77777777" w:rsidR="003638CE" w:rsidRPr="0012604D" w:rsidRDefault="0012604D" w:rsidP="0012604D">
      <w:pPr>
        <w:pStyle w:val="a3"/>
        <w:spacing w:before="240"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3638CE" w:rsidRPr="0012604D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14:paraId="73684141" w14:textId="77777777" w:rsidR="00D5009D" w:rsidRPr="00D5009D" w:rsidRDefault="00D5009D" w:rsidP="003071B8">
      <w:pPr>
        <w:pStyle w:val="3"/>
        <w:spacing w:before="0" w:after="0" w:line="240" w:lineRule="auto"/>
        <w:ind w:firstLine="851"/>
        <w:jc w:val="both"/>
        <w:rPr>
          <w:bCs/>
        </w:rPr>
      </w:pPr>
      <w:r>
        <w:t xml:space="preserve">Ведущие цели программы –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</w:t>
      </w:r>
      <w:r>
        <w:rPr>
          <w:bCs/>
        </w:rPr>
        <w:t>С</w:t>
      </w:r>
      <w:r w:rsidRPr="00D5009D">
        <w:rPr>
          <w:bCs/>
        </w:rPr>
        <w:t>оздание благоприятных условий для полноценного проживания ребенком дошкольного детства</w:t>
      </w:r>
      <w:r>
        <w:rPr>
          <w:bCs/>
        </w:rPr>
        <w:t xml:space="preserve">, </w:t>
      </w:r>
      <w:r w:rsidRPr="00D5009D">
        <w:rPr>
          <w:bCs/>
        </w:rPr>
        <w:t>формирование основ базовой культуры личности</w:t>
      </w:r>
      <w:r>
        <w:rPr>
          <w:bCs/>
        </w:rPr>
        <w:t xml:space="preserve">, </w:t>
      </w:r>
      <w:r w:rsidRPr="00D5009D">
        <w:rPr>
          <w:bCs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bCs/>
        </w:rPr>
        <w:t xml:space="preserve">, </w:t>
      </w:r>
      <w:r w:rsidRPr="00D5009D">
        <w:t xml:space="preserve">подготовка к </w:t>
      </w:r>
      <w:r>
        <w:t xml:space="preserve">жизни в современном </w:t>
      </w:r>
      <w:proofErr w:type="gramStart"/>
      <w:r>
        <w:t xml:space="preserve">обществе,  </w:t>
      </w:r>
      <w:r w:rsidRPr="00D5009D">
        <w:t>формирование</w:t>
      </w:r>
      <w:proofErr w:type="gramEnd"/>
      <w:r w:rsidRPr="00D5009D">
        <w:t xml:space="preserve"> предпосылок к учебной деятельности</w:t>
      </w:r>
      <w:r>
        <w:t xml:space="preserve">, </w:t>
      </w:r>
      <w:r w:rsidRPr="00D5009D">
        <w:t>обеспечение безопасности  жизнедеятельности дошкольника.</w:t>
      </w:r>
    </w:p>
    <w:p w14:paraId="019C5B92" w14:textId="77777777" w:rsidR="00D5009D" w:rsidRDefault="00D5009D" w:rsidP="003071B8">
      <w:pPr>
        <w:pStyle w:val="3"/>
        <w:spacing w:before="0" w:after="0" w:line="240" w:lineRule="auto"/>
        <w:ind w:firstLine="851"/>
        <w:jc w:val="both"/>
        <w:rPr>
          <w:b/>
          <w:bCs/>
          <w:color w:val="2B2C30"/>
        </w:rPr>
      </w:pPr>
    </w:p>
    <w:p w14:paraId="66719461" w14:textId="77777777" w:rsidR="003638CE" w:rsidRDefault="003638CE" w:rsidP="003071B8">
      <w:pPr>
        <w:pStyle w:val="3"/>
        <w:spacing w:before="0" w:after="0" w:line="240" w:lineRule="auto"/>
        <w:ind w:firstLine="851"/>
        <w:jc w:val="both"/>
        <w:rPr>
          <w:b/>
          <w:bCs/>
          <w:color w:val="2B2C30"/>
        </w:rPr>
      </w:pPr>
      <w:r>
        <w:rPr>
          <w:b/>
          <w:bCs/>
          <w:color w:val="2B2C30"/>
        </w:rPr>
        <w:t>Задачи реализации Программы:</w:t>
      </w:r>
    </w:p>
    <w:p w14:paraId="2E562AC0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AB2E111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психологических и других особенностей (в том числе ограниченных возможностей здоровья);</w:t>
      </w:r>
    </w:p>
    <w:p w14:paraId="7B71106E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14:paraId="3B904233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28486A48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норм поведения в интересах человека, семьи, общества;</w:t>
      </w:r>
    </w:p>
    <w:p w14:paraId="7D221821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2004B13C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обеспечение вариативности и разнообразия содержания Программ и организованных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6F101F63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8911BF0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  <w:r w:rsidRPr="00FD4672">
        <w:rPr>
          <w:bCs/>
        </w:rPr>
        <w:tab/>
      </w:r>
    </w:p>
    <w:p w14:paraId="51E9B382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забота о здоровье, эмоциональном благополучии и своевременном всестороннем развитии каждого ребенка;</w:t>
      </w:r>
    </w:p>
    <w:p w14:paraId="0D985C98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2924E8F2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 xml:space="preserve">максимальное использование разнообразных видов детской </w:t>
      </w:r>
      <w:proofErr w:type="gramStart"/>
      <w:r w:rsidRPr="00FD4672">
        <w:rPr>
          <w:bCs/>
        </w:rPr>
        <w:t>деятельности,  их</w:t>
      </w:r>
      <w:proofErr w:type="gramEnd"/>
      <w:r w:rsidRPr="00FD4672">
        <w:rPr>
          <w:bCs/>
        </w:rPr>
        <w:t xml:space="preserve"> интеграция в целях повышения эффективности воспитательно-образовательного процесса;</w:t>
      </w:r>
    </w:p>
    <w:p w14:paraId="08094876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творческая организация воспитательно-образовательного процесса;</w:t>
      </w:r>
    </w:p>
    <w:p w14:paraId="672D8159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57C83329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уважительное отношение к результатам детского творчества;</w:t>
      </w:r>
    </w:p>
    <w:p w14:paraId="365F8117" w14:textId="77777777" w:rsidR="003638CE" w:rsidRPr="00FD4672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единство подходов к воспитанию детей в условиях дошкольного образовательного учреждения и семьи;</w:t>
      </w:r>
    </w:p>
    <w:p w14:paraId="08E816FE" w14:textId="77777777" w:rsidR="003638CE" w:rsidRDefault="003638CE" w:rsidP="005E25AB">
      <w:pPr>
        <w:pStyle w:val="3"/>
        <w:numPr>
          <w:ilvl w:val="0"/>
          <w:numId w:val="4"/>
        </w:numPr>
        <w:spacing w:before="0" w:after="0" w:line="240" w:lineRule="auto"/>
        <w:ind w:left="0" w:firstLine="851"/>
        <w:jc w:val="both"/>
        <w:rPr>
          <w:bCs/>
        </w:rPr>
      </w:pPr>
      <w:r w:rsidRPr="00FD4672">
        <w:rPr>
          <w:bCs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4AC6B443" w14:textId="77777777" w:rsidR="0012604D" w:rsidRPr="00FD4672" w:rsidRDefault="0012604D" w:rsidP="0012604D">
      <w:pPr>
        <w:pStyle w:val="3"/>
        <w:spacing w:before="0" w:after="0" w:line="240" w:lineRule="auto"/>
        <w:ind w:left="851"/>
        <w:jc w:val="both"/>
        <w:rPr>
          <w:bCs/>
        </w:rPr>
      </w:pPr>
    </w:p>
    <w:p w14:paraId="43FE4BB3" w14:textId="77777777" w:rsidR="003638CE" w:rsidRDefault="003638CE" w:rsidP="003071B8">
      <w:pPr>
        <w:pStyle w:val="3"/>
        <w:spacing w:before="0" w:after="0" w:line="240" w:lineRule="auto"/>
        <w:ind w:firstLine="851"/>
        <w:jc w:val="both"/>
      </w:pPr>
      <w:r>
        <w:t xml:space="preserve">Достижение поставленных целей реализуются в следующих </w:t>
      </w:r>
      <w:r>
        <w:rPr>
          <w:b/>
        </w:rPr>
        <w:t>направлениях</w:t>
      </w:r>
      <w:r>
        <w:t>:</w:t>
      </w:r>
    </w:p>
    <w:p w14:paraId="0DAAF84F" w14:textId="77777777" w:rsidR="003638CE" w:rsidRDefault="003638CE" w:rsidP="003071B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14:paraId="73049FD9" w14:textId="77777777" w:rsidR="003638CE" w:rsidRDefault="003638CE" w:rsidP="003071B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развитие;</w:t>
      </w:r>
    </w:p>
    <w:p w14:paraId="13754E08" w14:textId="77777777" w:rsidR="003638CE" w:rsidRDefault="003638CE" w:rsidP="003071B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речевое развитие;</w:t>
      </w:r>
    </w:p>
    <w:p w14:paraId="163F48AC" w14:textId="77777777" w:rsidR="003638CE" w:rsidRDefault="003638CE" w:rsidP="003071B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художественно-эстетическое развитие;</w:t>
      </w:r>
    </w:p>
    <w:p w14:paraId="14D3B811" w14:textId="77777777" w:rsidR="0012604D" w:rsidRPr="0045703B" w:rsidRDefault="003638CE" w:rsidP="0045703B">
      <w:pPr>
        <w:ind w:firstLine="851"/>
      </w:pPr>
      <w:r>
        <w:t>- физическое развитие.</w:t>
      </w:r>
    </w:p>
    <w:p w14:paraId="194925E4" w14:textId="77777777" w:rsidR="004F01F8" w:rsidRDefault="004F01F8" w:rsidP="003071B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63F5AC5" w14:textId="77777777" w:rsidR="0045703B" w:rsidRDefault="0045703B" w:rsidP="00457B4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45703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Задачи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A7788">
        <w:rPr>
          <w:rFonts w:ascii="Times New Roman" w:hAnsi="Times New Roman"/>
          <w:b/>
          <w:sz w:val="24"/>
          <w:szCs w:val="24"/>
        </w:rPr>
        <w:t>формируемые участниками образовательных отношений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78A0138" w14:textId="77777777" w:rsidR="00EA7788" w:rsidRPr="00EA7788" w:rsidRDefault="00EA7788" w:rsidP="006C674D">
      <w:pPr>
        <w:pStyle w:val="a3"/>
        <w:numPr>
          <w:ilvl w:val="0"/>
          <w:numId w:val="51"/>
        </w:numPr>
        <w:tabs>
          <w:tab w:val="left" w:pos="980"/>
        </w:tabs>
        <w:suppressAutoHyphens w:val="0"/>
        <w:spacing w:after="0" w:line="240" w:lineRule="auto"/>
        <w:ind w:left="1985" w:hanging="425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воспитание уважения и понимания</w:t>
      </w:r>
      <w:r w:rsidRPr="00EA7788">
        <w:rPr>
          <w:rFonts w:ascii="Times New Roman" w:hAnsi="Times New Roman"/>
          <w:sz w:val="24"/>
          <w:szCs w:val="24"/>
        </w:rPr>
        <w:t xml:space="preserve">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людям);</w:t>
      </w:r>
    </w:p>
    <w:p w14:paraId="345DB063" w14:textId="77777777" w:rsidR="00EA7788" w:rsidRPr="00E6246C" w:rsidRDefault="00EA7788" w:rsidP="006C674D">
      <w:pPr>
        <w:pStyle w:val="a3"/>
        <w:numPr>
          <w:ilvl w:val="0"/>
          <w:numId w:val="51"/>
        </w:numPr>
        <w:tabs>
          <w:tab w:val="left" w:pos="980"/>
        </w:tabs>
        <w:suppressAutoHyphens w:val="0"/>
        <w:spacing w:after="0" w:line="240" w:lineRule="auto"/>
        <w:ind w:left="1984" w:hanging="425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воспитание любви</w:t>
      </w:r>
      <w:r w:rsidRPr="00EA7788">
        <w:rPr>
          <w:rFonts w:ascii="Times New Roman" w:hAnsi="Times New Roman"/>
          <w:sz w:val="24"/>
          <w:szCs w:val="24"/>
        </w:rPr>
        <w:t xml:space="preserve"> к родному городу, краю, его богатой истории и культуре, формирование чувства гордости и желание подражать знаменитым землякам, развивать у детей стремление знать свой город, его особенности</w:t>
      </w:r>
      <w:r w:rsidR="00E6246C">
        <w:rPr>
          <w:rFonts w:ascii="Times New Roman" w:hAnsi="Times New Roman"/>
          <w:sz w:val="24"/>
          <w:szCs w:val="24"/>
        </w:rPr>
        <w:t>;</w:t>
      </w:r>
    </w:p>
    <w:p w14:paraId="0944A727" w14:textId="77777777" w:rsidR="00E6246C" w:rsidRPr="00E6246C" w:rsidRDefault="00E6246C" w:rsidP="006C674D">
      <w:pPr>
        <w:pStyle w:val="a3"/>
        <w:numPr>
          <w:ilvl w:val="0"/>
          <w:numId w:val="51"/>
        </w:numPr>
        <w:tabs>
          <w:tab w:val="left" w:pos="980"/>
        </w:tabs>
        <w:suppressAutoHyphens w:val="0"/>
        <w:spacing w:after="0" w:line="240" w:lineRule="auto"/>
        <w:ind w:left="1984" w:hanging="425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умений: </w:t>
      </w:r>
      <w:r>
        <w:rPr>
          <w:rFonts w:ascii="Times New Roman" w:eastAsia="Times New Roman" w:hAnsi="Times New Roman"/>
          <w:sz w:val="24"/>
          <w:szCs w:val="24"/>
        </w:rPr>
        <w:t>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действия;</w:t>
      </w:r>
    </w:p>
    <w:p w14:paraId="29CD26D6" w14:textId="77777777" w:rsidR="00E6246C" w:rsidRPr="00E6246C" w:rsidRDefault="00E6246C" w:rsidP="006C674D">
      <w:pPr>
        <w:pStyle w:val="a3"/>
        <w:numPr>
          <w:ilvl w:val="0"/>
          <w:numId w:val="51"/>
        </w:numPr>
        <w:tabs>
          <w:tab w:val="left" w:pos="980"/>
        </w:tabs>
        <w:suppressAutoHyphens w:val="0"/>
        <w:spacing w:after="0" w:line="240" w:lineRule="auto"/>
        <w:ind w:left="1984" w:hanging="425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мотивации учения и интереса к самому процессу обучения;</w:t>
      </w:r>
    </w:p>
    <w:p w14:paraId="3E57A4E7" w14:textId="77777777" w:rsidR="00E6246C" w:rsidRDefault="00E6246C" w:rsidP="006C674D">
      <w:pPr>
        <w:pStyle w:val="a3"/>
        <w:numPr>
          <w:ilvl w:val="0"/>
          <w:numId w:val="51"/>
        </w:numPr>
        <w:tabs>
          <w:tab w:val="left" w:pos="980"/>
        </w:tabs>
        <w:suppressAutoHyphens w:val="0"/>
        <w:spacing w:after="0" w:line="240" w:lineRule="auto"/>
        <w:ind w:left="1984" w:hanging="425"/>
        <w:jc w:val="both"/>
        <w:rPr>
          <w:rFonts w:ascii="Times New Roman" w:eastAsia="Wingdings" w:hAnsi="Times New Roman"/>
          <w:sz w:val="24"/>
          <w:szCs w:val="24"/>
        </w:rPr>
      </w:pPr>
      <w:r w:rsidRPr="00E6246C">
        <w:rPr>
          <w:rFonts w:ascii="Times New Roman" w:eastAsia="Wingdings" w:hAnsi="Times New Roman"/>
          <w:sz w:val="24"/>
          <w:szCs w:val="24"/>
        </w:rPr>
        <w:t>со</w:t>
      </w:r>
      <w:r>
        <w:rPr>
          <w:rFonts w:ascii="Times New Roman" w:eastAsia="Wingdings" w:hAnsi="Times New Roman"/>
          <w:sz w:val="24"/>
          <w:szCs w:val="24"/>
        </w:rPr>
        <w:t>здание благоприятных условий для раннего выявления и развития интересов, склонностей и способностей ребенка;</w:t>
      </w:r>
    </w:p>
    <w:p w14:paraId="435DFE7F" w14:textId="77777777" w:rsidR="00BC0179" w:rsidRDefault="00BC0179" w:rsidP="006C674D">
      <w:pPr>
        <w:pStyle w:val="a3"/>
        <w:numPr>
          <w:ilvl w:val="0"/>
          <w:numId w:val="51"/>
        </w:numPr>
        <w:tabs>
          <w:tab w:val="left" w:pos="980"/>
        </w:tabs>
        <w:suppressAutoHyphens w:val="0"/>
        <w:spacing w:after="0" w:line="240" w:lineRule="auto"/>
        <w:ind w:left="1984" w:hanging="425"/>
        <w:jc w:val="both"/>
        <w:rPr>
          <w:rFonts w:ascii="Times New Roman" w:eastAsia="Wingdings" w:hAnsi="Times New Roman"/>
          <w:sz w:val="24"/>
          <w:szCs w:val="24"/>
        </w:rPr>
      </w:pPr>
      <w:r>
        <w:rPr>
          <w:rFonts w:ascii="Times New Roman" w:eastAsia="Wingdings" w:hAnsi="Times New Roman"/>
          <w:sz w:val="24"/>
          <w:szCs w:val="24"/>
        </w:rPr>
        <w:t>развитие умений общения со взрослыми, со сверстниками умения видеть мир глазами другого человека;</w:t>
      </w:r>
    </w:p>
    <w:p w14:paraId="07F91A0B" w14:textId="77777777" w:rsidR="00BC0179" w:rsidRDefault="00BC0179" w:rsidP="006C674D">
      <w:pPr>
        <w:pStyle w:val="a3"/>
        <w:numPr>
          <w:ilvl w:val="0"/>
          <w:numId w:val="51"/>
        </w:numPr>
        <w:tabs>
          <w:tab w:val="left" w:pos="980"/>
        </w:tabs>
        <w:suppressAutoHyphens w:val="0"/>
        <w:spacing w:after="0" w:line="240" w:lineRule="auto"/>
        <w:ind w:left="1984" w:hanging="425"/>
        <w:jc w:val="both"/>
        <w:rPr>
          <w:rFonts w:ascii="Times New Roman" w:eastAsia="Wingdings" w:hAnsi="Times New Roman"/>
          <w:sz w:val="24"/>
          <w:szCs w:val="24"/>
        </w:rPr>
      </w:pPr>
      <w:r>
        <w:rPr>
          <w:rFonts w:ascii="Times New Roman" w:eastAsia="Wingdings" w:hAnsi="Times New Roman"/>
          <w:sz w:val="24"/>
          <w:szCs w:val="24"/>
        </w:rPr>
        <w:t xml:space="preserve"> развитие интереса и внимания к слову, к собственной речи и речи окружающих;</w:t>
      </w:r>
    </w:p>
    <w:p w14:paraId="7A68CB8B" w14:textId="77777777" w:rsidR="008F67C6" w:rsidRPr="008F67C6" w:rsidRDefault="00BC0179" w:rsidP="006C674D">
      <w:pPr>
        <w:pStyle w:val="a3"/>
        <w:numPr>
          <w:ilvl w:val="0"/>
          <w:numId w:val="51"/>
        </w:numPr>
        <w:tabs>
          <w:tab w:val="left" w:pos="980"/>
        </w:tabs>
        <w:suppressAutoHyphens w:val="0"/>
        <w:spacing w:after="0" w:line="240" w:lineRule="auto"/>
        <w:ind w:left="1984" w:hanging="425"/>
        <w:jc w:val="both"/>
        <w:rPr>
          <w:rFonts w:ascii="Times New Roman" w:eastAsia="Wingdings" w:hAnsi="Times New Roman"/>
          <w:sz w:val="24"/>
          <w:szCs w:val="24"/>
        </w:rPr>
      </w:pPr>
      <w:proofErr w:type="gramStart"/>
      <w:r>
        <w:rPr>
          <w:rFonts w:ascii="Times New Roman" w:eastAsia="Wingdings" w:hAnsi="Times New Roman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sz w:val="23"/>
          <w:szCs w:val="23"/>
        </w:rPr>
        <w:t xml:space="preserve"> вариативного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мышления, фантазии, воображения, творческих способностей</w:t>
      </w:r>
      <w:r w:rsidR="008F67C6">
        <w:rPr>
          <w:rFonts w:ascii="Times New Roman" w:eastAsia="Times New Roman" w:hAnsi="Times New Roman"/>
          <w:sz w:val="23"/>
          <w:szCs w:val="23"/>
        </w:rPr>
        <w:t>.</w:t>
      </w:r>
    </w:p>
    <w:p w14:paraId="21559280" w14:textId="77777777" w:rsidR="008F67C6" w:rsidRDefault="008F67C6" w:rsidP="008F67C6">
      <w:pPr>
        <w:pStyle w:val="a3"/>
        <w:tabs>
          <w:tab w:val="left" w:pos="980"/>
        </w:tabs>
        <w:suppressAutoHyphens w:val="0"/>
        <w:spacing w:after="0" w:line="240" w:lineRule="auto"/>
        <w:ind w:left="1984"/>
        <w:jc w:val="both"/>
        <w:rPr>
          <w:rFonts w:ascii="Times New Roman" w:eastAsia="Times New Roman" w:hAnsi="Times New Roman"/>
          <w:sz w:val="23"/>
          <w:szCs w:val="23"/>
        </w:rPr>
      </w:pPr>
    </w:p>
    <w:p w14:paraId="6AE20DD7" w14:textId="77777777" w:rsidR="008F67C6" w:rsidRDefault="008F67C6" w:rsidP="008F67C6">
      <w:pPr>
        <w:pStyle w:val="a3"/>
        <w:tabs>
          <w:tab w:val="left" w:pos="980"/>
        </w:tabs>
        <w:suppressAutoHyphens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8F67C6">
        <w:rPr>
          <w:rFonts w:ascii="Times New Roman" w:eastAsia="Times New Roman" w:hAnsi="Times New Roman"/>
          <w:sz w:val="24"/>
          <w:szCs w:val="24"/>
        </w:rPr>
        <w:t xml:space="preserve">Через данные задачи осуществляются </w:t>
      </w:r>
      <w:r w:rsidRPr="008F67C6">
        <w:rPr>
          <w:rFonts w:ascii="Times New Roman" w:eastAsia="Times New Roman" w:hAnsi="Times New Roman"/>
          <w:b/>
          <w:bCs/>
          <w:sz w:val="24"/>
          <w:szCs w:val="24"/>
        </w:rPr>
        <w:t>приоритетные направления</w:t>
      </w:r>
      <w:r w:rsidRPr="008F67C6">
        <w:rPr>
          <w:rFonts w:ascii="Times New Roman" w:eastAsia="Times New Roman" w:hAnsi="Times New Roman"/>
          <w:sz w:val="24"/>
          <w:szCs w:val="24"/>
        </w:rPr>
        <w:t xml:space="preserve"> деятельности МДОУ "Детский сад №</w:t>
      </w:r>
      <w:r>
        <w:rPr>
          <w:rFonts w:ascii="Times New Roman" w:eastAsia="Times New Roman" w:hAnsi="Times New Roman"/>
          <w:sz w:val="24"/>
          <w:szCs w:val="24"/>
        </w:rPr>
        <w:t xml:space="preserve"> 170»:</w:t>
      </w:r>
    </w:p>
    <w:p w14:paraId="7D39ED09" w14:textId="77777777" w:rsidR="008F67C6" w:rsidRDefault="008F67C6" w:rsidP="008F67C6">
      <w:pPr>
        <w:pStyle w:val="a3"/>
        <w:tabs>
          <w:tab w:val="left" w:pos="980"/>
        </w:tabs>
        <w:suppressAutoHyphens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познавательно-речевое</w:t>
      </w:r>
      <w:r w:rsidR="007C1FD7">
        <w:rPr>
          <w:rFonts w:ascii="Times New Roman" w:eastAsia="Times New Roman" w:hAnsi="Times New Roman"/>
          <w:sz w:val="24"/>
          <w:szCs w:val="24"/>
        </w:rPr>
        <w:t>;</w:t>
      </w:r>
    </w:p>
    <w:p w14:paraId="32475CE5" w14:textId="77777777" w:rsidR="008F67C6" w:rsidRDefault="008F67C6" w:rsidP="008F67C6">
      <w:pPr>
        <w:pStyle w:val="a3"/>
        <w:tabs>
          <w:tab w:val="left" w:pos="980"/>
        </w:tabs>
        <w:suppressAutoHyphens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социально-коммуникативное</w:t>
      </w:r>
    </w:p>
    <w:p w14:paraId="76C382F2" w14:textId="77777777" w:rsidR="0045703B" w:rsidRPr="008F67C6" w:rsidRDefault="002D7161" w:rsidP="008F67C6">
      <w:pPr>
        <w:pStyle w:val="a3"/>
        <w:tabs>
          <w:tab w:val="left" w:pos="980"/>
        </w:tabs>
        <w:suppressAutoHyphens w:val="0"/>
        <w:spacing w:after="0" w:line="240" w:lineRule="auto"/>
        <w:ind w:left="0" w:firstLine="993"/>
        <w:jc w:val="both"/>
        <w:rPr>
          <w:rFonts w:ascii="Times New Roman" w:eastAsia="Wingdings" w:hAnsi="Times New Roman"/>
          <w:sz w:val="24"/>
          <w:szCs w:val="24"/>
        </w:rPr>
      </w:pPr>
      <w:r w:rsidRPr="008F67C6">
        <w:rPr>
          <w:rFonts w:ascii="Times New Roman" w:hAnsi="Times New Roman"/>
          <w:sz w:val="24"/>
          <w:szCs w:val="24"/>
        </w:rPr>
        <w:t>Основными видами деятельности при реализации программы являются речева</w:t>
      </w:r>
      <w:r w:rsidR="00CD169F" w:rsidRPr="008F67C6">
        <w:rPr>
          <w:rFonts w:ascii="Times New Roman" w:hAnsi="Times New Roman"/>
          <w:sz w:val="24"/>
          <w:szCs w:val="24"/>
        </w:rPr>
        <w:t>я, коммуникативная и игровая, а о</w:t>
      </w:r>
      <w:r w:rsidR="004F01F8" w:rsidRPr="008F67C6">
        <w:rPr>
          <w:rFonts w:ascii="Times New Roman" w:hAnsi="Times New Roman"/>
          <w:sz w:val="24"/>
          <w:szCs w:val="24"/>
        </w:rPr>
        <w:t xml:space="preserve">сновной формой работы с детьми являются развивающие и </w:t>
      </w:r>
      <w:proofErr w:type="spellStart"/>
      <w:r w:rsidR="004F01F8" w:rsidRPr="008F67C6">
        <w:rPr>
          <w:rFonts w:ascii="Times New Roman" w:hAnsi="Times New Roman"/>
          <w:sz w:val="24"/>
          <w:szCs w:val="24"/>
        </w:rPr>
        <w:t>коррекцонно</w:t>
      </w:r>
      <w:proofErr w:type="spellEnd"/>
      <w:r w:rsidR="004F01F8" w:rsidRPr="008F67C6">
        <w:rPr>
          <w:rFonts w:ascii="Times New Roman" w:hAnsi="Times New Roman"/>
          <w:sz w:val="24"/>
          <w:szCs w:val="24"/>
        </w:rPr>
        <w:t>-развивающие занятия. Все занятия: индивидуальные, подгрупповые, групповые, интегрированные носят игровой характер, насыщены разнообразными играми и развивающими игровым</w:t>
      </w:r>
      <w:r w:rsidR="00B826CB" w:rsidRPr="008F67C6">
        <w:rPr>
          <w:rFonts w:ascii="Times New Roman" w:hAnsi="Times New Roman"/>
          <w:sz w:val="24"/>
          <w:szCs w:val="24"/>
        </w:rPr>
        <w:t>и</w:t>
      </w:r>
      <w:r w:rsidR="004F01F8" w:rsidRPr="008F67C6">
        <w:rPr>
          <w:rFonts w:ascii="Times New Roman" w:hAnsi="Times New Roman"/>
          <w:sz w:val="24"/>
          <w:szCs w:val="24"/>
        </w:rPr>
        <w:t xml:space="preserve"> упражнениями. Все виды занятий в соответствии с данной программой не тождественны школьному уроку и не являются его аналогом.</w:t>
      </w:r>
    </w:p>
    <w:p w14:paraId="4583823D" w14:textId="77777777" w:rsidR="00A27908" w:rsidRPr="0012604D" w:rsidRDefault="00A27908" w:rsidP="002D7161">
      <w:pPr>
        <w:pStyle w:val="HTML"/>
        <w:tabs>
          <w:tab w:val="clear" w:pos="916"/>
          <w:tab w:val="left" w:pos="720"/>
        </w:tabs>
        <w:ind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1282F9B" w14:textId="77777777" w:rsidR="00704391" w:rsidRDefault="00704391" w:rsidP="004669A2">
      <w:pPr>
        <w:pStyle w:val="3"/>
        <w:numPr>
          <w:ilvl w:val="2"/>
          <w:numId w:val="6"/>
        </w:numPr>
        <w:spacing w:before="0" w:after="0" w:line="240" w:lineRule="auto"/>
        <w:ind w:left="0" w:firstLine="851"/>
        <w:jc w:val="both"/>
        <w:rPr>
          <w:b/>
        </w:rPr>
      </w:pPr>
      <w:r>
        <w:rPr>
          <w:b/>
        </w:rPr>
        <w:t>Принципы и подходы к формированию программы.</w:t>
      </w:r>
    </w:p>
    <w:p w14:paraId="5DB73828" w14:textId="77777777" w:rsidR="001539D9" w:rsidRDefault="004E1713" w:rsidP="00B60105">
      <w:pPr>
        <w:pStyle w:val="3"/>
        <w:spacing w:before="0" w:after="0" w:line="240" w:lineRule="auto"/>
        <w:ind w:firstLine="851"/>
        <w:jc w:val="both"/>
      </w:pPr>
      <w:proofErr w:type="gramStart"/>
      <w:r>
        <w:t>а)</w:t>
      </w:r>
      <w:r w:rsidR="001539D9">
        <w:t>Основная</w:t>
      </w:r>
      <w:proofErr w:type="gramEnd"/>
      <w:r w:rsidR="001539D9">
        <w:t xml:space="preserve"> образовательная программа дошкольного учреждения, а также организация на ее основе воспитательно-образовательного процесса базируются на следующих принципах:</w:t>
      </w:r>
    </w:p>
    <w:p w14:paraId="58F2311E" w14:textId="77777777" w:rsidR="001539D9" w:rsidRDefault="001539D9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 xml:space="preserve">развивающего образования, в соответствии с </w:t>
      </w:r>
      <w:proofErr w:type="gramStart"/>
      <w:r>
        <w:t>которым  главной</w:t>
      </w:r>
      <w:proofErr w:type="gramEnd"/>
      <w:r>
        <w:t xml:space="preserve"> целью дошкольного образования является развитие ребенка;</w:t>
      </w:r>
    </w:p>
    <w:p w14:paraId="5E533CE4" w14:textId="77777777" w:rsidR="001539D9" w:rsidRDefault="001539D9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может успешно реализовываться в массовой практике дошкольного образования);</w:t>
      </w:r>
    </w:p>
    <w:p w14:paraId="3A53CD5F" w14:textId="77777777" w:rsidR="00FE04AC" w:rsidRDefault="00FE04AC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3BFA877C" w14:textId="77777777" w:rsidR="001539D9" w:rsidRDefault="00FE04AC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комплексно – тематического построения образовательного процесса;</w:t>
      </w:r>
    </w:p>
    <w:p w14:paraId="152C6EF3" w14:textId="77777777" w:rsidR="00FE04AC" w:rsidRDefault="00FE04AC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учета возрастных и индивидуальных особенностей развития детей;</w:t>
      </w:r>
    </w:p>
    <w:p w14:paraId="64A91E04" w14:textId="77777777" w:rsidR="00FE04AC" w:rsidRDefault="00FA5C29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lastRenderedPageBreak/>
        <w:t>сохранения</w:t>
      </w:r>
      <w:r w:rsidR="00264FE7">
        <w:t xml:space="preserve"> уникальности и самоценности детства как важного этапа в общем развитии человека, подразумевающего полноценное проживание ребенком всех этапов детства (младенческого, раннего и дошкольного детства), обогащение (</w:t>
      </w:r>
      <w:proofErr w:type="spellStart"/>
      <w:r w:rsidR="00264FE7">
        <w:t>амфликацию</w:t>
      </w:r>
      <w:proofErr w:type="spellEnd"/>
      <w:r w:rsidR="00264FE7">
        <w:t>) детского развития;</w:t>
      </w:r>
    </w:p>
    <w:p w14:paraId="46F17311" w14:textId="77777777" w:rsidR="00C71319" w:rsidRDefault="00FA5C29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личностно-развивающего и гуманистического характера взаимодействия взрослых (</w:t>
      </w:r>
      <w:proofErr w:type="gramStart"/>
      <w:r>
        <w:t>родителей(</w:t>
      </w:r>
      <w:proofErr w:type="gramEnd"/>
      <w:r>
        <w:t>законных представителей), педагогических и иных работников ДО) и детей;</w:t>
      </w:r>
    </w:p>
    <w:p w14:paraId="37D8376E" w14:textId="77777777" w:rsidR="006358FA" w:rsidRDefault="006358FA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концентрического наращивания</w:t>
      </w:r>
      <w:r w:rsidR="00C71319">
        <w:t xml:space="preserve"> информации в каждой из последующих возрастных групп во всех образовательных областях;</w:t>
      </w:r>
    </w:p>
    <w:p w14:paraId="7CD35225" w14:textId="77777777" w:rsidR="00C71319" w:rsidRDefault="00C71319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постепенности подачи учебного материала;</w:t>
      </w:r>
    </w:p>
    <w:p w14:paraId="520357D1" w14:textId="77777777" w:rsidR="00DB30FF" w:rsidRDefault="00C71319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поддержки детской инициативы и формирования познавате</w:t>
      </w:r>
      <w:r w:rsidR="00E16C22">
        <w:t>льных интересов каждого ребенка;</w:t>
      </w:r>
    </w:p>
    <w:p w14:paraId="654CC8DC" w14:textId="77777777" w:rsidR="00DB30FF" w:rsidRDefault="00DB30FF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 xml:space="preserve"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4DC29B41" w14:textId="77777777" w:rsidR="00E16C22" w:rsidRDefault="00DB30FF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proofErr w:type="spellStart"/>
      <w:r>
        <w:t>культуросообразности</w:t>
      </w:r>
      <w:proofErr w:type="spellEnd"/>
      <w:r>
        <w:t>, который обеспечивает учет национальных ценностей и традиций в образовании, восполняет недостатки духовно- нравственного и эмоционального воспитания, приобщает ребенка к основным компонентам человеческой культуры (знание, мораль, искусство, труд);</w:t>
      </w:r>
    </w:p>
    <w:p w14:paraId="3DCAE5B4" w14:textId="77777777" w:rsidR="00C71319" w:rsidRDefault="00E16C22" w:rsidP="006C674D">
      <w:pPr>
        <w:pStyle w:val="3"/>
        <w:numPr>
          <w:ilvl w:val="0"/>
          <w:numId w:val="107"/>
        </w:numPr>
        <w:spacing w:before="0" w:after="0" w:line="240" w:lineRule="auto"/>
        <w:jc w:val="both"/>
      </w:pPr>
      <w:r>
        <w:t>соблюдения преемственности между всеми возрастными дошкольными группами и между детским садом и начальной школой.</w:t>
      </w:r>
    </w:p>
    <w:p w14:paraId="2BDB031B" w14:textId="77777777" w:rsidR="00E754DC" w:rsidRPr="00E754DC" w:rsidRDefault="00E754DC" w:rsidP="00E754DC">
      <w:pPr>
        <w:ind w:left="1211"/>
        <w:rPr>
          <w:sz w:val="20"/>
          <w:szCs w:val="20"/>
        </w:rPr>
      </w:pPr>
    </w:p>
    <w:p w14:paraId="0C12FF0C" w14:textId="77777777" w:rsidR="00E754DC" w:rsidRPr="00E754DC" w:rsidRDefault="00E754DC" w:rsidP="00E754DC">
      <w:pPr>
        <w:ind w:firstLine="851"/>
        <w:rPr>
          <w:sz w:val="20"/>
          <w:szCs w:val="20"/>
        </w:rPr>
      </w:pPr>
      <w:r>
        <w:rPr>
          <w:b/>
          <w:bCs/>
          <w:i/>
          <w:iCs/>
        </w:rPr>
        <w:t>б)</w:t>
      </w:r>
      <w:r w:rsidRPr="00E754DC">
        <w:rPr>
          <w:b/>
          <w:bCs/>
          <w:i/>
          <w:iCs/>
        </w:rPr>
        <w:t xml:space="preserve"> Часть, формируемая участниками образовательных отношений</w:t>
      </w:r>
    </w:p>
    <w:p w14:paraId="4FCF39D6" w14:textId="77777777" w:rsidR="00E754DC" w:rsidRDefault="00E754DC" w:rsidP="00D00104">
      <w:pPr>
        <w:ind w:firstLine="851"/>
        <w:jc w:val="both"/>
      </w:pPr>
      <w:proofErr w:type="gramStart"/>
      <w:r>
        <w:t>При  разработке</w:t>
      </w:r>
      <w:proofErr w:type="gramEnd"/>
      <w:r>
        <w:t xml:space="preserve">  Программы  учитывались  культурно-ориентированные и </w:t>
      </w:r>
      <w:proofErr w:type="spellStart"/>
      <w:r>
        <w:t>деятельностно</w:t>
      </w:r>
      <w:proofErr w:type="spellEnd"/>
      <w:r>
        <w:t>-ориентированные принципы, обеспечивающие всестороннее развитие, формирование у ребенка способностей к самоизменению и саморазвитию, картины мира и нравственных качеств, создающих условия для успешного вхождения в культуру и созидательную жизнь общества, самоопреде</w:t>
      </w:r>
      <w:r w:rsidR="00D00104">
        <w:t>ления и самореализации личности:</w:t>
      </w:r>
    </w:p>
    <w:p w14:paraId="5BEAB5B6" w14:textId="77777777" w:rsidR="00D00104" w:rsidRDefault="00D00104" w:rsidP="00D00104">
      <w:pPr>
        <w:tabs>
          <w:tab w:val="left" w:pos="1120"/>
        </w:tabs>
        <w:suppressAutoHyphens w:val="0"/>
        <w:spacing w:line="235" w:lineRule="auto"/>
        <w:ind w:left="966"/>
      </w:pPr>
      <w:r>
        <w:t>- принцип минимакса (обеспечивается возможность продвижения каждого ребенка своим темпом);</w:t>
      </w:r>
    </w:p>
    <w:p w14:paraId="5649E154" w14:textId="77777777" w:rsidR="00D00104" w:rsidRDefault="00D00104" w:rsidP="00D00104">
      <w:pPr>
        <w:tabs>
          <w:tab w:val="left" w:pos="1120"/>
        </w:tabs>
        <w:suppressAutoHyphens w:val="0"/>
        <w:spacing w:line="235" w:lineRule="auto"/>
        <w:ind w:left="966"/>
      </w:pPr>
      <w:r>
        <w:t>- принцип овладения культурой (позволяющий формировать у ребенка способность ориентироваться в мире</w:t>
      </w:r>
    </w:p>
    <w:p w14:paraId="6B564807" w14:textId="77777777" w:rsidR="00D00104" w:rsidRDefault="00D00104" w:rsidP="00D00104">
      <w:pPr>
        <w:ind w:firstLine="851"/>
        <w:jc w:val="both"/>
        <w:rPr>
          <w:sz w:val="20"/>
          <w:szCs w:val="20"/>
        </w:rPr>
      </w:pPr>
    </w:p>
    <w:p w14:paraId="68161FB0" w14:textId="77777777" w:rsidR="004B1D0C" w:rsidRPr="000D3069" w:rsidRDefault="00D00104" w:rsidP="00F14CFB">
      <w:pPr>
        <w:pStyle w:val="3"/>
        <w:tabs>
          <w:tab w:val="left" w:pos="2160"/>
        </w:tabs>
        <w:spacing w:before="0" w:after="0" w:line="240" w:lineRule="auto"/>
        <w:ind w:firstLine="851"/>
        <w:jc w:val="both"/>
      </w:pPr>
      <w:r>
        <w:tab/>
      </w:r>
    </w:p>
    <w:p w14:paraId="33CA998D" w14:textId="77777777" w:rsidR="00DE5444" w:rsidRDefault="004B1D0C" w:rsidP="004669A2">
      <w:pPr>
        <w:pStyle w:val="a3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4B1D0C">
        <w:rPr>
          <w:rFonts w:ascii="Times New Roman" w:hAnsi="Times New Roman"/>
          <w:b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14:paraId="7E717E4D" w14:textId="77777777" w:rsidR="00DE5444" w:rsidRPr="00DE5444" w:rsidRDefault="00DE5444" w:rsidP="00DE544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3074622" w14:textId="77777777" w:rsidR="004B1D0C" w:rsidRPr="00C76D45" w:rsidRDefault="004B1D0C" w:rsidP="004B1D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«Детский сад № 170» обеспечивает воспитание, обучение, развитие и коррекцию для детей от 2 до 7 лет. </w:t>
      </w:r>
      <w:r w:rsidR="00B220C8">
        <w:rPr>
          <w:rFonts w:ascii="Times New Roman" w:hAnsi="Times New Roman"/>
          <w:sz w:val="24"/>
          <w:szCs w:val="24"/>
        </w:rPr>
        <w:t xml:space="preserve">В нем функционируют 5 групп, количество по возрасту групп постоянно изменяется в </w:t>
      </w:r>
      <w:r w:rsidR="00C76D45">
        <w:rPr>
          <w:rFonts w:ascii="Times New Roman" w:hAnsi="Times New Roman"/>
          <w:sz w:val="24"/>
          <w:szCs w:val="24"/>
        </w:rPr>
        <w:t xml:space="preserve">связи с ежегодным набором детей, </w:t>
      </w:r>
      <w:r w:rsidR="00C76D45" w:rsidRPr="00C76D45">
        <w:rPr>
          <w:rFonts w:ascii="Times New Roman" w:hAnsi="Times New Roman"/>
          <w:sz w:val="24"/>
          <w:szCs w:val="24"/>
        </w:rPr>
        <w:t>по наполняемости группы соответствуют требованиям СанПин 2.4.1.3049-13</w:t>
      </w:r>
      <w:r w:rsidR="00C76D45">
        <w:rPr>
          <w:rFonts w:ascii="Times New Roman" w:hAnsi="Times New Roman"/>
          <w:sz w:val="24"/>
          <w:szCs w:val="24"/>
        </w:rPr>
        <w:t>:</w:t>
      </w:r>
    </w:p>
    <w:p w14:paraId="291A716D" w14:textId="77777777" w:rsidR="00B220C8" w:rsidRDefault="00B220C8" w:rsidP="006C67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 до 3 – 1 группа</w:t>
      </w:r>
      <w:r w:rsidR="00224267">
        <w:rPr>
          <w:rFonts w:ascii="Times New Roman" w:hAnsi="Times New Roman"/>
          <w:sz w:val="24"/>
          <w:szCs w:val="24"/>
        </w:rPr>
        <w:t xml:space="preserve"> (комбинированной направленности для детей с нарушением зрения)</w:t>
      </w:r>
    </w:p>
    <w:p w14:paraId="767E2BBA" w14:textId="77777777" w:rsidR="00B220C8" w:rsidRPr="00224267" w:rsidRDefault="00B220C8" w:rsidP="006C67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3 до 4 –1 </w:t>
      </w:r>
      <w:proofErr w:type="gramStart"/>
      <w:r>
        <w:rPr>
          <w:rFonts w:ascii="Times New Roman" w:hAnsi="Times New Roman"/>
          <w:sz w:val="24"/>
          <w:szCs w:val="24"/>
        </w:rPr>
        <w:t>группа</w:t>
      </w:r>
      <w:r w:rsidR="00C467C0">
        <w:rPr>
          <w:rFonts w:ascii="Times New Roman" w:hAnsi="Times New Roman"/>
          <w:sz w:val="24"/>
          <w:szCs w:val="24"/>
        </w:rPr>
        <w:t>(</w:t>
      </w:r>
      <w:proofErr w:type="gramEnd"/>
      <w:r w:rsidR="00C467C0">
        <w:rPr>
          <w:rFonts w:ascii="Times New Roman" w:hAnsi="Times New Roman"/>
          <w:sz w:val="24"/>
          <w:szCs w:val="24"/>
        </w:rPr>
        <w:t>комбинированной направленности для детей с нарушение зрения)</w:t>
      </w:r>
    </w:p>
    <w:p w14:paraId="61606333" w14:textId="77777777" w:rsidR="00B220C8" w:rsidRDefault="00B220C8" w:rsidP="006C67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4 до 5 – 1 группа</w:t>
      </w:r>
      <w:r w:rsidR="00224267">
        <w:rPr>
          <w:rFonts w:ascii="Times New Roman" w:hAnsi="Times New Roman"/>
          <w:sz w:val="24"/>
          <w:szCs w:val="24"/>
        </w:rPr>
        <w:t xml:space="preserve"> (комбинированной направленности для детей с нарушением зрения)</w:t>
      </w:r>
    </w:p>
    <w:p w14:paraId="49CA7345" w14:textId="77777777" w:rsidR="00224267" w:rsidRDefault="00C467C0" w:rsidP="006C67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5 до 6</w:t>
      </w:r>
      <w:r w:rsidR="00B220C8">
        <w:rPr>
          <w:rFonts w:ascii="Times New Roman" w:hAnsi="Times New Roman"/>
          <w:sz w:val="24"/>
          <w:szCs w:val="24"/>
        </w:rPr>
        <w:t xml:space="preserve"> –</w:t>
      </w:r>
      <w:r w:rsidR="00224267">
        <w:rPr>
          <w:rFonts w:ascii="Times New Roman" w:hAnsi="Times New Roman"/>
          <w:sz w:val="24"/>
          <w:szCs w:val="24"/>
        </w:rPr>
        <w:t xml:space="preserve"> 1группа (комбинированной направленности для детей с нарушением зрения)</w:t>
      </w:r>
    </w:p>
    <w:p w14:paraId="76B4EC70" w14:textId="77777777" w:rsidR="00224267" w:rsidRDefault="00C467C0" w:rsidP="006C67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6</w:t>
      </w:r>
      <w:r w:rsidR="00224267">
        <w:rPr>
          <w:rFonts w:ascii="Times New Roman" w:hAnsi="Times New Roman"/>
          <w:sz w:val="24"/>
          <w:szCs w:val="24"/>
        </w:rPr>
        <w:t xml:space="preserve"> до 7 – 1 группа</w:t>
      </w:r>
      <w:r>
        <w:rPr>
          <w:rFonts w:ascii="Times New Roman" w:hAnsi="Times New Roman"/>
          <w:sz w:val="24"/>
          <w:szCs w:val="24"/>
        </w:rPr>
        <w:t xml:space="preserve"> (комбинированной направленности для детей с нарушением зрения)</w:t>
      </w:r>
    </w:p>
    <w:p w14:paraId="15DF84BE" w14:textId="77777777" w:rsidR="00B220C8" w:rsidRDefault="00B25595" w:rsidP="00293260">
      <w:pPr>
        <w:ind w:firstLine="851"/>
        <w:jc w:val="both"/>
      </w:pPr>
      <w:r>
        <w:t xml:space="preserve">Из детей </w:t>
      </w:r>
      <w:r w:rsidR="00A8662B">
        <w:t>старшего дошкольного возраста</w:t>
      </w:r>
      <w:r>
        <w:t xml:space="preserve"> формируется подгруппа для занятий по коррекции </w:t>
      </w:r>
      <w:r w:rsidR="00A56790">
        <w:t xml:space="preserve">речевых нарушений </w:t>
      </w:r>
      <w:r w:rsidR="00A8662B">
        <w:t xml:space="preserve">ФНР и </w:t>
      </w:r>
      <w:r w:rsidR="00A56790">
        <w:t>ФФНР.</w:t>
      </w:r>
    </w:p>
    <w:p w14:paraId="3AF430D6" w14:textId="77777777" w:rsidR="004B1D0C" w:rsidRDefault="0089523C" w:rsidP="004B1D0C">
      <w:pPr>
        <w:pStyle w:val="3"/>
        <w:spacing w:before="0" w:after="0" w:line="240" w:lineRule="auto"/>
        <w:ind w:firstLine="851"/>
        <w:jc w:val="both"/>
      </w:pPr>
      <w:r>
        <w:t>Характеристика особенностей развития детей раннего и дошкольного возраста. (Приложение№___).</w:t>
      </w:r>
    </w:p>
    <w:p w14:paraId="450243FB" w14:textId="77777777" w:rsidR="0089523C" w:rsidRPr="004B1D0C" w:rsidRDefault="0089523C" w:rsidP="004B1D0C">
      <w:pPr>
        <w:pStyle w:val="3"/>
        <w:spacing w:before="0" w:after="0" w:line="240" w:lineRule="auto"/>
        <w:ind w:firstLine="851"/>
        <w:jc w:val="both"/>
      </w:pPr>
    </w:p>
    <w:p w14:paraId="02F6BD8B" w14:textId="29DC702C" w:rsidR="00175082" w:rsidRDefault="00A60E23" w:rsidP="00175082">
      <w:pPr>
        <w:ind w:firstLine="851"/>
        <w:jc w:val="both"/>
        <w:rPr>
          <w:b/>
        </w:rPr>
      </w:pPr>
      <w:r>
        <w:rPr>
          <w:b/>
        </w:rPr>
        <w:lastRenderedPageBreak/>
        <w:t>1.</w:t>
      </w:r>
      <w:r w:rsidR="00175082">
        <w:rPr>
          <w:b/>
        </w:rPr>
        <w:t>2.</w:t>
      </w:r>
      <w:r w:rsidR="00434155">
        <w:rPr>
          <w:b/>
        </w:rPr>
        <w:t xml:space="preserve"> </w:t>
      </w:r>
      <w:r w:rsidR="00175082">
        <w:rPr>
          <w:b/>
        </w:rPr>
        <w:t>Планируемые результаты освоения программы</w:t>
      </w:r>
    </w:p>
    <w:p w14:paraId="4ED22A4D" w14:textId="77777777" w:rsidR="00175082" w:rsidRDefault="00175082" w:rsidP="00175082">
      <w:pPr>
        <w:ind w:firstLine="709"/>
        <w:jc w:val="both"/>
      </w:pPr>
      <w:r>
        <w:t>а) целевые ориентиры</w:t>
      </w:r>
    </w:p>
    <w:p w14:paraId="6FADBDA3" w14:textId="77777777" w:rsidR="00175082" w:rsidRDefault="00175082" w:rsidP="00175082">
      <w:pPr>
        <w:ind w:firstLine="709"/>
        <w:jc w:val="both"/>
      </w:pPr>
      <w:r w:rsidRPr="00175082">
        <w:t xml:space="preserve">б) </w:t>
      </w:r>
      <w:proofErr w:type="gramStart"/>
      <w:r w:rsidRPr="00175082">
        <w:t>часть</w:t>
      </w:r>
      <w:proofErr w:type="gramEnd"/>
      <w:r w:rsidRPr="00175082">
        <w:t xml:space="preserve"> формируемая участниками образовательных отношений, с учетом возрастных возможностей и индивидуальных различий (индивидуальных траекторий развития)</w:t>
      </w:r>
      <w:r w:rsidR="00B613A3">
        <w:t>.</w:t>
      </w:r>
    </w:p>
    <w:p w14:paraId="77511C1C" w14:textId="77777777" w:rsidR="00B613A3" w:rsidRPr="00B613A3" w:rsidRDefault="00B613A3" w:rsidP="00175082">
      <w:pPr>
        <w:ind w:firstLine="709"/>
        <w:jc w:val="both"/>
        <w:rPr>
          <w:b/>
        </w:rPr>
      </w:pPr>
    </w:p>
    <w:p w14:paraId="7DB04EC9" w14:textId="77777777" w:rsidR="00B613A3" w:rsidRDefault="00B613A3" w:rsidP="00B613A3">
      <w:pPr>
        <w:ind w:firstLine="709"/>
        <w:jc w:val="both"/>
        <w:rPr>
          <w:b/>
        </w:rPr>
      </w:pPr>
      <w:r>
        <w:rPr>
          <w:b/>
        </w:rPr>
        <w:t>Целевые ориентиры образования в раннем возрасте</w:t>
      </w:r>
    </w:p>
    <w:p w14:paraId="6FCB7585" w14:textId="77777777" w:rsidR="00C76D45" w:rsidRDefault="00C76D4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стремиться проявлять настойчивость в достижении результата своих действий.</w:t>
      </w:r>
    </w:p>
    <w:p w14:paraId="6B685CEF" w14:textId="77777777" w:rsidR="00C76D45" w:rsidRDefault="00C76D4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названия бытовых предметов (ложки, расчески, карандаша и пр.) и умеет пользоваться ими. Владеет простейшими навыками самообслуживания; стремиться проявлять самостоятельность в бытовом и игровом поведении; проявляет навыки опрятности.</w:t>
      </w:r>
    </w:p>
    <w:p w14:paraId="1DC23323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отрицательное</w:t>
      </w:r>
      <w:r w:rsidR="005B480C">
        <w:rPr>
          <w:rFonts w:ascii="Times New Roman" w:hAnsi="Times New Roman"/>
          <w:sz w:val="24"/>
          <w:szCs w:val="24"/>
        </w:rPr>
        <w:t xml:space="preserve"> отношен</w:t>
      </w:r>
      <w:r w:rsidR="00C67BED">
        <w:rPr>
          <w:rFonts w:ascii="Times New Roman" w:hAnsi="Times New Roman"/>
          <w:sz w:val="24"/>
          <w:szCs w:val="24"/>
        </w:rPr>
        <w:t>ие к грубости, жадности.</w:t>
      </w:r>
    </w:p>
    <w:p w14:paraId="3E30985C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Соблюдает правила элементарной вежливости; имеет первичные представления об элементарных правилах поведения в детском саду, дома, на улице и старается соблюдать их.</w:t>
      </w:r>
    </w:p>
    <w:p w14:paraId="6951E8AC" w14:textId="77777777" w:rsid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становиться полноценным средством общения с другими детьми.</w:t>
      </w:r>
    </w:p>
    <w:p w14:paraId="0657F3DE" w14:textId="77777777" w:rsidR="005B480C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к общению со взрослыми и активно подражает им в движениях и действиях; появляются игры, в которых ребенок воспроизводит действия взрослого.</w:t>
      </w:r>
    </w:p>
    <w:p w14:paraId="773335E8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Эмоционально откликается на игру, предложенную взрослым, принимает игровую задачу.</w:t>
      </w:r>
    </w:p>
    <w:p w14:paraId="02A7F035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</w:t>
      </w:r>
      <w:r w:rsidR="005B480C">
        <w:rPr>
          <w:rFonts w:ascii="Times New Roman" w:hAnsi="Times New Roman"/>
          <w:sz w:val="24"/>
          <w:szCs w:val="24"/>
        </w:rPr>
        <w:t>,</w:t>
      </w:r>
      <w:r w:rsidRPr="007C2595">
        <w:rPr>
          <w:rFonts w:ascii="Times New Roman" w:hAnsi="Times New Roman"/>
          <w:sz w:val="24"/>
          <w:szCs w:val="24"/>
        </w:rPr>
        <w:t xml:space="preserve"> подражает им. Умеет играть рядом со сверстниками, не мешая </w:t>
      </w:r>
      <w:proofErr w:type="spellStart"/>
      <w:r w:rsidRPr="007C2595">
        <w:rPr>
          <w:rFonts w:ascii="Times New Roman" w:hAnsi="Times New Roman"/>
          <w:sz w:val="24"/>
          <w:szCs w:val="24"/>
        </w:rPr>
        <w:t>им.Проявляет</w:t>
      </w:r>
      <w:proofErr w:type="spellEnd"/>
      <w:r w:rsidRPr="007C2595">
        <w:rPr>
          <w:rFonts w:ascii="Times New Roman" w:hAnsi="Times New Roman"/>
          <w:sz w:val="24"/>
          <w:szCs w:val="24"/>
        </w:rPr>
        <w:t xml:space="preserve"> интерес к современным играм небольшими группами.</w:t>
      </w:r>
    </w:p>
    <w:p w14:paraId="7FB6DC85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14:paraId="2536CE29" w14:textId="77777777" w:rsid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картинок, стремиться двигаться под музыку; эмоционально откликается на различные произведения культуры и искусства.</w:t>
      </w:r>
    </w:p>
    <w:p w14:paraId="428FBE68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1F886883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14:paraId="4F1E1D11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У ребенка развита крупная моторика, он стремиться осваивать различные виды движения (бег, лазанье, перешагивание и пр.) С интересом участвует в подвижных играх с простым содержанием, несложными движениями.</w:t>
      </w:r>
    </w:p>
    <w:p w14:paraId="514DE6D9" w14:textId="77777777" w:rsidR="00C67BED" w:rsidRDefault="00C67BED" w:rsidP="007C2595">
      <w:pPr>
        <w:ind w:firstLine="709"/>
        <w:jc w:val="both"/>
        <w:rPr>
          <w:b/>
        </w:rPr>
      </w:pPr>
    </w:p>
    <w:p w14:paraId="349DEC39" w14:textId="77777777" w:rsidR="007C2595" w:rsidRDefault="007C2595" w:rsidP="007C2595">
      <w:pPr>
        <w:ind w:firstLine="709"/>
        <w:jc w:val="both"/>
        <w:rPr>
          <w:b/>
        </w:rPr>
      </w:pPr>
      <w:r>
        <w:rPr>
          <w:b/>
        </w:rPr>
        <w:t>Целевые ориентиры на этапе завершения дошкольного образования</w:t>
      </w:r>
    </w:p>
    <w:p w14:paraId="297C14EF" w14:textId="77777777" w:rsid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183BE094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обладает установкой положительного отношения к </w:t>
      </w:r>
      <w:proofErr w:type="gramStart"/>
      <w:r>
        <w:rPr>
          <w:rFonts w:ascii="Times New Roman" w:hAnsi="Times New Roman"/>
          <w:sz w:val="24"/>
          <w:szCs w:val="24"/>
        </w:rPr>
        <w:t>миру,  к</w:t>
      </w:r>
      <w:proofErr w:type="gramEnd"/>
      <w:r>
        <w:rPr>
          <w:rFonts w:ascii="Times New Roman" w:hAnsi="Times New Roman"/>
          <w:sz w:val="24"/>
          <w:szCs w:val="24"/>
        </w:rPr>
        <w:t xml:space="preserve">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r>
        <w:rPr>
          <w:rFonts w:ascii="Times New Roman" w:hAnsi="Times New Roman"/>
          <w:sz w:val="24"/>
          <w:szCs w:val="24"/>
        </w:rPr>
        <w:lastRenderedPageBreak/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  <w:r w:rsidRPr="007C2595">
        <w:rPr>
          <w:rFonts w:ascii="Times New Roman" w:hAnsi="Times New Roman"/>
          <w:sz w:val="24"/>
          <w:szCs w:val="24"/>
        </w:rPr>
        <w:t>Умеет выражать и отстаивать свою позицию по разным вопросам.</w:t>
      </w:r>
    </w:p>
    <w:p w14:paraId="4C2359BE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14:paraId="0336AEE9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 xml:space="preserve">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63E0CECC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14:paraId="426A641E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умение слышать других и стремление быть понятым другими.</w:t>
      </w:r>
    </w:p>
    <w:p w14:paraId="068FB4FC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</w:t>
      </w:r>
      <w:r w:rsidRPr="007C2595">
        <w:rPr>
          <w:rFonts w:ascii="Times New Roman" w:hAnsi="Times New Roman"/>
          <w:sz w:val="24"/>
          <w:szCs w:val="24"/>
        </w:rPr>
        <w:t>Умеет распознавать различные ситуации и адекватно их оценивать.</w:t>
      </w:r>
    </w:p>
    <w:p w14:paraId="521ED21B" w14:textId="77777777" w:rsid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036F363F" w14:textId="77777777" w:rsid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5C80B998" w14:textId="77777777" w:rsid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515CEA96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ответственность за начатое дело.</w:t>
      </w:r>
    </w:p>
    <w:p w14:paraId="74A06BAF" w14:textId="77777777" w:rsid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495007B1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14:paraId="1E43F987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отношение к жизни (в различных ее формах) и заботу об окружающей среде.</w:t>
      </w:r>
    </w:p>
    <w:p w14:paraId="30C87CEC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 и т. п.).</w:t>
      </w:r>
    </w:p>
    <w:p w14:paraId="166D2B26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751D1A3B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 xml:space="preserve">Имеет первичные </w:t>
      </w:r>
      <w:proofErr w:type="gramStart"/>
      <w:r w:rsidRPr="007C2595">
        <w:rPr>
          <w:rFonts w:ascii="Times New Roman" w:hAnsi="Times New Roman"/>
          <w:sz w:val="24"/>
          <w:szCs w:val="24"/>
        </w:rPr>
        <w:t>представления  о</w:t>
      </w:r>
      <w:proofErr w:type="gramEnd"/>
      <w:r w:rsidRPr="007C2595">
        <w:rPr>
          <w:rFonts w:ascii="Times New Roman" w:hAnsi="Times New Roman"/>
          <w:sz w:val="24"/>
          <w:szCs w:val="24"/>
        </w:rPr>
        <w:t xml:space="preserve">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788449EF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стремиться поступать хорошо; проявляет уважение к старшим и заботу о младших.</w:t>
      </w:r>
    </w:p>
    <w:p w14:paraId="06154373" w14:textId="77777777" w:rsidR="007C2595" w:rsidRPr="007C2595" w:rsidRDefault="007C2595" w:rsidP="006C67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95">
        <w:rPr>
          <w:rFonts w:ascii="Times New Roman" w:hAnsi="Times New Roman"/>
          <w:sz w:val="24"/>
          <w:szCs w:val="24"/>
        </w:rPr>
        <w:lastRenderedPageBreak/>
        <w:t>Имеет начальные представления о здоровом образе жизни. Воспринимает здоровый образ жизни как ценность.</w:t>
      </w:r>
    </w:p>
    <w:p w14:paraId="78C93C5C" w14:textId="77777777" w:rsidR="00B60105" w:rsidRDefault="00B60105" w:rsidP="00E93F59">
      <w:pPr>
        <w:spacing w:line="230" w:lineRule="auto"/>
        <w:ind w:firstLine="851"/>
        <w:jc w:val="both"/>
        <w:rPr>
          <w:sz w:val="20"/>
          <w:szCs w:val="20"/>
        </w:rPr>
      </w:pPr>
      <w:r>
        <w:t xml:space="preserve">Согласно Закону от 29 декабря 2012 г. N 273-ФЗ "Об образовании в Российской </w:t>
      </w:r>
      <w:proofErr w:type="gramStart"/>
      <w:r>
        <w:t>Федерации«</w:t>
      </w:r>
      <w:proofErr w:type="gramEnd"/>
      <w:r>
        <w:t>, ст. 64, ч.2., целевые ориентиры дошкольного образования:</w:t>
      </w:r>
    </w:p>
    <w:p w14:paraId="5B1D8E5B" w14:textId="77777777" w:rsidR="00B60105" w:rsidRDefault="00B60105" w:rsidP="00E93F59">
      <w:pPr>
        <w:spacing w:line="16" w:lineRule="exact"/>
        <w:ind w:firstLine="851"/>
        <w:jc w:val="both"/>
        <w:rPr>
          <w:sz w:val="20"/>
          <w:szCs w:val="20"/>
        </w:rPr>
      </w:pPr>
    </w:p>
    <w:p w14:paraId="17EB197E" w14:textId="77777777" w:rsidR="00B60105" w:rsidRDefault="00E93F59" w:rsidP="00E93F59">
      <w:pPr>
        <w:tabs>
          <w:tab w:val="left" w:pos="1192"/>
        </w:tabs>
        <w:suppressAutoHyphens w:val="0"/>
        <w:spacing w:line="233" w:lineRule="auto"/>
        <w:ind w:firstLine="851"/>
        <w:jc w:val="both"/>
      </w:pPr>
      <w:r>
        <w:t xml:space="preserve">- </w:t>
      </w:r>
      <w:r w:rsidR="00B60105">
        <w:t>не подлежат непосредственной оценке, в том числе в виде педагогической диагностики (мониторинга);</w:t>
      </w:r>
    </w:p>
    <w:p w14:paraId="313DC7D9" w14:textId="77777777" w:rsidR="00B60105" w:rsidRDefault="00B60105" w:rsidP="00E93F59">
      <w:pPr>
        <w:spacing w:line="16" w:lineRule="exact"/>
        <w:ind w:firstLine="851"/>
        <w:jc w:val="both"/>
      </w:pPr>
    </w:p>
    <w:p w14:paraId="2A2897D7" w14:textId="1B385306" w:rsidR="00B60105" w:rsidRDefault="00434155" w:rsidP="00434155">
      <w:pPr>
        <w:tabs>
          <w:tab w:val="left" w:pos="1312"/>
        </w:tabs>
        <w:suppressAutoHyphens w:val="0"/>
        <w:spacing w:line="233" w:lineRule="auto"/>
        <w:ind w:left="851"/>
        <w:jc w:val="both"/>
      </w:pPr>
      <w:r>
        <w:t xml:space="preserve">- </w:t>
      </w:r>
      <w:r w:rsidR="00B60105">
        <w:t>не являются основанием для их формального сравнения с реальными достижениями детей;</w:t>
      </w:r>
    </w:p>
    <w:p w14:paraId="7255DBEF" w14:textId="77777777" w:rsidR="00B60105" w:rsidRDefault="00B60105" w:rsidP="00E93F59">
      <w:pPr>
        <w:spacing w:line="16" w:lineRule="exact"/>
        <w:ind w:firstLine="851"/>
        <w:jc w:val="both"/>
      </w:pPr>
    </w:p>
    <w:p w14:paraId="62E34EF1" w14:textId="5743C812" w:rsidR="00B60105" w:rsidRDefault="00434155" w:rsidP="00434155">
      <w:pPr>
        <w:tabs>
          <w:tab w:val="left" w:pos="1273"/>
        </w:tabs>
        <w:suppressAutoHyphens w:val="0"/>
        <w:spacing w:line="233" w:lineRule="auto"/>
        <w:ind w:left="851" w:right="20"/>
        <w:jc w:val="both"/>
      </w:pPr>
      <w:r>
        <w:t xml:space="preserve">- </w:t>
      </w:r>
      <w:r w:rsidR="00B60105">
        <w:t>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14:paraId="45585BC7" w14:textId="77777777" w:rsidR="00B60105" w:rsidRDefault="00B60105" w:rsidP="00E93F59">
      <w:pPr>
        <w:spacing w:line="4" w:lineRule="exact"/>
        <w:ind w:firstLine="851"/>
        <w:jc w:val="both"/>
      </w:pPr>
    </w:p>
    <w:p w14:paraId="69C5AE2B" w14:textId="77777777" w:rsidR="00B60105" w:rsidRDefault="00B60105" w:rsidP="00E93F59">
      <w:pPr>
        <w:ind w:firstLine="851"/>
        <w:jc w:val="both"/>
      </w:pPr>
      <w:r>
        <w:t>Освоение Программы не сопровождается проведением промежуточных аттестаций</w:t>
      </w:r>
      <w:r w:rsidR="00E93F59">
        <w:t xml:space="preserve"> и </w:t>
      </w:r>
      <w:r>
        <w:t>итоговой аттестации воспитанников. Они являются ориентирами для:</w:t>
      </w:r>
    </w:p>
    <w:p w14:paraId="5FB78F65" w14:textId="77777777" w:rsidR="00B60105" w:rsidRDefault="00B60105" w:rsidP="00E93F59">
      <w:pPr>
        <w:spacing w:line="15" w:lineRule="exact"/>
        <w:ind w:firstLine="851"/>
        <w:jc w:val="both"/>
      </w:pPr>
    </w:p>
    <w:p w14:paraId="2005057D" w14:textId="0680125F" w:rsidR="00B60105" w:rsidRDefault="00434155" w:rsidP="00434155">
      <w:pPr>
        <w:tabs>
          <w:tab w:val="left" w:pos="1168"/>
        </w:tabs>
        <w:suppressAutoHyphens w:val="0"/>
        <w:spacing w:line="236" w:lineRule="auto"/>
        <w:ind w:left="851" w:right="20"/>
        <w:jc w:val="both"/>
      </w:pPr>
      <w:r>
        <w:t xml:space="preserve">- </w:t>
      </w:r>
      <w:r w:rsidR="00B60105">
        <w:t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14:paraId="7BB0402F" w14:textId="77777777" w:rsidR="00B60105" w:rsidRDefault="00B60105" w:rsidP="00E93F59">
      <w:pPr>
        <w:spacing w:line="11" w:lineRule="exact"/>
        <w:ind w:firstLine="851"/>
        <w:jc w:val="both"/>
      </w:pPr>
    </w:p>
    <w:p w14:paraId="339B389F" w14:textId="26A63E1C" w:rsidR="00B60105" w:rsidRDefault="00434155" w:rsidP="00434155">
      <w:pPr>
        <w:tabs>
          <w:tab w:val="left" w:pos="1321"/>
        </w:tabs>
        <w:suppressAutoHyphens w:val="0"/>
        <w:spacing w:line="235" w:lineRule="auto"/>
        <w:ind w:left="851"/>
        <w:jc w:val="both"/>
      </w:pPr>
      <w:r>
        <w:t xml:space="preserve">- </w:t>
      </w:r>
      <w:r w:rsidR="00B60105">
        <w:t>решения задач формирования Программы; анализа профессиональной деятельности; взаимодействия с семьями;</w:t>
      </w:r>
    </w:p>
    <w:p w14:paraId="64D7F4D1" w14:textId="77777777" w:rsidR="00B60105" w:rsidRDefault="00B60105" w:rsidP="00E93F59">
      <w:pPr>
        <w:spacing w:line="1" w:lineRule="exact"/>
        <w:ind w:firstLine="851"/>
        <w:jc w:val="both"/>
      </w:pPr>
    </w:p>
    <w:p w14:paraId="4BD7D396" w14:textId="77777777" w:rsidR="00E93F59" w:rsidRDefault="00E93F59" w:rsidP="00E93F59">
      <w:pPr>
        <w:tabs>
          <w:tab w:val="left" w:pos="1149"/>
        </w:tabs>
        <w:suppressAutoHyphens w:val="0"/>
        <w:ind w:firstLine="851"/>
        <w:jc w:val="both"/>
      </w:pPr>
      <w:r>
        <w:t xml:space="preserve">- </w:t>
      </w:r>
      <w:r w:rsidR="00B60105">
        <w:t xml:space="preserve">изучения характеристик образования детей в возрасте от 2 месяцев до 8 лет; </w:t>
      </w:r>
    </w:p>
    <w:p w14:paraId="31DCFD48" w14:textId="77777777" w:rsidR="00B60105" w:rsidRDefault="00B60105" w:rsidP="00E93F59">
      <w:pPr>
        <w:tabs>
          <w:tab w:val="left" w:pos="1149"/>
        </w:tabs>
        <w:suppressAutoHyphens w:val="0"/>
        <w:ind w:firstLine="851"/>
        <w:jc w:val="both"/>
      </w:pPr>
      <w:r>
        <w:t>-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05ED7A31" w14:textId="77777777" w:rsidR="00B60105" w:rsidRDefault="00B60105" w:rsidP="00E93F59">
      <w:pPr>
        <w:spacing w:line="10" w:lineRule="exact"/>
        <w:ind w:firstLine="851"/>
        <w:jc w:val="both"/>
      </w:pPr>
    </w:p>
    <w:p w14:paraId="027564C6" w14:textId="77777777" w:rsidR="00B60105" w:rsidRDefault="00B60105" w:rsidP="00E93F59">
      <w:pPr>
        <w:spacing w:line="237" w:lineRule="auto"/>
        <w:ind w:firstLine="851"/>
        <w:jc w:val="both"/>
      </w:pPr>
      <w: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6CA7B188" w14:textId="77777777" w:rsidR="00B613A3" w:rsidRPr="00515B6C" w:rsidRDefault="00B613A3" w:rsidP="00515B6C">
      <w:pPr>
        <w:jc w:val="both"/>
        <w:rPr>
          <w:b/>
        </w:rPr>
      </w:pPr>
    </w:p>
    <w:p w14:paraId="1A1D2CDC" w14:textId="77777777" w:rsidR="00923896" w:rsidRPr="00E94E95" w:rsidRDefault="00923896" w:rsidP="009238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D71EEE" w14:textId="0503ED2B" w:rsidR="00923896" w:rsidRDefault="00923896" w:rsidP="00923896">
      <w:pPr>
        <w:ind w:firstLine="993"/>
        <w:rPr>
          <w:b/>
        </w:rPr>
      </w:pPr>
      <w:proofErr w:type="gramStart"/>
      <w:r>
        <w:rPr>
          <w:b/>
        </w:rPr>
        <w:t>Ч</w:t>
      </w:r>
      <w:r w:rsidRPr="007A7647">
        <w:rPr>
          <w:b/>
        </w:rPr>
        <w:t>асть</w:t>
      </w:r>
      <w:proofErr w:type="gramEnd"/>
      <w:r w:rsidRPr="007A7647">
        <w:rPr>
          <w:b/>
        </w:rPr>
        <w:t xml:space="preserve"> формируемая участниками образовательных отношений, с учетом возрастных возможностей и индивидуальных различий (индивидуальных траекторий развития)</w:t>
      </w:r>
    </w:p>
    <w:p w14:paraId="02AE3975" w14:textId="77777777" w:rsidR="00923896" w:rsidRPr="00923896" w:rsidRDefault="00923896" w:rsidP="00923896">
      <w:pPr>
        <w:ind w:firstLine="993"/>
        <w:rPr>
          <w:b/>
        </w:rPr>
      </w:pPr>
    </w:p>
    <w:p w14:paraId="255C1338" w14:textId="32028B95" w:rsidR="004E1713" w:rsidRPr="00361CBB" w:rsidRDefault="00AA13D2" w:rsidP="00C67BED">
      <w:pPr>
        <w:ind w:firstLine="851"/>
        <w:jc w:val="both"/>
        <w:rPr>
          <w:lang w:eastAsia="ru-RU"/>
        </w:rPr>
      </w:pPr>
      <w:r w:rsidRPr="006E2B38">
        <w:rPr>
          <w:lang w:eastAsia="ru-RU"/>
        </w:rPr>
        <w:t>К трехлетнему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14:paraId="585A1958" w14:textId="77777777" w:rsidR="00E93F59" w:rsidRDefault="00E93F59" w:rsidP="00AF276E">
      <w:pPr>
        <w:rPr>
          <w:b/>
        </w:rPr>
      </w:pPr>
    </w:p>
    <w:p w14:paraId="138B222F" w14:textId="77777777" w:rsidR="00E93F59" w:rsidRDefault="00E93F59" w:rsidP="00AA13D2">
      <w:pPr>
        <w:jc w:val="center"/>
        <w:rPr>
          <w:b/>
        </w:rPr>
      </w:pPr>
    </w:p>
    <w:p w14:paraId="5BAB170D" w14:textId="77777777" w:rsidR="00AA13D2" w:rsidRDefault="00AA13D2" w:rsidP="00AA13D2">
      <w:pPr>
        <w:jc w:val="center"/>
        <w:rPr>
          <w:b/>
        </w:rPr>
      </w:pPr>
      <w:r w:rsidRPr="00A41F77">
        <w:rPr>
          <w:b/>
        </w:rPr>
        <w:t xml:space="preserve">Планируемые результаты </w:t>
      </w:r>
      <w:r>
        <w:rPr>
          <w:b/>
        </w:rPr>
        <w:t>освоения деть</w:t>
      </w:r>
      <w:r w:rsidR="00AF276E">
        <w:rPr>
          <w:b/>
        </w:rPr>
        <w:t>ми образовательной программы ДОО</w:t>
      </w:r>
      <w:r>
        <w:rPr>
          <w:b/>
        </w:rPr>
        <w:t xml:space="preserve"> к трехлетнему возрасту.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7"/>
        <w:gridCol w:w="2650"/>
        <w:gridCol w:w="2482"/>
        <w:gridCol w:w="3171"/>
        <w:gridCol w:w="2396"/>
      </w:tblGrid>
      <w:tr w:rsidR="00AA13D2" w14:paraId="14FDA6C5" w14:textId="77777777" w:rsidTr="001137FB">
        <w:tc>
          <w:tcPr>
            <w:tcW w:w="15417" w:type="dxa"/>
            <w:gridSpan w:val="5"/>
          </w:tcPr>
          <w:p w14:paraId="4DA02D7B" w14:textId="77777777" w:rsidR="00AA13D2" w:rsidRDefault="00AA13D2" w:rsidP="001137FB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</w:tr>
      <w:tr w:rsidR="00AA13D2" w14:paraId="261F3925" w14:textId="77777777" w:rsidTr="001137FB">
        <w:tc>
          <w:tcPr>
            <w:tcW w:w="4644" w:type="dxa"/>
          </w:tcPr>
          <w:p w14:paraId="61F39A4C" w14:textId="77777777" w:rsidR="00AA13D2" w:rsidRDefault="00AA13D2" w:rsidP="001137FB">
            <w:pPr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14:paraId="5973416E" w14:textId="77777777" w:rsidR="00AA13D2" w:rsidRDefault="00AA13D2" w:rsidP="001137FB">
            <w:pPr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694" w:type="dxa"/>
          </w:tcPr>
          <w:p w14:paraId="35A20169" w14:textId="77777777" w:rsidR="00AA13D2" w:rsidRDefault="00AA13D2" w:rsidP="001137FB">
            <w:pPr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2693" w:type="dxa"/>
          </w:tcPr>
          <w:p w14:paraId="231CFAEE" w14:textId="77777777" w:rsidR="00AA13D2" w:rsidRDefault="00AA13D2" w:rsidP="001137FB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14:paraId="29D33183" w14:textId="77777777" w:rsidR="00AA13D2" w:rsidRDefault="00AA13D2" w:rsidP="001137FB">
            <w:pPr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</w:tr>
      <w:tr w:rsidR="00AA13D2" w14:paraId="362FB82B" w14:textId="77777777" w:rsidTr="001137FB">
        <w:tc>
          <w:tcPr>
            <w:tcW w:w="4644" w:type="dxa"/>
            <w:vMerge w:val="restart"/>
          </w:tcPr>
          <w:p w14:paraId="16E01005" w14:textId="77777777" w:rsidR="00AA13D2" w:rsidRPr="0093064C" w:rsidRDefault="00AA13D2" w:rsidP="001137FB">
            <w:pPr>
              <w:rPr>
                <w:b/>
                <w:lang w:eastAsia="ru-RU"/>
              </w:rPr>
            </w:pPr>
            <w:r w:rsidRPr="0093064C">
              <w:rPr>
                <w:b/>
                <w:lang w:eastAsia="ru-RU"/>
              </w:rPr>
              <w:t>Навыки самообслуживания и действия с бытовыми предметами</w:t>
            </w:r>
          </w:p>
          <w:p w14:paraId="2CD33F8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2,5 года — подражает многим действиям взрослых с бытовыми предметами; </w:t>
            </w:r>
          </w:p>
          <w:p w14:paraId="3F39AC6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 xml:space="preserve">в игре действует взаимосвязано и последовательно (будит куклу, одевает, кормит, ведет на прогулку и т.д.); </w:t>
            </w:r>
          </w:p>
          <w:p w14:paraId="2297133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одевается, но еще не умеет завязывать шнурки, застегивать пуговицы.</w:t>
            </w:r>
          </w:p>
          <w:p w14:paraId="18C979E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3 года — подражает многим действиям взрослых с бытовыми предметами; </w:t>
            </w:r>
          </w:p>
          <w:p w14:paraId="04575B7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в игре исполняет определенную роль (мамы, машиниста...); </w:t>
            </w:r>
          </w:p>
          <w:p w14:paraId="265D441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одевается самостоятельно, застегивает пуговицы, завязывает шнурки при незначительной помощи взрослого.</w:t>
            </w:r>
          </w:p>
          <w:p w14:paraId="630B02D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самостоятельно есть.</w:t>
            </w:r>
          </w:p>
          <w:p w14:paraId="3879116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14:paraId="179D7CB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 небольшой помощи взрослого пользуется индивидуальными предметами (носовым платком, салфеткой, полотенцем, расческой, горшком).</w:t>
            </w:r>
          </w:p>
          <w:p w14:paraId="0FC5C888" w14:textId="77777777" w:rsidR="00AA13D2" w:rsidRPr="0093064C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Самостоятельно или после напоминания взрослого соблюдает элементарные правила поведения во время еды, умывания.      </w:t>
            </w:r>
          </w:p>
          <w:p w14:paraId="31AAB34B" w14:textId="77777777" w:rsidR="00AA13D2" w:rsidRPr="0093064C" w:rsidRDefault="00AA13D2" w:rsidP="001137FB">
            <w:pPr>
              <w:rPr>
                <w:b/>
                <w:lang w:eastAsia="ru-RU"/>
              </w:rPr>
            </w:pPr>
            <w:r w:rsidRPr="0093064C">
              <w:rPr>
                <w:b/>
                <w:lang w:eastAsia="ru-RU"/>
              </w:rPr>
              <w:t>Эмоциональное развитие</w:t>
            </w:r>
          </w:p>
          <w:p w14:paraId="7CAD0C5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сопереживать плачущему ребенку.</w:t>
            </w:r>
          </w:p>
          <w:p w14:paraId="15BEC25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Получает положительные эмоции от похвалы и одобрения со стороны взрослых; понимает психологическое состояние других людей.</w:t>
            </w:r>
          </w:p>
          <w:p w14:paraId="5231622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Проявляет эмоциональную отзывчивость на доступные возрасту литературно-художественные произведения (потешки, песенки, сказки, стихотворения).</w:t>
            </w:r>
          </w:p>
          <w:p w14:paraId="4B8EA1D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      </w:r>
          </w:p>
          <w:p w14:paraId="39E3C01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14:paraId="714D56B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  <w:p w14:paraId="3F05CB28" w14:textId="77777777" w:rsidR="00AA13D2" w:rsidRPr="0093064C" w:rsidRDefault="00AA13D2" w:rsidP="001137FB">
            <w:pPr>
              <w:rPr>
                <w:b/>
                <w:lang w:eastAsia="ru-RU"/>
              </w:rPr>
            </w:pPr>
            <w:r w:rsidRPr="0093064C">
              <w:rPr>
                <w:b/>
                <w:lang w:eastAsia="ru-RU"/>
              </w:rPr>
              <w:t>Развитие игровых навыков</w:t>
            </w:r>
          </w:p>
          <w:p w14:paraId="5C4F9B6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Принимает участие в играх (подвижных, театрализованных, сюжетно-ролевых), проявляет интерес к игровым действиям сверстников.</w:t>
            </w:r>
          </w:p>
          <w:p w14:paraId="750A223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14:paraId="20CEDF9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Соблюдает правила элементарной вежливости. Самостоятельно или по напоминанию говорит «спасибо», «здравствуйте», «до свидания», </w:t>
            </w:r>
            <w:r w:rsidRPr="006E2B38">
              <w:rPr>
                <w:lang w:eastAsia="ru-RU"/>
              </w:rPr>
              <w:lastRenderedPageBreak/>
              <w:t>«спокойной ночи» (в семье, в группе).</w:t>
            </w:r>
          </w:p>
          <w:p w14:paraId="3B63537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отрицательное отношение к грубости, жадности.</w:t>
            </w:r>
          </w:p>
          <w:p w14:paraId="6C866A0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желание самостоятельно подбирать игрушки и атрибуты для игры, использовать предметы-заместители.</w:t>
            </w:r>
          </w:p>
          <w:p w14:paraId="7B9F62C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Принимает активное участие в продуктивной деятельности (рисование, лепка, конструирование).</w:t>
            </w:r>
          </w:p>
          <w:p w14:paraId="2C9DD92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играть рядом, не мешать другим детям, подражать действиям сверстника.</w:t>
            </w:r>
          </w:p>
          <w:p w14:paraId="3EA01A5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14:paraId="1F2024E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14:paraId="2F3541F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в игре замещение недостающего предмета.</w:t>
            </w:r>
          </w:p>
          <w:p w14:paraId="293128A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Общается в диалоге с воспитателем.</w:t>
            </w:r>
          </w:p>
          <w:p w14:paraId="5DF0784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самостоятельной игре сопровождает речью свои действия. Следит за действиями героев кукольного театра.</w:t>
            </w:r>
          </w:p>
          <w:p w14:paraId="6D43738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Выполняет простейшие </w:t>
            </w:r>
            <w:r w:rsidRPr="0093064C">
              <w:rPr>
                <w:b/>
                <w:lang w:eastAsia="ru-RU"/>
              </w:rPr>
              <w:t xml:space="preserve">трудовые действия </w:t>
            </w:r>
            <w:r w:rsidRPr="006E2B38">
              <w:rPr>
                <w:lang w:eastAsia="ru-RU"/>
              </w:rPr>
              <w:t>(с помощью педагогов). Наблюдает за трудовыми процессами воспитателя в уголке природы.</w:t>
            </w:r>
          </w:p>
          <w:p w14:paraId="4FB3777A" w14:textId="77777777" w:rsidR="00AA13D2" w:rsidRDefault="00AA13D2" w:rsidP="001137FB">
            <w:pPr>
              <w:rPr>
                <w:b/>
              </w:rPr>
            </w:pPr>
            <w:r w:rsidRPr="006E2B38">
              <w:rPr>
                <w:lang w:eastAsia="ru-RU"/>
              </w:rPr>
              <w:t xml:space="preserve">Соблюдает элементарные правила поведения в детском саду. </w:t>
            </w:r>
          </w:p>
          <w:p w14:paraId="32FB6C2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 xml:space="preserve">Соблюдает </w:t>
            </w:r>
            <w:r w:rsidRPr="0093064C">
              <w:rPr>
                <w:b/>
                <w:lang w:eastAsia="ru-RU"/>
              </w:rPr>
              <w:t xml:space="preserve">элементарные правила </w:t>
            </w:r>
            <w:r w:rsidRPr="006E2B38">
              <w:rPr>
                <w:lang w:eastAsia="ru-RU"/>
              </w:rPr>
              <w:t>взаимодействия с растениями и жи</w:t>
            </w:r>
            <w:r w:rsidRPr="006E2B38">
              <w:rPr>
                <w:lang w:eastAsia="ru-RU"/>
              </w:rPr>
              <w:softHyphen/>
              <w:t>вотными.</w:t>
            </w:r>
          </w:p>
          <w:p w14:paraId="7270A5B3" w14:textId="77777777" w:rsidR="00AA13D2" w:rsidRPr="0093064C" w:rsidRDefault="00AA13D2" w:rsidP="00E93F59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Имеет элементарные представления о правилах дорожного движения. </w:t>
            </w:r>
          </w:p>
        </w:tc>
        <w:tc>
          <w:tcPr>
            <w:tcW w:w="2835" w:type="dxa"/>
            <w:vMerge w:val="restart"/>
          </w:tcPr>
          <w:p w14:paraId="6691B13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 xml:space="preserve">Конструктивная деятельность. </w:t>
            </w:r>
          </w:p>
          <w:p w14:paraId="7E47BE0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2 года - ориентируется в 2-3 контрастных величинах предметов; </w:t>
            </w:r>
            <w:r w:rsidRPr="006E2B38">
              <w:rPr>
                <w:lang w:eastAsia="ru-RU"/>
              </w:rPr>
              <w:lastRenderedPageBreak/>
              <w:t xml:space="preserve">подбирает по образцу взрослого 3 контрастных цвета; методом проб и ошибок пытается разрешить проблемную ситуацию; </w:t>
            </w:r>
          </w:p>
          <w:p w14:paraId="2151FDD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3 года - имеет представление о 5-6 формах (круг, овал, квадрат, прямоугольник, треугольник, многоугольник), 8 цветах (красный, оранжевый, желтый, зеленый, синий, фиолетовый, белый, черный)</w:t>
            </w:r>
          </w:p>
          <w:p w14:paraId="6183FF2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 помощью взрослого сооружает разнообразные постройки, используя большинство форм.</w:t>
            </w:r>
          </w:p>
          <w:p w14:paraId="1FDFE05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Разворачивает игру вокруг собственной постройки.</w:t>
            </w:r>
          </w:p>
          <w:p w14:paraId="6AAE68C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один и много предметов.</w:t>
            </w:r>
          </w:p>
          <w:p w14:paraId="3FF5BDA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большие и маленькие предметы, называет их размер. Узнает шар и куб.</w:t>
            </w:r>
          </w:p>
          <w:p w14:paraId="517AA8EE" w14:textId="77777777" w:rsidR="00AA13D2" w:rsidRPr="0093064C" w:rsidRDefault="00AA13D2" w:rsidP="001137FB">
            <w:pPr>
              <w:rPr>
                <w:b/>
                <w:lang w:eastAsia="ru-RU"/>
              </w:rPr>
            </w:pPr>
            <w:r w:rsidRPr="0093064C">
              <w:rPr>
                <w:b/>
                <w:lang w:eastAsia="ru-RU"/>
              </w:rPr>
              <w:t xml:space="preserve">Формирование целостной картины мира. </w:t>
            </w:r>
          </w:p>
          <w:p w14:paraId="69AFA1C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Различает и называет предметы ближайшего окружения.</w:t>
            </w:r>
          </w:p>
          <w:p w14:paraId="11DF328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имена членов своей семьи и воспитателей.</w:t>
            </w:r>
          </w:p>
          <w:p w14:paraId="3AA244F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Узнает и называет некоторых домашних и диких животных, их детенышей.</w:t>
            </w:r>
          </w:p>
          <w:p w14:paraId="7E3C0B4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некоторые овощи, фрукты (1-2 вида).</w:t>
            </w:r>
          </w:p>
          <w:p w14:paraId="608A477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некоторые деревья ближайшего окружения (1-2 вида).</w:t>
            </w:r>
          </w:p>
          <w:p w14:paraId="33E4669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элементарные представления о природных сезонных явлениях.</w:t>
            </w:r>
          </w:p>
          <w:p w14:paraId="5C4077D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*Ребенок проявляет интерес к малой родине, использует местоимение «мой» по отношению к городу.</w:t>
            </w:r>
          </w:p>
          <w:p w14:paraId="3042236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С удовольствием включается в проектную деятельность, связанную с познанием малой родины;</w:t>
            </w:r>
          </w:p>
          <w:p w14:paraId="7456393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Проявляет интерес к окружающему миру природы, участвует в сезонных наблюдениях.</w:t>
            </w:r>
          </w:p>
          <w:p w14:paraId="2ADE7975" w14:textId="77777777" w:rsidR="00AA13D2" w:rsidRDefault="00AA13D2" w:rsidP="001137FB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</w:tcPr>
          <w:p w14:paraId="33E63C12" w14:textId="77777777" w:rsidR="00AA13D2" w:rsidRPr="006E2B38" w:rsidRDefault="00AA13D2" w:rsidP="001137FB">
            <w:pPr>
              <w:rPr>
                <w:lang w:eastAsia="ru-RU"/>
              </w:rPr>
            </w:pPr>
            <w:r w:rsidRPr="00283B53">
              <w:rPr>
                <w:b/>
                <w:lang w:eastAsia="ru-RU"/>
              </w:rPr>
              <w:lastRenderedPageBreak/>
              <w:t>2 года</w:t>
            </w:r>
            <w:r w:rsidRPr="006E2B38">
              <w:rPr>
                <w:lang w:eastAsia="ru-RU"/>
              </w:rPr>
              <w:t xml:space="preserve"> — активный словарный запас — 200-300 слов; </w:t>
            </w:r>
          </w:p>
          <w:p w14:paraId="229B4BB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 xml:space="preserve">средняя длина предложений — 2-4 слова; </w:t>
            </w:r>
          </w:p>
          <w:p w14:paraId="3AB488C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понимает несложные рассказы по сюжетной картинке; </w:t>
            </w:r>
          </w:p>
          <w:p w14:paraId="3AEFA68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узнать то, что видел, слышал несколько недель тому назад; избегает общения с незнакомыми взрослыми.</w:t>
            </w:r>
          </w:p>
          <w:p w14:paraId="16D3CB3B" w14:textId="77777777" w:rsidR="00AA13D2" w:rsidRPr="006E2B38" w:rsidRDefault="00AA13D2" w:rsidP="001137FB">
            <w:pPr>
              <w:rPr>
                <w:lang w:eastAsia="ru-RU"/>
              </w:rPr>
            </w:pPr>
            <w:r w:rsidRPr="00283B53">
              <w:rPr>
                <w:b/>
                <w:lang w:eastAsia="ru-RU"/>
              </w:rPr>
              <w:t>3 года — активный</w:t>
            </w:r>
            <w:r w:rsidRPr="006E2B38">
              <w:rPr>
                <w:lang w:eastAsia="ru-RU"/>
              </w:rPr>
              <w:t xml:space="preserve"> словарный запас составляет до 1500 слов; </w:t>
            </w:r>
          </w:p>
          <w:p w14:paraId="56284F8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начинает использовать сложные предложения; </w:t>
            </w:r>
          </w:p>
          <w:p w14:paraId="637FD79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правильно реагирует на словесные указания; получает удовольствие от общения со сверстниками. </w:t>
            </w:r>
          </w:p>
          <w:p w14:paraId="3A7F9F9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14:paraId="4D1B345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Может по просьбе взрослого или по собственной </w:t>
            </w:r>
            <w:r w:rsidRPr="006E2B38">
              <w:rPr>
                <w:lang w:eastAsia="ru-RU"/>
              </w:rPr>
              <w:lastRenderedPageBreak/>
              <w:t>инициативе рассказать об изображенном на картинке, об игрушке, о событии из личного опыта.</w:t>
            </w:r>
          </w:p>
          <w:p w14:paraId="27B47D9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Речь становится полноценным средством общения с другими детьми.</w:t>
            </w:r>
          </w:p>
          <w:p w14:paraId="524317B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Может поделиться информацией («Ворону видел»), пожаловаться на неудобство (замерз, устал) и действия сверстника (отнимает). </w:t>
            </w:r>
          </w:p>
          <w:p w14:paraId="72F0DB9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Сопровождает речью игровые и бытовые действия. </w:t>
            </w:r>
          </w:p>
          <w:p w14:paraId="1D24CDC1" w14:textId="77777777" w:rsidR="00AA13D2" w:rsidRDefault="00AA13D2" w:rsidP="001137FB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7F62AE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 xml:space="preserve"> Восприятие смысла музыки, сказок, стихов</w:t>
            </w:r>
            <w:r>
              <w:rPr>
                <w:lang w:eastAsia="ru-RU"/>
              </w:rPr>
              <w:t>.</w:t>
            </w:r>
          </w:p>
          <w:p w14:paraId="29D78AF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 интересом слушает доступные по содержанию стихи, сказки, рассказы; </w:t>
            </w:r>
            <w:r w:rsidRPr="006E2B38">
              <w:rPr>
                <w:lang w:eastAsia="ru-RU"/>
              </w:rPr>
              <w:lastRenderedPageBreak/>
              <w:t>рассматривает картинки, иллюстрации. При повторном чтении проговаривает слова, небольшие фразы.</w:t>
            </w:r>
          </w:p>
          <w:p w14:paraId="4CFB43C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Рассматривает иллюстрации в знакомых книжках с помощью педагога и самостоятельно.</w:t>
            </w:r>
          </w:p>
          <w:p w14:paraId="5E63200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Узнает знакомые мелодии и различает высоту звуков (высокий - низкий).</w:t>
            </w:r>
          </w:p>
          <w:p w14:paraId="1BD0690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Вместе с воспитателем подпевает в песне музыкальные фразы.</w:t>
            </w:r>
          </w:p>
          <w:p w14:paraId="255961F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Двигается в соответствии с характером музыки, начинает движение с первыми звуками музыки.</w:t>
            </w:r>
          </w:p>
          <w:p w14:paraId="711044A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выполнять движения: притопывать ногой, хлопать в ладоши, поворачивать кисти рук.</w:t>
            </w:r>
          </w:p>
          <w:p w14:paraId="18279C0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активность при подпевании и пении, выполнении простейших танцевальных движений.</w:t>
            </w:r>
          </w:p>
          <w:p w14:paraId="4299AA0F" w14:textId="77777777" w:rsidR="00AA13D2" w:rsidRPr="00283B53" w:rsidRDefault="00AA13D2" w:rsidP="001137FB">
            <w:pPr>
              <w:rPr>
                <w:b/>
                <w:lang w:eastAsia="ru-RU"/>
              </w:rPr>
            </w:pPr>
            <w:r w:rsidRPr="006E2B38">
              <w:rPr>
                <w:lang w:eastAsia="ru-RU"/>
              </w:rPr>
              <w:t xml:space="preserve">Называет музыкальные инструменты: погремушки, бубен    </w:t>
            </w:r>
            <w:r w:rsidRPr="00283B53">
              <w:rPr>
                <w:b/>
                <w:lang w:eastAsia="ru-RU"/>
              </w:rPr>
              <w:t>Изобразительная деятельность</w:t>
            </w:r>
          </w:p>
          <w:p w14:paraId="1C1DE26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Знает, что карандашами, фломастерами, красками и кистью можно рисовать.</w:t>
            </w:r>
          </w:p>
          <w:p w14:paraId="41838B4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красный, синий, зеленый, желтый, белый, черный цвета.</w:t>
            </w:r>
          </w:p>
          <w:p w14:paraId="6E82A79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Умеет раскатывать комок пластилина прямыми и круговыми движениями кистей рук; отламывать от большого комка пластилина маленькие комочки, сплющивает их ладонями; соединять концы раскатанной палочки, плотно прижимая, их друг к другу.</w:t>
            </w:r>
          </w:p>
          <w:p w14:paraId="2564174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Лепит несложные предметы.  </w:t>
            </w:r>
            <w:r w:rsidRPr="00283B53">
              <w:rPr>
                <w:b/>
                <w:lang w:eastAsia="ru-RU"/>
              </w:rPr>
              <w:t>Конструктивно-модельная деятельность</w:t>
            </w:r>
          </w:p>
          <w:p w14:paraId="0BDF083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Сооружает элементарные постройки по образцу, проявляет желание строить самостоятельно.</w:t>
            </w:r>
          </w:p>
          <w:p w14:paraId="064C048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Ориентируется в помещении группы и участка детского сада.</w:t>
            </w:r>
          </w:p>
          <w:p w14:paraId="2D554B0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такие качества личности как: воображающий, придумывающий, способный к созданию нового в рамках адекватной возрасту деятельности.</w:t>
            </w:r>
          </w:p>
          <w:p w14:paraId="3C2C7C60" w14:textId="77777777" w:rsidR="00AA13D2" w:rsidRDefault="00AA13D2" w:rsidP="001137F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1AC3C2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 xml:space="preserve">2,5 года — подпрыгивает, одновременно отрывая от земли обе ноги, с </w:t>
            </w:r>
            <w:r w:rsidRPr="006E2B38">
              <w:rPr>
                <w:lang w:eastAsia="ru-RU"/>
              </w:rPr>
              <w:lastRenderedPageBreak/>
              <w:t>поддержкой; перешагивает через несколько препятствий; нагибается за предметом.</w:t>
            </w:r>
          </w:p>
          <w:p w14:paraId="178B7BE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 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</w:t>
            </w:r>
            <w:r w:rsidRPr="006E2B38">
              <w:rPr>
                <w:lang w:eastAsia="ru-RU"/>
              </w:rPr>
              <w:lastRenderedPageBreak/>
              <w:t>бревно, лежащее на полу.</w:t>
            </w:r>
          </w:p>
          <w:p w14:paraId="5D1C41E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первичные представления о себе: знает свое имя, свой пол, имена членов своей семьи.</w:t>
            </w:r>
          </w:p>
          <w:p w14:paraId="2019FD1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*Имеет первичные представления о себе как о человеке, знает названия основных частей тела, их функции.</w:t>
            </w:r>
          </w:p>
          <w:p w14:paraId="200FF71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*Проявляет умения самостоятельно решать задачи, связанные с поддержанием и укреплением здоровья (с удовольствием делает зарядку, гимнастику</w:t>
            </w:r>
            <w:r>
              <w:rPr>
                <w:lang w:eastAsia="ru-RU"/>
              </w:rPr>
              <w:t xml:space="preserve"> после сна</w:t>
            </w:r>
            <w:r w:rsidRPr="006E2B38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</w:p>
          <w:p w14:paraId="1F87C225" w14:textId="77777777" w:rsidR="00AA13D2" w:rsidRDefault="00AA13D2" w:rsidP="001137FB">
            <w:pPr>
              <w:jc w:val="center"/>
              <w:rPr>
                <w:b/>
              </w:rPr>
            </w:pPr>
          </w:p>
        </w:tc>
      </w:tr>
    </w:tbl>
    <w:p w14:paraId="5FB92256" w14:textId="77777777" w:rsidR="009838A4" w:rsidRPr="00E93F59" w:rsidRDefault="009838A4" w:rsidP="00E93F59">
      <w:pPr>
        <w:jc w:val="both"/>
        <w:rPr>
          <w:b/>
        </w:rPr>
      </w:pPr>
    </w:p>
    <w:p w14:paraId="5C67197A" w14:textId="77777777" w:rsidR="00C67BED" w:rsidRDefault="00C67BED" w:rsidP="004E1713">
      <w:pPr>
        <w:rPr>
          <w:b/>
        </w:rPr>
      </w:pPr>
    </w:p>
    <w:p w14:paraId="7A494E29" w14:textId="77777777" w:rsidR="00AA13D2" w:rsidRPr="00F867B3" w:rsidRDefault="00AA13D2" w:rsidP="004E1713">
      <w:pPr>
        <w:rPr>
          <w:b/>
        </w:rPr>
      </w:pPr>
      <w:r w:rsidRPr="00F867B3">
        <w:rPr>
          <w:b/>
        </w:rPr>
        <w:t xml:space="preserve">Планируемые </w:t>
      </w:r>
      <w:r w:rsidR="00AA5154">
        <w:rPr>
          <w:b/>
        </w:rPr>
        <w:t xml:space="preserve">промежуточные </w:t>
      </w:r>
      <w:r w:rsidRPr="00F867B3">
        <w:rPr>
          <w:b/>
        </w:rPr>
        <w:t xml:space="preserve">результаты </w:t>
      </w:r>
      <w:r w:rsidR="00AA5154">
        <w:rPr>
          <w:b/>
        </w:rPr>
        <w:t xml:space="preserve">и результаты </w:t>
      </w:r>
      <w:r>
        <w:rPr>
          <w:b/>
        </w:rPr>
        <w:t xml:space="preserve">на этапе завершения </w:t>
      </w:r>
      <w:r w:rsidRPr="00F867B3">
        <w:rPr>
          <w:b/>
        </w:rPr>
        <w:t>освоения ООП</w:t>
      </w:r>
      <w:r w:rsidR="00AF276E">
        <w:rPr>
          <w:b/>
        </w:rPr>
        <w:t xml:space="preserve"> МДОУ «</w:t>
      </w:r>
      <w:proofErr w:type="gramStart"/>
      <w:r w:rsidR="00AF276E">
        <w:rPr>
          <w:b/>
        </w:rPr>
        <w:t>Детский  сад</w:t>
      </w:r>
      <w:proofErr w:type="gramEnd"/>
      <w:r>
        <w:rPr>
          <w:b/>
        </w:rPr>
        <w:t xml:space="preserve"> № 170»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3543"/>
        <w:gridCol w:w="3544"/>
        <w:gridCol w:w="4536"/>
      </w:tblGrid>
      <w:tr w:rsidR="00AA13D2" w14:paraId="44056585" w14:textId="77777777" w:rsidTr="00C67BED">
        <w:tc>
          <w:tcPr>
            <w:tcW w:w="1277" w:type="dxa"/>
            <w:vMerge w:val="restart"/>
          </w:tcPr>
          <w:p w14:paraId="694869DC" w14:textId="77777777" w:rsidR="00AA13D2" w:rsidRPr="00D8421D" w:rsidRDefault="00AA13D2" w:rsidP="001137FB">
            <w:pPr>
              <w:jc w:val="center"/>
              <w:rPr>
                <w:b/>
              </w:rPr>
            </w:pPr>
            <w:r w:rsidRPr="00D8421D">
              <w:rPr>
                <w:b/>
              </w:rPr>
              <w:t>Образовательная область</w:t>
            </w:r>
          </w:p>
        </w:tc>
        <w:tc>
          <w:tcPr>
            <w:tcW w:w="14600" w:type="dxa"/>
            <w:gridSpan w:val="4"/>
          </w:tcPr>
          <w:p w14:paraId="1A121D94" w14:textId="77777777" w:rsidR="00AA13D2" w:rsidRPr="00D8421D" w:rsidRDefault="00AA13D2" w:rsidP="001137FB">
            <w:pPr>
              <w:jc w:val="center"/>
              <w:rPr>
                <w:b/>
              </w:rPr>
            </w:pPr>
            <w:r w:rsidRPr="00D8421D">
              <w:rPr>
                <w:b/>
              </w:rPr>
              <w:t>Возрастной период</w:t>
            </w:r>
          </w:p>
        </w:tc>
      </w:tr>
      <w:tr w:rsidR="00AA13D2" w14:paraId="06C77EA6" w14:textId="77777777" w:rsidTr="00C67BED">
        <w:tc>
          <w:tcPr>
            <w:tcW w:w="1277" w:type="dxa"/>
            <w:vMerge/>
          </w:tcPr>
          <w:p w14:paraId="1E148658" w14:textId="77777777" w:rsidR="00AA13D2" w:rsidRPr="00D8421D" w:rsidRDefault="00AA13D2" w:rsidP="001137F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472AE72" w14:textId="77777777" w:rsidR="00AA13D2" w:rsidRPr="00D8421D" w:rsidRDefault="00AA13D2" w:rsidP="001137FB">
            <w:pPr>
              <w:jc w:val="center"/>
              <w:rPr>
                <w:b/>
              </w:rPr>
            </w:pPr>
            <w:r w:rsidRPr="00D8421D">
              <w:rPr>
                <w:b/>
              </w:rPr>
              <w:t>к четырем годам</w:t>
            </w:r>
          </w:p>
        </w:tc>
        <w:tc>
          <w:tcPr>
            <w:tcW w:w="3543" w:type="dxa"/>
          </w:tcPr>
          <w:p w14:paraId="0E9B020A" w14:textId="77777777" w:rsidR="00AA13D2" w:rsidRPr="00D8421D" w:rsidRDefault="00AA13D2" w:rsidP="001137FB">
            <w:pPr>
              <w:jc w:val="center"/>
              <w:rPr>
                <w:b/>
              </w:rPr>
            </w:pPr>
            <w:r w:rsidRPr="00D8421D">
              <w:rPr>
                <w:b/>
              </w:rPr>
              <w:t>к пяти годам</w:t>
            </w:r>
          </w:p>
        </w:tc>
        <w:tc>
          <w:tcPr>
            <w:tcW w:w="3544" w:type="dxa"/>
          </w:tcPr>
          <w:p w14:paraId="6BA9FD11" w14:textId="77777777" w:rsidR="00AA13D2" w:rsidRPr="00D8421D" w:rsidRDefault="00AA13D2" w:rsidP="001137FB">
            <w:pPr>
              <w:jc w:val="center"/>
              <w:rPr>
                <w:b/>
              </w:rPr>
            </w:pPr>
            <w:r w:rsidRPr="00D8421D">
              <w:rPr>
                <w:b/>
              </w:rPr>
              <w:t>к шести годам</w:t>
            </w:r>
          </w:p>
        </w:tc>
        <w:tc>
          <w:tcPr>
            <w:tcW w:w="4536" w:type="dxa"/>
          </w:tcPr>
          <w:p w14:paraId="735E614B" w14:textId="77777777" w:rsidR="00AA13D2" w:rsidRPr="00B258A8" w:rsidRDefault="00AA13D2" w:rsidP="001137FB">
            <w:pPr>
              <w:jc w:val="center"/>
              <w:rPr>
                <w:b/>
              </w:rPr>
            </w:pPr>
            <w:r w:rsidRPr="00B258A8">
              <w:rPr>
                <w:b/>
              </w:rPr>
              <w:t>к семи годам</w:t>
            </w:r>
          </w:p>
        </w:tc>
      </w:tr>
      <w:tr w:rsidR="00AA13D2" w14:paraId="4A7BD38B" w14:textId="77777777" w:rsidTr="00C67BED">
        <w:tc>
          <w:tcPr>
            <w:tcW w:w="1277" w:type="dxa"/>
          </w:tcPr>
          <w:p w14:paraId="2E525849" w14:textId="77777777" w:rsidR="00AA13D2" w:rsidRPr="00D8421D" w:rsidRDefault="00AA13D2" w:rsidP="001137FB">
            <w:pPr>
              <w:jc w:val="center"/>
              <w:rPr>
                <w:b/>
              </w:rPr>
            </w:pPr>
            <w:r w:rsidRPr="00D8421D">
              <w:rPr>
                <w:b/>
              </w:rPr>
              <w:t>Речевое развитие</w:t>
            </w:r>
          </w:p>
        </w:tc>
        <w:tc>
          <w:tcPr>
            <w:tcW w:w="2977" w:type="dxa"/>
          </w:tcPr>
          <w:p w14:paraId="2811A1EB" w14:textId="77777777" w:rsidR="00AA13D2" w:rsidRDefault="00AA13D2" w:rsidP="001137FB">
            <w:pPr>
              <w:rPr>
                <w:lang w:eastAsia="ru-RU"/>
              </w:rPr>
            </w:pPr>
            <w:r w:rsidRPr="00147F1E">
              <w:rPr>
                <w:lang w:eastAsia="ru-RU"/>
              </w:rPr>
              <w:t>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</w:t>
            </w:r>
            <w:r>
              <w:rPr>
                <w:lang w:eastAsia="ru-RU"/>
              </w:rPr>
              <w:t>;</w:t>
            </w:r>
          </w:p>
          <w:p w14:paraId="477D6D17" w14:textId="77777777" w:rsidR="00AA13D2" w:rsidRDefault="00AA13D2" w:rsidP="001137FB">
            <w:pPr>
              <w:rPr>
                <w:lang w:eastAsia="ru-RU"/>
              </w:rPr>
            </w:pPr>
            <w:r w:rsidRPr="00147F1E">
              <w:rPr>
                <w:lang w:eastAsia="ru-RU"/>
              </w:rPr>
              <w:t>Сопровождает речью индивидуальные игры, рисование, конструирование, бытовые действия. Вступает в игровое взаимодействие со сверстниками, используя речь</w:t>
            </w:r>
            <w:r>
              <w:rPr>
                <w:lang w:eastAsia="ru-RU"/>
              </w:rPr>
              <w:t>;</w:t>
            </w:r>
          </w:p>
          <w:p w14:paraId="31CEF874" w14:textId="77777777" w:rsidR="00AA13D2" w:rsidRDefault="00AA13D2" w:rsidP="001137FB">
            <w:pPr>
              <w:rPr>
                <w:lang w:eastAsia="ru-RU"/>
              </w:rPr>
            </w:pPr>
            <w:r w:rsidRPr="00147F1E">
              <w:rPr>
                <w:lang w:eastAsia="ru-RU"/>
              </w:rPr>
              <w:t>Использует все части речи, простые распространенные и нераспространенные предложения, предложения с однородными членами</w:t>
            </w:r>
            <w:r>
              <w:rPr>
                <w:lang w:eastAsia="ru-RU"/>
              </w:rPr>
              <w:t>.</w:t>
            </w:r>
          </w:p>
          <w:p w14:paraId="6C1E3F9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Активный словарный запас составляет больше 1500 слов.</w:t>
            </w:r>
          </w:p>
          <w:p w14:paraId="5F7AB90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Отвечает на разнообразные вопросы взрослого, касающегося ближайшего окружения.</w:t>
            </w:r>
          </w:p>
          <w:p w14:paraId="021949D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  <w:p w14:paraId="1F32801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Пересказывает содержание произведения с опорой на рисунки в книге, на вопросы воспитателя.</w:t>
            </w:r>
          </w:p>
          <w:p w14:paraId="6F68DB0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произведение (в произвольном изложении), прослушав отрывок из него.</w:t>
            </w:r>
          </w:p>
          <w:p w14:paraId="24A7A93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Пытается с выражением читать наизусть потешки и небольшие стихотворения. Может прочитать наизусть небольшое стихотворение при помощи взрослого.</w:t>
            </w:r>
          </w:p>
          <w:p w14:paraId="4F1428D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      </w:r>
          </w:p>
          <w:p w14:paraId="53702D07" w14:textId="77777777" w:rsidR="00AA13D2" w:rsidRDefault="00AA13D2" w:rsidP="001137FB">
            <w:r w:rsidRPr="006E2B38">
              <w:rPr>
                <w:lang w:eastAsia="ru-RU"/>
              </w:rPr>
              <w:lastRenderedPageBreak/>
              <w:t>Слушая новые сказки, рассказы, стихи, следит за развитием действия, сопереживает персонажам сказок, историй, рассказов.</w:t>
            </w:r>
          </w:p>
        </w:tc>
        <w:tc>
          <w:tcPr>
            <w:tcW w:w="3543" w:type="dxa"/>
          </w:tcPr>
          <w:p w14:paraId="117C4CB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Активный словарный запас составляет больше 2000 слов.</w:t>
            </w:r>
          </w:p>
          <w:p w14:paraId="68980D4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Отвечает на разнообразные вопросы взрослого, касающегося ближайшего окружения.</w:t>
            </w:r>
          </w:p>
          <w:p w14:paraId="2C414B5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все части речи, распространенные предложения и предложения с однородными членами.</w:t>
            </w:r>
          </w:p>
          <w:p w14:paraId="5FF4CC9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      </w:r>
          </w:p>
          <w:p w14:paraId="4D5A3B6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Умеет выделять первый звук в слове. </w:t>
            </w:r>
          </w:p>
          <w:p w14:paraId="19A5201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Рассказывает о содержании сюжетной картинки.</w:t>
            </w:r>
          </w:p>
          <w:p w14:paraId="6ECC744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 помощью взрослого повторяет образцы описания игрушки.</w:t>
            </w:r>
          </w:p>
          <w:p w14:paraId="3496DAC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Речь, при взаимодействии со сверстниками, носит преимущественно ситуативный характер. Содержание общения </w:t>
            </w:r>
            <w:r w:rsidRPr="006E2B38">
              <w:rPr>
                <w:lang w:eastAsia="ru-RU"/>
              </w:rPr>
              <w:lastRenderedPageBreak/>
              <w:t>со взрослым выходит за пределы конкретной ситуации, речь при общении со взрослым становится вне ситуативной.</w:t>
            </w:r>
          </w:p>
          <w:p w14:paraId="1A53193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театрализованных играх умеет интонационно выделять речь тех или иных персонажей.</w:t>
            </w:r>
          </w:p>
          <w:p w14:paraId="00FB63E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Пересказывает содержание произведения с опорой на рисунки в книге, на вопросы воспитателя.</w:t>
            </w:r>
          </w:p>
          <w:p w14:paraId="473406E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выучить небольшое стихотворение.</w:t>
            </w:r>
          </w:p>
          <w:p w14:paraId="31F9CD6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описать предмет, картину, составить рассказ по картинке, пересказать наиболее выразительный и динамичный отрывок из сказки.</w:t>
            </w:r>
          </w:p>
          <w:p w14:paraId="57497C3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      </w:r>
          </w:p>
          <w:p w14:paraId="392E889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 и употребляет в своей речи слова, обозначающие эмоцио</w:t>
            </w:r>
            <w:r w:rsidRPr="006E2B38">
              <w:rPr>
                <w:lang w:eastAsia="ru-RU"/>
              </w:rPr>
              <w:softHyphen/>
              <w:t>нальное состояние (сердитый, печальный), этические качества (хитрый, добрый), эстетические характеристики (нарядный, красивый).</w:t>
            </w:r>
          </w:p>
          <w:p w14:paraId="493A0CE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Слушая новые сказки, рассказы, стихи, следит за развитием действия, сопереживает персонажам сказок, историй, рассказов.</w:t>
            </w:r>
          </w:p>
          <w:p w14:paraId="530EA94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Делает попытки решать спорные вопросы и улаживать конфликты с помощью речи: убеждать, доказывать, объяснять.</w:t>
            </w:r>
          </w:p>
          <w:p w14:paraId="7481DA91" w14:textId="77777777" w:rsidR="00AA13D2" w:rsidRDefault="00AA13D2" w:rsidP="001137FB"/>
        </w:tc>
        <w:tc>
          <w:tcPr>
            <w:tcW w:w="3544" w:type="dxa"/>
          </w:tcPr>
          <w:p w14:paraId="34AAE69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Имеет достаточный богатый словарный запас.</w:t>
            </w:r>
          </w:p>
          <w:p w14:paraId="1B5CD05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участвовать в беседе.</w:t>
            </w:r>
          </w:p>
          <w:p w14:paraId="52B1C79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аргументировано и доброжелательно оценивать ответ, высказывание сверстника.</w:t>
            </w:r>
          </w:p>
          <w:p w14:paraId="0942BCD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      </w:r>
          </w:p>
          <w:p w14:paraId="6053DE9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Определяет место звука в слове.</w:t>
            </w:r>
          </w:p>
          <w:p w14:paraId="0C8F608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  <w:p w14:paraId="7377302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Речь становится главным средством общения. Речь, сопровождающая реальные отношения детей, отличается от ролевой речи.</w:t>
            </w:r>
          </w:p>
          <w:p w14:paraId="3E7F0D7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Может сочинять оригинальные и последовательно разворачивающиеся истории и рассказывать их сверстникам и взрослым.</w:t>
            </w:r>
          </w:p>
          <w:p w14:paraId="2B34DBE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все части речи, активно занимается словотворчеством, использует синонимы и антонимы.</w:t>
            </w:r>
          </w:p>
          <w:p w14:paraId="25E5444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      </w:r>
          </w:p>
          <w:p w14:paraId="677907F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  <w:p w14:paraId="2933AD6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      </w:r>
          </w:p>
          <w:p w14:paraId="3E9123D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умение поддерживать беседу, высказывает свою точку зрения, согласие или несогласие с ответом товарища.</w:t>
            </w:r>
          </w:p>
          <w:p w14:paraId="6119930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Эмоционально и заинтересованно следит за </w:t>
            </w:r>
            <w:r w:rsidRPr="006E2B38">
              <w:rPr>
                <w:lang w:eastAsia="ru-RU"/>
              </w:rPr>
              <w:lastRenderedPageBreak/>
              <w:t>развитием действия в играх - драматизациях и кукольных спектаклях, созданных силами взрослых и старших детей.</w:t>
            </w:r>
          </w:p>
          <w:p w14:paraId="2D2A40C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 и употребляет в своей речи слова, обозначающие эмоцио</w:t>
            </w:r>
            <w:r w:rsidRPr="006E2B38">
              <w:rPr>
                <w:lang w:eastAsia="ru-RU"/>
              </w:rPr>
              <w:softHyphen/>
              <w:t>нальное состояние, этические качества, эстетические характеристики.</w:t>
            </w:r>
          </w:p>
          <w:p w14:paraId="4904900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Слушая новые сказки, рассказы, стихи, следит за развитием действия, сопереживает персонажам сказок, историй, рассказов.</w:t>
            </w:r>
          </w:p>
          <w:p w14:paraId="4F152B30" w14:textId="77777777" w:rsidR="007B72AF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</w:tc>
        <w:tc>
          <w:tcPr>
            <w:tcW w:w="4536" w:type="dxa"/>
          </w:tcPr>
          <w:p w14:paraId="7A26AC72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lastRenderedPageBreak/>
              <w:t>Имеет достаточный богатый словарный запас.</w:t>
            </w:r>
          </w:p>
          <w:p w14:paraId="38B293B7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  <w:p w14:paraId="35D9A886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предметам).</w:t>
            </w:r>
          </w:p>
          <w:p w14:paraId="7A22FCBC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Активно использует монологическую речь, используя грамматические формы, правильно согласует слова в предложении.</w:t>
            </w:r>
          </w:p>
          <w:p w14:paraId="2B46B341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Свободно рассказывает истории по сюжетным картинкам.</w:t>
            </w:r>
          </w:p>
          <w:p w14:paraId="5257A14C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Пересказывает и драматизирует небольшие литературные произведения.</w:t>
            </w:r>
          </w:p>
          <w:p w14:paraId="06D3D4E7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Составляет по плану и образцу рассказы о предмете, по сюжетной картинке, набору картин с фабульным развитием действия.</w:t>
            </w:r>
          </w:p>
          <w:p w14:paraId="079B51CD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 xml:space="preserve">Употребляет в речи синонимы, антонимы, сложноподчиненные предложения разных видов, с использованием языковых средств для </w:t>
            </w:r>
            <w:r w:rsidRPr="00B258A8">
              <w:rPr>
                <w:lang w:eastAsia="ru-RU"/>
              </w:rPr>
              <w:lastRenderedPageBreak/>
              <w:t>соединения их частей (чтобы, когда, потому что, если, если бы и т.д.).</w:t>
            </w:r>
          </w:p>
          <w:p w14:paraId="6C9DDB92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 xml:space="preserve">Различает понятия «звук», «слог», «слово», «предложение». </w:t>
            </w:r>
          </w:p>
          <w:p w14:paraId="7EFD4F6B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Называет в последовательности слова в предложении.</w:t>
            </w:r>
          </w:p>
          <w:p w14:paraId="56DCC4EA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 xml:space="preserve">Определяет </w:t>
            </w:r>
            <w:proofErr w:type="gramStart"/>
            <w:r w:rsidRPr="00B258A8">
              <w:rPr>
                <w:lang w:eastAsia="ru-RU"/>
              </w:rPr>
              <w:t>свободно  место</w:t>
            </w:r>
            <w:proofErr w:type="gramEnd"/>
            <w:r w:rsidRPr="00B258A8">
              <w:rPr>
                <w:lang w:eastAsia="ru-RU"/>
              </w:rPr>
              <w:t xml:space="preserve"> звука в слове и умеет делить двусложные и трехсложные слова с открытыми слогами на части.</w:t>
            </w:r>
          </w:p>
          <w:p w14:paraId="6E7B2763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Находит в предложении слова с заданным звуком.</w:t>
            </w:r>
          </w:p>
          <w:p w14:paraId="05A2EDC4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Охотно рассказывает сверстникам о случившемся или увиденном.</w:t>
            </w:r>
          </w:p>
          <w:p w14:paraId="568821CA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Использует свободно выразительную речь для передачи эмоционального отношения.</w:t>
            </w:r>
          </w:p>
          <w:p w14:paraId="3F8514F4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Умеет внятно и отчетливо произносит слова и словосочетания с естественными интонациями.</w:t>
            </w:r>
          </w:p>
          <w:p w14:paraId="6F81B4EC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Правильно использует грамматический строй речи, согласует слова, произносит звуки в слове, ставит ударения.</w:t>
            </w:r>
          </w:p>
          <w:p w14:paraId="5E06AB3B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Имеет хороший запас бытового, природоведческого, обществоведческого словаря.</w:t>
            </w:r>
          </w:p>
          <w:p w14:paraId="40E3ED0C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Проявляет интерес к художественной и познавательной литературе.</w:t>
            </w:r>
          </w:p>
          <w:p w14:paraId="0309AD72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Различает жанры литературных произведений (сказка, рассказ, стихотворение, былина), может объяснить основные различия.</w:t>
            </w:r>
          </w:p>
          <w:p w14:paraId="254F97DA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Называет любимые сказки и рассказы.</w:t>
            </w:r>
          </w:p>
          <w:p w14:paraId="79814AD4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Знает наизусть 2-3 любимых стихотворения, 2-3 считалки, 2-3 загадки.</w:t>
            </w:r>
          </w:p>
          <w:p w14:paraId="7020A68A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Называет 2-3 авторов и 2-3 иллюстраторов книг.</w:t>
            </w:r>
          </w:p>
          <w:p w14:paraId="2FA20255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lastRenderedPageBreak/>
              <w:t>Выразительно читает стихотворение, пересказывает отрывок из сказки-рассказа.</w:t>
            </w:r>
          </w:p>
          <w:p w14:paraId="754036A4" w14:textId="77777777" w:rsidR="00AA13D2" w:rsidRPr="00B258A8" w:rsidRDefault="00AA13D2" w:rsidP="001137FB">
            <w:pPr>
              <w:rPr>
                <w:lang w:eastAsia="ru-RU"/>
              </w:rPr>
            </w:pPr>
            <w:r w:rsidRPr="00B258A8">
              <w:rPr>
                <w:lang w:eastAsia="ru-RU"/>
              </w:rPr>
              <w:t>При чтении стихотворений, в драматизациях использует эмоциональность, естественность поведения, интонации, жесты, мимику, передавая свое отношение к содержанию литературной фразы.</w:t>
            </w:r>
          </w:p>
          <w:p w14:paraId="3B7D2186" w14:textId="77777777" w:rsidR="00AA13D2" w:rsidRPr="00B258A8" w:rsidRDefault="00AA13D2" w:rsidP="001137FB"/>
        </w:tc>
      </w:tr>
      <w:tr w:rsidR="00AA13D2" w14:paraId="4C67E1B1" w14:textId="77777777" w:rsidTr="00C67BED">
        <w:tc>
          <w:tcPr>
            <w:tcW w:w="1277" w:type="dxa"/>
          </w:tcPr>
          <w:p w14:paraId="0B6F4860" w14:textId="77777777" w:rsidR="00AA13D2" w:rsidRPr="00D8421D" w:rsidRDefault="00AA13D2" w:rsidP="001137FB">
            <w:pPr>
              <w:jc w:val="center"/>
              <w:rPr>
                <w:b/>
              </w:rPr>
            </w:pPr>
            <w:r w:rsidRPr="00D8421D">
              <w:rPr>
                <w:b/>
              </w:rPr>
              <w:lastRenderedPageBreak/>
              <w:t>Социально-коммуникативное развитие</w:t>
            </w:r>
          </w:p>
        </w:tc>
        <w:tc>
          <w:tcPr>
            <w:tcW w:w="2977" w:type="dxa"/>
          </w:tcPr>
          <w:p w14:paraId="47384C4A" w14:textId="77777777" w:rsidR="00AA13D2" w:rsidRPr="00E62837" w:rsidRDefault="00AA13D2" w:rsidP="001137FB">
            <w:pPr>
              <w:rPr>
                <w:b/>
                <w:lang w:eastAsia="ru-RU"/>
              </w:rPr>
            </w:pPr>
            <w:r w:rsidRPr="006E2B38">
              <w:rPr>
                <w:b/>
                <w:lang w:eastAsia="ru-RU"/>
              </w:rPr>
              <w:t>Культурные способы поведения</w:t>
            </w:r>
          </w:p>
          <w:p w14:paraId="55D37C50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правила элементарной вежливости</w:t>
            </w:r>
            <w:r>
              <w:rPr>
                <w:lang w:eastAsia="ru-RU"/>
              </w:rPr>
              <w:t>.</w:t>
            </w:r>
          </w:p>
          <w:p w14:paraId="2D54E334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      </w:r>
          </w:p>
          <w:p w14:paraId="2C9D0913" w14:textId="77777777" w:rsidR="00AA13D2" w:rsidRPr="00342707" w:rsidRDefault="00AA13D2" w:rsidP="001137FB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 Н</w:t>
            </w:r>
            <w:r w:rsidRPr="00E62837">
              <w:rPr>
                <w:b/>
                <w:lang w:eastAsia="ru-RU"/>
              </w:rPr>
              <w:t xml:space="preserve">авыки </w:t>
            </w:r>
            <w:r w:rsidRPr="006E2B38">
              <w:rPr>
                <w:b/>
                <w:lang w:eastAsia="ru-RU"/>
              </w:rPr>
              <w:t>самообслуживания и действия с бытовыми предметами</w:t>
            </w:r>
            <w:r w:rsidRPr="00E62837">
              <w:rPr>
                <w:b/>
                <w:lang w:eastAsia="ru-RU"/>
              </w:rPr>
              <w:t>:</w:t>
            </w:r>
          </w:p>
          <w:p w14:paraId="1F71E6C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самостоятельно одеваться и раздеваться в определенной последовательности.</w:t>
            </w:r>
          </w:p>
          <w:p w14:paraId="6FB062E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самостоятельно кушать, пользовать салфеткой.</w:t>
            </w:r>
          </w:p>
          <w:p w14:paraId="5CCFDBC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Приучен к опрятности (замечает непорядок в одежде, устраняет его при небольшой помощи взрослых).</w:t>
            </w:r>
          </w:p>
          <w:p w14:paraId="2D2EB490" w14:textId="77777777" w:rsidR="00AA13D2" w:rsidRDefault="00AA13D2" w:rsidP="001137FB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Игровая деятельность</w:t>
            </w:r>
          </w:p>
          <w:p w14:paraId="73D1C14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  <w:p w14:paraId="50F130F0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14:paraId="4FEF472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придерживаться игровых правил в дидактических играх.</w:t>
            </w:r>
          </w:p>
          <w:p w14:paraId="298A309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Способен следить за развитием театрализованного действия и эмоционально на него отзываться </w:t>
            </w:r>
            <w:r w:rsidRPr="006E2B38">
              <w:rPr>
                <w:lang w:eastAsia="ru-RU"/>
              </w:rPr>
              <w:lastRenderedPageBreak/>
              <w:t>(кукольный, драматический театры).</w:t>
            </w:r>
          </w:p>
          <w:p w14:paraId="3577B16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в быту, в самостоятельных играх посредством речи налаживать контакты, взаимодействовать со сверстниками</w:t>
            </w:r>
          </w:p>
          <w:p w14:paraId="4BDDA95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      </w:r>
          </w:p>
          <w:p w14:paraId="11B732A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делиться своими впечатлениями с воспитателями и родителями.</w:t>
            </w:r>
          </w:p>
          <w:p w14:paraId="3C1FBAD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в случае проблемной ситуации обратиться к знакомому взрослому, адекватно реагирует на замечания и предложения взрослого.</w:t>
            </w:r>
          </w:p>
          <w:p w14:paraId="284E9E9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общении первичными для дошкольника являются личностные особенности, а не этническая принадлежность.</w:t>
            </w:r>
          </w:p>
          <w:p w14:paraId="6B270FA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Умеет действовать совместно в подвижных играх и физических </w:t>
            </w:r>
            <w:r w:rsidRPr="006E2B38">
              <w:rPr>
                <w:lang w:eastAsia="ru-RU"/>
              </w:rPr>
              <w:lastRenderedPageBreak/>
              <w:t xml:space="preserve">упражнениях, согласовывать движения. </w:t>
            </w:r>
          </w:p>
          <w:p w14:paraId="54912D3F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После объяснения понимает поступки персонажей (произведений, спектаклей) и последствия этих поступков.</w:t>
            </w:r>
          </w:p>
          <w:p w14:paraId="6081BC27" w14:textId="77777777" w:rsidR="00AA13D2" w:rsidRPr="006E2B38" w:rsidRDefault="00AA13D2" w:rsidP="001137FB">
            <w:pPr>
              <w:rPr>
                <w:b/>
                <w:lang w:eastAsia="ru-RU"/>
              </w:rPr>
            </w:pPr>
            <w:r w:rsidRPr="006E2B38">
              <w:rPr>
                <w:b/>
                <w:lang w:eastAsia="ru-RU"/>
              </w:rPr>
              <w:t>Безопасное поведение</w:t>
            </w:r>
          </w:p>
          <w:p w14:paraId="6C1BFE1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Соблюдает элементарные правила поведения в детском саду. </w:t>
            </w:r>
          </w:p>
          <w:p w14:paraId="08EF444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взаимодействия с растениями.</w:t>
            </w:r>
          </w:p>
          <w:p w14:paraId="5E1AE06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элементарные представления о правилах дорожного движения.</w:t>
            </w:r>
          </w:p>
          <w:p w14:paraId="481FF1B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и стремится выполнять правила поведения на улице, на дороге.</w:t>
            </w:r>
          </w:p>
          <w:p w14:paraId="0C88BD9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Отрицательно реагирует на явные нарушения усвоенных им правил.</w:t>
            </w:r>
          </w:p>
          <w:p w14:paraId="74DE27F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Готов соблюдать элементарные правила в совместных играх.</w:t>
            </w:r>
          </w:p>
          <w:p w14:paraId="09B00DF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b/>
                <w:lang w:eastAsia="ru-RU"/>
              </w:rPr>
              <w:t>Трудовая деятельность</w:t>
            </w:r>
          </w:p>
          <w:p w14:paraId="4214917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помочь накрыть стол к обеду.</w:t>
            </w:r>
          </w:p>
          <w:p w14:paraId="2A1DB98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Стремится самостоятельно выполнять элементарные поручения, проявляет желание участвовать в уходе за растениями в </w:t>
            </w:r>
            <w:r w:rsidRPr="006E2B38">
              <w:rPr>
                <w:lang w:eastAsia="ru-RU"/>
              </w:rPr>
              <w:lastRenderedPageBreak/>
              <w:t xml:space="preserve">уголке природы и на участке. </w:t>
            </w:r>
          </w:p>
          <w:p w14:paraId="51626EF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самостоятельно выполнить элементарное поручение (убрать игрушки, разложить материалы к занятиям).</w:t>
            </w:r>
          </w:p>
          <w:p w14:paraId="4846EEAA" w14:textId="77777777" w:rsidR="00AA13D2" w:rsidRDefault="00AA13D2" w:rsidP="001137FB"/>
        </w:tc>
        <w:tc>
          <w:tcPr>
            <w:tcW w:w="3543" w:type="dxa"/>
          </w:tcPr>
          <w:p w14:paraId="643EC4CD" w14:textId="77777777" w:rsidR="00AA13D2" w:rsidRPr="00D8421D" w:rsidRDefault="00AA13D2" w:rsidP="001137FB">
            <w:pPr>
              <w:rPr>
                <w:b/>
                <w:lang w:eastAsia="ru-RU"/>
              </w:rPr>
            </w:pPr>
            <w:r w:rsidRPr="00D8421D">
              <w:rPr>
                <w:b/>
                <w:lang w:eastAsia="ru-RU"/>
              </w:rPr>
              <w:lastRenderedPageBreak/>
              <w:t>Культурные способы поведения</w:t>
            </w:r>
          </w:p>
          <w:p w14:paraId="5710CC8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Соблюдает правила элементарной вежливости. </w:t>
            </w:r>
          </w:p>
          <w:p w14:paraId="3A83520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или после напоминания со стороны взрослого использует в общении со взрослым «вежливые» слова, обращается к сотрудникам детского сада по имени-отчеству.</w:t>
            </w:r>
          </w:p>
          <w:p w14:paraId="5AEDA69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      </w:r>
          </w:p>
          <w:p w14:paraId="6A1D9BF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Умеет (сам или при помощи взрослого) вежливо выражать свою просьбу, благодарить за оказанную услугу.</w:t>
            </w:r>
          </w:p>
          <w:p w14:paraId="0CF639A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Знает, что нельзя вмешиваться в разговор взрослых. Ситуативно проявляет доброжелательное отношение к окружающим, умение делиться с товарищем; имеет опыт правильной оценки хороших и плохих поступков. </w:t>
            </w:r>
          </w:p>
          <w:p w14:paraId="5D0DFE4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Понимает, что надо жить дружно, вместе пользоваться игрушками, книгами, помогать друг другу.</w:t>
            </w:r>
          </w:p>
          <w:p w14:paraId="7CE1B2E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14:paraId="7998329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      </w:r>
          </w:p>
          <w:p w14:paraId="5ED97E08" w14:textId="77777777" w:rsidR="00AA13D2" w:rsidRPr="00D8421D" w:rsidRDefault="00AA13D2" w:rsidP="001137FB">
            <w:pPr>
              <w:rPr>
                <w:b/>
                <w:lang w:eastAsia="ru-RU"/>
              </w:rPr>
            </w:pPr>
            <w:r w:rsidRPr="00D8421D">
              <w:rPr>
                <w:b/>
                <w:lang w:eastAsia="ru-RU"/>
              </w:rPr>
              <w:t>Навыки самообслуживания и действия с бытовыми предметами</w:t>
            </w:r>
          </w:p>
          <w:p w14:paraId="58C4D52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замечать непорядок в одежде и устранять его самостоятельно.</w:t>
            </w:r>
          </w:p>
          <w:p w14:paraId="1231B6E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      </w:r>
          </w:p>
          <w:p w14:paraId="1843445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выполняет доступные возрасту гигиенические процедуры.</w:t>
            </w:r>
          </w:p>
          <w:p w14:paraId="67A197D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14:paraId="3D4A217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самостоятельно одеваться и раздеваться в определенной последовательности.</w:t>
            </w:r>
          </w:p>
          <w:p w14:paraId="5FF1B0D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Умеет самостоятельно </w:t>
            </w:r>
            <w:r>
              <w:rPr>
                <w:lang w:eastAsia="ru-RU"/>
              </w:rPr>
              <w:t>есть</w:t>
            </w:r>
            <w:r w:rsidRPr="006E2B38">
              <w:rPr>
                <w:lang w:eastAsia="ru-RU"/>
              </w:rPr>
              <w:t>, пользовать салфеткой.</w:t>
            </w:r>
          </w:p>
          <w:p w14:paraId="5619D1D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Приучен к опрятности (замечает непорядок в одежде, устраняет его при небольшой помощи взрослых).</w:t>
            </w:r>
          </w:p>
          <w:p w14:paraId="3794059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Владеет простейшими навыками поведения во время еды, умывания.</w:t>
            </w:r>
          </w:p>
          <w:p w14:paraId="44A8301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      </w:r>
          </w:p>
          <w:p w14:paraId="0349332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Обращается за помощью к взрослым при заболевании, травме.</w:t>
            </w:r>
          </w:p>
          <w:p w14:paraId="2A3C2860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Соблюдает элементарные правила приема пищи (правильно пользуется столовыми приборами, салфеткой, полощет рот после еды).  </w:t>
            </w:r>
          </w:p>
          <w:p w14:paraId="60E5B01C" w14:textId="77777777" w:rsidR="00AA13D2" w:rsidRPr="006E2B38" w:rsidRDefault="00AA13D2" w:rsidP="001137FB">
            <w:pPr>
              <w:rPr>
                <w:lang w:eastAsia="ru-RU"/>
              </w:rPr>
            </w:pPr>
            <w:r w:rsidRPr="00D8421D">
              <w:rPr>
                <w:b/>
                <w:lang w:eastAsia="ru-RU"/>
              </w:rPr>
              <w:t>Игровая деятельность</w:t>
            </w:r>
          </w:p>
          <w:p w14:paraId="66A20CB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Разделяет игровые и реальные взаимодействия. Умеет планировать последовательность действий.</w:t>
            </w:r>
          </w:p>
          <w:p w14:paraId="71CED3E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процессе игры может менять роли. Умеет соблюдать правила игры.</w:t>
            </w:r>
          </w:p>
          <w:p w14:paraId="26A4DFD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самостоятельно находить интересное для себя занятие.</w:t>
            </w:r>
          </w:p>
          <w:p w14:paraId="1E2C5CE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такие качества личности как: воображающий, придумывающий, способный к созданию нового в рамках адекватной возрасту деятельности</w:t>
            </w:r>
          </w:p>
          <w:p w14:paraId="26F3DD6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в быту, в самостоятельных играх посредством речи налаживать контакты, взаимодействовать со сверстниками</w:t>
            </w:r>
          </w:p>
          <w:p w14:paraId="7482BFE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игре.</w:t>
            </w:r>
          </w:p>
          <w:p w14:paraId="570976F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делиться своими впечатлениями с воспитателями и родителями.</w:t>
            </w:r>
          </w:p>
          <w:p w14:paraId="2126688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Во взаимоотношениях со сверстниками проявляет </w:t>
            </w:r>
            <w:r w:rsidRPr="006E2B38">
              <w:rPr>
                <w:lang w:eastAsia="ru-RU"/>
              </w:rPr>
              <w:lastRenderedPageBreak/>
              <w:t>избирательность, которая выражается в предпочтении одних детей другим. Появляются постоянные партнеры по играм.</w:t>
            </w:r>
          </w:p>
          <w:p w14:paraId="5983F73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      </w:r>
          </w:p>
          <w:p w14:paraId="36B0482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  <w:p w14:paraId="23CD097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ролевое соподчинение (продавец — покупатель) и ведет ролевые диалоги.</w:t>
            </w:r>
          </w:p>
          <w:p w14:paraId="0BEFDE8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14:paraId="0C39073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дидактических играх противостоит трудностям, подчиняется правилам.</w:t>
            </w:r>
          </w:p>
          <w:p w14:paraId="02D75DF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настольно-печатных играх может выступать в роли ведущего, объяснять сверстникам правила игры.</w:t>
            </w:r>
          </w:p>
          <w:p w14:paraId="1B3DA0E8" w14:textId="77777777" w:rsidR="00AA13D2" w:rsidRDefault="00AA13D2" w:rsidP="001137FB">
            <w:pPr>
              <w:rPr>
                <w:b/>
                <w:lang w:eastAsia="ru-RU"/>
              </w:rPr>
            </w:pPr>
            <w:r w:rsidRPr="006E2B38">
              <w:rPr>
                <w:lang w:eastAsia="ru-RU"/>
              </w:rPr>
              <w:t xml:space="preserve">В самостоятельных театрализованных играх </w:t>
            </w:r>
            <w:r w:rsidRPr="006E2B38">
              <w:rPr>
                <w:lang w:eastAsia="ru-RU"/>
              </w:rPr>
              <w:lastRenderedPageBreak/>
              <w:t>обустраивает место для игры (режиссерской, драматизации), воплощается в роли, используя художествен</w:t>
            </w:r>
            <w:r w:rsidRPr="006E2B38">
              <w:rPr>
                <w:lang w:eastAsia="ru-RU"/>
              </w:rPr>
              <w:softHyphen/>
              <w:t>ные выразительные средства (интонация, мимика), атрибуты, реквизит.</w:t>
            </w:r>
          </w:p>
          <w:p w14:paraId="2652B0A3" w14:textId="77777777" w:rsidR="00AA13D2" w:rsidRPr="006E2B38" w:rsidRDefault="00AA13D2" w:rsidP="001137FB">
            <w:pPr>
              <w:rPr>
                <w:lang w:eastAsia="ru-RU"/>
              </w:rPr>
            </w:pPr>
            <w:r w:rsidRPr="00A558B0">
              <w:rPr>
                <w:b/>
                <w:lang w:eastAsia="ru-RU"/>
              </w:rPr>
              <w:t>Безопасное поведение</w:t>
            </w:r>
          </w:p>
          <w:p w14:paraId="4D4F2B3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поведения в детском саду.</w:t>
            </w:r>
          </w:p>
          <w:p w14:paraId="7139BA3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поведения на улице и в транспорт; элементарные правила дорожного движения.</w:t>
            </w:r>
          </w:p>
          <w:p w14:paraId="4EA8C22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14:paraId="3B2CBEE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Понимает значения сигналов светофора. Узнает и называет </w:t>
            </w:r>
            <w:proofErr w:type="gramStart"/>
            <w:r w:rsidRPr="006E2B38">
              <w:rPr>
                <w:lang w:eastAsia="ru-RU"/>
              </w:rPr>
              <w:t>дорожные  знаки</w:t>
            </w:r>
            <w:proofErr w:type="gramEnd"/>
            <w:r w:rsidRPr="006E2B38">
              <w:rPr>
                <w:lang w:eastAsia="ru-RU"/>
              </w:rPr>
              <w:t xml:space="preserve"> «Пешеходный переход», «Дети».</w:t>
            </w:r>
          </w:p>
          <w:p w14:paraId="3EA4D6B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проезжую часть, тротуар, подземный пешеходный переход, пешеходный переход «Зебра».</w:t>
            </w:r>
          </w:p>
          <w:p w14:paraId="54CD53A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14:paraId="640E8069" w14:textId="77777777" w:rsidR="00AA13D2" w:rsidRPr="006E2B38" w:rsidRDefault="00AA13D2" w:rsidP="001137FB">
            <w:pPr>
              <w:rPr>
                <w:lang w:eastAsia="ru-RU"/>
              </w:rPr>
            </w:pPr>
            <w:r w:rsidRPr="00D8421D">
              <w:rPr>
                <w:b/>
                <w:lang w:eastAsia="ru-RU"/>
              </w:rPr>
              <w:t>Трудовая деятельность</w:t>
            </w:r>
          </w:p>
          <w:p w14:paraId="1B61211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Выполняет индивидуальные и коллективные поручения.</w:t>
            </w:r>
          </w:p>
          <w:p w14:paraId="783EA31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предпосылки ответственного отношения к порученному заданию, стремится выполнить его хорошо.</w:t>
            </w:r>
          </w:p>
          <w:p w14:paraId="1603138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одевается, раздевается, складывает и убирает одежду с помощью взрослого, приводит ее в порядок.</w:t>
            </w:r>
          </w:p>
          <w:p w14:paraId="0F11E79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выполняет обязанности дежурного по столовой.</w:t>
            </w:r>
          </w:p>
          <w:p w14:paraId="3CEF07E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готовит к занятиям свое рабочее место, убирает материалы по окончании работы.</w:t>
            </w:r>
          </w:p>
          <w:p w14:paraId="390F775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удерживать в памяти при выполнении каких-либо действий несложное условие.</w:t>
            </w:r>
          </w:p>
          <w:p w14:paraId="216254E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Способен принять задачу на запоминание, помнит поручение взрослого; </w:t>
            </w:r>
          </w:p>
          <w:p w14:paraId="54608F1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проявить инициативу в оказании помощи товарищам, взрослым.</w:t>
            </w:r>
          </w:p>
          <w:p w14:paraId="175D54E6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сосредоточенно действовать в течение 15-20 минут.</w:t>
            </w:r>
          </w:p>
        </w:tc>
        <w:tc>
          <w:tcPr>
            <w:tcW w:w="3544" w:type="dxa"/>
          </w:tcPr>
          <w:p w14:paraId="728EA73C" w14:textId="77777777" w:rsidR="00AA13D2" w:rsidRPr="007B7FD6" w:rsidRDefault="00AA13D2" w:rsidP="001137FB">
            <w:pPr>
              <w:rPr>
                <w:b/>
                <w:lang w:eastAsia="ru-RU"/>
              </w:rPr>
            </w:pPr>
            <w:r w:rsidRPr="007B7FD6">
              <w:rPr>
                <w:b/>
                <w:lang w:eastAsia="ru-RU"/>
              </w:rPr>
              <w:lastRenderedPageBreak/>
              <w:t>Культурные способы поведения</w:t>
            </w:r>
          </w:p>
          <w:p w14:paraId="65B2A50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Соблюдает правила элементарной вежливости. </w:t>
            </w:r>
          </w:p>
          <w:p w14:paraId="1171DDA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умение работать коллективно, договариваться со сверстниками о том, кто какую часть работы будет выполнять.</w:t>
            </w:r>
          </w:p>
          <w:p w14:paraId="5852116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Понимает, что надо заботиться о младших, помогать им, защищать тех, кто слабее.</w:t>
            </w:r>
          </w:p>
          <w:p w14:paraId="5F72C1A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сам или с небольшой помощью взрослого оценивать свои поступки и поступки сверстников.</w:t>
            </w:r>
          </w:p>
          <w:p w14:paraId="507B518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Соблюдает элементарные общепринятые нормы </w:t>
            </w:r>
            <w:r w:rsidRPr="006E2B38">
              <w:rPr>
                <w:lang w:eastAsia="ru-RU"/>
              </w:rPr>
              <w:lastRenderedPageBreak/>
              <w:t>поведения в детском саду, на улице.</w:t>
            </w:r>
          </w:p>
          <w:p w14:paraId="25F43EB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повседневной жизни сам, без напоминания со стороны взросло пользуется «вежливыми» словами.</w:t>
            </w:r>
          </w:p>
          <w:p w14:paraId="261646E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Хорошо ориентируется не только в ближайшем к детскому саду и дому микрорайоне, но и в центральных улицах родного города. </w:t>
            </w:r>
          </w:p>
          <w:p w14:paraId="3FA9BDCA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      </w:r>
          </w:p>
          <w:p w14:paraId="6DE2D3FC" w14:textId="77777777" w:rsidR="00AA13D2" w:rsidRPr="00233209" w:rsidRDefault="00AA13D2" w:rsidP="001137FB">
            <w:pPr>
              <w:rPr>
                <w:lang w:eastAsia="ru-RU"/>
              </w:rPr>
            </w:pPr>
            <w:r w:rsidRPr="007B7FD6">
              <w:rPr>
                <w:b/>
                <w:lang w:eastAsia="ru-RU"/>
              </w:rPr>
              <w:t>Навыки самообслуживания и действия с бытовыми предметами</w:t>
            </w:r>
          </w:p>
          <w:p w14:paraId="31EB501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выполняет доступные возрасту гигиенические процедуры.</w:t>
            </w:r>
          </w:p>
          <w:p w14:paraId="2B6BC78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быстро, аккуратно одеваться и раздеваться, соблюдать порядок в своем шкафу</w:t>
            </w:r>
          </w:p>
          <w:p w14:paraId="60D2BC6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14:paraId="0F93330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Сформированы элементарные навыки личной гигиены (самостоятельно чистит зубы, моет руки перед едой; при </w:t>
            </w:r>
            <w:r w:rsidRPr="006E2B38">
              <w:rPr>
                <w:lang w:eastAsia="ru-RU"/>
              </w:rPr>
              <w:lastRenderedPageBreak/>
              <w:t>кашле и чихании закрывает рот и нос платком).</w:t>
            </w:r>
          </w:p>
          <w:p w14:paraId="1D1A864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Владеет простейшими навыками поведения во время еды, пользуется вилкой, ножом.</w:t>
            </w:r>
          </w:p>
          <w:p w14:paraId="1D9E956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приема пищи (правильно пользуется столовыми приборами, салфеткой, полощет рот после еды).</w:t>
            </w:r>
          </w:p>
          <w:p w14:paraId="67D780E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Приучен к опрятности (замечает непорядок в одежде, устраняет его при небольшой помощи взрослых).</w:t>
            </w:r>
          </w:p>
          <w:p w14:paraId="517976A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      </w:r>
          </w:p>
          <w:p w14:paraId="3BCB0412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Обращается за помощью к взрослым при заболевании, травме.</w:t>
            </w:r>
          </w:p>
          <w:p w14:paraId="766800F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 </w:t>
            </w:r>
            <w:r w:rsidRPr="007B7FD6">
              <w:rPr>
                <w:b/>
                <w:lang w:eastAsia="ru-RU"/>
              </w:rPr>
              <w:t>Игровая деятельность</w:t>
            </w:r>
          </w:p>
          <w:p w14:paraId="0EFA59E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Распределяет роли до начала игры и строит свое поведение, придерживаясь роли.</w:t>
            </w:r>
          </w:p>
          <w:p w14:paraId="3556C54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Игровое взаимодействие сопровождает речью, соответствующей и по содержанию, и интонационно взятой роли.</w:t>
            </w:r>
          </w:p>
          <w:p w14:paraId="5CDC46D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Использует различные источники информации, способствующие обогащению </w:t>
            </w:r>
            <w:r w:rsidRPr="006E2B38">
              <w:rPr>
                <w:lang w:eastAsia="ru-RU"/>
              </w:rPr>
              <w:lastRenderedPageBreak/>
              <w:t>игры (кино, литература, экскурсии и др.).</w:t>
            </w:r>
          </w:p>
          <w:p w14:paraId="099733A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устойчивый интерес к различным видам детской деятельности: конструированию, изобразительной деятельности, игре.</w:t>
            </w:r>
          </w:p>
          <w:p w14:paraId="08A4427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Договаривается с партнерами, во что играть, кто кем будет в игре; подчиняется правилам игры.</w:t>
            </w:r>
          </w:p>
          <w:p w14:paraId="209691B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разворачивать содержание игры в зависимости от количества играющих детей.</w:t>
            </w:r>
          </w:p>
          <w:p w14:paraId="4B60118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Объясняет правила игры сверстникам.</w:t>
            </w:r>
          </w:p>
          <w:p w14:paraId="3F8E881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14:paraId="5A08D9B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дидактических играх противостоит трудностям, подчиняется правилам, оценивает свои возможности и без обиды воспринимает проигрыш.</w:t>
            </w:r>
          </w:p>
          <w:p w14:paraId="2094194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настольно-печатных играх может выступать в роли ведущего, объяснять сверстникам правила игры.</w:t>
            </w:r>
          </w:p>
          <w:p w14:paraId="6C9A27D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В самостоятельных театрализованных играх обустраивает место для игры (режиссерской, драматизации), воплощается в роли, используя </w:t>
            </w:r>
            <w:r w:rsidRPr="006E2B38">
              <w:rPr>
                <w:lang w:eastAsia="ru-RU"/>
              </w:rPr>
              <w:lastRenderedPageBreak/>
              <w:t>художествен</w:t>
            </w:r>
            <w:r w:rsidRPr="006E2B38">
              <w:rPr>
                <w:lang w:eastAsia="ru-RU"/>
              </w:rPr>
              <w:softHyphen/>
              <w:t>ные выразительные средства (интонация, мимика), атрибуты, реквизит.</w:t>
            </w:r>
          </w:p>
          <w:p w14:paraId="70F7FACF" w14:textId="77777777" w:rsidR="00AA13D2" w:rsidRPr="006E2B38" w:rsidRDefault="00AA13D2" w:rsidP="001137FB">
            <w:pPr>
              <w:rPr>
                <w:lang w:eastAsia="ru-RU"/>
              </w:rPr>
            </w:pPr>
            <w:r w:rsidRPr="007B7FD6">
              <w:rPr>
                <w:b/>
                <w:lang w:eastAsia="ru-RU"/>
              </w:rPr>
              <w:t>Безопасное поведение</w:t>
            </w:r>
          </w:p>
          <w:p w14:paraId="745DD9F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поведения в детском саду.</w:t>
            </w:r>
          </w:p>
          <w:p w14:paraId="4F7F17C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поведения на улице и в транспорт; элементарные правила дорожного движения.</w:t>
            </w:r>
          </w:p>
          <w:p w14:paraId="59BFA7F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14:paraId="289BD94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Понимает значения сигналов светофора. Узнает и называет </w:t>
            </w:r>
            <w:proofErr w:type="gramStart"/>
            <w:r w:rsidRPr="006E2B38">
              <w:rPr>
                <w:lang w:eastAsia="ru-RU"/>
              </w:rPr>
              <w:t>дорожные  знаки</w:t>
            </w:r>
            <w:proofErr w:type="gramEnd"/>
            <w:r w:rsidRPr="006E2B38">
              <w:rPr>
                <w:lang w:eastAsia="ru-RU"/>
              </w:rPr>
              <w:t xml:space="preserve"> «Пешеходный переход», «Дети».</w:t>
            </w:r>
          </w:p>
          <w:p w14:paraId="7DEAEF6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проезжую часть, тротуар, подземный пешеходный переход, пешеходный переход «Зебра».</w:t>
            </w:r>
          </w:p>
          <w:p w14:paraId="38F00DC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14:paraId="6C4C60FB" w14:textId="77777777" w:rsidR="00AA13D2" w:rsidRPr="006E2B38" w:rsidRDefault="00AA13D2" w:rsidP="001137FB">
            <w:pPr>
              <w:rPr>
                <w:lang w:eastAsia="ru-RU"/>
              </w:rPr>
            </w:pPr>
            <w:r w:rsidRPr="007B7FD6">
              <w:rPr>
                <w:b/>
                <w:lang w:eastAsia="ru-RU"/>
              </w:rPr>
              <w:t>Трудовая деятельность</w:t>
            </w:r>
          </w:p>
          <w:p w14:paraId="49315C0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индивидуальные и коллективные поручения.</w:t>
            </w:r>
          </w:p>
          <w:p w14:paraId="05A4EA5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Самостоятельно одевается и раздевается, сушит мокрые вещи, ухаживает за обувью.</w:t>
            </w:r>
          </w:p>
          <w:p w14:paraId="22BEC50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обязанности дежурного по столовой, правильно сервирует стол.</w:t>
            </w:r>
          </w:p>
          <w:p w14:paraId="0B98701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Поддерживает порядок в группе и на участке детского сада.</w:t>
            </w:r>
          </w:p>
          <w:p w14:paraId="7210C2B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поручения по уходу за растениями в уголке природы.</w:t>
            </w:r>
          </w:p>
          <w:p w14:paraId="080B1F0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готовит к занятиям свое рабочее место, убирает материалы по окончании работы.</w:t>
            </w:r>
          </w:p>
          <w:p w14:paraId="2DB2381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предпосылки ответственного отношения к порученному заданию, стремится выполнить его хорошо.</w:t>
            </w:r>
          </w:p>
          <w:p w14:paraId="291DCCE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      </w:r>
          </w:p>
          <w:p w14:paraId="774B7763" w14:textId="77777777" w:rsidR="00AA13D2" w:rsidRDefault="00AA13D2" w:rsidP="001137FB"/>
        </w:tc>
        <w:tc>
          <w:tcPr>
            <w:tcW w:w="4536" w:type="dxa"/>
          </w:tcPr>
          <w:p w14:paraId="25300242" w14:textId="77777777" w:rsidR="00AA13D2" w:rsidRPr="00342707" w:rsidRDefault="00AA13D2" w:rsidP="001137FB">
            <w:pPr>
              <w:rPr>
                <w:b/>
                <w:lang w:eastAsia="ru-RU"/>
              </w:rPr>
            </w:pPr>
            <w:r w:rsidRPr="00342707">
              <w:rPr>
                <w:b/>
                <w:lang w:eastAsia="ru-RU"/>
              </w:rPr>
              <w:lastRenderedPageBreak/>
              <w:t xml:space="preserve"> Культурные способы поведения</w:t>
            </w:r>
          </w:p>
          <w:p w14:paraId="3DD36A0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Соблюдает правила вежливости. </w:t>
            </w:r>
          </w:p>
          <w:p w14:paraId="7297766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Адекватно использует вербальные и невербальные средства общения (выразительные движения, жесты и т.д.).</w:t>
            </w:r>
          </w:p>
          <w:p w14:paraId="37A5D11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конфликтных ситуациях стремится найти конструктивный способ выхода из конфликта, учитывая интересы всех его участников.</w:t>
            </w:r>
          </w:p>
          <w:p w14:paraId="6F53357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Активно использует речь в общении со сверстниками (объясняет правила, распределяет роли, задает вопросы).</w:t>
            </w:r>
          </w:p>
          <w:p w14:paraId="66364B4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Охотно вступает в речевое общение с взрослыми (</w:t>
            </w:r>
            <w:proofErr w:type="gramStart"/>
            <w:r w:rsidRPr="006E2B38">
              <w:rPr>
                <w:lang w:eastAsia="ru-RU"/>
              </w:rPr>
              <w:t>рассказывает  о</w:t>
            </w:r>
            <w:proofErr w:type="gramEnd"/>
            <w:r w:rsidRPr="006E2B38">
              <w:rPr>
                <w:lang w:eastAsia="ru-RU"/>
              </w:rPr>
              <w:t xml:space="preserve"> произошедших событиях, комментирует собственные действия, пересказывает знакомые сказки и пр.)</w:t>
            </w:r>
          </w:p>
          <w:p w14:paraId="4BF3B09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Способен изменять стиль общения со взрослым или сверстником, в зависимости от ситуации.</w:t>
            </w:r>
          </w:p>
          <w:p w14:paraId="5ECABF7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Поведение преимущественно определяется не сиюминутными желания</w:t>
            </w:r>
            <w:r w:rsidRPr="006E2B38">
              <w:rPr>
                <w:lang w:eastAsia="ru-RU"/>
              </w:rPr>
              <w:softHyphen/>
              <w:t>ми и потребностями, а требованиями со стороны взрослых и первичные ценностными представлениями о том, «что такое хорошо и что такое плохо».</w:t>
            </w:r>
          </w:p>
          <w:p w14:paraId="231F0E1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 переходе от физкультурных занятий к занятиям в группе ребенок легко и самостоятельно переключается на новые требования.</w:t>
            </w:r>
          </w:p>
          <w:p w14:paraId="796B8EF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Обычно следует правилам культурного поведения при взаимодействии с детьми.</w:t>
            </w:r>
          </w:p>
          <w:p w14:paraId="2E58B66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Самостоятельно, без напоминаний выполняет режимные требования, предлагаемые педагогом.</w:t>
            </w:r>
          </w:p>
          <w:p w14:paraId="1C5A866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Всегда без возражений спокойно уходит домой, когда приходят за ребенком родители.</w:t>
            </w:r>
          </w:p>
          <w:p w14:paraId="57E3EAD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      </w:r>
          </w:p>
          <w:p w14:paraId="5DB56C35" w14:textId="77777777" w:rsidR="00AA13D2" w:rsidRPr="00342707" w:rsidRDefault="00AA13D2" w:rsidP="001137FB">
            <w:pPr>
              <w:rPr>
                <w:b/>
                <w:lang w:eastAsia="ru-RU"/>
              </w:rPr>
            </w:pPr>
            <w:r w:rsidRPr="00342707">
              <w:rPr>
                <w:b/>
                <w:lang w:eastAsia="ru-RU"/>
              </w:rPr>
              <w:t>Навыки самообслуживания и действия с бытовыми предметами</w:t>
            </w:r>
          </w:p>
          <w:p w14:paraId="1405243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Усвоил основные культурно-гигиенические навыки (быстро и правильно умывается, насухо вытирается, пользуясь только индивидуальным по</w:t>
            </w:r>
            <w:r w:rsidRPr="006E2B38">
              <w:rPr>
                <w:lang w:eastAsia="ru-RU"/>
              </w:rPr>
              <w:softHyphen/>
              <w:t>лотенцем, чистит зубы, поласкает рот после еды, моет ноги перед сном).</w:t>
            </w:r>
          </w:p>
          <w:p w14:paraId="244C231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Правильно пользуется носовым платком и расческой, следит за своим внешним видом.</w:t>
            </w:r>
          </w:p>
          <w:p w14:paraId="17EABE3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Быстро раздевается и одевается, вешает одежду в опреде</w:t>
            </w:r>
            <w:r w:rsidRPr="006E2B38">
              <w:rPr>
                <w:lang w:eastAsia="ru-RU"/>
              </w:rPr>
              <w:softHyphen/>
              <w:t>ленном порядке, следит за чистотой одежды и обуви.</w:t>
            </w:r>
          </w:p>
          <w:p w14:paraId="238EFDF2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Правильно пользуется столовыми приборами (ложка, вилка, нож); правильно держит приборы, действует ими легко и свободно</w:t>
            </w:r>
          </w:p>
          <w:p w14:paraId="3FB103D5" w14:textId="77777777" w:rsidR="00AA13D2" w:rsidRPr="006E2B38" w:rsidRDefault="00AA13D2" w:rsidP="001137FB">
            <w:pPr>
              <w:rPr>
                <w:lang w:eastAsia="ru-RU"/>
              </w:rPr>
            </w:pPr>
            <w:r w:rsidRPr="00342707">
              <w:rPr>
                <w:b/>
                <w:lang w:eastAsia="ru-RU"/>
              </w:rPr>
              <w:t>Игровая деятельность</w:t>
            </w:r>
          </w:p>
          <w:p w14:paraId="04ECD0D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Самостоятельно отбирает или придумывает разнообразные сюжеты игр, сам придумывает себе роль. </w:t>
            </w:r>
          </w:p>
          <w:p w14:paraId="0C1435A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Придерживается в процессе игры намеченного замысла, оставляя место для импровизации, выполняет игровые действия в вербальном плане.</w:t>
            </w:r>
          </w:p>
          <w:p w14:paraId="7E5BED7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Находит новую трактовку роли и исполняет ее. Может моделировать предметно-игровую среду. </w:t>
            </w:r>
          </w:p>
          <w:p w14:paraId="27B1A9E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дидактических играх договаривается со сверстниками об очередности ходов, выборе карт, схем.</w:t>
            </w:r>
          </w:p>
          <w:p w14:paraId="65CEC05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игре самостоятельно следует правилам, проявляет себя терпимым и доброжелательным партнером.</w:t>
            </w:r>
          </w:p>
          <w:p w14:paraId="47B53B1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игре важен, прежде всего, выигрыш; без обиды воспринимает проигрыш.</w:t>
            </w:r>
          </w:p>
          <w:p w14:paraId="0EA7F23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ситуацию общения с незнакомым и знакомым взрослым (в речи, дистанции при общении, поведении).</w:t>
            </w:r>
          </w:p>
          <w:p w14:paraId="5C04D9B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  <w:p w14:paraId="4120126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При общении со сверстниками может занимать и позицию лидера, и позицию ведомого в зависимости от ситуации.</w:t>
            </w:r>
          </w:p>
          <w:p w14:paraId="066DB3C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Владеет навыками театральной культуры, соблюдает правила поведения во время спектакля. </w:t>
            </w:r>
            <w:r w:rsidRPr="00342707">
              <w:rPr>
                <w:b/>
                <w:lang w:eastAsia="ru-RU"/>
              </w:rPr>
              <w:t>Безопасное поведение</w:t>
            </w:r>
          </w:p>
          <w:p w14:paraId="3995ECD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элементарные правила организованного поведения в детском саду, поведения на улице и в транспорте, дорожного движения.</w:t>
            </w:r>
          </w:p>
          <w:p w14:paraId="47AD073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14:paraId="53FAD1E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 значения сигналов светофора.</w:t>
            </w:r>
          </w:p>
          <w:p w14:paraId="585252B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Узнает и называет дорожные знаки «Пешеходный переход», «Дети», «Остановка общественного транспорта», «Подземный пешеходный ход», «Пункт медицинской помощи».</w:t>
            </w:r>
          </w:p>
          <w:p w14:paraId="693D311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Различает проезжую часть, тротуар, подземный пешеходный, </w:t>
            </w:r>
            <w:proofErr w:type="gramStart"/>
            <w:r w:rsidRPr="006E2B38">
              <w:rPr>
                <w:lang w:eastAsia="ru-RU"/>
              </w:rPr>
              <w:t>пешеходный  переход</w:t>
            </w:r>
            <w:proofErr w:type="gramEnd"/>
            <w:r w:rsidRPr="006E2B38">
              <w:rPr>
                <w:lang w:eastAsia="ru-RU"/>
              </w:rPr>
              <w:t xml:space="preserve"> «Зебра».</w:t>
            </w:r>
          </w:p>
          <w:p w14:paraId="6B91390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14:paraId="3D460DD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Знает и рассказывает о мерах предосторожности, связанных с опасными предметами дома (электрические приборы, газовая плита, инструменты и бытовые </w:t>
            </w:r>
            <w:proofErr w:type="gramStart"/>
            <w:r w:rsidRPr="006E2B38">
              <w:rPr>
                <w:lang w:eastAsia="ru-RU"/>
              </w:rPr>
              <w:t>предметы,  химические</w:t>
            </w:r>
            <w:proofErr w:type="gramEnd"/>
            <w:r w:rsidRPr="006E2B38">
              <w:rPr>
                <w:lang w:eastAsia="ru-RU"/>
              </w:rPr>
              <w:t xml:space="preserve"> вещества, легковоспламеняющиеся предметы и жидкости).</w:t>
            </w:r>
          </w:p>
          <w:p w14:paraId="438F0AB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Четко знает номера телефонов служб экстренной помощи «01», «02», «03», звонок с сотового телефона «112».</w:t>
            </w:r>
          </w:p>
          <w:p w14:paraId="619BCF9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представление о способах поведения в ситуациях: «Один дома», «Потерялся», «Заблудился».</w:t>
            </w:r>
          </w:p>
          <w:p w14:paraId="3178F43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Соблюдает правила поведения на улице (дорожные правила), в общественных местах (транспорте, магазине, поликлинике, театре и др.).</w:t>
            </w:r>
          </w:p>
          <w:p w14:paraId="083E63B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Хорошо ориентируется не только в ближайшем к детскому саду и дому микрорайоне, но и в центральных улицах родного города. </w:t>
            </w:r>
          </w:p>
          <w:p w14:paraId="5C84F724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и стремится выполнять правила поведения в городе.</w:t>
            </w:r>
          </w:p>
          <w:p w14:paraId="740A03BB" w14:textId="77777777" w:rsidR="00AA13D2" w:rsidRPr="00342707" w:rsidRDefault="00AA13D2" w:rsidP="001137FB">
            <w:pPr>
              <w:rPr>
                <w:lang w:eastAsia="ru-RU"/>
              </w:rPr>
            </w:pPr>
            <w:r w:rsidRPr="00342707">
              <w:rPr>
                <w:b/>
                <w:lang w:eastAsia="ru-RU"/>
              </w:rPr>
              <w:t>Трудовая деятельность</w:t>
            </w:r>
          </w:p>
          <w:p w14:paraId="3F3E0D1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индивидуальные и коллективные поручения.</w:t>
            </w:r>
          </w:p>
          <w:p w14:paraId="4A89752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трудовых поручений. </w:t>
            </w:r>
          </w:p>
          <w:p w14:paraId="165F9FA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стремление радовать взрослых хорошими поступками.</w:t>
            </w:r>
          </w:p>
          <w:p w14:paraId="6D7B83C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Четко выполняет дежурство по столовой и в уголке природы.</w:t>
            </w:r>
          </w:p>
          <w:p w14:paraId="367B748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Надолго удерживает в памяти несложное условие при выполнении каких-либо действий.</w:t>
            </w:r>
          </w:p>
          <w:p w14:paraId="39318BF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планировать свои действия, направленные на достижение конкретной цели.</w:t>
            </w:r>
          </w:p>
          <w:p w14:paraId="3CD2B24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трудолюбие, активность в работе на участке детского сада и в группе.</w:t>
            </w:r>
          </w:p>
          <w:p w14:paraId="7A0D64A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ухаживает за одеждой, устраняет непорядок в своем внешнем виде.</w:t>
            </w:r>
          </w:p>
          <w:p w14:paraId="6EDBD40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Ответственно выполняет поручения педагога, обязанности дежурного по столовой, в уголке - природы.</w:t>
            </w:r>
          </w:p>
          <w:p w14:paraId="0261FD9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рассказать подробно о работе своих родителей.</w:t>
            </w:r>
          </w:p>
          <w:p w14:paraId="0449623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планировать свою трудовую деятельность; отбирать материалы необходимые для занятий, игр.</w:t>
            </w:r>
          </w:p>
          <w:p w14:paraId="0E4AB1B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 легкостью выполняет самостоятельно простейшие ручные трудовые операции с использованием ножниц, клея, ниток и иголки и др.</w:t>
            </w:r>
          </w:p>
          <w:p w14:paraId="6290144E" w14:textId="77777777" w:rsidR="00AA13D2" w:rsidRDefault="00AA13D2" w:rsidP="001137FB"/>
        </w:tc>
      </w:tr>
      <w:tr w:rsidR="00AA13D2" w14:paraId="030F15FD" w14:textId="77777777" w:rsidTr="00C67BED">
        <w:tc>
          <w:tcPr>
            <w:tcW w:w="1277" w:type="dxa"/>
            <w:vMerge w:val="restart"/>
          </w:tcPr>
          <w:p w14:paraId="484A344B" w14:textId="77777777" w:rsidR="00AA13D2" w:rsidRPr="00DF6F75" w:rsidRDefault="00AA13D2" w:rsidP="001137FB">
            <w:pPr>
              <w:jc w:val="center"/>
              <w:rPr>
                <w:b/>
              </w:rPr>
            </w:pPr>
            <w:r w:rsidRPr="00DF6F75"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2977" w:type="dxa"/>
          </w:tcPr>
          <w:p w14:paraId="61C4F7C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Имеет первичные представления о себе: знает свое имя, возраст, пол. Имеет первичные гендерные представления (мужчины смелые, </w:t>
            </w:r>
            <w:r w:rsidRPr="006E2B38">
              <w:rPr>
                <w:lang w:eastAsia="ru-RU"/>
              </w:rPr>
              <w:lastRenderedPageBreak/>
              <w:t>сильные; женщины нежные, заботливые).</w:t>
            </w:r>
          </w:p>
          <w:p w14:paraId="5C62D25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членов своей семьи, их имена. Знает название родного города.</w:t>
            </w:r>
          </w:p>
          <w:p w14:paraId="562CBBF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Знаком с некоторыми профессиями (воспитатель, врач, продавец, повар, шофер, строитель).</w:t>
            </w:r>
          </w:p>
          <w:p w14:paraId="0D338A1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интерес к различным видам игр, к участию в совместных играх.</w:t>
            </w:r>
          </w:p>
          <w:p w14:paraId="0D46216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Интересуется собой (кто я?), сведениями о себе, о своем прошлом, о происходящих с ним изменениях.</w:t>
            </w:r>
          </w:p>
          <w:p w14:paraId="567D107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Интересуется предметами ближайшего окружения, их назначением, свойствами.</w:t>
            </w:r>
          </w:p>
          <w:p w14:paraId="16EE669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наблюдениях.</w:t>
            </w:r>
          </w:p>
          <w:p w14:paraId="52E2D79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Задает вопросы взрослому, ребенку старшего возраста, слушает рассказ воспитателя о забавных случаях из жизни.</w:t>
            </w:r>
          </w:p>
          <w:p w14:paraId="6375BE2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Может самостоятельно подбирать атрибуты для </w:t>
            </w:r>
            <w:r w:rsidRPr="006E2B38">
              <w:rPr>
                <w:lang w:eastAsia="ru-RU"/>
              </w:rPr>
              <w:lastRenderedPageBreak/>
              <w:t>той или иной роли; дополнять игровую обстановку недостающими предметами, игрушками.</w:t>
            </w:r>
          </w:p>
          <w:p w14:paraId="370CD98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      </w:r>
          </w:p>
          <w:p w14:paraId="0300DC9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разные способы обследования предметов, включая простейшие опыты.</w:t>
            </w:r>
          </w:p>
          <w:p w14:paraId="531B659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устанавливать простейшие связи между предметами и явлениями, делать простейшие обобщения.</w:t>
            </w:r>
          </w:p>
          <w:p w14:paraId="5D146E4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желание сооружать постройки по собственному замыслу.</w:t>
            </w:r>
          </w:p>
          <w:p w14:paraId="73D77B4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занимать себя игрой, самостоятельной художественной деятельностью.</w:t>
            </w:r>
          </w:p>
          <w:p w14:paraId="2CA1125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Имеет такие качества личности как: воображающий, придумывающий, способный к созданию нового в рамках </w:t>
            </w:r>
            <w:r w:rsidRPr="006E2B38">
              <w:rPr>
                <w:lang w:eastAsia="ru-RU"/>
              </w:rPr>
              <w:lastRenderedPageBreak/>
              <w:t>адекватной возрасту деятельности</w:t>
            </w:r>
          </w:p>
          <w:p w14:paraId="3A4921E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Любит слушать новые сказки, рассказы, стихи; участвует в обсуждениях.</w:t>
            </w:r>
          </w:p>
          <w:p w14:paraId="22A7027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      </w:r>
          </w:p>
          <w:p w14:paraId="7C15B39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обнять его, помочь.</w:t>
            </w:r>
          </w:p>
          <w:p w14:paraId="6797A27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первичные представления:</w:t>
            </w:r>
          </w:p>
          <w:p w14:paraId="3F3F82D2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об истории своей семьи (кто такая бабушка? Кто такой дедушка?);</w:t>
            </w:r>
          </w:p>
          <w:p w14:paraId="028A8DD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 Имеет первичные представления, что </w:t>
            </w:r>
            <w:r>
              <w:rPr>
                <w:lang w:eastAsia="ru-RU"/>
              </w:rPr>
              <w:t>Ярославль</w:t>
            </w:r>
            <w:r w:rsidRPr="006E2B38">
              <w:rPr>
                <w:lang w:eastAsia="ru-RU"/>
              </w:rPr>
              <w:t xml:space="preserve"> – часть </w:t>
            </w:r>
            <w:r>
              <w:rPr>
                <w:lang w:eastAsia="ru-RU"/>
              </w:rPr>
              <w:t>Золотого Кольца России</w:t>
            </w:r>
            <w:r w:rsidRPr="006E2B38">
              <w:rPr>
                <w:lang w:eastAsia="ru-RU"/>
              </w:rPr>
              <w:t>.</w:t>
            </w:r>
            <w:r w:rsidRPr="00DF6F75">
              <w:rPr>
                <w:b/>
                <w:lang w:eastAsia="ru-RU"/>
              </w:rPr>
              <w:t xml:space="preserve">    </w:t>
            </w:r>
          </w:p>
          <w:p w14:paraId="1870BCB0" w14:textId="77777777" w:rsidR="00AA13D2" w:rsidRDefault="00AA13D2" w:rsidP="001137FB"/>
        </w:tc>
        <w:tc>
          <w:tcPr>
            <w:tcW w:w="3543" w:type="dxa"/>
          </w:tcPr>
          <w:p w14:paraId="3803734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Знает свое имя и фамилию, возраст, имена членов своей семьи. Может рассказать о своем родном городе, назвать его</w:t>
            </w:r>
            <w:proofErr w:type="gramStart"/>
            <w:r w:rsidRPr="006E2B38">
              <w:rPr>
                <w:lang w:eastAsia="ru-RU"/>
              </w:rPr>
              <w:t>, Знает</w:t>
            </w:r>
            <w:proofErr w:type="gramEnd"/>
            <w:r w:rsidRPr="006E2B38">
              <w:rPr>
                <w:lang w:eastAsia="ru-RU"/>
              </w:rPr>
              <w:t xml:space="preserve"> некоторые государственные праздники.</w:t>
            </w:r>
          </w:p>
          <w:p w14:paraId="776A0BE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 xml:space="preserve">Имеет представление о Российской армии, ее роли в защите Родины. </w:t>
            </w:r>
          </w:p>
          <w:p w14:paraId="3A57CE6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некоторые военные профессии.</w:t>
            </w:r>
          </w:p>
          <w:p w14:paraId="5596EAE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Знаком с профессиями (воспитатель, врач, продавец, повар, шофер, строитель).</w:t>
            </w:r>
          </w:p>
          <w:p w14:paraId="19BED92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игры.</w:t>
            </w:r>
          </w:p>
          <w:p w14:paraId="499D148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Интересуется собой (кто я?), сведениями о себе, о своем прошлом, о происходящих с ним изменениях.</w:t>
            </w:r>
          </w:p>
          <w:p w14:paraId="2A28EF0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Интересуется предметами ближайшего окружения, их назначением, свойствами.</w:t>
            </w:r>
          </w:p>
          <w:p w14:paraId="7F65FE8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наблюдениях.</w:t>
            </w:r>
          </w:p>
          <w:p w14:paraId="06E1B8D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      </w:r>
          </w:p>
          <w:p w14:paraId="1C7BD98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Использует разные способы обследования предметов, включая простейшие опыты.</w:t>
            </w:r>
          </w:p>
          <w:p w14:paraId="565410D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устанавливать простейшие причинно-следственные связи между предметами и явлениями, делать обобщения.</w:t>
            </w:r>
          </w:p>
          <w:p w14:paraId="7215EB6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занимать себя игрой, самостоятельной художественной деятельностью.</w:t>
            </w:r>
          </w:p>
          <w:p w14:paraId="4DF5BC1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такие качества личности как: воображающий, придумывающий, способный к созданию нового в рамках адекватной возрасту деятельности</w:t>
            </w:r>
          </w:p>
          <w:p w14:paraId="673CC19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Любит слушать новые сказки, рассказы, стихи; участвует в обсуждениях.</w:t>
            </w:r>
          </w:p>
          <w:p w14:paraId="20DBFA3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обнять его, помочь.</w:t>
            </w:r>
          </w:p>
          <w:p w14:paraId="321B4F4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первичные представления:</w:t>
            </w:r>
          </w:p>
          <w:p w14:paraId="5CBCFFD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 об истории своей семьи </w:t>
            </w:r>
          </w:p>
          <w:p w14:paraId="59B03CB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называет фамилии писателей</w:t>
            </w:r>
            <w:r>
              <w:rPr>
                <w:lang w:eastAsia="ru-RU"/>
              </w:rPr>
              <w:t xml:space="preserve"> и поэтов Ярославского края</w:t>
            </w:r>
            <w:r w:rsidRPr="006E2B38">
              <w:rPr>
                <w:lang w:eastAsia="ru-RU"/>
              </w:rPr>
              <w:t xml:space="preserve"> и названия их произведений (</w:t>
            </w:r>
            <w:r>
              <w:rPr>
                <w:lang w:eastAsia="ru-RU"/>
              </w:rPr>
              <w:t>Н. А. Некрасов</w:t>
            </w:r>
            <w:r w:rsidRPr="006E2B38">
              <w:rPr>
                <w:lang w:eastAsia="ru-RU"/>
              </w:rPr>
              <w:t>);</w:t>
            </w:r>
          </w:p>
          <w:p w14:paraId="59160F3F" w14:textId="77777777" w:rsidR="00AA13D2" w:rsidRDefault="00AA13D2" w:rsidP="001137FB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* Ребенок знает, </w:t>
            </w:r>
            <w:proofErr w:type="spellStart"/>
            <w:r>
              <w:rPr>
                <w:lang w:eastAsia="ru-RU"/>
              </w:rPr>
              <w:t>чтоЯрославль</w:t>
            </w:r>
            <w:proofErr w:type="spellEnd"/>
            <w:r w:rsidRPr="006E2B38">
              <w:rPr>
                <w:lang w:eastAsia="ru-RU"/>
              </w:rPr>
              <w:t xml:space="preserve"> – часть </w:t>
            </w:r>
            <w:r>
              <w:rPr>
                <w:lang w:eastAsia="ru-RU"/>
              </w:rPr>
              <w:t>Золотого Кольца России</w:t>
            </w:r>
            <w:r w:rsidRPr="006E2B38">
              <w:rPr>
                <w:lang w:eastAsia="ru-RU"/>
              </w:rPr>
              <w:t>.</w:t>
            </w:r>
            <w:r w:rsidRPr="00DF6F75">
              <w:rPr>
                <w:b/>
                <w:lang w:eastAsia="ru-RU"/>
              </w:rPr>
              <w:t>   </w:t>
            </w:r>
          </w:p>
          <w:p w14:paraId="3E53CAC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 о том, что </w:t>
            </w:r>
            <w:r>
              <w:rPr>
                <w:lang w:eastAsia="ru-RU"/>
              </w:rPr>
              <w:t>в Ярославле</w:t>
            </w:r>
            <w:r w:rsidRPr="006E2B38">
              <w:rPr>
                <w:lang w:eastAsia="ru-RU"/>
              </w:rPr>
              <w:t xml:space="preserve"> живут люди разных национальностей;</w:t>
            </w:r>
          </w:p>
          <w:p w14:paraId="2F9683BE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* о том, что Ярославцы</w:t>
            </w:r>
            <w:r w:rsidRPr="006E2B38">
              <w:rPr>
                <w:lang w:eastAsia="ru-RU"/>
              </w:rPr>
              <w:t xml:space="preserve"> внесли большой вклад в победу нашей страны над фашистами во время Великой Отечественной войны;</w:t>
            </w:r>
          </w:p>
          <w:p w14:paraId="3C48CEE4" w14:textId="77777777" w:rsidR="00AA13D2" w:rsidRDefault="00AA13D2" w:rsidP="001137FB"/>
        </w:tc>
        <w:tc>
          <w:tcPr>
            <w:tcW w:w="3544" w:type="dxa"/>
          </w:tcPr>
          <w:p w14:paraId="5035C38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Знает и называет свое имя и фамилию, имена и отчества родителей. Знает, где работают родители, как важен для общества их труд.</w:t>
            </w:r>
          </w:p>
          <w:p w14:paraId="399A6BC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Знает семейные праздники. Имеет постоянные обязанности по дому.</w:t>
            </w:r>
          </w:p>
          <w:p w14:paraId="7424ABE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рассказать о своем родном городе (поселке, селе), назвать улицу, на которой живет.</w:t>
            </w:r>
          </w:p>
          <w:p w14:paraId="3DE44A4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      </w:r>
          </w:p>
          <w:p w14:paraId="7A02AC5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некоторые государственные праздники.</w:t>
            </w:r>
          </w:p>
          <w:p w14:paraId="539B171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военные профессии.</w:t>
            </w:r>
          </w:p>
          <w:p w14:paraId="7FD1CD4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Знаком со многими профессиями.</w:t>
            </w:r>
          </w:p>
          <w:p w14:paraId="2EBC392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представление о Российской армии, о годах войны, о Дне Победы.</w:t>
            </w:r>
          </w:p>
          <w:p w14:paraId="05E8DDB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      </w:r>
          </w:p>
          <w:p w14:paraId="518F765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Ребенок имеет представления: </w:t>
            </w:r>
          </w:p>
          <w:p w14:paraId="07BB1FC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*об истории своей семьи, ее родословной;</w:t>
            </w:r>
          </w:p>
          <w:p w14:paraId="30BDDB2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*об истории образования родного города;</w:t>
            </w:r>
          </w:p>
          <w:p w14:paraId="7E8DF95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</w:t>
            </w:r>
            <w:r>
              <w:rPr>
                <w:lang w:eastAsia="ru-RU"/>
              </w:rPr>
              <w:t xml:space="preserve"> о животном и растительном мире Ярославского края;</w:t>
            </w:r>
          </w:p>
          <w:p w14:paraId="27A2FD42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*о том, что в Ярославской области</w:t>
            </w:r>
            <w:r w:rsidRPr="006E2B38">
              <w:rPr>
                <w:lang w:eastAsia="ru-RU"/>
              </w:rPr>
              <w:t xml:space="preserve"> живут люди разных национальностей;</w:t>
            </w:r>
          </w:p>
          <w:p w14:paraId="32DA9CA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*о том, что </w:t>
            </w:r>
            <w:r>
              <w:rPr>
                <w:lang w:eastAsia="ru-RU"/>
              </w:rPr>
              <w:t>Ярославцы</w:t>
            </w:r>
            <w:r w:rsidRPr="006E2B38">
              <w:rPr>
                <w:lang w:eastAsia="ru-RU"/>
              </w:rPr>
              <w:t xml:space="preserve"> внесли большой вклад в победу нашей страны над фашистами во время Великой Отечественной войны;</w:t>
            </w:r>
          </w:p>
          <w:p w14:paraId="07B7833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*о промыслах и ремеслах </w:t>
            </w:r>
            <w:r>
              <w:rPr>
                <w:lang w:eastAsia="ru-RU"/>
              </w:rPr>
              <w:t>Ярославской области</w:t>
            </w:r>
            <w:r w:rsidRPr="006E2B38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финифть, </w:t>
            </w:r>
            <w:proofErr w:type="gramStart"/>
            <w:r>
              <w:rPr>
                <w:lang w:eastAsia="ru-RU"/>
              </w:rPr>
              <w:t>изразцы)и</w:t>
            </w:r>
            <w:proofErr w:type="gramEnd"/>
            <w:r>
              <w:rPr>
                <w:lang w:eastAsia="ru-RU"/>
              </w:rPr>
              <w:t xml:space="preserve"> др.</w:t>
            </w:r>
          </w:p>
          <w:p w14:paraId="263092D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Ребенок знает: </w:t>
            </w:r>
          </w:p>
          <w:p w14:paraId="307E2A1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*фамилии писателей и </w:t>
            </w:r>
            <w:r>
              <w:rPr>
                <w:lang w:eastAsia="ru-RU"/>
              </w:rPr>
              <w:t xml:space="preserve">поэтов Ярославского края </w:t>
            </w:r>
            <w:r w:rsidRPr="006E2B38">
              <w:rPr>
                <w:lang w:eastAsia="ru-RU"/>
              </w:rPr>
              <w:t>названия их произведений (</w:t>
            </w:r>
            <w:r>
              <w:rPr>
                <w:lang w:eastAsia="ru-RU"/>
              </w:rPr>
              <w:t>Н. А. Некрасов).</w:t>
            </w:r>
          </w:p>
          <w:p w14:paraId="73222C24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6E2B38">
              <w:rPr>
                <w:lang w:eastAsia="ru-RU"/>
              </w:rPr>
              <w:t xml:space="preserve">ребенок относит себя к определенному этносу, имеет некоторые представления об особенностях этого этноса; </w:t>
            </w:r>
          </w:p>
          <w:p w14:paraId="0104553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–  испытывает чувство общности с особями того же пола, с членами своей семьи, с гражданами своей страны, способствующее пониманию своего места в жизни</w:t>
            </w:r>
          </w:p>
          <w:p w14:paraId="1E460DCD" w14:textId="77777777" w:rsidR="00AA13D2" w:rsidRDefault="00AA13D2" w:rsidP="001137FB"/>
        </w:tc>
        <w:tc>
          <w:tcPr>
            <w:tcW w:w="4536" w:type="dxa"/>
          </w:tcPr>
          <w:p w14:paraId="008C3DC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Имеет представления о себе, собственной принадлежности и принадлежности других людей к определенному полу.</w:t>
            </w:r>
          </w:p>
          <w:p w14:paraId="1F29D0A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Уверенно называет свое имя, фамилию, пол, возраст.</w:t>
            </w:r>
          </w:p>
          <w:p w14:paraId="22361CA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Может рассказать о составе семьи, родственных отношениях и взаимосвязях, распределении семейных обязанностей семейных традициях.</w:t>
            </w:r>
          </w:p>
          <w:p w14:paraId="10F5092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представление об обществе, его культурных ценностях; о государстве и принадлежности к нему; о мире.</w:t>
            </w:r>
          </w:p>
          <w:p w14:paraId="236E087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называет, узнает или называет в ответ на вопрос взрослого название страны, города, в котором живет, государственную символику.</w:t>
            </w:r>
          </w:p>
          <w:p w14:paraId="4F48C15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четкое представление об окружающем мире (профессиях, орудиях труда, видах транспорта и пр.).</w:t>
            </w:r>
          </w:p>
          <w:p w14:paraId="352EBC5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Свободно ориентируется в сезонных изменениях в живой и неживой природе.</w:t>
            </w:r>
          </w:p>
          <w:p w14:paraId="5CFD22B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Свободно ориентируется во временных отношениях (частях суток, временах года, месяцах, днях недели).</w:t>
            </w:r>
          </w:p>
          <w:p w14:paraId="762A762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хорошо (свободно приводит примеры) названия диких и домашних животных, места их обитания и особенности их поведения.</w:t>
            </w:r>
          </w:p>
          <w:p w14:paraId="56040A5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Интересуется новым, часто задает вопросы, с интересом выслушивает объяснения о неизвестном в окружающем мире (мире предметов и вещей, мире отношений и своем внутреннем мире).</w:t>
            </w:r>
          </w:p>
          <w:p w14:paraId="740E7B3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Всегда с интересом слушает новые рассказы, музыку, стихи.</w:t>
            </w:r>
          </w:p>
          <w:p w14:paraId="6A998FE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Любит экспериментировать, активно пытается выяснить самостоятельно свойства объектов и веществ.</w:t>
            </w:r>
          </w:p>
          <w:p w14:paraId="203236E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Всегда охотно принимает участие, сам проявляет инициативу в различных проектах, предлагает сюжеты игр со </w:t>
            </w:r>
            <w:r w:rsidRPr="006E2B38">
              <w:rPr>
                <w:lang w:eastAsia="ru-RU"/>
              </w:rPr>
              <w:lastRenderedPageBreak/>
              <w:t>сверстниками, темы для обсуждений, идеи для совместных проектов.</w:t>
            </w:r>
          </w:p>
          <w:p w14:paraId="41713FA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Всегда принимает живое, заинтересованное участие в образовательных ситуациях, предлагаемых взрослым (рисование, конструирование и др.).</w:t>
            </w:r>
          </w:p>
          <w:p w14:paraId="30A35CD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самостоятельно действовать (в повседневной жизни, в различных видах детской деятельности).</w:t>
            </w:r>
          </w:p>
          <w:p w14:paraId="062E151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Устанавливает самостоятельно причинно-следственные связи и зависимости в живой и неживой природе, в области логических и математических отношений.</w:t>
            </w:r>
          </w:p>
          <w:p w14:paraId="30EB59B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выделяет начало и конец истории или действия, может предвидеть варианты развития событий (что произойдет в том или ином случае).</w:t>
            </w:r>
          </w:p>
          <w:p w14:paraId="4FDE675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зависимости от ситуации может преобразовывать способы решения задач (проблем).</w:t>
            </w:r>
          </w:p>
          <w:p w14:paraId="222FAA4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самостоятельно обобщающие слова, общепринятые символы и символы для обозначения ролей в игре или повседневной жизни, общении, рисовании, аппликации и др.</w:t>
            </w:r>
          </w:p>
          <w:p w14:paraId="19A55E8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самостоятельно передать характер и настроение сказочного персонажа и другого человека посредством цвета (в рисунке, аппликации), пластики (в танце, движении) и атрибутов (при конструировании), может предложить собственный замысел и воплотить его.</w:t>
            </w:r>
          </w:p>
          <w:p w14:paraId="78286C5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Имеет такие качества личности как: воображающий, придумывающий, </w:t>
            </w:r>
            <w:r w:rsidRPr="006E2B38">
              <w:rPr>
                <w:lang w:eastAsia="ru-RU"/>
              </w:rPr>
              <w:lastRenderedPageBreak/>
              <w:t>способный к созданию нового в рамках адекватной возрасту деятельности</w:t>
            </w:r>
          </w:p>
          <w:p w14:paraId="41D0EC6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долго сохранять внимание во время организованной образовательной деятельности.</w:t>
            </w:r>
          </w:p>
          <w:p w14:paraId="070AA24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беседах о школе ребенок чаще всего высказывает мнение, что учитель может рассказать и научить новому.</w:t>
            </w:r>
          </w:p>
          <w:p w14:paraId="3E01779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игры.</w:t>
            </w:r>
          </w:p>
          <w:p w14:paraId="5955628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*Ребенок имеет представления: </w:t>
            </w:r>
          </w:p>
          <w:p w14:paraId="3BB18EE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*об истории своей семьи, ее родословной;</w:t>
            </w:r>
          </w:p>
          <w:p w14:paraId="25C37CF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*об истории образования родного города;</w:t>
            </w:r>
          </w:p>
          <w:p w14:paraId="579F170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о животном и растительном мире</w:t>
            </w:r>
            <w:r>
              <w:rPr>
                <w:lang w:eastAsia="ru-RU"/>
              </w:rPr>
              <w:t xml:space="preserve"> Ярославского Края</w:t>
            </w:r>
            <w:r w:rsidRPr="006E2B38">
              <w:rPr>
                <w:lang w:eastAsia="ru-RU"/>
              </w:rPr>
              <w:t>;</w:t>
            </w:r>
          </w:p>
          <w:p w14:paraId="0D426F7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*о том, что </w:t>
            </w:r>
            <w:r>
              <w:rPr>
                <w:lang w:eastAsia="ru-RU"/>
              </w:rPr>
              <w:t>в Ярославской области</w:t>
            </w:r>
            <w:r w:rsidRPr="006E2B38">
              <w:rPr>
                <w:lang w:eastAsia="ru-RU"/>
              </w:rPr>
              <w:t xml:space="preserve"> живут люди разных национальностей;</w:t>
            </w:r>
          </w:p>
          <w:p w14:paraId="48B9C8A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*о том, что </w:t>
            </w:r>
            <w:r>
              <w:rPr>
                <w:lang w:eastAsia="ru-RU"/>
              </w:rPr>
              <w:t>Ярославцы</w:t>
            </w:r>
            <w:r w:rsidRPr="006E2B38">
              <w:rPr>
                <w:lang w:eastAsia="ru-RU"/>
              </w:rPr>
              <w:t xml:space="preserve"> внесли большой вклад в победу нашей страны над фашистами во время Великой Отечественной войны;</w:t>
            </w:r>
          </w:p>
          <w:p w14:paraId="1A533B2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*о промыслах и ремеслах </w:t>
            </w:r>
            <w:r>
              <w:rPr>
                <w:lang w:eastAsia="ru-RU"/>
              </w:rPr>
              <w:t>Ярославского Края.</w:t>
            </w:r>
          </w:p>
          <w:p w14:paraId="06123A5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*Ребенок знает: </w:t>
            </w:r>
          </w:p>
          <w:p w14:paraId="0455D5C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*фамилии </w:t>
            </w:r>
            <w:r>
              <w:rPr>
                <w:lang w:eastAsia="ru-RU"/>
              </w:rPr>
              <w:t>ярославских</w:t>
            </w:r>
            <w:r w:rsidRPr="006E2B38">
              <w:rPr>
                <w:lang w:eastAsia="ru-RU"/>
              </w:rPr>
              <w:t xml:space="preserve"> писателей </w:t>
            </w:r>
            <w:r>
              <w:rPr>
                <w:lang w:eastAsia="ru-RU"/>
              </w:rPr>
              <w:t xml:space="preserve">и известных земляков </w:t>
            </w:r>
            <w:r w:rsidRPr="006E2B38">
              <w:rPr>
                <w:lang w:eastAsia="ru-RU"/>
              </w:rPr>
              <w:t>(</w:t>
            </w:r>
            <w:r>
              <w:rPr>
                <w:lang w:eastAsia="ru-RU"/>
              </w:rPr>
              <w:t>Н. А. Некрасов, В.В. Терешкова</w:t>
            </w:r>
            <w:r w:rsidRPr="006E2B38">
              <w:rPr>
                <w:lang w:eastAsia="ru-RU"/>
              </w:rPr>
              <w:t>);</w:t>
            </w:r>
          </w:p>
          <w:p w14:paraId="6BF724E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- ребенок относит себя к определенному этносу, имеет некоторые представления об особенностях этого этноса; </w:t>
            </w:r>
          </w:p>
          <w:p w14:paraId="034EDA08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–  испытывает чувство общности с особями того же пола, с членами своей </w:t>
            </w:r>
            <w:r w:rsidRPr="006E2B38">
              <w:rPr>
                <w:lang w:eastAsia="ru-RU"/>
              </w:rPr>
              <w:lastRenderedPageBreak/>
              <w:t>семьи, с гражданами своей страны, способствующее пониманию своего места в жизни</w:t>
            </w:r>
            <w:r>
              <w:rPr>
                <w:lang w:eastAsia="ru-RU"/>
              </w:rPr>
              <w:t>.</w:t>
            </w:r>
          </w:p>
        </w:tc>
      </w:tr>
      <w:tr w:rsidR="00AA13D2" w14:paraId="31F18115" w14:textId="77777777" w:rsidTr="00C67BED">
        <w:tc>
          <w:tcPr>
            <w:tcW w:w="1277" w:type="dxa"/>
            <w:vMerge/>
          </w:tcPr>
          <w:p w14:paraId="74CB3D69" w14:textId="77777777" w:rsidR="00AA13D2" w:rsidRDefault="00AA13D2" w:rsidP="001137FB"/>
        </w:tc>
        <w:tc>
          <w:tcPr>
            <w:tcW w:w="2977" w:type="dxa"/>
          </w:tcPr>
          <w:p w14:paraId="33FFE651" w14:textId="77777777" w:rsidR="00AA13D2" w:rsidRPr="00DF6F75" w:rsidRDefault="00AA13D2" w:rsidP="001137FB">
            <w:pPr>
              <w:rPr>
                <w:lang w:eastAsia="ru-RU"/>
              </w:rPr>
            </w:pPr>
            <w:r w:rsidRPr="00DF6F75">
              <w:rPr>
                <w:b/>
                <w:lang w:eastAsia="ru-RU"/>
              </w:rPr>
              <w:t xml:space="preserve">Конструктивная деятельность. </w:t>
            </w:r>
          </w:p>
          <w:p w14:paraId="7B33897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Знает, называет и правильно использует детали строительного материала. </w:t>
            </w:r>
          </w:p>
          <w:p w14:paraId="032D847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Умеет располагать кирпичики, пластины вертикально. </w:t>
            </w:r>
          </w:p>
          <w:p w14:paraId="04402C0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Изменяет постройки, надстраивая или заменяя одни детали другими.</w:t>
            </w:r>
          </w:p>
          <w:p w14:paraId="2CE64EC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создавать постройки по собственному замыслу.</w:t>
            </w:r>
          </w:p>
          <w:p w14:paraId="1A6A1723" w14:textId="77777777" w:rsidR="00AA13D2" w:rsidRDefault="00AA13D2" w:rsidP="001137FB"/>
        </w:tc>
        <w:tc>
          <w:tcPr>
            <w:tcW w:w="3543" w:type="dxa"/>
          </w:tcPr>
          <w:p w14:paraId="730649EE" w14:textId="77777777" w:rsidR="00AA13D2" w:rsidRPr="00F05C24" w:rsidRDefault="00AA13D2" w:rsidP="001137FB">
            <w:pPr>
              <w:rPr>
                <w:b/>
                <w:lang w:eastAsia="ru-RU"/>
              </w:rPr>
            </w:pPr>
            <w:r w:rsidRPr="00F05C24">
              <w:rPr>
                <w:b/>
                <w:lang w:eastAsia="ru-RU"/>
              </w:rPr>
              <w:t xml:space="preserve">Конструктивная деятельность. </w:t>
            </w:r>
          </w:p>
          <w:p w14:paraId="534F181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конструировать по собственному замыслу.</w:t>
            </w:r>
          </w:p>
          <w:p w14:paraId="1C5C573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использовать простые схематические изображения для решения несложных задач, строить по схеме, решать лабиринтные задачи.</w:t>
            </w:r>
          </w:p>
          <w:p w14:paraId="1D8AB48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Начинает появляться образное предвосхищение. На основе пространст</w:t>
            </w:r>
            <w:r w:rsidRPr="006E2B38">
              <w:rPr>
                <w:lang w:eastAsia="ru-RU"/>
              </w:rPr>
              <w:softHyphen/>
              <w:t>венного расположения объектов может сказать, что произойдет в результате их взаимодействия.</w:t>
            </w:r>
          </w:p>
          <w:p w14:paraId="6D3D10F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</w:t>
            </w:r>
          </w:p>
          <w:p w14:paraId="5AC1813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использовать строительные детали с учетом их конструктивных свойств.</w:t>
            </w:r>
          </w:p>
          <w:p w14:paraId="4C87FE5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преобразовывать постройки в соответствии с заданием педа</w:t>
            </w:r>
            <w:r w:rsidRPr="006E2B38">
              <w:rPr>
                <w:lang w:eastAsia="ru-RU"/>
              </w:rPr>
              <w:softHyphen/>
              <w:t>гога.</w:t>
            </w:r>
          </w:p>
          <w:p w14:paraId="183623A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сгибать прямоугольный лист бумаги пополам.</w:t>
            </w:r>
          </w:p>
          <w:p w14:paraId="7001BC44" w14:textId="77777777" w:rsidR="00AA13D2" w:rsidRDefault="00AA13D2" w:rsidP="001137FB"/>
        </w:tc>
        <w:tc>
          <w:tcPr>
            <w:tcW w:w="3544" w:type="dxa"/>
          </w:tcPr>
          <w:p w14:paraId="0DA0624F" w14:textId="77777777" w:rsidR="00AA13D2" w:rsidRPr="006E2B38" w:rsidRDefault="00AA13D2" w:rsidP="001137FB">
            <w:pPr>
              <w:rPr>
                <w:lang w:eastAsia="ru-RU"/>
              </w:rPr>
            </w:pPr>
            <w:r w:rsidRPr="00BE188A">
              <w:rPr>
                <w:b/>
                <w:lang w:eastAsia="ru-RU"/>
              </w:rPr>
              <w:t>Конструктивная деятельность</w:t>
            </w:r>
            <w:r w:rsidRPr="006E2B38">
              <w:rPr>
                <w:lang w:eastAsia="ru-RU"/>
              </w:rPr>
              <w:t xml:space="preserve">. </w:t>
            </w:r>
          </w:p>
          <w:p w14:paraId="5CE82FD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конструировать по собственному замыслу.</w:t>
            </w:r>
          </w:p>
          <w:p w14:paraId="52810FD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анализировать образец постройки.</w:t>
            </w:r>
          </w:p>
          <w:p w14:paraId="3C49B42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планировать этапы создания собственной постройки, находить конструктивные решения.</w:t>
            </w:r>
          </w:p>
          <w:p w14:paraId="7290F81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постройки по рисунку.</w:t>
            </w:r>
          </w:p>
          <w:p w14:paraId="3E8B300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работать коллективно.</w:t>
            </w:r>
          </w:p>
          <w:p w14:paraId="7CBD442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</w:t>
            </w:r>
          </w:p>
          <w:p w14:paraId="03EC189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использовать строительные детали с учетом их конструктивных свойств.</w:t>
            </w:r>
          </w:p>
          <w:p w14:paraId="1378D22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преобразовывать постройки в соответствии с заданием педа</w:t>
            </w:r>
            <w:r w:rsidRPr="006E2B38">
              <w:rPr>
                <w:lang w:eastAsia="ru-RU"/>
              </w:rPr>
              <w:softHyphen/>
              <w:t>гога.</w:t>
            </w:r>
          </w:p>
          <w:p w14:paraId="1D22952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сгибать прямоугольный лист бумаги пополам.</w:t>
            </w:r>
          </w:p>
          <w:p w14:paraId="52BFFBF6" w14:textId="77777777" w:rsidR="00AA13D2" w:rsidRDefault="00AA13D2" w:rsidP="001137FB"/>
        </w:tc>
        <w:tc>
          <w:tcPr>
            <w:tcW w:w="4536" w:type="dxa"/>
          </w:tcPr>
          <w:p w14:paraId="2A31F891" w14:textId="77777777" w:rsidR="00AA13D2" w:rsidRPr="008974FF" w:rsidRDefault="00AA13D2" w:rsidP="001137FB">
            <w:pPr>
              <w:rPr>
                <w:lang w:eastAsia="ru-RU"/>
              </w:rPr>
            </w:pPr>
            <w:r w:rsidRPr="008974FF">
              <w:rPr>
                <w:b/>
                <w:lang w:eastAsia="ru-RU"/>
              </w:rPr>
              <w:t xml:space="preserve">Конструктивная деятельность. </w:t>
            </w:r>
          </w:p>
          <w:p w14:paraId="5A19913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самим.</w:t>
            </w:r>
          </w:p>
          <w:p w14:paraId="21E5C4B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все основные образцы внешних свойств предметов (сенсорные эталоны цвета, формы и величины) при взаимодействии с объектами окружающего мира.</w:t>
            </w:r>
          </w:p>
          <w:p w14:paraId="06B7E45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Ориентируется на схему при постройке различных объектов (дом, машина и т.д.), также умеет пользоваться схемой в реальном пространстве (в комнате, на участке и т.д.)</w:t>
            </w:r>
          </w:p>
          <w:p w14:paraId="57BEB05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Умеет работать по правилу и по образцу, слушать взрослого </w:t>
            </w:r>
            <w:proofErr w:type="gramStart"/>
            <w:r w:rsidRPr="006E2B38">
              <w:rPr>
                <w:lang w:eastAsia="ru-RU"/>
              </w:rPr>
              <w:t>и  выполнять</w:t>
            </w:r>
            <w:proofErr w:type="gramEnd"/>
            <w:r w:rsidRPr="006E2B38">
              <w:rPr>
                <w:lang w:eastAsia="ru-RU"/>
              </w:rPr>
              <w:t xml:space="preserve"> его инструкции.</w:t>
            </w:r>
          </w:p>
          <w:p w14:paraId="4981082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Всегда понимает смысл предъявляемых требований во взаимодействии с взрослыми в ходе образовательной деятельности и выполняет требования педагога.</w:t>
            </w:r>
          </w:p>
          <w:p w14:paraId="7622794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Предлагает свои способы выполнения задания, учитывает мнение других детей в ходе образовательной деятельности.</w:t>
            </w:r>
          </w:p>
          <w:p w14:paraId="2392E8E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навыки конструирования из бумаги (</w:t>
            </w:r>
            <w:proofErr w:type="spellStart"/>
            <w:r w:rsidRPr="006E2B38">
              <w:rPr>
                <w:lang w:eastAsia="ru-RU"/>
              </w:rPr>
              <w:t>бумагопластика</w:t>
            </w:r>
            <w:proofErr w:type="spellEnd"/>
            <w:r w:rsidRPr="006E2B38">
              <w:rPr>
                <w:lang w:eastAsia="ru-RU"/>
              </w:rPr>
              <w:t>, оригами).</w:t>
            </w:r>
          </w:p>
          <w:p w14:paraId="55FE304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Продуктивная деятельность носит творческий характер.</w:t>
            </w:r>
          </w:p>
          <w:p w14:paraId="138FC4E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Способен соотнести конструкцию предмета с его назначением.</w:t>
            </w:r>
          </w:p>
          <w:p w14:paraId="0D819DF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Способен создавать различные конструкции одного и того же объекта.</w:t>
            </w:r>
          </w:p>
          <w:p w14:paraId="40961AF2" w14:textId="77777777" w:rsidR="00AA13D2" w:rsidRPr="006E2B38" w:rsidRDefault="00AA13D2" w:rsidP="001137FB">
            <w:pPr>
              <w:rPr>
                <w:lang w:eastAsia="ru-RU"/>
              </w:rPr>
            </w:pPr>
            <w:proofErr w:type="gramStart"/>
            <w:r w:rsidRPr="006E2B38">
              <w:rPr>
                <w:lang w:eastAsia="ru-RU"/>
              </w:rPr>
              <w:t>Конструируя  по</w:t>
            </w:r>
            <w:proofErr w:type="gramEnd"/>
            <w:r w:rsidRPr="006E2B38">
              <w:rPr>
                <w:lang w:eastAsia="ru-RU"/>
              </w:rPr>
              <w:t xml:space="preserve"> заданному образцу, самостоятельно анализирует его, выделяет основные части конструкции, устанавливает пространственное расположение, подбирает необходимые детали, затем конструирует.</w:t>
            </w:r>
          </w:p>
          <w:p w14:paraId="59948650" w14:textId="77777777" w:rsidR="00AA13D2" w:rsidRPr="004B619F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создавать модели из пластмассового и деревянного конструкторов по рисунку и словесной инструкции, а также реализовать свой замысел самостоятельно.</w:t>
            </w:r>
          </w:p>
        </w:tc>
      </w:tr>
      <w:tr w:rsidR="00AA13D2" w14:paraId="73787A38" w14:textId="77777777" w:rsidTr="00C67BED">
        <w:tc>
          <w:tcPr>
            <w:tcW w:w="1277" w:type="dxa"/>
          </w:tcPr>
          <w:p w14:paraId="18F1CA30" w14:textId="77777777" w:rsidR="00AA13D2" w:rsidRDefault="00AA13D2" w:rsidP="001137FB"/>
        </w:tc>
        <w:tc>
          <w:tcPr>
            <w:tcW w:w="2977" w:type="dxa"/>
          </w:tcPr>
          <w:p w14:paraId="0EE658D3" w14:textId="77777777" w:rsidR="00AA13D2" w:rsidRPr="00DF6F75" w:rsidRDefault="00AA13D2" w:rsidP="001137FB">
            <w:pPr>
              <w:jc w:val="both"/>
              <w:rPr>
                <w:b/>
                <w:lang w:eastAsia="ru-RU"/>
              </w:rPr>
            </w:pPr>
            <w:r w:rsidRPr="00DF6F75">
              <w:rPr>
                <w:b/>
                <w:lang w:eastAsia="ru-RU"/>
              </w:rPr>
              <w:t xml:space="preserve">Формирование элементарных математических представлений. </w:t>
            </w:r>
          </w:p>
          <w:p w14:paraId="35EA51C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группировать предметы по цвету, размеру, форме (отбирать все красные, все большие, все круглые предметы и т.д.).</w:t>
            </w:r>
          </w:p>
          <w:p w14:paraId="794FD87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  <w:p w14:paraId="07304EA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находить в окружающей обстановке один и много одинаковых предметов.</w:t>
            </w:r>
          </w:p>
          <w:p w14:paraId="63456B0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Правильно определяет количественное соотношение двух групп предметов; понимает конкретный смысл слов: </w:t>
            </w:r>
            <w:r w:rsidRPr="006E2B38">
              <w:rPr>
                <w:lang w:eastAsia="ru-RU"/>
              </w:rPr>
              <w:lastRenderedPageBreak/>
              <w:t>«больше», «меньше», «столько же».</w:t>
            </w:r>
          </w:p>
          <w:p w14:paraId="7926CA2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круг, квадрат, треугольник, предметы, имеющие углы и крутую форму.</w:t>
            </w:r>
          </w:p>
          <w:p w14:paraId="6025E3E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 смысл обозначений: вверху — внизу, впереди — сзади, слева — справа, на, над — под, верхняя — нижняя (полоска).</w:t>
            </w:r>
          </w:p>
          <w:p w14:paraId="28A4F581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 смысл слов: «утро», «вечер», «день», «ночь».</w:t>
            </w:r>
          </w:p>
          <w:p w14:paraId="5B6B0E82" w14:textId="77777777" w:rsidR="00AA13D2" w:rsidRDefault="00AA13D2" w:rsidP="001137FB"/>
        </w:tc>
        <w:tc>
          <w:tcPr>
            <w:tcW w:w="3543" w:type="dxa"/>
          </w:tcPr>
          <w:p w14:paraId="3518775B" w14:textId="77777777" w:rsidR="00AA13D2" w:rsidRPr="00F05C24" w:rsidRDefault="00AA13D2" w:rsidP="001137FB">
            <w:pPr>
              <w:rPr>
                <w:b/>
                <w:lang w:eastAsia="ru-RU"/>
              </w:rPr>
            </w:pPr>
            <w:r w:rsidRPr="00F05C24">
              <w:rPr>
                <w:b/>
                <w:lang w:eastAsia="ru-RU"/>
              </w:rPr>
              <w:lastRenderedPageBreak/>
              <w:t>Формирование   элементарных    математических    представлений.</w:t>
            </w:r>
          </w:p>
          <w:p w14:paraId="06A7A7A4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Различает, из каких частей составлена группа предметов, называть их характерные особенности (цвет, размер, назначение).</w:t>
            </w:r>
          </w:p>
          <w:p w14:paraId="68D7004A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*Умеет продолжить </w:t>
            </w:r>
            <w:proofErr w:type="gramStart"/>
            <w:r>
              <w:rPr>
                <w:lang w:eastAsia="ru-RU"/>
              </w:rPr>
              <w:t>ряд  из</w:t>
            </w:r>
            <w:proofErr w:type="gramEnd"/>
            <w:r>
              <w:rPr>
                <w:lang w:eastAsia="ru-RU"/>
              </w:rPr>
              <w:t xml:space="preserve"> предметов или  фигур с одним изменяющимся признаком.</w:t>
            </w:r>
          </w:p>
          <w:p w14:paraId="1B32FC3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считать до 5 (количественный счет), отвечать на вопрос «Сколько всего?».</w:t>
            </w:r>
          </w:p>
          <w:p w14:paraId="0E018718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14:paraId="6BA86C66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*Умеет соотносить запись чисел 1-5 с количеством предметов.</w:t>
            </w:r>
          </w:p>
          <w:p w14:paraId="3753663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      </w:r>
          </w:p>
          <w:p w14:paraId="1585FC4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круг, квадрат, треугольник, шар, куб; знает их ха</w:t>
            </w:r>
            <w:r w:rsidRPr="006E2B38">
              <w:rPr>
                <w:lang w:eastAsia="ru-RU"/>
              </w:rPr>
              <w:softHyphen/>
              <w:t>рактерные отличия.</w:t>
            </w:r>
          </w:p>
          <w:p w14:paraId="502B88D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Определяет положение предметов в пространстве по отношению к себе вверху — внизу, впереди — сзади); умеет двигаться в нужном направлении по сигналу: вперед и назад, вверх и вниз (по лестнице).</w:t>
            </w:r>
          </w:p>
          <w:p w14:paraId="312D1BD6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Определяет части суток, *устанавливает их последовательность, находит последовательность нарушение последовательности.</w:t>
            </w:r>
          </w:p>
          <w:p w14:paraId="2A91AD05" w14:textId="77777777" w:rsidR="00AA13D2" w:rsidRDefault="00AA13D2" w:rsidP="001137FB"/>
        </w:tc>
        <w:tc>
          <w:tcPr>
            <w:tcW w:w="3544" w:type="dxa"/>
          </w:tcPr>
          <w:p w14:paraId="31A76F36" w14:textId="77777777" w:rsidR="00AA13D2" w:rsidRPr="00687F8B" w:rsidRDefault="00AA13D2" w:rsidP="001137FB">
            <w:pPr>
              <w:rPr>
                <w:b/>
                <w:lang w:eastAsia="ru-RU"/>
              </w:rPr>
            </w:pPr>
            <w:r w:rsidRPr="00687F8B">
              <w:rPr>
                <w:b/>
                <w:lang w:eastAsia="ru-RU"/>
              </w:rPr>
              <w:lastRenderedPageBreak/>
              <w:t>Формирование   элементарных    математических    представлений.</w:t>
            </w:r>
          </w:p>
          <w:p w14:paraId="7F622EA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Счит</w:t>
            </w:r>
            <w:r>
              <w:rPr>
                <w:lang w:eastAsia="ru-RU"/>
              </w:rPr>
              <w:t>ает (отсчитывает) в пределах 10 в прямом и обратном порядке.</w:t>
            </w:r>
          </w:p>
          <w:p w14:paraId="74A493C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Правильно пользуется количественными и порядковыми числительными (в пределах 10), отвечает на вопросы: «Сколько?», «Который по счету?»</w:t>
            </w:r>
          </w:p>
          <w:p w14:paraId="68C74FA0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Уравнивает неравные группы предметов двумя способами (удаление и добавление единицы).</w:t>
            </w:r>
          </w:p>
          <w:p w14:paraId="4146AED3" w14:textId="77777777" w:rsidR="00AA13D2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*Соотносит цифру с количеством предметов.</w:t>
            </w:r>
          </w:p>
          <w:p w14:paraId="4FADBE9A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*выделяет и выражает в речи признаки сходства и различия отдельных предметов и совокупностей.</w:t>
            </w:r>
          </w:p>
          <w:p w14:paraId="5775EDA4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Сравнивает предметы на глаз (по длине, ширине, высоте, </w:t>
            </w:r>
            <w:r w:rsidRPr="006E2B38">
              <w:rPr>
                <w:lang w:eastAsia="ru-RU"/>
              </w:rPr>
              <w:lastRenderedPageBreak/>
              <w:t>толщине); проверяет точность определений путем наложения или приложения.</w:t>
            </w:r>
          </w:p>
          <w:p w14:paraId="622A824B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*измеряет длину предметов непосредственно и с помощью мерки.</w:t>
            </w:r>
          </w:p>
          <w:p w14:paraId="13D56FA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  <w:p w14:paraId="7E2955E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Выражает словами местонахождение предмета по отношению к себе, другим предметам.</w:t>
            </w:r>
          </w:p>
          <w:p w14:paraId="12D1388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14:paraId="7F72D3D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утро, день, вечер, ночь; имеет представление о смене частей суток.</w:t>
            </w:r>
          </w:p>
          <w:p w14:paraId="73357A1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текущий день недели.</w:t>
            </w:r>
          </w:p>
          <w:p w14:paraId="65993A1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Определяет части суток.</w:t>
            </w:r>
          </w:p>
          <w:p w14:paraId="425662B1" w14:textId="77777777" w:rsidR="00AA13D2" w:rsidRDefault="00AA13D2" w:rsidP="001137FB"/>
        </w:tc>
        <w:tc>
          <w:tcPr>
            <w:tcW w:w="4536" w:type="dxa"/>
          </w:tcPr>
          <w:p w14:paraId="0714EE15" w14:textId="77777777" w:rsidR="00AA13D2" w:rsidRPr="00655B59" w:rsidRDefault="00AA13D2" w:rsidP="001137FB">
            <w:pPr>
              <w:rPr>
                <w:b/>
                <w:lang w:eastAsia="ru-RU"/>
              </w:rPr>
            </w:pPr>
            <w:r w:rsidRPr="00655B59">
              <w:rPr>
                <w:b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  <w:p w14:paraId="48FE3D9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Самостоятельно объединяет различные группы предметов, имеющие один общий признак, в единое множество и удаляет из множества отдельные его части (часть предметов). </w:t>
            </w:r>
          </w:p>
          <w:p w14:paraId="5C8CEEBE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  <w:p w14:paraId="25AFCDA9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*Умеет продолжить заданную закономерность с 1-2 изменяющимися признаками, найти нарушение закономерности.</w:t>
            </w:r>
          </w:p>
          <w:p w14:paraId="64718FAE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Считает до 10 и дальше (количественный, порядковый счет в пределах 20).</w:t>
            </w:r>
          </w:p>
          <w:p w14:paraId="73A1E465" w14:textId="77777777" w:rsidR="00AA13D2" w:rsidRPr="006E2B38" w:rsidRDefault="00AA13D2" w:rsidP="001137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*умеет выполнять сложение и вычитание чисел в пределах 10 с помощью наглядного материала и устанавливать, на сколько одно число больше или меньше другого, использует для записи </w:t>
            </w:r>
            <w:proofErr w:type="gramStart"/>
            <w:r>
              <w:rPr>
                <w:lang w:eastAsia="ru-RU"/>
              </w:rPr>
              <w:t>сравнения  знаки</w:t>
            </w:r>
            <w:proofErr w:type="gramEnd"/>
            <w:r>
              <w:rPr>
                <w:lang w:eastAsia="ru-RU"/>
              </w:rPr>
              <w:t xml:space="preserve"> &lt;, &gt;, =.</w:t>
            </w:r>
          </w:p>
          <w:p w14:paraId="24C3DCE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Называет числа в прямом (обратном) порядке до 10, начиная с любого числа натурального ряда (в пределах 10).</w:t>
            </w:r>
          </w:p>
          <w:p w14:paraId="08FE0DB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Соотносит цифру (0-9) и количество предметов.</w:t>
            </w:r>
          </w:p>
          <w:p w14:paraId="1561EF9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Составляет и решает задачи в одно действие на сложение и вычитание, пользуется цифрами и арифметическими знаками (+, —, =).</w:t>
            </w:r>
          </w:p>
          <w:p w14:paraId="69323FB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Свободно различает величины: длину, ширину, </w:t>
            </w:r>
            <w:proofErr w:type="gramStart"/>
            <w:r w:rsidRPr="006E2B38">
              <w:rPr>
                <w:lang w:eastAsia="ru-RU"/>
              </w:rPr>
              <w:t>высоту;  объем</w:t>
            </w:r>
            <w:proofErr w:type="gramEnd"/>
            <w:r w:rsidRPr="006E2B38">
              <w:rPr>
                <w:lang w:eastAsia="ru-RU"/>
              </w:rPr>
              <w:t xml:space="preserve"> (вместимость), массу (вес предметов) и способы их измерения.</w:t>
            </w:r>
          </w:p>
          <w:p w14:paraId="47C3159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</w:t>
            </w:r>
            <w:r w:rsidRPr="006E2B38">
              <w:rPr>
                <w:lang w:eastAsia="ru-RU"/>
              </w:rPr>
              <w:softHyphen/>
              <w:t>ду величиной меры и числом (результатом измерения).</w:t>
            </w:r>
          </w:p>
          <w:p w14:paraId="2221027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делить предметы (фигуры) на несколько равных частей; сравнивать целый предмет и его часть.</w:t>
            </w:r>
          </w:p>
          <w:p w14:paraId="6768BF0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геометрические формы: отрезок, угол, круг (овал), многоугольники (треугольники, четырехугольники, пятиугольники и др.), шар, куб. Проводит их сравнение.</w:t>
            </w:r>
          </w:p>
          <w:p w14:paraId="3874B4E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      </w:r>
          </w:p>
          <w:p w14:paraId="704BC69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Умеет определять временные отношения (день —неделя —месяц); </w:t>
            </w:r>
            <w:proofErr w:type="gramStart"/>
            <w:r w:rsidRPr="006E2B38">
              <w:rPr>
                <w:lang w:eastAsia="ru-RU"/>
              </w:rPr>
              <w:t>время</w:t>
            </w:r>
            <w:proofErr w:type="gramEnd"/>
            <w:r w:rsidRPr="006E2B38">
              <w:rPr>
                <w:lang w:eastAsia="ru-RU"/>
              </w:rPr>
              <w:t xml:space="preserve"> но часам с точностью до 1 часа.</w:t>
            </w:r>
          </w:p>
          <w:p w14:paraId="260EB18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Знает состав чисел первого десятка (из отдельных единиц) и состав чисел первого пятка из двух меньших.</w:t>
            </w:r>
          </w:p>
          <w:p w14:paraId="1CBD48B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получать каждое число первого десятка, прибавляя единицу к предыдущему и вычитая единицу из следующего за ним в ряду.</w:t>
            </w:r>
          </w:p>
          <w:p w14:paraId="249B183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монеты достоинством 1, 5, 10 копеек; 1, 2, 5 рублей.</w:t>
            </w:r>
          </w:p>
          <w:p w14:paraId="6CFD460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Знает название текущего месяца, года; последовательность всех дней недели, частей </w:t>
            </w:r>
            <w:proofErr w:type="gramStart"/>
            <w:r w:rsidRPr="006E2B38">
              <w:rPr>
                <w:lang w:eastAsia="ru-RU"/>
              </w:rPr>
              <w:t>суток,  времен</w:t>
            </w:r>
            <w:proofErr w:type="gramEnd"/>
            <w:r w:rsidRPr="006E2B38">
              <w:rPr>
                <w:lang w:eastAsia="ru-RU"/>
              </w:rPr>
              <w:t xml:space="preserve"> года.</w:t>
            </w:r>
          </w:p>
          <w:p w14:paraId="4B7570E2" w14:textId="77777777" w:rsidR="00AA13D2" w:rsidRDefault="00AA13D2" w:rsidP="001137FB"/>
        </w:tc>
      </w:tr>
      <w:tr w:rsidR="00AA13D2" w14:paraId="1C0B8B57" w14:textId="77777777" w:rsidTr="00C67BED">
        <w:tc>
          <w:tcPr>
            <w:tcW w:w="1277" w:type="dxa"/>
          </w:tcPr>
          <w:p w14:paraId="6FF5BAAA" w14:textId="77777777" w:rsidR="00AA13D2" w:rsidRDefault="00AA13D2" w:rsidP="001137FB"/>
        </w:tc>
        <w:tc>
          <w:tcPr>
            <w:tcW w:w="2977" w:type="dxa"/>
          </w:tcPr>
          <w:p w14:paraId="41070392" w14:textId="77777777" w:rsidR="00AA13D2" w:rsidRPr="00DF6F75" w:rsidRDefault="00AA13D2" w:rsidP="001137FB">
            <w:pPr>
              <w:rPr>
                <w:lang w:eastAsia="ru-RU"/>
              </w:rPr>
            </w:pPr>
            <w:r w:rsidRPr="00DF6F75">
              <w:rPr>
                <w:b/>
                <w:lang w:eastAsia="ru-RU"/>
              </w:rPr>
              <w:t xml:space="preserve">Формирование целостной картины мира. </w:t>
            </w:r>
          </w:p>
          <w:p w14:paraId="4520BC9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знакомые предметы, объясняет их назначение, выделяет и называет признаки (цвет, форма, материал).</w:t>
            </w:r>
          </w:p>
          <w:p w14:paraId="13F01B2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Ориентируется в помещениях детского сада.</w:t>
            </w:r>
          </w:p>
          <w:p w14:paraId="7D4DFA9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свой город.</w:t>
            </w:r>
          </w:p>
          <w:p w14:paraId="3393236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и называет некоторые растения, животных и их детенышей.</w:t>
            </w:r>
          </w:p>
          <w:p w14:paraId="2EC2419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Выделяет наиболее характерные сезонные изменения в природе.</w:t>
            </w:r>
          </w:p>
          <w:p w14:paraId="6D5B44E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бережное отношение к природе.</w:t>
            </w:r>
          </w:p>
          <w:p w14:paraId="616E2B5A" w14:textId="77777777" w:rsidR="00AA13D2" w:rsidRDefault="00AA13D2" w:rsidP="001137FB"/>
        </w:tc>
        <w:tc>
          <w:tcPr>
            <w:tcW w:w="3543" w:type="dxa"/>
          </w:tcPr>
          <w:p w14:paraId="5A81FDC6" w14:textId="77777777" w:rsidR="00AA13D2" w:rsidRPr="00AE411D" w:rsidRDefault="00AA13D2" w:rsidP="001137FB">
            <w:pPr>
              <w:rPr>
                <w:b/>
                <w:lang w:eastAsia="ru-RU"/>
              </w:rPr>
            </w:pPr>
            <w:r w:rsidRPr="00AE411D">
              <w:rPr>
                <w:b/>
                <w:lang w:eastAsia="ru-RU"/>
              </w:rPr>
              <w:t xml:space="preserve">Формирование целостной картины мира. </w:t>
            </w:r>
          </w:p>
          <w:p w14:paraId="47F18C3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разные предметы, которые окружают его в помещениях, на участке, на улице; знает их назначение.</w:t>
            </w:r>
          </w:p>
          <w:p w14:paraId="189CFA6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признаки и количество предметов.</w:t>
            </w:r>
          </w:p>
          <w:p w14:paraId="593F859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домашних животных и знает, какую пользу они приносят че</w:t>
            </w:r>
            <w:r w:rsidRPr="006E2B38">
              <w:rPr>
                <w:lang w:eastAsia="ru-RU"/>
              </w:rPr>
              <w:softHyphen/>
              <w:t>ловеку.</w:t>
            </w:r>
          </w:p>
          <w:p w14:paraId="74F46D2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некоторые растения ближайшего окружения.</w:t>
            </w:r>
          </w:p>
          <w:p w14:paraId="600BA08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времена года в правильной последовательности.</w:t>
            </w:r>
          </w:p>
          <w:p w14:paraId="391AE39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и соблюдает элементарные правила поведения в природе.</w:t>
            </w:r>
          </w:p>
          <w:p w14:paraId="579AE62F" w14:textId="77777777" w:rsidR="00AA13D2" w:rsidRDefault="00AA13D2" w:rsidP="001137FB"/>
        </w:tc>
        <w:tc>
          <w:tcPr>
            <w:tcW w:w="3544" w:type="dxa"/>
          </w:tcPr>
          <w:p w14:paraId="6C7D8558" w14:textId="77777777" w:rsidR="00AA13D2" w:rsidRPr="006E2B38" w:rsidRDefault="00AA13D2" w:rsidP="001137FB">
            <w:pPr>
              <w:rPr>
                <w:lang w:eastAsia="ru-RU"/>
              </w:rPr>
            </w:pPr>
            <w:r w:rsidRPr="004F2C72">
              <w:rPr>
                <w:b/>
                <w:lang w:eastAsia="ru-RU"/>
              </w:rPr>
              <w:t>Формирование целостной картины мира</w:t>
            </w:r>
            <w:r w:rsidRPr="006E2B38">
              <w:rPr>
                <w:lang w:eastAsia="ru-RU"/>
              </w:rPr>
              <w:t xml:space="preserve">. </w:t>
            </w:r>
          </w:p>
          <w:p w14:paraId="26716CD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виды транспорта, предметы, облегчающие труд человека в быту</w:t>
            </w:r>
          </w:p>
          <w:p w14:paraId="686A49B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Классифицирует предметы, определяет материалы, из которых они сделаны.</w:t>
            </w:r>
          </w:p>
          <w:p w14:paraId="509A5C0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название родного города, страны, ее столицу.</w:t>
            </w:r>
          </w:p>
          <w:p w14:paraId="4CCA3A8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времена года, отмечает их особенности.</w:t>
            </w:r>
          </w:p>
          <w:p w14:paraId="05337AA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о взаимодействии человека с природой в разное время года.</w:t>
            </w:r>
          </w:p>
          <w:p w14:paraId="22F4071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о значении солнца, воздуха и воды для человека, животных, растений.</w:t>
            </w:r>
          </w:p>
          <w:p w14:paraId="06C0FBB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Бережно относится к природе.</w:t>
            </w:r>
          </w:p>
          <w:p w14:paraId="34844BD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некоторые растения ближайшего окружения.</w:t>
            </w:r>
          </w:p>
          <w:p w14:paraId="525EDDE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Знает и соблюдает элементарные правила поведения в природе.</w:t>
            </w:r>
          </w:p>
          <w:p w14:paraId="1C731254" w14:textId="77777777" w:rsidR="00AA13D2" w:rsidRDefault="00AA13D2" w:rsidP="001137FB"/>
        </w:tc>
        <w:tc>
          <w:tcPr>
            <w:tcW w:w="4536" w:type="dxa"/>
          </w:tcPr>
          <w:p w14:paraId="0592D139" w14:textId="77777777" w:rsidR="00AA13D2" w:rsidRPr="00427DA1" w:rsidRDefault="00AA13D2" w:rsidP="001137FB">
            <w:pPr>
              <w:rPr>
                <w:b/>
                <w:lang w:eastAsia="ru-RU"/>
              </w:rPr>
            </w:pPr>
            <w:r w:rsidRPr="00427DA1">
              <w:rPr>
                <w:b/>
                <w:lang w:eastAsia="ru-RU"/>
              </w:rPr>
              <w:lastRenderedPageBreak/>
              <w:t xml:space="preserve">Формирование целостной картины мира. </w:t>
            </w:r>
          </w:p>
          <w:p w14:paraId="6C712DB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представления о предметах окружающего мира, может рассказать о них.</w:t>
            </w:r>
          </w:p>
          <w:p w14:paraId="4CF4375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Выбирает и группирует предметы в соответствии с познавательной задачей.</w:t>
            </w:r>
          </w:p>
          <w:p w14:paraId="4FFC380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герб, флаг, гимн России.</w:t>
            </w:r>
          </w:p>
          <w:p w14:paraId="19FF726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Называет главный город страны.</w:t>
            </w:r>
          </w:p>
          <w:p w14:paraId="77D5139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представление о родном крае; его достопримечательностях.</w:t>
            </w:r>
          </w:p>
          <w:p w14:paraId="445E565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представления о школе, библиотеке.</w:t>
            </w:r>
          </w:p>
          <w:p w14:paraId="7222F51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некоторых представителей животного мира (звери, птицы, пресмыкающиеся, земноводные, насекомые).</w:t>
            </w:r>
          </w:p>
          <w:p w14:paraId="422130A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  <w:p w14:paraId="0E541A4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правила поведения в природе и соблюдает их.</w:t>
            </w:r>
          </w:p>
          <w:p w14:paraId="4B803A8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Устанавливает элементарные причинно-следственные связи между природными явлениями (молния, дождь, радуга и др.)</w:t>
            </w:r>
          </w:p>
          <w:p w14:paraId="1152441B" w14:textId="77777777" w:rsidR="00AA13D2" w:rsidRDefault="00AA13D2" w:rsidP="001137FB"/>
        </w:tc>
      </w:tr>
      <w:tr w:rsidR="00AA13D2" w14:paraId="5BEDA319" w14:textId="77777777" w:rsidTr="00C67BED">
        <w:tc>
          <w:tcPr>
            <w:tcW w:w="1277" w:type="dxa"/>
            <w:vMerge w:val="restart"/>
          </w:tcPr>
          <w:p w14:paraId="01ED3FAF" w14:textId="77777777" w:rsidR="00AA13D2" w:rsidRPr="00CE5E7C" w:rsidRDefault="00AA13D2" w:rsidP="001137FB">
            <w:pPr>
              <w:rPr>
                <w:b/>
              </w:rPr>
            </w:pPr>
            <w:r w:rsidRPr="00CE5E7C">
              <w:rPr>
                <w:b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14:paraId="05B0BD1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      </w:r>
          </w:p>
          <w:p w14:paraId="6853151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Разыгрывает по просьбе взрослого и самостоятельно небольшие отрывки из знакомых сказок.</w:t>
            </w:r>
          </w:p>
          <w:p w14:paraId="565DF0B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      </w:r>
          </w:p>
          <w:p w14:paraId="6CE94CD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Проявляет эмоциональную отзывчивость на </w:t>
            </w:r>
            <w:r w:rsidRPr="006E2B38">
              <w:rPr>
                <w:lang w:eastAsia="ru-RU"/>
              </w:rPr>
              <w:lastRenderedPageBreak/>
              <w:t>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      </w:r>
          </w:p>
          <w:p w14:paraId="4D35A73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      </w:r>
          </w:p>
          <w:p w14:paraId="1E5C3A4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Пытается петь, подпевать, двигаться под музыку.</w:t>
            </w:r>
          </w:p>
          <w:p w14:paraId="53356F9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интерес к участию в праздниках, постановках, совместных досугах и развлечениях.</w:t>
            </w:r>
          </w:p>
          <w:p w14:paraId="4406E8F8" w14:textId="77777777" w:rsidR="00AA13D2" w:rsidRDefault="00AA13D2" w:rsidP="001137FB"/>
        </w:tc>
        <w:tc>
          <w:tcPr>
            <w:tcW w:w="3543" w:type="dxa"/>
          </w:tcPr>
          <w:p w14:paraId="5824484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</w:t>
            </w:r>
          </w:p>
          <w:p w14:paraId="02F507D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назвать любимую сказку, прочитать наизусть понравившееся стихотворение, считалку.</w:t>
            </w:r>
          </w:p>
          <w:p w14:paraId="0D3A59E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Рассматривает иллюстрированные издания детских книг, проявляет интерес к ним.</w:t>
            </w:r>
          </w:p>
          <w:p w14:paraId="1297155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Драматизирует (инсценирует) с помощью взрослого небольшие сказки (отрывки из сказок).</w:t>
            </w:r>
          </w:p>
          <w:p w14:paraId="491A53B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принимать участие в беседах о театре (театр—актеры—зрители, поведение людей в зрительном зале).</w:t>
            </w:r>
          </w:p>
          <w:p w14:paraId="120B132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      </w:r>
          </w:p>
          <w:p w14:paraId="4DEB663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Адекватно воспринимает в театре (кукольном, </w:t>
            </w:r>
            <w:r w:rsidRPr="006E2B38">
              <w:rPr>
                <w:lang w:eastAsia="ru-RU"/>
              </w:rPr>
              <w:lastRenderedPageBreak/>
              <w:t>драматическом) художественный образ.</w:t>
            </w:r>
          </w:p>
          <w:p w14:paraId="5ABDF12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простейшие представления о театральных профессиях.</w:t>
            </w:r>
          </w:p>
          <w:p w14:paraId="43DA1BF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      </w:r>
          </w:p>
          <w:p w14:paraId="216FE40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интерес к участию в праздниках, постановках, совместных досугах и развлечениях.</w:t>
            </w:r>
          </w:p>
          <w:p w14:paraId="5C8B4F0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Пытается отражать полученные впечатления в речи и продуктивных видах деятельности.</w:t>
            </w:r>
          </w:p>
          <w:p w14:paraId="6762EC9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*- ребенок проявляет интерес к малой родине, использует местоимение «мой» по отношению к городу; </w:t>
            </w:r>
          </w:p>
          <w:p w14:paraId="591B807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*- ребенок проявляет интерес к событиям настоящего родной страны;</w:t>
            </w:r>
          </w:p>
          <w:p w14:paraId="0F1D7CF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*- ребенок проявляет любознательность по отношению к родному городу; </w:t>
            </w:r>
          </w:p>
          <w:p w14:paraId="794F56E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*- с удовольствием включается в проектную деятельность, связанную с познанием малой родины;</w:t>
            </w:r>
          </w:p>
          <w:p w14:paraId="73C6F4CC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*- ребенок интересуется природным миром </w:t>
            </w:r>
            <w:r>
              <w:rPr>
                <w:lang w:eastAsia="ru-RU"/>
              </w:rPr>
              <w:t>родного края</w:t>
            </w:r>
            <w:r w:rsidRPr="006E2B38">
              <w:rPr>
                <w:lang w:eastAsia="ru-RU"/>
              </w:rPr>
              <w:t>.</w:t>
            </w:r>
          </w:p>
        </w:tc>
        <w:tc>
          <w:tcPr>
            <w:tcW w:w="3544" w:type="dxa"/>
          </w:tcPr>
          <w:p w14:paraId="32AA3E8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14:paraId="482E9E9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Проявляет эмоциональное отношение </w:t>
            </w:r>
            <w:proofErr w:type="gramStart"/>
            <w:r w:rsidRPr="006E2B38">
              <w:rPr>
                <w:lang w:eastAsia="ru-RU"/>
              </w:rPr>
              <w:t>к литературным произведением</w:t>
            </w:r>
            <w:proofErr w:type="gramEnd"/>
            <w:r w:rsidRPr="006E2B38">
              <w:rPr>
                <w:lang w:eastAsia="ru-RU"/>
              </w:rPr>
              <w:t>, выражает свое отношение к конкретному поступку литературного персонажа.</w:t>
            </w:r>
          </w:p>
          <w:p w14:paraId="3F86A18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Понимает скрытые мотивы поведения героев произведения.</w:t>
            </w:r>
          </w:p>
          <w:p w14:paraId="2AEFAB5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чуткость к художественному слову, чувствует ритм и мелодику поэтического текста.</w:t>
            </w:r>
          </w:p>
          <w:p w14:paraId="478DB0C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эстетические чувства, эмоции, эстетический вкус, эстетическое восприятие, интерес к искусству.</w:t>
            </w:r>
          </w:p>
          <w:p w14:paraId="21C4942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14:paraId="0D7429F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Имеет в творческом опыте несколько ролей, сыгранных в спектаклях в детском саду и домашнем театре. Умеет </w:t>
            </w:r>
            <w:r w:rsidRPr="006E2B38">
              <w:rPr>
                <w:lang w:eastAsia="ru-RU"/>
              </w:rPr>
              <w:lastRenderedPageBreak/>
              <w:t>оформлять свой спектакль, используя разнообразные материалы (атрибуты, подручный материал, поделки).</w:t>
            </w:r>
          </w:p>
          <w:p w14:paraId="3C7A5FA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14:paraId="3DB4D76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Выделяет выразительные средства в разных видах искусства (форма, цвет, колорит, композиция).</w:t>
            </w:r>
          </w:p>
          <w:p w14:paraId="5DB91BD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особенности изобразительных материалов.</w:t>
            </w:r>
          </w:p>
          <w:p w14:paraId="216D8CC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Пытается отражать полученные впечатления в речи и продуктивных видах деятельности.</w:t>
            </w:r>
          </w:p>
          <w:p w14:paraId="02BF66D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*- ребенок проявляет интерес к событиям настоящего родной страны;</w:t>
            </w:r>
          </w:p>
          <w:p w14:paraId="03D851A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*- ребенок проявляет любознательность по отношению к родному городу; </w:t>
            </w:r>
          </w:p>
          <w:p w14:paraId="1CC1DCA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*- с удовольствием включается в проектную деятельность, связанную с познанием малой родины;</w:t>
            </w:r>
          </w:p>
          <w:p w14:paraId="5439A5E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*- ребенок интересуется природным миром </w:t>
            </w:r>
            <w:r>
              <w:rPr>
                <w:lang w:eastAsia="ru-RU"/>
              </w:rPr>
              <w:t>средней полосы России.</w:t>
            </w:r>
          </w:p>
          <w:p w14:paraId="429D896F" w14:textId="77777777" w:rsidR="00AA13D2" w:rsidRDefault="00AA13D2" w:rsidP="001137FB"/>
        </w:tc>
        <w:tc>
          <w:tcPr>
            <w:tcW w:w="4536" w:type="dxa"/>
          </w:tcPr>
          <w:p w14:paraId="30AE3DA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Откликается на эмоции близких людей и друзей, проявляет сочувствие (отзывчивость) ко всем близким родственникам и работникам детского сада.</w:t>
            </w:r>
          </w:p>
          <w:p w14:paraId="277FA00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Сопереживает персонажам сказок, историй, рассказов.</w:t>
            </w:r>
          </w:p>
          <w:p w14:paraId="662A47F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Проявляет эмоциональное отношение к литературным произведениям, выражает свое отношение к конкретному поступку литературного персонажа. </w:t>
            </w:r>
          </w:p>
          <w:p w14:paraId="7F1897E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Эмоционально реагирует на произведения изобразительного искусства, при слушании музыкальных и художественных произведений.</w:t>
            </w:r>
          </w:p>
          <w:p w14:paraId="6D87DDA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Выделяет выразительные средства в разных видах искусства (форма, цвет, колорит, композиция).</w:t>
            </w:r>
          </w:p>
          <w:p w14:paraId="104ED84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особенности изобразительных материалов.</w:t>
            </w:r>
          </w:p>
          <w:p w14:paraId="3BCC3E2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театральные профессии.</w:t>
            </w:r>
          </w:p>
          <w:p w14:paraId="25799C5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 беседе о просмотренном спектакле может высказать свою точку зрения.</w:t>
            </w:r>
          </w:p>
          <w:p w14:paraId="456F693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Участвует в творческих группах по созданию спектаклей («режиссеры - актеры», «костюмеры», «оформители» и т. д.).</w:t>
            </w:r>
          </w:p>
          <w:p w14:paraId="5E24DC0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  <w:p w14:paraId="471A632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Называет основные выразительные средства произведений искусства (цвет, форма, ритм, симметрию).</w:t>
            </w:r>
          </w:p>
          <w:p w14:paraId="5A5A516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Узнает и может назвать произведения живописи: И. Шишкина («Рожь», «Утро в сосновом лесу»), </w:t>
            </w:r>
            <w:proofErr w:type="spellStart"/>
            <w:r w:rsidRPr="006E2B38">
              <w:rPr>
                <w:lang w:eastAsia="ru-RU"/>
              </w:rPr>
              <w:t>И.Левитана</w:t>
            </w:r>
            <w:proofErr w:type="spellEnd"/>
            <w:r w:rsidRPr="006E2B38">
              <w:rPr>
                <w:lang w:eastAsia="ru-RU"/>
              </w:rPr>
              <w:t xml:space="preserve"> («Золотая осень», «Март», «Весна. Большая вода»), А. Саврасова («Грачи прилетели»), А. </w:t>
            </w:r>
            <w:proofErr w:type="spellStart"/>
            <w:r w:rsidRPr="006E2B38">
              <w:rPr>
                <w:lang w:eastAsia="ru-RU"/>
              </w:rPr>
              <w:t>Пластова</w:t>
            </w:r>
            <w:proofErr w:type="spellEnd"/>
            <w:r w:rsidRPr="006E2B38">
              <w:rPr>
                <w:lang w:eastAsia="ru-RU"/>
              </w:rPr>
              <w:t xml:space="preserve"> («Полдень», «Летом», «Сенокос»), В. Васнецова («Аленушка», «Богатыри». «Иван-царевич на Сером волке») и др.</w:t>
            </w:r>
          </w:p>
          <w:p w14:paraId="55F23A9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представления о специфике храмовой архитектуры: купол, арки, арматурный поясок по периметру здания, барабан (круглая часть под куполом) и т.д.</w:t>
            </w:r>
          </w:p>
          <w:p w14:paraId="48BE2F4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Знает памятники архитектуры,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др.</w:t>
            </w:r>
          </w:p>
          <w:p w14:paraId="4327DB9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видеть эстетическую красоту объектов окружающей среды: изделий народных мастеров</w:t>
            </w:r>
          </w:p>
          <w:p w14:paraId="6B20A0F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Пытается отражать полученные впечатления в речи и продуктивных видах деятельности.</w:t>
            </w:r>
          </w:p>
          <w:p w14:paraId="5DCC5E3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*- ребенок проявляет интерес к событиям настоящего родной страны;</w:t>
            </w:r>
          </w:p>
          <w:p w14:paraId="0447B4F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*- ребенок проявляет любознательность по отношению к родному городу; </w:t>
            </w:r>
          </w:p>
          <w:p w14:paraId="4DF5E55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*- с удовольствием включается в проектную деятельность, связанную с познанием малой родины;</w:t>
            </w:r>
          </w:p>
          <w:p w14:paraId="6D6BCEE9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 xml:space="preserve">*- ребенок интересуется природным миром </w:t>
            </w:r>
            <w:r>
              <w:rPr>
                <w:lang w:eastAsia="ru-RU"/>
              </w:rPr>
              <w:t xml:space="preserve">средней полосы </w:t>
            </w:r>
            <w:proofErr w:type="gramStart"/>
            <w:r>
              <w:rPr>
                <w:lang w:eastAsia="ru-RU"/>
              </w:rPr>
              <w:t>России.</w:t>
            </w:r>
            <w:r w:rsidRPr="006E2B38">
              <w:rPr>
                <w:lang w:eastAsia="ru-RU"/>
              </w:rPr>
              <w:t>.</w:t>
            </w:r>
            <w:proofErr w:type="gramEnd"/>
          </w:p>
        </w:tc>
      </w:tr>
      <w:tr w:rsidR="00AA13D2" w14:paraId="1A03027D" w14:textId="77777777" w:rsidTr="00C67BED">
        <w:tc>
          <w:tcPr>
            <w:tcW w:w="1277" w:type="dxa"/>
            <w:vMerge/>
          </w:tcPr>
          <w:p w14:paraId="4696E9FF" w14:textId="77777777" w:rsidR="00AA13D2" w:rsidRDefault="00AA13D2" w:rsidP="001137FB"/>
        </w:tc>
        <w:tc>
          <w:tcPr>
            <w:tcW w:w="2977" w:type="dxa"/>
          </w:tcPr>
          <w:p w14:paraId="269BB567" w14:textId="77777777" w:rsidR="00AA13D2" w:rsidRPr="0086477D" w:rsidRDefault="00AA13D2" w:rsidP="001137FB">
            <w:pPr>
              <w:rPr>
                <w:b/>
                <w:lang w:eastAsia="ru-RU"/>
              </w:rPr>
            </w:pPr>
            <w:r w:rsidRPr="0086477D">
              <w:rPr>
                <w:b/>
                <w:lang w:eastAsia="ru-RU"/>
              </w:rPr>
              <w:t xml:space="preserve">Рисование. </w:t>
            </w:r>
          </w:p>
          <w:p w14:paraId="3E8AFB1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Изображает отдельные предметы, простые по композиции и незамысловатые по содержанию сюжеты.</w:t>
            </w:r>
          </w:p>
          <w:p w14:paraId="74D0B1C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Подбирает цвета, соответствующие изображаемым предметам.</w:t>
            </w:r>
          </w:p>
          <w:p w14:paraId="0540C6C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Правильно пользуется карандашами, фломастерами, кистью и красками.</w:t>
            </w:r>
          </w:p>
          <w:p w14:paraId="2116B602" w14:textId="77777777" w:rsidR="00AA13D2" w:rsidRPr="0086477D" w:rsidRDefault="00AA13D2" w:rsidP="001137FB">
            <w:pPr>
              <w:rPr>
                <w:b/>
                <w:lang w:eastAsia="ru-RU"/>
              </w:rPr>
            </w:pPr>
            <w:r w:rsidRPr="0086477D">
              <w:rPr>
                <w:b/>
                <w:lang w:eastAsia="ru-RU"/>
              </w:rPr>
              <w:t xml:space="preserve">Лепка. </w:t>
            </w:r>
          </w:p>
          <w:p w14:paraId="7F512BE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отделять от большого куска глины небольшие комочки, раскатывать их прямыми и круговыми движениями ладоней.</w:t>
            </w:r>
          </w:p>
          <w:p w14:paraId="680E8AE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Лепит различные предметы, состоящие из 1-3 частей, используя разнообразные приемы лепки.</w:t>
            </w:r>
          </w:p>
          <w:p w14:paraId="10F359C5" w14:textId="77777777" w:rsidR="00AA13D2" w:rsidRPr="006E2B38" w:rsidRDefault="00AA13D2" w:rsidP="001137FB">
            <w:pPr>
              <w:rPr>
                <w:lang w:eastAsia="ru-RU"/>
              </w:rPr>
            </w:pPr>
            <w:r w:rsidRPr="0086477D">
              <w:rPr>
                <w:b/>
                <w:lang w:eastAsia="ru-RU"/>
              </w:rPr>
              <w:t>Аппликация.</w:t>
            </w:r>
          </w:p>
          <w:p w14:paraId="62C7A79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изображения предметов из готовых фигур.</w:t>
            </w:r>
          </w:p>
          <w:p w14:paraId="2075419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Украшает заготовки из бумаги разной формы.</w:t>
            </w:r>
          </w:p>
          <w:p w14:paraId="4D613F3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Подбирает цвета, соответствующие изображаемым предметам и по собственному </w:t>
            </w:r>
            <w:r w:rsidRPr="006E2B38">
              <w:rPr>
                <w:lang w:eastAsia="ru-RU"/>
              </w:rPr>
              <w:lastRenderedPageBreak/>
              <w:t>желанию; умеет аккуратно использовать материалы.</w:t>
            </w:r>
          </w:p>
          <w:p w14:paraId="26C36EF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Пытается отражать полученные впечатления в речи и продуктивных видах деятельности.</w:t>
            </w:r>
          </w:p>
          <w:p w14:paraId="3284938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*- ребенок проявляет интерес к малой родине, использует местоимение «мой» по отношению к городу; </w:t>
            </w:r>
          </w:p>
          <w:p w14:paraId="231BA84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*- ребенок проявляет интерес к событиям настоящего родной страны;</w:t>
            </w:r>
          </w:p>
          <w:p w14:paraId="7713CBF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*- ребенок проявляет любознательность по отношению к родному городу; </w:t>
            </w:r>
          </w:p>
          <w:p w14:paraId="4D859016" w14:textId="77777777" w:rsidR="00AA13D2" w:rsidRPr="0086477D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*- с удовольствием включается в проектную деятельность, свя</w:t>
            </w:r>
            <w:r>
              <w:rPr>
                <w:lang w:eastAsia="ru-RU"/>
              </w:rPr>
              <w:t>занную с познанием малой родины.</w:t>
            </w:r>
          </w:p>
        </w:tc>
        <w:tc>
          <w:tcPr>
            <w:tcW w:w="3543" w:type="dxa"/>
          </w:tcPr>
          <w:p w14:paraId="17F57A7B" w14:textId="77777777" w:rsidR="00AA13D2" w:rsidRPr="00E66181" w:rsidRDefault="00AA13D2" w:rsidP="001137FB">
            <w:pPr>
              <w:rPr>
                <w:b/>
                <w:lang w:eastAsia="ru-RU"/>
              </w:rPr>
            </w:pPr>
            <w:r w:rsidRPr="00E66181">
              <w:rPr>
                <w:b/>
                <w:lang w:eastAsia="ru-RU"/>
              </w:rPr>
              <w:lastRenderedPageBreak/>
              <w:t xml:space="preserve">Рисование. </w:t>
            </w:r>
          </w:p>
          <w:p w14:paraId="3F68760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14:paraId="2584F75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Передает несложный сюжет, объединяя в рисунке несколько предметов.</w:t>
            </w:r>
          </w:p>
          <w:p w14:paraId="79115D5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Выделяет выразительные средства дымковской и </w:t>
            </w:r>
            <w:proofErr w:type="spellStart"/>
            <w:r w:rsidRPr="006E2B38">
              <w:rPr>
                <w:lang w:eastAsia="ru-RU"/>
              </w:rPr>
              <w:t>филимоновской</w:t>
            </w:r>
            <w:proofErr w:type="spellEnd"/>
            <w:r w:rsidRPr="006E2B38">
              <w:rPr>
                <w:lang w:eastAsia="ru-RU"/>
              </w:rPr>
              <w:t xml:space="preserve"> игрушки. Украшает силуэты игрушек элементами дымковской и </w:t>
            </w:r>
            <w:proofErr w:type="spellStart"/>
            <w:r w:rsidRPr="006E2B38">
              <w:rPr>
                <w:lang w:eastAsia="ru-RU"/>
              </w:rPr>
              <w:t>филимоновской</w:t>
            </w:r>
            <w:proofErr w:type="spellEnd"/>
            <w:r w:rsidRPr="006E2B38">
              <w:rPr>
                <w:lang w:eastAsia="ru-RU"/>
              </w:rPr>
              <w:t xml:space="preserve"> росписи.</w:t>
            </w:r>
          </w:p>
          <w:p w14:paraId="2A365D79" w14:textId="77777777" w:rsidR="00AA13D2" w:rsidRPr="00E66181" w:rsidRDefault="00AA13D2" w:rsidP="001137FB">
            <w:pPr>
              <w:rPr>
                <w:b/>
                <w:lang w:eastAsia="ru-RU"/>
              </w:rPr>
            </w:pPr>
            <w:r w:rsidRPr="00E66181">
              <w:rPr>
                <w:b/>
                <w:lang w:eastAsia="ru-RU"/>
              </w:rPr>
              <w:t xml:space="preserve">Лепка. </w:t>
            </w:r>
          </w:p>
          <w:p w14:paraId="02ACAB7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образы разных предметов и игрушек, объединяет их в кол</w:t>
            </w:r>
            <w:r w:rsidRPr="006E2B38">
              <w:rPr>
                <w:lang w:eastAsia="ru-RU"/>
              </w:rPr>
              <w:softHyphen/>
              <w:t>лективную композицию.</w:t>
            </w:r>
          </w:p>
          <w:p w14:paraId="353B037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все многообразие усвоенных приемов лепки.</w:t>
            </w:r>
          </w:p>
          <w:p w14:paraId="3401DE01" w14:textId="77777777" w:rsidR="00AA13D2" w:rsidRPr="00E66181" w:rsidRDefault="00AA13D2" w:rsidP="001137FB">
            <w:pPr>
              <w:rPr>
                <w:b/>
                <w:lang w:eastAsia="ru-RU"/>
              </w:rPr>
            </w:pPr>
            <w:r w:rsidRPr="00E66181">
              <w:rPr>
                <w:b/>
                <w:lang w:eastAsia="ru-RU"/>
              </w:rPr>
              <w:t xml:space="preserve">Аппликация. </w:t>
            </w:r>
          </w:p>
          <w:p w14:paraId="46AEA60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Правильно держит ножницы и умеет резать ими по прямой, по диагонали (квадрат и прямоугольник).</w:t>
            </w:r>
          </w:p>
          <w:p w14:paraId="35252AD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Вырезает круг из квадрата, овал — из прямоугольника, умеет плавно срезать и закруглять углы.</w:t>
            </w:r>
          </w:p>
          <w:p w14:paraId="6DE89BE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Аккуратно наклеивает изображения предметов, состоящие из нескольких частей. </w:t>
            </w:r>
          </w:p>
          <w:p w14:paraId="0FB27A3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Составляет узоры из растительных форм и геометрических фигур.</w:t>
            </w:r>
          </w:p>
          <w:p w14:paraId="4D073C90" w14:textId="77777777" w:rsidR="00AA13D2" w:rsidRDefault="00AA13D2" w:rsidP="001137FB"/>
        </w:tc>
        <w:tc>
          <w:tcPr>
            <w:tcW w:w="3544" w:type="dxa"/>
          </w:tcPr>
          <w:p w14:paraId="29AB3D13" w14:textId="77777777" w:rsidR="00AA13D2" w:rsidRPr="00AE34B2" w:rsidRDefault="00AA13D2" w:rsidP="001137FB">
            <w:pPr>
              <w:rPr>
                <w:b/>
                <w:lang w:eastAsia="ru-RU"/>
              </w:rPr>
            </w:pPr>
            <w:r w:rsidRPr="00AE34B2">
              <w:rPr>
                <w:b/>
                <w:lang w:eastAsia="ru-RU"/>
              </w:rPr>
              <w:lastRenderedPageBreak/>
              <w:t xml:space="preserve">Рисование. </w:t>
            </w:r>
          </w:p>
          <w:p w14:paraId="2952D6C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изображения предметов (с натуры, по представлению); сюжетные изображения.</w:t>
            </w:r>
          </w:p>
          <w:p w14:paraId="6A07223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разнообразные композиционные решения, изобразительные материалы.</w:t>
            </w:r>
          </w:p>
          <w:p w14:paraId="2EB90E4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различные цвета и оттенки для создания выразительных образов.</w:t>
            </w:r>
          </w:p>
          <w:p w14:paraId="0C6548EF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узоры по мотивам народного декора</w:t>
            </w:r>
            <w:r w:rsidR="006E7A33">
              <w:rPr>
                <w:lang w:eastAsia="ru-RU"/>
              </w:rPr>
              <w:t>тивно-прикладного искусства</w:t>
            </w:r>
            <w:r w:rsidRPr="006E2B38">
              <w:rPr>
                <w:lang w:eastAsia="ru-RU"/>
              </w:rPr>
              <w:t>.</w:t>
            </w:r>
          </w:p>
          <w:p w14:paraId="24ABA077" w14:textId="77777777" w:rsidR="003D1FED" w:rsidRDefault="003D1FED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*Воплощает в художественной форме свои представления, переживания, чувства, мысли.</w:t>
            </w:r>
          </w:p>
          <w:p w14:paraId="6737AC13" w14:textId="77777777" w:rsidR="003D1FED" w:rsidRDefault="003D1FED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*Отражает в своих работах обобщенные представления о цикличности изменений в природе (пейзажи в разное время года).</w:t>
            </w:r>
          </w:p>
          <w:p w14:paraId="5DD1539B" w14:textId="77777777" w:rsidR="003D1FED" w:rsidRPr="006E2B38" w:rsidRDefault="003D1FED" w:rsidP="001137FB">
            <w:pPr>
              <w:rPr>
                <w:lang w:eastAsia="ru-RU"/>
              </w:rPr>
            </w:pPr>
            <w:r>
              <w:rPr>
                <w:lang w:eastAsia="ru-RU"/>
              </w:rPr>
              <w:t>*Экспериментирует с различными художественными материалами, инструментами, изобразительными техниками.</w:t>
            </w:r>
          </w:p>
          <w:p w14:paraId="42814111" w14:textId="77777777" w:rsidR="00AA13D2" w:rsidRPr="00AE34B2" w:rsidRDefault="00AA13D2" w:rsidP="001137FB">
            <w:pPr>
              <w:rPr>
                <w:b/>
                <w:lang w:eastAsia="ru-RU"/>
              </w:rPr>
            </w:pPr>
            <w:r w:rsidRPr="00AE34B2">
              <w:rPr>
                <w:b/>
                <w:lang w:eastAsia="ru-RU"/>
              </w:rPr>
              <w:t xml:space="preserve">Лепка. </w:t>
            </w:r>
          </w:p>
          <w:p w14:paraId="73AA084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Лепят предметы разной формы, используя усвоенные приемы и способы.</w:t>
            </w:r>
          </w:p>
          <w:p w14:paraId="5D0BB91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небольшие сюжетные композиции, передавая пропорции, позы и движения фигур.</w:t>
            </w:r>
          </w:p>
          <w:p w14:paraId="25C7D35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Создает изображения по мотивам народных игрушек.</w:t>
            </w:r>
          </w:p>
          <w:p w14:paraId="7E0458DE" w14:textId="77777777" w:rsidR="00AA13D2" w:rsidRPr="00AE34B2" w:rsidRDefault="00AA13D2" w:rsidP="001137FB">
            <w:pPr>
              <w:rPr>
                <w:b/>
                <w:lang w:eastAsia="ru-RU"/>
              </w:rPr>
            </w:pPr>
            <w:r w:rsidRPr="00AE34B2">
              <w:rPr>
                <w:b/>
                <w:lang w:eastAsia="ru-RU"/>
              </w:rPr>
              <w:t xml:space="preserve">Аппликация. </w:t>
            </w:r>
          </w:p>
          <w:p w14:paraId="07D244C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Правильно держит ножницы и умеет резать ими по прямой, по диагонали (квадрат и прямоугольник).</w:t>
            </w:r>
          </w:p>
          <w:p w14:paraId="28A5FB3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Вырезает круг из квадрата, овал — из прямоугольника, умеет плавно срезать и закруглять углы.</w:t>
            </w:r>
          </w:p>
          <w:p w14:paraId="02A3FE5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Аккуратно наклеивает изображения предметов, состоящие из нескольких частей. </w:t>
            </w:r>
          </w:p>
          <w:p w14:paraId="68605B3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Составляет узоры из растительных форм и геометрических фигур.</w:t>
            </w:r>
          </w:p>
          <w:p w14:paraId="53992FF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  <w:p w14:paraId="36D30548" w14:textId="77777777" w:rsidR="00AA13D2" w:rsidRDefault="00E57B28" w:rsidP="001137FB">
            <w:r>
              <w:t>*Умеет замечать общие очертания и отдельные детали, контур, колорит, узор; видит из каких деталей складываются многофигурные композиции, как по-разному выглядит один и тот же объект с разных сторон.</w:t>
            </w:r>
          </w:p>
        </w:tc>
        <w:tc>
          <w:tcPr>
            <w:tcW w:w="4536" w:type="dxa"/>
          </w:tcPr>
          <w:p w14:paraId="587E651C" w14:textId="77777777" w:rsidR="00AA13D2" w:rsidRPr="00354082" w:rsidRDefault="00AA13D2" w:rsidP="001137FB">
            <w:pPr>
              <w:rPr>
                <w:b/>
                <w:lang w:eastAsia="ru-RU"/>
              </w:rPr>
            </w:pPr>
            <w:r w:rsidRPr="00354082">
              <w:rPr>
                <w:b/>
                <w:lang w:eastAsia="ru-RU"/>
              </w:rPr>
              <w:lastRenderedPageBreak/>
              <w:t xml:space="preserve">Рисование. </w:t>
            </w:r>
          </w:p>
          <w:p w14:paraId="03F9C7B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выразительные композиции, передавая тему средствами рисунка (форма, пропорции, расположение на листе бумаги).</w:t>
            </w:r>
          </w:p>
          <w:p w14:paraId="206FFB4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индивидуальные рисунки, декоративные, предметные и сюжетные композиции на темы окружающей жизни, литературных произведений.</w:t>
            </w:r>
          </w:p>
          <w:p w14:paraId="0307519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создавать коллективные работы,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14:paraId="4AD211A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Владеет техникой изображения (точность движений рук под контролем зрения, плавность, ритмичность).</w:t>
            </w:r>
          </w:p>
          <w:p w14:paraId="77FC20E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Использует разные материалы (гуашь, акварель, цветные мелки) и способы создания изображения.</w:t>
            </w:r>
          </w:p>
          <w:p w14:paraId="1E879B6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различать оттенки цветов, создавать их на палитре.</w:t>
            </w:r>
          </w:p>
          <w:p w14:paraId="5361BBE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передавать различия в величине изображаемых предметов (дерево высокое, цветок ниже дерева и т.д.).</w:t>
            </w:r>
          </w:p>
          <w:p w14:paraId="6773301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Умеет создавать узоры по мотивам народных росписей (городецкая, гжельская, </w:t>
            </w:r>
            <w:proofErr w:type="gramStart"/>
            <w:r w:rsidRPr="006E2B38">
              <w:rPr>
                <w:lang w:eastAsia="ru-RU"/>
              </w:rPr>
              <w:t xml:space="preserve">хохломская,  </w:t>
            </w:r>
            <w:proofErr w:type="spellStart"/>
            <w:r w:rsidRPr="006E2B38">
              <w:rPr>
                <w:lang w:eastAsia="ru-RU"/>
              </w:rPr>
              <w:t>жостовская</w:t>
            </w:r>
            <w:proofErr w:type="spellEnd"/>
            <w:proofErr w:type="gramEnd"/>
            <w:r w:rsidRPr="006E2B38">
              <w:rPr>
                <w:lang w:eastAsia="ru-RU"/>
              </w:rPr>
              <w:t>, мезенская).</w:t>
            </w:r>
          </w:p>
          <w:p w14:paraId="4908B6A6" w14:textId="77777777" w:rsidR="00AA13D2" w:rsidRPr="00354082" w:rsidRDefault="00AA13D2" w:rsidP="001137FB">
            <w:pPr>
              <w:rPr>
                <w:b/>
                <w:lang w:eastAsia="ru-RU"/>
              </w:rPr>
            </w:pPr>
            <w:r w:rsidRPr="00354082">
              <w:rPr>
                <w:b/>
                <w:lang w:eastAsia="ru-RU"/>
              </w:rPr>
              <w:t xml:space="preserve">Лепка. </w:t>
            </w:r>
          </w:p>
          <w:p w14:paraId="6E53E56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Лепит различные предметы, передавая их форму, </w:t>
            </w:r>
            <w:proofErr w:type="gramStart"/>
            <w:r w:rsidRPr="006E2B38">
              <w:rPr>
                <w:lang w:eastAsia="ru-RU"/>
              </w:rPr>
              <w:t>пропорции,  позы</w:t>
            </w:r>
            <w:proofErr w:type="gramEnd"/>
            <w:r w:rsidRPr="006E2B38">
              <w:rPr>
                <w:lang w:eastAsia="ru-RU"/>
              </w:rPr>
              <w:t xml:space="preserve"> и движения, характерные особенности изображаемых объектов.</w:t>
            </w:r>
          </w:p>
          <w:p w14:paraId="23949E3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Умеет обрабатывать поверхность формы пальцами и стекой.</w:t>
            </w:r>
          </w:p>
          <w:p w14:paraId="1786C9A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сюжетные композиции из 2-3 и более изображений.</w:t>
            </w:r>
          </w:p>
          <w:p w14:paraId="28F2B01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Выполняет декоративные композиции способами </w:t>
            </w:r>
            <w:proofErr w:type="spellStart"/>
            <w:proofErr w:type="gramStart"/>
            <w:r w:rsidRPr="006E2B38">
              <w:rPr>
                <w:lang w:eastAsia="ru-RU"/>
              </w:rPr>
              <w:t>налепа</w:t>
            </w:r>
            <w:proofErr w:type="spellEnd"/>
            <w:r w:rsidRPr="006E2B38">
              <w:rPr>
                <w:lang w:eastAsia="ru-RU"/>
              </w:rPr>
              <w:t>  и</w:t>
            </w:r>
            <w:proofErr w:type="gramEnd"/>
            <w:r w:rsidRPr="006E2B38">
              <w:rPr>
                <w:lang w:eastAsia="ru-RU"/>
              </w:rPr>
              <w:t xml:space="preserve"> рельефа.</w:t>
            </w:r>
          </w:p>
          <w:p w14:paraId="0159FA1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Расписывает вылепленные изделия по мотивам народного искусства.</w:t>
            </w:r>
          </w:p>
          <w:p w14:paraId="73DCCDE6" w14:textId="77777777" w:rsidR="00AA13D2" w:rsidRPr="00354082" w:rsidRDefault="00AA13D2" w:rsidP="001137FB">
            <w:pPr>
              <w:rPr>
                <w:b/>
                <w:lang w:eastAsia="ru-RU"/>
              </w:rPr>
            </w:pPr>
            <w:r w:rsidRPr="00354082">
              <w:rPr>
                <w:b/>
                <w:lang w:eastAsia="ru-RU"/>
              </w:rPr>
              <w:t xml:space="preserve">Аппликация. </w:t>
            </w:r>
          </w:p>
          <w:p w14:paraId="78D3E69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Аккуратно наклеивает изображения предметов.</w:t>
            </w:r>
          </w:p>
          <w:p w14:paraId="7441315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Составляет узоры из растительных форм и геометрических фигур.</w:t>
            </w:r>
          </w:p>
          <w:p w14:paraId="040F1A1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Изображает предметы и создает сюжетные композиции, используя разнообразные приемы вырезания, обрывания бумаги.</w:t>
            </w:r>
          </w:p>
          <w:p w14:paraId="5268E0D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изображения различных предметов, использую бумагу разной фактуры, соблюдая пропорции изображаемых предметов.</w:t>
            </w:r>
          </w:p>
          <w:p w14:paraId="1C855A1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Владеет различными способами вырезания и обрывания.</w:t>
            </w:r>
          </w:p>
          <w:p w14:paraId="42DDE59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Владеет приемом симметричного вырезания предметов из бумаги.</w:t>
            </w:r>
          </w:p>
          <w:p w14:paraId="55BEC04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Имеет представление о мозаичном способе изображения (с предварительным легким обозначением карандашом формы частей и деталей картинки).</w:t>
            </w:r>
          </w:p>
          <w:p w14:paraId="11E25FFF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Создает сюжетные и декоративные композиции.</w:t>
            </w:r>
          </w:p>
          <w:p w14:paraId="34898012" w14:textId="77777777" w:rsidR="00AA13D2" w:rsidRDefault="00AA13D2" w:rsidP="001137FB"/>
        </w:tc>
      </w:tr>
      <w:tr w:rsidR="00AA13D2" w14:paraId="6C05E40C" w14:textId="77777777" w:rsidTr="00C67BED">
        <w:tc>
          <w:tcPr>
            <w:tcW w:w="1277" w:type="dxa"/>
            <w:vMerge/>
          </w:tcPr>
          <w:p w14:paraId="008347FC" w14:textId="77777777" w:rsidR="00AA13D2" w:rsidRDefault="00AA13D2" w:rsidP="001137FB"/>
        </w:tc>
        <w:tc>
          <w:tcPr>
            <w:tcW w:w="2977" w:type="dxa"/>
          </w:tcPr>
          <w:p w14:paraId="476D4877" w14:textId="77777777" w:rsidR="00AA13D2" w:rsidRPr="0086477D" w:rsidRDefault="00AA13D2" w:rsidP="001137FB">
            <w:pPr>
              <w:rPr>
                <w:b/>
                <w:lang w:eastAsia="ru-RU"/>
              </w:rPr>
            </w:pPr>
            <w:r w:rsidRPr="0086477D">
              <w:rPr>
                <w:b/>
                <w:lang w:eastAsia="ru-RU"/>
              </w:rPr>
              <w:t>Музыкальная деятельность</w:t>
            </w:r>
          </w:p>
          <w:p w14:paraId="4681E6B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Способен слушает музыкальное произведение до конца.</w:t>
            </w:r>
          </w:p>
          <w:p w14:paraId="007D6FA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Узнает знакомые песни.</w:t>
            </w:r>
          </w:p>
          <w:p w14:paraId="6730F35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звуки по высоте (в пределах октавы).</w:t>
            </w:r>
          </w:p>
          <w:p w14:paraId="5BF5429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Замечает изменения в звучании (тихо — громко).</w:t>
            </w:r>
          </w:p>
          <w:p w14:paraId="6B08F10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Поет, не отставая и не опережая других.</w:t>
            </w:r>
          </w:p>
          <w:p w14:paraId="51126BC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      </w:r>
          </w:p>
          <w:p w14:paraId="4ABDCF5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и называет детские музыкальные инструменты (металлофон, барабан и др.).</w:t>
            </w:r>
          </w:p>
          <w:p w14:paraId="6EC73356" w14:textId="77777777" w:rsidR="00AA13D2" w:rsidRDefault="00AA13D2" w:rsidP="001137FB"/>
        </w:tc>
        <w:tc>
          <w:tcPr>
            <w:tcW w:w="3543" w:type="dxa"/>
          </w:tcPr>
          <w:p w14:paraId="6B094D12" w14:textId="77777777" w:rsidR="00AA13D2" w:rsidRPr="00673036" w:rsidRDefault="00AA13D2" w:rsidP="001137FB">
            <w:pPr>
              <w:rPr>
                <w:b/>
                <w:lang w:eastAsia="ru-RU"/>
              </w:rPr>
            </w:pPr>
            <w:r w:rsidRPr="00673036">
              <w:rPr>
                <w:b/>
                <w:lang w:eastAsia="ru-RU"/>
              </w:rPr>
              <w:lastRenderedPageBreak/>
              <w:t>Музыкальная деятельность</w:t>
            </w:r>
          </w:p>
          <w:p w14:paraId="5EDE9BD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Узнает песни по мелодии.</w:t>
            </w:r>
          </w:p>
          <w:p w14:paraId="1D0E053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звуки по высоте (в пределах сексты — септимы).</w:t>
            </w:r>
          </w:p>
          <w:p w14:paraId="3DE9DA1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Может петь протяжно, четко произносить слова; вместе с другими детьми — начинать и заканчивать пение.</w:t>
            </w:r>
          </w:p>
          <w:p w14:paraId="4F61053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  <w:p w14:paraId="5811ECC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Умеет выполнять танцевальные движения: пружинка, подскоки, движение парами по кругу, кружение по одному и в парах. </w:t>
            </w:r>
          </w:p>
          <w:p w14:paraId="42B5EB1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выполнят движения с предметами (с куклами, игрушками, ленточками).</w:t>
            </w:r>
          </w:p>
          <w:p w14:paraId="58094FF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играть на металлофоне простейшие мелодии на одном звуке.</w:t>
            </w:r>
          </w:p>
          <w:p w14:paraId="784D7272" w14:textId="77777777" w:rsidR="00AA13D2" w:rsidRDefault="00AA13D2" w:rsidP="001137FB"/>
        </w:tc>
        <w:tc>
          <w:tcPr>
            <w:tcW w:w="3544" w:type="dxa"/>
          </w:tcPr>
          <w:p w14:paraId="4E2C76B3" w14:textId="77777777" w:rsidR="00AA13D2" w:rsidRPr="00673036" w:rsidRDefault="00AA13D2" w:rsidP="001137FB">
            <w:pPr>
              <w:rPr>
                <w:b/>
                <w:lang w:eastAsia="ru-RU"/>
              </w:rPr>
            </w:pPr>
            <w:r w:rsidRPr="00673036">
              <w:rPr>
                <w:b/>
                <w:lang w:eastAsia="ru-RU"/>
              </w:rPr>
              <w:lastRenderedPageBreak/>
              <w:t>Музыкальная деятельность</w:t>
            </w:r>
          </w:p>
          <w:p w14:paraId="1AD2917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Различает жанры музыкальных произведений (марш, танец, песня); звучание музыкальных </w:t>
            </w:r>
            <w:r w:rsidRPr="006E2B38">
              <w:rPr>
                <w:lang w:eastAsia="ru-RU"/>
              </w:rPr>
              <w:lastRenderedPageBreak/>
              <w:t>инструментов (фортепиано, скрипка).</w:t>
            </w:r>
          </w:p>
          <w:p w14:paraId="1B232CF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высокие и низкие звуки (в пределах квинты).</w:t>
            </w:r>
          </w:p>
          <w:p w14:paraId="2F7FE18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  <w:p w14:paraId="57FCF3C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ритмично двигаться в соответствии с характером и динамикой музыки.</w:t>
            </w:r>
          </w:p>
          <w:p w14:paraId="1E21086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14:paraId="744C8C4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инсценирует содержание песен, хороводов; действует, не подражая другим детям.</w:t>
            </w:r>
          </w:p>
          <w:p w14:paraId="37AF0585" w14:textId="77777777" w:rsidR="00AA13D2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играть мелодии на металлофоне по одному и в небольшой группе</w:t>
            </w:r>
          </w:p>
        </w:tc>
        <w:tc>
          <w:tcPr>
            <w:tcW w:w="4536" w:type="dxa"/>
          </w:tcPr>
          <w:p w14:paraId="507384ED" w14:textId="77777777" w:rsidR="00AA13D2" w:rsidRPr="006E2B38" w:rsidRDefault="00AA13D2" w:rsidP="001137FB">
            <w:pPr>
              <w:rPr>
                <w:lang w:eastAsia="ru-RU"/>
              </w:rPr>
            </w:pPr>
            <w:r w:rsidRPr="009B261F">
              <w:rPr>
                <w:b/>
                <w:lang w:eastAsia="ru-RU"/>
              </w:rPr>
              <w:lastRenderedPageBreak/>
              <w:t>Музыкальная деятельность</w:t>
            </w:r>
          </w:p>
          <w:p w14:paraId="7ABF481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Узнает мелодию Государственного гимна РФ. </w:t>
            </w:r>
          </w:p>
          <w:p w14:paraId="173EA6C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Определяет жанр прослушанного произведения (марш, песня, танец) и инструмент, на котором оно исполняется.</w:t>
            </w:r>
          </w:p>
          <w:p w14:paraId="5991E2B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Определяет общее настроение, характер музыкального произведения.</w:t>
            </w:r>
          </w:p>
          <w:p w14:paraId="4CB32A9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Различает части музыкального произведения (вступление, заключение, запев, припев).</w:t>
            </w:r>
          </w:p>
          <w:p w14:paraId="1075F83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      </w:r>
          </w:p>
          <w:p w14:paraId="18BF23A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петь индивидуально и коллективно, с сопровождением и без него.</w:t>
            </w:r>
          </w:p>
          <w:p w14:paraId="77C78BD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      </w:r>
          </w:p>
          <w:p w14:paraId="3D4BBC1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  <w:p w14:paraId="1D7AF52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Инсценирует игровые песни, придумывает варианты образных движений в играх и хороводах.</w:t>
            </w:r>
          </w:p>
          <w:p w14:paraId="111BA141" w14:textId="77777777" w:rsidR="007B72AF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Исполняет сольно и в ансамбле на ударных и </w:t>
            </w:r>
            <w:proofErr w:type="spellStart"/>
            <w:r w:rsidRPr="006E2B38">
              <w:rPr>
                <w:lang w:eastAsia="ru-RU"/>
              </w:rPr>
              <w:t>звуковысотных</w:t>
            </w:r>
            <w:proofErr w:type="spellEnd"/>
            <w:r w:rsidRPr="006E2B38">
              <w:rPr>
                <w:lang w:eastAsia="ru-RU"/>
              </w:rPr>
              <w:t xml:space="preserve"> детских музыкальных инструментах несложные песни и мелодии.    </w:t>
            </w:r>
          </w:p>
        </w:tc>
      </w:tr>
      <w:tr w:rsidR="00AA13D2" w14:paraId="231844EB" w14:textId="77777777" w:rsidTr="00C67BED">
        <w:tc>
          <w:tcPr>
            <w:tcW w:w="1277" w:type="dxa"/>
          </w:tcPr>
          <w:p w14:paraId="390A8B5C" w14:textId="77777777" w:rsidR="00AA13D2" w:rsidRPr="00E44F0D" w:rsidRDefault="00AA13D2" w:rsidP="001137FB">
            <w:pPr>
              <w:rPr>
                <w:b/>
              </w:rPr>
            </w:pPr>
            <w:r w:rsidRPr="00E44F0D">
              <w:rPr>
                <w:b/>
              </w:rPr>
              <w:t>Физическое развитие</w:t>
            </w:r>
          </w:p>
        </w:tc>
        <w:tc>
          <w:tcPr>
            <w:tcW w:w="2977" w:type="dxa"/>
          </w:tcPr>
          <w:p w14:paraId="64910A9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Владеет соответствующими возрасту основными движениями.</w:t>
            </w:r>
          </w:p>
          <w:p w14:paraId="2B4FDEE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      </w:r>
          </w:p>
          <w:p w14:paraId="3226350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интерес к участию в совместных играх и физических упражнениях.</w:t>
            </w:r>
          </w:p>
          <w:p w14:paraId="7ECD3ED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Пользуется физкультурным оборудованием вне занятий (в свободное время).</w:t>
            </w:r>
          </w:p>
          <w:p w14:paraId="22F063C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выполняет доступные возрасту гигиенические процедуры.</w:t>
            </w:r>
          </w:p>
          <w:p w14:paraId="7B314AA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14:paraId="2D0A7FD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ходить прямо, не шаркая ногами, сохраняя заданное воспитателем направление.</w:t>
            </w:r>
          </w:p>
          <w:p w14:paraId="06D7A03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14:paraId="192B406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Сохраняет равновесие при ходьбе и беге по ограниченной плоскости, при перешагивании через предметы.</w:t>
            </w:r>
          </w:p>
          <w:p w14:paraId="2B521C5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  <w:p w14:paraId="0814F6B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Энергично отталкивается в прыжках на двух ногах, прыгает в длину с места не менее чем на 40 см.</w:t>
            </w:r>
          </w:p>
          <w:p w14:paraId="27489EA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  <w:p w14:paraId="27FBF31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  <w:p w14:paraId="07A8B11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 Проявляет умения самостоятельно решать задачи, связанные с поддержанием и </w:t>
            </w:r>
            <w:r w:rsidRPr="006E2B38">
              <w:rPr>
                <w:lang w:eastAsia="ru-RU"/>
              </w:rPr>
              <w:lastRenderedPageBreak/>
              <w:t>укреплением здоровья (</w:t>
            </w:r>
            <w:proofErr w:type="spellStart"/>
            <w:r w:rsidRPr="006E2B38">
              <w:rPr>
                <w:lang w:eastAsia="ru-RU"/>
              </w:rPr>
              <w:t>здоровьесберегающая</w:t>
            </w:r>
            <w:proofErr w:type="spellEnd"/>
            <w:r w:rsidRPr="006E2B38">
              <w:rPr>
                <w:lang w:eastAsia="ru-RU"/>
              </w:rPr>
              <w:t xml:space="preserve"> модель поведения)</w:t>
            </w:r>
          </w:p>
          <w:p w14:paraId="6D9D7D2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С удовольствием делает зарядку, ленивую гимнастику.</w:t>
            </w:r>
          </w:p>
          <w:p w14:paraId="4DD6AF1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представление о вредных и полезных продуктах.</w:t>
            </w:r>
          </w:p>
          <w:p w14:paraId="4008A7B4" w14:textId="77777777" w:rsidR="00AA13D2" w:rsidRDefault="00AA13D2" w:rsidP="001137FB"/>
        </w:tc>
        <w:tc>
          <w:tcPr>
            <w:tcW w:w="3543" w:type="dxa"/>
          </w:tcPr>
          <w:p w14:paraId="271678C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Владеет соответствующими возрасту основными движениями.</w:t>
            </w:r>
          </w:p>
          <w:p w14:paraId="2423988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Сформирована потребность в двигательной активности: </w:t>
            </w:r>
            <w:r w:rsidRPr="006E2B38">
              <w:rPr>
                <w:lang w:eastAsia="ru-RU"/>
              </w:rPr>
              <w:lastRenderedPageBreak/>
              <w:t>проявляет положительные эмоции при физической активности, в самостоятельной двигательной деятельности.</w:t>
            </w:r>
          </w:p>
          <w:p w14:paraId="04A0062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интерес к участию в совместных играх и физических упражнениях.</w:t>
            </w:r>
          </w:p>
          <w:p w14:paraId="0A19EBF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Пользуется физкультурным оборудованием вне занятий (в свободное время).</w:t>
            </w:r>
          </w:p>
          <w:p w14:paraId="1F7DAFE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Принимает правильное исходное положение при метании; может ме</w:t>
            </w:r>
            <w:r w:rsidRPr="006E2B38">
              <w:rPr>
                <w:lang w:eastAsia="ru-RU"/>
              </w:rPr>
              <w:softHyphen/>
              <w:t>тать предметы разными способами правой и левой рукой; отбивает мяч о землю (пол) не менее 5 раз подряд.</w:t>
            </w:r>
          </w:p>
          <w:p w14:paraId="33D3117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ловить мяч кистями рук с расстояния до 1,5 м.</w:t>
            </w:r>
          </w:p>
          <w:p w14:paraId="435180B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строиться в колонну по одному, парами, в круг, шеренгу.</w:t>
            </w:r>
          </w:p>
          <w:p w14:paraId="28C46DD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Может скользить самостоятельно по ледяным дорожкам (длина 5 м). </w:t>
            </w:r>
          </w:p>
          <w:p w14:paraId="12B7684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Ходит па лыжах скользящим шагом на расстояние до 500 м, выполняет поворот переступанием, поднимается на горку.</w:t>
            </w:r>
          </w:p>
          <w:p w14:paraId="2128B0C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Ориентируется в пространстве, находит левую и правую стороны.</w:t>
            </w:r>
          </w:p>
          <w:p w14:paraId="3112B09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упражнения, демонстрируя выразительность, грациозность, пластичность движений.</w:t>
            </w:r>
          </w:p>
          <w:p w14:paraId="350D52B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* 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  <w:p w14:paraId="5B2B29B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Проявляет умения самостоятельно решать задачи, связанные с поддержанием и укреплением здоровья (</w:t>
            </w:r>
            <w:proofErr w:type="spellStart"/>
            <w:r w:rsidRPr="006E2B38">
              <w:rPr>
                <w:lang w:eastAsia="ru-RU"/>
              </w:rPr>
              <w:t>здоровьесберегающая</w:t>
            </w:r>
            <w:proofErr w:type="spellEnd"/>
            <w:r w:rsidRPr="006E2B38">
              <w:rPr>
                <w:lang w:eastAsia="ru-RU"/>
              </w:rPr>
              <w:t xml:space="preserve"> модель поведения)</w:t>
            </w:r>
          </w:p>
          <w:p w14:paraId="21EC5F9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С удовольствием делает зарядку, ленивую гимнастику.</w:t>
            </w:r>
          </w:p>
          <w:p w14:paraId="041D203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представление о вредных и полезных продуктах.</w:t>
            </w:r>
          </w:p>
          <w:p w14:paraId="6C68D1F0" w14:textId="77777777" w:rsidR="00AA13D2" w:rsidRDefault="00AA13D2" w:rsidP="001137FB"/>
        </w:tc>
        <w:tc>
          <w:tcPr>
            <w:tcW w:w="3544" w:type="dxa"/>
          </w:tcPr>
          <w:p w14:paraId="0C4AD1B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Владеет соответствующими возрасту основными движениями.</w:t>
            </w:r>
          </w:p>
          <w:p w14:paraId="2D5CE25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Сформирована потребность в двигательной активности: </w:t>
            </w:r>
            <w:r w:rsidRPr="006E2B38">
              <w:rPr>
                <w:lang w:eastAsia="ru-RU"/>
              </w:rPr>
              <w:lastRenderedPageBreak/>
              <w:t>проявляет положительные эмоции при физической активности, в самостоятельной двигательной деятельности.</w:t>
            </w:r>
          </w:p>
          <w:p w14:paraId="5F64745B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интерес к участию в совместных играх и физических упражнениях.</w:t>
            </w:r>
          </w:p>
          <w:p w14:paraId="2BD0A2D9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Проявляет желание участвовать в играх с элементами соревнования, в играх-эстафетах.</w:t>
            </w:r>
          </w:p>
          <w:p w14:paraId="7E0425D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ходить и бегать легко, ритмично, сохраняя правильную осанку, направление и темп.</w:t>
            </w:r>
          </w:p>
          <w:p w14:paraId="002D709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лазать по гимнастической стенке (высота 2,5 м) с изменением темпа.</w:t>
            </w:r>
          </w:p>
          <w:p w14:paraId="6A46357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      </w:r>
          </w:p>
          <w:p w14:paraId="227CF3F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      </w:r>
          </w:p>
          <w:p w14:paraId="2EA715C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Владеет школой мяча.</w:t>
            </w:r>
          </w:p>
          <w:p w14:paraId="5AFB5A1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упражнения на статическое и динамическое равновесие.</w:t>
            </w:r>
          </w:p>
          <w:p w14:paraId="77BC2CA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14:paraId="0909C5A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Участвует в упражнениях с элементами спортивных игр: городки, бадминтон, футбол, хоккей.</w:t>
            </w:r>
          </w:p>
          <w:p w14:paraId="56F0807E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      </w:r>
          </w:p>
          <w:p w14:paraId="637E400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  <w:p w14:paraId="7D6B601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*Знает о значении для здоровья человека ежедневной утренней гимнастики, закаливания организма, соблюдения режима дня.</w:t>
            </w:r>
          </w:p>
          <w:p w14:paraId="1B51ABB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*Имеет элементарные представления о здоровом образе жизни, о зависимости </w:t>
            </w:r>
            <w:r w:rsidRPr="006E2B38">
              <w:rPr>
                <w:lang w:eastAsia="ru-RU"/>
              </w:rPr>
              <w:lastRenderedPageBreak/>
              <w:t>здоровья от правильного питания.</w:t>
            </w:r>
          </w:p>
          <w:p w14:paraId="273489A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*Начинает проявлять умение заботиться о своем здоровье.</w:t>
            </w:r>
          </w:p>
          <w:p w14:paraId="2590C7A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представление о вредных и полезных продуктах.</w:t>
            </w:r>
          </w:p>
          <w:p w14:paraId="3E47DCD5" w14:textId="77777777" w:rsidR="00AA13D2" w:rsidRDefault="00AA13D2" w:rsidP="001137FB"/>
        </w:tc>
        <w:tc>
          <w:tcPr>
            <w:tcW w:w="4536" w:type="dxa"/>
          </w:tcPr>
          <w:p w14:paraId="65EFB3B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Сформированы основные физические качества и потребность в двигательной активности.</w:t>
            </w:r>
          </w:p>
          <w:p w14:paraId="37CD5EC0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В свободное время в группе и на прогулке ребенок организует подвижные игры с другими детьми.</w:t>
            </w:r>
          </w:p>
          <w:p w14:paraId="5CB8B03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Движения ребенка в подвижных играх, беге и </w:t>
            </w:r>
            <w:proofErr w:type="gramStart"/>
            <w:r w:rsidRPr="006E2B38">
              <w:rPr>
                <w:lang w:eastAsia="ru-RU"/>
              </w:rPr>
              <w:t>ходьбе  уверенные</w:t>
            </w:r>
            <w:proofErr w:type="gramEnd"/>
            <w:r w:rsidRPr="006E2B38">
              <w:rPr>
                <w:lang w:eastAsia="ru-RU"/>
              </w:rPr>
              <w:t>, и ловкие.</w:t>
            </w:r>
          </w:p>
          <w:p w14:paraId="344DC86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При выполнении коллективных заданий опережает средний темп.</w:t>
            </w:r>
          </w:p>
          <w:p w14:paraId="270D4898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Утомляется незначительно на занятиях, требующих концентрации внимания и усидчивости.</w:t>
            </w:r>
          </w:p>
          <w:p w14:paraId="43A6C5C3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Умело действует двумя руками при выполнении с несколькими предметами (бытовые действия, одевание, конструирование, лепка).</w:t>
            </w:r>
          </w:p>
          <w:p w14:paraId="6FFD9BCF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ходить и бегать легко, ритмично, сохраняя правильную осанку, направление и темп.</w:t>
            </w:r>
          </w:p>
          <w:p w14:paraId="6F4F4976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правильно все виды основных движений (ходьба, бег, прыжки, метание, лазанье).</w:t>
            </w:r>
          </w:p>
          <w:p w14:paraId="4FC2180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прыгать на мягкое покрытие с высоты до 40 см; мягко призем</w:t>
            </w:r>
            <w:r w:rsidRPr="006E2B38">
              <w:rPr>
                <w:lang w:eastAsia="ru-RU"/>
              </w:rPr>
              <w:softHyphen/>
              <w:t>ляться, прыгать в длину с места на расстояние не менее 100 см, с разбе</w:t>
            </w:r>
            <w:r w:rsidRPr="006E2B38">
              <w:rPr>
                <w:lang w:eastAsia="ru-RU"/>
              </w:rPr>
              <w:softHyphen/>
              <w:t>га — 180 см; в высоту с разбега—не менее 50 см; прыгать через короткую и длинную скакалку разными способами.</w:t>
            </w:r>
          </w:p>
          <w:p w14:paraId="642158A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Может перебрасывать набивные мячи (вес 1 кг).</w:t>
            </w:r>
          </w:p>
          <w:p w14:paraId="6E52E5C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Бросать предметы в цель из разных исходных положений, попадать в вертикальную и гори</w:t>
            </w:r>
            <w:r w:rsidRPr="006E2B38">
              <w:rPr>
                <w:lang w:eastAsia="ru-RU"/>
              </w:rPr>
              <w:softHyphen/>
              <w:t>зонтальную цель с расстояния А-5 м.</w:t>
            </w:r>
          </w:p>
          <w:p w14:paraId="7D458E0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Метать предметы правой и левой ру</w:t>
            </w:r>
            <w:r w:rsidRPr="006E2B38">
              <w:rPr>
                <w:lang w:eastAsia="ru-RU"/>
              </w:rPr>
              <w:softHyphen/>
              <w:t>кой на расстояние 5-12 м, метать предметы в движущуюся цель.</w:t>
            </w:r>
          </w:p>
          <w:p w14:paraId="7065BBA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перестраиваться в 3-4 колонны.</w:t>
            </w:r>
          </w:p>
          <w:p w14:paraId="09DD59FA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Умеет перестраиваться в 2-3 круга на ходу.</w:t>
            </w:r>
          </w:p>
          <w:p w14:paraId="0BD190FC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Умеет перестраиваться в две шеренги после расчета на «первый-второй», соблюдать интервалы во время передвижения.</w:t>
            </w:r>
          </w:p>
          <w:p w14:paraId="01B3B9C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инструкции.</w:t>
            </w:r>
          </w:p>
          <w:p w14:paraId="66EA39B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Следит за правильной осанкой.</w:t>
            </w:r>
          </w:p>
          <w:p w14:paraId="42B607F1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Ходит на лыжах переменным скользящим шагом на расстояние 3 км, поднимается на горку и спускается с нее, тормозит при спуске.</w:t>
            </w:r>
          </w:p>
          <w:p w14:paraId="5C5B71D4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  <w:p w14:paraId="3B2AC49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Самостоятельно без напоминаний выполняет доступные возрасту гигиенические процедуры, соблюдает элементарные правила здорового образа жизни.</w:t>
            </w:r>
          </w:p>
          <w:p w14:paraId="72C4578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*Знает о пользе утренней зарядки, физических упражнений.</w:t>
            </w:r>
          </w:p>
          <w:p w14:paraId="715FAAB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Всегда следит за правильной осанкой</w:t>
            </w:r>
          </w:p>
          <w:p w14:paraId="7E2611DD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 Имеет сформированные представления о здоровом образе жизни (об особенностях строения и функциями организма человека).</w:t>
            </w:r>
          </w:p>
          <w:p w14:paraId="15883935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*Имеет представления и может высказаться о важности соблюдения режима дня, стремится соблюдать его.</w:t>
            </w:r>
          </w:p>
          <w:p w14:paraId="26076BB7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>*Имеет представления о рациональном и правильном питании, стремиться правильно питаться.</w:t>
            </w:r>
          </w:p>
          <w:p w14:paraId="05BC0D92" w14:textId="77777777" w:rsidR="00AA13D2" w:rsidRPr="006E2B38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lastRenderedPageBreak/>
              <w:t>*Может перечислить продукты, которые вредны или полезны для ребенка, какими витаминами богаты.</w:t>
            </w:r>
          </w:p>
          <w:p w14:paraId="1A615576" w14:textId="77777777" w:rsidR="00AA13D2" w:rsidRPr="00FA7DC1" w:rsidRDefault="00AA13D2" w:rsidP="001137FB">
            <w:pPr>
              <w:rPr>
                <w:lang w:eastAsia="ru-RU"/>
              </w:rPr>
            </w:pPr>
            <w:r w:rsidRPr="006E2B38">
              <w:rPr>
                <w:lang w:eastAsia="ru-RU"/>
              </w:rPr>
              <w:t xml:space="preserve">*Имеет </w:t>
            </w:r>
            <w:proofErr w:type="gramStart"/>
            <w:r w:rsidRPr="006E2B38">
              <w:rPr>
                <w:lang w:eastAsia="ru-RU"/>
              </w:rPr>
              <w:t>представления  о</w:t>
            </w:r>
            <w:proofErr w:type="gramEnd"/>
            <w:r w:rsidRPr="006E2B38">
              <w:rPr>
                <w:lang w:eastAsia="ru-RU"/>
              </w:rPr>
              <w:t xml:space="preserve">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</w:t>
            </w:r>
            <w:r>
              <w:rPr>
                <w:lang w:eastAsia="ru-RU"/>
              </w:rPr>
              <w:t>ровье.</w:t>
            </w:r>
          </w:p>
        </w:tc>
      </w:tr>
    </w:tbl>
    <w:p w14:paraId="7518B5EC" w14:textId="77777777" w:rsidR="00B613A3" w:rsidRDefault="00B613A3" w:rsidP="00175082">
      <w:pPr>
        <w:ind w:firstLine="709"/>
        <w:jc w:val="both"/>
        <w:rPr>
          <w:b/>
        </w:rPr>
      </w:pPr>
    </w:p>
    <w:p w14:paraId="500814AC" w14:textId="77777777" w:rsidR="00AD44E6" w:rsidRDefault="00AD44E6" w:rsidP="0083351F">
      <w:pPr>
        <w:spacing w:line="235" w:lineRule="auto"/>
        <w:ind w:right="20" w:firstLine="851"/>
      </w:pPr>
      <w:r>
        <w:t xml:space="preserve">Программой </w:t>
      </w:r>
      <w:r w:rsidRPr="001E2D2E">
        <w:rPr>
          <w:b/>
        </w:rPr>
        <w:t>предусмотрена система мониторинга</w:t>
      </w:r>
      <w:r>
        <w:t xml:space="preserve"> динамики развития детей, динамики их образовательных достижений, основанная на методе наблюдения и включающая:</w:t>
      </w:r>
    </w:p>
    <w:p w14:paraId="610DE0BA" w14:textId="77777777" w:rsidR="00AD44E6" w:rsidRDefault="00AD44E6" w:rsidP="0083351F">
      <w:pPr>
        <w:spacing w:line="11" w:lineRule="exact"/>
        <w:ind w:firstLine="851"/>
      </w:pPr>
    </w:p>
    <w:p w14:paraId="6C731C08" w14:textId="77777777" w:rsidR="00AD44E6" w:rsidRPr="001F2ECB" w:rsidRDefault="00AD44E6" w:rsidP="0083351F">
      <w:pPr>
        <w:pStyle w:val="Style11"/>
        <w:widowControl/>
        <w:spacing w:line="240" w:lineRule="auto"/>
        <w:ind w:firstLine="851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- </w:t>
      </w:r>
      <w:r w:rsidRPr="001E2D2E">
        <w:rPr>
          <w:rStyle w:val="FontStyle207"/>
          <w:rFonts w:ascii="Times New Roman" w:hAnsi="Times New Roman" w:cs="Times New Roman"/>
          <w:b/>
          <w:sz w:val="24"/>
          <w:szCs w:val="24"/>
        </w:rPr>
        <w:t>мониторинг образовательного процесса</w:t>
      </w:r>
      <w:r w:rsidRPr="001F2ECB">
        <w:rPr>
          <w:rStyle w:val="FontStyle207"/>
          <w:rFonts w:ascii="Times New Roman" w:hAnsi="Times New Roman" w:cs="Times New Roman"/>
          <w:sz w:val="24"/>
          <w:szCs w:val="24"/>
        </w:rPr>
        <w:t xml:space="preserve">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14:paraId="17073E4B" w14:textId="77777777" w:rsidR="00AD44E6" w:rsidRDefault="00AD44E6" w:rsidP="0083351F">
      <w:pPr>
        <w:pStyle w:val="Style11"/>
        <w:widowControl/>
        <w:spacing w:line="240" w:lineRule="auto"/>
        <w:ind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1F2ECB">
        <w:rPr>
          <w:rStyle w:val="FontStyle207"/>
          <w:rFonts w:ascii="Times New Roman" w:hAnsi="Times New Roman" w:cs="Times New Roman"/>
          <w:sz w:val="24"/>
          <w:szCs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14:paraId="0BED7F91" w14:textId="43FCE9AA" w:rsidR="00AD44E6" w:rsidRPr="001E2D2E" w:rsidRDefault="00AD44E6" w:rsidP="0083351F">
      <w:pPr>
        <w:pStyle w:val="Style22"/>
        <w:widowControl/>
        <w:spacing w:line="240" w:lineRule="auto"/>
        <w:ind w:firstLine="851"/>
        <w:rPr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- </w:t>
      </w:r>
      <w:r w:rsidRPr="001E2D2E">
        <w:rPr>
          <w:rStyle w:val="FontStyle207"/>
          <w:rFonts w:ascii="Times New Roman" w:hAnsi="Times New Roman" w:cs="Times New Roman"/>
          <w:b/>
          <w:sz w:val="24"/>
          <w:szCs w:val="24"/>
        </w:rPr>
        <w:t>мониторинг детского развития</w:t>
      </w:r>
      <w:r w:rsidR="004F4FEC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</w:t>
      </w:r>
      <w:r w:rsidRPr="00A57B60">
        <w:rPr>
          <w:rStyle w:val="FontStyle207"/>
          <w:rFonts w:ascii="Times New Roman" w:hAnsi="Times New Roman" w:cs="Times New Roman"/>
          <w:sz w:val="24"/>
          <w:szCs w:val="24"/>
        </w:rPr>
        <w:t xml:space="preserve">осуществляется педагогами, психологом дошкольного учреждения и медицинскими работниками. Основная задача этого вида мониторинга </w:t>
      </w:r>
      <w:r w:rsidRPr="00A57B60">
        <w:rPr>
          <w:color w:val="000000"/>
        </w:rPr>
        <w:t>–</w:t>
      </w:r>
      <w:r w:rsidRPr="00A57B60">
        <w:rPr>
          <w:rStyle w:val="FontStyle207"/>
          <w:rFonts w:ascii="Times New Roman" w:hAnsi="Times New Roman" w:cs="Times New Roman"/>
          <w:sz w:val="24"/>
          <w:szCs w:val="24"/>
        </w:rPr>
        <w:t xml:space="preserve">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14:paraId="3143999F" w14:textId="77777777" w:rsidR="00AD44E6" w:rsidRDefault="00AD44E6" w:rsidP="0083351F">
      <w:pPr>
        <w:spacing w:line="11" w:lineRule="exact"/>
        <w:ind w:firstLine="851"/>
      </w:pPr>
    </w:p>
    <w:p w14:paraId="0969283B" w14:textId="77777777" w:rsidR="00AD44E6" w:rsidRDefault="00AD44E6" w:rsidP="0083351F">
      <w:pPr>
        <w:ind w:firstLine="851"/>
        <w:jc w:val="both"/>
      </w:pPr>
      <w:r w:rsidRPr="00437593">
        <w:t>При проведении мониторинга образовательного процесса проверяется уровень освоение ребенком всех образовательных областей</w:t>
      </w:r>
      <w:r>
        <w:t>: социально-коммуникативное развитие, познавательное развитие, речевое развитие, художественно-эстетическое развитие, физическое развитие,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программы дошкольного учреждения.</w:t>
      </w:r>
    </w:p>
    <w:p w14:paraId="22390D24" w14:textId="77777777" w:rsidR="00046EDB" w:rsidRDefault="00AD44E6" w:rsidP="00046EDB">
      <w:pPr>
        <w:ind w:firstLine="851"/>
        <w:jc w:val="both"/>
      </w:pPr>
      <w:r w:rsidRPr="00437593">
        <w:t xml:space="preserve">На основе промежуточных критериев достижения ребенком планируемых результатов освоения программы воспитатель заполняет </w:t>
      </w:r>
      <w:proofErr w:type="spellStart"/>
      <w:r w:rsidRPr="00437593">
        <w:t>таблицы</w:t>
      </w:r>
      <w:r w:rsidR="00046EDB">
        <w:t>овладения</w:t>
      </w:r>
      <w:proofErr w:type="spellEnd"/>
      <w:r w:rsidR="00046EDB">
        <w:t xml:space="preserve"> каждым ребенком необходимых навыков и умений </w:t>
      </w:r>
      <w:proofErr w:type="gramStart"/>
      <w:r w:rsidR="00046EDB">
        <w:t>по  каждой</w:t>
      </w:r>
      <w:proofErr w:type="gramEnd"/>
      <w:r w:rsidR="00046EDB">
        <w:t xml:space="preserve"> образовательной области:</w:t>
      </w:r>
    </w:p>
    <w:p w14:paraId="01B9F047" w14:textId="77777777" w:rsidR="00046EDB" w:rsidRPr="00F25F2D" w:rsidRDefault="00046EDB" w:rsidP="006C674D">
      <w:pPr>
        <w:pStyle w:val="a3"/>
        <w:numPr>
          <w:ilvl w:val="0"/>
          <w:numId w:val="70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F25F2D">
        <w:rPr>
          <w:rFonts w:ascii="Times New Roman" w:hAnsi="Times New Roman"/>
          <w:sz w:val="24"/>
          <w:szCs w:val="24"/>
        </w:rPr>
        <w:t>0 баллов – ребенок не выполняет параметр оценки, помощь взрослого не принимает,</w:t>
      </w:r>
    </w:p>
    <w:p w14:paraId="5543913C" w14:textId="77777777" w:rsidR="00046EDB" w:rsidRPr="00F25F2D" w:rsidRDefault="00046EDB" w:rsidP="006C674D">
      <w:pPr>
        <w:pStyle w:val="a3"/>
        <w:numPr>
          <w:ilvl w:val="0"/>
          <w:numId w:val="70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F25F2D">
        <w:rPr>
          <w:rFonts w:ascii="Times New Roman" w:hAnsi="Times New Roman"/>
          <w:sz w:val="24"/>
          <w:szCs w:val="24"/>
        </w:rPr>
        <w:t>1 балл – ребенок выполняет параметры оценки с помощью взрослого,</w:t>
      </w:r>
    </w:p>
    <w:p w14:paraId="1C27828B" w14:textId="77777777" w:rsidR="00046EDB" w:rsidRPr="00F25F2D" w:rsidRDefault="00046EDB" w:rsidP="006C674D">
      <w:pPr>
        <w:pStyle w:val="a3"/>
        <w:numPr>
          <w:ilvl w:val="0"/>
          <w:numId w:val="70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F25F2D">
        <w:rPr>
          <w:rFonts w:ascii="Times New Roman" w:hAnsi="Times New Roman"/>
          <w:sz w:val="24"/>
          <w:szCs w:val="24"/>
        </w:rPr>
        <w:t>2 балла – ребенок выполняет параметры оценки частично самостоятельно, частично с помощью взрослого,</w:t>
      </w:r>
    </w:p>
    <w:p w14:paraId="32C7CD83" w14:textId="77777777" w:rsidR="00046EDB" w:rsidRPr="00F25F2D" w:rsidRDefault="00046EDB" w:rsidP="006C674D">
      <w:pPr>
        <w:pStyle w:val="a3"/>
        <w:numPr>
          <w:ilvl w:val="0"/>
          <w:numId w:val="70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F25F2D">
        <w:rPr>
          <w:rFonts w:ascii="Times New Roman" w:hAnsi="Times New Roman"/>
          <w:sz w:val="24"/>
          <w:szCs w:val="24"/>
        </w:rPr>
        <w:t>3 балла – ребенок выполняет все параметры оценки самостоятельно</w:t>
      </w:r>
    </w:p>
    <w:p w14:paraId="3623EB37" w14:textId="77777777" w:rsidR="00E87FE5" w:rsidRDefault="00AD44E6" w:rsidP="0083351F">
      <w:pPr>
        <w:ind w:firstLine="851"/>
        <w:jc w:val="both"/>
      </w:pPr>
      <w:r w:rsidRPr="00437593">
        <w:t>Результаты заносятся в итоговую таблицу, где оценивается освоение образовательных областей на начало и конец года</w:t>
      </w:r>
      <w:r>
        <w:t xml:space="preserve">. </w:t>
      </w:r>
    </w:p>
    <w:p w14:paraId="1B03618B" w14:textId="77777777" w:rsidR="00F25F2D" w:rsidRDefault="00800804" w:rsidP="0083351F">
      <w:pPr>
        <w:ind w:firstLine="851"/>
        <w:jc w:val="both"/>
      </w:pPr>
      <w:r>
        <w:t>Таким образом,</w:t>
      </w:r>
      <w:r w:rsidR="00E87FE5">
        <w:t xml:space="preserve"> о</w:t>
      </w:r>
      <w:r w:rsidR="00AD44E6">
        <w:t xml:space="preserve">ценка </w:t>
      </w:r>
      <w:r>
        <w:t xml:space="preserve">эффективности </w:t>
      </w:r>
      <w:r w:rsidR="00AD44E6">
        <w:t xml:space="preserve">педагогического процесса связана с уровнем </w:t>
      </w:r>
      <w:r w:rsidR="00046EDB">
        <w:t>освоения содерж</w:t>
      </w:r>
      <w:r w:rsidR="00114E34">
        <w:t>ания программы</w:t>
      </w:r>
      <w:r w:rsidR="00F25F2D">
        <w:t>:</w:t>
      </w:r>
    </w:p>
    <w:p w14:paraId="6BC1CCB0" w14:textId="77777777" w:rsidR="00046EDB" w:rsidRPr="00F25F2D" w:rsidRDefault="00114E34" w:rsidP="006C674D">
      <w:pPr>
        <w:pStyle w:val="a3"/>
        <w:numPr>
          <w:ilvl w:val="0"/>
          <w:numId w:val="69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F25F2D">
        <w:rPr>
          <w:rFonts w:ascii="Times New Roman" w:hAnsi="Times New Roman"/>
          <w:sz w:val="24"/>
          <w:szCs w:val="24"/>
        </w:rPr>
        <w:t xml:space="preserve">от </w:t>
      </w:r>
      <w:r w:rsidR="00046EDB" w:rsidRPr="00F25F2D">
        <w:rPr>
          <w:rFonts w:ascii="Times New Roman" w:hAnsi="Times New Roman"/>
          <w:sz w:val="24"/>
          <w:szCs w:val="24"/>
        </w:rPr>
        <w:t>0 бал</w:t>
      </w:r>
      <w:r w:rsidR="00800804" w:rsidRPr="00F25F2D">
        <w:rPr>
          <w:rFonts w:ascii="Times New Roman" w:hAnsi="Times New Roman"/>
          <w:sz w:val="24"/>
          <w:szCs w:val="24"/>
        </w:rPr>
        <w:t>л</w:t>
      </w:r>
      <w:r w:rsidR="00046EDB" w:rsidRPr="00F25F2D">
        <w:rPr>
          <w:rFonts w:ascii="Times New Roman" w:hAnsi="Times New Roman"/>
          <w:sz w:val="24"/>
          <w:szCs w:val="24"/>
        </w:rPr>
        <w:t>ов</w:t>
      </w:r>
      <w:r w:rsidRPr="00F25F2D">
        <w:rPr>
          <w:rFonts w:ascii="Times New Roman" w:hAnsi="Times New Roman"/>
          <w:sz w:val="24"/>
          <w:szCs w:val="24"/>
        </w:rPr>
        <w:t xml:space="preserve"> до 0,5 баллов</w:t>
      </w:r>
      <w:r w:rsidR="00046EDB" w:rsidRPr="00F25F2D">
        <w:rPr>
          <w:rFonts w:ascii="Times New Roman" w:hAnsi="Times New Roman"/>
          <w:sz w:val="24"/>
          <w:szCs w:val="24"/>
        </w:rPr>
        <w:t xml:space="preserve"> – компоненты неразвиты,</w:t>
      </w:r>
    </w:p>
    <w:p w14:paraId="04D668D0" w14:textId="77777777" w:rsidR="00046EDB" w:rsidRPr="00F25F2D" w:rsidRDefault="00114E34" w:rsidP="006C674D">
      <w:pPr>
        <w:pStyle w:val="a3"/>
        <w:numPr>
          <w:ilvl w:val="0"/>
          <w:numId w:val="69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F25F2D">
        <w:rPr>
          <w:rFonts w:ascii="Times New Roman" w:hAnsi="Times New Roman"/>
          <w:sz w:val="24"/>
          <w:szCs w:val="24"/>
        </w:rPr>
        <w:t xml:space="preserve">от </w:t>
      </w:r>
      <w:r w:rsidR="00046EDB" w:rsidRPr="00F25F2D">
        <w:rPr>
          <w:rFonts w:ascii="Times New Roman" w:hAnsi="Times New Roman"/>
          <w:sz w:val="24"/>
          <w:szCs w:val="24"/>
        </w:rPr>
        <w:t>1 балл</w:t>
      </w:r>
      <w:r w:rsidRPr="00F25F2D">
        <w:rPr>
          <w:rFonts w:ascii="Times New Roman" w:hAnsi="Times New Roman"/>
          <w:sz w:val="24"/>
          <w:szCs w:val="24"/>
        </w:rPr>
        <w:t>а до 1,5</w:t>
      </w:r>
      <w:r w:rsidR="00E87FE5" w:rsidRPr="00F25F2D">
        <w:rPr>
          <w:rFonts w:ascii="Times New Roman" w:hAnsi="Times New Roman"/>
          <w:sz w:val="24"/>
          <w:szCs w:val="24"/>
        </w:rPr>
        <w:t xml:space="preserve"> б</w:t>
      </w:r>
      <w:r w:rsidRPr="00F25F2D">
        <w:rPr>
          <w:rFonts w:ascii="Times New Roman" w:hAnsi="Times New Roman"/>
          <w:sz w:val="24"/>
          <w:szCs w:val="24"/>
        </w:rPr>
        <w:t>аллов – большинство компонентов недостаточно развиты,</w:t>
      </w:r>
    </w:p>
    <w:p w14:paraId="307FA431" w14:textId="77777777" w:rsidR="00114E34" w:rsidRPr="00F25F2D" w:rsidRDefault="00114E34" w:rsidP="006C674D">
      <w:pPr>
        <w:pStyle w:val="a3"/>
        <w:numPr>
          <w:ilvl w:val="0"/>
          <w:numId w:val="69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F25F2D">
        <w:rPr>
          <w:rFonts w:ascii="Times New Roman" w:hAnsi="Times New Roman"/>
          <w:sz w:val="24"/>
          <w:szCs w:val="24"/>
        </w:rPr>
        <w:t>от 1,5 баллов до 2,5 баллов – большинство компонентов развито,</w:t>
      </w:r>
    </w:p>
    <w:p w14:paraId="2BCAC138" w14:textId="77777777" w:rsidR="00114E34" w:rsidRPr="00F25F2D" w:rsidRDefault="00114E34" w:rsidP="006C674D">
      <w:pPr>
        <w:pStyle w:val="a3"/>
        <w:numPr>
          <w:ilvl w:val="0"/>
          <w:numId w:val="69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F25F2D">
        <w:rPr>
          <w:rFonts w:ascii="Times New Roman" w:hAnsi="Times New Roman"/>
          <w:sz w:val="24"/>
          <w:szCs w:val="24"/>
        </w:rPr>
        <w:lastRenderedPageBreak/>
        <w:t>от 2,5 до 3 баллов – компоненты развиты, в соответствие с возрастом</w:t>
      </w:r>
      <w:r w:rsidR="004C463E">
        <w:rPr>
          <w:rFonts w:ascii="Times New Roman" w:hAnsi="Times New Roman"/>
          <w:sz w:val="24"/>
          <w:szCs w:val="24"/>
        </w:rPr>
        <w:t>.</w:t>
      </w:r>
    </w:p>
    <w:p w14:paraId="1C635DE2" w14:textId="77777777" w:rsidR="00AD44E6" w:rsidRDefault="00AD44E6" w:rsidP="0083351F">
      <w:pPr>
        <w:spacing w:line="236" w:lineRule="auto"/>
        <w:ind w:firstLine="851"/>
        <w:jc w:val="both"/>
      </w:pPr>
      <w:r>
        <w:t>Работа с таблицами включает два этапа:</w:t>
      </w:r>
    </w:p>
    <w:p w14:paraId="2B156718" w14:textId="77777777" w:rsidR="00AD44E6" w:rsidRDefault="00AD44E6" w:rsidP="0083351F">
      <w:pPr>
        <w:spacing w:line="236" w:lineRule="auto"/>
        <w:ind w:firstLine="851"/>
        <w:jc w:val="both"/>
      </w:pPr>
      <w:r>
        <w:rPr>
          <w:b/>
          <w:i/>
        </w:rPr>
        <w:t xml:space="preserve">Первый этап, </w:t>
      </w:r>
      <w:r>
        <w:t>в процессе которого высчитывается средний показатель по каждому ребенку и является основой для проведения индивидуального учета промежуточных результатов освоения образовательной программы.</w:t>
      </w:r>
    </w:p>
    <w:p w14:paraId="6F20BBD6" w14:textId="77777777" w:rsidR="00AD44E6" w:rsidRPr="00224310" w:rsidRDefault="00AD44E6" w:rsidP="0083351F">
      <w:pPr>
        <w:spacing w:line="236" w:lineRule="auto"/>
        <w:ind w:firstLine="851"/>
        <w:jc w:val="both"/>
      </w:pPr>
      <w:r>
        <w:rPr>
          <w:b/>
          <w:i/>
        </w:rPr>
        <w:t xml:space="preserve">Второй этап, </w:t>
      </w:r>
      <w:r>
        <w:t xml:space="preserve">в процессе которого высчитывается итоговый результат по группе, который необходим для выявления </w:t>
      </w:r>
      <w:proofErr w:type="spellStart"/>
      <w:r>
        <w:t>общегрупповых</w:t>
      </w:r>
      <w:proofErr w:type="spellEnd"/>
      <w:r>
        <w:t xml:space="preserve"> тенденций, а также ведения учета </w:t>
      </w:r>
      <w:proofErr w:type="spellStart"/>
      <w:r>
        <w:t>общегрупповых</w:t>
      </w:r>
      <w:proofErr w:type="spellEnd"/>
      <w:r>
        <w:t xml:space="preserve"> промежуточных результатов освоения образовательной программы. Такая система мониторинга позволяет оперативно находить </w:t>
      </w:r>
      <w:proofErr w:type="gramStart"/>
      <w:r>
        <w:t>неточности  построении</w:t>
      </w:r>
      <w:proofErr w:type="gramEnd"/>
      <w:r>
        <w:t xml:space="preserve"> педагогического процесса в группе и выделять детей с проблемами развития, своевременно разрабатывать на таких детей  индивидуальные образовательные маршруты и оперативно осуществлять психолого-методическую помощь педагогам.</w:t>
      </w:r>
    </w:p>
    <w:p w14:paraId="55D302D1" w14:textId="77777777" w:rsidR="00AD44E6" w:rsidRDefault="00AD44E6" w:rsidP="0083351F">
      <w:pPr>
        <w:spacing w:line="15" w:lineRule="exact"/>
        <w:ind w:firstLine="851"/>
        <w:rPr>
          <w:sz w:val="20"/>
          <w:szCs w:val="20"/>
        </w:rPr>
      </w:pPr>
    </w:p>
    <w:p w14:paraId="1B1FF25B" w14:textId="77777777" w:rsidR="00AD44E6" w:rsidRPr="00515B6C" w:rsidRDefault="00AD44E6" w:rsidP="0083351F">
      <w:pPr>
        <w:spacing w:line="233" w:lineRule="auto"/>
        <w:ind w:right="120" w:firstLine="851"/>
      </w:pPr>
      <w:r w:rsidRPr="00515B6C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33A14C26" w14:textId="77777777" w:rsidR="00AD44E6" w:rsidRPr="00515B6C" w:rsidRDefault="00AD44E6" w:rsidP="0083351F">
      <w:pPr>
        <w:spacing w:line="56" w:lineRule="exact"/>
        <w:ind w:firstLine="851"/>
      </w:pPr>
    </w:p>
    <w:p w14:paraId="4DF32565" w14:textId="77777777" w:rsidR="00AD44E6" w:rsidRDefault="00AD44E6" w:rsidP="006C674D">
      <w:pPr>
        <w:pStyle w:val="a3"/>
        <w:numPr>
          <w:ilvl w:val="0"/>
          <w:numId w:val="25"/>
        </w:numPr>
        <w:tabs>
          <w:tab w:val="left" w:pos="1080"/>
        </w:tabs>
        <w:spacing w:after="0" w:line="240" w:lineRule="auto"/>
        <w:ind w:left="426" w:right="102" w:firstLine="540"/>
        <w:jc w:val="both"/>
        <w:rPr>
          <w:rFonts w:ascii="Times New Roman" w:hAnsi="Times New Roman"/>
        </w:rPr>
      </w:pPr>
      <w:r w:rsidRPr="00515B6C">
        <w:rPr>
          <w:rFonts w:ascii="Times New Roman" w:hAnsi="Times New Roman"/>
        </w:rPr>
        <w:t>индивидуализации образования (поддержки ребенка, построения его образовательной траектории или профессиональной коррекции особенностей его развития</w:t>
      </w:r>
      <w:r>
        <w:rPr>
          <w:rFonts w:ascii="Times New Roman" w:hAnsi="Times New Roman"/>
        </w:rPr>
        <w:t>);</w:t>
      </w:r>
    </w:p>
    <w:p w14:paraId="03EE7A7F" w14:textId="77777777" w:rsidR="00AD44E6" w:rsidRPr="00515B6C" w:rsidRDefault="00AD44E6" w:rsidP="006C674D">
      <w:pPr>
        <w:pStyle w:val="a3"/>
        <w:numPr>
          <w:ilvl w:val="0"/>
          <w:numId w:val="25"/>
        </w:numPr>
        <w:tabs>
          <w:tab w:val="left" w:pos="1080"/>
        </w:tabs>
        <w:spacing w:after="0" w:line="240" w:lineRule="auto"/>
        <w:ind w:right="10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оптимизации работы с группой детей (развитие партнерских отношений, коллективных взаимодействий, оптимизация процессов сотрудничества и соперничества).</w:t>
      </w:r>
    </w:p>
    <w:p w14:paraId="6EDE15B4" w14:textId="77777777" w:rsidR="00AD44E6" w:rsidRDefault="00AD44E6" w:rsidP="0083351F">
      <w:pPr>
        <w:spacing w:line="10" w:lineRule="exact"/>
        <w:ind w:firstLine="851"/>
        <w:rPr>
          <w:rFonts w:ascii="Arial" w:eastAsia="Arial" w:hAnsi="Arial" w:cs="Arial"/>
        </w:rPr>
      </w:pPr>
    </w:p>
    <w:p w14:paraId="58F383BD" w14:textId="77777777" w:rsidR="00AD44E6" w:rsidRDefault="00AD44E6" w:rsidP="006C674D">
      <w:pPr>
        <w:numPr>
          <w:ilvl w:val="1"/>
          <w:numId w:val="24"/>
        </w:numPr>
        <w:tabs>
          <w:tab w:val="left" w:pos="1254"/>
        </w:tabs>
        <w:suppressAutoHyphens w:val="0"/>
        <w:spacing w:line="238" w:lineRule="auto"/>
        <w:ind w:left="380" w:right="100" w:firstLine="643"/>
        <w:jc w:val="both"/>
      </w:pPr>
      <w:r>
        <w:t xml:space="preserve">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Результаты оценивания фиксируются </w:t>
      </w:r>
      <w:proofErr w:type="gramStart"/>
      <w:r>
        <w:t>в  картах</w:t>
      </w:r>
      <w:proofErr w:type="gramEnd"/>
      <w:r>
        <w:t xml:space="preserve"> наблюдений, сопровождаемых регулярной статистической обработкой и использованием полученных данных исключительно для дальнейшего планирования образовательной деятельности, поощрения индивидуальных успехов и достижений ребенка.</w:t>
      </w:r>
    </w:p>
    <w:p w14:paraId="1111D27D" w14:textId="77777777" w:rsidR="00AD44E6" w:rsidRDefault="00AD44E6" w:rsidP="0083351F">
      <w:pPr>
        <w:spacing w:line="14" w:lineRule="exact"/>
        <w:ind w:firstLine="851"/>
      </w:pPr>
    </w:p>
    <w:p w14:paraId="73C4BD4E" w14:textId="101CAA56" w:rsidR="005A6729" w:rsidRPr="00361CBB" w:rsidRDefault="00AD44E6" w:rsidP="0083351F">
      <w:pPr>
        <w:spacing w:line="237" w:lineRule="auto"/>
        <w:ind w:right="100" w:firstLine="851"/>
        <w:jc w:val="both"/>
      </w:pPr>
      <w:r>
        <w:t xml:space="preserve">Технология педагогической диагностики индивидуального развития детей в части освоения обязательной части Программы соответствует рекомендованной в </w:t>
      </w:r>
      <w:r w:rsidR="004F4FEC">
        <w:t>И</w:t>
      </w:r>
      <w:r>
        <w:t xml:space="preserve">П ДО «От рождения до </w:t>
      </w:r>
      <w:r w:rsidR="00EC087B">
        <w:t>школы</w:t>
      </w:r>
      <w:r>
        <w:t xml:space="preserve">» под ред. Н.Е. </w:t>
      </w:r>
      <w:proofErr w:type="spellStart"/>
      <w:r>
        <w:t>Вераксы</w:t>
      </w:r>
      <w:proofErr w:type="spellEnd"/>
      <w:r>
        <w:t xml:space="preserve">, Т.С. Комаровой, </w:t>
      </w:r>
      <w:r w:rsidR="006932A1">
        <w:t>Э. М. Дорофеевой</w:t>
      </w:r>
      <w:r>
        <w:t>.</w:t>
      </w:r>
    </w:p>
    <w:p w14:paraId="5D9F4681" w14:textId="77777777" w:rsidR="00AA13D2" w:rsidRDefault="00AA13D2" w:rsidP="0083351F">
      <w:pPr>
        <w:ind w:firstLine="851"/>
        <w:jc w:val="both"/>
        <w:rPr>
          <w:b/>
        </w:rPr>
      </w:pPr>
    </w:p>
    <w:p w14:paraId="4260B5BB" w14:textId="77777777" w:rsidR="0088597B" w:rsidRDefault="0088597B" w:rsidP="0083351F">
      <w:pPr>
        <w:ind w:firstLine="851"/>
        <w:jc w:val="both"/>
        <w:rPr>
          <w:b/>
        </w:rPr>
      </w:pPr>
    </w:p>
    <w:p w14:paraId="13288BDF" w14:textId="77777777" w:rsidR="0088597B" w:rsidRDefault="0088597B" w:rsidP="0083351F">
      <w:pPr>
        <w:ind w:firstLine="851"/>
        <w:jc w:val="both"/>
        <w:rPr>
          <w:b/>
        </w:rPr>
      </w:pPr>
    </w:p>
    <w:p w14:paraId="158AA1B0" w14:textId="77777777" w:rsidR="0088597B" w:rsidRDefault="0088597B" w:rsidP="0083351F">
      <w:pPr>
        <w:ind w:firstLine="851"/>
        <w:jc w:val="both"/>
        <w:rPr>
          <w:b/>
        </w:rPr>
      </w:pPr>
    </w:p>
    <w:p w14:paraId="02698ED8" w14:textId="77777777" w:rsidR="0088597B" w:rsidRDefault="0088597B" w:rsidP="0083351F">
      <w:pPr>
        <w:ind w:firstLine="851"/>
        <w:jc w:val="both"/>
        <w:rPr>
          <w:b/>
        </w:rPr>
      </w:pPr>
    </w:p>
    <w:p w14:paraId="2699A6E6" w14:textId="77777777" w:rsidR="0088597B" w:rsidRDefault="0088597B" w:rsidP="0083351F">
      <w:pPr>
        <w:ind w:firstLine="851"/>
        <w:jc w:val="both"/>
        <w:rPr>
          <w:b/>
        </w:rPr>
      </w:pPr>
    </w:p>
    <w:p w14:paraId="6FA48265" w14:textId="77777777" w:rsidR="0088597B" w:rsidRDefault="0088597B" w:rsidP="0083351F">
      <w:pPr>
        <w:ind w:firstLine="851"/>
        <w:jc w:val="both"/>
        <w:rPr>
          <w:b/>
        </w:rPr>
      </w:pPr>
    </w:p>
    <w:p w14:paraId="152B606B" w14:textId="77777777" w:rsidR="0088597B" w:rsidRDefault="0088597B" w:rsidP="0083351F">
      <w:pPr>
        <w:ind w:firstLine="851"/>
        <w:jc w:val="both"/>
        <w:rPr>
          <w:b/>
        </w:rPr>
      </w:pPr>
    </w:p>
    <w:p w14:paraId="3C1EA8EF" w14:textId="77777777" w:rsidR="0088597B" w:rsidRDefault="0088597B" w:rsidP="0083351F">
      <w:pPr>
        <w:ind w:firstLine="851"/>
        <w:jc w:val="both"/>
        <w:rPr>
          <w:b/>
        </w:rPr>
      </w:pPr>
    </w:p>
    <w:p w14:paraId="7F43BE46" w14:textId="77777777" w:rsidR="0088597B" w:rsidRDefault="0088597B" w:rsidP="0083351F">
      <w:pPr>
        <w:ind w:firstLine="851"/>
        <w:jc w:val="both"/>
        <w:rPr>
          <w:b/>
        </w:rPr>
      </w:pPr>
    </w:p>
    <w:p w14:paraId="64E78162" w14:textId="77777777" w:rsidR="0088597B" w:rsidRDefault="0088597B" w:rsidP="0083351F">
      <w:pPr>
        <w:ind w:firstLine="851"/>
        <w:jc w:val="both"/>
        <w:rPr>
          <w:b/>
        </w:rPr>
      </w:pPr>
    </w:p>
    <w:p w14:paraId="3B914127" w14:textId="77777777" w:rsidR="0085760F" w:rsidRDefault="0085760F" w:rsidP="0085760F">
      <w:pPr>
        <w:ind w:firstLine="993"/>
        <w:jc w:val="both"/>
        <w:rPr>
          <w:b/>
        </w:rPr>
      </w:pPr>
      <w:r w:rsidRPr="00A60E23">
        <w:rPr>
          <w:b/>
        </w:rPr>
        <w:t>1.</w:t>
      </w:r>
      <w:r>
        <w:rPr>
          <w:b/>
        </w:rPr>
        <w:t xml:space="preserve">3. </w:t>
      </w:r>
      <w:r w:rsidRPr="00A60E23">
        <w:rPr>
          <w:b/>
        </w:rPr>
        <w:t>Развивающее оценивание качества образователь</w:t>
      </w:r>
      <w:r>
        <w:rPr>
          <w:b/>
        </w:rPr>
        <w:t xml:space="preserve">ной деятельности </w:t>
      </w:r>
    </w:p>
    <w:p w14:paraId="4E7D5108" w14:textId="77777777" w:rsidR="0085760F" w:rsidRPr="00A60E23" w:rsidRDefault="0085760F" w:rsidP="0085760F">
      <w:pPr>
        <w:ind w:firstLine="993"/>
        <w:jc w:val="both"/>
        <w:rPr>
          <w:b/>
        </w:rPr>
      </w:pPr>
    </w:p>
    <w:p w14:paraId="389A6DE8" w14:textId="77777777" w:rsidR="0085760F" w:rsidRDefault="0085760F" w:rsidP="0085760F">
      <w:pPr>
        <w:ind w:firstLine="851"/>
        <w:jc w:val="both"/>
        <w:rPr>
          <w:lang w:eastAsia="ru-RU"/>
        </w:rPr>
      </w:pPr>
      <w:r>
        <w:rPr>
          <w:lang w:eastAsia="ru-RU"/>
        </w:rPr>
        <w:t>Внутренняя оценка качества образования в МДОУ "Детский сад № 170</w:t>
      </w:r>
      <w:proofErr w:type="gramStart"/>
      <w:r>
        <w:rPr>
          <w:lang w:eastAsia="ru-RU"/>
        </w:rPr>
        <w:t>"  рассматривается</w:t>
      </w:r>
      <w:proofErr w:type="gramEnd"/>
      <w:r>
        <w:rPr>
          <w:lang w:eastAsia="ru-RU"/>
        </w:rPr>
        <w:t xml:space="preserve"> как деятельность, направленная на обеспечение принятия своевременных и обоснованных управленческих и педагогических решений. Оценивание качества образовательной деятельности, осуществляемой МДОУ "Детский сад № 170</w:t>
      </w:r>
      <w:proofErr w:type="gramStart"/>
      <w:r>
        <w:rPr>
          <w:lang w:eastAsia="ru-RU"/>
        </w:rPr>
        <w:t>"  по</w:t>
      </w:r>
      <w:proofErr w:type="gramEnd"/>
      <w:r>
        <w:rPr>
          <w:lang w:eastAsia="ru-RU"/>
        </w:rPr>
        <w:t xml:space="preserve">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14:paraId="17773A7F" w14:textId="77777777" w:rsidR="0085760F" w:rsidRDefault="0085760F" w:rsidP="0085760F">
      <w:pPr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14:paraId="540BCC1D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Оценивание качества, т. е. оценивание соответствия образовательной деятельности, реализуемой МДОУ "Детский сад № 170", заданным требованиям Стандарта и Программы в дошкольном образовании направлено в первую очередь на оценивание созданных МДОУ "Детский сад № 170</w:t>
      </w:r>
      <w:proofErr w:type="gramStart"/>
      <w:r>
        <w:rPr>
          <w:lang w:eastAsia="ru-RU"/>
        </w:rPr>
        <w:t>"  условий</w:t>
      </w:r>
      <w:proofErr w:type="gramEnd"/>
      <w:r>
        <w:rPr>
          <w:lang w:eastAsia="ru-RU"/>
        </w:rPr>
        <w:t xml:space="preserve"> в процессе образовательной деятельности.</w:t>
      </w:r>
    </w:p>
    <w:p w14:paraId="63A2544B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МДОУ "Детский сад № 170", включая психолого-педагогические, кадровые, материально-технические, финансовые, информационно-методические, управление МДОУ "Детский сад № 170</w:t>
      </w:r>
      <w:proofErr w:type="gramStart"/>
      <w:r>
        <w:rPr>
          <w:lang w:eastAsia="ru-RU"/>
        </w:rPr>
        <w:t>"  и</w:t>
      </w:r>
      <w:proofErr w:type="gramEnd"/>
      <w:r>
        <w:rPr>
          <w:lang w:eastAsia="ru-RU"/>
        </w:rPr>
        <w:t xml:space="preserve"> т. д.</w:t>
      </w:r>
    </w:p>
    <w:p w14:paraId="6588A054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Программой не предусматривается оценивание качества образовательной деятельности ДОО на основе достижения детьми планируемых результатов освоения Программы.</w:t>
      </w:r>
    </w:p>
    <w:p w14:paraId="457BA39C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Целевые ориентиры, представленные в Программе:</w:t>
      </w:r>
    </w:p>
    <w:p w14:paraId="3340837F" w14:textId="77777777" w:rsidR="0085760F" w:rsidRPr="00DE514C" w:rsidRDefault="0085760F" w:rsidP="00B424CA">
      <w:pPr>
        <w:pStyle w:val="a3"/>
        <w:numPr>
          <w:ilvl w:val="0"/>
          <w:numId w:val="9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14:paraId="4D016139" w14:textId="77777777" w:rsidR="0085760F" w:rsidRPr="00DE514C" w:rsidRDefault="0085760F" w:rsidP="00B424CA">
      <w:pPr>
        <w:pStyle w:val="a3"/>
        <w:numPr>
          <w:ilvl w:val="0"/>
          <w:numId w:val="9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14:paraId="48FBA97D" w14:textId="77777777" w:rsidR="0085760F" w:rsidRPr="00DE514C" w:rsidRDefault="0085760F" w:rsidP="00B424CA">
      <w:pPr>
        <w:pStyle w:val="a3"/>
        <w:numPr>
          <w:ilvl w:val="0"/>
          <w:numId w:val="9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14:paraId="79A1FBD2" w14:textId="77777777" w:rsidR="0085760F" w:rsidRPr="00DE514C" w:rsidRDefault="0085760F" w:rsidP="00B424CA">
      <w:pPr>
        <w:pStyle w:val="a3"/>
        <w:numPr>
          <w:ilvl w:val="0"/>
          <w:numId w:val="9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14:paraId="56469834" w14:textId="77777777" w:rsidR="0085760F" w:rsidRPr="00DE514C" w:rsidRDefault="0085760F" w:rsidP="00B424CA">
      <w:pPr>
        <w:pStyle w:val="a3"/>
        <w:numPr>
          <w:ilvl w:val="0"/>
          <w:numId w:val="9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не являются непосредственным основанием при оценке качества образования.</w:t>
      </w:r>
    </w:p>
    <w:p w14:paraId="6D49F8E6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49DE92FB" w14:textId="77777777" w:rsidR="0085760F" w:rsidRPr="00DE514C" w:rsidRDefault="0085760F" w:rsidP="00B424CA">
      <w:pPr>
        <w:pStyle w:val="a3"/>
        <w:numPr>
          <w:ilvl w:val="0"/>
          <w:numId w:val="9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7AB971BC" w14:textId="77777777" w:rsidR="0085760F" w:rsidRPr="00DE514C" w:rsidRDefault="0085760F" w:rsidP="00B424CA">
      <w:pPr>
        <w:pStyle w:val="a3"/>
        <w:numPr>
          <w:ilvl w:val="0"/>
          <w:numId w:val="9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детские портфолио, фиксирующие достижения ребенка в ходе образовательной         деятельности;</w:t>
      </w:r>
    </w:p>
    <w:p w14:paraId="374D2F3C" w14:textId="77777777" w:rsidR="0085760F" w:rsidRPr="00DE514C" w:rsidRDefault="0085760F" w:rsidP="00B424CA">
      <w:pPr>
        <w:pStyle w:val="a3"/>
        <w:numPr>
          <w:ilvl w:val="0"/>
          <w:numId w:val="9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карты развития ребенка;</w:t>
      </w:r>
    </w:p>
    <w:p w14:paraId="2719E70B" w14:textId="77777777" w:rsidR="0085760F" w:rsidRPr="00DE514C" w:rsidRDefault="0085760F" w:rsidP="00B424CA">
      <w:pPr>
        <w:pStyle w:val="a3"/>
        <w:numPr>
          <w:ilvl w:val="0"/>
          <w:numId w:val="9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4C">
        <w:rPr>
          <w:rFonts w:ascii="Times New Roman" w:hAnsi="Times New Roman"/>
          <w:sz w:val="24"/>
          <w:szCs w:val="24"/>
          <w:lang w:eastAsia="ru-RU"/>
        </w:rPr>
        <w:t>различные шкалы индивидуального развития.</w:t>
      </w:r>
    </w:p>
    <w:p w14:paraId="27C14719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Программа предоставляет МДОУ "Детский сад № 170</w:t>
      </w:r>
      <w:proofErr w:type="gramStart"/>
      <w:r>
        <w:rPr>
          <w:lang w:eastAsia="ru-RU"/>
        </w:rPr>
        <w:t>"  право</w:t>
      </w:r>
      <w:proofErr w:type="gramEnd"/>
      <w:r>
        <w:rPr>
          <w:lang w:eastAsia="ru-RU"/>
        </w:rPr>
        <w:t xml:space="preserve"> самостоятельного выбора инструментов                               педагогической и психологической диагностики развития детей, в том числе, его динамики.</w:t>
      </w:r>
    </w:p>
    <w:p w14:paraId="3CD1431A" w14:textId="77777777" w:rsidR="0085760F" w:rsidRPr="00707096" w:rsidRDefault="0085760F" w:rsidP="00B424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96">
        <w:rPr>
          <w:rFonts w:ascii="Times New Roman" w:hAnsi="Times New Roman"/>
          <w:sz w:val="24"/>
          <w:szCs w:val="24"/>
          <w:lang w:eastAsia="ru-RU"/>
        </w:rPr>
        <w:t>В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соответствии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со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Стандартом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принципами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Программы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оценка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качества     образовательной деятельности по Программе:</w:t>
      </w:r>
    </w:p>
    <w:p w14:paraId="43081F0D" w14:textId="77777777" w:rsidR="0085760F" w:rsidRDefault="0085760F" w:rsidP="00B424CA">
      <w:pPr>
        <w:pStyle w:val="a3"/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96">
        <w:rPr>
          <w:rFonts w:ascii="Times New Roman" w:hAnsi="Times New Roman"/>
          <w:sz w:val="24"/>
          <w:szCs w:val="24"/>
          <w:lang w:eastAsia="ru-RU"/>
        </w:rPr>
        <w:t>поддерживает ценности развития и позитивной социализации ребенка дошкольного   возраста;</w:t>
      </w:r>
    </w:p>
    <w:p w14:paraId="299C1110" w14:textId="77777777" w:rsidR="0085760F" w:rsidRPr="00707096" w:rsidRDefault="0085760F" w:rsidP="00B424CA">
      <w:pPr>
        <w:pStyle w:val="a3"/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96">
        <w:rPr>
          <w:rFonts w:ascii="Times New Roman" w:hAnsi="Times New Roman"/>
          <w:sz w:val="24"/>
          <w:szCs w:val="24"/>
          <w:lang w:eastAsia="ru-RU"/>
        </w:rPr>
        <w:t xml:space="preserve">учитывает факт разнообразия путей развития ребенка в условиях </w:t>
      </w:r>
      <w:proofErr w:type="gramStart"/>
      <w:r w:rsidRPr="00707096">
        <w:rPr>
          <w:rFonts w:ascii="Times New Roman" w:hAnsi="Times New Roman"/>
          <w:sz w:val="24"/>
          <w:szCs w:val="24"/>
          <w:lang w:eastAsia="ru-RU"/>
        </w:rPr>
        <w:t>современного  постиндустриального</w:t>
      </w:r>
      <w:proofErr w:type="gramEnd"/>
      <w:r w:rsidRPr="00707096">
        <w:rPr>
          <w:rFonts w:ascii="Times New Roman" w:hAnsi="Times New Roman"/>
          <w:sz w:val="24"/>
          <w:szCs w:val="24"/>
          <w:lang w:eastAsia="ru-RU"/>
        </w:rPr>
        <w:t xml:space="preserve"> общества;</w:t>
      </w:r>
    </w:p>
    <w:p w14:paraId="63475665" w14:textId="77777777" w:rsidR="0085760F" w:rsidRDefault="0085760F" w:rsidP="00B424CA">
      <w:pPr>
        <w:pStyle w:val="a3"/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96">
        <w:rPr>
          <w:rFonts w:ascii="Times New Roman" w:hAnsi="Times New Roman"/>
          <w:sz w:val="24"/>
          <w:szCs w:val="24"/>
          <w:lang w:eastAsia="ru-RU"/>
        </w:rPr>
        <w:t>ориентирует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систему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дошкольного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на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поддержку</w:t>
      </w:r>
      <w:r w:rsidRPr="00707096">
        <w:rPr>
          <w:rFonts w:ascii="Times New Roman" w:hAnsi="Times New Roman"/>
          <w:sz w:val="24"/>
          <w:szCs w:val="24"/>
          <w:lang w:eastAsia="ru-RU"/>
        </w:rPr>
        <w:tab/>
        <w:t>вариативности     используемых образовательных программ и организационных форм дошкольного образования;</w:t>
      </w:r>
    </w:p>
    <w:p w14:paraId="42CA5AC0" w14:textId="77777777" w:rsidR="0085760F" w:rsidRPr="00707096" w:rsidRDefault="0085760F" w:rsidP="00B424CA">
      <w:pPr>
        <w:pStyle w:val="a3"/>
        <w:numPr>
          <w:ilvl w:val="0"/>
          <w:numId w:val="9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96">
        <w:rPr>
          <w:rFonts w:ascii="Times New Roman" w:hAnsi="Times New Roman"/>
          <w:sz w:val="24"/>
          <w:szCs w:val="24"/>
          <w:lang w:eastAsia="ru-RU"/>
        </w:rPr>
        <w:t xml:space="preserve">обеспечивает выбор методов и инструментов оценивания для семьи, образовательной     организации и для педагогов </w:t>
      </w:r>
      <w:r>
        <w:rPr>
          <w:rFonts w:ascii="Times New Roman" w:hAnsi="Times New Roman"/>
          <w:sz w:val="24"/>
          <w:szCs w:val="24"/>
          <w:lang w:eastAsia="ru-RU"/>
        </w:rPr>
        <w:t>МДОУ "Детский сад № 170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Pr="00707096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707096">
        <w:rPr>
          <w:rFonts w:ascii="Times New Roman" w:hAnsi="Times New Roman"/>
          <w:sz w:val="24"/>
          <w:szCs w:val="24"/>
          <w:lang w:eastAsia="ru-RU"/>
        </w:rPr>
        <w:t xml:space="preserve"> соответствии:</w:t>
      </w:r>
    </w:p>
    <w:p w14:paraId="68084D77" w14:textId="5E7FE2E5" w:rsidR="0085760F" w:rsidRPr="008A155E" w:rsidRDefault="0085760F" w:rsidP="00EB434A">
      <w:pPr>
        <w:pStyle w:val="a3"/>
        <w:numPr>
          <w:ilvl w:val="0"/>
          <w:numId w:val="1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55E">
        <w:rPr>
          <w:rFonts w:ascii="Times New Roman" w:hAnsi="Times New Roman"/>
          <w:sz w:val="24"/>
          <w:szCs w:val="24"/>
          <w:lang w:eastAsia="ru-RU"/>
        </w:rPr>
        <w:t>с разнообразием вариантов развития ребенка в дошкольном детстве,</w:t>
      </w:r>
    </w:p>
    <w:p w14:paraId="2190C6A4" w14:textId="38F9F15E" w:rsidR="0085760F" w:rsidRPr="008A155E" w:rsidRDefault="0085760F" w:rsidP="00EB434A">
      <w:pPr>
        <w:pStyle w:val="a3"/>
        <w:numPr>
          <w:ilvl w:val="0"/>
          <w:numId w:val="1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55E">
        <w:rPr>
          <w:rFonts w:ascii="Times New Roman" w:hAnsi="Times New Roman"/>
          <w:sz w:val="24"/>
          <w:szCs w:val="24"/>
          <w:lang w:eastAsia="ru-RU"/>
        </w:rPr>
        <w:lastRenderedPageBreak/>
        <w:t>разнообразием вариантов образовательной среды,</w:t>
      </w:r>
    </w:p>
    <w:p w14:paraId="4A215772" w14:textId="4337ED95" w:rsidR="0085760F" w:rsidRPr="008A155E" w:rsidRDefault="0085760F" w:rsidP="00EB434A">
      <w:pPr>
        <w:pStyle w:val="a3"/>
        <w:numPr>
          <w:ilvl w:val="0"/>
          <w:numId w:val="1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55E">
        <w:rPr>
          <w:rFonts w:ascii="Times New Roman" w:hAnsi="Times New Roman"/>
          <w:sz w:val="24"/>
          <w:szCs w:val="24"/>
          <w:lang w:eastAsia="ru-RU"/>
        </w:rPr>
        <w:t>разнообразием местных условий в разных регионах и муниципальных образованиях   Российской Федерации;</w:t>
      </w:r>
    </w:p>
    <w:p w14:paraId="7C249065" w14:textId="0B519356" w:rsidR="0085760F" w:rsidRPr="00B424CA" w:rsidRDefault="0085760F" w:rsidP="00EB434A">
      <w:pPr>
        <w:pStyle w:val="a3"/>
        <w:numPr>
          <w:ilvl w:val="0"/>
          <w:numId w:val="1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55E">
        <w:rPr>
          <w:rFonts w:ascii="Times New Roman" w:hAnsi="Times New Roman"/>
          <w:sz w:val="24"/>
          <w:szCs w:val="24"/>
          <w:lang w:eastAsia="ru-RU"/>
        </w:rPr>
        <w:t xml:space="preserve">представляет собой основу для развивающего управления программами дошкольного    образования на уровне МДОУ "Детский </w:t>
      </w:r>
      <w:r w:rsidRPr="00B424CA">
        <w:rPr>
          <w:rFonts w:ascii="Times New Roman" w:hAnsi="Times New Roman"/>
          <w:sz w:val="24"/>
          <w:szCs w:val="24"/>
          <w:lang w:eastAsia="ru-RU"/>
        </w:rPr>
        <w:t xml:space="preserve">сад № 170", учредителя, </w:t>
      </w:r>
      <w:r w:rsidR="00406B3C" w:rsidRPr="00B424CA">
        <w:rPr>
          <w:rFonts w:ascii="Times New Roman" w:hAnsi="Times New Roman"/>
          <w:sz w:val="24"/>
          <w:szCs w:val="24"/>
          <w:lang w:eastAsia="ru-RU"/>
        </w:rPr>
        <w:t xml:space="preserve">региона, </w:t>
      </w:r>
      <w:proofErr w:type="gramStart"/>
      <w:r w:rsidR="00406B3C" w:rsidRPr="00B424CA">
        <w:rPr>
          <w:rFonts w:ascii="Times New Roman" w:hAnsi="Times New Roman"/>
          <w:sz w:val="24"/>
          <w:szCs w:val="24"/>
          <w:lang w:eastAsia="ru-RU"/>
        </w:rPr>
        <w:t>страны</w:t>
      </w:r>
      <w:r w:rsidRPr="00B424CA">
        <w:rPr>
          <w:rFonts w:ascii="Times New Roman" w:hAnsi="Times New Roman"/>
          <w:sz w:val="24"/>
          <w:szCs w:val="24"/>
          <w:lang w:eastAsia="ru-RU"/>
        </w:rPr>
        <w:t>,  обеспечивая</w:t>
      </w:r>
      <w:proofErr w:type="gramEnd"/>
      <w:r w:rsidRPr="00B424CA">
        <w:rPr>
          <w:rFonts w:ascii="Times New Roman" w:hAnsi="Times New Roman"/>
          <w:sz w:val="24"/>
          <w:szCs w:val="24"/>
          <w:lang w:eastAsia="ru-RU"/>
        </w:rPr>
        <w:t xml:space="preserve">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14:paraId="21C466AF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Система оценки качества реализации программ дошкольного образования на уровне МДОУ "Детский сад № 170</w:t>
      </w:r>
      <w:proofErr w:type="gramStart"/>
      <w:r>
        <w:rPr>
          <w:lang w:eastAsia="ru-RU"/>
        </w:rPr>
        <w:t>"  должна</w:t>
      </w:r>
      <w:proofErr w:type="gramEnd"/>
      <w:r>
        <w:rPr>
          <w:lang w:eastAsia="ru-RU"/>
        </w:rPr>
        <w:t xml:space="preserve">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14:paraId="06A401F2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Программой предусмотрены следующие уровни системы оценки качества:</w:t>
      </w:r>
    </w:p>
    <w:p w14:paraId="5CEB677F" w14:textId="77777777" w:rsidR="0085760F" w:rsidRPr="00707096" w:rsidRDefault="0085760F" w:rsidP="00B424CA">
      <w:pPr>
        <w:pStyle w:val="a3"/>
        <w:numPr>
          <w:ilvl w:val="0"/>
          <w:numId w:val="9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96">
        <w:rPr>
          <w:rFonts w:ascii="Times New Roman" w:hAnsi="Times New Roman"/>
          <w:sz w:val="24"/>
          <w:szCs w:val="24"/>
          <w:lang w:eastAsia="ru-RU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14:paraId="4DEE5105" w14:textId="77777777" w:rsidR="0085760F" w:rsidRPr="00707096" w:rsidRDefault="0085760F" w:rsidP="00B424CA">
      <w:pPr>
        <w:pStyle w:val="a3"/>
        <w:numPr>
          <w:ilvl w:val="0"/>
          <w:numId w:val="9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96">
        <w:rPr>
          <w:rFonts w:ascii="Times New Roman" w:hAnsi="Times New Roman"/>
          <w:sz w:val="24"/>
          <w:szCs w:val="24"/>
          <w:lang w:eastAsia="ru-RU"/>
        </w:rPr>
        <w:t>внутренняя оценка, самооценка ДОО;</w:t>
      </w:r>
    </w:p>
    <w:p w14:paraId="4AA71D82" w14:textId="77777777" w:rsidR="0085760F" w:rsidRPr="00707096" w:rsidRDefault="0085760F" w:rsidP="00B424CA">
      <w:pPr>
        <w:pStyle w:val="a3"/>
        <w:numPr>
          <w:ilvl w:val="0"/>
          <w:numId w:val="9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96">
        <w:rPr>
          <w:rFonts w:ascii="Times New Roman" w:hAnsi="Times New Roman"/>
          <w:sz w:val="24"/>
          <w:szCs w:val="24"/>
          <w:lang w:eastAsia="ru-RU"/>
        </w:rPr>
        <w:t>внешняя оценка ДОО, в том числе независимая профессиональная и общественная     оценка.</w:t>
      </w:r>
    </w:p>
    <w:p w14:paraId="0823E543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На уровне образовательной организации система оценки качества реализации Программы     решает задачи:</w:t>
      </w:r>
    </w:p>
    <w:p w14:paraId="641EF76E" w14:textId="77777777" w:rsidR="0085760F" w:rsidRPr="00E94E95" w:rsidRDefault="0085760F" w:rsidP="00B424CA">
      <w:pPr>
        <w:pStyle w:val="a3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14:paraId="13072ABA" w14:textId="5A5C8072" w:rsidR="0085760F" w:rsidRPr="00E94E95" w:rsidRDefault="0085760F" w:rsidP="00B424CA">
      <w:pPr>
        <w:pStyle w:val="a3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B06B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95">
        <w:rPr>
          <w:rFonts w:ascii="Times New Roman" w:hAnsi="Times New Roman"/>
          <w:sz w:val="24"/>
          <w:szCs w:val="24"/>
          <w:lang w:eastAsia="ru-RU"/>
        </w:rPr>
        <w:t>требований</w:t>
      </w:r>
      <w:r w:rsidR="00B06B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95">
        <w:rPr>
          <w:rFonts w:ascii="Times New Roman" w:hAnsi="Times New Roman"/>
          <w:sz w:val="24"/>
          <w:szCs w:val="24"/>
          <w:lang w:eastAsia="ru-RU"/>
        </w:rPr>
        <w:t>Стандарта</w:t>
      </w:r>
      <w:r w:rsidRPr="00E94E95">
        <w:rPr>
          <w:rFonts w:ascii="Times New Roman" w:hAnsi="Times New Roman"/>
          <w:sz w:val="24"/>
          <w:szCs w:val="24"/>
          <w:lang w:eastAsia="ru-RU"/>
        </w:rPr>
        <w:tab/>
      </w:r>
      <w:r w:rsidR="00B06B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95">
        <w:rPr>
          <w:rFonts w:ascii="Times New Roman" w:hAnsi="Times New Roman"/>
          <w:sz w:val="24"/>
          <w:szCs w:val="24"/>
          <w:lang w:eastAsia="ru-RU"/>
        </w:rPr>
        <w:t>к</w:t>
      </w:r>
      <w:r w:rsidR="00B06B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95">
        <w:rPr>
          <w:rFonts w:ascii="Times New Roman" w:hAnsi="Times New Roman"/>
          <w:sz w:val="24"/>
          <w:szCs w:val="24"/>
          <w:lang w:eastAsia="ru-RU"/>
        </w:rPr>
        <w:t>структуре,</w:t>
      </w:r>
      <w:r w:rsidRPr="00E94E95">
        <w:rPr>
          <w:rFonts w:ascii="Times New Roman" w:hAnsi="Times New Roman"/>
          <w:sz w:val="24"/>
          <w:szCs w:val="24"/>
          <w:lang w:eastAsia="ru-RU"/>
        </w:rPr>
        <w:tab/>
        <w:t>условиям</w:t>
      </w:r>
      <w:r w:rsidR="00B06B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95">
        <w:rPr>
          <w:rFonts w:ascii="Times New Roman" w:hAnsi="Times New Roman"/>
          <w:sz w:val="24"/>
          <w:szCs w:val="24"/>
          <w:lang w:eastAsia="ru-RU"/>
        </w:rPr>
        <w:t>и</w:t>
      </w:r>
      <w:r w:rsidR="00B06B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95">
        <w:rPr>
          <w:rFonts w:ascii="Times New Roman" w:hAnsi="Times New Roman"/>
          <w:sz w:val="24"/>
          <w:szCs w:val="24"/>
          <w:lang w:eastAsia="ru-RU"/>
        </w:rPr>
        <w:t>целевым ориентирам основной образовательной программы</w:t>
      </w:r>
      <w:r w:rsidR="00B06B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E95">
        <w:rPr>
          <w:rFonts w:ascii="Times New Roman" w:hAnsi="Times New Roman"/>
          <w:sz w:val="24"/>
          <w:szCs w:val="24"/>
          <w:lang w:eastAsia="ru-RU"/>
        </w:rPr>
        <w:t>дошкольной организации;</w:t>
      </w:r>
      <w:r w:rsidR="00B06B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4FEED67" w14:textId="77777777" w:rsidR="0085760F" w:rsidRPr="00E94E95" w:rsidRDefault="0085760F" w:rsidP="00B424CA">
      <w:pPr>
        <w:pStyle w:val="a3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 xml:space="preserve">обеспечения объективной экспертизы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МДОУ «Детский сад № 170» в</w:t>
      </w:r>
      <w:r w:rsidRPr="00E94E95">
        <w:rPr>
          <w:rFonts w:ascii="Times New Roman" w:hAnsi="Times New Roman"/>
          <w:sz w:val="24"/>
          <w:szCs w:val="24"/>
          <w:lang w:eastAsia="ru-RU"/>
        </w:rPr>
        <w:t xml:space="preserve"> процессе оценки качества программы дошкольного образования;</w:t>
      </w:r>
    </w:p>
    <w:p w14:paraId="12E63501" w14:textId="77777777" w:rsidR="0085760F" w:rsidRPr="00E94E95" w:rsidRDefault="0085760F" w:rsidP="00B424CA">
      <w:pPr>
        <w:pStyle w:val="a3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задания ориентиров педагогам в их профессиональной деятельности и перспектив развития самой ДОО;</w:t>
      </w:r>
    </w:p>
    <w:p w14:paraId="248C1DC3" w14:textId="77777777" w:rsidR="0085760F" w:rsidRPr="00E94E95" w:rsidRDefault="0085760F" w:rsidP="00B424CA">
      <w:pPr>
        <w:pStyle w:val="a3"/>
        <w:numPr>
          <w:ilvl w:val="0"/>
          <w:numId w:val="9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14:paraId="2E5E96BC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Важнейшим элементом системы обеспечения качества дошкольного образования в МДОУ «Детский сад № 170»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МДОУ «Детский сад № 170».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14:paraId="7DC97C6A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МДОУ "Детский сад № 170".</w:t>
      </w:r>
    </w:p>
    <w:p w14:paraId="35B6F1B5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Система оценки качества предоставляет педагогам и администрации МДОУ "Детский сад № 170" материал для рефлексии своей деятельности и для серьезной работы над Программой, </w:t>
      </w:r>
      <w:proofErr w:type="gramStart"/>
      <w:r>
        <w:rPr>
          <w:lang w:eastAsia="ru-RU"/>
        </w:rPr>
        <w:t>которую  они</w:t>
      </w:r>
      <w:proofErr w:type="gramEnd"/>
      <w:r>
        <w:rPr>
          <w:lang w:eastAsia="ru-RU"/>
        </w:rPr>
        <w:t xml:space="preserve">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14:paraId="466388B1" w14:textId="0EB892C5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МДОУ "Детский сад № 170</w:t>
      </w:r>
      <w:r w:rsidR="00B06B9A">
        <w:rPr>
          <w:lang w:eastAsia="ru-RU"/>
        </w:rPr>
        <w:t>»,</w:t>
      </w:r>
      <w:r>
        <w:rPr>
          <w:lang w:eastAsia="ru-RU"/>
        </w:rPr>
        <w:t xml:space="preserve"> предоставляя обратную связь о качестве образовательных процессов МДОУ "Детский сад № 170</w:t>
      </w:r>
      <w:r w:rsidR="00B06B9A">
        <w:rPr>
          <w:lang w:eastAsia="ru-RU"/>
        </w:rPr>
        <w:t>».</w:t>
      </w:r>
    </w:p>
    <w:p w14:paraId="737FC344" w14:textId="77777777" w:rsidR="0085760F" w:rsidRDefault="0085760F" w:rsidP="00B424CA">
      <w:pPr>
        <w:ind w:firstLine="851"/>
        <w:jc w:val="both"/>
        <w:rPr>
          <w:lang w:eastAsia="ru-RU"/>
        </w:rPr>
      </w:pPr>
      <w:r>
        <w:rPr>
          <w:lang w:eastAsia="ru-RU"/>
        </w:rPr>
        <w:t>Система оценки качества дошкольного образования:</w:t>
      </w:r>
    </w:p>
    <w:p w14:paraId="07730729" w14:textId="77777777" w:rsidR="0085760F" w:rsidRPr="00E94E95" w:rsidRDefault="0085760F" w:rsidP="00B424CA">
      <w:pPr>
        <w:pStyle w:val="a3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должна быть сфокусирована на оценивании психолого-педагогических и других условий реализации основной образовательной программы в </w:t>
      </w:r>
      <w:r>
        <w:rPr>
          <w:rFonts w:ascii="Times New Roman" w:hAnsi="Times New Roman"/>
          <w:sz w:val="24"/>
          <w:szCs w:val="24"/>
          <w:lang w:eastAsia="ru-RU"/>
        </w:rPr>
        <w:t>МДОУ "Детский сад № 170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Pr="00E94E95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94E95">
        <w:rPr>
          <w:rFonts w:ascii="Times New Roman" w:hAnsi="Times New Roman"/>
          <w:sz w:val="24"/>
          <w:szCs w:val="24"/>
          <w:lang w:eastAsia="ru-RU"/>
        </w:rPr>
        <w:t xml:space="preserve"> пяти образовательных областях, определенных Стандартом;</w:t>
      </w:r>
    </w:p>
    <w:p w14:paraId="62E66252" w14:textId="77777777" w:rsidR="0085760F" w:rsidRPr="00E94E95" w:rsidRDefault="0085760F" w:rsidP="00B424CA">
      <w:pPr>
        <w:pStyle w:val="a3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14:paraId="3B56C6FF" w14:textId="77777777" w:rsidR="0085760F" w:rsidRPr="00E94E95" w:rsidRDefault="0085760F" w:rsidP="00B424CA">
      <w:pPr>
        <w:pStyle w:val="a3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исключает использование оценки индивидуального развития ребенка в контексте оценки работы ДОО;</w:t>
      </w:r>
    </w:p>
    <w:p w14:paraId="0B1CEAFF" w14:textId="77777777" w:rsidR="0085760F" w:rsidRPr="00E94E95" w:rsidRDefault="0085760F" w:rsidP="00B424CA">
      <w:pPr>
        <w:pStyle w:val="a3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исключает унификацию и поддерживает вариативность программ, форм и методов дошкольного образования;</w:t>
      </w:r>
    </w:p>
    <w:p w14:paraId="6F70019D" w14:textId="77777777" w:rsidR="0085760F" w:rsidRPr="00E94E95" w:rsidRDefault="0085760F" w:rsidP="00B424CA">
      <w:pPr>
        <w:pStyle w:val="a3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способствует открытости по отношению к ожиданиям ребенка, семьи, педагогов, общества и государства;</w:t>
      </w:r>
    </w:p>
    <w:p w14:paraId="36FAE117" w14:textId="77777777" w:rsidR="0085760F" w:rsidRPr="00E94E95" w:rsidRDefault="0085760F" w:rsidP="00B424CA">
      <w:pPr>
        <w:pStyle w:val="a3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 xml:space="preserve">включает как оценку педагогами </w:t>
      </w:r>
      <w:r>
        <w:rPr>
          <w:rFonts w:ascii="Times New Roman" w:hAnsi="Times New Roman"/>
          <w:sz w:val="24"/>
          <w:szCs w:val="24"/>
          <w:lang w:eastAsia="ru-RU"/>
        </w:rPr>
        <w:t>МДОУ "Детский сад № 170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Pr="00E94E95">
        <w:rPr>
          <w:rFonts w:ascii="Times New Roman" w:hAnsi="Times New Roman"/>
          <w:sz w:val="24"/>
          <w:szCs w:val="24"/>
          <w:lang w:eastAsia="ru-RU"/>
        </w:rPr>
        <w:t xml:space="preserve"> собственной</w:t>
      </w:r>
      <w:proofErr w:type="gramEnd"/>
      <w:r w:rsidRPr="00E94E95">
        <w:rPr>
          <w:rFonts w:ascii="Times New Roman" w:hAnsi="Times New Roman"/>
          <w:sz w:val="24"/>
          <w:szCs w:val="24"/>
          <w:lang w:eastAsia="ru-RU"/>
        </w:rPr>
        <w:t xml:space="preserve">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14:paraId="519A0F56" w14:textId="77777777" w:rsidR="0085760F" w:rsidRDefault="0085760F" w:rsidP="00B424CA">
      <w:pPr>
        <w:pStyle w:val="a3"/>
        <w:numPr>
          <w:ilvl w:val="0"/>
          <w:numId w:val="9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95">
        <w:rPr>
          <w:rFonts w:ascii="Times New Roman" w:hAnsi="Times New Roman"/>
          <w:sz w:val="24"/>
          <w:szCs w:val="24"/>
          <w:lang w:eastAsia="ru-RU"/>
        </w:rPr>
        <w:t>использует единые инструменты, оценивающие условия реализации программы в ДОО, как для самоанализа, так и для внешнего оценивания.</w:t>
      </w:r>
    </w:p>
    <w:p w14:paraId="205B737B" w14:textId="77777777" w:rsidR="0088597B" w:rsidRDefault="0088597B" w:rsidP="0083351F">
      <w:pPr>
        <w:ind w:firstLine="851"/>
        <w:jc w:val="both"/>
        <w:rPr>
          <w:b/>
        </w:rPr>
      </w:pPr>
    </w:p>
    <w:p w14:paraId="4B7E6BD5" w14:textId="549CE782" w:rsidR="00B06B9A" w:rsidRPr="00B06B9A" w:rsidRDefault="00B06B9A" w:rsidP="00B06B9A">
      <w:pPr>
        <w:pStyle w:val="a3"/>
        <w:numPr>
          <w:ilvl w:val="1"/>
          <w:numId w:val="108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06B9A">
        <w:rPr>
          <w:rFonts w:ascii="Times New Roman" w:hAnsi="Times New Roman"/>
          <w:b/>
          <w:sz w:val="24"/>
          <w:szCs w:val="24"/>
        </w:rPr>
        <w:t xml:space="preserve"> Инструментарий для проведения процедуры ВСОКО (внутренней системы оценки качества)</w:t>
      </w:r>
    </w:p>
    <w:p w14:paraId="4BFB99E1" w14:textId="77777777" w:rsidR="00B06B9A" w:rsidRPr="00B06B9A" w:rsidRDefault="00B06B9A" w:rsidP="00B424CA">
      <w:pPr>
        <w:ind w:firstLine="851"/>
        <w:jc w:val="both"/>
        <w:rPr>
          <w:b/>
          <w:bCs/>
          <w:i/>
        </w:rPr>
      </w:pPr>
      <w:r w:rsidRPr="00B06B9A">
        <w:rPr>
          <w:b/>
          <w:bCs/>
          <w:i/>
        </w:rPr>
        <w:t>1.</w:t>
      </w:r>
      <w:r w:rsidRPr="00B06B9A">
        <w:rPr>
          <w:b/>
          <w:bCs/>
          <w:i/>
        </w:rPr>
        <w:tab/>
        <w:t>Оценка качества основной образовательной программы дошкольного образования (ООП ДО)</w:t>
      </w:r>
    </w:p>
    <w:p w14:paraId="0E4B1BDE" w14:textId="77777777" w:rsidR="00B06B9A" w:rsidRPr="00B06B9A" w:rsidRDefault="00B06B9A" w:rsidP="00B424CA">
      <w:pPr>
        <w:ind w:firstLine="851"/>
        <w:jc w:val="both"/>
        <w:rPr>
          <w:bCs/>
        </w:rPr>
      </w:pPr>
      <w:r w:rsidRPr="00B06B9A">
        <w:rPr>
          <w:bCs/>
        </w:rPr>
        <w:t>ФГОС ДО определяет требования к структуре образовательной программы и ее объему.</w:t>
      </w:r>
    </w:p>
    <w:p w14:paraId="7278BFEE" w14:textId="1B854210" w:rsidR="00B06B9A" w:rsidRPr="00727D8F" w:rsidRDefault="00727D8F" w:rsidP="00B424CA">
      <w:pPr>
        <w:ind w:firstLine="851"/>
        <w:jc w:val="both"/>
        <w:rPr>
          <w:bCs/>
        </w:rPr>
      </w:pPr>
      <w:r w:rsidRPr="00727D8F">
        <w:rPr>
          <w:bCs/>
          <w:i/>
          <w:iCs/>
        </w:rPr>
        <w:t xml:space="preserve">1.1. </w:t>
      </w:r>
      <w:r w:rsidR="00B06B9A" w:rsidRPr="00727D8F">
        <w:rPr>
          <w:bCs/>
          <w:i/>
          <w:iCs/>
        </w:rPr>
        <w:t>Показатели соответствия ООП ДО требованиям ФГОС ДО</w:t>
      </w:r>
      <w:r w:rsidR="00B06B9A" w:rsidRPr="00727D8F">
        <w:rPr>
          <w:bCs/>
        </w:rPr>
        <w:t>:</w:t>
      </w:r>
    </w:p>
    <w:p w14:paraId="1D67F4B7" w14:textId="51110276" w:rsidR="00B06B9A" w:rsidRPr="00B424CA" w:rsidRDefault="00B06B9A" w:rsidP="00EB434A">
      <w:pPr>
        <w:pStyle w:val="a3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>наличие ООП ДО</w:t>
      </w:r>
    </w:p>
    <w:p w14:paraId="3823CFA5" w14:textId="3251F3C3" w:rsidR="00B06B9A" w:rsidRPr="00B424CA" w:rsidRDefault="00B06B9A" w:rsidP="00EB434A">
      <w:pPr>
        <w:pStyle w:val="a3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>структурные компоненты ООП ДО;</w:t>
      </w:r>
    </w:p>
    <w:p w14:paraId="50E1CB80" w14:textId="0400463F" w:rsidR="00B06B9A" w:rsidRPr="00B424CA" w:rsidRDefault="00B06B9A" w:rsidP="00EB434A">
      <w:pPr>
        <w:pStyle w:val="a3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>учет возрастных и индивидуальных особенностей детского контингента;</w:t>
      </w:r>
    </w:p>
    <w:p w14:paraId="0148D02F" w14:textId="4C6E7673" w:rsidR="00B06B9A" w:rsidRPr="00B424CA" w:rsidRDefault="00B06B9A" w:rsidP="00EB434A">
      <w:pPr>
        <w:pStyle w:val="a3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14:paraId="6A96F88A" w14:textId="77777777" w:rsidR="00B06B9A" w:rsidRPr="00B06B9A" w:rsidRDefault="00B06B9A" w:rsidP="00B424CA">
      <w:pPr>
        <w:ind w:firstLine="851"/>
        <w:jc w:val="both"/>
        <w:rPr>
          <w:bCs/>
        </w:rPr>
      </w:pPr>
      <w:r w:rsidRPr="00B06B9A">
        <w:rPr>
          <w:bCs/>
          <w:i/>
          <w:iCs/>
        </w:rPr>
        <w:t xml:space="preserve">Критерии оценки соответствия ООП ДО требованиям ФГОС ДО: </w:t>
      </w:r>
    </w:p>
    <w:p w14:paraId="3CC9AC43" w14:textId="27C73B2A" w:rsidR="00B06B9A" w:rsidRPr="00B424CA" w:rsidRDefault="00B06B9A" w:rsidP="00EB434A">
      <w:pPr>
        <w:pStyle w:val="a3"/>
        <w:numPr>
          <w:ilvl w:val="0"/>
          <w:numId w:val="1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 xml:space="preserve">наличие/отсутствие основной образовательной программы дошкольного образования, </w:t>
      </w:r>
    </w:p>
    <w:p w14:paraId="1FE24FEC" w14:textId="1C6EA390" w:rsidR="00B06B9A" w:rsidRPr="00B424CA" w:rsidRDefault="00B06B9A" w:rsidP="00EB434A">
      <w:pPr>
        <w:pStyle w:val="a3"/>
        <w:numPr>
          <w:ilvl w:val="0"/>
          <w:numId w:val="1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 xml:space="preserve">наличие/отсутствие адаптированных образовательных программ дошкольного образования для детей с ОВЗ; </w:t>
      </w:r>
    </w:p>
    <w:p w14:paraId="4820D272" w14:textId="2F5E9EF4" w:rsidR="00B06B9A" w:rsidRPr="00B424CA" w:rsidRDefault="00B06B9A" w:rsidP="00EB434A">
      <w:pPr>
        <w:pStyle w:val="a3"/>
        <w:numPr>
          <w:ilvl w:val="0"/>
          <w:numId w:val="1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 xml:space="preserve">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</w:t>
      </w:r>
    </w:p>
    <w:p w14:paraId="2E3644B8" w14:textId="3B1BA5C5" w:rsidR="00B06B9A" w:rsidRPr="00B424CA" w:rsidRDefault="00B06B9A" w:rsidP="00EB434A">
      <w:pPr>
        <w:pStyle w:val="a3"/>
        <w:numPr>
          <w:ilvl w:val="0"/>
          <w:numId w:val="1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>соответствие целевого, содержательного и организационного компонента ООП ДО</w:t>
      </w:r>
      <w:r w:rsidR="00727D8F" w:rsidRPr="00B424CA">
        <w:rPr>
          <w:rFonts w:ascii="Times New Roman" w:hAnsi="Times New Roman"/>
          <w:bCs/>
          <w:sz w:val="24"/>
          <w:szCs w:val="24"/>
        </w:rPr>
        <w:t xml:space="preserve"> </w:t>
      </w:r>
      <w:r w:rsidRPr="00B424CA">
        <w:rPr>
          <w:rFonts w:ascii="Times New Roman" w:hAnsi="Times New Roman"/>
          <w:bCs/>
          <w:sz w:val="24"/>
          <w:szCs w:val="24"/>
        </w:rPr>
        <w:t xml:space="preserve">возрастным и индивидуальным особенностям детского контингента (да/нет); </w:t>
      </w:r>
    </w:p>
    <w:p w14:paraId="72F7107F" w14:textId="2C690243" w:rsidR="00B06B9A" w:rsidRPr="00B424CA" w:rsidRDefault="00B06B9A" w:rsidP="00EB434A">
      <w:pPr>
        <w:pStyle w:val="a3"/>
        <w:numPr>
          <w:ilvl w:val="0"/>
          <w:numId w:val="1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</w:p>
    <w:p w14:paraId="0268AAF7" w14:textId="3AE14341" w:rsidR="00B06B9A" w:rsidRPr="00B424CA" w:rsidRDefault="00B06B9A" w:rsidP="00EB434A">
      <w:pPr>
        <w:pStyle w:val="a3"/>
        <w:numPr>
          <w:ilvl w:val="0"/>
          <w:numId w:val="1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 </w:t>
      </w:r>
    </w:p>
    <w:p w14:paraId="047382A7" w14:textId="53314864" w:rsidR="00B06B9A" w:rsidRPr="00B424CA" w:rsidRDefault="00B06B9A" w:rsidP="00EB434A">
      <w:pPr>
        <w:pStyle w:val="a3"/>
        <w:numPr>
          <w:ilvl w:val="0"/>
          <w:numId w:val="11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424CA">
        <w:rPr>
          <w:rFonts w:ascii="Times New Roman" w:hAnsi="Times New Roman"/>
          <w:bCs/>
          <w:sz w:val="24"/>
          <w:szCs w:val="24"/>
        </w:rPr>
        <w:t xml:space="preserve"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 </w:t>
      </w:r>
    </w:p>
    <w:p w14:paraId="749E09FE" w14:textId="77777777" w:rsidR="00B06B9A" w:rsidRPr="00B06B9A" w:rsidRDefault="00B06B9A" w:rsidP="00B06B9A">
      <w:pPr>
        <w:ind w:firstLine="851"/>
        <w:jc w:val="both"/>
        <w:rPr>
          <w:bCs/>
        </w:rPr>
      </w:pPr>
    </w:p>
    <w:p w14:paraId="6DF24C68" w14:textId="60BBF7F0" w:rsidR="00B06B9A" w:rsidRPr="00727D8F" w:rsidRDefault="00B06B9A" w:rsidP="00727D8F">
      <w:pPr>
        <w:pStyle w:val="a3"/>
        <w:numPr>
          <w:ilvl w:val="1"/>
          <w:numId w:val="6"/>
        </w:numPr>
        <w:spacing w:after="0" w:line="240" w:lineRule="auto"/>
        <w:ind w:hanging="539"/>
        <w:jc w:val="both"/>
        <w:rPr>
          <w:rFonts w:ascii="Times New Roman" w:hAnsi="Times New Roman"/>
          <w:i/>
          <w:sz w:val="24"/>
          <w:szCs w:val="24"/>
        </w:rPr>
      </w:pPr>
      <w:r w:rsidRPr="00727D8F">
        <w:rPr>
          <w:rFonts w:ascii="Times New Roman" w:hAnsi="Times New Roman"/>
          <w:i/>
          <w:sz w:val="24"/>
          <w:szCs w:val="24"/>
        </w:rPr>
        <w:lastRenderedPageBreak/>
        <w:t>Вариативные показатели внутренней оценки качества дошкольного образования (показателей качества дошкольного образования, отражающие целевые, содержательные и организационные компоненты ООП ДО).</w:t>
      </w:r>
    </w:p>
    <w:p w14:paraId="036A2ACB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 xml:space="preserve">Например, качество образовательных результатов в рамках внутренней оценки качества дошкольного образования может быть связана </w:t>
      </w:r>
      <w:proofErr w:type="gramStart"/>
      <w:r w:rsidRPr="00B06B9A">
        <w:rPr>
          <w:bCs/>
        </w:rPr>
        <w:t>с запросам</w:t>
      </w:r>
      <w:proofErr w:type="gramEnd"/>
      <w:r w:rsidRPr="00B06B9A">
        <w:rPr>
          <w:bCs/>
        </w:rPr>
        <w:t xml:space="preserve"> родителей.</w:t>
      </w:r>
    </w:p>
    <w:p w14:paraId="1AF86EB6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Показатели</w:t>
      </w:r>
      <w:r w:rsidRPr="00B06B9A">
        <w:rPr>
          <w:bCs/>
        </w:rPr>
        <w:tab/>
        <w:t>качества</w:t>
      </w:r>
      <w:r w:rsidRPr="00B06B9A">
        <w:rPr>
          <w:bCs/>
        </w:rPr>
        <w:tab/>
        <w:t>образовательных</w:t>
      </w:r>
      <w:r w:rsidRPr="00B06B9A">
        <w:rPr>
          <w:bCs/>
        </w:rPr>
        <w:tab/>
        <w:t>результатов</w:t>
      </w:r>
      <w:r w:rsidRPr="00B06B9A">
        <w:rPr>
          <w:bCs/>
        </w:rPr>
        <w:tab/>
        <w:t>(данные</w:t>
      </w:r>
      <w:r w:rsidRPr="00B06B9A">
        <w:rPr>
          <w:bCs/>
        </w:rPr>
        <w:tab/>
        <w:t>показатели</w:t>
      </w:r>
      <w:r w:rsidRPr="00B06B9A">
        <w:rPr>
          <w:bCs/>
        </w:rPr>
        <w:tab/>
        <w:t>не приравниваются к целевым ориентирам дошкольного образования):</w:t>
      </w:r>
    </w:p>
    <w:p w14:paraId="47BC021A" w14:textId="6B24A4BC" w:rsidR="00B06B9A" w:rsidRPr="00E013DA" w:rsidRDefault="00B06B9A" w:rsidP="00EB434A">
      <w:pPr>
        <w:pStyle w:val="a3"/>
        <w:numPr>
          <w:ilvl w:val="0"/>
          <w:numId w:val="1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личностные результаты (включая показатели социализации и адаптации);</w:t>
      </w:r>
    </w:p>
    <w:p w14:paraId="12A96BF3" w14:textId="05645458" w:rsidR="00B06B9A" w:rsidRPr="00E013DA" w:rsidRDefault="00B06B9A" w:rsidP="00EB434A">
      <w:pPr>
        <w:pStyle w:val="a3"/>
        <w:numPr>
          <w:ilvl w:val="0"/>
          <w:numId w:val="1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здоровье</w:t>
      </w:r>
      <w:r w:rsidRPr="00E013DA">
        <w:rPr>
          <w:rFonts w:ascii="Times New Roman" w:hAnsi="Times New Roman"/>
          <w:bCs/>
          <w:sz w:val="24"/>
          <w:szCs w:val="24"/>
        </w:rPr>
        <w:tab/>
        <w:t>детей</w:t>
      </w:r>
      <w:r w:rsidRPr="00E013DA">
        <w:rPr>
          <w:rFonts w:ascii="Times New Roman" w:hAnsi="Times New Roman"/>
          <w:bCs/>
          <w:sz w:val="24"/>
          <w:szCs w:val="24"/>
        </w:rPr>
        <w:tab/>
        <w:t>(динамика);</w:t>
      </w:r>
      <w:r w:rsidRPr="00E013DA">
        <w:rPr>
          <w:rFonts w:ascii="Times New Roman" w:hAnsi="Times New Roman"/>
          <w:bCs/>
          <w:sz w:val="24"/>
          <w:szCs w:val="24"/>
        </w:rPr>
        <w:tab/>
        <w:t>достижения</w:t>
      </w:r>
      <w:r w:rsidRPr="00E013DA">
        <w:rPr>
          <w:rFonts w:ascii="Times New Roman" w:hAnsi="Times New Roman"/>
          <w:bCs/>
          <w:sz w:val="24"/>
          <w:szCs w:val="24"/>
        </w:rPr>
        <w:tab/>
        <w:t>детей</w:t>
      </w:r>
      <w:r w:rsidRPr="00E013DA">
        <w:rPr>
          <w:rFonts w:ascii="Times New Roman" w:hAnsi="Times New Roman"/>
          <w:bCs/>
          <w:sz w:val="24"/>
          <w:szCs w:val="24"/>
        </w:rPr>
        <w:tab/>
        <w:t>на</w:t>
      </w:r>
      <w:r w:rsidRPr="00E013DA">
        <w:rPr>
          <w:rFonts w:ascii="Times New Roman" w:hAnsi="Times New Roman"/>
          <w:bCs/>
          <w:sz w:val="24"/>
          <w:szCs w:val="24"/>
        </w:rPr>
        <w:tab/>
        <w:t>конкурсах,</w:t>
      </w:r>
      <w:r w:rsidRPr="00E013DA">
        <w:rPr>
          <w:rFonts w:ascii="Times New Roman" w:hAnsi="Times New Roman"/>
          <w:bCs/>
          <w:sz w:val="24"/>
          <w:szCs w:val="24"/>
        </w:rPr>
        <w:tab/>
        <w:t xml:space="preserve">соревнованиях, ООП ДО требованиям ФГОС ДО: </w:t>
      </w:r>
    </w:p>
    <w:p w14:paraId="089F0E37" w14:textId="4745F7F6" w:rsidR="00B06B9A" w:rsidRPr="00E013DA" w:rsidRDefault="00B06B9A" w:rsidP="00EB434A">
      <w:pPr>
        <w:pStyle w:val="a3"/>
        <w:numPr>
          <w:ilvl w:val="0"/>
          <w:numId w:val="1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наличие/отсутствие основной образовательной программы дошкольного образования,</w:t>
      </w:r>
    </w:p>
    <w:p w14:paraId="58F10BA7" w14:textId="454199C9" w:rsidR="00B06B9A" w:rsidRPr="00E013DA" w:rsidRDefault="00B06B9A" w:rsidP="00EB434A">
      <w:pPr>
        <w:pStyle w:val="a3"/>
        <w:numPr>
          <w:ilvl w:val="0"/>
          <w:numId w:val="1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наличие/отсутствие адаптированных образовательных программ дошкольного образования для детей с ОВЗ;</w:t>
      </w:r>
    </w:p>
    <w:p w14:paraId="3258DDEF" w14:textId="50943CA5" w:rsidR="00B06B9A" w:rsidRPr="00E013DA" w:rsidRDefault="00B06B9A" w:rsidP="00EB434A">
      <w:pPr>
        <w:pStyle w:val="a3"/>
        <w:numPr>
          <w:ilvl w:val="0"/>
          <w:numId w:val="1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14:paraId="1646F29E" w14:textId="2B35E32C" w:rsidR="00B06B9A" w:rsidRPr="00E013DA" w:rsidRDefault="00E013DA" w:rsidP="00EB434A">
      <w:pPr>
        <w:pStyle w:val="a3"/>
        <w:numPr>
          <w:ilvl w:val="0"/>
          <w:numId w:val="1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соответствие</w:t>
      </w:r>
      <w:r w:rsidR="00B06B9A" w:rsidRPr="00E013DA">
        <w:rPr>
          <w:rFonts w:ascii="Times New Roman" w:hAnsi="Times New Roman"/>
          <w:bCs/>
          <w:sz w:val="24"/>
          <w:szCs w:val="24"/>
        </w:rPr>
        <w:t xml:space="preserve"> целевого, содержательного и организационного компонента ООП ДО возрастным и индивидуальным особенностям детского контингента (да/нет);</w:t>
      </w:r>
    </w:p>
    <w:p w14:paraId="3AD6543E" w14:textId="5094BD4F" w:rsidR="00B06B9A" w:rsidRPr="00E013DA" w:rsidRDefault="00B06B9A" w:rsidP="00EB434A">
      <w:pPr>
        <w:pStyle w:val="a3"/>
        <w:numPr>
          <w:ilvl w:val="0"/>
          <w:numId w:val="1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</w:p>
    <w:p w14:paraId="4B6A94E1" w14:textId="35D845CE" w:rsidR="00B06B9A" w:rsidRPr="00E013DA" w:rsidRDefault="00B06B9A" w:rsidP="00EB434A">
      <w:pPr>
        <w:pStyle w:val="a3"/>
        <w:numPr>
          <w:ilvl w:val="0"/>
          <w:numId w:val="1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 w14:paraId="52DE6B15" w14:textId="6165E28E" w:rsidR="00B06B9A" w:rsidRPr="00E013DA" w:rsidRDefault="00B06B9A" w:rsidP="00EB434A">
      <w:pPr>
        <w:pStyle w:val="a3"/>
        <w:numPr>
          <w:ilvl w:val="0"/>
          <w:numId w:val="1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13DA">
        <w:rPr>
          <w:rFonts w:ascii="Times New Roman" w:hAnsi="Times New Roman"/>
          <w:bCs/>
          <w:sz w:val="24"/>
          <w:szCs w:val="24"/>
        </w:rPr>
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</w:t>
      </w:r>
    </w:p>
    <w:p w14:paraId="39BEDB52" w14:textId="77777777" w:rsidR="00B06B9A" w:rsidRPr="00B06B9A" w:rsidRDefault="00B06B9A" w:rsidP="00B06B9A">
      <w:pPr>
        <w:ind w:firstLine="851"/>
        <w:jc w:val="both"/>
        <w:rPr>
          <w:bCs/>
        </w:rPr>
      </w:pPr>
    </w:p>
    <w:p w14:paraId="69F0B8B2" w14:textId="77777777" w:rsidR="00B06B9A" w:rsidRPr="00B06B9A" w:rsidRDefault="00B06B9A" w:rsidP="00C35C08">
      <w:pPr>
        <w:ind w:firstLine="851"/>
        <w:jc w:val="both"/>
        <w:rPr>
          <w:b/>
          <w:bCs/>
          <w:i/>
        </w:rPr>
      </w:pPr>
      <w:r w:rsidRPr="00B06B9A">
        <w:rPr>
          <w:b/>
          <w:bCs/>
          <w:i/>
        </w:rPr>
        <w:t>2.</w:t>
      </w:r>
      <w:r w:rsidRPr="00B06B9A">
        <w:rPr>
          <w:b/>
          <w:bCs/>
          <w:i/>
        </w:rPr>
        <w:tab/>
        <w:t>Процедура оценки качества психолого-педагогических условий в ДОО</w:t>
      </w:r>
    </w:p>
    <w:p w14:paraId="52EA71AF" w14:textId="77777777" w:rsidR="00B06B9A" w:rsidRPr="00727D8F" w:rsidRDefault="00B06B9A" w:rsidP="00C35C08">
      <w:pPr>
        <w:ind w:firstLine="851"/>
        <w:jc w:val="both"/>
        <w:rPr>
          <w:bCs/>
          <w:i/>
          <w:iCs/>
        </w:rPr>
      </w:pPr>
      <w:r w:rsidRPr="00727D8F">
        <w:rPr>
          <w:bCs/>
          <w:i/>
          <w:iCs/>
        </w:rPr>
        <w:t>2.1.</w:t>
      </w:r>
      <w:r w:rsidRPr="00727D8F">
        <w:rPr>
          <w:bCs/>
          <w:i/>
          <w:iCs/>
        </w:rPr>
        <w:tab/>
        <w:t>Показатели внутренней оценки качества психолого-педагогических условий реализации ООП ДО</w:t>
      </w:r>
    </w:p>
    <w:p w14:paraId="07182B6E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4546E12B" w14:textId="6E58F9A2" w:rsidR="00B06B9A" w:rsidRPr="00CE6617" w:rsidRDefault="00B06B9A" w:rsidP="00EB434A">
      <w:pPr>
        <w:pStyle w:val="a3"/>
        <w:numPr>
          <w:ilvl w:val="0"/>
          <w:numId w:val="11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E6617">
        <w:rPr>
          <w:rFonts w:ascii="Times New Roman" w:hAnsi="Times New Roman"/>
          <w:bCs/>
          <w:sz w:val="24"/>
          <w:szCs w:val="24"/>
        </w:rPr>
        <w:t>характер взаимодействия сотрудников с детьми и родителями воспитанников;</w:t>
      </w:r>
    </w:p>
    <w:p w14:paraId="4B391007" w14:textId="16BB061D" w:rsidR="00B06B9A" w:rsidRPr="00CE6617" w:rsidRDefault="00B06B9A" w:rsidP="00EB434A">
      <w:pPr>
        <w:pStyle w:val="a3"/>
        <w:numPr>
          <w:ilvl w:val="0"/>
          <w:numId w:val="11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E6617">
        <w:rPr>
          <w:rFonts w:ascii="Times New Roman" w:hAnsi="Times New Roman"/>
          <w:bCs/>
          <w:sz w:val="24"/>
          <w:szCs w:val="24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14:paraId="6728BB7A" w14:textId="618551A5" w:rsidR="00B06B9A" w:rsidRPr="00CE6617" w:rsidRDefault="00B06B9A" w:rsidP="00EB434A">
      <w:pPr>
        <w:pStyle w:val="a3"/>
        <w:numPr>
          <w:ilvl w:val="0"/>
          <w:numId w:val="11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E6617">
        <w:rPr>
          <w:rFonts w:ascii="Times New Roman" w:hAnsi="Times New Roman"/>
          <w:bCs/>
          <w:sz w:val="24"/>
          <w:szCs w:val="24"/>
        </w:rPr>
        <w:t>наличие возможностей для развития игровой деятельности;</w:t>
      </w:r>
    </w:p>
    <w:p w14:paraId="20AD167B" w14:textId="7A059FD9" w:rsidR="00B06B9A" w:rsidRPr="00CE6617" w:rsidRDefault="00B06B9A" w:rsidP="00EB434A">
      <w:pPr>
        <w:pStyle w:val="a3"/>
        <w:numPr>
          <w:ilvl w:val="0"/>
          <w:numId w:val="11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E6617">
        <w:rPr>
          <w:rFonts w:ascii="Times New Roman" w:hAnsi="Times New Roman"/>
          <w:bCs/>
          <w:sz w:val="24"/>
          <w:szCs w:val="24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14:paraId="2B443A63" w14:textId="53C8E014" w:rsidR="00B06B9A" w:rsidRPr="00CE6617" w:rsidRDefault="00B06B9A" w:rsidP="00EB434A">
      <w:pPr>
        <w:pStyle w:val="a3"/>
        <w:numPr>
          <w:ilvl w:val="0"/>
          <w:numId w:val="11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E6617">
        <w:rPr>
          <w:rFonts w:ascii="Times New Roman" w:hAnsi="Times New Roman"/>
          <w:bCs/>
          <w:sz w:val="24"/>
          <w:szCs w:val="24"/>
        </w:rPr>
        <w:t>наличие возможностей для вариативного развивающего дошкольного образования</w:t>
      </w:r>
    </w:p>
    <w:p w14:paraId="7380A94D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2.2.</w:t>
      </w:r>
      <w:r w:rsidRPr="00727D8F">
        <w:rPr>
          <w:bCs/>
          <w:i/>
          <w:iCs/>
        </w:rPr>
        <w:tab/>
        <w:t>Основные критерии оценки психолого-педагогических условий реализации основной образовательной программы дошкольного образования</w:t>
      </w:r>
      <w:r w:rsidRPr="00B06B9A">
        <w:rPr>
          <w:bCs/>
        </w:rPr>
        <w:t xml:space="preserve"> </w:t>
      </w:r>
    </w:p>
    <w:p w14:paraId="29EBD7CD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lastRenderedPageBreak/>
        <w:t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</w:t>
      </w:r>
    </w:p>
    <w:p w14:paraId="57C28B71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В качестве критериев оценки взаимодействия сотрудников с детьми являются следующие проявления:</w:t>
      </w:r>
    </w:p>
    <w:p w14:paraId="5D6C6230" w14:textId="3A32572C" w:rsidR="00B06B9A" w:rsidRPr="00F9158C" w:rsidRDefault="00B06B9A" w:rsidP="00EB434A">
      <w:pPr>
        <w:pStyle w:val="a3"/>
        <w:numPr>
          <w:ilvl w:val="0"/>
          <w:numId w:val="1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сотрудники создают и поддерживают доброжелательную атмосферу в группе · сотрудники способствуют установлению доверительных отношений с детьми</w:t>
      </w:r>
    </w:p>
    <w:p w14:paraId="21FFBA1C" w14:textId="56F2FAE4" w:rsidR="00B06B9A" w:rsidRPr="00F9158C" w:rsidRDefault="00B06B9A" w:rsidP="00EB434A">
      <w:pPr>
        <w:pStyle w:val="a3"/>
        <w:numPr>
          <w:ilvl w:val="0"/>
          <w:numId w:val="1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сотрудники чутко реагируют на инициативу детей в общении, взаимодействуя с детьми,</w:t>
      </w:r>
    </w:p>
    <w:p w14:paraId="6A938283" w14:textId="277DDE01" w:rsidR="00B06B9A" w:rsidRPr="00F9158C" w:rsidRDefault="00B06B9A" w:rsidP="00EB434A">
      <w:pPr>
        <w:pStyle w:val="a3"/>
        <w:numPr>
          <w:ilvl w:val="0"/>
          <w:numId w:val="1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сотрудники учитывают их возрастные и индивидуальные особенности</w:t>
      </w:r>
    </w:p>
    <w:p w14:paraId="3802BA3A" w14:textId="6B67A301" w:rsidR="00B06B9A" w:rsidRPr="00F9158C" w:rsidRDefault="00B06B9A" w:rsidP="00EB434A">
      <w:pPr>
        <w:pStyle w:val="a3"/>
        <w:numPr>
          <w:ilvl w:val="0"/>
          <w:numId w:val="1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сотрудники уделяют специальное внимание детям с особыми потребностями</w:t>
      </w:r>
    </w:p>
    <w:p w14:paraId="5BAF065B" w14:textId="532FE44B" w:rsidR="00B06B9A" w:rsidRPr="00F9158C" w:rsidRDefault="00B06B9A" w:rsidP="00EB434A">
      <w:pPr>
        <w:pStyle w:val="a3"/>
        <w:numPr>
          <w:ilvl w:val="0"/>
          <w:numId w:val="1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сотрудники используют позитивные способы коррекции поведения детей</w:t>
      </w:r>
    </w:p>
    <w:p w14:paraId="6493AF3E" w14:textId="4E0EB4D5" w:rsidR="00B06B9A" w:rsidRPr="00F9158C" w:rsidRDefault="00B06B9A" w:rsidP="00EB434A">
      <w:pPr>
        <w:pStyle w:val="a3"/>
        <w:numPr>
          <w:ilvl w:val="0"/>
          <w:numId w:val="1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 · дети постоянно находятся в поле внимания взрослого, который при необходимости включается в игру и другие виды деятельности.</w:t>
      </w:r>
    </w:p>
    <w:p w14:paraId="10B6C3BB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</w:t>
      </w:r>
    </w:p>
    <w:p w14:paraId="4E7F871E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В качестве критериев оценки психолого-педагогических условий социально- личностного развития ребенка в процессе организации социально-ориентированной деятельности являются:</w:t>
      </w:r>
    </w:p>
    <w:p w14:paraId="0D6F6DDB" w14:textId="7C91F601" w:rsidR="00B06B9A" w:rsidRPr="00F9158C" w:rsidRDefault="00B06B9A" w:rsidP="00EB434A">
      <w:pPr>
        <w:pStyle w:val="a3"/>
        <w:numPr>
          <w:ilvl w:val="0"/>
          <w:numId w:val="1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14:paraId="06D629E0" w14:textId="7CFC4979" w:rsidR="00B06B9A" w:rsidRPr="00F9158C" w:rsidRDefault="00B06B9A" w:rsidP="00EB434A">
      <w:pPr>
        <w:pStyle w:val="a3"/>
        <w:numPr>
          <w:ilvl w:val="0"/>
          <w:numId w:val="1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14:paraId="61113C82" w14:textId="6D9F9620" w:rsidR="00B06B9A" w:rsidRPr="00F9158C" w:rsidRDefault="00B06B9A" w:rsidP="00EB434A">
      <w:pPr>
        <w:pStyle w:val="a3"/>
        <w:numPr>
          <w:ilvl w:val="0"/>
          <w:numId w:val="1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14:paraId="6D4B21AA" w14:textId="6337971B" w:rsidR="00B06B9A" w:rsidRPr="00F9158C" w:rsidRDefault="00B06B9A" w:rsidP="00EB434A">
      <w:pPr>
        <w:pStyle w:val="a3"/>
        <w:numPr>
          <w:ilvl w:val="0"/>
          <w:numId w:val="1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взрослые создают условия для развития сотрудничества между детьми</w:t>
      </w:r>
    </w:p>
    <w:p w14:paraId="765759CF" w14:textId="0E24FDEF" w:rsidR="00B06B9A" w:rsidRPr="00F9158C" w:rsidRDefault="00B06B9A" w:rsidP="00EB434A">
      <w:pPr>
        <w:pStyle w:val="a3"/>
        <w:numPr>
          <w:ilvl w:val="0"/>
          <w:numId w:val="1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педагоги приобщают детей к нравственным ценностям</w:t>
      </w:r>
    </w:p>
    <w:p w14:paraId="101D5F80" w14:textId="5E153E45" w:rsidR="00B06B9A" w:rsidRPr="00F9158C" w:rsidRDefault="00B06B9A" w:rsidP="00EB434A">
      <w:pPr>
        <w:pStyle w:val="a3"/>
        <w:numPr>
          <w:ilvl w:val="0"/>
          <w:numId w:val="1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взрослые способствуют формированию у детей положительного отношения к труду</w:t>
      </w:r>
    </w:p>
    <w:p w14:paraId="51E56A5F" w14:textId="3582B92F" w:rsidR="00B06B9A" w:rsidRPr="00F9158C" w:rsidRDefault="00B06B9A" w:rsidP="00EB434A">
      <w:pPr>
        <w:pStyle w:val="a3"/>
        <w:numPr>
          <w:ilvl w:val="0"/>
          <w:numId w:val="1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>взрослые создают предпосылки для развития у детей гражданского самосознания</w:t>
      </w:r>
    </w:p>
    <w:p w14:paraId="692E932E" w14:textId="710FC7F9" w:rsidR="00B06B9A" w:rsidRPr="00F9158C" w:rsidRDefault="00B06B9A" w:rsidP="00EB434A">
      <w:pPr>
        <w:pStyle w:val="a3"/>
        <w:numPr>
          <w:ilvl w:val="0"/>
          <w:numId w:val="1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9158C">
        <w:rPr>
          <w:rFonts w:ascii="Times New Roman" w:hAnsi="Times New Roman"/>
          <w:bCs/>
          <w:sz w:val="24"/>
          <w:szCs w:val="24"/>
        </w:rPr>
        <w:t xml:space="preserve">педагоги создают условия для формирования у детей навыков безопасного поведения </w:t>
      </w:r>
    </w:p>
    <w:p w14:paraId="3AD12F4B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</w:t>
      </w:r>
    </w:p>
    <w:p w14:paraId="06101316" w14:textId="2B1B35DC" w:rsidR="00B06B9A" w:rsidRPr="00C35C08" w:rsidRDefault="00B06B9A" w:rsidP="00EB434A">
      <w:pPr>
        <w:pStyle w:val="a3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педагоги способствуют становлению у детей ценностей здорового образа жизни</w:t>
      </w:r>
    </w:p>
    <w:p w14:paraId="31B8E75E" w14:textId="3D78A0DF" w:rsidR="00B06B9A" w:rsidRPr="00C35C08" w:rsidRDefault="00B06B9A" w:rsidP="00EB434A">
      <w:pPr>
        <w:pStyle w:val="a3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педагоги создают условия для различных видов двигательной активности детей</w:t>
      </w:r>
    </w:p>
    <w:p w14:paraId="1D90D9B7" w14:textId="09F57BDD" w:rsidR="00B06B9A" w:rsidRPr="00C35C08" w:rsidRDefault="00B06B9A" w:rsidP="00EB434A">
      <w:pPr>
        <w:pStyle w:val="a3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в ходе организованных физкультурных занятий и свободной физической активности детей педагоги реализуют индивидуальный подход</w:t>
      </w:r>
    </w:p>
    <w:p w14:paraId="58FD0FC8" w14:textId="1B10E2A0" w:rsidR="00B06B9A" w:rsidRPr="00C35C08" w:rsidRDefault="00B06B9A" w:rsidP="00EB434A">
      <w:pPr>
        <w:pStyle w:val="a3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</w:p>
    <w:p w14:paraId="7F533E60" w14:textId="40C133C7" w:rsidR="00B06B9A" w:rsidRPr="00C35C08" w:rsidRDefault="00B06B9A" w:rsidP="00EB434A">
      <w:pPr>
        <w:pStyle w:val="a3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и т.п. </w:t>
      </w:r>
    </w:p>
    <w:p w14:paraId="378CD718" w14:textId="77777777" w:rsidR="00B06B9A" w:rsidRPr="00727D8F" w:rsidRDefault="00B06B9A" w:rsidP="00C35C08">
      <w:pPr>
        <w:ind w:firstLine="851"/>
        <w:jc w:val="both"/>
        <w:rPr>
          <w:bCs/>
          <w:i/>
          <w:iCs/>
        </w:rPr>
      </w:pPr>
      <w:r w:rsidRPr="00727D8F">
        <w:rPr>
          <w:bCs/>
          <w:i/>
          <w:iCs/>
        </w:rPr>
        <w:t xml:space="preserve">2.3.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 </w:t>
      </w:r>
    </w:p>
    <w:p w14:paraId="3124950D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lastRenderedPageBreak/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14:paraId="6376EBB0" w14:textId="3071DEF0" w:rsidR="00B06B9A" w:rsidRPr="00C35C08" w:rsidRDefault="00B06B9A" w:rsidP="00EB434A">
      <w:pPr>
        <w:pStyle w:val="a3"/>
        <w:numPr>
          <w:ilvl w:val="0"/>
          <w:numId w:val="12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наблюдение за организацией образовательной деятельности в ОО со стороны педагогических работников - фиксация результатов наблюдений в оценочных листах с уточнением степени проявления наблюдаемых явлений (балльная оценка)</w:t>
      </w:r>
    </w:p>
    <w:p w14:paraId="643CA237" w14:textId="764E2286" w:rsidR="00B06B9A" w:rsidRPr="00C35C08" w:rsidRDefault="00B06B9A" w:rsidP="00EB434A">
      <w:pPr>
        <w:pStyle w:val="a3"/>
        <w:numPr>
          <w:ilvl w:val="0"/>
          <w:numId w:val="12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наблюдение за процессом взаимодействия всех участников образовательных отношений.</w:t>
      </w:r>
    </w:p>
    <w:p w14:paraId="05280BAC" w14:textId="77777777" w:rsidR="00B06B9A" w:rsidRPr="00B06B9A" w:rsidRDefault="00B06B9A" w:rsidP="00C35C08">
      <w:pPr>
        <w:ind w:firstLine="851"/>
        <w:jc w:val="both"/>
        <w:rPr>
          <w:bCs/>
        </w:rPr>
      </w:pPr>
    </w:p>
    <w:p w14:paraId="6C548A57" w14:textId="77777777" w:rsidR="00B06B9A" w:rsidRPr="00727D8F" w:rsidRDefault="00B06B9A" w:rsidP="00C35C08">
      <w:pPr>
        <w:ind w:firstLine="851"/>
        <w:jc w:val="both"/>
        <w:rPr>
          <w:b/>
          <w:bCs/>
          <w:i/>
          <w:iCs/>
        </w:rPr>
      </w:pPr>
      <w:r w:rsidRPr="00B06B9A">
        <w:rPr>
          <w:b/>
          <w:bCs/>
          <w:i/>
        </w:rPr>
        <w:t>3.</w:t>
      </w:r>
      <w:r w:rsidRPr="00B06B9A">
        <w:rPr>
          <w:b/>
          <w:bCs/>
          <w:i/>
        </w:rPr>
        <w:tab/>
        <w:t>Процедура оценки качества организации развивающей предметно пространственной среды в ДОО</w:t>
      </w:r>
    </w:p>
    <w:p w14:paraId="024C290A" w14:textId="77777777" w:rsidR="00B06B9A" w:rsidRPr="00727D8F" w:rsidRDefault="00B06B9A" w:rsidP="00C35C08">
      <w:pPr>
        <w:ind w:firstLine="851"/>
        <w:jc w:val="both"/>
        <w:rPr>
          <w:bCs/>
          <w:i/>
          <w:iCs/>
        </w:rPr>
      </w:pPr>
      <w:r w:rsidRPr="00727D8F">
        <w:rPr>
          <w:bCs/>
          <w:i/>
          <w:iCs/>
        </w:rPr>
        <w:t>3.1.</w:t>
      </w:r>
      <w:r w:rsidRPr="00727D8F">
        <w:rPr>
          <w:bCs/>
          <w:i/>
          <w:iCs/>
        </w:rPr>
        <w:tab/>
        <w:t xml:space="preserve">Показатели внутренней оценки качества организации развивающей предметно- пространственной среды </w:t>
      </w:r>
    </w:p>
    <w:p w14:paraId="3ECF1ACE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</w:t>
      </w:r>
      <w:r w:rsidRPr="00B06B9A">
        <w:rPr>
          <w:bCs/>
        </w:rPr>
        <w:tab/>
        <w:t>в организации осуществляется на основе следующих показателей:</w:t>
      </w:r>
    </w:p>
    <w:p w14:paraId="2A443731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насыщенность предметно-пространственной среды</w:t>
      </w:r>
    </w:p>
    <w:p w14:paraId="160621EE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</w:r>
      <w:proofErr w:type="spellStart"/>
      <w:r w:rsidRPr="00B06B9A">
        <w:rPr>
          <w:bCs/>
        </w:rPr>
        <w:t>трансформируемость</w:t>
      </w:r>
      <w:proofErr w:type="spellEnd"/>
      <w:r w:rsidRPr="00B06B9A">
        <w:rPr>
          <w:bCs/>
        </w:rPr>
        <w:t xml:space="preserve"> пространства</w:t>
      </w:r>
    </w:p>
    <w:p w14:paraId="045053BF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</w:r>
      <w:proofErr w:type="spellStart"/>
      <w:r w:rsidRPr="00B06B9A">
        <w:rPr>
          <w:bCs/>
        </w:rPr>
        <w:t>полифункциональность</w:t>
      </w:r>
      <w:proofErr w:type="spellEnd"/>
      <w:r w:rsidRPr="00B06B9A">
        <w:rPr>
          <w:bCs/>
        </w:rPr>
        <w:t xml:space="preserve"> игровых материалов</w:t>
      </w:r>
    </w:p>
    <w:p w14:paraId="18A98747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вариативность предметно-пространственной среды</w:t>
      </w:r>
    </w:p>
    <w:p w14:paraId="3AB76DCF" w14:textId="77777777" w:rsidR="00B06B9A" w:rsidRPr="00B06B9A" w:rsidRDefault="00B06B9A" w:rsidP="00C35C08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доступность предметно-пространственной среды</w:t>
      </w:r>
    </w:p>
    <w:p w14:paraId="29FC6ED3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безопасность предметно-пространственной среды</w:t>
      </w:r>
    </w:p>
    <w:p w14:paraId="54345936" w14:textId="77777777" w:rsidR="00B06B9A" w:rsidRPr="00386897" w:rsidRDefault="00B06B9A" w:rsidP="00B06B9A">
      <w:pPr>
        <w:ind w:firstLine="851"/>
        <w:jc w:val="both"/>
        <w:rPr>
          <w:bCs/>
          <w:i/>
          <w:iCs/>
        </w:rPr>
      </w:pPr>
      <w:r w:rsidRPr="00386897">
        <w:rPr>
          <w:bCs/>
          <w:i/>
          <w:iCs/>
        </w:rPr>
        <w:t>3.2.</w:t>
      </w:r>
      <w:r w:rsidRPr="00386897">
        <w:rPr>
          <w:bCs/>
          <w:i/>
          <w:iCs/>
        </w:rPr>
        <w:tab/>
        <w:t>Основные критерии оценки организации развивающей</w:t>
      </w:r>
      <w:r w:rsidRPr="00386897">
        <w:rPr>
          <w:bCs/>
          <w:i/>
          <w:iCs/>
        </w:rPr>
        <w:tab/>
        <w:t xml:space="preserve">предметно- пространственной среды </w:t>
      </w:r>
    </w:p>
    <w:p w14:paraId="774F4E2C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14:paraId="3876DADB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организация среды в ДОО обеспечивает реализацию основной образовательной программы</w:t>
      </w:r>
    </w:p>
    <w:p w14:paraId="42B6DA8D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развивающая предметно-пространственная среда ДОО соответствует возрасту детей</w:t>
      </w:r>
    </w:p>
    <w:p w14:paraId="7BEB28A3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 инвалидов</w:t>
      </w:r>
    </w:p>
    <w:p w14:paraId="0782F81E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</w:r>
    </w:p>
    <w:p w14:paraId="467556F6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</w:p>
    <w:p w14:paraId="1E9600D3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предметно-пространственная среда ДОО обеспечивает условия для развития игровой деятельности детей</w:t>
      </w:r>
    </w:p>
    <w:p w14:paraId="7BAA4FE0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книжный уголок, библиотека, зимний сад, огород, «живой уголок» и др.)</w:t>
      </w:r>
    </w:p>
    <w:p w14:paraId="4FC7518A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предметно-пространственная среда ДОО обеспечивает условия для художественно- 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</w:p>
    <w:p w14:paraId="2C8FFD11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lastRenderedPageBreak/>
        <w:t>•</w:t>
      </w:r>
      <w:r w:rsidRPr="00B06B9A">
        <w:rPr>
          <w:bCs/>
        </w:rPr>
        <w:tab/>
        <w:t>предметно-пространственная развивающая среда ДОО является трансформируемой т.е. может меняться в зависимости от образовательной ситуации, в том числе, от меняющихся интересов и возможностей детей</w:t>
      </w:r>
    </w:p>
    <w:p w14:paraId="2AEC382A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предметно-пространственная развивающая среда ДОО является полифункциональной</w:t>
      </w:r>
    </w:p>
    <w:p w14:paraId="43336592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предметно-пространственная развивающая среда ДОО является вариативной</w:t>
      </w:r>
    </w:p>
    <w:p w14:paraId="25CC625D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</w:r>
    </w:p>
    <w:p w14:paraId="2CE658D6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предметно-пространственная среда ДОО и ее элементы соответствуют требованиям по обеспечению надежности и безопасности</w:t>
      </w:r>
    </w:p>
    <w:p w14:paraId="1BEAD56C" w14:textId="77777777" w:rsidR="00B06B9A" w:rsidRPr="00B06B9A" w:rsidRDefault="00B06B9A" w:rsidP="00B06B9A">
      <w:pPr>
        <w:ind w:firstLine="851"/>
        <w:jc w:val="both"/>
        <w:rPr>
          <w:bCs/>
        </w:rPr>
      </w:pPr>
      <w:r w:rsidRPr="009C3A30">
        <w:rPr>
          <w:bCs/>
          <w:i/>
          <w:iCs/>
        </w:rPr>
        <w:t xml:space="preserve"> 3.3.  Технология организации процедуры оценки организации развивающей предметно- пространственной</w:t>
      </w:r>
      <w:r w:rsidRPr="00B06B9A">
        <w:rPr>
          <w:bCs/>
        </w:rPr>
        <w:t xml:space="preserve"> среды </w:t>
      </w:r>
    </w:p>
    <w:p w14:paraId="1B0A553F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Процедура</w:t>
      </w:r>
      <w:r w:rsidRPr="00B06B9A">
        <w:rPr>
          <w:bCs/>
        </w:rPr>
        <w:tab/>
        <w:t>оценки</w:t>
      </w:r>
      <w:r w:rsidRPr="00B06B9A">
        <w:rPr>
          <w:bCs/>
        </w:rPr>
        <w:tab/>
        <w:t>предметно-пространственной</w:t>
      </w:r>
      <w:r w:rsidRPr="00B06B9A">
        <w:rPr>
          <w:bCs/>
        </w:rPr>
        <w:tab/>
        <w:t>развивающей среды реализации основной образовательной программы дошкольного образования включает:</w:t>
      </w:r>
    </w:p>
    <w:p w14:paraId="76751086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наблюдение за организацией образовательной деятельности в ОО со стороны педагогических работников</w:t>
      </w:r>
    </w:p>
    <w:p w14:paraId="0407DF31" w14:textId="77777777" w:rsidR="00B06B9A" w:rsidRPr="00B06B9A" w:rsidRDefault="00B06B9A" w:rsidP="00B06B9A">
      <w:pPr>
        <w:ind w:firstLine="851"/>
        <w:jc w:val="both"/>
        <w:rPr>
          <w:bCs/>
        </w:rPr>
      </w:pPr>
      <w:r w:rsidRPr="00B06B9A">
        <w:rPr>
          <w:bCs/>
        </w:rPr>
        <w:t>•</w:t>
      </w:r>
      <w:r w:rsidRPr="00B06B9A">
        <w:rPr>
          <w:bCs/>
        </w:rPr>
        <w:tab/>
        <w:t>мониторинг качества организации развивающей предметно-пространственной среды</w:t>
      </w:r>
    </w:p>
    <w:p w14:paraId="3D0A0DAD" w14:textId="77777777" w:rsidR="00B06B9A" w:rsidRPr="00B06B9A" w:rsidRDefault="00B06B9A" w:rsidP="00B06B9A">
      <w:pPr>
        <w:ind w:firstLine="851"/>
        <w:jc w:val="both"/>
        <w:rPr>
          <w:bCs/>
        </w:rPr>
      </w:pPr>
    </w:p>
    <w:p w14:paraId="45BB8C80" w14:textId="77777777" w:rsidR="00B06B9A" w:rsidRPr="00C35C08" w:rsidRDefault="00B06B9A" w:rsidP="00C35C08">
      <w:pPr>
        <w:ind w:firstLine="851"/>
        <w:jc w:val="both"/>
        <w:rPr>
          <w:b/>
          <w:bCs/>
          <w:i/>
        </w:rPr>
      </w:pPr>
      <w:r w:rsidRPr="00C35C08">
        <w:rPr>
          <w:b/>
          <w:bCs/>
          <w:i/>
        </w:rPr>
        <w:t>4.</w:t>
      </w:r>
      <w:r w:rsidRPr="00C35C08">
        <w:rPr>
          <w:b/>
          <w:bCs/>
          <w:i/>
        </w:rPr>
        <w:tab/>
        <w:t>Процедура оценки кадровых условий реализации ООП ДОО</w:t>
      </w:r>
    </w:p>
    <w:p w14:paraId="4709DE7F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4.1.</w:t>
      </w:r>
      <w:r w:rsidRPr="00C35C08">
        <w:rPr>
          <w:bCs/>
          <w:i/>
          <w:iCs/>
        </w:rPr>
        <w:tab/>
        <w:t>Показатели внутренней оценки кадровых условий реализации ООП ДОО</w:t>
      </w:r>
    </w:p>
    <w:p w14:paraId="60A9795D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60A1CCB6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квалификация педагогических работников и учебно-вспомогательного персонала</w:t>
      </w:r>
    </w:p>
    <w:p w14:paraId="3A37397C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должностной состав реализации ООП ДО</w:t>
      </w:r>
    </w:p>
    <w:p w14:paraId="73A51BF1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количественный состав реализации ООП ДО</w:t>
      </w:r>
    </w:p>
    <w:p w14:paraId="202DDAD9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компетенции педагогических работников</w:t>
      </w:r>
    </w:p>
    <w:p w14:paraId="1A3178B2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4.2.</w:t>
      </w:r>
      <w:r w:rsidRPr="00C35C08">
        <w:rPr>
          <w:bCs/>
          <w:i/>
          <w:iCs/>
        </w:rPr>
        <w:tab/>
        <w:t>Основные критерии оценки кадровых условий реализации ООП ДОО</w:t>
      </w:r>
    </w:p>
    <w:p w14:paraId="76F0118A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Основными</w:t>
      </w:r>
      <w:r w:rsidRPr="00C35C08">
        <w:rPr>
          <w:bCs/>
        </w:rPr>
        <w:tab/>
        <w:t>критериями</w:t>
      </w:r>
      <w:r w:rsidRPr="00C35C08">
        <w:rPr>
          <w:bCs/>
        </w:rPr>
        <w:tab/>
        <w:t>оценки</w:t>
      </w:r>
      <w:r w:rsidRPr="00C35C08">
        <w:rPr>
          <w:bCs/>
        </w:rPr>
        <w:tab/>
        <w:t>кадровых</w:t>
      </w:r>
      <w:r w:rsidRPr="00C35C08">
        <w:rPr>
          <w:bCs/>
        </w:rPr>
        <w:tab/>
        <w:t>условий</w:t>
      </w:r>
      <w:r w:rsidRPr="00C35C08">
        <w:rPr>
          <w:bCs/>
        </w:rPr>
        <w:tab/>
        <w:t>реализации</w:t>
      </w:r>
      <w:r w:rsidRPr="00C35C08">
        <w:rPr>
          <w:bCs/>
        </w:rPr>
        <w:tab/>
        <w:t>основной образовательной программы дошкольного образования в организации являются:</w:t>
      </w:r>
    </w:p>
    <w:p w14:paraId="72DDC2E8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14:paraId="408B2E26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14:paraId="367648FD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соответствие должностей педагогических работников содержанию ООП ДО</w:t>
      </w:r>
    </w:p>
    <w:p w14:paraId="72DADBF0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</w:r>
      <w:r w:rsidRPr="00C35C08">
        <w:rPr>
          <w:bCs/>
        </w:rPr>
        <w:tab/>
        <w:t>профильная</w:t>
      </w:r>
      <w:r w:rsidRPr="00C35C08">
        <w:rPr>
          <w:bCs/>
        </w:rPr>
        <w:tab/>
        <w:t>направленность</w:t>
      </w:r>
      <w:r w:rsidRPr="00C35C08">
        <w:rPr>
          <w:bCs/>
        </w:rPr>
        <w:tab/>
        <w:t>квалификации</w:t>
      </w:r>
      <w:r w:rsidRPr="00C35C08">
        <w:rPr>
          <w:bCs/>
        </w:rPr>
        <w:tab/>
        <w:t>педагогических</w:t>
      </w:r>
      <w:r w:rsidRPr="00C35C08">
        <w:rPr>
          <w:bCs/>
        </w:rPr>
        <w:tab/>
        <w:t>работников</w:t>
      </w:r>
      <w:r w:rsidRPr="00C35C08">
        <w:rPr>
          <w:bCs/>
        </w:rPr>
        <w:tab/>
        <w:t>в соответствии с занимающей должностью - отсутствие вакансий;</w:t>
      </w:r>
    </w:p>
    <w:p w14:paraId="513471B5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способность педагогических работников обеспечивать эмоциональное благополучие детей</w:t>
      </w:r>
    </w:p>
    <w:p w14:paraId="63FB1FC4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способность педагогических работников обеспечивать поддержку индивидуальности и инициативы детей</w:t>
      </w:r>
    </w:p>
    <w:p w14:paraId="33FE9B70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способность педагогических работников устанавливать правила взаимодействия в разных ситуациях</w:t>
      </w:r>
    </w:p>
    <w:p w14:paraId="499DED7B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lastRenderedPageBreak/>
        <w:t>•</w:t>
      </w:r>
      <w:r w:rsidRPr="00C35C08">
        <w:rPr>
          <w:bCs/>
        </w:rPr>
        <w:tab/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</w:p>
    <w:p w14:paraId="4AAC60B3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способность педагогических работников к конструктивному взаимодействию с родителями воспитанников.</w:t>
      </w:r>
    </w:p>
    <w:p w14:paraId="520684C6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4.3.</w:t>
      </w:r>
      <w:r w:rsidRPr="00C35C08">
        <w:rPr>
          <w:bCs/>
          <w:i/>
          <w:iCs/>
        </w:rPr>
        <w:tab/>
        <w:t xml:space="preserve">Технология организации процедуры оценки кадровых условий реализации ООП ДОО </w:t>
      </w:r>
    </w:p>
    <w:p w14:paraId="5F208049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Процедура оценки кадровых условий для реализации основной образовательной программы дошкольного образования включает:</w:t>
      </w:r>
    </w:p>
    <w:p w14:paraId="7CE660FC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мониторинг уровня квалификации педагогических работников</w:t>
      </w:r>
    </w:p>
    <w:p w14:paraId="2D23960A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мониторинг уровня квалификации учебно-вспомогательного персонала</w:t>
      </w:r>
    </w:p>
    <w:p w14:paraId="493FC617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мониторинг проявления профессиональных компетенций сотрудников в процессе реализации задач ООП ДО</w:t>
      </w:r>
    </w:p>
    <w:p w14:paraId="2E9F2CA2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Результаты внутренней оценки кадровых условий реализации ООП ДОО фиксируются в оценочных листах</w:t>
      </w:r>
    </w:p>
    <w:p w14:paraId="2B80193F" w14:textId="77777777" w:rsidR="00B06B9A" w:rsidRPr="00C35C08" w:rsidRDefault="00B06B9A" w:rsidP="00C35C08">
      <w:pPr>
        <w:ind w:firstLine="851"/>
        <w:jc w:val="both"/>
        <w:rPr>
          <w:bCs/>
        </w:rPr>
      </w:pPr>
    </w:p>
    <w:p w14:paraId="6C5549EB" w14:textId="77777777" w:rsidR="00B06B9A" w:rsidRPr="00C35C08" w:rsidRDefault="00B06B9A" w:rsidP="00C35C08">
      <w:pPr>
        <w:ind w:firstLine="851"/>
        <w:jc w:val="both"/>
        <w:rPr>
          <w:b/>
          <w:bCs/>
          <w:i/>
        </w:rPr>
      </w:pPr>
      <w:r w:rsidRPr="00C35C08">
        <w:rPr>
          <w:b/>
          <w:bCs/>
          <w:i/>
        </w:rPr>
        <w:t>5.</w:t>
      </w:r>
      <w:r w:rsidRPr="00C35C08">
        <w:rPr>
          <w:b/>
          <w:bCs/>
          <w:i/>
        </w:rPr>
        <w:tab/>
        <w:t>Процедура оценки материально-технического обеспечения ООП ДО</w:t>
      </w:r>
    </w:p>
    <w:p w14:paraId="1F01B9E1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 xml:space="preserve"> </w:t>
      </w:r>
    </w:p>
    <w:p w14:paraId="2044A9CF" w14:textId="7413B99E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 xml:space="preserve"> </w:t>
      </w:r>
      <w:r w:rsidRPr="00C35C08">
        <w:rPr>
          <w:bCs/>
          <w:i/>
          <w:iCs/>
        </w:rPr>
        <w:t>5.1</w:t>
      </w:r>
      <w:r w:rsidRPr="00C35C08">
        <w:rPr>
          <w:bCs/>
        </w:rPr>
        <w:t>.</w:t>
      </w:r>
      <w:r w:rsidR="00C045A8" w:rsidRPr="00C35C08">
        <w:rPr>
          <w:bCs/>
        </w:rPr>
        <w:t xml:space="preserve"> </w:t>
      </w:r>
      <w:proofErr w:type="gramStart"/>
      <w:r w:rsidRPr="00C35C08">
        <w:rPr>
          <w:bCs/>
          <w:i/>
          <w:iCs/>
        </w:rPr>
        <w:t>Показатели  внутренней</w:t>
      </w:r>
      <w:proofErr w:type="gramEnd"/>
      <w:r w:rsidRPr="00C35C08">
        <w:rPr>
          <w:bCs/>
          <w:i/>
          <w:iCs/>
        </w:rPr>
        <w:t xml:space="preserve">  оценки  материально-технического  обеспечения  ООП  ДО</w:t>
      </w:r>
      <w:r w:rsidRPr="00C35C08">
        <w:rPr>
          <w:bCs/>
        </w:rPr>
        <w:t xml:space="preserve"> </w:t>
      </w:r>
    </w:p>
    <w:p w14:paraId="05331F1A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 xml:space="preserve">Процедура оценки материально-технических условий реализации основной образовательной </w:t>
      </w:r>
      <w:proofErr w:type="gramStart"/>
      <w:r w:rsidRPr="00C35C08">
        <w:rPr>
          <w:bCs/>
        </w:rPr>
        <w:t>программы  дошкольного</w:t>
      </w:r>
      <w:proofErr w:type="gramEnd"/>
      <w:r w:rsidRPr="00C35C08">
        <w:rPr>
          <w:bCs/>
        </w:rPr>
        <w:t xml:space="preserve">  образования в организации осуществляется  на  основе  следующих показателей:</w:t>
      </w:r>
    </w:p>
    <w:p w14:paraId="153CE511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средства обучения и воспитания детей</w:t>
      </w:r>
    </w:p>
    <w:p w14:paraId="5C2C6EA1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учебно-методическое обеспечение ООП ДО</w:t>
      </w:r>
    </w:p>
    <w:p w14:paraId="2F9CEBD5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материально-техническое обеспечение ООП ДО</w:t>
      </w:r>
    </w:p>
    <w:p w14:paraId="32101FF3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предметно-пространственная среда</w:t>
      </w:r>
    </w:p>
    <w:p w14:paraId="2FA67163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5.2.</w:t>
      </w:r>
      <w:r w:rsidRPr="00C35C08">
        <w:rPr>
          <w:bCs/>
          <w:i/>
          <w:iCs/>
        </w:rPr>
        <w:tab/>
        <w:t xml:space="preserve">Основные критерии оценки материально-технического обеспечения ООП ДО </w:t>
      </w:r>
    </w:p>
    <w:p w14:paraId="1F58C114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Основными критериями оценки материально-технических условий реализации основной образовательной программы дошкольного образования в организации являются:</w:t>
      </w:r>
    </w:p>
    <w:p w14:paraId="2AF3D523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соответствие</w:t>
      </w:r>
      <w:r w:rsidRPr="00C35C08">
        <w:rPr>
          <w:bCs/>
        </w:rPr>
        <w:tab/>
        <w:t>средств</w:t>
      </w:r>
      <w:r w:rsidRPr="00C35C08">
        <w:rPr>
          <w:bCs/>
        </w:rPr>
        <w:tab/>
        <w:t>обучения</w:t>
      </w:r>
      <w:r w:rsidRPr="00C35C08">
        <w:rPr>
          <w:bCs/>
        </w:rPr>
        <w:tab/>
        <w:t>и</w:t>
      </w:r>
      <w:r w:rsidRPr="00C35C08">
        <w:rPr>
          <w:bCs/>
        </w:rPr>
        <w:tab/>
        <w:t>воспитания</w:t>
      </w:r>
      <w:r w:rsidRPr="00C35C08">
        <w:rPr>
          <w:bCs/>
        </w:rPr>
        <w:tab/>
        <w:t>возрастным и</w:t>
      </w:r>
      <w:r w:rsidRPr="00C35C08">
        <w:rPr>
          <w:bCs/>
        </w:rPr>
        <w:tab/>
        <w:t>индивидуальным особенностям развития детей</w:t>
      </w:r>
    </w:p>
    <w:p w14:paraId="67447462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обеспеченность</w:t>
      </w:r>
      <w:r w:rsidRPr="00C35C08">
        <w:rPr>
          <w:bCs/>
        </w:rPr>
        <w:tab/>
        <w:t>ООП</w:t>
      </w:r>
      <w:r w:rsidRPr="00C35C08">
        <w:rPr>
          <w:bCs/>
        </w:rPr>
        <w:tab/>
        <w:t>ДО</w:t>
      </w:r>
      <w:r w:rsidRPr="00C35C08">
        <w:rPr>
          <w:bCs/>
        </w:rPr>
        <w:tab/>
        <w:t>учебно-методическими</w:t>
      </w:r>
      <w:r w:rsidRPr="00C35C08">
        <w:rPr>
          <w:bCs/>
        </w:rPr>
        <w:tab/>
        <w:t>комплектами, оборудованием, специальным оснащением;</w:t>
      </w:r>
    </w:p>
    <w:p w14:paraId="4831B72E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соответствие материально-технических условий требованиям пожарной безопасности</w:t>
      </w:r>
    </w:p>
    <w:p w14:paraId="364D48E9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соответствие материально-технических условий требованиям СанПиН</w:t>
      </w:r>
    </w:p>
    <w:p w14:paraId="4DF2ED62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соответствие предметно-пространственной среды требованиям ООП ДО</w:t>
      </w:r>
    </w:p>
    <w:p w14:paraId="7B89A12A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</w:rPr>
        <w:t xml:space="preserve"> </w:t>
      </w:r>
      <w:r w:rsidRPr="00C35C08">
        <w:rPr>
          <w:bCs/>
          <w:i/>
          <w:iCs/>
        </w:rPr>
        <w:t>5.</w:t>
      </w:r>
      <w:proofErr w:type="gramStart"/>
      <w:r w:rsidRPr="00C35C08">
        <w:rPr>
          <w:bCs/>
          <w:i/>
          <w:iCs/>
        </w:rPr>
        <w:t>3.Технология</w:t>
      </w:r>
      <w:proofErr w:type="gramEnd"/>
      <w:r w:rsidRPr="00C35C08">
        <w:rPr>
          <w:bCs/>
          <w:i/>
          <w:iCs/>
        </w:rPr>
        <w:t xml:space="preserve"> организации процедуры оценки материально-технического обеспечения ООП ДО</w:t>
      </w:r>
    </w:p>
    <w:p w14:paraId="69F8BCEB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Процедура</w:t>
      </w:r>
      <w:r w:rsidRPr="00C35C08">
        <w:rPr>
          <w:bCs/>
        </w:rPr>
        <w:tab/>
        <w:t>оценки</w:t>
      </w:r>
      <w:r w:rsidRPr="00C35C08">
        <w:rPr>
          <w:bCs/>
        </w:rPr>
        <w:tab/>
        <w:t>материально-технических</w:t>
      </w:r>
      <w:r w:rsidRPr="00C35C08">
        <w:rPr>
          <w:bCs/>
        </w:rPr>
        <w:tab/>
        <w:t>условий</w:t>
      </w:r>
      <w:r w:rsidRPr="00C35C08">
        <w:rPr>
          <w:bCs/>
        </w:rPr>
        <w:tab/>
        <w:t>для</w:t>
      </w:r>
      <w:r w:rsidRPr="00C35C08">
        <w:rPr>
          <w:bCs/>
        </w:rPr>
        <w:tab/>
        <w:t>реализации</w:t>
      </w:r>
      <w:r w:rsidRPr="00C35C08">
        <w:rPr>
          <w:bCs/>
        </w:rPr>
        <w:tab/>
        <w:t>основной образовательной программы дошкольного образования включает:</w:t>
      </w:r>
    </w:p>
    <w:p w14:paraId="06747C89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мониторинг средства обучения и воспитания детей</w:t>
      </w:r>
    </w:p>
    <w:p w14:paraId="3DDA3C3B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мониторинг учебно-методического обеспечения ООП ДО</w:t>
      </w:r>
    </w:p>
    <w:p w14:paraId="78458091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мониторинг материально-технического обеспечения ООП ДО</w:t>
      </w:r>
    </w:p>
    <w:p w14:paraId="1D62326A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Результаты внутренней оценки материально-технических условий реализации ООП ДОО фиксируются в оценочных листах</w:t>
      </w:r>
    </w:p>
    <w:p w14:paraId="5B34CA2C" w14:textId="77777777" w:rsidR="00B06B9A" w:rsidRPr="00C35C08" w:rsidRDefault="00B06B9A" w:rsidP="00C35C08">
      <w:pPr>
        <w:ind w:firstLine="851"/>
        <w:jc w:val="both"/>
        <w:rPr>
          <w:bCs/>
        </w:rPr>
      </w:pPr>
    </w:p>
    <w:p w14:paraId="133CE6A2" w14:textId="77777777" w:rsidR="00B06B9A" w:rsidRPr="00C35C08" w:rsidRDefault="00B06B9A" w:rsidP="00C35C08">
      <w:pPr>
        <w:ind w:firstLine="851"/>
        <w:jc w:val="both"/>
        <w:rPr>
          <w:b/>
          <w:i/>
          <w:iCs/>
        </w:rPr>
      </w:pPr>
      <w:r w:rsidRPr="00C35C08">
        <w:rPr>
          <w:b/>
          <w:i/>
          <w:iCs/>
        </w:rPr>
        <w:t>6.</w:t>
      </w:r>
      <w:r w:rsidRPr="00C35C08">
        <w:rPr>
          <w:b/>
          <w:i/>
          <w:iCs/>
        </w:rPr>
        <w:tab/>
        <w:t>Процедура оценки финансового обеспечения ООП ДО</w:t>
      </w:r>
    </w:p>
    <w:p w14:paraId="226896DE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6.1.</w:t>
      </w:r>
      <w:r w:rsidRPr="00C35C08">
        <w:rPr>
          <w:bCs/>
          <w:i/>
          <w:iCs/>
        </w:rPr>
        <w:tab/>
        <w:t xml:space="preserve">Показатели внутренней оценки финансового обеспечения ООП ДО </w:t>
      </w:r>
    </w:p>
    <w:p w14:paraId="2170771A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lastRenderedPageBreak/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7295D99D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норматив обеспечения реализации ООП ДО</w:t>
      </w:r>
    </w:p>
    <w:p w14:paraId="79CA4C93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структура и объем расходов, необходимый на реализацию ООП ДО</w:t>
      </w:r>
    </w:p>
    <w:p w14:paraId="60E89D02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вариативность расходов в связи со спецификой контингента детей</w:t>
      </w:r>
    </w:p>
    <w:p w14:paraId="56DC4E6F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6.2.</w:t>
      </w:r>
      <w:r w:rsidRPr="00C35C08">
        <w:rPr>
          <w:bCs/>
          <w:i/>
          <w:iCs/>
        </w:rPr>
        <w:tab/>
        <w:t>Основные критерии оценки финансового обеспечения ООП ДО</w:t>
      </w:r>
    </w:p>
    <w:p w14:paraId="5CB9EA10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фактический объем расходов на реализацию ООП ДО</w:t>
      </w:r>
    </w:p>
    <w:p w14:paraId="63555DAC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структура и объем расходов на реализацию ООП ДО по факту - дополнительные расходы в связи с вариативностью расходов в связи со спецификой контингента детей</w:t>
      </w:r>
    </w:p>
    <w:p w14:paraId="5CF784F8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объем привлечения финансов на реализацию ООП ДО</w:t>
      </w:r>
    </w:p>
    <w:p w14:paraId="1EB5171B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6.3.</w:t>
      </w:r>
      <w:r w:rsidRPr="00C35C08">
        <w:rPr>
          <w:bCs/>
          <w:i/>
          <w:iCs/>
        </w:rPr>
        <w:tab/>
        <w:t>Технология организации процедуры оценки финансового обеспечения ООП ДО</w:t>
      </w:r>
    </w:p>
    <w:p w14:paraId="244427B3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мониторинг структуры и объема расходов, затраченных на реализацию ООП ДО</w:t>
      </w:r>
    </w:p>
    <w:p w14:paraId="65B3BD0A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мониторинг привлечения финансов на реализацию ООП ДО</w:t>
      </w:r>
    </w:p>
    <w:p w14:paraId="3B681F9F" w14:textId="60FCC8D5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Результаты внутренней оценки финансового обеспечения ООП ДОО фиксируются в оценочных листах</w:t>
      </w:r>
    </w:p>
    <w:p w14:paraId="2491DB53" w14:textId="77777777" w:rsidR="00B06B9A" w:rsidRPr="00C35C08" w:rsidRDefault="00B06B9A" w:rsidP="00C35C08">
      <w:pPr>
        <w:ind w:firstLine="851"/>
        <w:jc w:val="both"/>
        <w:rPr>
          <w:bCs/>
        </w:rPr>
      </w:pPr>
    </w:p>
    <w:p w14:paraId="0A97BA59" w14:textId="77777777" w:rsidR="00B06B9A" w:rsidRPr="00C35C08" w:rsidRDefault="00B06B9A" w:rsidP="00C35C08">
      <w:pPr>
        <w:ind w:firstLine="851"/>
        <w:jc w:val="both"/>
        <w:rPr>
          <w:b/>
          <w:bCs/>
          <w:i/>
        </w:rPr>
      </w:pPr>
      <w:r w:rsidRPr="00C35C08">
        <w:rPr>
          <w:b/>
          <w:bCs/>
          <w:i/>
        </w:rPr>
        <w:t>7.</w:t>
      </w:r>
      <w:r w:rsidRPr="00C35C08">
        <w:rPr>
          <w:b/>
          <w:bCs/>
          <w:i/>
        </w:rPr>
        <w:tab/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14:paraId="6F444505" w14:textId="7167663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7.1.</w:t>
      </w:r>
      <w:r w:rsidRPr="00C35C08">
        <w:rPr>
          <w:bCs/>
          <w:i/>
          <w:iCs/>
        </w:rPr>
        <w:tab/>
        <w:t>Показатели качества образовательной деятельности ОУ, реализующей программы дошкольного образования</w:t>
      </w:r>
    </w:p>
    <w:p w14:paraId="4ACEB47B" w14:textId="77777777" w:rsidR="00931964" w:rsidRPr="00931964" w:rsidRDefault="00931964" w:rsidP="00C35C08">
      <w:pPr>
        <w:ind w:firstLine="851"/>
        <w:jc w:val="both"/>
        <w:rPr>
          <w:bCs/>
        </w:rPr>
      </w:pPr>
      <w:r w:rsidRPr="00931964">
        <w:rPr>
          <w:bCs/>
        </w:rPr>
        <w:t xml:space="preserve"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 </w:t>
      </w:r>
    </w:p>
    <w:p w14:paraId="3B0D3CFE" w14:textId="6B9CF1D2" w:rsidR="00931964" w:rsidRPr="00C35C08" w:rsidRDefault="00931964" w:rsidP="00EB434A">
      <w:pPr>
        <w:pStyle w:val="a3"/>
        <w:numPr>
          <w:ilvl w:val="0"/>
          <w:numId w:val="1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- оценка качества реализации программного обеспечения в ДОУ </w:t>
      </w:r>
    </w:p>
    <w:p w14:paraId="05E9BA9D" w14:textId="77777777" w:rsidR="00931964" w:rsidRPr="00C35C08" w:rsidRDefault="00931964" w:rsidP="00EB434A">
      <w:pPr>
        <w:pStyle w:val="a3"/>
        <w:numPr>
          <w:ilvl w:val="0"/>
          <w:numId w:val="1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 </w:t>
      </w:r>
    </w:p>
    <w:p w14:paraId="72A8C072" w14:textId="77777777" w:rsidR="00931964" w:rsidRPr="00C35C08" w:rsidRDefault="00931964" w:rsidP="00EB434A">
      <w:pPr>
        <w:pStyle w:val="a3"/>
        <w:numPr>
          <w:ilvl w:val="0"/>
          <w:numId w:val="1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- 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 </w:t>
      </w:r>
    </w:p>
    <w:p w14:paraId="4EEBC415" w14:textId="77777777" w:rsidR="00931964" w:rsidRPr="00C35C08" w:rsidRDefault="00931964" w:rsidP="00EB434A">
      <w:pPr>
        <w:pStyle w:val="a3"/>
        <w:numPr>
          <w:ilvl w:val="0"/>
          <w:numId w:val="1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 </w:t>
      </w:r>
    </w:p>
    <w:p w14:paraId="45CE3E68" w14:textId="77777777" w:rsidR="00931964" w:rsidRPr="00C35C08" w:rsidRDefault="00931964" w:rsidP="00EB434A">
      <w:pPr>
        <w:pStyle w:val="a3"/>
        <w:numPr>
          <w:ilvl w:val="0"/>
          <w:numId w:val="1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- оценка качества с позиции удовлетворенности качеством образовательной деятельностью со стороны получателей образовательных услуг в организация, реализующих программы дошкольного образования </w:t>
      </w:r>
    </w:p>
    <w:p w14:paraId="099C4CC5" w14:textId="7C98712E" w:rsidR="00931964" w:rsidRPr="00C35C08" w:rsidRDefault="00931964" w:rsidP="00C35C08">
      <w:pPr>
        <w:ind w:firstLine="851"/>
        <w:jc w:val="both"/>
        <w:rPr>
          <w:bCs/>
        </w:rPr>
      </w:pPr>
    </w:p>
    <w:p w14:paraId="7F3AEF10" w14:textId="77777777" w:rsidR="00C35C08" w:rsidRPr="00931964" w:rsidRDefault="00C35C08" w:rsidP="00C35C08">
      <w:pPr>
        <w:ind w:firstLine="851"/>
        <w:jc w:val="both"/>
        <w:rPr>
          <w:bCs/>
        </w:rPr>
      </w:pPr>
    </w:p>
    <w:p w14:paraId="4C39DE7C" w14:textId="5A74BBC0" w:rsidR="00931964" w:rsidRPr="00931964" w:rsidRDefault="00931964" w:rsidP="00C35C08">
      <w:pPr>
        <w:ind w:firstLine="851"/>
        <w:jc w:val="both"/>
        <w:rPr>
          <w:i/>
          <w:iCs/>
        </w:rPr>
      </w:pPr>
      <w:r w:rsidRPr="00C35C08">
        <w:rPr>
          <w:i/>
          <w:iCs/>
        </w:rPr>
        <w:t>7</w:t>
      </w:r>
      <w:r w:rsidRPr="00931964">
        <w:rPr>
          <w:i/>
          <w:iCs/>
        </w:rPr>
        <w:t xml:space="preserve">.2. Основные критерии оценки качества образовательной деятельности ОУ, реализующей программы дошкольного образования </w:t>
      </w:r>
    </w:p>
    <w:p w14:paraId="6319085F" w14:textId="12606D07" w:rsidR="00931964" w:rsidRPr="00C35C08" w:rsidRDefault="00931964" w:rsidP="00C35C08">
      <w:pPr>
        <w:pStyle w:val="a3"/>
        <w:numPr>
          <w:ilvl w:val="0"/>
          <w:numId w:val="1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доля проявления признака (процентное соотношение) </w:t>
      </w:r>
    </w:p>
    <w:p w14:paraId="3D5F765D" w14:textId="6BEE78A6" w:rsidR="00931964" w:rsidRPr="00C35C08" w:rsidRDefault="00931964" w:rsidP="00C35C08">
      <w:pPr>
        <w:pStyle w:val="a3"/>
        <w:numPr>
          <w:ilvl w:val="0"/>
          <w:numId w:val="1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наличие/отсутствие факта, подтверждающего его проявление в процессе реализации образовательной деятельности в образовательной организации </w:t>
      </w:r>
    </w:p>
    <w:p w14:paraId="124CAA2D" w14:textId="6204AC55" w:rsidR="00931964" w:rsidRPr="00931964" w:rsidRDefault="00931964" w:rsidP="00C35C08">
      <w:pPr>
        <w:ind w:firstLine="851"/>
        <w:jc w:val="both"/>
        <w:rPr>
          <w:i/>
          <w:iCs/>
        </w:rPr>
      </w:pPr>
      <w:r w:rsidRPr="00C35C08">
        <w:rPr>
          <w:i/>
          <w:iCs/>
        </w:rPr>
        <w:t>7</w:t>
      </w:r>
      <w:r w:rsidRPr="00931964">
        <w:rPr>
          <w:i/>
          <w:iCs/>
        </w:rPr>
        <w:t xml:space="preserve">.3. Технология организации процедуры оценки качества образовательной деятельности ОУ, реализующей программы дошкольного образования </w:t>
      </w:r>
    </w:p>
    <w:p w14:paraId="22293267" w14:textId="70DB67B3" w:rsidR="00931964" w:rsidRPr="00C35C08" w:rsidRDefault="00931964" w:rsidP="00EB434A">
      <w:pPr>
        <w:pStyle w:val="a3"/>
        <w:numPr>
          <w:ilvl w:val="0"/>
          <w:numId w:val="12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lastRenderedPageBreak/>
        <w:t xml:space="preserve">мониторинг качества реализации образовательной деятельности в ОУ, реализующей программы дошкольного образования </w:t>
      </w:r>
    </w:p>
    <w:p w14:paraId="23D9404E" w14:textId="029EFB37" w:rsidR="00B06B9A" w:rsidRPr="00C35C08" w:rsidRDefault="00931964" w:rsidP="00EB434A">
      <w:pPr>
        <w:pStyle w:val="a3"/>
        <w:numPr>
          <w:ilvl w:val="0"/>
          <w:numId w:val="12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Результаты оценки качества образовательной деятельности ОУ, реализующей программы</w:t>
      </w:r>
    </w:p>
    <w:p w14:paraId="7E61B739" w14:textId="77777777" w:rsidR="00135DF6" w:rsidRPr="00135DF6" w:rsidRDefault="00135DF6" w:rsidP="00C35C08">
      <w:pPr>
        <w:ind w:firstLine="851"/>
        <w:jc w:val="both"/>
        <w:rPr>
          <w:bCs/>
        </w:rPr>
      </w:pPr>
    </w:p>
    <w:p w14:paraId="05BF0A69" w14:textId="3008535B" w:rsidR="00135DF6" w:rsidRPr="00135DF6" w:rsidRDefault="00135DF6" w:rsidP="00C35C08">
      <w:pPr>
        <w:ind w:firstLine="851"/>
        <w:jc w:val="both"/>
        <w:rPr>
          <w:bCs/>
          <w:i/>
          <w:iCs/>
        </w:rPr>
      </w:pPr>
      <w:r w:rsidRPr="00C35C08">
        <w:rPr>
          <w:b/>
          <w:bCs/>
          <w:i/>
          <w:iCs/>
        </w:rPr>
        <w:t xml:space="preserve">8. </w:t>
      </w:r>
      <w:r w:rsidR="00C35C08" w:rsidRPr="00C35C08">
        <w:rPr>
          <w:b/>
          <w:bCs/>
          <w:i/>
          <w:iCs/>
        </w:rPr>
        <w:t xml:space="preserve"> </w:t>
      </w:r>
      <w:r w:rsidRPr="00135DF6">
        <w:rPr>
          <w:b/>
          <w:bCs/>
          <w:i/>
          <w:iCs/>
        </w:rPr>
        <w:t xml:space="preserve">Вариативные показатели внутренней оценки качества дошкольного образования </w:t>
      </w:r>
    </w:p>
    <w:p w14:paraId="0CFF05A3" w14:textId="77777777" w:rsidR="00135DF6" w:rsidRPr="00135DF6" w:rsidRDefault="00135DF6" w:rsidP="00C35C08">
      <w:pPr>
        <w:ind w:firstLine="851"/>
        <w:jc w:val="both"/>
        <w:rPr>
          <w:bCs/>
        </w:rPr>
      </w:pPr>
      <w:r w:rsidRPr="00135DF6">
        <w:rPr>
          <w:bCs/>
          <w:i/>
          <w:iCs/>
        </w:rPr>
        <w:t xml:space="preserve">(показателей качества дошкольного образования, отражающие целевые, содержательные и организационные компоненты ООП ДО). </w:t>
      </w:r>
    </w:p>
    <w:p w14:paraId="2E87E721" w14:textId="77777777" w:rsidR="00135DF6" w:rsidRPr="00135DF6" w:rsidRDefault="00135DF6" w:rsidP="00C35C08">
      <w:pPr>
        <w:ind w:firstLine="851"/>
        <w:jc w:val="both"/>
        <w:rPr>
          <w:bCs/>
        </w:rPr>
      </w:pPr>
      <w:r w:rsidRPr="00135DF6">
        <w:rPr>
          <w:bCs/>
        </w:rPr>
        <w:t xml:space="preserve">Например, качество образовательных результатов в рамках внутренней оценки качества дошкольного образования может быть связана </w:t>
      </w:r>
      <w:proofErr w:type="gramStart"/>
      <w:r w:rsidRPr="00135DF6">
        <w:rPr>
          <w:bCs/>
        </w:rPr>
        <w:t>с запросам</w:t>
      </w:r>
      <w:proofErr w:type="gramEnd"/>
      <w:r w:rsidRPr="00135DF6">
        <w:rPr>
          <w:bCs/>
        </w:rPr>
        <w:t xml:space="preserve"> родителей. 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14:paraId="2EBA9735" w14:textId="77777777" w:rsidR="00135DF6" w:rsidRPr="00C35C08" w:rsidRDefault="00135DF6" w:rsidP="00C35C08">
      <w:pPr>
        <w:pStyle w:val="a3"/>
        <w:numPr>
          <w:ilvl w:val="0"/>
          <w:numId w:val="10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личностные результаты (включая показатели социализации и адаптации); здоровье детей (динамика); </w:t>
      </w:r>
    </w:p>
    <w:p w14:paraId="4747AB43" w14:textId="77777777" w:rsidR="00135DF6" w:rsidRPr="00C35C08" w:rsidRDefault="00135DF6" w:rsidP="00C35C08">
      <w:pPr>
        <w:pStyle w:val="a3"/>
        <w:numPr>
          <w:ilvl w:val="0"/>
          <w:numId w:val="10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 xml:space="preserve">достижения детей на конкурсах, соревнованиях, олимпиадах; </w:t>
      </w:r>
    </w:p>
    <w:p w14:paraId="78ADBF31" w14:textId="2D9EE6D9" w:rsidR="00135DF6" w:rsidRPr="00C35C08" w:rsidRDefault="00135DF6" w:rsidP="00C35C08">
      <w:pPr>
        <w:pStyle w:val="a3"/>
        <w:numPr>
          <w:ilvl w:val="0"/>
          <w:numId w:val="10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удовлетворённость родителей качеством образовательных услуг</w:t>
      </w:r>
      <w:r w:rsidR="00624BD4" w:rsidRPr="00C35C08">
        <w:rPr>
          <w:rFonts w:ascii="Times New Roman" w:hAnsi="Times New Roman"/>
          <w:bCs/>
          <w:sz w:val="24"/>
          <w:szCs w:val="24"/>
        </w:rPr>
        <w:t>;</w:t>
      </w:r>
      <w:r w:rsidRPr="00C35C08">
        <w:rPr>
          <w:rFonts w:ascii="Times New Roman" w:hAnsi="Times New Roman"/>
          <w:bCs/>
          <w:sz w:val="24"/>
          <w:szCs w:val="24"/>
        </w:rPr>
        <w:t xml:space="preserve"> </w:t>
      </w:r>
    </w:p>
    <w:p w14:paraId="23820F78" w14:textId="2797769A" w:rsidR="00135DF6" w:rsidRPr="00C35C08" w:rsidRDefault="00135DF6" w:rsidP="00C35C08">
      <w:pPr>
        <w:pStyle w:val="a3"/>
        <w:numPr>
          <w:ilvl w:val="0"/>
          <w:numId w:val="10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готовность детей к школьному обучению</w:t>
      </w:r>
      <w:r w:rsidRPr="00C35C08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14:paraId="28182A80" w14:textId="427A96B6" w:rsidR="00135DF6" w:rsidRPr="00C35C08" w:rsidRDefault="00135DF6" w:rsidP="00C35C08">
      <w:pPr>
        <w:ind w:firstLine="851"/>
        <w:jc w:val="both"/>
        <w:rPr>
          <w:bCs/>
        </w:rPr>
      </w:pPr>
      <w:r w:rsidRPr="00C35C08">
        <w:rPr>
          <w:bCs/>
        </w:rPr>
        <w:t>Показатели и критерии качества образовательных результатов</w:t>
      </w:r>
      <w:r w:rsidR="00624BD4" w:rsidRPr="00C35C08">
        <w:rPr>
          <w:bCs/>
        </w:rPr>
        <w:t xml:space="preserve"> </w:t>
      </w:r>
      <w:r w:rsidRPr="00C35C08">
        <w:rPr>
          <w:bCs/>
        </w:rPr>
        <w:t>не являются основанием для их формального сравнения с реальными достижениями детей.</w:t>
      </w:r>
    </w:p>
    <w:p w14:paraId="6C8AE59C" w14:textId="77777777" w:rsidR="00135DF6" w:rsidRPr="00C35C08" w:rsidRDefault="00135DF6" w:rsidP="00C35C08">
      <w:pPr>
        <w:ind w:firstLine="851"/>
        <w:jc w:val="both"/>
        <w:rPr>
          <w:bCs/>
        </w:rPr>
      </w:pPr>
    </w:p>
    <w:p w14:paraId="6084C72D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/>
        </w:rPr>
        <w:t>9.</w:t>
      </w:r>
      <w:r w:rsidRPr="00C35C08">
        <w:rPr>
          <w:bCs/>
        </w:rPr>
        <w:tab/>
      </w:r>
      <w:r w:rsidRPr="00C35C08">
        <w:rPr>
          <w:b/>
          <w:bCs/>
          <w:i/>
        </w:rPr>
        <w:t>Организационная и функциональная структура внутренней системы оценки качества дошкольного образования</w:t>
      </w:r>
    </w:p>
    <w:p w14:paraId="60D9F731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</w:t>
      </w:r>
    </w:p>
    <w:p w14:paraId="24ECF795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Администрация:</w:t>
      </w:r>
    </w:p>
    <w:p w14:paraId="31E2CE5F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</w:t>
      </w:r>
    </w:p>
    <w:p w14:paraId="6513D1AD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14:paraId="445FB868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14:paraId="27325077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14:paraId="5045A12C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организует изучение информационных запросов основных пользователей системы оценки качества образования; обеспечивает условия для подготовки работников ДОУ по осуществлению контрольно-оценочных процедур;</w:t>
      </w:r>
    </w:p>
    <w:p w14:paraId="1A44FAD1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14:paraId="6356D1A1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 w14:paraId="14B5060D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14:paraId="7FB5DE29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Методическая служба:</w:t>
      </w:r>
    </w:p>
    <w:p w14:paraId="7F18C8FF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lastRenderedPageBreak/>
        <w:t>•</w:t>
      </w:r>
      <w:r w:rsidRPr="00C35C08">
        <w:rPr>
          <w:bCs/>
        </w:rPr>
        <w:tab/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14:paraId="74E3D372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участвуют в разработке критериев оценки результативности профессиональной деятельности педагогов; содействуют проведению подготовки работников ДОУ по осуществлению контрольно-оценочных процедур;</w:t>
      </w:r>
    </w:p>
    <w:p w14:paraId="6333C382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проводят экспертизу организации, содержания и результатов образования и формируют предложения по их совершенствованию;</w:t>
      </w:r>
    </w:p>
    <w:p w14:paraId="53E03F3F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14:paraId="5CE738BD" w14:textId="77777777" w:rsidR="00B06B9A" w:rsidRPr="00C35C08" w:rsidRDefault="00B06B9A" w:rsidP="00C35C08">
      <w:pPr>
        <w:ind w:firstLine="851"/>
        <w:jc w:val="both"/>
        <w:rPr>
          <w:bCs/>
          <w:i/>
          <w:iCs/>
        </w:rPr>
      </w:pPr>
      <w:r w:rsidRPr="00C35C08">
        <w:rPr>
          <w:bCs/>
          <w:i/>
          <w:iCs/>
        </w:rPr>
        <w:t>Педагогический совет:</w:t>
      </w:r>
    </w:p>
    <w:p w14:paraId="2D78973C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содействует определению</w:t>
      </w:r>
      <w:r w:rsidRPr="00C35C08">
        <w:rPr>
          <w:bCs/>
        </w:rPr>
        <w:tab/>
        <w:t>стратегических</w:t>
      </w:r>
      <w:r w:rsidRPr="00C35C08">
        <w:rPr>
          <w:bCs/>
        </w:rPr>
        <w:tab/>
        <w:t>направлений</w:t>
      </w:r>
      <w:r w:rsidRPr="00C35C08">
        <w:rPr>
          <w:bCs/>
        </w:rPr>
        <w:tab/>
        <w:t>развития системы образования в ДОУ;</w:t>
      </w:r>
    </w:p>
    <w:p w14:paraId="064E93D8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принимает участие в формировании информационных запросов основных пользователей системы оценки качества образования в ДОУ;</w:t>
      </w:r>
    </w:p>
    <w:p w14:paraId="0F8A7E0B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14:paraId="4F1224CB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14:paraId="061A4D73" w14:textId="77777777" w:rsidR="00B06B9A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принимает участие в оценке качества и результативности труда работников ДОУ;</w:t>
      </w:r>
    </w:p>
    <w:p w14:paraId="49F7DC36" w14:textId="77777777" w:rsidR="00E153F3" w:rsidRPr="00C35C08" w:rsidRDefault="00B06B9A" w:rsidP="00C35C08">
      <w:pPr>
        <w:ind w:firstLine="851"/>
        <w:jc w:val="both"/>
        <w:rPr>
          <w:bCs/>
        </w:rPr>
      </w:pPr>
      <w:r w:rsidRPr="00C35C08">
        <w:rPr>
          <w:bCs/>
        </w:rPr>
        <w:t>•</w:t>
      </w:r>
      <w:r w:rsidRPr="00C35C08">
        <w:rPr>
          <w:bCs/>
        </w:rPr>
        <w:tab/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3A19F61E" w14:textId="0B43FAC4" w:rsidR="00B06B9A" w:rsidRPr="00C35C08" w:rsidRDefault="00B06B9A" w:rsidP="00EB434A">
      <w:pPr>
        <w:pStyle w:val="a3"/>
        <w:numPr>
          <w:ilvl w:val="0"/>
          <w:numId w:val="111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35C08">
        <w:rPr>
          <w:rFonts w:ascii="Times New Roman" w:hAnsi="Times New Roman"/>
          <w:bCs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14:paraId="6F69F838" w14:textId="11039F5D" w:rsidR="0088597B" w:rsidRPr="00C35C08" w:rsidRDefault="00B06B9A" w:rsidP="00C35C08">
      <w:pPr>
        <w:ind w:firstLine="851"/>
        <w:jc w:val="both"/>
        <w:rPr>
          <w:b/>
        </w:rPr>
      </w:pPr>
      <w:r w:rsidRPr="00C35C08">
        <w:rPr>
          <w:b/>
        </w:rPr>
        <w:br w:type="page"/>
      </w:r>
    </w:p>
    <w:p w14:paraId="6EA65C8B" w14:textId="77777777" w:rsidR="0088597B" w:rsidRPr="00B613A3" w:rsidRDefault="0088597B" w:rsidP="008A155E">
      <w:pPr>
        <w:jc w:val="both"/>
        <w:rPr>
          <w:b/>
        </w:rPr>
      </w:pPr>
    </w:p>
    <w:p w14:paraId="7F394378" w14:textId="77777777" w:rsidR="00FC4DB2" w:rsidRPr="006D18E3" w:rsidRDefault="00FC4DB2" w:rsidP="006C674D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D18E3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14:paraId="52DE3FEA" w14:textId="77777777" w:rsidR="00FC4DB2" w:rsidRPr="006D18E3" w:rsidRDefault="00FC4DB2" w:rsidP="00FC4DB2">
      <w:pPr>
        <w:autoSpaceDE w:val="0"/>
        <w:autoSpaceDN w:val="0"/>
        <w:adjustRightInd w:val="0"/>
      </w:pPr>
    </w:p>
    <w:p w14:paraId="3346CE73" w14:textId="77777777" w:rsidR="00FC4DB2" w:rsidRPr="006D18E3" w:rsidRDefault="00FC4DB2" w:rsidP="006C674D">
      <w:pPr>
        <w:pStyle w:val="a5"/>
        <w:numPr>
          <w:ilvl w:val="1"/>
          <w:numId w:val="9"/>
        </w:numPr>
        <w:spacing w:before="0" w:beforeAutospacing="0" w:after="0" w:afterAutospacing="0"/>
        <w:rPr>
          <w:b/>
        </w:rPr>
      </w:pPr>
      <w:r w:rsidRPr="006D18E3">
        <w:rPr>
          <w:b/>
        </w:rPr>
        <w:t>СОДЕРЖАНИЕ ПСИХОЛОГО-ПЕДАГОГИЧЕСКОЙ РАБОТЫ ПО ОСВОЕНИЮ ДЕТЬМИ ОБРАЗОВАТЕЛЬНЫХ ОБЛАСТЕЙ</w:t>
      </w:r>
    </w:p>
    <w:p w14:paraId="3E6ACE78" w14:textId="77777777" w:rsidR="00FC4DB2" w:rsidRPr="006D18E3" w:rsidRDefault="00FC4DB2" w:rsidP="00FC4DB2">
      <w:pPr>
        <w:pStyle w:val="Style8"/>
        <w:widowControl/>
        <w:spacing w:line="240" w:lineRule="auto"/>
        <w:ind w:firstLine="0"/>
        <w:rPr>
          <w:rStyle w:val="FontStyle81"/>
          <w:rFonts w:eastAsia="Arial" w:cs="Times New Roman"/>
          <w:sz w:val="24"/>
        </w:rPr>
      </w:pPr>
    </w:p>
    <w:p w14:paraId="227FB061" w14:textId="77777777" w:rsidR="00FC4DB2" w:rsidRPr="006D18E3" w:rsidRDefault="00FC4DB2" w:rsidP="00FC4DB2">
      <w:pPr>
        <w:pStyle w:val="a5"/>
        <w:spacing w:before="0" w:beforeAutospacing="0" w:after="0" w:afterAutospacing="0"/>
        <w:ind w:firstLine="709"/>
        <w:jc w:val="both"/>
      </w:pPr>
      <w:r w:rsidRPr="006D18E3"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179E4A77" w14:textId="77777777" w:rsidR="00FC4DB2" w:rsidRPr="006D18E3" w:rsidRDefault="00FC4DB2" w:rsidP="006C674D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18E3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14:paraId="2E9B66D0" w14:textId="77777777" w:rsidR="00FC4DB2" w:rsidRPr="006D18E3" w:rsidRDefault="00FC4DB2" w:rsidP="006C674D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18E3">
        <w:rPr>
          <w:rFonts w:ascii="Times New Roman" w:hAnsi="Times New Roman"/>
          <w:sz w:val="24"/>
          <w:szCs w:val="24"/>
        </w:rPr>
        <w:t>познавательное развитие;</w:t>
      </w:r>
    </w:p>
    <w:p w14:paraId="1AC3FA27" w14:textId="77777777" w:rsidR="00FC4DB2" w:rsidRPr="006D18E3" w:rsidRDefault="00FC4DB2" w:rsidP="006C674D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18E3">
        <w:rPr>
          <w:rFonts w:ascii="Times New Roman" w:hAnsi="Times New Roman"/>
          <w:sz w:val="24"/>
          <w:szCs w:val="24"/>
        </w:rPr>
        <w:t>речевое развитие;</w:t>
      </w:r>
    </w:p>
    <w:p w14:paraId="6B6073AC" w14:textId="77777777" w:rsidR="00FC4DB2" w:rsidRPr="006D18E3" w:rsidRDefault="00FC4DB2" w:rsidP="006C674D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18E3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14:paraId="6E426E97" w14:textId="77777777" w:rsidR="00FC4DB2" w:rsidRPr="006D18E3" w:rsidRDefault="00FC4DB2" w:rsidP="006C674D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Style w:val="FontStyle81"/>
          <w:sz w:val="24"/>
          <w:szCs w:val="24"/>
        </w:rPr>
      </w:pPr>
      <w:r w:rsidRPr="006D18E3">
        <w:rPr>
          <w:rFonts w:ascii="Times New Roman" w:hAnsi="Times New Roman"/>
          <w:sz w:val="24"/>
          <w:szCs w:val="24"/>
        </w:rPr>
        <w:t>физическое развитие.</w:t>
      </w:r>
    </w:p>
    <w:p w14:paraId="05998049" w14:textId="77777777" w:rsidR="00FC4DB2" w:rsidRPr="006D18E3" w:rsidRDefault="00FC4DB2" w:rsidP="00FC4DB2">
      <w:pPr>
        <w:pStyle w:val="Style8"/>
        <w:widowControl/>
        <w:spacing w:line="240" w:lineRule="auto"/>
        <w:ind w:firstLine="426"/>
        <w:rPr>
          <w:rStyle w:val="FontStyle81"/>
          <w:rFonts w:eastAsia="Arial" w:cs="Times New Roman"/>
          <w:sz w:val="24"/>
        </w:rPr>
      </w:pPr>
      <w:r w:rsidRPr="006D18E3">
        <w:rPr>
          <w:rStyle w:val="FontStyle81"/>
          <w:rFonts w:eastAsia="Arial" w:cs="Times New Roman"/>
          <w:sz w:val="24"/>
        </w:rPr>
        <w:t>Содержание психолого-педагогической работы дошкольных групп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области. Решение программных образовательных задач предусмат</w:t>
      </w:r>
      <w:r w:rsidRPr="006D18E3">
        <w:rPr>
          <w:rStyle w:val="FontStyle81"/>
          <w:rFonts w:eastAsia="Arial" w:cs="Times New Roman"/>
          <w:sz w:val="24"/>
        </w:rPr>
        <w:softHyphen/>
        <w:t>ривается не только в рамках непосредственно образовательной деятель</w:t>
      </w:r>
      <w:r w:rsidRPr="006D18E3">
        <w:rPr>
          <w:rStyle w:val="FontStyle81"/>
          <w:rFonts w:eastAsia="Arial" w:cs="Times New Roman"/>
          <w:sz w:val="24"/>
        </w:rPr>
        <w:softHyphen/>
        <w:t>ности, но и в ходе режимных моментов - как в совместной деятельности взрослого и детей, так и в самостоятельной деятельности дошкольников.</w:t>
      </w:r>
      <w:bookmarkStart w:id="0" w:name="bookmark95"/>
    </w:p>
    <w:p w14:paraId="6CDB1382" w14:textId="77777777" w:rsidR="00FC4DB2" w:rsidRPr="006D18E3" w:rsidRDefault="00FC4DB2" w:rsidP="00FC4DB2">
      <w:pPr>
        <w:pStyle w:val="Style8"/>
        <w:widowControl/>
        <w:spacing w:line="240" w:lineRule="auto"/>
        <w:ind w:firstLine="426"/>
        <w:rPr>
          <w:rStyle w:val="FontStyle81"/>
          <w:rFonts w:eastAsia="Arial" w:cs="Times New Roman"/>
          <w:b/>
          <w:sz w:val="24"/>
        </w:rPr>
      </w:pPr>
    </w:p>
    <w:p w14:paraId="2B885BC3" w14:textId="77777777" w:rsidR="00FC4DB2" w:rsidRPr="006D18E3" w:rsidRDefault="00FC4DB2" w:rsidP="00FC4DB2">
      <w:pPr>
        <w:pStyle w:val="Style8"/>
        <w:widowControl/>
        <w:spacing w:line="240" w:lineRule="auto"/>
        <w:ind w:firstLine="426"/>
        <w:rPr>
          <w:rStyle w:val="5"/>
          <w:rFonts w:ascii="Times New Roman" w:hAnsi="Times New Roman" w:cs="Times New Roman"/>
          <w:sz w:val="24"/>
          <w:szCs w:val="24"/>
        </w:rPr>
      </w:pPr>
      <w:r w:rsidRPr="006D18E3">
        <w:rPr>
          <w:rStyle w:val="5"/>
          <w:rFonts w:ascii="Times New Roman" w:hAnsi="Times New Roman" w:cs="Times New Roman"/>
          <w:b/>
          <w:sz w:val="24"/>
          <w:szCs w:val="24"/>
        </w:rPr>
        <w:t xml:space="preserve"> 2.1.1 Образовательная область «СОЦИАЛЬНО-КОММУНИКАТИВНОЕ</w:t>
      </w:r>
      <w:bookmarkStart w:id="1" w:name="bookmark96"/>
      <w:bookmarkEnd w:id="0"/>
      <w:r w:rsidRPr="006D18E3">
        <w:rPr>
          <w:rStyle w:val="5"/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6D18E3">
        <w:rPr>
          <w:rStyle w:val="5"/>
          <w:rFonts w:ascii="Times New Roman" w:hAnsi="Times New Roman" w:cs="Times New Roman"/>
          <w:sz w:val="24"/>
          <w:szCs w:val="24"/>
        </w:rPr>
        <w:t>»</w:t>
      </w:r>
      <w:bookmarkEnd w:id="1"/>
    </w:p>
    <w:p w14:paraId="2935134B" w14:textId="77777777" w:rsidR="00FC4DB2" w:rsidRPr="006D18E3" w:rsidRDefault="00FC4DB2" w:rsidP="00FC4DB2">
      <w:pPr>
        <w:pStyle w:val="a5"/>
        <w:spacing w:before="0" w:beforeAutospacing="0" w:after="0" w:afterAutospacing="0"/>
        <w:jc w:val="both"/>
      </w:pPr>
    </w:p>
    <w:p w14:paraId="7431FAB6" w14:textId="77777777" w:rsidR="00FC4DB2" w:rsidRPr="006D18E3" w:rsidRDefault="00FC4DB2" w:rsidP="00FC4DB2">
      <w:pPr>
        <w:pStyle w:val="Style38"/>
        <w:widowControl/>
        <w:spacing w:line="240" w:lineRule="auto"/>
        <w:ind w:firstLine="360"/>
        <w:rPr>
          <w:rStyle w:val="FontStyle78"/>
          <w:rFonts w:ascii="Times New Roman" w:hAnsi="Times New Roman" w:cs="Times New Roman"/>
          <w:b/>
          <w:i/>
          <w:sz w:val="24"/>
        </w:rPr>
      </w:pPr>
      <w:r w:rsidRPr="006D18E3">
        <w:rPr>
          <w:rStyle w:val="FontStyle78"/>
          <w:rFonts w:ascii="Times New Roman" w:hAnsi="Times New Roman" w:cs="Times New Roman"/>
          <w:b/>
          <w:i/>
          <w:sz w:val="24"/>
        </w:rPr>
        <w:t>А) Обязательная часть</w:t>
      </w:r>
    </w:p>
    <w:p w14:paraId="3C6C097C" w14:textId="77777777" w:rsidR="00FC4DB2" w:rsidRPr="006D18E3" w:rsidRDefault="00FC4DB2" w:rsidP="00FC4DB2">
      <w:pPr>
        <w:pStyle w:val="Style38"/>
        <w:widowControl/>
        <w:spacing w:line="240" w:lineRule="auto"/>
        <w:ind w:firstLine="360"/>
        <w:rPr>
          <w:rStyle w:val="FontStyle78"/>
          <w:rFonts w:ascii="Times New Roman" w:hAnsi="Times New Roman" w:cs="Times New Roman"/>
          <w:b/>
          <w:sz w:val="24"/>
        </w:rPr>
      </w:pPr>
      <w:r w:rsidRPr="006D18E3">
        <w:rPr>
          <w:rStyle w:val="FontStyle78"/>
          <w:rFonts w:ascii="Times New Roman" w:hAnsi="Times New Roman" w:cs="Times New Roman"/>
          <w:b/>
          <w:sz w:val="24"/>
        </w:rPr>
        <w:t>Социально-коммуникативное развитие направлено на:</w:t>
      </w:r>
    </w:p>
    <w:p w14:paraId="17B4AD25" w14:textId="77777777" w:rsidR="00FC4DB2" w:rsidRPr="006D18E3" w:rsidRDefault="00FC4DB2" w:rsidP="006C674D">
      <w:pPr>
        <w:pStyle w:val="Style38"/>
        <w:widowControl/>
        <w:numPr>
          <w:ilvl w:val="0"/>
          <w:numId w:val="11"/>
        </w:numPr>
        <w:spacing w:line="240" w:lineRule="auto"/>
        <w:rPr>
          <w:rStyle w:val="FontStyle78"/>
          <w:rFonts w:ascii="Times New Roman" w:hAnsi="Times New Roman" w:cs="Times New Roman"/>
          <w:sz w:val="24"/>
        </w:rPr>
      </w:pPr>
      <w:r w:rsidRPr="006D18E3">
        <w:rPr>
          <w:rStyle w:val="FontStyle78"/>
          <w:rFonts w:ascii="Times New Roman" w:hAnsi="Times New Roman" w:cs="Times New Roman"/>
          <w:sz w:val="24"/>
        </w:rPr>
        <w:t>Усвоение норм и ценностей, принятых в обществе, включая моральные и нравственные цен</w:t>
      </w:r>
      <w:r w:rsidRPr="006D18E3">
        <w:rPr>
          <w:rStyle w:val="FontStyle78"/>
          <w:rFonts w:ascii="Times New Roman" w:hAnsi="Times New Roman" w:cs="Times New Roman"/>
          <w:sz w:val="24"/>
        </w:rPr>
        <w:softHyphen/>
        <w:t>ности.</w:t>
      </w:r>
    </w:p>
    <w:p w14:paraId="096328C8" w14:textId="77777777" w:rsidR="00FC4DB2" w:rsidRPr="006D18E3" w:rsidRDefault="00FC4DB2" w:rsidP="006C674D">
      <w:pPr>
        <w:pStyle w:val="Style38"/>
        <w:widowControl/>
        <w:numPr>
          <w:ilvl w:val="0"/>
          <w:numId w:val="11"/>
        </w:numPr>
        <w:spacing w:line="240" w:lineRule="auto"/>
        <w:rPr>
          <w:rStyle w:val="FontStyle78"/>
          <w:rFonts w:ascii="Times New Roman" w:hAnsi="Times New Roman" w:cs="Times New Roman"/>
          <w:sz w:val="24"/>
        </w:rPr>
      </w:pPr>
      <w:r w:rsidRPr="006D18E3">
        <w:rPr>
          <w:rStyle w:val="FontStyle78"/>
          <w:rFonts w:ascii="Times New Roman" w:hAnsi="Times New Roman" w:cs="Times New Roman"/>
          <w:sz w:val="24"/>
        </w:rPr>
        <w:t>Развитие общения и взаимодействия ребенка со взрослыми и сверс</w:t>
      </w:r>
      <w:r w:rsidRPr="006D18E3">
        <w:rPr>
          <w:rStyle w:val="FontStyle78"/>
          <w:rFonts w:ascii="Times New Roman" w:hAnsi="Times New Roman" w:cs="Times New Roman"/>
          <w:sz w:val="24"/>
        </w:rPr>
        <w:softHyphen/>
        <w:t>тниками.</w:t>
      </w:r>
    </w:p>
    <w:p w14:paraId="3C2026F2" w14:textId="77777777" w:rsidR="00FC4DB2" w:rsidRPr="006D18E3" w:rsidRDefault="00FC4DB2" w:rsidP="006C674D">
      <w:pPr>
        <w:pStyle w:val="Style38"/>
        <w:widowControl/>
        <w:numPr>
          <w:ilvl w:val="0"/>
          <w:numId w:val="11"/>
        </w:numPr>
        <w:spacing w:line="240" w:lineRule="auto"/>
        <w:rPr>
          <w:rStyle w:val="FontStyle78"/>
          <w:rFonts w:ascii="Times New Roman" w:hAnsi="Times New Roman" w:cs="Times New Roman"/>
          <w:sz w:val="24"/>
        </w:rPr>
      </w:pPr>
      <w:r w:rsidRPr="006D18E3">
        <w:rPr>
          <w:rStyle w:val="FontStyle78"/>
          <w:rFonts w:ascii="Times New Roman" w:hAnsi="Times New Roman" w:cs="Times New Roman"/>
          <w:sz w:val="24"/>
        </w:rPr>
        <w:t>Становление самостоятельности, целенаправленности и саморе</w:t>
      </w:r>
      <w:r w:rsidRPr="006D18E3">
        <w:rPr>
          <w:rStyle w:val="FontStyle78"/>
          <w:rFonts w:ascii="Times New Roman" w:hAnsi="Times New Roman" w:cs="Times New Roman"/>
          <w:sz w:val="24"/>
        </w:rPr>
        <w:softHyphen/>
        <w:t>гуляции собственных действий.</w:t>
      </w:r>
    </w:p>
    <w:p w14:paraId="3882E4C9" w14:textId="77777777" w:rsidR="00FC4DB2" w:rsidRPr="006D18E3" w:rsidRDefault="00FC4DB2" w:rsidP="006C674D">
      <w:pPr>
        <w:pStyle w:val="Style38"/>
        <w:widowControl/>
        <w:numPr>
          <w:ilvl w:val="0"/>
          <w:numId w:val="11"/>
        </w:numPr>
        <w:spacing w:line="240" w:lineRule="auto"/>
        <w:rPr>
          <w:rStyle w:val="FontStyle78"/>
          <w:rFonts w:ascii="Times New Roman" w:hAnsi="Times New Roman" w:cs="Times New Roman"/>
          <w:sz w:val="24"/>
        </w:rPr>
      </w:pPr>
      <w:r w:rsidRPr="006D18E3">
        <w:rPr>
          <w:rStyle w:val="FontStyle78"/>
          <w:rFonts w:ascii="Times New Roman" w:hAnsi="Times New Roman" w:cs="Times New Roman"/>
          <w:sz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6D18E3">
        <w:rPr>
          <w:rStyle w:val="FontStyle78"/>
          <w:rFonts w:ascii="Times New Roman" w:hAnsi="Times New Roman" w:cs="Times New Roman"/>
          <w:sz w:val="24"/>
        </w:rPr>
        <w:softHyphen/>
        <w:t>обществу детей и взрослых в Организации.</w:t>
      </w:r>
    </w:p>
    <w:p w14:paraId="108FC8D1" w14:textId="77777777" w:rsidR="00FC4DB2" w:rsidRPr="006D18E3" w:rsidRDefault="00FC4DB2" w:rsidP="006C674D">
      <w:pPr>
        <w:pStyle w:val="Style38"/>
        <w:widowControl/>
        <w:numPr>
          <w:ilvl w:val="0"/>
          <w:numId w:val="11"/>
        </w:numPr>
        <w:spacing w:line="240" w:lineRule="auto"/>
        <w:rPr>
          <w:rStyle w:val="FontStyle78"/>
          <w:rFonts w:ascii="Times New Roman" w:hAnsi="Times New Roman" w:cs="Times New Roman"/>
          <w:sz w:val="24"/>
        </w:rPr>
      </w:pPr>
      <w:r w:rsidRPr="006D18E3">
        <w:rPr>
          <w:rStyle w:val="FontStyle78"/>
          <w:rFonts w:ascii="Times New Roman" w:hAnsi="Times New Roman" w:cs="Times New Roman"/>
          <w:sz w:val="24"/>
        </w:rPr>
        <w:t>Формирование позитивных ус</w:t>
      </w:r>
      <w:r w:rsidRPr="006D18E3">
        <w:rPr>
          <w:rStyle w:val="FontStyle78"/>
          <w:rFonts w:ascii="Times New Roman" w:hAnsi="Times New Roman" w:cs="Times New Roman"/>
          <w:sz w:val="24"/>
        </w:rPr>
        <w:softHyphen/>
        <w:t>тановок к различным видам труда и творчества.</w:t>
      </w:r>
    </w:p>
    <w:p w14:paraId="7717AC93" w14:textId="77777777" w:rsidR="00FC4DB2" w:rsidRPr="006D18E3" w:rsidRDefault="00FC4DB2" w:rsidP="006C674D">
      <w:pPr>
        <w:pStyle w:val="Style38"/>
        <w:widowControl/>
        <w:numPr>
          <w:ilvl w:val="0"/>
          <w:numId w:val="11"/>
        </w:numPr>
        <w:spacing w:line="240" w:lineRule="auto"/>
        <w:rPr>
          <w:rStyle w:val="FontStyle78"/>
          <w:rFonts w:ascii="Times New Roman" w:hAnsi="Times New Roman" w:cs="Times New Roman"/>
          <w:sz w:val="24"/>
        </w:rPr>
      </w:pPr>
      <w:r w:rsidRPr="006D18E3">
        <w:rPr>
          <w:rStyle w:val="FontStyle78"/>
          <w:rFonts w:ascii="Times New Roman" w:hAnsi="Times New Roman" w:cs="Times New Roman"/>
          <w:sz w:val="24"/>
        </w:rPr>
        <w:t>Формирование основ безо</w:t>
      </w:r>
      <w:r w:rsidRPr="006D18E3">
        <w:rPr>
          <w:rStyle w:val="FontStyle78"/>
          <w:rFonts w:ascii="Times New Roman" w:hAnsi="Times New Roman" w:cs="Times New Roman"/>
          <w:sz w:val="24"/>
        </w:rPr>
        <w:softHyphen/>
        <w:t>пасного поведения в быту, социуме, природе.</w:t>
      </w:r>
    </w:p>
    <w:p w14:paraId="62447B83" w14:textId="77777777" w:rsidR="00FC4DB2" w:rsidRPr="006D18E3" w:rsidRDefault="00FC4DB2" w:rsidP="00FC4DB2">
      <w:pPr>
        <w:pStyle w:val="Style38"/>
        <w:widowControl/>
        <w:spacing w:line="240" w:lineRule="auto"/>
        <w:ind w:left="360" w:firstLine="0"/>
        <w:rPr>
          <w:rFonts w:ascii="Times New Roman" w:hAnsi="Times New Roman" w:cs="Times New Roman"/>
        </w:rPr>
      </w:pPr>
    </w:p>
    <w:p w14:paraId="78433105" w14:textId="77777777" w:rsidR="00FC4DB2" w:rsidRPr="006D18E3" w:rsidRDefault="00FC4DB2" w:rsidP="00FC4DB2">
      <w:pPr>
        <w:ind w:firstLine="360"/>
        <w:rPr>
          <w:b/>
          <w:color w:val="000000"/>
        </w:rPr>
      </w:pPr>
      <w:r w:rsidRPr="006D18E3">
        <w:rPr>
          <w:b/>
          <w:color w:val="000000"/>
        </w:rPr>
        <w:t>Основные направления образовательной деятельности:</w:t>
      </w:r>
    </w:p>
    <w:p w14:paraId="44BC8441" w14:textId="77777777" w:rsidR="00FC4DB2" w:rsidRPr="006D18E3" w:rsidRDefault="00FC4DB2" w:rsidP="006C674D">
      <w:pPr>
        <w:pStyle w:val="Style22"/>
        <w:widowControl/>
        <w:numPr>
          <w:ilvl w:val="0"/>
          <w:numId w:val="12"/>
        </w:numPr>
        <w:spacing w:line="240" w:lineRule="auto"/>
        <w:ind w:right="3917"/>
        <w:jc w:val="left"/>
        <w:rPr>
          <w:rStyle w:val="FontStyle82"/>
          <w:rFonts w:eastAsia="Arial" w:cs="Times New Roman"/>
          <w:b w:val="0"/>
          <w:bCs/>
          <w:sz w:val="24"/>
        </w:rPr>
      </w:pPr>
      <w:r w:rsidRPr="006D18E3">
        <w:rPr>
          <w:rStyle w:val="FontStyle82"/>
          <w:rFonts w:eastAsia="Arial" w:cs="Times New Roman"/>
          <w:bCs/>
          <w:sz w:val="24"/>
        </w:rPr>
        <w:t xml:space="preserve">Социализация, развитие общения, нравственное воспитание. </w:t>
      </w:r>
    </w:p>
    <w:p w14:paraId="0F2A79C6" w14:textId="77777777" w:rsidR="00FC4DB2" w:rsidRPr="006D18E3" w:rsidRDefault="00FC4DB2" w:rsidP="006C674D">
      <w:pPr>
        <w:pStyle w:val="Style22"/>
        <w:widowControl/>
        <w:numPr>
          <w:ilvl w:val="0"/>
          <w:numId w:val="12"/>
        </w:numPr>
        <w:spacing w:line="240" w:lineRule="auto"/>
        <w:ind w:right="3917"/>
        <w:jc w:val="left"/>
        <w:rPr>
          <w:rStyle w:val="FontStyle82"/>
          <w:rFonts w:eastAsia="Arial" w:cs="Times New Roman"/>
          <w:b w:val="0"/>
          <w:bCs/>
          <w:sz w:val="24"/>
        </w:rPr>
      </w:pPr>
      <w:r w:rsidRPr="006D18E3">
        <w:rPr>
          <w:rStyle w:val="FontStyle82"/>
          <w:rFonts w:eastAsia="Arial" w:cs="Times New Roman"/>
          <w:bCs/>
          <w:sz w:val="24"/>
        </w:rPr>
        <w:t xml:space="preserve">Ребенок в семье и сообществе, патриотическое воспитание. </w:t>
      </w:r>
    </w:p>
    <w:p w14:paraId="6B8E5155" w14:textId="77777777" w:rsidR="00AF276E" w:rsidRPr="00852A09" w:rsidRDefault="00AF276E" w:rsidP="006C674D">
      <w:pPr>
        <w:pStyle w:val="Style22"/>
        <w:widowControl/>
        <w:numPr>
          <w:ilvl w:val="0"/>
          <w:numId w:val="12"/>
        </w:numPr>
        <w:spacing w:line="240" w:lineRule="auto"/>
        <w:ind w:right="3917"/>
        <w:jc w:val="left"/>
        <w:rPr>
          <w:rStyle w:val="FontStyle82"/>
          <w:rFonts w:eastAsia="Arial"/>
          <w:b w:val="0"/>
          <w:bCs/>
          <w:sz w:val="24"/>
        </w:rPr>
      </w:pPr>
      <w:r w:rsidRPr="00852A09">
        <w:rPr>
          <w:rStyle w:val="FontStyle82"/>
          <w:rFonts w:eastAsia="Arial"/>
          <w:bCs/>
          <w:sz w:val="24"/>
        </w:rPr>
        <w:t>Самообслуживание, самостоятельность, трудовое воспитание.</w:t>
      </w:r>
    </w:p>
    <w:p w14:paraId="4DD310C1" w14:textId="77777777" w:rsidR="00AF276E" w:rsidRPr="00852A09" w:rsidRDefault="00AF276E" w:rsidP="006C674D">
      <w:pPr>
        <w:pStyle w:val="Style22"/>
        <w:widowControl/>
        <w:numPr>
          <w:ilvl w:val="0"/>
          <w:numId w:val="12"/>
        </w:numPr>
        <w:spacing w:line="240" w:lineRule="auto"/>
        <w:ind w:right="3917"/>
        <w:jc w:val="left"/>
        <w:rPr>
          <w:rStyle w:val="FontStyle82"/>
          <w:rFonts w:eastAsia="Arial"/>
          <w:b w:val="0"/>
          <w:bCs/>
          <w:sz w:val="24"/>
        </w:rPr>
      </w:pPr>
      <w:r w:rsidRPr="00852A09">
        <w:rPr>
          <w:rStyle w:val="FontStyle82"/>
          <w:rFonts w:eastAsia="Arial"/>
          <w:bCs/>
          <w:sz w:val="24"/>
        </w:rPr>
        <w:lastRenderedPageBreak/>
        <w:t>Воспитание культурно-гигиенических навыков</w:t>
      </w:r>
    </w:p>
    <w:p w14:paraId="3536A517" w14:textId="77777777" w:rsidR="00AF276E" w:rsidRPr="00852A09" w:rsidRDefault="00AF276E" w:rsidP="006C674D">
      <w:pPr>
        <w:pStyle w:val="Style22"/>
        <w:widowControl/>
        <w:numPr>
          <w:ilvl w:val="0"/>
          <w:numId w:val="12"/>
        </w:numPr>
        <w:spacing w:line="240" w:lineRule="auto"/>
        <w:ind w:right="3917"/>
        <w:jc w:val="left"/>
        <w:rPr>
          <w:rStyle w:val="FontStyle82"/>
          <w:rFonts w:eastAsia="Arial"/>
          <w:b w:val="0"/>
          <w:bCs/>
          <w:sz w:val="24"/>
        </w:rPr>
      </w:pPr>
      <w:r w:rsidRPr="00852A09">
        <w:rPr>
          <w:rStyle w:val="FontStyle82"/>
          <w:rFonts w:eastAsia="Arial"/>
          <w:bCs/>
          <w:sz w:val="24"/>
        </w:rPr>
        <w:t xml:space="preserve">Формирование основ безопасности. </w:t>
      </w:r>
    </w:p>
    <w:p w14:paraId="0C682931" w14:textId="77777777" w:rsidR="00AF276E" w:rsidRPr="006D18E3" w:rsidRDefault="00AF276E" w:rsidP="00AF276E"/>
    <w:p w14:paraId="1300FB5E" w14:textId="77777777" w:rsidR="00AF276E" w:rsidRPr="006D18E3" w:rsidRDefault="00AF276E" w:rsidP="00AF276E">
      <w:pPr>
        <w:jc w:val="center"/>
        <w:rPr>
          <w:b/>
          <w:lang w:eastAsia="ru-RU"/>
        </w:rPr>
      </w:pPr>
      <w:r w:rsidRPr="006D18E3">
        <w:rPr>
          <w:b/>
          <w:lang w:eastAsia="ru-RU"/>
        </w:rPr>
        <w:t>Содержание психолого-педагогической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6"/>
        <w:gridCol w:w="2872"/>
        <w:gridCol w:w="2872"/>
        <w:gridCol w:w="2867"/>
        <w:gridCol w:w="3359"/>
      </w:tblGrid>
      <w:tr w:rsidR="00AF276E" w:rsidRPr="006D18E3" w14:paraId="5B06460A" w14:textId="77777777" w:rsidTr="00AF276E">
        <w:tc>
          <w:tcPr>
            <w:tcW w:w="15134" w:type="dxa"/>
            <w:gridSpan w:val="5"/>
          </w:tcPr>
          <w:p w14:paraId="27B81254" w14:textId="77777777" w:rsidR="00AF276E" w:rsidRPr="00E82AE6" w:rsidRDefault="00AF276E" w:rsidP="00D339A6">
            <w:pPr>
              <w:pStyle w:val="Style22"/>
              <w:widowControl/>
              <w:spacing w:line="240" w:lineRule="auto"/>
              <w:ind w:left="360"/>
              <w:rPr>
                <w:rStyle w:val="FontStyle82"/>
                <w:rFonts w:eastAsia="Arial"/>
                <w:bCs/>
                <w:i/>
                <w:sz w:val="24"/>
              </w:rPr>
            </w:pPr>
            <w:r w:rsidRPr="006D18E3">
              <w:rPr>
                <w:rStyle w:val="FontStyle82"/>
                <w:rFonts w:eastAsia="Arial"/>
                <w:bCs/>
                <w:i/>
                <w:sz w:val="24"/>
              </w:rPr>
              <w:t xml:space="preserve">Социализация, развитие общения, нравственное воспитание. </w:t>
            </w:r>
          </w:p>
          <w:p w14:paraId="5BA3D770" w14:textId="77777777" w:rsidR="00AF276E" w:rsidRDefault="00AF276E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  <w:rPr>
                <w:rStyle w:val="43"/>
                <w:sz w:val="24"/>
                <w:szCs w:val="24"/>
              </w:rPr>
            </w:pPr>
            <w:r w:rsidRPr="006D18E3">
              <w:rPr>
                <w:rStyle w:val="43"/>
                <w:sz w:val="24"/>
                <w:szCs w:val="24"/>
              </w:rPr>
              <w:t xml:space="preserve">-  </w:t>
            </w:r>
            <w:r>
              <w:rPr>
                <w:rStyle w:val="43"/>
                <w:sz w:val="24"/>
                <w:szCs w:val="24"/>
              </w:rPr>
              <w:t>Развитие восприятия и понимания причин эмоций*.</w:t>
            </w:r>
          </w:p>
          <w:p w14:paraId="378CC2FF" w14:textId="77777777" w:rsidR="00AF276E" w:rsidRPr="00E82AE6" w:rsidRDefault="00AF276E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43"/>
                <w:sz w:val="24"/>
                <w:szCs w:val="24"/>
              </w:rPr>
              <w:t xml:space="preserve">- </w:t>
            </w:r>
            <w:r w:rsidRPr="006D18E3">
              <w:rPr>
                <w:rStyle w:val="43"/>
                <w:sz w:val="24"/>
                <w:szCs w:val="24"/>
              </w:rPr>
              <w:t>Ус</w:t>
            </w:r>
            <w:r w:rsidRPr="006D18E3">
              <w:rPr>
                <w:rStyle w:val="43"/>
                <w:sz w:val="24"/>
                <w:szCs w:val="24"/>
              </w:rPr>
              <w:softHyphen/>
              <w:t>воение норм и ценностей, принятых в обществе, воспитание моральных и нравственных качеств ребенка, формирование умения правильно оце</w:t>
            </w:r>
            <w:r w:rsidRPr="006D18E3">
              <w:rPr>
                <w:rStyle w:val="43"/>
                <w:sz w:val="24"/>
                <w:szCs w:val="24"/>
              </w:rPr>
              <w:softHyphen/>
              <w:t>нивать свои поступки и поступки сверстников.</w:t>
            </w:r>
          </w:p>
          <w:p w14:paraId="2E218C47" w14:textId="77777777" w:rsidR="00AF276E" w:rsidRPr="006D18E3" w:rsidRDefault="00AF276E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  <w:rPr>
                <w:sz w:val="24"/>
                <w:szCs w:val="24"/>
              </w:rPr>
            </w:pPr>
            <w:r w:rsidRPr="006D18E3">
              <w:rPr>
                <w:rStyle w:val="43"/>
                <w:sz w:val="24"/>
                <w:szCs w:val="24"/>
              </w:rPr>
              <w:t>- Развитие общения и взаимодействия ребенка с взрослыми и сверстни</w:t>
            </w:r>
            <w:r w:rsidRPr="006D18E3">
              <w:rPr>
                <w:rStyle w:val="43"/>
                <w:sz w:val="24"/>
                <w:szCs w:val="24"/>
              </w:rPr>
              <w:softHyphen/>
              <w:t>ками, развитие социального и эмоционального интеллекта, эмоциональ</w:t>
            </w:r>
            <w:r w:rsidRPr="006D18E3">
              <w:rPr>
                <w:rStyle w:val="43"/>
                <w:sz w:val="24"/>
                <w:szCs w:val="24"/>
              </w:rPr>
              <w:softHyphen/>
              <w:t>ной отзывчивости, сопереживания, уважительного и доброжела</w:t>
            </w:r>
            <w:r>
              <w:rPr>
                <w:rStyle w:val="43"/>
                <w:sz w:val="24"/>
                <w:szCs w:val="24"/>
              </w:rPr>
              <w:t>тельного отношения к окружающим*.</w:t>
            </w:r>
          </w:p>
          <w:p w14:paraId="580F38E3" w14:textId="77777777" w:rsidR="00AF276E" w:rsidRPr="006D18E3" w:rsidRDefault="00AF276E" w:rsidP="00D339A6">
            <w:pPr>
              <w:pStyle w:val="Style22"/>
              <w:widowControl/>
              <w:spacing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6D18E3">
              <w:rPr>
                <w:rStyle w:val="43"/>
              </w:rPr>
              <w:t>- Формирование готовности детей к совместной деятельности, развитие умения    договариваться, самостоятельно разрешать конфликты со сверс</w:t>
            </w:r>
            <w:r w:rsidRPr="006D18E3">
              <w:rPr>
                <w:rStyle w:val="43"/>
              </w:rPr>
              <w:softHyphen/>
              <w:t>тниками.</w:t>
            </w:r>
          </w:p>
        </w:tc>
      </w:tr>
      <w:tr w:rsidR="00AF276E" w:rsidRPr="006D18E3" w14:paraId="501033AD" w14:textId="77777777" w:rsidTr="00AF276E">
        <w:tc>
          <w:tcPr>
            <w:tcW w:w="2908" w:type="dxa"/>
          </w:tcPr>
          <w:p w14:paraId="1AB9C4DA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Группа раннего возраста</w:t>
            </w:r>
          </w:p>
          <w:p w14:paraId="63C1A327" w14:textId="77777777" w:rsidR="00AF276E" w:rsidRPr="006D18E3" w:rsidRDefault="00AF276E" w:rsidP="00D339A6">
            <w:pPr>
              <w:jc w:val="center"/>
            </w:pPr>
            <w:r w:rsidRPr="006D18E3">
              <w:rPr>
                <w:b/>
                <w:i/>
              </w:rPr>
              <w:t>(от 2 до 3 лет)</w:t>
            </w:r>
          </w:p>
        </w:tc>
        <w:tc>
          <w:tcPr>
            <w:tcW w:w="2912" w:type="dxa"/>
          </w:tcPr>
          <w:p w14:paraId="169D05B5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Младшая группа</w:t>
            </w:r>
          </w:p>
          <w:p w14:paraId="20F0B1DE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(от 3 до 4 лет)</w:t>
            </w:r>
          </w:p>
        </w:tc>
        <w:tc>
          <w:tcPr>
            <w:tcW w:w="2912" w:type="dxa"/>
          </w:tcPr>
          <w:p w14:paraId="4CE46591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Средняя группа</w:t>
            </w:r>
          </w:p>
          <w:p w14:paraId="7119564C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(от 4 до 5 лет)</w:t>
            </w:r>
          </w:p>
        </w:tc>
        <w:tc>
          <w:tcPr>
            <w:tcW w:w="2909" w:type="dxa"/>
          </w:tcPr>
          <w:p w14:paraId="74108DA7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Старшая группа</w:t>
            </w:r>
          </w:p>
          <w:p w14:paraId="3A173D2C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(от 5 до 6 лет)</w:t>
            </w:r>
          </w:p>
          <w:p w14:paraId="2892A46A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</w:p>
        </w:tc>
        <w:tc>
          <w:tcPr>
            <w:tcW w:w="3493" w:type="dxa"/>
          </w:tcPr>
          <w:p w14:paraId="1CBA51C6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Подготовительная группа</w:t>
            </w:r>
          </w:p>
          <w:p w14:paraId="32DFD58C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(от 6 до 7 лет)</w:t>
            </w:r>
          </w:p>
        </w:tc>
      </w:tr>
      <w:tr w:rsidR="00AF276E" w:rsidRPr="006D18E3" w14:paraId="64F414A4" w14:textId="77777777" w:rsidTr="00AF276E">
        <w:tc>
          <w:tcPr>
            <w:tcW w:w="2908" w:type="dxa"/>
          </w:tcPr>
          <w:p w14:paraId="189B4932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 w:rsidRPr="00852A09">
              <w:rPr>
                <w:rStyle w:val="44"/>
              </w:rPr>
              <w:t>Формировать у детей опыт поведения в среде сверстников, воспиты</w:t>
            </w:r>
            <w:r w:rsidRPr="00852A09">
              <w:rPr>
                <w:rStyle w:val="44"/>
              </w:rPr>
              <w:softHyphen/>
              <w:t>вать чувство симпатии к ним. Способствовать накоплению опыта доброже</w:t>
            </w:r>
            <w:r w:rsidRPr="00852A09">
              <w:rPr>
                <w:rStyle w:val="44"/>
              </w:rPr>
              <w:softHyphen/>
              <w:t>лательных взаимоотношений со сверстниками, воспитывать эмоциональ</w:t>
            </w:r>
            <w:r w:rsidRPr="00852A09">
              <w:rPr>
                <w:rStyle w:val="44"/>
              </w:rPr>
              <w:softHyphen/>
              <w:t>ную отзывчивость (обращать внимание детей на ребенка, проявившего заботу о товарище, поощрять умение пожалеть, посочувствовать).</w:t>
            </w:r>
          </w:p>
          <w:p w14:paraId="1853B25F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 w:rsidRPr="00852A09">
              <w:rPr>
                <w:rStyle w:val="44"/>
              </w:rPr>
              <w:t>Воспитывать отрицательное отношение к грубости, жадности; разви</w:t>
            </w:r>
            <w:r w:rsidRPr="00852A09">
              <w:rPr>
                <w:rStyle w:val="44"/>
              </w:rPr>
              <w:softHyphen/>
              <w:t>вать умение играть не ссорясь, помогать друг другу и вместе радоваться успехам, красивым игрушкам и т. п.</w:t>
            </w:r>
          </w:p>
          <w:p w14:paraId="5DEEAA9F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 w:rsidRPr="00852A09">
              <w:rPr>
                <w:rStyle w:val="44"/>
              </w:rPr>
              <w:lastRenderedPageBreak/>
              <w:t>Воспитывать элементарные навыки вежливого обращения: здоро</w:t>
            </w:r>
            <w:r w:rsidRPr="00852A09">
              <w:rPr>
                <w:rStyle w:val="44"/>
              </w:rPr>
              <w:softHyphen/>
              <w:t>ваться, прощаться, обращаться с просьбой спокойно, употребляя слова «спасибо» и «пожалуйста».   Формировать умение спокойно вести себя в помещении и на улице: не шуметь, не бегать, выполнять просьбу взрослого.</w:t>
            </w:r>
          </w:p>
          <w:p w14:paraId="281473E0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 w:rsidRPr="00852A09">
              <w:rPr>
                <w:rStyle w:val="44"/>
              </w:rPr>
              <w:t>Воспитывать внимательное отношение и любовь к родителям и близ</w:t>
            </w:r>
            <w:r w:rsidRPr="00852A09">
              <w:rPr>
                <w:rStyle w:val="44"/>
              </w:rPr>
              <w:softHyphen/>
              <w:t>ким людям. Приучать детей не перебивать говорящего взрослого, форми</w:t>
            </w:r>
            <w:r w:rsidRPr="00852A09">
              <w:rPr>
                <w:rStyle w:val="44"/>
              </w:rPr>
              <w:softHyphen/>
              <w:t>ровать умение подождать, если взрослый занят.</w:t>
            </w:r>
          </w:p>
          <w:p w14:paraId="33AE113F" w14:textId="77777777" w:rsidR="00AF276E" w:rsidRPr="00852A09" w:rsidRDefault="00AF276E" w:rsidP="00D339A6">
            <w:pPr>
              <w:ind w:firstLine="400"/>
            </w:pPr>
          </w:p>
        </w:tc>
        <w:tc>
          <w:tcPr>
            <w:tcW w:w="2912" w:type="dxa"/>
          </w:tcPr>
          <w:p w14:paraId="37D8728E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 w:rsidRPr="00852A09">
              <w:rPr>
                <w:rStyle w:val="44"/>
              </w:rPr>
              <w:lastRenderedPageBreak/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14:paraId="05AF952B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 w:rsidRPr="00852A09">
              <w:rPr>
                <w:rStyle w:val="44"/>
              </w:rPr>
              <w:t>Обеспечивать условия для нравственного воспитания детей. Поощ</w:t>
            </w:r>
            <w:r w:rsidRPr="00852A09">
              <w:rPr>
                <w:rStyle w:val="44"/>
              </w:rPr>
              <w:softHyphen/>
      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14:paraId="3BFA5575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t xml:space="preserve">Формировать доброжелательное отношение друг к другу, умение делиться с </w:t>
            </w:r>
            <w:r w:rsidRPr="00852A09">
              <w:rPr>
                <w:rStyle w:val="45"/>
              </w:rPr>
              <w:lastRenderedPageBreak/>
              <w:t>товарищем, опыт правильной оценки хороших и плохих пос</w:t>
            </w:r>
            <w:r w:rsidRPr="00852A09">
              <w:rPr>
                <w:rStyle w:val="45"/>
              </w:rPr>
              <w:softHyphen/>
              <w:t>тупков.</w:t>
            </w:r>
          </w:p>
          <w:p w14:paraId="0DAD443F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t>Учить жить дружно, вместе пользоваться игрушками, книгами, помо</w:t>
            </w:r>
            <w:r w:rsidRPr="00852A09">
              <w:rPr>
                <w:rStyle w:val="45"/>
              </w:rPr>
              <w:softHyphen/>
              <w:t>гать друг другу.</w:t>
            </w:r>
          </w:p>
          <w:p w14:paraId="4B1FD717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t>Приучать детей к вежливости (учить здороваться, прощаться, благо</w:t>
            </w:r>
            <w:r w:rsidRPr="00852A09">
              <w:rPr>
                <w:rStyle w:val="45"/>
              </w:rPr>
              <w:softHyphen/>
              <w:t>дарить за помощь).</w:t>
            </w:r>
          </w:p>
          <w:p w14:paraId="1F8B5BA8" w14:textId="77777777" w:rsidR="00AF276E" w:rsidRPr="00852A09" w:rsidRDefault="00AF276E" w:rsidP="00D339A6"/>
        </w:tc>
        <w:tc>
          <w:tcPr>
            <w:tcW w:w="2912" w:type="dxa"/>
          </w:tcPr>
          <w:p w14:paraId="40480EC1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lastRenderedPageBreak/>
              <w:t>Способствовать формированию личностного отношения ребенка к соб</w:t>
            </w:r>
            <w:r w:rsidRPr="00852A09">
              <w:rPr>
                <w:rStyle w:val="45"/>
              </w:rPr>
              <w:softHyphen/>
      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14:paraId="276AC9F9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t>Продолжать работу по формированию доброжелательных взаимоот</w:t>
            </w:r>
            <w:r w:rsidRPr="00852A09">
              <w:rPr>
                <w:rStyle w:val="45"/>
              </w:rPr>
              <w:softHyphen/>
              <w:t>ношений между детьми, обращать внимание детей на хорошие поступки друг друга.</w:t>
            </w:r>
          </w:p>
          <w:p w14:paraId="46D3105A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 w:rsidRPr="00852A09">
              <w:rPr>
                <w:rStyle w:val="45"/>
              </w:rPr>
              <w:t>Учить коллективным играм, правилам добрых взаимоотношений.</w:t>
            </w:r>
          </w:p>
          <w:p w14:paraId="2A271DB2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lastRenderedPageBreak/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14:paraId="39AAF6B4" w14:textId="77777777" w:rsidR="00AF276E" w:rsidRPr="00852A09" w:rsidRDefault="00AF276E" w:rsidP="00D339A6">
            <w:r w:rsidRPr="00852A09">
              <w:rPr>
                <w:rStyle w:val="45"/>
                <w:rFonts w:eastAsiaTheme="minorHAnsi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</w:t>
            </w:r>
            <w:r w:rsidRPr="00852A09">
              <w:rPr>
                <w:rStyle w:val="45"/>
                <w:rFonts w:eastAsiaTheme="minorHAnsi"/>
              </w:rPr>
              <w:softHyphen/>
              <w:t>ся в разговор взрослых, вежливо выражать свою просьбу, благодарить за оказанную услугу</w:t>
            </w:r>
          </w:p>
        </w:tc>
        <w:tc>
          <w:tcPr>
            <w:tcW w:w="2909" w:type="dxa"/>
          </w:tcPr>
          <w:p w14:paraId="6EC72457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lastRenderedPageBreak/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      </w:r>
            <w:r w:rsidRPr="00852A09">
              <w:rPr>
                <w:rStyle w:val="45"/>
              </w:rPr>
              <w:softHyphen/>
              <w:t>ресные занятия.</w:t>
            </w:r>
          </w:p>
          <w:p w14:paraId="68CA0C59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 w:rsidRPr="00852A09">
              <w:rPr>
                <w:rStyle w:val="45"/>
              </w:rPr>
              <w:t>Воспитывать уважительное отношение к окружающим.</w:t>
            </w:r>
          </w:p>
          <w:p w14:paraId="2A489E28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t>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14:paraId="3EE8269E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t xml:space="preserve">Воспитывать скромность, умение проявлять заботу об окружающих, с </w:t>
            </w:r>
            <w:r w:rsidRPr="00852A09">
              <w:rPr>
                <w:rStyle w:val="45"/>
              </w:rPr>
              <w:lastRenderedPageBreak/>
              <w:t>благодарностью относиться к помощи и знакам внимания.</w:t>
            </w:r>
          </w:p>
          <w:p w14:paraId="6B1E5D2D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t>Формировать умение оценивать свои поступки и поступки сверстни</w:t>
            </w:r>
            <w:r w:rsidRPr="00852A09">
              <w:rPr>
                <w:rStyle w:val="45"/>
              </w:rPr>
              <w:softHyphen/>
              <w:t>ков. Развивать стремление детей выражать свое отношение к окружающе</w:t>
            </w:r>
            <w:r w:rsidRPr="00852A09">
              <w:rPr>
                <w:rStyle w:val="45"/>
              </w:rPr>
              <w:softHyphen/>
              <w:t>му, самостоятельно находить для этого различные речевые средства.</w:t>
            </w:r>
          </w:p>
          <w:p w14:paraId="06E98921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5"/>
              </w:rPr>
              <w:t>Расширять представления о правилах поведения в общественных мес</w:t>
            </w:r>
            <w:r w:rsidRPr="00852A09">
              <w:rPr>
                <w:rStyle w:val="45"/>
              </w:rPr>
              <w:softHyphen/>
              <w:t>тах; об обязанностях в группе детского сада, дома.</w:t>
            </w:r>
          </w:p>
          <w:p w14:paraId="483E5B2E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46"/>
              </w:rPr>
            </w:pPr>
            <w:r w:rsidRPr="00852A09">
              <w:rPr>
                <w:rStyle w:val="46"/>
              </w:rPr>
              <w:t>Обогащать словарь детей вежливыми словами (здравствуйте, до сви</w:t>
            </w:r>
            <w:r w:rsidRPr="00852A09">
              <w:rPr>
                <w:rStyle w:val="46"/>
              </w:rPr>
              <w:softHyphen/>
      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      </w:r>
            <w:r w:rsidRPr="00852A09">
              <w:rPr>
                <w:rStyle w:val="46"/>
              </w:rPr>
              <w:softHyphen/>
              <w:t>ние родного языка в формировании основ нравственности.</w:t>
            </w:r>
          </w:p>
          <w:p w14:paraId="1B3CC34A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46"/>
              </w:rPr>
            </w:pPr>
            <w:r w:rsidRPr="00852A09">
              <w:rPr>
                <w:rStyle w:val="46"/>
              </w:rPr>
              <w:t>Развивать представление детей о разных эмоциональных состояниях и способность их произвольно изображать*.</w:t>
            </w:r>
          </w:p>
          <w:p w14:paraId="051C9D9E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t>Учить детей умению прогнозировать конфликтные ситуации и делать предположения о способах разрешения конфликтов*.</w:t>
            </w:r>
          </w:p>
          <w:p w14:paraId="35D75E90" w14:textId="77777777" w:rsidR="00AF276E" w:rsidRPr="00852A09" w:rsidRDefault="00AF276E" w:rsidP="00D339A6"/>
        </w:tc>
        <w:tc>
          <w:tcPr>
            <w:tcW w:w="3493" w:type="dxa"/>
          </w:tcPr>
          <w:p w14:paraId="22537B94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lastRenderedPageBreak/>
              <w:t>Воспитывать дружеские взаимоотношения между детьми, развивать уме</w:t>
            </w:r>
            <w:r w:rsidRPr="00852A09">
              <w:rPr>
                <w:rStyle w:val="46"/>
              </w:rPr>
              <w:softHyphen/>
      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14:paraId="77B89841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t>Воспитывать организованность, дисциплинированность, коллекти</w:t>
            </w:r>
            <w:r w:rsidRPr="00852A09">
              <w:rPr>
                <w:rStyle w:val="46"/>
              </w:rPr>
              <w:softHyphen/>
              <w:t>визм, уважение к старшим.</w:t>
            </w:r>
          </w:p>
          <w:p w14:paraId="7FB5FE5B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t>Воспитывать заботливое отношение к малышам, пожилым людям; учить помогать им.</w:t>
            </w:r>
          </w:p>
          <w:p w14:paraId="03EBD5EF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t>Формировать такие качества, как сочувствие, отзывчивость, справед</w:t>
            </w:r>
            <w:r w:rsidRPr="00852A09">
              <w:rPr>
                <w:rStyle w:val="46"/>
              </w:rPr>
              <w:softHyphen/>
              <w:t>ливость, скромность.</w:t>
            </w:r>
          </w:p>
          <w:p w14:paraId="097AE275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t>Развивать волевые качества: умение ограничивать свои желания, вы</w:t>
            </w:r>
            <w:r w:rsidRPr="00852A09">
              <w:rPr>
                <w:rStyle w:val="46"/>
              </w:rPr>
              <w:softHyphen/>
              <w:t xml:space="preserve">полнять </w:t>
            </w:r>
            <w:r w:rsidRPr="00852A09">
              <w:rPr>
                <w:rStyle w:val="46"/>
              </w:rPr>
              <w:lastRenderedPageBreak/>
              <w:t>установленные нормы поведения, в своих поступках следовать положительному примеру.</w:t>
            </w:r>
          </w:p>
          <w:p w14:paraId="4A4E518F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14:paraId="399BB77D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t>Обогащать словарь формулами словесной вежливости (приветствие, прощание, просьбы, извинения).</w:t>
            </w:r>
          </w:p>
          <w:p w14:paraId="25DAF667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46"/>
              </w:rPr>
            </w:pPr>
            <w:r w:rsidRPr="00852A09">
              <w:rPr>
                <w:rStyle w:val="46"/>
              </w:rPr>
              <w:t>Расширять представления детей об их обязанностях, прежде всего в связи с подготовкой к школе. Формировать интерес к учебной деятель</w:t>
            </w:r>
            <w:r w:rsidRPr="00852A09">
              <w:rPr>
                <w:rStyle w:val="46"/>
              </w:rPr>
              <w:softHyphen/>
              <w:t>ности и желание учиться в школе.</w:t>
            </w:r>
          </w:p>
          <w:p w14:paraId="5C2B858A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46"/>
              </w:rPr>
            </w:pPr>
            <w:r w:rsidRPr="00852A09">
              <w:rPr>
                <w:rStyle w:val="46"/>
              </w:rPr>
              <w:t>Формировать умение определять причины возникновения эмоций*.</w:t>
            </w:r>
          </w:p>
          <w:p w14:paraId="0CAEDAD9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46"/>
              </w:rPr>
            </w:pPr>
            <w:r w:rsidRPr="00852A09">
              <w:rPr>
                <w:rStyle w:val="46"/>
              </w:rPr>
              <w:t>Развивать способность реагировать на эмоциональное состояние другого человека*.</w:t>
            </w:r>
          </w:p>
          <w:p w14:paraId="2B0E76E6" w14:textId="77777777" w:rsidR="00AF276E" w:rsidRPr="00852A09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 w:rsidRPr="00852A09">
              <w:rPr>
                <w:rStyle w:val="46"/>
              </w:rPr>
              <w:t>Формировать навыки эффективной коммуникации, умение устанавливать и поддерживать контакты, кооперироваться и сотрудничать*.</w:t>
            </w:r>
          </w:p>
        </w:tc>
      </w:tr>
      <w:tr w:rsidR="00AF276E" w:rsidRPr="006D18E3" w14:paraId="6DB4A935" w14:textId="77777777" w:rsidTr="00AF276E">
        <w:tc>
          <w:tcPr>
            <w:tcW w:w="15134" w:type="dxa"/>
            <w:gridSpan w:val="5"/>
          </w:tcPr>
          <w:p w14:paraId="02C8D589" w14:textId="77777777" w:rsidR="00AF276E" w:rsidRPr="006D18E3" w:rsidRDefault="00AF276E" w:rsidP="00D339A6">
            <w:pPr>
              <w:pStyle w:val="62"/>
              <w:shd w:val="clear" w:color="auto" w:fill="auto"/>
              <w:spacing w:after="0" w:line="240" w:lineRule="auto"/>
              <w:ind w:left="360" w:right="20"/>
              <w:jc w:val="both"/>
              <w:rPr>
                <w:rStyle w:val="46"/>
                <w:sz w:val="24"/>
                <w:szCs w:val="24"/>
              </w:rPr>
            </w:pPr>
            <w:r>
              <w:rPr>
                <w:rStyle w:val="46"/>
                <w:sz w:val="24"/>
                <w:szCs w:val="24"/>
              </w:rPr>
              <w:lastRenderedPageBreak/>
              <w:t xml:space="preserve">(*) – Дополнительная программа «Социально-эмоциональное </w:t>
            </w:r>
            <w:proofErr w:type="gramStart"/>
            <w:r>
              <w:rPr>
                <w:rStyle w:val="46"/>
                <w:sz w:val="24"/>
                <w:szCs w:val="24"/>
              </w:rPr>
              <w:t>развитие  детей</w:t>
            </w:r>
            <w:proofErr w:type="gramEnd"/>
            <w:r>
              <w:rPr>
                <w:rStyle w:val="46"/>
                <w:sz w:val="24"/>
                <w:szCs w:val="24"/>
              </w:rPr>
              <w:t xml:space="preserve"> дошкольного возраста 5-6 лет», авторы </w:t>
            </w:r>
            <w:proofErr w:type="spellStart"/>
            <w:r>
              <w:rPr>
                <w:rStyle w:val="46"/>
                <w:sz w:val="24"/>
                <w:szCs w:val="24"/>
              </w:rPr>
              <w:t>Дворецкая</w:t>
            </w:r>
            <w:proofErr w:type="spellEnd"/>
            <w:r>
              <w:rPr>
                <w:rStyle w:val="46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Style w:val="46"/>
                <w:sz w:val="24"/>
                <w:szCs w:val="24"/>
              </w:rPr>
              <w:t>Горипова</w:t>
            </w:r>
            <w:proofErr w:type="spellEnd"/>
            <w:r>
              <w:rPr>
                <w:rStyle w:val="46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Style w:val="46"/>
                <w:sz w:val="24"/>
                <w:szCs w:val="24"/>
              </w:rPr>
              <w:t>Рычка</w:t>
            </w:r>
            <w:proofErr w:type="spellEnd"/>
            <w:r>
              <w:rPr>
                <w:rStyle w:val="46"/>
                <w:sz w:val="24"/>
                <w:szCs w:val="24"/>
              </w:rPr>
              <w:t xml:space="preserve"> Н.Е.</w:t>
            </w:r>
          </w:p>
        </w:tc>
      </w:tr>
      <w:tr w:rsidR="00AF276E" w:rsidRPr="006D18E3" w14:paraId="23C04465" w14:textId="77777777" w:rsidTr="00AF276E">
        <w:tc>
          <w:tcPr>
            <w:tcW w:w="15134" w:type="dxa"/>
            <w:gridSpan w:val="5"/>
          </w:tcPr>
          <w:p w14:paraId="46CC3830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  <w:r w:rsidRPr="006D18E3">
              <w:rPr>
                <w:b/>
                <w:i/>
              </w:rPr>
              <w:t>Ребенок в семье и сообществе</w:t>
            </w:r>
          </w:p>
          <w:p w14:paraId="2394636E" w14:textId="77777777" w:rsidR="00AF276E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43"/>
                <w:sz w:val="24"/>
                <w:szCs w:val="24"/>
              </w:rPr>
            </w:pPr>
            <w:r w:rsidRPr="006D18E3">
              <w:rPr>
                <w:rStyle w:val="43"/>
                <w:sz w:val="24"/>
                <w:szCs w:val="24"/>
              </w:rPr>
              <w:t>Формирование образа Я, уважитель</w:t>
            </w:r>
            <w:r w:rsidRPr="006D18E3">
              <w:rPr>
                <w:rStyle w:val="43"/>
                <w:sz w:val="24"/>
                <w:szCs w:val="24"/>
              </w:rPr>
              <w:softHyphen/>
      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      </w:r>
          </w:p>
          <w:p w14:paraId="0EB72C36" w14:textId="77777777" w:rsidR="00AF276E" w:rsidRPr="006D18E3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>
              <w:rPr>
                <w:rStyle w:val="43"/>
              </w:rPr>
              <w:t>Формирование эмоциональной регуляции*.</w:t>
            </w:r>
          </w:p>
          <w:p w14:paraId="2427BE67" w14:textId="77777777" w:rsidR="00AF276E" w:rsidRPr="006D18E3" w:rsidRDefault="00AF276E" w:rsidP="00D339A6">
            <w:pPr>
              <w:jc w:val="center"/>
              <w:rPr>
                <w:b/>
                <w:i/>
              </w:rPr>
            </w:pPr>
          </w:p>
        </w:tc>
      </w:tr>
      <w:tr w:rsidR="00AF276E" w:rsidRPr="006D18E3" w14:paraId="5BD49586" w14:textId="77777777" w:rsidTr="00AF276E">
        <w:tc>
          <w:tcPr>
            <w:tcW w:w="2908" w:type="dxa"/>
          </w:tcPr>
          <w:p w14:paraId="220C9B67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852A09">
              <w:rPr>
                <w:rStyle w:val="a8"/>
              </w:rPr>
              <w:t>Образ Я.</w:t>
            </w:r>
            <w:r w:rsidRPr="00852A09">
              <w:rPr>
                <w:rStyle w:val="46"/>
              </w:rPr>
      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      </w:r>
          </w:p>
          <w:p w14:paraId="58B2878C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852A09">
              <w:rPr>
                <w:rStyle w:val="46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</w:t>
            </w:r>
            <w:r w:rsidRPr="00852A09">
              <w:rPr>
                <w:rStyle w:val="46"/>
              </w:rPr>
              <w:softHyphen/>
              <w:t>тересам ребенка, его нуждам, желаниям, возможностям.</w:t>
            </w:r>
          </w:p>
          <w:p w14:paraId="5406EA7D" w14:textId="77777777" w:rsidR="00AF276E" w:rsidRPr="00852A09" w:rsidRDefault="00AF276E" w:rsidP="00D339A6"/>
        </w:tc>
        <w:tc>
          <w:tcPr>
            <w:tcW w:w="2912" w:type="dxa"/>
          </w:tcPr>
          <w:p w14:paraId="285E9514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852A09">
              <w:rPr>
                <w:rStyle w:val="a8"/>
              </w:rPr>
              <w:t>Образ Я.</w:t>
            </w:r>
            <w:r w:rsidRPr="00852A09">
              <w:rPr>
                <w:rStyle w:val="47"/>
                <w:rFonts w:eastAsia="Arial"/>
              </w:rPr>
              <w:t xml:space="preserve"> Постепенно формировать образ Я. Сообщать детям разнообраз</w:t>
            </w:r>
            <w:r w:rsidRPr="00852A09">
              <w:rPr>
                <w:rStyle w:val="47"/>
                <w:rFonts w:eastAsia="Arial"/>
              </w:rPr>
              <w:softHyphen/>
      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      </w:r>
            <w:r w:rsidRPr="00852A09">
              <w:rPr>
                <w:rStyle w:val="47"/>
                <w:rFonts w:eastAsia="Arial"/>
              </w:rPr>
              <w:softHyphen/>
      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14:paraId="4F89E7AC" w14:textId="77777777" w:rsidR="00AF276E" w:rsidRPr="00852A09" w:rsidRDefault="00AF276E" w:rsidP="00D339A6"/>
        </w:tc>
        <w:tc>
          <w:tcPr>
            <w:tcW w:w="2912" w:type="dxa"/>
          </w:tcPr>
          <w:p w14:paraId="78898F4B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852A09">
              <w:rPr>
                <w:rStyle w:val="a8"/>
              </w:rPr>
              <w:t>Образ Я.</w:t>
            </w:r>
            <w:r w:rsidRPr="00852A09">
              <w:rPr>
                <w:rStyle w:val="47"/>
                <w:rFonts w:eastAsia="Arial"/>
              </w:rPr>
              <w:t xml:space="preserve"> Формировать представления о росте и развитии ребен</w:t>
            </w:r>
            <w:r w:rsidRPr="00852A09">
              <w:rPr>
                <w:rStyle w:val="47"/>
                <w:rFonts w:eastAsia="Arial"/>
              </w:rPr>
              <w:softHyphen/>
      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14:paraId="504B19F8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852A09">
              <w:rPr>
                <w:rStyle w:val="48"/>
              </w:rPr>
              <w:t>Формировать первичные гендерные представления (мальчики силь</w:t>
            </w:r>
            <w:r w:rsidRPr="00852A09">
              <w:rPr>
                <w:rStyle w:val="48"/>
              </w:rPr>
              <w:softHyphen/>
              <w:t>ные, смелые; девочки нежные, женственные).</w:t>
            </w:r>
          </w:p>
        </w:tc>
        <w:tc>
          <w:tcPr>
            <w:tcW w:w="2909" w:type="dxa"/>
          </w:tcPr>
          <w:p w14:paraId="6C302452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852A09">
              <w:rPr>
                <w:rStyle w:val="a8"/>
              </w:rPr>
              <w:t>Образ Я.</w:t>
            </w:r>
            <w:r w:rsidRPr="00852A09">
              <w:rPr>
                <w:rStyle w:val="48"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      </w:r>
            <w:r w:rsidRPr="00852A09">
              <w:rPr>
                <w:rStyle w:val="48"/>
              </w:rPr>
              <w:softHyphen/>
              <w:t>ные средства углублять представления ребенка о себе в прошлом, настоящем и будущем.</w:t>
            </w:r>
          </w:p>
          <w:p w14:paraId="0DEE46D8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48"/>
              </w:rPr>
            </w:pPr>
            <w:r w:rsidRPr="00852A09">
              <w:rPr>
                <w:rStyle w:val="48"/>
              </w:rPr>
              <w:t>Расширять традиционные гендерные представления. Воспитывать уважительное отношение к сверстникам своего и противоположного пола.</w:t>
            </w:r>
          </w:p>
          <w:p w14:paraId="0920730F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852A09">
              <w:rPr>
                <w:rStyle w:val="48"/>
              </w:rPr>
              <w:t>Формировать элементарные навыки саморегуляции, в том числе научить способам управления эмоциями посредством творчества и искусства*.</w:t>
            </w:r>
          </w:p>
          <w:p w14:paraId="3CEACED5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3493" w:type="dxa"/>
          </w:tcPr>
          <w:p w14:paraId="170D86B1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852A09">
              <w:rPr>
                <w:rStyle w:val="a8"/>
              </w:rPr>
              <w:t>Образ Я.</w:t>
            </w:r>
            <w:r w:rsidRPr="00852A09">
              <w:rPr>
                <w:rStyle w:val="49"/>
              </w:rPr>
      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      </w:r>
            <w:r w:rsidRPr="00852A09">
              <w:rPr>
                <w:rStyle w:val="49"/>
              </w:rPr>
              <w:softHyphen/>
              <w:t>шлом, настоящем и будущем.</w:t>
            </w:r>
          </w:p>
          <w:p w14:paraId="7CF4E873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49"/>
              </w:rPr>
            </w:pPr>
            <w:r w:rsidRPr="00852A09">
              <w:rPr>
                <w:rStyle w:val="49"/>
              </w:rPr>
              <w:t>Закреплять традиционные гендерные представления, продолжать раз</w:t>
            </w:r>
            <w:r w:rsidRPr="00852A09">
              <w:rPr>
                <w:rStyle w:val="49"/>
              </w:rPr>
              <w:softHyphen/>
              <w:t>вивать в мальчиках и девочках качества, свойственные их полу.</w:t>
            </w:r>
          </w:p>
          <w:p w14:paraId="5A866DCD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852A09">
              <w:rPr>
                <w:rStyle w:val="49"/>
              </w:rPr>
              <w:t>Совершенствовать владение приемами саморегуляции, учить детей управлять своими эмоциями и регулировать их разными способами в безопасной среде*.</w:t>
            </w:r>
          </w:p>
          <w:p w14:paraId="722F2C35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852A09">
              <w:rPr>
                <w:rStyle w:val="49"/>
              </w:rPr>
              <w:t>.</w:t>
            </w:r>
          </w:p>
          <w:p w14:paraId="16BFEC2F" w14:textId="77777777" w:rsidR="00AF276E" w:rsidRPr="00852A09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</w:tr>
      <w:tr w:rsidR="00AF276E" w:rsidRPr="00FC4DB2" w14:paraId="489911C8" w14:textId="77777777" w:rsidTr="00AF276E">
        <w:tc>
          <w:tcPr>
            <w:tcW w:w="2908" w:type="dxa"/>
          </w:tcPr>
          <w:p w14:paraId="0579165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Семья.</w:t>
            </w:r>
            <w:r w:rsidRPr="00FC4DB2">
              <w:rPr>
                <w:rStyle w:val="46"/>
              </w:rPr>
              <w:t xml:space="preserve"> Воспитывать внимательное отношение к родителям, близким людям. </w:t>
            </w:r>
            <w:r w:rsidRPr="00FC4DB2">
              <w:rPr>
                <w:rStyle w:val="46"/>
              </w:rPr>
              <w:lastRenderedPageBreak/>
              <w:t>Поощрять умение называть имена членов своей семьи.</w:t>
            </w:r>
          </w:p>
          <w:p w14:paraId="115AC739" w14:textId="77777777" w:rsidR="00AF276E" w:rsidRPr="00FC4DB2" w:rsidRDefault="00AF276E" w:rsidP="00D339A6"/>
        </w:tc>
        <w:tc>
          <w:tcPr>
            <w:tcW w:w="2912" w:type="dxa"/>
          </w:tcPr>
          <w:p w14:paraId="6299915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lastRenderedPageBreak/>
              <w:t>Семья.</w:t>
            </w:r>
            <w:r w:rsidRPr="00FC4DB2">
              <w:rPr>
                <w:rStyle w:val="47"/>
                <w:rFonts w:eastAsia="Arial"/>
              </w:rPr>
              <w:t xml:space="preserve"> Беседовать с ребенком о членах его семьи (как зовут, чем за</w:t>
            </w:r>
            <w:r w:rsidRPr="00FC4DB2">
              <w:rPr>
                <w:rStyle w:val="47"/>
                <w:rFonts w:eastAsia="Arial"/>
              </w:rPr>
              <w:softHyphen/>
            </w:r>
            <w:r w:rsidRPr="00FC4DB2">
              <w:rPr>
                <w:rStyle w:val="47"/>
                <w:rFonts w:eastAsia="Arial"/>
              </w:rPr>
              <w:lastRenderedPageBreak/>
              <w:t>нимаются, как играют с ребенком и пр.).</w:t>
            </w:r>
          </w:p>
          <w:p w14:paraId="3869F3A6" w14:textId="77777777" w:rsidR="00AF276E" w:rsidRPr="00FC4DB2" w:rsidRDefault="00AF276E" w:rsidP="00D339A6"/>
        </w:tc>
        <w:tc>
          <w:tcPr>
            <w:tcW w:w="2912" w:type="dxa"/>
          </w:tcPr>
          <w:p w14:paraId="53B50BDC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Семья.</w:t>
            </w:r>
            <w:r w:rsidRPr="00FC4DB2">
              <w:rPr>
                <w:rStyle w:val="48"/>
              </w:rPr>
              <w:t xml:space="preserve"> Углублять представления детей о семье, ее членах. Дать пер</w:t>
            </w:r>
            <w:r w:rsidRPr="00FC4DB2">
              <w:rPr>
                <w:rStyle w:val="48"/>
              </w:rPr>
              <w:softHyphen/>
              <w:t xml:space="preserve">воначальные представления </w:t>
            </w:r>
            <w:r w:rsidRPr="00FC4DB2">
              <w:rPr>
                <w:rStyle w:val="48"/>
              </w:rPr>
              <w:lastRenderedPageBreak/>
              <w:t>о родственных отношениях (сын, мама, папа, дочь и т. д.).</w:t>
            </w:r>
          </w:p>
          <w:p w14:paraId="6394C79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48"/>
              </w:rPr>
              <w:t>Интересоваться тем, какие обязанности по дому есть у ребенка (уби</w:t>
            </w:r>
            <w:r w:rsidRPr="00FC4DB2">
              <w:rPr>
                <w:rStyle w:val="48"/>
              </w:rPr>
              <w:softHyphen/>
              <w:t>рать игрушки, помогать накрывать на стол и т. п.).</w:t>
            </w:r>
          </w:p>
          <w:p w14:paraId="5DBAEA4A" w14:textId="77777777" w:rsidR="00AF276E" w:rsidRPr="00FC4DB2" w:rsidRDefault="00AF276E" w:rsidP="00D339A6"/>
        </w:tc>
        <w:tc>
          <w:tcPr>
            <w:tcW w:w="2909" w:type="dxa"/>
          </w:tcPr>
          <w:p w14:paraId="66BAF651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Семья.</w:t>
            </w:r>
            <w:r w:rsidRPr="00FC4DB2">
              <w:rPr>
                <w:rStyle w:val="48"/>
              </w:rPr>
              <w:t xml:space="preserve"> Углублять представления ребенка о семье и ее истории. Учить создавать простейшее </w:t>
            </w:r>
            <w:proofErr w:type="spellStart"/>
            <w:r w:rsidRPr="00FC4DB2">
              <w:rPr>
                <w:rStyle w:val="48"/>
              </w:rPr>
              <w:lastRenderedPageBreak/>
              <w:t>генеологическое</w:t>
            </w:r>
            <w:proofErr w:type="spellEnd"/>
            <w:r w:rsidRPr="00FC4DB2">
              <w:rPr>
                <w:rStyle w:val="48"/>
              </w:rPr>
              <w:t xml:space="preserve"> древо с опорой на историю семьи.</w:t>
            </w:r>
          </w:p>
          <w:p w14:paraId="2D886EAC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48"/>
              </w:rPr>
            </w:pPr>
            <w:r w:rsidRPr="00FC4DB2">
              <w:rPr>
                <w:rStyle w:val="48"/>
              </w:rPr>
      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</w:p>
          <w:p w14:paraId="660A8FE1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3493" w:type="dxa"/>
          </w:tcPr>
          <w:p w14:paraId="3E3E8AF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Семья.</w:t>
            </w:r>
            <w:r w:rsidRPr="00FC4DB2">
              <w:rPr>
                <w:rStyle w:val="49"/>
              </w:rPr>
              <w:t xml:space="preserve"> Расширять представления детей об истории семьи в контексте истории родной страны (роль каждого </w:t>
            </w:r>
            <w:r w:rsidRPr="00FC4DB2">
              <w:rPr>
                <w:rStyle w:val="49"/>
              </w:rPr>
              <w:lastRenderedPageBreak/>
              <w:t>поколения в разные периоды исто</w:t>
            </w:r>
            <w:r w:rsidRPr="00FC4DB2">
              <w:rPr>
                <w:rStyle w:val="49"/>
              </w:rPr>
              <w:softHyphen/>
              <w:t>рии страны). Рассказывать детям о воинских наградах дедушек, бабушек, родителей.</w:t>
            </w:r>
          </w:p>
          <w:p w14:paraId="00654873" w14:textId="77777777" w:rsidR="00AF276E" w:rsidRPr="00FC4DB2" w:rsidRDefault="00AF276E" w:rsidP="00D339A6">
            <w:r w:rsidRPr="00FC4DB2">
              <w:rPr>
                <w:rStyle w:val="49"/>
                <w:rFonts w:eastAsiaTheme="minorHAnsi"/>
              </w:rPr>
              <w:t>Закреплять знание домашнего адреса и телефона, имен и отчеств ро</w:t>
            </w:r>
            <w:r w:rsidRPr="00FC4DB2">
              <w:rPr>
                <w:rStyle w:val="49"/>
                <w:rFonts w:eastAsiaTheme="minorHAnsi"/>
              </w:rPr>
              <w:softHyphen/>
              <w:t>дителей, их профессий</w:t>
            </w:r>
          </w:p>
        </w:tc>
      </w:tr>
      <w:tr w:rsidR="00AF276E" w:rsidRPr="00FC4DB2" w14:paraId="5630AFB0" w14:textId="77777777" w:rsidTr="00AF276E">
        <w:tc>
          <w:tcPr>
            <w:tcW w:w="2908" w:type="dxa"/>
          </w:tcPr>
          <w:p w14:paraId="334C13BA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3"/>
              <w:jc w:val="both"/>
              <w:rPr>
                <w:rStyle w:val="46"/>
              </w:rPr>
            </w:pPr>
            <w:r w:rsidRPr="00FC4DB2">
              <w:rPr>
                <w:rStyle w:val="a8"/>
              </w:rPr>
              <w:t>Детский сад.</w:t>
            </w:r>
          </w:p>
          <w:p w14:paraId="089DA848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3"/>
              <w:jc w:val="both"/>
            </w:pPr>
            <w:r w:rsidRPr="00FC4DB2">
              <w:rPr>
                <w:rStyle w:val="46"/>
              </w:rPr>
              <w:t>Развивать представления о положительных сторо</w:t>
            </w:r>
            <w:r w:rsidRPr="00FC4DB2">
              <w:rPr>
                <w:rStyle w:val="46"/>
              </w:rPr>
              <w:softHyphen/>
              <w:t>нах детского сада, его общности с домом (тепло, уют, любовь и др.) и отличиях от домашней обстановки (больше друзей, игрушек, самосто</w:t>
            </w:r>
            <w:r w:rsidRPr="00FC4DB2">
              <w:rPr>
                <w:rStyle w:val="46"/>
              </w:rPr>
              <w:softHyphen/>
              <w:t>ятельности и т. д.).</w:t>
            </w:r>
          </w:p>
          <w:p w14:paraId="234D803D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47"/>
                <w:rFonts w:eastAsia="Arial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</w:t>
            </w:r>
            <w:r w:rsidRPr="00FC4DB2">
              <w:rPr>
                <w:rStyle w:val="47"/>
                <w:rFonts w:eastAsia="Arial"/>
              </w:rPr>
              <w:softHyphen/>
              <w:t>ны кроватки. На прогулке обращать внимание детей на красивые растения, оборудование участка, удобное для игр и отдыха.</w:t>
            </w:r>
          </w:p>
          <w:p w14:paraId="6F3D72D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firstLine="403"/>
              <w:jc w:val="both"/>
            </w:pPr>
            <w:r w:rsidRPr="00FC4DB2">
              <w:rPr>
                <w:rStyle w:val="47"/>
                <w:rFonts w:eastAsia="Arial"/>
              </w:rPr>
              <w:t>Развивать умение ориентироваться в помещении группы, на участке.</w:t>
            </w:r>
          </w:p>
          <w:p w14:paraId="236B4AF2" w14:textId="77777777" w:rsidR="00AF276E" w:rsidRPr="00FC4DB2" w:rsidRDefault="00AF276E" w:rsidP="00D339A6"/>
        </w:tc>
        <w:tc>
          <w:tcPr>
            <w:tcW w:w="2912" w:type="dxa"/>
          </w:tcPr>
          <w:p w14:paraId="6626D93D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3" w:right="23" w:firstLine="403"/>
              <w:jc w:val="both"/>
            </w:pPr>
            <w:r w:rsidRPr="00FC4DB2">
              <w:rPr>
                <w:rStyle w:val="a8"/>
              </w:rPr>
              <w:t>Детский сад.</w:t>
            </w:r>
            <w:r w:rsidRPr="00FC4DB2">
              <w:rPr>
                <w:rStyle w:val="47"/>
                <w:rFonts w:eastAsia="Arial"/>
              </w:rPr>
              <w:t xml:space="preserve"> Формировать у детей положительное отношение к де</w:t>
            </w:r>
            <w:r w:rsidRPr="00FC4DB2">
              <w:rPr>
                <w:rStyle w:val="47"/>
                <w:rFonts w:eastAsia="Arial"/>
              </w:rPr>
              <w:softHyphen/>
      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14:paraId="7B68E341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3" w:right="23" w:firstLine="403"/>
              <w:jc w:val="both"/>
            </w:pPr>
            <w:r w:rsidRPr="00FC4DB2">
              <w:rPr>
                <w:rStyle w:val="47"/>
                <w:rFonts w:eastAsia="Arial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14:paraId="01E33C9D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3" w:right="23" w:firstLine="403"/>
              <w:jc w:val="both"/>
            </w:pPr>
            <w:r w:rsidRPr="00FC4DB2">
              <w:rPr>
                <w:rStyle w:val="47"/>
                <w:rFonts w:eastAsia="Arial"/>
              </w:rPr>
              <w:t>Обращать внимание детей на различные растения, на их разнообразие и красоту.</w:t>
            </w:r>
          </w:p>
          <w:p w14:paraId="0598FA3A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3" w:right="23" w:firstLine="403"/>
              <w:jc w:val="both"/>
            </w:pPr>
            <w:r w:rsidRPr="00FC4DB2">
              <w:rPr>
                <w:rStyle w:val="47"/>
                <w:rFonts w:eastAsia="Arial"/>
              </w:rPr>
              <w:t xml:space="preserve">Вовлекать детей в жизнь группы, воспитывать </w:t>
            </w:r>
            <w:r w:rsidRPr="00FC4DB2">
              <w:rPr>
                <w:rStyle w:val="47"/>
                <w:rFonts w:eastAsia="Arial"/>
              </w:rPr>
              <w:lastRenderedPageBreak/>
              <w:t>стремление подде</w:t>
            </w:r>
            <w:r w:rsidRPr="00FC4DB2">
              <w:rPr>
                <w:rStyle w:val="47"/>
                <w:rFonts w:eastAsia="Arial"/>
              </w:rPr>
              <w:softHyphen/>
      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14:paraId="58C4367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47"/>
                <w:rFonts w:eastAsia="Arial"/>
              </w:rPr>
              <w:t>Совершенствовать умение свободно ориентироваться в помещениях и на участке детского сада.</w:t>
            </w:r>
          </w:p>
          <w:p w14:paraId="7A6AA1A7" w14:textId="77777777" w:rsidR="00AF276E" w:rsidRPr="00FC4DB2" w:rsidRDefault="00AF276E" w:rsidP="00D339A6">
            <w:pPr>
              <w:pStyle w:val="62"/>
              <w:shd w:val="clear" w:color="auto" w:fill="auto"/>
              <w:spacing w:after="286" w:line="259" w:lineRule="exact"/>
              <w:ind w:left="20" w:right="20" w:firstLine="400"/>
              <w:jc w:val="both"/>
            </w:pPr>
            <w:r w:rsidRPr="00FC4DB2">
              <w:rPr>
                <w:rStyle w:val="47"/>
                <w:rFonts w:eastAsia="Arial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  <w:tc>
          <w:tcPr>
            <w:tcW w:w="2912" w:type="dxa"/>
          </w:tcPr>
          <w:p w14:paraId="67C86F30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Детский сад.</w:t>
            </w:r>
            <w:r w:rsidRPr="00FC4DB2">
              <w:rPr>
                <w:rStyle w:val="48"/>
              </w:rPr>
              <w:t xml:space="preserve"> Продолжать знакомить детей с детским садом и его со</w:t>
            </w:r>
            <w:r w:rsidRPr="00FC4DB2">
              <w:rPr>
                <w:rStyle w:val="48"/>
              </w:rPr>
              <w:softHyphen/>
              <w:t>трудниками. Совершенствовать умение свободно ориентироваться в поме</w:t>
            </w:r>
            <w:r w:rsidRPr="00FC4DB2">
              <w:rPr>
                <w:rStyle w:val="48"/>
              </w:rPr>
              <w:softHyphen/>
              <w:t>щениях детского сада. Закреплять у детей навыки бережного отношения к вещам, учить использовать их по назначению, ставить на место.</w:t>
            </w:r>
          </w:p>
          <w:p w14:paraId="0F5E7775" w14:textId="77777777" w:rsidR="00AF276E" w:rsidRPr="00FC4DB2" w:rsidRDefault="00AF276E" w:rsidP="00D339A6">
            <w:pPr>
              <w:pStyle w:val="62"/>
              <w:shd w:val="clear" w:color="auto" w:fill="auto"/>
              <w:spacing w:after="282" w:line="259" w:lineRule="exact"/>
              <w:ind w:right="20" w:firstLine="400"/>
              <w:jc w:val="both"/>
            </w:pPr>
            <w:r w:rsidRPr="00FC4DB2">
              <w:rPr>
                <w:rStyle w:val="48"/>
              </w:rPr>
              <w:t>Знакомить с традициями детского сада. Закреплять представления ре</w:t>
            </w:r>
            <w:r w:rsidRPr="00FC4DB2">
              <w:rPr>
                <w:rStyle w:val="48"/>
              </w:rPr>
              <w:softHyphen/>
      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      </w:r>
            <w:r w:rsidRPr="00FC4DB2">
              <w:rPr>
                <w:rStyle w:val="48"/>
              </w:rPr>
              <w:softHyphen/>
              <w:t xml:space="preserve">ки, рисунки детей и т. п.). </w:t>
            </w:r>
            <w:r w:rsidRPr="00FC4DB2">
              <w:rPr>
                <w:rStyle w:val="48"/>
              </w:rPr>
              <w:lastRenderedPageBreak/>
              <w:t>Привлекать к обсуждению и посильному участию в оформлении группы, к созданию ее символики и традиций.</w:t>
            </w:r>
          </w:p>
          <w:p w14:paraId="36197003" w14:textId="77777777" w:rsidR="00AF276E" w:rsidRPr="00FC4DB2" w:rsidRDefault="00AF276E" w:rsidP="00D339A6"/>
        </w:tc>
        <w:tc>
          <w:tcPr>
            <w:tcW w:w="2909" w:type="dxa"/>
          </w:tcPr>
          <w:p w14:paraId="08EAF8E3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Детский сад.</w:t>
            </w:r>
            <w:r w:rsidRPr="00FC4DB2">
              <w:rPr>
                <w:rStyle w:val="48"/>
              </w:rPr>
              <w:t xml:space="preserve"> Продолжать формировать интерес к ближайшей окружа</w:t>
            </w:r>
            <w:r w:rsidRPr="00FC4DB2">
              <w:rPr>
                <w:rStyle w:val="48"/>
              </w:rPr>
              <w:softHyphen/>
      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14:paraId="395ACF1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48"/>
              </w:rPr>
      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      </w:r>
          </w:p>
          <w:p w14:paraId="6BC883A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49"/>
              </w:rPr>
              <w:t>Вызывать стремление поддерживать чистоту и порядок в группе, укра</w:t>
            </w:r>
            <w:r w:rsidRPr="00FC4DB2">
              <w:rPr>
                <w:rStyle w:val="49"/>
              </w:rPr>
              <w:softHyphen/>
              <w:t xml:space="preserve">шать ее произведениями искусства, рисунками. </w:t>
            </w:r>
            <w:r w:rsidRPr="00FC4DB2">
              <w:rPr>
                <w:rStyle w:val="49"/>
              </w:rPr>
              <w:lastRenderedPageBreak/>
              <w:t>Привлекать к оформлению групповой комнаты, зала к праздникам. Побуждать использовать создан</w:t>
            </w:r>
            <w:r w:rsidRPr="00FC4DB2">
              <w:rPr>
                <w:rStyle w:val="49"/>
              </w:rPr>
              <w:softHyphen/>
              <w:t>ные детьми изделия, рисунки, аппликации (птички, бабочки, снежинки, веточки с листьями и т. п.).</w:t>
            </w:r>
          </w:p>
          <w:p w14:paraId="066F314E" w14:textId="77777777" w:rsidR="00AF276E" w:rsidRPr="00FC4DB2" w:rsidRDefault="00AF276E" w:rsidP="00D339A6">
            <w:pPr>
              <w:pStyle w:val="62"/>
              <w:shd w:val="clear" w:color="auto" w:fill="auto"/>
              <w:spacing w:after="286" w:line="259" w:lineRule="exact"/>
              <w:ind w:right="20" w:firstLine="400"/>
              <w:jc w:val="both"/>
            </w:pPr>
            <w:r w:rsidRPr="00FC4DB2">
              <w:rPr>
                <w:rStyle w:val="49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      </w:r>
            <w:r w:rsidRPr="00FC4DB2">
              <w:rPr>
                <w:rStyle w:val="49"/>
              </w:rPr>
              <w:softHyphen/>
              <w:t>местно с родителями (спектакли, спортивные праздники и развлечения, подготовка выставок детских работ).</w:t>
            </w:r>
          </w:p>
        </w:tc>
        <w:tc>
          <w:tcPr>
            <w:tcW w:w="3493" w:type="dxa"/>
          </w:tcPr>
          <w:p w14:paraId="72C3213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Детский сад.</w:t>
            </w:r>
            <w:r w:rsidRPr="00FC4DB2">
              <w:rPr>
                <w:rStyle w:val="49"/>
              </w:rPr>
      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      </w:r>
          </w:p>
          <w:p w14:paraId="42DE882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49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      </w:r>
            <w:r w:rsidRPr="00FC4DB2">
              <w:rPr>
                <w:rStyle w:val="49"/>
              </w:rPr>
              <w:softHyphen/>
              <w:t>жающую среду, высказывать оценочные суждения, обосновывать свое мнение.</w:t>
            </w:r>
          </w:p>
          <w:p w14:paraId="6E196713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49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</w:t>
            </w:r>
            <w:r w:rsidRPr="00FC4DB2">
              <w:rPr>
                <w:rStyle w:val="49"/>
              </w:rPr>
              <w:softHyphen/>
              <w:t xml:space="preserve">тей младших возрастных групп и родителей; посильном участии в </w:t>
            </w:r>
            <w:r w:rsidRPr="00FC4DB2">
              <w:rPr>
                <w:rStyle w:val="49"/>
              </w:rPr>
              <w:lastRenderedPageBreak/>
              <w:t>жизни дошкольного учреждения (адаптация младших дошкольников, подготовка к праздникам, выступлениям, соревнованиям в детском саду и за его пре</w:t>
            </w:r>
            <w:r w:rsidRPr="00FC4DB2">
              <w:rPr>
                <w:rStyle w:val="49"/>
              </w:rPr>
              <w:softHyphen/>
              <w:t>делами и др.).</w:t>
            </w:r>
          </w:p>
          <w:p w14:paraId="5F94453A" w14:textId="77777777" w:rsidR="00AF276E" w:rsidRPr="00FC4DB2" w:rsidRDefault="00AF276E" w:rsidP="00D339A6"/>
        </w:tc>
      </w:tr>
      <w:tr w:rsidR="00AF276E" w:rsidRPr="00FC4DB2" w14:paraId="7D8E2EF2" w14:textId="77777777" w:rsidTr="00AF276E">
        <w:tc>
          <w:tcPr>
            <w:tcW w:w="15134" w:type="dxa"/>
            <w:gridSpan w:val="5"/>
          </w:tcPr>
          <w:p w14:paraId="24D0E92D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a8"/>
              </w:rPr>
            </w:pPr>
            <w:r>
              <w:rPr>
                <w:rStyle w:val="46"/>
                <w:sz w:val="24"/>
                <w:szCs w:val="24"/>
              </w:rPr>
              <w:t xml:space="preserve">(*) – Дополнительная программа «Социально-эмоциональное </w:t>
            </w:r>
            <w:proofErr w:type="gramStart"/>
            <w:r>
              <w:rPr>
                <w:rStyle w:val="46"/>
                <w:sz w:val="24"/>
                <w:szCs w:val="24"/>
              </w:rPr>
              <w:t>развитие  детей</w:t>
            </w:r>
            <w:proofErr w:type="gramEnd"/>
            <w:r>
              <w:rPr>
                <w:rStyle w:val="46"/>
                <w:sz w:val="24"/>
                <w:szCs w:val="24"/>
              </w:rPr>
              <w:t xml:space="preserve"> дошкольного возраста 5-6 лет», авторы </w:t>
            </w:r>
            <w:proofErr w:type="spellStart"/>
            <w:r>
              <w:rPr>
                <w:rStyle w:val="46"/>
                <w:sz w:val="24"/>
                <w:szCs w:val="24"/>
              </w:rPr>
              <w:t>Дворецкая</w:t>
            </w:r>
            <w:proofErr w:type="spellEnd"/>
            <w:r>
              <w:rPr>
                <w:rStyle w:val="46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Style w:val="46"/>
                <w:sz w:val="24"/>
                <w:szCs w:val="24"/>
              </w:rPr>
              <w:t>Горипова</w:t>
            </w:r>
            <w:proofErr w:type="spellEnd"/>
            <w:r>
              <w:rPr>
                <w:rStyle w:val="46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Style w:val="46"/>
                <w:sz w:val="24"/>
                <w:szCs w:val="24"/>
              </w:rPr>
              <w:t>Рычка</w:t>
            </w:r>
            <w:proofErr w:type="spellEnd"/>
            <w:r>
              <w:rPr>
                <w:rStyle w:val="46"/>
                <w:sz w:val="24"/>
                <w:szCs w:val="24"/>
              </w:rPr>
              <w:t xml:space="preserve"> Н.Е.</w:t>
            </w:r>
          </w:p>
        </w:tc>
      </w:tr>
      <w:tr w:rsidR="00AF276E" w:rsidRPr="00FC4DB2" w14:paraId="30F76496" w14:textId="77777777" w:rsidTr="00AF276E">
        <w:tc>
          <w:tcPr>
            <w:tcW w:w="15134" w:type="dxa"/>
            <w:gridSpan w:val="5"/>
          </w:tcPr>
          <w:p w14:paraId="52AC04AE" w14:textId="77777777" w:rsidR="00AF276E" w:rsidRPr="00FC4DB2" w:rsidRDefault="00AF276E" w:rsidP="00D339A6">
            <w:pPr>
              <w:jc w:val="center"/>
              <w:rPr>
                <w:b/>
                <w:i/>
                <w:sz w:val="28"/>
                <w:szCs w:val="28"/>
              </w:rPr>
            </w:pPr>
            <w:r w:rsidRPr="00FC4DB2">
              <w:rPr>
                <w:b/>
                <w:i/>
                <w:sz w:val="28"/>
                <w:szCs w:val="28"/>
              </w:rPr>
              <w:t>Самообслуживание, самостоятельность, трудовое воспитание</w:t>
            </w:r>
          </w:p>
          <w:p w14:paraId="2C3C7056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  <w:rPr>
                <w:sz w:val="24"/>
                <w:szCs w:val="24"/>
              </w:rPr>
            </w:pPr>
            <w:r w:rsidRPr="00FC4DB2">
              <w:rPr>
                <w:rStyle w:val="43"/>
                <w:sz w:val="24"/>
                <w:szCs w:val="24"/>
              </w:rPr>
              <w:t>Раз</w:t>
            </w:r>
            <w:r w:rsidRPr="00FC4DB2">
              <w:rPr>
                <w:rStyle w:val="43"/>
                <w:sz w:val="24"/>
                <w:szCs w:val="24"/>
              </w:rPr>
              <w:softHyphen/>
              <w:t>витие навыков самообслуживания; становление самостоятельности, целе</w:t>
            </w:r>
            <w:r w:rsidRPr="00FC4DB2">
              <w:rPr>
                <w:rStyle w:val="43"/>
                <w:sz w:val="24"/>
                <w:szCs w:val="24"/>
              </w:rPr>
              <w:softHyphen/>
              <w:t xml:space="preserve">направленности и саморегуляции собственных </w:t>
            </w:r>
            <w:proofErr w:type="spellStart"/>
            <w:proofErr w:type="gramStart"/>
            <w:r w:rsidRPr="00FC4DB2">
              <w:rPr>
                <w:rStyle w:val="43"/>
                <w:sz w:val="24"/>
                <w:szCs w:val="24"/>
              </w:rPr>
              <w:t>действий.Воспитание</w:t>
            </w:r>
            <w:proofErr w:type="spellEnd"/>
            <w:proofErr w:type="gramEnd"/>
            <w:r w:rsidRPr="00FC4DB2">
              <w:rPr>
                <w:rStyle w:val="43"/>
                <w:sz w:val="24"/>
                <w:szCs w:val="24"/>
              </w:rPr>
              <w:t xml:space="preserve"> культурно-гигиенических навыков.</w:t>
            </w:r>
          </w:p>
          <w:p w14:paraId="25AE670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FC4DB2">
              <w:rPr>
                <w:rStyle w:val="43"/>
                <w:sz w:val="24"/>
                <w:szCs w:val="24"/>
              </w:rPr>
              <w:t>Формирование позитивных установок к различным видам труда и твор</w:t>
            </w:r>
            <w:r w:rsidRPr="00FC4DB2">
              <w:rPr>
                <w:rStyle w:val="43"/>
                <w:sz w:val="24"/>
                <w:szCs w:val="24"/>
              </w:rPr>
              <w:softHyphen/>
              <w:t>чества, воспитание положительного отношения к труду, желания трудиться.</w:t>
            </w:r>
          </w:p>
          <w:p w14:paraId="2EB2BAC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FC4DB2">
              <w:rPr>
                <w:rStyle w:val="43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14:paraId="19B4323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FC4DB2">
              <w:rPr>
                <w:rStyle w:val="43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AF276E" w:rsidRPr="00FC4DB2" w14:paraId="680E01D8" w14:textId="77777777" w:rsidTr="00AF276E">
        <w:tc>
          <w:tcPr>
            <w:tcW w:w="2908" w:type="dxa"/>
          </w:tcPr>
          <w:p w14:paraId="1DDAAAF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Воспитание культурно-гигиенических навыков.</w:t>
            </w:r>
            <w:r w:rsidRPr="00FC4DB2">
              <w:rPr>
                <w:rStyle w:val="50"/>
              </w:rPr>
              <w:t xml:space="preserve"> Формировать при</w:t>
            </w:r>
            <w:r w:rsidRPr="00FC4DB2">
              <w:rPr>
                <w:rStyle w:val="50"/>
              </w:rPr>
              <w:softHyphen/>
      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14:paraId="68DD3206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0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14:paraId="08D4F2CA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 w:rsidRPr="00FC4DB2">
              <w:rPr>
                <w:rStyle w:val="50"/>
              </w:rPr>
              <w:t>Формировать умение во время еды правильно держать ложку.</w:t>
            </w:r>
          </w:p>
          <w:p w14:paraId="6C72E45B" w14:textId="77777777" w:rsidR="00AF276E" w:rsidRPr="00FC4DB2" w:rsidRDefault="00AF276E" w:rsidP="00D339A6"/>
        </w:tc>
        <w:tc>
          <w:tcPr>
            <w:tcW w:w="2912" w:type="dxa"/>
          </w:tcPr>
          <w:p w14:paraId="0EAF6103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Культурно-гигиенические навыки.</w:t>
            </w:r>
            <w:r w:rsidRPr="00FC4DB2">
              <w:rPr>
                <w:rStyle w:val="50"/>
              </w:rPr>
              <w:t xml:space="preserve"> Совершенствовать культурно- гигиенические навыки, формировать простейшие навыки поведения во время еды, умывания.</w:t>
            </w:r>
          </w:p>
          <w:p w14:paraId="79295D91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0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</w:t>
            </w:r>
            <w:r w:rsidRPr="00FC4DB2">
              <w:rPr>
                <w:rStyle w:val="50"/>
              </w:rPr>
              <w:softHyphen/>
              <w:t>ся после умывания, вешать полотенце на место, пользоваться расческой и носовым платком.</w:t>
            </w:r>
          </w:p>
          <w:p w14:paraId="42F78DB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0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2912" w:type="dxa"/>
          </w:tcPr>
          <w:p w14:paraId="2E03AF9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Культурно-гигиенические навыки.</w:t>
            </w:r>
            <w:r w:rsidRPr="00FC4DB2">
              <w:rPr>
                <w:rStyle w:val="51"/>
              </w:rPr>
              <w:t xml:space="preserve"> Продолжать воспитывать у детей опрятность, привычку следить за своим внешним видом.</w:t>
            </w:r>
          </w:p>
          <w:p w14:paraId="5E7524F3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1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14:paraId="4F177556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1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14:paraId="51FD562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1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</w:t>
            </w:r>
            <w:r w:rsidRPr="00FC4DB2">
              <w:rPr>
                <w:rStyle w:val="51"/>
              </w:rPr>
              <w:softHyphen/>
              <w:t>зоваться столовыми приборами (ложка, вилка), салфеткой, полоскать рот после еды.</w:t>
            </w:r>
          </w:p>
        </w:tc>
        <w:tc>
          <w:tcPr>
            <w:tcW w:w="2909" w:type="dxa"/>
          </w:tcPr>
          <w:p w14:paraId="7EDE33C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Культурно-гигиенические навыки.</w:t>
            </w:r>
            <w:r w:rsidRPr="00FC4DB2">
              <w:rPr>
                <w:rStyle w:val="52"/>
              </w:rPr>
      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      </w:r>
          </w:p>
          <w:p w14:paraId="2D75934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>Закреплять умение замечать и самостоятельно устранять непорядок в своем внешнем виде.</w:t>
            </w:r>
          </w:p>
          <w:p w14:paraId="129F6B40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      </w:r>
            <w:r w:rsidRPr="00FC4DB2">
              <w:rPr>
                <w:rStyle w:val="53"/>
              </w:rPr>
              <w:softHyphen/>
              <w:t>годарить.</w:t>
            </w:r>
          </w:p>
          <w:p w14:paraId="08E23E0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6A729331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Культурно-гигиенические навыки.</w:t>
            </w:r>
            <w:r w:rsidRPr="00FC4DB2">
              <w:rPr>
                <w:rStyle w:val="54"/>
              </w:rPr>
      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      </w:r>
            <w:r w:rsidRPr="00FC4DB2">
              <w:rPr>
                <w:rStyle w:val="54"/>
              </w:rPr>
              <w:softHyphen/>
              <w:t>ваться носовым платком и расческой.</w:t>
            </w:r>
          </w:p>
          <w:p w14:paraId="4885BA48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4"/>
              </w:rPr>
              <w:t>Закреплять умения детей аккуратно пользоваться столовыми прибора</w:t>
            </w:r>
            <w:r w:rsidRPr="00FC4DB2">
              <w:rPr>
                <w:rStyle w:val="54"/>
              </w:rPr>
              <w:softHyphen/>
              <w:t>ми; правильно вести себя за столом; обращаться с просьбой, благодарить.</w:t>
            </w:r>
          </w:p>
          <w:p w14:paraId="4D48432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4"/>
              </w:rPr>
              <w:t>Закреплять умение следить за чистотой одежды и обуви, замечать и ус</w:t>
            </w:r>
            <w:r w:rsidRPr="00FC4DB2">
              <w:rPr>
                <w:rStyle w:val="54"/>
              </w:rPr>
              <w:softHyphen/>
              <w:t>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14:paraId="6846328C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</w:tr>
      <w:tr w:rsidR="00AF276E" w:rsidRPr="00FC4DB2" w14:paraId="2CB0A3C6" w14:textId="77777777" w:rsidTr="00AF276E">
        <w:tc>
          <w:tcPr>
            <w:tcW w:w="2908" w:type="dxa"/>
          </w:tcPr>
          <w:p w14:paraId="7C69A54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Самообслуживание.</w:t>
            </w:r>
            <w:r w:rsidRPr="00FC4DB2">
              <w:rPr>
                <w:rStyle w:val="50"/>
              </w:rPr>
              <w:t xml:space="preserve"> Учить детей одеваться и раздеваться в опреде</w:t>
            </w:r>
            <w:r w:rsidRPr="00FC4DB2">
              <w:rPr>
                <w:rStyle w:val="50"/>
              </w:rPr>
              <w:softHyphen/>
              <w:t xml:space="preserve"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</w:t>
            </w:r>
            <w:r w:rsidRPr="00FC4DB2">
              <w:rPr>
                <w:rStyle w:val="50"/>
              </w:rPr>
              <w:lastRenderedPageBreak/>
              <w:t>складывать снятую одежду. Приучать к опрятности.</w:t>
            </w:r>
          </w:p>
          <w:p w14:paraId="7BF60DD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  <w:p w14:paraId="297D35B0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2912" w:type="dxa"/>
          </w:tcPr>
          <w:p w14:paraId="4381794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lastRenderedPageBreak/>
              <w:t>Самообслуживание.</w:t>
            </w:r>
            <w:r w:rsidRPr="00FC4DB2">
              <w:rPr>
                <w:rStyle w:val="51"/>
              </w:rPr>
              <w:t xml:space="preserve"> Учить детей самостоятельно одеваться и разде</w:t>
            </w:r>
            <w:r w:rsidRPr="00FC4DB2">
              <w:rPr>
                <w:rStyle w:val="51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FC4DB2">
              <w:rPr>
                <w:rStyle w:val="51"/>
              </w:rPr>
              <w:softHyphen/>
              <w:t xml:space="preserve">ды и т. п.). Воспитывать навыки </w:t>
            </w:r>
            <w:r w:rsidRPr="00FC4DB2">
              <w:rPr>
                <w:rStyle w:val="51"/>
              </w:rPr>
              <w:lastRenderedPageBreak/>
              <w:t>опрятности, умение замечать непорядок в одежде и устранять его при небольшой помощи взрослых.</w:t>
            </w:r>
          </w:p>
          <w:p w14:paraId="5916788D" w14:textId="77777777" w:rsidR="00AF276E" w:rsidRPr="00FC4DB2" w:rsidRDefault="00AF276E" w:rsidP="00D339A6"/>
        </w:tc>
        <w:tc>
          <w:tcPr>
            <w:tcW w:w="2912" w:type="dxa"/>
          </w:tcPr>
          <w:p w14:paraId="4E1B984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lastRenderedPageBreak/>
              <w:t>Самообслуживание.</w:t>
            </w:r>
            <w:r w:rsidRPr="00FC4DB2">
              <w:rPr>
                <w:rStyle w:val="51"/>
              </w:rPr>
              <w:t xml:space="preserve"> Совершенствовать умение самостоятельно оде</w:t>
            </w:r>
            <w:r w:rsidRPr="00FC4DB2">
              <w:rPr>
                <w:rStyle w:val="51"/>
              </w:rPr>
              <w:softHyphen/>
              <w:t xml:space="preserve"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</w:t>
            </w:r>
            <w:r w:rsidRPr="00FC4DB2">
              <w:rPr>
                <w:rStyle w:val="51"/>
              </w:rPr>
              <w:lastRenderedPageBreak/>
              <w:t>быть аккуратным, опрятным.</w:t>
            </w:r>
          </w:p>
          <w:p w14:paraId="13AED56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52"/>
              </w:rPr>
            </w:pPr>
            <w:r w:rsidRPr="00FC4DB2">
              <w:rPr>
                <w:rStyle w:val="52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</w:t>
            </w:r>
            <w:r w:rsidRPr="00FC4DB2">
              <w:rPr>
                <w:rStyle w:val="52"/>
              </w:rPr>
              <w:softHyphen/>
              <w:t>ки, кисти, протирать стол и т. д.)</w:t>
            </w:r>
          </w:p>
          <w:p w14:paraId="353EC8C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52"/>
              </w:rPr>
            </w:pPr>
          </w:p>
          <w:p w14:paraId="44A9891B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2909" w:type="dxa"/>
          </w:tcPr>
          <w:p w14:paraId="36FDB29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Самообслуживание.</w:t>
            </w:r>
            <w:r w:rsidRPr="00FC4DB2">
              <w:rPr>
                <w:rStyle w:val="53"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14:paraId="3DB9264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 xml:space="preserve">Воспитывать умение самостоятельно и </w:t>
            </w:r>
            <w:r w:rsidRPr="00FC4DB2">
              <w:rPr>
                <w:rStyle w:val="53"/>
              </w:rPr>
              <w:lastRenderedPageBreak/>
              <w:t>своевременно готовить матери</w:t>
            </w:r>
            <w:r w:rsidRPr="00FC4DB2">
              <w:rPr>
                <w:rStyle w:val="53"/>
              </w:rPr>
              <w:softHyphen/>
              <w:t>алы и пособия к занятию, учить самостоятельно раскладывать подготов</w:t>
            </w:r>
            <w:r w:rsidRPr="00FC4DB2">
              <w:rPr>
                <w:rStyle w:val="53"/>
              </w:rPr>
              <w:softHyphen/>
              <w:t>ленные воспитателем материалы для занятий, убирать их, мыть кисточки, розетки для красок, палитру, протирать столы.</w:t>
            </w:r>
          </w:p>
        </w:tc>
        <w:tc>
          <w:tcPr>
            <w:tcW w:w="3493" w:type="dxa"/>
          </w:tcPr>
          <w:p w14:paraId="02FDEFA0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Самообслуживание.</w:t>
            </w:r>
            <w:r w:rsidRPr="00FC4DB2">
              <w:rPr>
                <w:rStyle w:val="54"/>
              </w:rPr>
              <w:t xml:space="preserve"> Закреплять умение самостоятельно и быстро оде</w:t>
            </w:r>
            <w:r w:rsidRPr="00FC4DB2">
              <w:rPr>
                <w:rStyle w:val="54"/>
              </w:rPr>
              <w:softHyphen/>
      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14:paraId="62DE765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4"/>
              </w:rPr>
              <w:t xml:space="preserve">Закреплять умение самостоятельно, быстро и </w:t>
            </w:r>
            <w:r w:rsidRPr="00FC4DB2">
              <w:rPr>
                <w:rStyle w:val="54"/>
              </w:rPr>
              <w:lastRenderedPageBreak/>
              <w:t>аккуратно убирать за собой постель после сна.</w:t>
            </w:r>
          </w:p>
          <w:p w14:paraId="0B6E975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4"/>
              </w:rPr>
              <w:t>Закреплять умение самостоятельно и своевременно готовить матери</w:t>
            </w:r>
            <w:r w:rsidRPr="00FC4DB2">
              <w:rPr>
                <w:rStyle w:val="54"/>
              </w:rPr>
              <w:softHyphen/>
              <w:t>алы и пособия к занятию, без напоминания убирать свое рабочее место.</w:t>
            </w:r>
          </w:p>
        </w:tc>
      </w:tr>
      <w:tr w:rsidR="00AF276E" w:rsidRPr="00FC4DB2" w14:paraId="157DD2F9" w14:textId="77777777" w:rsidTr="00AF276E">
        <w:tc>
          <w:tcPr>
            <w:tcW w:w="2908" w:type="dxa"/>
          </w:tcPr>
          <w:p w14:paraId="0F879B21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Общественно-полезный труд.</w:t>
            </w:r>
            <w:r w:rsidRPr="00FC4DB2">
              <w:rPr>
                <w:rStyle w:val="50"/>
              </w:rPr>
              <w:t xml:space="preserve"> Привлекать детей к выполнению про</w:t>
            </w:r>
            <w:r w:rsidRPr="00FC4DB2">
              <w:rPr>
                <w:rStyle w:val="50"/>
              </w:rPr>
              <w:softHyphen/>
              <w:t>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  <w:p w14:paraId="6056FD4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0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14:paraId="04407BA5" w14:textId="77777777" w:rsidR="00AF276E" w:rsidRPr="00FC4DB2" w:rsidRDefault="00AF276E" w:rsidP="00D339A6"/>
        </w:tc>
        <w:tc>
          <w:tcPr>
            <w:tcW w:w="2912" w:type="dxa"/>
          </w:tcPr>
          <w:p w14:paraId="38D42868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Общественно-полезный труд.</w:t>
            </w:r>
            <w:r w:rsidRPr="00FC4DB2">
              <w:rPr>
                <w:rStyle w:val="51"/>
              </w:rPr>
      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14:paraId="3E1EF1DA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1"/>
              </w:rPr>
              <w:t>Приучать соблюдать порядок и чистоту в помещении и на участке детского сада.</w:t>
            </w:r>
          </w:p>
          <w:p w14:paraId="44310A6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1"/>
              </w:rPr>
              <w:t>Во второй половине года начинать формировать у детей умения, не</w:t>
            </w:r>
            <w:r w:rsidRPr="00FC4DB2">
              <w:rPr>
                <w:rStyle w:val="51"/>
              </w:rPr>
              <w:softHyphen/>
              <w:t xml:space="preserve">обходимые при дежурстве по столовой (помогать накрывать стол к обеду: раскладывать ложки, расставлять хлебницы (без </w:t>
            </w:r>
            <w:r w:rsidRPr="00FC4DB2">
              <w:rPr>
                <w:rStyle w:val="51"/>
              </w:rPr>
              <w:lastRenderedPageBreak/>
              <w:t>хлеба), тарелки, чашки и т. п.).</w:t>
            </w:r>
          </w:p>
          <w:p w14:paraId="28688222" w14:textId="77777777" w:rsidR="00AF276E" w:rsidRPr="00FC4DB2" w:rsidRDefault="00AF276E" w:rsidP="00D339A6"/>
        </w:tc>
        <w:tc>
          <w:tcPr>
            <w:tcW w:w="2912" w:type="dxa"/>
          </w:tcPr>
          <w:p w14:paraId="4C552A18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Общественно-полезный труд.</w:t>
            </w:r>
            <w:r w:rsidRPr="00FC4DB2">
              <w:rPr>
                <w:rStyle w:val="52"/>
              </w:rPr>
              <w:t xml:space="preserve"> Воспитывать у детей положительное отношение к труду, желание трудиться. Формировать ответственное отно</w:t>
            </w:r>
            <w:r w:rsidRPr="00FC4DB2">
              <w:rPr>
                <w:rStyle w:val="52"/>
              </w:rPr>
              <w:softHyphen/>
              <w:t>шение к порученному заданию (умение и желание доводить дело до конца, стремление сделать его хорошо).</w:t>
            </w:r>
          </w:p>
          <w:p w14:paraId="7A3CA91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2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</w:t>
            </w:r>
            <w:r w:rsidRPr="00FC4DB2">
              <w:rPr>
                <w:rStyle w:val="52"/>
              </w:rPr>
              <w:softHyphen/>
              <w:t>мировать умение договариваться с помощью воспитателя о распределении коллективной работы, заботиться о своевременном завершении совмес</w:t>
            </w:r>
            <w:r w:rsidRPr="00FC4DB2">
              <w:rPr>
                <w:rStyle w:val="52"/>
              </w:rPr>
              <w:softHyphen/>
              <w:t xml:space="preserve">тного задания. Поощрять инициативу в </w:t>
            </w:r>
            <w:r w:rsidRPr="00FC4DB2">
              <w:rPr>
                <w:rStyle w:val="52"/>
              </w:rPr>
              <w:lastRenderedPageBreak/>
              <w:t>оказании помощи товарищам, взрослым.</w:t>
            </w:r>
          </w:p>
          <w:p w14:paraId="042FD76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2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14:paraId="3A679AF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2"/>
              </w:rPr>
      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      </w:r>
          </w:p>
        </w:tc>
        <w:tc>
          <w:tcPr>
            <w:tcW w:w="2909" w:type="dxa"/>
          </w:tcPr>
          <w:p w14:paraId="33B06B3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Общественно-полезный труд.</w:t>
            </w:r>
            <w:r w:rsidRPr="00FC4DB2">
              <w:rPr>
                <w:rStyle w:val="53"/>
              </w:rPr>
      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      </w:r>
          </w:p>
          <w:p w14:paraId="120EF2E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>Воспитывать желание участвовать в совместной трудовой деятельнос</w:t>
            </w:r>
            <w:r w:rsidRPr="00FC4DB2">
              <w:rPr>
                <w:rStyle w:val="53"/>
              </w:rPr>
              <w:softHyphen/>
              <w:t>ти. Формировать необходимые умения и навыки в разных видах труда. Воспитывать самостоятельность и ответственность, умение доводить на</w:t>
            </w:r>
            <w:r w:rsidRPr="00FC4DB2">
              <w:rPr>
                <w:rStyle w:val="53"/>
              </w:rPr>
              <w:softHyphen/>
              <w:t>чатое дело до конца. Развивать творчество и инициативу при выполнении различных видов труда.</w:t>
            </w:r>
          </w:p>
          <w:p w14:paraId="628874E8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>Знакомить детей с наиболее экономными приемами работы. Воспиты</w:t>
            </w:r>
            <w:r w:rsidRPr="00FC4DB2">
              <w:rPr>
                <w:rStyle w:val="53"/>
              </w:rPr>
              <w:softHyphen/>
              <w:t xml:space="preserve">вать культуру трудовой деятельности, бережное отношение к </w:t>
            </w:r>
            <w:r w:rsidRPr="00FC4DB2">
              <w:rPr>
                <w:rStyle w:val="53"/>
              </w:rPr>
              <w:lastRenderedPageBreak/>
              <w:t>материалам и инструментам.</w:t>
            </w:r>
          </w:p>
          <w:p w14:paraId="27F9D9F3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 w:rsidRPr="00FC4DB2">
              <w:rPr>
                <w:rStyle w:val="53"/>
              </w:rPr>
              <w:t>Учить оценивать результат своей работы (с помощью взрослого).</w:t>
            </w:r>
          </w:p>
          <w:p w14:paraId="372B07C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>Воспитывать дружеские взаимоотношения между детьми; привычку иг</w:t>
            </w:r>
            <w:r w:rsidRPr="00FC4DB2">
              <w:rPr>
                <w:rStyle w:val="53"/>
              </w:rPr>
              <w:softHyphen/>
              <w:t>рать, трудиться, заниматься сообща. Развивать желание помогать друг другу.</w:t>
            </w:r>
          </w:p>
          <w:p w14:paraId="08D76373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      </w:r>
            <w:r w:rsidRPr="00FC4DB2">
              <w:rPr>
                <w:rStyle w:val="53"/>
              </w:rPr>
              <w:softHyphen/>
              <w:t>стижении конечного результата.</w:t>
            </w:r>
          </w:p>
          <w:p w14:paraId="4A0EDEA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14:paraId="3781CA5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t>Формировать умение наводить порядок на участке детского сада (под</w:t>
            </w:r>
            <w:r w:rsidRPr="00FC4DB2">
              <w:rPr>
                <w:rStyle w:val="53"/>
              </w:rPr>
              <w:softHyphen/>
              <w:t>метать и очищать дорожки от мусора, зимой — от снега, поливать песок в песочнице и пр.).</w:t>
            </w:r>
          </w:p>
          <w:p w14:paraId="093C8BF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3"/>
              </w:rPr>
              <w:lastRenderedPageBreak/>
              <w:t>Приучать добросовестно выполнять обязанности дежурных по столо</w:t>
            </w:r>
            <w:r w:rsidRPr="00FC4DB2">
              <w:rPr>
                <w:rStyle w:val="53"/>
              </w:rPr>
              <w:softHyphen/>
              <w:t>вой: сервировать стол, приводить его в порядок после еды.</w:t>
            </w:r>
          </w:p>
          <w:p w14:paraId="72D1DE63" w14:textId="77777777" w:rsidR="00AF276E" w:rsidRPr="00FC4DB2" w:rsidRDefault="00AF276E" w:rsidP="00D339A6"/>
        </w:tc>
        <w:tc>
          <w:tcPr>
            <w:tcW w:w="3493" w:type="dxa"/>
          </w:tcPr>
          <w:p w14:paraId="784D787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Общественно-полезный труд.</w:t>
            </w:r>
            <w:r w:rsidRPr="00FC4DB2">
              <w:rPr>
                <w:rStyle w:val="54"/>
              </w:rPr>
      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14:paraId="4F1475C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      </w:r>
            <w:r w:rsidRPr="00FC4DB2">
              <w:rPr>
                <w:rStyle w:val="54"/>
              </w:rPr>
              <w:softHyphen/>
              <w:t>единяться для совместной игры и труда, оказывать друг другу помощь.</w:t>
            </w:r>
          </w:p>
          <w:p w14:paraId="5EF744C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4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14:paraId="4F179A28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4"/>
              </w:rPr>
              <w:t xml:space="preserve">Продолжать учить детей поддерживать порядок в группе </w:t>
            </w:r>
            <w:r w:rsidRPr="00FC4DB2">
              <w:rPr>
                <w:rStyle w:val="54"/>
              </w:rPr>
              <w:lastRenderedPageBreak/>
              <w:t>и на участке: протирать и мыть игрушки, строительный материал, вместе с воспитателем ремонтировать книги, игрушки (в том числе книги и игрушки воспитан</w:t>
            </w:r>
            <w:r w:rsidRPr="00FC4DB2">
              <w:rPr>
                <w:rStyle w:val="54"/>
              </w:rPr>
              <w:softHyphen/>
              <w:t>ников младших групп детского сада).</w:t>
            </w:r>
          </w:p>
          <w:p w14:paraId="5781CC0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5"/>
              </w:rPr>
              <w:t>Продолжать учить самостоятельно наводить порядок на участке де</w:t>
            </w:r>
            <w:r w:rsidRPr="00FC4DB2">
              <w:rPr>
                <w:rStyle w:val="55"/>
              </w:rPr>
              <w:softHyphen/>
              <w:t>тского сада: подметать и очищать дорожки от мусора, зимой — от снега, поливать песок в песочнице; украшать участок к праздникам.</w:t>
            </w:r>
          </w:p>
          <w:p w14:paraId="297CAD5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5"/>
              </w:rPr>
              <w:t>Приучать детей добросовестно выполнять обязанности дежурных по сто</w:t>
            </w:r>
            <w:r w:rsidRPr="00FC4DB2">
              <w:rPr>
                <w:rStyle w:val="55"/>
              </w:rPr>
              <w:softHyphen/>
              <w:t>ловой: полностью сервировать столы и вытирать их после еды, подметать пол.</w:t>
            </w:r>
          </w:p>
          <w:p w14:paraId="2F12AE0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 w:rsidRPr="00FC4DB2">
              <w:rPr>
                <w:rStyle w:val="55"/>
              </w:rPr>
              <w:t>Прививать интерес к учебной деятельности и желание учиться в школе.</w:t>
            </w:r>
          </w:p>
          <w:p w14:paraId="7AAC4BEA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5"/>
              </w:rPr>
      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  <w:p w14:paraId="3EE94160" w14:textId="77777777" w:rsidR="00AF276E" w:rsidRPr="00FC4DB2" w:rsidRDefault="00AF276E" w:rsidP="00D339A6"/>
        </w:tc>
      </w:tr>
      <w:tr w:rsidR="00AF276E" w:rsidRPr="00FC4DB2" w14:paraId="34A8F946" w14:textId="77777777" w:rsidTr="00AF276E">
        <w:tc>
          <w:tcPr>
            <w:tcW w:w="2908" w:type="dxa"/>
          </w:tcPr>
          <w:p w14:paraId="17135ECB" w14:textId="77777777" w:rsidR="00AF276E" w:rsidRPr="00FC4DB2" w:rsidRDefault="00AF276E" w:rsidP="00D339A6">
            <w:pPr>
              <w:pStyle w:val="62"/>
              <w:shd w:val="clear" w:color="auto" w:fill="auto"/>
              <w:spacing w:after="222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Уважение к труду взрослых.</w:t>
            </w:r>
            <w:r w:rsidRPr="00FC4DB2">
              <w:rPr>
                <w:rStyle w:val="50"/>
              </w:rPr>
              <w:t xml:space="preserve"> Поощрять интерес детей к деятельнос</w:t>
            </w:r>
            <w:r w:rsidRPr="00FC4DB2">
              <w:rPr>
                <w:rStyle w:val="50"/>
              </w:rPr>
              <w:softHyphen/>
      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  <w:p w14:paraId="5D285E65" w14:textId="77777777" w:rsidR="00AF276E" w:rsidRPr="00FC4DB2" w:rsidRDefault="00AF276E" w:rsidP="00D339A6"/>
        </w:tc>
        <w:tc>
          <w:tcPr>
            <w:tcW w:w="2912" w:type="dxa"/>
          </w:tcPr>
          <w:p w14:paraId="70BA41EC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Уважение к труду взрослых.</w:t>
            </w:r>
            <w:r w:rsidRPr="00FC4DB2">
              <w:rPr>
                <w:rStyle w:val="51"/>
              </w:rPr>
              <w:t xml:space="preserve"> Формировать положительное отноше</w:t>
            </w:r>
            <w:r w:rsidRPr="00FC4DB2">
              <w:rPr>
                <w:rStyle w:val="51"/>
              </w:rPr>
              <w:softHyphen/>
      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14:paraId="347FF6E4" w14:textId="77777777" w:rsidR="00AF276E" w:rsidRPr="00FC4DB2" w:rsidRDefault="00AF276E" w:rsidP="00D339A6">
            <w:pPr>
              <w:pStyle w:val="62"/>
              <w:shd w:val="clear" w:color="auto" w:fill="auto"/>
              <w:spacing w:after="222" w:line="259" w:lineRule="exact"/>
              <w:ind w:left="20" w:right="20" w:firstLine="400"/>
              <w:jc w:val="both"/>
            </w:pPr>
            <w:r w:rsidRPr="00FC4DB2">
              <w:rPr>
                <w:rStyle w:val="51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</w:t>
            </w:r>
            <w:r w:rsidRPr="00FC4DB2">
              <w:rPr>
                <w:rStyle w:val="51"/>
              </w:rPr>
              <w:softHyphen/>
              <w:t>татам их труда.</w:t>
            </w:r>
          </w:p>
        </w:tc>
        <w:tc>
          <w:tcPr>
            <w:tcW w:w="2912" w:type="dxa"/>
          </w:tcPr>
          <w:p w14:paraId="2C2F61EB" w14:textId="77777777" w:rsidR="00AF276E" w:rsidRPr="00FC4DB2" w:rsidRDefault="00AF276E" w:rsidP="00D339A6">
            <w:r w:rsidRPr="00FC4DB2">
              <w:rPr>
                <w:rStyle w:val="a8"/>
                <w:rFonts w:eastAsiaTheme="minorHAnsi"/>
              </w:rPr>
              <w:t>Уважение к труду взрослых.</w:t>
            </w:r>
            <w:r w:rsidRPr="00FC4DB2">
              <w:rPr>
                <w:rStyle w:val="52"/>
                <w:rFonts w:eastAsiaTheme="minorHAnsi"/>
              </w:rPr>
              <w:t xml:space="preserve"> Знакомить детей с профессиями близких людей, подчеркивая значимость их труда. Формировать интерес к профес</w:t>
            </w:r>
            <w:r w:rsidRPr="00FC4DB2">
              <w:rPr>
                <w:rStyle w:val="52"/>
                <w:rFonts w:eastAsiaTheme="minorHAnsi"/>
              </w:rPr>
              <w:softHyphen/>
              <w:t>сиям родителей</w:t>
            </w:r>
          </w:p>
        </w:tc>
        <w:tc>
          <w:tcPr>
            <w:tcW w:w="2909" w:type="dxa"/>
          </w:tcPr>
          <w:p w14:paraId="30CC4D16" w14:textId="77777777" w:rsidR="00AF276E" w:rsidRPr="00FC4DB2" w:rsidRDefault="00AF276E" w:rsidP="00D339A6">
            <w:pPr>
              <w:pStyle w:val="62"/>
              <w:shd w:val="clear" w:color="auto" w:fill="auto"/>
              <w:spacing w:after="222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Уважение к труду взрослых.</w:t>
            </w:r>
            <w:r w:rsidRPr="00FC4DB2">
              <w:rPr>
                <w:rStyle w:val="54"/>
              </w:rPr>
      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      </w:r>
            <w:r w:rsidRPr="00FC4DB2">
              <w:rPr>
                <w:rStyle w:val="54"/>
              </w:rPr>
              <w:softHyphen/>
              <w:t>тям чувство благодарности к людям за их труд.</w:t>
            </w:r>
          </w:p>
          <w:p w14:paraId="28B6213B" w14:textId="77777777" w:rsidR="00AF276E" w:rsidRPr="00FC4DB2" w:rsidRDefault="00AF276E" w:rsidP="00D339A6"/>
        </w:tc>
        <w:tc>
          <w:tcPr>
            <w:tcW w:w="3493" w:type="dxa"/>
          </w:tcPr>
          <w:p w14:paraId="6E259EE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Уважение к труду взрослых.</w:t>
            </w:r>
            <w:r w:rsidRPr="00FC4DB2">
              <w:rPr>
                <w:rStyle w:val="55"/>
              </w:rPr>
              <w:t xml:space="preserve"> Расширять представления о труде взрос</w:t>
            </w:r>
            <w:r w:rsidRPr="00FC4DB2">
              <w:rPr>
                <w:rStyle w:val="55"/>
              </w:rPr>
              <w:softHyphen/>
              <w:t>лых, о значении их труда для общества. Воспитывать уважение к людям труда. Продолжать знакомить детей с профессиями, связанными со спе</w:t>
            </w:r>
            <w:r w:rsidRPr="00FC4DB2">
              <w:rPr>
                <w:rStyle w:val="55"/>
              </w:rPr>
              <w:softHyphen/>
              <w:t>цификой родного города (поселка).</w:t>
            </w:r>
          </w:p>
          <w:p w14:paraId="344E3F9D" w14:textId="77777777" w:rsidR="00AF276E" w:rsidRPr="00FC4DB2" w:rsidRDefault="00AF276E" w:rsidP="00D339A6">
            <w:pPr>
              <w:pStyle w:val="62"/>
              <w:shd w:val="clear" w:color="auto" w:fill="auto"/>
              <w:spacing w:after="375" w:line="259" w:lineRule="exact"/>
              <w:ind w:left="20" w:right="20" w:firstLine="400"/>
              <w:jc w:val="both"/>
            </w:pPr>
            <w:r w:rsidRPr="00FC4DB2">
              <w:rPr>
                <w:rStyle w:val="55"/>
              </w:rPr>
              <w:t>Развивать интерес к различным профессиям, в частности к профессиям родителей и месту их работы.</w:t>
            </w:r>
          </w:p>
          <w:p w14:paraId="38EB4453" w14:textId="77777777" w:rsidR="00AF276E" w:rsidRPr="00FC4DB2" w:rsidRDefault="00AF276E" w:rsidP="00D339A6"/>
        </w:tc>
      </w:tr>
      <w:tr w:rsidR="00AF276E" w:rsidRPr="00FC4DB2" w14:paraId="1E443362" w14:textId="77777777" w:rsidTr="00AF276E">
        <w:tc>
          <w:tcPr>
            <w:tcW w:w="2908" w:type="dxa"/>
          </w:tcPr>
          <w:p w14:paraId="516FB318" w14:textId="77777777" w:rsidR="00AF276E" w:rsidRPr="00FC4DB2" w:rsidRDefault="00AF276E" w:rsidP="00D339A6"/>
        </w:tc>
        <w:tc>
          <w:tcPr>
            <w:tcW w:w="2912" w:type="dxa"/>
          </w:tcPr>
          <w:p w14:paraId="45367031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Труд в природе.</w:t>
            </w:r>
            <w:r w:rsidRPr="00FC4DB2">
              <w:rPr>
                <w:rStyle w:val="51"/>
              </w:rPr>
      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</w:t>
            </w:r>
            <w:r w:rsidRPr="00FC4DB2">
              <w:rPr>
                <w:rStyle w:val="51"/>
              </w:rPr>
              <w:lastRenderedPageBreak/>
              <w:t>дорожки от снега, счищать снег со скамеек.</w:t>
            </w:r>
          </w:p>
          <w:p w14:paraId="547AE4C9" w14:textId="77777777" w:rsidR="00AF276E" w:rsidRPr="00FC4DB2" w:rsidRDefault="00AF276E" w:rsidP="00D339A6"/>
        </w:tc>
        <w:tc>
          <w:tcPr>
            <w:tcW w:w="2912" w:type="dxa"/>
          </w:tcPr>
          <w:p w14:paraId="09A7DCD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Труд в природе.</w:t>
            </w:r>
            <w:r w:rsidRPr="00FC4DB2">
              <w:rPr>
                <w:rStyle w:val="52"/>
              </w:rPr>
      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14:paraId="07CF2A0D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2"/>
              </w:rPr>
              <w:t xml:space="preserve">В весенний, летний и осенний периоды </w:t>
            </w:r>
            <w:r w:rsidRPr="00FC4DB2">
              <w:rPr>
                <w:rStyle w:val="52"/>
              </w:rPr>
              <w:lastRenderedPageBreak/>
              <w:t>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14:paraId="318CEC5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2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14:paraId="0652D71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2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</w:t>
            </w:r>
            <w:r w:rsidRPr="00FC4DB2">
              <w:rPr>
                <w:rStyle w:val="52"/>
              </w:rPr>
              <w:softHyphen/>
              <w:t>вать, относить в отведенное место).</w:t>
            </w:r>
          </w:p>
          <w:p w14:paraId="331243E8" w14:textId="77777777" w:rsidR="00AF276E" w:rsidRPr="00FC4DB2" w:rsidRDefault="00AF276E" w:rsidP="00D339A6"/>
        </w:tc>
        <w:tc>
          <w:tcPr>
            <w:tcW w:w="2909" w:type="dxa"/>
          </w:tcPr>
          <w:p w14:paraId="5EC3D7B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Труд в природе.</w:t>
            </w:r>
            <w:r w:rsidRPr="00FC4DB2">
              <w:rPr>
                <w:rStyle w:val="53"/>
              </w:rPr>
              <w:t xml:space="preserve"> Поощрять желание выполнять различные поруче</w:t>
            </w:r>
            <w:r w:rsidRPr="00FC4DB2">
              <w:rPr>
                <w:rStyle w:val="53"/>
              </w:rPr>
              <w:softHyphen/>
      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14:paraId="1A38AAA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4"/>
              </w:rPr>
              <w:lastRenderedPageBreak/>
              <w:t>Привлекать детей к помощи взрослым и посильному труду в природе: осенью — к уборке овощей на огороде, сбору семян, пересаживанию цве</w:t>
            </w:r>
            <w:r w:rsidRPr="00FC4DB2">
              <w:rPr>
                <w:rStyle w:val="54"/>
              </w:rPr>
              <w:softHyphen/>
      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      </w:r>
            <w:r w:rsidRPr="00FC4DB2">
              <w:rPr>
                <w:rStyle w:val="54"/>
              </w:rPr>
              <w:softHyphen/>
              <w:t>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14:paraId="0AF6C014" w14:textId="77777777" w:rsidR="00AF276E" w:rsidRPr="00FC4DB2" w:rsidRDefault="00AF276E" w:rsidP="00D339A6"/>
        </w:tc>
        <w:tc>
          <w:tcPr>
            <w:tcW w:w="3493" w:type="dxa"/>
          </w:tcPr>
          <w:p w14:paraId="37336DB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lastRenderedPageBreak/>
              <w:t>Труд в природе.</w:t>
            </w:r>
            <w:r w:rsidRPr="00FC4DB2">
              <w:rPr>
                <w:rStyle w:val="55"/>
              </w:rPr>
              <w:t xml:space="preserve"> Закреплять умение самостоятельно и ответственно выполнять обязанности дежурного в уголке природы: поливать комнат</w:t>
            </w:r>
            <w:r w:rsidRPr="00FC4DB2">
              <w:rPr>
                <w:rStyle w:val="55"/>
              </w:rPr>
              <w:softHyphen/>
              <w:t>ные растения, рыхлить почву, мыть кормушки, готовить корм для рыб, птиц, морских свинок и т. п.</w:t>
            </w:r>
          </w:p>
          <w:p w14:paraId="4B051D5C" w14:textId="77777777" w:rsidR="00AF276E" w:rsidRPr="0083351F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5"/>
              </w:rPr>
              <w:t>Прививать детям интерес к труду в природе, привлекать их к посиль</w:t>
            </w:r>
            <w:r w:rsidRPr="00FC4DB2">
              <w:rPr>
                <w:rStyle w:val="55"/>
              </w:rPr>
              <w:softHyphen/>
              <w:t xml:space="preserve">ному участию: осенью — </w:t>
            </w:r>
            <w:r w:rsidRPr="00FC4DB2">
              <w:rPr>
                <w:rStyle w:val="55"/>
              </w:rPr>
              <w:lastRenderedPageBreak/>
              <w:t>к уборке овощей с огорода, сбору семян, выкапы</w:t>
            </w:r>
            <w:r w:rsidRPr="00FC4DB2">
              <w:rPr>
                <w:rStyle w:val="55"/>
              </w:rPr>
              <w:softHyphen/>
              <w:t>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</w:t>
            </w:r>
            <w:r w:rsidRPr="00FC4DB2">
              <w:rPr>
                <w:rStyle w:val="55"/>
              </w:rPr>
              <w:softHyphen/>
              <w:t>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</w:tc>
      </w:tr>
      <w:tr w:rsidR="00AF276E" w:rsidRPr="00FC4DB2" w14:paraId="13F41977" w14:textId="77777777" w:rsidTr="00AF276E">
        <w:tc>
          <w:tcPr>
            <w:tcW w:w="15134" w:type="dxa"/>
            <w:gridSpan w:val="5"/>
          </w:tcPr>
          <w:p w14:paraId="3973EBBA" w14:textId="77777777" w:rsidR="00AF276E" w:rsidRPr="00FC4DB2" w:rsidRDefault="00AF276E" w:rsidP="00D339A6">
            <w:pPr>
              <w:jc w:val="center"/>
              <w:rPr>
                <w:b/>
                <w:i/>
                <w:sz w:val="28"/>
                <w:szCs w:val="28"/>
              </w:rPr>
            </w:pPr>
            <w:r w:rsidRPr="00FC4DB2">
              <w:rPr>
                <w:b/>
                <w:i/>
                <w:sz w:val="28"/>
                <w:szCs w:val="28"/>
              </w:rPr>
              <w:t>Формирование основ безопасности</w:t>
            </w:r>
          </w:p>
          <w:p w14:paraId="2F271018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3" w:right="23" w:firstLine="403"/>
              <w:jc w:val="both"/>
              <w:rPr>
                <w:sz w:val="24"/>
                <w:szCs w:val="24"/>
              </w:rPr>
            </w:pPr>
            <w:r w:rsidRPr="00FC4DB2">
              <w:rPr>
                <w:rStyle w:val="43"/>
                <w:sz w:val="24"/>
                <w:szCs w:val="24"/>
              </w:rPr>
              <w:t>Формирование первичных пред</w:t>
            </w:r>
            <w:r w:rsidRPr="00FC4DB2">
              <w:rPr>
                <w:rStyle w:val="43"/>
                <w:sz w:val="24"/>
                <w:szCs w:val="24"/>
              </w:rPr>
              <w:softHyphen/>
              <w:t>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14:paraId="08A1342D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3" w:right="23" w:firstLine="403"/>
              <w:jc w:val="both"/>
              <w:rPr>
                <w:sz w:val="24"/>
                <w:szCs w:val="24"/>
              </w:rPr>
            </w:pPr>
            <w:r w:rsidRPr="00FC4DB2">
              <w:rPr>
                <w:rStyle w:val="44"/>
                <w:sz w:val="24"/>
                <w:szCs w:val="24"/>
              </w:rPr>
              <w:t>Формирование осторожного и осмотрительного отношения к по</w:t>
            </w:r>
            <w:r w:rsidRPr="00FC4DB2">
              <w:rPr>
                <w:rStyle w:val="44"/>
                <w:sz w:val="24"/>
                <w:szCs w:val="24"/>
              </w:rPr>
              <w:softHyphen/>
              <w:t>тенциально опасным для человека и окружающего мира природы си</w:t>
            </w:r>
            <w:r w:rsidRPr="00FC4DB2">
              <w:rPr>
                <w:rStyle w:val="44"/>
                <w:sz w:val="24"/>
                <w:szCs w:val="24"/>
              </w:rPr>
              <w:softHyphen/>
              <w:t>туациям.</w:t>
            </w:r>
          </w:p>
          <w:p w14:paraId="2B5B527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3" w:right="23" w:firstLine="403"/>
              <w:jc w:val="both"/>
              <w:rPr>
                <w:sz w:val="24"/>
                <w:szCs w:val="24"/>
              </w:rPr>
            </w:pPr>
            <w:r w:rsidRPr="00FC4DB2">
              <w:rPr>
                <w:rStyle w:val="44"/>
                <w:sz w:val="24"/>
                <w:szCs w:val="24"/>
              </w:rPr>
              <w:t>Формирование представлений о некоторых типичных опасных ситу</w:t>
            </w:r>
            <w:r w:rsidRPr="00FC4DB2">
              <w:rPr>
                <w:rStyle w:val="44"/>
                <w:sz w:val="24"/>
                <w:szCs w:val="24"/>
              </w:rPr>
              <w:softHyphen/>
              <w:t>ациях и способах поведения в них.</w:t>
            </w:r>
          </w:p>
          <w:p w14:paraId="6976F72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3" w:right="23" w:firstLine="403"/>
              <w:jc w:val="both"/>
              <w:rPr>
                <w:sz w:val="28"/>
                <w:szCs w:val="28"/>
              </w:rPr>
            </w:pPr>
            <w:r w:rsidRPr="00FC4DB2">
              <w:rPr>
                <w:rStyle w:val="44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</w:t>
            </w:r>
            <w:r w:rsidRPr="00FC4DB2">
              <w:rPr>
                <w:rStyle w:val="44"/>
                <w:sz w:val="24"/>
                <w:szCs w:val="24"/>
              </w:rPr>
              <w:softHyphen/>
              <w:t>ти выполнения этих правил.</w:t>
            </w:r>
          </w:p>
        </w:tc>
      </w:tr>
      <w:tr w:rsidR="00AF276E" w:rsidRPr="00FC4DB2" w14:paraId="156458A1" w14:textId="77777777" w:rsidTr="00AF276E">
        <w:tc>
          <w:tcPr>
            <w:tcW w:w="2908" w:type="dxa"/>
          </w:tcPr>
          <w:p w14:paraId="1681A799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55"/>
              </w:rPr>
            </w:pPr>
            <w:r w:rsidRPr="00FC4DB2">
              <w:rPr>
                <w:rStyle w:val="a8"/>
              </w:rPr>
              <w:t>Безопасное поведение в природе.</w:t>
            </w:r>
          </w:p>
          <w:p w14:paraId="0707695C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5"/>
              </w:rPr>
              <w:t>Знакомить с элементарными правила</w:t>
            </w:r>
            <w:r w:rsidRPr="00FC4DB2">
              <w:rPr>
                <w:rStyle w:val="55"/>
              </w:rPr>
              <w:softHyphen/>
              <w:t xml:space="preserve">ми безопасного поведения в природе (не подходить к незнакомым животным, не гладить их, не дразнить; не </w:t>
            </w:r>
            <w:r w:rsidRPr="00FC4DB2">
              <w:rPr>
                <w:rStyle w:val="55"/>
              </w:rPr>
              <w:lastRenderedPageBreak/>
              <w:t>рвать и не брать в рот растения и пр.).</w:t>
            </w:r>
          </w:p>
        </w:tc>
        <w:tc>
          <w:tcPr>
            <w:tcW w:w="2912" w:type="dxa"/>
          </w:tcPr>
          <w:p w14:paraId="42619A8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lastRenderedPageBreak/>
              <w:t>Безопасное поведение в природе.</w:t>
            </w:r>
            <w:r w:rsidRPr="00FC4DB2">
              <w:rPr>
                <w:rStyle w:val="56"/>
              </w:rPr>
              <w:t xml:space="preserve"> Формировать представления о про</w:t>
            </w:r>
            <w:r w:rsidRPr="00FC4DB2">
              <w:rPr>
                <w:rStyle w:val="56"/>
              </w:rPr>
              <w:softHyphen/>
              <w:t>стейших взаимосвязях в живой и неживой природе. Знакомить с прави</w:t>
            </w:r>
            <w:r w:rsidRPr="00FC4DB2">
              <w:rPr>
                <w:rStyle w:val="56"/>
              </w:rPr>
              <w:softHyphen/>
              <w:t xml:space="preserve">лами поведения в природе (не рвать без надобности </w:t>
            </w:r>
            <w:r w:rsidRPr="00FC4DB2">
              <w:rPr>
                <w:rStyle w:val="56"/>
              </w:rPr>
              <w:lastRenderedPageBreak/>
              <w:t>растения, не ломать ветки деревьев, не трогать животных и др.).</w:t>
            </w:r>
          </w:p>
          <w:p w14:paraId="357312E7" w14:textId="77777777" w:rsidR="00AF276E" w:rsidRPr="00FC4DB2" w:rsidRDefault="00AF276E" w:rsidP="00D339A6">
            <w:pPr>
              <w:pStyle w:val="62"/>
              <w:shd w:val="clear" w:color="auto" w:fill="auto"/>
              <w:spacing w:after="286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1AA8EF2D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lastRenderedPageBreak/>
              <w:t>Безопасное поведение в природе.</w:t>
            </w:r>
            <w:r w:rsidRPr="00FC4DB2">
              <w:rPr>
                <w:rStyle w:val="56"/>
              </w:rPr>
              <w:t xml:space="preserve"> Продолжать знакомить с мно</w:t>
            </w:r>
            <w:r w:rsidRPr="00FC4DB2">
              <w:rPr>
                <w:rStyle w:val="56"/>
              </w:rPr>
              <w:softHyphen/>
              <w:t>гообразием животного и растительного мира, с явлениями неживой природы.</w:t>
            </w:r>
          </w:p>
          <w:p w14:paraId="5DEC6138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6"/>
              </w:rPr>
              <w:t xml:space="preserve">Формировать элементарные </w:t>
            </w:r>
            <w:r w:rsidRPr="00FC4DB2">
              <w:rPr>
                <w:rStyle w:val="56"/>
              </w:rPr>
              <w:lastRenderedPageBreak/>
              <w:t>представления о способах взаимодействия с животными и растениями, о правилах поведения в природе.</w:t>
            </w:r>
          </w:p>
          <w:p w14:paraId="505A934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6"/>
              </w:rPr>
              <w:t>Формировать понятия: «съедобное», «несъедобное», «лекарственные растения».</w:t>
            </w:r>
          </w:p>
          <w:p w14:paraId="3DD2221B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 w:rsidRPr="00FC4DB2">
              <w:rPr>
                <w:rStyle w:val="56"/>
              </w:rPr>
              <w:t>Знакомить с опасными насекомыми и ядовитыми растениями.</w:t>
            </w:r>
          </w:p>
          <w:p w14:paraId="41732892" w14:textId="77777777" w:rsidR="00AF276E" w:rsidRPr="00FC4DB2" w:rsidRDefault="00AF276E" w:rsidP="00D339A6">
            <w:pPr>
              <w:pStyle w:val="62"/>
              <w:shd w:val="clear" w:color="auto" w:fill="auto"/>
              <w:spacing w:after="222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14:paraId="79E83CC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Безопасное поведение в природе.</w:t>
            </w:r>
            <w:r w:rsidRPr="00FC4DB2">
              <w:rPr>
                <w:rStyle w:val="57"/>
                <w:rFonts w:eastAsia="Arial"/>
              </w:rPr>
              <w:t xml:space="preserve"> Формировать основы экологической культуры и безопасного поведения в природе.</w:t>
            </w:r>
          </w:p>
          <w:p w14:paraId="5D71ADE2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 xml:space="preserve">Формировать понятия о том, что в природе все взаимосвязано, что человек </w:t>
            </w:r>
            <w:r w:rsidRPr="00FC4DB2">
              <w:rPr>
                <w:rStyle w:val="57"/>
                <w:rFonts w:eastAsia="Arial"/>
              </w:rPr>
              <w:lastRenderedPageBreak/>
              <w:t>не должен нарушать эту взаимосвязь, чтобы не навредить живот</w:t>
            </w:r>
            <w:r w:rsidRPr="00FC4DB2">
              <w:rPr>
                <w:rStyle w:val="57"/>
                <w:rFonts w:eastAsia="Arial"/>
              </w:rPr>
              <w:softHyphen/>
              <w:t>ному и растительному миру.</w:t>
            </w:r>
          </w:p>
          <w:p w14:paraId="6D28AB76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>Знакомить с явлениями неживой природы (гроза, гром, молния, раду</w:t>
            </w:r>
            <w:r w:rsidRPr="00FC4DB2">
              <w:rPr>
                <w:rStyle w:val="57"/>
                <w:rFonts w:eastAsia="Arial"/>
              </w:rPr>
              <w:softHyphen/>
              <w:t>га), с правилами поведения при грозе.</w:t>
            </w:r>
          </w:p>
          <w:p w14:paraId="4C46D171" w14:textId="77777777" w:rsidR="00AF276E" w:rsidRPr="00852A09" w:rsidRDefault="00AF276E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>Знакомить детей с правилами оказания первой помощи при ушибах и укусах насекомых.</w:t>
            </w:r>
          </w:p>
          <w:p w14:paraId="53DDB46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7B5E401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bookmarkStart w:id="2" w:name="bookmark124"/>
            <w:r w:rsidRPr="00FC4DB2">
              <w:rPr>
                <w:rStyle w:val="a8"/>
              </w:rPr>
              <w:lastRenderedPageBreak/>
              <w:t>Безопасное поведение в природе.</w:t>
            </w:r>
            <w:r w:rsidRPr="00FC4DB2">
              <w:rPr>
                <w:rStyle w:val="58"/>
                <w:rFonts w:eastAsia="Arial"/>
              </w:rPr>
              <w:t xml:space="preserve"> Формировать основы экологичес</w:t>
            </w:r>
            <w:r w:rsidRPr="00FC4DB2">
              <w:rPr>
                <w:rStyle w:val="58"/>
                <w:rFonts w:eastAsia="Arial"/>
              </w:rPr>
              <w:softHyphen/>
              <w:t>кой культуры.</w:t>
            </w:r>
            <w:bookmarkEnd w:id="2"/>
          </w:p>
          <w:p w14:paraId="69CD6B13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 w:rsidRPr="00FC4DB2">
              <w:rPr>
                <w:rStyle w:val="58"/>
                <w:rFonts w:eastAsia="Arial"/>
              </w:rPr>
              <w:t>Продолжать знакомить с правилами поведения на природе.</w:t>
            </w:r>
          </w:p>
          <w:p w14:paraId="0891A51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8"/>
                <w:rFonts w:eastAsia="Arial"/>
              </w:rPr>
              <w:t xml:space="preserve">Знакомить с Красной книгой, с отдельными </w:t>
            </w:r>
            <w:r w:rsidRPr="00FC4DB2">
              <w:rPr>
                <w:rStyle w:val="58"/>
                <w:rFonts w:eastAsia="Arial"/>
              </w:rPr>
              <w:lastRenderedPageBreak/>
              <w:t>представителями живот</w:t>
            </w:r>
            <w:r w:rsidRPr="00FC4DB2">
              <w:rPr>
                <w:rStyle w:val="58"/>
                <w:rFonts w:eastAsia="Arial"/>
              </w:rPr>
              <w:softHyphen/>
              <w:t>ного и растительного мира, занесенными в нее.</w:t>
            </w:r>
          </w:p>
          <w:p w14:paraId="56769654" w14:textId="77777777" w:rsidR="00AF276E" w:rsidRPr="00FC4DB2" w:rsidRDefault="00AF276E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8"/>
                <w:rFonts w:eastAsia="Arial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14:paraId="1E71F8D9" w14:textId="77777777" w:rsidR="00AF276E" w:rsidRPr="00FC4DB2" w:rsidRDefault="00AF276E" w:rsidP="00D339A6"/>
        </w:tc>
      </w:tr>
      <w:tr w:rsidR="00AF276E" w:rsidRPr="00FC4DB2" w14:paraId="4BF90CD6" w14:textId="77777777" w:rsidTr="00AF276E">
        <w:tc>
          <w:tcPr>
            <w:tcW w:w="2908" w:type="dxa"/>
          </w:tcPr>
          <w:p w14:paraId="45A8CA04" w14:textId="77777777" w:rsidR="00AF276E" w:rsidRPr="00FC4DB2" w:rsidRDefault="00AF276E" w:rsidP="00852A09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</w:p>
        </w:tc>
        <w:tc>
          <w:tcPr>
            <w:tcW w:w="2912" w:type="dxa"/>
          </w:tcPr>
          <w:p w14:paraId="775AD7C3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55"/>
              </w:rPr>
            </w:pPr>
            <w:r w:rsidRPr="00FC4DB2">
              <w:rPr>
                <w:rStyle w:val="a8"/>
              </w:rPr>
              <w:t>Безопасность на дорогах.</w:t>
            </w:r>
          </w:p>
          <w:p w14:paraId="73144BA6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5"/>
              </w:rPr>
              <w:t>Формировать первичные представления о машинах, улице, дороге.</w:t>
            </w:r>
          </w:p>
          <w:p w14:paraId="6CA70A3A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 w:rsidRPr="00FC4DB2">
              <w:rPr>
                <w:rStyle w:val="56"/>
              </w:rPr>
              <w:t>Знакомить с некоторыми видами транспортных средств.</w:t>
            </w:r>
          </w:p>
          <w:p w14:paraId="5F4034B3" w14:textId="77777777" w:rsidR="00AF276E" w:rsidRPr="00FC4DB2" w:rsidRDefault="00AF276E" w:rsidP="00852A09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</w:p>
        </w:tc>
        <w:tc>
          <w:tcPr>
            <w:tcW w:w="2912" w:type="dxa"/>
          </w:tcPr>
          <w:p w14:paraId="3D32AAF1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Безопасность на дорогах.</w:t>
            </w:r>
            <w:r w:rsidRPr="00FC4DB2">
              <w:rPr>
                <w:rStyle w:val="56"/>
              </w:rPr>
              <w:t xml:space="preserve"> Расширять ориентировку в окружающем пространстве. Знакомить детей с правилами дорожного движения.</w:t>
            </w:r>
          </w:p>
          <w:p w14:paraId="5BD4B950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6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14:paraId="0AD62322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56"/>
              </w:rPr>
              <w:t>Формировать первичные представления о безопасном поведении на дорогах (переходить дорогу, держась за руку взрослого).</w:t>
            </w:r>
          </w:p>
          <w:p w14:paraId="540E867F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 w:rsidRPr="00FC4DB2">
              <w:rPr>
                <w:rStyle w:val="56"/>
              </w:rPr>
              <w:t>Знакомить с работой водителя.</w:t>
            </w:r>
          </w:p>
          <w:p w14:paraId="4C4AAA5A" w14:textId="77777777" w:rsidR="00AF276E" w:rsidRPr="0083351F" w:rsidRDefault="00AF276E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 w:rsidRPr="00FC4DB2">
              <w:rPr>
                <w:rStyle w:val="57"/>
                <w:rFonts w:eastAsia="Arial"/>
              </w:rPr>
              <w:t>.</w:t>
            </w:r>
          </w:p>
        </w:tc>
        <w:tc>
          <w:tcPr>
            <w:tcW w:w="2909" w:type="dxa"/>
          </w:tcPr>
          <w:p w14:paraId="67760DF8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Безопасность на дорогах.</w:t>
            </w:r>
            <w:r w:rsidRPr="00FC4DB2">
              <w:rPr>
                <w:rStyle w:val="56"/>
              </w:rPr>
              <w:t xml:space="preserve"> Развивать наблюдательность, умение ориен</w:t>
            </w:r>
            <w:r w:rsidRPr="00FC4DB2">
              <w:rPr>
                <w:rStyle w:val="56"/>
              </w:rPr>
              <w:softHyphen/>
              <w:t>тироваться в помещении и на участке детского сада, в ближайшей местности.</w:t>
            </w:r>
          </w:p>
          <w:p w14:paraId="3702C3AD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</w:t>
            </w:r>
            <w:r w:rsidRPr="00FC4DB2">
              <w:rPr>
                <w:rStyle w:val="57"/>
                <w:rFonts w:eastAsia="Arial"/>
              </w:rPr>
              <w:softHyphen/>
              <w:t>дения на улице. Подводить детей к осознанию необходимости соблюдать правила дорожного движения.</w:t>
            </w:r>
          </w:p>
          <w:p w14:paraId="0019A2DC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 w:rsidRPr="00FC4DB2">
              <w:rPr>
                <w:rStyle w:val="57"/>
                <w:rFonts w:eastAsia="Arial"/>
              </w:rPr>
              <w:t>Уточнять знания детей о назначении светофора и работе полицейского.</w:t>
            </w:r>
          </w:p>
          <w:p w14:paraId="728991AF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>Знакомить с различными видами городского транспорта, особеннос</w:t>
            </w:r>
            <w:r w:rsidRPr="00FC4DB2">
              <w:rPr>
                <w:rStyle w:val="57"/>
                <w:rFonts w:eastAsia="Arial"/>
              </w:rPr>
              <w:softHyphen/>
              <w:t xml:space="preserve">тями их внешнего вида и </w:t>
            </w:r>
            <w:r w:rsidRPr="00FC4DB2">
              <w:rPr>
                <w:rStyle w:val="57"/>
                <w:rFonts w:eastAsia="Arial"/>
              </w:rPr>
              <w:lastRenderedPageBreak/>
              <w:t>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</w:t>
            </w:r>
          </w:p>
          <w:p w14:paraId="22A6D685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>Формировать навыки культурного поведения в общественном транспорте</w:t>
            </w:r>
          </w:p>
          <w:p w14:paraId="75807BD0" w14:textId="77777777" w:rsidR="00AF276E" w:rsidRPr="00FC4DB2" w:rsidRDefault="00AF276E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3493" w:type="dxa"/>
          </w:tcPr>
          <w:p w14:paraId="5D1AD00C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Безопасность на дорогах.</w:t>
            </w:r>
            <w:r w:rsidRPr="00FC4DB2">
              <w:rPr>
                <w:rStyle w:val="57"/>
                <w:rFonts w:eastAsia="Arial"/>
              </w:rPr>
              <w:t xml:space="preserve">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14:paraId="68AC555E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>Знакомить с названиями ближайших к детскому саду улиц и улиц, на которых живут дети.</w:t>
            </w:r>
          </w:p>
          <w:p w14:paraId="3653DE67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>Знакомить с правилами дорожного движения, правилами передвиже</w:t>
            </w:r>
            <w:r w:rsidRPr="00FC4DB2">
              <w:rPr>
                <w:rStyle w:val="57"/>
                <w:rFonts w:eastAsia="Arial"/>
              </w:rPr>
              <w:softHyphen/>
              <w:t>ния пешеходов и велосипедистов.</w:t>
            </w:r>
          </w:p>
          <w:p w14:paraId="4A87D46F" w14:textId="77777777" w:rsidR="00852A09" w:rsidRPr="00FC4DB2" w:rsidRDefault="00852A09" w:rsidP="00852A0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57"/>
                <w:rFonts w:eastAsia="Arial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14:paraId="57ED76F2" w14:textId="77777777" w:rsidR="00AF276E" w:rsidRPr="00FC4DB2" w:rsidRDefault="00AF276E" w:rsidP="00D339A6"/>
        </w:tc>
      </w:tr>
      <w:tr w:rsidR="00AF276E" w:rsidRPr="00FC4DB2" w14:paraId="59017169" w14:textId="77777777" w:rsidTr="00AF276E">
        <w:tc>
          <w:tcPr>
            <w:tcW w:w="2908" w:type="dxa"/>
          </w:tcPr>
          <w:p w14:paraId="2C6E4F4D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a8"/>
              </w:rPr>
              <w:t>Безопасность собственной жизнедеятельности.</w:t>
            </w:r>
            <w:r w:rsidRPr="00FC4DB2">
              <w:rPr>
                <w:rStyle w:val="56"/>
              </w:rPr>
              <w:t xml:space="preserve"> Знакомить с предмет</w:t>
            </w:r>
            <w:r w:rsidRPr="00FC4DB2">
              <w:rPr>
                <w:rStyle w:val="56"/>
              </w:rPr>
              <w:softHyphen/>
              <w:t>ным миром и правилами безопасного обращения с предметами.</w:t>
            </w:r>
          </w:p>
          <w:p w14:paraId="1EE5037C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firstLine="403"/>
              <w:jc w:val="both"/>
            </w:pPr>
            <w:r w:rsidRPr="00FC4DB2">
              <w:rPr>
                <w:rStyle w:val="56"/>
              </w:rPr>
              <w:t>Знакомить с понятиями «можно — нельзя», «опасно».</w:t>
            </w:r>
          </w:p>
          <w:p w14:paraId="52C35C99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>
              <w:rPr>
                <w:rStyle w:val="56"/>
              </w:rPr>
              <w:t>*</w:t>
            </w:r>
            <w:r w:rsidR="00AF276E" w:rsidRPr="00FC4DB2">
              <w:rPr>
                <w:rStyle w:val="56"/>
              </w:rPr>
              <w:t>Формировать представления о правилах безопасного поведения в иг</w:t>
            </w:r>
            <w:r w:rsidR="00AF276E" w:rsidRPr="00FC4DB2">
              <w:rPr>
                <w:rStyle w:val="56"/>
              </w:rPr>
              <w:softHyphen/>
              <w:t>рах с песком и водой (воду не пить, песком не бросаться и т. д.)</w:t>
            </w:r>
          </w:p>
        </w:tc>
        <w:tc>
          <w:tcPr>
            <w:tcW w:w="2912" w:type="dxa"/>
          </w:tcPr>
          <w:p w14:paraId="2BC44E66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a8"/>
              </w:rPr>
              <w:t>Безопасность собственной жизнедеятельности.</w:t>
            </w:r>
            <w:r w:rsidRPr="00FC4DB2">
              <w:rPr>
                <w:rStyle w:val="56"/>
              </w:rPr>
              <w:t xml:space="preserve"> Знакомить с источни</w:t>
            </w:r>
            <w:r w:rsidRPr="00FC4DB2">
              <w:rPr>
                <w:rStyle w:val="56"/>
              </w:rPr>
              <w:softHyphen/>
              <w:t>ками опасности дома (горячая плита, утюг и др.).</w:t>
            </w:r>
          </w:p>
          <w:p w14:paraId="2500595A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56"/>
              </w:rPr>
              <w:t>Формировать навыки безопасного передвижения в помещении (осто</w:t>
            </w:r>
            <w:r w:rsidRPr="00FC4DB2">
              <w:rPr>
                <w:rStyle w:val="56"/>
              </w:rPr>
              <w:softHyphen/>
              <w:t>рожно спускаться и подниматься по лестнице, держась за перила; откры</w:t>
            </w:r>
            <w:r w:rsidRPr="00FC4DB2">
              <w:rPr>
                <w:rStyle w:val="56"/>
              </w:rPr>
              <w:softHyphen/>
              <w:t>вать и закрывать двери, держась за дверную ручку).</w:t>
            </w:r>
          </w:p>
          <w:p w14:paraId="19709150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56"/>
              </w:rPr>
              <w:t>Формировать умение соблюдать правила в играх с мелкими предме</w:t>
            </w:r>
            <w:r w:rsidRPr="00FC4DB2">
              <w:rPr>
                <w:rStyle w:val="56"/>
              </w:rPr>
              <w:softHyphen/>
              <w:t>тами (не засовывать предметы в ухо, нос; не брать их в рот).</w:t>
            </w:r>
          </w:p>
          <w:p w14:paraId="0E8365B5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firstLine="403"/>
              <w:jc w:val="both"/>
            </w:pPr>
            <w:r w:rsidRPr="00FC4DB2">
              <w:rPr>
                <w:rStyle w:val="56"/>
              </w:rPr>
              <w:t>Развивать умение обращаться за помощью к взрослым.</w:t>
            </w:r>
          </w:p>
          <w:p w14:paraId="61E19AB5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>
              <w:rPr>
                <w:rStyle w:val="56"/>
              </w:rPr>
              <w:t>*</w:t>
            </w:r>
            <w:r w:rsidR="00AF276E" w:rsidRPr="00FC4DB2">
              <w:rPr>
                <w:rStyle w:val="56"/>
              </w:rPr>
              <w:t>Формировать навыки безопасного поведения в играх с песком, водой, снегом.</w:t>
            </w:r>
          </w:p>
        </w:tc>
        <w:tc>
          <w:tcPr>
            <w:tcW w:w="2912" w:type="dxa"/>
          </w:tcPr>
          <w:p w14:paraId="26F8F64F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3"/>
              <w:jc w:val="both"/>
            </w:pPr>
            <w:r w:rsidRPr="00FC4DB2">
              <w:rPr>
                <w:rStyle w:val="a8"/>
              </w:rPr>
              <w:t>Безопасность собственной жизнедеятельности.</w:t>
            </w:r>
            <w:r w:rsidRPr="00FC4DB2">
              <w:rPr>
                <w:rStyle w:val="57"/>
                <w:rFonts w:eastAsia="Arial"/>
              </w:rPr>
              <w:t xml:space="preserve"> Знакомить с правила</w:t>
            </w:r>
            <w:r w:rsidRPr="00FC4DB2">
              <w:rPr>
                <w:rStyle w:val="57"/>
                <w:rFonts w:eastAsia="Arial"/>
              </w:rPr>
              <w:softHyphen/>
              <w:t>ми безопасного поведения во время игр. Рассказывать о ситуациях, опасных для жизни и здоровья.</w:t>
            </w:r>
          </w:p>
          <w:p w14:paraId="380E0566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3"/>
              <w:jc w:val="both"/>
            </w:pPr>
            <w:r w:rsidRPr="00FC4DB2">
              <w:rPr>
                <w:rStyle w:val="57"/>
                <w:rFonts w:eastAsia="Arial"/>
              </w:rPr>
              <w:t>Знакомить с назначением, работой и правилами пользования бытовы</w:t>
            </w:r>
            <w:r w:rsidRPr="00FC4DB2">
              <w:rPr>
                <w:rStyle w:val="57"/>
                <w:rFonts w:eastAsia="Arial"/>
              </w:rPr>
              <w:softHyphen/>
              <w:t>ми электроприборами (пылесос, электрочайник, утюг и др.).</w:t>
            </w:r>
          </w:p>
          <w:p w14:paraId="0CF1E596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right="20" w:firstLine="403"/>
              <w:jc w:val="both"/>
            </w:pPr>
            <w:r w:rsidRPr="00FC4DB2">
              <w:rPr>
                <w:rStyle w:val="57"/>
                <w:rFonts w:eastAsia="Arial"/>
              </w:rPr>
              <w:t>Закреплять умение пользоваться столовыми приборами (вилка, нож), ножницами.</w:t>
            </w:r>
          </w:p>
          <w:p w14:paraId="37016291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firstLine="403"/>
              <w:jc w:val="both"/>
            </w:pPr>
            <w:r w:rsidRPr="00FC4DB2">
              <w:rPr>
                <w:rStyle w:val="57"/>
                <w:rFonts w:eastAsia="Arial"/>
              </w:rPr>
              <w:t>Знакомить с правилами езды на велосипеде.</w:t>
            </w:r>
          </w:p>
          <w:p w14:paraId="4B2F1B8F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firstLine="403"/>
              <w:jc w:val="both"/>
            </w:pPr>
            <w:r>
              <w:rPr>
                <w:rStyle w:val="57"/>
                <w:rFonts w:eastAsia="Arial"/>
              </w:rPr>
              <w:t>*</w:t>
            </w:r>
            <w:r w:rsidR="00AF276E" w:rsidRPr="00FC4DB2">
              <w:rPr>
                <w:rStyle w:val="57"/>
                <w:rFonts w:eastAsia="Arial"/>
              </w:rPr>
              <w:t>Знакомить с правилами поведения с незнакомыми людьми.</w:t>
            </w:r>
          </w:p>
          <w:p w14:paraId="69411058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right="20" w:firstLine="403"/>
              <w:jc w:val="both"/>
            </w:pPr>
            <w:r>
              <w:rPr>
                <w:rStyle w:val="57"/>
                <w:rFonts w:eastAsia="Arial"/>
              </w:rPr>
              <w:t>*</w:t>
            </w:r>
            <w:r w:rsidR="00AF276E" w:rsidRPr="00FC4DB2">
              <w:rPr>
                <w:rStyle w:val="57"/>
                <w:rFonts w:eastAsia="Arial"/>
              </w:rPr>
              <w:t xml:space="preserve">Рассказывать детям о работе пожарных, причинах </w:t>
            </w:r>
            <w:r w:rsidR="00AF276E" w:rsidRPr="00FC4DB2">
              <w:rPr>
                <w:rStyle w:val="57"/>
                <w:rFonts w:eastAsia="Arial"/>
              </w:rPr>
              <w:lastRenderedPageBreak/>
              <w:t>возникновения пожаров и правилах поведения при пожаре.</w:t>
            </w:r>
          </w:p>
        </w:tc>
        <w:tc>
          <w:tcPr>
            <w:tcW w:w="2909" w:type="dxa"/>
          </w:tcPr>
          <w:p w14:paraId="001CE02E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bookmarkStart w:id="3" w:name="bookmark122"/>
            <w:r w:rsidRPr="00FC4DB2">
              <w:rPr>
                <w:rStyle w:val="a8"/>
              </w:rPr>
              <w:lastRenderedPageBreak/>
              <w:t>Безопасность собственной жизнедеятельности.</w:t>
            </w:r>
            <w:r w:rsidRPr="00FC4DB2">
              <w:rPr>
                <w:rStyle w:val="58"/>
                <w:rFonts w:eastAsia="Arial"/>
              </w:rPr>
              <w:t xml:space="preserve"> Закреплять основы безопасности жизнедеятельности человека.</w:t>
            </w:r>
            <w:bookmarkEnd w:id="3"/>
          </w:p>
          <w:p w14:paraId="6ED100E0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58"/>
                <w:rFonts w:eastAsia="Arial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14:paraId="631B8C1B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58"/>
                <w:rFonts w:eastAsia="Arial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14:paraId="32DAE444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>
              <w:rPr>
                <w:rStyle w:val="58"/>
                <w:rFonts w:eastAsia="Arial"/>
              </w:rPr>
              <w:t>*</w:t>
            </w:r>
            <w:r w:rsidR="00AF276E" w:rsidRPr="00FC4DB2">
              <w:rPr>
                <w:rStyle w:val="58"/>
                <w:rFonts w:eastAsia="Arial"/>
              </w:rPr>
              <w:t xml:space="preserve">Уточнять знания детей о работе пожарных, о причинах пожаров, об элементарных правилах поведения во время пожара. </w:t>
            </w:r>
            <w:r w:rsidR="00AF276E" w:rsidRPr="00FC4DB2">
              <w:rPr>
                <w:rStyle w:val="58"/>
                <w:rFonts w:eastAsia="Arial"/>
              </w:rPr>
              <w:lastRenderedPageBreak/>
              <w:t>Знакомить с ра</w:t>
            </w:r>
            <w:r w:rsidR="00AF276E" w:rsidRPr="00FC4DB2">
              <w:rPr>
                <w:rStyle w:val="58"/>
                <w:rFonts w:eastAsia="Arial"/>
              </w:rPr>
              <w:softHyphen/>
              <w:t>ботой службы спасения — МЧС. Закреплять знания о том, что в случае необходимости взрослые звонят по телефонам «01», «02», «03».</w:t>
            </w:r>
          </w:p>
          <w:p w14:paraId="1273D33B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left="20" w:firstLine="403"/>
              <w:jc w:val="both"/>
            </w:pPr>
            <w:r>
              <w:rPr>
                <w:rStyle w:val="58"/>
                <w:rFonts w:eastAsia="Arial"/>
              </w:rPr>
              <w:t>*</w:t>
            </w:r>
            <w:r w:rsidR="00AF276E" w:rsidRPr="00FC4DB2">
              <w:rPr>
                <w:rStyle w:val="58"/>
                <w:rFonts w:eastAsia="Arial"/>
              </w:rPr>
              <w:t>Формировать умение обращаться за помощью к взрослым.</w:t>
            </w:r>
          </w:p>
          <w:p w14:paraId="007B3FB3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left="20" w:firstLine="403"/>
              <w:jc w:val="both"/>
            </w:pPr>
            <w:r>
              <w:rPr>
                <w:rStyle w:val="58"/>
                <w:rFonts w:eastAsia="Arial"/>
              </w:rPr>
              <w:t>*</w:t>
            </w:r>
            <w:r w:rsidR="00AF276E" w:rsidRPr="00FC4DB2">
              <w:rPr>
                <w:rStyle w:val="58"/>
                <w:rFonts w:eastAsia="Arial"/>
              </w:rPr>
              <w:t>Учить называть свое имя, фамилию, возраст, домашний адрес, телефон.</w:t>
            </w:r>
          </w:p>
        </w:tc>
        <w:tc>
          <w:tcPr>
            <w:tcW w:w="3493" w:type="dxa"/>
          </w:tcPr>
          <w:p w14:paraId="13477186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a8"/>
              </w:rPr>
              <w:lastRenderedPageBreak/>
              <w:t>Безопасность собственной жизнедеятельности.</w:t>
            </w:r>
            <w:r w:rsidRPr="00FC4DB2">
              <w:rPr>
                <w:rStyle w:val="58"/>
                <w:rFonts w:eastAsia="Arial"/>
              </w:rPr>
              <w:t xml:space="preserve"> Формировать у детей представления о том, что полезные и необходимые бытовые предметы при неумелом обращении могут причинить вред и стать при</w:t>
            </w:r>
            <w:r w:rsidRPr="00FC4DB2">
              <w:rPr>
                <w:rStyle w:val="58"/>
                <w:rFonts w:eastAsia="Arial"/>
              </w:rPr>
              <w:softHyphen/>
              <w:t>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14:paraId="36DADDB3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12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14:paraId="0577EDF7" w14:textId="77777777" w:rsidR="00AF276E" w:rsidRPr="00FC4DB2" w:rsidRDefault="00AF276E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 w:rsidRPr="00FC4DB2">
              <w:rPr>
                <w:rStyle w:val="12"/>
              </w:rPr>
              <w:t>Подвести детей к пониманию необходимости соблюдать меры предосто</w:t>
            </w:r>
            <w:r w:rsidRPr="00FC4DB2">
              <w:rPr>
                <w:rStyle w:val="12"/>
              </w:rPr>
              <w:softHyphen/>
              <w:t>рожности, учить оценивать свои возможности по преодолению опасности.</w:t>
            </w:r>
          </w:p>
          <w:p w14:paraId="64F0D4ED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>
              <w:rPr>
                <w:rStyle w:val="12"/>
              </w:rPr>
              <w:lastRenderedPageBreak/>
              <w:t>*</w:t>
            </w:r>
            <w:r w:rsidR="00AF276E" w:rsidRPr="00FC4DB2">
              <w:rPr>
                <w:rStyle w:val="12"/>
              </w:rPr>
      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      </w:r>
          </w:p>
          <w:p w14:paraId="06256AC8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>
              <w:rPr>
                <w:rStyle w:val="12"/>
              </w:rPr>
              <w:t>*</w:t>
            </w:r>
            <w:r w:rsidR="00AF276E" w:rsidRPr="00FC4DB2">
              <w:rPr>
                <w:rStyle w:val="12"/>
              </w:rPr>
              <w:t xml:space="preserve">Расширять знания детей о работе МЧС, пожарной службы, службы скорой помощи. </w:t>
            </w:r>
            <w:r>
              <w:rPr>
                <w:rStyle w:val="12"/>
              </w:rPr>
              <w:t>*</w:t>
            </w:r>
            <w:r w:rsidR="00AF276E" w:rsidRPr="00FC4DB2">
              <w:rPr>
                <w:rStyle w:val="12"/>
              </w:rPr>
              <w:t>Уточнять знания о работе пожарных, правилах поведения при пожаре. Закреплять знания о том, что в случае необходимости взрос</w:t>
            </w:r>
            <w:r w:rsidR="00AF276E" w:rsidRPr="00FC4DB2">
              <w:rPr>
                <w:rStyle w:val="12"/>
              </w:rPr>
              <w:softHyphen/>
              <w:t>лые звонят по телефонам «01», «02», «03».</w:t>
            </w:r>
          </w:p>
          <w:p w14:paraId="647E3699" w14:textId="77777777" w:rsidR="00AF276E" w:rsidRPr="00FC4DB2" w:rsidRDefault="008A257A" w:rsidP="00D339A6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</w:pPr>
            <w:r>
              <w:rPr>
                <w:rStyle w:val="12"/>
              </w:rPr>
              <w:t>*</w:t>
            </w:r>
            <w:r w:rsidR="00AF276E" w:rsidRPr="00FC4DB2">
              <w:rPr>
                <w:rStyle w:val="12"/>
              </w:rPr>
              <w:t>Закреплять умение называть свое имя, фамилию, возраст, домашний адрес, телефон.</w:t>
            </w:r>
          </w:p>
        </w:tc>
      </w:tr>
      <w:tr w:rsidR="008A257A" w:rsidRPr="00FC4DB2" w14:paraId="7364192D" w14:textId="77777777" w:rsidTr="00204833">
        <w:tc>
          <w:tcPr>
            <w:tcW w:w="15134" w:type="dxa"/>
            <w:gridSpan w:val="5"/>
          </w:tcPr>
          <w:p w14:paraId="27689D37" w14:textId="77777777" w:rsidR="008A257A" w:rsidRPr="00FC4DB2" w:rsidRDefault="008A257A" w:rsidP="008A257A">
            <w:pPr>
              <w:pStyle w:val="62"/>
              <w:shd w:val="clear" w:color="auto" w:fill="auto"/>
              <w:spacing w:after="0" w:line="240" w:lineRule="auto"/>
              <w:ind w:left="20" w:right="20" w:firstLine="403"/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*Дополнительная программа - </w:t>
            </w:r>
            <w:r w:rsidRPr="00191B80">
              <w:t xml:space="preserve">Авдеева Н.И.,   Князева О.Л. </w:t>
            </w:r>
            <w:proofErr w:type="spellStart"/>
            <w:r w:rsidRPr="00191B80">
              <w:t>Стеркина</w:t>
            </w:r>
            <w:proofErr w:type="spellEnd"/>
            <w:r w:rsidRPr="00191B80">
              <w:t xml:space="preserve"> Р.Б., "ОБЖ"   </w:t>
            </w:r>
          </w:p>
        </w:tc>
      </w:tr>
    </w:tbl>
    <w:p w14:paraId="6226B726" w14:textId="77777777" w:rsidR="001007A9" w:rsidRDefault="001007A9" w:rsidP="00FC4DB2"/>
    <w:p w14:paraId="024D2AEA" w14:textId="77777777" w:rsidR="00EC4F45" w:rsidRDefault="00EC4F45" w:rsidP="00FC4DB2">
      <w:pPr>
        <w:rPr>
          <w:sz w:val="30"/>
          <w:szCs w:val="30"/>
          <w:lang w:eastAsia="ru-RU"/>
        </w:rPr>
      </w:pPr>
    </w:p>
    <w:p w14:paraId="6573FB04" w14:textId="77777777" w:rsidR="001007A9" w:rsidRPr="00FC4DB2" w:rsidRDefault="001007A9" w:rsidP="00FC4DB2">
      <w:pPr>
        <w:rPr>
          <w:sz w:val="30"/>
          <w:szCs w:val="30"/>
          <w:lang w:eastAsia="ru-RU"/>
        </w:rPr>
      </w:pPr>
    </w:p>
    <w:p w14:paraId="2D71C882" w14:textId="77777777" w:rsidR="00FC4DB2" w:rsidRPr="0083351F" w:rsidRDefault="00FC4DB2" w:rsidP="00FC4DB2">
      <w:pPr>
        <w:ind w:firstLine="426"/>
        <w:rPr>
          <w:b/>
          <w:lang w:eastAsia="ru-RU"/>
        </w:rPr>
      </w:pPr>
      <w:r w:rsidRPr="0083351F">
        <w:rPr>
          <w:b/>
          <w:lang w:eastAsia="ru-RU"/>
        </w:rPr>
        <w:t>2.1.2. Образовательная область "ПОЗНАВАТЕЛЬНОЕ РАЗВИТИЕ"</w:t>
      </w:r>
    </w:p>
    <w:p w14:paraId="0125FDF8" w14:textId="77777777" w:rsidR="00FC4DB2" w:rsidRPr="0083351F" w:rsidRDefault="00FC4DB2" w:rsidP="00FC4DB2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83351F">
        <w:rPr>
          <w:b/>
          <w:i/>
        </w:rPr>
        <w:t>А) Обязательная часть.</w:t>
      </w:r>
    </w:p>
    <w:p w14:paraId="298CC54C" w14:textId="77777777" w:rsidR="00FC4DB2" w:rsidRPr="0083351F" w:rsidRDefault="00FC4DB2" w:rsidP="00FC4DB2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83351F">
        <w:rPr>
          <w:b/>
        </w:rPr>
        <w:t>Познавательное развитие направлено на:</w:t>
      </w:r>
    </w:p>
    <w:p w14:paraId="1879C2EA" w14:textId="77777777" w:rsidR="00FC4DB2" w:rsidRPr="0083351F" w:rsidRDefault="00FC4DB2" w:rsidP="006C674D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 w:rsidRPr="0083351F">
        <w:t xml:space="preserve">развитие интересов детей, любознательности и познавательной мотивации; </w:t>
      </w:r>
    </w:p>
    <w:p w14:paraId="123742DF" w14:textId="77777777" w:rsidR="00FC4DB2" w:rsidRPr="0083351F" w:rsidRDefault="00FC4DB2" w:rsidP="006C674D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 w:rsidRPr="0083351F">
        <w:t xml:space="preserve">формирование познавательных действий, становление сознания; </w:t>
      </w:r>
    </w:p>
    <w:p w14:paraId="6D0D1527" w14:textId="77777777" w:rsidR="00FC4DB2" w:rsidRPr="0083351F" w:rsidRDefault="00FC4DB2" w:rsidP="006C674D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 w:rsidRPr="0083351F">
        <w:t xml:space="preserve">развитие воображения и творческой активности; </w:t>
      </w:r>
    </w:p>
    <w:p w14:paraId="29F15AD7" w14:textId="77777777" w:rsidR="00FC4DB2" w:rsidRPr="0083351F" w:rsidRDefault="00FC4DB2" w:rsidP="006C674D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 w:rsidRPr="0083351F">
        <w:t>формирование первичных представлений о себе, других людях, объектах окружающего мира;</w:t>
      </w:r>
    </w:p>
    <w:p w14:paraId="2B36A7EC" w14:textId="77777777" w:rsidR="00FC4DB2" w:rsidRPr="0083351F" w:rsidRDefault="00FC4DB2" w:rsidP="006C674D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 w:rsidRPr="0083351F">
        <w:t>формирование первичных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Отечестве;</w:t>
      </w:r>
    </w:p>
    <w:p w14:paraId="6AD4DCF4" w14:textId="77777777" w:rsidR="00FC4DB2" w:rsidRPr="0083351F" w:rsidRDefault="00FC4DB2" w:rsidP="006C674D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 w:rsidRPr="0083351F"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032D5CC7" w14:textId="77777777" w:rsidR="00FC4DB2" w:rsidRPr="0083351F" w:rsidRDefault="00FC4DB2" w:rsidP="00FC4DB2"/>
    <w:p w14:paraId="7E4CF390" w14:textId="77777777" w:rsidR="00FC4DB2" w:rsidRPr="0083351F" w:rsidRDefault="00FC4DB2" w:rsidP="00FC4DB2">
      <w:pPr>
        <w:ind w:firstLine="426"/>
        <w:rPr>
          <w:b/>
        </w:rPr>
      </w:pPr>
      <w:r w:rsidRPr="0083351F">
        <w:rPr>
          <w:b/>
        </w:rPr>
        <w:t>Основные направления образовательной деятельности:</w:t>
      </w:r>
    </w:p>
    <w:p w14:paraId="6928E122" w14:textId="77777777" w:rsidR="00FC4DB2" w:rsidRPr="0083351F" w:rsidRDefault="00FC4DB2" w:rsidP="006C674D">
      <w:pPr>
        <w:pStyle w:val="a3"/>
        <w:numPr>
          <w:ilvl w:val="0"/>
          <w:numId w:val="14"/>
        </w:numPr>
        <w:suppressAutoHyphens w:val="0"/>
        <w:spacing w:after="0" w:line="240" w:lineRule="auto"/>
        <w:contextualSpacing/>
        <w:rPr>
          <w:rStyle w:val="a8"/>
          <w:rFonts w:eastAsiaTheme="minorHAnsi"/>
          <w:b w:val="0"/>
          <w:sz w:val="24"/>
          <w:szCs w:val="24"/>
        </w:rPr>
      </w:pPr>
      <w:r w:rsidRPr="0083351F">
        <w:rPr>
          <w:rStyle w:val="a8"/>
          <w:rFonts w:eastAsiaTheme="minorHAnsi"/>
          <w:sz w:val="24"/>
          <w:szCs w:val="24"/>
        </w:rPr>
        <w:t>Формирование элементарных математических представлений.</w:t>
      </w:r>
    </w:p>
    <w:p w14:paraId="6051D600" w14:textId="77777777" w:rsidR="00FC4DB2" w:rsidRPr="0083351F" w:rsidRDefault="00FC4DB2" w:rsidP="006C674D">
      <w:pPr>
        <w:pStyle w:val="62"/>
        <w:numPr>
          <w:ilvl w:val="0"/>
          <w:numId w:val="14"/>
        </w:numPr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83351F">
        <w:rPr>
          <w:rStyle w:val="a8"/>
          <w:sz w:val="24"/>
          <w:szCs w:val="24"/>
        </w:rPr>
        <w:lastRenderedPageBreak/>
        <w:t>Развитие познавательно-исследовательской деятельности.</w:t>
      </w:r>
    </w:p>
    <w:p w14:paraId="3E8BB97B" w14:textId="77777777" w:rsidR="00FC4DB2" w:rsidRPr="0083351F" w:rsidRDefault="00FC4DB2" w:rsidP="006C674D">
      <w:pPr>
        <w:pStyle w:val="62"/>
        <w:numPr>
          <w:ilvl w:val="0"/>
          <w:numId w:val="14"/>
        </w:numPr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83351F">
        <w:rPr>
          <w:rStyle w:val="a8"/>
          <w:sz w:val="24"/>
          <w:szCs w:val="24"/>
        </w:rPr>
        <w:t>Ознакомление с предметным окружением.</w:t>
      </w:r>
    </w:p>
    <w:p w14:paraId="11578AB7" w14:textId="77777777" w:rsidR="00FC4DB2" w:rsidRPr="0083351F" w:rsidRDefault="00FC4DB2" w:rsidP="006C674D">
      <w:pPr>
        <w:pStyle w:val="62"/>
        <w:numPr>
          <w:ilvl w:val="0"/>
          <w:numId w:val="14"/>
        </w:numPr>
        <w:shd w:val="clear" w:color="auto" w:fill="auto"/>
        <w:spacing w:after="0" w:line="259" w:lineRule="exact"/>
        <w:ind w:right="20"/>
        <w:jc w:val="both"/>
        <w:rPr>
          <w:rStyle w:val="a8"/>
          <w:b w:val="0"/>
          <w:bCs w:val="0"/>
          <w:sz w:val="24"/>
          <w:szCs w:val="24"/>
          <w:shd w:val="clear" w:color="auto" w:fill="auto"/>
        </w:rPr>
      </w:pPr>
      <w:r w:rsidRPr="0083351F">
        <w:rPr>
          <w:rStyle w:val="a8"/>
          <w:sz w:val="24"/>
          <w:szCs w:val="24"/>
        </w:rPr>
        <w:t>Ознакомление с социальным миром.</w:t>
      </w:r>
    </w:p>
    <w:p w14:paraId="66713897" w14:textId="77777777" w:rsidR="00964C7C" w:rsidRPr="0083351F" w:rsidRDefault="00FC4DB2" w:rsidP="006C674D">
      <w:pPr>
        <w:pStyle w:val="62"/>
        <w:numPr>
          <w:ilvl w:val="0"/>
          <w:numId w:val="14"/>
        </w:numPr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83351F">
        <w:rPr>
          <w:rStyle w:val="a8"/>
          <w:sz w:val="24"/>
          <w:szCs w:val="24"/>
        </w:rPr>
        <w:t>Ознакомление с миром природы.</w:t>
      </w:r>
    </w:p>
    <w:p w14:paraId="2094D5D8" w14:textId="77777777" w:rsidR="00964C7C" w:rsidRDefault="00964C7C" w:rsidP="00FC4DB2">
      <w:pPr>
        <w:jc w:val="center"/>
        <w:rPr>
          <w:b/>
          <w:sz w:val="28"/>
          <w:szCs w:val="28"/>
          <w:lang w:eastAsia="ru-RU"/>
        </w:rPr>
      </w:pPr>
    </w:p>
    <w:p w14:paraId="08DC82E8" w14:textId="77777777" w:rsidR="00FC4DB2" w:rsidRPr="00FC4DB2" w:rsidRDefault="00FC4DB2" w:rsidP="00FC4DB2">
      <w:pPr>
        <w:jc w:val="center"/>
        <w:rPr>
          <w:b/>
          <w:sz w:val="28"/>
          <w:szCs w:val="28"/>
          <w:lang w:eastAsia="ru-RU"/>
        </w:rPr>
      </w:pPr>
      <w:r w:rsidRPr="00FC4DB2">
        <w:rPr>
          <w:b/>
          <w:sz w:val="28"/>
          <w:szCs w:val="28"/>
          <w:lang w:eastAsia="ru-RU"/>
        </w:rPr>
        <w:t>Содержание психолого-педагогической работы</w:t>
      </w:r>
    </w:p>
    <w:p w14:paraId="0E96C40B" w14:textId="77777777" w:rsidR="00FC4DB2" w:rsidRPr="00FC4DB2" w:rsidRDefault="00FC4DB2" w:rsidP="00FC4DB2">
      <w:pPr>
        <w:ind w:firstLine="426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C4DB2" w:rsidRPr="00FC4DB2" w14:paraId="53EAE94A" w14:textId="77777777" w:rsidTr="00696904">
        <w:tc>
          <w:tcPr>
            <w:tcW w:w="2957" w:type="dxa"/>
          </w:tcPr>
          <w:p w14:paraId="48EB9198" w14:textId="77777777" w:rsidR="00FC4DB2" w:rsidRPr="00FC4DB2" w:rsidRDefault="00FC4DB2" w:rsidP="00696904">
            <w:pPr>
              <w:jc w:val="center"/>
              <w:rPr>
                <w:b/>
                <w:i/>
              </w:rPr>
            </w:pPr>
            <w:r w:rsidRPr="00FC4DB2">
              <w:rPr>
                <w:b/>
                <w:i/>
              </w:rPr>
              <w:t>Группа раннего возраста</w:t>
            </w:r>
          </w:p>
          <w:p w14:paraId="103D4585" w14:textId="77777777" w:rsidR="00FC4DB2" w:rsidRPr="00FC4DB2" w:rsidRDefault="00FC4DB2" w:rsidP="00696904">
            <w:pPr>
              <w:jc w:val="center"/>
              <w:rPr>
                <w:sz w:val="28"/>
                <w:szCs w:val="28"/>
              </w:rPr>
            </w:pPr>
            <w:r w:rsidRPr="00FC4DB2">
              <w:rPr>
                <w:b/>
                <w:i/>
              </w:rPr>
              <w:t>(от 2 до 3 лет)</w:t>
            </w:r>
          </w:p>
        </w:tc>
        <w:tc>
          <w:tcPr>
            <w:tcW w:w="2957" w:type="dxa"/>
          </w:tcPr>
          <w:p w14:paraId="19A0B5DE" w14:textId="77777777" w:rsidR="00FC4DB2" w:rsidRPr="00FC4DB2" w:rsidRDefault="00FC4DB2" w:rsidP="00696904">
            <w:pPr>
              <w:jc w:val="center"/>
              <w:rPr>
                <w:b/>
                <w:i/>
              </w:rPr>
            </w:pPr>
            <w:r w:rsidRPr="00FC4DB2">
              <w:rPr>
                <w:b/>
                <w:i/>
              </w:rPr>
              <w:t>Младшая группа</w:t>
            </w:r>
          </w:p>
          <w:p w14:paraId="456DC21E" w14:textId="77777777" w:rsidR="00FC4DB2" w:rsidRPr="00FC4DB2" w:rsidRDefault="00FC4DB2" w:rsidP="00696904">
            <w:pPr>
              <w:jc w:val="center"/>
              <w:rPr>
                <w:sz w:val="28"/>
                <w:szCs w:val="28"/>
              </w:rPr>
            </w:pPr>
            <w:r w:rsidRPr="00FC4DB2">
              <w:rPr>
                <w:b/>
                <w:i/>
              </w:rPr>
              <w:t>(от 3 до 4 лет)</w:t>
            </w:r>
          </w:p>
        </w:tc>
        <w:tc>
          <w:tcPr>
            <w:tcW w:w="2957" w:type="dxa"/>
          </w:tcPr>
          <w:p w14:paraId="1EBCC2C8" w14:textId="77777777" w:rsidR="00FC4DB2" w:rsidRPr="00FC4DB2" w:rsidRDefault="00FC4DB2" w:rsidP="00696904">
            <w:pPr>
              <w:jc w:val="center"/>
              <w:rPr>
                <w:b/>
                <w:i/>
              </w:rPr>
            </w:pPr>
            <w:r w:rsidRPr="00FC4DB2">
              <w:rPr>
                <w:b/>
                <w:i/>
              </w:rPr>
              <w:t>Средняя группа</w:t>
            </w:r>
          </w:p>
          <w:p w14:paraId="4A8929E1" w14:textId="77777777" w:rsidR="00FC4DB2" w:rsidRPr="00FC4DB2" w:rsidRDefault="00FC4DB2" w:rsidP="00696904">
            <w:pPr>
              <w:jc w:val="center"/>
              <w:rPr>
                <w:sz w:val="28"/>
                <w:szCs w:val="28"/>
              </w:rPr>
            </w:pPr>
            <w:r w:rsidRPr="00FC4DB2">
              <w:rPr>
                <w:b/>
                <w:i/>
              </w:rPr>
              <w:t>(от 4 до 5 лет)</w:t>
            </w:r>
          </w:p>
        </w:tc>
        <w:tc>
          <w:tcPr>
            <w:tcW w:w="2957" w:type="dxa"/>
          </w:tcPr>
          <w:p w14:paraId="0B187190" w14:textId="77777777" w:rsidR="00FC4DB2" w:rsidRPr="00FC4DB2" w:rsidRDefault="00FC4DB2" w:rsidP="00696904">
            <w:pPr>
              <w:jc w:val="center"/>
              <w:rPr>
                <w:b/>
                <w:i/>
              </w:rPr>
            </w:pPr>
            <w:r w:rsidRPr="00FC4DB2">
              <w:rPr>
                <w:b/>
                <w:i/>
              </w:rPr>
              <w:t>Старшая группа</w:t>
            </w:r>
          </w:p>
          <w:p w14:paraId="43C9461A" w14:textId="77777777" w:rsidR="00FC4DB2" w:rsidRPr="00FC4DB2" w:rsidRDefault="00FC4DB2" w:rsidP="00696904">
            <w:pPr>
              <w:jc w:val="center"/>
              <w:rPr>
                <w:b/>
                <w:i/>
              </w:rPr>
            </w:pPr>
            <w:r w:rsidRPr="00FC4DB2">
              <w:rPr>
                <w:b/>
                <w:i/>
              </w:rPr>
              <w:t>(от 5 до 6 лет)</w:t>
            </w:r>
          </w:p>
          <w:p w14:paraId="1B933468" w14:textId="77777777" w:rsidR="00FC4DB2" w:rsidRPr="00FC4DB2" w:rsidRDefault="00FC4DB2" w:rsidP="0069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794E2EE7" w14:textId="77777777" w:rsidR="00FC4DB2" w:rsidRPr="00FC4DB2" w:rsidRDefault="00FC4DB2" w:rsidP="00696904">
            <w:pPr>
              <w:jc w:val="center"/>
              <w:rPr>
                <w:b/>
                <w:i/>
              </w:rPr>
            </w:pPr>
            <w:r w:rsidRPr="00FC4DB2">
              <w:rPr>
                <w:b/>
                <w:i/>
              </w:rPr>
              <w:t>Подготовительная группа</w:t>
            </w:r>
          </w:p>
          <w:p w14:paraId="476A4BCE" w14:textId="77777777" w:rsidR="00FC4DB2" w:rsidRPr="00FC4DB2" w:rsidRDefault="00FC4DB2" w:rsidP="00696904">
            <w:pPr>
              <w:jc w:val="center"/>
              <w:rPr>
                <w:sz w:val="28"/>
                <w:szCs w:val="28"/>
              </w:rPr>
            </w:pPr>
            <w:r w:rsidRPr="00FC4DB2">
              <w:rPr>
                <w:b/>
                <w:i/>
              </w:rPr>
              <w:t>(от 6 до 7 лет)</w:t>
            </w:r>
          </w:p>
        </w:tc>
      </w:tr>
      <w:tr w:rsidR="00FC4DB2" w:rsidRPr="00FC4DB2" w14:paraId="519E131F" w14:textId="77777777" w:rsidTr="00696904">
        <w:tc>
          <w:tcPr>
            <w:tcW w:w="14786" w:type="dxa"/>
            <w:gridSpan w:val="5"/>
          </w:tcPr>
          <w:p w14:paraId="76049259" w14:textId="77777777" w:rsidR="00FC4DB2" w:rsidRPr="00FC4DB2" w:rsidRDefault="00FC4DB2" w:rsidP="00696904">
            <w:pPr>
              <w:jc w:val="center"/>
              <w:rPr>
                <w:rStyle w:val="a8"/>
                <w:rFonts w:eastAsiaTheme="minorHAnsi"/>
                <w:i/>
                <w:sz w:val="24"/>
                <w:szCs w:val="24"/>
              </w:rPr>
            </w:pPr>
            <w:r w:rsidRPr="00FC4DB2">
              <w:rPr>
                <w:rStyle w:val="a8"/>
                <w:rFonts w:eastAsiaTheme="minorHAnsi"/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286F51B3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/>
              <w:jc w:val="both"/>
              <w:rPr>
                <w:sz w:val="24"/>
                <w:szCs w:val="24"/>
              </w:rPr>
            </w:pPr>
            <w:r w:rsidRPr="00FC4DB2">
              <w:rPr>
                <w:rStyle w:val="12"/>
                <w:sz w:val="24"/>
                <w:szCs w:val="24"/>
              </w:rPr>
              <w:t>Фор</w:t>
            </w:r>
            <w:r w:rsidRPr="00FC4DB2">
              <w:rPr>
                <w:rStyle w:val="12"/>
                <w:sz w:val="24"/>
                <w:szCs w:val="24"/>
              </w:rPr>
              <w:softHyphen/>
              <w:t>мирование элементарных математических представлений, первичных представлений об основных свойствах и отношениях объектов окружа</w:t>
            </w:r>
            <w:r w:rsidRPr="00FC4DB2">
              <w:rPr>
                <w:rStyle w:val="12"/>
                <w:sz w:val="24"/>
                <w:szCs w:val="24"/>
              </w:rPr>
              <w:softHyphen/>
              <w:t>ющего мира: форме, цвете, размере, количестве, числе, части и целом, пространстве и времени.</w:t>
            </w:r>
          </w:p>
        </w:tc>
      </w:tr>
      <w:tr w:rsidR="00FC4DB2" w:rsidRPr="00FC4DB2" w14:paraId="0F915074" w14:textId="77777777" w:rsidTr="00696904">
        <w:tc>
          <w:tcPr>
            <w:tcW w:w="2957" w:type="dxa"/>
          </w:tcPr>
          <w:p w14:paraId="385076F6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Количество.</w:t>
            </w:r>
            <w:r w:rsidRPr="00FC4DB2">
              <w:rPr>
                <w:rStyle w:val="12"/>
              </w:rPr>
              <w:t xml:space="preserve"> Привлекать детей к формированию групп однородных предметов. Учить различать количество предметов (один — много).</w:t>
            </w:r>
          </w:p>
          <w:p w14:paraId="01F08806" w14:textId="77777777" w:rsidR="00FC4DB2" w:rsidRPr="00FC4DB2" w:rsidRDefault="00FC4DB2" w:rsidP="00696904">
            <w:pPr>
              <w:pStyle w:val="62"/>
              <w:shd w:val="clear" w:color="auto" w:fill="auto"/>
              <w:spacing w:after="222" w:line="259" w:lineRule="exact"/>
              <w:ind w:firstLine="400"/>
              <w:jc w:val="both"/>
            </w:pPr>
            <w:r w:rsidRPr="00FC4DB2">
              <w:rPr>
                <w:rStyle w:val="12"/>
              </w:rPr>
              <w:t>.</w:t>
            </w:r>
          </w:p>
          <w:p w14:paraId="039EFAB1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050407B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Количество.</w:t>
            </w:r>
            <w:r w:rsidRPr="00FC4DB2">
              <w:rPr>
                <w:rStyle w:val="12"/>
              </w:rPr>
              <w:t xml:space="preserve"> Развивать умение видеть общий признак предметов груп</w:t>
            </w:r>
            <w:r w:rsidRPr="00FC4DB2">
              <w:rPr>
                <w:rStyle w:val="12"/>
              </w:rPr>
              <w:softHyphen/>
              <w:t>пы (все мячи — круглые, эти — все красные, эти — все большие и т. д.).</w:t>
            </w:r>
          </w:p>
          <w:p w14:paraId="06A980F2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      </w:r>
            <w:r w:rsidRPr="00FC4DB2">
              <w:rPr>
                <w:rStyle w:val="12"/>
              </w:rPr>
              <w:softHyphen/>
              <w:t>ющей обстановке; понимать вопрос «Сколько?»; при ответе пользоваться словами «много», «один», «ни одного».</w:t>
            </w:r>
          </w:p>
          <w:p w14:paraId="2FC47D57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Сравнивать две равные (неравные) группы предметов на основе вза</w:t>
            </w:r>
            <w:r w:rsidRPr="00FC4DB2">
              <w:rPr>
                <w:rStyle w:val="12"/>
              </w:rPr>
              <w:softHyphen/>
              <w:t xml:space="preserve">имного сопоставления элементов (предметов). </w:t>
            </w:r>
            <w:r w:rsidRPr="00FC4DB2">
              <w:rPr>
                <w:rStyle w:val="12"/>
              </w:rPr>
              <w:lastRenderedPageBreak/>
              <w:t>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14:paraId="200932B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      </w:r>
            <w:r w:rsidRPr="00FC4DB2">
              <w:rPr>
                <w:rStyle w:val="12"/>
              </w:rPr>
              <w:softHyphen/>
              <w:t>шей группы.</w:t>
            </w:r>
          </w:p>
          <w:p w14:paraId="1BEC3379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  <w:p w14:paraId="4F7F6AA2" w14:textId="77777777" w:rsidR="00FC4DB2" w:rsidRPr="00FC4DB2" w:rsidRDefault="00FC4DB2" w:rsidP="00696904">
            <w:pPr>
              <w:pStyle w:val="62"/>
              <w:shd w:val="clear" w:color="auto" w:fill="auto"/>
              <w:spacing w:after="282" w:line="259" w:lineRule="exact"/>
              <w:ind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662A977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Количество и счет.</w:t>
            </w:r>
            <w:r w:rsidRPr="00FC4DB2">
              <w:rPr>
                <w:rStyle w:val="12"/>
              </w:rPr>
              <w:t xml:space="preserve"> Дать детям представление о том, что множество («много») может состоять из разных по качеству элементов: предметов раз</w:t>
            </w:r>
            <w:r w:rsidRPr="00FC4DB2">
              <w:rPr>
                <w:rStyle w:val="12"/>
              </w:rPr>
              <w:softHyphen/>
      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      </w:r>
            <w:r w:rsidRPr="00FC4DB2">
              <w:rPr>
                <w:rStyle w:val="12"/>
              </w:rPr>
              <w:softHyphen/>
      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14:paraId="0B027546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 xml:space="preserve">Учить считать до 5 (на основе наглядности), пользуясь правильными приемами счета: называть числительные по порядку; </w:t>
            </w:r>
            <w:r w:rsidRPr="00FC4DB2">
              <w:rPr>
                <w:rStyle w:val="12"/>
              </w:rPr>
              <w:lastRenderedPageBreak/>
              <w:t>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      </w:r>
          </w:p>
          <w:p w14:paraId="7859B041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14:paraId="23CBA5C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14:paraId="56A46A6F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      </w:r>
            <w:r w:rsidRPr="00FC4DB2">
              <w:rPr>
                <w:rStyle w:val="12"/>
              </w:rPr>
              <w:softHyphen/>
              <w:t xml:space="preserve">ло 3 зайчика и </w:t>
            </w:r>
            <w:r w:rsidRPr="00FC4DB2">
              <w:rPr>
                <w:rStyle w:val="12"/>
              </w:rPr>
              <w:lastRenderedPageBreak/>
              <w:t>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      </w:r>
          </w:p>
          <w:p w14:paraId="7C9410AB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Отсчитывать предметы из большего количества; выкладывать, прино</w:t>
            </w:r>
            <w:r w:rsidRPr="00FC4DB2">
              <w:rPr>
                <w:rStyle w:val="12"/>
              </w:rPr>
              <w:softHyphen/>
              <w:t>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14:paraId="575062FC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На основе счета устанавливать равенство (неравенство) групп пред</w:t>
            </w:r>
            <w:r w:rsidRPr="00FC4DB2">
              <w:rPr>
                <w:rStyle w:val="12"/>
              </w:rPr>
              <w:softHyphen/>
      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14:paraId="41F248EB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</w:p>
          <w:p w14:paraId="06E44461" w14:textId="77777777" w:rsidR="00FC4DB2" w:rsidRPr="00FC4DB2" w:rsidRDefault="00FC4DB2" w:rsidP="00696904">
            <w:pPr>
              <w:pStyle w:val="62"/>
              <w:shd w:val="clear" w:color="auto" w:fill="auto"/>
              <w:spacing w:after="286" w:line="259" w:lineRule="exact"/>
              <w:ind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7E1FEB04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Количество и счет.</w:t>
            </w:r>
            <w:r w:rsidRPr="00FC4DB2">
              <w:rPr>
                <w:rStyle w:val="12"/>
              </w:rPr>
              <w:t xml:space="preserve"> Учить создавать множества (группы предме</w:t>
            </w:r>
            <w:r w:rsidRPr="00FC4DB2">
              <w:rPr>
                <w:rStyle w:val="12"/>
              </w:rPr>
              <w:softHyphen/>
              <w:t>тов) из разных по качеству элементов (предметов разного цвета, раз</w:t>
            </w:r>
            <w:r w:rsidRPr="00FC4DB2">
              <w:rPr>
                <w:rStyle w:val="12"/>
              </w:rPr>
              <w:softHyphen/>
              <w:t>мера, формы, назначения; звуков, движений); разбивать множества на части и воссоединять их; устанавливать отношения между целым мно</w:t>
            </w:r>
            <w:r w:rsidRPr="00FC4DB2">
              <w:rPr>
                <w:rStyle w:val="12"/>
              </w:rPr>
              <w:softHyphen/>
      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14:paraId="2987F7FC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 xml:space="preserve">Учить считать до 10; последовательно знакомить </w:t>
            </w:r>
            <w:r w:rsidRPr="00FC4DB2">
              <w:rPr>
                <w:rStyle w:val="12"/>
              </w:rPr>
              <w:lastRenderedPageBreak/>
              <w:t>с образованием каж</w:t>
            </w:r>
            <w:r w:rsidRPr="00FC4DB2">
              <w:rPr>
                <w:rStyle w:val="12"/>
              </w:rPr>
              <w:softHyphen/>
              <w:t>дого числа в пределах от 5 до 10 (на наглядной основе).</w:t>
            </w:r>
          </w:p>
          <w:p w14:paraId="60413804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14:paraId="410ED781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 xml:space="preserve">Формировать умение понимать отношения рядом стоящих чисел (5 </w:t>
            </w:r>
            <w:proofErr w:type="gramStart"/>
            <w:r w:rsidRPr="00FC4DB2">
              <w:rPr>
                <w:rStyle w:val="12"/>
              </w:rPr>
              <w:t>&lt; 6</w:t>
            </w:r>
            <w:proofErr w:type="gramEnd"/>
            <w:r w:rsidRPr="00FC4DB2">
              <w:rPr>
                <w:rStyle w:val="12"/>
              </w:rPr>
              <w:t xml:space="preserve"> на 1, 6 &gt; 5 на 1).</w:t>
            </w:r>
          </w:p>
          <w:p w14:paraId="716E58D6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Отсчитывать предметы из большого количества по образцу и задан</w:t>
            </w:r>
            <w:r w:rsidRPr="00FC4DB2">
              <w:rPr>
                <w:rStyle w:val="12"/>
              </w:rPr>
              <w:softHyphen/>
              <w:t>ному числу (в пределах 10).</w:t>
            </w:r>
          </w:p>
          <w:p w14:paraId="3152F5F1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</w:t>
            </w:r>
            <w:r w:rsidRPr="00FC4DB2">
              <w:rPr>
                <w:rStyle w:val="12"/>
              </w:rPr>
              <w:softHyphen/>
              <w:t>личество звуков, движений по образцу и заданному числу (в пределах 10).</w:t>
            </w:r>
          </w:p>
          <w:p w14:paraId="56B1DD1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 w:rsidRPr="00FC4DB2">
              <w:rPr>
                <w:rStyle w:val="12"/>
              </w:rPr>
              <w:t>Познакомить с цифрами от 0 до 9.</w:t>
            </w:r>
          </w:p>
          <w:p w14:paraId="007C9514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 xml:space="preserve">Познакомить с порядковым счетом в </w:t>
            </w:r>
            <w:r w:rsidRPr="00FC4DB2">
              <w:rPr>
                <w:rStyle w:val="12"/>
              </w:rPr>
              <w:lastRenderedPageBreak/>
              <w:t>пределах 10, учить различать воп</w:t>
            </w:r>
            <w:r w:rsidRPr="00FC4DB2">
              <w:rPr>
                <w:rStyle w:val="12"/>
              </w:rPr>
              <w:softHyphen/>
              <w:t>росы «Сколько?», «Который?» («Какой?») и правильно отвечать на них.</w:t>
            </w:r>
          </w:p>
          <w:p w14:paraId="466FD730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14:paraId="4B9F2BBF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Упражнять детей в понимании того, что число не зависит от ве</w:t>
            </w:r>
            <w:r w:rsidRPr="00FC4DB2">
              <w:rPr>
                <w:rStyle w:val="12"/>
              </w:rPr>
              <w:softHyphen/>
              <w:t>личины предметов, расстояния между предметами, формы, их распо</w:t>
            </w:r>
            <w:r w:rsidRPr="00FC4DB2">
              <w:rPr>
                <w:rStyle w:val="12"/>
              </w:rPr>
              <w:softHyphen/>
              <w:t>ложения, а также направления счета (справа налево, слева направо, с любого предмета).</w:t>
            </w:r>
          </w:p>
          <w:p w14:paraId="345E257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</w:tc>
        <w:tc>
          <w:tcPr>
            <w:tcW w:w="2958" w:type="dxa"/>
          </w:tcPr>
          <w:p w14:paraId="1AD103DB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Количество и счет.</w:t>
            </w:r>
            <w:r w:rsidRPr="00FC4DB2">
              <w:rPr>
                <w:rStyle w:val="12"/>
              </w:rPr>
              <w:t xml:space="preserve"> Развивать общие представления о множестве: умение формировать множества по заданным основаниям, видеть состав</w:t>
            </w:r>
            <w:r w:rsidRPr="00FC4DB2">
              <w:rPr>
                <w:rStyle w:val="12"/>
              </w:rPr>
              <w:softHyphen/>
              <w:t>ные части множества, в которых предметы отличаются определенными признаками.</w:t>
            </w:r>
          </w:p>
          <w:p w14:paraId="5F8D9B0F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Упражнять в объединении, дополнении множеств, удалении из мно</w:t>
            </w:r>
            <w:r w:rsidRPr="00FC4DB2">
              <w:rPr>
                <w:rStyle w:val="12"/>
              </w:rPr>
              <w:softHyphen/>
      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      </w:r>
            <w:r w:rsidRPr="00FC4DB2">
              <w:rPr>
                <w:rStyle w:val="12"/>
              </w:rPr>
              <w:softHyphen/>
              <w:t>метов стрелками.</w:t>
            </w:r>
          </w:p>
          <w:p w14:paraId="5682789F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 xml:space="preserve">Совершенствовать навыки количественного и </w:t>
            </w:r>
            <w:r w:rsidRPr="00FC4DB2">
              <w:rPr>
                <w:rStyle w:val="12"/>
              </w:rPr>
              <w:lastRenderedPageBreak/>
              <w:t>порядкового счета в пре</w:t>
            </w:r>
            <w:r w:rsidRPr="00FC4DB2">
              <w:rPr>
                <w:rStyle w:val="12"/>
              </w:rPr>
              <w:softHyphen/>
              <w:t>делах 10. Познакомить со счетом в пределах 20 без операций над числами.</w:t>
            </w:r>
          </w:p>
          <w:p w14:paraId="665A545C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 w:rsidRPr="00FC4DB2">
              <w:rPr>
                <w:rStyle w:val="12"/>
              </w:rPr>
              <w:t>Знакомить с числами второго десятка.</w:t>
            </w:r>
          </w:p>
          <w:p w14:paraId="32633D24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Закреплять понимание отношений между числами натурального ря</w:t>
            </w:r>
            <w:r w:rsidRPr="00FC4DB2">
              <w:rPr>
                <w:rStyle w:val="12"/>
              </w:rPr>
              <w:softHyphen/>
              <w:t>да (7 больше 6 на 1, а 6 меньше 7 на 1), умение увеличивать и уменьшать каждое число на 1 (в пределах 10).</w:t>
            </w:r>
          </w:p>
          <w:p w14:paraId="242D6140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</w:t>
            </w:r>
            <w:r w:rsidRPr="00FC4DB2">
              <w:rPr>
                <w:rStyle w:val="12"/>
              </w:rPr>
              <w:softHyphen/>
              <w:t>рой, определять пропущенное число.</w:t>
            </w:r>
          </w:p>
          <w:p w14:paraId="7BF89F8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 w:rsidRPr="00FC4DB2">
              <w:rPr>
                <w:rStyle w:val="12"/>
              </w:rPr>
              <w:t>Знакомить с составом чисел в пределах 10.</w:t>
            </w:r>
          </w:p>
          <w:p w14:paraId="0C0DD31F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раскладывать число на два меньших и составлять из двух мень</w:t>
            </w:r>
            <w:r w:rsidRPr="00FC4DB2">
              <w:rPr>
                <w:rStyle w:val="12"/>
              </w:rPr>
              <w:softHyphen/>
              <w:t>ших большее (в пределах 10, на наглядной основе).</w:t>
            </w:r>
          </w:p>
          <w:p w14:paraId="0968F926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Познакомить с монетами достоинством 1, 5, 10 копеек, 1, 2, 5, 10 рублей (различение, набор и размен монет).</w:t>
            </w:r>
          </w:p>
          <w:p w14:paraId="1B2AD2B7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на наглядной основе составлять и решать простые арифмети</w:t>
            </w:r>
            <w:r w:rsidRPr="00FC4DB2">
              <w:rPr>
                <w:rStyle w:val="12"/>
              </w:rPr>
              <w:softHyphen/>
              <w:t>ческие задачи на сложение (к большему прибавляется меньшее) и на вы</w:t>
            </w:r>
            <w:r w:rsidRPr="00FC4DB2">
              <w:rPr>
                <w:rStyle w:val="12"/>
              </w:rPr>
              <w:softHyphen/>
              <w:t xml:space="preserve">читание (вычитаемое меньше </w:t>
            </w:r>
            <w:r w:rsidRPr="00FC4DB2">
              <w:rPr>
                <w:rStyle w:val="12"/>
              </w:rPr>
              <w:lastRenderedPageBreak/>
              <w:t>остатка); при решении задач пользоваться знаками действий: плюс (+), минус (-) и знаком отношения равно (=).</w:t>
            </w:r>
          </w:p>
          <w:p w14:paraId="54E27AE4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8"/>
                <w:szCs w:val="28"/>
              </w:rPr>
            </w:pPr>
          </w:p>
        </w:tc>
      </w:tr>
      <w:tr w:rsidR="00FC4DB2" w:rsidRPr="00FC4DB2" w14:paraId="07977FD8" w14:textId="77777777" w:rsidTr="00696904">
        <w:tc>
          <w:tcPr>
            <w:tcW w:w="2957" w:type="dxa"/>
          </w:tcPr>
          <w:p w14:paraId="54C81A87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Величина.</w:t>
            </w:r>
            <w:r w:rsidRPr="00FC4DB2">
              <w:rPr>
                <w:rStyle w:val="12"/>
              </w:rPr>
      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14:paraId="1BAE8337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10EC841D" w14:textId="77777777" w:rsidR="00FC4DB2" w:rsidRPr="00FC4DB2" w:rsidRDefault="00FC4DB2" w:rsidP="00696904">
            <w:pPr>
              <w:rPr>
                <w:sz w:val="28"/>
                <w:szCs w:val="28"/>
              </w:rPr>
            </w:pPr>
            <w:r w:rsidRPr="00FC4DB2">
              <w:rPr>
                <w:rStyle w:val="a8"/>
                <w:rFonts w:eastAsiaTheme="minorHAnsi"/>
              </w:rPr>
              <w:lastRenderedPageBreak/>
              <w:t>Величина.</w:t>
            </w:r>
            <w:r w:rsidRPr="00FC4DB2">
              <w:rPr>
                <w:rStyle w:val="12"/>
                <w:rFonts w:eastAsiaTheme="minorHAnsi"/>
              </w:rPr>
              <w:t xml:space="preserve"> Сравнивать предметы контрастных и одинаковых раз</w:t>
            </w:r>
            <w:r w:rsidRPr="00FC4DB2">
              <w:rPr>
                <w:rStyle w:val="12"/>
                <w:rFonts w:eastAsiaTheme="minorHAnsi"/>
              </w:rPr>
              <w:softHyphen/>
              <w:t xml:space="preserve"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</w:t>
            </w:r>
            <w:r w:rsidRPr="00FC4DB2">
              <w:rPr>
                <w:rStyle w:val="12"/>
                <w:rFonts w:eastAsiaTheme="minorHAnsi"/>
              </w:rPr>
              <w:lastRenderedPageBreak/>
              <w:t>наложения и приложения; обозначать результат сравнения словами (длинный — короткий, одинаковые (рав</w:t>
            </w:r>
            <w:r w:rsidRPr="00FC4DB2">
              <w:rPr>
                <w:rStyle w:val="12"/>
                <w:rFonts w:eastAsiaTheme="minorHAnsi"/>
              </w:rPr>
              <w:softHyphen/>
              <w:t>ные) по длине, широкий — узкий, одинаковые (равные) по ширине, вы</w:t>
            </w:r>
            <w:r w:rsidRPr="00FC4DB2">
              <w:rPr>
                <w:rStyle w:val="12"/>
                <w:rFonts w:eastAsiaTheme="minorHAnsi"/>
              </w:rPr>
              <w:softHyphen/>
              <w:t>сокий — низкий, одинаковые (равные) по высоте, большой — маленький, одинаковые (равные) по величине).</w:t>
            </w:r>
          </w:p>
        </w:tc>
        <w:tc>
          <w:tcPr>
            <w:tcW w:w="2957" w:type="dxa"/>
          </w:tcPr>
          <w:p w14:paraId="5C9509A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lastRenderedPageBreak/>
              <w:t>Величина.</w:t>
            </w:r>
            <w:r w:rsidRPr="00FC4DB2">
              <w:rPr>
                <w:rStyle w:val="12"/>
              </w:rPr>
              <w:t xml:space="preserve"> Совершенствовать умение сравнивать два предмета по ве</w:t>
            </w:r>
            <w:r w:rsidRPr="00FC4DB2">
              <w:rPr>
                <w:rStyle w:val="12"/>
              </w:rPr>
              <w:softHyphen/>
              <w:t xml:space="preserve">личине (длине, ширине, высоте), а также учить сравнивать два предмета по толщине путем непосредственного наложения или приложения </w:t>
            </w:r>
            <w:r w:rsidRPr="00FC4DB2">
              <w:rPr>
                <w:rStyle w:val="12"/>
              </w:rPr>
              <w:lastRenderedPageBreak/>
              <w:t>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</w:p>
          <w:p w14:paraId="5CA11414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14:paraId="2A8C2220" w14:textId="77777777" w:rsidR="00FC4DB2" w:rsidRPr="00FC4DB2" w:rsidRDefault="00FC4DB2" w:rsidP="00696904">
            <w:pPr>
              <w:rPr>
                <w:sz w:val="28"/>
                <w:szCs w:val="28"/>
              </w:rPr>
            </w:pPr>
            <w:r w:rsidRPr="00FC4DB2">
              <w:rPr>
                <w:rStyle w:val="12"/>
                <w:rFonts w:eastAsiaTheme="minorHAnsi"/>
              </w:rPr>
              <w:t>Устанавливать размерные отношения между 3-5 предметами разной длины (ширины, высоты), толщины, располагать их в определенной пос</w:t>
            </w:r>
            <w:r w:rsidRPr="00FC4DB2">
              <w:rPr>
                <w:rStyle w:val="12"/>
                <w:rFonts w:eastAsiaTheme="minorHAnsi"/>
              </w:rPr>
              <w:softHyphen/>
      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      </w:r>
            <w:r w:rsidRPr="00FC4DB2">
              <w:rPr>
                <w:rStyle w:val="12"/>
                <w:rFonts w:eastAsiaTheme="minorHAnsi"/>
              </w:rPr>
              <w:softHyphen/>
              <w:t>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</w:tc>
        <w:tc>
          <w:tcPr>
            <w:tcW w:w="2957" w:type="dxa"/>
          </w:tcPr>
          <w:p w14:paraId="5D05FDD0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lastRenderedPageBreak/>
              <w:t>Величина.</w:t>
            </w:r>
            <w:r w:rsidRPr="00FC4DB2">
              <w:rPr>
                <w:rStyle w:val="12"/>
              </w:rPr>
              <w:t xml:space="preserve"> Учить устанавливать размерные отношения между 5-10 предметами разной длины (высоты, ширины) или толщины: сис</w:t>
            </w:r>
            <w:r w:rsidRPr="00FC4DB2">
              <w:rPr>
                <w:rStyle w:val="12"/>
              </w:rPr>
              <w:softHyphen/>
              <w:t xml:space="preserve">тематизировать предметы, располагая их в возрастающем (убывающем) </w:t>
            </w:r>
            <w:r w:rsidRPr="00FC4DB2">
              <w:rPr>
                <w:rStyle w:val="12"/>
              </w:rPr>
              <w:lastRenderedPageBreak/>
              <w:t>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      </w:r>
            <w:r w:rsidRPr="00FC4DB2">
              <w:rPr>
                <w:rStyle w:val="12"/>
              </w:rPr>
              <w:softHyphen/>
              <w:t>леная уже желтой и всех остальных лент» и т. д.</w:t>
            </w:r>
          </w:p>
          <w:p w14:paraId="49E70CBF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Сравнивать два предмета по величине (длине, ширине, высоте) опосре</w:t>
            </w:r>
            <w:r w:rsidRPr="00FC4DB2">
              <w:rPr>
                <w:rStyle w:val="12"/>
              </w:rPr>
              <w:softHyphen/>
              <w:t>дованно — с помощью третьего (условной меры), равного одному из сравни</w:t>
            </w:r>
            <w:r w:rsidRPr="00FC4DB2">
              <w:rPr>
                <w:rStyle w:val="12"/>
              </w:rPr>
              <w:softHyphen/>
              <w:t>ваемых предметов.</w:t>
            </w:r>
          </w:p>
          <w:p w14:paraId="3FE0E2B7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14:paraId="31664C77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14:paraId="3C903DBC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14:paraId="049D1A3C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1A042779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Величина.</w:t>
            </w:r>
            <w:r w:rsidRPr="00FC4DB2">
              <w:rPr>
                <w:rStyle w:val="12"/>
              </w:rPr>
              <w:t xml:space="preserve"> Учить считать по заданной мере, когда за единицу счета принимается не один, а несколько предметов или часть предмета.</w:t>
            </w:r>
          </w:p>
          <w:p w14:paraId="2C6AFEDC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 xml:space="preserve">Делить предмет на 2-8 и более равных частей путем сгибания предмета (бумаги, </w:t>
            </w:r>
            <w:r w:rsidRPr="00FC4DB2">
              <w:rPr>
                <w:rStyle w:val="12"/>
              </w:rPr>
              <w:lastRenderedPageBreak/>
              <w:t>ткани и др.), а также используя условную меру; правильно обозна</w:t>
            </w:r>
            <w:r w:rsidRPr="00FC4DB2">
              <w:rPr>
                <w:rStyle w:val="12"/>
              </w:rPr>
              <w:softHyphen/>
      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14:paraId="1FC016B7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</w:t>
            </w:r>
            <w:r w:rsidRPr="00FC4DB2">
              <w:rPr>
                <w:rStyle w:val="12"/>
              </w:rPr>
              <w:softHyphen/>
              <w:t>мощью условной меры (бумаги в клетку).</w:t>
            </w:r>
          </w:p>
          <w:p w14:paraId="27342753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детей измерять объем жидких и сыпучих веществ с помощью условной меры.</w:t>
            </w:r>
          </w:p>
          <w:p w14:paraId="16D56183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Дать представления о весе предметов и способах его измерения. Срав</w:t>
            </w:r>
            <w:r w:rsidRPr="00FC4DB2">
              <w:rPr>
                <w:rStyle w:val="12"/>
              </w:rPr>
              <w:softHyphen/>
              <w:t>нивать вес предметов (тяжелее — легче) путем взвешивания их на ладонях. Познакомить с весами.</w:t>
            </w:r>
          </w:p>
          <w:p w14:paraId="130AA793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14:paraId="1ACB62BC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</w:tr>
      <w:tr w:rsidR="00FC4DB2" w:rsidRPr="00FC4DB2" w14:paraId="6DC17383" w14:textId="77777777" w:rsidTr="00696904">
        <w:tc>
          <w:tcPr>
            <w:tcW w:w="2957" w:type="dxa"/>
          </w:tcPr>
          <w:p w14:paraId="5A104820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Форма.</w:t>
            </w:r>
            <w:r w:rsidRPr="00FC4DB2">
              <w:rPr>
                <w:rStyle w:val="12"/>
              </w:rPr>
              <w:t xml:space="preserve"> Учить различать предметы по форме и называть их (кубик, кирпичик, шар и пр.).</w:t>
            </w:r>
          </w:p>
          <w:p w14:paraId="3DABD87B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049CACE5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Форма.</w:t>
            </w:r>
            <w:r w:rsidRPr="00FC4DB2">
              <w:rPr>
                <w:rStyle w:val="12"/>
              </w:rPr>
              <w:t xml:space="preserve"> Познакомить детей с геометрическими фигурами: кругом, квадра</w:t>
            </w:r>
            <w:r w:rsidRPr="00FC4DB2">
              <w:rPr>
                <w:rStyle w:val="12"/>
              </w:rPr>
              <w:softHyphen/>
              <w:t>том, треугольником. Учить обследовать форму этих фигур, используя зрение и осязание.</w:t>
            </w:r>
          </w:p>
        </w:tc>
        <w:tc>
          <w:tcPr>
            <w:tcW w:w="2957" w:type="dxa"/>
          </w:tcPr>
          <w:p w14:paraId="09A1883D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Форма.</w:t>
            </w:r>
            <w:r w:rsidRPr="00FC4DB2">
              <w:rPr>
                <w:rStyle w:val="12"/>
              </w:rPr>
      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      </w:r>
            <w:r w:rsidRPr="00FC4DB2">
              <w:rPr>
                <w:rStyle w:val="12"/>
              </w:rPr>
              <w:softHyphen/>
              <w:t>тельного анализаторов (наличие или отсутствие углов, устойчивость, подвижность и др.).</w:t>
            </w:r>
          </w:p>
          <w:p w14:paraId="14F444BC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Познакомить детей с прямоугольником, сравнивая его с кругом, квад</w:t>
            </w:r>
            <w:r w:rsidRPr="00FC4DB2">
              <w:rPr>
                <w:rStyle w:val="12"/>
              </w:rPr>
              <w:softHyphen/>
              <w:t>ратом, треугольником. Учить различать и называть прямоугольник, его элементы: углы и стороны.</w:t>
            </w:r>
          </w:p>
          <w:p w14:paraId="79FD9917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</w:t>
            </w:r>
            <w:r w:rsidRPr="00FC4DB2">
              <w:rPr>
                <w:rStyle w:val="12"/>
              </w:rPr>
              <w:softHyphen/>
              <w:t>моугольник).</w:t>
            </w:r>
          </w:p>
          <w:p w14:paraId="10E6FB6C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</w:t>
            </w:r>
            <w:r w:rsidRPr="00FC4DB2">
              <w:rPr>
                <w:rStyle w:val="12"/>
              </w:rPr>
              <w:softHyphen/>
              <w:t>угольник и др.</w:t>
            </w:r>
          </w:p>
          <w:p w14:paraId="08481FA7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51F2ECBC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Форма.</w:t>
            </w:r>
            <w:r w:rsidRPr="00FC4DB2">
              <w:rPr>
                <w:rStyle w:val="12"/>
              </w:rPr>
              <w:t xml:space="preserve"> Познакомить детей с овалом на основе сравнения его с кругом и прямоугольником.</w:t>
            </w:r>
          </w:p>
          <w:p w14:paraId="6F70C26F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14:paraId="53E009DE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</w:t>
            </w:r>
            <w:r w:rsidRPr="00FC4DB2">
              <w:rPr>
                <w:rStyle w:val="12"/>
              </w:rPr>
              <w:softHyphen/>
              <w:t>меты одинаковой и разной формы: книги, картина, одеяла, крышки сто</w:t>
            </w:r>
            <w:r w:rsidRPr="00FC4DB2">
              <w:rPr>
                <w:rStyle w:val="12"/>
              </w:rPr>
              <w:softHyphen/>
              <w:t>лов — прямоугольные, поднос и блюдо — овальные, тарелки — круглые и т. д.</w:t>
            </w:r>
          </w:p>
          <w:p w14:paraId="54E77911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 w:rsidRPr="00FC4DB2">
              <w:rPr>
                <w:rStyle w:val="12"/>
              </w:rPr>
              <w:t>Развивать представления о том, как из одной формы сделать другую.</w:t>
            </w:r>
          </w:p>
          <w:p w14:paraId="4F1C5ED6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0E6F1388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Форма.</w:t>
            </w:r>
            <w:r w:rsidRPr="00FC4DB2">
              <w:rPr>
                <w:rStyle w:val="12"/>
              </w:rPr>
              <w:t xml:space="preserve"> Уточнить знание известных геометрических фигур, их эле</w:t>
            </w:r>
            <w:r w:rsidRPr="00FC4DB2">
              <w:rPr>
                <w:rStyle w:val="12"/>
              </w:rPr>
              <w:softHyphen/>
              <w:t>ментов (вершины, углы, стороны) и некоторых их свойств.</w:t>
            </w:r>
          </w:p>
          <w:p w14:paraId="564D0F70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Дать представление о многоугольнике (на примере треугольника и че</w:t>
            </w:r>
            <w:r w:rsidRPr="00FC4DB2">
              <w:rPr>
                <w:rStyle w:val="12"/>
              </w:rPr>
              <w:softHyphen/>
              <w:t>тырехугольника), о прямой линии, отрезке прямой</w:t>
            </w:r>
            <w:r w:rsidRPr="00FC4DB2">
              <w:rPr>
                <w:rStyle w:val="12"/>
                <w:vertAlign w:val="superscript"/>
              </w:rPr>
              <w:footnoteReference w:id="1"/>
            </w:r>
            <w:r w:rsidRPr="00FC4DB2">
              <w:rPr>
                <w:rStyle w:val="12"/>
              </w:rPr>
              <w:t>.</w:t>
            </w:r>
          </w:p>
          <w:p w14:paraId="65561D04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распознавать фигуры независимо от их пространственного поло</w:t>
            </w:r>
            <w:r w:rsidRPr="00FC4DB2">
              <w:rPr>
                <w:rStyle w:val="12"/>
              </w:rPr>
              <w:softHyphen/>
              <w:t>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14:paraId="33A420C9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Моделировать геометрические фигуры; составлять из нескольких треугольников один многоугольник, из нескольких маленьких квадра</w:t>
            </w:r>
            <w:r w:rsidRPr="00FC4DB2">
              <w:rPr>
                <w:rStyle w:val="12"/>
              </w:rPr>
              <w:softHyphen/>
              <w:t xml:space="preserve"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</w:t>
            </w:r>
            <w:r w:rsidRPr="00FC4DB2">
              <w:rPr>
                <w:rStyle w:val="12"/>
              </w:rPr>
              <w:lastRenderedPageBreak/>
              <w:t>композиции из фигур по собственному замыслу.</w:t>
            </w:r>
          </w:p>
          <w:p w14:paraId="3A8A7BF0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Анализировать форму предметов в целом и отдельных их частей; вос</w:t>
            </w:r>
            <w:r w:rsidRPr="00FC4DB2">
              <w:rPr>
                <w:rStyle w:val="12"/>
              </w:rPr>
              <w:softHyphen/>
              <w:t>создавать сложные по форме предметы из отдельных частей по контурным образцам, по описанию, представлению.</w:t>
            </w:r>
          </w:p>
        </w:tc>
      </w:tr>
      <w:tr w:rsidR="00FC4DB2" w:rsidRPr="00FC4DB2" w14:paraId="3DADE5C3" w14:textId="77777777" w:rsidTr="00696904">
        <w:tc>
          <w:tcPr>
            <w:tcW w:w="2957" w:type="dxa"/>
          </w:tcPr>
          <w:p w14:paraId="317953D0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Ориентировка в пространстве.</w:t>
            </w:r>
            <w:r w:rsidRPr="00FC4DB2">
              <w:rPr>
                <w:rStyle w:val="12"/>
              </w:rPr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14:paraId="169129B5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Расширять опыт ориентировки в частях собственного тела (голова, лицо, руки, ноги, спина).</w:t>
            </w:r>
          </w:p>
          <w:p w14:paraId="59F9C1BF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8"/>
                <w:szCs w:val="28"/>
              </w:rPr>
            </w:pPr>
            <w:r w:rsidRPr="00FC4DB2">
              <w:rPr>
                <w:rStyle w:val="12"/>
              </w:rPr>
              <w:t>Учить двигаться за воспитателем в определенном направлении</w:t>
            </w:r>
          </w:p>
        </w:tc>
        <w:tc>
          <w:tcPr>
            <w:tcW w:w="2957" w:type="dxa"/>
          </w:tcPr>
          <w:p w14:paraId="5D8A90AE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Ориентировка в пространстве.</w:t>
            </w:r>
            <w:r w:rsidRPr="00FC4DB2">
              <w:rPr>
                <w:rStyle w:val="12"/>
              </w:rPr>
      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14:paraId="27DD4A50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6F78B680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Ориентировка в пространстве.</w:t>
            </w:r>
            <w:r w:rsidRPr="00FC4DB2">
              <w:rPr>
                <w:rStyle w:val="12"/>
              </w:rPr>
              <w:t xml:space="preserve"> Развивать умения определять про</w:t>
            </w:r>
            <w:r w:rsidRPr="00FC4DB2">
              <w:rPr>
                <w:rStyle w:val="12"/>
              </w:rPr>
              <w:softHyphen/>
      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</w:p>
          <w:p w14:paraId="04FE4BBB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14:paraId="2AAC08E5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24DE095E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Ориентировка в пространстве.</w:t>
            </w:r>
            <w:r w:rsidRPr="00FC4DB2">
              <w:rPr>
                <w:rStyle w:val="12"/>
              </w:rPr>
              <w:t xml:space="preserve"> 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14:paraId="751A1C42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12"/>
              </w:rPr>
              <w:lastRenderedPageBreak/>
              <w:t>Учить ориентироваться на листе бумаги (справа — слева, вверху — вни</w:t>
            </w:r>
            <w:r w:rsidRPr="00FC4DB2">
              <w:rPr>
                <w:rStyle w:val="12"/>
              </w:rPr>
              <w:softHyphen/>
              <w:t>зу, в середине, в углу).</w:t>
            </w:r>
          </w:p>
          <w:p w14:paraId="05BB0A43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73857099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lastRenderedPageBreak/>
              <w:t>Ориентировка в пространстве.</w:t>
            </w:r>
            <w:r w:rsidRPr="00FC4DB2">
              <w:rPr>
                <w:rStyle w:val="12"/>
              </w:rPr>
              <w:t xml:space="preserve"> Учить ориентироваться на ограничен</w:t>
            </w:r>
            <w:r w:rsidRPr="00FC4DB2">
              <w:rPr>
                <w:rStyle w:val="12"/>
              </w:rPr>
              <w:softHyphen/>
      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14:paraId="613D89A0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 w:rsidRPr="00FC4DB2">
              <w:rPr>
                <w:rStyle w:val="12"/>
              </w:rPr>
              <w:t>Познакомить с планом, схемой, маршрутом, картой.</w:t>
            </w:r>
          </w:p>
          <w:p w14:paraId="10D5BCA2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Развивать способность к моделированию пространственных отноше</w:t>
            </w:r>
            <w:r w:rsidRPr="00FC4DB2">
              <w:rPr>
                <w:rStyle w:val="12"/>
              </w:rPr>
              <w:softHyphen/>
              <w:t>ний между объектами в виде рисунка, плана, схемы.</w:t>
            </w:r>
          </w:p>
          <w:p w14:paraId="72B24FD7" w14:textId="77777777" w:rsidR="00FC4DB2" w:rsidRPr="00FC4DB2" w:rsidRDefault="00FC4DB2" w:rsidP="00FC4DB2">
            <w:pPr>
              <w:pStyle w:val="62"/>
              <w:shd w:val="clear" w:color="auto" w:fill="auto"/>
              <w:spacing w:after="255" w:line="259" w:lineRule="exact"/>
              <w:ind w:firstLine="400"/>
              <w:jc w:val="both"/>
              <w:rPr>
                <w:sz w:val="28"/>
                <w:szCs w:val="28"/>
              </w:rPr>
            </w:pPr>
            <w:r w:rsidRPr="00FC4DB2">
              <w:rPr>
                <w:rStyle w:val="12"/>
              </w:rPr>
              <w:t>Учить «читать» простейшую графическую информацию, обозначаю</w:t>
            </w:r>
            <w:r w:rsidRPr="00FC4DB2">
              <w:rPr>
                <w:rStyle w:val="12"/>
              </w:rPr>
              <w:softHyphen/>
              <w:t xml:space="preserve">щую пространственные отношения объектов и направление их движения в пространстве: слева направо, </w:t>
            </w:r>
            <w:r w:rsidRPr="00FC4DB2">
              <w:rPr>
                <w:rStyle w:val="12"/>
              </w:rPr>
              <w:lastRenderedPageBreak/>
              <w:t>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</w:tc>
      </w:tr>
      <w:tr w:rsidR="00FC4DB2" w:rsidRPr="00FC4DB2" w14:paraId="549A9223" w14:textId="77777777" w:rsidTr="00696904">
        <w:tc>
          <w:tcPr>
            <w:tcW w:w="2957" w:type="dxa"/>
          </w:tcPr>
          <w:p w14:paraId="53545104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64B4E4DC" w14:textId="77777777" w:rsidR="00FC4DB2" w:rsidRPr="00FC4DB2" w:rsidRDefault="00FC4DB2" w:rsidP="00696904">
            <w:pPr>
              <w:pStyle w:val="62"/>
              <w:shd w:val="clear" w:color="auto" w:fill="auto"/>
              <w:spacing w:after="282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Ориентировка во времени.</w:t>
            </w:r>
            <w:r w:rsidRPr="00FC4DB2">
              <w:rPr>
                <w:rStyle w:val="12"/>
              </w:rPr>
              <w:t xml:space="preserve"> Учить ориентироваться в контрастных частях суток: день — ночь, утро — вечер.</w:t>
            </w:r>
          </w:p>
          <w:p w14:paraId="0ABCC708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072C4218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Ориентировка во времени.</w:t>
            </w:r>
            <w:r w:rsidRPr="00FC4DB2">
              <w:rPr>
                <w:rStyle w:val="12"/>
              </w:rPr>
              <w:t xml:space="preserve"> Расширять представления детей о частях суток, их характерных особенностях, последовательности (утро — день — ве</w:t>
            </w:r>
            <w:r w:rsidRPr="00FC4DB2">
              <w:rPr>
                <w:rStyle w:val="12"/>
              </w:rPr>
              <w:softHyphen/>
              <w:t>чер — ночь).</w:t>
            </w:r>
          </w:p>
          <w:p w14:paraId="47F0516F" w14:textId="77777777" w:rsidR="00FC4DB2" w:rsidRPr="00FC4DB2" w:rsidRDefault="00FC4DB2" w:rsidP="00696904">
            <w:pPr>
              <w:pStyle w:val="62"/>
              <w:shd w:val="clear" w:color="auto" w:fill="auto"/>
              <w:spacing w:after="286" w:line="259" w:lineRule="exact"/>
              <w:ind w:firstLine="400"/>
              <w:jc w:val="both"/>
            </w:pPr>
            <w:r w:rsidRPr="00FC4DB2">
              <w:rPr>
                <w:rStyle w:val="12"/>
              </w:rPr>
              <w:t>Объяснить значение слов: «вчера», «сегодня», «завтра».</w:t>
            </w:r>
          </w:p>
          <w:p w14:paraId="6970EA6F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2BDE9FBC" w14:textId="77777777" w:rsidR="00FC4DB2" w:rsidRPr="00FC4DB2" w:rsidRDefault="00FC4DB2" w:rsidP="0069690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 w:rsidRPr="00FC4DB2">
              <w:rPr>
                <w:rStyle w:val="a8"/>
              </w:rPr>
              <w:t>Ориентировка во времени.</w:t>
            </w:r>
            <w:r w:rsidRPr="00FC4DB2">
              <w:rPr>
                <w:rStyle w:val="12"/>
              </w:rPr>
              <w:t xml:space="preserve"> Дать детям представление о том, что утро, вечер, день и ночь составляют сутки.</w:t>
            </w:r>
          </w:p>
          <w:p w14:paraId="16A2A8FF" w14:textId="77777777" w:rsidR="00FC4DB2" w:rsidRPr="00FC4DB2" w:rsidRDefault="00FC4DB2" w:rsidP="00696904">
            <w:pPr>
              <w:pStyle w:val="62"/>
              <w:shd w:val="clear" w:color="auto" w:fill="auto"/>
              <w:spacing w:after="226" w:line="264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</w:t>
            </w:r>
            <w:r w:rsidRPr="00FC4DB2">
              <w:rPr>
                <w:rStyle w:val="12"/>
              </w:rPr>
              <w:softHyphen/>
              <w:t>делять, какой день сегодня, какой был вчера, какой будет завтра.</w:t>
            </w:r>
          </w:p>
          <w:p w14:paraId="7939ECDD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3E40DD43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a8"/>
              </w:rPr>
              <w:t>Ориентировка во времени.</w:t>
            </w:r>
            <w:r w:rsidRPr="00FC4DB2">
              <w:rPr>
                <w:rStyle w:val="12"/>
              </w:rPr>
              <w:t xml:space="preserve"> Дать детям элементарные представления о времени: его текучести, периодичности, необратимости, последователь</w:t>
            </w:r>
            <w:r w:rsidRPr="00FC4DB2">
              <w:rPr>
                <w:rStyle w:val="12"/>
              </w:rPr>
              <w:softHyphen/>
              <w:t>ности всех дней недели, месяцев, времен года.</w:t>
            </w:r>
          </w:p>
          <w:p w14:paraId="59751A4C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Учить пользоваться в речи понятиями: «сначала», «потом», «до», «пос</w:t>
            </w:r>
            <w:r w:rsidRPr="00FC4DB2">
              <w:rPr>
                <w:rStyle w:val="12"/>
              </w:rPr>
              <w:softHyphen/>
              <w:t>ле», «раньше», «позже», «в одно и то же время».</w:t>
            </w:r>
          </w:p>
          <w:p w14:paraId="7C7EAFF8" w14:textId="77777777" w:rsidR="00FC4DB2" w:rsidRPr="00FC4DB2" w:rsidRDefault="00FC4DB2" w:rsidP="00FC4DB2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FC4DB2">
              <w:rPr>
                <w:rStyle w:val="12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14:paraId="2331BF8C" w14:textId="77777777" w:rsidR="00FC4DB2" w:rsidRDefault="00FC4DB2" w:rsidP="00FC4DB2">
            <w:pPr>
              <w:pStyle w:val="62"/>
              <w:shd w:val="clear" w:color="auto" w:fill="auto"/>
              <w:spacing w:after="255" w:line="259" w:lineRule="exact"/>
              <w:ind w:firstLine="400"/>
              <w:jc w:val="both"/>
              <w:rPr>
                <w:rStyle w:val="12"/>
              </w:rPr>
            </w:pPr>
            <w:r w:rsidRPr="00FC4DB2">
              <w:rPr>
                <w:rStyle w:val="12"/>
              </w:rPr>
              <w:t>Учить определять время по часам с точностью до 1 часа</w:t>
            </w:r>
            <w:r>
              <w:rPr>
                <w:rStyle w:val="12"/>
              </w:rPr>
              <w:t>.</w:t>
            </w:r>
          </w:p>
          <w:p w14:paraId="468E1A7A" w14:textId="77777777" w:rsidR="00B43CB3" w:rsidRPr="00FC4DB2" w:rsidRDefault="00B43CB3" w:rsidP="00FC4DB2">
            <w:pPr>
              <w:pStyle w:val="62"/>
              <w:shd w:val="clear" w:color="auto" w:fill="auto"/>
              <w:spacing w:after="255" w:line="259" w:lineRule="exact"/>
              <w:ind w:firstLine="400"/>
              <w:jc w:val="both"/>
            </w:pPr>
          </w:p>
        </w:tc>
      </w:tr>
      <w:tr w:rsidR="000E0437" w:rsidRPr="00FC4DB2" w14:paraId="31698C15" w14:textId="77777777" w:rsidTr="00204833">
        <w:tc>
          <w:tcPr>
            <w:tcW w:w="8871" w:type="dxa"/>
            <w:gridSpan w:val="3"/>
          </w:tcPr>
          <w:p w14:paraId="48E51E0F" w14:textId="77777777" w:rsidR="000E0437" w:rsidRPr="00FC4DB2" w:rsidRDefault="000E0437" w:rsidP="00696904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a8"/>
              </w:rPr>
            </w:pPr>
            <w:r>
              <w:rPr>
                <w:rStyle w:val="a8"/>
              </w:rPr>
              <w:t>Дополнительная программа</w:t>
            </w:r>
          </w:p>
        </w:tc>
        <w:tc>
          <w:tcPr>
            <w:tcW w:w="5915" w:type="dxa"/>
            <w:gridSpan w:val="2"/>
          </w:tcPr>
          <w:p w14:paraId="18BEFB05" w14:textId="77777777" w:rsidR="000E0437" w:rsidRDefault="000E0437" w:rsidP="004970F3">
            <w:pPr>
              <w:pStyle w:val="62"/>
              <w:shd w:val="clear" w:color="auto" w:fill="auto"/>
              <w:spacing w:after="0" w:line="259" w:lineRule="exact"/>
              <w:ind w:left="720" w:right="20"/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(*) – непрерывный курс математики «Учусь учиться», Л.Г. Петерсон, Е.Е. </w:t>
            </w:r>
            <w:proofErr w:type="spellStart"/>
            <w:r>
              <w:rPr>
                <w:rStyle w:val="a8"/>
              </w:rPr>
              <w:t>Кочемасова</w:t>
            </w:r>
            <w:proofErr w:type="spellEnd"/>
            <w:r>
              <w:rPr>
                <w:rStyle w:val="a8"/>
              </w:rPr>
              <w:t xml:space="preserve"> «</w:t>
            </w:r>
            <w:proofErr w:type="spellStart"/>
            <w:r>
              <w:rPr>
                <w:rStyle w:val="a8"/>
              </w:rPr>
              <w:t>Игралочка</w:t>
            </w:r>
            <w:proofErr w:type="spellEnd"/>
            <w:r>
              <w:rPr>
                <w:rStyle w:val="a8"/>
              </w:rPr>
              <w:t xml:space="preserve"> – ступенька к школе» математика для детей 5-7 лет, части 3-4</w:t>
            </w:r>
          </w:p>
          <w:p w14:paraId="71B0B2EC" w14:textId="77777777" w:rsidR="000E0437" w:rsidRDefault="000E0437" w:rsidP="004970F3">
            <w:pPr>
              <w:pStyle w:val="62"/>
              <w:shd w:val="clear" w:color="auto" w:fill="auto"/>
              <w:spacing w:after="0" w:line="259" w:lineRule="exact"/>
              <w:ind w:left="720" w:right="20"/>
              <w:jc w:val="both"/>
              <w:rPr>
                <w:rStyle w:val="a8"/>
              </w:rPr>
            </w:pPr>
          </w:p>
          <w:p w14:paraId="22CD0C36" w14:textId="77777777" w:rsidR="000E0437" w:rsidRDefault="000E0437" w:rsidP="004970F3">
            <w:pPr>
              <w:pStyle w:val="62"/>
              <w:shd w:val="clear" w:color="auto" w:fill="auto"/>
              <w:spacing w:after="0" w:line="259" w:lineRule="exact"/>
              <w:ind w:left="720" w:right="20"/>
              <w:jc w:val="both"/>
              <w:rPr>
                <w:rStyle w:val="a8"/>
              </w:rPr>
            </w:pPr>
          </w:p>
          <w:p w14:paraId="2F5A2C7D" w14:textId="77777777" w:rsidR="000E0437" w:rsidRPr="0034373D" w:rsidRDefault="000E0437" w:rsidP="004970F3">
            <w:pPr>
              <w:pStyle w:val="62"/>
              <w:shd w:val="clear" w:color="auto" w:fill="auto"/>
              <w:spacing w:after="0" w:line="259" w:lineRule="exact"/>
              <w:ind w:left="720" w:right="20"/>
              <w:jc w:val="both"/>
              <w:rPr>
                <w:rStyle w:val="a8"/>
              </w:rPr>
            </w:pPr>
          </w:p>
        </w:tc>
      </w:tr>
      <w:tr w:rsidR="00FC4DB2" w:rsidRPr="00FC4DB2" w14:paraId="25686C48" w14:textId="77777777" w:rsidTr="00696904">
        <w:tc>
          <w:tcPr>
            <w:tcW w:w="2957" w:type="dxa"/>
          </w:tcPr>
          <w:p w14:paraId="392FBED9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/>
              <w:jc w:val="both"/>
              <w:rPr>
                <w:rStyle w:val="12"/>
              </w:rPr>
            </w:pPr>
            <w:r>
              <w:rPr>
                <w:rStyle w:val="a8"/>
              </w:rPr>
              <w:t>Познавательно-исследовательская деятельность.</w:t>
            </w:r>
            <w:r>
              <w:rPr>
                <w:rStyle w:val="12"/>
              </w:rPr>
              <w:t xml:space="preserve"> Знакомить детей с обобщенными способами исследования разных объектов окружающей жизни.</w:t>
            </w:r>
          </w:p>
          <w:p w14:paraId="77B94DAA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/>
              <w:jc w:val="both"/>
              <w:rPr>
                <w:rStyle w:val="12"/>
              </w:rPr>
            </w:pPr>
            <w:r>
              <w:rPr>
                <w:rStyle w:val="12"/>
              </w:rPr>
              <w:t xml:space="preserve"> Стимулировать любознательность. </w:t>
            </w:r>
          </w:p>
          <w:p w14:paraId="1AE573DD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/>
              <w:jc w:val="both"/>
            </w:pPr>
            <w:r>
              <w:rPr>
                <w:rStyle w:val="12"/>
              </w:rPr>
              <w:t>Включать детей в совместные с взрослыми практические познавательные действия экспериментального характера.</w:t>
            </w:r>
          </w:p>
          <w:p w14:paraId="6F9A978F" w14:textId="77777777" w:rsidR="00FC4DB2" w:rsidRPr="00FC4DB2" w:rsidRDefault="00FC4DB2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18B54495" w14:textId="77777777" w:rsidR="00B43CB3" w:rsidRDefault="00B43CB3" w:rsidP="00B43CB3">
            <w:pPr>
              <w:pStyle w:val="62"/>
              <w:shd w:val="clear" w:color="auto" w:fill="auto"/>
              <w:spacing w:after="0" w:line="254" w:lineRule="exact"/>
              <w:ind w:right="20"/>
              <w:jc w:val="both"/>
            </w:pPr>
            <w:r>
              <w:rPr>
                <w:rStyle w:val="a8"/>
              </w:rPr>
              <w:t>Познавательно-исследовательская деятельность.</w:t>
            </w:r>
            <w:r>
              <w:rPr>
                <w:rStyle w:val="12"/>
              </w:rPr>
              <w:t xml:space="preserve"> Учить детей обоб</w:t>
            </w:r>
            <w:r>
              <w:rPr>
                <w:rStyle w:val="12"/>
              </w:rPr>
              <w:softHyphen/>
      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      </w:r>
          </w:p>
          <w:p w14:paraId="7D14D6E0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Включать детей в совместные с взрослыми практические познаватель</w:t>
            </w:r>
            <w:r>
              <w:rPr>
                <w:rStyle w:val="12"/>
              </w:rPr>
              <w:softHyphen/>
              <w:t>ные действия экспериментального характера, в процессе которых выделя</w:t>
            </w:r>
            <w:r>
              <w:rPr>
                <w:rStyle w:val="12"/>
              </w:rPr>
              <w:softHyphen/>
              <w:t>ются ранее скрытые свойства изучаемого объекта.</w:t>
            </w:r>
          </w:p>
          <w:p w14:paraId="23844BE8" w14:textId="77777777" w:rsidR="00FC4DB2" w:rsidRP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Предлагать выполнять действия в соответствии с задачей и содержани</w:t>
            </w:r>
            <w:r>
              <w:rPr>
                <w:rStyle w:val="12"/>
              </w:rPr>
              <w:softHyphen/>
              <w:t>ем алгоритма деятельности. С помощью взрослого использовать действия моделирующего характера.</w:t>
            </w:r>
          </w:p>
        </w:tc>
        <w:tc>
          <w:tcPr>
            <w:tcW w:w="2957" w:type="dxa"/>
          </w:tcPr>
          <w:p w14:paraId="2560D8ED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Познавательно-исследовательская деятельность.</w:t>
            </w:r>
            <w:r>
              <w:rPr>
                <w:rStyle w:val="12"/>
              </w:rPr>
              <w:t xml:space="preserve"> Продолжать зна</w:t>
            </w:r>
            <w:r>
              <w:rPr>
                <w:rStyle w:val="12"/>
              </w:rPr>
              <w:softHyphen/>
              <w:t>комить детей с обобщенными способами исследования разных объектов с помощью специально разработанных систем сенсорных эталонов, помо</w:t>
            </w:r>
            <w:r>
              <w:rPr>
                <w:rStyle w:val="12"/>
              </w:rPr>
              <w:softHyphen/>
              <w:t>гать осваивать перцептивные действия. Формировать умение получать сведения о новом объекте в процессе его практического исследования.</w:t>
            </w:r>
          </w:p>
          <w:p w14:paraId="0F6EC72E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      </w:r>
            <w:r>
              <w:rPr>
                <w:rStyle w:val="12"/>
              </w:rPr>
              <w:softHyphen/>
              <w:t>ти модели, предложенные взрослым.</w:t>
            </w:r>
          </w:p>
          <w:p w14:paraId="27DBE357" w14:textId="77777777" w:rsidR="00FC4DB2" w:rsidRPr="00FC4DB2" w:rsidRDefault="00FC4DB2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39AD39DA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Познавательно-исследовательская деятельность.</w:t>
            </w:r>
            <w:r>
              <w:rPr>
                <w:rStyle w:val="12"/>
              </w:rPr>
              <w:t xml:space="preserve"> Закреплять уме</w:t>
            </w:r>
            <w:r>
              <w:rPr>
                <w:rStyle w:val="12"/>
              </w:rPr>
              <w:softHyphen/>
              <w:t>ние использовать обобщенные способы обследования объектов с помо</w:t>
            </w:r>
            <w:r>
              <w:rPr>
                <w:rStyle w:val="12"/>
              </w:rPr>
              <w:softHyphen/>
              <w:t>щью специально разработанной системы сенсорных эталонов, перцеп</w:t>
            </w:r>
            <w:r>
              <w:rPr>
                <w:rStyle w:val="12"/>
              </w:rPr>
              <w:softHyphen/>
              <w:t>тивных действий.</w:t>
            </w:r>
          </w:p>
          <w:p w14:paraId="45913158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      </w:r>
            <w:r>
              <w:rPr>
                <w:rStyle w:val="12"/>
              </w:rPr>
              <w:softHyphen/>
              <w:t>ванию действий экспериментального характера для выявления скрытых свойств. Закреплять умение получать информацию о новом объекте в про</w:t>
            </w:r>
            <w:r>
              <w:rPr>
                <w:rStyle w:val="12"/>
              </w:rPr>
              <w:softHyphen/>
              <w:t>цессе его исследования.</w:t>
            </w:r>
          </w:p>
          <w:p w14:paraId="6E1ECBF1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умение детей действовать в соответствии с предлагаемым алгоритмом. Формировать умение определять алгоритм собственной де</w:t>
            </w:r>
            <w:r>
              <w:rPr>
                <w:rStyle w:val="12"/>
              </w:rPr>
              <w:softHyphen/>
              <w:t xml:space="preserve">ятельности; с помощью взрослого составлять модели и использовать их в </w:t>
            </w:r>
            <w:r>
              <w:rPr>
                <w:rStyle w:val="12"/>
              </w:rPr>
              <w:lastRenderedPageBreak/>
              <w:t>познавательно-исследовательской деятельности.</w:t>
            </w:r>
          </w:p>
          <w:p w14:paraId="2E82C7A0" w14:textId="77777777" w:rsidR="00FC4DB2" w:rsidRPr="00FC4DB2" w:rsidRDefault="00FC4DB2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6A310E54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Познавательно-исследовательская деятельность.</w:t>
            </w:r>
            <w:r>
              <w:rPr>
                <w:rStyle w:val="12"/>
              </w:rPr>
      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      </w:r>
            <w:r>
              <w:rPr>
                <w:rStyle w:val="12"/>
              </w:rPr>
              <w:softHyphen/>
              <w:t>тивных действий, осуществлять их оптимальный выбор в соответствии с познавательной задачей.</w:t>
            </w:r>
          </w:p>
          <w:p w14:paraId="76FF981C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Создавать условия для самостоятельного установления связей и от</w:t>
            </w:r>
            <w:r>
              <w:rPr>
                <w:rStyle w:val="12"/>
              </w:rPr>
              <w:softHyphen/>
              <w:t>ношений между системами объектов и явлений с применением различ</w:t>
            </w:r>
            <w:r>
              <w:rPr>
                <w:rStyle w:val="12"/>
              </w:rPr>
              <w:softHyphen/>
              <w:t>ных средств. Совершенствовать характер действий экспериментального характера, направленных на выявление скрытых свойств объектов.</w:t>
            </w:r>
          </w:p>
          <w:p w14:paraId="467B6415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  <w:p w14:paraId="06BB417D" w14:textId="77777777" w:rsidR="00FC4DB2" w:rsidRDefault="00354368" w:rsidP="0083351F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умение самостоятельно действовать в соответствии с предла</w:t>
            </w:r>
            <w:r>
              <w:rPr>
                <w:rStyle w:val="12"/>
              </w:rPr>
              <w:softHyphen/>
              <w:t xml:space="preserve">гаемым алгоритмом; ставить цель, составлять </w:t>
            </w:r>
            <w:r>
              <w:rPr>
                <w:rStyle w:val="12"/>
              </w:rPr>
              <w:lastRenderedPageBreak/>
              <w:t>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</w:t>
            </w:r>
            <w:r>
              <w:rPr>
                <w:rStyle w:val="12"/>
              </w:rPr>
              <w:softHyphen/>
              <w:t>зовать их в познавательно-исследовательской деятельности.</w:t>
            </w:r>
          </w:p>
          <w:p w14:paraId="58CC134D" w14:textId="77777777" w:rsidR="0083351F" w:rsidRDefault="0083351F" w:rsidP="0083351F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</w:p>
          <w:p w14:paraId="280D6856" w14:textId="77777777" w:rsidR="0083351F" w:rsidRPr="0083351F" w:rsidRDefault="0083351F" w:rsidP="0083351F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</w:p>
        </w:tc>
      </w:tr>
      <w:tr w:rsidR="00FC4DB2" w:rsidRPr="00FC4DB2" w14:paraId="21C2993C" w14:textId="77777777" w:rsidTr="00696904">
        <w:tc>
          <w:tcPr>
            <w:tcW w:w="2957" w:type="dxa"/>
          </w:tcPr>
          <w:p w14:paraId="320ED31C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Сенсорное развитие.</w:t>
            </w:r>
            <w:r>
              <w:rPr>
                <w:rStyle w:val="12"/>
              </w:rPr>
              <w:t xml:space="preserve"> Продолжать работу по обогащению непосредс</w:t>
            </w:r>
            <w:r>
              <w:rPr>
                <w:rStyle w:val="12"/>
              </w:rPr>
              <w:softHyphen/>
              <w:t>твенного чувственного опыта детей в разных видах деятельности, посте</w:t>
            </w:r>
            <w:r>
              <w:rPr>
                <w:rStyle w:val="12"/>
              </w:rPr>
              <w:softHyphen/>
      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14:paraId="7DC5A18D" w14:textId="77777777" w:rsidR="00B43CB3" w:rsidRDefault="00B43CB3" w:rsidP="00B43CB3">
            <w:pPr>
              <w:pStyle w:val="62"/>
              <w:shd w:val="clear" w:color="auto" w:fill="auto"/>
              <w:spacing w:after="294" w:line="259" w:lineRule="exact"/>
              <w:ind w:right="20" w:firstLine="400"/>
              <w:jc w:val="both"/>
            </w:pPr>
          </w:p>
          <w:p w14:paraId="21D389E6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4B5DF0C8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Сенсорное развитие.</w:t>
            </w:r>
            <w:r>
              <w:rPr>
                <w:rStyle w:val="12"/>
              </w:rPr>
      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      </w:r>
            <w:r>
              <w:rPr>
                <w:rStyle w:val="12"/>
              </w:rPr>
              <w:softHyphen/>
              <w:t>зуя при характеристике предметов эпитеты и сравнения).</w:t>
            </w:r>
          </w:p>
          <w:p w14:paraId="6DEAF348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Создавать условия для ознакомления детей с цветом, формой, вели</w:t>
            </w:r>
            <w:r>
              <w:rPr>
                <w:rStyle w:val="12"/>
              </w:rPr>
              <w:softHyphen/>
              <w:t>чиной, осязаемыми свойствами предметов (теплый, холодный, твердый, мягкий, пушистый и т. п.); развивать умение воспринимать звучание раз</w:t>
            </w:r>
            <w:r>
              <w:rPr>
                <w:rStyle w:val="12"/>
              </w:rPr>
              <w:softHyphen/>
              <w:t>личных музыкальных инструментов, родной речи.</w:t>
            </w:r>
          </w:p>
          <w:p w14:paraId="69840E0F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Закреплять умение выделять цвет, форму, величину как особые свойства предметов; </w:t>
            </w:r>
            <w:r>
              <w:rPr>
                <w:rStyle w:val="12"/>
              </w:rPr>
              <w:lastRenderedPageBreak/>
              <w:t>группировать однородные предметы по нескольким сенсорным признакам: величине, форме, цвету.</w:t>
            </w:r>
          </w:p>
          <w:p w14:paraId="0A1C4DDD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Совершенствовать навыки установления тождества и различия пред</w:t>
            </w:r>
            <w:r>
              <w:rPr>
                <w:rStyle w:val="12"/>
              </w:rPr>
              <w:softHyphen/>
              <w:t>метов по их свойствам: величине, форме, цвету.</w:t>
            </w:r>
          </w:p>
          <w:p w14:paraId="7AE3C6C9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Подсказывать детям название форм (круглая, треугольная, прямо</w:t>
            </w:r>
            <w:r>
              <w:rPr>
                <w:rStyle w:val="12"/>
              </w:rPr>
              <w:softHyphen/>
              <w:t>угольная и квадратная).</w:t>
            </w:r>
          </w:p>
          <w:p w14:paraId="0F4E135F" w14:textId="77777777" w:rsidR="00FC4DB2" w:rsidRPr="00FC4DB2" w:rsidRDefault="00FC4DB2" w:rsidP="00B43CB3">
            <w:pPr>
              <w:pStyle w:val="62"/>
              <w:shd w:val="clear" w:color="auto" w:fill="auto"/>
              <w:spacing w:after="222" w:line="259" w:lineRule="exact"/>
              <w:ind w:left="20"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4149CAD9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Сенсорное развитие.</w:t>
            </w:r>
            <w:r>
              <w:rPr>
                <w:rStyle w:val="12"/>
              </w:rPr>
              <w:t xml:space="preserve"> Продолжать работу по сенсорному развитию в раз</w:t>
            </w:r>
            <w:r>
              <w:rPr>
                <w:rStyle w:val="12"/>
              </w:rPr>
              <w:softHyphen/>
              <w:t>ных видах деятельности. Обогащать сенсорный опыт, знакомя детей с ши</w:t>
            </w:r>
            <w:r>
              <w:rPr>
                <w:rStyle w:val="12"/>
              </w:rPr>
              <w:softHyphen/>
      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14:paraId="46F7CE88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Совершенствовать восприятие детей путем активного использо</w:t>
            </w:r>
            <w:r>
              <w:rPr>
                <w:rStyle w:val="12"/>
              </w:rPr>
              <w:softHyphen/>
              <w:t>вания всех органов чувств (осязание, зрение, слух, вкус, обоняние). Обогащать чувственный опыт и умение фиксировать полученные впе</w:t>
            </w:r>
            <w:r>
              <w:rPr>
                <w:rStyle w:val="12"/>
              </w:rPr>
              <w:softHyphen/>
              <w:t>чатления в речи.</w:t>
            </w:r>
          </w:p>
          <w:p w14:paraId="2BBB203C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знакомить с геометрическими фигурами (круг, треуголь</w:t>
            </w:r>
            <w:r>
              <w:rPr>
                <w:rStyle w:val="12"/>
              </w:rPr>
              <w:softHyphen/>
              <w:t xml:space="preserve">ник, квадрат, прямоугольник, овал), с цветами (красный, синий, зеленый, желтый, </w:t>
            </w:r>
            <w:r>
              <w:rPr>
                <w:rStyle w:val="12"/>
              </w:rPr>
              <w:lastRenderedPageBreak/>
              <w:t>оранжевый, фиолетовый, белый, серый).</w:t>
            </w:r>
          </w:p>
          <w:p w14:paraId="44D055B2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14:paraId="0774547A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14:paraId="14D97263" w14:textId="77777777" w:rsidR="00FC4DB2" w:rsidRPr="00354368" w:rsidRDefault="00B43CB3" w:rsidP="0035436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      </w:r>
          </w:p>
        </w:tc>
        <w:tc>
          <w:tcPr>
            <w:tcW w:w="2957" w:type="dxa"/>
          </w:tcPr>
          <w:p w14:paraId="7505FDED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Сенсорное развитие.</w:t>
            </w:r>
            <w:r>
              <w:rPr>
                <w:rStyle w:val="12"/>
              </w:rPr>
              <w:t xml:space="preserve"> Развивать восприятие, умение выделять раз</w:t>
            </w:r>
            <w:r>
              <w:rPr>
                <w:rStyle w:val="12"/>
              </w:rPr>
              <w:softHyphen/>
      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14:paraId="01EB759F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14:paraId="410C0670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знакомить с различными геометрическими фигура</w:t>
            </w:r>
            <w:r>
              <w:rPr>
                <w:rStyle w:val="12"/>
              </w:rPr>
              <w:softHyphen/>
              <w:t xml:space="preserve">ми, </w:t>
            </w:r>
            <w:r>
              <w:rPr>
                <w:rStyle w:val="12"/>
              </w:rPr>
              <w:lastRenderedPageBreak/>
              <w:t>учить использовать в качестве эталонов плоскостные и объемные формы.</w:t>
            </w:r>
          </w:p>
          <w:p w14:paraId="055FE0F1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Формировать умение обследовать предметы разной формы; при обсле</w:t>
            </w:r>
            <w:r>
              <w:rPr>
                <w:rStyle w:val="12"/>
              </w:rPr>
              <w:softHyphen/>
              <w:t>довании включать движения рук по предмету. Расширять представления о фактуре предметов (гладкий, пушистый, шероховатый и т. п.). Совер</w:t>
            </w:r>
            <w:r>
              <w:rPr>
                <w:rStyle w:val="12"/>
              </w:rPr>
              <w:softHyphen/>
              <w:t>шенствовать глазомер.</w:t>
            </w:r>
          </w:p>
          <w:p w14:paraId="4A453765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познавательно-исследовательский интерес, показывая за</w:t>
            </w:r>
            <w:r>
              <w:rPr>
                <w:rStyle w:val="12"/>
              </w:rPr>
              <w:softHyphen/>
              <w:t>нимательные опыты, фокусы, привлекая к простейшим экспериментам.</w:t>
            </w:r>
          </w:p>
          <w:p w14:paraId="5C6B0038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0FF45F14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Сенсорное развитие.</w:t>
            </w:r>
            <w:r>
              <w:rPr>
                <w:rStyle w:val="12"/>
              </w:rPr>
              <w:t xml:space="preserve"> Развивать зрение, слух, обоняние, осязание, вкус, сенсомоторные способности.</w:t>
            </w:r>
          </w:p>
          <w:p w14:paraId="2CF049F9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Совершенствовать координацию руки и глаза; развивать мелкую мо</w:t>
            </w:r>
            <w:r>
              <w:rPr>
                <w:rStyle w:val="12"/>
              </w:rPr>
              <w:softHyphen/>
              <w:t>торику рук в разнообразных видах деятельности.</w:t>
            </w:r>
          </w:p>
          <w:p w14:paraId="1952A8C8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умение созерцать предметы, явления (всматриваться, вслу</w:t>
            </w:r>
            <w:r>
              <w:rPr>
                <w:rStyle w:val="12"/>
              </w:rPr>
              <w:softHyphen/>
              <w:t>шиваться), направляя внимание на более тонкое различение их качеств.</w:t>
            </w:r>
          </w:p>
          <w:p w14:paraId="1321B389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Учить выделять в процессе восприятия несколько качеств предметов; сравнивать предметы по форме, величине, строению, положению в про</w:t>
            </w:r>
            <w:r>
              <w:rPr>
                <w:rStyle w:val="12"/>
              </w:rPr>
              <w:softHyphen/>
              <w:t xml:space="preserve">странстве, цвету; выделять характерные детали, красивые сочетания цветов и оттенков, различные звуки </w:t>
            </w:r>
            <w:r>
              <w:rPr>
                <w:rStyle w:val="12"/>
              </w:rPr>
              <w:lastRenderedPageBreak/>
              <w:t>(музыкальные, природные и др.).</w:t>
            </w:r>
          </w:p>
          <w:p w14:paraId="0EF14F10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умение классифицировать предметы по общим качествам (форме, величине, строению, цвету).</w:t>
            </w:r>
          </w:p>
          <w:p w14:paraId="5A72C671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Закреплять знания детей о хроматических и ахроматических цветах.</w:t>
            </w:r>
          </w:p>
          <w:p w14:paraId="0033CEA5" w14:textId="77777777" w:rsidR="00354368" w:rsidRDefault="00354368" w:rsidP="00354368">
            <w:pPr>
              <w:pStyle w:val="62"/>
              <w:shd w:val="clear" w:color="auto" w:fill="auto"/>
              <w:spacing w:after="379" w:line="259" w:lineRule="exact"/>
              <w:ind w:right="20" w:firstLine="400"/>
              <w:jc w:val="both"/>
            </w:pPr>
            <w:r>
              <w:rPr>
                <w:rStyle w:val="12"/>
              </w:rPr>
              <w:t>.</w:t>
            </w:r>
          </w:p>
          <w:p w14:paraId="5E8B5181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</w:tr>
      <w:tr w:rsidR="00FC4DB2" w:rsidRPr="00FC4DB2" w14:paraId="556BFA21" w14:textId="77777777" w:rsidTr="00696904">
        <w:tc>
          <w:tcPr>
            <w:tcW w:w="2957" w:type="dxa"/>
          </w:tcPr>
          <w:p w14:paraId="417D4CB7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Дидактические игры.</w:t>
            </w:r>
            <w:r>
              <w:rPr>
                <w:rStyle w:val="12"/>
              </w:rPr>
              <w:t xml:space="preserve"> Обогащать в играх с дидактическим матери</w:t>
            </w:r>
            <w:r>
              <w:rPr>
                <w:rStyle w:val="12"/>
              </w:rPr>
              <w:softHyphen/>
              <w:t>алом сенсорный опыт детей (пирамидки (башенки) из 5-8 колец раз</w:t>
            </w:r>
            <w:r>
              <w:rPr>
                <w:rStyle w:val="12"/>
              </w:rPr>
              <w:softHyphen/>
      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      </w:r>
            <w:r>
              <w:rPr>
                <w:rStyle w:val="12"/>
              </w:rPr>
              <w:softHyphen/>
              <w:t xml:space="preserve">нивать, соотносить, группировать, устанавливать тождество и </w:t>
            </w:r>
            <w:r>
              <w:rPr>
                <w:rStyle w:val="12"/>
              </w:rPr>
              <w:lastRenderedPageBreak/>
              <w:t>разли</w:t>
            </w:r>
            <w:r>
              <w:rPr>
                <w:rStyle w:val="12"/>
              </w:rPr>
              <w:softHyphen/>
              <w:t>чие однородных предметов по одному из сенсорных признаков — цвет, форма, величина).</w:t>
            </w:r>
          </w:p>
          <w:p w14:paraId="7EF4F1FA" w14:textId="77777777" w:rsidR="00FC4DB2" w:rsidRPr="00FC4DB2" w:rsidRDefault="00B43CB3" w:rsidP="00B43CB3">
            <w:pPr>
              <w:rPr>
                <w:sz w:val="28"/>
                <w:szCs w:val="28"/>
              </w:rPr>
            </w:pPr>
            <w:r>
              <w:rPr>
                <w:rStyle w:val="12"/>
              </w:rPr>
              <w:t>Проводить дидактические игры на развитие внимания и памяти («Че</w:t>
            </w:r>
            <w:r>
              <w:rPr>
                <w:rStyle w:val="12"/>
              </w:rPr>
              <w:softHyphen/>
      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  <w:tc>
          <w:tcPr>
            <w:tcW w:w="2957" w:type="dxa"/>
          </w:tcPr>
          <w:p w14:paraId="15F3FA6F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Дидактические игры.</w:t>
            </w:r>
            <w:r>
              <w:rPr>
                <w:rStyle w:val="12"/>
              </w:rPr>
              <w:t xml:space="preserve"> Подбирать предметы по цвету и величине (боль</w:t>
            </w:r>
            <w:r>
              <w:rPr>
                <w:rStyle w:val="12"/>
              </w:rPr>
              <w:softHyphen/>
              <w:t>шие, средние и маленькие; 2-3 цветов), собирать пирамидку из уменьша</w:t>
            </w:r>
            <w:r>
              <w:rPr>
                <w:rStyle w:val="12"/>
              </w:rPr>
              <w:softHyphen/>
              <w:t>ющихся по размеру колец, чередуя в определенной последовательности 2-3 цвета; собирать картинку из 4-6 частей.</w:t>
            </w:r>
          </w:p>
          <w:p w14:paraId="4BDB3C7B" w14:textId="77777777" w:rsidR="00B43CB3" w:rsidRDefault="00B43CB3" w:rsidP="00B43CB3">
            <w:pPr>
              <w:pStyle w:val="62"/>
              <w:shd w:val="clear" w:color="auto" w:fill="auto"/>
              <w:spacing w:after="222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В совместных дидактических играх учить детей выполнять постепенно усложняющиеся правила.</w:t>
            </w:r>
          </w:p>
          <w:p w14:paraId="34AC1174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48264FA7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Дидактические игры.</w:t>
            </w:r>
            <w:r>
              <w:rPr>
                <w:rStyle w:val="12"/>
              </w:rPr>
              <w:t xml:space="preserve"> Учить детей играм, направленным на закрепле</w:t>
            </w:r>
            <w:r>
              <w:rPr>
                <w:rStyle w:val="12"/>
              </w:rPr>
              <w:softHyphen/>
              <w:t>ние представлений о свойствах предметов, совершенствуя умение сравни</w:t>
            </w:r>
            <w:r>
              <w:rPr>
                <w:rStyle w:val="12"/>
              </w:rPr>
              <w:softHyphen/>
              <w:t xml:space="preserve">вать предметы по внешним признакам, группировать; составлять целое из частей (кубики, мозаика, </w:t>
            </w:r>
            <w:proofErr w:type="spellStart"/>
            <w:r>
              <w:rPr>
                <w:rStyle w:val="12"/>
              </w:rPr>
              <w:t>пазлы</w:t>
            </w:r>
            <w:proofErr w:type="spellEnd"/>
            <w:r>
              <w:rPr>
                <w:rStyle w:val="12"/>
              </w:rPr>
              <w:t>).</w:t>
            </w:r>
          </w:p>
          <w:p w14:paraId="00CAA292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Совершенствовать тактильные, слуховые, вкусовые ощущения детей («Определи на ощупь (по вкусу, по звучанию)»). </w:t>
            </w:r>
            <w:r>
              <w:rPr>
                <w:rStyle w:val="12"/>
              </w:rPr>
              <w:lastRenderedPageBreak/>
              <w:t>Развивать наблюдатель</w:t>
            </w:r>
            <w:r>
              <w:rPr>
                <w:rStyle w:val="12"/>
              </w:rPr>
              <w:softHyphen/>
              <w:t>ность и внимание («Что изменилось?», «У кого колечко?»).</w:t>
            </w:r>
          </w:p>
          <w:p w14:paraId="78CB79E7" w14:textId="77777777" w:rsidR="00B43CB3" w:rsidRDefault="00B43CB3" w:rsidP="00B43CB3">
            <w:pPr>
              <w:pStyle w:val="62"/>
              <w:shd w:val="clear" w:color="auto" w:fill="auto"/>
              <w:spacing w:after="282" w:line="259" w:lineRule="exact"/>
              <w:ind w:right="20" w:firstLine="400"/>
              <w:jc w:val="both"/>
            </w:pPr>
            <w:r>
              <w:rPr>
                <w:rStyle w:val="12"/>
              </w:rPr>
              <w:t>Помогать детям осваивать правила простейших настольно-печатных игр («Домино», «Лото»).</w:t>
            </w:r>
          </w:p>
          <w:p w14:paraId="31107BF8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6070B16F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Дидактические игры.</w:t>
            </w:r>
            <w:r>
              <w:rPr>
                <w:rStyle w:val="12"/>
              </w:rPr>
              <w:t xml:space="preserve"> Организовывать дидактические игры, объ</w:t>
            </w:r>
            <w:r>
              <w:rPr>
                <w:rStyle w:val="12"/>
              </w:rPr>
              <w:softHyphen/>
              <w:t>единяя детей в подгруппы по 2-4 человека; учить выполнять правила игры.</w:t>
            </w:r>
          </w:p>
          <w:p w14:paraId="5E53CF15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</w:t>
            </w:r>
            <w:r>
              <w:rPr>
                <w:rStyle w:val="12"/>
              </w:rPr>
              <w:softHyphen/>
              <w:t xml:space="preserve">значительные различия в их признаках (цвет, форма, величина, материал), объединять </w:t>
            </w:r>
            <w:r>
              <w:rPr>
                <w:rStyle w:val="12"/>
              </w:rPr>
              <w:lastRenderedPageBreak/>
              <w:t xml:space="preserve">предметы по общим признакам, составлять из части целое (складные кубики, мозаика, </w:t>
            </w:r>
            <w:proofErr w:type="spellStart"/>
            <w:r>
              <w:rPr>
                <w:rStyle w:val="12"/>
              </w:rPr>
              <w:t>пазлы</w:t>
            </w:r>
            <w:proofErr w:type="spellEnd"/>
            <w:r>
              <w:rPr>
                <w:rStyle w:val="12"/>
              </w:rPr>
              <w:t>), определять изменения в расположении предметов (впереди, сзади, направо, налево, под, над, посередине, сбоку).</w:t>
            </w:r>
          </w:p>
          <w:p w14:paraId="503C37B6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14:paraId="31322E37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Побуждать детей к самостоятельности в игре, вызывая у них эмоцио</w:t>
            </w:r>
            <w:r>
              <w:rPr>
                <w:rStyle w:val="12"/>
              </w:rPr>
              <w:softHyphen/>
              <w:t>нально-положительный отклик на игровое действие.</w:t>
            </w:r>
          </w:p>
          <w:p w14:paraId="6D23B970" w14:textId="77777777" w:rsidR="00FC4DB2" w:rsidRPr="00B43CB3" w:rsidRDefault="00B43CB3" w:rsidP="00B43CB3">
            <w:pPr>
              <w:pStyle w:val="62"/>
              <w:shd w:val="clear" w:color="auto" w:fill="auto"/>
              <w:spacing w:after="286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Учить подчиняться правилам в групповых играх. Воспитывать твор</w:t>
            </w:r>
            <w:r>
              <w:rPr>
                <w:rStyle w:val="12"/>
              </w:rPr>
              <w:softHyphen/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  <w:tc>
          <w:tcPr>
            <w:tcW w:w="2958" w:type="dxa"/>
          </w:tcPr>
          <w:p w14:paraId="0E8DE624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Дидактические игры.</w:t>
            </w:r>
            <w:r>
              <w:rPr>
                <w:rStyle w:val="12"/>
              </w:rPr>
      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14:paraId="74C2AEA5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согласовывать свои действия с действиями ведущего и других участников игры.</w:t>
            </w:r>
          </w:p>
          <w:p w14:paraId="6BB2D94A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в игре сообразительность, умение самостоятельно решать поставленную задачу.</w:t>
            </w:r>
          </w:p>
          <w:p w14:paraId="4746D4B5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>Привлекать детей к созданию некоторых дидактических игр («Шу- мелки», «Шуршалки» и т. д.). Развивать и закреплять сенсорные спо</w:t>
            </w:r>
            <w:r>
              <w:rPr>
                <w:rStyle w:val="12"/>
              </w:rPr>
              <w:softHyphen/>
              <w:t>собности.</w:t>
            </w:r>
          </w:p>
          <w:p w14:paraId="035B0218" w14:textId="77777777" w:rsidR="00FC4DB2" w:rsidRPr="00FC4DB2" w:rsidRDefault="00354368" w:rsidP="00354368">
            <w:pPr>
              <w:rPr>
                <w:sz w:val="28"/>
                <w:szCs w:val="28"/>
              </w:rPr>
            </w:pPr>
            <w:r>
              <w:rPr>
                <w:rStyle w:val="12"/>
              </w:rPr>
              <w:t>Содействовать проявлению и развитию в игре необходимых для подготовки к школе качеств: произвольного поведения, ассоциатив</w:t>
            </w:r>
            <w:r>
              <w:rPr>
                <w:rStyle w:val="12"/>
              </w:rPr>
              <w:softHyphen/>
              <w:t>но-образного и логического мышления, воображения, познавательной активности</w:t>
            </w:r>
          </w:p>
        </w:tc>
      </w:tr>
      <w:tr w:rsidR="00FC4DB2" w:rsidRPr="00FC4DB2" w14:paraId="48E29ED0" w14:textId="77777777" w:rsidTr="00696904">
        <w:tc>
          <w:tcPr>
            <w:tcW w:w="2957" w:type="dxa"/>
          </w:tcPr>
          <w:p w14:paraId="2A67B2A9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673DBBBC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4657F9EE" w14:textId="77777777" w:rsidR="00FC4DB2" w:rsidRPr="00D83854" w:rsidRDefault="00B43CB3" w:rsidP="00D83854">
            <w:pPr>
              <w:pStyle w:val="62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 w:rsidRPr="00D83854">
              <w:rPr>
                <w:rStyle w:val="a8"/>
                <w:sz w:val="24"/>
                <w:szCs w:val="24"/>
              </w:rPr>
              <w:t>Проектная деятельность.</w:t>
            </w:r>
            <w:r w:rsidRPr="00D83854">
              <w:rPr>
                <w:rStyle w:val="12"/>
                <w:sz w:val="24"/>
                <w:szCs w:val="24"/>
              </w:rPr>
              <w:t xml:space="preserve"> Развивать первичные навыки в проектно- исследовательской деятельности, оказывать помощь в оформлении ее результатов и создании </w:t>
            </w:r>
            <w:r w:rsidRPr="00D83854">
              <w:rPr>
                <w:rStyle w:val="12"/>
                <w:sz w:val="24"/>
                <w:szCs w:val="24"/>
              </w:rPr>
              <w:lastRenderedPageBreak/>
              <w:t>условий для их презентации сверстникам. При</w:t>
            </w:r>
            <w:r w:rsidRPr="00D83854">
              <w:rPr>
                <w:rStyle w:val="12"/>
                <w:sz w:val="24"/>
                <w:szCs w:val="24"/>
              </w:rPr>
              <w:softHyphen/>
              <w:t>влекать родителей к участию в исследовательской деятельности детей.</w:t>
            </w:r>
          </w:p>
        </w:tc>
        <w:tc>
          <w:tcPr>
            <w:tcW w:w="2957" w:type="dxa"/>
          </w:tcPr>
          <w:p w14:paraId="381C091C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Проектная деятельность.</w:t>
            </w:r>
            <w:r>
              <w:rPr>
                <w:rStyle w:val="12"/>
              </w:rPr>
              <w:t xml:space="preserve"> Создавать условия для реализации детьми проектов трех типов: исследовательских, творческих и нормативных.</w:t>
            </w:r>
          </w:p>
          <w:p w14:paraId="2696555C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Развивать проектную деятельность </w:t>
            </w:r>
            <w:r>
              <w:rPr>
                <w:rStyle w:val="12"/>
              </w:rPr>
              <w:lastRenderedPageBreak/>
              <w:t>исследовательского типа. Органи</w:t>
            </w:r>
            <w:r>
              <w:rPr>
                <w:rStyle w:val="12"/>
              </w:rPr>
              <w:softHyphen/>
              <w:t>зовывать презентации проектов. Формировать у детей представления об авторстве проекта.</w:t>
            </w:r>
          </w:p>
          <w:p w14:paraId="70556A42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Создавать условия для реализации проектной деятельности твор</w:t>
            </w:r>
            <w:r>
              <w:rPr>
                <w:rStyle w:val="12"/>
              </w:rPr>
              <w:softHyphen/>
              <w:t>ческого типа. (Творческие проекты в этом возрасте носят индивиду</w:t>
            </w:r>
            <w:r>
              <w:rPr>
                <w:rStyle w:val="12"/>
              </w:rPr>
              <w:softHyphen/>
              <w:t>альный характер.)</w:t>
            </w:r>
          </w:p>
          <w:p w14:paraId="17DA5CE4" w14:textId="77777777" w:rsidR="00B43CB3" w:rsidRDefault="00B43CB3" w:rsidP="00B43CB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Способствовать развитию проектной деятельности нормативного ти</w:t>
            </w:r>
            <w:r>
              <w:rPr>
                <w:rStyle w:val="12"/>
              </w:rPr>
              <w:softHyphen/>
      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14:paraId="2F2A547F" w14:textId="77777777" w:rsidR="00FC4DB2" w:rsidRPr="00FC4DB2" w:rsidRDefault="00FC4DB2" w:rsidP="00696904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05F8526C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Проектная деятельность.</w:t>
            </w:r>
            <w:r>
              <w:rPr>
                <w:rStyle w:val="12"/>
              </w:rPr>
              <w:t xml:space="preserve"> Развивать проектную деятельность всех типов (исследовательскую, творческую, нормативную).</w:t>
            </w:r>
          </w:p>
          <w:p w14:paraId="227EBB40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В исследовательской проектной деятельности </w:t>
            </w:r>
            <w:r>
              <w:rPr>
                <w:rStyle w:val="12"/>
              </w:rPr>
              <w:lastRenderedPageBreak/>
              <w:t>формировать умение уделять внимание анализу эффективности источников информации. По</w:t>
            </w:r>
            <w:r>
              <w:rPr>
                <w:rStyle w:val="12"/>
              </w:rPr>
              <w:softHyphen/>
              <w:t>ощрять обсуждение проекта в кругу сверстников.</w:t>
            </w:r>
          </w:p>
          <w:p w14:paraId="72E23AB2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Содействовать творческой проектной деятельности индивидуального и группового характера.</w:t>
            </w:r>
          </w:p>
          <w:p w14:paraId="6BF2C48F" w14:textId="77777777" w:rsidR="00354368" w:rsidRDefault="00354368" w:rsidP="0035436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14:paraId="5B6B9291" w14:textId="77777777" w:rsidR="00FC4DB2" w:rsidRPr="007B19DB" w:rsidRDefault="00354368" w:rsidP="007B19DB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</w:tc>
      </w:tr>
      <w:tr w:rsidR="007B19DB" w:rsidRPr="00FC4DB2" w14:paraId="326EB4FE" w14:textId="77777777" w:rsidTr="00696904">
        <w:tc>
          <w:tcPr>
            <w:tcW w:w="14786" w:type="dxa"/>
            <w:gridSpan w:val="5"/>
          </w:tcPr>
          <w:p w14:paraId="38F37F1C" w14:textId="77777777" w:rsidR="007B19DB" w:rsidRPr="007B19DB" w:rsidRDefault="007B19DB" w:rsidP="007B19DB">
            <w:pPr>
              <w:keepNext/>
              <w:keepLines/>
              <w:spacing w:after="91" w:line="235" w:lineRule="exact"/>
              <w:ind w:left="1160" w:right="2800"/>
              <w:jc w:val="center"/>
              <w:rPr>
                <w:b/>
                <w:i/>
              </w:rPr>
            </w:pPr>
            <w:bookmarkStart w:id="4" w:name="bookmark140"/>
            <w:r w:rsidRPr="007B19DB">
              <w:rPr>
                <w:rStyle w:val="420"/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</w:t>
            </w:r>
            <w:bookmarkEnd w:id="4"/>
          </w:p>
          <w:p w14:paraId="70601E13" w14:textId="77777777" w:rsidR="007B19DB" w:rsidRPr="007B19DB" w:rsidRDefault="007B19DB" w:rsidP="007B19DB">
            <w:pPr>
              <w:jc w:val="center"/>
              <w:rPr>
                <w:b/>
                <w:i/>
              </w:rPr>
            </w:pPr>
          </w:p>
        </w:tc>
      </w:tr>
      <w:tr w:rsidR="00FC4DB2" w:rsidRPr="00FC4DB2" w14:paraId="704BE398" w14:textId="77777777" w:rsidTr="00696904">
        <w:tc>
          <w:tcPr>
            <w:tcW w:w="2957" w:type="dxa"/>
          </w:tcPr>
          <w:p w14:paraId="5C2231F0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Вызвать интерес детей к предметам ближайшего окружения: игрушки, посуда, одежда, обувь, мебель, транспортные средства.</w:t>
            </w:r>
          </w:p>
          <w:p w14:paraId="26E2B0D6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 xml:space="preserve">Побуждать детей называть цвет, величину предметов, материал, из которого они сделаны (бумага, дерево, ткань, глина); сравнивать знакомые </w:t>
            </w:r>
            <w:r>
              <w:rPr>
                <w:rStyle w:val="12"/>
              </w:rPr>
              <w:lastRenderedPageBreak/>
              <w:t>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      </w:r>
          </w:p>
          <w:p w14:paraId="61A6C3C1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Способствовать реализации потребности ребенка в овладении дейс</w:t>
            </w:r>
            <w:r>
              <w:rPr>
                <w:rStyle w:val="12"/>
              </w:rPr>
              <w:softHyphen/>
      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      </w:r>
            <w:r>
              <w:rPr>
                <w:rStyle w:val="12"/>
              </w:rPr>
              <w:softHyphen/>
              <w:t>дать детей называть свойства предметов: большой, маленький, мягкий, пушистый и др.</w:t>
            </w:r>
          </w:p>
          <w:p w14:paraId="55B09DED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Способствовать появлению в словаре детей обобщающих понятий (игрушки, посуда, одежда, обувь, мебель и пр.).</w:t>
            </w:r>
          </w:p>
          <w:p w14:paraId="73A76CA1" w14:textId="77777777" w:rsidR="00FC4DB2" w:rsidRPr="00FC4DB2" w:rsidRDefault="00FC4DB2" w:rsidP="00EF5C99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78FF4D07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lastRenderedPageBreak/>
      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      </w:r>
          </w:p>
          <w:p w14:paraId="753AFF26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 xml:space="preserve">Побуждать вычленять некоторые особенности предметов домашнего обихода (части, размеры, форму, цвет), устанавливать </w:t>
            </w:r>
            <w:r>
              <w:rPr>
                <w:rStyle w:val="12"/>
              </w:rPr>
              <w:lastRenderedPageBreak/>
              <w:t>связи между стро</w:t>
            </w:r>
            <w:r>
              <w:rPr>
                <w:rStyle w:val="12"/>
              </w:rPr>
              <w:softHyphen/>
              <w:t>ением и функцией. Понимать, что отсутствие какой-то части нарушает предмет, возможность его использования.</w:t>
            </w:r>
          </w:p>
          <w:p w14:paraId="735B4D83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Расширять представления детей о свойствах (прочность, твердость, мягкость) материала (дерево, бумага, ткань, глина). Способствовать ов</w:t>
            </w:r>
            <w:r>
              <w:rPr>
                <w:rStyle w:val="12"/>
              </w:rPr>
              <w:softHyphen/>
              <w:t>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</w:t>
            </w:r>
            <w:r>
              <w:rPr>
                <w:rStyle w:val="12"/>
              </w:rPr>
              <w:softHyphen/>
              <w:t>шо знакомые предметы.</w:t>
            </w:r>
          </w:p>
          <w:p w14:paraId="10B98C69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Рассказывать о том, что одни предметы сделаны руками человека (посуда, мебель и т. п.), другие созданы природой (камень, шишки). Фор</w:t>
            </w:r>
            <w:r>
              <w:rPr>
                <w:rStyle w:val="12"/>
              </w:rPr>
              <w:softHyphen/>
      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      </w:r>
          </w:p>
          <w:p w14:paraId="394C4853" w14:textId="77777777" w:rsidR="00FC4DB2" w:rsidRPr="00FC4DB2" w:rsidRDefault="00FC4DB2" w:rsidP="00EF5C99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3E7F6A20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lastRenderedPageBreak/>
              <w:t>Создавать условия для расширения представлений детей об объек</w:t>
            </w:r>
            <w:r>
              <w:rPr>
                <w:rStyle w:val="12"/>
              </w:rPr>
              <w:softHyphen/>
              <w:t xml:space="preserve"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</w:t>
            </w:r>
            <w:r>
              <w:rPr>
                <w:rStyle w:val="12"/>
              </w:rPr>
              <w:lastRenderedPageBreak/>
              <w:t>(автобус, поезд, самолет, теплоход).</w:t>
            </w:r>
          </w:p>
          <w:p w14:paraId="39171C86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      </w:r>
            <w:r>
              <w:rPr>
                <w:rStyle w:val="12"/>
              </w:rPr>
              <w:softHyphen/>
              <w:t>ны — из резины и т. п.).</w:t>
            </w:r>
          </w:p>
          <w:p w14:paraId="46AE24C9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Формировать элементарные представления об изменении видов чело</w:t>
            </w:r>
            <w:r>
              <w:rPr>
                <w:rStyle w:val="12"/>
              </w:rPr>
              <w:softHyphen/>
              <w:t>веческого труда и быта на примере истории игрушки и предметов обихода.</w:t>
            </w:r>
          </w:p>
          <w:p w14:paraId="21C60046" w14:textId="77777777" w:rsidR="00FC4DB2" w:rsidRPr="00FC4DB2" w:rsidRDefault="00FC4DB2" w:rsidP="00EF5C99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44053B52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lastRenderedPageBreak/>
              <w:t>Продолжать обогащать представления детей о мире предметов. Объ</w:t>
            </w:r>
            <w:r>
              <w:rPr>
                <w:rStyle w:val="12"/>
              </w:rPr>
              <w:softHyphen/>
              <w:t>яснять назначение незнакомых предметов. Формировать представление о предметах, облегчающих труд человека в быту (кофемолка, миксер, мясо</w:t>
            </w:r>
            <w:r>
              <w:rPr>
                <w:rStyle w:val="12"/>
              </w:rPr>
              <w:softHyphen/>
              <w:t xml:space="preserve">рубка и др.), создающих комфорт (бра, картины, ковер и т. п.). Объяснять, что прочность и долговечность </w:t>
            </w:r>
            <w:r>
              <w:rPr>
                <w:rStyle w:val="12"/>
              </w:rPr>
              <w:lastRenderedPageBreak/>
              <w:t>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      </w:r>
          </w:p>
          <w:p w14:paraId="17C193FB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Побуждать сравнивать предметы (по назначению, цвету, форме, мате</w:t>
            </w:r>
            <w:r>
              <w:rPr>
                <w:rStyle w:val="12"/>
              </w:rPr>
              <w:softHyphen/>
              <w:t>риалу), классифицировать их (посуда - фарфоровая, стеклянная, керами</w:t>
            </w:r>
            <w:r>
              <w:rPr>
                <w:rStyle w:val="12"/>
              </w:rPr>
              <w:softHyphen/>
              <w:t>ческая, пластмассовая).</w:t>
            </w:r>
          </w:p>
          <w:p w14:paraId="7856B9D4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  <w:p w14:paraId="3223FC51" w14:textId="77777777" w:rsidR="00FC4DB2" w:rsidRPr="00FC4DB2" w:rsidRDefault="00FC4DB2" w:rsidP="00EF5C9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29938479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Продолжать расширять и уточнять представления детей о предмет</w:t>
            </w:r>
            <w:r>
              <w:rPr>
                <w:rStyle w:val="12"/>
              </w:rPr>
              <w:softHyphen/>
              <w:t>ном мире. Обогащать представления о видах транспорта (наземный, подземный, воздушный, водный). Формировать представления о пред</w:t>
            </w:r>
            <w:r>
              <w:rPr>
                <w:rStyle w:val="12"/>
              </w:rPr>
              <w:softHyphen/>
              <w:t xml:space="preserve">метах, облегчающих труд людей на производстве (компьютер, роботы, станки и т. д.); об объектах, </w:t>
            </w:r>
            <w:r>
              <w:rPr>
                <w:rStyle w:val="12"/>
              </w:rPr>
              <w:lastRenderedPageBreak/>
              <w:t>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      </w:r>
            <w:r>
              <w:rPr>
                <w:rStyle w:val="12"/>
              </w:rPr>
              <w:softHyphen/>
              <w:t>тории создания предметов.</w:t>
            </w:r>
          </w:p>
          <w:p w14:paraId="1B4DCFA8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      </w:r>
            <w:r>
              <w:rPr>
                <w:rStyle w:val="12"/>
              </w:rPr>
              <w:softHyphen/>
              <w:t>ного роста, он создал кран, лестницу и т. п.). Способствовать восприятию предметного окружения как творения человеческой мысли.</w:t>
            </w:r>
          </w:p>
          <w:p w14:paraId="13240E44" w14:textId="77777777" w:rsidR="007B19DB" w:rsidRDefault="007B19DB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Углублять представления о существенных характеристиках предме</w:t>
            </w:r>
            <w:r>
              <w:rPr>
                <w:rStyle w:val="12"/>
              </w:rPr>
              <w:softHyphen/>
      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      </w:r>
          </w:p>
          <w:p w14:paraId="6943FCF3" w14:textId="77777777" w:rsidR="00FC4DB2" w:rsidRPr="007B19DB" w:rsidRDefault="007B19DB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Побуждать применять разнообразные способы обследования предме</w:t>
            </w:r>
            <w:r>
              <w:rPr>
                <w:rStyle w:val="12"/>
              </w:rPr>
              <w:softHyphen/>
              <w:t xml:space="preserve">тов </w:t>
            </w:r>
            <w:r>
              <w:rPr>
                <w:rStyle w:val="12"/>
              </w:rPr>
              <w:lastRenderedPageBreak/>
              <w:t>(наложение, приложение, сравнение по количеству и т. д.).</w:t>
            </w:r>
          </w:p>
        </w:tc>
      </w:tr>
      <w:tr w:rsidR="00FE18B8" w:rsidRPr="00FC4DB2" w14:paraId="0C80F0A6" w14:textId="77777777" w:rsidTr="00696904">
        <w:tc>
          <w:tcPr>
            <w:tcW w:w="14786" w:type="dxa"/>
            <w:gridSpan w:val="5"/>
          </w:tcPr>
          <w:p w14:paraId="2A673EF2" w14:textId="77777777" w:rsidR="00FE18B8" w:rsidRPr="00FE18B8" w:rsidRDefault="00FE18B8" w:rsidP="00EF5C99">
            <w:pPr>
              <w:keepNext/>
              <w:keepLines/>
              <w:ind w:left="1160" w:right="3480"/>
              <w:jc w:val="center"/>
              <w:rPr>
                <w:b/>
                <w:i/>
              </w:rPr>
            </w:pPr>
            <w:bookmarkStart w:id="5" w:name="bookmark146"/>
            <w:r w:rsidRPr="00FE18B8">
              <w:rPr>
                <w:rStyle w:val="420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социальным миром</w:t>
            </w:r>
            <w:bookmarkEnd w:id="5"/>
          </w:p>
          <w:p w14:paraId="55E6A626" w14:textId="77777777" w:rsidR="00FE18B8" w:rsidRPr="00FC4DB2" w:rsidRDefault="00FE18B8" w:rsidP="00EF5C99">
            <w:pPr>
              <w:rPr>
                <w:sz w:val="28"/>
                <w:szCs w:val="28"/>
              </w:rPr>
            </w:pPr>
          </w:p>
        </w:tc>
      </w:tr>
      <w:tr w:rsidR="00FC4DB2" w:rsidRPr="00FC4DB2" w14:paraId="6862E44B" w14:textId="77777777" w:rsidTr="00696904">
        <w:tc>
          <w:tcPr>
            <w:tcW w:w="2957" w:type="dxa"/>
          </w:tcPr>
          <w:p w14:paraId="499CD8E9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Напоминать детям название города (поселка), в котором они живут.</w:t>
            </w:r>
          </w:p>
          <w:p w14:paraId="213A3CDC" w14:textId="77777777" w:rsidR="00FC4DB2" w:rsidRP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Вызывать интерес к труду близких взрослых. Побуждать узнавать и на</w:t>
            </w:r>
            <w:r>
              <w:rPr>
                <w:rStyle w:val="12"/>
              </w:rPr>
              <w:softHyphen/>
      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      </w:r>
          </w:p>
        </w:tc>
        <w:tc>
          <w:tcPr>
            <w:tcW w:w="2957" w:type="dxa"/>
          </w:tcPr>
          <w:p w14:paraId="523D9212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14:paraId="1F19A7B0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Знакомить с ближайшим окружением (основными объектами город</w:t>
            </w:r>
            <w:r>
              <w:rPr>
                <w:rStyle w:val="12"/>
              </w:rPr>
              <w:softHyphen/>
              <w:t>ской/поселковой инфраструктуры): дом, улица, магазин, поликлиника, парикмахерская.</w:t>
            </w:r>
          </w:p>
          <w:p w14:paraId="3642DB09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      </w:r>
          </w:p>
          <w:p w14:paraId="3DD9C8C7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Рассказывать детям о понятных им профессиях (воспитатель, по</w:t>
            </w:r>
            <w:r>
              <w:rPr>
                <w:rStyle w:val="12"/>
              </w:rPr>
              <w:softHyphen/>
              <w:t xml:space="preserve"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</w:t>
            </w:r>
            <w:r>
              <w:rPr>
                <w:rStyle w:val="12"/>
              </w:rPr>
              <w:lastRenderedPageBreak/>
              <w:t>и деловые (трудолюбивый, аккуратный) качества человека, которые ему помогают трудиться.</w:t>
            </w:r>
          </w:p>
          <w:p w14:paraId="66F85255" w14:textId="77777777" w:rsidR="00FC4DB2" w:rsidRP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  <w:tc>
          <w:tcPr>
            <w:tcW w:w="2957" w:type="dxa"/>
          </w:tcPr>
          <w:p w14:paraId="5F7B7120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Расширять представления о правилах поведения в общественных местах.</w:t>
            </w:r>
          </w:p>
          <w:p w14:paraId="1DAFC832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знания детей об общественном транспорте (автобус, поезд, самолет, теплоход).</w:t>
            </w:r>
          </w:p>
          <w:p w14:paraId="7B9FEB65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Формировать первичные представления о школе.</w:t>
            </w:r>
          </w:p>
          <w:p w14:paraId="41167B9A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14:paraId="16908ACE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Рассказывать о самых красивых местах родного города (поселка), его достопримечательностях. Дать детям доступные их пониманию пред</w:t>
            </w:r>
            <w:r>
              <w:rPr>
                <w:rStyle w:val="12"/>
              </w:rPr>
              <w:softHyphen/>
      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  <w:p w14:paraId="4229BBBB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Дать элементарные представления о жизни и особенностях труда в городе и в сельской местности (с опорой на опыт детей). </w:t>
            </w:r>
            <w:r>
              <w:rPr>
                <w:rStyle w:val="12"/>
              </w:rPr>
              <w:lastRenderedPageBreak/>
              <w:t>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      </w:r>
            <w:r>
              <w:rPr>
                <w:rStyle w:val="12"/>
              </w:rPr>
              <w:softHyphen/>
              <w:t>диях труда, результатах труда.</w:t>
            </w:r>
          </w:p>
          <w:p w14:paraId="5613C5EE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Познакомить детей с деньгами, возможностями их использования.</w:t>
            </w:r>
          </w:p>
          <w:p w14:paraId="4F9D22DD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Продолжать воспитывать любовь к родному краю; рассказывать детям о са</w:t>
            </w:r>
            <w:r>
              <w:rPr>
                <w:rStyle w:val="12"/>
              </w:rPr>
              <w:softHyphen/>
              <w:t>мых красивых местах родного города (поселка), его достопримечательностях.</w:t>
            </w:r>
          </w:p>
          <w:p w14:paraId="5A4F453C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Дать детям доступные их пониманию представления о государствен</w:t>
            </w:r>
            <w:r>
              <w:rPr>
                <w:rStyle w:val="12"/>
              </w:rPr>
              <w:softHyphen/>
              <w:t>ных праздниках.</w:t>
            </w:r>
          </w:p>
          <w:p w14:paraId="2E1FFD8B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  <w:p w14:paraId="1C4E82CF" w14:textId="77777777" w:rsidR="00FC4DB2" w:rsidRPr="00FC4DB2" w:rsidRDefault="00FC4DB2" w:rsidP="00EF5C99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0AFCF35A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lastRenderedPageBreak/>
              <w:t>Обогащать представления детей о профессиях.</w:t>
            </w:r>
          </w:p>
          <w:p w14:paraId="2510875C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Расширять представления об учебных заведениях (детский сад, шко</w:t>
            </w:r>
            <w:r>
              <w:rPr>
                <w:rStyle w:val="12"/>
              </w:rPr>
              <w:softHyphen/>
              <w:t>ла, колледж, вуз), сферах человеческой деятельности (наука, искусство, производство, сельское хозяйство).</w:t>
            </w:r>
          </w:p>
          <w:p w14:paraId="062588BA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14:paraId="68FAF2CD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Продолжать знакомить с деньгами, их функциями (средство для оп</w:t>
            </w:r>
            <w:r>
              <w:rPr>
                <w:rStyle w:val="12"/>
              </w:rPr>
              <w:softHyphen/>
              <w:t>латы труда, расчетов при покупках), бюджетом и возможностями семьи.</w:t>
            </w:r>
          </w:p>
          <w:p w14:paraId="7E419B41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Формировать элементарные представления об истории человечества (Древ</w:t>
            </w:r>
            <w:r>
              <w:rPr>
                <w:rStyle w:val="12"/>
              </w:rPr>
              <w:softHyphen/>
              <w:t>ний мир, Средние века, современное общество) через знакомство с произведени</w:t>
            </w:r>
            <w:r>
              <w:rPr>
                <w:rStyle w:val="12"/>
              </w:rPr>
              <w:softHyphen/>
              <w:t>ями искусства (живопись, скульптура, мифы и легенды народов мира), реконс</w:t>
            </w:r>
            <w:r>
              <w:rPr>
                <w:rStyle w:val="12"/>
              </w:rPr>
              <w:softHyphen/>
              <w:t xml:space="preserve">трукцию </w:t>
            </w:r>
            <w:r>
              <w:rPr>
                <w:rStyle w:val="12"/>
              </w:rPr>
              <w:lastRenderedPageBreak/>
              <w:t>образа жизни людей разных времен (одежда, утварь, традиции и др.).</w:t>
            </w:r>
          </w:p>
          <w:p w14:paraId="35EE0553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Рассказывать детям о профессиях воспитателя, учителя, врача, стро</w:t>
            </w:r>
            <w:r>
              <w:rPr>
                <w:rStyle w:val="12"/>
              </w:rPr>
              <w:softHyphen/>
              <w:t>ителя, работников сельского хозяйства, транспорта, торговли, связи др.; о важности и значимости их труда; о том, что для облегчения труда ис</w:t>
            </w:r>
            <w:r>
              <w:rPr>
                <w:rStyle w:val="12"/>
              </w:rPr>
              <w:softHyphen/>
              <w:t>пользуется разнообразная техника. Рассказывать о личностных и деловых качествах человека-труженика.</w:t>
            </w:r>
          </w:p>
          <w:p w14:paraId="074F0C9C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Знакомить с трудом людей творческих профессий: художников, писа</w:t>
            </w:r>
            <w:r>
              <w:rPr>
                <w:rStyle w:val="12"/>
              </w:rPr>
              <w:softHyphen/>
              <w:t>телей, композиторов, мастеров народного декоративно-прикладного искус</w:t>
            </w:r>
            <w:r>
              <w:rPr>
                <w:rStyle w:val="12"/>
              </w:rPr>
              <w:softHyphen/>
              <w:t>ства; с результатами их труда (картинами, книгами, нотами, предметами декоративного искусства).</w:t>
            </w:r>
          </w:p>
          <w:p w14:paraId="7EA36CC6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Прививать чувство благодарности к человеку за его труд.</w:t>
            </w:r>
          </w:p>
          <w:p w14:paraId="5E90D94B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Расширять представления о малой Родине. Рассказывать детям о достопримечательностях, культуре, традициях родного края; о замеча</w:t>
            </w:r>
            <w:r>
              <w:rPr>
                <w:rStyle w:val="12"/>
              </w:rPr>
              <w:softHyphen/>
              <w:t>тельных людях, прославивших свой край.</w:t>
            </w:r>
          </w:p>
          <w:p w14:paraId="75ED0BB4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 xml:space="preserve">Расширять представления детей о родной стране, о </w:t>
            </w:r>
            <w:r>
              <w:rPr>
                <w:rStyle w:val="12"/>
              </w:rPr>
              <w:lastRenderedPageBreak/>
              <w:t>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14:paraId="21E6E317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14:paraId="31A2B602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      </w:r>
            <w:r>
              <w:rPr>
                <w:rStyle w:val="12"/>
              </w:rPr>
              <w:softHyphen/>
      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  <w:p w14:paraId="4A2D3D99" w14:textId="77777777" w:rsidR="00FC4DB2" w:rsidRPr="00FC4DB2" w:rsidRDefault="00FC4DB2" w:rsidP="00EF5C9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44A0EC60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lastRenderedPageBreak/>
              <w:t>Продолжать знакомить с библиотеками, музеями.</w:t>
            </w:r>
          </w:p>
          <w:p w14:paraId="6C98F7E3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      </w:r>
          </w:p>
          <w:p w14:paraId="436AB793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осведомленность детей в сферах человеческой деятельнос</w:t>
            </w:r>
            <w:r>
              <w:rPr>
                <w:rStyle w:val="12"/>
              </w:rPr>
              <w:softHyphen/>
      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14:paraId="701162D5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</w:t>
            </w:r>
            <w:r>
              <w:rPr>
                <w:rStyle w:val="12"/>
              </w:rPr>
              <w:lastRenderedPageBreak/>
              <w:t>что-либо; помочь собрать на прогулку младшую груп</w:t>
            </w:r>
            <w:r>
              <w:rPr>
                <w:rStyle w:val="12"/>
              </w:rPr>
              <w:softHyphen/>
              <w:t>пу; вырастить съедобное растение, ухаживать за домашними животными).</w:t>
            </w:r>
          </w:p>
          <w:p w14:paraId="66097CD0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  <w:p w14:paraId="15062616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14:paraId="27EFCA66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о родном крае. Продолжать знакомить с до</w:t>
            </w:r>
            <w:r>
              <w:rPr>
                <w:rStyle w:val="12"/>
              </w:rPr>
              <w:softHyphen/>
              <w:t xml:space="preserve"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</w:t>
            </w:r>
            <w:r>
              <w:rPr>
                <w:rStyle w:val="12"/>
              </w:rPr>
              <w:lastRenderedPageBreak/>
              <w:t>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      </w:r>
          </w:p>
          <w:p w14:paraId="35346B92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/>
              <w:jc w:val="both"/>
            </w:pPr>
            <w:r>
              <w:rPr>
                <w:rStyle w:val="12"/>
              </w:rPr>
              <w:t>Рассказывать детям о Ю. А. Гагарине и других героях космоса. Углублять знания о Российской армии.</w:t>
            </w:r>
          </w:p>
          <w:p w14:paraId="370F8294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Формировать элементарные представления об эволюции Земли (воз</w:t>
            </w:r>
            <w:r>
              <w:rPr>
                <w:rStyle w:val="12"/>
              </w:rPr>
              <w:softHyphen/>
              <w:t>никновение Земли, эволюция растительного и животного мира), месте че</w:t>
            </w:r>
            <w:r>
              <w:rPr>
                <w:rStyle w:val="12"/>
              </w:rPr>
              <w:softHyphen/>
              <w:t>ловека в природном и социальном мире, происхождении и биологической обоснованности различных рас.</w:t>
            </w:r>
          </w:p>
          <w:p w14:paraId="691126A1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</w:t>
            </w:r>
            <w:r>
              <w:rPr>
                <w:rStyle w:val="12"/>
              </w:rPr>
              <w:lastRenderedPageBreak/>
              <w:t>мира), игру и продуктивные виды деятельности.</w:t>
            </w:r>
          </w:p>
          <w:p w14:paraId="5203D789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Рассказывать детям о том, что Земля — наш общий дом, на Земле мно</w:t>
            </w:r>
            <w:r>
              <w:rPr>
                <w:rStyle w:val="12"/>
              </w:rPr>
              <w:softHyphen/>
              <w:t>го разных стран; о том, как важно жить в мире со всеми народами, знать и уважать их культуру, обычаи и традиции.</w:t>
            </w:r>
          </w:p>
          <w:p w14:paraId="787095EE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</w:t>
            </w:r>
            <w:r>
              <w:rPr>
                <w:rStyle w:val="12"/>
              </w:rPr>
              <w:softHyphen/>
              <w:t>кларация прав ребенка), об отечественных и международных организаци</w:t>
            </w:r>
            <w:r>
              <w:rPr>
                <w:rStyle w:val="12"/>
              </w:rPr>
              <w:softHyphen/>
      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</w:t>
            </w:r>
            <w:r>
              <w:rPr>
                <w:rStyle w:val="59"/>
              </w:rPr>
              <w:t>.</w:t>
            </w:r>
          </w:p>
          <w:p w14:paraId="1234D2A2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о родном крае. Продолжать знакомить с до</w:t>
            </w:r>
            <w:r>
              <w:rPr>
                <w:rStyle w:val="12"/>
              </w:rPr>
              <w:softHyphen/>
              <w:t>стопримечательностями региона, в котором живут дети.</w:t>
            </w:r>
          </w:p>
          <w:p w14:paraId="0F815E68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На основе расширения знаний об окружающем воспитывать патриоти</w:t>
            </w:r>
            <w:r>
              <w:rPr>
                <w:rStyle w:val="12"/>
              </w:rPr>
              <w:softHyphen/>
              <w:t xml:space="preserve">ческие и интернациональные чувства, любовь к Родине. Углублять и уточнять </w:t>
            </w:r>
            <w:r>
              <w:rPr>
                <w:rStyle w:val="12"/>
              </w:rPr>
              <w:lastRenderedPageBreak/>
              <w:t>представления о Родине — России. Поощрять интерес детей к событиям, про</w:t>
            </w:r>
            <w:r>
              <w:rPr>
                <w:rStyle w:val="12"/>
              </w:rPr>
              <w:softHyphen/>
              <w:t>исходящим в стране, воспитывать чувство гордости за ее достижения.</w:t>
            </w:r>
          </w:p>
          <w:p w14:paraId="710F6F2E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14:paraId="782928C6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Развивать представления о том, что Российская Федерация (Рос</w:t>
            </w:r>
            <w:r>
              <w:rPr>
                <w:rStyle w:val="12"/>
              </w:rPr>
              <w:softHyphen/>
              <w:t>сия) — огромная, многонациональная страна. Воспитывать уважение к людям разных национальностей и их обычаям.</w:t>
            </w:r>
          </w:p>
          <w:p w14:paraId="5E0E37E0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Расширять представления о Москве — главном городе, столице России.</w:t>
            </w:r>
          </w:p>
          <w:p w14:paraId="628287A1" w14:textId="77777777" w:rsid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знания о государственных праздниках. Рассказывать детям о Ю. А. Гагарине и других героях космоса.</w:t>
            </w:r>
          </w:p>
          <w:p w14:paraId="449A23F9" w14:textId="77777777" w:rsidR="00FC4DB2" w:rsidRPr="00EF5C99" w:rsidRDefault="00EF5C99" w:rsidP="00EF5C99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Углублять знания о Российской армии. Воспитывать уважение к за</w:t>
            </w:r>
            <w:r>
              <w:rPr>
                <w:rStyle w:val="12"/>
              </w:rPr>
              <w:softHyphen/>
              <w:t>щитникам Отечества, к памяти павших бойцов (возлагать с детьми цветы к обелискам, памятникам и т. д.).</w:t>
            </w:r>
          </w:p>
        </w:tc>
      </w:tr>
      <w:tr w:rsidR="00574712" w:rsidRPr="00FC4DB2" w14:paraId="65AF8A31" w14:textId="77777777" w:rsidTr="00696904">
        <w:tc>
          <w:tcPr>
            <w:tcW w:w="14786" w:type="dxa"/>
            <w:gridSpan w:val="5"/>
          </w:tcPr>
          <w:p w14:paraId="34DCED1C" w14:textId="77777777" w:rsidR="00574712" w:rsidRPr="00574712" w:rsidRDefault="00574712" w:rsidP="00574712">
            <w:pPr>
              <w:keepNext/>
              <w:keepLines/>
              <w:ind w:left="1162"/>
              <w:jc w:val="center"/>
              <w:rPr>
                <w:b/>
                <w:i/>
              </w:rPr>
            </w:pPr>
            <w:bookmarkStart w:id="6" w:name="bookmark152"/>
            <w:r w:rsidRPr="00574712">
              <w:rPr>
                <w:rStyle w:val="420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миром природы</w:t>
            </w:r>
            <w:bookmarkEnd w:id="6"/>
          </w:p>
          <w:p w14:paraId="1A81192D" w14:textId="77777777" w:rsidR="00574712" w:rsidRPr="00FC4DB2" w:rsidRDefault="00574712" w:rsidP="00EF5C99">
            <w:pPr>
              <w:rPr>
                <w:sz w:val="28"/>
                <w:szCs w:val="28"/>
              </w:rPr>
            </w:pPr>
          </w:p>
        </w:tc>
      </w:tr>
      <w:tr w:rsidR="00FC4DB2" w:rsidRPr="00FC4DB2" w14:paraId="53B93FC0" w14:textId="77777777" w:rsidTr="00696904">
        <w:tc>
          <w:tcPr>
            <w:tcW w:w="2957" w:type="dxa"/>
          </w:tcPr>
          <w:p w14:paraId="1A557882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Знакомить детей с доступными явлениями природы.</w:t>
            </w:r>
          </w:p>
          <w:p w14:paraId="5BFCCC9F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узнавать в натуре, на картинках, в игрушках домашних живот</w:t>
            </w:r>
            <w:r>
              <w:rPr>
                <w:rStyle w:val="12"/>
              </w:rPr>
              <w:softHyphen/>
      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      </w:r>
          </w:p>
          <w:p w14:paraId="0C42CED9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14:paraId="7A062190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14:paraId="58427D22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Помогать детям замечать красоту природы в разное время года.</w:t>
            </w:r>
          </w:p>
          <w:p w14:paraId="09C769E1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Воспитывать бережное отношение к животным. Учить основам взаи</w:t>
            </w:r>
            <w:r>
              <w:rPr>
                <w:rStyle w:val="12"/>
              </w:rPr>
              <w:softHyphen/>
              <w:t>модействия с природой (рассматривать растения и животных, не нанося им вред; одеваться по погоде).</w:t>
            </w:r>
          </w:p>
          <w:p w14:paraId="42359F20" w14:textId="77777777" w:rsidR="00FC4DB2" w:rsidRPr="00FC4DB2" w:rsidRDefault="00FC4DB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1E2665EB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14:paraId="4220B34D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Знакомить детей с аквариумными рыбками и декоративными птицами (волнистыми попугайчиками, канарейками и др.).</w:t>
            </w:r>
          </w:p>
          <w:p w14:paraId="7B8B5D06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  <w:p w14:paraId="2C7C9708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наблюдать за птицами, прилетающими на участок (ворона, го</w:t>
            </w:r>
            <w:r>
              <w:rPr>
                <w:rStyle w:val="12"/>
              </w:rPr>
              <w:softHyphen/>
              <w:t>лубь, синица, воробей, снегирь и др.), подкармливать их зимой.</w:t>
            </w:r>
          </w:p>
          <w:p w14:paraId="42BADE74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детей о насекомых (бабочка, майский жук, божья коровка, стрекоза и др.).</w:t>
            </w:r>
          </w:p>
          <w:p w14:paraId="15F4EC19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отличать и называть по внешнему виду: овощи (огурец, поми</w:t>
            </w:r>
            <w:r>
              <w:rPr>
                <w:rStyle w:val="12"/>
              </w:rPr>
              <w:softHyphen/>
              <w:t>дор, морковь, репа и др.), фрукты (яблоко, груша, персики и др.), ягоды (малина, смородина и др.).</w:t>
            </w:r>
          </w:p>
          <w:p w14:paraId="70123A65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      </w:r>
          </w:p>
          <w:p w14:paraId="06572131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Знакомить с характерными особенностями следующих друг за дру</w:t>
            </w:r>
            <w:r>
              <w:rPr>
                <w:rStyle w:val="12"/>
              </w:rPr>
              <w:softHyphen/>
              <w:t xml:space="preserve">гом времен года и теми изменениями, которые </w:t>
            </w:r>
            <w:proofErr w:type="gramStart"/>
            <w:r>
              <w:rPr>
                <w:rStyle w:val="12"/>
              </w:rPr>
              <w:t>происходят</w:t>
            </w:r>
            <w:proofErr w:type="gramEnd"/>
            <w:r>
              <w:rPr>
                <w:rStyle w:val="12"/>
              </w:rPr>
              <w:t xml:space="preserve"> в связи с этим в жизни и деятельности взрослых и детей.</w:t>
            </w:r>
          </w:p>
          <w:p w14:paraId="57A108E0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Дать представления о свойствах воды (льется, переливается, нагрева</w:t>
            </w:r>
            <w:r>
              <w:rPr>
                <w:rStyle w:val="12"/>
              </w:rPr>
              <w:softHyphen/>
              <w:t>ется, охлаждается), песка (сухой — рассыпается, влажный — лепится), снега (холодный, белый, от тепла — тает).</w:t>
            </w:r>
          </w:p>
          <w:p w14:paraId="57DE5C6E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отражать полученные впечатления в речи и продуктивных видах деятельности.</w:t>
            </w:r>
          </w:p>
          <w:p w14:paraId="088CC6C0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Формировать умение понимать простейшие взаимосвязи в природе (чтобы растение росло, нужно его поливать и т. п.).</w:t>
            </w:r>
          </w:p>
          <w:p w14:paraId="1BB15E9D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14:paraId="7E875C9C" w14:textId="77777777" w:rsidR="00FC4DB2" w:rsidRPr="00FC4DB2" w:rsidRDefault="00FC4DB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29F8D9FD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lastRenderedPageBreak/>
              <w:t>Расширять представления детей о природе.</w:t>
            </w:r>
          </w:p>
          <w:p w14:paraId="4ACF8890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Знакомить с домашними животными, декоративными рыбками (с зо</w:t>
            </w:r>
            <w:r>
              <w:rPr>
                <w:rStyle w:val="12"/>
              </w:rPr>
              <w:softHyphen/>
              <w:t>лотыми рыбками, кроме вуалехвоста и телескопа, карасем и др.), птицами (волнистые попугайчики, канарейки и др.).</w:t>
            </w:r>
          </w:p>
          <w:p w14:paraId="16B6EB5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Знакомить детей с представителями класса пресмыкающихся (ящери</w:t>
            </w:r>
            <w:r>
              <w:rPr>
                <w:rStyle w:val="12"/>
              </w:rPr>
              <w:softHyphen/>
      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14:paraId="026FE33F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детей о некоторых насекомых (муравей, бабочка, жук, божья коровка).</w:t>
            </w:r>
          </w:p>
          <w:p w14:paraId="196D8B8E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      </w:r>
            <w:r>
              <w:rPr>
                <w:rStyle w:val="12"/>
              </w:rPr>
              <w:softHyphen/>
              <w:t>ежки и др.).</w:t>
            </w:r>
          </w:p>
          <w:p w14:paraId="1A8F8BC0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Закреплять знания детей о травянистых и комнатных растениях (баль</w:t>
            </w:r>
            <w:r>
              <w:rPr>
                <w:rStyle w:val="12"/>
              </w:rPr>
              <w:softHyphen/>
              <w:t>замин, фикус, хлорофитум, герань, бегония, примула и др.); знакомить со способами ухода за ними.</w:t>
            </w:r>
          </w:p>
          <w:p w14:paraId="0FF101F8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узнавать и называть 3-4 вида деревьев (елка, сосна, береза, клен и др.).</w:t>
            </w:r>
          </w:p>
          <w:p w14:paraId="2BE549EE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 процессе опытнической деятельности расширять представления детей о свойствах песка, глины и камня.</w:t>
            </w:r>
          </w:p>
          <w:p w14:paraId="16520A34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14:paraId="645E1F17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Закреплять представления детей об условиях, необходимых для жизни людей, животных, растений (воздух, вода, питание и т. п.).</w:t>
            </w:r>
          </w:p>
          <w:p w14:paraId="09DBAA06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Учить детей замечать изменения в природе.</w:t>
            </w:r>
          </w:p>
          <w:p w14:paraId="4B165489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Рассказывать об охране растений и животных.</w:t>
            </w:r>
          </w:p>
          <w:p w14:paraId="32B5F9FD" w14:textId="77777777" w:rsidR="00FC4DB2" w:rsidRPr="00FC4DB2" w:rsidRDefault="00FC4DB2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0A44402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lastRenderedPageBreak/>
              <w:t>Расширять и уточнять представления детей о природе. Учить наблю</w:t>
            </w:r>
            <w:r>
              <w:rPr>
                <w:rStyle w:val="12"/>
              </w:rPr>
              <w:softHyphen/>
              <w:t>дать, развивать любознательность.</w:t>
            </w:r>
          </w:p>
          <w:p w14:paraId="775E829E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Закреплять представления о растениях ближайшего окружения: де</w:t>
            </w:r>
            <w:r>
              <w:rPr>
                <w:rStyle w:val="12"/>
              </w:rPr>
              <w:softHyphen/>
              <w:t>ревьях, кустарниках и травянистых растениях. Познакомить с понятиями «лес», «луг» и «сад».</w:t>
            </w:r>
          </w:p>
          <w:p w14:paraId="7FC5CEC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Продолжать знакомить с комнатными растениями.</w:t>
            </w:r>
          </w:p>
          <w:p w14:paraId="629B5B6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ухаживать за растениями. Рассказать о способах вегетативного размножения растений.</w:t>
            </w:r>
          </w:p>
          <w:p w14:paraId="7D0F2D0D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Расширять представления о домашних животных, их повадках, зави</w:t>
            </w:r>
            <w:r>
              <w:rPr>
                <w:rStyle w:val="12"/>
              </w:rPr>
              <w:softHyphen/>
              <w:t>симости от человека.</w:t>
            </w:r>
          </w:p>
          <w:p w14:paraId="4A403E5D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Учить детей ухаживать за обитателями уголка природы.</w:t>
            </w:r>
          </w:p>
          <w:p w14:paraId="1DA54C54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      </w:r>
          </w:p>
          <w:p w14:paraId="696E047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 xml:space="preserve">Дать детям представления о пресмыкающихся (ящерица, </w:t>
            </w:r>
            <w:r>
              <w:rPr>
                <w:rStyle w:val="12"/>
              </w:rPr>
              <w:lastRenderedPageBreak/>
              <w:t>черепаха и др.) и насекомых (пчела, комар, муха и др.).</w:t>
            </w:r>
          </w:p>
          <w:p w14:paraId="3CAEFE4F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14:paraId="205F00CE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14:paraId="77AEAC15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Показать, как человек в своей жизни использует воду, песок, глину, камни.</w:t>
            </w:r>
          </w:p>
          <w:p w14:paraId="030CAC40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14:paraId="1838C83A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  <w:p w14:paraId="55661CA8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Учить укреплять свое здоровье в процессе общения с природой.</w:t>
            </w:r>
          </w:p>
          <w:p w14:paraId="496643BB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устанавливать причинно-следственные связи между природны</w:t>
            </w:r>
            <w:r>
              <w:rPr>
                <w:rStyle w:val="12"/>
              </w:rPr>
              <w:softHyphen/>
              <w:t>ми явлениями (сезон — растительность — труд людей).</w:t>
            </w:r>
          </w:p>
          <w:p w14:paraId="73412995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Показать взаимодействие живой и неживой природы.</w:t>
            </w:r>
          </w:p>
          <w:p w14:paraId="25E5325D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 xml:space="preserve">Рассказывать о значении солнца и воздуха в жизни </w:t>
            </w:r>
            <w:r>
              <w:rPr>
                <w:rStyle w:val="12"/>
              </w:rPr>
              <w:lastRenderedPageBreak/>
              <w:t>человека, живот</w:t>
            </w:r>
            <w:r>
              <w:rPr>
                <w:rStyle w:val="12"/>
              </w:rPr>
              <w:softHyphen/>
              <w:t>ных и растений.</w:t>
            </w:r>
          </w:p>
          <w:p w14:paraId="64C9EFBA" w14:textId="77777777" w:rsidR="00FC4DB2" w:rsidRPr="00FC4DB2" w:rsidRDefault="00FC4DB2" w:rsidP="00657503">
            <w:pPr>
              <w:pStyle w:val="62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31FE9986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lastRenderedPageBreak/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14:paraId="0F547330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Конкретизировать представления детей об условиях жизни комнат</w:t>
            </w:r>
            <w:r>
              <w:rPr>
                <w:rStyle w:val="12"/>
              </w:rPr>
              <w:softHyphen/>
      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      </w:r>
          </w:p>
          <w:p w14:paraId="35D3B32F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Расширять и систематизировать знания о домашних, зимующих и пе</w:t>
            </w:r>
            <w:r>
              <w:rPr>
                <w:rStyle w:val="12"/>
              </w:rPr>
              <w:softHyphen/>
              <w:t>релетных птицах; домашних животных и обитателях уголка природы.</w:t>
            </w:r>
          </w:p>
          <w:p w14:paraId="158DD523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Дать детям более полные представления о диких животных и особен</w:t>
            </w:r>
            <w:r>
              <w:rPr>
                <w:rStyle w:val="12"/>
              </w:rPr>
              <w:softHyphen/>
              <w:t>ностях их приспособления к окружающей среде.</w:t>
            </w:r>
          </w:p>
          <w:p w14:paraId="7D3668FE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Расширять знания детей о млекопитающих, земноводных и пресмы</w:t>
            </w:r>
            <w:r>
              <w:rPr>
                <w:rStyle w:val="12"/>
              </w:rPr>
              <w:softHyphen/>
              <w:t>кающихся. Расширять представления о насекомых. Знакомить с особен</w:t>
            </w:r>
            <w:r>
              <w:rPr>
                <w:rStyle w:val="12"/>
              </w:rPr>
              <w:softHyphen/>
              <w:t xml:space="preserve">ностями их жизни (муравьи, пчелы, </w:t>
            </w:r>
            <w:r>
              <w:rPr>
                <w:rStyle w:val="12"/>
              </w:rPr>
              <w:lastRenderedPageBreak/>
              <w:t>осы живут большими семьями, мура</w:t>
            </w:r>
            <w:r>
              <w:rPr>
                <w:rStyle w:val="12"/>
              </w:rPr>
              <w:softHyphen/>
              <w:t>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14:paraId="2B66CAD7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14:paraId="2180699B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14:paraId="56602E6F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Учить обобщать и систематизировать представления о временах года.</w:t>
            </w:r>
          </w:p>
          <w:p w14:paraId="42E22AF8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14:paraId="79975357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Закреплять умение передавать свое отношение к природе в рассказах и про</w:t>
            </w:r>
            <w:r>
              <w:rPr>
                <w:rStyle w:val="12"/>
              </w:rPr>
              <w:softHyphen/>
              <w:t xml:space="preserve">дуктивных видах деятельности. Объяснить, </w:t>
            </w:r>
            <w:r>
              <w:rPr>
                <w:rStyle w:val="12"/>
              </w:rPr>
              <w:lastRenderedPageBreak/>
              <w:t>что в природе все взаимосвязано.</w:t>
            </w:r>
          </w:p>
          <w:p w14:paraId="3D653C59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устанавливать причинно-следственные связи между природ</w:t>
            </w:r>
            <w:r>
              <w:rPr>
                <w:rStyle w:val="12"/>
              </w:rPr>
              <w:softHyphen/>
              <w:t>ными явлениями (если исчезнут насекомые — опылители растений, то растения не дадут семян и др.).</w:t>
            </w:r>
          </w:p>
          <w:p w14:paraId="6FC8F307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14:paraId="0B204570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Закреплять умение правильно вести себя в природе (любоваться красотой природы, наблюдать за растениями и животными, не нанося им вред).</w:t>
            </w:r>
          </w:p>
          <w:p w14:paraId="701490C2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Оформлять альбомы о временах года: подбирать картинки, фотогра</w:t>
            </w:r>
            <w:r>
              <w:rPr>
                <w:rStyle w:val="12"/>
              </w:rPr>
              <w:softHyphen/>
              <w:t>фии, детские рисунки и рассказы.</w:t>
            </w:r>
          </w:p>
          <w:p w14:paraId="60024FB8" w14:textId="77777777" w:rsidR="00FC4DB2" w:rsidRPr="000B370F" w:rsidRDefault="00696904" w:rsidP="000B370F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.</w:t>
            </w:r>
          </w:p>
        </w:tc>
      </w:tr>
      <w:tr w:rsidR="00FC4DB2" w:rsidRPr="00FC4DB2" w14:paraId="402375E9" w14:textId="77777777" w:rsidTr="00696904">
        <w:tc>
          <w:tcPr>
            <w:tcW w:w="2957" w:type="dxa"/>
          </w:tcPr>
          <w:p w14:paraId="04CF96E6" w14:textId="77777777" w:rsidR="00574712" w:rsidRPr="00574712" w:rsidRDefault="00574712" w:rsidP="00657503">
            <w:pPr>
              <w:ind w:left="20" w:firstLine="400"/>
              <w:rPr>
                <w:b/>
              </w:rPr>
            </w:pPr>
            <w:bookmarkStart w:id="7" w:name="bookmark154"/>
            <w:r w:rsidRPr="00574712">
              <w:rPr>
                <w:rStyle w:val="40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Сезонные наблюдения</w:t>
            </w:r>
            <w:bookmarkEnd w:id="7"/>
          </w:p>
          <w:p w14:paraId="2ADCA97B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Осень.</w:t>
            </w:r>
            <w:r>
              <w:rPr>
                <w:rStyle w:val="12"/>
              </w:rPr>
              <w:t xml:space="preserve"> Обращать внимание детей на осенние изменения в природе: похолодало, на деревьях пожелтели и опадают листья. Формировать пред</w:t>
            </w:r>
            <w:r>
              <w:rPr>
                <w:rStyle w:val="12"/>
              </w:rPr>
              <w:softHyphen/>
              <w:t>ставления о том, что осенью созревают многие овощи и фрукты.</w:t>
            </w:r>
          </w:p>
          <w:p w14:paraId="6E5EA8CD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Зима.</w:t>
            </w:r>
            <w:r>
              <w:rPr>
                <w:rStyle w:val="12"/>
              </w:rPr>
              <w:t xml:space="preserve"> Формировать представления о зимних </w:t>
            </w:r>
            <w:r>
              <w:rPr>
                <w:rStyle w:val="12"/>
              </w:rPr>
              <w:lastRenderedPageBreak/>
              <w:t>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14:paraId="407EA780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Весна.</w:t>
            </w:r>
            <w:r>
              <w:rPr>
                <w:rStyle w:val="12"/>
              </w:rPr>
      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14:paraId="55ECAA0C" w14:textId="77777777" w:rsidR="00574712" w:rsidRDefault="00574712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Лето.</w:t>
            </w:r>
            <w:r>
              <w:rPr>
                <w:rStyle w:val="12"/>
              </w:rPr>
              <w:t xml:space="preserve"> Наблюдать природные изменения: яркое солнце, жарко, летают бабочки.</w:t>
            </w:r>
          </w:p>
          <w:p w14:paraId="73447250" w14:textId="77777777" w:rsidR="00FC4DB2" w:rsidRPr="00FC4DB2" w:rsidRDefault="00FC4DB2" w:rsidP="0065750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23E24CBE" w14:textId="77777777" w:rsidR="003B410B" w:rsidRPr="003B410B" w:rsidRDefault="003B410B" w:rsidP="00657503">
            <w:pPr>
              <w:ind w:left="20" w:firstLine="400"/>
              <w:rPr>
                <w:b/>
              </w:rPr>
            </w:pPr>
            <w:bookmarkStart w:id="8" w:name="bookmark156"/>
            <w:r w:rsidRPr="003B410B">
              <w:rPr>
                <w:rStyle w:val="40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Сезонные наблюдения</w:t>
            </w:r>
            <w:bookmarkEnd w:id="8"/>
          </w:p>
          <w:p w14:paraId="3BA6DB3B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Осень.</w:t>
            </w:r>
            <w:r>
              <w:rPr>
                <w:rStyle w:val="12"/>
              </w:rPr>
              <w:t xml:space="preserve"> Учить замечать изменения в природе: становится холоднее, идут дожди, люди надевают теплые вещи, листья начинают изменять ок</w:t>
            </w:r>
            <w:r>
              <w:rPr>
                <w:rStyle w:val="12"/>
              </w:rPr>
              <w:softHyphen/>
              <w:t>раску и опадать, птицы улетают в теплые края.</w:t>
            </w:r>
          </w:p>
          <w:p w14:paraId="0B3547D8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Расширять представления о том, что осенью собирают урожай </w:t>
            </w:r>
            <w:r>
              <w:rPr>
                <w:rStyle w:val="12"/>
              </w:rPr>
              <w:lastRenderedPageBreak/>
              <w:t>овощей и фруктов. Учить различать по внешнему виду, вкусу, форме наиболее распространенные овощи и фрукты и называть их.</w:t>
            </w:r>
          </w:p>
          <w:p w14:paraId="1611E20B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Зима.</w:t>
            </w:r>
            <w:r>
              <w:rPr>
                <w:rStyle w:val="12"/>
              </w:rPr>
              <w:t xml:space="preserve"> Расширять представления о характерных особенностях зимней природы (холодно, идет снег; люди надевают зимнюю одежду).</w:t>
            </w:r>
          </w:p>
          <w:p w14:paraId="471978CB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Организовывать наблюдения за птицами, прилетающими на учас</w:t>
            </w:r>
            <w:r>
              <w:rPr>
                <w:rStyle w:val="12"/>
              </w:rPr>
              <w:softHyphen/>
      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      </w:r>
            <w:r>
              <w:rPr>
                <w:rStyle w:val="12"/>
              </w:rPr>
              <w:softHyphen/>
              <w:t>шении снежных построек.</w:t>
            </w:r>
          </w:p>
          <w:p w14:paraId="373BD173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Весна.</w:t>
            </w:r>
            <w:r>
              <w:rPr>
                <w:rStyle w:val="12"/>
              </w:rPr>
              <w:t xml:space="preserve"> Продолжать знакомить с характерными особенностями весен</w:t>
            </w:r>
            <w:r>
              <w:rPr>
                <w:rStyle w:val="12"/>
              </w:rPr>
              <w:softHyphen/>
      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14:paraId="0CDEEA1E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</w:t>
            </w:r>
            <w:r>
              <w:rPr>
                <w:rStyle w:val="12"/>
              </w:rPr>
              <w:lastRenderedPageBreak/>
              <w:t>теплую одежду на облегченную.</w:t>
            </w:r>
          </w:p>
          <w:p w14:paraId="5EC8435C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Показать, как сажают крупные семена цветочных растений и овощей на грядки.</w:t>
            </w:r>
          </w:p>
          <w:p w14:paraId="43CCFEAF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Лето.</w:t>
            </w:r>
            <w:r>
              <w:rPr>
                <w:rStyle w:val="12"/>
              </w:rPr>
      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14:paraId="2A534662" w14:textId="77777777" w:rsidR="003B410B" w:rsidRDefault="003B410B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Дать элементарные знания о садовых и огородных растениях. Закреп</w:t>
            </w:r>
            <w:r>
              <w:rPr>
                <w:rStyle w:val="12"/>
              </w:rPr>
              <w:softHyphen/>
              <w:t>лять знания о том, что летом созревают многие фрукты, овощи и ягоды.</w:t>
            </w:r>
          </w:p>
          <w:p w14:paraId="57BFEA07" w14:textId="77777777" w:rsidR="00FC4DB2" w:rsidRPr="00FC4DB2" w:rsidRDefault="00FC4DB2" w:rsidP="0065750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7881F2DE" w14:textId="77777777" w:rsidR="00696904" w:rsidRPr="00696904" w:rsidRDefault="00696904" w:rsidP="00657503">
            <w:pPr>
              <w:ind w:left="20" w:firstLine="400"/>
              <w:rPr>
                <w:b/>
              </w:rPr>
            </w:pPr>
            <w:bookmarkStart w:id="9" w:name="bookmark158"/>
            <w:r w:rsidRPr="00696904">
              <w:rPr>
                <w:rStyle w:val="40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Сезонные наблюдения</w:t>
            </w:r>
            <w:bookmarkEnd w:id="9"/>
          </w:p>
          <w:p w14:paraId="2C4F372B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Осень.</w:t>
            </w:r>
            <w:r>
              <w:rPr>
                <w:rStyle w:val="12"/>
              </w:rPr>
      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14:paraId="760444A9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Устанавливать простейшие связи между явлениями живой и неживой природы (похолодало — </w:t>
            </w:r>
            <w:r>
              <w:rPr>
                <w:rStyle w:val="12"/>
              </w:rPr>
              <w:lastRenderedPageBreak/>
              <w:t>исчезли бабочки, жуки; отцвели цветы и т. д.).</w:t>
            </w:r>
          </w:p>
          <w:p w14:paraId="1CCAF1A5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Привлекать к участию в сборе семян растений.</w:t>
            </w:r>
          </w:p>
          <w:p w14:paraId="30A5104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Зима.</w:t>
            </w:r>
            <w:r>
              <w:rPr>
                <w:rStyle w:val="12"/>
              </w:rPr>
              <w:t xml:space="preserve"> Учить детей замечать изменения в природе, сравнивать осенний и зимний пейзажи.</w:t>
            </w:r>
          </w:p>
          <w:p w14:paraId="476F06C8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Наблюдать за поведением птиц на улице и в уголке природы.</w:t>
            </w:r>
          </w:p>
          <w:p w14:paraId="0963F1F6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Рассматривать и сравнивать следы птиц на снегу. Оказывать помощь зимующим птицам, называть их.</w:t>
            </w:r>
          </w:p>
          <w:p w14:paraId="5A4632E6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14:paraId="521B74CD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14:paraId="025CAEBF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Весна.</w:t>
            </w:r>
            <w:r>
              <w:rPr>
                <w:rStyle w:val="12"/>
              </w:rPr>
      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14:paraId="38A899C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Рассказывать детям о том, что весной зацветают многие комнатные растения.</w:t>
            </w:r>
          </w:p>
          <w:p w14:paraId="3720FAB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 xml:space="preserve">Формировать представления детей о работах, проводимых в </w:t>
            </w:r>
            <w:r>
              <w:rPr>
                <w:rStyle w:val="12"/>
              </w:rPr>
              <w:lastRenderedPageBreak/>
              <w:t>весенний период в саду и в огороде. Учить наблюдать за посадкой и всходами семян.</w:t>
            </w:r>
          </w:p>
          <w:p w14:paraId="073FBDB1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Привлекать детей к работам в огороде и цветниках.</w:t>
            </w:r>
          </w:p>
          <w:p w14:paraId="335CD60A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Лето.</w:t>
            </w:r>
            <w:r>
              <w:rPr>
                <w:rStyle w:val="12"/>
              </w:rPr>
      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14:paraId="0B8C13F4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14:paraId="17E634B6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  <w:p w14:paraId="7580DF03" w14:textId="77777777" w:rsidR="00FC4DB2" w:rsidRPr="00FC4DB2" w:rsidRDefault="00FC4DB2" w:rsidP="0065750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14:paraId="6BF87F6E" w14:textId="77777777" w:rsidR="00696904" w:rsidRPr="00CE76C9" w:rsidRDefault="00696904" w:rsidP="00657503">
            <w:pPr>
              <w:ind w:firstLine="400"/>
              <w:rPr>
                <w:b/>
              </w:rPr>
            </w:pPr>
            <w:r w:rsidRPr="00CE76C9">
              <w:rPr>
                <w:rStyle w:val="40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Сезонные наблюдения</w:t>
            </w:r>
          </w:p>
          <w:p w14:paraId="373D9D37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Осень.</w:t>
            </w:r>
            <w:r>
              <w:rPr>
                <w:rStyle w:val="12"/>
              </w:rPr>
              <w:t xml:space="preserve"> Закреплять представления о том, как похолодание и сокра</w:t>
            </w:r>
            <w:r>
              <w:rPr>
                <w:rStyle w:val="12"/>
              </w:rPr>
              <w:softHyphen/>
              <w:t>щение продолжительности дня изменяют жизнь растений, животных и человека.</w:t>
            </w:r>
          </w:p>
          <w:p w14:paraId="51C5235E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 xml:space="preserve">Знакомить детей с тем, как некоторые животные готовятся к зиме (лягушки, ящерицы, черепахи, ежи, медведи впадают в спячку, </w:t>
            </w:r>
            <w:r>
              <w:rPr>
                <w:rStyle w:val="12"/>
              </w:rPr>
              <w:lastRenderedPageBreak/>
              <w:t>зайцы линяют, некоторые птицы (гуси, утки, журавли) улетают в теплые края).</w:t>
            </w:r>
          </w:p>
          <w:p w14:paraId="12EAA591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Зима.</w:t>
            </w:r>
            <w:r>
              <w:rPr>
                <w:rStyle w:val="12"/>
              </w:rPr>
      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14:paraId="4EDE6C0A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Весна.</w:t>
            </w:r>
            <w:r>
              <w:rPr>
                <w:rStyle w:val="12"/>
              </w:rPr>
      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      </w:r>
            <w:r>
              <w:rPr>
                <w:rStyle w:val="12"/>
              </w:rPr>
              <w:softHyphen/>
              <w:t>дование птиц (ворон и др.).</w:t>
            </w:r>
          </w:p>
          <w:p w14:paraId="45E39699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Лето.</w:t>
            </w:r>
            <w:r>
              <w:rPr>
                <w:rStyle w:val="12"/>
              </w:rPr>
              <w:t xml:space="preserve"> Расширять и обогащать представления о влиянии тепла, сол</w:t>
            </w:r>
            <w:r>
              <w:rPr>
                <w:rStyle w:val="12"/>
              </w:rPr>
              <w:softHyphen/>
              <w:t>нечного света на жизнь людей, животных и растений (природа «расцве</w:t>
            </w:r>
            <w:r>
              <w:rPr>
                <w:rStyle w:val="12"/>
              </w:rPr>
              <w:softHyphen/>
              <w:t>тает», много ягод, фруктов, овощей; много корма для зверей, птиц и их детенышей).</w:t>
            </w:r>
          </w:p>
          <w:p w14:paraId="471532B0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Дать представления о съедобных и несъедобных грибах (съедобные — мас</w:t>
            </w:r>
            <w:r>
              <w:rPr>
                <w:rStyle w:val="12"/>
              </w:rPr>
              <w:softHyphen/>
              <w:t>лята, опята, лисички и т. п.; несъедобные — мухомор, ложный опенок).</w:t>
            </w:r>
          </w:p>
          <w:p w14:paraId="1346723E" w14:textId="77777777" w:rsidR="00FC4DB2" w:rsidRPr="00FC4DB2" w:rsidRDefault="00FC4DB2" w:rsidP="0065750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10996202" w14:textId="77777777" w:rsidR="00696904" w:rsidRPr="00CE76C9" w:rsidRDefault="00696904" w:rsidP="00657503">
            <w:pPr>
              <w:ind w:firstLine="400"/>
              <w:rPr>
                <w:b/>
              </w:rPr>
            </w:pPr>
            <w:bookmarkStart w:id="10" w:name="bookmark162"/>
            <w:r w:rsidRPr="00CE76C9">
              <w:rPr>
                <w:rStyle w:val="40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Сезонные наблюдения</w:t>
            </w:r>
            <w:bookmarkEnd w:id="10"/>
          </w:p>
          <w:p w14:paraId="6751A404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Осень.</w:t>
            </w:r>
            <w:r>
              <w:rPr>
                <w:rStyle w:val="12"/>
              </w:rPr>
              <w:t xml:space="preserve">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14:paraId="420E1D9F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Показать обрезку кустарников, рассказать, для чего это делают. При</w:t>
            </w:r>
            <w:r>
              <w:rPr>
                <w:rStyle w:val="12"/>
              </w:rPr>
              <w:softHyphen/>
              <w:t xml:space="preserve">влекать </w:t>
            </w:r>
            <w:r>
              <w:rPr>
                <w:rStyle w:val="12"/>
              </w:rPr>
              <w:lastRenderedPageBreak/>
              <w:t>к высаживанию садовых растений (настурция, астры) в горшки.</w:t>
            </w:r>
          </w:p>
          <w:p w14:paraId="32933361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собирать природный материал (семена, шишки, желуди, лис</w:t>
            </w:r>
            <w:r>
              <w:rPr>
                <w:rStyle w:val="12"/>
              </w:rPr>
              <w:softHyphen/>
              <w:t>тья) для изготовления поделок.</w:t>
            </w:r>
          </w:p>
          <w:p w14:paraId="5426E92D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Зима.</w:t>
            </w:r>
            <w:r>
              <w:rPr>
                <w:rStyle w:val="12"/>
              </w:rPr>
              <w:t xml:space="preserve"> Обогащать представления детей о сезонных изменениях в при</w:t>
            </w:r>
            <w:r>
              <w:rPr>
                <w:rStyle w:val="12"/>
              </w:rPr>
              <w:softHyphen/>
              <w:t>роде (самые короткие дни и длинные ночи, холодно, мороз, гололед и т. д.).</w:t>
            </w:r>
          </w:p>
          <w:p w14:paraId="73CC547D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Обращать внимание детей на то, что на некоторых деревьях долго со</w:t>
            </w:r>
            <w:r>
              <w:rPr>
                <w:rStyle w:val="12"/>
              </w:rPr>
              <w:softHyphen/>
              <w:t>храняются плоды (на рябине, ели и т. д.). Объяснить, что это корм для птиц.</w:t>
            </w:r>
          </w:p>
          <w:p w14:paraId="00D223E5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определять свойства снега (холодный, пушистый, рассыпается, липкий и др.; из влажного, тяжелого снега лучше делать постройки).</w:t>
            </w:r>
          </w:p>
          <w:p w14:paraId="18B7ABA3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14:paraId="59403C78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Рассказать, что 22 декабря — самый короткий день в году.</w:t>
            </w:r>
          </w:p>
          <w:p w14:paraId="105CAC0A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 xml:space="preserve">Привлекать к посадке </w:t>
            </w:r>
            <w:proofErr w:type="spellStart"/>
            <w:r>
              <w:rPr>
                <w:rStyle w:val="12"/>
              </w:rPr>
              <w:t>семен</w:t>
            </w:r>
            <w:proofErr w:type="spellEnd"/>
            <w:r>
              <w:rPr>
                <w:rStyle w:val="12"/>
              </w:rPr>
              <w:t xml:space="preserve"> овса для птиц.</w:t>
            </w:r>
          </w:p>
          <w:p w14:paraId="4E40AEB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Весна.</w:t>
            </w:r>
            <w:r>
              <w:rPr>
                <w:rStyle w:val="12"/>
              </w:rPr>
              <w:t xml:space="preserve"> Расширять представления дошкольников о весенних </w:t>
            </w:r>
            <w:r>
              <w:rPr>
                <w:rStyle w:val="12"/>
              </w:rPr>
              <w:lastRenderedPageBreak/>
              <w:t>измене</w:t>
            </w:r>
            <w:r>
              <w:rPr>
                <w:rStyle w:val="12"/>
              </w:rPr>
              <w:softHyphen/>
              <w:t>ниях в природе (чаще светит солнце, зацветают подснежники; распуска</w:t>
            </w:r>
            <w:r>
              <w:rPr>
                <w:rStyle w:val="12"/>
              </w:rPr>
              <w:softHyphen/>
              <w:t>ются почки на деревьях и кустарниках, начинается ледоход; пробужда</w:t>
            </w:r>
            <w:r>
              <w:rPr>
                <w:rStyle w:val="12"/>
              </w:rPr>
              <w:softHyphen/>
              <w:t>ются травяные лягушки, жабы, ящерицы; птицы вьют гнезда; вылетают бабочки-крапивницы; появляются муравьи).</w:t>
            </w:r>
          </w:p>
          <w:p w14:paraId="227C377E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Познакомить с термометром (столбик с ртутью может быстро под</w:t>
            </w:r>
            <w:r>
              <w:rPr>
                <w:rStyle w:val="12"/>
              </w:rPr>
              <w:softHyphen/>
              <w:t>ниматься и опускаться, в зависимости от того, где он находится — в тени или на солнце).</w:t>
            </w:r>
          </w:p>
          <w:p w14:paraId="1269A468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Наблюдать, как высаживают, обрезают деревья и кустарники.</w:t>
            </w:r>
          </w:p>
          <w:p w14:paraId="79D4F621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замечать изменения в уголке природы (комнатные растения на</w:t>
            </w:r>
            <w:r>
              <w:rPr>
                <w:rStyle w:val="12"/>
              </w:rPr>
              <w:softHyphen/>
      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      </w:r>
          </w:p>
          <w:p w14:paraId="79F353B6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14:paraId="06DF538C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Лето.</w:t>
            </w:r>
            <w:r>
              <w:rPr>
                <w:rStyle w:val="12"/>
              </w:rPr>
              <w:t xml:space="preserve"> Уточнять представления детей об </w:t>
            </w:r>
            <w:r>
              <w:rPr>
                <w:rStyle w:val="12"/>
              </w:rPr>
              <w:lastRenderedPageBreak/>
              <w:t>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</w:t>
            </w:r>
            <w:r>
              <w:rPr>
                <w:rStyle w:val="12"/>
              </w:rPr>
              <w:softHyphen/>
              <w:t>приятные условия для роста растений: растут, цветут и плодоносят.</w:t>
            </w:r>
          </w:p>
          <w:p w14:paraId="4094E106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Знакомить с народными приметами: «Радуга от дождя стоит дол</w:t>
            </w:r>
            <w:r>
              <w:rPr>
                <w:rStyle w:val="12"/>
              </w:rPr>
              <w:softHyphen/>
              <w:t>го — к ненастью, скоро исчезнет — к ясной погоде», «Вечером комары ле</w:t>
            </w:r>
            <w:r>
              <w:rPr>
                <w:rStyle w:val="12"/>
              </w:rPr>
              <w:softHyphen/>
              <w:t>тают густым роем — быть теплу», «Появились опята — лето кончилось».</w:t>
            </w:r>
          </w:p>
          <w:p w14:paraId="2A8981BE" w14:textId="77777777" w:rsidR="00696904" w:rsidRDefault="00696904" w:rsidP="00657503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14:paraId="78431256" w14:textId="77777777" w:rsidR="00FC4DB2" w:rsidRPr="00FC4DB2" w:rsidRDefault="00696904" w:rsidP="00657503">
            <w:pPr>
              <w:rPr>
                <w:sz w:val="28"/>
                <w:szCs w:val="28"/>
              </w:rPr>
            </w:pPr>
            <w:r>
              <w:rPr>
                <w:rStyle w:val="12"/>
              </w:rPr>
              <w:t>Знакомить с трудом людей на полях, в садах и огородах. Воспитывать желание помогать взрослым</w:t>
            </w:r>
          </w:p>
        </w:tc>
      </w:tr>
    </w:tbl>
    <w:p w14:paraId="2B6F5179" w14:textId="77777777" w:rsidR="00D83854" w:rsidRDefault="00D83854" w:rsidP="008F4EAE">
      <w:pPr>
        <w:rPr>
          <w:sz w:val="28"/>
          <w:szCs w:val="28"/>
        </w:rPr>
      </w:pPr>
    </w:p>
    <w:p w14:paraId="68956306" w14:textId="77777777" w:rsidR="000B370F" w:rsidRDefault="000B370F" w:rsidP="008F4EAE">
      <w:pPr>
        <w:rPr>
          <w:sz w:val="28"/>
          <w:szCs w:val="28"/>
        </w:rPr>
      </w:pPr>
    </w:p>
    <w:p w14:paraId="4604D5BD" w14:textId="77777777" w:rsidR="000B370F" w:rsidRDefault="000B370F" w:rsidP="008F4EAE">
      <w:pPr>
        <w:rPr>
          <w:sz w:val="28"/>
          <w:szCs w:val="28"/>
        </w:rPr>
      </w:pPr>
    </w:p>
    <w:p w14:paraId="42889777" w14:textId="77777777" w:rsidR="000B370F" w:rsidRDefault="000B370F" w:rsidP="008F4EAE">
      <w:pPr>
        <w:rPr>
          <w:sz w:val="28"/>
          <w:szCs w:val="28"/>
        </w:rPr>
      </w:pPr>
    </w:p>
    <w:p w14:paraId="0D2787FA" w14:textId="77777777" w:rsidR="000B370F" w:rsidRDefault="000B370F" w:rsidP="008F4EAE">
      <w:pPr>
        <w:rPr>
          <w:sz w:val="28"/>
          <w:szCs w:val="28"/>
        </w:rPr>
      </w:pPr>
    </w:p>
    <w:p w14:paraId="409829D5" w14:textId="77777777" w:rsidR="00385C93" w:rsidRDefault="00385C93" w:rsidP="008F4EAE">
      <w:pPr>
        <w:rPr>
          <w:sz w:val="28"/>
          <w:szCs w:val="28"/>
        </w:rPr>
      </w:pPr>
    </w:p>
    <w:p w14:paraId="2889AA12" w14:textId="77777777" w:rsidR="00D83854" w:rsidRPr="00FC4DB2" w:rsidRDefault="00D83854" w:rsidP="00FC4DB2">
      <w:pPr>
        <w:ind w:firstLine="426"/>
        <w:rPr>
          <w:sz w:val="28"/>
          <w:szCs w:val="28"/>
        </w:rPr>
      </w:pPr>
    </w:p>
    <w:p w14:paraId="444E3846" w14:textId="77777777" w:rsidR="00657503" w:rsidRPr="00385C93" w:rsidRDefault="00657503" w:rsidP="00657503">
      <w:pPr>
        <w:ind w:firstLine="426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2.1.3</w:t>
      </w:r>
      <w:r w:rsidRPr="00FC4DB2">
        <w:rPr>
          <w:b/>
          <w:sz w:val="28"/>
          <w:szCs w:val="28"/>
          <w:lang w:eastAsia="ru-RU"/>
        </w:rPr>
        <w:t xml:space="preserve">. </w:t>
      </w:r>
      <w:r w:rsidRPr="00385C93">
        <w:rPr>
          <w:b/>
          <w:lang w:eastAsia="ru-RU"/>
        </w:rPr>
        <w:t>Образовательная область "РЕЧЕВОЕ РАЗВИТИЕ"</w:t>
      </w:r>
    </w:p>
    <w:p w14:paraId="07D1B711" w14:textId="77777777" w:rsidR="00657503" w:rsidRPr="00385C93" w:rsidRDefault="00657503" w:rsidP="00657503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385C93">
        <w:rPr>
          <w:b/>
          <w:i/>
        </w:rPr>
        <w:t>А) Обязательная часть.</w:t>
      </w:r>
    </w:p>
    <w:p w14:paraId="1368AE4B" w14:textId="77777777" w:rsidR="002E2093" w:rsidRPr="00385C93" w:rsidRDefault="002E2093" w:rsidP="0065750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85C93">
        <w:rPr>
          <w:b/>
        </w:rPr>
        <w:t>Речевое развитие направлено на:</w:t>
      </w:r>
    </w:p>
    <w:p w14:paraId="31F31FAE" w14:textId="77777777" w:rsidR="002E2093" w:rsidRPr="00385C93" w:rsidRDefault="002E2093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385C93">
        <w:t>овладение речью как средством общения и культуры;</w:t>
      </w:r>
    </w:p>
    <w:p w14:paraId="57132509" w14:textId="77777777" w:rsidR="002E2093" w:rsidRPr="00385C93" w:rsidRDefault="002E2093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385C93">
        <w:lastRenderedPageBreak/>
        <w:t>обогащение активного словаря;</w:t>
      </w:r>
    </w:p>
    <w:p w14:paraId="1480A769" w14:textId="77777777" w:rsidR="002E2093" w:rsidRPr="00385C93" w:rsidRDefault="002E2093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385C93">
        <w:t>развитие связной, грамматически правильной диалогической и монологической речи;</w:t>
      </w:r>
    </w:p>
    <w:p w14:paraId="26A31228" w14:textId="77777777" w:rsidR="002E2093" w:rsidRPr="00385C93" w:rsidRDefault="002E2093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385C93">
        <w:t>развитие речевого творчества;</w:t>
      </w:r>
    </w:p>
    <w:p w14:paraId="58FC460C" w14:textId="77777777" w:rsidR="002E2093" w:rsidRPr="00385C93" w:rsidRDefault="002E2093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385C93">
        <w:t>развитие звуковой и интонационной культуры речи, фонематического слуха;</w:t>
      </w:r>
    </w:p>
    <w:p w14:paraId="61181911" w14:textId="77777777" w:rsidR="002E2093" w:rsidRPr="00385C93" w:rsidRDefault="002E2093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385C93"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748691CA" w14:textId="77777777" w:rsidR="002E2093" w:rsidRPr="00385C93" w:rsidRDefault="002E2093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385C93">
        <w:t>формирование звуковой аналитико-синтетической активности к</w:t>
      </w:r>
      <w:r w:rsidR="00AC441A" w:rsidRPr="00385C93">
        <w:t>ак предпосылки обучения грамоте</w:t>
      </w:r>
      <w:r w:rsidRPr="00385C93">
        <w:t>.</w:t>
      </w:r>
    </w:p>
    <w:p w14:paraId="6993F2CF" w14:textId="77777777" w:rsidR="00AC441A" w:rsidRPr="00385C93" w:rsidRDefault="00AC441A" w:rsidP="00AC441A">
      <w:pPr>
        <w:pStyle w:val="a5"/>
        <w:spacing w:before="0" w:beforeAutospacing="0" w:after="0" w:afterAutospacing="0"/>
        <w:ind w:firstLine="851"/>
        <w:jc w:val="both"/>
        <w:rPr>
          <w:b/>
          <w:i/>
        </w:rPr>
      </w:pPr>
    </w:p>
    <w:p w14:paraId="6BD6D5EC" w14:textId="77777777" w:rsidR="00AC441A" w:rsidRPr="00385C93" w:rsidRDefault="00AC441A" w:rsidP="00AC441A">
      <w:pPr>
        <w:pStyle w:val="a5"/>
        <w:spacing w:before="0" w:beforeAutospacing="0" w:after="0" w:afterAutospacing="0"/>
        <w:ind w:firstLine="851"/>
        <w:jc w:val="both"/>
        <w:rPr>
          <w:b/>
          <w:i/>
        </w:rPr>
      </w:pPr>
      <w:r w:rsidRPr="00385C93">
        <w:rPr>
          <w:b/>
          <w:i/>
        </w:rPr>
        <w:t>Б) Вариативная часть</w:t>
      </w:r>
    </w:p>
    <w:p w14:paraId="2BD9C010" w14:textId="77777777" w:rsidR="00AC441A" w:rsidRPr="00385C93" w:rsidRDefault="00AC441A" w:rsidP="006C674D">
      <w:pPr>
        <w:pStyle w:val="a5"/>
        <w:numPr>
          <w:ilvl w:val="0"/>
          <w:numId w:val="89"/>
        </w:numPr>
        <w:spacing w:before="0" w:beforeAutospacing="0" w:after="0" w:afterAutospacing="0"/>
        <w:jc w:val="both"/>
      </w:pPr>
      <w:r w:rsidRPr="00385C93">
        <w:t xml:space="preserve">развитие фонематической стороны речи и </w:t>
      </w:r>
      <w:r w:rsidR="00AE22D9" w:rsidRPr="00385C93">
        <w:t>подготовка к обучению</w:t>
      </w:r>
      <w:r w:rsidRPr="00385C93">
        <w:t xml:space="preserve"> грамоте детей старшего дошкольного возраста</w:t>
      </w:r>
    </w:p>
    <w:p w14:paraId="5BA9ED11" w14:textId="77777777" w:rsidR="00462E54" w:rsidRPr="00385C93" w:rsidRDefault="00462E54" w:rsidP="00657503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14:paraId="20F89B6A" w14:textId="77777777" w:rsidR="004E3FEB" w:rsidRPr="00385C93" w:rsidRDefault="004E3FEB" w:rsidP="004E3FEB">
      <w:pPr>
        <w:ind w:firstLine="426"/>
        <w:rPr>
          <w:b/>
        </w:rPr>
      </w:pPr>
      <w:r w:rsidRPr="00385C93">
        <w:rPr>
          <w:b/>
        </w:rPr>
        <w:t>Основные направления образовательной деятельности:</w:t>
      </w:r>
    </w:p>
    <w:p w14:paraId="7C6EFD1B" w14:textId="77777777" w:rsidR="004E3FEB" w:rsidRPr="00385C93" w:rsidRDefault="004E3FEB" w:rsidP="006C674D">
      <w:pPr>
        <w:pStyle w:val="62"/>
        <w:numPr>
          <w:ilvl w:val="0"/>
          <w:numId w:val="16"/>
        </w:numPr>
        <w:shd w:val="clear" w:color="auto" w:fill="auto"/>
        <w:spacing w:after="0" w:line="264" w:lineRule="exact"/>
        <w:ind w:right="20"/>
        <w:jc w:val="both"/>
        <w:rPr>
          <w:sz w:val="24"/>
          <w:szCs w:val="24"/>
        </w:rPr>
      </w:pPr>
      <w:r w:rsidRPr="00385C93">
        <w:rPr>
          <w:rStyle w:val="a8"/>
          <w:sz w:val="24"/>
          <w:szCs w:val="24"/>
        </w:rPr>
        <w:t>Развитие речи.</w:t>
      </w:r>
    </w:p>
    <w:p w14:paraId="48F0FF93" w14:textId="77777777" w:rsidR="004E3FEB" w:rsidRPr="00385C93" w:rsidRDefault="004E3FEB" w:rsidP="006C674D">
      <w:pPr>
        <w:pStyle w:val="62"/>
        <w:numPr>
          <w:ilvl w:val="0"/>
          <w:numId w:val="16"/>
        </w:numPr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385C93">
        <w:rPr>
          <w:rStyle w:val="a8"/>
          <w:sz w:val="24"/>
          <w:szCs w:val="24"/>
        </w:rPr>
        <w:t>Художественная литература.</w:t>
      </w:r>
    </w:p>
    <w:p w14:paraId="60899386" w14:textId="77777777" w:rsidR="005C7A00" w:rsidRPr="00385C93" w:rsidRDefault="005C7A00" w:rsidP="00385C93">
      <w:pPr>
        <w:rPr>
          <w:b/>
          <w:sz w:val="28"/>
          <w:szCs w:val="28"/>
          <w:lang w:eastAsia="ru-RU"/>
        </w:rPr>
      </w:pPr>
    </w:p>
    <w:p w14:paraId="18ED75D1" w14:textId="77777777" w:rsidR="001539D9" w:rsidRPr="005C7A00" w:rsidRDefault="005C7A00" w:rsidP="005C7A0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7A00">
        <w:rPr>
          <w:rFonts w:ascii="Times New Roman" w:hAnsi="Times New Roman"/>
          <w:b/>
          <w:sz w:val="28"/>
          <w:szCs w:val="28"/>
          <w:lang w:eastAsia="ru-RU"/>
        </w:rPr>
        <w:t>Содержание психолого-педагогической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3"/>
        <w:gridCol w:w="2965"/>
        <w:gridCol w:w="2969"/>
        <w:gridCol w:w="3023"/>
        <w:gridCol w:w="2986"/>
      </w:tblGrid>
      <w:tr w:rsidR="005C7A00" w:rsidRPr="005C7A00" w14:paraId="5444074B" w14:textId="77777777" w:rsidTr="00E6606E">
        <w:tc>
          <w:tcPr>
            <w:tcW w:w="2943" w:type="dxa"/>
          </w:tcPr>
          <w:p w14:paraId="68CD893F" w14:textId="77777777" w:rsidR="005C7A00" w:rsidRPr="00EE1B8E" w:rsidRDefault="005C7A00" w:rsidP="005C7A00">
            <w:pPr>
              <w:jc w:val="center"/>
              <w:rPr>
                <w:b/>
                <w:i/>
              </w:rPr>
            </w:pPr>
            <w:r w:rsidRPr="00EE1B8E">
              <w:rPr>
                <w:b/>
                <w:i/>
              </w:rPr>
              <w:t>Группа раннего возраста</w:t>
            </w:r>
          </w:p>
          <w:p w14:paraId="30172A2D" w14:textId="77777777" w:rsidR="005C7A00" w:rsidRPr="005C7A00" w:rsidRDefault="005C7A00" w:rsidP="005C7A00">
            <w:pPr>
              <w:jc w:val="center"/>
            </w:pPr>
            <w:r w:rsidRPr="00EE1B8E">
              <w:rPr>
                <w:b/>
                <w:i/>
              </w:rPr>
              <w:t>(от 2до 3 лет)</w:t>
            </w:r>
          </w:p>
        </w:tc>
        <w:tc>
          <w:tcPr>
            <w:tcW w:w="3076" w:type="dxa"/>
          </w:tcPr>
          <w:p w14:paraId="03B9D698" w14:textId="77777777" w:rsidR="005C7A00" w:rsidRPr="001453F6" w:rsidRDefault="005C7A00" w:rsidP="005C7A00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Младшая группа</w:t>
            </w:r>
          </w:p>
          <w:p w14:paraId="0B6A3B52" w14:textId="77777777" w:rsidR="005C7A00" w:rsidRPr="005C7A00" w:rsidRDefault="005C7A00" w:rsidP="005C7A00">
            <w:pPr>
              <w:jc w:val="center"/>
            </w:pPr>
            <w:r w:rsidRPr="001453F6">
              <w:rPr>
                <w:b/>
                <w:i/>
              </w:rPr>
              <w:t>(от 3 до 4 лет)</w:t>
            </w:r>
          </w:p>
        </w:tc>
        <w:tc>
          <w:tcPr>
            <w:tcW w:w="3077" w:type="dxa"/>
          </w:tcPr>
          <w:p w14:paraId="057271D0" w14:textId="77777777" w:rsidR="005C7A00" w:rsidRPr="001453F6" w:rsidRDefault="005C7A00" w:rsidP="005C7A00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Средняя группа</w:t>
            </w:r>
          </w:p>
          <w:p w14:paraId="1284F4CF" w14:textId="77777777" w:rsidR="005C7A00" w:rsidRPr="005C7A00" w:rsidRDefault="005C7A00" w:rsidP="005C7A00">
            <w:pPr>
              <w:jc w:val="center"/>
            </w:pPr>
            <w:r>
              <w:rPr>
                <w:b/>
                <w:i/>
              </w:rPr>
              <w:t>(от 4 до 5 лет)</w:t>
            </w:r>
          </w:p>
        </w:tc>
        <w:tc>
          <w:tcPr>
            <w:tcW w:w="3077" w:type="dxa"/>
          </w:tcPr>
          <w:p w14:paraId="11B05E2D" w14:textId="77777777" w:rsidR="005C7A00" w:rsidRPr="001453F6" w:rsidRDefault="005C7A00" w:rsidP="005C7A00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Старшая группа</w:t>
            </w:r>
          </w:p>
          <w:p w14:paraId="3619A7EF" w14:textId="77777777" w:rsidR="005C7A00" w:rsidRPr="001453F6" w:rsidRDefault="005C7A00" w:rsidP="005C7A00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(от 5 до 6 лет)</w:t>
            </w:r>
          </w:p>
          <w:p w14:paraId="114C4F86" w14:textId="77777777" w:rsidR="005C7A00" w:rsidRPr="005C7A00" w:rsidRDefault="005C7A00" w:rsidP="005C7A00">
            <w:pPr>
              <w:jc w:val="center"/>
            </w:pPr>
          </w:p>
        </w:tc>
        <w:tc>
          <w:tcPr>
            <w:tcW w:w="3077" w:type="dxa"/>
          </w:tcPr>
          <w:p w14:paraId="37937709" w14:textId="77777777" w:rsidR="005C7A00" w:rsidRDefault="005C7A00" w:rsidP="005C7A00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Подготовительная группа</w:t>
            </w:r>
          </w:p>
          <w:p w14:paraId="2F4A6651" w14:textId="77777777" w:rsidR="005C7A00" w:rsidRPr="005C7A00" w:rsidRDefault="005C7A00" w:rsidP="005C7A00">
            <w:pPr>
              <w:jc w:val="center"/>
            </w:pPr>
            <w:r>
              <w:rPr>
                <w:b/>
                <w:i/>
              </w:rPr>
              <w:t>(от 6 до 7 лет)</w:t>
            </w:r>
          </w:p>
        </w:tc>
      </w:tr>
      <w:tr w:rsidR="00E37A8B" w:rsidRPr="005C7A00" w14:paraId="1B4D1CD8" w14:textId="77777777" w:rsidTr="00E6606E">
        <w:tc>
          <w:tcPr>
            <w:tcW w:w="15250" w:type="dxa"/>
            <w:gridSpan w:val="5"/>
          </w:tcPr>
          <w:p w14:paraId="50D8A83B" w14:textId="77777777" w:rsidR="00E37A8B" w:rsidRPr="00E37A8B" w:rsidRDefault="00E37A8B" w:rsidP="00E37A8B">
            <w:pPr>
              <w:pStyle w:val="62"/>
              <w:shd w:val="clear" w:color="auto" w:fill="auto"/>
              <w:spacing w:after="0" w:line="264" w:lineRule="exact"/>
              <w:ind w:right="20" w:firstLine="400"/>
              <w:jc w:val="center"/>
              <w:rPr>
                <w:rStyle w:val="12"/>
                <w:i/>
              </w:rPr>
            </w:pPr>
            <w:r w:rsidRPr="00E37A8B">
              <w:rPr>
                <w:rStyle w:val="a8"/>
                <w:i/>
              </w:rPr>
              <w:t>Развитие речи.</w:t>
            </w:r>
          </w:p>
          <w:p w14:paraId="22BAAD10" w14:textId="77777777" w:rsidR="00E37A8B" w:rsidRDefault="00E37A8B" w:rsidP="006C674D">
            <w:pPr>
              <w:pStyle w:val="62"/>
              <w:numPr>
                <w:ilvl w:val="0"/>
                <w:numId w:val="17"/>
              </w:numPr>
              <w:shd w:val="clear" w:color="auto" w:fill="auto"/>
              <w:spacing w:after="0" w:line="264" w:lineRule="exact"/>
              <w:ind w:right="20"/>
              <w:jc w:val="both"/>
            </w:pPr>
            <w:r>
              <w:rPr>
                <w:rStyle w:val="12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14:paraId="6E8DF92E" w14:textId="77777777" w:rsidR="00E37A8B" w:rsidRDefault="00E37A8B" w:rsidP="006C674D">
            <w:pPr>
              <w:pStyle w:val="62"/>
              <w:numPr>
                <w:ilvl w:val="0"/>
                <w:numId w:val="17"/>
              </w:numPr>
              <w:shd w:val="clear" w:color="auto" w:fill="auto"/>
              <w:spacing w:after="0" w:line="259" w:lineRule="exact"/>
              <w:ind w:right="20"/>
              <w:jc w:val="both"/>
            </w:pPr>
            <w:r>
              <w:rPr>
                <w:rStyle w:val="12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</w:t>
            </w:r>
            <w:r>
              <w:rPr>
                <w:rStyle w:val="12"/>
              </w:rPr>
              <w:softHyphen/>
              <w:t>ние словаря, воспитание звуковой культуры речи.</w:t>
            </w:r>
          </w:p>
          <w:p w14:paraId="579D46A8" w14:textId="77777777" w:rsidR="00E37A8B" w:rsidRPr="00F826D8" w:rsidRDefault="00E37A8B" w:rsidP="006C674D">
            <w:pPr>
              <w:pStyle w:val="62"/>
              <w:numPr>
                <w:ilvl w:val="0"/>
                <w:numId w:val="17"/>
              </w:numPr>
              <w:shd w:val="clear" w:color="auto" w:fill="auto"/>
              <w:spacing w:after="0" w:line="259" w:lineRule="exact"/>
              <w:jc w:val="both"/>
              <w:rPr>
                <w:rStyle w:val="12"/>
                <w:shd w:val="clear" w:color="auto" w:fill="auto"/>
              </w:rPr>
            </w:pPr>
            <w:r>
              <w:rPr>
                <w:rStyle w:val="12"/>
              </w:rPr>
              <w:t>Практическое овладение воспитанниками нормами речи.</w:t>
            </w:r>
          </w:p>
          <w:p w14:paraId="47AC7911" w14:textId="77777777" w:rsidR="00F826D8" w:rsidRDefault="00F826D8" w:rsidP="00F826D8">
            <w:pPr>
              <w:pStyle w:val="62"/>
              <w:shd w:val="clear" w:color="auto" w:fill="auto"/>
              <w:spacing w:after="0" w:line="259" w:lineRule="exact"/>
              <w:ind w:left="1120"/>
              <w:jc w:val="both"/>
            </w:pPr>
          </w:p>
          <w:p w14:paraId="3EAD5971" w14:textId="77777777" w:rsidR="00E37A8B" w:rsidRPr="005C7A00" w:rsidRDefault="00E37A8B" w:rsidP="005C7A00"/>
        </w:tc>
      </w:tr>
      <w:tr w:rsidR="005C7A00" w:rsidRPr="005C7A00" w14:paraId="50C914CE" w14:textId="77777777" w:rsidTr="00E6606E">
        <w:tc>
          <w:tcPr>
            <w:tcW w:w="2943" w:type="dxa"/>
          </w:tcPr>
          <w:p w14:paraId="7858474F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Развивающая речевая среда.</w:t>
            </w:r>
            <w:r>
              <w:rPr>
                <w:rStyle w:val="12"/>
              </w:rPr>
              <w:t xml:space="preserve"> Способствовать развитию речи как средства общения. Давать детям разнообразные поручения, которые да</w:t>
            </w:r>
            <w:r>
              <w:rPr>
                <w:rStyle w:val="12"/>
              </w:rPr>
              <w:softHyphen/>
      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</w:t>
            </w:r>
            <w:r>
              <w:rPr>
                <w:rStyle w:val="12"/>
              </w:rPr>
              <w:lastRenderedPageBreak/>
              <w:t>«Предупреди Митю... Что ты сказал Мите? И что он тебе отве</w:t>
            </w:r>
            <w:r>
              <w:rPr>
                <w:rStyle w:val="12"/>
              </w:rPr>
              <w:softHyphen/>
              <w:t>тил?»). Добиваться того, чтобы к концу третьего года жизни речь стала полноценным средством общения детей друг с другом.</w:t>
            </w:r>
          </w:p>
          <w:p w14:paraId="6DB48E6B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      </w:r>
            <w:r>
              <w:rPr>
                <w:rStyle w:val="12"/>
              </w:rPr>
              <w:softHyphen/>
      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      </w:r>
          </w:p>
          <w:p w14:paraId="42C88E4A" w14:textId="77777777" w:rsidR="005C7A00" w:rsidRPr="005C7A00" w:rsidRDefault="005C7A00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</w:p>
        </w:tc>
        <w:tc>
          <w:tcPr>
            <w:tcW w:w="3076" w:type="dxa"/>
          </w:tcPr>
          <w:p w14:paraId="23078A9F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Развивающая речевая среда.</w:t>
            </w:r>
            <w:r>
              <w:rPr>
                <w:rStyle w:val="12"/>
              </w:rPr>
      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14:paraId="735DB227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Подсказывать детям образцы обращения к взрослым, зашедшим в группу («Скажите: </w:t>
            </w:r>
            <w:r>
              <w:rPr>
                <w:rStyle w:val="12"/>
              </w:rPr>
              <w:lastRenderedPageBreak/>
              <w:t>„Проходите, пожалуйста"», «Предложите: „Хотите посмотреть..."», «Спросите: „Понравились ли наши рисунки?"»).</w:t>
            </w:r>
          </w:p>
          <w:p w14:paraId="6C886B71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      </w:r>
          </w:p>
          <w:p w14:paraId="488EAFD5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 целях развития инициативной речи, обогащения и уточнения пред</w:t>
            </w:r>
            <w:r>
              <w:rPr>
                <w:rStyle w:val="12"/>
              </w:rPr>
              <w:softHyphen/>
              <w:t>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14:paraId="24FC59DE" w14:textId="77777777" w:rsidR="005C7A00" w:rsidRPr="005C7A00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Продолжать приучать детей слушать рассказы воспитателя о забавных случаях из жизни.</w:t>
            </w:r>
          </w:p>
        </w:tc>
        <w:tc>
          <w:tcPr>
            <w:tcW w:w="3077" w:type="dxa"/>
          </w:tcPr>
          <w:p w14:paraId="00106B2D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Развивающая речевая среда.</w:t>
            </w:r>
            <w:r>
              <w:rPr>
                <w:rStyle w:val="12"/>
              </w:rPr>
              <w:t xml:space="preserve">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14:paraId="10EC4271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Выслушивать детей, уточнять их ответы, подсказывать слова, более точно отражающие особенность предмета, </w:t>
            </w:r>
            <w:r>
              <w:rPr>
                <w:rStyle w:val="12"/>
              </w:rPr>
              <w:lastRenderedPageBreak/>
              <w:t>явления, состояния, поступка; помогать логично и понятно высказывать суждение.</w:t>
            </w:r>
          </w:p>
          <w:p w14:paraId="52BD9928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Способствовать развитию любознательности.</w:t>
            </w:r>
          </w:p>
          <w:p w14:paraId="4EA96C31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Помогать детям доброжелательно общаться со сверстниками, подска</w:t>
            </w:r>
            <w:r>
              <w:rPr>
                <w:rStyle w:val="12"/>
              </w:rPr>
              <w:softHyphen/>
              <w:t>зывать, как можно порадовать друга, поздравить его, как спокойно выска</w:t>
            </w:r>
            <w:r>
              <w:rPr>
                <w:rStyle w:val="12"/>
              </w:rPr>
              <w:softHyphen/>
              <w:t>зать свое недовольство его поступком, как извиниться.</w:t>
            </w:r>
          </w:p>
          <w:p w14:paraId="54A86133" w14:textId="77777777" w:rsidR="005C7A00" w:rsidRPr="005C7A00" w:rsidRDefault="005C7A00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</w:p>
        </w:tc>
        <w:tc>
          <w:tcPr>
            <w:tcW w:w="3077" w:type="dxa"/>
          </w:tcPr>
          <w:p w14:paraId="5AA5D3B7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Развивающая речевая среда.</w:t>
            </w:r>
            <w:r>
              <w:rPr>
                <w:rStyle w:val="12"/>
              </w:rPr>
      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      </w:r>
            <w:r>
              <w:rPr>
                <w:rStyle w:val="12"/>
              </w:rPr>
              <w:softHyphen/>
              <w:t xml:space="preserve">ни-коллекции (открытки, марки, монеты, наборы игрушек, выполненных из </w:t>
            </w:r>
            <w:r>
              <w:rPr>
                <w:rStyle w:val="12"/>
              </w:rPr>
              <w:lastRenderedPageBreak/>
              <w:t>определенного материала), иллюстрированные книги (в том числе зна</w:t>
            </w:r>
            <w:r>
              <w:rPr>
                <w:rStyle w:val="12"/>
              </w:rPr>
              <w:softHyphen/>
      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14:paraId="26B80CCB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Поощрять попытки ребенка делиться с педагогом и другими детьми раз</w:t>
            </w:r>
            <w:r>
              <w:rPr>
                <w:rStyle w:val="12"/>
              </w:rPr>
              <w:softHyphen/>
      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14:paraId="7DCF7E24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</w:r>
          </w:p>
          <w:p w14:paraId="1C272656" w14:textId="77777777" w:rsidR="007B27B6" w:rsidRPr="005C7A00" w:rsidRDefault="007B27B6" w:rsidP="00612B88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детей решать спорные вопросы и улаживать конфликты с помо</w:t>
            </w:r>
            <w:r>
              <w:rPr>
                <w:rStyle w:val="12"/>
              </w:rPr>
              <w:softHyphen/>
              <w:t>щью речи: убеждать, доказывать, объяснять.</w:t>
            </w:r>
          </w:p>
        </w:tc>
        <w:tc>
          <w:tcPr>
            <w:tcW w:w="3077" w:type="dxa"/>
          </w:tcPr>
          <w:p w14:paraId="24F68371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Развивающая речевая среда.</w:t>
            </w:r>
            <w:r>
              <w:rPr>
                <w:rStyle w:val="12"/>
              </w:rPr>
              <w:t xml:space="preserve"> Приучать детей — будущих школьни</w:t>
            </w:r>
            <w:r>
              <w:rPr>
                <w:rStyle w:val="12"/>
              </w:rPr>
              <w:softHyphen/>
              <w:t>ков — проявлять инициативу с целью получения новых знаний.</w:t>
            </w:r>
          </w:p>
          <w:p w14:paraId="201D437F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Совершенствовать речь как средство общения.</w:t>
            </w:r>
          </w:p>
          <w:p w14:paraId="1DB31084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Выяснять, что дети хотели бы увидеть своими глазами, о чем хотели бы узнать, в какие настольные и </w:t>
            </w:r>
            <w:r>
              <w:rPr>
                <w:rStyle w:val="12"/>
              </w:rPr>
              <w:lastRenderedPageBreak/>
              <w:t>интеллектуальные игры хотели бы на</w:t>
            </w:r>
            <w:r>
              <w:rPr>
                <w:rStyle w:val="12"/>
              </w:rPr>
              <w:softHyphen/>
              <w:t>учиться играть, какие мультфильмы готовы смотреть повторно и почему, какие рассказы (о чем) предпочитают слушать и т. п.</w:t>
            </w:r>
          </w:p>
          <w:p w14:paraId="798D6653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Опираясь на опыт детей и учитывая их предпочтения, подбирать на</w:t>
            </w:r>
            <w:r>
              <w:rPr>
                <w:rStyle w:val="12"/>
              </w:rPr>
              <w:softHyphen/>
              <w:t>глядные материалы для самостоятельного восприятия с последующим об</w:t>
            </w:r>
            <w:r>
              <w:rPr>
                <w:rStyle w:val="12"/>
              </w:rPr>
              <w:softHyphen/>
              <w:t>суждением с воспитателем и сверстниками.</w:t>
            </w:r>
          </w:p>
          <w:p w14:paraId="409B7E35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Уточнять высказывания детей, помогать им более точно характе</w:t>
            </w:r>
            <w:r>
              <w:rPr>
                <w:rStyle w:val="12"/>
              </w:rPr>
              <w:softHyphen/>
              <w:t>ризовать объект, ситуацию; учить высказывать предположения и де</w:t>
            </w:r>
            <w:r>
              <w:rPr>
                <w:rStyle w:val="12"/>
              </w:rPr>
              <w:softHyphen/>
              <w:t>лать простейшие выводы, излагать свои мысли понятно для окружа</w:t>
            </w:r>
            <w:r>
              <w:rPr>
                <w:rStyle w:val="12"/>
              </w:rPr>
              <w:softHyphen/>
              <w:t>ющих.</w:t>
            </w:r>
          </w:p>
          <w:p w14:paraId="28457B11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Продолжать формировать умение отстаивать свою точку зрения.</w:t>
            </w:r>
          </w:p>
          <w:p w14:paraId="0C8EFD6A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Помогать осваивать формы речевого этикета.</w:t>
            </w:r>
          </w:p>
          <w:p w14:paraId="649C94DC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Продолжать содержательно, эмоционально рассказывать детям об ин</w:t>
            </w:r>
            <w:r>
              <w:rPr>
                <w:rStyle w:val="12"/>
              </w:rPr>
              <w:softHyphen/>
              <w:t>тересных фактах и событиях.</w:t>
            </w:r>
          </w:p>
          <w:p w14:paraId="6607B574" w14:textId="77777777" w:rsidR="00ED0636" w:rsidRPr="005C7A00" w:rsidRDefault="00ED0636" w:rsidP="00612B88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Приучать детей к самостоятельности суждений.</w:t>
            </w:r>
          </w:p>
        </w:tc>
      </w:tr>
      <w:tr w:rsidR="00E6606E" w:rsidRPr="005C7A00" w14:paraId="5BD4E37A" w14:textId="77777777" w:rsidTr="00E6606E">
        <w:tc>
          <w:tcPr>
            <w:tcW w:w="2943" w:type="dxa"/>
          </w:tcPr>
          <w:p w14:paraId="4D3011BB" w14:textId="77777777" w:rsidR="00E6606E" w:rsidRDefault="00E6606E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Формирование словаря.</w:t>
            </w:r>
            <w:r>
              <w:rPr>
                <w:rStyle w:val="12"/>
              </w:rPr>
              <w:t xml:space="preserve"> На основе расширения ориентировки детей в ближайшем </w:t>
            </w:r>
            <w:r>
              <w:rPr>
                <w:rStyle w:val="12"/>
              </w:rPr>
              <w:lastRenderedPageBreak/>
              <w:t>окружении развивать понимание речи и активизировать словарь.</w:t>
            </w:r>
          </w:p>
          <w:p w14:paraId="4825062E" w14:textId="77777777" w:rsidR="00E6606E" w:rsidRDefault="00E6606E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понимать речь взрослых без наглядного сопровождения. Разви</w:t>
            </w:r>
            <w:r>
              <w:rPr>
                <w:rStyle w:val="12"/>
              </w:rPr>
              <w:softHyphen/>
      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      </w:r>
            <w:r>
              <w:rPr>
                <w:rStyle w:val="12"/>
              </w:rPr>
              <w:softHyphen/>
              <w:t>ят рядом»); имитировать действия людей и движения животных («Покажи, как поливают из леечки», «Походи, как медвежонок»).</w:t>
            </w:r>
          </w:p>
          <w:p w14:paraId="4F6AE4FB" w14:textId="77777777" w:rsidR="00E6606E" w:rsidRDefault="00E6606E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Обогащать словарь детей:</w:t>
            </w:r>
          </w:p>
          <w:p w14:paraId="52DF5BF5" w14:textId="77777777" w:rsidR="00E6606E" w:rsidRDefault="00E6606E" w:rsidP="006C674D">
            <w:pPr>
              <w:pStyle w:val="62"/>
              <w:numPr>
                <w:ilvl w:val="0"/>
                <w:numId w:val="18"/>
              </w:numPr>
              <w:shd w:val="clear" w:color="auto" w:fill="auto"/>
              <w:tabs>
                <w:tab w:val="left" w:pos="518"/>
              </w:tabs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      </w:r>
            <w:r>
              <w:rPr>
                <w:rStyle w:val="12"/>
              </w:rPr>
              <w:softHyphen/>
              <w:t>душка, простыня, пижама), транспортных средств (автомашина, автобус), овощей, фруктов, домашних животных и их детенышей;</w:t>
            </w:r>
          </w:p>
          <w:p w14:paraId="5DD7999F" w14:textId="77777777" w:rsidR="00E6606E" w:rsidRDefault="00E6606E" w:rsidP="006C674D">
            <w:pPr>
              <w:pStyle w:val="62"/>
              <w:numPr>
                <w:ilvl w:val="0"/>
                <w:numId w:val="18"/>
              </w:numPr>
              <w:shd w:val="clear" w:color="auto" w:fill="auto"/>
              <w:tabs>
                <w:tab w:val="left" w:pos="514"/>
              </w:tabs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lastRenderedPageBreak/>
              <w:t>глаголами, обозначающими трудовые действия (стирать, лечить, поливать), действия, противоположные по значению (открывать — за</w:t>
            </w:r>
            <w:r>
              <w:rPr>
                <w:rStyle w:val="12"/>
              </w:rPr>
              <w:softHyphen/>
              <w:t>крывать, снимать — надевать, брать — класть), действия, характеризую</w:t>
            </w:r>
            <w:r>
              <w:rPr>
                <w:rStyle w:val="12"/>
              </w:rPr>
              <w:softHyphen/>
              <w:t>щие взаимоотношения людей (помочь, пожалеть, подарить, обнять), их эмоциональное состояние (плакать, смеяться, радоваться, обижаться);</w:t>
            </w:r>
          </w:p>
          <w:p w14:paraId="332D5DE0" w14:textId="77777777" w:rsidR="00E6606E" w:rsidRDefault="00E6606E" w:rsidP="006C674D">
            <w:pPr>
              <w:pStyle w:val="62"/>
              <w:numPr>
                <w:ilvl w:val="0"/>
                <w:numId w:val="18"/>
              </w:numPr>
              <w:shd w:val="clear" w:color="auto" w:fill="auto"/>
              <w:tabs>
                <w:tab w:val="left" w:pos="518"/>
              </w:tabs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прилагательными, обозначающими цвет, величину, вкус, температуру предметов (красный, синий, сладкий, кислый, большой, маленький, хо</w:t>
            </w:r>
            <w:r>
              <w:rPr>
                <w:rStyle w:val="12"/>
              </w:rPr>
              <w:softHyphen/>
              <w:t>лодный, горячий);</w:t>
            </w:r>
          </w:p>
          <w:p w14:paraId="6E77308A" w14:textId="77777777" w:rsidR="00E6606E" w:rsidRDefault="00E6606E" w:rsidP="006C674D">
            <w:pPr>
              <w:pStyle w:val="62"/>
              <w:numPr>
                <w:ilvl w:val="0"/>
                <w:numId w:val="18"/>
              </w:numPr>
              <w:shd w:val="clear" w:color="auto" w:fill="auto"/>
              <w:tabs>
                <w:tab w:val="left" w:pos="518"/>
              </w:tabs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наречиями (близко, далеко, высоко, быстро, темно, тихо, холодно, жарко, скользко).</w:t>
            </w:r>
          </w:p>
          <w:p w14:paraId="6D8E19FD" w14:textId="77777777" w:rsidR="00E6606E" w:rsidRPr="00612B88" w:rsidRDefault="00E6606E" w:rsidP="00612B88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  <w:rPr>
                <w:rStyle w:val="a8"/>
                <w:b w:val="0"/>
                <w:bCs w:val="0"/>
                <w:shd w:val="clear" w:color="auto" w:fill="auto"/>
              </w:rPr>
            </w:pPr>
            <w:r>
              <w:rPr>
                <w:rStyle w:val="12"/>
              </w:rPr>
              <w:t>Способствовать употреблению усвоенных слов в самостоятельной речи детей.</w:t>
            </w:r>
          </w:p>
        </w:tc>
        <w:tc>
          <w:tcPr>
            <w:tcW w:w="3076" w:type="dxa"/>
          </w:tcPr>
          <w:p w14:paraId="7F87E27C" w14:textId="77777777" w:rsidR="00E6606E" w:rsidRDefault="00E6606E" w:rsidP="00ED0636">
            <w:pPr>
              <w:pStyle w:val="62"/>
              <w:shd w:val="clear" w:color="auto" w:fill="auto"/>
              <w:spacing w:after="0" w:line="240" w:lineRule="auto"/>
              <w:ind w:right="20"/>
              <w:jc w:val="both"/>
            </w:pPr>
          </w:p>
          <w:p w14:paraId="1B08BEB0" w14:textId="77777777" w:rsidR="00E6606E" w:rsidRDefault="00E6606E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  <w:rPr>
                <w:rStyle w:val="a8"/>
              </w:rPr>
            </w:pPr>
          </w:p>
        </w:tc>
        <w:tc>
          <w:tcPr>
            <w:tcW w:w="3077" w:type="dxa"/>
          </w:tcPr>
          <w:p w14:paraId="3988215B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Формирование словаря.</w:t>
            </w:r>
            <w:r>
              <w:rPr>
                <w:rStyle w:val="12"/>
              </w:rPr>
              <w:t xml:space="preserve"> Пополнять и активизировать словарь де</w:t>
            </w:r>
            <w:r>
              <w:rPr>
                <w:rStyle w:val="12"/>
              </w:rPr>
              <w:softHyphen/>
              <w:t xml:space="preserve">тей на основе углубления </w:t>
            </w:r>
            <w:r>
              <w:rPr>
                <w:rStyle w:val="12"/>
              </w:rPr>
              <w:lastRenderedPageBreak/>
              <w:t>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14:paraId="36747B79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14:paraId="2DB19B83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14:paraId="11A7C02B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14:paraId="6B83E159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Продолжать учить детей определять и называть местоположение пред</w:t>
            </w:r>
            <w:r>
              <w:rPr>
                <w:rStyle w:val="12"/>
              </w:rPr>
              <w:softHyphen/>
      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</w:p>
          <w:p w14:paraId="3D690838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употреблять существительные с обобщающим значением (ме</w:t>
            </w:r>
            <w:r>
              <w:rPr>
                <w:rStyle w:val="12"/>
              </w:rPr>
              <w:softHyphen/>
              <w:t>бель, овощи, животные и т. п.).</w:t>
            </w:r>
          </w:p>
          <w:p w14:paraId="016D33F9" w14:textId="77777777" w:rsidR="00E6606E" w:rsidRPr="005C7A00" w:rsidRDefault="00E6606E" w:rsidP="00ED0636"/>
        </w:tc>
        <w:tc>
          <w:tcPr>
            <w:tcW w:w="3077" w:type="dxa"/>
          </w:tcPr>
          <w:p w14:paraId="556F92F3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Формирование словаря.</w:t>
            </w:r>
            <w:r>
              <w:rPr>
                <w:rStyle w:val="12"/>
              </w:rPr>
              <w:t xml:space="preserve"> Обогащать речь детей существительными, обозначающими предметы </w:t>
            </w:r>
            <w:r>
              <w:rPr>
                <w:rStyle w:val="12"/>
              </w:rPr>
              <w:lastRenderedPageBreak/>
              <w:t>бытового окружения; прилагательными, харак</w:t>
            </w:r>
            <w:r>
              <w:rPr>
                <w:rStyle w:val="12"/>
              </w:rPr>
              <w:softHyphen/>
              <w:t>теризующими свойства и качества предметов; наречиями, обозначающими взаимоотношения людей, их отношение к труду.</w:t>
            </w:r>
          </w:p>
          <w:p w14:paraId="346556A9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Упражнять в подборе существительных к прилагательному (бе</w:t>
            </w:r>
            <w:r>
              <w:rPr>
                <w:rStyle w:val="12"/>
              </w:rPr>
              <w:softHyphen/>
              <w:t>лый — снег, сахар, мел), слов со сходным значением (шалун — озор</w:t>
            </w:r>
            <w:r>
              <w:rPr>
                <w:rStyle w:val="12"/>
              </w:rPr>
              <w:softHyphen/>
              <w:t>ник — проказник), с противоположным значением (слабый — сильный, пасмурно — солнечно).</w:t>
            </w:r>
          </w:p>
          <w:p w14:paraId="2EBA634B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Помогать детям употреблять в речи слова в точном соответствии со смыслом.</w:t>
            </w:r>
          </w:p>
          <w:p w14:paraId="3F7FFC2D" w14:textId="77777777" w:rsidR="00E6606E" w:rsidRPr="005C7A00" w:rsidRDefault="00E6606E" w:rsidP="00ED0636"/>
        </w:tc>
        <w:tc>
          <w:tcPr>
            <w:tcW w:w="3077" w:type="dxa"/>
          </w:tcPr>
          <w:p w14:paraId="2BFA3293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Формирование словаря.</w:t>
            </w:r>
            <w:r>
              <w:rPr>
                <w:rStyle w:val="12"/>
              </w:rPr>
              <w:t xml:space="preserve"> Продолжать работу по обогащению бытово</w:t>
            </w:r>
            <w:r>
              <w:rPr>
                <w:rStyle w:val="12"/>
              </w:rPr>
              <w:softHyphen/>
              <w:t xml:space="preserve">го, природоведческого, </w:t>
            </w:r>
            <w:r>
              <w:rPr>
                <w:rStyle w:val="12"/>
              </w:rPr>
              <w:lastRenderedPageBreak/>
              <w:t>обществоведческого словаря детей.</w:t>
            </w:r>
          </w:p>
          <w:p w14:paraId="3872FE48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Побуждать детей интересоваться смыслом слова.</w:t>
            </w:r>
          </w:p>
          <w:p w14:paraId="2E91D192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14:paraId="2B219778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Помогать детям осваивать выразительные средства языка.</w:t>
            </w:r>
          </w:p>
          <w:p w14:paraId="42BCB0BC" w14:textId="77777777" w:rsidR="00E6606E" w:rsidRPr="005C7A00" w:rsidRDefault="00E6606E" w:rsidP="00ED0636"/>
        </w:tc>
      </w:tr>
      <w:tr w:rsidR="005C7A00" w:rsidRPr="005C7A00" w14:paraId="28CD61FA" w14:textId="77777777" w:rsidTr="00E6606E">
        <w:tc>
          <w:tcPr>
            <w:tcW w:w="2943" w:type="dxa"/>
          </w:tcPr>
          <w:p w14:paraId="1127AE98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Звуковая культура речи.</w:t>
            </w:r>
            <w:r>
              <w:rPr>
                <w:rStyle w:val="12"/>
              </w:rPr>
              <w:t xml:space="preserve"> Упражнять детей в отчетливом произнесе</w:t>
            </w:r>
            <w:r>
              <w:rPr>
                <w:rStyle w:val="12"/>
              </w:rPr>
              <w:softHyphen/>
              <w:t>нии изолированных гласных и согласных звуков (кроме свистящих, ши</w:t>
            </w:r>
            <w:r>
              <w:rPr>
                <w:rStyle w:val="12"/>
              </w:rPr>
              <w:softHyphen/>
              <w:t xml:space="preserve">пящих и сонорных), в правильном воспроизведении звукоподражаний, слов и </w:t>
            </w:r>
            <w:r>
              <w:rPr>
                <w:rStyle w:val="12"/>
              </w:rPr>
              <w:lastRenderedPageBreak/>
              <w:t>несложных фраз (из 2-4 слов).</w:t>
            </w:r>
          </w:p>
          <w:p w14:paraId="3A61A694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14:paraId="4F405FCB" w14:textId="77777777" w:rsidR="005C7A00" w:rsidRPr="005C7A00" w:rsidRDefault="00E37A8B" w:rsidP="00612B88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</w:tc>
        <w:tc>
          <w:tcPr>
            <w:tcW w:w="3076" w:type="dxa"/>
          </w:tcPr>
          <w:p w14:paraId="73A7DB64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Звуковая культура речи.</w:t>
            </w:r>
            <w:r>
              <w:rPr>
                <w:rStyle w:val="12"/>
              </w:rPr>
              <w:t xml:space="preserve"> Продолжать учить детей внятно про</w:t>
            </w:r>
            <w:r>
              <w:rPr>
                <w:rStyle w:val="12"/>
              </w:rPr>
              <w:softHyphen/>
              <w:t>износить в словах гласные (а, у, и, о, э) и некоторые согласные звуки: п — б — т — д — к — г; ф — в; т — с — з — ц.</w:t>
            </w:r>
          </w:p>
          <w:p w14:paraId="099873B5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Развивать моторику </w:t>
            </w:r>
            <w:proofErr w:type="spellStart"/>
            <w:r>
              <w:rPr>
                <w:rStyle w:val="12"/>
              </w:rPr>
              <w:t>речедвигательного</w:t>
            </w:r>
            <w:proofErr w:type="spellEnd"/>
            <w:r>
              <w:rPr>
                <w:rStyle w:val="12"/>
              </w:rPr>
              <w:t xml:space="preserve"> аппарата, слуховое восприятие, </w:t>
            </w:r>
            <w:r>
              <w:rPr>
                <w:rStyle w:val="12"/>
              </w:rPr>
              <w:lastRenderedPageBreak/>
              <w:t>речевой слух и речевое дыхание, уточнять и закреплять артикуляцию звуков. Вырабатывать правильный темп речи, интонационную вырази</w:t>
            </w:r>
            <w:r>
              <w:rPr>
                <w:rStyle w:val="12"/>
              </w:rPr>
              <w:softHyphen/>
              <w:t>тельность. Учить отчетливо произносить слова и короткие фразы, говорить спокойно, с естественными интонациями.</w:t>
            </w:r>
          </w:p>
          <w:p w14:paraId="389B9B48" w14:textId="77777777" w:rsidR="005C7A00" w:rsidRPr="005C7A00" w:rsidRDefault="005C7A00" w:rsidP="00ED0636"/>
        </w:tc>
        <w:tc>
          <w:tcPr>
            <w:tcW w:w="3077" w:type="dxa"/>
          </w:tcPr>
          <w:p w14:paraId="44A0D94B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Звуковая культура речи.</w:t>
            </w:r>
            <w:r>
              <w:rPr>
                <w:rStyle w:val="12"/>
              </w:rPr>
      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      </w:r>
            <w:r>
              <w:rPr>
                <w:rStyle w:val="12"/>
              </w:rPr>
              <w:softHyphen/>
              <w:t>парат.</w:t>
            </w:r>
          </w:p>
          <w:p w14:paraId="69BCFEAA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Продолжать работу над дикцией: совершенствовать отчетливое про</w:t>
            </w:r>
            <w:r>
              <w:rPr>
                <w:rStyle w:val="12"/>
              </w:rPr>
              <w:softHyphen/>
              <w:t>изнесение слов и словосочетаний.</w:t>
            </w:r>
          </w:p>
          <w:p w14:paraId="1282B998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14:paraId="3C16BD08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Совершенствовать интонационную выразительность речи.</w:t>
            </w:r>
          </w:p>
          <w:p w14:paraId="4F5EBA51" w14:textId="77777777" w:rsidR="005C7A00" w:rsidRPr="005C7A00" w:rsidRDefault="005C7A00" w:rsidP="00ED0636"/>
        </w:tc>
        <w:tc>
          <w:tcPr>
            <w:tcW w:w="3077" w:type="dxa"/>
          </w:tcPr>
          <w:p w14:paraId="001E8A2D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Звуковая культура речи.</w:t>
            </w:r>
            <w:r>
              <w:rPr>
                <w:rStyle w:val="12"/>
              </w:rPr>
              <w:t xml:space="preserve"> Закреплять правильное, отчетливое произ</w:t>
            </w:r>
            <w:r>
              <w:rPr>
                <w:rStyle w:val="12"/>
              </w:rPr>
              <w:softHyphen/>
              <w:t>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14:paraId="2EA77E2C" w14:textId="77777777" w:rsidR="007B27B6" w:rsidRDefault="00F05821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*</w:t>
            </w:r>
            <w:r w:rsidR="007B27B6">
              <w:rPr>
                <w:rStyle w:val="12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14:paraId="6AA01CB3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Отрабатывать интонационную выразительность речи.</w:t>
            </w:r>
          </w:p>
          <w:p w14:paraId="1B79E887" w14:textId="77777777" w:rsidR="005C7A00" w:rsidRPr="005C7A00" w:rsidRDefault="005C7A00" w:rsidP="00ED0636"/>
        </w:tc>
        <w:tc>
          <w:tcPr>
            <w:tcW w:w="3077" w:type="dxa"/>
          </w:tcPr>
          <w:p w14:paraId="2EDA534B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Звуковая культура речи.</w:t>
            </w:r>
            <w:r>
              <w:rPr>
                <w:rStyle w:val="12"/>
              </w:rPr>
      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      </w:r>
            <w:r>
              <w:rPr>
                <w:rStyle w:val="12"/>
              </w:rPr>
              <w:softHyphen/>
              <w:t>тественными интонациями.</w:t>
            </w:r>
          </w:p>
          <w:p w14:paraId="08BA2C55" w14:textId="77777777" w:rsidR="00ED0636" w:rsidRDefault="00F05821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lastRenderedPageBreak/>
              <w:t>*</w:t>
            </w:r>
            <w:r w:rsidR="00ED0636">
              <w:rPr>
                <w:rStyle w:val="12"/>
              </w:rPr>
              <w:t>Совершенствовать фонематический слух: учить называть слова с опре</w:t>
            </w:r>
            <w:r w:rsidR="00ED0636">
              <w:rPr>
                <w:rStyle w:val="12"/>
              </w:rPr>
              <w:softHyphen/>
              <w:t>деленным звуком, находить слова с этим звуком в предложении, опреде</w:t>
            </w:r>
            <w:r w:rsidR="00ED0636">
              <w:rPr>
                <w:rStyle w:val="12"/>
              </w:rPr>
              <w:softHyphen/>
              <w:t>лять место звука в слове.</w:t>
            </w:r>
          </w:p>
          <w:p w14:paraId="69436250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Отрабатывать интонационную выразительность речи.</w:t>
            </w:r>
          </w:p>
          <w:p w14:paraId="591F820F" w14:textId="77777777" w:rsidR="005C7A00" w:rsidRPr="005C7A00" w:rsidRDefault="005C7A00" w:rsidP="00ED0636"/>
        </w:tc>
      </w:tr>
      <w:tr w:rsidR="005C7A00" w:rsidRPr="005C7A00" w14:paraId="0E87DF71" w14:textId="77777777" w:rsidTr="00E6606E">
        <w:tc>
          <w:tcPr>
            <w:tcW w:w="2943" w:type="dxa"/>
          </w:tcPr>
          <w:p w14:paraId="6A347634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t>Грамматический строй речи.</w:t>
            </w:r>
            <w:r>
              <w:rPr>
                <w:rStyle w:val="12"/>
              </w:rPr>
              <w:t xml:space="preserve"> Учить согласовывать существительные и местоимения с глаголами, употреблять глаголы в будущем и прошедшем вре</w:t>
            </w:r>
            <w:r>
              <w:rPr>
                <w:rStyle w:val="12"/>
              </w:rPr>
              <w:softHyphen/>
              <w:t>мени, изменять их по лицам, использовать в речи предлоги (в, на, у, за, под).</w:t>
            </w:r>
          </w:p>
          <w:p w14:paraId="79A7A68B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Упражнять в употреблении некоторых вопросительных слов (кто, что, где) и несложных фраз, состоящих из 2-4 слов («Кисонька-</w:t>
            </w:r>
            <w:proofErr w:type="spellStart"/>
            <w:r>
              <w:rPr>
                <w:rStyle w:val="12"/>
              </w:rPr>
              <w:t>мурысенька</w:t>
            </w:r>
            <w:proofErr w:type="spellEnd"/>
            <w:r>
              <w:rPr>
                <w:rStyle w:val="12"/>
              </w:rPr>
              <w:t>, куда пошла?»).</w:t>
            </w:r>
          </w:p>
          <w:p w14:paraId="2FAD13CA" w14:textId="77777777" w:rsidR="005C7A00" w:rsidRPr="005C7A00" w:rsidRDefault="005C7A00" w:rsidP="00ED0636"/>
        </w:tc>
        <w:tc>
          <w:tcPr>
            <w:tcW w:w="3076" w:type="dxa"/>
          </w:tcPr>
          <w:p w14:paraId="1DDCF870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Грамматический строй речи.</w:t>
            </w:r>
            <w:r>
              <w:rPr>
                <w:rStyle w:val="12"/>
              </w:rPr>
      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</w:t>
            </w:r>
            <w:r>
              <w:rPr>
                <w:rStyle w:val="12"/>
              </w:rPr>
              <w:softHyphen/>
      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14:paraId="4133A22D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      </w:r>
            <w:r>
              <w:rPr>
                <w:rStyle w:val="12"/>
              </w:rPr>
              <w:softHyphen/>
              <w:t>ложения с однородными членами («Мы пойдем в зоопарк и увидим слона, зебру и тигра»).</w:t>
            </w:r>
          </w:p>
          <w:p w14:paraId="74E168BE" w14:textId="77777777" w:rsidR="005C7A00" w:rsidRPr="005C7A00" w:rsidRDefault="005C7A00" w:rsidP="00ED0636"/>
        </w:tc>
        <w:tc>
          <w:tcPr>
            <w:tcW w:w="3077" w:type="dxa"/>
          </w:tcPr>
          <w:p w14:paraId="067C3D69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Грамматический строй речи.</w:t>
            </w:r>
            <w:r>
              <w:rPr>
                <w:rStyle w:val="12"/>
              </w:rPr>
      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      </w:r>
            <w:r>
              <w:rPr>
                <w:rStyle w:val="12"/>
              </w:rPr>
              <w:softHyphen/>
      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14:paraId="674C8656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Напоминать правильные формы повелительного наклонения некото</w:t>
            </w:r>
            <w:r>
              <w:rPr>
                <w:rStyle w:val="12"/>
              </w:rPr>
              <w:softHyphen/>
              <w:t xml:space="preserve">рых глаголов (Ляг! Лежи! Поезжай! Беги! и т. </w:t>
            </w:r>
            <w:r>
              <w:rPr>
                <w:rStyle w:val="12"/>
              </w:rPr>
              <w:lastRenderedPageBreak/>
              <w:t>п.), несклоняемых сущест</w:t>
            </w:r>
            <w:r>
              <w:rPr>
                <w:rStyle w:val="12"/>
              </w:rPr>
              <w:softHyphen/>
              <w:t>вительных (пальто, пианино, кофе, какао).</w:t>
            </w:r>
          </w:p>
          <w:p w14:paraId="7DCA7CFC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Поощрять характерное для пятого года жизни словотворчество, так</w:t>
            </w:r>
            <w:r>
              <w:rPr>
                <w:rStyle w:val="12"/>
              </w:rPr>
              <w:softHyphen/>
              <w:t>тично подсказывать общепринятый образец слова.</w:t>
            </w:r>
          </w:p>
          <w:p w14:paraId="5C29D764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Побуждать детей активно употреблять в речи простейшие виды слож</w:t>
            </w:r>
            <w:r>
              <w:rPr>
                <w:rStyle w:val="12"/>
              </w:rPr>
              <w:softHyphen/>
              <w:t>носочиненных и сложноподчиненных предложений.</w:t>
            </w:r>
          </w:p>
          <w:p w14:paraId="4C38FD4E" w14:textId="77777777" w:rsidR="005C7A00" w:rsidRPr="005C7A00" w:rsidRDefault="005C7A00" w:rsidP="00ED0636"/>
        </w:tc>
        <w:tc>
          <w:tcPr>
            <w:tcW w:w="3077" w:type="dxa"/>
          </w:tcPr>
          <w:p w14:paraId="415A7B58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Грамматический строй речи.</w:t>
            </w:r>
            <w:r>
              <w:rPr>
                <w:rStyle w:val="12"/>
              </w:rPr>
              <w:t xml:space="preserve"> Совершенствовать умение согласовы</w:t>
            </w:r>
            <w:r>
              <w:rPr>
                <w:rStyle w:val="12"/>
              </w:rPr>
              <w:softHyphen/>
              <w:t>вать слова в предложениях: существительные с числительными (пять груш, трое ребят) и прилагательные с существительными (лягушка — зе</w:t>
            </w:r>
            <w:r>
              <w:rPr>
                <w:rStyle w:val="12"/>
              </w:rPr>
              <w:softHyphen/>
              <w:t xml:space="preserve">леное брюшко). </w:t>
            </w:r>
            <w:r w:rsidR="00F05821">
              <w:rPr>
                <w:rStyle w:val="12"/>
              </w:rPr>
              <w:t>*</w:t>
            </w:r>
            <w:r>
              <w:rPr>
                <w:rStyle w:val="12"/>
              </w:rPr>
              <w:t>Помогать детям замечать неправильную постановку уда</w:t>
            </w:r>
            <w:r>
              <w:rPr>
                <w:rStyle w:val="12"/>
              </w:rPr>
              <w:softHyphen/>
              <w:t>рения в слове, ошибку в чередовании согласных, предоставлять возмож</w:t>
            </w:r>
            <w:r>
              <w:rPr>
                <w:rStyle w:val="12"/>
              </w:rPr>
              <w:softHyphen/>
              <w:t>ность самостоятельно ее исправить.</w:t>
            </w:r>
          </w:p>
          <w:p w14:paraId="473AA8EC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Знакомить с разными способами образования слов (сахарница, хлеб</w:t>
            </w:r>
            <w:r>
              <w:rPr>
                <w:rStyle w:val="12"/>
              </w:rPr>
              <w:softHyphen/>
              <w:t>ница; масленка, солонка; воспитатель, учитель, строитель).</w:t>
            </w:r>
          </w:p>
          <w:p w14:paraId="306F4A4A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Упражнять в образовании однокоренных слов (медведь — медведи</w:t>
            </w:r>
            <w:r>
              <w:rPr>
                <w:rStyle w:val="12"/>
              </w:rPr>
              <w:softHyphen/>
              <w:t xml:space="preserve">ца — медвежонок — медвежья), в том числе глаголов с </w:t>
            </w:r>
            <w:r>
              <w:rPr>
                <w:rStyle w:val="12"/>
              </w:rPr>
              <w:lastRenderedPageBreak/>
              <w:t>приставками (забе</w:t>
            </w:r>
            <w:r>
              <w:rPr>
                <w:rStyle w:val="12"/>
              </w:rPr>
              <w:softHyphen/>
              <w:t>жал — выбежал — перебежал).</w:t>
            </w:r>
          </w:p>
          <w:p w14:paraId="3881C995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Помогать детям правильно употреблять существительные множест</w:t>
            </w:r>
            <w:r>
              <w:rPr>
                <w:rStyle w:val="12"/>
              </w:rPr>
              <w:softHyphen/>
              <w:t>венного числа в именительном и винительном падежах; глаголы в пове</w:t>
            </w:r>
            <w:r>
              <w:rPr>
                <w:rStyle w:val="12"/>
              </w:rPr>
              <w:softHyphen/>
              <w:t>лительном наклонении; прилагательные и наречия в сравнительной сте</w:t>
            </w:r>
            <w:r>
              <w:rPr>
                <w:rStyle w:val="12"/>
              </w:rPr>
              <w:softHyphen/>
              <w:t>пени; несклоняемые существительные.</w:t>
            </w:r>
          </w:p>
          <w:p w14:paraId="661F24A8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Учить составлять по образцу простые и сложные предложения.</w:t>
            </w:r>
          </w:p>
          <w:p w14:paraId="53CE1E77" w14:textId="77777777" w:rsidR="005C7A00" w:rsidRDefault="007B27B6" w:rsidP="00612B88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  <w:rPr>
                <w:rStyle w:val="12"/>
              </w:rPr>
            </w:pPr>
            <w:r>
              <w:rPr>
                <w:rStyle w:val="12"/>
              </w:rPr>
              <w:t>Совершенствовать умение пользоваться прямой и косвенной речью.</w:t>
            </w:r>
          </w:p>
          <w:p w14:paraId="2573A87A" w14:textId="77777777" w:rsidR="00F05821" w:rsidRPr="005C7A00" w:rsidRDefault="00F05821" w:rsidP="00F05821">
            <w:pPr>
              <w:pStyle w:val="62"/>
              <w:shd w:val="clear" w:color="auto" w:fill="auto"/>
              <w:spacing w:after="0" w:line="240" w:lineRule="auto"/>
              <w:ind w:left="118" w:firstLine="142"/>
              <w:jc w:val="both"/>
            </w:pPr>
            <w:r>
              <w:rPr>
                <w:rStyle w:val="12"/>
              </w:rPr>
              <w:t>*Воспитание внимания к изменению грамматических форм слова, способам словообразования и формированию грамматических средств языка</w:t>
            </w:r>
          </w:p>
        </w:tc>
        <w:tc>
          <w:tcPr>
            <w:tcW w:w="3077" w:type="dxa"/>
          </w:tcPr>
          <w:p w14:paraId="611323B7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Грамматический строй речи.</w:t>
            </w:r>
            <w:r>
              <w:rPr>
                <w:rStyle w:val="12"/>
              </w:rPr>
              <w:t xml:space="preserve"> Продолжать упражнять детей в согласо</w:t>
            </w:r>
            <w:r>
              <w:rPr>
                <w:rStyle w:val="12"/>
              </w:rPr>
              <w:softHyphen/>
              <w:t>вании слов в предложении.</w:t>
            </w:r>
          </w:p>
          <w:p w14:paraId="364E03B0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</w:t>
            </w:r>
            <w:r>
              <w:rPr>
                <w:rStyle w:val="12"/>
              </w:rPr>
              <w:softHyphen/>
              <w:t>тельные в сравнительной и превосходной степени.</w:t>
            </w:r>
          </w:p>
          <w:p w14:paraId="69F05977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Помогать правильно строить сложноподчиненные предложения, ис</w:t>
            </w:r>
            <w:r>
              <w:rPr>
                <w:rStyle w:val="12"/>
              </w:rPr>
              <w:softHyphen/>
              <w:t>пользовать языковые средства для соединения их частей (чтобы, когда, потому что, если, если бы и т. д.).</w:t>
            </w:r>
          </w:p>
          <w:p w14:paraId="44A524F7" w14:textId="77777777" w:rsidR="005C7A00" w:rsidRPr="005C7A00" w:rsidRDefault="005C7A00" w:rsidP="00ED0636"/>
        </w:tc>
      </w:tr>
      <w:tr w:rsidR="005C7A00" w:rsidRPr="005C7A00" w14:paraId="0EF370D2" w14:textId="77777777" w:rsidTr="00E6606E">
        <w:tc>
          <w:tcPr>
            <w:tcW w:w="2943" w:type="dxa"/>
          </w:tcPr>
          <w:p w14:paraId="0D939F03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a8"/>
              </w:rPr>
              <w:t>Связная речь.</w:t>
            </w:r>
            <w:r>
              <w:rPr>
                <w:rStyle w:val="12"/>
              </w:rPr>
              <w:t xml:space="preserve"> Помогать детям отвечать </w:t>
            </w:r>
            <w:proofErr w:type="gramStart"/>
            <w:r>
              <w:rPr>
                <w:rStyle w:val="12"/>
              </w:rPr>
              <w:t>на простейшие</w:t>
            </w:r>
            <w:proofErr w:type="gramEnd"/>
            <w:r>
              <w:rPr>
                <w:rStyle w:val="12"/>
              </w:rPr>
              <w:t xml:space="preserve">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14:paraId="7347E8F7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Поощрять попытки детей старше 2 лет 6 месяцев по собственной ини</w:t>
            </w:r>
            <w:r>
              <w:rPr>
                <w:rStyle w:val="12"/>
              </w:rPr>
              <w:softHyphen/>
              <w:t xml:space="preserve">циативе или по просьбе воспитателя рассказывать об изображенном на </w:t>
            </w:r>
            <w:r>
              <w:rPr>
                <w:rStyle w:val="12"/>
              </w:rPr>
              <w:lastRenderedPageBreak/>
              <w:t>картинке, о новой игрушке (обновке), о событии из личного опыта.</w:t>
            </w:r>
          </w:p>
          <w:p w14:paraId="28C13262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Во время игр-инсценировок учить детей повторять несложные фра</w:t>
            </w:r>
            <w:r>
              <w:rPr>
                <w:rStyle w:val="12"/>
              </w:rPr>
              <w:softHyphen/>
              <w:t>зы. Помогать детям старше 2 лет 6 месяцев драматизировать отрывки из хорошо знакомых сказок.</w:t>
            </w:r>
          </w:p>
          <w:p w14:paraId="16B6ADC0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Учить слушать небольшие рассказы без наглядного сопровождения.</w:t>
            </w:r>
          </w:p>
          <w:p w14:paraId="7934518C" w14:textId="77777777" w:rsidR="005C7A00" w:rsidRPr="005C7A00" w:rsidRDefault="005C7A00" w:rsidP="00ED0636"/>
        </w:tc>
        <w:tc>
          <w:tcPr>
            <w:tcW w:w="3076" w:type="dxa"/>
          </w:tcPr>
          <w:p w14:paraId="67296DE7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a8"/>
              </w:rPr>
              <w:lastRenderedPageBreak/>
              <w:t>Связная речь.</w:t>
            </w:r>
            <w:r>
              <w:rPr>
                <w:rStyle w:val="12"/>
              </w:rPr>
              <w:t xml:space="preserve"> Развивать диалогическую форму речи.</w:t>
            </w:r>
          </w:p>
          <w:p w14:paraId="3B6A3579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Вовлекать детей в разговор во время рассматривания предметов, кар</w:t>
            </w:r>
            <w:r>
              <w:rPr>
                <w:rStyle w:val="12"/>
              </w:rPr>
              <w:softHyphen/>
              <w:t>тин, иллюстраций; наблюдений за живыми объектами; после просмотра спектаклей, мультфильмов.</w:t>
            </w:r>
          </w:p>
          <w:p w14:paraId="749234C7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Обучать умению вести диалог с педагогом: слушать и понимать задан</w:t>
            </w:r>
            <w:r>
              <w:rPr>
                <w:rStyle w:val="12"/>
              </w:rPr>
              <w:softHyphen/>
              <w:t xml:space="preserve">ный вопрос, понятно отвечать на него, говорить в нормальном </w:t>
            </w:r>
            <w:r>
              <w:rPr>
                <w:rStyle w:val="12"/>
              </w:rPr>
              <w:lastRenderedPageBreak/>
              <w:t>темпе, не перебивая говорящего взрослого.</w:t>
            </w:r>
          </w:p>
          <w:p w14:paraId="27FF9D9F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Напоминать детям о необходимости говорить «спасибо», «здравствуй</w:t>
            </w:r>
            <w:r>
              <w:rPr>
                <w:rStyle w:val="12"/>
              </w:rPr>
              <w:softHyphen/>
              <w:t>те», «до свидания», «спокойной ночи» (в семье, группе).</w:t>
            </w:r>
          </w:p>
          <w:p w14:paraId="144EA2D3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Помогать доброжелательно общаться друг с другом.</w:t>
            </w:r>
          </w:p>
          <w:p w14:paraId="27C925C3" w14:textId="77777777" w:rsidR="00E37A8B" w:rsidRDefault="00E37A8B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Формировать потребность делиться своими впечатлениями с воспи</w:t>
            </w:r>
            <w:r>
              <w:rPr>
                <w:rStyle w:val="12"/>
              </w:rPr>
              <w:softHyphen/>
              <w:t>тателями и родителями.</w:t>
            </w:r>
          </w:p>
          <w:p w14:paraId="6ABA6AA7" w14:textId="77777777" w:rsidR="005C7A00" w:rsidRPr="005C7A00" w:rsidRDefault="005C7A00" w:rsidP="00ED0636"/>
        </w:tc>
        <w:tc>
          <w:tcPr>
            <w:tcW w:w="3077" w:type="dxa"/>
          </w:tcPr>
          <w:p w14:paraId="0C9A6715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Связная речь.</w:t>
            </w:r>
            <w:r>
              <w:rPr>
                <w:rStyle w:val="12"/>
              </w:rPr>
              <w:t xml:space="preserve"> Совершенствовать диалогическую речь: учить участво</w:t>
            </w:r>
            <w:r>
              <w:rPr>
                <w:rStyle w:val="12"/>
              </w:rPr>
              <w:softHyphen/>
              <w:t>вать в беседе, понятно для слушателей отвечать на вопросы и задавать их.</w:t>
            </w:r>
          </w:p>
          <w:p w14:paraId="1A713F03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14:paraId="058B1A47" w14:textId="77777777" w:rsidR="008E5545" w:rsidRDefault="008E5545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lastRenderedPageBreak/>
              <w:t>Упражнять детей в умении пересказывать наиболее выразительные и динамичные отрывки из сказок.</w:t>
            </w:r>
          </w:p>
          <w:p w14:paraId="447BD482" w14:textId="77777777" w:rsidR="005C7A00" w:rsidRPr="005C7A00" w:rsidRDefault="005C7A00" w:rsidP="00ED0636"/>
        </w:tc>
        <w:tc>
          <w:tcPr>
            <w:tcW w:w="3077" w:type="dxa"/>
          </w:tcPr>
          <w:p w14:paraId="5D945A56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a8"/>
              </w:rPr>
              <w:lastRenderedPageBreak/>
              <w:t>Связная речь.</w:t>
            </w:r>
            <w:r>
              <w:rPr>
                <w:rStyle w:val="12"/>
              </w:rPr>
              <w:t xml:space="preserve"> Развивать умение поддерживать беседу.</w:t>
            </w:r>
          </w:p>
          <w:p w14:paraId="1F5A90A7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Совершенствовать диалогическую форму речи. Поощрять попытки вы</w:t>
            </w:r>
            <w:r>
              <w:rPr>
                <w:rStyle w:val="12"/>
              </w:rPr>
              <w:softHyphen/>
              <w:t>сказывать свою точку зрения, согласие или несогласие с ответом товарища.</w:t>
            </w:r>
          </w:p>
          <w:p w14:paraId="706C105C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Развивать монологическую форму речи.</w:t>
            </w:r>
          </w:p>
          <w:p w14:paraId="7CBC9460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связно, последовательно и выразительно пересказывать не</w:t>
            </w:r>
            <w:r>
              <w:rPr>
                <w:rStyle w:val="12"/>
              </w:rPr>
              <w:softHyphen/>
              <w:t>большие сказки, рассказы.</w:t>
            </w:r>
          </w:p>
          <w:p w14:paraId="699529EC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14:paraId="1A76371A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Развивать умение составлять рассказы о событиях из личного опыта, придумывать свои концовки к сказкам.</w:t>
            </w:r>
          </w:p>
          <w:p w14:paraId="442C974B" w14:textId="77777777" w:rsidR="007B27B6" w:rsidRDefault="007B27B6" w:rsidP="00ED0636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  <w:p w14:paraId="7DB4F095" w14:textId="77777777" w:rsidR="005C7A00" w:rsidRPr="005C7A00" w:rsidRDefault="005C7A00" w:rsidP="00ED0636"/>
        </w:tc>
        <w:tc>
          <w:tcPr>
            <w:tcW w:w="3077" w:type="dxa"/>
          </w:tcPr>
          <w:p w14:paraId="217E8A41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a8"/>
              </w:rPr>
              <w:lastRenderedPageBreak/>
              <w:t>Связная речь.</w:t>
            </w:r>
            <w:r>
              <w:rPr>
                <w:rStyle w:val="12"/>
              </w:rPr>
              <w:t xml:space="preserve"> Продолжать совершенствовать диалогическую и моно</w:t>
            </w:r>
            <w:r>
              <w:rPr>
                <w:rStyle w:val="12"/>
              </w:rPr>
              <w:softHyphen/>
              <w:t>логическую формы речи.</w:t>
            </w:r>
          </w:p>
          <w:p w14:paraId="0E8A987D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</w:t>
            </w:r>
            <w:r>
              <w:rPr>
                <w:rStyle w:val="12"/>
              </w:rPr>
              <w:softHyphen/>
              <w:t>ками, воспитывать культуру речевого общения.</w:t>
            </w:r>
          </w:p>
          <w:p w14:paraId="7608A1B6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20" w:firstLine="400"/>
              <w:jc w:val="both"/>
            </w:pPr>
            <w:r>
              <w:rPr>
                <w:rStyle w:val="12"/>
              </w:rPr>
              <w:t xml:space="preserve">Продолжать учить содержательно и </w:t>
            </w:r>
            <w:r>
              <w:rPr>
                <w:rStyle w:val="12"/>
              </w:rPr>
              <w:lastRenderedPageBreak/>
              <w:t>выразительно пересказывать лите</w:t>
            </w:r>
            <w:r>
              <w:rPr>
                <w:rStyle w:val="12"/>
              </w:rPr>
              <w:softHyphen/>
              <w:t>ратурные тексты, драматизировать их.</w:t>
            </w:r>
          </w:p>
          <w:p w14:paraId="4430CD0F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Совершенствовать умение составлять рассказы о предметах, о содер</w:t>
            </w:r>
            <w:r>
              <w:rPr>
                <w:rStyle w:val="12"/>
              </w:rPr>
              <w:softHyphen/>
              <w:t>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14:paraId="1F37A1BA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Развивать умение составлять рассказы из личного опыта.</w:t>
            </w:r>
          </w:p>
          <w:p w14:paraId="344417EA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Продолжать совершенствовать умение сочинять короткие сказки на заданную тему.</w:t>
            </w:r>
          </w:p>
          <w:p w14:paraId="33564074" w14:textId="77777777" w:rsidR="005C7A00" w:rsidRPr="005C7A00" w:rsidRDefault="005C7A00" w:rsidP="00ED0636"/>
        </w:tc>
      </w:tr>
      <w:tr w:rsidR="005C7A00" w:rsidRPr="005C7A00" w14:paraId="6BD65C98" w14:textId="77777777" w:rsidTr="00E6606E">
        <w:tc>
          <w:tcPr>
            <w:tcW w:w="2943" w:type="dxa"/>
          </w:tcPr>
          <w:p w14:paraId="2C3BD120" w14:textId="77777777" w:rsidR="005C7A00" w:rsidRPr="005C7A00" w:rsidRDefault="005C7A00" w:rsidP="00ED0636"/>
        </w:tc>
        <w:tc>
          <w:tcPr>
            <w:tcW w:w="3076" w:type="dxa"/>
          </w:tcPr>
          <w:p w14:paraId="0DD2923E" w14:textId="77777777" w:rsidR="005C7A00" w:rsidRPr="005C7A00" w:rsidRDefault="005C7A00" w:rsidP="00ED0636"/>
        </w:tc>
        <w:tc>
          <w:tcPr>
            <w:tcW w:w="3077" w:type="dxa"/>
          </w:tcPr>
          <w:p w14:paraId="6241114A" w14:textId="77777777" w:rsidR="005C7A00" w:rsidRPr="005C7A00" w:rsidRDefault="005C7A00" w:rsidP="00ED0636"/>
        </w:tc>
        <w:tc>
          <w:tcPr>
            <w:tcW w:w="3077" w:type="dxa"/>
          </w:tcPr>
          <w:p w14:paraId="754129A2" w14:textId="77777777" w:rsidR="005C7A00" w:rsidRPr="005C7A00" w:rsidRDefault="005C7A00" w:rsidP="00ED0636"/>
        </w:tc>
        <w:tc>
          <w:tcPr>
            <w:tcW w:w="3077" w:type="dxa"/>
          </w:tcPr>
          <w:p w14:paraId="5FE71F50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a8"/>
              </w:rPr>
              <w:t>Подготовка к обучению грамоте.</w:t>
            </w:r>
            <w:r>
              <w:rPr>
                <w:rStyle w:val="12"/>
              </w:rPr>
              <w:t xml:space="preserve"> Дать представления о предложении (без грамматического определения).</w:t>
            </w:r>
          </w:p>
          <w:p w14:paraId="40A93CD2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Упражнять в составлении предложений, членении простых предложе</w:t>
            </w:r>
            <w:r>
              <w:rPr>
                <w:rStyle w:val="12"/>
              </w:rPr>
              <w:softHyphen/>
              <w:t>ний (без союзов и предлогов) на слова с указанием их последовательности.</w:t>
            </w:r>
          </w:p>
          <w:p w14:paraId="378F0853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Учить детей делить двусложные и трехсложные слова с открытыми слогами (</w:t>
            </w:r>
            <w:proofErr w:type="gramStart"/>
            <w:r>
              <w:rPr>
                <w:rStyle w:val="12"/>
              </w:rPr>
              <w:t>на-</w:t>
            </w:r>
            <w:proofErr w:type="spellStart"/>
            <w:r>
              <w:rPr>
                <w:rStyle w:val="12"/>
              </w:rPr>
              <w:t>ша</w:t>
            </w:r>
            <w:proofErr w:type="spellEnd"/>
            <w:proofErr w:type="gram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Ма-ша</w:t>
            </w:r>
            <w:proofErr w:type="spellEnd"/>
            <w:r>
              <w:rPr>
                <w:rStyle w:val="12"/>
              </w:rPr>
              <w:t xml:space="preserve">, </w:t>
            </w:r>
            <w:proofErr w:type="spellStart"/>
            <w:r>
              <w:rPr>
                <w:rStyle w:val="12"/>
              </w:rPr>
              <w:t>ма</w:t>
            </w:r>
            <w:proofErr w:type="spellEnd"/>
            <w:r>
              <w:rPr>
                <w:rStyle w:val="12"/>
              </w:rPr>
              <w:t>-ли-на, бе-ре-за) на части.</w:t>
            </w:r>
          </w:p>
          <w:p w14:paraId="053F2F4C" w14:textId="77777777" w:rsidR="00ED0636" w:rsidRDefault="00ED0636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Учить составлять слова из слогов (устно).</w:t>
            </w:r>
          </w:p>
          <w:p w14:paraId="64063399" w14:textId="77777777" w:rsidR="005C7A00" w:rsidRDefault="00ED0636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  <w:rPr>
                <w:rStyle w:val="12"/>
              </w:rPr>
            </w:pPr>
            <w:r>
              <w:rPr>
                <w:rStyle w:val="12"/>
              </w:rPr>
              <w:lastRenderedPageBreak/>
              <w:t>Учить выделять последовательность звуков в простых словах.</w:t>
            </w:r>
          </w:p>
          <w:p w14:paraId="5CF66F3D" w14:textId="77777777" w:rsidR="000A260B" w:rsidRDefault="000A260B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  <w:rPr>
                <w:rStyle w:val="12"/>
              </w:rPr>
            </w:pPr>
            <w:r>
              <w:rPr>
                <w:rStyle w:val="12"/>
              </w:rPr>
              <w:t>*развивать внимание к звуковой стороне речи, формировать фонематическое восприятие;</w:t>
            </w:r>
          </w:p>
          <w:p w14:paraId="75165E42" w14:textId="77777777" w:rsidR="000A260B" w:rsidRDefault="000A260B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  <w:rPr>
                <w:rStyle w:val="12"/>
              </w:rPr>
            </w:pPr>
            <w:r>
              <w:rPr>
                <w:rStyle w:val="12"/>
              </w:rPr>
              <w:t xml:space="preserve">* учить </w:t>
            </w:r>
            <w:proofErr w:type="gramStart"/>
            <w:r>
              <w:rPr>
                <w:rStyle w:val="12"/>
              </w:rPr>
              <w:t>звуко-буквенному</w:t>
            </w:r>
            <w:proofErr w:type="gramEnd"/>
            <w:r>
              <w:rPr>
                <w:rStyle w:val="12"/>
              </w:rPr>
              <w:t xml:space="preserve"> анализу и синтезу слов различного звуко-слогового состава и предложений из двух, трех, четырех слов;</w:t>
            </w:r>
          </w:p>
          <w:p w14:paraId="762B07C7" w14:textId="77777777" w:rsidR="000A260B" w:rsidRPr="00ED0636" w:rsidRDefault="000A260B" w:rsidP="00ED0636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  <w:rPr>
                <w:shd w:val="clear" w:color="auto" w:fill="FFFFFF"/>
              </w:rPr>
            </w:pPr>
            <w:r>
              <w:rPr>
                <w:rStyle w:val="12"/>
              </w:rPr>
              <w:t xml:space="preserve">* </w:t>
            </w:r>
            <w:r w:rsidR="00AE2859">
              <w:rPr>
                <w:rStyle w:val="12"/>
              </w:rPr>
              <w:t>формировать умение отвечать на вопросы о прочитанном, ставить вопросы, пересказывать прочитанное.</w:t>
            </w:r>
          </w:p>
        </w:tc>
      </w:tr>
      <w:tr w:rsidR="00CF06F4" w:rsidRPr="005C7A00" w14:paraId="635D5E0C" w14:textId="77777777" w:rsidTr="00204833">
        <w:tc>
          <w:tcPr>
            <w:tcW w:w="9096" w:type="dxa"/>
            <w:gridSpan w:val="3"/>
          </w:tcPr>
          <w:p w14:paraId="19AB2470" w14:textId="77777777" w:rsidR="00CF06F4" w:rsidRPr="00CF06F4" w:rsidRDefault="00CF06F4" w:rsidP="00ED0636">
            <w:pPr>
              <w:rPr>
                <w:b/>
              </w:rPr>
            </w:pPr>
            <w:r w:rsidRPr="00CF06F4">
              <w:rPr>
                <w:b/>
              </w:rPr>
              <w:t>(*) - Дополнительная программа</w:t>
            </w:r>
          </w:p>
        </w:tc>
        <w:tc>
          <w:tcPr>
            <w:tcW w:w="3077" w:type="dxa"/>
          </w:tcPr>
          <w:p w14:paraId="55A1A1D8" w14:textId="77777777" w:rsidR="00CF06F4" w:rsidRPr="00CF06F4" w:rsidRDefault="00CF06F4" w:rsidP="00ED0636">
            <w:pPr>
              <w:rPr>
                <w:b/>
              </w:rPr>
            </w:pPr>
            <w:r w:rsidRPr="00CF06F4">
              <w:rPr>
                <w:b/>
              </w:rPr>
              <w:t xml:space="preserve">(*) - Дополнительная программа, Цуканова С. П., Л.Л. </w:t>
            </w:r>
            <w:proofErr w:type="spellStart"/>
            <w:r w:rsidRPr="00CF06F4">
              <w:rPr>
                <w:b/>
              </w:rPr>
              <w:t>Бетц</w:t>
            </w:r>
            <w:proofErr w:type="spellEnd"/>
            <w:r w:rsidRPr="00CF06F4">
              <w:rPr>
                <w:b/>
              </w:rPr>
              <w:t xml:space="preserve"> «Учим ребенка говорить и читать»</w:t>
            </w:r>
          </w:p>
        </w:tc>
        <w:tc>
          <w:tcPr>
            <w:tcW w:w="3077" w:type="dxa"/>
          </w:tcPr>
          <w:p w14:paraId="34CACE69" w14:textId="77777777" w:rsidR="00CF06F4" w:rsidRPr="00CF06F4" w:rsidRDefault="00CF06F4" w:rsidP="00ED0636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  <w:rPr>
                <w:rStyle w:val="a8"/>
                <w:b w:val="0"/>
              </w:rPr>
            </w:pPr>
            <w:r w:rsidRPr="00CF06F4">
              <w:rPr>
                <w:b/>
              </w:rPr>
              <w:t xml:space="preserve">(*) - Дополнительная программа, Цуканова С. П., Л.Л. </w:t>
            </w:r>
            <w:proofErr w:type="spellStart"/>
            <w:r w:rsidRPr="00CF06F4">
              <w:rPr>
                <w:b/>
              </w:rPr>
              <w:t>Бетц</w:t>
            </w:r>
            <w:proofErr w:type="spellEnd"/>
            <w:r w:rsidRPr="00CF06F4">
              <w:rPr>
                <w:b/>
              </w:rPr>
              <w:t xml:space="preserve"> «Учим ребенка говорить и читать»</w:t>
            </w:r>
          </w:p>
        </w:tc>
      </w:tr>
      <w:tr w:rsidR="00702EA0" w:rsidRPr="005C7A00" w14:paraId="4487B720" w14:textId="77777777" w:rsidTr="0012604D">
        <w:tc>
          <w:tcPr>
            <w:tcW w:w="15250" w:type="dxa"/>
            <w:gridSpan w:val="5"/>
          </w:tcPr>
          <w:p w14:paraId="0FEDCC47" w14:textId="77777777" w:rsidR="00702EA0" w:rsidRPr="00702EA0" w:rsidRDefault="00702EA0" w:rsidP="00702EA0">
            <w:pPr>
              <w:pStyle w:val="62"/>
              <w:shd w:val="clear" w:color="auto" w:fill="auto"/>
              <w:spacing w:after="0" w:line="259" w:lineRule="exact"/>
              <w:ind w:right="20" w:firstLine="400"/>
              <w:jc w:val="center"/>
              <w:rPr>
                <w:rStyle w:val="a8"/>
                <w:i/>
                <w:sz w:val="24"/>
                <w:szCs w:val="24"/>
              </w:rPr>
            </w:pPr>
            <w:r w:rsidRPr="00702EA0">
              <w:rPr>
                <w:rStyle w:val="a8"/>
                <w:i/>
                <w:sz w:val="24"/>
                <w:szCs w:val="24"/>
              </w:rPr>
              <w:t>Художественная литература.</w:t>
            </w:r>
          </w:p>
          <w:p w14:paraId="30C27212" w14:textId="77777777" w:rsidR="00702EA0" w:rsidRPr="00702EA0" w:rsidRDefault="00702EA0" w:rsidP="006C674D">
            <w:pPr>
              <w:pStyle w:val="6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1117" w:right="23" w:hanging="357"/>
              <w:jc w:val="both"/>
              <w:rPr>
                <w:rStyle w:val="12"/>
                <w:sz w:val="24"/>
                <w:szCs w:val="24"/>
                <w:shd w:val="clear" w:color="auto" w:fill="auto"/>
              </w:rPr>
            </w:pPr>
            <w:r w:rsidRPr="00702EA0">
              <w:rPr>
                <w:rStyle w:val="12"/>
                <w:sz w:val="24"/>
                <w:szCs w:val="24"/>
              </w:rPr>
              <w:t xml:space="preserve">Воспитание интереса и любви к чтению; </w:t>
            </w:r>
          </w:p>
          <w:p w14:paraId="2E9EF1CF" w14:textId="77777777" w:rsidR="00702EA0" w:rsidRPr="00702EA0" w:rsidRDefault="00702EA0" w:rsidP="006C674D">
            <w:pPr>
              <w:pStyle w:val="6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1117" w:right="23" w:hanging="357"/>
              <w:jc w:val="both"/>
              <w:rPr>
                <w:sz w:val="24"/>
                <w:szCs w:val="24"/>
              </w:rPr>
            </w:pPr>
            <w:r w:rsidRPr="00702EA0">
              <w:rPr>
                <w:rStyle w:val="12"/>
                <w:sz w:val="24"/>
                <w:szCs w:val="24"/>
              </w:rPr>
              <w:t>развитие литературной речи.</w:t>
            </w:r>
          </w:p>
          <w:p w14:paraId="22AF60CD" w14:textId="77777777" w:rsidR="00702EA0" w:rsidRPr="00702EA0" w:rsidRDefault="00702EA0" w:rsidP="006C674D">
            <w:pPr>
              <w:pStyle w:val="6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1117" w:right="23" w:hanging="357"/>
              <w:jc w:val="both"/>
              <w:rPr>
                <w:sz w:val="24"/>
                <w:szCs w:val="24"/>
              </w:rPr>
            </w:pPr>
            <w:r w:rsidRPr="00702EA0">
              <w:rPr>
                <w:rStyle w:val="12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14:paraId="3D2160B4" w14:textId="77777777" w:rsidR="00702EA0" w:rsidRPr="005C7A00" w:rsidRDefault="00702EA0" w:rsidP="005C7A00"/>
        </w:tc>
      </w:tr>
      <w:tr w:rsidR="005C7A00" w:rsidRPr="005C7A00" w14:paraId="1DE0723D" w14:textId="77777777" w:rsidTr="00E6606E">
        <w:tc>
          <w:tcPr>
            <w:tcW w:w="2943" w:type="dxa"/>
          </w:tcPr>
          <w:p w14:paraId="25892962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Читать детям художественные произведения, предусмотренные про</w:t>
            </w:r>
            <w:r>
              <w:rPr>
                <w:rStyle w:val="12"/>
              </w:rPr>
              <w:softHyphen/>
              <w:t>граммой для второй группы раннего возраста.</w:t>
            </w:r>
          </w:p>
          <w:p w14:paraId="1A055784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Продолжать приучать детей слушать народные песенки, сказки, автор</w:t>
            </w:r>
            <w:r>
              <w:rPr>
                <w:rStyle w:val="12"/>
              </w:rPr>
              <w:softHyphen/>
              <w:t xml:space="preserve">ские произведения. Сопровождать чтение </w:t>
            </w:r>
            <w:r>
              <w:rPr>
                <w:rStyle w:val="12"/>
              </w:rPr>
              <w:lastRenderedPageBreak/>
              <w:t>показом игрушек, картинок, пер</w:t>
            </w:r>
            <w:r>
              <w:rPr>
                <w:rStyle w:val="12"/>
              </w:rPr>
              <w:softHyphen/>
      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</w:p>
          <w:p w14:paraId="59FB1E4C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Сопровождать чтение небольших поэтических произведений игровы</w:t>
            </w:r>
            <w:r>
              <w:rPr>
                <w:rStyle w:val="12"/>
              </w:rPr>
              <w:softHyphen/>
              <w:t>ми действиями.</w:t>
            </w:r>
          </w:p>
          <w:p w14:paraId="11C61E0F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Предоставлять детям возможность договаривать слова, фразы при чтении воспитателем знакомых стихотворений.</w:t>
            </w:r>
          </w:p>
          <w:p w14:paraId="787BCDC2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Поощрять попытки прочесть стихотворный текст целиком с помощью взрослого.</w:t>
            </w:r>
          </w:p>
          <w:p w14:paraId="4091810A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rStyle w:val="12"/>
              </w:rPr>
              <w:t>Помогать детям старше 2 лет 6 месяцев играть в хорошо знакомую сказку.</w:t>
            </w:r>
          </w:p>
          <w:p w14:paraId="29103653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</w:t>
            </w:r>
            <w:r>
              <w:rPr>
                <w:rStyle w:val="12"/>
              </w:rPr>
              <w:softHyphen/>
              <w:t>питателя, приучать задавать вопросы: «Кто (что) это?», «Что делает?».</w:t>
            </w:r>
          </w:p>
          <w:p w14:paraId="6E00D1E3" w14:textId="77777777" w:rsidR="005C7A00" w:rsidRPr="005C7A00" w:rsidRDefault="005C7A00" w:rsidP="00691481"/>
        </w:tc>
        <w:tc>
          <w:tcPr>
            <w:tcW w:w="3076" w:type="dxa"/>
          </w:tcPr>
          <w:p w14:paraId="3080D319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rPr>
                <w:rStyle w:val="12"/>
              </w:rPr>
              <w:lastRenderedPageBreak/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14:paraId="592F33A2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Воспитывать умение слушать новые сказки, рассказы, стихи, следить за развитием действия, </w:t>
            </w:r>
            <w:r>
              <w:rPr>
                <w:rStyle w:val="12"/>
              </w:rPr>
              <w:lastRenderedPageBreak/>
              <w:t>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      </w:r>
            <w:r>
              <w:rPr>
                <w:rStyle w:val="12"/>
              </w:rPr>
              <w:softHyphen/>
              <w:t>дения, предоставляя детям возможность договаривать слова и несложные для воспроизведения фразы.</w:t>
            </w:r>
          </w:p>
          <w:p w14:paraId="02DCA79F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Учить с помощью воспитателя инсценировать и драматизировать не</w:t>
            </w:r>
            <w:r>
              <w:rPr>
                <w:rStyle w:val="12"/>
              </w:rPr>
              <w:softHyphen/>
              <w:t>большие отрывки из народных сказок.</w:t>
            </w:r>
          </w:p>
          <w:p w14:paraId="6617231A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Учить детей читать наизусть потешки и небольшие стихотворения.</w:t>
            </w:r>
          </w:p>
          <w:p w14:paraId="20AA79F6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Продолжать способствовать формированию интереса к книгам. Регу</w:t>
            </w:r>
            <w:r>
              <w:rPr>
                <w:rStyle w:val="12"/>
              </w:rPr>
              <w:softHyphen/>
              <w:t>лярно рассматривать с детьми иллюстрации.</w:t>
            </w:r>
          </w:p>
          <w:p w14:paraId="471590DB" w14:textId="77777777" w:rsidR="005C7A00" w:rsidRPr="005C7A00" w:rsidRDefault="005C7A00" w:rsidP="00691481"/>
        </w:tc>
        <w:tc>
          <w:tcPr>
            <w:tcW w:w="3077" w:type="dxa"/>
          </w:tcPr>
          <w:p w14:paraId="21630E22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Продолжать приучать детей слушать сказки, рассказы, стихотво</w:t>
            </w:r>
            <w:r>
              <w:rPr>
                <w:rStyle w:val="12"/>
              </w:rPr>
              <w:softHyphen/>
      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14:paraId="7021E964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14:paraId="6003A6A0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Поддерживать внимание и интерес к слову в литературном произве</w:t>
            </w:r>
            <w:r>
              <w:rPr>
                <w:rStyle w:val="12"/>
              </w:rPr>
              <w:softHyphen/>
              <w:t>дении.</w:t>
            </w:r>
          </w:p>
          <w:p w14:paraId="071C275D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произведений. Объ</w:t>
            </w:r>
            <w:r>
              <w:rPr>
                <w:rStyle w:val="12"/>
              </w:rPr>
              <w:softHyphen/>
              <w:t>яснять, как важны в книге рисунки; показывать, как много интересного мож</w:t>
            </w:r>
            <w:r>
              <w:rPr>
                <w:rStyle w:val="12"/>
              </w:rPr>
              <w:softHyphen/>
              <w:t xml:space="preserve">но узнать, внимательно рассматривая книжные иллюстрации. Познакомить с книжками, оформленными Ю. Васнецовым, Е. </w:t>
            </w:r>
            <w:proofErr w:type="spellStart"/>
            <w:r>
              <w:rPr>
                <w:rStyle w:val="12"/>
              </w:rPr>
              <w:t>Рачевым</w:t>
            </w:r>
            <w:proofErr w:type="spellEnd"/>
            <w:r>
              <w:rPr>
                <w:rStyle w:val="12"/>
              </w:rPr>
              <w:t>, Е. Чарушиным.</w:t>
            </w:r>
          </w:p>
          <w:p w14:paraId="5E1EC917" w14:textId="77777777" w:rsidR="005C7A00" w:rsidRPr="005C7A00" w:rsidRDefault="005C7A00" w:rsidP="00691481"/>
        </w:tc>
        <w:tc>
          <w:tcPr>
            <w:tcW w:w="3077" w:type="dxa"/>
          </w:tcPr>
          <w:p w14:paraId="5E155AEF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14:paraId="744E6C05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Способствовать формированию эмоционального отношения к литера</w:t>
            </w:r>
            <w:r>
              <w:rPr>
                <w:rStyle w:val="12"/>
              </w:rPr>
              <w:softHyphen/>
              <w:t>турным произведениям.</w:t>
            </w:r>
          </w:p>
          <w:p w14:paraId="7F92FCEA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Побуждать рассказывать о своем восприятии конкретного поступка ли</w:t>
            </w:r>
            <w:r>
              <w:rPr>
                <w:rStyle w:val="12"/>
              </w:rPr>
              <w:softHyphen/>
              <w:t>тературного персонажа. Помогать детям понять скрытые мотивы поведения героев произведения.</w:t>
            </w:r>
          </w:p>
          <w:p w14:paraId="44FD9C03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Продолжать объяснять (с опорой на прочитанное произведение) до</w:t>
            </w:r>
            <w:r>
              <w:rPr>
                <w:rStyle w:val="12"/>
              </w:rPr>
              <w:softHyphen/>
              <w:t>ступные детям жанровые особенности сказок, рассказов, стихотворений.</w:t>
            </w:r>
          </w:p>
          <w:p w14:paraId="5056F46F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Воспитывать чуткость к художественному слову; зачитывать отрывки с наиболее яркими, запоминающимися описаниями, сравнениями, эпите</w:t>
            </w:r>
            <w:r>
              <w:rPr>
                <w:rStyle w:val="12"/>
              </w:rPr>
              <w:softHyphen/>
              <w:t>тами. Учить детей вслушиваться в ритм и мелодику поэтического текста.</w:t>
            </w:r>
          </w:p>
          <w:p w14:paraId="32EC1BE5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14:paraId="26F6E44E" w14:textId="77777777" w:rsidR="005C7A00" w:rsidRPr="005C7A00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</w:t>
            </w:r>
            <w:r>
              <w:rPr>
                <w:rStyle w:val="12"/>
              </w:rPr>
              <w:lastRenderedPageBreak/>
              <w:t>симпатии и предпочтения детей.</w:t>
            </w:r>
          </w:p>
        </w:tc>
        <w:tc>
          <w:tcPr>
            <w:tcW w:w="3077" w:type="dxa"/>
          </w:tcPr>
          <w:p w14:paraId="68A13C15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      </w:r>
          </w:p>
          <w:p w14:paraId="0C8AD0DE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Воспитывать читателя, способного испытывать сострадание и сочувс</w:t>
            </w:r>
            <w:r>
              <w:rPr>
                <w:rStyle w:val="12"/>
              </w:rPr>
              <w:softHyphen/>
              <w:t xml:space="preserve">твие к </w:t>
            </w:r>
            <w:r>
              <w:rPr>
                <w:rStyle w:val="12"/>
              </w:rPr>
              <w:lastRenderedPageBreak/>
              <w:t>героям книги, отождествлять себя с полюбившимся персонажем. Развивать у детей чувство юмора.</w:t>
            </w:r>
          </w:p>
          <w:p w14:paraId="447B82F4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</w:t>
            </w:r>
            <w:r>
              <w:rPr>
                <w:rStyle w:val="12"/>
              </w:rPr>
              <w:softHyphen/>
              <w:t>зительность языка произведения; прививать чуткость к поэтическому слову.</w:t>
            </w:r>
          </w:p>
          <w:p w14:paraId="515BAE38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Продолжать совершенствовать художественно-речевые исполни</w:t>
            </w:r>
            <w:r>
              <w:rPr>
                <w:rStyle w:val="12"/>
              </w:rPr>
              <w:softHyphen/>
      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14:paraId="4537838B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right="20" w:firstLine="400"/>
              <w:jc w:val="both"/>
            </w:pPr>
            <w:r>
              <w:rPr>
                <w:rStyle w:val="12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14:paraId="7DBE463B" w14:textId="77777777" w:rsidR="00691481" w:rsidRDefault="00691481" w:rsidP="00691481">
            <w:pPr>
              <w:pStyle w:val="62"/>
              <w:shd w:val="clear" w:color="auto" w:fill="auto"/>
              <w:spacing w:after="0" w:line="240" w:lineRule="auto"/>
              <w:ind w:left="20" w:firstLine="400"/>
              <w:jc w:val="both"/>
            </w:pPr>
            <w:r>
              <w:rPr>
                <w:rStyle w:val="12"/>
              </w:rPr>
              <w:t>Продолжать знакомить детей с иллюстрациями известных художников.</w:t>
            </w:r>
          </w:p>
          <w:p w14:paraId="0799445E" w14:textId="77777777" w:rsidR="005C7A00" w:rsidRPr="005C7A00" w:rsidRDefault="005C7A00" w:rsidP="00691481"/>
        </w:tc>
      </w:tr>
    </w:tbl>
    <w:p w14:paraId="468B4874" w14:textId="77777777" w:rsidR="00B44C3A" w:rsidRDefault="00B44C3A" w:rsidP="00D83854">
      <w:pPr>
        <w:ind w:firstLine="426"/>
        <w:rPr>
          <w:b/>
          <w:sz w:val="28"/>
          <w:szCs w:val="28"/>
          <w:lang w:eastAsia="ru-RU"/>
        </w:rPr>
      </w:pPr>
    </w:p>
    <w:p w14:paraId="6867701E" w14:textId="77777777" w:rsidR="00D83854" w:rsidRPr="0083351F" w:rsidRDefault="00D83854" w:rsidP="00D83854">
      <w:pPr>
        <w:ind w:firstLine="426"/>
        <w:rPr>
          <w:b/>
          <w:lang w:eastAsia="ru-RU"/>
        </w:rPr>
      </w:pPr>
      <w:r w:rsidRPr="0083351F">
        <w:rPr>
          <w:b/>
          <w:lang w:eastAsia="ru-RU"/>
        </w:rPr>
        <w:t>2.1.4. Образовательная область "</w:t>
      </w:r>
      <w:r w:rsidR="000B370F">
        <w:rPr>
          <w:b/>
          <w:lang w:eastAsia="ru-RU"/>
        </w:rPr>
        <w:t>ХУДОЖЕСТВЕННО-ЭСТЕТИЧЕСКОЕ</w:t>
      </w:r>
      <w:r w:rsidRPr="0083351F">
        <w:rPr>
          <w:b/>
          <w:lang w:eastAsia="ru-RU"/>
        </w:rPr>
        <w:t>"</w:t>
      </w:r>
    </w:p>
    <w:p w14:paraId="634510E7" w14:textId="77777777" w:rsidR="00D83854" w:rsidRPr="0083351F" w:rsidRDefault="00D83854" w:rsidP="00D83854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83351F">
        <w:rPr>
          <w:b/>
          <w:i/>
        </w:rPr>
        <w:t>А) Обязательная часть.</w:t>
      </w:r>
    </w:p>
    <w:p w14:paraId="6BA65E3C" w14:textId="77777777" w:rsidR="00D83854" w:rsidRPr="0083351F" w:rsidRDefault="00D83854" w:rsidP="00D83854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83351F">
        <w:rPr>
          <w:b/>
        </w:rPr>
        <w:t>Речевое развитие направлено на:</w:t>
      </w:r>
    </w:p>
    <w:p w14:paraId="687A0859" w14:textId="77777777" w:rsidR="00D83854" w:rsidRPr="0083351F" w:rsidRDefault="00D83854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83351F">
        <w:t>овладение речью как средством общения и культуры;</w:t>
      </w:r>
    </w:p>
    <w:p w14:paraId="2C9F358B" w14:textId="77777777" w:rsidR="00D83854" w:rsidRPr="0083351F" w:rsidRDefault="00D83854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83351F">
        <w:t>обогащение активного словаря;</w:t>
      </w:r>
    </w:p>
    <w:p w14:paraId="72D5EEF5" w14:textId="77777777" w:rsidR="00D83854" w:rsidRPr="0083351F" w:rsidRDefault="00D83854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83351F">
        <w:t>развитие связной, грамматически правильной диалогической и монологической речи;</w:t>
      </w:r>
    </w:p>
    <w:p w14:paraId="143D2890" w14:textId="77777777" w:rsidR="00D83854" w:rsidRPr="0083351F" w:rsidRDefault="00D83854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83351F">
        <w:t>развитие речевого творчества;</w:t>
      </w:r>
    </w:p>
    <w:p w14:paraId="0949E406" w14:textId="77777777" w:rsidR="00D83854" w:rsidRPr="0083351F" w:rsidRDefault="00D83854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83351F">
        <w:t>развитие звуковой и интонационной культуры речи, фонематического слуха;</w:t>
      </w:r>
    </w:p>
    <w:p w14:paraId="72BD6722" w14:textId="77777777" w:rsidR="00D83854" w:rsidRPr="0083351F" w:rsidRDefault="00D83854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83351F"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672A82F4" w14:textId="77777777" w:rsidR="00D83854" w:rsidRPr="0083351F" w:rsidRDefault="00D83854" w:rsidP="006C674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83351F">
        <w:t>формирование звуковой аналитико-синтетической активности как предпосылки обучения грамоте».</w:t>
      </w:r>
    </w:p>
    <w:p w14:paraId="64EEB15E" w14:textId="77777777" w:rsidR="00D83854" w:rsidRPr="0083351F" w:rsidRDefault="00D83854" w:rsidP="00D83854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14:paraId="34173E1D" w14:textId="77777777" w:rsidR="00D83854" w:rsidRPr="0083351F" w:rsidRDefault="00D83854" w:rsidP="00D83854">
      <w:pPr>
        <w:ind w:firstLine="426"/>
        <w:rPr>
          <w:b/>
        </w:rPr>
      </w:pPr>
      <w:r w:rsidRPr="0083351F">
        <w:rPr>
          <w:b/>
        </w:rPr>
        <w:t>Основные направления образовательной деятельности:</w:t>
      </w:r>
    </w:p>
    <w:p w14:paraId="7AB6A5A4" w14:textId="77777777" w:rsidR="00D83854" w:rsidRPr="0083351F" w:rsidRDefault="00D83854" w:rsidP="006C674D">
      <w:pPr>
        <w:pStyle w:val="62"/>
        <w:numPr>
          <w:ilvl w:val="0"/>
          <w:numId w:val="16"/>
        </w:numPr>
        <w:shd w:val="clear" w:color="auto" w:fill="auto"/>
        <w:spacing w:after="0" w:line="264" w:lineRule="exact"/>
        <w:ind w:right="20"/>
        <w:jc w:val="both"/>
        <w:rPr>
          <w:sz w:val="24"/>
          <w:szCs w:val="24"/>
        </w:rPr>
      </w:pPr>
      <w:r w:rsidRPr="0083351F">
        <w:rPr>
          <w:rStyle w:val="a8"/>
          <w:sz w:val="24"/>
          <w:szCs w:val="24"/>
        </w:rPr>
        <w:t>Развитие речи.</w:t>
      </w:r>
    </w:p>
    <w:p w14:paraId="4BFD6CE1" w14:textId="77777777" w:rsidR="00D83854" w:rsidRPr="0083351F" w:rsidRDefault="00D83854" w:rsidP="006C674D">
      <w:pPr>
        <w:pStyle w:val="62"/>
        <w:numPr>
          <w:ilvl w:val="0"/>
          <w:numId w:val="16"/>
        </w:numPr>
        <w:shd w:val="clear" w:color="auto" w:fill="auto"/>
        <w:spacing w:after="0" w:line="259" w:lineRule="exact"/>
        <w:ind w:right="20"/>
        <w:jc w:val="both"/>
        <w:rPr>
          <w:rStyle w:val="a8"/>
          <w:b w:val="0"/>
          <w:bCs w:val="0"/>
          <w:sz w:val="24"/>
          <w:szCs w:val="24"/>
          <w:shd w:val="clear" w:color="auto" w:fill="auto"/>
        </w:rPr>
      </w:pPr>
      <w:r w:rsidRPr="0083351F">
        <w:rPr>
          <w:rStyle w:val="a8"/>
          <w:sz w:val="24"/>
          <w:szCs w:val="24"/>
        </w:rPr>
        <w:t>Художественная литература</w:t>
      </w:r>
      <w:r w:rsidR="008F4EAE" w:rsidRPr="0083351F">
        <w:rPr>
          <w:rStyle w:val="a8"/>
          <w:sz w:val="24"/>
          <w:szCs w:val="24"/>
        </w:rPr>
        <w:t>.</w:t>
      </w:r>
    </w:p>
    <w:p w14:paraId="5446C795" w14:textId="77777777" w:rsidR="008F4EAE" w:rsidRPr="0083351F" w:rsidRDefault="008F4EAE" w:rsidP="008F4EAE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</w:p>
    <w:p w14:paraId="3A6382C9" w14:textId="77777777" w:rsidR="008F4EAE" w:rsidRPr="0083351F" w:rsidRDefault="008F4EAE" w:rsidP="008F4EAE">
      <w:pPr>
        <w:pStyle w:val="a5"/>
        <w:spacing w:before="0" w:beforeAutospacing="0" w:after="0" w:afterAutospacing="0"/>
        <w:ind w:left="360"/>
        <w:jc w:val="both"/>
      </w:pPr>
      <w:r w:rsidRPr="0083351F"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169D22D4" w14:textId="77777777" w:rsidR="007C7B53" w:rsidRPr="0083351F" w:rsidRDefault="007C7B53" w:rsidP="00B44C3A">
      <w:pPr>
        <w:ind w:left="360"/>
        <w:rPr>
          <w:b/>
          <w:lang w:eastAsia="ru-RU"/>
        </w:rPr>
      </w:pPr>
    </w:p>
    <w:p w14:paraId="254DCF45" w14:textId="77777777" w:rsidR="007C7B53" w:rsidRPr="0083351F" w:rsidRDefault="007C7B53" w:rsidP="00B44C3A">
      <w:pPr>
        <w:rPr>
          <w:b/>
          <w:lang w:eastAsia="ru-RU"/>
        </w:rPr>
      </w:pPr>
    </w:p>
    <w:p w14:paraId="35156302" w14:textId="77777777" w:rsidR="008F4EAE" w:rsidRPr="0083351F" w:rsidRDefault="008F4EAE" w:rsidP="008F4EAE">
      <w:pPr>
        <w:ind w:left="360"/>
        <w:jc w:val="center"/>
        <w:rPr>
          <w:b/>
          <w:lang w:eastAsia="ru-RU"/>
        </w:rPr>
      </w:pPr>
      <w:r w:rsidRPr="0083351F">
        <w:rPr>
          <w:b/>
          <w:lang w:eastAsia="ru-RU"/>
        </w:rPr>
        <w:t>Содержание психолого-педагогической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4"/>
        <w:gridCol w:w="3035"/>
        <w:gridCol w:w="3215"/>
        <w:gridCol w:w="3011"/>
        <w:gridCol w:w="3161"/>
      </w:tblGrid>
      <w:tr w:rsidR="008F4EAE" w14:paraId="226CAFE9" w14:textId="77777777" w:rsidTr="00AE34F8">
        <w:tc>
          <w:tcPr>
            <w:tcW w:w="14786" w:type="dxa"/>
            <w:gridSpan w:val="5"/>
          </w:tcPr>
          <w:p w14:paraId="10840E82" w14:textId="77777777" w:rsidR="008F4EAE" w:rsidRPr="008F4EAE" w:rsidRDefault="008F4EAE" w:rsidP="00AE34F8">
            <w:pPr>
              <w:keepNext/>
              <w:keepLines/>
              <w:spacing w:after="87" w:line="235" w:lineRule="exact"/>
              <w:ind w:left="1160"/>
              <w:jc w:val="center"/>
              <w:rPr>
                <w:b/>
                <w:i/>
                <w:sz w:val="28"/>
                <w:szCs w:val="28"/>
              </w:rPr>
            </w:pPr>
            <w:bookmarkStart w:id="11" w:name="bookmark184"/>
            <w:r w:rsidRPr="008F4EAE">
              <w:rPr>
                <w:rStyle w:val="420"/>
                <w:rFonts w:ascii="Times New Roman" w:hAnsi="Times New Roman" w:cs="Times New Roman"/>
                <w:b/>
                <w:i/>
                <w:sz w:val="28"/>
                <w:szCs w:val="28"/>
              </w:rPr>
              <w:t>Приобщение к искусству</w:t>
            </w:r>
            <w:bookmarkEnd w:id="11"/>
          </w:p>
          <w:p w14:paraId="352D4F5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14:paraId="2649ACB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Приобщение детей к народному и профессиональному искусству (сло</w:t>
            </w:r>
            <w:r>
              <w:rPr>
                <w:rStyle w:val="12"/>
              </w:rPr>
              <w:softHyphen/>
      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      </w:r>
            <w:r>
              <w:rPr>
                <w:rStyle w:val="12"/>
              </w:rPr>
              <w:softHyphen/>
              <w:t>кусства.</w:t>
            </w:r>
          </w:p>
          <w:p w14:paraId="73731EAC" w14:textId="77777777" w:rsidR="008F4EAE" w:rsidRPr="00464FB7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Формирование элементарных представлений о видах и жанрах искус</w:t>
            </w:r>
            <w:r>
              <w:rPr>
                <w:rStyle w:val="12"/>
              </w:rPr>
              <w:softHyphen/>
              <w:t>ства, средствах выразительности в различных видах искусства.</w:t>
            </w:r>
          </w:p>
        </w:tc>
      </w:tr>
      <w:tr w:rsidR="008F4EAE" w14:paraId="390F1F8D" w14:textId="77777777" w:rsidTr="00AE34F8">
        <w:tc>
          <w:tcPr>
            <w:tcW w:w="2723" w:type="dxa"/>
          </w:tcPr>
          <w:p w14:paraId="3EA54833" w14:textId="77777777" w:rsidR="008F4EAE" w:rsidRPr="00EE1B8E" w:rsidRDefault="008F4EAE" w:rsidP="00AE34F8">
            <w:pPr>
              <w:jc w:val="center"/>
              <w:rPr>
                <w:b/>
                <w:i/>
              </w:rPr>
            </w:pPr>
            <w:r w:rsidRPr="00EE1B8E">
              <w:rPr>
                <w:b/>
                <w:i/>
              </w:rPr>
              <w:t>Группа раннего возраста</w:t>
            </w:r>
          </w:p>
          <w:p w14:paraId="65CF9C19" w14:textId="77777777" w:rsidR="008F4EAE" w:rsidRDefault="008F4EAE" w:rsidP="00AE34F8">
            <w:pPr>
              <w:jc w:val="center"/>
            </w:pPr>
            <w:r w:rsidRPr="00EE1B8E">
              <w:rPr>
                <w:b/>
                <w:i/>
              </w:rPr>
              <w:t>(от 2до 3 лет)</w:t>
            </w:r>
          </w:p>
        </w:tc>
        <w:tc>
          <w:tcPr>
            <w:tcW w:w="2723" w:type="dxa"/>
          </w:tcPr>
          <w:p w14:paraId="68A46789" w14:textId="77777777" w:rsidR="008F4EAE" w:rsidRPr="001453F6" w:rsidRDefault="008F4EAE" w:rsidP="00AE34F8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Младшая группа</w:t>
            </w:r>
          </w:p>
          <w:p w14:paraId="0624E7A9" w14:textId="77777777" w:rsidR="008F4EAE" w:rsidRPr="001453F6" w:rsidRDefault="008F4EAE" w:rsidP="00AE34F8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(от 3 до 4 лет)</w:t>
            </w:r>
          </w:p>
        </w:tc>
        <w:tc>
          <w:tcPr>
            <w:tcW w:w="2716" w:type="dxa"/>
          </w:tcPr>
          <w:p w14:paraId="50D7FFA8" w14:textId="77777777" w:rsidR="008F4EAE" w:rsidRPr="001453F6" w:rsidRDefault="008F4EAE" w:rsidP="00AE34F8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Средняя группа</w:t>
            </w:r>
          </w:p>
          <w:p w14:paraId="0977B1E4" w14:textId="77777777" w:rsidR="008F4EAE" w:rsidRPr="001453F6" w:rsidRDefault="008F4EAE" w:rsidP="00AE3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(от 4 до 5 лет)</w:t>
            </w:r>
          </w:p>
        </w:tc>
        <w:tc>
          <w:tcPr>
            <w:tcW w:w="2723" w:type="dxa"/>
          </w:tcPr>
          <w:p w14:paraId="4FF033D8" w14:textId="77777777" w:rsidR="008F4EAE" w:rsidRPr="001453F6" w:rsidRDefault="008F4EAE" w:rsidP="00AE34F8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Старшая группа</w:t>
            </w:r>
          </w:p>
          <w:p w14:paraId="4D01D244" w14:textId="77777777" w:rsidR="008F4EAE" w:rsidRPr="001453F6" w:rsidRDefault="008F4EAE" w:rsidP="00AE34F8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(от 5 до 6 лет)</w:t>
            </w:r>
          </w:p>
          <w:p w14:paraId="59EC4AA6" w14:textId="77777777" w:rsidR="008F4EAE" w:rsidRPr="001453F6" w:rsidRDefault="008F4EAE" w:rsidP="00AE34F8">
            <w:pPr>
              <w:jc w:val="center"/>
              <w:rPr>
                <w:b/>
                <w:i/>
              </w:rPr>
            </w:pPr>
          </w:p>
        </w:tc>
        <w:tc>
          <w:tcPr>
            <w:tcW w:w="3901" w:type="dxa"/>
          </w:tcPr>
          <w:p w14:paraId="58F8BB3D" w14:textId="77777777" w:rsidR="008F4EAE" w:rsidRDefault="008F4EAE" w:rsidP="00AE34F8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Подготовительная группа</w:t>
            </w:r>
          </w:p>
          <w:p w14:paraId="5933F371" w14:textId="77777777" w:rsidR="008F4EAE" w:rsidRPr="001453F6" w:rsidRDefault="008F4EAE" w:rsidP="00AE3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(от 6 до 7 лет)</w:t>
            </w:r>
          </w:p>
        </w:tc>
      </w:tr>
      <w:tr w:rsidR="008F4EAE" w14:paraId="2A08E3CD" w14:textId="77777777" w:rsidTr="00AE34F8">
        <w:tc>
          <w:tcPr>
            <w:tcW w:w="2723" w:type="dxa"/>
          </w:tcPr>
          <w:p w14:paraId="143A347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Развивать художественное </w:t>
            </w:r>
            <w:r>
              <w:rPr>
                <w:rStyle w:val="12"/>
              </w:rPr>
              <w:lastRenderedPageBreak/>
              <w:t>восприятие, воспитывать отзывчи</w:t>
            </w:r>
            <w:r>
              <w:rPr>
                <w:rStyle w:val="12"/>
              </w:rPr>
              <w:softHyphen/>
              <w:t>вость на музыку и пение, доступные пониманию детей произведения изобразительного искусства, литературы.</w:t>
            </w:r>
          </w:p>
          <w:p w14:paraId="17FBCE0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Рассматривать с детьми иллюстрации к произведениям детской лите</w:t>
            </w:r>
            <w:r>
              <w:rPr>
                <w:rStyle w:val="12"/>
              </w:rPr>
              <w:softHyphen/>
              <w:t>ратуры. Развивать умение отвечать на вопросы по содержанию картинок.</w:t>
            </w:r>
          </w:p>
          <w:p w14:paraId="321C256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Знакомить с народными игрушками: дымковской, богородской, мат</w:t>
            </w:r>
            <w:r>
              <w:rPr>
                <w:rStyle w:val="12"/>
              </w:rPr>
              <w:softHyphen/>
              <w:t>решкой, ванькой-встанькой и другими, соответствующими возрасту детей.</w:t>
            </w:r>
          </w:p>
          <w:p w14:paraId="7CD4D7F5" w14:textId="77777777" w:rsidR="008F4EAE" w:rsidRDefault="008F4EAE" w:rsidP="00AE34F8">
            <w:pPr>
              <w:pStyle w:val="62"/>
              <w:shd w:val="clear" w:color="auto" w:fill="auto"/>
              <w:spacing w:after="282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Обращать внимание детей на характер игрушек (веселая, забавная и др.), их форму, цветовое оформление.</w:t>
            </w:r>
          </w:p>
          <w:p w14:paraId="0C6DBA88" w14:textId="77777777" w:rsidR="008F4EAE" w:rsidRDefault="008F4EAE" w:rsidP="00AE34F8">
            <w:pPr>
              <w:ind w:firstLine="400"/>
            </w:pPr>
          </w:p>
        </w:tc>
        <w:tc>
          <w:tcPr>
            <w:tcW w:w="2723" w:type="dxa"/>
          </w:tcPr>
          <w:p w14:paraId="6899B5D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 xml:space="preserve">Развивать эстетические чувства детей, </w:t>
            </w:r>
            <w:r>
              <w:rPr>
                <w:rStyle w:val="12"/>
              </w:rPr>
              <w:lastRenderedPageBreak/>
              <w:t>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14:paraId="6BE2E3E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      </w:r>
            <w:r>
              <w:rPr>
                <w:rStyle w:val="12"/>
              </w:rPr>
              <w:softHyphen/>
              <w:t>кусства через художественный образ.</w:t>
            </w:r>
          </w:p>
          <w:p w14:paraId="7A4E2873" w14:textId="77777777" w:rsidR="008F4EAE" w:rsidRDefault="008F4EAE" w:rsidP="00AE34F8">
            <w:pPr>
              <w:pStyle w:val="62"/>
              <w:shd w:val="clear" w:color="auto" w:fill="auto"/>
              <w:spacing w:after="222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Готовить детей к посещению кукольного театра, выставки детских работ и т. д.</w:t>
            </w:r>
          </w:p>
          <w:p w14:paraId="2372B6A5" w14:textId="77777777" w:rsidR="008F4EAE" w:rsidRDefault="008F4EAE" w:rsidP="00AE34F8"/>
        </w:tc>
        <w:tc>
          <w:tcPr>
            <w:tcW w:w="2716" w:type="dxa"/>
          </w:tcPr>
          <w:p w14:paraId="02D59CF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 xml:space="preserve">Приобщать детей к восприятию искусства, </w:t>
            </w:r>
            <w:r>
              <w:rPr>
                <w:rStyle w:val="12"/>
              </w:rPr>
              <w:lastRenderedPageBreak/>
              <w:t>развивать интерес к нему. Поощрять выражение эстетических чувств, проявление эмоций при рас</w:t>
            </w:r>
            <w:r>
              <w:rPr>
                <w:rStyle w:val="12"/>
              </w:rPr>
              <w:softHyphen/>
              <w:t>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14:paraId="57F2FB4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Познакомить детей с профессиями артиста, художника, композитора.</w:t>
            </w:r>
          </w:p>
          <w:p w14:paraId="1F9ECD4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Побуждать узнавать и называть предметы и явления природы, окружа</w:t>
            </w:r>
            <w:r>
              <w:rPr>
                <w:rStyle w:val="12"/>
              </w:rPr>
              <w:softHyphen/>
              <w:t>ющей действительности в художественных образах (литература, музыка, изобразительное искусство).</w:t>
            </w:r>
          </w:p>
          <w:p w14:paraId="2A36F32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Учить различать жанры и виды искусства: стихи, проза, загадки (лите</w:t>
            </w:r>
            <w:r>
              <w:rPr>
                <w:rStyle w:val="12"/>
              </w:rPr>
              <w:softHyphen/>
              <w:t>ратура), песни, танцы, музыка, картина (репродукция), скульптура (изоб</w:t>
            </w:r>
            <w:r>
              <w:rPr>
                <w:rStyle w:val="12"/>
              </w:rPr>
              <w:softHyphen/>
              <w:t xml:space="preserve">разительное искусство), здание и </w:t>
            </w:r>
            <w:proofErr w:type="spellStart"/>
            <w:r>
              <w:rPr>
                <w:rStyle w:val="12"/>
              </w:rPr>
              <w:t>соооружение</w:t>
            </w:r>
            <w:proofErr w:type="spellEnd"/>
            <w:r>
              <w:rPr>
                <w:rStyle w:val="12"/>
              </w:rPr>
              <w:t xml:space="preserve"> (архитектура).</w:t>
            </w:r>
          </w:p>
          <w:p w14:paraId="191A82B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      </w:r>
            <w:r>
              <w:rPr>
                <w:rStyle w:val="12"/>
              </w:rPr>
              <w:softHyphen/>
              <w:t>ные образы в изобразительной, музыкальной, конструктивной деятельности.</w:t>
            </w:r>
          </w:p>
          <w:p w14:paraId="2914BF9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Познакомить детей с архитектурой. Формировать представления о том, что дома, в которых они живут (детский </w:t>
            </w:r>
            <w:r>
              <w:rPr>
                <w:rStyle w:val="12"/>
              </w:rPr>
              <w:lastRenderedPageBreak/>
              <w:t>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      </w:r>
          </w:p>
          <w:p w14:paraId="1C07681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</w:t>
            </w:r>
            <w:r>
              <w:rPr>
                <w:rStyle w:val="12"/>
              </w:rPr>
              <w:softHyphen/>
              <w:t>нотеатр).</w:t>
            </w:r>
          </w:p>
          <w:p w14:paraId="6330F87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14:paraId="68B903A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Поощрять стремление детей изображать в рисунках, аппликациях реальные и сказочные строения.</w:t>
            </w:r>
          </w:p>
          <w:p w14:paraId="1CCF469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Организовать посещение музея (совместно с родителями), рассказать о назначении музея.</w:t>
            </w:r>
          </w:p>
          <w:p w14:paraId="56D3C58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Развивать интерес к посещению кукольного театра, выставок.</w:t>
            </w:r>
          </w:p>
          <w:p w14:paraId="154EA2F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Закреплять знания детей о книге, книжной иллюстрации. Познакомить с библиотекой как центром хранения книг, </w:t>
            </w:r>
            <w:r>
              <w:rPr>
                <w:rStyle w:val="12"/>
              </w:rPr>
              <w:lastRenderedPageBreak/>
              <w:t>созданных писателями и поэтами.</w:t>
            </w:r>
          </w:p>
          <w:p w14:paraId="04CFABE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Знакомить с произведениями народного искусства (потешки, сказки, загадки, песни, хороводы, </w:t>
            </w:r>
            <w:proofErr w:type="spellStart"/>
            <w:r>
              <w:rPr>
                <w:rStyle w:val="12"/>
              </w:rPr>
              <w:t>заклички</w:t>
            </w:r>
            <w:proofErr w:type="spellEnd"/>
            <w:r>
              <w:rPr>
                <w:rStyle w:val="12"/>
              </w:rPr>
              <w:t>, изделия народного декоративно-при</w:t>
            </w:r>
            <w:r>
              <w:rPr>
                <w:rStyle w:val="12"/>
              </w:rPr>
              <w:softHyphen/>
              <w:t>кладного искусства).</w:t>
            </w:r>
          </w:p>
          <w:p w14:paraId="2E02E7F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Воспитывать бережное отношение к произведениям искусства.</w:t>
            </w:r>
          </w:p>
          <w:p w14:paraId="408A55F6" w14:textId="77777777" w:rsidR="008F4EAE" w:rsidRDefault="008F4EAE" w:rsidP="00AE34F8"/>
        </w:tc>
        <w:tc>
          <w:tcPr>
            <w:tcW w:w="2723" w:type="dxa"/>
          </w:tcPr>
          <w:p w14:paraId="161086A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 xml:space="preserve">Продолжать формировать интерес к </w:t>
            </w:r>
            <w:r>
              <w:rPr>
                <w:rStyle w:val="12"/>
              </w:rPr>
              <w:lastRenderedPageBreak/>
              <w:t>музыке, живописи, литературе, народному искусству.</w:t>
            </w:r>
          </w:p>
          <w:p w14:paraId="130B593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эстетические чувства, эмоции, эстетический вкус, эстетичес</w:t>
            </w:r>
            <w:r>
              <w:rPr>
                <w:rStyle w:val="12"/>
              </w:rPr>
              <w:softHyphen/>
      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14:paraId="3569651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</w:t>
            </w:r>
            <w:r>
              <w:rPr>
                <w:rStyle w:val="12"/>
              </w:rPr>
              <w:softHyphen/>
      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14:paraId="27574D3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</w:t>
            </w:r>
            <w:r>
              <w:rPr>
                <w:rStyle w:val="12"/>
              </w:rPr>
              <w:softHyphen/>
              <w:t xml:space="preserve">раторов детских книг (Ю. Васнецов, Е. </w:t>
            </w:r>
            <w:proofErr w:type="spellStart"/>
            <w:r>
              <w:rPr>
                <w:rStyle w:val="12"/>
              </w:rPr>
              <w:t>Рачев</w:t>
            </w:r>
            <w:proofErr w:type="spellEnd"/>
            <w:r>
              <w:rPr>
                <w:rStyle w:val="12"/>
              </w:rPr>
              <w:t>, Е. Чарушин, И. Билибин и др.).</w:t>
            </w:r>
          </w:p>
          <w:p w14:paraId="5B39089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знакомить с архитектурой. Закреплять знания о том, что су</w:t>
            </w:r>
            <w:r>
              <w:rPr>
                <w:rStyle w:val="12"/>
              </w:rPr>
              <w:softHyphen/>
      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      </w:r>
            <w:r>
              <w:rPr>
                <w:rStyle w:val="12"/>
              </w:rPr>
              <w:softHyphen/>
      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      </w:r>
            <w:r>
              <w:rPr>
                <w:rStyle w:val="12"/>
              </w:rPr>
              <w:softHyphen/>
              <w:t>висимости конструкции здания от его назначения: жилой дом, театр, храм и т. д.</w:t>
            </w:r>
          </w:p>
          <w:p w14:paraId="360CA1F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наблюдательность, учить внимательно рассматривать зда</w:t>
            </w:r>
            <w:r>
              <w:rPr>
                <w:rStyle w:val="12"/>
              </w:rPr>
              <w:softHyphen/>
              <w:t xml:space="preserve">ния, замечать их характерные особенности, разнообразие пропорций, </w:t>
            </w:r>
            <w:r>
              <w:rPr>
                <w:rStyle w:val="12"/>
              </w:rPr>
              <w:lastRenderedPageBreak/>
              <w:t>конструкций, украшающих деталей.</w:t>
            </w:r>
          </w:p>
          <w:p w14:paraId="1DAE514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14:paraId="4370F4B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Познакомить с понятиями «народное искусство», «виды и жанры на</w:t>
            </w:r>
            <w:r>
              <w:rPr>
                <w:rStyle w:val="12"/>
              </w:rPr>
              <w:softHyphen/>
              <w:t>родного искусства». Расширять представления детей о народном искусстве, фольклоре, музыке и художественных промыслах.</w:t>
            </w:r>
          </w:p>
          <w:p w14:paraId="5F6A2910" w14:textId="77777777" w:rsidR="008F4EAE" w:rsidRDefault="008F4EAE" w:rsidP="00AE34F8">
            <w:pPr>
              <w:pStyle w:val="62"/>
              <w:shd w:val="clear" w:color="auto" w:fill="auto"/>
              <w:spacing w:after="286" w:line="259" w:lineRule="exact"/>
              <w:ind w:firstLine="400"/>
              <w:jc w:val="both"/>
            </w:pPr>
            <w:r>
              <w:rPr>
                <w:rStyle w:val="12"/>
              </w:rPr>
              <w:t>Формировать у детей бережное отношение к произведениям искусства.</w:t>
            </w:r>
          </w:p>
          <w:p w14:paraId="06B63750" w14:textId="77777777" w:rsidR="008F4EAE" w:rsidRDefault="008F4EAE" w:rsidP="00AE34F8"/>
        </w:tc>
        <w:tc>
          <w:tcPr>
            <w:tcW w:w="3901" w:type="dxa"/>
          </w:tcPr>
          <w:p w14:paraId="1774AC2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 xml:space="preserve">Развивать эстетическое восприятие, чувство ритма, </w:t>
            </w:r>
            <w:r>
              <w:rPr>
                <w:rStyle w:val="12"/>
              </w:rPr>
              <w:lastRenderedPageBreak/>
              <w:t>художественный вкус, эстетическое отношение к окружающему, к искусству и художест</w:t>
            </w:r>
            <w:r>
              <w:rPr>
                <w:rStyle w:val="12"/>
              </w:rPr>
              <w:softHyphen/>
              <w:t>венной деятельности.</w:t>
            </w:r>
          </w:p>
          <w:p w14:paraId="71FC9DC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интерес к классическому и народному искусству (музы</w:t>
            </w:r>
            <w:r>
              <w:rPr>
                <w:rStyle w:val="12"/>
              </w:rPr>
              <w:softHyphen/>
              <w:t>ке, изобразительному искусству, литературе, архитектуре).</w:t>
            </w:r>
          </w:p>
          <w:p w14:paraId="033D6D5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основы художественной культуры. Развивать интерес к искусству. Закреплять знания об искусстве как виде творческой деятель</w:t>
            </w:r>
            <w:r>
              <w:rPr>
                <w:rStyle w:val="12"/>
              </w:rPr>
              <w:softHyphen/>
              <w:t>ности людей, о видах искусства (декоративно-прикладное, изобразитель</w:t>
            </w:r>
            <w:r>
              <w:rPr>
                <w:rStyle w:val="12"/>
              </w:rPr>
              <w:softHyphen/>
              <w:t>ное искусство, литература, музыка, архитектура, театр, танец, кино, цирк).</w:t>
            </w:r>
          </w:p>
          <w:p w14:paraId="6698E6F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Расширять знания детей об изобразительном искусстве, разви</w:t>
            </w:r>
            <w:r>
              <w:rPr>
                <w:rStyle w:val="12"/>
              </w:rPr>
              <w:softHyphen/>
              <w:t>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</w:t>
            </w:r>
            <w:r>
              <w:rPr>
                <w:rStyle w:val="12"/>
              </w:rPr>
              <w:softHyphen/>
              <w:t>летели»), А. Пластов («Полдень», «Летом», «Сенокос»), В. Васнецов («Аленушка», «Богатыри», «Иван-царевич на Сером волке») и др.</w:t>
            </w:r>
          </w:p>
          <w:p w14:paraId="12E27B3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Обогащать представления о скульптуре малых форм, выделяя об</w:t>
            </w:r>
            <w:r>
              <w:rPr>
                <w:rStyle w:val="12"/>
              </w:rPr>
              <w:softHyphen/>
              <w:t xml:space="preserve">разные средства </w:t>
            </w:r>
            <w:r>
              <w:rPr>
                <w:rStyle w:val="12"/>
              </w:rPr>
              <w:lastRenderedPageBreak/>
              <w:t>выразительности (форму, пропорции, цвет, характерные детали, позы, движения и др.).</w:t>
            </w:r>
          </w:p>
          <w:p w14:paraId="159CB3E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14:paraId="37AEB27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знакомить с народным декоративно-прикладным искус</w:t>
            </w:r>
            <w:r>
              <w:rPr>
                <w:rStyle w:val="12"/>
              </w:rPr>
              <w:softHyphen/>
              <w:t xml:space="preserve">ством (гжельская, хохломская, </w:t>
            </w:r>
            <w:proofErr w:type="spellStart"/>
            <w:r>
              <w:rPr>
                <w:rStyle w:val="12"/>
              </w:rPr>
              <w:t>жостовская</w:t>
            </w:r>
            <w:proofErr w:type="spellEnd"/>
            <w:r>
              <w:rPr>
                <w:rStyle w:val="12"/>
              </w:rPr>
              <w:t>, мезенская роспись), с керами</w:t>
            </w:r>
            <w:r>
              <w:rPr>
                <w:rStyle w:val="12"/>
              </w:rPr>
              <w:softHyphen/>
              <w:t>ческими изделиями, народными игрушками.</w:t>
            </w:r>
          </w:p>
          <w:p w14:paraId="440110E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14:paraId="77F2B5C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умение выделять сходство и различия архитектурных со</w:t>
            </w:r>
            <w:r>
              <w:rPr>
                <w:rStyle w:val="12"/>
              </w:rPr>
              <w:softHyphen/>
              <w:t>оружений одинакового назначения. Формировать умение выделять оди</w:t>
            </w:r>
            <w:r>
              <w:rPr>
                <w:rStyle w:val="12"/>
              </w:rPr>
              <w:softHyphen/>
              <w:t>наковые части конструкции и особенности деталей.</w:t>
            </w:r>
          </w:p>
          <w:p w14:paraId="3533714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Познакомить со спецификой храмовой архитектуры: купол, арки, арка- </w:t>
            </w:r>
            <w:proofErr w:type="spellStart"/>
            <w:r>
              <w:rPr>
                <w:rStyle w:val="12"/>
              </w:rPr>
              <w:t>турный</w:t>
            </w:r>
            <w:proofErr w:type="spellEnd"/>
            <w:r>
              <w:rPr>
                <w:rStyle w:val="12"/>
              </w:rPr>
              <w:t xml:space="preserve"> поясок по периметру здания, барабан (круглая часть под куполом) и т. д. Знакомить с архитектурой с опорой на региональные </w:t>
            </w:r>
            <w:r>
              <w:rPr>
                <w:rStyle w:val="12"/>
              </w:rPr>
              <w:lastRenderedPageBreak/>
              <w:t>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</w:t>
            </w:r>
            <w:r>
              <w:rPr>
                <w:rStyle w:val="12"/>
              </w:rPr>
              <w:softHyphen/>
              <w:t>гие — в каждом городе свои.</w:t>
            </w:r>
          </w:p>
          <w:p w14:paraId="118E55D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14:paraId="1C7FDBC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Расширять представления детей о творческой деятельности, ее особен</w:t>
            </w:r>
            <w:r>
              <w:rPr>
                <w:rStyle w:val="12"/>
              </w:rPr>
              <w:softHyphen/>
      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14:paraId="701FC78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эстетические чувства, эмоции, переживания; умение самосто</w:t>
            </w:r>
            <w:r>
              <w:rPr>
                <w:rStyle w:val="12"/>
              </w:rPr>
              <w:softHyphen/>
              <w:t>ятельно создавать художественные образы в разных видах деятельности.</w:t>
            </w:r>
          </w:p>
          <w:p w14:paraId="0E3726A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Формировать представление о значении органов чувств человека для </w:t>
            </w:r>
            <w:r>
              <w:rPr>
                <w:rStyle w:val="12"/>
              </w:rPr>
              <w:lastRenderedPageBreak/>
              <w:t>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14:paraId="74D33BA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Знакомить с историей и видами искусства; формировать умение раз</w:t>
            </w:r>
            <w:r>
              <w:rPr>
                <w:rStyle w:val="12"/>
              </w:rPr>
              <w:softHyphen/>
              <w:t>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14:paraId="66A50F3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Расширять представления о разнообразии народного искусства, ху</w:t>
            </w:r>
            <w:r>
              <w:rPr>
                <w:rStyle w:val="12"/>
              </w:rPr>
              <w:softHyphen/>
              <w:t>дожественных промыслов (различные виды материалов, разные регионы страны и мира).</w:t>
            </w:r>
          </w:p>
          <w:p w14:paraId="6546D51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Воспитывать интерес к искусству родного края; любовь и бережное отношение к произведениям искусства.</w:t>
            </w:r>
          </w:p>
          <w:p w14:paraId="696A31E4" w14:textId="77777777" w:rsidR="008F4EAE" w:rsidRPr="007944C2" w:rsidRDefault="008F4EAE" w:rsidP="00AE34F8">
            <w:pPr>
              <w:pStyle w:val="62"/>
              <w:shd w:val="clear" w:color="auto" w:fill="auto"/>
              <w:spacing w:after="379" w:line="259" w:lineRule="exact"/>
              <w:ind w:right="20" w:firstLine="400"/>
              <w:jc w:val="both"/>
            </w:pPr>
            <w:r>
              <w:rPr>
                <w:rStyle w:val="12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8F4EAE" w14:paraId="54CEDF99" w14:textId="77777777" w:rsidTr="00AE34F8">
        <w:tc>
          <w:tcPr>
            <w:tcW w:w="14786" w:type="dxa"/>
            <w:gridSpan w:val="5"/>
          </w:tcPr>
          <w:p w14:paraId="3217FF7F" w14:textId="77777777" w:rsidR="008F4EAE" w:rsidRPr="008F4EAE" w:rsidRDefault="008F4EAE" w:rsidP="00AE34F8">
            <w:pPr>
              <w:keepNext/>
              <w:keepLines/>
              <w:spacing w:after="91" w:line="235" w:lineRule="exact"/>
              <w:ind w:left="1160" w:right="3940"/>
              <w:jc w:val="center"/>
              <w:rPr>
                <w:b/>
                <w:i/>
                <w:sz w:val="28"/>
                <w:szCs w:val="28"/>
              </w:rPr>
            </w:pPr>
            <w:bookmarkStart w:id="12" w:name="bookmark190"/>
            <w:r w:rsidRPr="008F4EAE">
              <w:rPr>
                <w:rStyle w:val="420"/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Изобразительная деятельность</w:t>
            </w:r>
            <w:bookmarkEnd w:id="12"/>
          </w:p>
          <w:p w14:paraId="5DB184AD" w14:textId="77777777" w:rsidR="008F4EAE" w:rsidRDefault="008F4EAE" w:rsidP="00AE34F8">
            <w:pPr>
              <w:jc w:val="center"/>
              <w:rPr>
                <w:b/>
                <w:i/>
              </w:rPr>
            </w:pPr>
          </w:p>
          <w:p w14:paraId="7E3BBD02" w14:textId="77777777" w:rsidR="008F4EAE" w:rsidRPr="00351CA9" w:rsidRDefault="008F4EAE" w:rsidP="00AE34F8">
            <w:pPr>
              <w:jc w:val="center"/>
              <w:rPr>
                <w:b/>
                <w:i/>
              </w:rPr>
            </w:pPr>
          </w:p>
        </w:tc>
      </w:tr>
      <w:tr w:rsidR="008F4EAE" w14:paraId="1A679A6A" w14:textId="77777777" w:rsidTr="00AE34F8">
        <w:tc>
          <w:tcPr>
            <w:tcW w:w="2723" w:type="dxa"/>
          </w:tcPr>
          <w:p w14:paraId="1F64E3C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Вызывать у детей интерес к действиям с карандашами, фломасте</w:t>
            </w:r>
            <w:r>
              <w:rPr>
                <w:rStyle w:val="12"/>
              </w:rPr>
              <w:softHyphen/>
              <w:t xml:space="preserve">рами, </w:t>
            </w:r>
            <w:r>
              <w:rPr>
                <w:rStyle w:val="12"/>
              </w:rPr>
              <w:lastRenderedPageBreak/>
              <w:t>кистью, красками, глиной.</w:t>
            </w:r>
          </w:p>
          <w:p w14:paraId="7C81F731" w14:textId="77777777" w:rsidR="008F4EAE" w:rsidRDefault="008F4EAE" w:rsidP="00AE34F8"/>
        </w:tc>
        <w:tc>
          <w:tcPr>
            <w:tcW w:w="2723" w:type="dxa"/>
          </w:tcPr>
          <w:p w14:paraId="20F506B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 xml:space="preserve">Развивать эстетическое восприятие; обращать внимание детей на красоту окружающих предметов (игрушки), объектов природы </w:t>
            </w:r>
            <w:r>
              <w:rPr>
                <w:rStyle w:val="12"/>
              </w:rPr>
              <w:lastRenderedPageBreak/>
              <w:t>(растения, животные), вызывать чувство радости.</w:t>
            </w:r>
          </w:p>
          <w:p w14:paraId="730F745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      </w:r>
          </w:p>
          <w:p w14:paraId="32EE3F7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14:paraId="79056B6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Вызывать положительный эмоциональный отклик на красоту приро</w:t>
            </w:r>
            <w:r>
              <w:rPr>
                <w:rStyle w:val="12"/>
              </w:rPr>
              <w:softHyphen/>
              <w:t>ды, произведения искусства (книжные иллюстрации, изделия народных промыслов, предметы быта, одежда).</w:t>
            </w:r>
          </w:p>
          <w:p w14:paraId="5FF650F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14:paraId="078C1794" w14:textId="77777777" w:rsidR="008F4EAE" w:rsidRDefault="008F4EAE" w:rsidP="00AE34F8"/>
        </w:tc>
        <w:tc>
          <w:tcPr>
            <w:tcW w:w="2716" w:type="dxa"/>
          </w:tcPr>
          <w:p w14:paraId="24713D1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 xml:space="preserve">Продолжать развивать интерес детей к изобразительной деятельности. Вызывать положительный эмоциональный отклик на </w:t>
            </w:r>
            <w:r>
              <w:rPr>
                <w:rStyle w:val="12"/>
              </w:rPr>
              <w:lastRenderedPageBreak/>
              <w:t>предложение рисо</w:t>
            </w:r>
            <w:r>
              <w:rPr>
                <w:rStyle w:val="12"/>
              </w:rPr>
              <w:softHyphen/>
              <w:t>вать, лепить, вырезать и наклеивать.</w:t>
            </w:r>
          </w:p>
          <w:p w14:paraId="274086C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14:paraId="717F2C5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формировать умение рассматривать и обследовать пред</w:t>
            </w:r>
            <w:r>
              <w:rPr>
                <w:rStyle w:val="12"/>
              </w:rPr>
              <w:softHyphen/>
              <w:t>меты, в том числе с помощью рук.</w:t>
            </w:r>
          </w:p>
          <w:p w14:paraId="36D54B0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Обогащать представления детей об изобразительном искусстве (иллюс</w:t>
            </w:r>
            <w:r>
              <w:rPr>
                <w:rStyle w:val="12"/>
              </w:rPr>
              <w:softHyphen/>
      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      </w:r>
            <w:r>
              <w:rPr>
                <w:rStyle w:val="12"/>
              </w:rPr>
              <w:softHyphen/>
              <w:t>тва выразительности в рисовании, лепке, аппликации.</w:t>
            </w:r>
          </w:p>
          <w:p w14:paraId="2FACB07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формировать умение создавать коллективные произведе</w:t>
            </w:r>
            <w:r>
              <w:rPr>
                <w:rStyle w:val="12"/>
              </w:rPr>
              <w:softHyphen/>
              <w:t xml:space="preserve">ния в рисовании, лепке, </w:t>
            </w:r>
            <w:proofErr w:type="gramStart"/>
            <w:r>
              <w:rPr>
                <w:rStyle w:val="12"/>
              </w:rPr>
              <w:t>аппликации.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0EFA023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</w:t>
            </w:r>
            <w:r>
              <w:rPr>
                <w:rStyle w:val="12"/>
              </w:rPr>
              <w:lastRenderedPageBreak/>
              <w:t>окончании работы убирать все со стола.</w:t>
            </w:r>
          </w:p>
          <w:p w14:paraId="2834F5E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Учить проявлять дружелюбие при оценке работ других детей.</w:t>
            </w:r>
          </w:p>
          <w:p w14:paraId="12C9FEDA" w14:textId="77777777" w:rsidR="008F4EAE" w:rsidRPr="00697884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2723" w:type="dxa"/>
          </w:tcPr>
          <w:p w14:paraId="6A42AE8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 xml:space="preserve">Продолжать развивать интерес детей к изобразительной деятельности. Обогащать сенсорный опыт, развивая </w:t>
            </w:r>
            <w:r>
              <w:rPr>
                <w:rStyle w:val="12"/>
              </w:rPr>
              <w:lastRenderedPageBreak/>
              <w:t>органы восприятия: зрение, слух, обоняние, осязание, вкус; закреплять знания об основных формах пред</w:t>
            </w:r>
            <w:r>
              <w:rPr>
                <w:rStyle w:val="12"/>
              </w:rPr>
              <w:softHyphen/>
              <w:t>метов и объектов природы.</w:t>
            </w:r>
          </w:p>
          <w:p w14:paraId="1B2F9B1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эстетическое восприятие, учить созерцать красоту окру</w:t>
            </w:r>
            <w:r>
              <w:rPr>
                <w:rStyle w:val="12"/>
              </w:rPr>
              <w:softHyphen/>
              <w:t>жающего мира. В процессе восприятия предметов и явлений развивать мыслительные операции: анализ, сравнение, уподобление (на что похо</w:t>
            </w:r>
            <w:r>
              <w:rPr>
                <w:rStyle w:val="12"/>
              </w:rPr>
              <w:softHyphen/>
              <w:t>же), установление сходства и различия предметов и их частей, выделение общего и единичного, характерных признаков, обобщение. Учить пере</w:t>
            </w:r>
            <w:r>
              <w:rPr>
                <w:rStyle w:val="12"/>
              </w:rPr>
              <w:softHyphen/>
      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14:paraId="0C5D6D7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способность наблюдать, всматриваться (вслушиваться) в яв</w:t>
            </w:r>
            <w:r>
              <w:rPr>
                <w:rStyle w:val="12"/>
              </w:rPr>
              <w:softHyphen/>
              <w:t>ления и объекты природы, замечать их изменения (например, как изменяют</w:t>
            </w:r>
            <w:r>
              <w:rPr>
                <w:rStyle w:val="12"/>
              </w:rPr>
              <w:softHyphen/>
              <w:t xml:space="preserve">ся форма и цвет медленно плывущих облаков, как постепенно раскрывается утром и закрывается вечером венчик цветка, как изменяется </w:t>
            </w:r>
            <w:r>
              <w:rPr>
                <w:rStyle w:val="12"/>
              </w:rPr>
              <w:lastRenderedPageBreak/>
              <w:t>освещение предметов на солнце и в тени</w:t>
            </w:r>
            <w:proofErr w:type="gramStart"/>
            <w:r>
              <w:rPr>
                <w:rStyle w:val="12"/>
              </w:rPr>
              <w:t>).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773E2DB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14:paraId="276CFFD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способность наблюдать явления природы, замечать их дина</w:t>
            </w:r>
            <w:r>
              <w:rPr>
                <w:rStyle w:val="12"/>
              </w:rPr>
              <w:softHyphen/>
              <w:t>мику, форму и цвет медленно плывущих облаков.</w:t>
            </w:r>
          </w:p>
          <w:p w14:paraId="1B9F37F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14:paraId="4632D14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Развивать чувство формы, цвета, пропорций.</w:t>
            </w:r>
          </w:p>
          <w:p w14:paraId="2694574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знакомить с народным декоративно-прикладным искусст</w:t>
            </w:r>
            <w:r>
              <w:rPr>
                <w:rStyle w:val="12"/>
              </w:rPr>
              <w:softHyphen/>
              <w:t xml:space="preserve">вом (Городец, </w:t>
            </w:r>
            <w:proofErr w:type="spellStart"/>
            <w:r>
              <w:rPr>
                <w:rStyle w:val="12"/>
              </w:rPr>
              <w:t>Полхов</w:t>
            </w:r>
            <w:proofErr w:type="spellEnd"/>
            <w:r>
              <w:rPr>
                <w:rStyle w:val="12"/>
              </w:rPr>
              <w:t>-Майдан, Гжель), расширять представления о народ</w:t>
            </w:r>
            <w:r>
              <w:rPr>
                <w:rStyle w:val="12"/>
              </w:rPr>
              <w:softHyphen/>
              <w:t>ных игрушках (матрешки — городецкая, богородская; бирюльки).</w:t>
            </w:r>
          </w:p>
          <w:p w14:paraId="23E4421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      </w:r>
            <w:r>
              <w:rPr>
                <w:rStyle w:val="12"/>
              </w:rPr>
              <w:softHyphen/>
              <w:t xml:space="preserve">кладного искусства (фарфоровые и керамические </w:t>
            </w:r>
            <w:r>
              <w:rPr>
                <w:rStyle w:val="12"/>
              </w:rPr>
              <w:lastRenderedPageBreak/>
              <w:t>изделия, скульптура малых форм). Развивать декоративное творчество детей (в том числе коллективное).</w:t>
            </w:r>
          </w:p>
          <w:p w14:paraId="06C922C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      </w:r>
            <w:r>
              <w:rPr>
                <w:rStyle w:val="12"/>
              </w:rPr>
              <w:softHyphen/>
              <w:t>риалы, сохранять рабочее место в чистоте, по окончании работы приводить его в порядок.</w:t>
            </w:r>
          </w:p>
          <w:p w14:paraId="6D48411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совершенствовать умение детей рассматривать работы (ри</w:t>
            </w:r>
            <w:r>
              <w:rPr>
                <w:rStyle w:val="12"/>
              </w:rPr>
              <w:softHyphen/>
              <w:t>сунки, лепку, аппликации), радоваться достигнутому результату, замечать и выделять выразительные решения изображений.</w:t>
            </w:r>
          </w:p>
          <w:p w14:paraId="07F6523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14:paraId="0FBDFF9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Формировать у детей устойчивый интерес к изобразительной деятель</w:t>
            </w:r>
            <w:r>
              <w:rPr>
                <w:rStyle w:val="12"/>
              </w:rPr>
              <w:softHyphen/>
              <w:t xml:space="preserve">ности. Обогащать сенсорный опыт, включать в процесс </w:t>
            </w:r>
            <w:r>
              <w:rPr>
                <w:rStyle w:val="12"/>
              </w:rPr>
              <w:lastRenderedPageBreak/>
              <w:t>ознакомления с предметами движения рук по предмету.</w:t>
            </w:r>
          </w:p>
          <w:p w14:paraId="070359B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развивать образное эстетическое восприятие, образные представления, формировать эстетические суждения; учить аргумен</w:t>
            </w:r>
            <w:r>
              <w:rPr>
                <w:rStyle w:val="12"/>
              </w:rPr>
              <w:softHyphen/>
      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14:paraId="26957FB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Формировать эстетическое отношение к предметам и явлениям окру</w:t>
            </w:r>
            <w:r>
              <w:rPr>
                <w:rStyle w:val="12"/>
              </w:rPr>
              <w:softHyphen/>
              <w:t>жающего мира, произведениям искусства, к художественно-творческой деятельности.</w:t>
            </w:r>
          </w:p>
          <w:p w14:paraId="50529A0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Воспитывать самостоятельность; учить активно и творчески приме</w:t>
            </w:r>
            <w:r>
              <w:rPr>
                <w:rStyle w:val="12"/>
              </w:rPr>
              <w:softHyphen/>
              <w:t>нять ранее усвоенные способы изображения в рисовании, лепке и аппли</w:t>
            </w:r>
            <w:r>
              <w:rPr>
                <w:rStyle w:val="12"/>
              </w:rPr>
              <w:softHyphen/>
              <w:t>кации, используя выразительные средства.</w:t>
            </w:r>
          </w:p>
          <w:p w14:paraId="0BECD27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учить детей рисовать с натуры; развивать аналитичес</w:t>
            </w:r>
            <w:r>
              <w:rPr>
                <w:rStyle w:val="12"/>
              </w:rPr>
              <w:softHyphen/>
              <w:t xml:space="preserve">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</w:t>
            </w:r>
            <w:r>
              <w:rPr>
                <w:rStyle w:val="12"/>
              </w:rPr>
              <w:lastRenderedPageBreak/>
              <w:t>строение, пропорции, цвет, композицию.</w:t>
            </w:r>
          </w:p>
          <w:p w14:paraId="1754099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развивать коллективное творчество. Воспитывать стрем</w:t>
            </w:r>
            <w:r>
              <w:rPr>
                <w:rStyle w:val="12"/>
              </w:rPr>
              <w:softHyphen/>
              <w:t xml:space="preserve">ление действовать согласованно, договариваться о том, кто какую часть работы будет выполнять, как отдельные изображения будут объединяться в общую </w:t>
            </w:r>
            <w:proofErr w:type="gramStart"/>
            <w:r>
              <w:rPr>
                <w:rStyle w:val="12"/>
              </w:rPr>
              <w:t>картину.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0E0082D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</w:t>
            </w:r>
            <w:r>
              <w:rPr>
                <w:rStyle w:val="12"/>
              </w:rPr>
              <w:softHyphen/>
              <w:t>ваемого образа.</w:t>
            </w:r>
          </w:p>
          <w:p w14:paraId="44A8CA5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</w:tr>
      <w:tr w:rsidR="008F4EAE" w14:paraId="66F30513" w14:textId="77777777" w:rsidTr="00AE34F8">
        <w:tc>
          <w:tcPr>
            <w:tcW w:w="2723" w:type="dxa"/>
          </w:tcPr>
          <w:p w14:paraId="139BA56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Рисование.</w:t>
            </w:r>
            <w:r>
              <w:rPr>
                <w:rStyle w:val="12"/>
              </w:rPr>
              <w:t xml:space="preserve"> Развивать восприятие дошкольников, обогащать их сен</w:t>
            </w:r>
            <w:r>
              <w:rPr>
                <w:rStyle w:val="12"/>
              </w:rPr>
              <w:softHyphen/>
              <w:t>сорный опыт путем выделения формы предметов, обведения их по контуру поочередно то одной, то другой рукой.</w:t>
            </w:r>
          </w:p>
          <w:p w14:paraId="55264D6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Подводить детей к изображению знакомых предметов, предоставляя им свободу выбора.</w:t>
            </w:r>
          </w:p>
          <w:p w14:paraId="3973ECC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14:paraId="2F4EE33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Привлекать внимание детей к изображенным ими на бумаге разнооб</w:t>
            </w:r>
            <w:r>
              <w:rPr>
                <w:rStyle w:val="12"/>
              </w:rPr>
              <w:softHyphen/>
      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      </w:r>
            <w:r>
              <w:rPr>
                <w:rStyle w:val="12"/>
              </w:rPr>
              <w:softHyphen/>
              <w:t>торению ранее получившихся штрихов, линий, пятен, форм.</w:t>
            </w:r>
          </w:p>
          <w:p w14:paraId="006F577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Развивать эстетическое восприятие </w:t>
            </w:r>
            <w:r>
              <w:rPr>
                <w:rStyle w:val="12"/>
              </w:rPr>
              <w:lastRenderedPageBreak/>
              <w:t>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      </w:r>
            <w:r>
              <w:rPr>
                <w:rStyle w:val="12"/>
              </w:rPr>
              <w:softHyphen/>
      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      </w:r>
          </w:p>
          <w:p w14:paraId="4A7A9F8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14:paraId="5D470C8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Учить бережно относиться к материалам, правильно их использовать: по окончании рисования класть их на место, предварительно </w:t>
            </w:r>
            <w:r>
              <w:rPr>
                <w:rStyle w:val="12"/>
              </w:rPr>
              <w:lastRenderedPageBreak/>
              <w:t>хорошо про</w:t>
            </w:r>
            <w:r>
              <w:rPr>
                <w:rStyle w:val="12"/>
              </w:rPr>
              <w:softHyphen/>
              <w:t>мыв кисточку в воде.</w:t>
            </w:r>
          </w:p>
          <w:p w14:paraId="09B99B5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держать карандаш и кисть свободно: карандаш — тремя пальцами выше отточенного конца, кисть — чуть выше железного наконечника; на</w:t>
            </w:r>
            <w:r>
              <w:rPr>
                <w:rStyle w:val="12"/>
              </w:rPr>
              <w:softHyphen/>
              <w:t>бирать краску на кисть, макая ее всем ворсом в баночку, снимать лишнюю краску, прикасаясь ворсом к краю баночки.</w:t>
            </w:r>
          </w:p>
          <w:p w14:paraId="30887CAB" w14:textId="77777777" w:rsidR="008F4EAE" w:rsidRDefault="008F4EAE" w:rsidP="00AE34F8"/>
        </w:tc>
        <w:tc>
          <w:tcPr>
            <w:tcW w:w="2723" w:type="dxa"/>
          </w:tcPr>
          <w:p w14:paraId="7F238AD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Рисование.</w:t>
            </w:r>
            <w:r>
              <w:rPr>
                <w:rStyle w:val="12"/>
              </w:rPr>
              <w:t xml:space="preserve"> Предлагать детям передавать в рисунках красоту окружаю</w:t>
            </w:r>
            <w:r>
              <w:rPr>
                <w:rStyle w:val="12"/>
              </w:rPr>
              <w:softHyphen/>
              <w:t>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14:paraId="1191D7A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учить правильно держать карандаш, фломастер, кисть, не напрягая мышц и не сжимая сильно пальцы; добиваться свободного дви</w:t>
            </w:r>
            <w:r>
              <w:rPr>
                <w:rStyle w:val="12"/>
              </w:rPr>
              <w:softHyphen/>
              <w:t xml:space="preserve">жения руки с </w:t>
            </w:r>
            <w:r>
              <w:rPr>
                <w:rStyle w:val="12"/>
              </w:rPr>
              <w:lastRenderedPageBreak/>
              <w:t>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      </w:r>
            <w:r>
              <w:rPr>
                <w:rStyle w:val="12"/>
              </w:rPr>
              <w:softHyphen/>
              <w:t>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14:paraId="230A3BF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Закреплять знание названий цветов (красный, синий, зеленый, жел</w:t>
            </w:r>
            <w:r>
              <w:rPr>
                <w:rStyle w:val="12"/>
              </w:rPr>
              <w:softHyphen/>
              <w:t>тый, белый, черный), познакомить с оттенками (розовый, голубой, серый). Обращать внимание детей на подбор цвета, соответствующего изобража</w:t>
            </w:r>
            <w:r>
              <w:rPr>
                <w:rStyle w:val="12"/>
              </w:rPr>
              <w:softHyphen/>
              <w:t>емому предмету.</w:t>
            </w:r>
          </w:p>
          <w:p w14:paraId="5AAC467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Приобщать детей к декоративной деятельности: учить украшать дым</w:t>
            </w:r>
            <w:r>
              <w:rPr>
                <w:rStyle w:val="12"/>
              </w:rPr>
              <w:softHyphen/>
              <w:t>ковскими узорами силуэты игрушек, вырезанных воспитателем (птичка, козлик, конь и др.), и разных предметов (блюдечко, рукавички</w:t>
            </w:r>
            <w:proofErr w:type="gramStart"/>
            <w:r>
              <w:rPr>
                <w:rStyle w:val="12"/>
              </w:rPr>
              <w:t>).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1E17BF6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14:paraId="1016EED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>Учить изображать простые предметы, рисовать прямые линии (ко</w:t>
            </w:r>
            <w:r>
              <w:rPr>
                <w:rStyle w:val="12"/>
              </w:rPr>
              <w:softHyphen/>
              <w:t>роткие, длинные) в разных направлениях, перекрещивать их (полоски, ленточки, дорожки, заборчик, клетчатый платочек и др.). Подводить де</w:t>
            </w:r>
            <w:r>
              <w:rPr>
                <w:rStyle w:val="12"/>
              </w:rPr>
              <w:softHyphen/>
      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      </w:r>
          </w:p>
          <w:p w14:paraId="5AD69EA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</w:t>
            </w:r>
            <w:r>
              <w:rPr>
                <w:rStyle w:val="12"/>
              </w:rPr>
              <w:softHyphen/>
      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      </w:r>
          </w:p>
          <w:p w14:paraId="76923F7E" w14:textId="77777777" w:rsidR="008F4EAE" w:rsidRDefault="008F4EAE" w:rsidP="00AE34F8"/>
        </w:tc>
        <w:tc>
          <w:tcPr>
            <w:tcW w:w="2716" w:type="dxa"/>
          </w:tcPr>
          <w:p w14:paraId="639AAD2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Рисование.</w:t>
            </w:r>
            <w:r>
              <w:rPr>
                <w:rStyle w:val="12"/>
              </w:rPr>
              <w:t xml:space="preserve"> Продолжать формировать у детей умение рисовать отде</w:t>
            </w:r>
            <w:r>
              <w:rPr>
                <w:rStyle w:val="12"/>
              </w:rPr>
              <w:softHyphen/>
      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14:paraId="3FF165B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Формировать и закреплять представления о форме предметов (круглая, овальная, </w:t>
            </w:r>
            <w:r>
              <w:rPr>
                <w:rStyle w:val="12"/>
              </w:rPr>
              <w:lastRenderedPageBreak/>
              <w:t>квадратная, прямоугольная, треугольная), величине, расположе</w:t>
            </w:r>
            <w:r>
              <w:rPr>
                <w:rStyle w:val="12"/>
              </w:rPr>
              <w:softHyphen/>
              <w:t>нии частей.</w:t>
            </w:r>
          </w:p>
          <w:p w14:paraId="2AD71DC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      </w:r>
            <w:r>
              <w:rPr>
                <w:rStyle w:val="12"/>
              </w:rPr>
              <w:softHyphen/>
              <w:t>метов по величине: дерево высокое, куст ниже дерева, цветы ниже куста.</w:t>
            </w:r>
          </w:p>
          <w:p w14:paraId="199F2DE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      </w:r>
            <w:r>
              <w:rPr>
                <w:rStyle w:val="12"/>
              </w:rPr>
              <w:softHyphen/>
              <w:t>ный); формировать представление о том, как можно получить эти цвета. Учить смешивать краски для получения нужных цветов и оттенков.</w:t>
            </w:r>
          </w:p>
          <w:p w14:paraId="0AB07DA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желание использовать в рисовании, аппликации разнообраз</w:t>
            </w:r>
            <w:r>
              <w:rPr>
                <w:rStyle w:val="12"/>
              </w:rPr>
              <w:softHyphen/>
              <w:t>ные цвета, обращать внимание на многоцветие окружающего мира.</w:t>
            </w:r>
          </w:p>
          <w:p w14:paraId="2FD1A39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14:paraId="187CF67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Учить детей закрашивать рисунки кистью, карандашом, </w:t>
            </w:r>
            <w:r>
              <w:rPr>
                <w:rStyle w:val="12"/>
              </w:rPr>
              <w:lastRenderedPageBreak/>
              <w:t>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14:paraId="0D076E8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14:paraId="7127CED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Декоративное рисование.</w:t>
            </w:r>
            <w:r>
              <w:rPr>
                <w:rStyle w:val="12"/>
              </w:rPr>
              <w:t xml:space="preserve"> Продолжать формировать умение созда</w:t>
            </w:r>
            <w:r>
              <w:rPr>
                <w:rStyle w:val="12"/>
              </w:rPr>
              <w:softHyphen/>
              <w:t xml:space="preserve">вать декоративные композиции по </w:t>
            </w:r>
            <w:r w:rsidR="00B01907">
              <w:rPr>
                <w:rStyle w:val="12"/>
              </w:rPr>
              <w:t xml:space="preserve">мотивам дымковских, </w:t>
            </w:r>
            <w:proofErr w:type="spellStart"/>
            <w:r w:rsidR="00B01907">
              <w:rPr>
                <w:rStyle w:val="12"/>
              </w:rPr>
              <w:t>филимоновс</w:t>
            </w:r>
            <w:r>
              <w:rPr>
                <w:rStyle w:val="12"/>
              </w:rPr>
              <w:t>ких</w:t>
            </w:r>
            <w:proofErr w:type="spellEnd"/>
            <w:r>
              <w:rPr>
                <w:rStyle w:val="12"/>
              </w:rPr>
              <w:t xml:space="preserve"> узоров. Использовать дымковские и </w:t>
            </w:r>
            <w:proofErr w:type="spellStart"/>
            <w:r>
              <w:rPr>
                <w:rStyle w:val="12"/>
              </w:rPr>
              <w:t>филимоновские</w:t>
            </w:r>
            <w:proofErr w:type="spellEnd"/>
            <w:r>
              <w:rPr>
                <w:rStyle w:val="12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      </w:r>
            <w:r>
              <w:rPr>
                <w:rStyle w:val="12"/>
              </w:rPr>
              <w:softHyphen/>
              <w:t>зоваться вылепленные детьми игрушки и силуэты игрушек, вырезанные из бумаги</w:t>
            </w:r>
            <w:proofErr w:type="gramStart"/>
            <w:r>
              <w:rPr>
                <w:rStyle w:val="12"/>
              </w:rPr>
              <w:t>).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1F37D95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 xml:space="preserve"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</w:t>
            </w:r>
            <w:proofErr w:type="gramStart"/>
            <w:r>
              <w:rPr>
                <w:rStyle w:val="12"/>
              </w:rPr>
              <w:t>росписи.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3C9A9FF9" w14:textId="77777777" w:rsidR="008F4EAE" w:rsidRDefault="008F4EAE" w:rsidP="00AE34F8"/>
        </w:tc>
        <w:tc>
          <w:tcPr>
            <w:tcW w:w="2723" w:type="dxa"/>
          </w:tcPr>
          <w:p w14:paraId="12F7EF7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Предметное рисование.</w:t>
            </w:r>
            <w:r>
              <w:rPr>
                <w:rStyle w:val="12"/>
              </w:rPr>
              <w:t xml:space="preserve"> Продолжать совершенствовать умение пе</w:t>
            </w:r>
            <w:r>
              <w:rPr>
                <w:rStyle w:val="12"/>
              </w:rPr>
              <w:softHyphen/>
              <w:t>редавать в рисунке образы предметов, объектов, персонажей сказок, литературных произведений. Обращать внимание детей на отличия пред</w:t>
            </w:r>
            <w:r>
              <w:rPr>
                <w:rStyle w:val="12"/>
              </w:rPr>
              <w:softHyphen/>
              <w:t>метов по форме, величине, пропорциям частей; побуждать их передавать эти отличия в рисунках.</w:t>
            </w:r>
          </w:p>
          <w:p w14:paraId="4CAAAA8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Учить передавать положение предметов в </w:t>
            </w:r>
            <w:r>
              <w:rPr>
                <w:rStyle w:val="12"/>
              </w:rPr>
              <w:lastRenderedPageBreak/>
              <w:t>пространстве на листе бумаги, обращать внимание детей на то, что предметы могут по-разному распола</w:t>
            </w:r>
            <w:r>
              <w:rPr>
                <w:rStyle w:val="12"/>
              </w:rPr>
              <w:softHyphen/>
      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14:paraId="4A5CF86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Способствовать овладению композиционными умениями: учить рас</w:t>
            </w:r>
            <w:r>
              <w:rPr>
                <w:rStyle w:val="12"/>
              </w:rPr>
              <w:softHyphen/>
              <w:t>полагать предмет на листе с учетом его пропорций (если предмет вытя</w:t>
            </w:r>
            <w:r>
              <w:rPr>
                <w:rStyle w:val="12"/>
              </w:rPr>
              <w:softHyphen/>
      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      </w:r>
            <w:r>
              <w:rPr>
                <w:rStyle w:val="12"/>
              </w:rPr>
              <w:softHyphen/>
              <w:t>нообразные кисти и т. п).</w:t>
            </w:r>
          </w:p>
          <w:p w14:paraId="6BB153F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Вырабатывать навыки рисования контура предмета простым каранда</w:t>
            </w:r>
            <w:r>
              <w:rPr>
                <w:rStyle w:val="12"/>
              </w:rPr>
              <w:softHyphen/>
              <w:t xml:space="preserve">шом с легким нажимом на него, чтобы при последующем закрашивании изображения не оставалось жестких, </w:t>
            </w:r>
            <w:r>
              <w:rPr>
                <w:rStyle w:val="12"/>
              </w:rPr>
              <w:lastRenderedPageBreak/>
              <w:t>грубых линий, пачкающих рисунок.</w:t>
            </w:r>
          </w:p>
          <w:p w14:paraId="0CEF037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рисовать акварелью в соответствии с ее спецификой (прозрач</w:t>
            </w:r>
            <w:r>
              <w:rPr>
                <w:rStyle w:val="12"/>
              </w:rPr>
              <w:softHyphen/>
              <w:t>ностью и легкостью цвета, плавностью перехода одного цвета в другой).</w:t>
            </w:r>
          </w:p>
          <w:p w14:paraId="486408A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14:paraId="40ACB92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      </w:r>
            <w:r>
              <w:rPr>
                <w:rStyle w:val="12"/>
              </w:rPr>
              <w:softHyphen/>
      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      </w:r>
            <w:r>
              <w:rPr>
                <w:rStyle w:val="12"/>
              </w:rPr>
              <w:softHyphen/>
              <w:t>даш. В карандашном исполнении дети могут, регулируя нажим, передать до трех оттенков цвета.</w:t>
            </w:r>
          </w:p>
          <w:p w14:paraId="3D47AF6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Сюжетное рисование.</w:t>
            </w:r>
            <w:r>
              <w:rPr>
                <w:rStyle w:val="12"/>
              </w:rPr>
              <w:t xml:space="preserve"> Учить детей создавать сюжетные компози</w:t>
            </w:r>
            <w:r>
              <w:rPr>
                <w:rStyle w:val="12"/>
              </w:rPr>
              <w:softHyphen/>
              <w:t xml:space="preserve">ции на </w:t>
            </w:r>
            <w:r>
              <w:rPr>
                <w:rStyle w:val="12"/>
              </w:rPr>
              <w:lastRenderedPageBreak/>
              <w:t>темы окружающей жизни и на темы литературных произведений («Кого встретил Колобок», «Два жадных медвежонка», «Где обедал во</w:t>
            </w:r>
            <w:r>
              <w:rPr>
                <w:rStyle w:val="12"/>
              </w:rPr>
              <w:softHyphen/>
              <w:t>робей?» и др.).</w:t>
            </w:r>
          </w:p>
          <w:p w14:paraId="0221295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композиционные умения, учить располагать изображения на полосе внизу листа, по всему листу.</w:t>
            </w:r>
          </w:p>
          <w:p w14:paraId="4D3C7C9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Обращать внимание детей на соотношение по величине разных пред</w:t>
            </w:r>
            <w:r>
              <w:rPr>
                <w:rStyle w:val="12"/>
              </w:rPr>
              <w:softHyphen/>
      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14:paraId="2483D83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Декоративное рисование.</w:t>
            </w:r>
            <w:r>
              <w:rPr>
                <w:rStyle w:val="12"/>
              </w:rPr>
              <w:t xml:space="preserve"> Продолжать знакомить детей с изделиями народных промыслов, закреплять и углублять знания о дымковской и фи- </w:t>
            </w:r>
            <w:proofErr w:type="spellStart"/>
            <w:r>
              <w:rPr>
                <w:rStyle w:val="12"/>
              </w:rPr>
              <w:t>лимоновской</w:t>
            </w:r>
            <w:proofErr w:type="spellEnd"/>
            <w:r>
              <w:rPr>
                <w:rStyle w:val="12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      </w:r>
            <w:r>
              <w:rPr>
                <w:rStyle w:val="12"/>
              </w:rPr>
              <w:lastRenderedPageBreak/>
              <w:t>Продолжать знакомить с городецкой росписью, ее цветовым ре</w:t>
            </w:r>
            <w:r>
              <w:rPr>
                <w:rStyle w:val="12"/>
              </w:rPr>
              <w:softHyphen/>
              <w:t>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14:paraId="71099089" w14:textId="77777777" w:rsidR="008F4EAE" w:rsidRDefault="00B01907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*</w:t>
            </w:r>
            <w:r w:rsidR="008F4EAE">
              <w:rPr>
                <w:rStyle w:val="12"/>
              </w:rPr>
              <w:t xml:space="preserve">Познакомить с росписью </w:t>
            </w:r>
            <w:proofErr w:type="spellStart"/>
            <w:r w:rsidR="008F4EAE">
              <w:rPr>
                <w:rStyle w:val="12"/>
              </w:rPr>
              <w:t>Полхов</w:t>
            </w:r>
            <w:proofErr w:type="spellEnd"/>
            <w:r w:rsidR="008F4EAE">
              <w:rPr>
                <w:rStyle w:val="12"/>
              </w:rPr>
              <w:t xml:space="preserve">-Майдана. Включать городецкую и пол- </w:t>
            </w:r>
            <w:proofErr w:type="spellStart"/>
            <w:r w:rsidR="008F4EAE">
              <w:rPr>
                <w:rStyle w:val="12"/>
              </w:rPr>
              <w:t>хов-майданскую</w:t>
            </w:r>
            <w:proofErr w:type="spellEnd"/>
            <w:r w:rsidR="008F4EAE">
              <w:rPr>
                <w:rStyle w:val="12"/>
              </w:rPr>
              <w:t xml:space="preserve"> роспись в творческую работу детей, помогать осваивать специфику этих видов росписи. Знакомить с региональным (местным) деко</w:t>
            </w:r>
            <w:r w:rsidR="008F4EAE">
              <w:rPr>
                <w:rStyle w:val="12"/>
              </w:rPr>
              <w:softHyphen/>
              <w:t xml:space="preserve">ративным искусством. Учить составлять узоры по мотивам городецкой, пол- </w:t>
            </w:r>
            <w:proofErr w:type="spellStart"/>
            <w:r w:rsidR="008F4EAE">
              <w:rPr>
                <w:rStyle w:val="12"/>
              </w:rPr>
              <w:t>хов-майданской</w:t>
            </w:r>
            <w:proofErr w:type="spellEnd"/>
            <w:r w:rsidR="008F4EAE">
              <w:rPr>
                <w:rStyle w:val="12"/>
              </w:rPr>
              <w:t>, гжельской росписи: знакомить с характерными элементами (бутоны, цветы, листья, травка, усики, завитки, оживки</w:t>
            </w:r>
            <w:proofErr w:type="gramStart"/>
            <w:r w:rsidR="008F4EAE">
              <w:rPr>
                <w:rStyle w:val="12"/>
              </w:rPr>
              <w:t>).</w:t>
            </w:r>
            <w:r>
              <w:rPr>
                <w:rStyle w:val="12"/>
              </w:rPr>
              <w:t>*</w:t>
            </w:r>
            <w:proofErr w:type="gramEnd"/>
          </w:p>
          <w:p w14:paraId="16FAD594" w14:textId="77777777" w:rsidR="008F4EAE" w:rsidRDefault="00B01907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*</w:t>
            </w:r>
            <w:r w:rsidR="008F4EAE">
              <w:rPr>
                <w:rStyle w:val="12"/>
              </w:rPr>
              <w:t>Учить создавать узоры на листах в форме народного изделия (поднос, солонка, чашка, розетка и др.).</w:t>
            </w:r>
          </w:p>
          <w:p w14:paraId="2FE04158" w14:textId="77777777" w:rsidR="008F4EAE" w:rsidRDefault="00B01907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*</w:t>
            </w:r>
            <w:r w:rsidR="008F4EAE">
              <w:rPr>
                <w:rStyle w:val="12"/>
              </w:rPr>
              <w:t>Для развития творчества в декоративной деятельности использовать деко</w:t>
            </w:r>
            <w:r w:rsidR="008F4EAE">
              <w:rPr>
                <w:rStyle w:val="12"/>
              </w:rPr>
              <w:softHyphen/>
              <w:t>ративные ткани. Предоставлять детям бумагу в форме одежды и головных убо</w:t>
            </w:r>
            <w:r w:rsidR="008F4EAE">
              <w:rPr>
                <w:rStyle w:val="12"/>
              </w:rPr>
              <w:softHyphen/>
              <w:t>ров (кокошник, платок, свитер и др.), предметов быта (салфетка, полотенце).</w:t>
            </w:r>
          </w:p>
          <w:p w14:paraId="493797B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>Учить ритмично располагать узор. Предлагать расписывать бумажные силуэты и объемные фигуры.</w:t>
            </w:r>
          </w:p>
          <w:p w14:paraId="74C55EDD" w14:textId="77777777" w:rsidR="008F4EAE" w:rsidRPr="00835892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3901" w:type="dxa"/>
          </w:tcPr>
          <w:p w14:paraId="52D5346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пред</w:t>
            </w:r>
            <w:r>
              <w:rPr>
                <w:rStyle w:val="12"/>
              </w:rPr>
              <w:softHyphen/>
      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14:paraId="58473CE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Совершенствовать технику изображения. Продолжать развивать свободу и одновременно точность движений руки под контролем зрения, их </w:t>
            </w:r>
            <w:r>
              <w:rPr>
                <w:rStyle w:val="12"/>
              </w:rPr>
              <w:lastRenderedPageBreak/>
              <w:t xml:space="preserve">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      </w:r>
            <w:proofErr w:type="spellStart"/>
            <w:r>
              <w:rPr>
                <w:rStyle w:val="12"/>
              </w:rPr>
              <w:t>гелевая</w:t>
            </w:r>
            <w:proofErr w:type="spellEnd"/>
            <w:r>
              <w:rPr>
                <w:rStyle w:val="12"/>
              </w:rPr>
              <w:t xml:space="preserve"> ручка и др.). Предлагать соединять в одном рисунке раз</w:t>
            </w:r>
            <w:r>
              <w:rPr>
                <w:rStyle w:val="12"/>
              </w:rPr>
              <w:softHyphen/>
              <w:t>ные материалы для создания выразительного образа. Учить новым способам работы с уже знакомыми материалами (например, рисовать акварелью по сы</w:t>
            </w:r>
            <w:r>
              <w:rPr>
                <w:rStyle w:val="12"/>
              </w:rPr>
              <w:softHyphen/>
              <w:t>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14:paraId="3FF7AD8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</w:t>
            </w:r>
            <w:r>
              <w:rPr>
                <w:rStyle w:val="12"/>
              </w:rPr>
              <w:softHyphen/>
              <w:t>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      </w:r>
            <w:r>
              <w:rPr>
                <w:rStyle w:val="12"/>
              </w:rPr>
              <w:softHyphen/>
              <w:t xml:space="preserve">ми пальцами — при </w:t>
            </w:r>
            <w:r>
              <w:rPr>
                <w:rStyle w:val="12"/>
              </w:rPr>
              <w:lastRenderedPageBreak/>
              <w:t>рисовании небольших форм и мелких деталей, коротких линий, штрихов, травки (хохлома), оживок (</w:t>
            </w:r>
            <w:proofErr w:type="spellStart"/>
            <w:r>
              <w:rPr>
                <w:rStyle w:val="12"/>
              </w:rPr>
              <w:t>городец</w:t>
            </w:r>
            <w:proofErr w:type="spellEnd"/>
            <w:r>
              <w:rPr>
                <w:rStyle w:val="12"/>
              </w:rPr>
              <w:t>) и др.</w:t>
            </w:r>
          </w:p>
          <w:p w14:paraId="1BC8DE7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      </w:r>
            <w:r>
              <w:rPr>
                <w:rStyle w:val="12"/>
              </w:rPr>
              <w:softHyphen/>
              <w:t>твовать плавные переходы оттенков цвета, получившиеся при равномерном закрашивании и регулировании нажима на карандаш.</w:t>
            </w:r>
          </w:p>
          <w:p w14:paraId="040AA36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</w:t>
            </w:r>
            <w:r>
              <w:rPr>
                <w:rStyle w:val="12"/>
              </w:rPr>
              <w:softHyphen/>
              <w:t>ты; учить создавать цвета и оттенки.</w:t>
            </w:r>
          </w:p>
          <w:p w14:paraId="272BF7D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Постепенно подводить детей к обозначению цветов, например, вклю</w:t>
            </w:r>
            <w:r>
              <w:rPr>
                <w:rStyle w:val="12"/>
              </w:rPr>
              <w:softHyphen/>
      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</w:t>
            </w:r>
            <w:r>
              <w:rPr>
                <w:rStyle w:val="12"/>
              </w:rPr>
              <w:softHyphen/>
              <w:t xml:space="preserve">роде в связи с изменением погоды </w:t>
            </w:r>
            <w:r>
              <w:rPr>
                <w:rStyle w:val="12"/>
              </w:rPr>
              <w:lastRenderedPageBreak/>
              <w:t>(небо голубое в солнечный день и серое в пасмурный). Развивать цветовое восприятие в целях обогащения коло</w:t>
            </w:r>
            <w:r>
              <w:rPr>
                <w:rStyle w:val="12"/>
              </w:rPr>
              <w:softHyphen/>
              <w:t>ристической гаммы рисунка.</w:t>
            </w:r>
          </w:p>
          <w:p w14:paraId="5CCFE73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Учить детей различать оттенки цветов и передавать их в рисунке, разви</w:t>
            </w:r>
            <w:r>
              <w:rPr>
                <w:rStyle w:val="12"/>
              </w:rPr>
              <w:softHyphen/>
              <w:t>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14:paraId="2EE7243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Сюжетное рисование.</w:t>
            </w:r>
            <w:r>
              <w:rPr>
                <w:rStyle w:val="12"/>
              </w:rPr>
              <w:t xml:space="preserve"> Продолжать учить детей размещать изобра</w:t>
            </w:r>
            <w:r>
              <w:rPr>
                <w:rStyle w:val="12"/>
              </w:rPr>
              <w:softHyphen/>
      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      </w:r>
            <w:r>
              <w:rPr>
                <w:rStyle w:val="12"/>
              </w:rPr>
              <w:softHyphen/>
              <w:t xml:space="preserve">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</w:t>
            </w:r>
            <w:r>
              <w:rPr>
                <w:rStyle w:val="12"/>
              </w:rPr>
              <w:lastRenderedPageBreak/>
              <w:t>(стихотворений, сказок, рассказов); проявлять самостоятельность в выборе темы, композиционного и цветового решения.</w:t>
            </w:r>
          </w:p>
          <w:p w14:paraId="7464508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Декоративное рисование.</w:t>
            </w:r>
            <w:r>
              <w:rPr>
                <w:rStyle w:val="12"/>
              </w:rPr>
              <w:t xml:space="preserve"> Продолжать развивать декоративное твор</w:t>
            </w:r>
            <w:r>
              <w:rPr>
                <w:rStyle w:val="12"/>
              </w:rPr>
              <w:softHyphen/>
              <w:t xml:space="preserve">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>
              <w:rPr>
                <w:rStyle w:val="12"/>
              </w:rPr>
              <w:t>жостовская</w:t>
            </w:r>
            <w:proofErr w:type="spellEnd"/>
            <w:r>
              <w:rPr>
                <w:rStyle w:val="12"/>
              </w:rPr>
              <w:t>, мезенская роспись и др.</w:t>
            </w:r>
            <w:proofErr w:type="gramStart"/>
            <w:r>
              <w:rPr>
                <w:rStyle w:val="12"/>
              </w:rPr>
              <w:t>).</w:t>
            </w:r>
            <w:r w:rsidR="00B01907">
              <w:rPr>
                <w:rStyle w:val="12"/>
              </w:rPr>
              <w:t>*</w:t>
            </w:r>
            <w:proofErr w:type="gramEnd"/>
            <w:r>
              <w:rPr>
                <w:rStyle w:val="12"/>
              </w:rPr>
              <w:t xml:space="preserve">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14:paraId="4771437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Закреплять умение при составлении декоративной композиции на ос</w:t>
            </w:r>
            <w:r>
              <w:rPr>
                <w:rStyle w:val="12"/>
              </w:rPr>
              <w:softHyphen/>
              <w:t>нове того или иного вида народного искусства использовать характерные для него элементы узора и цветовую гамму.</w:t>
            </w:r>
          </w:p>
          <w:p w14:paraId="5F3748DC" w14:textId="77777777" w:rsidR="008F4EAE" w:rsidRDefault="008F4EAE" w:rsidP="00AE34F8"/>
        </w:tc>
      </w:tr>
      <w:tr w:rsidR="008F4EAE" w14:paraId="2BC4EE1D" w14:textId="77777777" w:rsidTr="00AE34F8">
        <w:tc>
          <w:tcPr>
            <w:tcW w:w="2723" w:type="dxa"/>
          </w:tcPr>
          <w:p w14:paraId="14168BF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Лепка.</w:t>
            </w:r>
            <w:r>
              <w:rPr>
                <w:rStyle w:val="12"/>
              </w:rPr>
              <w:t xml:space="preserve"> Вызывать у детей интерес к лепке. Знакомить с пластическими материалами: глиной, пластилином, пластической массой (отдавая пред</w:t>
            </w:r>
            <w:r>
              <w:rPr>
                <w:rStyle w:val="12"/>
              </w:rPr>
              <w:softHyphen/>
              <w:t>почтение глине). Учить аккуратно пользоваться материалами.</w:t>
            </w:r>
          </w:p>
          <w:p w14:paraId="4005137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>
              <w:rPr>
                <w:rStyle w:val="12"/>
              </w:rPr>
              <w:t>бараночка</w:t>
            </w:r>
            <w:proofErr w:type="spellEnd"/>
            <w:r>
              <w:rPr>
                <w:rStyle w:val="12"/>
              </w:rPr>
              <w:t>, колесо и др.).</w:t>
            </w:r>
          </w:p>
          <w:p w14:paraId="1DC8C30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Учить раскатывать комочек глины круговыми движениями ладоней для изображения предметов круглой формы (шарик, яблоко, ягода и др.), </w:t>
            </w:r>
            <w:r>
              <w:rPr>
                <w:rStyle w:val="12"/>
              </w:rPr>
              <w:lastRenderedPageBreak/>
              <w:t>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14:paraId="39EEB49E" w14:textId="77777777" w:rsidR="008F4EAE" w:rsidRDefault="008F4EAE" w:rsidP="00AE34F8">
            <w:pPr>
              <w:pStyle w:val="62"/>
              <w:shd w:val="clear" w:color="auto" w:fill="auto"/>
              <w:spacing w:after="222" w:line="259" w:lineRule="exact"/>
              <w:ind w:right="20" w:firstLine="400"/>
              <w:jc w:val="both"/>
            </w:pPr>
            <w:r>
              <w:rPr>
                <w:rStyle w:val="12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  <w:p w14:paraId="1593D968" w14:textId="77777777" w:rsidR="008F4EAE" w:rsidRDefault="008F4EAE" w:rsidP="00AE34F8"/>
        </w:tc>
        <w:tc>
          <w:tcPr>
            <w:tcW w:w="2723" w:type="dxa"/>
          </w:tcPr>
          <w:p w14:paraId="6408339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Лепка.</w:t>
            </w:r>
            <w:r>
              <w:rPr>
                <w:rStyle w:val="12"/>
              </w:rPr>
      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      </w:r>
          </w:p>
          <w:p w14:paraId="29B0D6C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14:paraId="002CEB8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</w:t>
            </w:r>
            <w:r>
              <w:rPr>
                <w:rStyle w:val="12"/>
              </w:rPr>
              <w:lastRenderedPageBreak/>
              <w:t xml:space="preserve">др.). Вызывать радость от восприятия результата общей </w:t>
            </w:r>
            <w:proofErr w:type="gramStart"/>
            <w:r>
              <w:rPr>
                <w:rStyle w:val="12"/>
              </w:rPr>
              <w:t>работы.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5654ACAD" w14:textId="77777777" w:rsidR="008F4EAE" w:rsidRPr="00983A58" w:rsidRDefault="008F4EAE" w:rsidP="00AE34F8">
            <w:pPr>
              <w:pStyle w:val="62"/>
              <w:shd w:val="clear" w:color="auto" w:fill="auto"/>
              <w:spacing w:after="286" w:line="259" w:lineRule="exact"/>
              <w:ind w:left="20" w:right="20" w:firstLine="400"/>
              <w:jc w:val="both"/>
            </w:pPr>
          </w:p>
        </w:tc>
        <w:tc>
          <w:tcPr>
            <w:tcW w:w="2716" w:type="dxa"/>
          </w:tcPr>
          <w:p w14:paraId="097154C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Лепка.</w:t>
            </w:r>
            <w:r>
              <w:rPr>
                <w:rStyle w:val="12"/>
              </w:rPr>
      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      </w:r>
            <w:proofErr w:type="spellStart"/>
            <w:r>
              <w:rPr>
                <w:rStyle w:val="12"/>
              </w:rPr>
              <w:t>прищипыванию</w:t>
            </w:r>
            <w:proofErr w:type="spellEnd"/>
            <w:r>
              <w:rPr>
                <w:rStyle w:val="12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>
              <w:rPr>
                <w:rStyle w:val="12"/>
              </w:rPr>
              <w:t>прищипыванию</w:t>
            </w:r>
            <w:proofErr w:type="spellEnd"/>
            <w:r>
              <w:rPr>
                <w:rStyle w:val="12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14:paraId="5BCCFAD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</w:t>
            </w:r>
            <w:proofErr w:type="gramStart"/>
            <w:r>
              <w:rPr>
                <w:rStyle w:val="12"/>
              </w:rPr>
              <w:t>стеки.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61BF6FE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Закреплять приемы аккуратной лепки.</w:t>
            </w:r>
          </w:p>
          <w:p w14:paraId="0833F4E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12"/>
              </w:rPr>
            </w:pPr>
          </w:p>
          <w:p w14:paraId="4C47773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12"/>
              </w:rPr>
            </w:pPr>
          </w:p>
          <w:p w14:paraId="6CB6753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12"/>
              </w:rPr>
            </w:pPr>
          </w:p>
          <w:p w14:paraId="2EBC9EB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1520DE1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Лепка.</w:t>
            </w:r>
            <w:r>
              <w:rPr>
                <w:rStyle w:val="12"/>
              </w:rPr>
              <w:t xml:space="preserve"> Продолжать знакомить детей с особенностями лепки из глины, пластилина и пластической массы.</w:t>
            </w:r>
          </w:p>
          <w:p w14:paraId="28F5FB5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умение лепить с натуры и по представлению знакомые пред</w:t>
            </w:r>
            <w:r>
              <w:rPr>
                <w:rStyle w:val="12"/>
              </w:rPr>
              <w:softHyphen/>
      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      </w:r>
          </w:p>
          <w:p w14:paraId="7FB9102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14:paraId="79AD7B2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передавать в лепке выразительность образа, лепить фигуры че</w:t>
            </w:r>
            <w:r>
              <w:rPr>
                <w:rStyle w:val="12"/>
              </w:rPr>
              <w:softHyphen/>
              <w:t>ловека и животных в движении, объединять небольшие группы предметов в несложные сюжеты (в коллективных композициях): «Курица с цыпля</w:t>
            </w:r>
            <w:r>
              <w:rPr>
                <w:rStyle w:val="12"/>
              </w:rPr>
              <w:softHyphen/>
              <w:t xml:space="preserve">тами», «Два жадных медвежонка нашли </w:t>
            </w:r>
            <w:r>
              <w:rPr>
                <w:rStyle w:val="12"/>
              </w:rPr>
              <w:lastRenderedPageBreak/>
              <w:t>сыр», «Дети на прогулке» и др.</w:t>
            </w:r>
          </w:p>
          <w:p w14:paraId="0F5BC42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у детей умения лепить по представлению героев лите</w:t>
            </w:r>
            <w:r>
              <w:rPr>
                <w:rStyle w:val="12"/>
              </w:rPr>
              <w:softHyphen/>
              <w:t>ратурных произведений (Медведь и Колобок, Лиса и Зайчик, Машенька и Медведь и т. п.). Развивать творчество, инициативу.</w:t>
            </w:r>
          </w:p>
          <w:p w14:paraId="4E81767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формировать умение лепить мелкие детали; пользуясь сте</w:t>
            </w:r>
            <w:r>
              <w:rPr>
                <w:rStyle w:val="12"/>
              </w:rPr>
              <w:softHyphen/>
              <w:t>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14:paraId="57AAB30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формировать технические умения и навыки работы с разнооб</w:t>
            </w:r>
            <w:r>
              <w:rPr>
                <w:rStyle w:val="12"/>
              </w:rPr>
              <w:softHyphen/>
              <w:t>разными материалами для лепки; побуждать использовать дополнительные материалы (косточки, зернышки, бусинки и т. д.).</w:t>
            </w:r>
          </w:p>
          <w:p w14:paraId="4AA41BA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Закреплять навыки аккуратной лепки.</w:t>
            </w:r>
          </w:p>
          <w:p w14:paraId="14C5509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Закреплять навык тщательно мыть руки по окончании лепки.</w:t>
            </w:r>
          </w:p>
          <w:p w14:paraId="70B0E3C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Декоративная лепка.</w:t>
            </w:r>
            <w:r>
              <w:rPr>
                <w:rStyle w:val="12"/>
              </w:rPr>
              <w:t xml:space="preserve"> Продолжать знакомить детей с особенностями декоративной лепки. Формировать интерес и эстетическое отношение к предметам народного </w:t>
            </w:r>
            <w:r>
              <w:rPr>
                <w:rStyle w:val="12"/>
              </w:rPr>
              <w:lastRenderedPageBreak/>
              <w:t xml:space="preserve">декоративно-прикладного </w:t>
            </w:r>
            <w:proofErr w:type="gramStart"/>
            <w:r>
              <w:rPr>
                <w:rStyle w:val="12"/>
              </w:rPr>
              <w:t>искусства.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4D1E407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Учить лепить птиц, животных, людей по типу народных игрушек (дымковской, </w:t>
            </w:r>
            <w:proofErr w:type="spellStart"/>
            <w:r>
              <w:rPr>
                <w:rStyle w:val="12"/>
              </w:rPr>
              <w:t>филимоновской</w:t>
            </w:r>
            <w:proofErr w:type="spellEnd"/>
            <w:r>
              <w:rPr>
                <w:rStyle w:val="12"/>
              </w:rPr>
              <w:t>, каргопольской и др.</w:t>
            </w:r>
            <w:proofErr w:type="gramStart"/>
            <w:r>
              <w:rPr>
                <w:rStyle w:val="12"/>
              </w:rPr>
              <w:t>).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1C9C486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Формировать умение украшать узорами предметы декоративного </w:t>
            </w:r>
            <w:proofErr w:type="gramStart"/>
            <w:r>
              <w:rPr>
                <w:rStyle w:val="12"/>
              </w:rPr>
              <w:t>искусства.</w:t>
            </w:r>
            <w:r w:rsidR="00B01907">
              <w:rPr>
                <w:rStyle w:val="12"/>
              </w:rPr>
              <w:t>*</w:t>
            </w:r>
            <w:proofErr w:type="gramEnd"/>
            <w:r>
              <w:rPr>
                <w:rStyle w:val="12"/>
              </w:rPr>
              <w:t xml:space="preserve"> Учить расписывать изделия гуашью, украшать их </w:t>
            </w:r>
            <w:proofErr w:type="spellStart"/>
            <w:r>
              <w:rPr>
                <w:rStyle w:val="12"/>
              </w:rPr>
              <w:t>налепами</w:t>
            </w:r>
            <w:proofErr w:type="spellEnd"/>
            <w:r>
              <w:rPr>
                <w:rStyle w:val="12"/>
              </w:rPr>
              <w:t xml:space="preserve"> и углубленным рельефом, использовать стеку.</w:t>
            </w:r>
          </w:p>
          <w:p w14:paraId="3291BD0E" w14:textId="77777777" w:rsidR="008F4EAE" w:rsidRPr="00351CA9" w:rsidRDefault="008F4EAE" w:rsidP="0079795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обмакивать пальцы в воду, чтобы сгладить неровности вылеп</w:t>
            </w:r>
            <w:r>
              <w:rPr>
                <w:rStyle w:val="12"/>
              </w:rPr>
              <w:softHyphen/>
              <w:t>ленного изображения, когда это необходимо для передачи образа.</w:t>
            </w:r>
          </w:p>
        </w:tc>
        <w:tc>
          <w:tcPr>
            <w:tcW w:w="3901" w:type="dxa"/>
          </w:tcPr>
          <w:p w14:paraId="1C0E99A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Лепка.</w:t>
            </w:r>
            <w:r>
              <w:rPr>
                <w:rStyle w:val="12"/>
              </w:rPr>
      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14:paraId="772A68A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14:paraId="30FD8A3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</w:t>
            </w:r>
            <w:proofErr w:type="gramStart"/>
            <w:r>
              <w:rPr>
                <w:rStyle w:val="12"/>
              </w:rPr>
              <w:t>деталей.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09AD093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Декоративная лепка.</w:t>
            </w:r>
            <w:r>
              <w:rPr>
                <w:rStyle w:val="12"/>
              </w:rPr>
              <w:t xml:space="preserve"> Продолжать развивать навыки декоративной лепки; учить использовать разные способы лепки (</w:t>
            </w:r>
            <w:proofErr w:type="spellStart"/>
            <w:r>
              <w:rPr>
                <w:rStyle w:val="12"/>
              </w:rPr>
              <w:t>налеп</w:t>
            </w:r>
            <w:proofErr w:type="spellEnd"/>
            <w:r>
              <w:rPr>
                <w:rStyle w:val="12"/>
              </w:rPr>
              <w:t>, углубленный рельеф), применять стеку. Учить при лепке из глины расписывать пласти</w:t>
            </w:r>
            <w:r>
              <w:rPr>
                <w:rStyle w:val="12"/>
              </w:rPr>
              <w:softHyphen/>
              <w:t xml:space="preserve">ну, создавать узор стекой; создавать из глины, разноцветного пластилина предметные и сюжетные, индивидуальные и коллективные </w:t>
            </w:r>
            <w:proofErr w:type="gramStart"/>
            <w:r>
              <w:rPr>
                <w:rStyle w:val="12"/>
              </w:rPr>
              <w:t>композиции.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4E4798FD" w14:textId="77777777" w:rsidR="008F4EAE" w:rsidRDefault="008F4EAE" w:rsidP="00AE34F8"/>
        </w:tc>
      </w:tr>
      <w:tr w:rsidR="008F4EAE" w14:paraId="40A195FA" w14:textId="77777777" w:rsidTr="00AE34F8">
        <w:tc>
          <w:tcPr>
            <w:tcW w:w="2723" w:type="dxa"/>
          </w:tcPr>
          <w:p w14:paraId="3CEF9DF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a8"/>
              </w:rPr>
            </w:pPr>
          </w:p>
        </w:tc>
        <w:tc>
          <w:tcPr>
            <w:tcW w:w="2723" w:type="dxa"/>
          </w:tcPr>
          <w:p w14:paraId="4F8BAE8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proofErr w:type="spellStart"/>
            <w:r>
              <w:rPr>
                <w:rStyle w:val="a8"/>
              </w:rPr>
              <w:t>Аппликация.</w:t>
            </w:r>
            <w:r>
              <w:rPr>
                <w:rStyle w:val="12"/>
              </w:rPr>
              <w:t>Приобщать</w:t>
            </w:r>
            <w:proofErr w:type="spellEnd"/>
            <w:r>
              <w:rPr>
                <w:rStyle w:val="12"/>
              </w:rPr>
              <w:t xml:space="preserve">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14:paraId="3CB3217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аккуратно пользоваться клеем: намазывать его кисточкой тон</w:t>
            </w:r>
            <w:r>
              <w:rPr>
                <w:rStyle w:val="12"/>
              </w:rPr>
              <w:softHyphen/>
              <w:t xml:space="preserve">ким слоем на обратную </w:t>
            </w:r>
            <w:r>
              <w:rPr>
                <w:rStyle w:val="12"/>
              </w:rPr>
              <w:lastRenderedPageBreak/>
              <w:t>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14:paraId="3F16F94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навыки аккуратной работы. Вызывать у детей радость от полученного изображения.</w:t>
            </w:r>
          </w:p>
          <w:p w14:paraId="6F6674C8" w14:textId="77777777" w:rsidR="008F4EAE" w:rsidRPr="00983A58" w:rsidRDefault="008F4EAE" w:rsidP="00AE34F8">
            <w:pPr>
              <w:pStyle w:val="62"/>
              <w:shd w:val="clear" w:color="auto" w:fill="auto"/>
              <w:spacing w:after="286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Учить создавать в аппликации на бумаге разной формы (квадрат, </w:t>
            </w:r>
            <w:proofErr w:type="spellStart"/>
            <w:r>
              <w:rPr>
                <w:rStyle w:val="12"/>
              </w:rPr>
              <w:t>розета</w:t>
            </w:r>
            <w:proofErr w:type="spellEnd"/>
            <w:r>
              <w:rPr>
                <w:rStyle w:val="12"/>
              </w:rPr>
              <w:t xml:space="preserve"> и др.) предметные и декоративные композиции из геометричес</w:t>
            </w:r>
            <w:r>
              <w:rPr>
                <w:rStyle w:val="12"/>
              </w:rPr>
              <w:softHyphen/>
              <w:t xml:space="preserve">ких форм и природных материалов, повторяя и чередуя их по форме и </w:t>
            </w:r>
            <w:proofErr w:type="gramStart"/>
            <w:r>
              <w:rPr>
                <w:rStyle w:val="12"/>
              </w:rPr>
              <w:t>цвету.</w:t>
            </w:r>
            <w:r w:rsidR="00B01907">
              <w:rPr>
                <w:rStyle w:val="12"/>
              </w:rPr>
              <w:t>*</w:t>
            </w:r>
            <w:proofErr w:type="gramEnd"/>
            <w:r>
              <w:rPr>
                <w:rStyle w:val="12"/>
              </w:rPr>
              <w:t xml:space="preserve"> Закреплять знание формы предметов и их цвета. Развивать чувство ритма.</w:t>
            </w:r>
          </w:p>
        </w:tc>
        <w:tc>
          <w:tcPr>
            <w:tcW w:w="2716" w:type="dxa"/>
          </w:tcPr>
          <w:p w14:paraId="489B01E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proofErr w:type="spellStart"/>
            <w:r>
              <w:rPr>
                <w:rStyle w:val="a8"/>
              </w:rPr>
              <w:lastRenderedPageBreak/>
              <w:t>Аппликация.</w:t>
            </w:r>
            <w:r>
              <w:rPr>
                <w:rStyle w:val="12"/>
              </w:rPr>
              <w:t>Воспитывать</w:t>
            </w:r>
            <w:proofErr w:type="spellEnd"/>
            <w:r>
              <w:rPr>
                <w:rStyle w:val="12"/>
              </w:rPr>
              <w:t xml:space="preserve"> интерес к аппликации, усложняя ее содер</w:t>
            </w:r>
            <w:r>
              <w:rPr>
                <w:rStyle w:val="12"/>
              </w:rPr>
              <w:softHyphen/>
              <w:t>жание и расширяя возможности создания разнообразных изображений.</w:t>
            </w:r>
          </w:p>
          <w:p w14:paraId="7DA4243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Формировать у детей умение правильно держать ножницы и поль</w:t>
            </w:r>
            <w:r>
              <w:rPr>
                <w:rStyle w:val="12"/>
              </w:rPr>
              <w:softHyphen/>
      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      </w:r>
            <w:r>
              <w:rPr>
                <w:rStyle w:val="12"/>
              </w:rPr>
              <w:softHyphen/>
              <w:t xml:space="preserve">сенка, дерево, кустик и др.). Учить </w:t>
            </w:r>
            <w:r>
              <w:rPr>
                <w:rStyle w:val="12"/>
              </w:rPr>
              <w:lastRenderedPageBreak/>
      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      </w:r>
          </w:p>
          <w:p w14:paraId="1D0E98D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      </w:r>
            <w:r>
              <w:rPr>
                <w:rStyle w:val="12"/>
              </w:rPr>
              <w:softHyphen/>
              <w:t>мы, разрезая их на две или четыре части (круг — на полукруги, четверти; квадрат — на треугольники и т. д.).</w:t>
            </w:r>
          </w:p>
          <w:p w14:paraId="540A4CF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Закреплять навыки аккуратного вырезывания и наклеивания.</w:t>
            </w:r>
          </w:p>
          <w:p w14:paraId="2A36956A" w14:textId="77777777" w:rsidR="008F4EAE" w:rsidRDefault="008F4EAE" w:rsidP="00AE34F8">
            <w:pPr>
              <w:pStyle w:val="62"/>
              <w:shd w:val="clear" w:color="auto" w:fill="auto"/>
              <w:spacing w:after="222" w:line="259" w:lineRule="exact"/>
              <w:ind w:left="20" w:firstLine="400"/>
              <w:jc w:val="both"/>
            </w:pPr>
            <w:r>
              <w:rPr>
                <w:rStyle w:val="12"/>
              </w:rPr>
              <w:t>Поощрять проявление активности и творчества.</w:t>
            </w:r>
          </w:p>
          <w:p w14:paraId="0B0ED183" w14:textId="77777777" w:rsidR="008F4EAE" w:rsidRDefault="008F4EAE" w:rsidP="00AE34F8"/>
        </w:tc>
        <w:tc>
          <w:tcPr>
            <w:tcW w:w="2723" w:type="dxa"/>
          </w:tcPr>
          <w:p w14:paraId="5288457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proofErr w:type="spellStart"/>
            <w:r>
              <w:rPr>
                <w:rStyle w:val="a8"/>
              </w:rPr>
              <w:lastRenderedPageBreak/>
              <w:t>Аппликация.</w:t>
            </w:r>
            <w:r>
              <w:rPr>
                <w:rStyle w:val="12"/>
              </w:rPr>
              <w:t>Закреплять</w:t>
            </w:r>
            <w:proofErr w:type="spellEnd"/>
            <w:r>
              <w:rPr>
                <w:rStyle w:val="12"/>
              </w:rPr>
              <w:t xml:space="preserve">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      </w:r>
            <w:r>
              <w:rPr>
                <w:rStyle w:val="12"/>
              </w:rPr>
              <w:softHyphen/>
              <w:t>рические фигуры в другие: квадрат — в два-четыре треугольника, пря</w:t>
            </w:r>
            <w:r>
              <w:rPr>
                <w:rStyle w:val="12"/>
              </w:rPr>
              <w:softHyphen/>
              <w:t>моугольник — в полоски, квадраты или маленькие прямоугольники), создавать из этих фигур изображения разных предметов или декора</w:t>
            </w:r>
            <w:r>
              <w:rPr>
                <w:rStyle w:val="12"/>
              </w:rPr>
              <w:softHyphen/>
              <w:t>тивные композиции.</w:t>
            </w:r>
          </w:p>
          <w:p w14:paraId="50DCB20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lastRenderedPageBreak/>
              <w:t>Учить вырезать одинаковые фигуры или их детали из бумаги, сложен</w:t>
            </w:r>
            <w:r>
              <w:rPr>
                <w:rStyle w:val="12"/>
              </w:rPr>
              <w:softHyphen/>
              <w:t xml:space="preserve"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</w:t>
            </w:r>
            <w:proofErr w:type="gramStart"/>
            <w:r>
              <w:rPr>
                <w:rStyle w:val="12"/>
              </w:rPr>
              <w:t>обрывания.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3DA6964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Побуждать создавать предметные и сюжетные композиции, дополнять их деталями, обогащающими </w:t>
            </w:r>
            <w:proofErr w:type="gramStart"/>
            <w:r>
              <w:rPr>
                <w:rStyle w:val="12"/>
              </w:rPr>
              <w:t>изображения.</w:t>
            </w:r>
            <w:r w:rsidR="00B01907">
              <w:rPr>
                <w:rStyle w:val="12"/>
              </w:rPr>
              <w:t>*</w:t>
            </w:r>
            <w:proofErr w:type="gramEnd"/>
          </w:p>
          <w:p w14:paraId="3AE0E70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Формировать аккуратное и бережное отношение к материалам.</w:t>
            </w:r>
          </w:p>
          <w:p w14:paraId="610CF12E" w14:textId="77777777" w:rsidR="008F4EAE" w:rsidRPr="00351CA9" w:rsidRDefault="008F4EAE" w:rsidP="00AE34F8">
            <w:pPr>
              <w:pStyle w:val="62"/>
              <w:shd w:val="clear" w:color="auto" w:fill="auto"/>
              <w:spacing w:after="286" w:line="259" w:lineRule="exact"/>
              <w:ind w:right="20" w:firstLine="400"/>
              <w:jc w:val="both"/>
            </w:pPr>
          </w:p>
        </w:tc>
        <w:tc>
          <w:tcPr>
            <w:tcW w:w="3901" w:type="dxa"/>
          </w:tcPr>
          <w:p w14:paraId="488D5D8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Аппликация.</w:t>
            </w:r>
            <w:r>
              <w:rPr>
                <w:rStyle w:val="12"/>
              </w:rPr>
      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      </w:r>
            <w:r>
              <w:rPr>
                <w:rStyle w:val="12"/>
              </w:rPr>
              <w:softHyphen/>
              <w:t>твующего пропорциям изображаемых предметов).</w:t>
            </w:r>
          </w:p>
          <w:p w14:paraId="724A12D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</w:t>
            </w:r>
            <w:r>
              <w:rPr>
                <w:rStyle w:val="12"/>
              </w:rPr>
              <w:softHyphen/>
              <w:t xml:space="preserve">мы; изображать птиц, животных по </w:t>
            </w:r>
            <w:r>
              <w:rPr>
                <w:rStyle w:val="12"/>
              </w:rPr>
              <w:lastRenderedPageBreak/>
              <w:t>замыслу детей и по мотивам народного искусства.</w:t>
            </w:r>
          </w:p>
          <w:p w14:paraId="1EC23D5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</w:t>
            </w:r>
            <w:r>
              <w:rPr>
                <w:rStyle w:val="12"/>
              </w:rPr>
              <w:softHyphen/>
              <w:t>ной гармошкой.</w:t>
            </w:r>
          </w:p>
          <w:p w14:paraId="1CB80E18" w14:textId="77777777" w:rsidR="008F4EAE" w:rsidRDefault="00B01907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*</w:t>
            </w:r>
            <w:r w:rsidR="008F4EAE">
              <w:rPr>
                <w:rStyle w:val="12"/>
              </w:rPr>
              <w:t>При создании образов поощрять применение разных приемов вы</w:t>
            </w:r>
            <w:r w:rsidR="008F4EAE">
              <w:rPr>
                <w:rStyle w:val="12"/>
              </w:rPr>
              <w:softHyphen/>
      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</w:t>
            </w:r>
            <w:r w:rsidR="008F4EAE">
              <w:rPr>
                <w:rStyle w:val="12"/>
              </w:rPr>
              <w:softHyphen/>
              <w:t>должать развивать чувство цвета, колорита, композиции. Поощрять проявления творчества.</w:t>
            </w:r>
          </w:p>
          <w:p w14:paraId="5C01803D" w14:textId="77777777" w:rsidR="008F4EAE" w:rsidRDefault="008F4EAE" w:rsidP="00AE34F8"/>
        </w:tc>
      </w:tr>
      <w:tr w:rsidR="008F4EAE" w14:paraId="5AA5EE45" w14:textId="77777777" w:rsidTr="00AE34F8">
        <w:tc>
          <w:tcPr>
            <w:tcW w:w="2723" w:type="dxa"/>
          </w:tcPr>
          <w:p w14:paraId="12036E4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a8"/>
              </w:rPr>
            </w:pPr>
          </w:p>
        </w:tc>
        <w:tc>
          <w:tcPr>
            <w:tcW w:w="2723" w:type="dxa"/>
          </w:tcPr>
          <w:p w14:paraId="28AAD7E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a8"/>
              </w:rPr>
            </w:pPr>
          </w:p>
        </w:tc>
        <w:tc>
          <w:tcPr>
            <w:tcW w:w="2716" w:type="dxa"/>
          </w:tcPr>
          <w:p w14:paraId="3D28F27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a8"/>
              </w:rPr>
            </w:pPr>
          </w:p>
        </w:tc>
        <w:tc>
          <w:tcPr>
            <w:tcW w:w="2723" w:type="dxa"/>
          </w:tcPr>
          <w:p w14:paraId="66EB62C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Прикладное творчество.</w:t>
            </w:r>
            <w:r>
              <w:rPr>
                <w:rStyle w:val="12"/>
              </w:rPr>
              <w:t xml:space="preserve"> Совершенствовать умение работать с бума</w:t>
            </w:r>
            <w:r>
              <w:rPr>
                <w:rStyle w:val="12"/>
              </w:rPr>
              <w:softHyphen/>
              <w:t>гой: сгибать лист вчетверо в разных направлениях; работать по готовой выкройке (шапочка, лодочка, домик, кошелек).</w:t>
            </w:r>
          </w:p>
          <w:p w14:paraId="6F393D1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 xml:space="preserve">Закреплять умение создавать из бумаги объемные фигуры: делить квадратный лист на </w:t>
            </w:r>
            <w:r>
              <w:rPr>
                <w:rStyle w:val="12"/>
              </w:rPr>
              <w:lastRenderedPageBreak/>
              <w:t>несколько равных частей, сглаживать сгибы, надрезать по сгибам (домик, корзинка, кубик).</w:t>
            </w:r>
          </w:p>
          <w:p w14:paraId="01E887A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Закреплять умение детей делать игрушки, сувениры из природно</w:t>
            </w:r>
            <w:r>
              <w:rPr>
                <w:rStyle w:val="12"/>
              </w:rPr>
              <w:softHyphen/>
              <w:t>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14:paraId="50A9AAE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14:paraId="180D219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12"/>
              </w:rPr>
              <w:t>Привлекать детей к изготовлению пособий для занятий и самосто</w:t>
            </w:r>
            <w:r>
              <w:rPr>
                <w:rStyle w:val="12"/>
              </w:rPr>
              <w:softHyphen/>
              <w:t>ятельной деятельности (коробки, счетный материал), ремонту книг, настольно-печатных игр.</w:t>
            </w:r>
          </w:p>
          <w:p w14:paraId="4ACEF3B3" w14:textId="77777777" w:rsidR="008F4EAE" w:rsidRPr="003C70E6" w:rsidRDefault="008F4EAE" w:rsidP="00AE34F8">
            <w:pPr>
              <w:pStyle w:val="62"/>
              <w:shd w:val="clear" w:color="auto" w:fill="auto"/>
              <w:spacing w:after="286" w:line="259" w:lineRule="exact"/>
              <w:ind w:left="20" w:firstLine="40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12"/>
              </w:rPr>
              <w:t>Закреплять умение детей экономно и рационально расходовать материалы</w:t>
            </w:r>
          </w:p>
        </w:tc>
        <w:tc>
          <w:tcPr>
            <w:tcW w:w="3901" w:type="dxa"/>
          </w:tcPr>
          <w:p w14:paraId="0068034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Прикладное творчество: работа с бумагой и картоном.</w:t>
            </w:r>
            <w:r>
              <w:rPr>
                <w:rStyle w:val="12"/>
              </w:rPr>
      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</w:t>
            </w:r>
            <w:r>
              <w:rPr>
                <w:rStyle w:val="12"/>
              </w:rPr>
              <w:lastRenderedPageBreak/>
              <w:t>физкультурник, клюющий петушок и др.).</w:t>
            </w:r>
          </w:p>
          <w:p w14:paraId="315382A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Формировать умение создавать предметы из полосок цветной бумаги (коврик, дорожка, закладка), подбирать цвета и их оттенки при изготов</w:t>
            </w:r>
            <w:r>
              <w:rPr>
                <w:rStyle w:val="12"/>
              </w:rPr>
              <w:softHyphen/>
      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      </w:r>
          </w:p>
          <w:p w14:paraId="6BC921A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Прикладное творчество: работа с природным материалом.</w:t>
            </w:r>
            <w:r>
              <w:rPr>
                <w:rStyle w:val="12"/>
              </w:rPr>
              <w:t xml:space="preserve"> За</w:t>
            </w:r>
            <w:r>
              <w:rPr>
                <w:rStyle w:val="12"/>
              </w:rPr>
              <w:softHyphen/>
              <w:t>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      </w:r>
          </w:p>
          <w:p w14:paraId="1E1D0718" w14:textId="77777777" w:rsidR="008F4EAE" w:rsidRPr="003C70E6" w:rsidRDefault="008F4EAE" w:rsidP="00AE34F8">
            <w:pPr>
              <w:pStyle w:val="62"/>
              <w:shd w:val="clear" w:color="auto" w:fill="auto"/>
              <w:spacing w:after="375" w:line="259" w:lineRule="exact"/>
              <w:ind w:firstLine="400"/>
              <w:jc w:val="both"/>
              <w:rPr>
                <w:shd w:val="clear" w:color="auto" w:fill="FFFFFF"/>
              </w:rPr>
            </w:pPr>
            <w:r>
              <w:rPr>
                <w:rStyle w:val="12"/>
              </w:rPr>
              <w:t>Закреплять умение детей аккуратно и экономно использовать материалы.</w:t>
            </w:r>
          </w:p>
        </w:tc>
      </w:tr>
      <w:tr w:rsidR="008F4EAE" w14:paraId="04113A2C" w14:textId="77777777" w:rsidTr="00AE34F8">
        <w:tc>
          <w:tcPr>
            <w:tcW w:w="14786" w:type="dxa"/>
            <w:gridSpan w:val="5"/>
          </w:tcPr>
          <w:p w14:paraId="2AB2C301" w14:textId="77777777" w:rsidR="008F4EAE" w:rsidRDefault="008F4EAE" w:rsidP="00AE34F8">
            <w:pPr>
              <w:jc w:val="center"/>
              <w:rPr>
                <w:i/>
              </w:rPr>
            </w:pPr>
          </w:p>
          <w:p w14:paraId="26EFD375" w14:textId="77777777" w:rsidR="008F4EAE" w:rsidRPr="008F4EAE" w:rsidRDefault="008F4EAE" w:rsidP="00AE34F8">
            <w:pPr>
              <w:keepNext/>
              <w:keepLines/>
              <w:spacing w:after="95"/>
              <w:ind w:left="1140" w:right="2880"/>
              <w:jc w:val="center"/>
              <w:rPr>
                <w:b/>
                <w:i/>
                <w:sz w:val="28"/>
                <w:szCs w:val="28"/>
              </w:rPr>
            </w:pPr>
            <w:bookmarkStart w:id="13" w:name="bookmark196"/>
            <w:r w:rsidRPr="008F4EAE">
              <w:rPr>
                <w:rStyle w:val="420"/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Конструктивно-модельная деятельность</w:t>
            </w:r>
            <w:bookmarkEnd w:id="13"/>
          </w:p>
          <w:p w14:paraId="598FFE07" w14:textId="77777777" w:rsidR="008F4EAE" w:rsidRPr="008066B9" w:rsidRDefault="008F4EAE" w:rsidP="00AE34F8">
            <w:pPr>
              <w:jc w:val="center"/>
              <w:rPr>
                <w:i/>
              </w:rPr>
            </w:pPr>
          </w:p>
        </w:tc>
      </w:tr>
      <w:tr w:rsidR="008F4EAE" w14:paraId="1C1F81E2" w14:textId="77777777" w:rsidTr="00AE34F8">
        <w:tc>
          <w:tcPr>
            <w:tcW w:w="2723" w:type="dxa"/>
          </w:tcPr>
          <w:p w14:paraId="23F1657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В процессе игры с настольным и напольным </w:t>
            </w:r>
            <w:r>
              <w:rPr>
                <w:rStyle w:val="12"/>
              </w:rPr>
              <w:lastRenderedPageBreak/>
              <w:t>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14:paraId="7ECEDBB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14:paraId="60CF4ED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Способствовать пониманию пространственных соотношений.</w:t>
            </w:r>
          </w:p>
          <w:p w14:paraId="0C0FC49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пользоваться дополнительными сюжетными игрушками, со</w:t>
            </w:r>
            <w:r>
              <w:rPr>
                <w:rStyle w:val="12"/>
              </w:rPr>
              <w:softHyphen/>
              <w:t>размерными масштабам построек (маленькие машинки для маленьких гаражей и т. п.).</w:t>
            </w:r>
          </w:p>
          <w:p w14:paraId="53F61A8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По окончании игры приучать убирать все на место.</w:t>
            </w:r>
          </w:p>
          <w:p w14:paraId="23641A3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Знакомить детей с простейшими пластмассовыми конструкторами.</w:t>
            </w:r>
          </w:p>
          <w:p w14:paraId="524F594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lastRenderedPageBreak/>
              <w:t>Учить совместно с взрослым конструировать башенки, домики, машины.</w:t>
            </w:r>
          </w:p>
          <w:p w14:paraId="492188D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12"/>
              </w:rPr>
              <w:t>Поддерживать желание детей строить самостоятельно.</w:t>
            </w:r>
          </w:p>
          <w:p w14:paraId="268C2801" w14:textId="77777777" w:rsidR="008F4EAE" w:rsidRDefault="008F4EAE" w:rsidP="00AE34F8">
            <w:pPr>
              <w:pStyle w:val="62"/>
              <w:shd w:val="clear" w:color="auto" w:fill="auto"/>
              <w:spacing w:after="234" w:line="259" w:lineRule="exact"/>
              <w:ind w:right="20" w:firstLine="400"/>
              <w:jc w:val="both"/>
            </w:pPr>
            <w:r>
              <w:rPr>
                <w:rStyle w:val="12"/>
              </w:rPr>
              <w:t>В летнее время способствовать строительным играм с использованием природного материала (песок, вода, желуди, камешки и т. п.).</w:t>
            </w:r>
          </w:p>
          <w:p w14:paraId="69E77E29" w14:textId="77777777" w:rsidR="008F4EAE" w:rsidRDefault="008F4EAE" w:rsidP="00AE34F8"/>
        </w:tc>
        <w:tc>
          <w:tcPr>
            <w:tcW w:w="2723" w:type="dxa"/>
          </w:tcPr>
          <w:p w14:paraId="70DFD5E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>Подводить детей к простейшему анализу созданных построек. Совер</w:t>
            </w:r>
            <w:r>
              <w:rPr>
                <w:rStyle w:val="12"/>
              </w:rPr>
              <w:softHyphen/>
            </w:r>
            <w:r>
              <w:rPr>
                <w:rStyle w:val="12"/>
              </w:rPr>
              <w:lastRenderedPageBreak/>
              <w:t>шенствовать конструктивные умения, учить различать, называть и ис</w:t>
            </w:r>
            <w:r>
              <w:rPr>
                <w:rStyle w:val="12"/>
              </w:rPr>
              <w:softHyphen/>
      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</w:t>
            </w:r>
            <w:r>
              <w:rPr>
                <w:rStyle w:val="12"/>
              </w:rPr>
              <w:softHyphen/>
              <w:t>ти при удавшейся постройке.</w:t>
            </w:r>
          </w:p>
          <w:p w14:paraId="561D745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      </w:r>
            <w:r>
              <w:rPr>
                <w:rStyle w:val="12"/>
              </w:rPr>
              <w:softHyphen/>
              <w:t>кий и длинный поезд).</w:t>
            </w:r>
          </w:p>
          <w:p w14:paraId="43058985" w14:textId="77777777" w:rsidR="008F4EAE" w:rsidRDefault="008F4EAE" w:rsidP="00AE34F8">
            <w:pPr>
              <w:pStyle w:val="62"/>
              <w:shd w:val="clear" w:color="auto" w:fill="auto"/>
              <w:spacing w:after="282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Развивать желание сооружать постройки по собственному замыслу. </w:t>
            </w:r>
            <w:r>
              <w:rPr>
                <w:rStyle w:val="12"/>
              </w:rPr>
              <w:lastRenderedPageBreak/>
              <w:t>Продолжать учить детей обыгрывать постройки, объединять их по сюжету: дорожка и дома—улица; стол, стул, диван — мебель для кукол. Приучать детей после игры аккуратно складывать детали в коробки.</w:t>
            </w:r>
          </w:p>
          <w:p w14:paraId="46799193" w14:textId="77777777" w:rsidR="008F4EAE" w:rsidRPr="00A86940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2716" w:type="dxa"/>
          </w:tcPr>
          <w:p w14:paraId="40D2A19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 xml:space="preserve">Обращать внимание детей на различные здания и сооружения вокруг их дома, </w:t>
            </w:r>
            <w:r>
              <w:rPr>
                <w:rStyle w:val="12"/>
              </w:rPr>
              <w:lastRenderedPageBreak/>
              <w:t>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14:paraId="6B8D50D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Продолжать развивать у детей способность различать и называть стро</w:t>
            </w:r>
            <w:r>
              <w:rPr>
                <w:rStyle w:val="12"/>
              </w:rPr>
              <w:softHyphen/>
      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      </w:r>
            <w:r>
              <w:rPr>
                <w:rStyle w:val="12"/>
              </w:rPr>
              <w:softHyphen/>
              <w:t>нить, какие похожие сооружения дети видели.</w:t>
            </w:r>
          </w:p>
          <w:p w14:paraId="2762B95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анализировать образец постройки: выделять основные час</w:t>
            </w:r>
            <w:r>
              <w:rPr>
                <w:rStyle w:val="12"/>
              </w:rPr>
              <w:softHyphen/>
      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14:paraId="116D473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Учить самостоятельно измерять постройки (по высоте, длине и шири</w:t>
            </w:r>
            <w:r>
              <w:rPr>
                <w:rStyle w:val="12"/>
              </w:rPr>
              <w:softHyphen/>
              <w:t>не), соблюдать заданный воспитателем принцип конструкции («Построй такой же домик, но высокий»).</w:t>
            </w:r>
          </w:p>
          <w:p w14:paraId="28514E6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>Учить сооружать постройки из крупного и мелкого строительного материала, использовать детали разного цвета для создания и украше</w:t>
            </w:r>
            <w:r>
              <w:rPr>
                <w:rStyle w:val="12"/>
              </w:rPr>
              <w:softHyphen/>
              <w:t>ния построек.</w:t>
            </w:r>
          </w:p>
          <w:p w14:paraId="5239042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Обучать конструированию из бумаги: сгибать прямоугольный лист бу</w:t>
            </w:r>
            <w:r>
              <w:rPr>
                <w:rStyle w:val="12"/>
              </w:rPr>
              <w:softHyphen/>
      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      </w:r>
          </w:p>
          <w:p w14:paraId="7061445A" w14:textId="77777777" w:rsidR="008F4EAE" w:rsidRDefault="008F4EAE" w:rsidP="00AE34F8">
            <w:pPr>
              <w:pStyle w:val="62"/>
              <w:shd w:val="clear" w:color="auto" w:fill="auto"/>
              <w:spacing w:after="286" w:line="259" w:lineRule="exact"/>
              <w:ind w:right="20" w:firstLine="400"/>
              <w:jc w:val="both"/>
            </w:pPr>
            <w:r>
              <w:rPr>
                <w:rStyle w:val="12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</w:t>
            </w:r>
            <w:r>
              <w:rPr>
                <w:rStyle w:val="12"/>
              </w:rPr>
              <w:softHyphen/>
      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  <w:p w14:paraId="5E881805" w14:textId="77777777" w:rsidR="008F4EAE" w:rsidRPr="00A86940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</w:p>
        </w:tc>
        <w:tc>
          <w:tcPr>
            <w:tcW w:w="2723" w:type="dxa"/>
          </w:tcPr>
          <w:p w14:paraId="260E643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lastRenderedPageBreak/>
              <w:t>Продолжать развивать умение детей устанавливать связь между созда</w:t>
            </w:r>
            <w:r>
              <w:rPr>
                <w:rStyle w:val="12"/>
              </w:rPr>
              <w:softHyphen/>
              <w:t xml:space="preserve">ваемыми </w:t>
            </w:r>
            <w:r>
              <w:rPr>
                <w:rStyle w:val="12"/>
              </w:rPr>
              <w:lastRenderedPageBreak/>
              <w:t>постройками и тем, что они видят в окружающей жизни; создавать разнообразные постройки и конструкции (дома, спортивное и игровое обо</w:t>
            </w:r>
            <w:r>
              <w:rPr>
                <w:rStyle w:val="12"/>
              </w:rPr>
              <w:softHyphen/>
              <w:t>рудование и т. п.).</w:t>
            </w:r>
          </w:p>
          <w:p w14:paraId="11284BA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Учить выделять основные части и характерные детали конструкций.</w:t>
            </w:r>
          </w:p>
          <w:p w14:paraId="51EA46A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Поощрять самостоятельность, творчество, инициативу, дружелюбие.</w:t>
            </w:r>
          </w:p>
          <w:p w14:paraId="23A5C62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      </w:r>
            <w:r>
              <w:rPr>
                <w:rStyle w:val="12"/>
              </w:rPr>
              <w:softHyphen/>
              <w:t>ние собственной постройки.</w:t>
            </w:r>
          </w:p>
          <w:p w14:paraId="29B0345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14:paraId="67D5BE5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Формировать умение создавать различные по величине и конструкции постройки одного и того же объекта.</w:t>
            </w:r>
          </w:p>
          <w:p w14:paraId="0DF3A7F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Учить строить по рисунку, самостоятельно подбирать необходимый строительный материал.</w:t>
            </w:r>
          </w:p>
          <w:p w14:paraId="577F3D1E" w14:textId="77777777" w:rsidR="008F4EAE" w:rsidRDefault="008F4EAE" w:rsidP="00AE34F8">
            <w:pPr>
              <w:pStyle w:val="62"/>
              <w:shd w:val="clear" w:color="auto" w:fill="auto"/>
              <w:spacing w:after="222" w:line="259" w:lineRule="exact"/>
              <w:ind w:left="20" w:right="40" w:firstLine="400"/>
              <w:jc w:val="both"/>
            </w:pPr>
            <w:r>
              <w:rPr>
                <w:rStyle w:val="12"/>
              </w:rPr>
              <w:t xml:space="preserve">Продолжать развивать умение работать коллективно, объединять </w:t>
            </w:r>
            <w:r>
              <w:rPr>
                <w:rStyle w:val="12"/>
              </w:rPr>
              <w:lastRenderedPageBreak/>
              <w:t>свои поделки в соответствии с общим замыслом, договариваться, кто какую часть работы будет выполнять.</w:t>
            </w:r>
          </w:p>
          <w:p w14:paraId="47587CF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14:paraId="28BE099C" w14:textId="77777777" w:rsidR="008F4EAE" w:rsidRDefault="008F4EAE" w:rsidP="008F4EAE">
            <w:pPr>
              <w:pStyle w:val="62"/>
              <w:shd w:val="clear" w:color="auto" w:fill="auto"/>
              <w:spacing w:after="0" w:line="259" w:lineRule="exact"/>
              <w:ind w:right="40"/>
              <w:jc w:val="both"/>
            </w:pPr>
            <w:r>
              <w:rPr>
                <w:rStyle w:val="12"/>
              </w:rPr>
              <w:lastRenderedPageBreak/>
              <w:t>Формировать интерес к разнообразным зданиям и сооружениям (жи</w:t>
            </w:r>
            <w:r>
              <w:rPr>
                <w:rStyle w:val="12"/>
              </w:rPr>
              <w:softHyphen/>
              <w:t xml:space="preserve">лые дома, </w:t>
            </w:r>
            <w:r>
              <w:rPr>
                <w:rStyle w:val="12"/>
              </w:rPr>
              <w:lastRenderedPageBreak/>
              <w:t>театры и др.). Поощрять желание передавать их особенности в конструктивной деятельности.</w:t>
            </w:r>
          </w:p>
          <w:p w14:paraId="1D837A4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14:paraId="57F65F5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Предлагать детям самостоятельно находить отдельные конструктив</w:t>
            </w:r>
            <w:r>
              <w:rPr>
                <w:rStyle w:val="12"/>
              </w:rPr>
              <w:softHyphen/>
              <w:t>ные решения на основе анализа существующих сооружений.</w:t>
            </w:r>
          </w:p>
          <w:p w14:paraId="21B36D6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Закреплять навыки коллективной работы: умение распределять обя</w:t>
            </w:r>
            <w:r>
              <w:rPr>
                <w:rStyle w:val="12"/>
              </w:rPr>
              <w:softHyphen/>
              <w:t>занности, работать в соответствии с общим замыслом, не мешая друг другу.</w:t>
            </w:r>
          </w:p>
          <w:p w14:paraId="7B7822F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a8"/>
              </w:rPr>
              <w:t>Конструирование из строительного материала.</w:t>
            </w:r>
            <w:r>
              <w:rPr>
                <w:rStyle w:val="12"/>
              </w:rPr>
              <w:t xml:space="preserve"> Учить детей соору</w:t>
            </w:r>
            <w:r>
              <w:rPr>
                <w:rStyle w:val="12"/>
              </w:rPr>
              <w:softHyphen/>
      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      </w:r>
            <w:r>
              <w:rPr>
                <w:rStyle w:val="12"/>
              </w:rPr>
              <w:softHyphen/>
              <w:t>ведения постройки.</w:t>
            </w:r>
          </w:p>
          <w:p w14:paraId="4AE239D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Продолжать учить сооружать постройки, объединенные общей темой (улица, машины, дома).</w:t>
            </w:r>
          </w:p>
          <w:p w14:paraId="63D0E9E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a8"/>
              </w:rPr>
              <w:lastRenderedPageBreak/>
              <w:t>Конструирование из деталей конструкторов.</w:t>
            </w:r>
            <w:r>
              <w:rPr>
                <w:rStyle w:val="12"/>
              </w:rPr>
              <w:t xml:space="preserve"> Познакомить с разно</w:t>
            </w:r>
            <w:r>
              <w:rPr>
                <w:rStyle w:val="12"/>
              </w:rPr>
              <w:softHyphen/>
              <w:t>образными пластмассовыми конструкторами. Учить создавать различные модели (здания, самолеты, поезда и т. д.) по рисунку, по словесной инс</w:t>
            </w:r>
            <w:r>
              <w:rPr>
                <w:rStyle w:val="12"/>
              </w:rPr>
              <w:softHyphen/>
              <w:t>трукции воспитателя, по собственному замыслу.</w:t>
            </w:r>
          </w:p>
          <w:p w14:paraId="60AA411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Познакомить детей с деревянным конструктором, детали которого крепятся штифтами.</w:t>
            </w:r>
          </w:p>
          <w:p w14:paraId="7E90316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40" w:firstLine="400"/>
              <w:jc w:val="both"/>
            </w:pPr>
            <w:r>
              <w:rPr>
                <w:rStyle w:val="12"/>
              </w:rPr>
              <w:t>Учить создавать различные конструкции (мебель, машины) по рисунку и по словесной инструкции воспитателя.</w:t>
            </w:r>
          </w:p>
          <w:p w14:paraId="7CC4F82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Учить создавать конструкции, объединенные общей темой (детская площадка, стоянка машин и др.).</w:t>
            </w:r>
          </w:p>
          <w:p w14:paraId="2B714DE2" w14:textId="77777777" w:rsidR="008F4EAE" w:rsidRDefault="008F4EAE" w:rsidP="00AE34F8">
            <w:pPr>
              <w:pStyle w:val="62"/>
              <w:shd w:val="clear" w:color="auto" w:fill="auto"/>
              <w:spacing w:after="360" w:line="259" w:lineRule="exact"/>
              <w:ind w:left="20" w:firstLine="400"/>
              <w:jc w:val="both"/>
            </w:pPr>
            <w:r>
              <w:rPr>
                <w:rStyle w:val="12"/>
              </w:rPr>
              <w:t>Учить разбирать конструкции при помощи скобы и киянки (в пласт</w:t>
            </w:r>
            <w:r>
              <w:rPr>
                <w:rStyle w:val="12"/>
              </w:rPr>
              <w:softHyphen/>
              <w:t>массовых конструкторах).</w:t>
            </w:r>
          </w:p>
          <w:p w14:paraId="34C59CD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</w:tr>
      <w:tr w:rsidR="00B01907" w14:paraId="1011B545" w14:textId="77777777" w:rsidTr="00360ECF">
        <w:tc>
          <w:tcPr>
            <w:tcW w:w="2723" w:type="dxa"/>
          </w:tcPr>
          <w:p w14:paraId="7FC68C65" w14:textId="77777777" w:rsidR="00B01907" w:rsidRPr="00CD2090" w:rsidRDefault="00B01907" w:rsidP="00B01907">
            <w:pPr>
              <w:pStyle w:val="62"/>
              <w:shd w:val="clear" w:color="auto" w:fill="auto"/>
              <w:spacing w:after="0" w:line="259" w:lineRule="exact"/>
              <w:ind w:right="20" w:firstLine="142"/>
              <w:jc w:val="both"/>
              <w:rPr>
                <w:rStyle w:val="12"/>
                <w:b/>
              </w:rPr>
            </w:pPr>
            <w:r w:rsidRPr="00CD2090">
              <w:rPr>
                <w:rStyle w:val="12"/>
                <w:b/>
              </w:rPr>
              <w:lastRenderedPageBreak/>
              <w:t>(*) – Дополнительная программа</w:t>
            </w:r>
          </w:p>
        </w:tc>
        <w:tc>
          <w:tcPr>
            <w:tcW w:w="12063" w:type="dxa"/>
            <w:gridSpan w:val="4"/>
          </w:tcPr>
          <w:p w14:paraId="7F0501F6" w14:textId="77777777" w:rsidR="00B01907" w:rsidRDefault="00B01907" w:rsidP="008F4EAE">
            <w:pPr>
              <w:pStyle w:val="62"/>
              <w:shd w:val="clear" w:color="auto" w:fill="auto"/>
              <w:spacing w:after="0" w:line="259" w:lineRule="exact"/>
              <w:ind w:right="40"/>
              <w:jc w:val="both"/>
              <w:rPr>
                <w:rStyle w:val="12"/>
              </w:rPr>
            </w:pPr>
            <w:r>
              <w:rPr>
                <w:rStyle w:val="12"/>
              </w:rPr>
              <w:t xml:space="preserve"> Авторская программа И. А. </w:t>
            </w:r>
            <w:proofErr w:type="gramStart"/>
            <w:r>
              <w:rPr>
                <w:rStyle w:val="12"/>
              </w:rPr>
              <w:t>Лыковой  «</w:t>
            </w:r>
            <w:proofErr w:type="gramEnd"/>
            <w:r>
              <w:rPr>
                <w:rStyle w:val="12"/>
              </w:rPr>
              <w:t xml:space="preserve">Цветные ладошки» </w:t>
            </w:r>
          </w:p>
          <w:p w14:paraId="7E29438F" w14:textId="77777777" w:rsidR="00B01907" w:rsidRDefault="00B01907" w:rsidP="008F4EAE">
            <w:pPr>
              <w:pStyle w:val="62"/>
              <w:shd w:val="clear" w:color="auto" w:fill="auto"/>
              <w:spacing w:after="0" w:line="259" w:lineRule="exact"/>
              <w:ind w:right="40"/>
              <w:jc w:val="both"/>
              <w:rPr>
                <w:rStyle w:val="12"/>
              </w:rPr>
            </w:pPr>
            <w:r>
              <w:rPr>
                <w:rStyle w:val="12"/>
              </w:rPr>
              <w:t xml:space="preserve">Г. С. </w:t>
            </w:r>
            <w:proofErr w:type="spellStart"/>
            <w:r>
              <w:rPr>
                <w:rStyle w:val="12"/>
              </w:rPr>
              <w:t>Швайко</w:t>
            </w:r>
            <w:proofErr w:type="spellEnd"/>
            <w:r>
              <w:rPr>
                <w:rStyle w:val="12"/>
              </w:rPr>
              <w:t xml:space="preserve"> «Изобразительная деятельность в детском саду»</w:t>
            </w:r>
          </w:p>
        </w:tc>
      </w:tr>
      <w:tr w:rsidR="00B44C3A" w14:paraId="1B22528C" w14:textId="77777777" w:rsidTr="00AE34F8">
        <w:tc>
          <w:tcPr>
            <w:tcW w:w="14786" w:type="dxa"/>
            <w:gridSpan w:val="5"/>
          </w:tcPr>
          <w:p w14:paraId="1263D656" w14:textId="77777777" w:rsidR="00B44C3A" w:rsidRPr="008F4EAE" w:rsidRDefault="00B44C3A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center"/>
              <w:rPr>
                <w:rStyle w:val="42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EAE">
              <w:rPr>
                <w:rStyle w:val="420"/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деятельность</w:t>
            </w:r>
          </w:p>
        </w:tc>
      </w:tr>
      <w:tr w:rsidR="008F4EAE" w14:paraId="29E1AC2F" w14:textId="77777777" w:rsidTr="00AE34F8">
        <w:tc>
          <w:tcPr>
            <w:tcW w:w="2723" w:type="dxa"/>
          </w:tcPr>
          <w:p w14:paraId="0EC58C4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 xml:space="preserve">Воспитывать интерес к музыке, желание слушать </w:t>
            </w:r>
            <w:r>
              <w:rPr>
                <w:rStyle w:val="12"/>
              </w:rPr>
              <w:lastRenderedPageBreak/>
              <w:t>музыку, подпевать, выполнять простейшие танцевальные движения.</w:t>
            </w:r>
          </w:p>
          <w:p w14:paraId="4BA2EA83" w14:textId="77777777" w:rsidR="008F4EAE" w:rsidRPr="00471DE8" w:rsidRDefault="008F4EAE" w:rsidP="00AE34F8">
            <w:pPr>
              <w:pStyle w:val="62"/>
              <w:shd w:val="clear" w:color="auto" w:fill="auto"/>
              <w:spacing w:after="286" w:line="259" w:lineRule="exact"/>
              <w:ind w:left="20" w:firstLine="400"/>
              <w:jc w:val="both"/>
            </w:pPr>
          </w:p>
        </w:tc>
        <w:tc>
          <w:tcPr>
            <w:tcW w:w="2723" w:type="dxa"/>
          </w:tcPr>
          <w:p w14:paraId="440B8D5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lastRenderedPageBreak/>
              <w:t>Воспитывать у детей эмоциональную отзывчивость на музыку.</w:t>
            </w:r>
          </w:p>
          <w:p w14:paraId="0A391B3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lastRenderedPageBreak/>
              <w:t>Познакомить с тремя музыкальными жанрами: песней, танцем, мар</w:t>
            </w:r>
            <w:r>
              <w:rPr>
                <w:rStyle w:val="12"/>
              </w:rPr>
              <w:softHyphen/>
      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14:paraId="4BD5EF1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14:paraId="694109BC" w14:textId="77777777" w:rsidR="008F4EAE" w:rsidRPr="00492DE8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</w:p>
        </w:tc>
        <w:tc>
          <w:tcPr>
            <w:tcW w:w="2723" w:type="dxa"/>
          </w:tcPr>
          <w:p w14:paraId="7F1F51B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Продолжать развивать интерес и любовь к музыке, </w:t>
            </w:r>
            <w:r>
              <w:rPr>
                <w:rStyle w:val="60"/>
              </w:rPr>
              <w:lastRenderedPageBreak/>
              <w:t>музыкальную от</w:t>
            </w:r>
            <w:r>
              <w:rPr>
                <w:rStyle w:val="60"/>
              </w:rPr>
              <w:softHyphen/>
              <w:t>зывчивость на нее.</w:t>
            </w:r>
          </w:p>
          <w:p w14:paraId="6F8F440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музыкальную культуру на основе знакомства с класси</w:t>
            </w:r>
            <w:r>
              <w:rPr>
                <w:rStyle w:val="60"/>
              </w:rPr>
              <w:softHyphen/>
              <w:t>ческой, народной и современной музыкой.</w:t>
            </w:r>
          </w:p>
          <w:p w14:paraId="6630C8E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Продолжать развивать музыкальные способности детей: </w:t>
            </w:r>
            <w:proofErr w:type="spellStart"/>
            <w:r>
              <w:rPr>
                <w:rStyle w:val="60"/>
              </w:rPr>
              <w:t>звуковысо</w:t>
            </w:r>
            <w:proofErr w:type="spellEnd"/>
            <w:r>
              <w:rPr>
                <w:rStyle w:val="60"/>
              </w:rPr>
              <w:t xml:space="preserve">- </w:t>
            </w:r>
            <w:proofErr w:type="spellStart"/>
            <w:r>
              <w:rPr>
                <w:rStyle w:val="60"/>
              </w:rPr>
              <w:t>тный</w:t>
            </w:r>
            <w:proofErr w:type="spellEnd"/>
            <w:r>
              <w:rPr>
                <w:rStyle w:val="60"/>
              </w:rPr>
              <w:t>, ритмический, тембровый, динамический слух.</w:t>
            </w:r>
          </w:p>
          <w:p w14:paraId="78975CF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</w:t>
            </w:r>
            <w:r>
              <w:rPr>
                <w:rStyle w:val="60"/>
              </w:rPr>
              <w:softHyphen/>
              <w:t>ментах; творческой активности детей.</w:t>
            </w:r>
          </w:p>
          <w:p w14:paraId="61D57765" w14:textId="77777777" w:rsidR="008F4EAE" w:rsidRDefault="008F4EAE" w:rsidP="00AE34F8"/>
        </w:tc>
        <w:tc>
          <w:tcPr>
            <w:tcW w:w="3901" w:type="dxa"/>
          </w:tcPr>
          <w:p w14:paraId="5552429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 xml:space="preserve">Продолжать приобщать детей к музыкальной культуре, </w:t>
            </w:r>
            <w:r>
              <w:rPr>
                <w:rStyle w:val="60"/>
              </w:rPr>
              <w:lastRenderedPageBreak/>
              <w:t>воспитывать художественный вкус.</w:t>
            </w:r>
          </w:p>
          <w:p w14:paraId="4FD29AF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14:paraId="5D8EC67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Совершенствовать </w:t>
            </w:r>
            <w:proofErr w:type="spellStart"/>
            <w:r>
              <w:rPr>
                <w:rStyle w:val="60"/>
              </w:rPr>
              <w:t>звуковысотный</w:t>
            </w:r>
            <w:proofErr w:type="spellEnd"/>
            <w:r>
              <w:rPr>
                <w:rStyle w:val="60"/>
              </w:rPr>
              <w:t>, ритмический, тембровый и дина</w:t>
            </w:r>
            <w:r>
              <w:rPr>
                <w:rStyle w:val="60"/>
              </w:rPr>
              <w:softHyphen/>
              <w:t>мический слух.</w:t>
            </w:r>
          </w:p>
          <w:p w14:paraId="4960EF4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Способствовать дальнейшему формированию певческого голоса, раз</w:t>
            </w:r>
            <w:r>
              <w:rPr>
                <w:rStyle w:val="60"/>
              </w:rPr>
              <w:softHyphen/>
              <w:t>витию навыков движения под музыку.</w:t>
            </w:r>
          </w:p>
          <w:p w14:paraId="26C7DF5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Обучать игре на детских музыкальных инструментах.</w:t>
            </w:r>
          </w:p>
          <w:p w14:paraId="5CCFEC1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Знакомить с элементарными музыкальными понятиями.</w:t>
            </w:r>
          </w:p>
          <w:p w14:paraId="2FA00B6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</w:p>
        </w:tc>
      </w:tr>
      <w:tr w:rsidR="008F4EAE" w14:paraId="71D4B343" w14:textId="77777777" w:rsidTr="00AE34F8">
        <w:tc>
          <w:tcPr>
            <w:tcW w:w="2723" w:type="dxa"/>
          </w:tcPr>
          <w:p w14:paraId="51974B0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a8"/>
              </w:rPr>
              <w:t>Слушание.</w:t>
            </w:r>
            <w:r>
              <w:rPr>
                <w:rStyle w:val="12"/>
              </w:rPr>
      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      </w:r>
          </w:p>
          <w:p w14:paraId="3426687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12"/>
              </w:rPr>
              <w:t>Учить различать звуки по высоте (высокое и низкое звучание коло</w:t>
            </w:r>
            <w:r>
              <w:rPr>
                <w:rStyle w:val="12"/>
              </w:rPr>
              <w:softHyphen/>
              <w:t>кольчика, фортепьяно, металлофона).</w:t>
            </w:r>
          </w:p>
          <w:p w14:paraId="40819E87" w14:textId="77777777" w:rsidR="008F4EAE" w:rsidRDefault="008F4EAE" w:rsidP="00AE34F8"/>
        </w:tc>
        <w:tc>
          <w:tcPr>
            <w:tcW w:w="2723" w:type="dxa"/>
          </w:tcPr>
          <w:p w14:paraId="47AB74F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a8"/>
              </w:rPr>
              <w:lastRenderedPageBreak/>
              <w:t>Слушание.</w:t>
            </w:r>
            <w:r>
              <w:rPr>
                <w:rStyle w:val="12"/>
              </w:rPr>
              <w:t xml:space="preserve"> Учить слушать музыкальное произведение до конца, по</w:t>
            </w:r>
            <w:r>
              <w:rPr>
                <w:rStyle w:val="12"/>
              </w:rPr>
              <w:softHyphen/>
              <w:t>нимать характер музыки, узнавать и определять, сколько частей в произ</w:t>
            </w:r>
            <w:r>
              <w:rPr>
                <w:rStyle w:val="12"/>
              </w:rPr>
              <w:softHyphen/>
              <w:t>ведении.</w:t>
            </w:r>
          </w:p>
          <w:p w14:paraId="17B2EBF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способность различать звуки по высоте в пределах окта</w:t>
            </w:r>
            <w:r>
              <w:rPr>
                <w:rStyle w:val="12"/>
              </w:rPr>
              <w:softHyphen/>
              <w:t>вы — септимы, замечать изменение в силе звучания мелодии (громко, тихо).</w:t>
            </w:r>
          </w:p>
          <w:p w14:paraId="461434F5" w14:textId="77777777" w:rsidR="008F4EAE" w:rsidRPr="00492DE8" w:rsidRDefault="008F4EAE" w:rsidP="00E236D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Совершенствовать умение различать звучание музыкальных игрушек, детских музыкальных </w:t>
            </w:r>
            <w:r>
              <w:rPr>
                <w:rStyle w:val="12"/>
              </w:rPr>
              <w:lastRenderedPageBreak/>
              <w:t>инструментов (музыкальный молоточек, шарманка, погремушка, барабан, бубен, металлофон и др.).</w:t>
            </w:r>
          </w:p>
        </w:tc>
        <w:tc>
          <w:tcPr>
            <w:tcW w:w="2716" w:type="dxa"/>
          </w:tcPr>
          <w:p w14:paraId="1040720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Слушание.</w:t>
            </w:r>
            <w:r>
              <w:rPr>
                <w:rStyle w:val="60"/>
              </w:rPr>
              <w:t xml:space="preserve"> Формировать навыки культуры слушания музыки (не отвлекаться, дослушивать произведение до конца).</w:t>
            </w:r>
          </w:p>
          <w:p w14:paraId="1362190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14:paraId="35680AA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Учить замечать выразительные средства музыкального произведения: тихо, громко, медленно, быстро. Развивать способность различать звуки по высоте </w:t>
            </w:r>
            <w:r>
              <w:rPr>
                <w:rStyle w:val="60"/>
              </w:rPr>
              <w:lastRenderedPageBreak/>
              <w:t>(высокий, низкий в пределах сексты, септимы).</w:t>
            </w:r>
          </w:p>
          <w:p w14:paraId="736C5C1C" w14:textId="77777777" w:rsidR="008F4EAE" w:rsidRDefault="008F4EAE" w:rsidP="00AE34F8"/>
        </w:tc>
        <w:tc>
          <w:tcPr>
            <w:tcW w:w="2723" w:type="dxa"/>
          </w:tcPr>
          <w:p w14:paraId="1F16A30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Слушание.</w:t>
            </w:r>
            <w:r>
              <w:rPr>
                <w:rStyle w:val="60"/>
              </w:rPr>
              <w:t xml:space="preserve"> Учить различать жанры музыкальных произведений (марш, танец, песня).</w:t>
            </w:r>
          </w:p>
          <w:p w14:paraId="4278D29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>
              <w:rPr>
                <w:rStyle w:val="60"/>
              </w:rPr>
              <w:softHyphen/>
              <w:t>кальная фраза).</w:t>
            </w:r>
          </w:p>
          <w:p w14:paraId="30344B5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Совершенствовать навык различения звуков по высоте в преде</w:t>
            </w:r>
            <w:r>
              <w:rPr>
                <w:rStyle w:val="60"/>
              </w:rPr>
              <w:softHyphen/>
              <w:t xml:space="preserve">лах квинты, звучания музыкальных </w:t>
            </w:r>
            <w:proofErr w:type="spellStart"/>
            <w:r>
              <w:rPr>
                <w:rStyle w:val="60"/>
              </w:rPr>
              <w:t>инструментова</w:t>
            </w:r>
            <w:proofErr w:type="spellEnd"/>
            <w:r>
              <w:rPr>
                <w:rStyle w:val="60"/>
              </w:rPr>
              <w:t xml:space="preserve"> (клавишно-ударные и струнные: </w:t>
            </w:r>
            <w:r>
              <w:rPr>
                <w:rStyle w:val="60"/>
              </w:rPr>
              <w:lastRenderedPageBreak/>
              <w:t>фортепиано, скрипка, виолончель, балалайка).</w:t>
            </w:r>
          </w:p>
          <w:p w14:paraId="613B29F0" w14:textId="77777777" w:rsidR="008F4EAE" w:rsidRDefault="008F4EAE" w:rsidP="00AE34F8"/>
        </w:tc>
        <w:tc>
          <w:tcPr>
            <w:tcW w:w="3901" w:type="dxa"/>
          </w:tcPr>
          <w:p w14:paraId="35C4B42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Слушание.</w:t>
            </w:r>
            <w:r>
              <w:rPr>
                <w:rStyle w:val="60"/>
              </w:rPr>
              <w:t xml:space="preserve"> Продолжать развивать навыки восприятия звуков по высо</w:t>
            </w:r>
            <w:r>
              <w:rPr>
                <w:rStyle w:val="60"/>
              </w:rPr>
              <w:softHyphen/>
              <w:t>те в пределах квинты — терции; обогащать впечатления детей и формиро</w:t>
            </w:r>
            <w:r>
              <w:rPr>
                <w:rStyle w:val="60"/>
              </w:rPr>
              <w:softHyphen/>
              <w:t>вать музыкальный вкус, развивать музыкальную память. Способствовать развитию мышления, фантазии, памяти, слуха.</w:t>
            </w:r>
          </w:p>
          <w:p w14:paraId="56401F7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</w:t>
            </w:r>
            <w:r>
              <w:rPr>
                <w:rStyle w:val="60"/>
              </w:rPr>
              <w:softHyphen/>
              <w:t>зиторов и музыкантов.</w:t>
            </w:r>
          </w:p>
          <w:p w14:paraId="75034C1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Познакомить детей с мелодией Государственного гимна Российской Федерации.</w:t>
            </w:r>
          </w:p>
          <w:p w14:paraId="1A8B6CAC" w14:textId="77777777" w:rsidR="008F4EAE" w:rsidRDefault="008F4EAE" w:rsidP="00AE34F8"/>
        </w:tc>
      </w:tr>
      <w:tr w:rsidR="008F4EAE" w14:paraId="6F53EA4D" w14:textId="77777777" w:rsidTr="00AE34F8">
        <w:tc>
          <w:tcPr>
            <w:tcW w:w="2723" w:type="dxa"/>
          </w:tcPr>
          <w:p w14:paraId="07EDF4B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a8"/>
              </w:rPr>
              <w:t>Пение.</w:t>
            </w:r>
            <w:r>
              <w:rPr>
                <w:rStyle w:val="12"/>
              </w:rPr>
      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14:paraId="4ED1251C" w14:textId="77777777" w:rsidR="008F4EAE" w:rsidRDefault="008F4EAE" w:rsidP="00AE34F8"/>
        </w:tc>
        <w:tc>
          <w:tcPr>
            <w:tcW w:w="2723" w:type="dxa"/>
          </w:tcPr>
          <w:p w14:paraId="488971D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Пение.</w:t>
            </w:r>
            <w:r>
              <w:rPr>
                <w:rStyle w:val="12"/>
              </w:rPr>
              <w:t xml:space="preserve"> 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14:paraId="5BE1610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Песенное творчество.</w:t>
            </w:r>
            <w:r>
              <w:rPr>
                <w:rStyle w:val="12"/>
              </w:rPr>
      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14:paraId="70544985" w14:textId="77777777" w:rsidR="008F4EAE" w:rsidRDefault="008F4EAE" w:rsidP="00AE34F8"/>
        </w:tc>
        <w:tc>
          <w:tcPr>
            <w:tcW w:w="2716" w:type="dxa"/>
          </w:tcPr>
          <w:p w14:paraId="6C95567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Пение.</w:t>
            </w:r>
            <w:r>
              <w:rPr>
                <w:rStyle w:val="60"/>
              </w:rPr>
      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      </w:r>
            <w:r>
              <w:rPr>
                <w:rStyle w:val="60"/>
              </w:rPr>
              <w:softHyphen/>
      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14:paraId="3822393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Песенное творчество.</w:t>
            </w:r>
            <w:r>
              <w:rPr>
                <w:rStyle w:val="60"/>
              </w:rPr>
              <w:t xml:space="preserve"> Учить самостоятельно сочинять мелодию ко</w:t>
            </w:r>
            <w:r>
              <w:rPr>
                <w:rStyle w:val="60"/>
              </w:rPr>
              <w:softHyphen/>
              <w:t>лыбельной песни и отвечать на музыкальные вопросы («Как тебя зовут?», «Что ты хочешь, кошечка?», «Где ты?»). Формировать умение импрови</w:t>
            </w:r>
            <w:r>
              <w:rPr>
                <w:rStyle w:val="60"/>
              </w:rPr>
              <w:softHyphen/>
              <w:t>зировать мелодии на заданный текст.</w:t>
            </w:r>
          </w:p>
          <w:p w14:paraId="13FAD3AC" w14:textId="77777777" w:rsidR="008F4EAE" w:rsidRDefault="008F4EAE" w:rsidP="00AE34F8"/>
        </w:tc>
        <w:tc>
          <w:tcPr>
            <w:tcW w:w="2723" w:type="dxa"/>
          </w:tcPr>
          <w:p w14:paraId="1897204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Пение.</w:t>
            </w:r>
            <w:r>
              <w:rPr>
                <w:rStyle w:val="60"/>
              </w:rPr>
      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>
              <w:rPr>
                <w:rStyle w:val="60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14:paraId="78BE7033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Способствовать развитию навыков сольного пения, с музыкальным сопровождением и без него.</w:t>
            </w:r>
          </w:p>
          <w:p w14:paraId="3CE3530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Содействовать проявлению самостоятельности и творческому испол</w:t>
            </w:r>
            <w:r>
              <w:rPr>
                <w:rStyle w:val="60"/>
              </w:rPr>
              <w:softHyphen/>
              <w:t>нению песен разного характера.</w:t>
            </w:r>
          </w:p>
          <w:p w14:paraId="77F43E9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Развивать песенный музыкальный вкус.</w:t>
            </w:r>
          </w:p>
          <w:p w14:paraId="70119F3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Песенное творчество.</w:t>
            </w:r>
            <w:r>
              <w:rPr>
                <w:rStyle w:val="60"/>
              </w:rPr>
              <w:t xml:space="preserve"> Учить импровизировать мелодию на заданный текст.</w:t>
            </w:r>
          </w:p>
          <w:p w14:paraId="6F15C6B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детей сочинять мелодии различного характера: ласковую колы</w:t>
            </w:r>
            <w:r>
              <w:rPr>
                <w:rStyle w:val="60"/>
              </w:rPr>
              <w:softHyphen/>
              <w:t>бельную, задорный или бодрый марш, плавный вальс, веселую плясовую.</w:t>
            </w:r>
          </w:p>
          <w:p w14:paraId="31761EB2" w14:textId="77777777" w:rsidR="008F4EAE" w:rsidRDefault="008F4EAE" w:rsidP="00AE34F8"/>
        </w:tc>
        <w:tc>
          <w:tcPr>
            <w:tcW w:w="3901" w:type="dxa"/>
          </w:tcPr>
          <w:p w14:paraId="1B846B0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Пение.</w:t>
            </w:r>
            <w:r>
              <w:rPr>
                <w:rStyle w:val="60"/>
              </w:rPr>
              <w:t xml:space="preserve"> Совершенствовать певческий голос и вокально-слуховую ко</w:t>
            </w:r>
            <w:r>
              <w:rPr>
                <w:rStyle w:val="60"/>
              </w:rPr>
              <w:softHyphen/>
              <w:t>ординацию.</w:t>
            </w:r>
          </w:p>
          <w:p w14:paraId="4209E51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14:paraId="10A7B55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Закреплять умение петь самостоятельно, индивидуально и коллектив</w:t>
            </w:r>
            <w:r>
              <w:rPr>
                <w:rStyle w:val="60"/>
              </w:rPr>
              <w:softHyphen/>
              <w:t>но, с музыкальным сопровождением и без него.</w:t>
            </w:r>
          </w:p>
          <w:p w14:paraId="0CE4DE1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Песенное творчество.</w:t>
            </w:r>
            <w:r>
              <w:rPr>
                <w:rStyle w:val="60"/>
              </w:rPr>
              <w:t xml:space="preserve"> Учить самостоятельно придумывать мелодии, используя в качестве образца русские народные песни; самостоятельно им</w:t>
            </w:r>
            <w:r>
              <w:rPr>
                <w:rStyle w:val="60"/>
              </w:rPr>
              <w:softHyphen/>
              <w:t>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14:paraId="4327F7A2" w14:textId="77777777" w:rsidR="008F4EAE" w:rsidRDefault="008F4EAE" w:rsidP="00AE34F8"/>
        </w:tc>
      </w:tr>
      <w:tr w:rsidR="008F4EAE" w14:paraId="4C25FD29" w14:textId="77777777" w:rsidTr="00AE34F8">
        <w:tc>
          <w:tcPr>
            <w:tcW w:w="2723" w:type="dxa"/>
          </w:tcPr>
          <w:p w14:paraId="01506DC2" w14:textId="77777777" w:rsidR="008F4EAE" w:rsidRDefault="008F4EAE" w:rsidP="00AE34F8">
            <w:pPr>
              <w:pStyle w:val="62"/>
              <w:shd w:val="clear" w:color="auto" w:fill="auto"/>
              <w:spacing w:after="286" w:line="259" w:lineRule="exact"/>
              <w:ind w:left="20" w:firstLine="400"/>
              <w:jc w:val="both"/>
            </w:pPr>
            <w:r>
              <w:rPr>
                <w:rStyle w:val="a8"/>
              </w:rPr>
              <w:t>Музыкально-ритмические движения.</w:t>
            </w:r>
            <w:r>
              <w:rPr>
                <w:rStyle w:val="12"/>
              </w:rPr>
              <w:t xml:space="preserve"> Развивать эмоциональность и образность восприятия музыки через движения. Продолжать формиро</w:t>
            </w:r>
            <w:r>
              <w:rPr>
                <w:rStyle w:val="12"/>
              </w:rPr>
              <w:softHyphen/>
              <w:t>вать способность воспринимать и воспроизводить движения, показыва</w:t>
            </w:r>
            <w:r>
              <w:rPr>
                <w:rStyle w:val="12"/>
              </w:rPr>
              <w:softHyphen/>
              <w:t xml:space="preserve">емые взрослым (хлопать, притопывать ногой, </w:t>
            </w:r>
            <w:proofErr w:type="spellStart"/>
            <w:r>
              <w:rPr>
                <w:rStyle w:val="12"/>
              </w:rPr>
              <w:t>полуприседать</w:t>
            </w:r>
            <w:proofErr w:type="spellEnd"/>
            <w:r>
              <w:rPr>
                <w:rStyle w:val="12"/>
              </w:rPr>
              <w:t xml:space="preserve"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</w:t>
            </w:r>
            <w:r>
              <w:rPr>
                <w:rStyle w:val="12"/>
              </w:rPr>
              <w:lastRenderedPageBreak/>
              <w:t>музыки или содержания песни.</w:t>
            </w:r>
          </w:p>
          <w:p w14:paraId="058F609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jc w:val="both"/>
              <w:rPr>
                <w:rStyle w:val="a8"/>
              </w:rPr>
            </w:pPr>
          </w:p>
        </w:tc>
        <w:tc>
          <w:tcPr>
            <w:tcW w:w="2723" w:type="dxa"/>
          </w:tcPr>
          <w:p w14:paraId="6879C57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Музыкально-ритмические движения.</w:t>
            </w:r>
            <w:r>
              <w:rPr>
                <w:rStyle w:val="12"/>
              </w:rPr>
              <w:t xml:space="preserve"> Учить двигаться в соответствии с двухчастной формой музыки и силой ее звучания (громко, тихо); реаги</w:t>
            </w:r>
            <w:r>
              <w:rPr>
                <w:rStyle w:val="12"/>
              </w:rPr>
              <w:softHyphen/>
              <w:t>ровать на начало звучания музыки и ее окончание.</w:t>
            </w:r>
          </w:p>
          <w:p w14:paraId="2299638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      </w:r>
          </w:p>
          <w:p w14:paraId="718CA901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14:paraId="3C3C7F9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>Развивать умение кружиться в парах, выполнять прямой галоп, дви</w:t>
            </w:r>
            <w:r>
              <w:rPr>
                <w:rStyle w:val="12"/>
              </w:rPr>
              <w:softHyphen/>
              <w:t>гаться под музыку ритмично и согласно темпу и характеру музыкального произведения с предметами, игрушками и без них.</w:t>
            </w:r>
          </w:p>
          <w:p w14:paraId="77F7201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2"/>
              </w:rPr>
      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</w:t>
            </w:r>
            <w:r>
              <w:rPr>
                <w:rStyle w:val="12"/>
              </w:rPr>
              <w:lastRenderedPageBreak/>
              <w:t>цыплята, летают птички и т. д.</w:t>
            </w:r>
          </w:p>
          <w:p w14:paraId="5E97E01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Развитие танцевально-игрового творчества.</w:t>
            </w:r>
            <w:r>
              <w:rPr>
                <w:rStyle w:val="12"/>
              </w:rPr>
              <w:t xml:space="preserve"> Стимулировать само</w:t>
            </w:r>
            <w:r>
              <w:rPr>
                <w:rStyle w:val="12"/>
              </w:rPr>
              <w:softHyphen/>
              <w:t>стоятельное выполнение танцевальных движений под плясовые мелодии. Учить более точно выполнять движения, передающие характер изобража</w:t>
            </w:r>
            <w:r>
              <w:rPr>
                <w:rStyle w:val="12"/>
              </w:rPr>
              <w:softHyphen/>
              <w:t>емых животных.</w:t>
            </w:r>
          </w:p>
          <w:p w14:paraId="037C8709" w14:textId="77777777" w:rsidR="008F4EAE" w:rsidRDefault="008F4EAE" w:rsidP="00AE34F8"/>
        </w:tc>
        <w:tc>
          <w:tcPr>
            <w:tcW w:w="2716" w:type="dxa"/>
          </w:tcPr>
          <w:p w14:paraId="5B550BFB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Музыкально-ритмические движения.</w:t>
            </w:r>
            <w:r>
              <w:rPr>
                <w:rStyle w:val="60"/>
              </w:rPr>
              <w:t xml:space="preserve"> Продолжать формировать у детей навык ритмичного движения в соответствии с характером му</w:t>
            </w:r>
            <w:r>
              <w:rPr>
                <w:rStyle w:val="60"/>
              </w:rPr>
              <w:softHyphen/>
              <w:t>зыки.</w:t>
            </w:r>
          </w:p>
          <w:p w14:paraId="68B9805C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Учить самостоятельно менять движения в соответствии с двух- и </w:t>
            </w:r>
            <w:proofErr w:type="gramStart"/>
            <w:r>
              <w:rPr>
                <w:rStyle w:val="60"/>
              </w:rPr>
              <w:t>трех- частной</w:t>
            </w:r>
            <w:proofErr w:type="gramEnd"/>
            <w:r>
              <w:rPr>
                <w:rStyle w:val="60"/>
              </w:rPr>
              <w:t xml:space="preserve"> формой музыки.</w:t>
            </w:r>
          </w:p>
          <w:p w14:paraId="2F7E440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Совершенствовать танцевальные движения: прямой галоп, пружинка, кружение по одному и в парах.</w:t>
            </w:r>
          </w:p>
          <w:p w14:paraId="1A03BA8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детей двигаться в парах по кругу в танцах и хороводах, ста</w:t>
            </w:r>
            <w:r>
              <w:rPr>
                <w:rStyle w:val="60"/>
              </w:rPr>
              <w:softHyphen/>
              <w:t>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14:paraId="1C1675B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Продолжать совершенствовать у детей навыки основных движений (ходьба: «торжественная», спокойная, «таинственная»; бег: легкий, стре</w:t>
            </w:r>
            <w:r>
              <w:rPr>
                <w:rStyle w:val="60"/>
              </w:rPr>
              <w:softHyphen/>
              <w:t>мительный).</w:t>
            </w:r>
          </w:p>
          <w:p w14:paraId="24AE2C8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Развитие танцевально-игрового творчества.</w:t>
            </w:r>
            <w:r>
              <w:rPr>
                <w:rStyle w:val="60"/>
              </w:rPr>
              <w:t xml:space="preserve"> Способствовать раз</w:t>
            </w:r>
            <w:r>
              <w:rPr>
                <w:rStyle w:val="60"/>
              </w:rPr>
              <w:softHyphen/>
              <w:t>витию эмоционально-образного исполнения музыкально-игровых уп</w:t>
            </w:r>
            <w:r>
              <w:rPr>
                <w:rStyle w:val="60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14:paraId="48EEB1A6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Обучать инсценированию песен и постановке небольших музыкальных спектаклей.</w:t>
            </w:r>
          </w:p>
          <w:p w14:paraId="08220426" w14:textId="77777777" w:rsidR="008F4EAE" w:rsidRDefault="008F4EAE" w:rsidP="00AE34F8"/>
        </w:tc>
        <w:tc>
          <w:tcPr>
            <w:tcW w:w="2723" w:type="dxa"/>
          </w:tcPr>
          <w:p w14:paraId="1C05ED4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Музыкально-ритмические движения.</w:t>
            </w:r>
            <w:r>
              <w:rPr>
                <w:rStyle w:val="60"/>
              </w:rPr>
              <w:t xml:space="preserve"> Развивать чувство ритма, уме</w:t>
            </w:r>
            <w:r>
              <w:rPr>
                <w:rStyle w:val="60"/>
              </w:rPr>
              <w:softHyphen/>
              <w:t>ние передавать через движения характер музыки, ее эмоционально-образ</w:t>
            </w:r>
            <w:r>
              <w:rPr>
                <w:rStyle w:val="60"/>
              </w:rPr>
              <w:softHyphen/>
              <w:t>ное содержание.</w:t>
            </w:r>
          </w:p>
          <w:p w14:paraId="2A6CEE4D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      </w:r>
            <w:r>
              <w:rPr>
                <w:rStyle w:val="60"/>
              </w:rPr>
              <w:softHyphen/>
              <w:t>ленному темпу, менять движения в соответствии с музыкальными фразами.</w:t>
            </w:r>
          </w:p>
          <w:p w14:paraId="2FFEBF3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      </w:r>
            <w:r>
              <w:rPr>
                <w:rStyle w:val="60"/>
              </w:rPr>
              <w:softHyphen/>
              <w:t>ставлением ноги вперед).</w:t>
            </w:r>
          </w:p>
          <w:p w14:paraId="5AFA602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Познакомить с русским хороводом, пляской, а также с танцами других народов.</w:t>
            </w:r>
          </w:p>
          <w:p w14:paraId="52474A00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Продолжать развивать навыки инсценирования песен; учить изоб</w:t>
            </w:r>
            <w:r>
              <w:rPr>
                <w:rStyle w:val="60"/>
              </w:rPr>
              <w:softHyphen/>
              <w:t>ражать сказочных животных и птиц (лошадка, коза, лиса, медведь, заяц, журавль, ворон и т. д.) в разных игровых ситуациях.</w:t>
            </w:r>
          </w:p>
          <w:p w14:paraId="13EEC4AF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Музыкально-игровое и танцевальное творчество.</w:t>
            </w:r>
            <w:r>
              <w:rPr>
                <w:rStyle w:val="60"/>
              </w:rPr>
              <w:t xml:space="preserve"> Развивать тан</w:t>
            </w:r>
            <w:r>
              <w:rPr>
                <w:rStyle w:val="60"/>
              </w:rPr>
              <w:softHyphen/>
      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14:paraId="49FC2984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самостоятельно придумывать движения, отражающие содер</w:t>
            </w:r>
            <w:r>
              <w:rPr>
                <w:rStyle w:val="60"/>
              </w:rPr>
              <w:softHyphen/>
              <w:t>жание песни.</w:t>
            </w:r>
          </w:p>
          <w:p w14:paraId="69D192C7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Побуждать к инсценированию содержания песен, хороводов.</w:t>
            </w:r>
          </w:p>
          <w:p w14:paraId="27F8D6BA" w14:textId="77777777" w:rsidR="008F4EAE" w:rsidRDefault="008F4EAE" w:rsidP="00AE34F8"/>
        </w:tc>
        <w:tc>
          <w:tcPr>
            <w:tcW w:w="3901" w:type="dxa"/>
          </w:tcPr>
          <w:p w14:paraId="10526FC5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Музыкально-ритмические движения.</w:t>
            </w:r>
            <w:r>
              <w:rPr>
                <w:rStyle w:val="60"/>
              </w:rPr>
              <w:t xml:space="preserve"> Способствовать дальнейшему развитию навыков танцевальных движений, умения выразительно и рит</w:t>
            </w:r>
            <w:r>
              <w:rPr>
                <w:rStyle w:val="60"/>
              </w:rPr>
              <w:softHyphen/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14:paraId="4596960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Знакомить с национальными плясками (русские, белорусские, укра</w:t>
            </w:r>
            <w:r>
              <w:rPr>
                <w:rStyle w:val="60"/>
              </w:rPr>
              <w:softHyphen/>
              <w:t>инские и т. д.).</w:t>
            </w:r>
          </w:p>
          <w:p w14:paraId="3D05A27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Развивать танцевально-игровое творчество; формировать навыки ху</w:t>
            </w:r>
            <w:r>
              <w:rPr>
                <w:rStyle w:val="60"/>
              </w:rPr>
              <w:softHyphen/>
              <w:t>дожественного исполнения различных образов при инсценировании песен, театральных постановок.</w:t>
            </w:r>
          </w:p>
          <w:p w14:paraId="1C36A3F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Музыкально-игровое и танцевальное творчество.</w:t>
            </w:r>
            <w:r>
              <w:rPr>
                <w:rStyle w:val="60"/>
              </w:rPr>
              <w:t xml:space="preserve"> Способствовать разви</w:t>
            </w:r>
            <w:r>
              <w:rPr>
                <w:rStyle w:val="60"/>
              </w:rPr>
              <w:softHyphen/>
              <w:t>тию творческой активности детей в доступных видах музыкальной исполни</w:t>
            </w:r>
            <w:r>
              <w:rPr>
                <w:rStyle w:val="60"/>
              </w:rPr>
              <w:softHyphen/>
              <w:t>тельской деятельности (игра в оркестре, пение, танцевальные движения и т. п.).</w:t>
            </w:r>
          </w:p>
          <w:p w14:paraId="773D3AC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импровизировать под музыку соответствующего характера (лыж</w:t>
            </w:r>
            <w:r>
              <w:rPr>
                <w:rStyle w:val="60"/>
              </w:rPr>
              <w:softHyphen/>
              <w:t>ник, конькобежец, наездник, рыбак; лукавый котик и сердитый козлик и т. п.).</w:t>
            </w:r>
          </w:p>
          <w:p w14:paraId="0304F4C2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Учить придумывать движения, отражающие </w:t>
            </w:r>
            <w:r>
              <w:rPr>
                <w:rStyle w:val="60"/>
              </w:rPr>
              <w:lastRenderedPageBreak/>
              <w:t>содержание песни; выра</w:t>
            </w:r>
            <w:r>
              <w:rPr>
                <w:rStyle w:val="60"/>
              </w:rPr>
              <w:softHyphen/>
              <w:t>зительно действовать с воображаемыми предметами. Учить самостоятель</w:t>
            </w:r>
            <w:r>
              <w:rPr>
                <w:rStyle w:val="60"/>
              </w:rPr>
              <w:softHyphen/>
              <w:t>но искать способ передачи в движениях музыкальных образов.</w:t>
            </w:r>
          </w:p>
          <w:p w14:paraId="702E71B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14:paraId="40CE79DD" w14:textId="77777777" w:rsidR="008F4EAE" w:rsidRDefault="008F4EAE" w:rsidP="00AE34F8"/>
        </w:tc>
      </w:tr>
      <w:tr w:rsidR="008F4EAE" w14:paraId="09EB2091" w14:textId="77777777" w:rsidTr="00AE34F8">
        <w:tc>
          <w:tcPr>
            <w:tcW w:w="2723" w:type="dxa"/>
          </w:tcPr>
          <w:p w14:paraId="686DDA9E" w14:textId="77777777" w:rsidR="008F4EAE" w:rsidRDefault="008F4EAE" w:rsidP="00AE34F8">
            <w:pPr>
              <w:pStyle w:val="62"/>
              <w:shd w:val="clear" w:color="auto" w:fill="auto"/>
              <w:spacing w:after="286" w:line="259" w:lineRule="exact"/>
              <w:ind w:left="20" w:firstLine="400"/>
              <w:jc w:val="both"/>
              <w:rPr>
                <w:rStyle w:val="a8"/>
              </w:rPr>
            </w:pPr>
          </w:p>
        </w:tc>
        <w:tc>
          <w:tcPr>
            <w:tcW w:w="2723" w:type="dxa"/>
          </w:tcPr>
          <w:p w14:paraId="5968DF99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 xml:space="preserve">Игра на детских музыкальных </w:t>
            </w:r>
            <w:proofErr w:type="spellStart"/>
            <w:proofErr w:type="gramStart"/>
            <w:r>
              <w:rPr>
                <w:rStyle w:val="a8"/>
              </w:rPr>
              <w:t>инструментах.</w:t>
            </w:r>
            <w:r>
              <w:rPr>
                <w:rStyle w:val="12"/>
              </w:rPr>
              <w:t>Знакомить</w:t>
            </w:r>
            <w:proofErr w:type="spellEnd"/>
            <w:proofErr w:type="gramEnd"/>
            <w:r>
              <w:rPr>
                <w:rStyle w:val="12"/>
              </w:rPr>
              <w:t xml:space="preserve"> детей с некоторыми детскими музыкальными инструментами: дудочкой, ме</w:t>
            </w:r>
            <w:r>
              <w:rPr>
                <w:rStyle w:val="12"/>
              </w:rPr>
              <w:softHyphen/>
              <w:t>таллофоном, колокольчиком, бубном, погремушкой, барабаном, а также их звучанием.</w:t>
            </w:r>
          </w:p>
          <w:p w14:paraId="2756E89E" w14:textId="77777777" w:rsidR="008F4EAE" w:rsidRPr="007B5A02" w:rsidRDefault="008F4EAE" w:rsidP="00AE34F8">
            <w:pPr>
              <w:pStyle w:val="62"/>
              <w:shd w:val="clear" w:color="auto" w:fill="auto"/>
              <w:spacing w:after="226" w:line="259" w:lineRule="exact"/>
              <w:ind w:right="20" w:firstLine="400"/>
              <w:jc w:val="both"/>
              <w:rPr>
                <w:rStyle w:val="a8"/>
                <w:b w:val="0"/>
                <w:bCs w:val="0"/>
              </w:rPr>
            </w:pPr>
            <w:r>
              <w:rPr>
                <w:rStyle w:val="12"/>
              </w:rPr>
              <w:t>Учить дошкольников подыгрывать на детских ударных музыкальных инструментах.</w:t>
            </w:r>
          </w:p>
        </w:tc>
        <w:tc>
          <w:tcPr>
            <w:tcW w:w="2716" w:type="dxa"/>
          </w:tcPr>
          <w:p w14:paraId="4C26CECA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 xml:space="preserve">Игра на детских музыкальных </w:t>
            </w:r>
            <w:proofErr w:type="spellStart"/>
            <w:proofErr w:type="gramStart"/>
            <w:r>
              <w:rPr>
                <w:rStyle w:val="a8"/>
              </w:rPr>
              <w:t>инструментах.</w:t>
            </w:r>
            <w:r>
              <w:rPr>
                <w:rStyle w:val="60"/>
              </w:rPr>
              <w:t>Формировать</w:t>
            </w:r>
            <w:proofErr w:type="spellEnd"/>
            <w:proofErr w:type="gramEnd"/>
            <w:r>
              <w:rPr>
                <w:rStyle w:val="60"/>
              </w:rPr>
              <w:t xml:space="preserve"> умение подыгрывать простейшие мелодии на деревянных ложках, погремушках, барабане, металлофоне.</w:t>
            </w:r>
          </w:p>
          <w:p w14:paraId="07D7E99D" w14:textId="77777777" w:rsidR="008F4EAE" w:rsidRDefault="008F4EAE" w:rsidP="00AE34F8"/>
        </w:tc>
        <w:tc>
          <w:tcPr>
            <w:tcW w:w="2723" w:type="dxa"/>
          </w:tcPr>
          <w:p w14:paraId="0129D16E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Игра на детских музыкальных инструментах.</w:t>
            </w:r>
            <w:r>
              <w:rPr>
                <w:rStyle w:val="60"/>
              </w:rPr>
      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      </w:r>
            <w:r>
              <w:rPr>
                <w:rStyle w:val="60"/>
              </w:rPr>
              <w:softHyphen/>
              <w:t>щую динамику и темп.</w:t>
            </w:r>
          </w:p>
          <w:p w14:paraId="3C540E93" w14:textId="77777777" w:rsidR="008F4EAE" w:rsidRPr="003C386F" w:rsidRDefault="008F4EAE" w:rsidP="00AE34F8">
            <w:pPr>
              <w:pStyle w:val="62"/>
              <w:shd w:val="clear" w:color="auto" w:fill="auto"/>
              <w:spacing w:after="222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Развивать творчество детей, побуждать их к активным самостоятель</w:t>
            </w:r>
            <w:r>
              <w:rPr>
                <w:rStyle w:val="60"/>
              </w:rPr>
              <w:softHyphen/>
              <w:t>ным действиям.</w:t>
            </w:r>
          </w:p>
        </w:tc>
        <w:tc>
          <w:tcPr>
            <w:tcW w:w="3901" w:type="dxa"/>
          </w:tcPr>
          <w:p w14:paraId="7FBFFE48" w14:textId="77777777" w:rsidR="008F4EAE" w:rsidRDefault="008F4EAE" w:rsidP="00AE34F8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t>Игра на детских музыкальных инструментах.</w:t>
            </w:r>
            <w:r>
              <w:rPr>
                <w:rStyle w:val="60"/>
              </w:rPr>
              <w:t xml:space="preserve"> Знакомить с музыкаль</w:t>
            </w:r>
            <w:r>
              <w:rPr>
                <w:rStyle w:val="60"/>
              </w:rPr>
              <w:softHyphen/>
              <w:t>ными произведениями в исполнении различных инструментов и в оркес</w:t>
            </w:r>
            <w:r>
              <w:rPr>
                <w:rStyle w:val="60"/>
              </w:rPr>
              <w:softHyphen/>
              <w:t>тровой обработке.</w:t>
            </w:r>
          </w:p>
          <w:p w14:paraId="038B1682" w14:textId="77777777" w:rsidR="008F4EAE" w:rsidRPr="003C386F" w:rsidRDefault="008F4EAE" w:rsidP="00AE34F8">
            <w:pPr>
              <w:pStyle w:val="62"/>
              <w:shd w:val="clear" w:color="auto" w:fill="auto"/>
              <w:spacing w:after="554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играть на металлофоне, свирели, ударных и электронных му</w:t>
            </w:r>
            <w:r>
              <w:rPr>
                <w:rStyle w:val="60"/>
              </w:rPr>
              <w:softHyphen/>
      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      </w:r>
            <w:r>
              <w:rPr>
                <w:rStyle w:val="60"/>
              </w:rPr>
              <w:softHyphen/>
              <w:t>дения в оркестре и в ансамбле.</w:t>
            </w:r>
          </w:p>
        </w:tc>
      </w:tr>
    </w:tbl>
    <w:p w14:paraId="1C4D1C04" w14:textId="77777777" w:rsidR="008F4EAE" w:rsidRDefault="008F4EAE" w:rsidP="00E236D9"/>
    <w:p w14:paraId="553887EA" w14:textId="77777777" w:rsidR="007C7B53" w:rsidRDefault="007C7B53" w:rsidP="008F4EAE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74C2FA44" w14:textId="77777777" w:rsidR="005B7405" w:rsidRDefault="005B7405" w:rsidP="008F4EAE">
      <w:pPr>
        <w:pStyle w:val="a5"/>
        <w:spacing w:before="0" w:beforeAutospacing="0" w:after="0" w:afterAutospacing="0"/>
        <w:ind w:left="720"/>
        <w:jc w:val="both"/>
        <w:rPr>
          <w:b/>
        </w:rPr>
      </w:pPr>
    </w:p>
    <w:p w14:paraId="7707EFDF" w14:textId="77777777" w:rsidR="005B7405" w:rsidRDefault="005B7405" w:rsidP="008F4EAE">
      <w:pPr>
        <w:pStyle w:val="a5"/>
        <w:spacing w:before="0" w:beforeAutospacing="0" w:after="0" w:afterAutospacing="0"/>
        <w:ind w:left="720"/>
        <w:jc w:val="both"/>
        <w:rPr>
          <w:b/>
        </w:rPr>
      </w:pPr>
    </w:p>
    <w:p w14:paraId="068A30E1" w14:textId="77777777" w:rsidR="005B7405" w:rsidRPr="0083351F" w:rsidRDefault="005B7405" w:rsidP="005B7405">
      <w:pPr>
        <w:pStyle w:val="a5"/>
        <w:spacing w:before="0" w:beforeAutospacing="0" w:after="0" w:afterAutospacing="0"/>
        <w:ind w:left="720"/>
        <w:jc w:val="both"/>
        <w:rPr>
          <w:b/>
        </w:rPr>
      </w:pPr>
      <w:r w:rsidRPr="0083351F">
        <w:rPr>
          <w:b/>
        </w:rPr>
        <w:lastRenderedPageBreak/>
        <w:t>2.1.5 Образовательная область «</w:t>
      </w:r>
      <w:r>
        <w:rPr>
          <w:b/>
        </w:rPr>
        <w:t>ФИЗИЧЕСКОЕ РАЗВИТИЕ</w:t>
      </w:r>
      <w:r w:rsidRPr="0083351F">
        <w:rPr>
          <w:b/>
        </w:rPr>
        <w:t>»</w:t>
      </w:r>
    </w:p>
    <w:p w14:paraId="7E81ECBE" w14:textId="77777777" w:rsidR="005B7405" w:rsidRPr="0083351F" w:rsidRDefault="005B7405" w:rsidP="005B7405">
      <w:pPr>
        <w:pStyle w:val="a5"/>
        <w:spacing w:before="0" w:beforeAutospacing="0" w:after="0" w:afterAutospacing="0"/>
        <w:ind w:left="720"/>
        <w:jc w:val="both"/>
        <w:rPr>
          <w:b/>
        </w:rPr>
      </w:pPr>
    </w:p>
    <w:p w14:paraId="59644064" w14:textId="77777777" w:rsidR="005B7405" w:rsidRPr="0083351F" w:rsidRDefault="005B7405" w:rsidP="005B7405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83351F">
        <w:rPr>
          <w:b/>
          <w:i/>
        </w:rPr>
        <w:t>А) Обязательная часть.</w:t>
      </w:r>
    </w:p>
    <w:p w14:paraId="76071078" w14:textId="77777777" w:rsidR="005B7405" w:rsidRPr="0083351F" w:rsidRDefault="005B7405" w:rsidP="005B7405">
      <w:pPr>
        <w:pStyle w:val="a5"/>
        <w:spacing w:before="0" w:beforeAutospacing="0" w:after="0" w:afterAutospacing="0"/>
        <w:ind w:left="720"/>
        <w:jc w:val="both"/>
      </w:pPr>
      <w:r w:rsidRPr="0083351F"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080FCB20" w14:textId="77777777" w:rsidR="005B7405" w:rsidRDefault="005B7405" w:rsidP="005B7405">
      <w:pPr>
        <w:pStyle w:val="a5"/>
        <w:spacing w:before="0" w:beforeAutospacing="0" w:after="0" w:afterAutospacing="0"/>
        <w:ind w:left="720"/>
        <w:jc w:val="both"/>
        <w:rPr>
          <w:b/>
          <w:i/>
        </w:rPr>
      </w:pPr>
      <w:r w:rsidRPr="003B6011">
        <w:rPr>
          <w:b/>
          <w:i/>
        </w:rPr>
        <w:t>Б) Вариативная часть</w:t>
      </w:r>
    </w:p>
    <w:p w14:paraId="60F04418" w14:textId="77777777" w:rsidR="005B7405" w:rsidRPr="00C84597" w:rsidRDefault="005B7405" w:rsidP="005B7405">
      <w:pPr>
        <w:pStyle w:val="a5"/>
        <w:spacing w:before="0" w:beforeAutospacing="0" w:after="0" w:afterAutospacing="0"/>
        <w:ind w:left="720"/>
        <w:jc w:val="both"/>
      </w:pPr>
      <w:r w:rsidRPr="00C84597">
        <w:t>Повышение интереса</w:t>
      </w:r>
      <w:r>
        <w:t xml:space="preserve"> детей к организованной образовательной деятельности по физической культуре за счет введения игровых упражнений, упражнений дыхательной гимнастики во всех частях этой деятельности.</w:t>
      </w:r>
    </w:p>
    <w:p w14:paraId="7C7132C5" w14:textId="77777777" w:rsidR="005B7405" w:rsidRPr="0083351F" w:rsidRDefault="005B7405" w:rsidP="005B740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83351F">
        <w:rPr>
          <w:b/>
        </w:rPr>
        <w:t>Физическое развитие направлено на:</w:t>
      </w:r>
    </w:p>
    <w:p w14:paraId="1DB5988B" w14:textId="77777777" w:rsidR="005B7405" w:rsidRPr="0083351F" w:rsidRDefault="005B7405" w:rsidP="006C674D">
      <w:pPr>
        <w:pStyle w:val="6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3351F">
        <w:rPr>
          <w:rStyle w:val="60"/>
          <w:sz w:val="24"/>
          <w:szCs w:val="24"/>
        </w:rPr>
        <w:t>Формирование у детей начальных представлений о здоровом образе жизни.</w:t>
      </w:r>
    </w:p>
    <w:p w14:paraId="5AA9D267" w14:textId="77777777" w:rsidR="005B7405" w:rsidRPr="0083351F" w:rsidRDefault="005B7405" w:rsidP="006C674D">
      <w:pPr>
        <w:pStyle w:val="62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351F">
        <w:rPr>
          <w:rStyle w:val="a8"/>
          <w:sz w:val="24"/>
          <w:szCs w:val="24"/>
        </w:rPr>
        <w:t>Физическая культура.</w:t>
      </w:r>
      <w:r w:rsidRPr="0083351F">
        <w:rPr>
          <w:rStyle w:val="60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83351F">
        <w:rPr>
          <w:rStyle w:val="60"/>
          <w:sz w:val="24"/>
          <w:szCs w:val="24"/>
        </w:rPr>
        <w:softHyphen/>
        <w:t>реждение утомления.</w:t>
      </w:r>
    </w:p>
    <w:p w14:paraId="3FF9A551" w14:textId="77777777" w:rsidR="005B7405" w:rsidRPr="0083351F" w:rsidRDefault="005B7405" w:rsidP="006C674D">
      <w:pPr>
        <w:pStyle w:val="62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351F">
        <w:rPr>
          <w:rStyle w:val="6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83351F">
        <w:rPr>
          <w:rStyle w:val="60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14:paraId="6747DD7B" w14:textId="77777777" w:rsidR="005B7405" w:rsidRPr="0083351F" w:rsidRDefault="005B7405" w:rsidP="006C674D">
      <w:pPr>
        <w:pStyle w:val="62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351F">
        <w:rPr>
          <w:rStyle w:val="6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83351F">
        <w:rPr>
          <w:rStyle w:val="60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14:paraId="4B089558" w14:textId="77777777" w:rsidR="005B7405" w:rsidRPr="0083351F" w:rsidRDefault="005B7405" w:rsidP="006C674D">
      <w:pPr>
        <w:pStyle w:val="62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351F">
        <w:rPr>
          <w:rStyle w:val="60"/>
          <w:sz w:val="24"/>
          <w:szCs w:val="24"/>
        </w:rPr>
        <w:t>Развитие интереса к участию в подвижных и спортивных играх и фи</w:t>
      </w:r>
      <w:r w:rsidRPr="0083351F">
        <w:rPr>
          <w:rStyle w:val="60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83351F">
        <w:rPr>
          <w:rStyle w:val="60"/>
          <w:sz w:val="24"/>
          <w:szCs w:val="24"/>
        </w:rPr>
        <w:softHyphen/>
        <w:t>ятельности; интереса и любви к спорту.</w:t>
      </w:r>
    </w:p>
    <w:p w14:paraId="23562CC2" w14:textId="77777777" w:rsidR="005B7405" w:rsidRPr="0083351F" w:rsidRDefault="005B7405" w:rsidP="005B7405">
      <w:pPr>
        <w:rPr>
          <w:b/>
          <w:sz w:val="28"/>
          <w:szCs w:val="28"/>
          <w:lang w:eastAsia="ru-RU"/>
        </w:rPr>
      </w:pPr>
    </w:p>
    <w:p w14:paraId="3BFFD582" w14:textId="77777777" w:rsidR="005B7405" w:rsidRPr="008F4EAE" w:rsidRDefault="005B7405" w:rsidP="005B740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4EAE">
        <w:rPr>
          <w:rFonts w:ascii="Times New Roman" w:hAnsi="Times New Roman"/>
          <w:b/>
          <w:sz w:val="28"/>
          <w:szCs w:val="28"/>
          <w:lang w:eastAsia="ru-RU"/>
        </w:rPr>
        <w:t>Содержание психолого-педагогической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2977"/>
        <w:gridCol w:w="3763"/>
      </w:tblGrid>
      <w:tr w:rsidR="005B7405" w:rsidRPr="008F4EAE" w14:paraId="2AAAEEEB" w14:textId="77777777" w:rsidTr="00D339A6">
        <w:trPr>
          <w:trHeight w:val="510"/>
        </w:trPr>
        <w:tc>
          <w:tcPr>
            <w:tcW w:w="14786" w:type="dxa"/>
            <w:gridSpan w:val="5"/>
            <w:vAlign w:val="center"/>
          </w:tcPr>
          <w:p w14:paraId="60AEBD8F" w14:textId="77777777" w:rsidR="005B7405" w:rsidRPr="00007214" w:rsidRDefault="005B7405" w:rsidP="00D339A6">
            <w:pPr>
              <w:keepNext/>
              <w:keepLines/>
              <w:ind w:left="1162" w:right="919"/>
              <w:jc w:val="center"/>
              <w:rPr>
                <w:b/>
                <w:i/>
                <w:sz w:val="28"/>
                <w:szCs w:val="28"/>
              </w:rPr>
            </w:pPr>
            <w:bookmarkStart w:id="14" w:name="bookmark213"/>
            <w:r w:rsidRPr="00007214">
              <w:rPr>
                <w:rStyle w:val="420"/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начальных представлений о здоровом образе жизни</w:t>
            </w:r>
            <w:bookmarkEnd w:id="14"/>
          </w:p>
        </w:tc>
      </w:tr>
      <w:tr w:rsidR="005B7405" w14:paraId="0F26E3B1" w14:textId="77777777" w:rsidTr="00D339A6">
        <w:tc>
          <w:tcPr>
            <w:tcW w:w="2376" w:type="dxa"/>
          </w:tcPr>
          <w:p w14:paraId="7A9C6A49" w14:textId="77777777" w:rsidR="005B7405" w:rsidRPr="00EE1B8E" w:rsidRDefault="005B7405" w:rsidP="00D339A6">
            <w:pPr>
              <w:jc w:val="center"/>
              <w:rPr>
                <w:b/>
                <w:i/>
              </w:rPr>
            </w:pPr>
            <w:r w:rsidRPr="00EE1B8E">
              <w:rPr>
                <w:b/>
                <w:i/>
              </w:rPr>
              <w:t>Группа раннего возраста</w:t>
            </w:r>
          </w:p>
          <w:p w14:paraId="5DA66635" w14:textId="77777777" w:rsidR="005B7405" w:rsidRDefault="005B7405" w:rsidP="00D339A6">
            <w:pPr>
              <w:jc w:val="center"/>
            </w:pPr>
            <w:r w:rsidRPr="00EE1B8E">
              <w:rPr>
                <w:b/>
                <w:i/>
              </w:rPr>
              <w:t>(от 2до 3 лет)</w:t>
            </w:r>
          </w:p>
        </w:tc>
        <w:tc>
          <w:tcPr>
            <w:tcW w:w="2694" w:type="dxa"/>
          </w:tcPr>
          <w:p w14:paraId="53ABEA7A" w14:textId="77777777" w:rsidR="005B7405" w:rsidRPr="001453F6" w:rsidRDefault="005B7405" w:rsidP="00D339A6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Младшая группа</w:t>
            </w:r>
          </w:p>
          <w:p w14:paraId="054F2164" w14:textId="77777777" w:rsidR="005B7405" w:rsidRPr="001453F6" w:rsidRDefault="005B7405" w:rsidP="00D339A6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(от 3 до 4 лет)</w:t>
            </w:r>
          </w:p>
        </w:tc>
        <w:tc>
          <w:tcPr>
            <w:tcW w:w="2976" w:type="dxa"/>
          </w:tcPr>
          <w:p w14:paraId="47C0AF5A" w14:textId="77777777" w:rsidR="005B7405" w:rsidRPr="001453F6" w:rsidRDefault="005B7405" w:rsidP="00D339A6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Средняя группа</w:t>
            </w:r>
          </w:p>
          <w:p w14:paraId="4613E81C" w14:textId="77777777" w:rsidR="005B7405" w:rsidRPr="001453F6" w:rsidRDefault="005B7405" w:rsidP="00D339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(от 4 до 5 лет)</w:t>
            </w:r>
          </w:p>
        </w:tc>
        <w:tc>
          <w:tcPr>
            <w:tcW w:w="2977" w:type="dxa"/>
          </w:tcPr>
          <w:p w14:paraId="04BC60E7" w14:textId="77777777" w:rsidR="005B7405" w:rsidRPr="001453F6" w:rsidRDefault="005B7405" w:rsidP="00D339A6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Старшая группа</w:t>
            </w:r>
          </w:p>
          <w:p w14:paraId="49DE3284" w14:textId="77777777" w:rsidR="005B7405" w:rsidRPr="001453F6" w:rsidRDefault="005B7405" w:rsidP="00D339A6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(от 5 до 6 лет)</w:t>
            </w:r>
          </w:p>
          <w:p w14:paraId="6C44DF6C" w14:textId="77777777" w:rsidR="005B7405" w:rsidRPr="001453F6" w:rsidRDefault="005B7405" w:rsidP="00D339A6">
            <w:pPr>
              <w:jc w:val="center"/>
              <w:rPr>
                <w:b/>
                <w:i/>
              </w:rPr>
            </w:pPr>
          </w:p>
        </w:tc>
        <w:tc>
          <w:tcPr>
            <w:tcW w:w="3763" w:type="dxa"/>
          </w:tcPr>
          <w:p w14:paraId="293C1A89" w14:textId="77777777" w:rsidR="005B7405" w:rsidRDefault="005B7405" w:rsidP="00D339A6">
            <w:pPr>
              <w:jc w:val="center"/>
              <w:rPr>
                <w:b/>
                <w:i/>
              </w:rPr>
            </w:pPr>
            <w:r w:rsidRPr="001453F6">
              <w:rPr>
                <w:b/>
                <w:i/>
              </w:rPr>
              <w:t>Подготовительная группа</w:t>
            </w:r>
          </w:p>
          <w:p w14:paraId="01D2CD9E" w14:textId="77777777" w:rsidR="005B7405" w:rsidRPr="001453F6" w:rsidRDefault="005B7405" w:rsidP="00D339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(от 6 до 7 лет)</w:t>
            </w:r>
          </w:p>
        </w:tc>
      </w:tr>
      <w:tr w:rsidR="005B7405" w14:paraId="5430D5C4" w14:textId="77777777" w:rsidTr="00D339A6">
        <w:tc>
          <w:tcPr>
            <w:tcW w:w="2376" w:type="dxa"/>
          </w:tcPr>
          <w:p w14:paraId="61F9C71B" w14:textId="77777777" w:rsidR="005B7405" w:rsidRDefault="005B7405" w:rsidP="00D339A6">
            <w:pPr>
              <w:pStyle w:val="62"/>
              <w:shd w:val="clear" w:color="auto" w:fill="auto"/>
              <w:spacing w:after="226" w:line="264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Формировать у детей представления о значении разных органов для нормальной </w:t>
            </w:r>
            <w:r>
              <w:rPr>
                <w:rStyle w:val="60"/>
              </w:rPr>
              <w:lastRenderedPageBreak/>
              <w:t>жизнедеятельности человека: глаза — смотреть, уши — слы</w:t>
            </w:r>
            <w:r>
              <w:rPr>
                <w:rStyle w:val="60"/>
              </w:rPr>
              <w:softHyphen/>
      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</w:p>
          <w:p w14:paraId="4658446E" w14:textId="77777777" w:rsidR="005B7405" w:rsidRDefault="005B7405" w:rsidP="00D339A6">
            <w:pPr>
              <w:ind w:firstLine="400"/>
            </w:pPr>
          </w:p>
        </w:tc>
        <w:tc>
          <w:tcPr>
            <w:tcW w:w="2694" w:type="dxa"/>
          </w:tcPr>
          <w:p w14:paraId="4345FFD6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 xml:space="preserve">Развивать умение различать и называть органы чувств (глаза, рот, нос, уши), дать представление об их роли </w:t>
            </w:r>
            <w:r>
              <w:rPr>
                <w:rStyle w:val="60"/>
              </w:rPr>
              <w:lastRenderedPageBreak/>
              <w:t>в организме и о том, как их беречь и ухаживать за ними.</w:t>
            </w:r>
          </w:p>
          <w:p w14:paraId="6F748058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14:paraId="636C945F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представление о том, что утренняя зарядка, игры, фи</w:t>
            </w:r>
            <w:r>
              <w:rPr>
                <w:rStyle w:val="60"/>
              </w:rPr>
              <w:softHyphen/>
              <w:t>зические упражнения вызывают хорошее настроение; с помощью сна восстанавливаются силы.</w:t>
            </w:r>
          </w:p>
          <w:p w14:paraId="5784E9A3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Познакомить детей с упражнениями, укрепляющими различные органы и системы организма. Дать представление о необходимости зака</w:t>
            </w:r>
            <w:r>
              <w:rPr>
                <w:rStyle w:val="60"/>
              </w:rPr>
              <w:softHyphen/>
              <w:t>ливания.</w:t>
            </w:r>
          </w:p>
          <w:p w14:paraId="2103E5F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Дать представление о ценности здоровья; формировать желание вести здоровый образ жизни.</w:t>
            </w:r>
          </w:p>
          <w:p w14:paraId="2D9AD13C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умение сообщать о своем самочувствии взрослым, осоз</w:t>
            </w:r>
            <w:r>
              <w:rPr>
                <w:rStyle w:val="60"/>
              </w:rPr>
              <w:softHyphen/>
              <w:t>навать необходимость лечения.</w:t>
            </w:r>
          </w:p>
          <w:p w14:paraId="2759B8B9" w14:textId="77777777" w:rsidR="005B7405" w:rsidRDefault="005B7405" w:rsidP="00D339A6">
            <w:pPr>
              <w:pStyle w:val="62"/>
              <w:shd w:val="clear" w:color="auto" w:fill="auto"/>
              <w:spacing w:after="222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Формировать потребность в соблюдении навыков </w:t>
            </w:r>
            <w:r>
              <w:rPr>
                <w:rStyle w:val="60"/>
              </w:rPr>
              <w:lastRenderedPageBreak/>
              <w:t>гигиены и опрят</w:t>
            </w:r>
            <w:r>
              <w:rPr>
                <w:rStyle w:val="60"/>
              </w:rPr>
              <w:softHyphen/>
              <w:t>ности в повседневной жизни.</w:t>
            </w:r>
          </w:p>
          <w:p w14:paraId="38106773" w14:textId="77777777" w:rsidR="005B7405" w:rsidRDefault="005B7405" w:rsidP="00D339A6"/>
        </w:tc>
        <w:tc>
          <w:tcPr>
            <w:tcW w:w="2976" w:type="dxa"/>
          </w:tcPr>
          <w:p w14:paraId="685D833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Продолжать знакомство детей с частями тела и органами чувств че</w:t>
            </w:r>
            <w:r>
              <w:rPr>
                <w:rStyle w:val="60"/>
              </w:rPr>
              <w:softHyphen/>
              <w:t>ловека.</w:t>
            </w:r>
          </w:p>
          <w:p w14:paraId="66809A8B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Формировать представление о значении </w:t>
            </w:r>
            <w:r>
              <w:rPr>
                <w:rStyle w:val="60"/>
              </w:rPr>
              <w:lastRenderedPageBreak/>
              <w:t>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      </w:r>
            <w:r>
              <w:rPr>
                <w:rStyle w:val="60"/>
              </w:rPr>
              <w:softHyphen/>
              <w:t>гает жевать, говорить; кожа чувствует; нос дышит, улавливает запахи; уши слышат).</w:t>
            </w:r>
          </w:p>
          <w:p w14:paraId="6EB5A919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Воспитывать потребность в соблюдении режима питания, употребле</w:t>
            </w:r>
            <w:r>
              <w:rPr>
                <w:rStyle w:val="60"/>
              </w:rPr>
              <w:softHyphen/>
              <w:t>нии в пищу овощей и фруктов, других полезных продуктов.</w:t>
            </w:r>
          </w:p>
          <w:p w14:paraId="4A2525C8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14:paraId="0E2753AF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Знакомить детей с понятиями «здоровье» и «болезнь».</w:t>
            </w:r>
          </w:p>
          <w:p w14:paraId="15C214E1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</w:t>
            </w:r>
            <w:r>
              <w:rPr>
                <w:rStyle w:val="60"/>
              </w:rPr>
              <w:softHyphen/>
              <w:t>ня будут крепкими и здоровыми», «Я промочил ноги на улице, и у меня начался насморк»).</w:t>
            </w:r>
          </w:p>
          <w:p w14:paraId="51A7A6F9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 xml:space="preserve">Формировать умение оказывать себе элементарную помощь при </w:t>
            </w:r>
            <w:r>
              <w:rPr>
                <w:rStyle w:val="60"/>
              </w:rPr>
              <w:lastRenderedPageBreak/>
              <w:t>уши</w:t>
            </w:r>
            <w:r>
              <w:rPr>
                <w:rStyle w:val="60"/>
              </w:rPr>
              <w:softHyphen/>
              <w:t>бах, обращаться за помощью к взрослым при заболевании, травме.</w:t>
            </w:r>
          </w:p>
          <w:p w14:paraId="27BD70E1" w14:textId="77777777" w:rsidR="005B7405" w:rsidRDefault="005B7405" w:rsidP="00D339A6">
            <w:pPr>
              <w:pStyle w:val="62"/>
              <w:shd w:val="clear" w:color="auto" w:fill="auto"/>
              <w:spacing w:after="286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представления о здоровом образе жизни; о значении физических упражнений для организма человека. Продолжать знако</w:t>
            </w:r>
            <w:r>
              <w:rPr>
                <w:rStyle w:val="60"/>
              </w:rPr>
              <w:softHyphen/>
              <w:t>мить с физическими упражнениями на укрепление различных органов и систем организма.</w:t>
            </w:r>
          </w:p>
          <w:p w14:paraId="29A03A16" w14:textId="77777777" w:rsidR="005B7405" w:rsidRDefault="005B7405" w:rsidP="00D339A6"/>
        </w:tc>
        <w:tc>
          <w:tcPr>
            <w:tcW w:w="2977" w:type="dxa"/>
          </w:tcPr>
          <w:p w14:paraId="02E12960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Расширять представления об особенностях функционирования и це</w:t>
            </w:r>
            <w:r>
              <w:rPr>
                <w:rStyle w:val="60"/>
              </w:rPr>
              <w:softHyphen/>
              <w:t xml:space="preserve">лостности человеческого </w:t>
            </w:r>
            <w:r>
              <w:rPr>
                <w:rStyle w:val="60"/>
              </w:rPr>
              <w:lastRenderedPageBreak/>
              <w:t>организма. Акцентировать внимание детей на осо</w:t>
            </w:r>
            <w:r>
              <w:rPr>
                <w:rStyle w:val="60"/>
              </w:rPr>
              <w:softHyphen/>
              <w:t>бенностях их организма и здоровья («Мне нельзя есть апельсины — у меня аллергия», «Мне нужно носить очки»).</w:t>
            </w:r>
          </w:p>
          <w:p w14:paraId="12FCF104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Расширять представления о составляющих (важных компонентах) здо</w:t>
            </w:r>
            <w:r>
              <w:rPr>
                <w:rStyle w:val="60"/>
              </w:rPr>
              <w:softHyphen/>
              <w:t>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14:paraId="0CB6CF38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представления о зависимости здоровья человека от пра</w:t>
            </w:r>
            <w:r>
              <w:rPr>
                <w:rStyle w:val="60"/>
              </w:rPr>
              <w:softHyphen/>
              <w:t>вильного питания; умения определять качество продуктов, основываясь на сенсорных ощущениях.</w:t>
            </w:r>
          </w:p>
          <w:p w14:paraId="5C385AA1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Расширять представления о роли гигиены и режима дня для здоровья человека.</w:t>
            </w:r>
          </w:p>
          <w:p w14:paraId="78F9B0AC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представления о правилах ухода за больным (забо</w:t>
            </w:r>
            <w:r>
              <w:rPr>
                <w:rStyle w:val="60"/>
              </w:rPr>
              <w:softHyphen/>
              <w:t>титься о нем, не шуметь, выполнять его просьбы и поручения). Воспи</w:t>
            </w:r>
            <w:r>
              <w:rPr>
                <w:rStyle w:val="60"/>
              </w:rPr>
              <w:softHyphen/>
              <w:t>тывать сочувствие к болеющим. Формировать умение характеризовать свое самочувствие.</w:t>
            </w:r>
          </w:p>
          <w:p w14:paraId="1DFB9CB0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lastRenderedPageBreak/>
              <w:t>Знакомить детей с возможностями здорового человека.</w:t>
            </w:r>
          </w:p>
          <w:p w14:paraId="58B6DC7C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у детей потребность в здоровом образе жизни. При</w:t>
            </w:r>
            <w:r>
              <w:rPr>
                <w:rStyle w:val="60"/>
              </w:rPr>
              <w:softHyphen/>
              <w:t>вивать интерес к физической культуре и спорту и желание заниматься физкультурой и спортом.</w:t>
            </w:r>
          </w:p>
          <w:p w14:paraId="7A3564FF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Знакомить с доступными сведениями из истории олимпийского движения.</w:t>
            </w:r>
          </w:p>
          <w:p w14:paraId="6D7096AD" w14:textId="77777777" w:rsidR="005B7405" w:rsidRDefault="005B7405" w:rsidP="00D339A6">
            <w:pPr>
              <w:pStyle w:val="62"/>
              <w:shd w:val="clear" w:color="auto" w:fill="auto"/>
              <w:spacing w:after="282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  <w:p w14:paraId="1351576C" w14:textId="77777777" w:rsidR="005B7405" w:rsidRDefault="005B7405" w:rsidP="00D339A6"/>
        </w:tc>
        <w:tc>
          <w:tcPr>
            <w:tcW w:w="3763" w:type="dxa"/>
          </w:tcPr>
          <w:p w14:paraId="3293855B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14:paraId="606FB399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Формировать представления о значении двигательной активности в жизни человека; умения использовать специальные физические упраж</w:t>
            </w:r>
            <w:r>
              <w:rPr>
                <w:rStyle w:val="60"/>
              </w:rPr>
              <w:softHyphen/>
              <w:t>нения для укрепления своих органов и систем.</w:t>
            </w:r>
          </w:p>
          <w:p w14:paraId="3849CF9F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Формировать представления об активном отдыхе.</w:t>
            </w:r>
          </w:p>
          <w:p w14:paraId="02AED4D7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Расширять представления о правилах и видах закаливания, о пользе закаливающих процедур.</w:t>
            </w:r>
          </w:p>
          <w:p w14:paraId="0827F9ED" w14:textId="77777777" w:rsidR="005B7405" w:rsidRDefault="005B7405" w:rsidP="00D339A6">
            <w:pPr>
              <w:pStyle w:val="62"/>
              <w:shd w:val="clear" w:color="auto" w:fill="auto"/>
              <w:spacing w:after="364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14:paraId="00ABA6F6" w14:textId="77777777" w:rsidR="005B7405" w:rsidRPr="007944C2" w:rsidRDefault="005B7405" w:rsidP="00D339A6">
            <w:pPr>
              <w:pStyle w:val="62"/>
              <w:shd w:val="clear" w:color="auto" w:fill="auto"/>
              <w:spacing w:after="379" w:line="259" w:lineRule="exact"/>
              <w:ind w:right="20" w:firstLine="400"/>
              <w:jc w:val="both"/>
            </w:pPr>
          </w:p>
        </w:tc>
      </w:tr>
      <w:tr w:rsidR="005B7405" w14:paraId="52D02DEF" w14:textId="77777777" w:rsidTr="00D339A6">
        <w:trPr>
          <w:trHeight w:val="454"/>
        </w:trPr>
        <w:tc>
          <w:tcPr>
            <w:tcW w:w="14786" w:type="dxa"/>
            <w:gridSpan w:val="5"/>
            <w:vAlign w:val="center"/>
          </w:tcPr>
          <w:p w14:paraId="7085A9CE" w14:textId="77777777" w:rsidR="005B7405" w:rsidRPr="00007214" w:rsidRDefault="005B7405" w:rsidP="00D339A6">
            <w:pPr>
              <w:keepNext/>
              <w:keepLines/>
              <w:ind w:left="1162" w:right="4678"/>
              <w:jc w:val="center"/>
            </w:pPr>
            <w:bookmarkStart w:id="15" w:name="bookmark219"/>
            <w:r w:rsidRPr="00007214">
              <w:rPr>
                <w:rStyle w:val="420"/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Физическая культура</w:t>
            </w:r>
            <w:bookmarkEnd w:id="15"/>
          </w:p>
        </w:tc>
      </w:tr>
      <w:tr w:rsidR="005B7405" w14:paraId="523103B0" w14:textId="77777777" w:rsidTr="00D339A6">
        <w:tc>
          <w:tcPr>
            <w:tcW w:w="2376" w:type="dxa"/>
          </w:tcPr>
          <w:p w14:paraId="177F0B75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Формировать умение сохранять устойчивое положение тела, правиль</w:t>
            </w:r>
            <w:r>
              <w:rPr>
                <w:rStyle w:val="60"/>
              </w:rPr>
              <w:softHyphen/>
              <w:t>ную осанку.</w:t>
            </w:r>
          </w:p>
          <w:p w14:paraId="7FE754FA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ходить и бегать, не наталкиваясь друг на друга, с согласован</w:t>
            </w:r>
            <w:r>
              <w:rPr>
                <w:rStyle w:val="60"/>
              </w:rPr>
              <w:softHyphen/>
              <w:t xml:space="preserve">ными, свободными движениями рук и ног. Приучать действовать сообща, придерживаясь определенного направления передвижения с </w:t>
            </w:r>
            <w:r>
              <w:rPr>
                <w:rStyle w:val="60"/>
              </w:rPr>
              <w:lastRenderedPageBreak/>
              <w:t>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14:paraId="68B3F3FA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14:paraId="5AA3B315" w14:textId="77777777" w:rsidR="005B7405" w:rsidRDefault="005B7405" w:rsidP="00D339A6"/>
        </w:tc>
        <w:tc>
          <w:tcPr>
            <w:tcW w:w="2694" w:type="dxa"/>
          </w:tcPr>
          <w:p w14:paraId="551A10BB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           Учить стро</w:t>
            </w:r>
            <w:r>
              <w:rPr>
                <w:rStyle w:val="60"/>
              </w:rPr>
              <w:softHyphen/>
              <w:t>иться в колонну по одному, шеренгу, круг, находить свое место при построениях.</w:t>
            </w:r>
          </w:p>
          <w:p w14:paraId="6400C98C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Учить энергично отталкиваться двумя ногами и правильно призем</w:t>
            </w:r>
            <w:r>
              <w:rPr>
                <w:rStyle w:val="60"/>
              </w:rPr>
              <w:softHyphen/>
      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14:paraId="0D40E41E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Закреплять умение энергично отталкивать мячи при катании, броса</w:t>
            </w:r>
            <w:r>
              <w:rPr>
                <w:rStyle w:val="60"/>
              </w:rPr>
              <w:softHyphen/>
              <w:t>нии. Продолжать учить ловить мяч двумя руками одновременно.</w:t>
            </w:r>
          </w:p>
          <w:p w14:paraId="0D7C07BA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Обучать хвату за перекладину во время лазанья. Закреплять умение ползать.</w:t>
            </w:r>
          </w:p>
          <w:p w14:paraId="6A412037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Учить сохранять правильную осанку в положениях сидя, стоя, в дви</w:t>
            </w:r>
            <w:r>
              <w:rPr>
                <w:rStyle w:val="60"/>
              </w:rPr>
              <w:softHyphen/>
              <w:t>жении, при выполнении упражнений в равновесии.</w:t>
            </w:r>
          </w:p>
          <w:p w14:paraId="5F7DE047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Учить кататься на санках, садиться на трехколесный велосипед, ка</w:t>
            </w:r>
            <w:r>
              <w:rPr>
                <w:rStyle w:val="60"/>
              </w:rPr>
              <w:softHyphen/>
              <w:t>таться на нем и слезать с него.</w:t>
            </w:r>
          </w:p>
          <w:p w14:paraId="7B11FF1F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Учить детей надевать и снимать лыжи, ходить на них, ставить лыжи на место.</w:t>
            </w:r>
          </w:p>
          <w:p w14:paraId="7C7547B6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 xml:space="preserve">Учить реагировать на сигналы «беги», «лови», </w:t>
            </w:r>
            <w:r>
              <w:rPr>
                <w:rStyle w:val="60"/>
              </w:rPr>
              <w:lastRenderedPageBreak/>
              <w:t>«стой» и др.; выполнять правила в подвижных играх.</w:t>
            </w:r>
          </w:p>
          <w:p w14:paraId="3A4D1045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/>
              <w:jc w:val="both"/>
            </w:pPr>
            <w:r>
              <w:rPr>
                <w:rStyle w:val="60"/>
              </w:rPr>
              <w:t>(*) Развивать самостоятельность и творчество при выполнении физичес</w:t>
            </w:r>
            <w:r>
              <w:rPr>
                <w:rStyle w:val="60"/>
              </w:rPr>
              <w:softHyphen/>
              <w:t>ких упражнений, в подвижных играх.</w:t>
            </w:r>
          </w:p>
          <w:p w14:paraId="39760A59" w14:textId="77777777" w:rsidR="005B7405" w:rsidRDefault="005B7405" w:rsidP="00D339A6"/>
        </w:tc>
        <w:tc>
          <w:tcPr>
            <w:tcW w:w="2976" w:type="dxa"/>
          </w:tcPr>
          <w:p w14:paraId="0077C5AA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60"/>
              </w:rPr>
              <w:lastRenderedPageBreak/>
              <w:t>Формировать правильную осанку.</w:t>
            </w:r>
          </w:p>
          <w:p w14:paraId="0DE6A942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Развивать и совершенствовать двигательные умения и навыки детей, уме</w:t>
            </w:r>
            <w:r>
              <w:rPr>
                <w:rStyle w:val="60"/>
              </w:rPr>
              <w:softHyphen/>
              <w:t>ние творчески использовать их в самостоятельной двигательной деятельности.</w:t>
            </w:r>
          </w:p>
          <w:p w14:paraId="64F7F9AE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>
              <w:rPr>
                <w:rStyle w:val="60"/>
              </w:rPr>
              <w:softHyphen/>
              <w:t>ваясь носком.</w:t>
            </w:r>
          </w:p>
          <w:p w14:paraId="1832701A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lastRenderedPageBreak/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14:paraId="6203562E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Учить энергично отталкиваться и правильно приземляться в прыж</w:t>
            </w:r>
            <w:r>
              <w:rPr>
                <w:rStyle w:val="60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>
              <w:rPr>
                <w:rStyle w:val="60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14:paraId="350E2084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14:paraId="7A0240D1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60"/>
              </w:rPr>
              <w:t>Учить кататься на двухколесном велосипеде по прямой, по кругу.</w:t>
            </w:r>
          </w:p>
          <w:p w14:paraId="437D7C19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Учить детей ходить на лыжах скользящим шагом, выполнять повороты, подниматься на гору.</w:t>
            </w:r>
          </w:p>
          <w:p w14:paraId="400EB3C2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60"/>
              </w:rPr>
              <w:t>Учить построениям, соблюдению дистанции во время передвижения.</w:t>
            </w:r>
          </w:p>
          <w:p w14:paraId="0F12E9CE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 xml:space="preserve">Развивать психофизические качества: </w:t>
            </w:r>
            <w:r>
              <w:rPr>
                <w:rStyle w:val="60"/>
              </w:rPr>
              <w:lastRenderedPageBreak/>
              <w:t>быстроту, выносливость, гиб</w:t>
            </w:r>
            <w:r>
              <w:rPr>
                <w:rStyle w:val="60"/>
              </w:rPr>
              <w:softHyphen/>
              <w:t>кость, ловкость и др.</w:t>
            </w:r>
          </w:p>
          <w:p w14:paraId="63A02C85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(</w:t>
            </w:r>
            <w:proofErr w:type="gramStart"/>
            <w:r>
              <w:rPr>
                <w:rStyle w:val="60"/>
              </w:rPr>
              <w:t>*)Учить</w:t>
            </w:r>
            <w:proofErr w:type="gramEnd"/>
            <w:r>
              <w:rPr>
                <w:rStyle w:val="60"/>
              </w:rPr>
              <w:t xml:space="preserve"> выполнять ведущую роль в подвижной игре, осознанно отно</w:t>
            </w:r>
            <w:r>
              <w:rPr>
                <w:rStyle w:val="60"/>
              </w:rPr>
              <w:softHyphen/>
              <w:t>ситься к выполнению правил игры.</w:t>
            </w:r>
          </w:p>
          <w:p w14:paraId="12D8DC5C" w14:textId="77777777" w:rsidR="005B7405" w:rsidRPr="00697884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</w:tc>
        <w:tc>
          <w:tcPr>
            <w:tcW w:w="2977" w:type="dxa"/>
          </w:tcPr>
          <w:p w14:paraId="248A7A6F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Продолжать формировать правильную осанку; умение осознанно вы</w:t>
            </w:r>
            <w:r>
              <w:rPr>
                <w:rStyle w:val="60"/>
              </w:rPr>
              <w:softHyphen/>
              <w:t>полнять движения.</w:t>
            </w:r>
          </w:p>
          <w:p w14:paraId="6F87B2F6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Совершенствовать двигательные умения и навыки детей.</w:t>
            </w:r>
          </w:p>
          <w:p w14:paraId="43E981E0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Развивать быстроту, силу, выносливость, гибкость.</w:t>
            </w:r>
          </w:p>
          <w:p w14:paraId="7028479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Закреплять умение легко ходить и бегать, энергично отталкиваясь от опоры.</w:t>
            </w:r>
          </w:p>
          <w:p w14:paraId="545038B0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Учить бегать наперегонки, с преодолением препятствий.</w:t>
            </w:r>
          </w:p>
          <w:p w14:paraId="249B8C15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lastRenderedPageBreak/>
              <w:t>Учить лазать по гимнастической стенке, меняя темп.</w:t>
            </w:r>
          </w:p>
          <w:p w14:paraId="7E59DACA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14:paraId="582B7D6E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14:paraId="1777BD28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</w:t>
            </w:r>
            <w:r>
              <w:rPr>
                <w:rStyle w:val="60"/>
              </w:rPr>
              <w:softHyphen/>
              <w:t>кате, отталкиваясь одной ногой (правой и левой). Учить ориентироваться в пространстве.</w:t>
            </w:r>
          </w:p>
          <w:p w14:paraId="67A052F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(</w:t>
            </w:r>
            <w:proofErr w:type="gramStart"/>
            <w:r>
              <w:rPr>
                <w:rStyle w:val="60"/>
              </w:rPr>
              <w:t>*)Учить</w:t>
            </w:r>
            <w:proofErr w:type="gramEnd"/>
            <w:r>
              <w:rPr>
                <w:rStyle w:val="60"/>
              </w:rPr>
              <w:t xml:space="preserve"> элементам спортивных игр, играм с элементами соревнования, играм-эстафетам.</w:t>
            </w:r>
          </w:p>
          <w:p w14:paraId="0C9C9B3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14:paraId="6EFC3924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60"/>
              </w:rPr>
              <w:lastRenderedPageBreak/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14:paraId="5D290CF1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14:paraId="0AE264E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60"/>
              </w:rPr>
              <w:lastRenderedPageBreak/>
              <w:t>Формировать потребность в ежедневной двигательной деятельности.</w:t>
            </w:r>
          </w:p>
          <w:p w14:paraId="2A4696B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Воспитывать умение сохранять правильную осанку в различных видах деятельности.</w:t>
            </w:r>
          </w:p>
          <w:p w14:paraId="7111A4C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Совершенствовать технику основных движений, добиваясь естествен</w:t>
            </w:r>
            <w:r>
              <w:rPr>
                <w:rStyle w:val="60"/>
              </w:rPr>
              <w:softHyphen/>
              <w:t>ности, легкости, точности, выразительности их выполнения.</w:t>
            </w:r>
          </w:p>
          <w:p w14:paraId="4CEC4C00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60"/>
              </w:rPr>
              <w:t>Закреплять умение соблюдать заданный темп в ходьбе и беге.</w:t>
            </w:r>
          </w:p>
          <w:p w14:paraId="202C7BD6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Учить сочетать разбег с отталкиванием в прыжках на мягкое покрытие, в длину и высоту с разбега.</w:t>
            </w:r>
          </w:p>
          <w:p w14:paraId="6597806E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60"/>
              </w:rPr>
              <w:t>Добиваться активного движения кисти руки при броске.</w:t>
            </w:r>
          </w:p>
          <w:p w14:paraId="0026E4F1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lastRenderedPageBreak/>
              <w:t>Учить перелезать с пролета на пролет гимнастической стенки по диа</w:t>
            </w:r>
            <w:r>
              <w:rPr>
                <w:rStyle w:val="60"/>
              </w:rPr>
              <w:softHyphen/>
              <w:t>гонали.</w:t>
            </w:r>
          </w:p>
          <w:p w14:paraId="6F299105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Учить быстро перестраиваться на месте и во время движения, равнять</w:t>
            </w:r>
            <w:r>
              <w:rPr>
                <w:rStyle w:val="60"/>
              </w:rPr>
              <w:softHyphen/>
              <w:t>ся в колонне, шеренге, кругу; выполнять упражнения ритмично, в указан</w:t>
            </w:r>
            <w:r>
              <w:rPr>
                <w:rStyle w:val="60"/>
              </w:rPr>
              <w:softHyphen/>
              <w:t>ном воспитателем темпе.</w:t>
            </w:r>
          </w:p>
          <w:p w14:paraId="28AD51BF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Развивать психофизические качества: силу, быстроту, выносливость, ловкость, гибкость.</w:t>
            </w:r>
          </w:p>
          <w:p w14:paraId="1C25E807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Продолжать упражнять детей в статическом и динамическом равно</w:t>
            </w:r>
            <w:r>
              <w:rPr>
                <w:rStyle w:val="60"/>
              </w:rPr>
              <w:softHyphen/>
              <w:t>весии, развивать координацию движений и ориентировку в пространстве.</w:t>
            </w:r>
          </w:p>
          <w:p w14:paraId="75430DA3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firstLine="400"/>
              <w:jc w:val="both"/>
            </w:pPr>
            <w:r>
              <w:rPr>
                <w:rStyle w:val="60"/>
              </w:rPr>
              <w:t>Закреплять навыки выполнения спортивных упражнений.</w:t>
            </w:r>
          </w:p>
          <w:p w14:paraId="286F0FCA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14:paraId="47BD8FA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Обеспечивать разностороннее развитие личности ребенка: воспиты</w:t>
            </w:r>
            <w:r>
              <w:rPr>
                <w:rStyle w:val="60"/>
              </w:rPr>
              <w:softHyphen/>
              <w:t>вать выдержку, настойчивость, решительность, смелость, организован</w:t>
            </w:r>
            <w:r>
              <w:rPr>
                <w:rStyle w:val="60"/>
              </w:rPr>
              <w:softHyphen/>
              <w:t>ность, инициативность, самостоятельность, творчество, фантазию.</w:t>
            </w:r>
          </w:p>
          <w:p w14:paraId="4E3DAAC7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(</w:t>
            </w:r>
            <w:proofErr w:type="gramStart"/>
            <w:r>
              <w:rPr>
                <w:rStyle w:val="60"/>
              </w:rPr>
              <w:t>*)Продолжать</w:t>
            </w:r>
            <w:proofErr w:type="gramEnd"/>
            <w:r>
              <w:rPr>
                <w:rStyle w:val="60"/>
              </w:rPr>
              <w:t xml:space="preserve"> учить детей самостоятельно организовывать подвижные иг</w:t>
            </w:r>
            <w:r>
              <w:rPr>
                <w:rStyle w:val="60"/>
              </w:rPr>
              <w:softHyphen/>
              <w:t>ры, придумывать собственные игры, варианты игр, комбинировать движения.</w:t>
            </w:r>
          </w:p>
          <w:p w14:paraId="2ECD6059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Поддерживать интерес к физической культуре и спорту, отдельным достижениям в области спорта.</w:t>
            </w:r>
          </w:p>
          <w:p w14:paraId="17F5F7D2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</w:p>
        </w:tc>
      </w:tr>
      <w:tr w:rsidR="005B7405" w14:paraId="36A569A1" w14:textId="77777777" w:rsidTr="00D339A6">
        <w:tc>
          <w:tcPr>
            <w:tcW w:w="2376" w:type="dxa"/>
          </w:tcPr>
          <w:p w14:paraId="3D674CF5" w14:textId="77777777" w:rsidR="005B7405" w:rsidRPr="00E0617E" w:rsidRDefault="005B7405" w:rsidP="00D339A6">
            <w:pPr>
              <w:pStyle w:val="62"/>
              <w:shd w:val="clear" w:color="auto" w:fill="auto"/>
              <w:spacing w:after="234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Подвижные игры.</w:t>
            </w:r>
            <w:r>
              <w:rPr>
                <w:rStyle w:val="60"/>
              </w:rPr>
              <w:t xml:space="preserve"> Развивать у детей желание играть вместе с воспита</w:t>
            </w:r>
            <w:r>
              <w:rPr>
                <w:rStyle w:val="60"/>
              </w:rPr>
              <w:softHyphen/>
              <w:t>телем в подвижные игры с простым содержанием, несложными движения</w:t>
            </w:r>
            <w:r>
              <w:rPr>
                <w:rStyle w:val="60"/>
              </w:rPr>
              <w:softHyphen/>
      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      </w:r>
            <w:r>
              <w:rPr>
                <w:rStyle w:val="60"/>
              </w:rPr>
              <w:softHyphen/>
              <w:t xml:space="preserve">твия некоторых персонажей (попрыгать, как </w:t>
            </w:r>
            <w:r>
              <w:rPr>
                <w:rStyle w:val="60"/>
              </w:rPr>
              <w:lastRenderedPageBreak/>
              <w:t>зайчики; поклевать зернышки и попить водичку, как цыплята, и т. п.).</w:t>
            </w:r>
          </w:p>
        </w:tc>
        <w:tc>
          <w:tcPr>
            <w:tcW w:w="2694" w:type="dxa"/>
          </w:tcPr>
          <w:p w14:paraId="3F001A90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lastRenderedPageBreak/>
              <w:t>Подвижные игры.</w:t>
            </w:r>
            <w:r>
              <w:rPr>
                <w:rStyle w:val="60"/>
              </w:rPr>
              <w:t xml:space="preserve"> Развивать активность и творчество детей в процессе двигательной деятельности. Организовывать игры с правилами.</w:t>
            </w:r>
          </w:p>
          <w:p w14:paraId="0207CBB3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Поощрять самостоятельные игры с каталками, автомобилями, тележка</w:t>
            </w:r>
            <w:r>
              <w:rPr>
                <w:rStyle w:val="60"/>
              </w:rPr>
              <w:softHyphen/>
              <w:t>ми, велосипедами, мячами, шарами. Развивать навыки лазанья, ползания; ловкость, выразительность и красоту движений.   (</w:t>
            </w:r>
            <w:proofErr w:type="gramStart"/>
            <w:r>
              <w:rPr>
                <w:rStyle w:val="60"/>
              </w:rPr>
              <w:t>*)Вводить</w:t>
            </w:r>
            <w:proofErr w:type="gramEnd"/>
            <w:r>
              <w:rPr>
                <w:rStyle w:val="60"/>
              </w:rPr>
              <w:t xml:space="preserve"> в игры более сложные правила со сменой видов движений.</w:t>
            </w:r>
          </w:p>
          <w:p w14:paraId="001E4D26" w14:textId="77777777" w:rsidR="005B7405" w:rsidRDefault="005B7405" w:rsidP="00D339A6">
            <w:pPr>
              <w:pStyle w:val="62"/>
              <w:shd w:val="clear" w:color="auto" w:fill="auto"/>
              <w:spacing w:after="286" w:line="259" w:lineRule="exact"/>
              <w:ind w:right="20" w:firstLine="400"/>
              <w:jc w:val="both"/>
            </w:pPr>
            <w:r>
              <w:rPr>
                <w:rStyle w:val="60"/>
              </w:rPr>
              <w:t>Воспитывать у детей умение соблюдать элементарные правила, согла</w:t>
            </w:r>
            <w:r>
              <w:rPr>
                <w:rStyle w:val="60"/>
              </w:rPr>
              <w:softHyphen/>
              <w:t xml:space="preserve">совывать движения, </w:t>
            </w:r>
            <w:r>
              <w:rPr>
                <w:rStyle w:val="60"/>
              </w:rPr>
              <w:lastRenderedPageBreak/>
              <w:t>ориентироваться в пространстве.</w:t>
            </w:r>
          </w:p>
          <w:p w14:paraId="25826A59" w14:textId="77777777" w:rsidR="005B7405" w:rsidRDefault="005B7405" w:rsidP="00D339A6"/>
        </w:tc>
        <w:tc>
          <w:tcPr>
            <w:tcW w:w="2976" w:type="dxa"/>
          </w:tcPr>
          <w:p w14:paraId="1736A402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8"/>
              </w:rPr>
              <w:lastRenderedPageBreak/>
              <w:t>Подвижные игры.</w:t>
            </w:r>
            <w:r>
              <w:rPr>
                <w:rStyle w:val="60"/>
              </w:rPr>
              <w:t xml:space="preserve"> Продолжать развивать активность детей в играх с мячами, скакалками, обручами и т. д.</w:t>
            </w:r>
          </w:p>
          <w:p w14:paraId="263E957A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firstLine="400"/>
              <w:jc w:val="both"/>
            </w:pPr>
            <w:r>
              <w:rPr>
                <w:rStyle w:val="60"/>
              </w:rPr>
              <w:t>Развивать быстроту, силу, ловкость, пространственную ориентировку.</w:t>
            </w:r>
          </w:p>
          <w:p w14:paraId="49F93E5D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/>
              <w:jc w:val="both"/>
            </w:pPr>
            <w:r>
              <w:rPr>
                <w:rStyle w:val="60"/>
              </w:rPr>
              <w:t xml:space="preserve">   (</w:t>
            </w:r>
            <w:proofErr w:type="gramStart"/>
            <w:r>
              <w:rPr>
                <w:rStyle w:val="60"/>
              </w:rPr>
              <w:t>*)Воспитывать</w:t>
            </w:r>
            <w:proofErr w:type="gramEnd"/>
            <w:r>
              <w:rPr>
                <w:rStyle w:val="60"/>
              </w:rPr>
              <w:t xml:space="preserve"> самостоятельность и инициативность в организации знакомых игр.</w:t>
            </w:r>
          </w:p>
          <w:p w14:paraId="79DA55D7" w14:textId="77777777" w:rsidR="005B7405" w:rsidRDefault="005B7405" w:rsidP="00D339A6">
            <w:pPr>
              <w:pStyle w:val="62"/>
              <w:shd w:val="clear" w:color="auto" w:fill="auto"/>
              <w:spacing w:after="222" w:line="259" w:lineRule="exact"/>
              <w:ind w:left="20" w:firstLine="400"/>
              <w:jc w:val="both"/>
            </w:pPr>
            <w:r>
              <w:rPr>
                <w:rStyle w:val="60"/>
              </w:rPr>
              <w:t>Приучать к выполнению действий по сигналу.</w:t>
            </w:r>
          </w:p>
          <w:p w14:paraId="481C1410" w14:textId="77777777" w:rsidR="005B7405" w:rsidRDefault="005B7405" w:rsidP="00D339A6"/>
        </w:tc>
        <w:tc>
          <w:tcPr>
            <w:tcW w:w="2977" w:type="dxa"/>
          </w:tcPr>
          <w:p w14:paraId="783A867F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 w:rsidRPr="009B32E3">
              <w:rPr>
                <w:b/>
              </w:rPr>
              <w:t>Подвижные игры.</w:t>
            </w:r>
            <w:r>
              <w:t xml:space="preserve"> Продолжать учить детей самостоятельно организовывать знакомые подвижные игры, проявляя инициативу и творчество. (</w:t>
            </w:r>
            <w:proofErr w:type="gramStart"/>
            <w:r>
              <w:t>*)Воспитывать</w:t>
            </w:r>
            <w:proofErr w:type="gramEnd"/>
            <w:r>
              <w:t xml:space="preserve"> у детей стремление участвовать в играх с элементами соревнования, играх-эстафетах.</w:t>
            </w:r>
          </w:p>
          <w:p w14:paraId="7846AA6C" w14:textId="77777777" w:rsidR="005B7405" w:rsidRPr="00835892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t>Учить спортивным играм и упражнениям.</w:t>
            </w:r>
          </w:p>
        </w:tc>
        <w:tc>
          <w:tcPr>
            <w:tcW w:w="3763" w:type="dxa"/>
          </w:tcPr>
          <w:p w14:paraId="4A04EDD7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a8"/>
              </w:rPr>
              <w:t>Подвижные игры.</w:t>
            </w:r>
            <w:r>
              <w:rPr>
                <w:rStyle w:val="60"/>
              </w:rPr>
              <w:t xml:space="preserve"> Учить детей использовать разнообразные подвижные игры (в том числе игры с элементами соревнования), способствующие раз</w:t>
            </w:r>
            <w:r>
              <w:rPr>
                <w:rStyle w:val="60"/>
              </w:rPr>
              <w:softHyphen/>
      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14:paraId="3A252DA5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(*) Учить придумывать варианты игр, комбинировать движения, проявляя творческие способности.</w:t>
            </w:r>
          </w:p>
          <w:p w14:paraId="3F54D2EE" w14:textId="77777777" w:rsid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60"/>
              </w:rPr>
              <w:t>Развивать интерес к спортивным играм и упражнениям (городки, бадминтон, баскетбол, настольный теннис, хоккей, футбол).</w:t>
            </w:r>
          </w:p>
          <w:p w14:paraId="342CD2F2" w14:textId="77777777" w:rsidR="005B7405" w:rsidRDefault="005B7405" w:rsidP="00D339A6"/>
        </w:tc>
      </w:tr>
      <w:tr w:rsidR="005B7405" w14:paraId="5D03D164" w14:textId="77777777" w:rsidTr="00D339A6">
        <w:tc>
          <w:tcPr>
            <w:tcW w:w="2376" w:type="dxa"/>
          </w:tcPr>
          <w:p w14:paraId="02D2058E" w14:textId="77777777" w:rsidR="005B7405" w:rsidRDefault="0032524B" w:rsidP="0032524B">
            <w:pPr>
              <w:pStyle w:val="62"/>
              <w:shd w:val="clear" w:color="auto" w:fill="auto"/>
              <w:spacing w:after="234" w:line="259" w:lineRule="exact"/>
              <w:ind w:left="20" w:right="20" w:hanging="20"/>
              <w:jc w:val="both"/>
              <w:rPr>
                <w:rStyle w:val="a8"/>
              </w:rPr>
            </w:pPr>
            <w:r>
              <w:rPr>
                <w:rStyle w:val="a8"/>
              </w:rPr>
              <w:t>Дополнительная программа</w:t>
            </w:r>
          </w:p>
        </w:tc>
        <w:tc>
          <w:tcPr>
            <w:tcW w:w="2694" w:type="dxa"/>
          </w:tcPr>
          <w:p w14:paraId="4E2BD7AD" w14:textId="77777777" w:rsidR="005B7405" w:rsidRP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/>
              <w:jc w:val="both"/>
              <w:rPr>
                <w:rStyle w:val="a8"/>
                <w:b w:val="0"/>
              </w:rPr>
            </w:pPr>
            <w:r w:rsidRPr="005B7405">
              <w:rPr>
                <w:rStyle w:val="a8"/>
                <w:b w:val="0"/>
              </w:rPr>
              <w:t>(*) – Утробина К.К. Подвижные игры с детьми 3-5 лет. Сценарии физкультурных занятий и развлечений в ДОУ</w:t>
            </w:r>
          </w:p>
        </w:tc>
        <w:tc>
          <w:tcPr>
            <w:tcW w:w="2976" w:type="dxa"/>
          </w:tcPr>
          <w:p w14:paraId="02FDDF72" w14:textId="77777777" w:rsidR="005B7405" w:rsidRPr="005B7405" w:rsidRDefault="005B7405" w:rsidP="00D339A6">
            <w:pPr>
              <w:pStyle w:val="62"/>
              <w:shd w:val="clear" w:color="auto" w:fill="auto"/>
              <w:spacing w:after="0" w:line="259" w:lineRule="exact"/>
              <w:ind w:left="20" w:right="20"/>
              <w:jc w:val="both"/>
              <w:rPr>
                <w:rStyle w:val="a8"/>
                <w:b w:val="0"/>
              </w:rPr>
            </w:pPr>
            <w:r w:rsidRPr="005B7405">
              <w:rPr>
                <w:rStyle w:val="a8"/>
                <w:b w:val="0"/>
              </w:rPr>
              <w:t>(*) – Утробина К.К. Подвижные игры с детьми 3-5 лет. Сценарии физкультурных занятий и развлечений в ДОУ</w:t>
            </w:r>
          </w:p>
        </w:tc>
        <w:tc>
          <w:tcPr>
            <w:tcW w:w="2977" w:type="dxa"/>
          </w:tcPr>
          <w:p w14:paraId="6071C97E" w14:textId="77777777" w:rsidR="005B7405" w:rsidRP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/>
              <w:jc w:val="both"/>
              <w:rPr>
                <w:b/>
              </w:rPr>
            </w:pPr>
            <w:r w:rsidRPr="005B7405">
              <w:rPr>
                <w:rStyle w:val="a8"/>
                <w:b w:val="0"/>
              </w:rPr>
              <w:t>(*) – Утробина К.К. Подвижные игры с детьми 5-7 лет. Сценарии физкультурных занятий и развлечений в ДОУ</w:t>
            </w:r>
          </w:p>
        </w:tc>
        <w:tc>
          <w:tcPr>
            <w:tcW w:w="3763" w:type="dxa"/>
          </w:tcPr>
          <w:p w14:paraId="084BBFA5" w14:textId="77777777" w:rsidR="005B7405" w:rsidRPr="005B7405" w:rsidRDefault="005B7405" w:rsidP="00D339A6">
            <w:pPr>
              <w:pStyle w:val="62"/>
              <w:shd w:val="clear" w:color="auto" w:fill="auto"/>
              <w:spacing w:after="0" w:line="259" w:lineRule="exact"/>
              <w:ind w:right="20"/>
              <w:jc w:val="both"/>
              <w:rPr>
                <w:rStyle w:val="a8"/>
                <w:b w:val="0"/>
              </w:rPr>
            </w:pPr>
            <w:r w:rsidRPr="005B7405">
              <w:rPr>
                <w:rStyle w:val="a8"/>
                <w:b w:val="0"/>
              </w:rPr>
              <w:t>(*) – Утробина К.К. Подвижные игры с детьми 5-7 лет. Сценарии физкультурных занятий и развлечений в ДОУ</w:t>
            </w:r>
          </w:p>
        </w:tc>
      </w:tr>
    </w:tbl>
    <w:p w14:paraId="7684C8DC" w14:textId="77777777" w:rsidR="005B7405" w:rsidRPr="00977DFD" w:rsidRDefault="005B7405" w:rsidP="005B7405"/>
    <w:p w14:paraId="5F1A9076" w14:textId="77777777" w:rsidR="00E236D9" w:rsidRDefault="00E236D9" w:rsidP="005C7A00">
      <w:pPr>
        <w:rPr>
          <w:sz w:val="22"/>
          <w:szCs w:val="22"/>
        </w:rPr>
      </w:pPr>
    </w:p>
    <w:p w14:paraId="1924F87A" w14:textId="77777777" w:rsidR="0085543A" w:rsidRDefault="008F4EAE" w:rsidP="006C674D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43A">
        <w:rPr>
          <w:rFonts w:ascii="Times New Roman" w:hAnsi="Times New Roman"/>
          <w:b/>
          <w:sz w:val="28"/>
          <w:szCs w:val="28"/>
        </w:rPr>
        <w:t xml:space="preserve">Описание вариативных форм, способов, методов и средств реализации </w:t>
      </w:r>
      <w:proofErr w:type="spellStart"/>
      <w:r w:rsidRPr="0085543A">
        <w:rPr>
          <w:rFonts w:ascii="Times New Roman" w:hAnsi="Times New Roman"/>
          <w:b/>
          <w:sz w:val="28"/>
          <w:szCs w:val="28"/>
        </w:rPr>
        <w:t>Программы</w:t>
      </w:r>
      <w:r w:rsidR="0085543A" w:rsidRPr="0085543A">
        <w:rPr>
          <w:rFonts w:ascii="Times New Roman" w:eastAsia="Times New Roman" w:hAnsi="Times New Roman"/>
          <w:b/>
          <w:bCs/>
          <w:sz w:val="28"/>
          <w:szCs w:val="28"/>
        </w:rPr>
        <w:t>с</w:t>
      </w:r>
      <w:proofErr w:type="spellEnd"/>
      <w:r w:rsidR="0085543A" w:rsidRPr="0085543A">
        <w:rPr>
          <w:rFonts w:ascii="Times New Roman" w:eastAsia="Times New Roman" w:hAnsi="Times New Roman"/>
          <w:b/>
          <w:bCs/>
          <w:sz w:val="28"/>
          <w:szCs w:val="28"/>
        </w:rPr>
        <w:t xml:space="preserve"> учетом возрастных и индивидуальных особенностей воспитанников, специфики их образовательных потребностей и интересов.</w:t>
      </w:r>
    </w:p>
    <w:p w14:paraId="3A5D3298" w14:textId="77777777" w:rsidR="00E236D9" w:rsidRPr="00E236D9" w:rsidRDefault="00E236D9" w:rsidP="00E236D9">
      <w:pPr>
        <w:ind w:left="426"/>
        <w:jc w:val="both"/>
        <w:rPr>
          <w:b/>
          <w:sz w:val="28"/>
          <w:szCs w:val="28"/>
        </w:rPr>
      </w:pPr>
    </w:p>
    <w:p w14:paraId="246AB5A1" w14:textId="77777777" w:rsidR="004E5142" w:rsidRDefault="00E236D9" w:rsidP="00603C90">
      <w:pPr>
        <w:spacing w:line="233" w:lineRule="auto"/>
        <w:ind w:right="160"/>
        <w:rPr>
          <w:sz w:val="20"/>
          <w:szCs w:val="20"/>
        </w:rPr>
      </w:pPr>
      <w:r w:rsidRPr="00E236D9">
        <w:rPr>
          <w:bCs/>
        </w:rPr>
        <w:t>2.2.</w:t>
      </w:r>
      <w:proofErr w:type="gramStart"/>
      <w:r w:rsidRPr="00E236D9">
        <w:rPr>
          <w:bCs/>
        </w:rPr>
        <w:t>1.</w:t>
      </w:r>
      <w:r w:rsidR="004E5142">
        <w:rPr>
          <w:b/>
          <w:bCs/>
        </w:rPr>
        <w:t>Особенности</w:t>
      </w:r>
      <w:proofErr w:type="gramEnd"/>
      <w:r w:rsidR="004E5142">
        <w:rPr>
          <w:b/>
          <w:bCs/>
        </w:rPr>
        <w:t xml:space="preserve"> образовательной деятельности ра</w:t>
      </w:r>
      <w:r w:rsidR="0030759C">
        <w:rPr>
          <w:b/>
          <w:bCs/>
        </w:rPr>
        <w:t>зных видов и культурных практик</w:t>
      </w:r>
    </w:p>
    <w:p w14:paraId="2CC6B51C" w14:textId="77777777" w:rsidR="004E5142" w:rsidRDefault="004E5142" w:rsidP="004E5142">
      <w:pPr>
        <w:spacing w:line="11" w:lineRule="exact"/>
        <w:rPr>
          <w:sz w:val="20"/>
          <w:szCs w:val="20"/>
        </w:rPr>
      </w:pPr>
    </w:p>
    <w:p w14:paraId="5E1EC1EC" w14:textId="77777777" w:rsidR="004E5142" w:rsidRDefault="004E5142" w:rsidP="0083351F">
      <w:pPr>
        <w:ind w:left="261" w:firstLine="709"/>
        <w:jc w:val="both"/>
        <w:rPr>
          <w:sz w:val="20"/>
          <w:szCs w:val="20"/>
        </w:rPr>
      </w:pPr>
      <w:r>
        <w:t>Культурные практики ребенка выполняют роль стержня, позволяющего ему выстраивать и осмысливать содержание и формы его жизнедеятельности, в том числе:</w:t>
      </w:r>
    </w:p>
    <w:p w14:paraId="5D0250E7" w14:textId="77777777" w:rsidR="004E5142" w:rsidRDefault="004E5142" w:rsidP="004E5142">
      <w:pPr>
        <w:spacing w:line="16" w:lineRule="exact"/>
        <w:rPr>
          <w:sz w:val="20"/>
          <w:szCs w:val="20"/>
        </w:rPr>
      </w:pPr>
    </w:p>
    <w:p w14:paraId="3CE68369" w14:textId="77777777" w:rsidR="0030759C" w:rsidRDefault="004E5142" w:rsidP="006C674D">
      <w:pPr>
        <w:numPr>
          <w:ilvl w:val="0"/>
          <w:numId w:val="68"/>
        </w:numPr>
        <w:tabs>
          <w:tab w:val="left" w:pos="980"/>
        </w:tabs>
        <w:suppressAutoHyphens w:val="0"/>
        <w:ind w:right="20"/>
        <w:rPr>
          <w:rFonts w:ascii="Wingdings" w:eastAsia="Wingdings" w:hAnsi="Wingdings" w:cs="Wingdings"/>
          <w:vertAlign w:val="superscript"/>
        </w:rPr>
      </w:pPr>
      <w:r w:rsidRPr="0083351F">
        <w:t>опыт самостоятельного творческого действия, собственной многообразной активности на основе собственного выбора.</w:t>
      </w:r>
    </w:p>
    <w:p w14:paraId="724C36A6" w14:textId="77777777" w:rsidR="004E5142" w:rsidRPr="0030759C" w:rsidRDefault="004E5142" w:rsidP="006C674D">
      <w:pPr>
        <w:numPr>
          <w:ilvl w:val="0"/>
          <w:numId w:val="68"/>
        </w:numPr>
        <w:tabs>
          <w:tab w:val="left" w:pos="980"/>
        </w:tabs>
        <w:suppressAutoHyphens w:val="0"/>
        <w:ind w:right="20"/>
        <w:rPr>
          <w:rFonts w:ascii="Wingdings" w:eastAsia="Wingdings" w:hAnsi="Wingdings" w:cs="Wingdings"/>
          <w:vertAlign w:val="superscript"/>
        </w:rPr>
      </w:pPr>
      <w:r w:rsidRPr="0083351F">
        <w:t>ситуативное и глубинное общение, плодотворную коммуникацию и взаимодействие (сотрудничество) с взрослыми и детьми</w:t>
      </w:r>
    </w:p>
    <w:p w14:paraId="70D96088" w14:textId="77777777" w:rsidR="004E5142" w:rsidRPr="0083351F" w:rsidRDefault="004E5142" w:rsidP="006C674D">
      <w:pPr>
        <w:numPr>
          <w:ilvl w:val="0"/>
          <w:numId w:val="68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83351F">
        <w:t>эмоции и чувства, отношение к себе и другим людям</w:t>
      </w:r>
    </w:p>
    <w:p w14:paraId="5E5946B4" w14:textId="77777777" w:rsidR="0030759C" w:rsidRDefault="004E5142" w:rsidP="006C674D">
      <w:pPr>
        <w:numPr>
          <w:ilvl w:val="0"/>
          <w:numId w:val="68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83351F">
        <w:t>сферу собственной воли, желаний и интересов</w:t>
      </w:r>
    </w:p>
    <w:p w14:paraId="21FA46A0" w14:textId="77777777" w:rsidR="0030759C" w:rsidRDefault="004E5142" w:rsidP="006C674D">
      <w:pPr>
        <w:numPr>
          <w:ilvl w:val="0"/>
          <w:numId w:val="68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83351F">
        <w:t>свою самост</w:t>
      </w:r>
      <w:r w:rsidR="0030759C">
        <w:t>оятельност</w:t>
      </w:r>
      <w:r w:rsidRPr="0083351F">
        <w:t xml:space="preserve">ь, которую можно определить как </w:t>
      </w:r>
      <w:proofErr w:type="gramStart"/>
      <w:r w:rsidRPr="0083351F">
        <w:t>само-осознание</w:t>
      </w:r>
      <w:proofErr w:type="gramEnd"/>
      <w:r w:rsidRPr="0083351F">
        <w:t xml:space="preserve">, понимание своего «Я» как многообразного </w:t>
      </w:r>
      <w:proofErr w:type="spellStart"/>
      <w:r w:rsidRPr="0083351F">
        <w:t>самобытия</w:t>
      </w:r>
      <w:proofErr w:type="spellEnd"/>
      <w:r w:rsidRPr="0083351F">
        <w:t>.</w:t>
      </w:r>
    </w:p>
    <w:p w14:paraId="19743CCC" w14:textId="77777777" w:rsidR="004E5142" w:rsidRPr="0030759C" w:rsidRDefault="004E5142" w:rsidP="006C674D">
      <w:pPr>
        <w:numPr>
          <w:ilvl w:val="0"/>
          <w:numId w:val="68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83351F">
        <w:t>самостоятельность и автономность, ответственность и зависимость, дающие ребенку право на выбор и обеспечивающие самоопределение.</w:t>
      </w:r>
    </w:p>
    <w:p w14:paraId="1B4D1B54" w14:textId="77777777" w:rsidR="004E5142" w:rsidRDefault="004E5142" w:rsidP="004E5142">
      <w:pPr>
        <w:spacing w:line="200" w:lineRule="exact"/>
        <w:rPr>
          <w:sz w:val="20"/>
          <w:szCs w:val="20"/>
        </w:rPr>
      </w:pPr>
    </w:p>
    <w:p w14:paraId="781E2859" w14:textId="77777777" w:rsidR="004E5142" w:rsidRDefault="004E5142" w:rsidP="00544DBC">
      <w:pPr>
        <w:spacing w:line="233" w:lineRule="auto"/>
        <w:ind w:right="20" w:firstLine="851"/>
        <w:rPr>
          <w:sz w:val="20"/>
          <w:szCs w:val="20"/>
        </w:rPr>
      </w:pPr>
      <w:r>
        <w:t xml:space="preserve">Развитие ребенка в образовательном процессе детского сада </w:t>
      </w:r>
      <w:proofErr w:type="spellStart"/>
      <w:r>
        <w:t>осуществляетсяцелостно</w:t>
      </w:r>
      <w:proofErr w:type="spellEnd"/>
      <w:r>
        <w:t xml:space="preserve">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14:paraId="37FEDF6F" w14:textId="77777777" w:rsidR="004E5142" w:rsidRDefault="004E5142" w:rsidP="00544DBC">
      <w:pPr>
        <w:spacing w:line="12" w:lineRule="exact"/>
        <w:ind w:firstLine="851"/>
        <w:rPr>
          <w:sz w:val="20"/>
          <w:szCs w:val="20"/>
        </w:rPr>
      </w:pPr>
    </w:p>
    <w:p w14:paraId="47CE7DF7" w14:textId="77777777" w:rsidR="004E5142" w:rsidRDefault="004E5142" w:rsidP="00544DBC">
      <w:pPr>
        <w:spacing w:line="239" w:lineRule="auto"/>
        <w:ind w:firstLine="851"/>
        <w:jc w:val="both"/>
        <w:rPr>
          <w:sz w:val="20"/>
          <w:szCs w:val="20"/>
        </w:rPr>
      </w:pPr>
      <w:r>
        <w:t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14:paraId="57C341FF" w14:textId="77777777" w:rsidR="004E5142" w:rsidRDefault="004E5142" w:rsidP="00544DBC">
      <w:pPr>
        <w:spacing w:line="14" w:lineRule="exact"/>
        <w:ind w:firstLine="851"/>
        <w:rPr>
          <w:sz w:val="20"/>
          <w:szCs w:val="20"/>
        </w:rPr>
      </w:pPr>
    </w:p>
    <w:p w14:paraId="78C7C899" w14:textId="77777777" w:rsidR="004E5142" w:rsidRDefault="004E5142" w:rsidP="00544DBC">
      <w:pPr>
        <w:spacing w:line="236" w:lineRule="auto"/>
        <w:ind w:firstLine="851"/>
        <w:jc w:val="both"/>
        <w:rPr>
          <w:sz w:val="20"/>
          <w:szCs w:val="20"/>
        </w:rPr>
      </w:pPr>
      <w: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14:paraId="2367842E" w14:textId="77777777" w:rsidR="004E5142" w:rsidRDefault="004E5142" w:rsidP="00544DBC">
      <w:pPr>
        <w:spacing w:line="5" w:lineRule="exact"/>
        <w:ind w:firstLine="851"/>
        <w:rPr>
          <w:sz w:val="20"/>
          <w:szCs w:val="20"/>
        </w:rPr>
      </w:pPr>
    </w:p>
    <w:p w14:paraId="55469015" w14:textId="77777777" w:rsidR="004E5142" w:rsidRDefault="004E5142" w:rsidP="00544DBC">
      <w:pPr>
        <w:tabs>
          <w:tab w:val="left" w:pos="2900"/>
          <w:tab w:val="left" w:pos="4000"/>
          <w:tab w:val="left" w:pos="5580"/>
          <w:tab w:val="left" w:pos="6060"/>
          <w:tab w:val="left" w:pos="6480"/>
          <w:tab w:val="left" w:pos="6760"/>
          <w:tab w:val="left" w:pos="7840"/>
        </w:tabs>
        <w:ind w:firstLine="851"/>
        <w:rPr>
          <w:sz w:val="20"/>
          <w:szCs w:val="20"/>
        </w:rPr>
      </w:pPr>
      <w:r>
        <w:lastRenderedPageBreak/>
        <w:t>Образовательные</w:t>
      </w:r>
      <w:r>
        <w:tab/>
        <w:t>ситуации</w:t>
      </w:r>
      <w:r>
        <w:tab/>
        <w:t>используются</w:t>
      </w:r>
      <w:r>
        <w:tab/>
        <w:t>так</w:t>
      </w:r>
      <w:r>
        <w:tab/>
        <w:t>же</w:t>
      </w:r>
      <w:r>
        <w:tab/>
        <w:t>в</w:t>
      </w:r>
      <w:r>
        <w:tab/>
        <w:t>процессе</w:t>
      </w:r>
      <w:r>
        <w:rPr>
          <w:sz w:val="20"/>
          <w:szCs w:val="20"/>
        </w:rPr>
        <w:tab/>
      </w:r>
      <w:proofErr w:type="spellStart"/>
      <w:r>
        <w:rPr>
          <w:sz w:val="23"/>
          <w:szCs w:val="23"/>
        </w:rPr>
        <w:t>непосредственно</w:t>
      </w:r>
      <w:r>
        <w:t>организованной</w:t>
      </w:r>
      <w:proofErr w:type="spellEnd"/>
      <w:r>
        <w:t xml:space="preserve"> образовательной деятельности. Главными задачами таких образовательных ситуаций является формирование у детей новых умени</w:t>
      </w:r>
      <w:r w:rsidR="00544DBC">
        <w:t xml:space="preserve">й в разных видах деятельности </w:t>
      </w:r>
      <w:proofErr w:type="spellStart"/>
      <w:r w:rsidR="00544DBC">
        <w:t>и</w:t>
      </w:r>
      <w:r>
        <w:t>представлений</w:t>
      </w:r>
      <w:proofErr w:type="spellEnd"/>
      <w:r>
        <w:t>, обобщение знаний по теме, развитие способности рассуждать и делать выводы.</w:t>
      </w:r>
    </w:p>
    <w:p w14:paraId="0F125863" w14:textId="77777777" w:rsidR="004E5142" w:rsidRDefault="004E5142" w:rsidP="00544DBC">
      <w:pPr>
        <w:spacing w:line="14" w:lineRule="exact"/>
        <w:ind w:firstLine="851"/>
        <w:rPr>
          <w:sz w:val="20"/>
          <w:szCs w:val="20"/>
        </w:rPr>
      </w:pPr>
    </w:p>
    <w:p w14:paraId="4DD590E0" w14:textId="77777777" w:rsidR="004E5142" w:rsidRDefault="004E5142" w:rsidP="00544DBC">
      <w:pPr>
        <w:spacing w:line="239" w:lineRule="auto"/>
        <w:ind w:firstLine="851"/>
        <w:jc w:val="both"/>
        <w:rPr>
          <w:sz w:val="20"/>
          <w:szCs w:val="20"/>
        </w:rPr>
      </w:pPr>
      <w: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14:paraId="1523C316" w14:textId="77777777" w:rsidR="004E5142" w:rsidRDefault="004E5142" w:rsidP="004E5142">
      <w:pPr>
        <w:spacing w:line="15" w:lineRule="exact"/>
        <w:rPr>
          <w:sz w:val="20"/>
          <w:szCs w:val="20"/>
        </w:rPr>
      </w:pPr>
    </w:p>
    <w:p w14:paraId="17FFD113" w14:textId="77777777" w:rsidR="004E5142" w:rsidRDefault="004E5142" w:rsidP="004E5142">
      <w:pPr>
        <w:spacing w:line="237" w:lineRule="auto"/>
        <w:ind w:left="260" w:firstLine="706"/>
        <w:jc w:val="both"/>
        <w:rPr>
          <w:sz w:val="20"/>
          <w:szCs w:val="20"/>
        </w:rPr>
      </w:pPr>
      <w: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14:paraId="4C049494" w14:textId="77777777" w:rsidR="004E5142" w:rsidRDefault="004E5142" w:rsidP="004E5142">
      <w:pPr>
        <w:spacing w:line="14" w:lineRule="exact"/>
        <w:rPr>
          <w:sz w:val="20"/>
          <w:szCs w:val="20"/>
        </w:rPr>
      </w:pPr>
    </w:p>
    <w:p w14:paraId="66C4C0F6" w14:textId="77777777" w:rsidR="004E5142" w:rsidRDefault="004E5142" w:rsidP="004E5142">
      <w:pPr>
        <w:spacing w:line="237" w:lineRule="auto"/>
        <w:ind w:left="260" w:firstLine="706"/>
        <w:jc w:val="both"/>
        <w:rPr>
          <w:sz w:val="20"/>
          <w:szCs w:val="20"/>
        </w:rPr>
      </w:pPr>
      <w: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14:paraId="252B9D59" w14:textId="77777777" w:rsidR="004E5142" w:rsidRDefault="004E5142" w:rsidP="004E5142">
      <w:pPr>
        <w:spacing w:line="14" w:lineRule="exact"/>
        <w:rPr>
          <w:sz w:val="20"/>
          <w:szCs w:val="20"/>
        </w:rPr>
      </w:pPr>
    </w:p>
    <w:p w14:paraId="15401C1A" w14:textId="77777777" w:rsidR="004E5142" w:rsidRDefault="004E5142" w:rsidP="004E5142">
      <w:pPr>
        <w:spacing w:line="238" w:lineRule="auto"/>
        <w:ind w:left="260" w:firstLine="706"/>
        <w:jc w:val="both"/>
        <w:rPr>
          <w:sz w:val="20"/>
          <w:szCs w:val="20"/>
        </w:rPr>
      </w:pPr>
      <w: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14:paraId="5782D0D5" w14:textId="77777777" w:rsidR="004E5142" w:rsidRDefault="004E5142" w:rsidP="004E5142">
      <w:pPr>
        <w:spacing w:line="10" w:lineRule="exact"/>
        <w:rPr>
          <w:sz w:val="20"/>
          <w:szCs w:val="20"/>
        </w:rPr>
      </w:pPr>
    </w:p>
    <w:p w14:paraId="50926ED8" w14:textId="77777777" w:rsidR="004E5142" w:rsidRDefault="004E5142" w:rsidP="004E5142">
      <w:pPr>
        <w:spacing w:line="242" w:lineRule="auto"/>
        <w:ind w:left="260"/>
        <w:jc w:val="both"/>
        <w:rPr>
          <w:sz w:val="20"/>
          <w:szCs w:val="20"/>
        </w:rPr>
      </w:pPr>
      <w: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</w:t>
      </w:r>
      <w:proofErr w:type="gramStart"/>
      <w:r>
        <w:t>социальный опыт</w:t>
      </w:r>
      <w:proofErr w:type="gramEnd"/>
      <w:r>
        <w:t xml:space="preserve">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14:paraId="1CB32ACA" w14:textId="77777777" w:rsidR="004E5142" w:rsidRDefault="004E5142" w:rsidP="004E5142">
      <w:pPr>
        <w:spacing w:line="7" w:lineRule="exact"/>
        <w:rPr>
          <w:sz w:val="20"/>
          <w:szCs w:val="20"/>
        </w:rPr>
      </w:pPr>
    </w:p>
    <w:p w14:paraId="207D4474" w14:textId="77777777" w:rsidR="004E5142" w:rsidRDefault="0030759C" w:rsidP="004E5142">
      <w:pPr>
        <w:spacing w:line="231" w:lineRule="auto"/>
        <w:ind w:left="260" w:firstLine="706"/>
        <w:jc w:val="both"/>
        <w:rPr>
          <w:sz w:val="20"/>
          <w:szCs w:val="20"/>
        </w:rPr>
      </w:pPr>
      <w:r>
        <w:rPr>
          <w:b/>
          <w:bCs/>
          <w:i/>
          <w:iCs/>
        </w:rPr>
        <w:t xml:space="preserve">Организованная </w:t>
      </w:r>
      <w:r w:rsidR="004E5142">
        <w:rPr>
          <w:b/>
          <w:bCs/>
          <w:i/>
          <w:iCs/>
        </w:rPr>
        <w:t xml:space="preserve">образовательная деятельность </w:t>
      </w:r>
      <w:r w:rsidR="004E5142">
        <w:t xml:space="preserve">основана на </w:t>
      </w:r>
      <w:proofErr w:type="spellStart"/>
      <w:r w:rsidR="004E5142">
        <w:t>организациипедагогом</w:t>
      </w:r>
      <w:proofErr w:type="spellEnd"/>
      <w:r w:rsidR="004E5142">
        <w:t xml:space="preserve"> видов деятельности, заданных ФГОС дошкольного образования.</w:t>
      </w:r>
    </w:p>
    <w:p w14:paraId="00B7CB0B" w14:textId="77777777" w:rsidR="004E5142" w:rsidRDefault="004E5142" w:rsidP="004E5142">
      <w:pPr>
        <w:spacing w:line="11" w:lineRule="exact"/>
        <w:rPr>
          <w:sz w:val="20"/>
          <w:szCs w:val="20"/>
        </w:rPr>
      </w:pPr>
    </w:p>
    <w:p w14:paraId="25F5219D" w14:textId="77777777" w:rsidR="004E5142" w:rsidRDefault="004E5142" w:rsidP="004E5142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b/>
          <w:bCs/>
          <w:i/>
          <w:iCs/>
        </w:rPr>
        <w:t xml:space="preserve">Игровая деятельность </w:t>
      </w:r>
      <w:r>
        <w:t xml:space="preserve">является ведущей деятельностью ребенка </w:t>
      </w:r>
      <w:proofErr w:type="spellStart"/>
      <w:r>
        <w:t>дошкольноговозраста</w:t>
      </w:r>
      <w:proofErr w:type="spellEnd"/>
      <w:r>
        <w:t>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14:paraId="48175BDA" w14:textId="77777777" w:rsidR="004E5142" w:rsidRDefault="004E5142" w:rsidP="004E5142">
      <w:pPr>
        <w:spacing w:line="19" w:lineRule="exact"/>
        <w:rPr>
          <w:sz w:val="20"/>
          <w:szCs w:val="20"/>
        </w:rPr>
      </w:pPr>
    </w:p>
    <w:p w14:paraId="432B9B0A" w14:textId="77777777" w:rsidR="004E5142" w:rsidRDefault="004E5142" w:rsidP="004E5142">
      <w:pPr>
        <w:spacing w:line="239" w:lineRule="auto"/>
        <w:ind w:left="260" w:firstLine="706"/>
        <w:jc w:val="both"/>
        <w:rPr>
          <w:sz w:val="20"/>
          <w:szCs w:val="20"/>
        </w:rPr>
      </w:pPr>
      <w:r>
        <w:t xml:space="preserve">Игровая деятельность представлена в образовательном процессе в разнообразных формах - </w:t>
      </w:r>
      <w:r>
        <w:rPr>
          <w:b/>
          <w:bCs/>
          <w:i/>
          <w:iCs/>
        </w:rPr>
        <w:t>это дидактические и сюжетно-</w:t>
      </w:r>
      <w:proofErr w:type="spellStart"/>
      <w:proofErr w:type="gramStart"/>
      <w:r>
        <w:rPr>
          <w:b/>
          <w:bCs/>
          <w:i/>
          <w:iCs/>
        </w:rPr>
        <w:t>дидактические,развивающие</w:t>
      </w:r>
      <w:proofErr w:type="gramEnd"/>
      <w:r>
        <w:rPr>
          <w:b/>
          <w:bCs/>
          <w:i/>
          <w:iCs/>
        </w:rPr>
        <w:t>,подвижныеигры</w:t>
      </w:r>
      <w:proofErr w:type="spellEnd"/>
      <w:r>
        <w:rPr>
          <w:b/>
          <w:bCs/>
          <w:i/>
          <w:iCs/>
        </w:rPr>
        <w:t>, игры-путешествия, игровые проблемные ситуации, игры-инсценировки, игры-этюды и пр.</w:t>
      </w:r>
    </w:p>
    <w:p w14:paraId="7AE7B2E2" w14:textId="77777777" w:rsidR="004E5142" w:rsidRDefault="004E5142" w:rsidP="004E5142">
      <w:pPr>
        <w:spacing w:line="5" w:lineRule="exact"/>
        <w:rPr>
          <w:sz w:val="20"/>
          <w:szCs w:val="20"/>
        </w:rPr>
      </w:pPr>
    </w:p>
    <w:p w14:paraId="25C689A8" w14:textId="77777777" w:rsidR="004E5142" w:rsidRDefault="004E5142" w:rsidP="004E5142">
      <w:pPr>
        <w:spacing w:line="237" w:lineRule="auto"/>
        <w:ind w:left="260" w:firstLine="706"/>
        <w:jc w:val="both"/>
        <w:rPr>
          <w:sz w:val="20"/>
          <w:szCs w:val="20"/>
        </w:rPr>
      </w:pPr>
      <w: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14:paraId="4C9BA7C1" w14:textId="77777777" w:rsidR="004E5142" w:rsidRDefault="004E5142" w:rsidP="004E5142">
      <w:pPr>
        <w:spacing w:line="20" w:lineRule="exact"/>
        <w:rPr>
          <w:sz w:val="20"/>
          <w:szCs w:val="20"/>
        </w:rPr>
      </w:pPr>
    </w:p>
    <w:p w14:paraId="0A7F7A06" w14:textId="77777777" w:rsidR="004E5142" w:rsidRDefault="004E5142" w:rsidP="004E5142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b/>
          <w:bCs/>
          <w:i/>
          <w:iCs/>
        </w:rPr>
        <w:lastRenderedPageBreak/>
        <w:t xml:space="preserve">Коммуникативная деятельность </w:t>
      </w:r>
      <w:r>
        <w:t xml:space="preserve">направлена на решение задач, связанных </w:t>
      </w:r>
      <w:proofErr w:type="spellStart"/>
      <w:r>
        <w:t>сразвитием</w:t>
      </w:r>
      <w:proofErr w:type="spellEnd"/>
      <w:r>
        <w:t xml:space="preserve">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14:paraId="5778E2AA" w14:textId="77777777" w:rsidR="004E5142" w:rsidRDefault="004E5142" w:rsidP="004E5142">
      <w:pPr>
        <w:spacing w:line="7" w:lineRule="exact"/>
        <w:rPr>
          <w:sz w:val="20"/>
          <w:szCs w:val="20"/>
        </w:rPr>
      </w:pPr>
    </w:p>
    <w:p w14:paraId="539C6D39" w14:textId="77777777" w:rsidR="004E5142" w:rsidRDefault="004E5142" w:rsidP="004E5142">
      <w:pPr>
        <w:ind w:left="260" w:firstLine="706"/>
        <w:jc w:val="both"/>
        <w:rPr>
          <w:sz w:val="20"/>
          <w:szCs w:val="20"/>
        </w:rPr>
      </w:pPr>
      <w:r>
        <w:rPr>
          <w:b/>
          <w:bCs/>
          <w:i/>
          <w:iCs/>
        </w:rPr>
        <w:t xml:space="preserve">Познавательно-исследовательская деятельность </w:t>
      </w:r>
      <w:r>
        <w:t xml:space="preserve">включает в себя </w:t>
      </w:r>
      <w:proofErr w:type="spellStart"/>
      <w:r>
        <w:t>широкоепознание</w:t>
      </w:r>
      <w:proofErr w:type="spellEnd"/>
      <w:r>
        <w:t xml:space="preserve">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14:paraId="3316F8E7" w14:textId="77777777" w:rsidR="004E5142" w:rsidRDefault="004E5142" w:rsidP="004E5142">
      <w:pPr>
        <w:spacing w:line="15" w:lineRule="exact"/>
        <w:rPr>
          <w:sz w:val="20"/>
          <w:szCs w:val="20"/>
        </w:rPr>
      </w:pPr>
    </w:p>
    <w:p w14:paraId="13577D8D" w14:textId="77777777" w:rsidR="004E5142" w:rsidRDefault="004E5142" w:rsidP="004E5142">
      <w:pPr>
        <w:spacing w:line="237" w:lineRule="auto"/>
        <w:ind w:left="260" w:firstLine="706"/>
        <w:jc w:val="both"/>
        <w:rPr>
          <w:sz w:val="20"/>
          <w:szCs w:val="20"/>
        </w:rPr>
      </w:pPr>
      <w: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14:paraId="1E785694" w14:textId="77777777" w:rsidR="004E5142" w:rsidRDefault="004E5142" w:rsidP="004E5142">
      <w:pPr>
        <w:spacing w:line="21" w:lineRule="exact"/>
        <w:rPr>
          <w:sz w:val="20"/>
          <w:szCs w:val="20"/>
        </w:rPr>
      </w:pPr>
    </w:p>
    <w:p w14:paraId="099E22C4" w14:textId="77777777" w:rsidR="004E5142" w:rsidRDefault="004E5142" w:rsidP="004E5142">
      <w:pPr>
        <w:spacing w:line="243" w:lineRule="auto"/>
        <w:ind w:left="260" w:right="20" w:firstLine="706"/>
        <w:jc w:val="both"/>
        <w:rPr>
          <w:sz w:val="20"/>
          <w:szCs w:val="20"/>
        </w:rPr>
      </w:pPr>
      <w: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14:paraId="12A8791F" w14:textId="77777777" w:rsidR="004E5142" w:rsidRDefault="004E5142" w:rsidP="004E5142">
      <w:pPr>
        <w:spacing w:line="1" w:lineRule="exact"/>
        <w:rPr>
          <w:sz w:val="20"/>
          <w:szCs w:val="20"/>
        </w:rPr>
      </w:pPr>
    </w:p>
    <w:p w14:paraId="643B4B6A" w14:textId="77777777" w:rsidR="004E5142" w:rsidRDefault="004E5142" w:rsidP="004E5142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b/>
          <w:bCs/>
          <w:i/>
          <w:iCs/>
        </w:rPr>
        <w:t xml:space="preserve">Художественно-творческая деятельность </w:t>
      </w:r>
      <w:r>
        <w:t xml:space="preserve">неразрывно связана со </w:t>
      </w:r>
      <w:proofErr w:type="spellStart"/>
      <w:r>
        <w:t>знакомствомдетей</w:t>
      </w:r>
      <w:proofErr w:type="spellEnd"/>
      <w:r>
        <w:t xml:space="preserve">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14:paraId="51C90157" w14:textId="77777777" w:rsidR="004E5142" w:rsidRDefault="004E5142" w:rsidP="004E5142">
      <w:pPr>
        <w:spacing w:line="233" w:lineRule="auto"/>
        <w:ind w:left="960" w:right="20" w:hanging="311"/>
        <w:rPr>
          <w:sz w:val="20"/>
          <w:szCs w:val="20"/>
        </w:rPr>
      </w:pPr>
      <w:r>
        <w:rPr>
          <w:b/>
          <w:bCs/>
          <w:i/>
          <w:iCs/>
        </w:rPr>
        <w:t xml:space="preserve">Музыкальная деятельность </w:t>
      </w:r>
      <w:r>
        <w:t>организуется в процессе музыкальных занятий,</w:t>
      </w:r>
    </w:p>
    <w:p w14:paraId="27454CA9" w14:textId="77777777" w:rsidR="004E5142" w:rsidRDefault="004E5142" w:rsidP="004E5142">
      <w:pPr>
        <w:spacing w:line="16" w:lineRule="exact"/>
        <w:rPr>
          <w:sz w:val="20"/>
          <w:szCs w:val="20"/>
        </w:rPr>
      </w:pPr>
    </w:p>
    <w:p w14:paraId="289AB202" w14:textId="77777777" w:rsidR="004E5142" w:rsidRDefault="004E5142" w:rsidP="004E5142">
      <w:pPr>
        <w:spacing w:line="233" w:lineRule="auto"/>
        <w:ind w:left="260" w:right="20"/>
        <w:jc w:val="both"/>
        <w:rPr>
          <w:sz w:val="20"/>
          <w:szCs w:val="20"/>
        </w:rPr>
      </w:pPr>
      <w:r>
        <w:t>которые проводятся музыкальным руководителем дошкольного учреждения в специально оборудованном помещении.</w:t>
      </w:r>
    </w:p>
    <w:p w14:paraId="51ABBC8F" w14:textId="77777777" w:rsidR="004E5142" w:rsidRDefault="004E5142" w:rsidP="004E5142">
      <w:pPr>
        <w:spacing w:line="16" w:lineRule="exact"/>
        <w:rPr>
          <w:sz w:val="20"/>
          <w:szCs w:val="20"/>
        </w:rPr>
      </w:pPr>
    </w:p>
    <w:p w14:paraId="446D9EE1" w14:textId="77777777" w:rsidR="004E5142" w:rsidRDefault="004E5142" w:rsidP="004E5142">
      <w:pPr>
        <w:spacing w:line="236" w:lineRule="auto"/>
        <w:ind w:left="260" w:right="20"/>
        <w:jc w:val="both"/>
        <w:rPr>
          <w:sz w:val="20"/>
          <w:szCs w:val="20"/>
        </w:rPr>
      </w:pPr>
      <w: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</w:r>
    </w:p>
    <w:p w14:paraId="3C74EAEA" w14:textId="77777777" w:rsidR="004E5142" w:rsidRDefault="004E5142" w:rsidP="004E5142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b/>
          <w:bCs/>
          <w:i/>
          <w:iCs/>
        </w:rPr>
        <w:t>Образовательная деятельность</w:t>
      </w:r>
      <w:r>
        <w:t xml:space="preserve">, осуществляемая в ходе режимных </w:t>
      </w:r>
      <w:proofErr w:type="spellStart"/>
      <w:r>
        <w:t>моментовтребует</w:t>
      </w:r>
      <w:proofErr w:type="spellEnd"/>
      <w: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6C64F04B" w14:textId="77777777" w:rsidR="004E5142" w:rsidRPr="009E48C3" w:rsidRDefault="004E5142" w:rsidP="009E48C3">
      <w:pPr>
        <w:ind w:left="1080" w:right="20"/>
        <w:jc w:val="both"/>
        <w:rPr>
          <w:b/>
          <w:i/>
        </w:rPr>
      </w:pPr>
      <w:r w:rsidRPr="009E48C3">
        <w:rPr>
          <w:b/>
          <w:i/>
        </w:rPr>
        <w:t xml:space="preserve">Образовательная деятельность, осуществляемая в утренний отрезок </w:t>
      </w:r>
      <w:proofErr w:type="gramStart"/>
      <w:r w:rsidRPr="009E48C3">
        <w:rPr>
          <w:b/>
          <w:i/>
        </w:rPr>
        <w:t>времени</w:t>
      </w:r>
      <w:proofErr w:type="gramEnd"/>
      <w:r w:rsidRPr="009E48C3">
        <w:rPr>
          <w:b/>
          <w:i/>
        </w:rPr>
        <w:t xml:space="preserve"> включает:</w:t>
      </w:r>
    </w:p>
    <w:p w14:paraId="77634C8D" w14:textId="77777777" w:rsidR="004E5142" w:rsidRPr="007D45AE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ind w:right="20"/>
        <w:rPr>
          <w:rFonts w:ascii="Wingdings" w:eastAsia="Wingdings" w:hAnsi="Wingdings" w:cs="Wingdings"/>
          <w:vertAlign w:val="superscript"/>
        </w:rPr>
      </w:pPr>
      <w:r w:rsidRPr="007D45AE"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14:paraId="377CBF39" w14:textId="77777777" w:rsidR="004E5142" w:rsidRPr="004E5142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proofErr w:type="gramStart"/>
      <w:r w:rsidRPr="007D45AE">
        <w:t>создание  практических</w:t>
      </w:r>
      <w:proofErr w:type="gramEnd"/>
      <w:r w:rsidRPr="007D45AE">
        <w:t xml:space="preserve">,  игровых,  проблемных  ситуаций  и  ситуаций  </w:t>
      </w:r>
      <w:proofErr w:type="spellStart"/>
      <w:r w:rsidRPr="007D45AE">
        <w:t>общения,</w:t>
      </w:r>
      <w:r>
        <w:rPr>
          <w:rFonts w:ascii="Wingdings" w:eastAsia="Wingdings" w:hAnsi="Wingdings" w:cs="Wingdings"/>
          <w:vertAlign w:val="superscript"/>
        </w:rPr>
        <w:t></w:t>
      </w:r>
      <w:r w:rsidRPr="007D45AE">
        <w:t>сотру</w:t>
      </w:r>
      <w:r>
        <w:t>дничества</w:t>
      </w:r>
      <w:proofErr w:type="spellEnd"/>
      <w:r>
        <w:t xml:space="preserve">, гуманных проявлений, </w:t>
      </w:r>
      <w:r w:rsidRPr="007D45AE">
        <w:t>проявлений эмоциональной отзывчивости</w:t>
      </w:r>
      <w:r>
        <w:t xml:space="preserve"> к </w:t>
      </w:r>
      <w:r w:rsidRPr="007D45AE">
        <w:t>взрослым и сверстникам;</w:t>
      </w:r>
    </w:p>
    <w:p w14:paraId="47C0CD3E" w14:textId="77777777" w:rsidR="004E5142" w:rsidRPr="004E5142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7D45AE">
        <w:t>трудовые поручения (сервировка столов к завтраку, уход за комнатными растениями и пр.);</w:t>
      </w:r>
    </w:p>
    <w:p w14:paraId="4A8E8DB4" w14:textId="77777777" w:rsidR="004E5142" w:rsidRPr="004E5142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7D45AE">
        <w:t>беседы и разговоры с детьми по их интересам;</w:t>
      </w:r>
    </w:p>
    <w:p w14:paraId="59DF057C" w14:textId="77777777" w:rsidR="004E5142" w:rsidRPr="004E5142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7D45AE">
        <w:t>рассматривание дидактических картинок, иллюстраций, просмотр видеоматериалов разнообразного содержания;</w:t>
      </w:r>
    </w:p>
    <w:p w14:paraId="5BE250BE" w14:textId="77777777" w:rsidR="004E5142" w:rsidRPr="004E5142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ind w:right="20"/>
        <w:rPr>
          <w:rFonts w:ascii="Wingdings" w:eastAsia="Wingdings" w:hAnsi="Wingdings" w:cs="Wingdings"/>
          <w:vertAlign w:val="superscript"/>
        </w:rPr>
      </w:pPr>
      <w:r w:rsidRPr="007D45AE">
        <w:t>индивидуальную работу с детьми в соответствии с задачами разных образовательных областей;</w:t>
      </w:r>
    </w:p>
    <w:p w14:paraId="14407C0B" w14:textId="77777777" w:rsidR="004E5142" w:rsidRPr="007D45AE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7D45AE"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14:paraId="08E35E82" w14:textId="77777777" w:rsidR="004E5142" w:rsidRPr="007D45AE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7D45AE">
        <w:t>наблюдения - в уголке природы; за деятельностью взрослых;</w:t>
      </w:r>
    </w:p>
    <w:p w14:paraId="15AD50A9" w14:textId="77777777" w:rsidR="004E5142" w:rsidRPr="004E5142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7D45AE">
        <w:lastRenderedPageBreak/>
        <w:t>самостоятельную деятельность; совместная деятельность педагога с детьми;</w:t>
      </w:r>
    </w:p>
    <w:p w14:paraId="34FC160C" w14:textId="77777777" w:rsidR="004E5142" w:rsidRPr="007D45AE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rPr>
          <w:rFonts w:ascii="Wingdings" w:eastAsia="Wingdings" w:hAnsi="Wingdings" w:cs="Wingdings"/>
          <w:vertAlign w:val="superscript"/>
        </w:rPr>
      </w:pPr>
      <w:r w:rsidRPr="007D45AE">
        <w:t>экспериментирова</w:t>
      </w:r>
      <w:r>
        <w:t xml:space="preserve">ние, </w:t>
      </w:r>
      <w:proofErr w:type="spellStart"/>
      <w:r>
        <w:t>поисково</w:t>
      </w:r>
      <w:proofErr w:type="spellEnd"/>
      <w:r>
        <w:t xml:space="preserve"> – исследовательскую</w:t>
      </w:r>
      <w:r w:rsidRPr="007D45AE">
        <w:t xml:space="preserve"> деятельность;</w:t>
      </w:r>
    </w:p>
    <w:p w14:paraId="45E69C1B" w14:textId="77777777" w:rsidR="004E5142" w:rsidRPr="007D45AE" w:rsidRDefault="004E5142" w:rsidP="004E5142">
      <w:pPr>
        <w:rPr>
          <w:rFonts w:ascii="Wingdings" w:eastAsia="Wingdings" w:hAnsi="Wingdings" w:cs="Wingdings"/>
          <w:vertAlign w:val="superscript"/>
        </w:rPr>
      </w:pPr>
    </w:p>
    <w:p w14:paraId="3AFF982B" w14:textId="77777777" w:rsidR="004E5142" w:rsidRPr="007D45AE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ind w:right="20"/>
        <w:rPr>
          <w:rFonts w:ascii="Wingdings" w:eastAsia="Wingdings" w:hAnsi="Wingdings" w:cs="Wingdings"/>
          <w:vertAlign w:val="superscript"/>
        </w:rPr>
      </w:pPr>
      <w:r w:rsidRPr="007D45AE">
        <w:t>работу по воспитанию у детей культурно-гигиенических навыков и культуры здоровья.</w:t>
      </w:r>
    </w:p>
    <w:p w14:paraId="7A7D73B9" w14:textId="77777777" w:rsidR="004E5142" w:rsidRPr="007D45AE" w:rsidRDefault="004E5142" w:rsidP="004E5142">
      <w:pPr>
        <w:rPr>
          <w:rFonts w:ascii="Wingdings" w:eastAsia="Wingdings" w:hAnsi="Wingdings" w:cs="Wingdings"/>
          <w:vertAlign w:val="superscript"/>
        </w:rPr>
      </w:pPr>
    </w:p>
    <w:p w14:paraId="39CD72B3" w14:textId="77777777" w:rsidR="004E5142" w:rsidRPr="009E48C3" w:rsidRDefault="004E5142" w:rsidP="009E48C3">
      <w:pPr>
        <w:ind w:firstLine="851"/>
        <w:jc w:val="both"/>
        <w:rPr>
          <w:rFonts w:eastAsia="Wingdings"/>
          <w:vertAlign w:val="superscript"/>
        </w:rPr>
      </w:pPr>
      <w:r w:rsidRPr="009E48C3">
        <w:rPr>
          <w:b/>
          <w:bCs/>
          <w:i/>
          <w:iCs/>
        </w:rPr>
        <w:t xml:space="preserve">Образовательная деятельность, осуществляемая </w:t>
      </w:r>
      <w:proofErr w:type="gramStart"/>
      <w:r w:rsidRPr="009E48C3">
        <w:rPr>
          <w:b/>
          <w:bCs/>
          <w:i/>
          <w:iCs/>
        </w:rPr>
        <w:t>во время прогулки</w:t>
      </w:r>
      <w:proofErr w:type="gramEnd"/>
      <w:r w:rsidRPr="009E48C3">
        <w:rPr>
          <w:b/>
          <w:bCs/>
          <w:i/>
          <w:iCs/>
        </w:rPr>
        <w:t xml:space="preserve"> включает:</w:t>
      </w:r>
    </w:p>
    <w:p w14:paraId="19B6057C" w14:textId="77777777" w:rsidR="004E5142" w:rsidRPr="00016160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jc w:val="both"/>
        <w:rPr>
          <w:rFonts w:ascii="Wingdings" w:eastAsia="Wingdings" w:hAnsi="Wingdings" w:cs="Wingdings"/>
          <w:vertAlign w:val="superscript"/>
        </w:rPr>
      </w:pPr>
      <w:r w:rsidRPr="007D45AE">
        <w:t>подвижные игры и упражнения, направленные на оптимизацию режима двигательной активности и укрепление здоровья детей;</w:t>
      </w:r>
    </w:p>
    <w:p w14:paraId="76FD3252" w14:textId="77777777" w:rsidR="004E5142" w:rsidRPr="007D45AE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jc w:val="both"/>
        <w:rPr>
          <w:rFonts w:ascii="Wingdings" w:eastAsia="Wingdings" w:hAnsi="Wingdings" w:cs="Wingdings"/>
          <w:vertAlign w:val="superscript"/>
        </w:rPr>
      </w:pPr>
      <w:r w:rsidRPr="007D45AE"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14:paraId="6A80708B" w14:textId="77777777" w:rsidR="004E5142" w:rsidRPr="00016160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jc w:val="both"/>
        <w:rPr>
          <w:rFonts w:ascii="Wingdings" w:eastAsia="Wingdings" w:hAnsi="Wingdings" w:cs="Wingdings"/>
          <w:vertAlign w:val="superscript"/>
        </w:rPr>
      </w:pPr>
      <w:r w:rsidRPr="007D45AE">
        <w:t>экспериментирование с объектами неживой природы;</w:t>
      </w:r>
    </w:p>
    <w:p w14:paraId="5C6A6EF8" w14:textId="77777777" w:rsidR="004E5142" w:rsidRPr="00016160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jc w:val="both"/>
        <w:rPr>
          <w:rFonts w:ascii="Wingdings" w:eastAsia="Wingdings" w:hAnsi="Wingdings" w:cs="Wingdings"/>
          <w:vertAlign w:val="superscript"/>
        </w:rPr>
      </w:pPr>
      <w:r w:rsidRPr="007D45AE">
        <w:t>сюжетно-ролевые и конструктивные игры (с песком, со снегом, с природным материалом);</w:t>
      </w:r>
    </w:p>
    <w:p w14:paraId="7A2FFE33" w14:textId="77777777" w:rsidR="004E5142" w:rsidRPr="00016160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jc w:val="both"/>
        <w:rPr>
          <w:rFonts w:ascii="Wingdings" w:eastAsia="Wingdings" w:hAnsi="Wingdings" w:cs="Wingdings"/>
          <w:vertAlign w:val="superscript"/>
        </w:rPr>
      </w:pPr>
      <w:r w:rsidRPr="007D45AE">
        <w:t>элементарную трудовую деятельность детей на участке детского сада;</w:t>
      </w:r>
    </w:p>
    <w:p w14:paraId="1E37F020" w14:textId="77777777" w:rsidR="004E5142" w:rsidRPr="007D45AE" w:rsidRDefault="004E5142" w:rsidP="006C674D">
      <w:pPr>
        <w:numPr>
          <w:ilvl w:val="0"/>
          <w:numId w:val="90"/>
        </w:numPr>
        <w:tabs>
          <w:tab w:val="left" w:pos="980"/>
        </w:tabs>
        <w:suppressAutoHyphens w:val="0"/>
        <w:jc w:val="both"/>
        <w:rPr>
          <w:rFonts w:ascii="Wingdings" w:eastAsia="Wingdings" w:hAnsi="Wingdings" w:cs="Wingdings"/>
          <w:vertAlign w:val="superscript"/>
        </w:rPr>
      </w:pPr>
      <w:r w:rsidRPr="007D45AE">
        <w:t>свободное общение воспитателя с детьми.</w:t>
      </w:r>
    </w:p>
    <w:p w14:paraId="6303D05E" w14:textId="77777777" w:rsidR="004E5142" w:rsidRDefault="004E5142" w:rsidP="00A41DA9">
      <w:pPr>
        <w:pStyle w:val="a3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5D90B3" w14:textId="77777777" w:rsidR="004E5142" w:rsidRPr="00A41DA9" w:rsidRDefault="0030759C" w:rsidP="00A41DA9">
      <w:pPr>
        <w:spacing w:line="220" w:lineRule="auto"/>
        <w:ind w:left="9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t xml:space="preserve">Во второй </w:t>
      </w:r>
      <w:proofErr w:type="gramStart"/>
      <w:r w:rsidR="004E5142">
        <w:t>половине  дня</w:t>
      </w:r>
      <w:proofErr w:type="gramEnd"/>
      <w:r w:rsidR="004E5142">
        <w:t xml:space="preserve">  организуются  разнообразные  культурные  </w:t>
      </w:r>
      <w:proofErr w:type="spellStart"/>
      <w:r w:rsidR="004E5142">
        <w:t>практики,</w:t>
      </w:r>
      <w:r w:rsidR="004E5142" w:rsidRPr="00A41DA9">
        <w:rPr>
          <w:b/>
        </w:rPr>
        <w:t>о</w:t>
      </w:r>
      <w:r w:rsidR="004E5142">
        <w:t>риентированные</w:t>
      </w:r>
      <w:proofErr w:type="spellEnd"/>
      <w:r w:rsidR="004E5142">
        <w:t xml:space="preserve">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3484E1BE" w14:textId="77777777" w:rsidR="004E5142" w:rsidRDefault="004E5142" w:rsidP="00A41DA9">
      <w:pPr>
        <w:spacing w:line="263" w:lineRule="auto"/>
        <w:ind w:left="260" w:firstLine="706"/>
        <w:jc w:val="both"/>
        <w:rPr>
          <w:sz w:val="20"/>
          <w:szCs w:val="20"/>
        </w:rPr>
      </w:pPr>
      <w:r>
        <w:t xml:space="preserve">Совместная игра воспитателя и детей </w:t>
      </w:r>
      <w:r>
        <w:rPr>
          <w:b/>
          <w:bCs/>
          <w:i/>
          <w:iCs/>
        </w:rPr>
        <w:t>(сюжетно-</w:t>
      </w:r>
      <w:proofErr w:type="spellStart"/>
      <w:proofErr w:type="gramStart"/>
      <w:r>
        <w:rPr>
          <w:b/>
          <w:bCs/>
          <w:i/>
          <w:iCs/>
        </w:rPr>
        <w:t>ролевая,режиссерская</w:t>
      </w:r>
      <w:proofErr w:type="gramEnd"/>
      <w:r>
        <w:rPr>
          <w:b/>
          <w:bCs/>
          <w:i/>
          <w:iCs/>
        </w:rPr>
        <w:t>,игра</w:t>
      </w:r>
      <w:proofErr w:type="spellEnd"/>
      <w:r>
        <w:rPr>
          <w:b/>
          <w:bCs/>
          <w:i/>
          <w:iCs/>
        </w:rPr>
        <w:t xml:space="preserve">-драматизация, строительно-конструктивные игры) направлена на </w:t>
      </w:r>
      <w:proofErr w:type="spellStart"/>
      <w:r>
        <w:rPr>
          <w:b/>
          <w:bCs/>
          <w:i/>
          <w:iCs/>
        </w:rPr>
        <w:t>обогащениесодержания</w:t>
      </w:r>
      <w:proofErr w:type="spellEnd"/>
      <w:r>
        <w:rPr>
          <w:b/>
          <w:bCs/>
          <w:i/>
          <w:iCs/>
        </w:rPr>
        <w:t xml:space="preserve"> творческих игр, освоение детьми игровых умений, необходимых для организации самостоятельной игры.</w:t>
      </w:r>
    </w:p>
    <w:p w14:paraId="68D51122" w14:textId="77777777" w:rsidR="004E5142" w:rsidRDefault="004E5142" w:rsidP="00A41DA9">
      <w:pPr>
        <w:spacing w:line="2" w:lineRule="exact"/>
        <w:jc w:val="both"/>
        <w:rPr>
          <w:sz w:val="20"/>
          <w:szCs w:val="20"/>
        </w:rPr>
      </w:pPr>
    </w:p>
    <w:p w14:paraId="50FF40C2" w14:textId="77777777" w:rsidR="004E5142" w:rsidRDefault="004E5142" w:rsidP="00A41DA9">
      <w:pPr>
        <w:spacing w:line="239" w:lineRule="auto"/>
        <w:ind w:left="260" w:firstLine="706"/>
        <w:jc w:val="both"/>
        <w:rPr>
          <w:sz w:val="20"/>
          <w:szCs w:val="20"/>
        </w:rPr>
      </w:pPr>
      <w: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6B643288" w14:textId="77777777" w:rsidR="004E5142" w:rsidRPr="007B0AC3" w:rsidRDefault="004E5142" w:rsidP="007B0AC3">
      <w:pPr>
        <w:spacing w:line="236" w:lineRule="auto"/>
        <w:ind w:left="260" w:firstLine="706"/>
        <w:jc w:val="both"/>
        <w:rPr>
          <w:sz w:val="20"/>
          <w:szCs w:val="20"/>
        </w:rPr>
      </w:pPr>
      <w:r>
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</w:t>
      </w:r>
      <w:proofErr w:type="spellStart"/>
      <w:r>
        <w:t>ународных</w:t>
      </w:r>
      <w:proofErr w:type="spellEnd"/>
      <w:r>
        <w:t xml:space="preserve">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</w:t>
      </w:r>
      <w:r w:rsidR="007B0AC3">
        <w:rPr>
          <w:sz w:val="20"/>
          <w:szCs w:val="20"/>
        </w:rPr>
        <w:t xml:space="preserve"> в </w:t>
      </w:r>
      <w:r>
        <w:t>творческой мастерской является создание книг-самоделок, детских журналов, оформление коллекции, создание продуктов детского рукоделия и пр.</w:t>
      </w:r>
    </w:p>
    <w:p w14:paraId="7DF3865C" w14:textId="77777777" w:rsidR="004E5142" w:rsidRDefault="004E5142" w:rsidP="00A41DA9">
      <w:pPr>
        <w:ind w:left="260" w:firstLine="706"/>
        <w:jc w:val="both"/>
        <w:rPr>
          <w:sz w:val="20"/>
          <w:szCs w:val="20"/>
        </w:rPr>
      </w:pPr>
      <w:r>
        <w:t>Музыкально-театральная и литературная гостиная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14:paraId="02767A7A" w14:textId="77777777" w:rsidR="004E5142" w:rsidRDefault="004E5142" w:rsidP="00A41DA9">
      <w:pPr>
        <w:spacing w:line="11" w:lineRule="exact"/>
        <w:jc w:val="both"/>
        <w:rPr>
          <w:sz w:val="20"/>
          <w:szCs w:val="20"/>
        </w:rPr>
      </w:pPr>
    </w:p>
    <w:p w14:paraId="164541F6" w14:textId="77777777" w:rsidR="004E5142" w:rsidRDefault="004E5142" w:rsidP="00133226">
      <w:pPr>
        <w:spacing w:line="236" w:lineRule="auto"/>
        <w:ind w:left="260" w:firstLine="706"/>
        <w:jc w:val="both"/>
        <w:rPr>
          <w:sz w:val="20"/>
          <w:szCs w:val="20"/>
        </w:rPr>
      </w:pPr>
      <w:r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</w:t>
      </w:r>
      <w:proofErr w:type="gramStart"/>
      <w:r>
        <w:t>деятельности(</w:t>
      </w:r>
      <w:proofErr w:type="gramEnd"/>
      <w:r>
        <w:t xml:space="preserve">умение сравнивать, классифицировать, составлять </w:t>
      </w:r>
      <w:proofErr w:type="spellStart"/>
      <w:r>
        <w:t>сериационные</w:t>
      </w:r>
      <w:proofErr w:type="spellEnd"/>
      <w: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14:paraId="7A003137" w14:textId="77777777" w:rsidR="004E5142" w:rsidRDefault="004E5142" w:rsidP="004E5142">
      <w:pPr>
        <w:spacing w:line="2" w:lineRule="exact"/>
        <w:rPr>
          <w:sz w:val="20"/>
          <w:szCs w:val="20"/>
        </w:rPr>
      </w:pPr>
    </w:p>
    <w:p w14:paraId="746CFA52" w14:textId="77777777" w:rsidR="00E236D9" w:rsidRDefault="004E5142" w:rsidP="00E236D9">
      <w:pPr>
        <w:ind w:left="260" w:right="20" w:firstLine="706"/>
        <w:jc w:val="both"/>
      </w:pPr>
      <w:r>
        <w:lastRenderedPageBreak/>
        <w:t xml:space="preserve"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«Малые Олимпийские игры», «Театральный </w:t>
      </w:r>
      <w:proofErr w:type="spellStart"/>
      <w:r>
        <w:t>фестиваль</w:t>
      </w:r>
      <w:proofErr w:type="gramStart"/>
      <w:r>
        <w:t>»,музыкальные</w:t>
      </w:r>
      <w:proofErr w:type="spellEnd"/>
      <w:proofErr w:type="gramEnd"/>
      <w:r>
        <w:t xml:space="preserve"> и литературные досуги, спортивные развлечения.</w:t>
      </w:r>
    </w:p>
    <w:p w14:paraId="13CC18FF" w14:textId="77777777" w:rsidR="00B842A0" w:rsidRDefault="00B842A0" w:rsidP="00E236D9">
      <w:pPr>
        <w:ind w:left="260" w:right="20" w:firstLine="706"/>
        <w:jc w:val="both"/>
      </w:pPr>
    </w:p>
    <w:p w14:paraId="17E7B632" w14:textId="77777777" w:rsidR="00B842A0" w:rsidRDefault="00B842A0" w:rsidP="00B842A0">
      <w:pPr>
        <w:pStyle w:val="Default"/>
        <w:ind w:left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Возрастные особенности видов детской деятельности и культурных практик</w:t>
      </w:r>
    </w:p>
    <w:p w14:paraId="2F45618D" w14:textId="77777777" w:rsidR="00B842A0" w:rsidRDefault="00B842A0" w:rsidP="00B842A0">
      <w:pPr>
        <w:pStyle w:val="Default"/>
        <w:ind w:left="142"/>
        <w:rPr>
          <w:sz w:val="23"/>
          <w:szCs w:val="23"/>
        </w:rPr>
      </w:pPr>
    </w:p>
    <w:tbl>
      <w:tblPr>
        <w:tblW w:w="146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846"/>
        <w:gridCol w:w="6095"/>
      </w:tblGrid>
      <w:tr w:rsidR="00B842A0" w14:paraId="63F39678" w14:textId="77777777" w:rsidTr="004B4057">
        <w:trPr>
          <w:trHeight w:val="383"/>
        </w:trPr>
        <w:tc>
          <w:tcPr>
            <w:tcW w:w="2693" w:type="dxa"/>
          </w:tcPr>
          <w:p w14:paraId="13BC1958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Возрастная категория детей </w:t>
            </w:r>
          </w:p>
        </w:tc>
        <w:tc>
          <w:tcPr>
            <w:tcW w:w="5846" w:type="dxa"/>
          </w:tcPr>
          <w:p w14:paraId="32250482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Виды </w:t>
            </w:r>
          </w:p>
          <w:p w14:paraId="512ACA44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детской деятельности </w:t>
            </w:r>
          </w:p>
        </w:tc>
        <w:tc>
          <w:tcPr>
            <w:tcW w:w="6095" w:type="dxa"/>
          </w:tcPr>
          <w:p w14:paraId="719E60C7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Культурные практики </w:t>
            </w:r>
          </w:p>
        </w:tc>
      </w:tr>
      <w:tr w:rsidR="00B842A0" w14:paraId="74B71DFA" w14:textId="77777777" w:rsidTr="004B4057">
        <w:trPr>
          <w:trHeight w:val="1075"/>
        </w:trPr>
        <w:tc>
          <w:tcPr>
            <w:tcW w:w="2693" w:type="dxa"/>
          </w:tcPr>
          <w:p w14:paraId="12E07441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Ранний </w:t>
            </w:r>
          </w:p>
          <w:p w14:paraId="47D8A25A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возраст </w:t>
            </w:r>
          </w:p>
        </w:tc>
        <w:tc>
          <w:tcPr>
            <w:tcW w:w="5846" w:type="dxa"/>
          </w:tcPr>
          <w:p w14:paraId="5CD92E23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-игры с составными и динамическими игрушками </w:t>
            </w:r>
          </w:p>
          <w:p w14:paraId="12CBCD95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-общение с взрослыми и совместные игры со сверстниками под руководством взрослого </w:t>
            </w:r>
          </w:p>
          <w:p w14:paraId="2F9A90F1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-восприятие смысла музыки, сказок, стихов </w:t>
            </w:r>
          </w:p>
          <w:p w14:paraId="57B72FC9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-рассматривание картинок </w:t>
            </w:r>
          </w:p>
          <w:p w14:paraId="29B121BD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-двигательная деятельность </w:t>
            </w:r>
          </w:p>
        </w:tc>
        <w:tc>
          <w:tcPr>
            <w:tcW w:w="6095" w:type="dxa"/>
          </w:tcPr>
          <w:p w14:paraId="0B6822D6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-предметная деятельность </w:t>
            </w:r>
          </w:p>
          <w:p w14:paraId="350D10AF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-познавательно- исследовательские действия с предметами </w:t>
            </w:r>
          </w:p>
          <w:p w14:paraId="5145D21B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-экспериментирование с материалами и веществами (песок, вода, тесто) </w:t>
            </w:r>
          </w:p>
          <w:p w14:paraId="7E9A290D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-действия с бытовыми предметами-орудиями (ложка, совок, лопатка…) </w:t>
            </w:r>
          </w:p>
          <w:p w14:paraId="7B25D05B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-самообслуживание </w:t>
            </w:r>
          </w:p>
        </w:tc>
      </w:tr>
      <w:tr w:rsidR="00B842A0" w14:paraId="56F8DC35" w14:textId="77777777" w:rsidTr="004B4057">
        <w:trPr>
          <w:trHeight w:val="663"/>
        </w:trPr>
        <w:tc>
          <w:tcPr>
            <w:tcW w:w="2693" w:type="dxa"/>
          </w:tcPr>
          <w:p w14:paraId="300607D1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Младший </w:t>
            </w:r>
          </w:p>
        </w:tc>
        <w:tc>
          <w:tcPr>
            <w:tcW w:w="5846" w:type="dxa"/>
          </w:tcPr>
          <w:p w14:paraId="7266AA79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-игровая деятельность, включая сюжетно-ролевую игру как ведущую деятельность детей дошкольного возраста </w:t>
            </w:r>
          </w:p>
          <w:p w14:paraId="67A6E415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-игры с правилами и другие виды игры </w:t>
            </w:r>
          </w:p>
          <w:p w14:paraId="0888EAD9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-коммуникативная деятельность (общение и </w:t>
            </w:r>
          </w:p>
        </w:tc>
        <w:tc>
          <w:tcPr>
            <w:tcW w:w="6095" w:type="dxa"/>
          </w:tcPr>
          <w:p w14:paraId="07A64BEB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-познавательно-исследовательская деятельность (исследования объектов окружающего мира и экспериментирования с ними); </w:t>
            </w:r>
          </w:p>
          <w:p w14:paraId="11BB3BFC" w14:textId="77777777" w:rsidR="00B842A0" w:rsidRDefault="00B842A0" w:rsidP="00204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-самообслуживание и элементарный </w:t>
            </w:r>
          </w:p>
        </w:tc>
      </w:tr>
    </w:tbl>
    <w:p w14:paraId="2424B6CC" w14:textId="77777777" w:rsidR="003B2F3A" w:rsidRDefault="003B2F3A" w:rsidP="00E236D9">
      <w:pPr>
        <w:ind w:left="260" w:right="20" w:firstLine="706"/>
        <w:jc w:val="both"/>
        <w:rPr>
          <w:sz w:val="20"/>
          <w:szCs w:val="20"/>
        </w:rPr>
      </w:pPr>
    </w:p>
    <w:p w14:paraId="2F8565E9" w14:textId="77777777" w:rsidR="00B842A0" w:rsidRDefault="00B842A0" w:rsidP="00E236D9">
      <w:pPr>
        <w:ind w:left="260" w:right="20" w:firstLine="706"/>
        <w:jc w:val="both"/>
        <w:rPr>
          <w:sz w:val="20"/>
          <w:szCs w:val="20"/>
        </w:rPr>
      </w:pPr>
    </w:p>
    <w:p w14:paraId="2BA35F28" w14:textId="77777777" w:rsidR="00B842A0" w:rsidRDefault="00B842A0" w:rsidP="00E236D9">
      <w:pPr>
        <w:ind w:left="260" w:right="20" w:firstLine="706"/>
        <w:jc w:val="both"/>
        <w:rPr>
          <w:sz w:val="20"/>
          <w:szCs w:val="20"/>
        </w:rPr>
      </w:pPr>
    </w:p>
    <w:p w14:paraId="35864E42" w14:textId="77777777" w:rsidR="00B842A0" w:rsidRDefault="00B842A0" w:rsidP="00E236D9">
      <w:pPr>
        <w:ind w:left="260" w:right="20" w:firstLine="706"/>
        <w:jc w:val="both"/>
        <w:rPr>
          <w:sz w:val="20"/>
          <w:szCs w:val="20"/>
        </w:rPr>
      </w:pPr>
    </w:p>
    <w:p w14:paraId="7C7513D0" w14:textId="77777777" w:rsidR="004E5142" w:rsidRDefault="00E236D9" w:rsidP="00E236D9">
      <w:pPr>
        <w:ind w:left="260" w:right="20" w:firstLine="706"/>
        <w:jc w:val="both"/>
        <w:rPr>
          <w:sz w:val="20"/>
          <w:szCs w:val="20"/>
        </w:rPr>
      </w:pPr>
      <w:r w:rsidRPr="00E236D9">
        <w:rPr>
          <w:sz w:val="22"/>
          <w:szCs w:val="22"/>
        </w:rPr>
        <w:t>2.2.2</w:t>
      </w:r>
      <w:r>
        <w:rPr>
          <w:sz w:val="20"/>
          <w:szCs w:val="20"/>
        </w:rPr>
        <w:t xml:space="preserve">. </w:t>
      </w:r>
      <w:r w:rsidR="004E5142">
        <w:rPr>
          <w:b/>
          <w:bCs/>
        </w:rPr>
        <w:t>Способы и направления поддержки детской инициативы.</w:t>
      </w:r>
    </w:p>
    <w:p w14:paraId="32860A99" w14:textId="77777777" w:rsidR="004E5142" w:rsidRDefault="004E5142" w:rsidP="004E5142">
      <w:pPr>
        <w:spacing w:line="5" w:lineRule="exact"/>
        <w:rPr>
          <w:sz w:val="20"/>
          <w:szCs w:val="20"/>
        </w:rPr>
      </w:pPr>
    </w:p>
    <w:p w14:paraId="5B51691F" w14:textId="77777777" w:rsidR="004E5142" w:rsidRDefault="004E5142" w:rsidP="004E5142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14:paraId="5D3AA66C" w14:textId="77777777" w:rsidR="004E5142" w:rsidRDefault="004E5142" w:rsidP="004E5142">
      <w:pPr>
        <w:spacing w:line="17" w:lineRule="exact"/>
        <w:rPr>
          <w:sz w:val="20"/>
          <w:szCs w:val="20"/>
        </w:rPr>
      </w:pPr>
    </w:p>
    <w:p w14:paraId="2E0F671C" w14:textId="77777777" w:rsidR="004E5142" w:rsidRDefault="004E5142" w:rsidP="004E5142">
      <w:pPr>
        <w:spacing w:line="236" w:lineRule="auto"/>
        <w:ind w:left="260"/>
        <w:jc w:val="both"/>
        <w:rPr>
          <w:sz w:val="20"/>
          <w:szCs w:val="20"/>
        </w:rPr>
      </w:pPr>
      <w: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14:paraId="1FF369E7" w14:textId="77777777" w:rsidR="004E5142" w:rsidRDefault="004E5142" w:rsidP="004E5142">
      <w:pPr>
        <w:spacing w:line="11" w:lineRule="exact"/>
        <w:rPr>
          <w:sz w:val="20"/>
          <w:szCs w:val="20"/>
        </w:rPr>
      </w:pPr>
    </w:p>
    <w:p w14:paraId="58327664" w14:textId="77777777" w:rsidR="004E5142" w:rsidRDefault="004E5142" w:rsidP="00281E08">
      <w:pPr>
        <w:spacing w:line="238" w:lineRule="auto"/>
        <w:ind w:left="260" w:firstLine="706"/>
        <w:jc w:val="both"/>
        <w:rPr>
          <w:sz w:val="20"/>
          <w:szCs w:val="20"/>
        </w:rPr>
      </w:pPr>
      <w: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14:paraId="22F4D25E" w14:textId="77777777" w:rsidR="004E5142" w:rsidRDefault="004E5142" w:rsidP="00281E08">
      <w:pPr>
        <w:spacing w:line="14" w:lineRule="exact"/>
        <w:jc w:val="both"/>
        <w:rPr>
          <w:sz w:val="20"/>
          <w:szCs w:val="20"/>
        </w:rPr>
      </w:pPr>
    </w:p>
    <w:p w14:paraId="2537132D" w14:textId="77777777" w:rsidR="004E5142" w:rsidRDefault="004E5142" w:rsidP="00281E08">
      <w:pPr>
        <w:spacing w:line="236" w:lineRule="auto"/>
        <w:ind w:left="260" w:firstLine="706"/>
        <w:jc w:val="both"/>
        <w:rPr>
          <w:sz w:val="20"/>
          <w:szCs w:val="20"/>
        </w:rPr>
      </w:pPr>
      <w:r>
        <w:t xml:space="preserve">Уникальная природа ребёнка дошкольного возраста может быть охарактеризована как </w:t>
      </w:r>
      <w:r>
        <w:rPr>
          <w:b/>
          <w:bCs/>
          <w:i/>
          <w:iCs/>
        </w:rPr>
        <w:t>деятельностная</w:t>
      </w:r>
      <w: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14:paraId="4CE77393" w14:textId="77777777" w:rsidR="004E5142" w:rsidRDefault="004E5142" w:rsidP="00281E08">
      <w:pPr>
        <w:spacing w:line="17" w:lineRule="exact"/>
        <w:jc w:val="both"/>
        <w:rPr>
          <w:sz w:val="20"/>
          <w:szCs w:val="20"/>
        </w:rPr>
      </w:pPr>
    </w:p>
    <w:p w14:paraId="66499A27" w14:textId="77777777" w:rsidR="004E5142" w:rsidRDefault="004E5142" w:rsidP="00281E08">
      <w:pPr>
        <w:spacing w:line="236" w:lineRule="auto"/>
        <w:ind w:left="260"/>
        <w:jc w:val="both"/>
        <w:rPr>
          <w:sz w:val="20"/>
          <w:szCs w:val="20"/>
        </w:rPr>
      </w:pPr>
      <w:r>
        <w:t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</w:t>
      </w:r>
    </w:p>
    <w:p w14:paraId="30ABBC83" w14:textId="77777777" w:rsidR="004E5142" w:rsidRDefault="004E5142" w:rsidP="00281E08">
      <w:pPr>
        <w:spacing w:line="233" w:lineRule="auto"/>
        <w:ind w:left="960" w:right="20" w:hanging="311"/>
        <w:jc w:val="both"/>
        <w:rPr>
          <w:sz w:val="20"/>
          <w:szCs w:val="20"/>
        </w:rPr>
      </w:pPr>
      <w:r>
        <w:t xml:space="preserve">Обязательным условием взаимодействия педагога с ребёнком является </w:t>
      </w:r>
      <w:proofErr w:type="spellStart"/>
      <w:r>
        <w:t>созданиеразвивающей</w:t>
      </w:r>
      <w:proofErr w:type="spellEnd"/>
      <w:r>
        <w:t xml:space="preserve"> среды, насыщенной социально- значимыми образцами деятельности и общения, способствующей формированию таких качеств личности, как: активность, инициативность, </w:t>
      </w:r>
      <w:r>
        <w:lastRenderedPageBreak/>
        <w:t>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 найдут отражение в деятельности ребёнка, в его эмоциональном развитии.</w:t>
      </w:r>
    </w:p>
    <w:p w14:paraId="476BA81C" w14:textId="77777777" w:rsidR="004E5142" w:rsidRDefault="004E5142" w:rsidP="00281E08">
      <w:pPr>
        <w:spacing w:line="7" w:lineRule="exact"/>
        <w:jc w:val="both"/>
        <w:rPr>
          <w:sz w:val="20"/>
          <w:szCs w:val="20"/>
        </w:rPr>
      </w:pPr>
    </w:p>
    <w:p w14:paraId="081D0EB2" w14:textId="77777777" w:rsidR="004E5142" w:rsidRDefault="004E5142" w:rsidP="00281E08">
      <w:pPr>
        <w:ind w:left="960"/>
        <w:jc w:val="both"/>
        <w:rPr>
          <w:sz w:val="20"/>
          <w:szCs w:val="20"/>
        </w:rPr>
      </w:pPr>
      <w:r>
        <w:rPr>
          <w:b/>
          <w:bCs/>
        </w:rPr>
        <w:t>2-3 года</w:t>
      </w:r>
    </w:p>
    <w:p w14:paraId="5DC971F1" w14:textId="77777777" w:rsidR="004E5142" w:rsidRDefault="004E5142" w:rsidP="00281E08">
      <w:pPr>
        <w:spacing w:line="22" w:lineRule="exact"/>
        <w:jc w:val="both"/>
        <w:rPr>
          <w:sz w:val="20"/>
          <w:szCs w:val="20"/>
        </w:rPr>
      </w:pPr>
    </w:p>
    <w:p w14:paraId="14251BFF" w14:textId="77777777" w:rsidR="004E5142" w:rsidRDefault="004E5142" w:rsidP="00281E08">
      <w:pPr>
        <w:spacing w:line="235" w:lineRule="auto"/>
        <w:ind w:left="260" w:right="420" w:firstLine="706"/>
        <w:jc w:val="both"/>
        <w:rPr>
          <w:sz w:val="20"/>
          <w:szCs w:val="20"/>
        </w:rPr>
      </w:pPr>
      <w: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педагоги МДОУ исходя из следующих направлений:</w:t>
      </w:r>
    </w:p>
    <w:p w14:paraId="6EAFB943" w14:textId="77777777" w:rsidR="004E5142" w:rsidRDefault="004E5142" w:rsidP="00281E08">
      <w:pPr>
        <w:spacing w:line="33" w:lineRule="exact"/>
        <w:jc w:val="both"/>
        <w:rPr>
          <w:sz w:val="20"/>
          <w:szCs w:val="20"/>
        </w:rPr>
      </w:pPr>
    </w:p>
    <w:p w14:paraId="66631EF2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spacing w:line="231" w:lineRule="auto"/>
        <w:ind w:left="360" w:right="420" w:hanging="360"/>
        <w:jc w:val="both"/>
        <w:rPr>
          <w:rFonts w:ascii="Symbol" w:eastAsia="Symbol" w:hAnsi="Symbol" w:cs="Symbol"/>
        </w:rPr>
      </w:pPr>
      <w: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14:paraId="03A7216E" w14:textId="77777777" w:rsidR="004E5142" w:rsidRDefault="004E5142" w:rsidP="00281E08">
      <w:pPr>
        <w:spacing w:line="5" w:lineRule="exact"/>
        <w:jc w:val="both"/>
        <w:rPr>
          <w:rFonts w:ascii="Symbol" w:eastAsia="Symbol" w:hAnsi="Symbol" w:cs="Symbol"/>
        </w:rPr>
      </w:pPr>
    </w:p>
    <w:p w14:paraId="3DBA2193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ind w:left="360" w:hanging="360"/>
        <w:jc w:val="both"/>
        <w:rPr>
          <w:rFonts w:ascii="Symbol" w:eastAsia="Symbol" w:hAnsi="Symbol" w:cs="Symbol"/>
        </w:rPr>
      </w:pPr>
      <w:r>
        <w:t>отмечать и приветствовать даже самые минимальные успехи детей;</w:t>
      </w:r>
    </w:p>
    <w:p w14:paraId="28A6C91D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ind w:left="360" w:hanging="360"/>
        <w:jc w:val="both"/>
        <w:rPr>
          <w:rFonts w:ascii="Symbol" w:eastAsia="Symbol" w:hAnsi="Symbol" w:cs="Symbol"/>
        </w:rPr>
      </w:pPr>
      <w:r>
        <w:t>не критиковать результаты деятельности ребенка и его самого как личность;</w:t>
      </w:r>
    </w:p>
    <w:p w14:paraId="217E26AB" w14:textId="77777777" w:rsidR="004E5142" w:rsidRDefault="004E5142" w:rsidP="00281E08">
      <w:pPr>
        <w:spacing w:line="28" w:lineRule="exact"/>
        <w:jc w:val="both"/>
        <w:rPr>
          <w:rFonts w:ascii="Symbol" w:eastAsia="Symbol" w:hAnsi="Symbol" w:cs="Symbol"/>
        </w:rPr>
      </w:pPr>
    </w:p>
    <w:p w14:paraId="7F9E2C62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spacing w:line="233" w:lineRule="auto"/>
        <w:ind w:left="360" w:right="440" w:hanging="360"/>
        <w:jc w:val="both"/>
        <w:rPr>
          <w:rFonts w:ascii="Symbol" w:eastAsia="Symbol" w:hAnsi="Symbol" w:cs="Symbol"/>
        </w:rPr>
      </w:pPr>
      <w: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14:paraId="7219A9A1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5D8D7368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spacing w:line="231" w:lineRule="auto"/>
        <w:ind w:left="360" w:right="420" w:hanging="360"/>
        <w:jc w:val="both"/>
        <w:rPr>
          <w:rFonts w:ascii="Symbol" w:eastAsia="Symbol" w:hAnsi="Symbol" w:cs="Symbol"/>
        </w:rPr>
      </w:pPr>
      <w: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14:paraId="1691489B" w14:textId="77777777" w:rsidR="004E5142" w:rsidRDefault="004E5142" w:rsidP="00281E08">
      <w:pPr>
        <w:spacing w:line="30" w:lineRule="exact"/>
        <w:jc w:val="both"/>
        <w:rPr>
          <w:rFonts w:ascii="Symbol" w:eastAsia="Symbol" w:hAnsi="Symbol" w:cs="Symbol"/>
        </w:rPr>
      </w:pPr>
    </w:p>
    <w:p w14:paraId="5E9B2465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spacing w:line="226" w:lineRule="auto"/>
        <w:ind w:left="360" w:right="440" w:hanging="360"/>
        <w:jc w:val="both"/>
        <w:rPr>
          <w:rFonts w:ascii="Symbol" w:eastAsia="Symbol" w:hAnsi="Symbol" w:cs="Symbol"/>
        </w:rPr>
      </w:pPr>
      <w:r>
        <w:t>поддерживать интерес ребенка к тому, что он рассматривает и наблюдает в разные режимные моменты;</w:t>
      </w:r>
    </w:p>
    <w:p w14:paraId="00D0187A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4A47B55F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spacing w:line="226" w:lineRule="auto"/>
        <w:ind w:left="360" w:right="440" w:hanging="360"/>
        <w:jc w:val="both"/>
        <w:rPr>
          <w:rFonts w:ascii="Symbol" w:eastAsia="Symbol" w:hAnsi="Symbol" w:cs="Symbol"/>
        </w:rPr>
      </w:pPr>
      <w:r>
        <w:t>устанавливать простые и понятные детям нормы жизни группы, четко исполнять правила поведения всеми детьми;</w:t>
      </w:r>
    </w:p>
    <w:p w14:paraId="3C05C811" w14:textId="77777777" w:rsidR="004E5142" w:rsidRDefault="004E5142" w:rsidP="004E5142">
      <w:pPr>
        <w:spacing w:line="30" w:lineRule="exact"/>
        <w:rPr>
          <w:rFonts w:ascii="Symbol" w:eastAsia="Symbol" w:hAnsi="Symbol" w:cs="Symbol"/>
        </w:rPr>
      </w:pPr>
    </w:p>
    <w:p w14:paraId="44D90F37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spacing w:line="228" w:lineRule="auto"/>
        <w:ind w:left="360" w:right="420" w:hanging="360"/>
        <w:jc w:val="both"/>
        <w:rPr>
          <w:rFonts w:ascii="Symbol" w:eastAsia="Symbol" w:hAnsi="Symbol" w:cs="Symbol"/>
        </w:rPr>
      </w:pPr>
      <w: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>
        <w:t>потарапливания</w:t>
      </w:r>
      <w:proofErr w:type="spellEnd"/>
      <w:r>
        <w:t xml:space="preserve"> детей;</w:t>
      </w:r>
    </w:p>
    <w:p w14:paraId="56297F0E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10FC2045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spacing w:line="226" w:lineRule="auto"/>
        <w:ind w:left="360" w:right="420" w:hanging="360"/>
        <w:jc w:val="both"/>
        <w:rPr>
          <w:rFonts w:ascii="Symbol" w:eastAsia="Symbol" w:hAnsi="Symbol" w:cs="Symbol"/>
        </w:rPr>
      </w:pPr>
      <w:r>
        <w:t>для поддержания инициативы в продуктивной деятельности по указанию ребенка создавать для него изображения или поделку;</w:t>
      </w:r>
    </w:p>
    <w:p w14:paraId="336EA4EC" w14:textId="77777777" w:rsidR="004E5142" w:rsidRDefault="004E5142" w:rsidP="00281E08">
      <w:pPr>
        <w:spacing w:line="4" w:lineRule="exact"/>
        <w:jc w:val="both"/>
        <w:rPr>
          <w:rFonts w:ascii="Symbol" w:eastAsia="Symbol" w:hAnsi="Symbol" w:cs="Symbol"/>
        </w:rPr>
      </w:pPr>
    </w:p>
    <w:p w14:paraId="36B9D1DE" w14:textId="77777777" w:rsidR="004E5142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ind w:left="360" w:hanging="360"/>
        <w:jc w:val="both"/>
        <w:rPr>
          <w:rFonts w:ascii="Symbol" w:eastAsia="Symbol" w:hAnsi="Symbol" w:cs="Symbol"/>
        </w:rPr>
      </w:pPr>
      <w:r>
        <w:t>содержать в доступном месте все игрушки и материалы;</w:t>
      </w:r>
    </w:p>
    <w:p w14:paraId="11B50D37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69C8A91B" w14:textId="77777777" w:rsidR="004E5142" w:rsidRPr="00E236D9" w:rsidRDefault="004E5142" w:rsidP="006C674D">
      <w:pPr>
        <w:numPr>
          <w:ilvl w:val="0"/>
          <w:numId w:val="41"/>
        </w:numPr>
        <w:tabs>
          <w:tab w:val="left" w:pos="980"/>
        </w:tabs>
        <w:suppressAutoHyphens w:val="0"/>
        <w:spacing w:line="226" w:lineRule="auto"/>
        <w:ind w:left="360" w:right="440" w:hanging="360"/>
        <w:jc w:val="both"/>
        <w:rPr>
          <w:rFonts w:ascii="Symbol" w:eastAsia="Symbol" w:hAnsi="Symbol" w:cs="Symbol"/>
        </w:rPr>
      </w:pPr>
      <w: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14:paraId="520C5E81" w14:textId="77777777" w:rsidR="004E5142" w:rsidRDefault="004E5142" w:rsidP="00281E08">
      <w:pPr>
        <w:ind w:left="960"/>
        <w:jc w:val="both"/>
        <w:rPr>
          <w:sz w:val="20"/>
          <w:szCs w:val="20"/>
        </w:rPr>
      </w:pPr>
      <w:r>
        <w:rPr>
          <w:b/>
          <w:bCs/>
        </w:rPr>
        <w:t>3-4 года</w:t>
      </w:r>
    </w:p>
    <w:p w14:paraId="3F9251B5" w14:textId="77777777" w:rsidR="004E5142" w:rsidRDefault="004E5142" w:rsidP="00281E08">
      <w:pPr>
        <w:spacing w:line="41" w:lineRule="exact"/>
        <w:jc w:val="both"/>
        <w:rPr>
          <w:sz w:val="20"/>
          <w:szCs w:val="20"/>
        </w:rPr>
      </w:pPr>
    </w:p>
    <w:p w14:paraId="6B55543C" w14:textId="77777777" w:rsidR="004E5142" w:rsidRDefault="004E5142" w:rsidP="00281E08">
      <w:pPr>
        <w:spacing w:line="233" w:lineRule="auto"/>
        <w:ind w:left="260" w:right="420" w:firstLine="706"/>
        <w:jc w:val="both"/>
        <w:rPr>
          <w:sz w:val="20"/>
          <w:szCs w:val="20"/>
        </w:rPr>
      </w:pPr>
      <w:r>
        <w:t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</w:t>
      </w:r>
    </w:p>
    <w:p w14:paraId="438D6693" w14:textId="77777777" w:rsidR="004E5142" w:rsidRDefault="004E5142" w:rsidP="00281E08">
      <w:pPr>
        <w:spacing w:line="36" w:lineRule="exact"/>
        <w:jc w:val="both"/>
        <w:rPr>
          <w:sz w:val="20"/>
          <w:szCs w:val="20"/>
        </w:rPr>
      </w:pPr>
    </w:p>
    <w:p w14:paraId="22A4FB15" w14:textId="77777777" w:rsidR="004E5142" w:rsidRDefault="004E5142" w:rsidP="006C674D">
      <w:pPr>
        <w:numPr>
          <w:ilvl w:val="0"/>
          <w:numId w:val="42"/>
        </w:numPr>
        <w:tabs>
          <w:tab w:val="left" w:pos="980"/>
        </w:tabs>
        <w:suppressAutoHyphens w:val="0"/>
        <w:spacing w:line="226" w:lineRule="auto"/>
        <w:ind w:left="1069" w:right="440" w:hanging="360"/>
        <w:jc w:val="both"/>
        <w:rPr>
          <w:rFonts w:ascii="Symbol" w:eastAsia="Symbol" w:hAnsi="Symbol" w:cs="Symbol"/>
        </w:rPr>
      </w:pPr>
      <w:r>
        <w:t>создавать условия для реализации собственных планов и замыслов каждого ребенка;</w:t>
      </w:r>
    </w:p>
    <w:p w14:paraId="2E411AC3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12AC8548" w14:textId="77777777" w:rsidR="004E5142" w:rsidRDefault="004E5142" w:rsidP="006C674D">
      <w:pPr>
        <w:numPr>
          <w:ilvl w:val="0"/>
          <w:numId w:val="42"/>
        </w:numPr>
        <w:tabs>
          <w:tab w:val="left" w:pos="980"/>
        </w:tabs>
        <w:suppressAutoHyphens w:val="0"/>
        <w:spacing w:line="226" w:lineRule="auto"/>
        <w:ind w:left="1069" w:right="440" w:hanging="360"/>
        <w:jc w:val="both"/>
        <w:rPr>
          <w:rFonts w:ascii="Symbol" w:eastAsia="Symbol" w:hAnsi="Symbol" w:cs="Symbol"/>
        </w:rPr>
      </w:pPr>
      <w:r>
        <w:t>рассказывать детям о из реальных, а также возможных в будущем достижениях;</w:t>
      </w:r>
    </w:p>
    <w:p w14:paraId="7F81D7D8" w14:textId="77777777" w:rsidR="004E5142" w:rsidRDefault="004E5142" w:rsidP="00281E08">
      <w:pPr>
        <w:spacing w:line="4" w:lineRule="exact"/>
        <w:jc w:val="both"/>
        <w:rPr>
          <w:rFonts w:ascii="Symbol" w:eastAsia="Symbol" w:hAnsi="Symbol" w:cs="Symbol"/>
        </w:rPr>
      </w:pPr>
    </w:p>
    <w:p w14:paraId="33427E9E" w14:textId="77777777" w:rsidR="004E5142" w:rsidRDefault="004E5142" w:rsidP="006C674D">
      <w:pPr>
        <w:numPr>
          <w:ilvl w:val="0"/>
          <w:numId w:val="42"/>
        </w:numPr>
        <w:tabs>
          <w:tab w:val="left" w:pos="980"/>
        </w:tabs>
        <w:suppressAutoHyphens w:val="0"/>
        <w:ind w:left="1069" w:hanging="360"/>
        <w:jc w:val="both"/>
        <w:rPr>
          <w:rFonts w:ascii="Symbol" w:eastAsia="Symbol" w:hAnsi="Symbol" w:cs="Symbol"/>
        </w:rPr>
      </w:pPr>
      <w:r>
        <w:t>отмечать и публично поддерживать любые успехи детей;</w:t>
      </w:r>
    </w:p>
    <w:p w14:paraId="190044B3" w14:textId="77777777" w:rsidR="004E5142" w:rsidRDefault="004E5142" w:rsidP="006C674D">
      <w:pPr>
        <w:numPr>
          <w:ilvl w:val="0"/>
          <w:numId w:val="42"/>
        </w:numPr>
        <w:tabs>
          <w:tab w:val="left" w:pos="980"/>
        </w:tabs>
        <w:suppressAutoHyphens w:val="0"/>
        <w:spacing w:line="239" w:lineRule="auto"/>
        <w:ind w:left="1069" w:hanging="360"/>
        <w:jc w:val="both"/>
        <w:rPr>
          <w:rFonts w:ascii="Symbol" w:eastAsia="Symbol" w:hAnsi="Symbol" w:cs="Symbol"/>
        </w:rPr>
      </w:pPr>
      <w:r>
        <w:t>всемерно поощрять самостоятельность детей и расширять её сферу;</w:t>
      </w:r>
    </w:p>
    <w:p w14:paraId="3A583D93" w14:textId="77777777" w:rsidR="004E5142" w:rsidRDefault="004E5142" w:rsidP="006C674D">
      <w:pPr>
        <w:numPr>
          <w:ilvl w:val="0"/>
          <w:numId w:val="42"/>
        </w:numPr>
        <w:tabs>
          <w:tab w:val="left" w:pos="980"/>
        </w:tabs>
        <w:suppressAutoHyphens w:val="0"/>
        <w:ind w:left="1069" w:hanging="360"/>
        <w:jc w:val="both"/>
        <w:rPr>
          <w:rFonts w:ascii="Symbol" w:eastAsia="Symbol" w:hAnsi="Symbol" w:cs="Symbol"/>
        </w:rPr>
      </w:pPr>
      <w:proofErr w:type="gramStart"/>
      <w:r>
        <w:t>помогать  ребенку</w:t>
      </w:r>
      <w:proofErr w:type="gramEnd"/>
      <w:r>
        <w:t xml:space="preserve"> найти способ реализации собственных поставленных целей;</w:t>
      </w:r>
    </w:p>
    <w:p w14:paraId="663F133B" w14:textId="77777777" w:rsidR="004E5142" w:rsidRDefault="004E5142" w:rsidP="006C674D">
      <w:pPr>
        <w:numPr>
          <w:ilvl w:val="0"/>
          <w:numId w:val="42"/>
        </w:numPr>
        <w:tabs>
          <w:tab w:val="left" w:pos="980"/>
        </w:tabs>
        <w:suppressAutoHyphens w:val="0"/>
        <w:spacing w:line="238" w:lineRule="auto"/>
        <w:ind w:left="1069" w:right="420" w:hanging="360"/>
        <w:jc w:val="both"/>
        <w:rPr>
          <w:rFonts w:ascii="Symbol" w:eastAsia="Symbol" w:hAnsi="Symbol" w:cs="Symbol"/>
        </w:rPr>
      </w:pPr>
      <w:r>
        <w:t>способствовать стремлению научиться делать что-то и поддерживать радостное ощущение возрастающей умелости;</w:t>
      </w:r>
    </w:p>
    <w:p w14:paraId="1CD1AEAE" w14:textId="77777777" w:rsidR="004E5142" w:rsidRDefault="004E5142" w:rsidP="006C674D">
      <w:pPr>
        <w:numPr>
          <w:ilvl w:val="0"/>
          <w:numId w:val="43"/>
        </w:numPr>
        <w:tabs>
          <w:tab w:val="left" w:pos="980"/>
        </w:tabs>
        <w:suppressAutoHyphens w:val="0"/>
        <w:spacing w:line="228" w:lineRule="auto"/>
        <w:ind w:left="1571" w:right="440" w:hanging="360"/>
        <w:jc w:val="both"/>
        <w:rPr>
          <w:rFonts w:ascii="Symbol" w:eastAsia="Symbol" w:hAnsi="Symbol" w:cs="Symbol"/>
        </w:rPr>
      </w:pPr>
      <w:r>
        <w:t>в ходе занятий и в повседневной жизни терпимо относится к затруднениям ребенка, позволять действовать ему в своем темпе;</w:t>
      </w:r>
    </w:p>
    <w:p w14:paraId="3327006F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7A487724" w14:textId="77777777" w:rsidR="004E5142" w:rsidRDefault="004E5142" w:rsidP="006C674D">
      <w:pPr>
        <w:numPr>
          <w:ilvl w:val="0"/>
          <w:numId w:val="43"/>
        </w:numPr>
        <w:tabs>
          <w:tab w:val="left" w:pos="980"/>
        </w:tabs>
        <w:suppressAutoHyphens w:val="0"/>
        <w:spacing w:line="231" w:lineRule="auto"/>
        <w:ind w:left="1571" w:right="440" w:hanging="360"/>
        <w:jc w:val="both"/>
        <w:rPr>
          <w:rFonts w:ascii="Symbol" w:eastAsia="Symbol" w:hAnsi="Symbol" w:cs="Symbol"/>
        </w:rPr>
      </w:pPr>
      <w: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14:paraId="490F9198" w14:textId="77777777" w:rsidR="004E5142" w:rsidRDefault="004E5142" w:rsidP="00281E08">
      <w:pPr>
        <w:spacing w:line="31" w:lineRule="exact"/>
        <w:jc w:val="both"/>
        <w:rPr>
          <w:rFonts w:ascii="Symbol" w:eastAsia="Symbol" w:hAnsi="Symbol" w:cs="Symbol"/>
        </w:rPr>
      </w:pPr>
    </w:p>
    <w:p w14:paraId="7551553F" w14:textId="77777777" w:rsidR="004E5142" w:rsidRDefault="004E5142" w:rsidP="006C674D">
      <w:pPr>
        <w:numPr>
          <w:ilvl w:val="0"/>
          <w:numId w:val="43"/>
        </w:numPr>
        <w:tabs>
          <w:tab w:val="left" w:pos="980"/>
        </w:tabs>
        <w:suppressAutoHyphens w:val="0"/>
        <w:spacing w:line="226" w:lineRule="auto"/>
        <w:ind w:left="1571" w:right="440" w:hanging="360"/>
        <w:jc w:val="both"/>
        <w:rPr>
          <w:rFonts w:ascii="Symbol" w:eastAsia="Symbol" w:hAnsi="Symbol" w:cs="Symbol"/>
        </w:rPr>
      </w:pPr>
      <w:r>
        <w:lastRenderedPageBreak/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14:paraId="4C405AB5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5BE49F4E" w14:textId="77777777" w:rsidR="004E5142" w:rsidRDefault="004E5142" w:rsidP="006C674D">
      <w:pPr>
        <w:numPr>
          <w:ilvl w:val="0"/>
          <w:numId w:val="43"/>
        </w:numPr>
        <w:tabs>
          <w:tab w:val="left" w:pos="980"/>
        </w:tabs>
        <w:suppressAutoHyphens w:val="0"/>
        <w:spacing w:line="226" w:lineRule="auto"/>
        <w:ind w:left="1571" w:right="440" w:hanging="360"/>
        <w:jc w:val="both"/>
        <w:rPr>
          <w:rFonts w:ascii="Symbol" w:eastAsia="Symbol" w:hAnsi="Symbol" w:cs="Symbol"/>
        </w:rPr>
      </w:pPr>
      <w:r>
        <w:t>уважать и ценить каждого ребенка независимо от его достижений, достоинств и недостатков;</w:t>
      </w:r>
    </w:p>
    <w:p w14:paraId="6CC04D19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285AA927" w14:textId="77777777" w:rsidR="004E5142" w:rsidRDefault="004E5142" w:rsidP="006C674D">
      <w:pPr>
        <w:numPr>
          <w:ilvl w:val="0"/>
          <w:numId w:val="43"/>
        </w:numPr>
        <w:tabs>
          <w:tab w:val="left" w:pos="980"/>
        </w:tabs>
        <w:suppressAutoHyphens w:val="0"/>
        <w:spacing w:line="233" w:lineRule="auto"/>
        <w:ind w:left="1571" w:right="420" w:hanging="360"/>
        <w:jc w:val="both"/>
        <w:rPr>
          <w:rFonts w:ascii="Symbol" w:eastAsia="Symbol" w:hAnsi="Symbol" w:cs="Symbol"/>
        </w:rPr>
      </w:pPr>
      <w: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14:paraId="3917F464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67077525" w14:textId="77777777" w:rsidR="004E5142" w:rsidRDefault="004E5142" w:rsidP="006C674D">
      <w:pPr>
        <w:numPr>
          <w:ilvl w:val="0"/>
          <w:numId w:val="43"/>
        </w:numPr>
        <w:tabs>
          <w:tab w:val="left" w:pos="980"/>
        </w:tabs>
        <w:suppressAutoHyphens w:val="0"/>
        <w:spacing w:line="226" w:lineRule="auto"/>
        <w:ind w:left="1571" w:right="440" w:hanging="360"/>
        <w:jc w:val="both"/>
        <w:rPr>
          <w:rFonts w:ascii="Symbol" w:eastAsia="Symbol" w:hAnsi="Symbol" w:cs="Symbol"/>
        </w:rPr>
      </w:pPr>
      <w:r>
        <w:t>всегда предоставлять детям возможность для реализации замыслов в творческой игровой и продуктивной деятельности.</w:t>
      </w:r>
    </w:p>
    <w:p w14:paraId="2425FDF6" w14:textId="77777777" w:rsidR="004E5142" w:rsidRDefault="004E5142" w:rsidP="00281E08">
      <w:pPr>
        <w:ind w:left="960"/>
        <w:jc w:val="both"/>
        <w:rPr>
          <w:rFonts w:ascii="Symbol" w:eastAsia="Symbol" w:hAnsi="Symbol" w:cs="Symbol"/>
        </w:rPr>
      </w:pPr>
      <w:r>
        <w:rPr>
          <w:b/>
          <w:bCs/>
        </w:rPr>
        <w:t>4-5- лет</w:t>
      </w:r>
    </w:p>
    <w:p w14:paraId="608C80F6" w14:textId="77777777" w:rsidR="004E5142" w:rsidRDefault="004E5142" w:rsidP="00281E08">
      <w:pPr>
        <w:spacing w:line="23" w:lineRule="exact"/>
        <w:jc w:val="both"/>
        <w:rPr>
          <w:sz w:val="20"/>
          <w:szCs w:val="20"/>
        </w:rPr>
      </w:pPr>
    </w:p>
    <w:p w14:paraId="093C38DC" w14:textId="77777777" w:rsidR="004E5142" w:rsidRDefault="004E5142" w:rsidP="00281E08">
      <w:pPr>
        <w:spacing w:line="234" w:lineRule="auto"/>
        <w:ind w:left="260" w:right="440" w:firstLine="706"/>
        <w:jc w:val="both"/>
        <w:rPr>
          <w:sz w:val="20"/>
          <w:szCs w:val="20"/>
        </w:rPr>
      </w:pPr>
      <w:r>
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14:paraId="665DFB14" w14:textId="77777777" w:rsidR="004E5142" w:rsidRDefault="004E5142" w:rsidP="00281E08">
      <w:pPr>
        <w:spacing w:line="37" w:lineRule="exact"/>
        <w:jc w:val="both"/>
        <w:rPr>
          <w:sz w:val="20"/>
          <w:szCs w:val="20"/>
        </w:rPr>
      </w:pPr>
    </w:p>
    <w:p w14:paraId="3E762015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spacing w:line="226" w:lineRule="auto"/>
        <w:ind w:left="540" w:right="440" w:hanging="540"/>
        <w:jc w:val="both"/>
        <w:rPr>
          <w:rFonts w:ascii="Symbol" w:eastAsia="Symbol" w:hAnsi="Symbol" w:cs="Symbol"/>
        </w:rPr>
      </w:pPr>
      <w:r>
        <w:t>способствовать стремлению детей делать собственные умозаключения, относится к их попыткам внимательно, с уважением;</w:t>
      </w:r>
    </w:p>
    <w:p w14:paraId="54B99C18" w14:textId="77777777" w:rsidR="004E5142" w:rsidRDefault="004E5142" w:rsidP="00281E08">
      <w:pPr>
        <w:spacing w:line="4" w:lineRule="exact"/>
        <w:jc w:val="both"/>
        <w:rPr>
          <w:rFonts w:ascii="Symbol" w:eastAsia="Symbol" w:hAnsi="Symbol" w:cs="Symbol"/>
        </w:rPr>
      </w:pPr>
    </w:p>
    <w:p w14:paraId="6FA63615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ind w:left="540" w:hanging="540"/>
        <w:jc w:val="both"/>
        <w:rPr>
          <w:rFonts w:ascii="Symbol" w:eastAsia="Symbol" w:hAnsi="Symbol" w:cs="Symbol"/>
        </w:rPr>
      </w:pPr>
      <w:r>
        <w:t>обеспечивать для детей возможности осуществления их желания переодеваться</w:t>
      </w:r>
    </w:p>
    <w:p w14:paraId="5675BD03" w14:textId="77777777" w:rsidR="004E5142" w:rsidRDefault="004E5142" w:rsidP="00281E08">
      <w:pPr>
        <w:spacing w:line="9" w:lineRule="exact"/>
        <w:jc w:val="both"/>
        <w:rPr>
          <w:rFonts w:ascii="Symbol" w:eastAsia="Symbol" w:hAnsi="Symbol" w:cs="Symbol"/>
        </w:rPr>
      </w:pPr>
    </w:p>
    <w:p w14:paraId="7DE0FFD1" w14:textId="77777777" w:rsidR="004E5142" w:rsidRDefault="004E5142" w:rsidP="006C674D">
      <w:pPr>
        <w:numPr>
          <w:ilvl w:val="1"/>
          <w:numId w:val="44"/>
        </w:numPr>
        <w:tabs>
          <w:tab w:val="left" w:pos="1268"/>
        </w:tabs>
        <w:suppressAutoHyphens w:val="0"/>
        <w:spacing w:line="236" w:lineRule="auto"/>
        <w:ind w:left="720" w:right="440" w:hanging="540"/>
        <w:jc w:val="both"/>
      </w:pPr>
      <w:r>
        <w:t>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14:paraId="3BC2EC10" w14:textId="77777777" w:rsidR="004E5142" w:rsidRDefault="004E5142" w:rsidP="00281E08">
      <w:pPr>
        <w:spacing w:line="37" w:lineRule="exact"/>
        <w:jc w:val="both"/>
      </w:pPr>
    </w:p>
    <w:p w14:paraId="3FE6F475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spacing w:line="226" w:lineRule="auto"/>
        <w:ind w:left="540" w:right="440" w:hanging="540"/>
        <w:jc w:val="both"/>
        <w:rPr>
          <w:rFonts w:ascii="Symbol" w:eastAsia="Symbol" w:hAnsi="Symbol" w:cs="Symbol"/>
        </w:rPr>
      </w:pPr>
      <w: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14:paraId="1A3D13C2" w14:textId="77777777" w:rsidR="004E5142" w:rsidRDefault="004E5142" w:rsidP="00281E08">
      <w:pPr>
        <w:spacing w:line="30" w:lineRule="exact"/>
        <w:jc w:val="both"/>
        <w:rPr>
          <w:rFonts w:ascii="Symbol" w:eastAsia="Symbol" w:hAnsi="Symbol" w:cs="Symbol"/>
        </w:rPr>
      </w:pPr>
    </w:p>
    <w:p w14:paraId="342BB87E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spacing w:line="226" w:lineRule="auto"/>
        <w:ind w:left="540" w:right="440" w:hanging="540"/>
        <w:jc w:val="both"/>
        <w:rPr>
          <w:rFonts w:ascii="Symbol" w:eastAsia="Symbol" w:hAnsi="Symbol" w:cs="Symbol"/>
        </w:rPr>
      </w:pPr>
      <w: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14:paraId="0C518A66" w14:textId="77777777" w:rsidR="004E5142" w:rsidRDefault="004E5142" w:rsidP="00281E08">
      <w:pPr>
        <w:spacing w:line="4" w:lineRule="exact"/>
        <w:jc w:val="both"/>
        <w:rPr>
          <w:rFonts w:ascii="Symbol" w:eastAsia="Symbol" w:hAnsi="Symbol" w:cs="Symbol"/>
        </w:rPr>
      </w:pPr>
    </w:p>
    <w:p w14:paraId="2F372F9E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ind w:left="540" w:hanging="540"/>
        <w:jc w:val="both"/>
        <w:rPr>
          <w:rFonts w:ascii="Symbol" w:eastAsia="Symbol" w:hAnsi="Symbol" w:cs="Symbol"/>
        </w:rPr>
      </w:pPr>
      <w:r>
        <w:t>не допускать диктата, навязывания в выборе сюжетов игр;</w:t>
      </w:r>
    </w:p>
    <w:p w14:paraId="732A7B97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3FD43CBA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spacing w:line="233" w:lineRule="auto"/>
        <w:ind w:left="540" w:right="420" w:hanging="540"/>
        <w:jc w:val="both"/>
        <w:rPr>
          <w:rFonts w:ascii="Symbol" w:eastAsia="Symbol" w:hAnsi="Symbol" w:cs="Symbol"/>
        </w:rPr>
      </w:pPr>
      <w: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14:paraId="4C2A8290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15DFA3BC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spacing w:line="226" w:lineRule="auto"/>
        <w:ind w:left="540" w:right="440" w:hanging="540"/>
        <w:jc w:val="both"/>
        <w:rPr>
          <w:rFonts w:ascii="Symbol" w:eastAsia="Symbol" w:hAnsi="Symbol" w:cs="Symbol"/>
        </w:rPr>
      </w:pPr>
      <w:r>
        <w:t>привлекать детей к украшению группы к различным мероприятиям, обсуждая разные возможности и предложения;</w:t>
      </w:r>
    </w:p>
    <w:p w14:paraId="3F991978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6F72F6F1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spacing w:line="226" w:lineRule="auto"/>
        <w:ind w:left="540" w:right="420" w:hanging="540"/>
        <w:jc w:val="both"/>
        <w:rPr>
          <w:rFonts w:ascii="Symbol" w:eastAsia="Symbol" w:hAnsi="Symbol" w:cs="Symbol"/>
        </w:rPr>
      </w:pPr>
      <w: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14:paraId="28788067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31E2A4D8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spacing w:line="226" w:lineRule="auto"/>
        <w:ind w:left="540" w:right="440" w:hanging="540"/>
        <w:jc w:val="both"/>
        <w:rPr>
          <w:rFonts w:ascii="Symbol" w:eastAsia="Symbol" w:hAnsi="Symbol" w:cs="Symbol"/>
        </w:rPr>
      </w:pPr>
      <w:r>
        <w:t>привлекать детей к планированию жизни группы на день, опираться на их желание во время занятий;</w:t>
      </w:r>
    </w:p>
    <w:p w14:paraId="5EDAB980" w14:textId="77777777" w:rsidR="004E5142" w:rsidRDefault="004E5142" w:rsidP="006C674D">
      <w:pPr>
        <w:numPr>
          <w:ilvl w:val="0"/>
          <w:numId w:val="44"/>
        </w:numPr>
        <w:tabs>
          <w:tab w:val="left" w:pos="980"/>
        </w:tabs>
        <w:suppressAutoHyphens w:val="0"/>
        <w:spacing w:line="239" w:lineRule="auto"/>
        <w:ind w:left="540" w:hanging="540"/>
        <w:jc w:val="both"/>
        <w:rPr>
          <w:rFonts w:ascii="Symbol" w:eastAsia="Symbol" w:hAnsi="Symbol" w:cs="Symbol"/>
        </w:rPr>
      </w:pPr>
      <w:r>
        <w:t>читать и рассказывать детям по их просьбе, включать музыку.</w:t>
      </w:r>
    </w:p>
    <w:p w14:paraId="080B44D6" w14:textId="77777777" w:rsidR="004E5142" w:rsidRDefault="004E5142" w:rsidP="00281E08">
      <w:pPr>
        <w:ind w:left="960"/>
        <w:jc w:val="both"/>
        <w:rPr>
          <w:rFonts w:ascii="Symbol" w:eastAsia="Symbol" w:hAnsi="Symbol" w:cs="Symbol"/>
        </w:rPr>
      </w:pPr>
      <w:r>
        <w:rPr>
          <w:b/>
          <w:bCs/>
        </w:rPr>
        <w:t>5-6 лет</w:t>
      </w:r>
    </w:p>
    <w:p w14:paraId="335C7759" w14:textId="77777777" w:rsidR="004E5142" w:rsidRDefault="004E5142" w:rsidP="00281E08">
      <w:pPr>
        <w:spacing w:line="22" w:lineRule="exact"/>
        <w:jc w:val="both"/>
        <w:rPr>
          <w:sz w:val="20"/>
          <w:szCs w:val="20"/>
        </w:rPr>
      </w:pPr>
    </w:p>
    <w:p w14:paraId="7D5B4E3F" w14:textId="77777777" w:rsidR="004E5142" w:rsidRDefault="004E5142" w:rsidP="00281E08">
      <w:pPr>
        <w:spacing w:line="233" w:lineRule="auto"/>
        <w:ind w:left="260" w:right="440" w:firstLine="764"/>
        <w:jc w:val="both"/>
        <w:rPr>
          <w:sz w:val="20"/>
          <w:szCs w:val="20"/>
        </w:rPr>
      </w:pPr>
      <w:r>
        <w:t xml:space="preserve">Приоритетной сферой проявления детской инициативы в старшем дошкольном возрасте является </w:t>
      </w:r>
      <w:proofErr w:type="spellStart"/>
      <w:r>
        <w:t>внеситуативно</w:t>
      </w:r>
      <w:proofErr w:type="spellEnd"/>
      <w:r>
        <w:t xml:space="preserve"> – личностное общение со взрослыми и сверстниками, а также информационно познавательная инициатива.</w:t>
      </w:r>
    </w:p>
    <w:p w14:paraId="32D5BA94" w14:textId="77777777" w:rsidR="004E5142" w:rsidRDefault="004E5142" w:rsidP="00281E08">
      <w:pPr>
        <w:ind w:left="260"/>
        <w:jc w:val="both"/>
        <w:rPr>
          <w:sz w:val="20"/>
          <w:szCs w:val="20"/>
        </w:rPr>
      </w:pPr>
      <w:r>
        <w:t>Для поддержки детской инициативы взрослым необходимо:</w:t>
      </w:r>
    </w:p>
    <w:p w14:paraId="4C6384A0" w14:textId="77777777" w:rsidR="004E5142" w:rsidRDefault="004E5142" w:rsidP="00281E08">
      <w:pPr>
        <w:spacing w:line="34" w:lineRule="exact"/>
        <w:jc w:val="both"/>
        <w:rPr>
          <w:sz w:val="20"/>
          <w:szCs w:val="20"/>
        </w:rPr>
      </w:pPr>
    </w:p>
    <w:p w14:paraId="20E3C532" w14:textId="77777777" w:rsidR="004E5142" w:rsidRDefault="004E5142" w:rsidP="006C674D">
      <w:pPr>
        <w:numPr>
          <w:ilvl w:val="0"/>
          <w:numId w:val="45"/>
        </w:numPr>
        <w:tabs>
          <w:tab w:val="left" w:pos="980"/>
        </w:tabs>
        <w:suppressAutoHyphens w:val="0"/>
        <w:spacing w:line="226" w:lineRule="auto"/>
        <w:ind w:left="1571" w:right="440" w:hanging="360"/>
        <w:jc w:val="both"/>
        <w:rPr>
          <w:rFonts w:ascii="Symbol" w:eastAsia="Symbol" w:hAnsi="Symbol" w:cs="Symbol"/>
        </w:rPr>
      </w:pPr>
      <w: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</w:t>
      </w:r>
    </w:p>
    <w:p w14:paraId="5D10C530" w14:textId="77777777" w:rsidR="004E5142" w:rsidRDefault="004E5142" w:rsidP="006C674D">
      <w:pPr>
        <w:numPr>
          <w:ilvl w:val="0"/>
          <w:numId w:val="46"/>
        </w:numPr>
        <w:tabs>
          <w:tab w:val="left" w:pos="980"/>
        </w:tabs>
        <w:suppressAutoHyphens w:val="0"/>
        <w:ind w:left="1571" w:hanging="360"/>
        <w:jc w:val="both"/>
        <w:rPr>
          <w:rFonts w:ascii="Symbol" w:eastAsia="Symbol" w:hAnsi="Symbol" w:cs="Symbol"/>
        </w:rPr>
      </w:pPr>
      <w:r>
        <w:t>уважать индивидуальные вкусы и привычки детей;</w:t>
      </w:r>
    </w:p>
    <w:p w14:paraId="67699ADA" w14:textId="77777777" w:rsidR="004E5142" w:rsidRDefault="004E5142" w:rsidP="006C674D">
      <w:pPr>
        <w:numPr>
          <w:ilvl w:val="0"/>
          <w:numId w:val="46"/>
        </w:numPr>
        <w:tabs>
          <w:tab w:val="left" w:pos="980"/>
        </w:tabs>
        <w:suppressAutoHyphens w:val="0"/>
        <w:spacing w:line="246" w:lineRule="auto"/>
        <w:ind w:left="1571" w:right="440" w:hanging="360"/>
        <w:jc w:val="both"/>
        <w:rPr>
          <w:rFonts w:ascii="Symbol" w:eastAsia="Symbol" w:hAnsi="Symbol" w:cs="Symbol"/>
        </w:rPr>
      </w:pPr>
      <w: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14:paraId="596683EC" w14:textId="77777777" w:rsidR="004E5142" w:rsidRDefault="004E5142" w:rsidP="00281E08">
      <w:pPr>
        <w:spacing w:line="12" w:lineRule="exact"/>
        <w:jc w:val="both"/>
        <w:rPr>
          <w:rFonts w:ascii="Symbol" w:eastAsia="Symbol" w:hAnsi="Symbol" w:cs="Symbol"/>
        </w:rPr>
      </w:pPr>
    </w:p>
    <w:p w14:paraId="4CDFCFB2" w14:textId="77777777" w:rsidR="004E5142" w:rsidRDefault="004E5142" w:rsidP="006C674D">
      <w:pPr>
        <w:numPr>
          <w:ilvl w:val="0"/>
          <w:numId w:val="46"/>
        </w:numPr>
        <w:tabs>
          <w:tab w:val="left" w:pos="980"/>
        </w:tabs>
        <w:suppressAutoHyphens w:val="0"/>
        <w:spacing w:line="226" w:lineRule="auto"/>
        <w:ind w:left="1571" w:right="440" w:hanging="360"/>
        <w:jc w:val="both"/>
        <w:rPr>
          <w:rFonts w:ascii="Symbol" w:eastAsia="Symbol" w:hAnsi="Symbol" w:cs="Symbol"/>
        </w:rPr>
      </w:pPr>
      <w:r>
        <w:t>создавать условия для разнообразной самостоятельной творческой деятельности детей;</w:t>
      </w:r>
    </w:p>
    <w:p w14:paraId="412FCD22" w14:textId="77777777" w:rsidR="004E5142" w:rsidRDefault="004E5142" w:rsidP="006C674D">
      <w:pPr>
        <w:numPr>
          <w:ilvl w:val="0"/>
          <w:numId w:val="46"/>
        </w:numPr>
        <w:tabs>
          <w:tab w:val="left" w:pos="980"/>
        </w:tabs>
        <w:suppressAutoHyphens w:val="0"/>
        <w:spacing w:line="239" w:lineRule="auto"/>
        <w:ind w:left="1571" w:hanging="360"/>
        <w:jc w:val="both"/>
        <w:rPr>
          <w:rFonts w:ascii="Symbol" w:eastAsia="Symbol" w:hAnsi="Symbol" w:cs="Symbol"/>
        </w:rPr>
      </w:pPr>
      <w:r>
        <w:t>при необходимости помогать детям в решении проблем организации игры;</w:t>
      </w:r>
    </w:p>
    <w:p w14:paraId="61DD79A6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0890CF84" w14:textId="77777777" w:rsidR="004E5142" w:rsidRDefault="004E5142" w:rsidP="006C674D">
      <w:pPr>
        <w:numPr>
          <w:ilvl w:val="0"/>
          <w:numId w:val="46"/>
        </w:numPr>
        <w:tabs>
          <w:tab w:val="left" w:pos="980"/>
        </w:tabs>
        <w:suppressAutoHyphens w:val="0"/>
        <w:spacing w:line="226" w:lineRule="auto"/>
        <w:ind w:left="1571" w:right="420" w:hanging="360"/>
        <w:jc w:val="both"/>
        <w:rPr>
          <w:rFonts w:ascii="Symbol" w:eastAsia="Symbol" w:hAnsi="Symbol" w:cs="Symbol"/>
        </w:rPr>
      </w:pPr>
      <w:r>
        <w:t>привлекать детей к планированию жизни группы на день и на более отдаленную перспективу. Обсуждать совместные проекты;</w:t>
      </w:r>
    </w:p>
    <w:p w14:paraId="3675B83F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5D2A12B1" w14:textId="77777777" w:rsidR="004E5142" w:rsidRDefault="004E5142" w:rsidP="006C674D">
      <w:pPr>
        <w:numPr>
          <w:ilvl w:val="0"/>
          <w:numId w:val="46"/>
        </w:numPr>
        <w:tabs>
          <w:tab w:val="left" w:pos="980"/>
        </w:tabs>
        <w:suppressAutoHyphens w:val="0"/>
        <w:spacing w:line="226" w:lineRule="auto"/>
        <w:ind w:left="1571" w:right="440" w:hanging="360"/>
        <w:jc w:val="both"/>
        <w:rPr>
          <w:rFonts w:ascii="Symbol" w:eastAsia="Symbol" w:hAnsi="Symbol" w:cs="Symbol"/>
        </w:rPr>
      </w:pPr>
      <w:r>
        <w:t>создавать условия и выделять время для самостоятельной творческой, познавательной деятельности детей по интересам.</w:t>
      </w:r>
    </w:p>
    <w:p w14:paraId="321BE6EB" w14:textId="77777777" w:rsidR="004E5142" w:rsidRDefault="004E5142" w:rsidP="00281E08">
      <w:pPr>
        <w:spacing w:line="1" w:lineRule="exact"/>
        <w:jc w:val="both"/>
        <w:rPr>
          <w:sz w:val="20"/>
          <w:szCs w:val="20"/>
        </w:rPr>
      </w:pPr>
    </w:p>
    <w:p w14:paraId="73769E4F" w14:textId="77777777" w:rsidR="004E5142" w:rsidRDefault="004E5142" w:rsidP="00281E08">
      <w:pPr>
        <w:ind w:left="960"/>
        <w:jc w:val="both"/>
        <w:rPr>
          <w:sz w:val="20"/>
          <w:szCs w:val="20"/>
        </w:rPr>
      </w:pPr>
      <w:r>
        <w:rPr>
          <w:b/>
          <w:bCs/>
        </w:rPr>
        <w:t>6-7 лет</w:t>
      </w:r>
    </w:p>
    <w:p w14:paraId="28A42DD8" w14:textId="77777777" w:rsidR="004E5142" w:rsidRDefault="004E5142" w:rsidP="00281E08">
      <w:pPr>
        <w:ind w:left="260"/>
        <w:jc w:val="both"/>
        <w:rPr>
          <w:sz w:val="20"/>
          <w:szCs w:val="20"/>
        </w:rPr>
      </w:pPr>
      <w:r>
        <w:t xml:space="preserve">Приоритетной сферой проявления детской инициативы в данном возрасте </w:t>
      </w:r>
      <w:proofErr w:type="spellStart"/>
      <w:r>
        <w:t>являетсянаучение</w:t>
      </w:r>
      <w:proofErr w:type="spellEnd"/>
      <w: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14:paraId="3D7F75BC" w14:textId="77777777" w:rsidR="004E5142" w:rsidRDefault="004E5142" w:rsidP="00281E08">
      <w:pPr>
        <w:spacing w:line="29" w:lineRule="exact"/>
        <w:jc w:val="both"/>
        <w:rPr>
          <w:sz w:val="20"/>
          <w:szCs w:val="20"/>
        </w:rPr>
      </w:pPr>
    </w:p>
    <w:p w14:paraId="5DD484F6" w14:textId="77777777" w:rsidR="004E5142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spacing w:line="231" w:lineRule="auto"/>
        <w:ind w:left="1429" w:right="440" w:hanging="360"/>
        <w:jc w:val="both"/>
        <w:rPr>
          <w:rFonts w:ascii="Symbol" w:eastAsia="Symbol" w:hAnsi="Symbol" w:cs="Symbol"/>
        </w:rPr>
      </w:pPr>
      <w: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14:paraId="3CFDBF23" w14:textId="77777777" w:rsidR="004E5142" w:rsidRDefault="004E5142" w:rsidP="00281E08">
      <w:pPr>
        <w:spacing w:line="35" w:lineRule="exact"/>
        <w:jc w:val="both"/>
        <w:rPr>
          <w:rFonts w:ascii="Symbol" w:eastAsia="Symbol" w:hAnsi="Symbol" w:cs="Symbol"/>
        </w:rPr>
      </w:pPr>
    </w:p>
    <w:p w14:paraId="6D9A7F86" w14:textId="77777777" w:rsidR="004E5142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spacing w:line="233" w:lineRule="auto"/>
        <w:ind w:left="1429" w:right="440" w:hanging="360"/>
        <w:jc w:val="both"/>
        <w:rPr>
          <w:rFonts w:ascii="Symbol" w:eastAsia="Symbol" w:hAnsi="Symbol" w:cs="Symbol"/>
        </w:rPr>
      </w:pPr>
      <w: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14:paraId="5B1B2167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3ADD51A6" w14:textId="77777777" w:rsidR="004E5142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spacing w:line="226" w:lineRule="auto"/>
        <w:ind w:left="1429" w:right="420" w:hanging="360"/>
        <w:jc w:val="both"/>
        <w:rPr>
          <w:rFonts w:ascii="Symbol" w:eastAsia="Symbol" w:hAnsi="Symbol" w:cs="Symbol"/>
        </w:rPr>
      </w:pPr>
      <w: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14:paraId="57920FFD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197C5014" w14:textId="77777777" w:rsidR="004E5142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spacing w:line="226" w:lineRule="auto"/>
        <w:ind w:left="1429" w:right="440" w:hanging="360"/>
        <w:jc w:val="both"/>
        <w:rPr>
          <w:rFonts w:ascii="Symbol" w:eastAsia="Symbol" w:hAnsi="Symbol" w:cs="Symbol"/>
        </w:rPr>
      </w:pPr>
      <w: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14:paraId="5118C9B5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3EFF18AB" w14:textId="77777777" w:rsidR="004E5142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spacing w:line="226" w:lineRule="auto"/>
        <w:ind w:left="1429" w:right="440" w:hanging="360"/>
        <w:jc w:val="both"/>
        <w:rPr>
          <w:rFonts w:ascii="Symbol" w:eastAsia="Symbol" w:hAnsi="Symbol" w:cs="Symbol"/>
        </w:rPr>
      </w:pPr>
      <w:r>
        <w:t>поддерживать чувство гордости за свой труд и удовлетворение его результатами;</w:t>
      </w:r>
    </w:p>
    <w:p w14:paraId="5B6231E2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61209C2B" w14:textId="77777777" w:rsidR="004E5142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spacing w:line="230" w:lineRule="auto"/>
        <w:ind w:left="1429" w:right="440" w:hanging="360"/>
        <w:jc w:val="both"/>
        <w:rPr>
          <w:rFonts w:ascii="Symbol" w:eastAsia="Symbol" w:hAnsi="Symbol" w:cs="Symbol"/>
        </w:rPr>
      </w:pPr>
      <w: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14:paraId="3B13FB22" w14:textId="77777777" w:rsidR="004E5142" w:rsidRDefault="004E5142" w:rsidP="00281E08">
      <w:pPr>
        <w:spacing w:line="4" w:lineRule="exact"/>
        <w:jc w:val="both"/>
        <w:rPr>
          <w:rFonts w:ascii="Symbol" w:eastAsia="Symbol" w:hAnsi="Symbol" w:cs="Symbol"/>
        </w:rPr>
      </w:pPr>
    </w:p>
    <w:p w14:paraId="08961535" w14:textId="77777777" w:rsidR="004E5142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ind w:left="1429" w:hanging="360"/>
        <w:jc w:val="both"/>
        <w:rPr>
          <w:rFonts w:ascii="Symbol" w:eastAsia="Symbol" w:hAnsi="Symbol" w:cs="Symbol"/>
        </w:rPr>
      </w:pPr>
      <w:r>
        <w:t>при необходимости помогать детям решать проблемы при организации игры;</w:t>
      </w:r>
    </w:p>
    <w:p w14:paraId="00B83B2B" w14:textId="77777777" w:rsidR="004E5142" w:rsidRDefault="004E5142" w:rsidP="00281E08">
      <w:pPr>
        <w:spacing w:line="29" w:lineRule="exact"/>
        <w:jc w:val="both"/>
        <w:rPr>
          <w:rFonts w:ascii="Symbol" w:eastAsia="Symbol" w:hAnsi="Symbol" w:cs="Symbol"/>
        </w:rPr>
      </w:pPr>
    </w:p>
    <w:p w14:paraId="36C29AD7" w14:textId="77777777" w:rsidR="004E5142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spacing w:line="226" w:lineRule="auto"/>
        <w:ind w:left="1429" w:right="440" w:hanging="360"/>
        <w:jc w:val="both"/>
        <w:rPr>
          <w:rFonts w:ascii="Symbol" w:eastAsia="Symbol" w:hAnsi="Symbol" w:cs="Symbol"/>
        </w:rPr>
      </w:pPr>
      <w: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14:paraId="62BB091D" w14:textId="77777777" w:rsidR="004E5142" w:rsidRDefault="004E5142" w:rsidP="00281E08">
      <w:pPr>
        <w:spacing w:line="34" w:lineRule="exact"/>
        <w:jc w:val="both"/>
        <w:rPr>
          <w:rFonts w:ascii="Symbol" w:eastAsia="Symbol" w:hAnsi="Symbol" w:cs="Symbol"/>
        </w:rPr>
      </w:pPr>
    </w:p>
    <w:p w14:paraId="3C598F21" w14:textId="77777777" w:rsidR="007A3E3B" w:rsidRPr="007A6BAE" w:rsidRDefault="004E5142" w:rsidP="006C674D">
      <w:pPr>
        <w:numPr>
          <w:ilvl w:val="0"/>
          <w:numId w:val="47"/>
        </w:numPr>
        <w:tabs>
          <w:tab w:val="left" w:pos="980"/>
        </w:tabs>
        <w:suppressAutoHyphens w:val="0"/>
        <w:spacing w:line="226" w:lineRule="auto"/>
        <w:ind w:left="1429" w:right="440" w:hanging="360"/>
        <w:jc w:val="both"/>
        <w:rPr>
          <w:rFonts w:ascii="Symbol" w:eastAsia="Symbol" w:hAnsi="Symbol" w:cs="Symbol"/>
        </w:rPr>
      </w:pPr>
      <w:r>
        <w:t>презентовать продукты детского творчества другим детям, родителям, педагогам (концерты, выставки и др.)</w:t>
      </w:r>
    </w:p>
    <w:p w14:paraId="52D4A68D" w14:textId="77777777" w:rsidR="007A3E3B" w:rsidRPr="007A6BAE" w:rsidRDefault="007A3E3B" w:rsidP="004E5142">
      <w:pPr>
        <w:rPr>
          <w:b/>
        </w:rPr>
      </w:pPr>
    </w:p>
    <w:p w14:paraId="43064697" w14:textId="73FEFAEF" w:rsidR="007A3E3B" w:rsidRDefault="007A3E3B" w:rsidP="004E5142">
      <w:pPr>
        <w:rPr>
          <w:b/>
        </w:rPr>
      </w:pPr>
    </w:p>
    <w:p w14:paraId="17EDA880" w14:textId="1365EBC7" w:rsidR="00CC4875" w:rsidRDefault="00CC4875" w:rsidP="004E5142">
      <w:pPr>
        <w:rPr>
          <w:b/>
        </w:rPr>
      </w:pPr>
    </w:p>
    <w:p w14:paraId="4812EA63" w14:textId="18B6C18B" w:rsidR="00CC4875" w:rsidRDefault="00CC4875" w:rsidP="004E5142">
      <w:pPr>
        <w:rPr>
          <w:b/>
        </w:rPr>
      </w:pPr>
    </w:p>
    <w:p w14:paraId="362BA25A" w14:textId="77777777" w:rsidR="00CC4875" w:rsidRPr="007A6BAE" w:rsidRDefault="00CC4875" w:rsidP="004E5142">
      <w:pPr>
        <w:rPr>
          <w:b/>
        </w:rPr>
      </w:pPr>
    </w:p>
    <w:p w14:paraId="62CEE0C0" w14:textId="77777777" w:rsidR="007A3E3B" w:rsidRDefault="007A6BAE" w:rsidP="006C674D">
      <w:pPr>
        <w:pStyle w:val="a3"/>
        <w:numPr>
          <w:ilvl w:val="1"/>
          <w:numId w:val="9"/>
        </w:numPr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7A6BAE">
        <w:rPr>
          <w:rFonts w:ascii="Times New Roman" w:hAnsi="Times New Roman"/>
          <w:b/>
          <w:sz w:val="24"/>
          <w:szCs w:val="24"/>
        </w:rPr>
        <w:t>Взаимодействие взрослого с детьми</w:t>
      </w:r>
    </w:p>
    <w:p w14:paraId="3591140C" w14:textId="77777777" w:rsidR="007A6BAE" w:rsidRDefault="007A6BAE" w:rsidP="007A6BAE">
      <w:pPr>
        <w:pStyle w:val="af1"/>
        <w:spacing w:before="182" w:line="25" w:lineRule="atLeast"/>
        <w:ind w:left="284" w:right="394" w:firstLine="567"/>
        <w:contextualSpacing/>
        <w:jc w:val="both"/>
      </w:pPr>
      <w:r>
        <w:t xml:space="preserve">Взаимодействие взрослых с детьми является важнейшим фактором развития ребенка </w:t>
      </w:r>
      <w:proofErr w:type="spellStart"/>
      <w:r>
        <w:t>ипронизываетвсенаправленияобразовательной</w:t>
      </w:r>
      <w:proofErr w:type="spellEnd"/>
      <w:r>
        <w:t xml:space="preserve"> деятельности.</w:t>
      </w:r>
    </w:p>
    <w:p w14:paraId="19BAD239" w14:textId="77777777" w:rsidR="007A6BAE" w:rsidRDefault="007A6BAE" w:rsidP="007A6BAE">
      <w:pPr>
        <w:pStyle w:val="af1"/>
        <w:spacing w:line="25" w:lineRule="atLeast"/>
        <w:ind w:left="284" w:right="385" w:firstLine="567"/>
        <w:contextualSpacing/>
        <w:jc w:val="both"/>
      </w:pPr>
      <w:r>
        <w:t>Спомощьювзрослогоивсамостоятельнойдеятельностиребенокучитсяпознаватьокружающиймир,играть,рисовать,общатьсясокружающими.Процессприобщенияккультурнымобразцамчеловеческойдеятельности(культурежизни,познаниюмира,речи,коммуникации,ипрочим),приобретениякультурныхуменийпривзаимодействиисовзрослымиивсамостоятельнойдеятельностивпредметнойсреденазываетсяпроцессомовладениякультурными практиками.</w:t>
      </w:r>
    </w:p>
    <w:p w14:paraId="2F1FA196" w14:textId="77777777" w:rsidR="007A6BAE" w:rsidRDefault="007A6BAE" w:rsidP="007A6BAE">
      <w:pPr>
        <w:pStyle w:val="af1"/>
        <w:spacing w:line="25" w:lineRule="atLeast"/>
        <w:ind w:left="284" w:right="392" w:firstLine="567"/>
        <w:contextualSpacing/>
        <w:jc w:val="both"/>
      </w:pPr>
      <w:r>
        <w:lastRenderedPageBreak/>
        <w:t xml:space="preserve">Процесс приобретения общих культурных умений во всей его полноте возможен только </w:t>
      </w:r>
      <w:proofErr w:type="spellStart"/>
      <w:r>
        <w:t>втом</w:t>
      </w:r>
      <w:proofErr w:type="spellEnd"/>
      <w:r>
        <w:t xml:space="preserve"> случае, если взрослый выступает в этом процессе в роли партнера, а не </w:t>
      </w:r>
      <w:proofErr w:type="spellStart"/>
      <w:proofErr w:type="gramStart"/>
      <w:r>
        <w:t>руководителя,поддерживая</w:t>
      </w:r>
      <w:proofErr w:type="spellEnd"/>
      <w:proofErr w:type="gramEnd"/>
      <w:r>
        <w:t xml:space="preserve"> и развивая мотивацию ребенка. Партнерские отношения взрослого и ребенка </w:t>
      </w:r>
      <w:proofErr w:type="gramStart"/>
      <w:r>
        <w:t>вОрганизацииивсемьеявляютсяразумнойальтернативойдвумдиаметральнопротивоположнымподходам:прямомуобучениюиобразованию</w:t>
      </w:r>
      <w:proofErr w:type="gramEnd"/>
      <w:r>
        <w:t>,основанномунаидеях</w:t>
      </w:r>
    </w:p>
    <w:p w14:paraId="6B86B8E7" w14:textId="77777777" w:rsidR="007A6BAE" w:rsidRDefault="007A6BAE" w:rsidP="007A6BAE">
      <w:pPr>
        <w:pStyle w:val="af1"/>
        <w:spacing w:line="25" w:lineRule="atLeast"/>
        <w:ind w:left="284" w:right="389" w:firstLine="567"/>
        <w:contextualSpacing/>
        <w:jc w:val="both"/>
      </w:pPr>
      <w:r>
        <w:t xml:space="preserve">«свободноговоспитания».Основнойфункциональнойхарактеристикойпартнерскихотношенийявляетсяравноправноеотносительноребенкавключениевзрослоговпроцессдеятельности. Взрослый участвует в реализации поставленной цели наравне с детьми, как </w:t>
      </w:r>
      <w:proofErr w:type="spellStart"/>
      <w:r>
        <w:t>болееопытныйи</w:t>
      </w:r>
      <w:proofErr w:type="spellEnd"/>
      <w:r>
        <w:t xml:space="preserve"> компетентный партнер.</w:t>
      </w:r>
    </w:p>
    <w:p w14:paraId="2A7065B6" w14:textId="77777777" w:rsidR="007A6BAE" w:rsidRDefault="007A6BAE" w:rsidP="007A6BAE">
      <w:pPr>
        <w:pStyle w:val="af1"/>
        <w:spacing w:line="25" w:lineRule="atLeast"/>
        <w:ind w:left="284" w:right="383" w:firstLine="567"/>
        <w:contextualSpacing/>
        <w:jc w:val="both"/>
      </w:pPr>
      <w:r>
        <w:t>Для</w:t>
      </w:r>
      <w:r>
        <w:rPr>
          <w:i/>
        </w:rPr>
        <w:t>личностно-</w:t>
      </w:r>
      <w:proofErr w:type="gramStart"/>
      <w:r>
        <w:rPr>
          <w:i/>
        </w:rPr>
        <w:t>порождающеговзаимодействия</w:t>
      </w:r>
      <w:r>
        <w:t>характернопринятиеребенкатаким,какойонесть</w:t>
      </w:r>
      <w:proofErr w:type="gramEnd"/>
      <w:r>
        <w:t xml:space="preserve">,иверавегоспособности.Взрослыйнеподгоняетребенкаподкакой-тоопределенный«стандарт»,астроитобщениеснимсориентациейнадостоинстваииндивидуальные особенности ребенка, его характер, привычки, интересы, предпочтения. </w:t>
      </w:r>
      <w:proofErr w:type="gramStart"/>
      <w:r>
        <w:t>Онсопереживаетребенкуврадостииогорчениях,оказываетподдержкупризатруднениях</w:t>
      </w:r>
      <w:proofErr w:type="gramEnd"/>
      <w:r>
        <w:t xml:space="preserve">,участвуетвегоиграхизанятиях.Взрослыйстараетсяизбегатьзапретовинаказаний.Ограниченияипорицанияиспользуютсявслучаекрайнейнеобходимости,неунижаядостоинство ребенка. Такой стиль воспитания обеспечивает ребенку чувство </w:t>
      </w:r>
      <w:proofErr w:type="gramStart"/>
      <w:r>
        <w:t>психологическойзащищенности,способствуетразвитиюегоиндивидуальности</w:t>
      </w:r>
      <w:proofErr w:type="gramEnd"/>
      <w:r>
        <w:t xml:space="preserve">,положительныхвзаимоотношенийсо взрослыми и </w:t>
      </w:r>
      <w:proofErr w:type="spellStart"/>
      <w:r>
        <w:t>другимидетьми</w:t>
      </w:r>
      <w:proofErr w:type="spellEnd"/>
      <w:r>
        <w:t>.</w:t>
      </w:r>
    </w:p>
    <w:p w14:paraId="34FAD142" w14:textId="77777777" w:rsidR="007A6BAE" w:rsidRDefault="007A6BAE" w:rsidP="006F7434">
      <w:pPr>
        <w:pStyle w:val="af1"/>
        <w:spacing w:before="1" w:line="25" w:lineRule="atLeast"/>
        <w:ind w:left="284" w:right="385" w:firstLine="567"/>
        <w:contextualSpacing/>
        <w:jc w:val="both"/>
        <w:sectPr w:rsidR="007A6BAE" w:rsidSect="00EC4F45">
          <w:footerReference w:type="default" r:id="rId9"/>
          <w:pgSz w:w="16840" w:h="11910" w:orient="landscape"/>
          <w:pgMar w:top="460" w:right="860" w:bottom="1020" w:left="1134" w:header="0" w:footer="476" w:gutter="0"/>
          <w:cols w:space="720"/>
          <w:titlePg/>
          <w:docGrid w:linePitch="326"/>
        </w:sectPr>
      </w:pPr>
      <w:r>
        <w:rPr>
          <w:i/>
        </w:rPr>
        <w:t>Личностно-порождающеевзаимодействиеспособствует</w:t>
      </w:r>
      <w:r>
        <w:t xml:space="preserve">формированиюуребенкаразличных позитивных качеств. </w:t>
      </w:r>
      <w:proofErr w:type="spellStart"/>
      <w:r>
        <w:t>Ребенокучитсяуважать</w:t>
      </w:r>
      <w:proofErr w:type="spellEnd"/>
      <w:r>
        <w:t xml:space="preserve"> себя и других, так как </w:t>
      </w:r>
      <w:proofErr w:type="spellStart"/>
      <w:r>
        <w:t>отношениеребенка</w:t>
      </w:r>
      <w:proofErr w:type="spellEnd"/>
      <w:r>
        <w:t xml:space="preserve"> </w:t>
      </w:r>
      <w:proofErr w:type="spellStart"/>
      <w:r>
        <w:t>ксебе</w:t>
      </w:r>
      <w:proofErr w:type="spellEnd"/>
      <w:r>
        <w:t xml:space="preserve"> и другим людям всегда отражает характер отношения к нему </w:t>
      </w:r>
      <w:proofErr w:type="gramStart"/>
      <w:r>
        <w:t>окружающихвзрослых.Онприобретаетчувствоуверенностивсебе</w:t>
      </w:r>
      <w:proofErr w:type="gramEnd"/>
      <w:r>
        <w:t>,небоится ошибок</w:t>
      </w:r>
      <w:r>
        <w:rPr>
          <w:i/>
        </w:rPr>
        <w:t xml:space="preserve">. </w:t>
      </w:r>
      <w:proofErr w:type="spellStart"/>
      <w:r>
        <w:t>Когдавзрослыепредоставляют</w:t>
      </w:r>
      <w:proofErr w:type="spellEnd"/>
      <w:r>
        <w:t xml:space="preserve"> </w:t>
      </w:r>
      <w:proofErr w:type="spellStart"/>
      <w:r>
        <w:t>ребенкусамостоятельность</w:t>
      </w:r>
      <w:proofErr w:type="spellEnd"/>
      <w:r>
        <w:t xml:space="preserve">, оказывают поддержку, вселяют веру в его силы, </w:t>
      </w:r>
      <w:proofErr w:type="spellStart"/>
      <w:r>
        <w:t>оннепасует</w:t>
      </w:r>
      <w:proofErr w:type="spellEnd"/>
      <w:r>
        <w:t xml:space="preserve"> </w:t>
      </w:r>
      <w:proofErr w:type="spellStart"/>
      <w:r>
        <w:t>передтрудностями</w:t>
      </w:r>
      <w:proofErr w:type="spellEnd"/>
      <w:r>
        <w:t xml:space="preserve">, </w:t>
      </w:r>
      <w:proofErr w:type="spellStart"/>
      <w:r>
        <w:t>настойчивоищет</w:t>
      </w:r>
      <w:proofErr w:type="spellEnd"/>
      <w:r>
        <w:t xml:space="preserve"> </w:t>
      </w:r>
      <w:proofErr w:type="spellStart"/>
      <w:r>
        <w:t>путиихпреодоления</w:t>
      </w:r>
      <w:proofErr w:type="spellEnd"/>
      <w:r>
        <w:t>.</w:t>
      </w:r>
    </w:p>
    <w:p w14:paraId="153A9829" w14:textId="77777777" w:rsidR="007A6BAE" w:rsidRDefault="007A6BAE" w:rsidP="006F7434">
      <w:pPr>
        <w:pStyle w:val="af1"/>
        <w:spacing w:before="68" w:line="25" w:lineRule="atLeast"/>
        <w:ind w:right="391"/>
        <w:contextualSpacing/>
        <w:jc w:val="both"/>
      </w:pPr>
      <w:r>
        <w:lastRenderedPageBreak/>
        <w:t xml:space="preserve">Ребенок не боится быть самим собой, быть искренним. Когда взрослые </w:t>
      </w:r>
      <w:proofErr w:type="gramStart"/>
      <w:r>
        <w:t>поддерживаютиндивидуальностьребенка,принимаютеготаким</w:t>
      </w:r>
      <w:proofErr w:type="gramEnd"/>
      <w:r>
        <w:t xml:space="preserve">,каковонесть,избегаютнеоправданныхограниченийинаказаний,ребенокнебоитсябытьсамимсобой,признаватьсвоиошибки.Взаимное доверие между взрослыми и детьми способствует истинному принятию </w:t>
      </w:r>
      <w:proofErr w:type="spellStart"/>
      <w:r>
        <w:t>ребенкомморальныхнорм</w:t>
      </w:r>
      <w:proofErr w:type="spellEnd"/>
      <w:r>
        <w:t>.</w:t>
      </w:r>
    </w:p>
    <w:p w14:paraId="03EC25CE" w14:textId="77777777" w:rsidR="007A6BAE" w:rsidRDefault="007A6BAE" w:rsidP="007A6BAE">
      <w:pPr>
        <w:pStyle w:val="af1"/>
        <w:spacing w:line="25" w:lineRule="atLeast"/>
        <w:ind w:right="386" w:firstLine="851"/>
        <w:contextualSpacing/>
        <w:jc w:val="both"/>
      </w:pPr>
      <w:r>
        <w:t xml:space="preserve">Ребенок учится брать на себя ответственность за свои решения и поступки. Ведь </w:t>
      </w:r>
      <w:proofErr w:type="spellStart"/>
      <w:r>
        <w:t>взрослыйвезде</w:t>
      </w:r>
      <w:proofErr w:type="spellEnd"/>
      <w:r>
        <w:t xml:space="preserve">, где это возможно, предоставляет </w:t>
      </w:r>
      <w:proofErr w:type="spellStart"/>
      <w:r>
        <w:t>ребенкуправо</w:t>
      </w:r>
      <w:proofErr w:type="spellEnd"/>
      <w:r>
        <w:t xml:space="preserve"> выбора того или действия. Признание </w:t>
      </w:r>
      <w:proofErr w:type="spellStart"/>
      <w:r>
        <w:t>заребенком</w:t>
      </w:r>
      <w:proofErr w:type="spellEnd"/>
      <w:r>
        <w:t xml:space="preserve"> права иметь свое мнение, выбирать занятия по душе, партнеров по игре </w:t>
      </w:r>
      <w:proofErr w:type="spellStart"/>
      <w:r>
        <w:t>способствуетформированию</w:t>
      </w:r>
      <w:proofErr w:type="spellEnd"/>
      <w:r>
        <w:t xml:space="preserve"> у него личностной зрелости и, как следствие, чувства ответственности за </w:t>
      </w:r>
      <w:proofErr w:type="spellStart"/>
      <w:r>
        <w:t>свойвыбор</w:t>
      </w:r>
      <w:proofErr w:type="spellEnd"/>
      <w:r>
        <w:t>.</w:t>
      </w:r>
    </w:p>
    <w:p w14:paraId="1572F933" w14:textId="77777777" w:rsidR="007A6BAE" w:rsidRDefault="007A6BAE" w:rsidP="007A6BAE">
      <w:pPr>
        <w:pStyle w:val="af1"/>
        <w:spacing w:line="25" w:lineRule="atLeast"/>
        <w:ind w:right="387" w:firstLine="851"/>
        <w:contextualSpacing/>
        <w:jc w:val="both"/>
      </w:pPr>
      <w:proofErr w:type="gramStart"/>
      <w:r>
        <w:t>Ребенокприучаетсядуматьсамостоятельно,посколькувзрослыененавязываютемусвоегорешения</w:t>
      </w:r>
      <w:proofErr w:type="gramEnd"/>
      <w:r>
        <w:t xml:space="preserve">, </w:t>
      </w:r>
      <w:proofErr w:type="spellStart"/>
      <w:r>
        <w:t>аспособствуют</w:t>
      </w:r>
      <w:proofErr w:type="spellEnd"/>
      <w:r>
        <w:t xml:space="preserve"> тому, чтобы он </w:t>
      </w:r>
      <w:proofErr w:type="spellStart"/>
      <w:r>
        <w:t>принялсобственное</w:t>
      </w:r>
      <w:proofErr w:type="spellEnd"/>
      <w:r>
        <w:t>.</w:t>
      </w:r>
    </w:p>
    <w:p w14:paraId="76CED731" w14:textId="77777777" w:rsidR="007A6BAE" w:rsidRDefault="007A6BAE" w:rsidP="007A6BAE">
      <w:pPr>
        <w:pStyle w:val="af1"/>
        <w:spacing w:line="25" w:lineRule="atLeast"/>
        <w:ind w:right="389" w:firstLine="851"/>
        <w:contextualSpacing/>
        <w:jc w:val="both"/>
      </w:pPr>
      <w:proofErr w:type="gramStart"/>
      <w:r>
        <w:t>Ребенокучитсяадекватновыражатьсвоичувства.Помогаяребенкуосознатьсвоипереживания,выразитьихсловами</w:t>
      </w:r>
      <w:proofErr w:type="gramEnd"/>
      <w:r>
        <w:t xml:space="preserve">,взрослыесодействуютформированиюунегоуменияпроявлять чувства социально </w:t>
      </w:r>
      <w:proofErr w:type="spellStart"/>
      <w:r>
        <w:t>приемлемымиспособами</w:t>
      </w:r>
      <w:proofErr w:type="spellEnd"/>
      <w:r>
        <w:t>.</w:t>
      </w:r>
    </w:p>
    <w:p w14:paraId="78225F72" w14:textId="77777777" w:rsidR="007A3E3B" w:rsidRDefault="007A6BAE" w:rsidP="007A6BAE">
      <w:pPr>
        <w:pStyle w:val="af1"/>
        <w:spacing w:line="25" w:lineRule="atLeast"/>
        <w:ind w:right="388" w:firstLine="851"/>
        <w:contextualSpacing/>
        <w:jc w:val="both"/>
      </w:pPr>
      <w:r>
        <w:t xml:space="preserve">Ребенок учится понимать других и сочувствовать им, потому что получает этот опыт </w:t>
      </w:r>
      <w:proofErr w:type="spellStart"/>
      <w:r>
        <w:t>изобщениясо</w:t>
      </w:r>
      <w:proofErr w:type="spellEnd"/>
      <w:r>
        <w:t xml:space="preserve"> взрослыми и переносит </w:t>
      </w:r>
      <w:proofErr w:type="spellStart"/>
      <w:r>
        <w:t>егонадругихлюдей</w:t>
      </w:r>
      <w:proofErr w:type="spellEnd"/>
      <w:r>
        <w:t>.</w:t>
      </w:r>
    </w:p>
    <w:p w14:paraId="59B480F0" w14:textId="77777777" w:rsidR="007A6BAE" w:rsidRDefault="007A6BAE" w:rsidP="007A6BAE">
      <w:pPr>
        <w:pStyle w:val="af1"/>
        <w:spacing w:line="25" w:lineRule="atLeast"/>
        <w:ind w:right="388" w:firstLine="851"/>
        <w:jc w:val="both"/>
      </w:pPr>
    </w:p>
    <w:p w14:paraId="7CC36002" w14:textId="77777777" w:rsidR="004E5142" w:rsidRDefault="007A6BAE" w:rsidP="00E236D9">
      <w:pPr>
        <w:spacing w:line="233" w:lineRule="auto"/>
        <w:ind w:right="-519"/>
        <w:rPr>
          <w:sz w:val="20"/>
          <w:szCs w:val="20"/>
        </w:rPr>
      </w:pPr>
      <w:r>
        <w:rPr>
          <w:b/>
          <w:bCs/>
        </w:rPr>
        <w:t>2.</w:t>
      </w:r>
      <w:proofErr w:type="gramStart"/>
      <w:r>
        <w:rPr>
          <w:b/>
          <w:bCs/>
        </w:rPr>
        <w:t>4</w:t>
      </w:r>
      <w:r w:rsidR="004E5142">
        <w:rPr>
          <w:b/>
          <w:bCs/>
        </w:rPr>
        <w:t>.Особенности</w:t>
      </w:r>
      <w:proofErr w:type="gramEnd"/>
      <w:r w:rsidR="004E5142">
        <w:rPr>
          <w:b/>
          <w:bCs/>
        </w:rPr>
        <w:t xml:space="preserve"> взаимодействия педагогического коллектива с семьями воспитанников.</w:t>
      </w:r>
    </w:p>
    <w:p w14:paraId="6E473159" w14:textId="77777777" w:rsidR="004E5142" w:rsidRDefault="004E5142" w:rsidP="004E5142">
      <w:pPr>
        <w:spacing w:line="4" w:lineRule="exact"/>
        <w:rPr>
          <w:sz w:val="20"/>
          <w:szCs w:val="20"/>
        </w:rPr>
      </w:pPr>
    </w:p>
    <w:p w14:paraId="3C3D10A7" w14:textId="77777777" w:rsidR="004E5142" w:rsidRDefault="004E5142" w:rsidP="004E5142">
      <w:pPr>
        <w:ind w:left="260"/>
        <w:rPr>
          <w:sz w:val="20"/>
          <w:szCs w:val="20"/>
        </w:rPr>
      </w:pPr>
      <w:proofErr w:type="gramStart"/>
      <w:r>
        <w:rPr>
          <w:b/>
          <w:bCs/>
          <w:i/>
          <w:iCs/>
        </w:rPr>
        <w:t>А)  Обязательная</w:t>
      </w:r>
      <w:proofErr w:type="gramEnd"/>
      <w:r>
        <w:rPr>
          <w:b/>
          <w:bCs/>
          <w:i/>
          <w:iCs/>
        </w:rPr>
        <w:t xml:space="preserve"> часть</w:t>
      </w:r>
    </w:p>
    <w:p w14:paraId="0DB4B11C" w14:textId="77777777" w:rsidR="004E5142" w:rsidRDefault="004E5142" w:rsidP="00E236D9">
      <w:pPr>
        <w:spacing w:line="235" w:lineRule="auto"/>
        <w:ind w:left="142" w:firstLine="824"/>
        <w:jc w:val="both"/>
        <w:rPr>
          <w:sz w:val="20"/>
          <w:szCs w:val="20"/>
        </w:rPr>
      </w:pPr>
      <w:r>
        <w:t>Максимальная открытость образовательной деятельности направлена на становление партнёрских взаимоотношений педагога с родителями.</w:t>
      </w:r>
    </w:p>
    <w:p w14:paraId="67FB3BDD" w14:textId="77777777" w:rsidR="004E5142" w:rsidRDefault="004E5142" w:rsidP="00E236D9">
      <w:pPr>
        <w:spacing w:line="12" w:lineRule="exact"/>
        <w:ind w:left="142" w:firstLine="824"/>
        <w:jc w:val="both"/>
        <w:rPr>
          <w:sz w:val="20"/>
          <w:szCs w:val="20"/>
        </w:rPr>
      </w:pPr>
    </w:p>
    <w:p w14:paraId="2C346C12" w14:textId="77777777" w:rsidR="004E5142" w:rsidRPr="00E236D9" w:rsidRDefault="004E5142" w:rsidP="00E236D9">
      <w:pPr>
        <w:spacing w:line="233" w:lineRule="auto"/>
        <w:ind w:left="142" w:right="-1" w:firstLine="824"/>
        <w:jc w:val="both"/>
        <w:rPr>
          <w:sz w:val="20"/>
          <w:szCs w:val="20"/>
        </w:rPr>
      </w:pPr>
      <w:r>
        <w:t xml:space="preserve">Мы уверены, что для формирования сотрудничества между взрослыми и детьми важно представлять коллектив как единое целое, как большую сплоченную семью, жизнь которой интересна, если организована совместная деятельность педагогов, родителей и детей. Это способствует установлению взаимопонимания </w:t>
      </w:r>
      <w:proofErr w:type="spellStart"/>
      <w:r>
        <w:t>междуродителями</w:t>
      </w:r>
      <w:proofErr w:type="spellEnd"/>
      <w:r>
        <w:t xml:space="preserve"> и детьми, созданию комфортных условий в семье. Тесное сотрудничество</w:t>
      </w:r>
      <w:r w:rsidR="00E236D9">
        <w:rPr>
          <w:sz w:val="20"/>
          <w:szCs w:val="20"/>
        </w:rPr>
        <w:t xml:space="preserve"> с </w:t>
      </w:r>
      <w:r>
        <w:t>семьей делает успешной работу нашей дошкольной образовательной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14:paraId="7222BFC2" w14:textId="77777777" w:rsidR="004E5142" w:rsidRDefault="004E5142" w:rsidP="00E236D9">
      <w:pPr>
        <w:spacing w:line="21" w:lineRule="exact"/>
        <w:ind w:left="142" w:right="-1" w:firstLine="824"/>
        <w:jc w:val="both"/>
      </w:pPr>
    </w:p>
    <w:p w14:paraId="3A2371C9" w14:textId="77777777" w:rsidR="004E5142" w:rsidRDefault="004E5142" w:rsidP="00E236D9">
      <w:pPr>
        <w:spacing w:line="233" w:lineRule="auto"/>
        <w:ind w:left="142" w:right="-1" w:firstLine="824"/>
        <w:jc w:val="both"/>
      </w:pPr>
      <w: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14:paraId="7CD0ECAE" w14:textId="77777777" w:rsidR="004E5142" w:rsidRDefault="004E5142" w:rsidP="004E5142">
      <w:pPr>
        <w:spacing w:line="237" w:lineRule="auto"/>
        <w:ind w:left="260" w:right="360" w:firstLine="567"/>
        <w:jc w:val="both"/>
        <w:rPr>
          <w:sz w:val="20"/>
          <w:szCs w:val="20"/>
        </w:rPr>
      </w:pPr>
    </w:p>
    <w:p w14:paraId="7614C60B" w14:textId="77777777" w:rsidR="004E5142" w:rsidRDefault="004E5142" w:rsidP="00E236D9">
      <w:pPr>
        <w:ind w:firstLine="993"/>
        <w:jc w:val="both"/>
        <w:rPr>
          <w:sz w:val="20"/>
          <w:szCs w:val="20"/>
        </w:rPr>
      </w:pPr>
      <w:r>
        <w:rPr>
          <w:b/>
          <w:bCs/>
        </w:rPr>
        <w:t>Основные принципы работы с родителями:</w:t>
      </w:r>
    </w:p>
    <w:p w14:paraId="15FE9780" w14:textId="77777777" w:rsidR="004E5142" w:rsidRDefault="004E5142" w:rsidP="00E236D9">
      <w:pPr>
        <w:spacing w:line="10" w:lineRule="exact"/>
        <w:ind w:firstLine="993"/>
        <w:jc w:val="both"/>
        <w:rPr>
          <w:sz w:val="20"/>
          <w:szCs w:val="20"/>
        </w:rPr>
      </w:pPr>
    </w:p>
    <w:p w14:paraId="6306B495" w14:textId="77777777" w:rsidR="004E5142" w:rsidRDefault="004E5142" w:rsidP="006C674D">
      <w:pPr>
        <w:numPr>
          <w:ilvl w:val="0"/>
          <w:numId w:val="48"/>
        </w:numPr>
        <w:tabs>
          <w:tab w:val="left" w:pos="1120"/>
        </w:tabs>
        <w:suppressAutoHyphens w:val="0"/>
        <w:spacing w:line="233" w:lineRule="auto"/>
        <w:ind w:right="480" w:firstLine="993"/>
        <w:jc w:val="both"/>
        <w:rPr>
          <w:rFonts w:ascii="Symbol" w:eastAsia="Symbol" w:hAnsi="Symbol" w:cs="Symbol"/>
          <w:sz w:val="20"/>
          <w:szCs w:val="20"/>
        </w:rPr>
      </w:pPr>
      <w:r>
        <w:rPr>
          <w:b/>
          <w:bCs/>
          <w:i/>
          <w:iCs/>
        </w:rPr>
        <w:t xml:space="preserve">Принцип активности и сознательности </w:t>
      </w:r>
      <w:r>
        <w:t xml:space="preserve">– участие всего коллектива ДОУ </w:t>
      </w:r>
      <w:proofErr w:type="spellStart"/>
      <w:r>
        <w:t>иродителей</w:t>
      </w:r>
      <w:proofErr w:type="spellEnd"/>
      <w:r>
        <w:t xml:space="preserve"> в поиске современных форм и методов сотрудничества с семьей;</w:t>
      </w:r>
    </w:p>
    <w:p w14:paraId="134AA2FB" w14:textId="77777777" w:rsidR="004E5142" w:rsidRDefault="004E5142" w:rsidP="00E236D9">
      <w:pPr>
        <w:spacing w:line="16" w:lineRule="exact"/>
        <w:ind w:firstLine="993"/>
        <w:jc w:val="both"/>
        <w:rPr>
          <w:rFonts w:ascii="Symbol" w:eastAsia="Symbol" w:hAnsi="Symbol" w:cs="Symbol"/>
          <w:sz w:val="20"/>
          <w:szCs w:val="20"/>
        </w:rPr>
      </w:pPr>
    </w:p>
    <w:p w14:paraId="315B2B69" w14:textId="77777777" w:rsidR="004E5142" w:rsidRDefault="004E5142" w:rsidP="006C674D">
      <w:pPr>
        <w:numPr>
          <w:ilvl w:val="0"/>
          <w:numId w:val="48"/>
        </w:numPr>
        <w:tabs>
          <w:tab w:val="left" w:pos="1120"/>
        </w:tabs>
        <w:suppressAutoHyphens w:val="0"/>
        <w:spacing w:line="233" w:lineRule="auto"/>
        <w:ind w:right="460" w:firstLine="993"/>
        <w:jc w:val="both"/>
        <w:rPr>
          <w:rFonts w:ascii="Symbol" w:eastAsia="Symbol" w:hAnsi="Symbol" w:cs="Symbol"/>
          <w:sz w:val="20"/>
          <w:szCs w:val="20"/>
        </w:rPr>
      </w:pPr>
      <w:r>
        <w:rPr>
          <w:b/>
          <w:bCs/>
          <w:i/>
          <w:iCs/>
        </w:rPr>
        <w:t xml:space="preserve">Принцип открытости и доверия </w:t>
      </w:r>
      <w:r>
        <w:rPr>
          <w:b/>
          <w:bCs/>
        </w:rPr>
        <w:t>–</w:t>
      </w:r>
      <w:r>
        <w:t xml:space="preserve">предоставление каждому </w:t>
      </w:r>
      <w:proofErr w:type="spellStart"/>
      <w:r>
        <w:t>родителювозможности</w:t>
      </w:r>
      <w:proofErr w:type="spellEnd"/>
      <w:r>
        <w:t xml:space="preserve"> знать и видеть, как развиваются и живут дети в детском саду;</w:t>
      </w:r>
    </w:p>
    <w:p w14:paraId="119D25C7" w14:textId="77777777" w:rsidR="004E5142" w:rsidRDefault="004E5142" w:rsidP="00E236D9">
      <w:pPr>
        <w:spacing w:line="1" w:lineRule="exact"/>
        <w:ind w:firstLine="993"/>
        <w:jc w:val="both"/>
        <w:rPr>
          <w:rFonts w:ascii="Symbol" w:eastAsia="Symbol" w:hAnsi="Symbol" w:cs="Symbol"/>
          <w:sz w:val="20"/>
          <w:szCs w:val="20"/>
        </w:rPr>
      </w:pPr>
    </w:p>
    <w:p w14:paraId="54BEF379" w14:textId="77777777" w:rsidR="004E5142" w:rsidRDefault="004E5142" w:rsidP="006C674D">
      <w:pPr>
        <w:numPr>
          <w:ilvl w:val="0"/>
          <w:numId w:val="48"/>
        </w:numPr>
        <w:tabs>
          <w:tab w:val="left" w:pos="1120"/>
        </w:tabs>
        <w:suppressAutoHyphens w:val="0"/>
        <w:ind w:right="460" w:firstLine="993"/>
        <w:jc w:val="both"/>
        <w:rPr>
          <w:rFonts w:ascii="Symbol" w:eastAsia="Symbol" w:hAnsi="Symbol" w:cs="Symbol"/>
          <w:sz w:val="20"/>
          <w:szCs w:val="20"/>
        </w:rPr>
      </w:pPr>
      <w:r>
        <w:rPr>
          <w:b/>
          <w:bCs/>
          <w:i/>
          <w:iCs/>
        </w:rPr>
        <w:t xml:space="preserve">Принцип сотрудничества </w:t>
      </w:r>
      <w:r>
        <w:t xml:space="preserve">-общение «на равных»; совместная </w:t>
      </w:r>
      <w:proofErr w:type="spellStart"/>
      <w:proofErr w:type="gramStart"/>
      <w:r>
        <w:t>деятельность,которая</w:t>
      </w:r>
      <w:proofErr w:type="spellEnd"/>
      <w:proofErr w:type="gramEnd"/>
      <w:r>
        <w:t xml:space="preserve"> осуществляется на основании социальной перцепции и с помощью общения;</w:t>
      </w:r>
    </w:p>
    <w:p w14:paraId="3C8F3AEE" w14:textId="77777777" w:rsidR="004E5142" w:rsidRDefault="004E5142" w:rsidP="00E236D9">
      <w:pPr>
        <w:spacing w:line="3" w:lineRule="exact"/>
        <w:ind w:firstLine="993"/>
        <w:jc w:val="both"/>
        <w:rPr>
          <w:rFonts w:ascii="Symbol" w:eastAsia="Symbol" w:hAnsi="Symbol" w:cs="Symbol"/>
          <w:sz w:val="20"/>
          <w:szCs w:val="20"/>
        </w:rPr>
      </w:pPr>
    </w:p>
    <w:p w14:paraId="5DD48B5C" w14:textId="77777777" w:rsidR="004E5142" w:rsidRDefault="004E5142" w:rsidP="006C674D">
      <w:pPr>
        <w:numPr>
          <w:ilvl w:val="0"/>
          <w:numId w:val="48"/>
        </w:numPr>
        <w:tabs>
          <w:tab w:val="left" w:pos="1120"/>
        </w:tabs>
        <w:suppressAutoHyphens w:val="0"/>
        <w:ind w:right="460" w:firstLine="993"/>
        <w:jc w:val="both"/>
        <w:rPr>
          <w:rFonts w:ascii="Symbol" w:eastAsia="Symbol" w:hAnsi="Symbol" w:cs="Symbol"/>
          <w:sz w:val="20"/>
          <w:szCs w:val="20"/>
        </w:rPr>
      </w:pPr>
      <w:r>
        <w:rPr>
          <w:b/>
          <w:bCs/>
          <w:i/>
          <w:iCs/>
        </w:rPr>
        <w:t xml:space="preserve">Принцип согласованного взаимодействия </w:t>
      </w:r>
      <w:r>
        <w:rPr>
          <w:i/>
          <w:iCs/>
        </w:rPr>
        <w:t>-</w:t>
      </w:r>
      <w:r>
        <w:t xml:space="preserve">возможность высказывать друг </w:t>
      </w:r>
      <w:proofErr w:type="spellStart"/>
      <w:r>
        <w:t>другусвои</w:t>
      </w:r>
      <w:proofErr w:type="spellEnd"/>
      <w:r>
        <w:t xml:space="preserve"> соображения о тех или иных проблемах воспитания;</w:t>
      </w:r>
    </w:p>
    <w:p w14:paraId="3DF32C87" w14:textId="77777777" w:rsidR="004E5142" w:rsidRDefault="004E5142" w:rsidP="00E236D9">
      <w:pPr>
        <w:spacing w:line="9" w:lineRule="exact"/>
        <w:ind w:firstLine="993"/>
        <w:jc w:val="both"/>
        <w:rPr>
          <w:rFonts w:ascii="Symbol" w:eastAsia="Symbol" w:hAnsi="Symbol" w:cs="Symbol"/>
          <w:sz w:val="20"/>
          <w:szCs w:val="20"/>
        </w:rPr>
      </w:pPr>
    </w:p>
    <w:p w14:paraId="3500044C" w14:textId="77777777" w:rsidR="004E5142" w:rsidRDefault="004E5142" w:rsidP="006C674D">
      <w:pPr>
        <w:numPr>
          <w:ilvl w:val="0"/>
          <w:numId w:val="48"/>
        </w:numPr>
        <w:tabs>
          <w:tab w:val="left" w:pos="1120"/>
        </w:tabs>
        <w:suppressAutoHyphens w:val="0"/>
        <w:spacing w:line="236" w:lineRule="auto"/>
        <w:ind w:right="460" w:firstLine="993"/>
        <w:jc w:val="both"/>
        <w:rPr>
          <w:rFonts w:ascii="Symbol" w:eastAsia="Symbol" w:hAnsi="Symbol" w:cs="Symbol"/>
          <w:sz w:val="20"/>
          <w:szCs w:val="20"/>
        </w:rPr>
      </w:pPr>
      <w:r>
        <w:rPr>
          <w:b/>
          <w:bCs/>
          <w:i/>
          <w:iCs/>
        </w:rPr>
        <w:lastRenderedPageBreak/>
        <w:t xml:space="preserve">Принцип воздействия на семью через ребенка – </w:t>
      </w:r>
      <w:r>
        <w:t xml:space="preserve">если жизнь в </w:t>
      </w:r>
      <w:proofErr w:type="spellStart"/>
      <w:r>
        <w:t>группеэмоционально</w:t>
      </w:r>
      <w:proofErr w:type="spellEnd"/>
      <w:r>
        <w:t xml:space="preserve"> насыщена, комфортна, содержательна, то ребенок обязательно поделится впечатлениями с родителями.</w:t>
      </w:r>
    </w:p>
    <w:p w14:paraId="5CB19580" w14:textId="77777777" w:rsidR="004E5142" w:rsidRDefault="004E5142" w:rsidP="00E236D9">
      <w:pPr>
        <w:spacing w:line="17" w:lineRule="exact"/>
        <w:ind w:firstLine="993"/>
        <w:jc w:val="both"/>
        <w:rPr>
          <w:sz w:val="20"/>
          <w:szCs w:val="20"/>
        </w:rPr>
      </w:pPr>
    </w:p>
    <w:p w14:paraId="23C12AB1" w14:textId="77777777" w:rsidR="004E5142" w:rsidRDefault="004E5142" w:rsidP="00E236D9">
      <w:pPr>
        <w:spacing w:line="236" w:lineRule="auto"/>
        <w:ind w:right="860" w:firstLine="993"/>
        <w:jc w:val="both"/>
        <w:rPr>
          <w:sz w:val="20"/>
          <w:szCs w:val="20"/>
        </w:rPr>
      </w:pPr>
      <w:r>
        <w:rPr>
          <w:b/>
          <w:bCs/>
        </w:rPr>
        <w:t xml:space="preserve">Цель взаимодействия ДОУ с семьей </w:t>
      </w:r>
      <w:r>
        <w:t xml:space="preserve">— установление партнерских отношений </w:t>
      </w:r>
      <w:proofErr w:type="spellStart"/>
      <w:r>
        <w:t>сродителями</w:t>
      </w:r>
      <w:proofErr w:type="spellEnd"/>
      <w:r>
        <w:t xml:space="preserve"> в процессе развития и воспитания детей раннего и дошкольного возраста в условиях ДОУ и семьи; создание единого образовательного пространства.</w:t>
      </w:r>
    </w:p>
    <w:p w14:paraId="448F7DF3" w14:textId="77777777" w:rsidR="004E5142" w:rsidRDefault="004E5142" w:rsidP="00E236D9">
      <w:pPr>
        <w:ind w:firstLine="993"/>
        <w:jc w:val="both"/>
        <w:rPr>
          <w:b/>
          <w:bCs/>
          <w:i/>
          <w:iCs/>
        </w:rPr>
      </w:pPr>
    </w:p>
    <w:p w14:paraId="4FDFAF37" w14:textId="77777777" w:rsidR="004E5142" w:rsidRDefault="004E5142" w:rsidP="004E5142">
      <w:pPr>
        <w:ind w:left="860"/>
        <w:rPr>
          <w:b/>
          <w:bCs/>
          <w:i/>
          <w:iCs/>
        </w:rPr>
      </w:pPr>
    </w:p>
    <w:p w14:paraId="5351A5F3" w14:textId="77777777" w:rsidR="004E5142" w:rsidRDefault="004E5142" w:rsidP="004E5142">
      <w:pPr>
        <w:ind w:left="860"/>
        <w:rPr>
          <w:sz w:val="20"/>
          <w:szCs w:val="20"/>
        </w:rPr>
      </w:pPr>
      <w:r>
        <w:rPr>
          <w:b/>
          <w:bCs/>
          <w:i/>
          <w:iCs/>
        </w:rPr>
        <w:t>Б) Часть, формируемая участниками образовательных отношений</w:t>
      </w:r>
    </w:p>
    <w:p w14:paraId="7E58345D" w14:textId="77777777" w:rsidR="004E5142" w:rsidRPr="000B64E4" w:rsidRDefault="004E5142" w:rsidP="000B64E4">
      <w:pPr>
        <w:spacing w:line="272" w:lineRule="exact"/>
        <w:ind w:firstLine="851"/>
        <w:rPr>
          <w:sz w:val="22"/>
          <w:szCs w:val="22"/>
        </w:rPr>
      </w:pPr>
    </w:p>
    <w:p w14:paraId="18DDD2DE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В дошкольном возрасте чрезвычайно важно непрерывное накопление ребёнком культурного общения в процессе активного взаимодействия с окружающим миром, другими детьми и взрослыми при решении задач и проблем (познавательных, физических, художественно-эстетических и др.) в соответствии с возрастными и индивидуальными особенностями.</w:t>
      </w:r>
    </w:p>
    <w:p w14:paraId="10EF4486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условиях:</w:t>
      </w:r>
    </w:p>
    <w:p w14:paraId="46249329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- формирования ценностных ориентиров в процессе расширения педагогической компетентности членов многопоколенной семьи;</w:t>
      </w:r>
    </w:p>
    <w:p w14:paraId="042E5481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- определение и согласование с родителями и старшим поколением семьи функций, направленных на воспитание ребёнка;</w:t>
      </w:r>
    </w:p>
    <w:p w14:paraId="006C8CB8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- обогащение эмоционального опыта детей в общении с представителями старшего поколения семьи.</w:t>
      </w:r>
    </w:p>
    <w:p w14:paraId="5F5F16A1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 xml:space="preserve">При создании вышеперечисленных педагогических условий эффективное взаимодействие всех участников педагогического процесса </w:t>
      </w:r>
      <w:proofErr w:type="gramStart"/>
      <w:r w:rsidRPr="000B64E4">
        <w:rPr>
          <w:sz w:val="22"/>
          <w:szCs w:val="22"/>
          <w:lang w:eastAsia="ru-RU"/>
        </w:rPr>
        <w:t>требует  многообразия</w:t>
      </w:r>
      <w:proofErr w:type="gramEnd"/>
      <w:r w:rsidRPr="000B64E4">
        <w:rPr>
          <w:sz w:val="22"/>
          <w:szCs w:val="22"/>
          <w:lang w:eastAsia="ru-RU"/>
        </w:rPr>
        <w:t xml:space="preserve"> и вариативности содержания и форм работы, используемых в ДОУ и семье.</w:t>
      </w:r>
    </w:p>
    <w:p w14:paraId="5DF409A3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Модель взаимодействия старшего поколения семьи включает три компонента:</w:t>
      </w:r>
    </w:p>
    <w:p w14:paraId="76228DC6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 xml:space="preserve">- когнитивный компонент представляет собой систему понятий, правил, норм, оценок, ценностных ориентиров, образующих представления о гармоничных </w:t>
      </w:r>
      <w:proofErr w:type="spellStart"/>
      <w:r w:rsidRPr="000B64E4">
        <w:rPr>
          <w:sz w:val="22"/>
          <w:szCs w:val="22"/>
          <w:lang w:eastAsia="ru-RU"/>
        </w:rPr>
        <w:t>межпоколенных</w:t>
      </w:r>
      <w:proofErr w:type="spellEnd"/>
      <w:r w:rsidRPr="000B64E4">
        <w:rPr>
          <w:sz w:val="22"/>
          <w:szCs w:val="22"/>
          <w:lang w:eastAsia="ru-RU"/>
        </w:rPr>
        <w:t xml:space="preserve"> отношениях в семье и этически скоординированном воздействии на ребёнка;</w:t>
      </w:r>
    </w:p>
    <w:p w14:paraId="26A5E3C9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- эмоционально-мотивационный компонент представляет собой систему мотивов и чувств, определяющих позитивное отношение старшего поколения к ребёнку, его потребностям и интересам;</w:t>
      </w:r>
    </w:p>
    <w:p w14:paraId="45205D6D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- деятельностный компонент представляет собой совокупность способов, методов и приёмов организации жизни и воспитания ребёнка.</w:t>
      </w:r>
    </w:p>
    <w:p w14:paraId="05ACFC69" w14:textId="77777777" w:rsidR="000B64E4" w:rsidRPr="000B64E4" w:rsidRDefault="000B64E4" w:rsidP="000B64E4">
      <w:pPr>
        <w:ind w:firstLine="851"/>
        <w:jc w:val="both"/>
        <w:rPr>
          <w:b/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Важно изменить родительскую воспитательную позицию таким образом, чтобы родители понимали ценность воспитания в детях качеств, способствующих гармонизации отношений со старшим поколением семьи; пробуждать интерес детей к знаниям и жизненному опыту бабушек и дедушек, формируя доброе и уважительное отношение к старшему поколению; вовлечь бабушек и дедушек в воспитательный процесс не только в семье, но и в детском саду путём участия их в различных мероприятиях, специально посвящённых формированию уважения к старшему поколению, проводимых на базе дошкольной образовательной организации (далее – ДОО).</w:t>
      </w:r>
    </w:p>
    <w:p w14:paraId="585C0B81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 xml:space="preserve">Ориентация на индивидуальность ребёнка требует нового стиля </w:t>
      </w:r>
      <w:proofErr w:type="gramStart"/>
      <w:r w:rsidRPr="000B64E4">
        <w:rPr>
          <w:sz w:val="22"/>
          <w:szCs w:val="22"/>
          <w:lang w:eastAsia="ru-RU"/>
        </w:rPr>
        <w:t>преемственности  и</w:t>
      </w:r>
      <w:proofErr w:type="gramEnd"/>
      <w:r w:rsidRPr="000B64E4">
        <w:rPr>
          <w:sz w:val="22"/>
          <w:szCs w:val="22"/>
          <w:lang w:eastAsia="ru-RU"/>
        </w:rPr>
        <w:t xml:space="preserve"> взаимосвязи между ДОУ и семьей. Поэтому работа педаг</w:t>
      </w:r>
      <w:r>
        <w:rPr>
          <w:sz w:val="22"/>
          <w:szCs w:val="22"/>
          <w:lang w:eastAsia="ru-RU"/>
        </w:rPr>
        <w:t>огического коллектива нашего детского сада</w:t>
      </w:r>
      <w:r w:rsidRPr="000B64E4">
        <w:rPr>
          <w:sz w:val="22"/>
          <w:szCs w:val="22"/>
          <w:lang w:eastAsia="ru-RU"/>
        </w:rPr>
        <w:t xml:space="preserve"> направлена на развитие педагогики сотрудничества. Успешная воспитательная деятельность немыслима без системы работы с семьёй.</w:t>
      </w:r>
    </w:p>
    <w:p w14:paraId="5E323904" w14:textId="77777777" w:rsidR="000B64E4" w:rsidRPr="000B64E4" w:rsidRDefault="000B64E4" w:rsidP="000B64E4">
      <w:pPr>
        <w:ind w:firstLine="851"/>
        <w:jc w:val="both"/>
        <w:rPr>
          <w:b/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 xml:space="preserve">В основу реализации работы с семьёй в нашем детском саду заложены следующие </w:t>
      </w:r>
      <w:r w:rsidRPr="000B64E4">
        <w:rPr>
          <w:b/>
          <w:sz w:val="22"/>
          <w:szCs w:val="22"/>
          <w:lang w:eastAsia="ru-RU"/>
        </w:rPr>
        <w:t>принципы:</w:t>
      </w:r>
    </w:p>
    <w:p w14:paraId="47C23089" w14:textId="77777777" w:rsidR="000B64E4" w:rsidRPr="000B64E4" w:rsidRDefault="000B64E4" w:rsidP="006C674D">
      <w:pPr>
        <w:numPr>
          <w:ilvl w:val="0"/>
          <w:numId w:val="52"/>
        </w:numPr>
        <w:suppressAutoHyphens w:val="0"/>
        <w:ind w:firstLine="851"/>
        <w:jc w:val="both"/>
        <w:rPr>
          <w:b/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Партнёрство родителей и педагогов в воспитании и обучении детей;</w:t>
      </w:r>
    </w:p>
    <w:p w14:paraId="7FCCC8B0" w14:textId="77777777" w:rsidR="000B64E4" w:rsidRPr="000B64E4" w:rsidRDefault="000B64E4" w:rsidP="006C674D">
      <w:pPr>
        <w:numPr>
          <w:ilvl w:val="0"/>
          <w:numId w:val="52"/>
        </w:numPr>
        <w:suppressAutoHyphens w:val="0"/>
        <w:ind w:firstLine="851"/>
        <w:jc w:val="both"/>
        <w:rPr>
          <w:b/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Единое понимание педагогами и родителями целей и задач воспитания и обучения;</w:t>
      </w:r>
    </w:p>
    <w:p w14:paraId="6E3C0EBB" w14:textId="77777777" w:rsidR="000B64E4" w:rsidRPr="000B64E4" w:rsidRDefault="000B64E4" w:rsidP="006C674D">
      <w:pPr>
        <w:numPr>
          <w:ilvl w:val="0"/>
          <w:numId w:val="52"/>
        </w:numPr>
        <w:suppressAutoHyphens w:val="0"/>
        <w:ind w:firstLine="851"/>
        <w:jc w:val="both"/>
        <w:rPr>
          <w:b/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lastRenderedPageBreak/>
        <w:t>Помощь, уважение и доверие к ребенку со стороны родителей;</w:t>
      </w:r>
    </w:p>
    <w:p w14:paraId="110E1373" w14:textId="77777777" w:rsidR="000B64E4" w:rsidRPr="000B64E4" w:rsidRDefault="000B64E4" w:rsidP="006C674D">
      <w:pPr>
        <w:numPr>
          <w:ilvl w:val="0"/>
          <w:numId w:val="52"/>
        </w:numPr>
        <w:suppressAutoHyphens w:val="0"/>
        <w:ind w:firstLine="851"/>
        <w:jc w:val="both"/>
        <w:rPr>
          <w:b/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14:paraId="640CCB76" w14:textId="77777777" w:rsidR="000B64E4" w:rsidRPr="000B64E4" w:rsidRDefault="000B64E4" w:rsidP="006C674D">
      <w:pPr>
        <w:numPr>
          <w:ilvl w:val="0"/>
          <w:numId w:val="52"/>
        </w:numPr>
        <w:suppressAutoHyphens w:val="0"/>
        <w:ind w:firstLine="851"/>
        <w:jc w:val="both"/>
        <w:rPr>
          <w:b/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Постоянный анализ процесса взаимодействия семьи и ДОУ, его промежуточных и конечных результатов</w:t>
      </w:r>
      <w:r w:rsidRPr="000B64E4">
        <w:rPr>
          <w:b/>
          <w:sz w:val="22"/>
          <w:szCs w:val="22"/>
          <w:lang w:eastAsia="ru-RU"/>
        </w:rPr>
        <w:t>.</w:t>
      </w:r>
    </w:p>
    <w:p w14:paraId="59E65FE8" w14:textId="77777777" w:rsidR="000B64E4" w:rsidRPr="000B64E4" w:rsidRDefault="000B64E4" w:rsidP="000B64E4">
      <w:pPr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Детский сад, являясь открытой образовательной системой, осуществляет интеграцию общественного и семейного воспитания дошкольников со всеми категориями родителей:</w:t>
      </w:r>
    </w:p>
    <w:p w14:paraId="75FA32A7" w14:textId="77777777" w:rsidR="000B64E4" w:rsidRPr="000B64E4" w:rsidRDefault="000B64E4" w:rsidP="006C674D">
      <w:pPr>
        <w:numPr>
          <w:ilvl w:val="0"/>
          <w:numId w:val="53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 xml:space="preserve">С семьями </w:t>
      </w:r>
      <w:proofErr w:type="gramStart"/>
      <w:r w:rsidRPr="000B64E4">
        <w:rPr>
          <w:sz w:val="22"/>
          <w:szCs w:val="22"/>
          <w:lang w:eastAsia="ru-RU"/>
        </w:rPr>
        <w:t>воспитанников  детского</w:t>
      </w:r>
      <w:proofErr w:type="gramEnd"/>
      <w:r w:rsidRPr="000B64E4">
        <w:rPr>
          <w:sz w:val="22"/>
          <w:szCs w:val="22"/>
          <w:lang w:eastAsia="ru-RU"/>
        </w:rPr>
        <w:t xml:space="preserve"> сада;</w:t>
      </w:r>
    </w:p>
    <w:p w14:paraId="1A7615AD" w14:textId="77777777" w:rsidR="000B64E4" w:rsidRPr="000B64E4" w:rsidRDefault="000B64E4" w:rsidP="006C674D">
      <w:pPr>
        <w:numPr>
          <w:ilvl w:val="0"/>
          <w:numId w:val="53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Будущими родителями.</w:t>
      </w:r>
    </w:p>
    <w:p w14:paraId="3F2A3BA1" w14:textId="77777777" w:rsidR="000B64E4" w:rsidRPr="000B64E4" w:rsidRDefault="000B64E4" w:rsidP="000B64E4">
      <w:pPr>
        <w:ind w:left="720" w:firstLine="851"/>
        <w:jc w:val="both"/>
        <w:rPr>
          <w:sz w:val="22"/>
          <w:szCs w:val="22"/>
          <w:lang w:eastAsia="ru-RU"/>
        </w:rPr>
      </w:pPr>
      <w:r w:rsidRPr="000B64E4">
        <w:rPr>
          <w:b/>
          <w:sz w:val="22"/>
          <w:szCs w:val="22"/>
          <w:lang w:eastAsia="ru-RU"/>
        </w:rPr>
        <w:t>Направления работы</w:t>
      </w:r>
      <w:r w:rsidRPr="000B64E4">
        <w:rPr>
          <w:sz w:val="22"/>
          <w:szCs w:val="22"/>
          <w:lang w:eastAsia="ru-RU"/>
        </w:rPr>
        <w:t xml:space="preserve"> по взаимодействию с семьями воспитанников следующие:</w:t>
      </w:r>
    </w:p>
    <w:p w14:paraId="523E68A7" w14:textId="77777777" w:rsidR="000B64E4" w:rsidRPr="000B64E4" w:rsidRDefault="000B64E4" w:rsidP="006C674D">
      <w:pPr>
        <w:numPr>
          <w:ilvl w:val="0"/>
          <w:numId w:val="53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Защита прав ребёнка в семье и детском саду;</w:t>
      </w:r>
    </w:p>
    <w:p w14:paraId="3F41AE5A" w14:textId="77777777" w:rsidR="000B64E4" w:rsidRPr="000B64E4" w:rsidRDefault="000B64E4" w:rsidP="006C674D">
      <w:pPr>
        <w:numPr>
          <w:ilvl w:val="0"/>
          <w:numId w:val="53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Воспитание, развитие и оздоровление детей;</w:t>
      </w:r>
    </w:p>
    <w:p w14:paraId="55CA8ACF" w14:textId="77777777" w:rsidR="000B64E4" w:rsidRPr="000B64E4" w:rsidRDefault="000B64E4" w:rsidP="006C674D">
      <w:pPr>
        <w:numPr>
          <w:ilvl w:val="0"/>
          <w:numId w:val="53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Взаимоотношения детей со сверстниками и взрослыми;</w:t>
      </w:r>
    </w:p>
    <w:p w14:paraId="563C186A" w14:textId="77777777" w:rsidR="000B64E4" w:rsidRPr="000B64E4" w:rsidRDefault="000B64E4" w:rsidP="006C674D">
      <w:pPr>
        <w:numPr>
          <w:ilvl w:val="0"/>
          <w:numId w:val="53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Коррекция нарушений в развитии детей;</w:t>
      </w:r>
    </w:p>
    <w:p w14:paraId="5A8185F4" w14:textId="77777777" w:rsidR="000B64E4" w:rsidRPr="000B64E4" w:rsidRDefault="000B64E4" w:rsidP="006C674D">
      <w:pPr>
        <w:numPr>
          <w:ilvl w:val="0"/>
          <w:numId w:val="53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Подготовка детей старшего дошкольного возраста к обучению в школе.</w:t>
      </w:r>
    </w:p>
    <w:p w14:paraId="35FCCD9D" w14:textId="77777777" w:rsidR="000B64E4" w:rsidRPr="000B64E4" w:rsidRDefault="000B64E4" w:rsidP="000B64E4">
      <w:pPr>
        <w:ind w:left="720" w:firstLine="851"/>
        <w:jc w:val="both"/>
        <w:rPr>
          <w:sz w:val="22"/>
          <w:szCs w:val="22"/>
          <w:lang w:eastAsia="ru-RU"/>
        </w:rPr>
      </w:pPr>
    </w:p>
    <w:p w14:paraId="3E68D00F" w14:textId="77777777" w:rsidR="000B64E4" w:rsidRPr="000B64E4" w:rsidRDefault="000B64E4" w:rsidP="000B64E4">
      <w:pPr>
        <w:ind w:left="720" w:firstLine="851"/>
        <w:jc w:val="both"/>
        <w:rPr>
          <w:sz w:val="22"/>
          <w:szCs w:val="22"/>
          <w:lang w:eastAsia="ru-RU"/>
        </w:rPr>
      </w:pPr>
      <w:r w:rsidRPr="000B64E4">
        <w:rPr>
          <w:b/>
          <w:sz w:val="22"/>
          <w:szCs w:val="22"/>
          <w:lang w:eastAsia="ru-RU"/>
        </w:rPr>
        <w:t>Основными задачами</w:t>
      </w:r>
      <w:r w:rsidRPr="000B64E4">
        <w:rPr>
          <w:sz w:val="22"/>
          <w:szCs w:val="22"/>
          <w:lang w:eastAsia="ru-RU"/>
        </w:rPr>
        <w:t>, стоящими перед педагогическим коллективом в работе с родителями, являются:</w:t>
      </w:r>
    </w:p>
    <w:p w14:paraId="5602A8FD" w14:textId="77777777" w:rsidR="000B64E4" w:rsidRPr="000B64E4" w:rsidRDefault="000B64E4" w:rsidP="006C674D">
      <w:pPr>
        <w:numPr>
          <w:ilvl w:val="0"/>
          <w:numId w:val="54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 xml:space="preserve">Изучение семьи с помощью </w:t>
      </w:r>
      <w:r>
        <w:rPr>
          <w:sz w:val="22"/>
          <w:szCs w:val="22"/>
          <w:lang w:eastAsia="ru-RU"/>
        </w:rPr>
        <w:t>анкетирования;</w:t>
      </w:r>
    </w:p>
    <w:p w14:paraId="3F19CE13" w14:textId="77777777" w:rsidR="000B64E4" w:rsidRPr="000B64E4" w:rsidRDefault="000B64E4" w:rsidP="006C674D">
      <w:pPr>
        <w:numPr>
          <w:ilvl w:val="0"/>
          <w:numId w:val="54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Привлечение родителей к активному участию в деятельности ДОУ;</w:t>
      </w:r>
    </w:p>
    <w:p w14:paraId="5C037269" w14:textId="77777777" w:rsidR="000B64E4" w:rsidRPr="000B64E4" w:rsidRDefault="000B64E4" w:rsidP="006C674D">
      <w:pPr>
        <w:numPr>
          <w:ilvl w:val="0"/>
          <w:numId w:val="54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>Изучение семейного опыта воспитания и обучения детей;</w:t>
      </w:r>
    </w:p>
    <w:p w14:paraId="0B49193D" w14:textId="77777777" w:rsidR="000B64E4" w:rsidRPr="000B64E4" w:rsidRDefault="000B64E4" w:rsidP="006C674D">
      <w:pPr>
        <w:numPr>
          <w:ilvl w:val="0"/>
          <w:numId w:val="54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 xml:space="preserve">Работа по повышению правовой и педагогической культуры родителей </w:t>
      </w:r>
      <w:proofErr w:type="gramStart"/>
      <w:r w:rsidRPr="000B64E4">
        <w:rPr>
          <w:sz w:val="22"/>
          <w:szCs w:val="22"/>
          <w:lang w:eastAsia="ru-RU"/>
        </w:rPr>
        <w:t>( консультации</w:t>
      </w:r>
      <w:proofErr w:type="gramEnd"/>
      <w:r w:rsidRPr="000B64E4">
        <w:rPr>
          <w:sz w:val="22"/>
          <w:szCs w:val="22"/>
          <w:lang w:eastAsia="ru-RU"/>
        </w:rPr>
        <w:t xml:space="preserve"> по вопросам воспитания, обучения и оздоровления дошкольников проводят высококвалифицированные специалисты: педагог – психолог, учитель – логопед, </w:t>
      </w:r>
      <w:r>
        <w:rPr>
          <w:sz w:val="22"/>
          <w:szCs w:val="22"/>
          <w:lang w:eastAsia="ru-RU"/>
        </w:rPr>
        <w:t>учитель-дефектолог</w:t>
      </w:r>
      <w:r w:rsidRPr="000B64E4">
        <w:rPr>
          <w:sz w:val="22"/>
          <w:szCs w:val="22"/>
          <w:lang w:eastAsia="ru-RU"/>
        </w:rPr>
        <w:t xml:space="preserve">, воспитатели, </w:t>
      </w:r>
      <w:proofErr w:type="spellStart"/>
      <w:r w:rsidRPr="000B64E4">
        <w:rPr>
          <w:sz w:val="22"/>
          <w:szCs w:val="22"/>
          <w:lang w:eastAsia="ru-RU"/>
        </w:rPr>
        <w:t>мед.работники</w:t>
      </w:r>
      <w:proofErr w:type="spellEnd"/>
      <w:r w:rsidRPr="000B64E4">
        <w:rPr>
          <w:sz w:val="22"/>
          <w:szCs w:val="22"/>
          <w:lang w:eastAsia="ru-RU"/>
        </w:rPr>
        <w:t>)</w:t>
      </w:r>
    </w:p>
    <w:p w14:paraId="0E59ECA4" w14:textId="77777777" w:rsidR="000B64E4" w:rsidRPr="000B64E4" w:rsidRDefault="000B64E4" w:rsidP="006C674D">
      <w:pPr>
        <w:numPr>
          <w:ilvl w:val="0"/>
          <w:numId w:val="54"/>
        </w:num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0B64E4">
        <w:rPr>
          <w:sz w:val="22"/>
          <w:szCs w:val="22"/>
          <w:lang w:eastAsia="ru-RU"/>
        </w:rPr>
        <w:t xml:space="preserve">Просвещение родителей в </w:t>
      </w:r>
      <w:proofErr w:type="gramStart"/>
      <w:r w:rsidRPr="000B64E4">
        <w:rPr>
          <w:sz w:val="22"/>
          <w:szCs w:val="22"/>
          <w:lang w:eastAsia="ru-RU"/>
        </w:rPr>
        <w:t>области  педагогики</w:t>
      </w:r>
      <w:proofErr w:type="gramEnd"/>
      <w:r w:rsidRPr="000B64E4">
        <w:rPr>
          <w:sz w:val="22"/>
          <w:szCs w:val="22"/>
          <w:lang w:eastAsia="ru-RU"/>
        </w:rPr>
        <w:t xml:space="preserve"> и детской психологии.</w:t>
      </w:r>
    </w:p>
    <w:p w14:paraId="2AD7FAE3" w14:textId="77777777" w:rsidR="004E5142" w:rsidRDefault="004E5142" w:rsidP="000B64E4">
      <w:pPr>
        <w:ind w:firstLine="851"/>
      </w:pPr>
    </w:p>
    <w:p w14:paraId="3AC0AFDB" w14:textId="730DF3B1" w:rsidR="00B23487" w:rsidRDefault="00A85657" w:rsidP="00F95B87">
      <w:pPr>
        <w:spacing w:line="356" w:lineRule="auto"/>
        <w:ind w:left="426" w:right="2360"/>
        <w:rPr>
          <w:b/>
          <w:bCs/>
        </w:rPr>
      </w:pPr>
      <w:r>
        <w:rPr>
          <w:b/>
          <w:bCs/>
        </w:rPr>
        <w:t>2.5</w:t>
      </w:r>
      <w:r w:rsidR="00F95B87">
        <w:rPr>
          <w:b/>
          <w:bCs/>
        </w:rPr>
        <w:t xml:space="preserve">. </w:t>
      </w:r>
      <w:r w:rsidR="00B23487">
        <w:rPr>
          <w:b/>
          <w:bCs/>
        </w:rPr>
        <w:t xml:space="preserve">Программы коррекционно-развивающей </w:t>
      </w:r>
      <w:r w:rsidR="00B23487" w:rsidRPr="00B23487">
        <w:rPr>
          <w:b/>
        </w:rPr>
        <w:t>работы</w:t>
      </w:r>
      <w:r w:rsidR="00406B3C">
        <w:rPr>
          <w:b/>
        </w:rPr>
        <w:t xml:space="preserve"> </w:t>
      </w:r>
      <w:r w:rsidR="00B23487" w:rsidRPr="00B23487">
        <w:rPr>
          <w:b/>
        </w:rPr>
        <w:t>с</w:t>
      </w:r>
      <w:r w:rsidR="00406B3C">
        <w:rPr>
          <w:b/>
        </w:rPr>
        <w:t xml:space="preserve"> </w:t>
      </w:r>
      <w:r w:rsidR="00B23487" w:rsidRPr="00B23487">
        <w:rPr>
          <w:b/>
        </w:rPr>
        <w:t>детьми</w:t>
      </w:r>
      <w:r w:rsidR="00406B3C">
        <w:rPr>
          <w:b/>
        </w:rPr>
        <w:t xml:space="preserve"> </w:t>
      </w:r>
      <w:r w:rsidR="00B23487" w:rsidRPr="00B23487">
        <w:rPr>
          <w:b/>
        </w:rPr>
        <w:t>с</w:t>
      </w:r>
      <w:r w:rsidR="00406B3C">
        <w:rPr>
          <w:b/>
        </w:rPr>
        <w:t xml:space="preserve"> </w:t>
      </w:r>
      <w:r w:rsidR="00B23487" w:rsidRPr="00B23487">
        <w:rPr>
          <w:b/>
        </w:rPr>
        <w:t>ограниченными</w:t>
      </w:r>
      <w:r w:rsidR="00406B3C">
        <w:rPr>
          <w:b/>
        </w:rPr>
        <w:t xml:space="preserve"> </w:t>
      </w:r>
      <w:r w:rsidR="00B23487" w:rsidRPr="00B23487">
        <w:rPr>
          <w:b/>
        </w:rPr>
        <w:t>возможностями здоровья</w:t>
      </w:r>
    </w:p>
    <w:p w14:paraId="0D2732CA" w14:textId="34DE08D1" w:rsidR="00B23487" w:rsidRPr="00B23487" w:rsidRDefault="00B23487" w:rsidP="00B23487">
      <w:pPr>
        <w:pStyle w:val="af1"/>
        <w:ind w:right="387" w:firstLine="851"/>
        <w:contextualSpacing/>
        <w:jc w:val="both"/>
      </w:pPr>
      <w:r w:rsidRPr="00B23487">
        <w:t>Общий объем образовательной программы для детей с ограниченными возможностями</w:t>
      </w:r>
      <w:r w:rsidR="000658F1">
        <w:t xml:space="preserve"> </w:t>
      </w:r>
      <w:r w:rsidR="00406B3C">
        <w:t xml:space="preserve"> </w:t>
      </w:r>
      <w:r w:rsidRPr="00B23487">
        <w:t>здоровья, которая должна быть реализована в группах комбинированнойнаправленности,рассчитываетсясучетомнаправленностиПрограммывсоответствиисвозрастом воспитанников, основными направлениями их развития, спецификой дошкольного</w:t>
      </w:r>
      <w:r w:rsidR="00406B3C">
        <w:t xml:space="preserve"> </w:t>
      </w:r>
      <w:r w:rsidRPr="00B23487">
        <w:t>образования и включает время, отведенное на образовательную деятельность, осуществляемую</w:t>
      </w:r>
      <w:r w:rsidR="000658F1">
        <w:t xml:space="preserve"> </w:t>
      </w:r>
      <w:r w:rsidR="00406B3C">
        <w:t xml:space="preserve"> </w:t>
      </w:r>
      <w:r w:rsidRPr="00B23487">
        <w:t>в процессе организации различных видов детской деятельности (игровой, коммуникативной,познавательно-исследовательской,продуктивной,музыкально-художественнойидр.)сквалифицированной коррекцией недостатков в физическом и/ или психическом развитии детей;</w:t>
      </w:r>
      <w:r w:rsidR="00406B3C">
        <w:t xml:space="preserve"> </w:t>
      </w:r>
      <w:r w:rsidRPr="00B23487">
        <w:t>образовательную</w:t>
      </w:r>
      <w:r w:rsidR="000658F1">
        <w:t xml:space="preserve"> </w:t>
      </w:r>
      <w:r w:rsidRPr="00B23487">
        <w:t xml:space="preserve"> деятельность с квалифицированной коррекцией недостатков в физическом и(или)психическомразвитиидетей,осуществляемуювходережимныхмоментов;самостоятельнуюдеятельностьдетей;взаимодействиессемьямидетейпореализацииобразовательнойпрограммы дошкольного образования для</w:t>
      </w:r>
      <w:r w:rsidR="00406B3C">
        <w:t xml:space="preserve"> </w:t>
      </w:r>
      <w:r w:rsidRPr="00B23487">
        <w:t>детей с</w:t>
      </w:r>
      <w:r w:rsidR="00406B3C">
        <w:t xml:space="preserve"> </w:t>
      </w:r>
      <w:r w:rsidRPr="00B23487">
        <w:t>ОВЗ.</w:t>
      </w:r>
      <w:r w:rsidR="000658F1">
        <w:t xml:space="preserve"> </w:t>
      </w:r>
    </w:p>
    <w:p w14:paraId="33D414C6" w14:textId="48544E4A" w:rsidR="00B23487" w:rsidRPr="00B23487" w:rsidRDefault="00CC4875" w:rsidP="00B23487">
      <w:pPr>
        <w:pStyle w:val="af1"/>
        <w:ind w:right="389"/>
        <w:contextualSpacing/>
        <w:jc w:val="both"/>
      </w:pPr>
      <w:r w:rsidRPr="00B23487">
        <w:lastRenderedPageBreak/>
        <w:t>Задачам</w:t>
      </w:r>
      <w:r>
        <w:t xml:space="preserve"> и </w:t>
      </w:r>
      <w:r w:rsidR="00B23487" w:rsidRPr="00B23487">
        <w:t>деятельности</w:t>
      </w:r>
      <w:r>
        <w:t xml:space="preserve"> </w:t>
      </w:r>
      <w:r w:rsidR="00B23487" w:rsidRPr="00B23487">
        <w:t>образовательной</w:t>
      </w:r>
      <w:r>
        <w:t xml:space="preserve"> </w:t>
      </w:r>
      <w:r w:rsidR="00B23487" w:rsidRPr="00B23487">
        <w:t>организации,</w:t>
      </w:r>
      <w:r>
        <w:t xml:space="preserve"> </w:t>
      </w:r>
      <w:r w:rsidR="00B23487" w:rsidRPr="00B23487">
        <w:t>реализующей</w:t>
      </w:r>
      <w:r>
        <w:t xml:space="preserve"> </w:t>
      </w:r>
      <w:r w:rsidR="00B23487" w:rsidRPr="00B23487">
        <w:t>программы</w:t>
      </w:r>
      <w:r>
        <w:t xml:space="preserve"> </w:t>
      </w:r>
      <w:r w:rsidR="00B23487" w:rsidRPr="00B23487">
        <w:t>дошкольного</w:t>
      </w:r>
      <w:r>
        <w:t xml:space="preserve"> </w:t>
      </w:r>
      <w:r w:rsidR="00B23487" w:rsidRPr="00B23487">
        <w:t>образования,</w:t>
      </w:r>
      <w:r>
        <w:t xml:space="preserve"> </w:t>
      </w:r>
      <w:r w:rsidR="00B23487" w:rsidRPr="00B23487">
        <w:t>по</w:t>
      </w:r>
      <w:r>
        <w:t xml:space="preserve"> </w:t>
      </w:r>
      <w:r w:rsidR="00B23487" w:rsidRPr="00B23487">
        <w:t>выполнению</w:t>
      </w:r>
      <w:r>
        <w:t xml:space="preserve"> </w:t>
      </w:r>
      <w:r w:rsidR="00B23487" w:rsidRPr="00B23487">
        <w:t>образовательной</w:t>
      </w:r>
      <w:r>
        <w:t xml:space="preserve"> </w:t>
      </w:r>
      <w:r w:rsidR="00B23487" w:rsidRPr="00B23487">
        <w:t>программы</w:t>
      </w:r>
      <w:r>
        <w:t xml:space="preserve"> </w:t>
      </w:r>
      <w:proofErr w:type="gramStart"/>
      <w:r w:rsidR="00B23487" w:rsidRPr="00B23487">
        <w:t>в</w:t>
      </w:r>
      <w:r>
        <w:t xml:space="preserve">  </w:t>
      </w:r>
      <w:r w:rsidR="00B23487" w:rsidRPr="00B23487">
        <w:t>группах</w:t>
      </w:r>
      <w:proofErr w:type="gramEnd"/>
      <w:r>
        <w:t xml:space="preserve"> </w:t>
      </w:r>
      <w:r w:rsidR="00B23487" w:rsidRPr="00B23487">
        <w:t>компенсирующей</w:t>
      </w:r>
      <w:r>
        <w:t xml:space="preserve"> </w:t>
      </w:r>
      <w:r w:rsidR="00B23487" w:rsidRPr="00B23487">
        <w:t>и комбинированной</w:t>
      </w:r>
      <w:r>
        <w:t xml:space="preserve"> </w:t>
      </w:r>
      <w:r w:rsidR="00B23487" w:rsidRPr="00B23487">
        <w:t>направленности являются:</w:t>
      </w:r>
    </w:p>
    <w:p w14:paraId="6A2DBBE8" w14:textId="3DCD8B2B" w:rsidR="00B23487" w:rsidRPr="00B23487" w:rsidRDefault="00CC4875" w:rsidP="006C674D">
      <w:pPr>
        <w:pStyle w:val="a3"/>
        <w:widowControl w:val="0"/>
        <w:numPr>
          <w:ilvl w:val="0"/>
          <w:numId w:val="88"/>
        </w:numPr>
        <w:tabs>
          <w:tab w:val="left" w:pos="927"/>
        </w:tabs>
        <w:suppressAutoHyphens w:val="0"/>
        <w:autoSpaceDE w:val="0"/>
        <w:autoSpaceDN w:val="0"/>
        <w:spacing w:after="0" w:line="240" w:lineRule="auto"/>
        <w:ind w:right="396" w:firstLine="566"/>
        <w:contextualSpacing/>
        <w:jc w:val="both"/>
        <w:rPr>
          <w:rFonts w:ascii="Times New Roman" w:hAnsi="Times New Roman"/>
          <w:sz w:val="24"/>
        </w:rPr>
      </w:pPr>
      <w:r w:rsidRPr="00B23487">
        <w:rPr>
          <w:rFonts w:ascii="Times New Roman" w:hAnsi="Times New Roman"/>
          <w:sz w:val="24"/>
        </w:rPr>
        <w:t>Р</w:t>
      </w:r>
      <w:r w:rsidR="00B23487" w:rsidRPr="00B23487">
        <w:rPr>
          <w:rFonts w:ascii="Times New Roman" w:hAnsi="Times New Roman"/>
          <w:sz w:val="24"/>
        </w:rPr>
        <w:t>азвитие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физических,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интеллектуальных,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нравственных,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эстетических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личностных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качеств;</w:t>
      </w:r>
    </w:p>
    <w:p w14:paraId="778E9429" w14:textId="7D2B289A" w:rsidR="00B23487" w:rsidRPr="00B23487" w:rsidRDefault="00406B3C" w:rsidP="006C674D">
      <w:pPr>
        <w:pStyle w:val="a3"/>
        <w:widowControl w:val="0"/>
        <w:numPr>
          <w:ilvl w:val="0"/>
          <w:numId w:val="88"/>
        </w:numPr>
        <w:tabs>
          <w:tab w:val="left" w:pos="860"/>
        </w:tabs>
        <w:suppressAutoHyphens w:val="0"/>
        <w:autoSpaceDE w:val="0"/>
        <w:autoSpaceDN w:val="0"/>
        <w:spacing w:after="0" w:line="240" w:lineRule="auto"/>
        <w:ind w:left="859" w:hanging="181"/>
        <w:contextualSpacing/>
        <w:jc w:val="both"/>
        <w:rPr>
          <w:rFonts w:ascii="Times New Roman" w:hAnsi="Times New Roman"/>
          <w:sz w:val="24"/>
        </w:rPr>
      </w:pPr>
      <w:r w:rsidRPr="00B23487">
        <w:rPr>
          <w:rFonts w:ascii="Times New Roman" w:hAnsi="Times New Roman"/>
          <w:sz w:val="24"/>
        </w:rPr>
        <w:t>Ф</w:t>
      </w:r>
      <w:r w:rsidR="00B23487" w:rsidRPr="00B23487">
        <w:rPr>
          <w:rFonts w:ascii="Times New Roman" w:hAnsi="Times New Roman"/>
          <w:sz w:val="24"/>
        </w:rPr>
        <w:t>ормирование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предпосылок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деятельности;</w:t>
      </w:r>
    </w:p>
    <w:p w14:paraId="33D6E3C7" w14:textId="02D902F5" w:rsidR="00B23487" w:rsidRPr="00B23487" w:rsidRDefault="00406B3C" w:rsidP="006C674D">
      <w:pPr>
        <w:pStyle w:val="a3"/>
        <w:widowControl w:val="0"/>
        <w:numPr>
          <w:ilvl w:val="0"/>
          <w:numId w:val="88"/>
        </w:numPr>
        <w:tabs>
          <w:tab w:val="left" w:pos="860"/>
        </w:tabs>
        <w:suppressAutoHyphens w:val="0"/>
        <w:autoSpaceDE w:val="0"/>
        <w:autoSpaceDN w:val="0"/>
        <w:spacing w:before="138" w:after="0" w:line="240" w:lineRule="auto"/>
        <w:ind w:left="859" w:hanging="181"/>
        <w:contextualSpacing/>
        <w:jc w:val="both"/>
        <w:rPr>
          <w:rFonts w:ascii="Times New Roman" w:hAnsi="Times New Roman"/>
          <w:sz w:val="24"/>
        </w:rPr>
      </w:pPr>
      <w:r w:rsidRPr="00B23487">
        <w:rPr>
          <w:rFonts w:ascii="Times New Roman" w:hAnsi="Times New Roman"/>
          <w:sz w:val="24"/>
        </w:rPr>
        <w:t>С</w:t>
      </w:r>
      <w:r w:rsidR="00B23487" w:rsidRPr="00B23487">
        <w:rPr>
          <w:rFonts w:ascii="Times New Roman" w:hAnsi="Times New Roman"/>
          <w:sz w:val="24"/>
        </w:rPr>
        <w:t>охранение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и укрепление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здоровья;</w:t>
      </w:r>
    </w:p>
    <w:p w14:paraId="55ED1EEF" w14:textId="66547A8F" w:rsidR="00B23487" w:rsidRPr="00B23487" w:rsidRDefault="00406B3C" w:rsidP="006C674D">
      <w:pPr>
        <w:pStyle w:val="a3"/>
        <w:widowControl w:val="0"/>
        <w:numPr>
          <w:ilvl w:val="0"/>
          <w:numId w:val="88"/>
        </w:numPr>
        <w:tabs>
          <w:tab w:val="left" w:pos="860"/>
        </w:tabs>
        <w:suppressAutoHyphens w:val="0"/>
        <w:autoSpaceDE w:val="0"/>
        <w:autoSpaceDN w:val="0"/>
        <w:spacing w:before="137" w:after="0" w:line="240" w:lineRule="auto"/>
        <w:ind w:left="859" w:hanging="181"/>
        <w:contextualSpacing/>
        <w:jc w:val="both"/>
        <w:rPr>
          <w:rFonts w:ascii="Times New Roman" w:hAnsi="Times New Roman"/>
          <w:sz w:val="24"/>
        </w:rPr>
      </w:pPr>
      <w:r w:rsidRPr="00B23487">
        <w:rPr>
          <w:rFonts w:ascii="Times New Roman" w:hAnsi="Times New Roman"/>
          <w:sz w:val="24"/>
        </w:rPr>
        <w:t>К</w:t>
      </w:r>
      <w:r w:rsidR="00B23487" w:rsidRPr="00B23487">
        <w:rPr>
          <w:rFonts w:ascii="Times New Roman" w:hAnsi="Times New Roman"/>
          <w:sz w:val="24"/>
        </w:rPr>
        <w:t>оррекция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недостатков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физическом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психическом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развитии</w:t>
      </w:r>
      <w:r>
        <w:rPr>
          <w:rFonts w:ascii="Times New Roman" w:hAnsi="Times New Roman"/>
          <w:sz w:val="24"/>
        </w:rPr>
        <w:t xml:space="preserve"> </w:t>
      </w:r>
      <w:r w:rsidR="00B23487" w:rsidRPr="00B23487">
        <w:rPr>
          <w:rFonts w:ascii="Times New Roman" w:hAnsi="Times New Roman"/>
          <w:sz w:val="24"/>
        </w:rPr>
        <w:t>детей;</w:t>
      </w:r>
    </w:p>
    <w:p w14:paraId="04C8A845" w14:textId="6525EF34" w:rsidR="00B23487" w:rsidRPr="00B23487" w:rsidRDefault="00B23487" w:rsidP="006C674D">
      <w:pPr>
        <w:pStyle w:val="a3"/>
        <w:widowControl w:val="0"/>
        <w:numPr>
          <w:ilvl w:val="0"/>
          <w:numId w:val="88"/>
        </w:numPr>
        <w:tabs>
          <w:tab w:val="left" w:pos="906"/>
        </w:tabs>
        <w:suppressAutoHyphens w:val="0"/>
        <w:autoSpaceDE w:val="0"/>
        <w:autoSpaceDN w:val="0"/>
        <w:spacing w:before="139" w:after="0" w:line="240" w:lineRule="auto"/>
        <w:ind w:right="385" w:firstLine="566"/>
        <w:contextualSpacing/>
        <w:jc w:val="both"/>
        <w:rPr>
          <w:rFonts w:ascii="Times New Roman" w:hAnsi="Times New Roman"/>
          <w:sz w:val="24"/>
        </w:rPr>
      </w:pPr>
      <w:r w:rsidRPr="00B23487">
        <w:rPr>
          <w:rFonts w:ascii="Times New Roman" w:hAnsi="Times New Roman"/>
          <w:sz w:val="24"/>
        </w:rPr>
        <w:t>создание современной развивающей предметно-пространственной среды, комфортной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как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для детей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с ОВЗ, так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и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для нормально развивающихся детей, их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родителей</w:t>
      </w:r>
      <w:r w:rsidR="000658F1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(законных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представителей)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и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педагогического коллектива;</w:t>
      </w:r>
    </w:p>
    <w:p w14:paraId="20EC12B2" w14:textId="37A96B46" w:rsidR="00B23487" w:rsidRPr="00B23487" w:rsidRDefault="00B23487" w:rsidP="006C674D">
      <w:pPr>
        <w:pStyle w:val="a3"/>
        <w:widowControl w:val="0"/>
        <w:numPr>
          <w:ilvl w:val="0"/>
          <w:numId w:val="88"/>
        </w:numPr>
        <w:tabs>
          <w:tab w:val="left" w:pos="860"/>
        </w:tabs>
        <w:suppressAutoHyphens w:val="0"/>
        <w:autoSpaceDE w:val="0"/>
        <w:autoSpaceDN w:val="0"/>
        <w:spacing w:after="0" w:line="240" w:lineRule="auto"/>
        <w:ind w:left="859" w:hanging="181"/>
        <w:contextualSpacing/>
        <w:jc w:val="both"/>
        <w:rPr>
          <w:rFonts w:ascii="Times New Roman" w:hAnsi="Times New Roman"/>
          <w:sz w:val="24"/>
        </w:rPr>
      </w:pPr>
      <w:r w:rsidRPr="00B23487">
        <w:rPr>
          <w:rFonts w:ascii="Times New Roman" w:hAnsi="Times New Roman"/>
          <w:sz w:val="24"/>
        </w:rPr>
        <w:t>формирование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у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детей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общей</w:t>
      </w:r>
      <w:r w:rsidR="00406B3C">
        <w:rPr>
          <w:rFonts w:ascii="Times New Roman" w:hAnsi="Times New Roman"/>
          <w:sz w:val="24"/>
        </w:rPr>
        <w:t xml:space="preserve"> </w:t>
      </w:r>
      <w:r w:rsidRPr="00B23487">
        <w:rPr>
          <w:rFonts w:ascii="Times New Roman" w:hAnsi="Times New Roman"/>
          <w:sz w:val="24"/>
        </w:rPr>
        <w:t>культуры.</w:t>
      </w:r>
      <w:r w:rsidR="00406B3C">
        <w:rPr>
          <w:rFonts w:ascii="Times New Roman" w:hAnsi="Times New Roman"/>
          <w:sz w:val="24"/>
        </w:rPr>
        <w:t xml:space="preserve"> </w:t>
      </w:r>
    </w:p>
    <w:p w14:paraId="1B95EFE9" w14:textId="26E198A3" w:rsidR="00B23487" w:rsidRPr="00B23487" w:rsidRDefault="00B23487" w:rsidP="00B23487">
      <w:pPr>
        <w:pStyle w:val="af1"/>
        <w:spacing w:before="139"/>
        <w:ind w:right="394"/>
        <w:contextualSpacing/>
        <w:jc w:val="both"/>
      </w:pPr>
      <w:r w:rsidRPr="00B23487">
        <w:t>Коррекционно-развивающая</w:t>
      </w:r>
      <w:r w:rsidR="00406B3C">
        <w:t xml:space="preserve"> </w:t>
      </w:r>
      <w:r w:rsidRPr="00B23487">
        <w:t>работа</w:t>
      </w:r>
      <w:r w:rsidR="00406B3C">
        <w:t xml:space="preserve"> </w:t>
      </w:r>
      <w:r w:rsidRPr="00B23487">
        <w:t>строится</w:t>
      </w:r>
      <w:r w:rsidR="00406B3C">
        <w:t xml:space="preserve"> </w:t>
      </w:r>
      <w:r w:rsidRPr="00B23487">
        <w:t>с</w:t>
      </w:r>
      <w:r w:rsidR="00406B3C">
        <w:t xml:space="preserve"> </w:t>
      </w:r>
      <w:r w:rsidRPr="00B23487">
        <w:t>учетом</w:t>
      </w:r>
      <w:r w:rsidR="00406B3C">
        <w:t xml:space="preserve"> </w:t>
      </w:r>
      <w:r w:rsidRPr="00B23487">
        <w:t>особых</w:t>
      </w:r>
      <w:r w:rsidR="00406B3C">
        <w:t xml:space="preserve"> </w:t>
      </w:r>
      <w:r w:rsidRPr="00B23487">
        <w:t>образовательных</w:t>
      </w:r>
      <w:r w:rsidR="00406B3C">
        <w:t xml:space="preserve"> </w:t>
      </w:r>
      <w:r w:rsidRPr="00B23487">
        <w:t>потребностей</w:t>
      </w:r>
      <w:r w:rsidR="00406B3C">
        <w:t xml:space="preserve"> </w:t>
      </w:r>
      <w:r w:rsidRPr="00B23487">
        <w:t>детей</w:t>
      </w:r>
      <w:r w:rsidR="00406B3C">
        <w:t xml:space="preserve"> </w:t>
      </w:r>
      <w:r w:rsidRPr="00B23487">
        <w:t>с</w:t>
      </w:r>
      <w:r w:rsidR="00406B3C">
        <w:t xml:space="preserve"> </w:t>
      </w:r>
      <w:r w:rsidRPr="00B23487">
        <w:t>ОВЗ</w:t>
      </w:r>
      <w:r w:rsidR="00406B3C">
        <w:t xml:space="preserve"> </w:t>
      </w:r>
      <w:r w:rsidRPr="00B23487">
        <w:t>и заключений</w:t>
      </w:r>
      <w:r w:rsidR="00406B3C">
        <w:t xml:space="preserve"> </w:t>
      </w:r>
      <w:r w:rsidRPr="00B23487">
        <w:t>психолого-медико-педагогической</w:t>
      </w:r>
      <w:r w:rsidR="00406B3C">
        <w:t xml:space="preserve"> </w:t>
      </w:r>
      <w:r w:rsidRPr="00B23487">
        <w:t>комиссии.</w:t>
      </w:r>
      <w:r w:rsidR="00406B3C">
        <w:t xml:space="preserve"> </w:t>
      </w:r>
    </w:p>
    <w:p w14:paraId="62218ECA" w14:textId="0637D48B" w:rsidR="00B23487" w:rsidRDefault="00B23487" w:rsidP="00B23487">
      <w:pPr>
        <w:pStyle w:val="af1"/>
        <w:ind w:right="396"/>
        <w:contextualSpacing/>
        <w:jc w:val="both"/>
      </w:pPr>
      <w:r w:rsidRPr="00B23487">
        <w:t>Организация образовательного процесса в группах компенсирующей и комбинированной</w:t>
      </w:r>
      <w:r w:rsidR="00406B3C">
        <w:t xml:space="preserve"> </w:t>
      </w:r>
      <w:r w:rsidRPr="00B23487">
        <w:t>направленности</w:t>
      </w:r>
      <w:r w:rsidR="00406B3C">
        <w:t xml:space="preserve"> </w:t>
      </w:r>
      <w:r w:rsidRPr="00B23487">
        <w:t>предполагает соблюдение</w:t>
      </w:r>
      <w:r w:rsidR="00406B3C">
        <w:t xml:space="preserve"> </w:t>
      </w:r>
      <w:r w:rsidRPr="00B23487">
        <w:t>следующих</w:t>
      </w:r>
      <w:r w:rsidR="00406B3C">
        <w:t xml:space="preserve"> </w:t>
      </w:r>
      <w:r w:rsidRPr="00B23487">
        <w:t>позиций:</w:t>
      </w:r>
      <w:r w:rsidR="00406B3C">
        <w:t xml:space="preserve"> </w:t>
      </w:r>
    </w:p>
    <w:p w14:paraId="3C6FD0B9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1)</w:t>
      </w:r>
      <w:r>
        <w:tab/>
        <w:t>регламент проведения и содержание занятий с ребенком с ОВЗ специалистами дошкольной образовательной организации (учителем-логопедом, учителем-дефектологом, педагогом-психологом), воспитателями, педагогами дополнительного образования;</w:t>
      </w:r>
    </w:p>
    <w:p w14:paraId="28A70DEB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2)</w:t>
      </w:r>
      <w:r>
        <w:tab/>
        <w:t>регламент и содержание работы тьютора;</w:t>
      </w:r>
    </w:p>
    <w:p w14:paraId="2BCDB981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3)</w:t>
      </w:r>
      <w:r>
        <w:tab/>
        <w:t>регламент и содержание работы психолого-медико-педагогического консилиума (ПМПК) дошкольной образовательной организации.</w:t>
      </w:r>
    </w:p>
    <w:p w14:paraId="0E524822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</w:t>
      </w:r>
    </w:p>
    <w:p w14:paraId="05A5F1A9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В группах комбинированной направленности существуют две программы.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учетом особенностей его психофизического развития, индивидуальных возможностей, обеспечивающая коррекцию нарушений развития и 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</w:t>
      </w:r>
    </w:p>
    <w:p w14:paraId="4A348170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При составлении адаптированной образовательной программы необходимо ориентироваться:</w:t>
      </w:r>
    </w:p>
    <w:p w14:paraId="5B56837F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–</w:t>
      </w:r>
      <w:r>
        <w:tab/>
        <w:t>на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14:paraId="20FF88DD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–</w:t>
      </w:r>
      <w:r>
        <w:tab/>
        <w:t>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 психологов, учителей-логопедов, учителей-дефектологов;</w:t>
      </w:r>
    </w:p>
    <w:p w14:paraId="06324514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lastRenderedPageBreak/>
        <w:t>–</w:t>
      </w:r>
      <w:r>
        <w:tab/>
        <w:t>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14:paraId="5190CBFC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ребенка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</w:t>
      </w:r>
    </w:p>
    <w:p w14:paraId="3AEE5378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В 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средства, содержание работы тьютора.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 и т. д.</w:t>
      </w:r>
    </w:p>
    <w:p w14:paraId="64050306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Реализация адаптированной образовательной программы ребенка с ОВЗ строится с учетом:</w:t>
      </w:r>
    </w:p>
    <w:p w14:paraId="2F51F49E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–</w:t>
      </w:r>
      <w:r>
        <w:tab/>
        <w:t>особенностей и содержания взаимодействия с родителями (законными представителями) на каждом этапе включения;</w:t>
      </w:r>
    </w:p>
    <w:p w14:paraId="76221967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–</w:t>
      </w:r>
      <w:r>
        <w:tab/>
        <w:t>особенностей и содержания взаимодействия между сотрудниками Организации;</w:t>
      </w:r>
    </w:p>
    <w:p w14:paraId="1535739D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–</w:t>
      </w:r>
      <w:r>
        <w:tab/>
        <w:t>вариативности и технологий выбора форм и методов подготовки ребенка с ОВЗ к включению;</w:t>
      </w:r>
    </w:p>
    <w:p w14:paraId="3EA116CA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–</w:t>
      </w:r>
      <w:r>
        <w:tab/>
        <w:t>критериев готовности ребенка с ОВЗ к продвижению по этапам инклюзивного процесса;</w:t>
      </w:r>
    </w:p>
    <w:p w14:paraId="44F42B88" w14:textId="77777777" w:rsidR="00B23487" w:rsidRDefault="00B23487" w:rsidP="00B23487">
      <w:pPr>
        <w:pStyle w:val="af1"/>
        <w:ind w:right="396" w:firstLine="851"/>
        <w:contextualSpacing/>
        <w:jc w:val="both"/>
      </w:pPr>
      <w:r>
        <w:t>–</w:t>
      </w:r>
      <w:r>
        <w:tab/>
        <w:t>организации условий для максимального развития и эффективной адаптации ребенка в инклюзивной группе.</w:t>
      </w:r>
    </w:p>
    <w:p w14:paraId="6636ECAD" w14:textId="77777777" w:rsidR="00B23487" w:rsidRPr="00B23487" w:rsidRDefault="00B23487" w:rsidP="00B23487">
      <w:pPr>
        <w:pStyle w:val="af1"/>
        <w:ind w:right="396" w:firstLine="851"/>
        <w:contextualSpacing/>
        <w:jc w:val="both"/>
      </w:pPr>
      <w:r>
        <w:t>Координация реализации программ образования осуществляется на заседаниях психолого-медико-педагогического консилиума дошкольной образовательной организации с участием всех педагогов и специалистов, задействованных в реализации образовательных программ.</w:t>
      </w:r>
    </w:p>
    <w:p w14:paraId="642294BE" w14:textId="77777777" w:rsidR="00B23487" w:rsidRDefault="00B23487" w:rsidP="00F95B87">
      <w:pPr>
        <w:spacing w:line="356" w:lineRule="auto"/>
        <w:ind w:left="426" w:right="2360"/>
        <w:rPr>
          <w:b/>
          <w:bCs/>
        </w:rPr>
      </w:pPr>
    </w:p>
    <w:p w14:paraId="1DB12C72" w14:textId="77777777" w:rsidR="00F95B87" w:rsidRPr="00F95B87" w:rsidRDefault="00F70221" w:rsidP="00A17EEE">
      <w:pPr>
        <w:spacing w:line="356" w:lineRule="auto"/>
        <w:ind w:right="2360" w:firstLine="851"/>
        <w:rPr>
          <w:b/>
          <w:bCs/>
        </w:rPr>
      </w:pPr>
      <w:r>
        <w:rPr>
          <w:b/>
          <w:bCs/>
        </w:rPr>
        <w:t xml:space="preserve">Описание образовательной </w:t>
      </w:r>
      <w:proofErr w:type="gramStart"/>
      <w:r>
        <w:rPr>
          <w:b/>
          <w:bCs/>
        </w:rPr>
        <w:t>деятельности  профессиональной</w:t>
      </w:r>
      <w:proofErr w:type="gramEnd"/>
      <w:r>
        <w:rPr>
          <w:b/>
          <w:bCs/>
        </w:rPr>
        <w:t xml:space="preserve"> коррекции</w:t>
      </w:r>
      <w:r w:rsidR="00F95B87" w:rsidRPr="00F95B87">
        <w:rPr>
          <w:b/>
          <w:bCs/>
        </w:rPr>
        <w:t xml:space="preserve"> нарушений развития детей.</w:t>
      </w:r>
    </w:p>
    <w:p w14:paraId="3102C8B6" w14:textId="77777777" w:rsidR="001766C5" w:rsidRPr="001766C5" w:rsidRDefault="001766C5" w:rsidP="001766C5">
      <w:pPr>
        <w:suppressAutoHyphens w:val="0"/>
        <w:jc w:val="both"/>
        <w:rPr>
          <w:b/>
          <w:i/>
          <w:lang w:eastAsia="ru-RU"/>
        </w:rPr>
      </w:pPr>
      <w:r w:rsidRPr="001766C5">
        <w:rPr>
          <w:b/>
          <w:i/>
          <w:lang w:eastAsia="ru-RU"/>
        </w:rPr>
        <w:t>Психологическая работа</w:t>
      </w:r>
    </w:p>
    <w:p w14:paraId="52DAC9E7" w14:textId="77777777" w:rsidR="001766C5" w:rsidRPr="001766C5" w:rsidRDefault="005128DB" w:rsidP="001766C5">
      <w:pPr>
        <w:suppressAutoHyphens w:val="0"/>
        <w:jc w:val="both"/>
        <w:rPr>
          <w:lang w:eastAsia="ru-RU"/>
        </w:rPr>
      </w:pPr>
      <w:r>
        <w:rPr>
          <w:lang w:eastAsia="ru-RU"/>
        </w:rPr>
        <w:t>В детском саду коррекционно</w:t>
      </w:r>
      <w:r w:rsidR="001766C5" w:rsidRPr="001766C5">
        <w:rPr>
          <w:lang w:eastAsia="ru-RU"/>
        </w:rPr>
        <w:t>-развивающее направление сопровождают педагоги –специалисты: учитель–</w:t>
      </w:r>
      <w:r>
        <w:rPr>
          <w:lang w:eastAsia="ru-RU"/>
        </w:rPr>
        <w:t>логопед, педагог</w:t>
      </w:r>
      <w:r w:rsidR="001766C5" w:rsidRPr="001766C5">
        <w:rPr>
          <w:lang w:eastAsia="ru-RU"/>
        </w:rPr>
        <w:t>–психолог.</w:t>
      </w:r>
    </w:p>
    <w:p w14:paraId="2E809051" w14:textId="77777777" w:rsidR="001766C5" w:rsidRPr="001766C5" w:rsidRDefault="001766C5" w:rsidP="001766C5">
      <w:pPr>
        <w:suppressAutoHyphens w:val="0"/>
        <w:jc w:val="both"/>
        <w:rPr>
          <w:lang w:eastAsia="ru-RU"/>
        </w:rPr>
      </w:pPr>
      <w:r w:rsidRPr="001766C5">
        <w:rPr>
          <w:lang w:eastAsia="ru-RU"/>
        </w:rPr>
        <w:t>Целью данного направления является коррекция имеющихся нарушений у детей, максимальное развитие ребенка в соответствии с его возможностями.</w:t>
      </w:r>
    </w:p>
    <w:p w14:paraId="152D2E66" w14:textId="77777777" w:rsidR="001766C5" w:rsidRPr="001766C5" w:rsidRDefault="001766C5" w:rsidP="001766C5">
      <w:pPr>
        <w:suppressAutoHyphens w:val="0"/>
        <w:jc w:val="both"/>
        <w:rPr>
          <w:lang w:eastAsia="ru-RU"/>
        </w:rPr>
      </w:pPr>
      <w:r w:rsidRPr="001766C5">
        <w:rPr>
          <w:lang w:eastAsia="ru-RU"/>
        </w:rPr>
        <w:t>Основные направления деятельности специалистов:</w:t>
      </w:r>
    </w:p>
    <w:p w14:paraId="0159B0A9" w14:textId="77777777" w:rsidR="001766C5" w:rsidRPr="001766C5" w:rsidRDefault="001766C5" w:rsidP="005128DB">
      <w:pPr>
        <w:suppressAutoHyphens w:val="0"/>
        <w:ind w:firstLine="851"/>
        <w:jc w:val="both"/>
        <w:rPr>
          <w:lang w:eastAsia="ru-RU"/>
        </w:rPr>
      </w:pPr>
      <w:r w:rsidRPr="001766C5">
        <w:rPr>
          <w:lang w:eastAsia="ru-RU"/>
        </w:rPr>
        <w:t>1. Профилактика (предупреждение) проблем, нарушений в развитии.</w:t>
      </w:r>
    </w:p>
    <w:p w14:paraId="68DB004F" w14:textId="77777777" w:rsidR="001766C5" w:rsidRPr="001766C5" w:rsidRDefault="001766C5" w:rsidP="005128DB">
      <w:pPr>
        <w:suppressAutoHyphens w:val="0"/>
        <w:ind w:firstLine="851"/>
        <w:jc w:val="both"/>
        <w:rPr>
          <w:lang w:eastAsia="ru-RU"/>
        </w:rPr>
      </w:pPr>
      <w:r w:rsidRPr="001766C5">
        <w:rPr>
          <w:lang w:eastAsia="ru-RU"/>
        </w:rPr>
        <w:t>2. Коррекция недостатков психического и речевого развития.</w:t>
      </w:r>
    </w:p>
    <w:p w14:paraId="34A7CA64" w14:textId="77777777" w:rsidR="001766C5" w:rsidRPr="001766C5" w:rsidRDefault="001766C5" w:rsidP="005128DB">
      <w:pPr>
        <w:suppressAutoHyphens w:val="0"/>
        <w:ind w:firstLine="851"/>
        <w:jc w:val="both"/>
        <w:rPr>
          <w:lang w:eastAsia="ru-RU"/>
        </w:rPr>
      </w:pPr>
      <w:r w:rsidRPr="001766C5">
        <w:rPr>
          <w:lang w:eastAsia="ru-RU"/>
        </w:rPr>
        <w:lastRenderedPageBreak/>
        <w:t xml:space="preserve">3. Реабилитация, социальная адаптация детей с особыми образовательными </w:t>
      </w:r>
    </w:p>
    <w:p w14:paraId="240C2EA7" w14:textId="77777777" w:rsidR="001766C5" w:rsidRPr="001766C5" w:rsidRDefault="001766C5" w:rsidP="005128DB">
      <w:pPr>
        <w:suppressAutoHyphens w:val="0"/>
        <w:ind w:firstLine="851"/>
        <w:jc w:val="both"/>
        <w:rPr>
          <w:lang w:eastAsia="ru-RU"/>
        </w:rPr>
      </w:pPr>
      <w:r w:rsidRPr="001766C5">
        <w:rPr>
          <w:lang w:eastAsia="ru-RU"/>
        </w:rPr>
        <w:t>потребностями.</w:t>
      </w:r>
    </w:p>
    <w:p w14:paraId="02668BB9" w14:textId="75FB4219" w:rsidR="001766C5" w:rsidRPr="001766C5" w:rsidRDefault="001766C5" w:rsidP="005128DB">
      <w:pPr>
        <w:suppressAutoHyphens w:val="0"/>
        <w:jc w:val="both"/>
        <w:rPr>
          <w:lang w:eastAsia="ru-RU"/>
        </w:rPr>
      </w:pPr>
      <w:r w:rsidRPr="001766C5">
        <w:rPr>
          <w:lang w:eastAsia="ru-RU"/>
        </w:rPr>
        <w:t xml:space="preserve">Такая работа в учреждении проводится дифференцированно, на основе индивидуального подхода к детям, с учетом </w:t>
      </w:r>
      <w:r w:rsidR="005128DB">
        <w:rPr>
          <w:lang w:eastAsia="ru-RU"/>
        </w:rPr>
        <w:t>возрастных особенностей ребенка</w:t>
      </w:r>
      <w:r w:rsidR="003D4DC0">
        <w:rPr>
          <w:lang w:eastAsia="ru-RU"/>
        </w:rPr>
        <w:t xml:space="preserve"> </w:t>
      </w:r>
      <w:proofErr w:type="gramStart"/>
      <w:r w:rsidR="005128DB">
        <w:rPr>
          <w:lang w:eastAsia="ru-RU"/>
        </w:rPr>
        <w:t>и</w:t>
      </w:r>
      <w:r w:rsidR="003D4DC0">
        <w:rPr>
          <w:lang w:eastAsia="ru-RU"/>
        </w:rPr>
        <w:t xml:space="preserve"> </w:t>
      </w:r>
      <w:r w:rsidR="005128DB">
        <w:rPr>
          <w:lang w:eastAsia="ru-RU"/>
        </w:rPr>
        <w:t xml:space="preserve"> позволяе</w:t>
      </w:r>
      <w:r w:rsidRPr="001766C5">
        <w:rPr>
          <w:lang w:eastAsia="ru-RU"/>
        </w:rPr>
        <w:t>т</w:t>
      </w:r>
      <w:proofErr w:type="gramEnd"/>
      <w:r w:rsidRPr="001766C5">
        <w:rPr>
          <w:lang w:eastAsia="ru-RU"/>
        </w:rPr>
        <w:t xml:space="preserve"> обеспечить комплексное сопровождение детей с особыми образовательными потребностями в условиях детского сада и семьи.</w:t>
      </w:r>
    </w:p>
    <w:p w14:paraId="330ADD86" w14:textId="77777777" w:rsidR="001766C5" w:rsidRPr="001766C5" w:rsidRDefault="001766C5" w:rsidP="001766C5">
      <w:pPr>
        <w:suppressAutoHyphens w:val="0"/>
        <w:jc w:val="both"/>
        <w:rPr>
          <w:lang w:eastAsia="ru-RU"/>
        </w:rPr>
      </w:pPr>
      <w:r w:rsidRPr="001766C5">
        <w:rPr>
          <w:lang w:eastAsia="ru-RU"/>
        </w:rPr>
        <w:t>Психологическая работа с детьми строится на основе психолого-медико-педагогического подхода</w:t>
      </w:r>
      <w:r>
        <w:rPr>
          <w:lang w:eastAsia="ru-RU"/>
        </w:rPr>
        <w:t xml:space="preserve">, </w:t>
      </w:r>
      <w:r w:rsidRPr="001766C5">
        <w:rPr>
          <w:lang w:eastAsia="ru-RU"/>
        </w:rPr>
        <w:t>который выражается в следующем:</w:t>
      </w:r>
    </w:p>
    <w:p w14:paraId="42E122B1" w14:textId="77777777" w:rsidR="001766C5" w:rsidRPr="001766C5" w:rsidRDefault="001766C5" w:rsidP="005128DB">
      <w:pPr>
        <w:suppressAutoHyphens w:val="0"/>
        <w:ind w:firstLine="851"/>
        <w:jc w:val="both"/>
        <w:rPr>
          <w:lang w:eastAsia="ru-RU"/>
        </w:rPr>
      </w:pPr>
      <w:r w:rsidRPr="001766C5">
        <w:rPr>
          <w:lang w:eastAsia="ru-RU"/>
        </w:rPr>
        <w:t xml:space="preserve">1. Комплексная диагностика интеллектуального и личностного развития </w:t>
      </w:r>
    </w:p>
    <w:p w14:paraId="51FCB5F1" w14:textId="77777777" w:rsidR="001766C5" w:rsidRPr="001766C5" w:rsidRDefault="001766C5" w:rsidP="005128DB">
      <w:pPr>
        <w:suppressAutoHyphens w:val="0"/>
        <w:ind w:firstLine="851"/>
        <w:jc w:val="both"/>
        <w:rPr>
          <w:lang w:eastAsia="ru-RU"/>
        </w:rPr>
      </w:pPr>
      <w:r w:rsidRPr="001766C5">
        <w:rPr>
          <w:lang w:eastAsia="ru-RU"/>
        </w:rPr>
        <w:t>воспитанников; анализ личных дел и медицинских карт воспитанников.</w:t>
      </w:r>
    </w:p>
    <w:p w14:paraId="66DCCFFD" w14:textId="77777777" w:rsidR="001766C5" w:rsidRPr="001766C5" w:rsidRDefault="001766C5" w:rsidP="005128DB">
      <w:pPr>
        <w:suppressAutoHyphens w:val="0"/>
        <w:ind w:firstLine="851"/>
        <w:jc w:val="both"/>
        <w:rPr>
          <w:lang w:eastAsia="ru-RU"/>
        </w:rPr>
      </w:pPr>
      <w:r w:rsidRPr="001766C5">
        <w:rPr>
          <w:lang w:eastAsia="ru-RU"/>
        </w:rPr>
        <w:t>2. Коррекционно-развивающие занятия с детьми.</w:t>
      </w:r>
    </w:p>
    <w:p w14:paraId="40241D43" w14:textId="77777777" w:rsidR="001766C5" w:rsidRPr="001766C5" w:rsidRDefault="005128DB" w:rsidP="005128DB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1766C5" w:rsidRPr="001766C5">
        <w:rPr>
          <w:lang w:eastAsia="ru-RU"/>
        </w:rPr>
        <w:t>Взаимодействие со всеми участниками образовательного процесса (педагогами, специалистами, родителями)</w:t>
      </w:r>
      <w:r w:rsidR="0082691A">
        <w:rPr>
          <w:lang w:eastAsia="ru-RU"/>
        </w:rPr>
        <w:t>.</w:t>
      </w:r>
    </w:p>
    <w:p w14:paraId="448372F3" w14:textId="77777777" w:rsidR="001766C5" w:rsidRPr="001766C5" w:rsidRDefault="005128DB" w:rsidP="005128DB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4</w:t>
      </w:r>
      <w:r w:rsidR="001766C5" w:rsidRPr="001766C5">
        <w:rPr>
          <w:lang w:eastAsia="ru-RU"/>
        </w:rPr>
        <w:t xml:space="preserve">.Участие в </w:t>
      </w:r>
      <w:proofErr w:type="spellStart"/>
      <w:r w:rsidR="001766C5" w:rsidRPr="001766C5">
        <w:rPr>
          <w:lang w:eastAsia="ru-RU"/>
        </w:rPr>
        <w:t>ПМПк</w:t>
      </w:r>
      <w:proofErr w:type="spellEnd"/>
      <w:r w:rsidR="001766C5" w:rsidRPr="001766C5">
        <w:rPr>
          <w:lang w:eastAsia="ru-RU"/>
        </w:rPr>
        <w:t xml:space="preserve"> ДОО, сотрудничество с Центрами помощи детям.</w:t>
      </w:r>
    </w:p>
    <w:p w14:paraId="01DDA56E" w14:textId="77777777" w:rsidR="001766C5" w:rsidRPr="001766C5" w:rsidRDefault="001766C5" w:rsidP="001766C5">
      <w:pPr>
        <w:suppressAutoHyphens w:val="0"/>
        <w:jc w:val="both"/>
        <w:rPr>
          <w:lang w:eastAsia="ru-RU"/>
        </w:rPr>
      </w:pPr>
      <w:r w:rsidRPr="001766C5">
        <w:rPr>
          <w:lang w:eastAsia="ru-RU"/>
        </w:rPr>
        <w:t>Коррекционные занятия проводятся педагогом-психологом в соответствии с выявленной проблематикой индивидуально и малыми подгруппа</w:t>
      </w:r>
    </w:p>
    <w:p w14:paraId="2F201593" w14:textId="77777777" w:rsidR="001766C5" w:rsidRPr="001766C5" w:rsidRDefault="001766C5" w:rsidP="005128DB">
      <w:pPr>
        <w:rPr>
          <w:lang w:eastAsia="ru-RU"/>
        </w:rPr>
      </w:pPr>
      <w:r w:rsidRPr="001766C5">
        <w:rPr>
          <w:lang w:eastAsia="ru-RU"/>
        </w:rPr>
        <w:t>ми, которые формируются на основе проведенно</w:t>
      </w:r>
      <w:r>
        <w:rPr>
          <w:lang w:eastAsia="ru-RU"/>
        </w:rPr>
        <w:t xml:space="preserve">го </w:t>
      </w:r>
      <w:r w:rsidRPr="001766C5">
        <w:rPr>
          <w:lang w:eastAsia="ru-RU"/>
        </w:rPr>
        <w:t>обследования детей, анализа личных дел и медицинских карт воспитанников.</w:t>
      </w:r>
    </w:p>
    <w:p w14:paraId="7CE86D1C" w14:textId="77777777" w:rsidR="005128DB" w:rsidRPr="005128DB" w:rsidRDefault="005128DB" w:rsidP="005128DB">
      <w:pPr>
        <w:suppressAutoHyphens w:val="0"/>
        <w:jc w:val="both"/>
        <w:rPr>
          <w:lang w:eastAsia="ru-RU"/>
        </w:rPr>
      </w:pPr>
      <w:r w:rsidRPr="005128DB">
        <w:rPr>
          <w:lang w:eastAsia="ru-RU"/>
        </w:rPr>
        <w:t xml:space="preserve">Свою деятельность педагог-психолог осуществляет в контакте с </w:t>
      </w:r>
      <w:proofErr w:type="gramStart"/>
      <w:r w:rsidRPr="005128DB">
        <w:rPr>
          <w:lang w:eastAsia="ru-RU"/>
        </w:rPr>
        <w:t>родителями(</w:t>
      </w:r>
      <w:proofErr w:type="gramEnd"/>
      <w:r w:rsidRPr="005128DB">
        <w:rPr>
          <w:lang w:eastAsia="ru-RU"/>
        </w:rPr>
        <w:t>законными представителями) воспитанников через:</w:t>
      </w:r>
    </w:p>
    <w:p w14:paraId="7BAED1AA" w14:textId="77777777" w:rsidR="005128DB" w:rsidRPr="005128DB" w:rsidRDefault="005128DB" w:rsidP="005128DB">
      <w:pPr>
        <w:suppressAutoHyphens w:val="0"/>
        <w:ind w:firstLine="851"/>
        <w:jc w:val="both"/>
        <w:rPr>
          <w:lang w:eastAsia="ru-RU"/>
        </w:rPr>
      </w:pPr>
      <w:r w:rsidRPr="005128DB">
        <w:rPr>
          <w:lang w:eastAsia="ru-RU"/>
        </w:rPr>
        <w:sym w:font="Symbol" w:char="F0B7"/>
      </w:r>
      <w:r w:rsidRPr="005128DB">
        <w:rPr>
          <w:lang w:eastAsia="ru-RU"/>
        </w:rPr>
        <w:t>консультации</w:t>
      </w:r>
    </w:p>
    <w:p w14:paraId="7CAE68C1" w14:textId="77777777" w:rsidR="005128DB" w:rsidRPr="005128DB" w:rsidRDefault="005128DB" w:rsidP="005128DB">
      <w:pPr>
        <w:suppressAutoHyphens w:val="0"/>
        <w:ind w:firstLine="851"/>
        <w:jc w:val="both"/>
        <w:rPr>
          <w:lang w:eastAsia="ru-RU"/>
        </w:rPr>
      </w:pPr>
      <w:r w:rsidRPr="005128DB">
        <w:rPr>
          <w:lang w:eastAsia="ru-RU"/>
        </w:rPr>
        <w:t>(индивидуальные, групповые, тематические);</w:t>
      </w:r>
    </w:p>
    <w:p w14:paraId="49F5BA03" w14:textId="77777777" w:rsidR="005128DB" w:rsidRPr="005128DB" w:rsidRDefault="005128DB" w:rsidP="005128DB">
      <w:pPr>
        <w:suppressAutoHyphens w:val="0"/>
        <w:ind w:firstLine="851"/>
        <w:jc w:val="both"/>
        <w:rPr>
          <w:lang w:eastAsia="ru-RU"/>
        </w:rPr>
      </w:pPr>
      <w:r w:rsidRPr="005128DB">
        <w:rPr>
          <w:lang w:eastAsia="ru-RU"/>
        </w:rPr>
        <w:sym w:font="Symbol" w:char="F0B7"/>
      </w:r>
      <w:r w:rsidRPr="005128DB">
        <w:rPr>
          <w:lang w:eastAsia="ru-RU"/>
        </w:rPr>
        <w:t>семинары-практикумы, тренинги т пр.;</w:t>
      </w:r>
    </w:p>
    <w:p w14:paraId="72EDCF57" w14:textId="77777777" w:rsidR="005128DB" w:rsidRPr="005128DB" w:rsidRDefault="005128DB" w:rsidP="005128DB">
      <w:pPr>
        <w:suppressAutoHyphens w:val="0"/>
        <w:ind w:firstLine="851"/>
        <w:jc w:val="both"/>
        <w:rPr>
          <w:lang w:eastAsia="ru-RU"/>
        </w:rPr>
      </w:pPr>
      <w:r w:rsidRPr="005128DB">
        <w:rPr>
          <w:lang w:eastAsia="ru-RU"/>
        </w:rPr>
        <w:sym w:font="Symbol" w:char="F0B7"/>
      </w:r>
      <w:r w:rsidRPr="005128DB">
        <w:rPr>
          <w:lang w:eastAsia="ru-RU"/>
        </w:rPr>
        <w:t>информационные стенды;</w:t>
      </w:r>
    </w:p>
    <w:p w14:paraId="28383D09" w14:textId="77777777" w:rsidR="005128DB" w:rsidRPr="005128DB" w:rsidRDefault="005128DB" w:rsidP="005128DB">
      <w:pPr>
        <w:suppressAutoHyphens w:val="0"/>
        <w:ind w:firstLine="851"/>
        <w:jc w:val="both"/>
        <w:rPr>
          <w:lang w:eastAsia="ru-RU"/>
        </w:rPr>
      </w:pPr>
      <w:r w:rsidRPr="005128DB">
        <w:rPr>
          <w:lang w:eastAsia="ru-RU"/>
        </w:rPr>
        <w:sym w:font="Symbol" w:char="F0B7"/>
      </w:r>
      <w:r w:rsidRPr="005128DB">
        <w:rPr>
          <w:lang w:eastAsia="ru-RU"/>
        </w:rPr>
        <w:t>газету и сайт ДОУ.</w:t>
      </w:r>
    </w:p>
    <w:p w14:paraId="108A42A3" w14:textId="77777777" w:rsidR="001766C5" w:rsidRDefault="001766C5" w:rsidP="005128DB">
      <w:pPr>
        <w:suppressAutoHyphens w:val="0"/>
        <w:ind w:firstLine="851"/>
        <w:jc w:val="both"/>
        <w:rPr>
          <w:lang w:eastAsia="ru-RU"/>
        </w:rPr>
      </w:pPr>
    </w:p>
    <w:p w14:paraId="232B1BD1" w14:textId="4323B517" w:rsidR="00733E72" w:rsidRDefault="00EB3C85" w:rsidP="005128DB">
      <w:pPr>
        <w:suppressAutoHyphens w:val="0"/>
        <w:ind w:firstLine="851"/>
        <w:jc w:val="both"/>
        <w:rPr>
          <w:lang w:eastAsia="ru-RU"/>
        </w:rPr>
      </w:pPr>
      <w:r>
        <w:rPr>
          <w:b/>
          <w:i/>
          <w:lang w:eastAsia="ru-RU"/>
        </w:rPr>
        <w:t xml:space="preserve">Коррекционная логопедическая работа </w:t>
      </w:r>
      <w:r>
        <w:rPr>
          <w:lang w:eastAsia="ru-RU"/>
        </w:rPr>
        <w:t xml:space="preserve">осуществляется на </w:t>
      </w:r>
      <w:proofErr w:type="spellStart"/>
      <w:r>
        <w:rPr>
          <w:lang w:eastAsia="ru-RU"/>
        </w:rPr>
        <w:t>логопункте</w:t>
      </w:r>
      <w:proofErr w:type="spellEnd"/>
      <w:r w:rsidR="00733E72">
        <w:rPr>
          <w:lang w:eastAsia="ru-RU"/>
        </w:rPr>
        <w:t>.</w:t>
      </w:r>
      <w:r w:rsidR="003D4DC0">
        <w:rPr>
          <w:lang w:eastAsia="ru-RU"/>
        </w:rPr>
        <w:t xml:space="preserve"> </w:t>
      </w:r>
    </w:p>
    <w:p w14:paraId="47D6E808" w14:textId="77777777" w:rsidR="000631AA" w:rsidRPr="00FD534A" w:rsidRDefault="000631AA" w:rsidP="000631AA">
      <w:pPr>
        <w:ind w:firstLine="709"/>
        <w:jc w:val="both"/>
      </w:pPr>
      <w:r w:rsidRPr="00FD534A">
        <w:rPr>
          <w:b/>
        </w:rPr>
        <w:t>Цель</w:t>
      </w:r>
      <w:r w:rsidRPr="00FD534A">
        <w:t xml:space="preserve"> – коррекция речевого развития детей направлена на создание условий, обеспечивающих достижение к 7 годам ребёнком, имеющим дефекты в развитии речи, уровня речевого развития, соответствующего возрастной норме; его социальную адаптацию и интеграцию в среду нормально развивающихся сверстников.</w:t>
      </w:r>
    </w:p>
    <w:p w14:paraId="1A906336" w14:textId="77777777" w:rsidR="000631AA" w:rsidRPr="00F61017" w:rsidRDefault="000631AA" w:rsidP="000631AA">
      <w:pPr>
        <w:rPr>
          <w:lang w:eastAsia="ru-RU"/>
        </w:rPr>
      </w:pPr>
      <w:r w:rsidRPr="00F61017">
        <w:rPr>
          <w:lang w:eastAsia="ru-RU"/>
        </w:rPr>
        <w:t>В процессе коррекц</w:t>
      </w:r>
      <w:r>
        <w:rPr>
          <w:lang w:eastAsia="ru-RU"/>
        </w:rPr>
        <w:t>ионного обучения детей с нарушением речи</w:t>
      </w:r>
      <w:r w:rsidRPr="00F61017">
        <w:rPr>
          <w:lang w:eastAsia="ru-RU"/>
        </w:rPr>
        <w:t xml:space="preserve"> решаются следующие </w:t>
      </w:r>
      <w:r w:rsidRPr="000631AA">
        <w:rPr>
          <w:b/>
          <w:lang w:eastAsia="ru-RU"/>
        </w:rPr>
        <w:t>задачи:</w:t>
      </w:r>
    </w:p>
    <w:p w14:paraId="303ABC1A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раннее выявление и своевременное предупреждение речевых нарушений; </w:t>
      </w:r>
    </w:p>
    <w:p w14:paraId="584EEEBC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преодоление недостатков в речевом развитии; </w:t>
      </w:r>
    </w:p>
    <w:p w14:paraId="67299276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>- воспитание артикуляционных навыков звукопроизн</w:t>
      </w:r>
      <w:r>
        <w:rPr>
          <w:lang w:eastAsia="ru-RU"/>
        </w:rPr>
        <w:t>ошения и развитие слухового вос</w:t>
      </w:r>
      <w:r w:rsidRPr="00F61017">
        <w:rPr>
          <w:lang w:eastAsia="ru-RU"/>
        </w:rPr>
        <w:t xml:space="preserve">приятия; </w:t>
      </w:r>
    </w:p>
    <w:p w14:paraId="40E4B5D9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развитие фонематического восприятия; </w:t>
      </w:r>
    </w:p>
    <w:p w14:paraId="21211EC6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развитие анализа и синтеза звукового состава речи; </w:t>
      </w:r>
    </w:p>
    <w:p w14:paraId="0EA65CB6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овладение элементами грамоты, подготовка к обучению грамоте; </w:t>
      </w:r>
    </w:p>
    <w:p w14:paraId="1F3F703C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расширение и активизация словаря; </w:t>
      </w:r>
    </w:p>
    <w:p w14:paraId="5FC17786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воспитание связной, грамматически правильно оформленной речи. </w:t>
      </w:r>
    </w:p>
    <w:p w14:paraId="1C1345B2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lastRenderedPageBreak/>
        <w:t>- формирование навыков учебной деятельности;</w:t>
      </w:r>
    </w:p>
    <w:p w14:paraId="2A65745D" w14:textId="77777777" w:rsidR="000631AA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>- осуществление взаимодействия в работе с сотрудниками ДОУ</w:t>
      </w:r>
      <w:r>
        <w:rPr>
          <w:lang w:eastAsia="ru-RU"/>
        </w:rPr>
        <w:t>,</w:t>
      </w:r>
      <w:r w:rsidRPr="00F61017">
        <w:rPr>
          <w:lang w:eastAsia="ru-RU"/>
        </w:rPr>
        <w:t xml:space="preserve"> родителями </w:t>
      </w:r>
      <w:r>
        <w:rPr>
          <w:lang w:eastAsia="ru-RU"/>
        </w:rPr>
        <w:t>(законными представителями) воспитанников.</w:t>
      </w:r>
    </w:p>
    <w:p w14:paraId="112DDE31" w14:textId="77777777" w:rsidR="000631AA" w:rsidRPr="000631AA" w:rsidRDefault="000631AA" w:rsidP="000631AA">
      <w:pPr>
        <w:rPr>
          <w:b/>
          <w:lang w:eastAsia="ru-RU"/>
        </w:rPr>
      </w:pPr>
      <w:r w:rsidRPr="000631AA">
        <w:rPr>
          <w:b/>
          <w:lang w:eastAsia="ru-RU"/>
        </w:rPr>
        <w:t>Направления коррекционно-развивающей работы:</w:t>
      </w:r>
    </w:p>
    <w:p w14:paraId="27B1BF71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формирование полноценных произносительных навыков; </w:t>
      </w:r>
    </w:p>
    <w:p w14:paraId="690A0A05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развитие фонематического восприятия, фонематических </w:t>
      </w:r>
      <w:r>
        <w:rPr>
          <w:lang w:eastAsia="ru-RU"/>
        </w:rPr>
        <w:t>представлений, доступных возрас</w:t>
      </w:r>
      <w:r w:rsidRPr="00F61017">
        <w:rPr>
          <w:lang w:eastAsia="ru-RU"/>
        </w:rPr>
        <w:t xml:space="preserve">ту форм звукового анализа и синтеза; </w:t>
      </w:r>
    </w:p>
    <w:p w14:paraId="412F55F5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развитие внимания к морфологическому составу слов и изменению слов и их сочетаний в предложении; </w:t>
      </w:r>
    </w:p>
    <w:p w14:paraId="5001604F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обогащение словаря преимущественно привлечением внимания к способам словообразования, к эмоционально-оценочному значению слов; </w:t>
      </w:r>
    </w:p>
    <w:p w14:paraId="5FD89B67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 </w:t>
      </w:r>
    </w:p>
    <w:p w14:paraId="13CE9D0E" w14:textId="77777777" w:rsidR="000631AA" w:rsidRPr="00F61017" w:rsidRDefault="000631AA" w:rsidP="000631AA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 </w:t>
      </w:r>
    </w:p>
    <w:p w14:paraId="786BE55E" w14:textId="77777777" w:rsidR="00EB3C85" w:rsidRPr="001766C5" w:rsidRDefault="000631AA" w:rsidP="00CB4986">
      <w:pPr>
        <w:ind w:firstLine="851"/>
        <w:rPr>
          <w:lang w:eastAsia="ru-RU"/>
        </w:rPr>
      </w:pPr>
      <w:r w:rsidRPr="00F61017">
        <w:rPr>
          <w:lang w:eastAsia="ru-RU"/>
        </w:rPr>
        <w:t xml:space="preserve">- формирование подготовки к обучению грамоте и овладению элементами грамоты. </w:t>
      </w:r>
    </w:p>
    <w:p w14:paraId="5E4B4BB2" w14:textId="77777777" w:rsidR="00CB4986" w:rsidRPr="007E04EA" w:rsidRDefault="00CB4986" w:rsidP="00CB4986">
      <w:pPr>
        <w:ind w:firstLine="851"/>
        <w:jc w:val="both"/>
        <w:rPr>
          <w:color w:val="000000"/>
        </w:rPr>
      </w:pPr>
      <w:r>
        <w:rPr>
          <w:color w:val="000000"/>
        </w:rPr>
        <w:t>Логопедическая помощь реализуется</w:t>
      </w:r>
      <w:r w:rsidRPr="007E04EA">
        <w:rPr>
          <w:color w:val="000000"/>
        </w:rPr>
        <w:t xml:space="preserve"> в условиях логопедического пункта детского сада </w:t>
      </w:r>
      <w:r>
        <w:rPr>
          <w:color w:val="000000"/>
        </w:rPr>
        <w:t>для детей не имеющих нарушения зрения</w:t>
      </w:r>
      <w:r w:rsidRPr="007E04EA">
        <w:rPr>
          <w:color w:val="000000"/>
        </w:rPr>
        <w:t xml:space="preserve">, то есть в сетке </w:t>
      </w:r>
      <w:proofErr w:type="gramStart"/>
      <w:r w:rsidRPr="007E04EA">
        <w:rPr>
          <w:color w:val="000000"/>
        </w:rPr>
        <w:t>занятий  не</w:t>
      </w:r>
      <w:proofErr w:type="gramEnd"/>
      <w:r w:rsidRPr="007E04EA">
        <w:rPr>
          <w:color w:val="000000"/>
        </w:rPr>
        <w:t xml:space="preserve"> предусмотрено  специального времени для проведения фронтальной деятельности  учителя – логопеда. </w:t>
      </w:r>
      <w:proofErr w:type="gramStart"/>
      <w:r w:rsidRPr="007E04EA">
        <w:rPr>
          <w:color w:val="000000"/>
        </w:rPr>
        <w:t>Основную  нагрузку</w:t>
      </w:r>
      <w:proofErr w:type="gramEnd"/>
      <w:r w:rsidRPr="007E04EA">
        <w:rPr>
          <w:color w:val="000000"/>
        </w:rPr>
        <w:t xml:space="preserve"> несёт  индивидуальная  логопедическая работа,  которая  проводится   2 - 3  раза в неделю с каждым ребёнком</w:t>
      </w:r>
      <w:r>
        <w:rPr>
          <w:color w:val="000000"/>
        </w:rPr>
        <w:t xml:space="preserve"> (зачисленным на занятия  с учителем-логопедом)</w:t>
      </w:r>
      <w:r w:rsidRPr="007E04EA">
        <w:rPr>
          <w:color w:val="000000"/>
        </w:rPr>
        <w:t>.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14:paraId="09A3D1F2" w14:textId="77777777" w:rsidR="00CB4986" w:rsidRPr="007E04EA" w:rsidRDefault="00CB4986" w:rsidP="00CB4986">
      <w:pPr>
        <w:jc w:val="both"/>
        <w:rPr>
          <w:color w:val="000000"/>
        </w:rPr>
      </w:pPr>
      <w:proofErr w:type="gramStart"/>
      <w:r w:rsidRPr="007E04EA">
        <w:rPr>
          <w:color w:val="000000"/>
        </w:rPr>
        <w:t>Для  занятий</w:t>
      </w:r>
      <w:proofErr w:type="gramEnd"/>
      <w:r w:rsidRPr="007E04EA">
        <w:rPr>
          <w:color w:val="000000"/>
        </w:rPr>
        <w:t xml:space="preserve"> в </w:t>
      </w:r>
      <w:proofErr w:type="spellStart"/>
      <w:r w:rsidRPr="007E04EA">
        <w:rPr>
          <w:color w:val="000000"/>
        </w:rPr>
        <w:t>микрогруппах</w:t>
      </w:r>
      <w:proofErr w:type="spellEnd"/>
      <w:r w:rsidRPr="007E04EA">
        <w:rPr>
          <w:color w:val="000000"/>
        </w:rPr>
        <w:t xml:space="preserve"> объединяются дети, имеющие сходные по характеру и степени выраженности речевые нарушения.  </w:t>
      </w:r>
    </w:p>
    <w:p w14:paraId="6CB9E211" w14:textId="77777777" w:rsidR="00DB3067" w:rsidRPr="007E04EA" w:rsidRDefault="00DB3067" w:rsidP="00DB3067">
      <w:pPr>
        <w:jc w:val="both"/>
      </w:pPr>
      <w:r w:rsidRPr="007E04EA"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</w:t>
      </w:r>
      <w:r w:rsidR="00A87134">
        <w:t xml:space="preserve">соответствует СанПин: </w:t>
      </w:r>
      <w:r w:rsidRPr="007E04EA">
        <w:t>20 минут у детей 6-го года жизни и 25-</w:t>
      </w:r>
      <w:proofErr w:type="gramStart"/>
      <w:r w:rsidRPr="007E04EA">
        <w:t>30  минут</w:t>
      </w:r>
      <w:proofErr w:type="gramEnd"/>
      <w:r w:rsidRPr="007E04EA">
        <w:t xml:space="preserve"> у детей 7-го года жизни.</w:t>
      </w:r>
    </w:p>
    <w:p w14:paraId="32228603" w14:textId="77777777" w:rsidR="00DB3067" w:rsidRPr="007E04EA" w:rsidRDefault="00DB3067" w:rsidP="00DB3067">
      <w:pPr>
        <w:jc w:val="both"/>
      </w:pPr>
      <w:r w:rsidRPr="007E04EA">
        <w:t>-   ФНР</w:t>
      </w:r>
      <w:r>
        <w:t xml:space="preserve"> – 2 </w:t>
      </w:r>
      <w:r w:rsidRPr="007E04EA">
        <w:t>раза в неделю;</w:t>
      </w:r>
    </w:p>
    <w:p w14:paraId="717BE0DA" w14:textId="77777777" w:rsidR="00DB3067" w:rsidRPr="007E04EA" w:rsidRDefault="00DB3067" w:rsidP="00DB3067">
      <w:pPr>
        <w:jc w:val="both"/>
      </w:pPr>
      <w:r w:rsidRPr="007E04EA">
        <w:t xml:space="preserve"> -  ФФНР – 2-3   раза в неделю;</w:t>
      </w:r>
    </w:p>
    <w:p w14:paraId="386DFB24" w14:textId="77777777" w:rsidR="00DB3067" w:rsidRPr="007E04EA" w:rsidRDefault="00DB3067" w:rsidP="00DB3067">
      <w:pPr>
        <w:jc w:val="both"/>
      </w:pPr>
      <w:r w:rsidRPr="007E04EA">
        <w:t xml:space="preserve"> -  </w:t>
      </w:r>
      <w:r>
        <w:t xml:space="preserve">ТНР </w:t>
      </w:r>
      <w:r w:rsidRPr="007E04EA">
        <w:t>– 2-3 раза в неделю.</w:t>
      </w:r>
    </w:p>
    <w:p w14:paraId="6E4855F0" w14:textId="77777777" w:rsidR="00DB3067" w:rsidRPr="00DB3067" w:rsidRDefault="00DB3067" w:rsidP="00DB3067">
      <w:pPr>
        <w:suppressAutoHyphens w:val="0"/>
        <w:ind w:firstLine="851"/>
        <w:jc w:val="both"/>
        <w:rPr>
          <w:lang w:eastAsia="ru-RU"/>
        </w:rPr>
      </w:pPr>
      <w:r w:rsidRPr="00DB3067">
        <w:rPr>
          <w:lang w:eastAsia="ru-RU"/>
        </w:rPr>
        <w:t>Работа учителя-логопеда по подробному обследованию речи детей осуществляется в начале учебного года в период с 1 по 15 сентября. В первую очередь проводится диагностика речевого развития детей 5-6-летнего возраста. Остальные дети обследуются в течение учебного года.</w:t>
      </w:r>
    </w:p>
    <w:p w14:paraId="6815CB6D" w14:textId="77777777" w:rsidR="00DB3067" w:rsidRPr="00DB3067" w:rsidRDefault="00DB3067" w:rsidP="00DB3067">
      <w:pPr>
        <w:suppressAutoHyphens w:val="0"/>
        <w:ind w:firstLine="851"/>
        <w:jc w:val="both"/>
        <w:rPr>
          <w:lang w:eastAsia="ru-RU"/>
        </w:rPr>
      </w:pPr>
      <w:r w:rsidRPr="00DB3067">
        <w:rPr>
          <w:lang w:eastAsia="ru-RU"/>
        </w:rPr>
        <w:t>На занятия с учителем-логопедом прежде всего зачисляются дети, имеющие нарушения в развитии устной речи, препятствующие их успешному освоению образовательной программы МДОУ (дети с ФФНР и ФНР).</w:t>
      </w:r>
    </w:p>
    <w:p w14:paraId="2729FC86" w14:textId="77777777" w:rsidR="00DB3067" w:rsidRPr="00DB3067" w:rsidRDefault="00DB3067" w:rsidP="00DB3067">
      <w:pPr>
        <w:suppressAutoHyphens w:val="0"/>
        <w:ind w:firstLine="851"/>
        <w:jc w:val="both"/>
        <w:rPr>
          <w:lang w:eastAsia="ru-RU"/>
        </w:rPr>
      </w:pPr>
      <w:r w:rsidRPr="00DB3067">
        <w:rPr>
          <w:lang w:eastAsia="ru-RU"/>
        </w:rPr>
        <w:t>Дети с тяжелыми формами патологии речи, задержкой речевого развития (ЗРР) и задержкой психического развития направляются решением консилиума МДОУ в специальные учреждения.</w:t>
      </w:r>
    </w:p>
    <w:p w14:paraId="10C9780D" w14:textId="77777777" w:rsidR="00DB3067" w:rsidRDefault="00DB3067" w:rsidP="00DB3067">
      <w:pPr>
        <w:suppressAutoHyphens w:val="0"/>
        <w:ind w:firstLine="851"/>
        <w:jc w:val="both"/>
        <w:rPr>
          <w:rFonts w:ascii="Arial" w:hAnsi="Arial" w:cs="Arial"/>
          <w:sz w:val="30"/>
          <w:szCs w:val="30"/>
          <w:lang w:eastAsia="ru-RU"/>
        </w:rPr>
      </w:pPr>
      <w:r w:rsidRPr="00DB3067">
        <w:rPr>
          <w:lang w:eastAsia="ru-RU"/>
        </w:rPr>
        <w:lastRenderedPageBreak/>
        <w:t>Отказ родителей (законных представителей) ребенка от посещения указанных учреждений оформляется в письменном виде и прикладывается к протоколу консилиума МДОУ</w:t>
      </w:r>
      <w:r w:rsidRPr="00DB3067">
        <w:rPr>
          <w:rFonts w:ascii="Arial" w:hAnsi="Arial" w:cs="Arial"/>
          <w:sz w:val="30"/>
          <w:szCs w:val="30"/>
          <w:lang w:eastAsia="ru-RU"/>
        </w:rPr>
        <w:t>.</w:t>
      </w:r>
    </w:p>
    <w:p w14:paraId="1C0F3642" w14:textId="77777777" w:rsidR="00A87134" w:rsidRPr="00A87134" w:rsidRDefault="00A87134" w:rsidP="00A87134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>Итогом работы учителя-логопеда по подробному обследованию речевого развития ребенка является логопедическое заключение, которое записывается в индивидуальную речевую карту. В заключении указывается характер нарушений речи на основе психолого-педагогической и клинико-педагогической классификации.</w:t>
      </w:r>
    </w:p>
    <w:p w14:paraId="0EA149E9" w14:textId="77777777" w:rsidR="00A87134" w:rsidRDefault="00A87134" w:rsidP="00A87134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 xml:space="preserve">Учитель-логопед детского </w:t>
      </w:r>
      <w:proofErr w:type="gramStart"/>
      <w:r w:rsidRPr="00A87134">
        <w:rPr>
          <w:lang w:eastAsia="ru-RU"/>
        </w:rPr>
        <w:t>сада  является</w:t>
      </w:r>
      <w:proofErr w:type="gramEnd"/>
      <w:r w:rsidRPr="00A87134">
        <w:rPr>
          <w:lang w:eastAsia="ru-RU"/>
        </w:rPr>
        <w:t xml:space="preserve"> членом психолого-медико-педагогического консилиума МДОУ (Приказ Министерства образования РФ No27/901-6 от 27.03.2000 г.).</w:t>
      </w:r>
    </w:p>
    <w:p w14:paraId="5C9D3181" w14:textId="77777777" w:rsidR="00A87134" w:rsidRPr="00A87134" w:rsidRDefault="00A87134" w:rsidP="00A87134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 xml:space="preserve">Работа по профилактике и коррекции речевых недостатков детей осуществляется в тесном взаимодействии с </w:t>
      </w:r>
      <w:proofErr w:type="gramStart"/>
      <w:r w:rsidRPr="00A87134">
        <w:rPr>
          <w:lang w:eastAsia="ru-RU"/>
        </w:rPr>
        <w:t>родителями(</w:t>
      </w:r>
      <w:proofErr w:type="gramEnd"/>
      <w:r w:rsidRPr="00A87134">
        <w:rPr>
          <w:lang w:eastAsia="ru-RU"/>
        </w:rPr>
        <w:t>законными представителями) воспитанников. Проводятся:</w:t>
      </w:r>
    </w:p>
    <w:p w14:paraId="1581151B" w14:textId="77777777" w:rsidR="00A87134" w:rsidRPr="00A87134" w:rsidRDefault="00A87134" w:rsidP="00A87134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>•Индивидуальные консультации.</w:t>
      </w:r>
    </w:p>
    <w:p w14:paraId="14136E39" w14:textId="77BEA22E" w:rsidR="00A87134" w:rsidRPr="00A87134" w:rsidRDefault="00A87134" w:rsidP="00A87134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>•Совместные</w:t>
      </w:r>
      <w:r w:rsidR="003D4DC0">
        <w:rPr>
          <w:lang w:eastAsia="ru-RU"/>
        </w:rPr>
        <w:t xml:space="preserve"> </w:t>
      </w:r>
      <w:proofErr w:type="gramStart"/>
      <w:r w:rsidRPr="00A87134">
        <w:rPr>
          <w:lang w:eastAsia="ru-RU"/>
        </w:rPr>
        <w:t>занятия</w:t>
      </w:r>
      <w:r w:rsidR="003D4DC0">
        <w:rPr>
          <w:lang w:eastAsia="ru-RU"/>
        </w:rPr>
        <w:t xml:space="preserve"> </w:t>
      </w:r>
      <w:r w:rsidRPr="00A87134">
        <w:rPr>
          <w:lang w:eastAsia="ru-RU"/>
        </w:rPr>
        <w:t xml:space="preserve"> (</w:t>
      </w:r>
      <w:proofErr w:type="gramEnd"/>
      <w:r w:rsidRPr="00A87134">
        <w:rPr>
          <w:lang w:eastAsia="ru-RU"/>
        </w:rPr>
        <w:t>на базе детского сада работает консультационного пункта)</w:t>
      </w:r>
    </w:p>
    <w:p w14:paraId="48784A23" w14:textId="77777777" w:rsidR="00A87134" w:rsidRPr="00A87134" w:rsidRDefault="00A87134" w:rsidP="00A87134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>•Открытые занятия.</w:t>
      </w:r>
    </w:p>
    <w:p w14:paraId="49C0FADA" w14:textId="77777777" w:rsidR="00A87134" w:rsidRPr="00A87134" w:rsidRDefault="00A87134" w:rsidP="00A87134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>•Информационные стенды.</w:t>
      </w:r>
    </w:p>
    <w:p w14:paraId="0B646ABE" w14:textId="77777777" w:rsidR="00A87134" w:rsidRPr="00A87134" w:rsidRDefault="00A87134" w:rsidP="00A87134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>•Публикации на страницах газеты ДОУ.</w:t>
      </w:r>
    </w:p>
    <w:p w14:paraId="265FC3EE" w14:textId="77777777" w:rsidR="00A87134" w:rsidRPr="00DB3067" w:rsidRDefault="00A87134" w:rsidP="005229A8">
      <w:pPr>
        <w:suppressAutoHyphens w:val="0"/>
        <w:ind w:firstLine="851"/>
        <w:rPr>
          <w:lang w:eastAsia="ru-RU"/>
        </w:rPr>
      </w:pPr>
      <w:r w:rsidRPr="00A87134">
        <w:rPr>
          <w:lang w:eastAsia="ru-RU"/>
        </w:rPr>
        <w:t>•Статьи на сайте ДОУ.</w:t>
      </w:r>
    </w:p>
    <w:p w14:paraId="42EC512F" w14:textId="6760C08F" w:rsidR="004560B0" w:rsidRPr="00F61017" w:rsidRDefault="00565DAD" w:rsidP="004560B0">
      <w:pPr>
        <w:rPr>
          <w:lang w:eastAsia="ru-RU"/>
        </w:rPr>
      </w:pPr>
      <w:r w:rsidRPr="00F61017">
        <w:rPr>
          <w:b/>
          <w:bCs/>
          <w:lang w:eastAsia="ru-RU"/>
        </w:rPr>
        <w:t>У</w:t>
      </w:r>
      <w:r>
        <w:rPr>
          <w:b/>
          <w:bCs/>
          <w:lang w:eastAsia="ru-RU"/>
        </w:rPr>
        <w:t xml:space="preserve">чебно-тематический планирование </w:t>
      </w:r>
      <w:r>
        <w:rPr>
          <w:lang w:eastAsia="ru-RU"/>
        </w:rPr>
        <w:t>о</w:t>
      </w:r>
      <w:r w:rsidRPr="00F61017">
        <w:rPr>
          <w:lang w:eastAsia="ru-RU"/>
        </w:rPr>
        <w:t xml:space="preserve">существляется согласно коррекционной программе Т.Б. Филичевой, </w:t>
      </w:r>
      <w:proofErr w:type="spellStart"/>
      <w:r w:rsidRPr="00F61017">
        <w:rPr>
          <w:lang w:eastAsia="ru-RU"/>
        </w:rPr>
        <w:t>Г.В.Чиркиной</w:t>
      </w:r>
      <w:proofErr w:type="spellEnd"/>
      <w:r w:rsidRPr="00F61017">
        <w:rPr>
          <w:lang w:eastAsia="ru-RU"/>
        </w:rPr>
        <w:t xml:space="preserve"> «Программа обучения и воспитания детей с фонетико-</w:t>
      </w:r>
      <w:r>
        <w:rPr>
          <w:lang w:eastAsia="ru-RU"/>
        </w:rPr>
        <w:t>фонематическим недоразвитием».</w:t>
      </w:r>
      <w:r w:rsidR="003D4DC0">
        <w:rPr>
          <w:lang w:eastAsia="ru-RU"/>
        </w:rPr>
        <w:t xml:space="preserve"> </w:t>
      </w:r>
      <w:r w:rsidR="004560B0" w:rsidRPr="00F61017">
        <w:rPr>
          <w:lang w:eastAsia="ru-RU"/>
        </w:rPr>
        <w:t xml:space="preserve">Филичева Т.Б., Чиркина Г.В., Туманова Т.В. Коррекция нарушений речи. </w:t>
      </w:r>
    </w:p>
    <w:p w14:paraId="7EF35C1A" w14:textId="77777777" w:rsidR="004560B0" w:rsidRPr="00F61017" w:rsidRDefault="004560B0" w:rsidP="004560B0">
      <w:pPr>
        <w:rPr>
          <w:lang w:eastAsia="ru-RU"/>
        </w:rPr>
      </w:pPr>
      <w:r w:rsidRPr="00F61017">
        <w:rPr>
          <w:lang w:eastAsia="ru-RU"/>
        </w:rPr>
        <w:t xml:space="preserve">//Программы дошкольных образовательных учреждений компенсирующего вида для детей с нарушениями речи. </w:t>
      </w:r>
    </w:p>
    <w:p w14:paraId="59213E17" w14:textId="77777777" w:rsidR="00565DAD" w:rsidRPr="00F61017" w:rsidRDefault="00565DAD" w:rsidP="005229A8">
      <w:pPr>
        <w:ind w:firstLine="851"/>
        <w:rPr>
          <w:lang w:eastAsia="ru-RU"/>
        </w:rPr>
      </w:pPr>
      <w:r w:rsidRPr="00F61017">
        <w:rPr>
          <w:lang w:eastAsia="ru-RU"/>
        </w:rPr>
        <w:t xml:space="preserve">Используется методика З.Е. </w:t>
      </w:r>
      <w:proofErr w:type="spellStart"/>
      <w:r w:rsidRPr="00F61017">
        <w:rPr>
          <w:lang w:eastAsia="ru-RU"/>
        </w:rPr>
        <w:t>Агранович</w:t>
      </w:r>
      <w:proofErr w:type="spellEnd"/>
      <w:r w:rsidRPr="00F61017">
        <w:rPr>
          <w:lang w:eastAsia="ru-RU"/>
        </w:rPr>
        <w:t xml:space="preserve">, С.В. Коноваленко, </w:t>
      </w:r>
      <w:proofErr w:type="spellStart"/>
      <w:r w:rsidRPr="00F61017">
        <w:rPr>
          <w:lang w:eastAsia="ru-RU"/>
        </w:rPr>
        <w:t>В.В.Коноваленко</w:t>
      </w:r>
      <w:proofErr w:type="spellEnd"/>
      <w:r w:rsidRPr="00F61017">
        <w:rPr>
          <w:lang w:eastAsia="ru-RU"/>
        </w:rPr>
        <w:t xml:space="preserve">, </w:t>
      </w:r>
      <w:proofErr w:type="spellStart"/>
      <w:r w:rsidRPr="00F61017">
        <w:rPr>
          <w:lang w:eastAsia="ru-RU"/>
        </w:rPr>
        <w:t>О.И.Крупенчук</w:t>
      </w:r>
      <w:proofErr w:type="spellEnd"/>
      <w:r w:rsidRPr="00F61017">
        <w:rPr>
          <w:lang w:eastAsia="ru-RU"/>
        </w:rPr>
        <w:t>.</w:t>
      </w:r>
    </w:p>
    <w:p w14:paraId="6B57E0E1" w14:textId="77777777" w:rsidR="00F95B87" w:rsidRPr="001766C5" w:rsidRDefault="00F95B87" w:rsidP="00DB3067">
      <w:pPr>
        <w:ind w:right="2360" w:firstLine="1560"/>
        <w:jc w:val="both"/>
        <w:rPr>
          <w:bCs/>
        </w:rPr>
      </w:pPr>
    </w:p>
    <w:p w14:paraId="255B007D" w14:textId="77777777" w:rsidR="00182B70" w:rsidRPr="00182B70" w:rsidRDefault="00A85657" w:rsidP="00182B70">
      <w:pPr>
        <w:spacing w:line="356" w:lineRule="auto"/>
        <w:ind w:left="426" w:right="2360"/>
        <w:rPr>
          <w:b/>
          <w:bCs/>
        </w:rPr>
      </w:pPr>
      <w:r>
        <w:rPr>
          <w:b/>
          <w:bCs/>
        </w:rPr>
        <w:t>2.6</w:t>
      </w:r>
      <w:r w:rsidR="00F95B87">
        <w:rPr>
          <w:b/>
          <w:bCs/>
        </w:rPr>
        <w:t xml:space="preserve">. </w:t>
      </w:r>
      <w:r w:rsidR="004E5142" w:rsidRPr="00182B70">
        <w:rPr>
          <w:b/>
          <w:bCs/>
        </w:rPr>
        <w:t xml:space="preserve">Иные характеристики содержания Программы </w:t>
      </w:r>
    </w:p>
    <w:p w14:paraId="2F2E92DA" w14:textId="77777777" w:rsidR="004E5142" w:rsidRPr="00182B70" w:rsidRDefault="00182B70" w:rsidP="00182B70">
      <w:pPr>
        <w:ind w:left="3100" w:firstLine="851"/>
        <w:rPr>
          <w:sz w:val="20"/>
          <w:szCs w:val="20"/>
        </w:rPr>
      </w:pPr>
      <w:r w:rsidRPr="00182B70">
        <w:rPr>
          <w:i/>
          <w:iCs/>
        </w:rPr>
        <w:t xml:space="preserve">Взаимодействие с </w:t>
      </w:r>
      <w:r w:rsidR="004E5142" w:rsidRPr="00182B70">
        <w:rPr>
          <w:i/>
          <w:iCs/>
        </w:rPr>
        <w:t>социальными партнерами</w:t>
      </w:r>
    </w:p>
    <w:p w14:paraId="28C48E10" w14:textId="77777777" w:rsidR="004E5142" w:rsidRDefault="004E5142" w:rsidP="000B64E4">
      <w:pPr>
        <w:spacing w:line="2" w:lineRule="exact"/>
        <w:ind w:firstLine="851"/>
        <w:rPr>
          <w:sz w:val="20"/>
          <w:szCs w:val="20"/>
        </w:rPr>
      </w:pPr>
    </w:p>
    <w:p w14:paraId="178ABFA0" w14:textId="77777777" w:rsidR="004E5142" w:rsidRDefault="00E236D9" w:rsidP="000B64E4">
      <w:pPr>
        <w:tabs>
          <w:tab w:val="left" w:pos="1878"/>
        </w:tabs>
        <w:suppressAutoHyphens w:val="0"/>
        <w:spacing w:line="237" w:lineRule="auto"/>
        <w:ind w:left="709" w:right="100" w:firstLine="851"/>
        <w:jc w:val="both"/>
      </w:pPr>
      <w:r>
        <w:t xml:space="preserve">В </w:t>
      </w:r>
      <w:r w:rsidR="004E5142">
        <w:t>реализации образовательной программы с использованием сетевой формы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14:paraId="40E61F5D" w14:textId="77777777" w:rsidR="004E5142" w:rsidRDefault="004E5142" w:rsidP="00E236D9">
      <w:pPr>
        <w:spacing w:line="20" w:lineRule="exact"/>
        <w:ind w:firstLine="709"/>
        <w:jc w:val="both"/>
      </w:pPr>
    </w:p>
    <w:p w14:paraId="574DFC24" w14:textId="77777777" w:rsidR="004E5142" w:rsidRDefault="004E5142" w:rsidP="00E236D9">
      <w:pPr>
        <w:ind w:firstLine="709"/>
        <w:jc w:val="both"/>
      </w:pPr>
      <w: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p w14:paraId="65CEC43F" w14:textId="77777777" w:rsidR="004E5142" w:rsidRDefault="004E5142" w:rsidP="004E5142">
      <w:pPr>
        <w:spacing w:line="223" w:lineRule="auto"/>
        <w:ind w:left="3780"/>
        <w:rPr>
          <w:sz w:val="20"/>
          <w:szCs w:val="20"/>
        </w:rPr>
      </w:pPr>
      <w:r>
        <w:rPr>
          <w:b/>
          <w:bCs/>
          <w:i/>
          <w:iCs/>
        </w:rPr>
        <w:t>Преемственность ДОУ и школы</w:t>
      </w:r>
    </w:p>
    <w:p w14:paraId="484B968E" w14:textId="77777777" w:rsidR="004E5142" w:rsidRDefault="004E5142" w:rsidP="00E236D9">
      <w:pPr>
        <w:tabs>
          <w:tab w:val="left" w:pos="2440"/>
          <w:tab w:val="left" w:pos="4040"/>
          <w:tab w:val="left" w:pos="6120"/>
          <w:tab w:val="left" w:pos="6560"/>
          <w:tab w:val="left" w:pos="8460"/>
          <w:tab w:val="left" w:pos="8900"/>
        </w:tabs>
        <w:spacing w:line="234" w:lineRule="auto"/>
        <w:ind w:left="1580"/>
        <w:rPr>
          <w:sz w:val="20"/>
          <w:szCs w:val="20"/>
        </w:rPr>
      </w:pPr>
      <w:r>
        <w:rPr>
          <w:i/>
          <w:iCs/>
        </w:rPr>
        <w:t>Цель</w:t>
      </w:r>
      <w:r>
        <w:t>:</w:t>
      </w:r>
      <w:r>
        <w:rPr>
          <w:sz w:val="20"/>
          <w:szCs w:val="20"/>
        </w:rPr>
        <w:tab/>
      </w:r>
      <w:r>
        <w:t>обеспечение</w:t>
      </w:r>
      <w:r>
        <w:rPr>
          <w:sz w:val="20"/>
          <w:szCs w:val="20"/>
        </w:rPr>
        <w:tab/>
      </w:r>
      <w:r>
        <w:t>преемственности</w:t>
      </w:r>
      <w:r>
        <w:rPr>
          <w:sz w:val="20"/>
          <w:szCs w:val="20"/>
        </w:rPr>
        <w:tab/>
      </w:r>
      <w:r>
        <w:t>и</w:t>
      </w:r>
      <w:r>
        <w:rPr>
          <w:sz w:val="20"/>
          <w:szCs w:val="20"/>
        </w:rPr>
        <w:tab/>
      </w:r>
      <w:r>
        <w:t>непрерывности</w:t>
      </w:r>
      <w:r>
        <w:rPr>
          <w:sz w:val="20"/>
          <w:szCs w:val="20"/>
        </w:rPr>
        <w:tab/>
      </w:r>
      <w:r>
        <w:t>в</w:t>
      </w:r>
      <w:r>
        <w:rPr>
          <w:sz w:val="20"/>
          <w:szCs w:val="20"/>
        </w:rPr>
        <w:tab/>
      </w:r>
      <w:proofErr w:type="spellStart"/>
      <w:r>
        <w:t>организацииобразовательной</w:t>
      </w:r>
      <w:proofErr w:type="spellEnd"/>
      <w:r>
        <w:t>, воспитательной, учебно-методической работы между дошкольным и начальным звеном образования.</w:t>
      </w:r>
    </w:p>
    <w:p w14:paraId="16DB8E1F" w14:textId="77777777" w:rsidR="004E5142" w:rsidRDefault="004E5142" w:rsidP="004E5142">
      <w:pPr>
        <w:spacing w:line="3" w:lineRule="exact"/>
        <w:rPr>
          <w:sz w:val="20"/>
          <w:szCs w:val="20"/>
        </w:rPr>
      </w:pPr>
    </w:p>
    <w:p w14:paraId="7FE7E824" w14:textId="77777777" w:rsidR="004E5142" w:rsidRDefault="004E5142" w:rsidP="004E5142">
      <w:pPr>
        <w:ind w:left="1580"/>
        <w:rPr>
          <w:sz w:val="20"/>
          <w:szCs w:val="20"/>
        </w:rPr>
      </w:pPr>
      <w:r>
        <w:rPr>
          <w:i/>
          <w:iCs/>
        </w:rPr>
        <w:t>Задачи:</w:t>
      </w:r>
    </w:p>
    <w:p w14:paraId="7EC1A5B6" w14:textId="77777777" w:rsidR="004E5142" w:rsidRDefault="004E5142" w:rsidP="006C674D">
      <w:pPr>
        <w:numPr>
          <w:ilvl w:val="0"/>
          <w:numId w:val="49"/>
        </w:numPr>
        <w:tabs>
          <w:tab w:val="left" w:pos="1940"/>
        </w:tabs>
        <w:suppressAutoHyphens w:val="0"/>
        <w:spacing w:line="239" w:lineRule="auto"/>
        <w:ind w:left="720" w:hanging="360"/>
        <w:rPr>
          <w:rFonts w:ascii="Symbol" w:eastAsia="Symbol" w:hAnsi="Symbol" w:cs="Symbol"/>
        </w:rPr>
      </w:pPr>
      <w:r>
        <w:lastRenderedPageBreak/>
        <w:t>Согласовать цели и задачи дошкольного и школьного начального образования.</w:t>
      </w:r>
    </w:p>
    <w:p w14:paraId="65FF220A" w14:textId="77777777" w:rsidR="004E5142" w:rsidRDefault="004E5142" w:rsidP="006C674D">
      <w:pPr>
        <w:numPr>
          <w:ilvl w:val="0"/>
          <w:numId w:val="49"/>
        </w:numPr>
        <w:tabs>
          <w:tab w:val="left" w:pos="1940"/>
        </w:tabs>
        <w:suppressAutoHyphens w:val="0"/>
        <w:spacing w:line="239" w:lineRule="auto"/>
        <w:ind w:left="720" w:right="100" w:hanging="360"/>
        <w:jc w:val="both"/>
        <w:rPr>
          <w:rFonts w:ascii="Symbol" w:eastAsia="Symbol" w:hAnsi="Symbol" w:cs="Symbol"/>
        </w:rPr>
      </w:pPr>
      <w: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14:paraId="07C9BB45" w14:textId="77777777" w:rsidR="004E5142" w:rsidRDefault="004E5142" w:rsidP="004E5142">
      <w:pPr>
        <w:spacing w:line="31" w:lineRule="exact"/>
        <w:rPr>
          <w:rFonts w:ascii="Symbol" w:eastAsia="Symbol" w:hAnsi="Symbol" w:cs="Symbol"/>
        </w:rPr>
      </w:pPr>
    </w:p>
    <w:p w14:paraId="6121ED2D" w14:textId="77777777" w:rsidR="004E5142" w:rsidRDefault="004E5142" w:rsidP="006C674D">
      <w:pPr>
        <w:numPr>
          <w:ilvl w:val="0"/>
          <w:numId w:val="49"/>
        </w:numPr>
        <w:tabs>
          <w:tab w:val="left" w:pos="1940"/>
        </w:tabs>
        <w:suppressAutoHyphens w:val="0"/>
        <w:spacing w:line="226" w:lineRule="auto"/>
        <w:ind w:left="720" w:right="100" w:hanging="360"/>
        <w:rPr>
          <w:rFonts w:ascii="Symbol" w:eastAsia="Symbol" w:hAnsi="Symbol" w:cs="Symbol"/>
        </w:rPr>
      </w:pPr>
      <w:r>
        <w:t xml:space="preserve">Обеспечить условия для реализации плавного, </w:t>
      </w:r>
      <w:proofErr w:type="spellStart"/>
      <w:r>
        <w:t>бесстрессового</w:t>
      </w:r>
      <w:proofErr w:type="spellEnd"/>
      <w:r>
        <w:t xml:space="preserve"> перехода детей от игровой к учебной деятельности.</w:t>
      </w:r>
    </w:p>
    <w:p w14:paraId="6D94D081" w14:textId="77777777" w:rsidR="004E5142" w:rsidRDefault="004E5142" w:rsidP="004E5142">
      <w:pPr>
        <w:spacing w:line="34" w:lineRule="exact"/>
        <w:rPr>
          <w:rFonts w:ascii="Symbol" w:eastAsia="Symbol" w:hAnsi="Symbol" w:cs="Symbol"/>
        </w:rPr>
      </w:pPr>
    </w:p>
    <w:p w14:paraId="010FDA0E" w14:textId="77777777" w:rsidR="004E5142" w:rsidRDefault="004E5142" w:rsidP="006C674D">
      <w:pPr>
        <w:numPr>
          <w:ilvl w:val="0"/>
          <w:numId w:val="49"/>
        </w:numPr>
        <w:tabs>
          <w:tab w:val="left" w:pos="1940"/>
        </w:tabs>
        <w:suppressAutoHyphens w:val="0"/>
        <w:spacing w:line="226" w:lineRule="auto"/>
        <w:ind w:left="720" w:right="120" w:hanging="360"/>
        <w:rPr>
          <w:rFonts w:ascii="Symbol" w:eastAsia="Symbol" w:hAnsi="Symbol" w:cs="Symbol"/>
        </w:rPr>
      </w:pPr>
      <w:r>
        <w:t>Преемственность учебных планов и программ дошкольного и школьного начального образования.</w:t>
      </w:r>
    </w:p>
    <w:p w14:paraId="582D01DB" w14:textId="6A632E10" w:rsidR="004E5142" w:rsidRPr="00E236D9" w:rsidRDefault="004E5142" w:rsidP="00E236D9">
      <w:pPr>
        <w:spacing w:line="233" w:lineRule="auto"/>
      </w:pPr>
      <w:r>
        <w:t>Взаимодействие ДОУ и школы в процессе подготовки детей к школьному</w:t>
      </w:r>
      <w:r w:rsidR="003D4DC0">
        <w:t xml:space="preserve"> </w:t>
      </w:r>
      <w:r>
        <w:t>обучению предполагает создание комплекса условий, обеспечивающих формирование готовности ребенка к школе на основе единых требований.</w:t>
      </w:r>
      <w:r w:rsidR="003D4DC0">
        <w:t xml:space="preserve"> </w:t>
      </w:r>
      <w:r>
        <w:t>Такая целенаправленная работа по подготовке детей к школе способствует:</w:t>
      </w:r>
    </w:p>
    <w:p w14:paraId="51AD264B" w14:textId="77777777" w:rsidR="004E5142" w:rsidRDefault="004E5142" w:rsidP="004E5142">
      <w:pPr>
        <w:spacing w:line="30" w:lineRule="exact"/>
        <w:rPr>
          <w:sz w:val="20"/>
          <w:szCs w:val="20"/>
        </w:rPr>
      </w:pPr>
    </w:p>
    <w:p w14:paraId="7AA2FA96" w14:textId="77777777" w:rsidR="004E5142" w:rsidRDefault="00E236D9" w:rsidP="006C674D">
      <w:pPr>
        <w:numPr>
          <w:ilvl w:val="0"/>
          <w:numId w:val="50"/>
        </w:numPr>
        <w:tabs>
          <w:tab w:val="left" w:pos="1691"/>
        </w:tabs>
        <w:suppressAutoHyphens w:val="0"/>
        <w:spacing w:line="228" w:lineRule="auto"/>
        <w:ind w:left="720" w:right="220" w:hanging="360"/>
        <w:rPr>
          <w:rFonts w:ascii="Symbol" w:eastAsia="Symbol" w:hAnsi="Symbol" w:cs="Symbol"/>
        </w:rPr>
      </w:pPr>
      <w:r>
        <w:t>с</w:t>
      </w:r>
      <w:r w:rsidR="004E5142">
        <w:t>озданию и совершенствованию благоприятных условий для обеспечения: личностного развития ребенка;</w:t>
      </w:r>
    </w:p>
    <w:p w14:paraId="5974498C" w14:textId="77777777" w:rsidR="004E5142" w:rsidRDefault="004E5142" w:rsidP="006C674D">
      <w:pPr>
        <w:numPr>
          <w:ilvl w:val="0"/>
          <w:numId w:val="50"/>
        </w:numPr>
        <w:tabs>
          <w:tab w:val="left" w:pos="1700"/>
        </w:tabs>
        <w:suppressAutoHyphens w:val="0"/>
        <w:spacing w:line="239" w:lineRule="auto"/>
        <w:ind w:left="720" w:hanging="360"/>
        <w:rPr>
          <w:rFonts w:ascii="Symbol" w:eastAsia="Symbol" w:hAnsi="Symbol" w:cs="Symbol"/>
        </w:rPr>
      </w:pPr>
      <w:r>
        <w:t>укрепления психического и физического здоровья;</w:t>
      </w:r>
    </w:p>
    <w:p w14:paraId="5D365FD7" w14:textId="77777777" w:rsidR="004E5142" w:rsidRDefault="004E5142" w:rsidP="006C674D">
      <w:pPr>
        <w:numPr>
          <w:ilvl w:val="0"/>
          <w:numId w:val="50"/>
        </w:numPr>
        <w:tabs>
          <w:tab w:val="left" w:pos="1700"/>
        </w:tabs>
        <w:suppressAutoHyphens w:val="0"/>
        <w:spacing w:line="239" w:lineRule="auto"/>
        <w:ind w:left="720" w:hanging="360"/>
        <w:rPr>
          <w:rFonts w:ascii="Symbol" w:eastAsia="Symbol" w:hAnsi="Symbol" w:cs="Symbol"/>
        </w:rPr>
      </w:pPr>
      <w:r>
        <w:t>целостного восприятия картины окружающего мира;</w:t>
      </w:r>
    </w:p>
    <w:p w14:paraId="0A07AF19" w14:textId="77777777" w:rsidR="004E5142" w:rsidRDefault="004E5142" w:rsidP="006C674D">
      <w:pPr>
        <w:numPr>
          <w:ilvl w:val="0"/>
          <w:numId w:val="50"/>
        </w:numPr>
        <w:tabs>
          <w:tab w:val="left" w:pos="1700"/>
        </w:tabs>
        <w:suppressAutoHyphens w:val="0"/>
        <w:spacing w:line="238" w:lineRule="auto"/>
        <w:ind w:left="720" w:hanging="360"/>
        <w:rPr>
          <w:rFonts w:ascii="Symbol" w:eastAsia="Symbol" w:hAnsi="Symbol" w:cs="Symbol"/>
        </w:rPr>
      </w:pPr>
      <w:r>
        <w:t>формирования социально-нравственных норм и готовности к школьному обучению;</w:t>
      </w:r>
    </w:p>
    <w:p w14:paraId="63D50C73" w14:textId="77777777" w:rsidR="004E5142" w:rsidRDefault="004E5142" w:rsidP="004E5142">
      <w:pPr>
        <w:spacing w:line="5" w:lineRule="exact"/>
        <w:rPr>
          <w:rFonts w:ascii="Symbol" w:eastAsia="Symbol" w:hAnsi="Symbol" w:cs="Symbol"/>
        </w:rPr>
      </w:pPr>
    </w:p>
    <w:p w14:paraId="7F4B84B8" w14:textId="77777777" w:rsidR="004E5142" w:rsidRDefault="004E5142" w:rsidP="006C674D">
      <w:pPr>
        <w:numPr>
          <w:ilvl w:val="0"/>
          <w:numId w:val="50"/>
        </w:numPr>
        <w:tabs>
          <w:tab w:val="left" w:pos="1700"/>
        </w:tabs>
        <w:suppressAutoHyphens w:val="0"/>
        <w:ind w:left="720" w:hanging="360"/>
        <w:rPr>
          <w:rFonts w:ascii="Symbol" w:eastAsia="Symbol" w:hAnsi="Symbol" w:cs="Symbol"/>
        </w:rPr>
      </w:pPr>
      <w:r>
        <w:t>преодоления разноуровневой подготовки.</w:t>
      </w:r>
    </w:p>
    <w:p w14:paraId="0F2F8B18" w14:textId="77777777" w:rsidR="004E5142" w:rsidRDefault="004E5142" w:rsidP="004E5142">
      <w:pPr>
        <w:spacing w:line="29" w:lineRule="exact"/>
        <w:rPr>
          <w:rFonts w:ascii="Symbol" w:eastAsia="Symbol" w:hAnsi="Symbol" w:cs="Symbol"/>
        </w:rPr>
      </w:pPr>
    </w:p>
    <w:p w14:paraId="2DF7E220" w14:textId="77777777" w:rsidR="004E5142" w:rsidRDefault="00E236D9" w:rsidP="006C674D">
      <w:pPr>
        <w:numPr>
          <w:ilvl w:val="0"/>
          <w:numId w:val="50"/>
        </w:numPr>
        <w:tabs>
          <w:tab w:val="left" w:pos="1700"/>
        </w:tabs>
        <w:suppressAutoHyphens w:val="0"/>
        <w:spacing w:line="226" w:lineRule="auto"/>
        <w:ind w:left="720" w:hanging="360"/>
        <w:rPr>
          <w:rFonts w:ascii="Symbol" w:eastAsia="Symbol" w:hAnsi="Symbol" w:cs="Symbol"/>
        </w:rPr>
      </w:pPr>
      <w:r>
        <w:t>с</w:t>
      </w:r>
      <w:r w:rsidR="004E5142">
        <w:t>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14:paraId="19AAA744" w14:textId="77777777" w:rsidR="004E5142" w:rsidRDefault="00E236D9" w:rsidP="006C674D">
      <w:pPr>
        <w:numPr>
          <w:ilvl w:val="0"/>
          <w:numId w:val="50"/>
        </w:numPr>
        <w:tabs>
          <w:tab w:val="left" w:pos="1700"/>
        </w:tabs>
        <w:suppressAutoHyphens w:val="0"/>
        <w:spacing w:line="241" w:lineRule="auto"/>
        <w:ind w:left="720" w:hanging="360"/>
        <w:rPr>
          <w:rFonts w:ascii="Symbol" w:eastAsia="Symbol" w:hAnsi="Symbol" w:cs="Symbol"/>
        </w:rPr>
      </w:pPr>
      <w:r>
        <w:t>с</w:t>
      </w:r>
      <w:r w:rsidR="004E5142">
        <w:t>овершенствованию форм организации учебно-воспитательного процесса и методов обучения в ДОУ и начальной школе.</w:t>
      </w:r>
    </w:p>
    <w:p w14:paraId="42DF93AD" w14:textId="77777777" w:rsidR="004E5142" w:rsidRDefault="004E5142" w:rsidP="004E5142">
      <w:pPr>
        <w:spacing w:line="27" w:lineRule="exact"/>
        <w:rPr>
          <w:rFonts w:ascii="Symbol" w:eastAsia="Symbol" w:hAnsi="Symbol" w:cs="Symbol"/>
        </w:rPr>
      </w:pPr>
    </w:p>
    <w:p w14:paraId="163121A0" w14:textId="77777777" w:rsidR="004E5142" w:rsidRDefault="00E236D9" w:rsidP="006C674D">
      <w:pPr>
        <w:numPr>
          <w:ilvl w:val="0"/>
          <w:numId w:val="50"/>
        </w:numPr>
        <w:tabs>
          <w:tab w:val="left" w:pos="1700"/>
        </w:tabs>
        <w:suppressAutoHyphens w:val="0"/>
        <w:spacing w:line="226" w:lineRule="auto"/>
        <w:ind w:left="720" w:hanging="360"/>
        <w:rPr>
          <w:rFonts w:ascii="Symbol" w:eastAsia="Symbol" w:hAnsi="Symbol" w:cs="Symbol"/>
        </w:rPr>
      </w:pPr>
      <w:r>
        <w:t>о</w:t>
      </w:r>
      <w:r w:rsidR="004E5142">
        <w:t>беспечению более успешной адаптации детей к обучению в начальных классах, сохранению желания дошкольников учиться и развиваться</w:t>
      </w:r>
    </w:p>
    <w:p w14:paraId="75E3BF6E" w14:textId="77777777" w:rsidR="004E5142" w:rsidRPr="00144FC9" w:rsidRDefault="004E5142" w:rsidP="004E5142">
      <w:pPr>
        <w:spacing w:line="233" w:lineRule="auto"/>
        <w:ind w:right="20"/>
        <w:rPr>
          <w:sz w:val="20"/>
          <w:szCs w:val="20"/>
        </w:rPr>
      </w:pPr>
      <w:r w:rsidRPr="00144FC9">
        <w:t xml:space="preserve">Для педагогов организация работы по </w:t>
      </w:r>
      <w:proofErr w:type="spellStart"/>
      <w:r w:rsidRPr="00144FC9">
        <w:t>предшкольному</w:t>
      </w:r>
      <w:proofErr w:type="spellEnd"/>
      <w:r w:rsidRPr="00144FC9">
        <w:t xml:space="preserve"> образованию дает возможность лучше понять детей и выстроить свою работу в соответствии с их развитием.</w:t>
      </w:r>
    </w:p>
    <w:p w14:paraId="3D33C3AA" w14:textId="77777777" w:rsidR="004E5142" w:rsidRPr="00E4713C" w:rsidRDefault="004E5142" w:rsidP="004E5142">
      <w:pPr>
        <w:spacing w:line="233" w:lineRule="auto"/>
        <w:rPr>
          <w:sz w:val="20"/>
          <w:szCs w:val="20"/>
        </w:rPr>
      </w:pPr>
    </w:p>
    <w:p w14:paraId="05E62F65" w14:textId="77777777" w:rsidR="004E5142" w:rsidRDefault="004E5142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6AB4F8FA" w14:textId="77777777" w:rsidR="000842EF" w:rsidRDefault="000842EF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3BC06D01" w14:textId="77777777" w:rsidR="000842EF" w:rsidRDefault="000842EF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6022A590" w14:textId="77777777" w:rsidR="000842EF" w:rsidRDefault="000842EF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2C367C3A" w14:textId="77777777" w:rsidR="000842EF" w:rsidRDefault="000842EF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41487AA9" w14:textId="77777777" w:rsidR="000842EF" w:rsidRDefault="000842EF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14968B13" w14:textId="77777777" w:rsidR="000842EF" w:rsidRDefault="000842EF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6E621E08" w14:textId="77777777" w:rsidR="000842EF" w:rsidRDefault="000842EF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452719B5" w14:textId="77777777" w:rsidR="000842EF" w:rsidRDefault="000842EF" w:rsidP="00AB0895">
      <w:pPr>
        <w:spacing w:line="264" w:lineRule="auto"/>
        <w:ind w:right="200"/>
        <w:jc w:val="both"/>
        <w:rPr>
          <w:b/>
          <w:bCs/>
        </w:rPr>
      </w:pPr>
    </w:p>
    <w:p w14:paraId="081217E3" w14:textId="77777777" w:rsidR="000842EF" w:rsidRDefault="000842EF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392B1EDB" w14:textId="77777777" w:rsidR="004E5142" w:rsidRDefault="004E5142" w:rsidP="0001378A">
      <w:pPr>
        <w:spacing w:line="264" w:lineRule="auto"/>
        <w:ind w:left="993" w:right="200" w:hanging="455"/>
        <w:jc w:val="both"/>
        <w:rPr>
          <w:b/>
          <w:bCs/>
        </w:rPr>
      </w:pPr>
    </w:p>
    <w:p w14:paraId="464B84A9" w14:textId="77777777" w:rsidR="004E5142" w:rsidRDefault="004E5142" w:rsidP="006C674D">
      <w:pPr>
        <w:pStyle w:val="a3"/>
        <w:numPr>
          <w:ilvl w:val="0"/>
          <w:numId w:val="9"/>
        </w:numPr>
        <w:spacing w:after="0" w:line="240" w:lineRule="auto"/>
        <w:ind w:left="426" w:right="198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E5142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14:paraId="5A2D1DB6" w14:textId="77777777" w:rsidR="00A16BC0" w:rsidRPr="00A16BC0" w:rsidRDefault="00A16BC0" w:rsidP="006C674D">
      <w:pPr>
        <w:pStyle w:val="a3"/>
        <w:numPr>
          <w:ilvl w:val="1"/>
          <w:numId w:val="9"/>
        </w:numPr>
        <w:spacing w:after="0" w:line="240" w:lineRule="auto"/>
        <w:ind w:left="426" w:right="198" w:hanging="426"/>
        <w:jc w:val="both"/>
        <w:rPr>
          <w:rFonts w:ascii="Times New Roman" w:hAnsi="Times New Roman"/>
          <w:sz w:val="24"/>
          <w:szCs w:val="24"/>
        </w:rPr>
      </w:pPr>
      <w:r w:rsidRPr="00A16BC0">
        <w:rPr>
          <w:rFonts w:ascii="Times New Roman" w:hAnsi="Times New Roman"/>
          <w:b/>
          <w:bCs/>
          <w:i/>
          <w:iCs/>
          <w:sz w:val="24"/>
          <w:szCs w:val="24"/>
        </w:rPr>
        <w:t>Психол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ого-педагогические условия, обеспечивающие развитие ребенка</w:t>
      </w:r>
    </w:p>
    <w:p w14:paraId="0FD9B28D" w14:textId="77777777" w:rsidR="00A16BC0" w:rsidRDefault="00A16BC0" w:rsidP="00A16BC0">
      <w:pPr>
        <w:pStyle w:val="a3"/>
        <w:spacing w:after="0" w:line="240" w:lineRule="auto"/>
        <w:ind w:left="786" w:right="19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6BC0">
        <w:rPr>
          <w:rFonts w:ascii="Times New Roman" w:hAnsi="Times New Roman"/>
          <w:b/>
          <w:bCs/>
          <w:i/>
          <w:iCs/>
          <w:sz w:val="24"/>
          <w:szCs w:val="24"/>
        </w:rPr>
        <w:t>А) Обязательная часть</w:t>
      </w:r>
    </w:p>
    <w:p w14:paraId="2DA38020" w14:textId="77777777" w:rsidR="00A16BC0" w:rsidRPr="001321C8" w:rsidRDefault="001321C8" w:rsidP="00A16BC0">
      <w:pPr>
        <w:pStyle w:val="a3"/>
        <w:spacing w:after="0" w:line="240" w:lineRule="auto"/>
        <w:ind w:left="786" w:right="198"/>
        <w:jc w:val="both"/>
        <w:rPr>
          <w:rFonts w:ascii="Times New Roman" w:hAnsi="Times New Roman"/>
          <w:sz w:val="24"/>
          <w:szCs w:val="24"/>
        </w:rPr>
      </w:pPr>
      <w:r w:rsidRPr="001321C8">
        <w:rPr>
          <w:rFonts w:ascii="Times New Roman" w:hAnsi="Times New Roman"/>
          <w:bCs/>
          <w:iCs/>
          <w:sz w:val="24"/>
          <w:szCs w:val="24"/>
        </w:rPr>
        <w:t>Программа предп</w:t>
      </w:r>
      <w:r>
        <w:rPr>
          <w:rFonts w:ascii="Times New Roman" w:hAnsi="Times New Roman"/>
          <w:bCs/>
          <w:iCs/>
          <w:sz w:val="24"/>
          <w:szCs w:val="24"/>
        </w:rPr>
        <w:t xml:space="preserve">олагает создание следующих психолого-педагогических условий, обеспечивающих развитие ребенка в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соответствии  с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его возрастными и индивидуальными возможностями и интересами: </w:t>
      </w:r>
      <w:r w:rsidR="00453CFD">
        <w:rPr>
          <w:rFonts w:ascii="Times New Roman" w:hAnsi="Times New Roman"/>
          <w:bCs/>
          <w:iCs/>
          <w:sz w:val="24"/>
          <w:szCs w:val="24"/>
        </w:rPr>
        <w:t>личностно-порождающее взаимодействие взрослы</w:t>
      </w:r>
      <w:r w:rsidR="00984932">
        <w:rPr>
          <w:rFonts w:ascii="Times New Roman" w:hAnsi="Times New Roman"/>
          <w:bCs/>
          <w:iCs/>
          <w:sz w:val="24"/>
          <w:szCs w:val="24"/>
        </w:rPr>
        <w:t>х с детьми, формирование игры как важнейшего фактора развития ребенка, создание развивающей образовательной среды, профессиональное развитие педагогов.</w:t>
      </w:r>
    </w:p>
    <w:p w14:paraId="7477083D" w14:textId="77777777" w:rsidR="00A16BC0" w:rsidRDefault="00A16BC0" w:rsidP="00A16BC0">
      <w:pPr>
        <w:spacing w:line="2" w:lineRule="exact"/>
        <w:ind w:firstLine="851"/>
        <w:jc w:val="both"/>
      </w:pPr>
    </w:p>
    <w:p w14:paraId="15840A58" w14:textId="77777777" w:rsidR="00A16BC0" w:rsidRDefault="00A16BC0" w:rsidP="00A16BC0">
      <w:pPr>
        <w:spacing w:line="230" w:lineRule="auto"/>
        <w:ind w:right="20" w:firstLine="851"/>
        <w:jc w:val="both"/>
      </w:pPr>
      <w: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14:paraId="058D80F4" w14:textId="77777777" w:rsidR="00A16BC0" w:rsidRDefault="00A16BC0" w:rsidP="00A16BC0">
      <w:pPr>
        <w:spacing w:line="1" w:lineRule="exact"/>
        <w:ind w:firstLine="851"/>
        <w:jc w:val="both"/>
      </w:pPr>
    </w:p>
    <w:p w14:paraId="2098BFD9" w14:textId="77777777" w:rsidR="00A16BC0" w:rsidRDefault="00A16BC0" w:rsidP="00A16BC0">
      <w:pPr>
        <w:spacing w:line="238" w:lineRule="auto"/>
        <w:ind w:firstLine="851"/>
        <w:jc w:val="both"/>
      </w:pPr>
      <w:r>
        <w:t>Важнейшие образовательные ориентиры:</w:t>
      </w:r>
    </w:p>
    <w:p w14:paraId="1F04ABF2" w14:textId="77777777" w:rsidR="00A16BC0" w:rsidRDefault="00A16BC0" w:rsidP="00A16BC0">
      <w:pPr>
        <w:spacing w:line="2" w:lineRule="exact"/>
        <w:ind w:firstLine="851"/>
        <w:jc w:val="both"/>
      </w:pPr>
    </w:p>
    <w:p w14:paraId="11451AAA" w14:textId="77777777" w:rsidR="00A16BC0" w:rsidRDefault="00A16BC0" w:rsidP="00A16BC0">
      <w:pPr>
        <w:ind w:firstLine="851"/>
        <w:jc w:val="both"/>
      </w:pPr>
      <w:r>
        <w:t>• обеспечение эмоционального благополучия детей;</w:t>
      </w:r>
    </w:p>
    <w:p w14:paraId="231CA4A1" w14:textId="77777777" w:rsidR="00A16BC0" w:rsidRDefault="00A16BC0" w:rsidP="00A16BC0">
      <w:pPr>
        <w:spacing w:line="9" w:lineRule="exact"/>
        <w:ind w:firstLine="851"/>
        <w:jc w:val="both"/>
      </w:pPr>
    </w:p>
    <w:p w14:paraId="1CE48929" w14:textId="77777777" w:rsidR="00A16BC0" w:rsidRDefault="00A16BC0" w:rsidP="00A16BC0">
      <w:pPr>
        <w:spacing w:line="235" w:lineRule="auto"/>
        <w:ind w:right="20" w:firstLine="851"/>
        <w:jc w:val="both"/>
      </w:pPr>
      <w:r>
        <w:t>• создание условий для формирования доброжелательного и внимательного отношения детей к другим людям;</w:t>
      </w:r>
    </w:p>
    <w:p w14:paraId="066EA71D" w14:textId="77777777" w:rsidR="00A16BC0" w:rsidRDefault="00A16BC0" w:rsidP="00A16BC0">
      <w:pPr>
        <w:ind w:firstLine="851"/>
        <w:jc w:val="both"/>
        <w:rPr>
          <w:sz w:val="20"/>
          <w:szCs w:val="20"/>
        </w:rPr>
      </w:pPr>
      <w:r>
        <w:t xml:space="preserve">• развитие </w:t>
      </w:r>
      <w:proofErr w:type="gramStart"/>
      <w:r>
        <w:t>детской  самостоятельности</w:t>
      </w:r>
      <w:proofErr w:type="gramEnd"/>
      <w:r>
        <w:t xml:space="preserve">  (инициативности,  автономии и ответственности);</w:t>
      </w:r>
    </w:p>
    <w:p w14:paraId="5E0DC65F" w14:textId="77777777" w:rsidR="00A16BC0" w:rsidRDefault="00A16BC0" w:rsidP="00A16BC0">
      <w:pPr>
        <w:spacing w:line="2" w:lineRule="exact"/>
        <w:ind w:firstLine="851"/>
        <w:jc w:val="both"/>
        <w:rPr>
          <w:sz w:val="20"/>
          <w:szCs w:val="20"/>
        </w:rPr>
      </w:pPr>
    </w:p>
    <w:p w14:paraId="51800540" w14:textId="77777777" w:rsidR="00A16BC0" w:rsidRDefault="00A16BC0" w:rsidP="006C674D">
      <w:pPr>
        <w:numPr>
          <w:ilvl w:val="0"/>
          <w:numId w:val="26"/>
        </w:numPr>
        <w:tabs>
          <w:tab w:val="left" w:pos="400"/>
        </w:tabs>
        <w:suppressAutoHyphens w:val="0"/>
        <w:ind w:firstLine="851"/>
        <w:jc w:val="both"/>
      </w:pPr>
      <w:r>
        <w:t xml:space="preserve">развитие детских </w:t>
      </w:r>
      <w:proofErr w:type="gramStart"/>
      <w:r>
        <w:t>способностей,  формирующихся</w:t>
      </w:r>
      <w:proofErr w:type="gramEnd"/>
      <w:r>
        <w:t xml:space="preserve">  в  разных видах деятельности.</w:t>
      </w:r>
    </w:p>
    <w:p w14:paraId="375640D1" w14:textId="77777777" w:rsidR="00A16BC0" w:rsidRDefault="00A16BC0" w:rsidP="00A16BC0">
      <w:pPr>
        <w:spacing w:line="2" w:lineRule="exact"/>
        <w:ind w:firstLine="851"/>
        <w:jc w:val="both"/>
      </w:pPr>
    </w:p>
    <w:p w14:paraId="0301603B" w14:textId="77777777" w:rsidR="00A16BC0" w:rsidRDefault="00A16BC0" w:rsidP="00A16BC0">
      <w:pPr>
        <w:ind w:firstLine="851"/>
        <w:jc w:val="both"/>
      </w:pPr>
      <w:r>
        <w:rPr>
          <w:b/>
          <w:bCs/>
        </w:rPr>
        <w:t>Для реализации этих целей педагогам рекомендуется:</w:t>
      </w:r>
    </w:p>
    <w:p w14:paraId="66D563CA" w14:textId="77777777" w:rsidR="00A16BC0" w:rsidRDefault="00A16BC0" w:rsidP="00A16BC0">
      <w:pPr>
        <w:spacing w:line="9" w:lineRule="exact"/>
        <w:ind w:firstLine="851"/>
        <w:jc w:val="both"/>
      </w:pPr>
    </w:p>
    <w:p w14:paraId="23622A9B" w14:textId="77777777" w:rsidR="00A16BC0" w:rsidRDefault="00A16BC0" w:rsidP="006C674D">
      <w:pPr>
        <w:numPr>
          <w:ilvl w:val="0"/>
          <w:numId w:val="26"/>
        </w:numPr>
        <w:tabs>
          <w:tab w:val="left" w:pos="553"/>
        </w:tabs>
        <w:suppressAutoHyphens w:val="0"/>
        <w:spacing w:line="233" w:lineRule="auto"/>
        <w:ind w:firstLine="851"/>
        <w:jc w:val="both"/>
      </w:pPr>
      <w:r>
        <w:t>проявлять уважение к личности ребенка и развивать демократический стиль взаимодействия с ним и с другими педагогами;</w:t>
      </w:r>
    </w:p>
    <w:p w14:paraId="08094E35" w14:textId="77777777" w:rsidR="00A16BC0" w:rsidRDefault="00A16BC0" w:rsidP="00A16BC0">
      <w:pPr>
        <w:spacing w:line="16" w:lineRule="exact"/>
        <w:ind w:firstLine="851"/>
        <w:jc w:val="both"/>
      </w:pPr>
    </w:p>
    <w:p w14:paraId="680A0F2F" w14:textId="77777777" w:rsidR="00A16BC0" w:rsidRDefault="00A16BC0" w:rsidP="006C674D">
      <w:pPr>
        <w:numPr>
          <w:ilvl w:val="0"/>
          <w:numId w:val="26"/>
        </w:numPr>
        <w:tabs>
          <w:tab w:val="left" w:pos="461"/>
        </w:tabs>
        <w:suppressAutoHyphens w:val="0"/>
        <w:spacing w:line="233" w:lineRule="auto"/>
        <w:ind w:right="20" w:firstLine="851"/>
        <w:jc w:val="both"/>
      </w:pPr>
      <w:r>
        <w:t>создавать условия для принятия ребенком ответственности и проявления эмпатии к другим людям;</w:t>
      </w:r>
    </w:p>
    <w:p w14:paraId="64F5664C" w14:textId="77777777" w:rsidR="00A16BC0" w:rsidRDefault="00A16BC0" w:rsidP="00A16BC0">
      <w:pPr>
        <w:spacing w:line="16" w:lineRule="exact"/>
        <w:ind w:firstLine="851"/>
        <w:jc w:val="both"/>
      </w:pPr>
    </w:p>
    <w:p w14:paraId="356264DA" w14:textId="77777777" w:rsidR="00A16BC0" w:rsidRDefault="00A16BC0" w:rsidP="006C674D">
      <w:pPr>
        <w:numPr>
          <w:ilvl w:val="0"/>
          <w:numId w:val="26"/>
        </w:numPr>
        <w:tabs>
          <w:tab w:val="left" w:pos="457"/>
        </w:tabs>
        <w:suppressAutoHyphens w:val="0"/>
        <w:spacing w:line="233" w:lineRule="auto"/>
        <w:ind w:right="20" w:firstLine="851"/>
        <w:jc w:val="both"/>
      </w:pPr>
      <w: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14:paraId="1AC3C09C" w14:textId="77777777" w:rsidR="00A16BC0" w:rsidRDefault="00A16BC0" w:rsidP="00A16BC0">
      <w:pPr>
        <w:spacing w:line="4" w:lineRule="exact"/>
        <w:ind w:firstLine="851"/>
        <w:jc w:val="both"/>
      </w:pPr>
    </w:p>
    <w:p w14:paraId="62C0EA1A" w14:textId="77777777" w:rsidR="00A16BC0" w:rsidRPr="00744D9A" w:rsidRDefault="00A16BC0" w:rsidP="006C674D">
      <w:pPr>
        <w:numPr>
          <w:ilvl w:val="0"/>
          <w:numId w:val="26"/>
        </w:numPr>
        <w:tabs>
          <w:tab w:val="left" w:pos="400"/>
        </w:tabs>
        <w:suppressAutoHyphens w:val="0"/>
        <w:ind w:firstLine="851"/>
        <w:jc w:val="both"/>
      </w:pPr>
      <w:proofErr w:type="gramStart"/>
      <w:r>
        <w:t>обсуждать  с</w:t>
      </w:r>
      <w:proofErr w:type="gramEnd"/>
      <w:r>
        <w:t xml:space="preserve">  детьми  важные жизненные вопросы,  стимулировать проявление позиции ребенка;</w:t>
      </w:r>
    </w:p>
    <w:p w14:paraId="1DE1C196" w14:textId="77777777" w:rsidR="00A16BC0" w:rsidRDefault="00A16BC0" w:rsidP="00A16BC0">
      <w:pPr>
        <w:spacing w:line="16" w:lineRule="exact"/>
        <w:ind w:firstLine="851"/>
        <w:jc w:val="both"/>
        <w:rPr>
          <w:sz w:val="20"/>
          <w:szCs w:val="20"/>
        </w:rPr>
      </w:pPr>
    </w:p>
    <w:p w14:paraId="78CC5EAC" w14:textId="77777777" w:rsidR="00A16BC0" w:rsidRDefault="00A16BC0" w:rsidP="006C674D">
      <w:pPr>
        <w:numPr>
          <w:ilvl w:val="0"/>
          <w:numId w:val="27"/>
        </w:numPr>
        <w:tabs>
          <w:tab w:val="left" w:pos="433"/>
        </w:tabs>
        <w:suppressAutoHyphens w:val="0"/>
        <w:spacing w:line="233" w:lineRule="auto"/>
        <w:ind w:right="20" w:firstLine="851"/>
        <w:jc w:val="both"/>
      </w:pPr>
      <w: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14:paraId="5358DBC1" w14:textId="77777777" w:rsidR="00A16BC0" w:rsidRDefault="00A16BC0" w:rsidP="00A16BC0">
      <w:pPr>
        <w:spacing w:line="16" w:lineRule="exact"/>
        <w:ind w:firstLine="851"/>
        <w:jc w:val="both"/>
      </w:pPr>
    </w:p>
    <w:p w14:paraId="12F34AEA" w14:textId="77777777" w:rsidR="00A16BC0" w:rsidRDefault="00A16BC0" w:rsidP="006C674D">
      <w:pPr>
        <w:numPr>
          <w:ilvl w:val="0"/>
          <w:numId w:val="27"/>
        </w:numPr>
        <w:tabs>
          <w:tab w:val="left" w:pos="452"/>
        </w:tabs>
        <w:suppressAutoHyphens w:val="0"/>
        <w:spacing w:line="236" w:lineRule="auto"/>
        <w:ind w:right="20" w:firstLine="851"/>
        <w:jc w:val="both"/>
      </w:pPr>
      <w:r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14:paraId="1A8DB7A5" w14:textId="77777777" w:rsidR="00A16BC0" w:rsidRDefault="00A16BC0" w:rsidP="00A16BC0">
      <w:pPr>
        <w:spacing w:line="12" w:lineRule="exact"/>
        <w:ind w:firstLine="851"/>
        <w:jc w:val="both"/>
      </w:pPr>
    </w:p>
    <w:p w14:paraId="49CAF71A" w14:textId="77777777" w:rsidR="00A16BC0" w:rsidRPr="0001378A" w:rsidRDefault="00A16BC0" w:rsidP="00A16BC0">
      <w:pPr>
        <w:spacing w:line="235" w:lineRule="auto"/>
        <w:ind w:right="20" w:firstLine="851"/>
        <w:jc w:val="both"/>
      </w:pPr>
      <w:r>
        <w:t>Система дошкольного образования в образовательной организации нацелена на то, чтобы у ребенка развивались игра и познавательная активность. В ДОУ созданы условия для проявления таких качеств, как: инициативность, жизнерадостность, любопытство и стремление узнавать новое.</w:t>
      </w:r>
    </w:p>
    <w:p w14:paraId="0A768933" w14:textId="77777777" w:rsidR="00A16BC0" w:rsidRDefault="00A16BC0" w:rsidP="00A16BC0">
      <w:pPr>
        <w:spacing w:line="12" w:lineRule="exact"/>
        <w:ind w:left="993"/>
        <w:jc w:val="both"/>
        <w:rPr>
          <w:sz w:val="20"/>
          <w:szCs w:val="20"/>
        </w:rPr>
      </w:pPr>
    </w:p>
    <w:p w14:paraId="007A1A76" w14:textId="77777777" w:rsidR="00A16BC0" w:rsidRDefault="00A16BC0" w:rsidP="00A16BC0">
      <w:pPr>
        <w:spacing w:line="237" w:lineRule="auto"/>
        <w:ind w:right="20" w:firstLine="851"/>
        <w:jc w:val="both"/>
        <w:rPr>
          <w:sz w:val="20"/>
          <w:szCs w:val="20"/>
        </w:rPr>
      </w:pPr>
      <w:r w:rsidRPr="00AF4268">
        <w:rPr>
          <w:b/>
        </w:rPr>
        <w:t>Адекватная организация образовательной среды</w:t>
      </w:r>
      <w:r>
        <w:t xml:space="preserve">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14:paraId="6755C56E" w14:textId="77777777" w:rsidR="00A16BC0" w:rsidRDefault="00A16BC0" w:rsidP="00A16BC0">
      <w:pPr>
        <w:spacing w:line="15" w:lineRule="exact"/>
        <w:ind w:firstLine="851"/>
        <w:jc w:val="both"/>
        <w:rPr>
          <w:sz w:val="20"/>
          <w:szCs w:val="20"/>
        </w:rPr>
      </w:pPr>
    </w:p>
    <w:p w14:paraId="6083FF60" w14:textId="77777777" w:rsidR="00A16BC0" w:rsidRDefault="00A16BC0" w:rsidP="00A16BC0">
      <w:pPr>
        <w:spacing w:line="236" w:lineRule="auto"/>
        <w:ind w:firstLine="851"/>
        <w:jc w:val="both"/>
        <w:rPr>
          <w:sz w:val="20"/>
          <w:szCs w:val="20"/>
        </w:rPr>
      </w:pPr>
      <w:r>
        <w:lastRenderedPageBreak/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</w:t>
      </w:r>
    </w:p>
    <w:p w14:paraId="42E8F931" w14:textId="77777777" w:rsidR="00A16BC0" w:rsidRDefault="00A16BC0" w:rsidP="00A16BC0">
      <w:pPr>
        <w:spacing w:line="17" w:lineRule="exact"/>
        <w:ind w:firstLine="851"/>
        <w:jc w:val="both"/>
        <w:rPr>
          <w:sz w:val="20"/>
          <w:szCs w:val="20"/>
        </w:rPr>
      </w:pPr>
    </w:p>
    <w:p w14:paraId="7EAC952E" w14:textId="77777777" w:rsidR="00A16BC0" w:rsidRDefault="00A16BC0" w:rsidP="006C674D">
      <w:pPr>
        <w:numPr>
          <w:ilvl w:val="0"/>
          <w:numId w:val="28"/>
        </w:numPr>
        <w:tabs>
          <w:tab w:val="left" w:pos="677"/>
        </w:tabs>
        <w:suppressAutoHyphens w:val="0"/>
        <w:spacing w:line="236" w:lineRule="auto"/>
        <w:ind w:firstLine="851"/>
        <w:jc w:val="both"/>
      </w:pPr>
      <w:r>
        <w:t>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14:paraId="3DE3F162" w14:textId="4A7F240F" w:rsidR="00A16BC0" w:rsidRDefault="00A16BC0" w:rsidP="00A16BC0">
      <w:pPr>
        <w:spacing w:line="233" w:lineRule="auto"/>
        <w:ind w:firstLine="851"/>
        <w:jc w:val="both"/>
        <w:rPr>
          <w:sz w:val="20"/>
          <w:szCs w:val="20"/>
        </w:rPr>
      </w:pPr>
      <w:r>
        <w:t>Все ситуации повседневной жизни, в которых оказывается ребенок в детском</w:t>
      </w:r>
      <w:r w:rsidR="003D4DC0">
        <w:t xml:space="preserve"> </w:t>
      </w:r>
      <w:proofErr w:type="gramStart"/>
      <w:r>
        <w:t>саду,</w:t>
      </w:r>
      <w:r w:rsidR="003D4DC0">
        <w:t xml:space="preserve"> </w:t>
      </w:r>
      <w:r>
        <w:t xml:space="preserve"> имеют</w:t>
      </w:r>
      <w:proofErr w:type="gramEnd"/>
      <w:r>
        <w:t xml:space="preserve">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14:paraId="6CB01730" w14:textId="77777777" w:rsidR="00A16BC0" w:rsidRDefault="00A16BC0" w:rsidP="00A16BC0">
      <w:pPr>
        <w:spacing w:line="2" w:lineRule="exact"/>
        <w:jc w:val="both"/>
        <w:rPr>
          <w:sz w:val="20"/>
          <w:szCs w:val="20"/>
        </w:rPr>
      </w:pPr>
    </w:p>
    <w:p w14:paraId="3A767D6E" w14:textId="77777777" w:rsidR="00A16BC0" w:rsidRDefault="00A16BC0" w:rsidP="00A16BC0">
      <w:pPr>
        <w:ind w:right="-239" w:firstLine="851"/>
        <w:jc w:val="both"/>
        <w:rPr>
          <w:sz w:val="20"/>
          <w:szCs w:val="20"/>
        </w:rPr>
      </w:pPr>
      <w:r>
        <w:rPr>
          <w:b/>
          <w:bCs/>
        </w:rPr>
        <w:t>Роль педагога в организации психолого-педагогических условий</w:t>
      </w:r>
    </w:p>
    <w:p w14:paraId="6EB6BB80" w14:textId="77777777" w:rsidR="00A16BC0" w:rsidRDefault="00A16BC0" w:rsidP="00A16BC0">
      <w:pPr>
        <w:spacing w:line="5" w:lineRule="exact"/>
        <w:ind w:firstLine="851"/>
        <w:jc w:val="both"/>
        <w:rPr>
          <w:sz w:val="20"/>
          <w:szCs w:val="20"/>
        </w:rPr>
      </w:pPr>
    </w:p>
    <w:p w14:paraId="734415D5" w14:textId="77777777" w:rsidR="00A16BC0" w:rsidRDefault="00A16BC0" w:rsidP="00A16BC0">
      <w:pPr>
        <w:ind w:firstLine="851"/>
        <w:jc w:val="both"/>
        <w:rPr>
          <w:sz w:val="20"/>
          <w:szCs w:val="20"/>
        </w:rPr>
      </w:pPr>
      <w:r>
        <w:rPr>
          <w:b/>
          <w:bCs/>
        </w:rPr>
        <w:t>Обеспечение эмоционального благополучия ребенка</w:t>
      </w:r>
    </w:p>
    <w:p w14:paraId="160681CB" w14:textId="0A97231A" w:rsidR="00A16BC0" w:rsidRDefault="00A16BC0" w:rsidP="00A16BC0">
      <w:pPr>
        <w:tabs>
          <w:tab w:val="left" w:pos="2560"/>
          <w:tab w:val="left" w:pos="4520"/>
          <w:tab w:val="left" w:pos="6220"/>
          <w:tab w:val="left" w:pos="7300"/>
          <w:tab w:val="left" w:pos="8800"/>
        </w:tabs>
        <w:spacing w:line="233" w:lineRule="auto"/>
        <w:ind w:firstLine="851"/>
        <w:jc w:val="both"/>
        <w:rPr>
          <w:sz w:val="20"/>
          <w:szCs w:val="20"/>
        </w:rPr>
      </w:pPr>
      <w:r>
        <w:t>Обеспечение</w:t>
      </w:r>
      <w:r>
        <w:tab/>
        <w:t>эмоционального</w:t>
      </w:r>
      <w:r>
        <w:tab/>
        <w:t>благополучия</w:t>
      </w:r>
      <w:r>
        <w:tab/>
        <w:t>ребенка</w:t>
      </w:r>
      <w:r>
        <w:tab/>
        <w:t>достигается</w:t>
      </w:r>
      <w:r>
        <w:tab/>
      </w:r>
      <w:proofErr w:type="gramStart"/>
      <w:r>
        <w:t>за  счет</w:t>
      </w:r>
      <w:proofErr w:type="gramEnd"/>
      <w:r w:rsidR="003D4DC0">
        <w:t xml:space="preserve"> </w:t>
      </w:r>
      <w:r>
        <w:t>уважения к его индивидуальности, чуткости к его эмоциональному состоянию, поддержки его чувства собственного достоинства.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14:paraId="12AE1480" w14:textId="77777777" w:rsidR="00A16BC0" w:rsidRDefault="00A16BC0" w:rsidP="00A16BC0">
      <w:pPr>
        <w:spacing w:line="11" w:lineRule="exact"/>
        <w:ind w:firstLine="851"/>
        <w:jc w:val="both"/>
        <w:rPr>
          <w:sz w:val="20"/>
          <w:szCs w:val="20"/>
        </w:rPr>
      </w:pPr>
    </w:p>
    <w:p w14:paraId="3B553E7A" w14:textId="77777777" w:rsidR="00A16BC0" w:rsidRDefault="00A16BC0" w:rsidP="00A16BC0">
      <w:pPr>
        <w:ind w:firstLine="851"/>
        <w:jc w:val="both"/>
        <w:rPr>
          <w:sz w:val="20"/>
          <w:szCs w:val="20"/>
        </w:rPr>
      </w:pPr>
      <w:r>
        <w:rPr>
          <w:b/>
          <w:bCs/>
        </w:rPr>
        <w:t>Для обеспечения в группе эмоционального благополучия педагог должен:</w:t>
      </w:r>
    </w:p>
    <w:p w14:paraId="504AAF34" w14:textId="77777777" w:rsidR="00A16BC0" w:rsidRDefault="00A16BC0" w:rsidP="006C674D">
      <w:pPr>
        <w:numPr>
          <w:ilvl w:val="0"/>
          <w:numId w:val="29"/>
        </w:numPr>
        <w:tabs>
          <w:tab w:val="left" w:pos="400"/>
        </w:tabs>
        <w:suppressAutoHyphens w:val="0"/>
        <w:spacing w:line="233" w:lineRule="auto"/>
        <w:ind w:firstLine="851"/>
        <w:jc w:val="both"/>
      </w:pPr>
      <w:r>
        <w:t>общаться с детьми доброжелательно, без обвинений и угроз;</w:t>
      </w:r>
    </w:p>
    <w:p w14:paraId="5C303269" w14:textId="77777777" w:rsidR="00A16BC0" w:rsidRDefault="00A16BC0" w:rsidP="00A16BC0">
      <w:pPr>
        <w:spacing w:line="15" w:lineRule="exact"/>
        <w:ind w:firstLine="851"/>
        <w:jc w:val="both"/>
      </w:pPr>
    </w:p>
    <w:p w14:paraId="400ABBCA" w14:textId="77777777" w:rsidR="00A16BC0" w:rsidRDefault="00A16BC0" w:rsidP="006C674D">
      <w:pPr>
        <w:numPr>
          <w:ilvl w:val="0"/>
          <w:numId w:val="29"/>
        </w:numPr>
        <w:tabs>
          <w:tab w:val="left" w:pos="495"/>
        </w:tabs>
        <w:suppressAutoHyphens w:val="0"/>
        <w:spacing w:line="233" w:lineRule="auto"/>
        <w:ind w:right="20" w:firstLine="851"/>
        <w:jc w:val="both"/>
      </w:pPr>
      <w:r>
        <w:t>внимательно выслушивать детей, показывать, что понимает их чувства, помогать делиться своими переживаниями и мыслями;</w:t>
      </w:r>
    </w:p>
    <w:p w14:paraId="76D2FF75" w14:textId="77777777" w:rsidR="00A16BC0" w:rsidRDefault="00A16BC0" w:rsidP="00A16BC0">
      <w:pPr>
        <w:spacing w:line="3" w:lineRule="exact"/>
        <w:ind w:firstLine="851"/>
        <w:jc w:val="both"/>
      </w:pPr>
    </w:p>
    <w:p w14:paraId="179F2BDC" w14:textId="77777777" w:rsidR="00A16BC0" w:rsidRDefault="00A16BC0" w:rsidP="006C674D">
      <w:pPr>
        <w:numPr>
          <w:ilvl w:val="0"/>
          <w:numId w:val="29"/>
        </w:numPr>
        <w:tabs>
          <w:tab w:val="left" w:pos="400"/>
        </w:tabs>
        <w:suppressAutoHyphens w:val="0"/>
        <w:ind w:firstLine="851"/>
        <w:jc w:val="both"/>
      </w:pPr>
      <w:r>
        <w:t>помогать детям обнаружить конструктивные варианты поведения;</w:t>
      </w:r>
    </w:p>
    <w:p w14:paraId="5062503E" w14:textId="77777777" w:rsidR="00A16BC0" w:rsidRDefault="00A16BC0" w:rsidP="00A16BC0">
      <w:pPr>
        <w:spacing w:line="9" w:lineRule="exact"/>
        <w:ind w:firstLine="851"/>
        <w:jc w:val="both"/>
      </w:pPr>
    </w:p>
    <w:p w14:paraId="66AD32A3" w14:textId="77777777" w:rsidR="00A16BC0" w:rsidRDefault="00A16BC0" w:rsidP="006C674D">
      <w:pPr>
        <w:numPr>
          <w:ilvl w:val="0"/>
          <w:numId w:val="29"/>
        </w:numPr>
        <w:tabs>
          <w:tab w:val="left" w:pos="461"/>
        </w:tabs>
        <w:suppressAutoHyphens w:val="0"/>
        <w:spacing w:line="236" w:lineRule="auto"/>
        <w:ind w:firstLine="851"/>
        <w:jc w:val="both"/>
      </w:pPr>
      <w: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14:paraId="1D7C886F" w14:textId="77777777" w:rsidR="00A16BC0" w:rsidRDefault="00A16BC0" w:rsidP="00A16BC0">
      <w:pPr>
        <w:spacing w:line="16" w:lineRule="exact"/>
        <w:ind w:firstLine="851"/>
        <w:jc w:val="both"/>
      </w:pPr>
    </w:p>
    <w:p w14:paraId="4D8ACF68" w14:textId="77777777" w:rsidR="00A16BC0" w:rsidRPr="00212827" w:rsidRDefault="00A16BC0" w:rsidP="006C674D">
      <w:pPr>
        <w:numPr>
          <w:ilvl w:val="0"/>
          <w:numId w:val="29"/>
        </w:numPr>
        <w:tabs>
          <w:tab w:val="left" w:pos="409"/>
        </w:tabs>
        <w:suppressAutoHyphens w:val="0"/>
        <w:spacing w:line="233" w:lineRule="auto"/>
        <w:ind w:right="20" w:firstLine="851"/>
        <w:jc w:val="both"/>
      </w:pPr>
      <w: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14:paraId="6143B4C0" w14:textId="77777777" w:rsidR="00A16BC0" w:rsidRDefault="00A16BC0" w:rsidP="00A16BC0">
      <w:pPr>
        <w:spacing w:line="244" w:lineRule="auto"/>
        <w:ind w:right="-259" w:firstLine="851"/>
        <w:jc w:val="both"/>
        <w:rPr>
          <w:sz w:val="20"/>
          <w:szCs w:val="20"/>
        </w:rPr>
      </w:pPr>
      <w:r>
        <w:rPr>
          <w:b/>
          <w:bCs/>
        </w:rPr>
        <w:t>Особенности организации развивающей предметно-пространственной среды для обеспечения эмоционального благополучия ребенка.</w:t>
      </w:r>
    </w:p>
    <w:p w14:paraId="7D7A2022" w14:textId="77777777" w:rsidR="00A16BC0" w:rsidRDefault="00A16BC0" w:rsidP="00A16BC0">
      <w:pPr>
        <w:spacing w:line="6" w:lineRule="exact"/>
        <w:ind w:firstLine="851"/>
        <w:jc w:val="both"/>
        <w:rPr>
          <w:sz w:val="20"/>
          <w:szCs w:val="20"/>
        </w:rPr>
      </w:pPr>
    </w:p>
    <w:p w14:paraId="512FB841" w14:textId="77777777" w:rsidR="00A16BC0" w:rsidRDefault="00A16BC0" w:rsidP="00A16BC0">
      <w:pPr>
        <w:spacing w:line="238" w:lineRule="auto"/>
        <w:ind w:firstLine="851"/>
        <w:jc w:val="both"/>
        <w:rPr>
          <w:sz w:val="20"/>
          <w:szCs w:val="20"/>
        </w:rPr>
      </w:pPr>
      <w: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</w:t>
      </w:r>
    </w:p>
    <w:p w14:paraId="2EBC71DA" w14:textId="77777777" w:rsidR="00A16BC0" w:rsidRDefault="00A16BC0" w:rsidP="00A16BC0">
      <w:pPr>
        <w:spacing w:line="19" w:lineRule="exact"/>
        <w:ind w:firstLine="851"/>
        <w:jc w:val="both"/>
        <w:rPr>
          <w:sz w:val="20"/>
          <w:szCs w:val="20"/>
        </w:rPr>
      </w:pPr>
    </w:p>
    <w:p w14:paraId="0E6882AD" w14:textId="77777777" w:rsidR="00A16BC0" w:rsidRDefault="00A16BC0" w:rsidP="00A16BC0">
      <w:pPr>
        <w:spacing w:line="236" w:lineRule="auto"/>
        <w:ind w:firstLine="851"/>
        <w:jc w:val="both"/>
        <w:rPr>
          <w:sz w:val="20"/>
          <w:szCs w:val="20"/>
        </w:rPr>
      </w:pPr>
      <w:r>
        <w:t xml:space="preserve">Пребывание в такой </w:t>
      </w:r>
      <w:proofErr w:type="spellStart"/>
      <w:r>
        <w:t>эмоциогенной</w:t>
      </w:r>
      <w:proofErr w:type="spellEnd"/>
      <w: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14:paraId="5A69EF74" w14:textId="77777777" w:rsidR="00A16BC0" w:rsidRDefault="00A16BC0" w:rsidP="00A16BC0">
      <w:pPr>
        <w:spacing w:line="16" w:lineRule="exact"/>
        <w:ind w:firstLine="851"/>
        <w:jc w:val="both"/>
        <w:rPr>
          <w:sz w:val="20"/>
          <w:szCs w:val="20"/>
        </w:rPr>
      </w:pPr>
    </w:p>
    <w:p w14:paraId="2D140F5B" w14:textId="69C47CD8" w:rsidR="00A16BC0" w:rsidRDefault="00A16BC0" w:rsidP="00A16BC0">
      <w:pPr>
        <w:spacing w:line="233" w:lineRule="auto"/>
        <w:ind w:right="20" w:firstLine="851"/>
        <w:jc w:val="both"/>
        <w:rPr>
          <w:sz w:val="20"/>
          <w:szCs w:val="20"/>
        </w:rPr>
      </w:pPr>
      <w:r>
        <w:rPr>
          <w:b/>
          <w:bCs/>
        </w:rPr>
        <w:t xml:space="preserve">Формирование доброжелательных, внимательных отношений </w:t>
      </w:r>
      <w:r>
        <w:t>Воспитание у детей доброжелательного и внимательного отношения к людям</w:t>
      </w:r>
      <w:r w:rsidR="003D4DC0">
        <w:t xml:space="preserve"> </w:t>
      </w:r>
      <w:proofErr w:type="gramStart"/>
      <w:r>
        <w:t>возможно</w:t>
      </w:r>
      <w:r w:rsidR="003D4DC0">
        <w:t xml:space="preserve"> </w:t>
      </w:r>
      <w:r>
        <w:t xml:space="preserve"> только</w:t>
      </w:r>
      <w:proofErr w:type="gramEnd"/>
      <w:r>
        <w:t xml:space="preserve">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14:paraId="759DE435" w14:textId="77777777" w:rsidR="00A16BC0" w:rsidRDefault="00A16BC0" w:rsidP="00A16BC0">
      <w:pPr>
        <w:spacing w:line="12" w:lineRule="exact"/>
        <w:ind w:firstLine="851"/>
        <w:jc w:val="both"/>
        <w:rPr>
          <w:sz w:val="20"/>
          <w:szCs w:val="20"/>
        </w:rPr>
      </w:pPr>
    </w:p>
    <w:p w14:paraId="4548B067" w14:textId="1F6D38CF" w:rsidR="00A16BC0" w:rsidRDefault="00A16BC0" w:rsidP="00A16BC0">
      <w:pPr>
        <w:spacing w:line="237" w:lineRule="auto"/>
        <w:ind w:right="20" w:firstLine="851"/>
        <w:jc w:val="both"/>
        <w:rPr>
          <w:sz w:val="20"/>
          <w:szCs w:val="20"/>
        </w:rPr>
      </w:pPr>
      <w:r>
        <w:t>Д</w:t>
      </w:r>
      <w:r>
        <w:rPr>
          <w:b/>
          <w:bCs/>
        </w:rPr>
        <w:t>ля формирования у детей доброжелательного отношения к людям педагогу</w:t>
      </w:r>
      <w:r w:rsidR="00362BDB">
        <w:rPr>
          <w:b/>
          <w:bCs/>
        </w:rPr>
        <w:t xml:space="preserve"> </w:t>
      </w:r>
      <w:r>
        <w:rPr>
          <w:b/>
          <w:bCs/>
        </w:rPr>
        <w:t>следует:</w:t>
      </w:r>
    </w:p>
    <w:p w14:paraId="10A42FAB" w14:textId="77777777" w:rsidR="00A16BC0" w:rsidRDefault="00A16BC0" w:rsidP="006C674D">
      <w:pPr>
        <w:numPr>
          <w:ilvl w:val="0"/>
          <w:numId w:val="30"/>
        </w:numPr>
        <w:tabs>
          <w:tab w:val="left" w:pos="400"/>
        </w:tabs>
        <w:suppressAutoHyphens w:val="0"/>
        <w:spacing w:line="235" w:lineRule="auto"/>
        <w:ind w:firstLine="851"/>
        <w:jc w:val="both"/>
      </w:pPr>
      <w:r>
        <w:lastRenderedPageBreak/>
        <w:t>устанавливать понятные для детей правила взаимодействия;</w:t>
      </w:r>
    </w:p>
    <w:p w14:paraId="05C57B35" w14:textId="77777777" w:rsidR="00A16BC0" w:rsidRDefault="00A16BC0" w:rsidP="00A16BC0">
      <w:pPr>
        <w:spacing w:line="15" w:lineRule="exact"/>
        <w:ind w:firstLine="851"/>
        <w:jc w:val="both"/>
      </w:pPr>
    </w:p>
    <w:p w14:paraId="041449B1" w14:textId="77777777" w:rsidR="00A16BC0" w:rsidRDefault="00A16BC0" w:rsidP="006C674D">
      <w:pPr>
        <w:numPr>
          <w:ilvl w:val="0"/>
          <w:numId w:val="30"/>
        </w:numPr>
        <w:tabs>
          <w:tab w:val="left" w:pos="404"/>
        </w:tabs>
        <w:suppressAutoHyphens w:val="0"/>
        <w:spacing w:line="233" w:lineRule="auto"/>
        <w:ind w:right="2400" w:firstLine="851"/>
        <w:jc w:val="both"/>
      </w:pPr>
      <w:r>
        <w:t>создавать ситуации обсуждения правил, прояснения детьми их смысла;</w:t>
      </w:r>
    </w:p>
    <w:p w14:paraId="195BCFF0" w14:textId="77777777" w:rsidR="00A16BC0" w:rsidRDefault="00A16BC0" w:rsidP="00A16BC0">
      <w:pPr>
        <w:spacing w:line="16" w:lineRule="exact"/>
        <w:ind w:firstLine="851"/>
        <w:jc w:val="both"/>
      </w:pPr>
    </w:p>
    <w:p w14:paraId="7244EC59" w14:textId="77777777" w:rsidR="00A16BC0" w:rsidRDefault="00A16BC0" w:rsidP="006C674D">
      <w:pPr>
        <w:numPr>
          <w:ilvl w:val="0"/>
          <w:numId w:val="30"/>
        </w:numPr>
        <w:tabs>
          <w:tab w:val="left" w:pos="452"/>
        </w:tabs>
        <w:suppressAutoHyphens w:val="0"/>
        <w:spacing w:line="236" w:lineRule="auto"/>
        <w:ind w:firstLine="851"/>
        <w:jc w:val="both"/>
      </w:pPr>
      <w: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14:paraId="592BFB15" w14:textId="77777777" w:rsidR="00A16BC0" w:rsidRDefault="00A16BC0" w:rsidP="00A16BC0">
      <w:pPr>
        <w:spacing w:line="4" w:lineRule="exact"/>
        <w:ind w:firstLine="851"/>
        <w:jc w:val="both"/>
        <w:rPr>
          <w:sz w:val="20"/>
          <w:szCs w:val="20"/>
        </w:rPr>
      </w:pPr>
    </w:p>
    <w:p w14:paraId="074C2C13" w14:textId="77777777" w:rsidR="00A16BC0" w:rsidRDefault="00A16BC0" w:rsidP="00A16BC0">
      <w:pPr>
        <w:ind w:firstLine="851"/>
        <w:jc w:val="both"/>
        <w:rPr>
          <w:sz w:val="20"/>
          <w:szCs w:val="20"/>
        </w:rPr>
      </w:pPr>
      <w:r>
        <w:rPr>
          <w:b/>
          <w:bCs/>
        </w:rPr>
        <w:t>Развитие самостоятельности</w:t>
      </w:r>
    </w:p>
    <w:p w14:paraId="10438768" w14:textId="31F65278" w:rsidR="00A16BC0" w:rsidRDefault="00A16BC0" w:rsidP="00A16BC0">
      <w:pPr>
        <w:tabs>
          <w:tab w:val="left" w:pos="2140"/>
          <w:tab w:val="left" w:pos="4360"/>
          <w:tab w:val="left" w:pos="5600"/>
          <w:tab w:val="left" w:pos="6200"/>
          <w:tab w:val="left" w:pos="7400"/>
        </w:tabs>
        <w:ind w:firstLine="851"/>
        <w:jc w:val="both"/>
        <w:rPr>
          <w:sz w:val="20"/>
          <w:szCs w:val="20"/>
        </w:rPr>
      </w:pPr>
      <w:r>
        <w:t>Развитие</w:t>
      </w:r>
      <w:r>
        <w:tab/>
        <w:t>самостоятельности</w:t>
      </w:r>
      <w:r>
        <w:tab/>
        <w:t>включает</w:t>
      </w:r>
      <w:r>
        <w:tab/>
        <w:t>две</w:t>
      </w:r>
      <w:r>
        <w:tab/>
        <w:t>стороны:</w:t>
      </w:r>
      <w:r>
        <w:rPr>
          <w:sz w:val="20"/>
          <w:szCs w:val="20"/>
        </w:rPr>
        <w:tab/>
      </w:r>
      <w:proofErr w:type="gramStart"/>
      <w:r>
        <w:rPr>
          <w:sz w:val="23"/>
          <w:szCs w:val="23"/>
        </w:rPr>
        <w:t>адаптивную  (</w:t>
      </w:r>
      <w:proofErr w:type="gramEnd"/>
      <w:r>
        <w:rPr>
          <w:sz w:val="23"/>
          <w:szCs w:val="23"/>
        </w:rPr>
        <w:t>умение</w:t>
      </w:r>
      <w:r w:rsidR="003D4DC0">
        <w:rPr>
          <w:sz w:val="23"/>
          <w:szCs w:val="23"/>
        </w:rPr>
        <w:t xml:space="preserve"> </w:t>
      </w:r>
      <w:r>
        <w:t>понимать существующие социальные нормы и действовать в соответствии с ними) и активную (готовность принимать самостоятельные решения) .</w:t>
      </w:r>
    </w:p>
    <w:p w14:paraId="09AE6498" w14:textId="77777777" w:rsidR="00A16BC0" w:rsidRDefault="00A16BC0" w:rsidP="00A16BC0">
      <w:pPr>
        <w:spacing w:line="237" w:lineRule="auto"/>
        <w:ind w:firstLine="851"/>
        <w:jc w:val="both"/>
        <w:rPr>
          <w:sz w:val="20"/>
          <w:szCs w:val="20"/>
        </w:rPr>
      </w:pPr>
      <w: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</w:t>
      </w:r>
    </w:p>
    <w:p w14:paraId="0255DD76" w14:textId="77777777" w:rsidR="00A16BC0" w:rsidRDefault="00A16BC0" w:rsidP="00A16BC0">
      <w:pPr>
        <w:spacing w:line="14" w:lineRule="exact"/>
        <w:ind w:firstLine="851"/>
        <w:jc w:val="both"/>
        <w:rPr>
          <w:sz w:val="20"/>
          <w:szCs w:val="20"/>
        </w:rPr>
      </w:pPr>
    </w:p>
    <w:p w14:paraId="331D9ADC" w14:textId="77777777" w:rsidR="00A16BC0" w:rsidRDefault="00A16BC0" w:rsidP="00A16BC0">
      <w:pPr>
        <w:spacing w:line="236" w:lineRule="auto"/>
        <w:ind w:firstLine="851"/>
        <w:jc w:val="both"/>
        <w:rPr>
          <w:sz w:val="20"/>
          <w:szCs w:val="20"/>
        </w:rPr>
      </w:pPr>
      <w:r>
        <w:t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14:paraId="11CABD19" w14:textId="77777777" w:rsidR="00A16BC0" w:rsidRDefault="00A16BC0" w:rsidP="00A16BC0">
      <w:pPr>
        <w:spacing w:line="16" w:lineRule="exact"/>
        <w:ind w:firstLine="851"/>
        <w:jc w:val="both"/>
        <w:rPr>
          <w:sz w:val="20"/>
          <w:szCs w:val="20"/>
        </w:rPr>
      </w:pPr>
    </w:p>
    <w:p w14:paraId="29C52407" w14:textId="77777777" w:rsidR="00A16BC0" w:rsidRDefault="00A16BC0" w:rsidP="00A16BC0">
      <w:pPr>
        <w:spacing w:line="236" w:lineRule="auto"/>
        <w:ind w:right="20" w:firstLine="851"/>
        <w:jc w:val="both"/>
        <w:rPr>
          <w:sz w:val="20"/>
          <w:szCs w:val="20"/>
        </w:rPr>
      </w:pPr>
      <w:r>
        <w:t xml:space="preserve">Самостоятельность человека (инициативность, автономия, </w:t>
      </w:r>
      <w:proofErr w:type="gramStart"/>
      <w:r>
        <w:t>ответственность)формируется</w:t>
      </w:r>
      <w:proofErr w:type="gramEnd"/>
      <w:r>
        <w:t xml:space="preserve"> именно в дошкольном возрасте, разумеется, если взрослые создают для этого условия.</w:t>
      </w:r>
    </w:p>
    <w:p w14:paraId="0B03E003" w14:textId="77777777" w:rsidR="00A16BC0" w:rsidRDefault="00A16BC0" w:rsidP="00A16BC0">
      <w:pPr>
        <w:spacing w:line="12" w:lineRule="exact"/>
        <w:ind w:firstLine="851"/>
        <w:jc w:val="both"/>
        <w:rPr>
          <w:sz w:val="20"/>
          <w:szCs w:val="20"/>
        </w:rPr>
      </w:pPr>
    </w:p>
    <w:p w14:paraId="2EB580CC" w14:textId="77777777" w:rsidR="00A16BC0" w:rsidRDefault="00A16BC0" w:rsidP="00A16BC0">
      <w:pPr>
        <w:spacing w:line="235" w:lineRule="auto"/>
        <w:ind w:right="20" w:firstLine="851"/>
        <w:jc w:val="both"/>
        <w:rPr>
          <w:sz w:val="20"/>
          <w:szCs w:val="20"/>
        </w:rPr>
      </w:pPr>
      <w: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14:paraId="041AE44F" w14:textId="77777777" w:rsidR="00A16BC0" w:rsidRDefault="00A16BC0" w:rsidP="00A16BC0">
      <w:pPr>
        <w:spacing w:line="12" w:lineRule="exact"/>
        <w:ind w:firstLine="851"/>
        <w:jc w:val="both"/>
        <w:rPr>
          <w:sz w:val="20"/>
          <w:szCs w:val="20"/>
        </w:rPr>
      </w:pPr>
    </w:p>
    <w:p w14:paraId="16B56825" w14:textId="77777777" w:rsidR="00A16BC0" w:rsidRDefault="00A16BC0" w:rsidP="006C674D">
      <w:pPr>
        <w:numPr>
          <w:ilvl w:val="0"/>
          <w:numId w:val="31"/>
        </w:numPr>
        <w:tabs>
          <w:tab w:val="left" w:pos="409"/>
        </w:tabs>
        <w:suppressAutoHyphens w:val="0"/>
        <w:spacing w:line="235" w:lineRule="auto"/>
        <w:ind w:right="2000" w:firstLine="851"/>
        <w:jc w:val="both"/>
      </w:pPr>
      <w:r>
        <w:t>учиться на собственном опыте, экспериментировать с различными объектами, в том числе с растениями;</w:t>
      </w:r>
    </w:p>
    <w:p w14:paraId="486904D2" w14:textId="77777777" w:rsidR="00A16BC0" w:rsidRDefault="00A16BC0" w:rsidP="00A16BC0">
      <w:pPr>
        <w:spacing w:line="1" w:lineRule="exact"/>
        <w:ind w:firstLine="851"/>
        <w:jc w:val="both"/>
      </w:pPr>
    </w:p>
    <w:p w14:paraId="7FEABAA9" w14:textId="77777777" w:rsidR="00A16BC0" w:rsidRDefault="00A16BC0" w:rsidP="006C674D">
      <w:pPr>
        <w:numPr>
          <w:ilvl w:val="0"/>
          <w:numId w:val="31"/>
        </w:numPr>
        <w:tabs>
          <w:tab w:val="left" w:pos="400"/>
        </w:tabs>
        <w:suppressAutoHyphens w:val="0"/>
        <w:spacing w:line="237" w:lineRule="auto"/>
        <w:ind w:firstLine="851"/>
        <w:jc w:val="both"/>
      </w:pPr>
      <w:r>
        <w:t>находиться в течение дня как в одновозрастных, так и в разновозрастных группах;</w:t>
      </w:r>
    </w:p>
    <w:p w14:paraId="6B07E572" w14:textId="77777777" w:rsidR="00A16BC0" w:rsidRDefault="00A16BC0" w:rsidP="00A16BC0">
      <w:pPr>
        <w:spacing w:line="15" w:lineRule="exact"/>
        <w:ind w:firstLine="851"/>
        <w:jc w:val="both"/>
      </w:pPr>
    </w:p>
    <w:p w14:paraId="28FA3097" w14:textId="77777777" w:rsidR="00A16BC0" w:rsidRDefault="00A16BC0" w:rsidP="006C674D">
      <w:pPr>
        <w:numPr>
          <w:ilvl w:val="0"/>
          <w:numId w:val="31"/>
        </w:numPr>
        <w:tabs>
          <w:tab w:val="left" w:pos="452"/>
        </w:tabs>
        <w:suppressAutoHyphens w:val="0"/>
        <w:spacing w:line="233" w:lineRule="auto"/>
        <w:ind w:firstLine="851"/>
        <w:jc w:val="both"/>
      </w:pPr>
      <w:r>
        <w:t>изменять или конструировать игровое пространство в соответствии с возникающими игровыми ситуациями;</w:t>
      </w:r>
    </w:p>
    <w:p w14:paraId="2126D32B" w14:textId="77777777" w:rsidR="00A16BC0" w:rsidRDefault="00A16BC0" w:rsidP="00A16BC0">
      <w:pPr>
        <w:spacing w:line="5" w:lineRule="exact"/>
        <w:ind w:firstLine="851"/>
        <w:jc w:val="both"/>
        <w:rPr>
          <w:sz w:val="20"/>
          <w:szCs w:val="20"/>
        </w:rPr>
      </w:pPr>
    </w:p>
    <w:p w14:paraId="697FE8F1" w14:textId="77777777" w:rsidR="00A16BC0" w:rsidRDefault="00A16BC0" w:rsidP="00A16BC0">
      <w:pPr>
        <w:ind w:firstLine="851"/>
        <w:jc w:val="both"/>
        <w:rPr>
          <w:sz w:val="20"/>
          <w:szCs w:val="20"/>
        </w:rPr>
      </w:pPr>
      <w:r>
        <w:t xml:space="preserve">•       </w:t>
      </w:r>
      <w:proofErr w:type="gramStart"/>
      <w:r>
        <w:t>быть  автономными</w:t>
      </w:r>
      <w:proofErr w:type="gramEnd"/>
      <w:r>
        <w:t xml:space="preserve">  в  своих действиях и  принятии  доступных им решений.</w:t>
      </w:r>
    </w:p>
    <w:p w14:paraId="6B185AF6" w14:textId="77777777" w:rsidR="00A16BC0" w:rsidRDefault="00A16BC0" w:rsidP="00A16BC0">
      <w:pPr>
        <w:spacing w:line="10" w:lineRule="exact"/>
        <w:ind w:firstLine="851"/>
        <w:jc w:val="both"/>
        <w:rPr>
          <w:sz w:val="20"/>
          <w:szCs w:val="20"/>
        </w:rPr>
      </w:pPr>
    </w:p>
    <w:p w14:paraId="20668169" w14:textId="77777777" w:rsidR="00A16BC0" w:rsidRDefault="00A16BC0" w:rsidP="006C674D">
      <w:pPr>
        <w:numPr>
          <w:ilvl w:val="1"/>
          <w:numId w:val="32"/>
        </w:numPr>
        <w:tabs>
          <w:tab w:val="left" w:pos="1196"/>
        </w:tabs>
        <w:suppressAutoHyphens w:val="0"/>
        <w:spacing w:line="235" w:lineRule="auto"/>
        <w:ind w:right="20" w:firstLine="851"/>
        <w:jc w:val="both"/>
      </w:pPr>
      <w:r>
        <w:t>целью поддержания детской инициативы педагогам следует регулярно создавать ситуации, в которых дошкольники учатся:</w:t>
      </w:r>
    </w:p>
    <w:p w14:paraId="177F5E4E" w14:textId="77777777" w:rsidR="00A16BC0" w:rsidRDefault="00A16BC0" w:rsidP="00A16BC0">
      <w:pPr>
        <w:spacing w:line="1" w:lineRule="exact"/>
        <w:ind w:firstLine="851"/>
        <w:jc w:val="both"/>
      </w:pPr>
    </w:p>
    <w:p w14:paraId="0C51A2EB" w14:textId="77777777" w:rsidR="00A16BC0" w:rsidRDefault="00A16BC0" w:rsidP="006C674D">
      <w:pPr>
        <w:numPr>
          <w:ilvl w:val="0"/>
          <w:numId w:val="32"/>
        </w:numPr>
        <w:tabs>
          <w:tab w:val="left" w:pos="400"/>
        </w:tabs>
        <w:suppressAutoHyphens w:val="0"/>
        <w:spacing w:line="237" w:lineRule="auto"/>
        <w:ind w:firstLine="851"/>
        <w:jc w:val="both"/>
      </w:pPr>
      <w:r>
        <w:t>при участии взрослого обсуждать важные события со сверстниками;</w:t>
      </w:r>
    </w:p>
    <w:p w14:paraId="32E3B6E9" w14:textId="77777777" w:rsidR="00A16BC0" w:rsidRDefault="00A16BC0" w:rsidP="00A16BC0">
      <w:pPr>
        <w:spacing w:line="15" w:lineRule="exact"/>
        <w:ind w:firstLine="851"/>
        <w:jc w:val="both"/>
      </w:pPr>
    </w:p>
    <w:p w14:paraId="64ECE28E" w14:textId="77777777" w:rsidR="00A16BC0" w:rsidRDefault="00A16BC0" w:rsidP="006C674D">
      <w:pPr>
        <w:numPr>
          <w:ilvl w:val="0"/>
          <w:numId w:val="32"/>
        </w:numPr>
        <w:tabs>
          <w:tab w:val="left" w:pos="423"/>
        </w:tabs>
        <w:suppressAutoHyphens w:val="0"/>
        <w:spacing w:line="233" w:lineRule="auto"/>
        <w:ind w:right="20" w:firstLine="851"/>
        <w:jc w:val="both"/>
      </w:pPr>
      <w:r>
        <w:t>совершать выбор и обосновывать его (например, детям можно предлагать специальные способы фиксации их выбора);</w:t>
      </w:r>
    </w:p>
    <w:p w14:paraId="6EBC6096" w14:textId="77777777" w:rsidR="00A16BC0" w:rsidRDefault="00A16BC0" w:rsidP="00A16BC0">
      <w:pPr>
        <w:spacing w:line="4" w:lineRule="exact"/>
        <w:ind w:firstLine="851"/>
        <w:jc w:val="both"/>
      </w:pPr>
    </w:p>
    <w:p w14:paraId="4BD25620" w14:textId="77777777" w:rsidR="00A16BC0" w:rsidRDefault="00A16BC0" w:rsidP="006C674D">
      <w:pPr>
        <w:numPr>
          <w:ilvl w:val="0"/>
          <w:numId w:val="32"/>
        </w:numPr>
        <w:tabs>
          <w:tab w:val="left" w:pos="400"/>
        </w:tabs>
        <w:suppressAutoHyphens w:val="0"/>
        <w:ind w:firstLine="851"/>
        <w:jc w:val="both"/>
      </w:pPr>
      <w:r>
        <w:t>предъявлять и обосновывать свою инициативу (замыслы, предложения и пр.);</w:t>
      </w:r>
    </w:p>
    <w:p w14:paraId="5F3ED860" w14:textId="77777777" w:rsidR="00A16BC0" w:rsidRDefault="00A16BC0" w:rsidP="006C674D">
      <w:pPr>
        <w:numPr>
          <w:ilvl w:val="0"/>
          <w:numId w:val="32"/>
        </w:numPr>
        <w:tabs>
          <w:tab w:val="left" w:pos="400"/>
        </w:tabs>
        <w:suppressAutoHyphens w:val="0"/>
        <w:spacing w:line="237" w:lineRule="auto"/>
        <w:ind w:firstLine="851"/>
        <w:jc w:val="both"/>
      </w:pPr>
      <w:r>
        <w:t>планировать собственные действия индивидуально и в малой группе, команде;</w:t>
      </w:r>
    </w:p>
    <w:p w14:paraId="08FFB10C" w14:textId="77777777" w:rsidR="00A16BC0" w:rsidRDefault="00A16BC0" w:rsidP="00A16BC0">
      <w:pPr>
        <w:spacing w:line="15" w:lineRule="exact"/>
        <w:ind w:firstLine="851"/>
        <w:jc w:val="both"/>
      </w:pPr>
    </w:p>
    <w:p w14:paraId="5437C87D" w14:textId="77777777" w:rsidR="00A16BC0" w:rsidRPr="0051187A" w:rsidRDefault="00A16BC0" w:rsidP="006C674D">
      <w:pPr>
        <w:numPr>
          <w:ilvl w:val="0"/>
          <w:numId w:val="32"/>
        </w:numPr>
        <w:tabs>
          <w:tab w:val="left" w:pos="398"/>
        </w:tabs>
        <w:suppressAutoHyphens w:val="0"/>
        <w:spacing w:line="233" w:lineRule="auto"/>
        <w:ind w:right="420" w:firstLine="851"/>
        <w:jc w:val="both"/>
      </w:pPr>
      <w:r>
        <w:t>оценивать результаты своих действий индивидуально и в малой группе, команде. 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14:paraId="7B1346E9" w14:textId="0C30968C" w:rsidR="00A16BC0" w:rsidRDefault="00A16BC0" w:rsidP="00A16BC0">
      <w:pPr>
        <w:tabs>
          <w:tab w:val="left" w:pos="1276"/>
        </w:tabs>
        <w:ind w:firstLine="851"/>
        <w:jc w:val="both"/>
        <w:rPr>
          <w:sz w:val="20"/>
          <w:szCs w:val="20"/>
        </w:rPr>
      </w:pPr>
      <w:r>
        <w:rPr>
          <w:b/>
          <w:bCs/>
        </w:rPr>
        <w:t>Особенности организации предметно-пространственной среды для развития</w:t>
      </w:r>
      <w:r w:rsidR="00BF5029">
        <w:rPr>
          <w:b/>
          <w:bCs/>
        </w:rPr>
        <w:t xml:space="preserve"> </w:t>
      </w:r>
      <w:r>
        <w:rPr>
          <w:b/>
          <w:bCs/>
        </w:rPr>
        <w:t>самостоятельности.</w:t>
      </w:r>
      <w:r w:rsidR="00BF5029">
        <w:rPr>
          <w:b/>
          <w:bCs/>
        </w:rPr>
        <w:t xml:space="preserve"> </w:t>
      </w:r>
    </w:p>
    <w:p w14:paraId="2D94613E" w14:textId="77777777" w:rsidR="00A16BC0" w:rsidRDefault="00A16BC0" w:rsidP="00A16BC0">
      <w:pPr>
        <w:spacing w:line="5" w:lineRule="exact"/>
        <w:ind w:firstLine="851"/>
        <w:jc w:val="both"/>
        <w:rPr>
          <w:sz w:val="20"/>
          <w:szCs w:val="20"/>
        </w:rPr>
      </w:pPr>
    </w:p>
    <w:p w14:paraId="30634018" w14:textId="77777777" w:rsidR="00A16BC0" w:rsidRDefault="00A16BC0" w:rsidP="00A16BC0">
      <w:pPr>
        <w:spacing w:line="238" w:lineRule="auto"/>
        <w:ind w:firstLine="851"/>
        <w:jc w:val="both"/>
        <w:rPr>
          <w:sz w:val="20"/>
          <w:szCs w:val="20"/>
        </w:rPr>
      </w:pPr>
      <w: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14:paraId="6A9EB7E0" w14:textId="77777777" w:rsidR="00A16BC0" w:rsidRDefault="00A16BC0" w:rsidP="00A16BC0">
      <w:pPr>
        <w:spacing w:line="12" w:lineRule="exact"/>
        <w:ind w:firstLine="851"/>
        <w:jc w:val="both"/>
        <w:rPr>
          <w:sz w:val="20"/>
          <w:szCs w:val="20"/>
        </w:rPr>
      </w:pPr>
    </w:p>
    <w:p w14:paraId="66010070" w14:textId="77777777" w:rsidR="00A16BC0" w:rsidRDefault="00A16BC0" w:rsidP="00A16BC0">
      <w:pPr>
        <w:ind w:firstLine="851"/>
        <w:jc w:val="both"/>
        <w:rPr>
          <w:sz w:val="20"/>
          <w:szCs w:val="20"/>
        </w:rPr>
      </w:pPr>
      <w:r>
        <w:rPr>
          <w:b/>
          <w:bCs/>
        </w:rPr>
        <w:t>Создание условий для развития свободной игровой деятельности</w:t>
      </w:r>
    </w:p>
    <w:p w14:paraId="4F7AB063" w14:textId="77777777" w:rsidR="00A16BC0" w:rsidRDefault="00A16BC0" w:rsidP="00A16BC0">
      <w:pPr>
        <w:spacing w:line="233" w:lineRule="auto"/>
        <w:ind w:firstLine="851"/>
        <w:jc w:val="both"/>
        <w:rPr>
          <w:sz w:val="20"/>
          <w:szCs w:val="20"/>
        </w:rPr>
      </w:pPr>
      <w:r>
        <w:lastRenderedPageBreak/>
        <w:t>Игра — одно из наиболее ценных новообразований дошкольного возраста. Играя,</w:t>
      </w:r>
    </w:p>
    <w:p w14:paraId="30CDAECA" w14:textId="77777777" w:rsidR="00A16BC0" w:rsidRDefault="00A16BC0" w:rsidP="00A16BC0">
      <w:pPr>
        <w:spacing w:line="16" w:lineRule="exact"/>
        <w:ind w:firstLine="851"/>
        <w:jc w:val="both"/>
        <w:rPr>
          <w:sz w:val="20"/>
          <w:szCs w:val="20"/>
        </w:rPr>
      </w:pPr>
    </w:p>
    <w:p w14:paraId="5DB759A4" w14:textId="77777777" w:rsidR="00A16BC0" w:rsidRDefault="00A16BC0" w:rsidP="00A16BC0">
      <w:pPr>
        <w:spacing w:line="237" w:lineRule="auto"/>
        <w:ind w:firstLine="851"/>
        <w:jc w:val="both"/>
        <w:rPr>
          <w:sz w:val="20"/>
          <w:szCs w:val="20"/>
        </w:rPr>
      </w:pPr>
      <w:r>
        <w:t>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14:paraId="5DF6D5BF" w14:textId="77777777" w:rsidR="00A16BC0" w:rsidRDefault="00A16BC0" w:rsidP="00A16BC0">
      <w:pPr>
        <w:spacing w:line="14" w:lineRule="exact"/>
        <w:ind w:firstLine="851"/>
        <w:jc w:val="both"/>
        <w:rPr>
          <w:sz w:val="20"/>
          <w:szCs w:val="20"/>
        </w:rPr>
      </w:pPr>
    </w:p>
    <w:p w14:paraId="6172F32D" w14:textId="77777777" w:rsidR="00A16BC0" w:rsidRDefault="00A16BC0" w:rsidP="006C674D">
      <w:pPr>
        <w:numPr>
          <w:ilvl w:val="0"/>
          <w:numId w:val="33"/>
        </w:numPr>
        <w:tabs>
          <w:tab w:val="left" w:pos="500"/>
        </w:tabs>
        <w:suppressAutoHyphens w:val="0"/>
        <w:ind w:firstLine="851"/>
        <w:jc w:val="both"/>
        <w:rPr>
          <w:b/>
          <w:bCs/>
        </w:rPr>
      </w:pPr>
      <w:r>
        <w:rPr>
          <w:b/>
          <w:bCs/>
        </w:rPr>
        <w:t>целью развития игровой деятельности педагоги должны уметь:</w:t>
      </w:r>
    </w:p>
    <w:p w14:paraId="11E7E9AE" w14:textId="77777777" w:rsidR="00A16BC0" w:rsidRDefault="00A16BC0" w:rsidP="00A16BC0">
      <w:pPr>
        <w:spacing w:line="233" w:lineRule="auto"/>
        <w:ind w:firstLine="851"/>
        <w:jc w:val="both"/>
        <w:rPr>
          <w:b/>
          <w:bCs/>
        </w:rPr>
      </w:pPr>
      <w:r>
        <w:t>• создавать в течение дня условия для свободной игры детей;</w:t>
      </w:r>
    </w:p>
    <w:p w14:paraId="08FC7402" w14:textId="77777777" w:rsidR="00A16BC0" w:rsidRDefault="00A16BC0" w:rsidP="00A16BC0">
      <w:pPr>
        <w:spacing w:line="4" w:lineRule="exact"/>
        <w:ind w:firstLine="851"/>
        <w:jc w:val="both"/>
        <w:rPr>
          <w:sz w:val="20"/>
          <w:szCs w:val="20"/>
        </w:rPr>
      </w:pPr>
    </w:p>
    <w:p w14:paraId="57FB2241" w14:textId="77777777" w:rsidR="00A16BC0" w:rsidRDefault="00A16BC0" w:rsidP="00A16BC0">
      <w:pPr>
        <w:ind w:firstLine="851"/>
        <w:jc w:val="both"/>
        <w:rPr>
          <w:sz w:val="20"/>
          <w:szCs w:val="20"/>
        </w:rPr>
      </w:pPr>
      <w:r>
        <w:t xml:space="preserve">• </w:t>
      </w:r>
      <w:proofErr w:type="gramStart"/>
      <w:r>
        <w:t>определять  игровые</w:t>
      </w:r>
      <w:proofErr w:type="gramEnd"/>
      <w:r>
        <w:t xml:space="preserve"> ситуации,  в  которых детям  нужна  косвенная помощь;</w:t>
      </w:r>
    </w:p>
    <w:p w14:paraId="585DF3EC" w14:textId="77777777" w:rsidR="00A16BC0" w:rsidRDefault="00A16BC0" w:rsidP="00A16BC0">
      <w:pPr>
        <w:spacing w:line="10" w:lineRule="exact"/>
        <w:ind w:firstLine="851"/>
        <w:jc w:val="both"/>
        <w:rPr>
          <w:sz w:val="20"/>
          <w:szCs w:val="20"/>
        </w:rPr>
      </w:pPr>
    </w:p>
    <w:p w14:paraId="27639C8C" w14:textId="77777777" w:rsidR="00A16BC0" w:rsidRDefault="00A16BC0" w:rsidP="006C674D">
      <w:pPr>
        <w:numPr>
          <w:ilvl w:val="0"/>
          <w:numId w:val="34"/>
        </w:numPr>
        <w:tabs>
          <w:tab w:val="left" w:pos="423"/>
        </w:tabs>
        <w:suppressAutoHyphens w:val="0"/>
        <w:spacing w:line="235" w:lineRule="auto"/>
        <w:ind w:firstLine="851"/>
        <w:jc w:val="both"/>
      </w:pPr>
      <w:r>
        <w:t>наблюдать за играющими детьми и понимать, какие именно события дня отражаются в игре;</w:t>
      </w:r>
    </w:p>
    <w:p w14:paraId="33796B58" w14:textId="77777777" w:rsidR="00A16BC0" w:rsidRDefault="00A16BC0" w:rsidP="00A16BC0">
      <w:pPr>
        <w:spacing w:line="1" w:lineRule="exact"/>
        <w:ind w:firstLine="851"/>
        <w:jc w:val="both"/>
      </w:pPr>
    </w:p>
    <w:p w14:paraId="5417E98E" w14:textId="77777777" w:rsidR="00A16BC0" w:rsidRDefault="00A16BC0" w:rsidP="006C674D">
      <w:pPr>
        <w:numPr>
          <w:ilvl w:val="0"/>
          <w:numId w:val="34"/>
        </w:numPr>
        <w:tabs>
          <w:tab w:val="left" w:pos="400"/>
        </w:tabs>
        <w:suppressAutoHyphens w:val="0"/>
        <w:spacing w:line="237" w:lineRule="auto"/>
        <w:ind w:firstLine="851"/>
        <w:jc w:val="both"/>
      </w:pPr>
      <w:r>
        <w:t>отличать детей с развитой игровой деятельностью от тех, у кого игра развита слабо;</w:t>
      </w:r>
    </w:p>
    <w:p w14:paraId="3467DD94" w14:textId="77777777" w:rsidR="00A16BC0" w:rsidRDefault="00A16BC0" w:rsidP="006C674D">
      <w:pPr>
        <w:numPr>
          <w:ilvl w:val="0"/>
          <w:numId w:val="35"/>
        </w:numPr>
        <w:tabs>
          <w:tab w:val="left" w:pos="509"/>
        </w:tabs>
        <w:suppressAutoHyphens w:val="0"/>
        <w:spacing w:line="235" w:lineRule="auto"/>
        <w:ind w:right="20" w:firstLine="851"/>
        <w:jc w:val="both"/>
      </w:pPr>
      <w: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14:paraId="0FAC4D50" w14:textId="77777777" w:rsidR="00A16BC0" w:rsidRDefault="00A16BC0" w:rsidP="00A16BC0">
      <w:pPr>
        <w:spacing w:line="11" w:lineRule="exact"/>
        <w:ind w:firstLine="851"/>
        <w:jc w:val="both"/>
      </w:pPr>
    </w:p>
    <w:p w14:paraId="601EA1AB" w14:textId="77777777" w:rsidR="00A16BC0" w:rsidRDefault="00A16BC0" w:rsidP="00A16BC0">
      <w:pPr>
        <w:spacing w:line="235" w:lineRule="auto"/>
        <w:ind w:right="20" w:firstLine="851"/>
        <w:jc w:val="both"/>
      </w:pPr>
      <w:r>
        <w:t>Кроме того, педагоги должны знать детскую субкультуру: наиболее типичные роли и игры детей, понимать их значимость.</w:t>
      </w:r>
    </w:p>
    <w:p w14:paraId="122D1263" w14:textId="77777777" w:rsidR="00A16BC0" w:rsidRDefault="00A16BC0" w:rsidP="00A16BC0">
      <w:pPr>
        <w:spacing w:line="12" w:lineRule="exact"/>
        <w:ind w:firstLine="851"/>
        <w:jc w:val="both"/>
      </w:pPr>
    </w:p>
    <w:p w14:paraId="66271DB4" w14:textId="77777777" w:rsidR="00A16BC0" w:rsidRDefault="00A16BC0" w:rsidP="00A16BC0">
      <w:pPr>
        <w:spacing w:line="236" w:lineRule="auto"/>
        <w:ind w:right="20" w:firstLine="851"/>
        <w:jc w:val="both"/>
      </w:pPr>
      <w: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14:paraId="05AB7602" w14:textId="77777777" w:rsidR="00A16BC0" w:rsidRDefault="00A16BC0" w:rsidP="00A16BC0">
      <w:pPr>
        <w:spacing w:line="2" w:lineRule="exact"/>
        <w:ind w:firstLine="851"/>
        <w:jc w:val="both"/>
        <w:rPr>
          <w:sz w:val="20"/>
          <w:szCs w:val="20"/>
        </w:rPr>
      </w:pPr>
    </w:p>
    <w:p w14:paraId="1DDAE89F" w14:textId="3F0C278A" w:rsidR="00A16BC0" w:rsidRDefault="00A16BC0" w:rsidP="00A16BC0">
      <w:pPr>
        <w:ind w:firstLine="851"/>
        <w:jc w:val="both"/>
        <w:rPr>
          <w:sz w:val="20"/>
          <w:szCs w:val="20"/>
        </w:rPr>
      </w:pPr>
      <w:r>
        <w:rPr>
          <w:b/>
          <w:bCs/>
        </w:rPr>
        <w:t xml:space="preserve">Особенности организации </w:t>
      </w:r>
      <w:proofErr w:type="gramStart"/>
      <w:r>
        <w:rPr>
          <w:b/>
          <w:bCs/>
        </w:rPr>
        <w:t>развивающей  предметно</w:t>
      </w:r>
      <w:proofErr w:type="gramEnd"/>
      <w:r>
        <w:rPr>
          <w:b/>
          <w:bCs/>
        </w:rPr>
        <w:t>-пространственной среды для развития</w:t>
      </w:r>
      <w:r w:rsidR="00BF5029">
        <w:rPr>
          <w:b/>
          <w:bCs/>
        </w:rPr>
        <w:t xml:space="preserve"> </w:t>
      </w:r>
      <w:r>
        <w:rPr>
          <w:b/>
          <w:bCs/>
        </w:rPr>
        <w:t>игровой деятельности</w:t>
      </w:r>
      <w:r>
        <w:t>.</w:t>
      </w:r>
    </w:p>
    <w:p w14:paraId="721AD095" w14:textId="77777777" w:rsidR="00A16BC0" w:rsidRDefault="00A16BC0" w:rsidP="00A16BC0">
      <w:pPr>
        <w:spacing w:line="222" w:lineRule="auto"/>
        <w:ind w:firstLine="851"/>
        <w:jc w:val="both"/>
        <w:rPr>
          <w:sz w:val="20"/>
          <w:szCs w:val="20"/>
        </w:rPr>
      </w:pPr>
      <w:r>
        <w:t>Игровая среда должна стимулировать детскую активность и постоянно обновляться</w:t>
      </w:r>
    </w:p>
    <w:p w14:paraId="09C0E682" w14:textId="77777777" w:rsidR="00A16BC0" w:rsidRDefault="00A16BC0" w:rsidP="00A16BC0">
      <w:pPr>
        <w:spacing w:line="11" w:lineRule="exact"/>
        <w:ind w:firstLine="851"/>
        <w:jc w:val="both"/>
        <w:rPr>
          <w:sz w:val="20"/>
          <w:szCs w:val="20"/>
        </w:rPr>
      </w:pPr>
    </w:p>
    <w:p w14:paraId="4857BECD" w14:textId="77777777" w:rsidR="00A16BC0" w:rsidRDefault="00A16BC0" w:rsidP="006C674D">
      <w:pPr>
        <w:numPr>
          <w:ilvl w:val="0"/>
          <w:numId w:val="36"/>
        </w:numPr>
        <w:tabs>
          <w:tab w:val="left" w:pos="504"/>
        </w:tabs>
        <w:suppressAutoHyphens w:val="0"/>
        <w:spacing w:line="237" w:lineRule="auto"/>
        <w:ind w:right="20" w:firstLine="851"/>
        <w:jc w:val="both"/>
      </w:pPr>
      <w:r>
        <w:t>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14:paraId="693F9370" w14:textId="77777777" w:rsidR="00A16BC0" w:rsidRDefault="00A16BC0" w:rsidP="00A16BC0">
      <w:pPr>
        <w:spacing w:line="18" w:lineRule="exact"/>
        <w:ind w:firstLine="851"/>
        <w:jc w:val="both"/>
      </w:pPr>
    </w:p>
    <w:p w14:paraId="47082F24" w14:textId="77777777" w:rsidR="00A16BC0" w:rsidRDefault="00A16BC0" w:rsidP="00A16BC0">
      <w:pPr>
        <w:spacing w:line="233" w:lineRule="auto"/>
        <w:ind w:right="20" w:firstLine="851"/>
        <w:jc w:val="both"/>
        <w:rPr>
          <w:b/>
          <w:bCs/>
        </w:rPr>
      </w:pPr>
      <w:r>
        <w:rPr>
          <w:b/>
          <w:bCs/>
        </w:rPr>
        <w:t xml:space="preserve">Создание условий для развития познавательной деятельности </w:t>
      </w:r>
    </w:p>
    <w:p w14:paraId="200550CC" w14:textId="77777777" w:rsidR="00A16BC0" w:rsidRDefault="00A16BC0" w:rsidP="00A16BC0">
      <w:pPr>
        <w:spacing w:line="233" w:lineRule="auto"/>
        <w:ind w:right="20" w:firstLine="851"/>
        <w:jc w:val="both"/>
      </w:pPr>
      <w: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14:paraId="06F957FD" w14:textId="77777777" w:rsidR="00A16BC0" w:rsidRDefault="00A16BC0" w:rsidP="00A16BC0">
      <w:pPr>
        <w:spacing w:line="12" w:lineRule="exact"/>
        <w:ind w:firstLine="851"/>
        <w:jc w:val="both"/>
      </w:pPr>
    </w:p>
    <w:p w14:paraId="26B12907" w14:textId="77777777" w:rsidR="00A16BC0" w:rsidRDefault="00A16BC0" w:rsidP="00A16BC0">
      <w:pPr>
        <w:ind w:firstLine="851"/>
        <w:jc w:val="both"/>
      </w:pPr>
      <w:r>
        <w:rPr>
          <w:b/>
          <w:bCs/>
        </w:rPr>
        <w:t>Стимулировать детскую познавательную активность педагог может:</w:t>
      </w:r>
    </w:p>
    <w:p w14:paraId="757FBA25" w14:textId="77777777" w:rsidR="00A16BC0" w:rsidRDefault="00A16BC0" w:rsidP="00A16BC0">
      <w:pPr>
        <w:spacing w:line="5" w:lineRule="exact"/>
        <w:ind w:firstLine="851"/>
        <w:jc w:val="both"/>
      </w:pPr>
    </w:p>
    <w:p w14:paraId="40151E05" w14:textId="77777777" w:rsidR="00A16BC0" w:rsidRDefault="00A16BC0" w:rsidP="00A16BC0">
      <w:pPr>
        <w:spacing w:line="235" w:lineRule="auto"/>
        <w:ind w:right="20" w:firstLine="851"/>
        <w:jc w:val="both"/>
      </w:pPr>
      <w:r>
        <w:t>• регулярно предлагая детям вопросы, требующие не только воспроизведения информации, но и мышления;</w:t>
      </w:r>
    </w:p>
    <w:p w14:paraId="052D73F8" w14:textId="77777777" w:rsidR="00A16BC0" w:rsidRDefault="00A16BC0" w:rsidP="00A16BC0">
      <w:pPr>
        <w:spacing w:line="1" w:lineRule="exact"/>
        <w:ind w:firstLine="851"/>
        <w:jc w:val="both"/>
      </w:pPr>
    </w:p>
    <w:p w14:paraId="3BC6B5E1" w14:textId="77777777" w:rsidR="00A16BC0" w:rsidRDefault="00A16BC0" w:rsidP="00A16BC0">
      <w:pPr>
        <w:spacing w:line="237" w:lineRule="auto"/>
        <w:ind w:firstLine="851"/>
        <w:jc w:val="both"/>
      </w:pPr>
      <w:r>
        <w:t xml:space="preserve">•  регулярно   предлагая   детям   </w:t>
      </w:r>
      <w:proofErr w:type="gramStart"/>
      <w:r>
        <w:t xml:space="preserve">открытые,   </w:t>
      </w:r>
      <w:proofErr w:type="gramEnd"/>
      <w:r>
        <w:t>творческие   вопросы,   в   том  числе  —</w:t>
      </w:r>
    </w:p>
    <w:p w14:paraId="513C48D6" w14:textId="77777777" w:rsidR="00A16BC0" w:rsidRDefault="00A16BC0" w:rsidP="00A16BC0">
      <w:pPr>
        <w:spacing w:line="1" w:lineRule="exact"/>
        <w:ind w:firstLine="851"/>
        <w:jc w:val="both"/>
        <w:rPr>
          <w:sz w:val="20"/>
          <w:szCs w:val="20"/>
        </w:rPr>
      </w:pPr>
    </w:p>
    <w:p w14:paraId="10C31A41" w14:textId="77777777" w:rsidR="00A16BC0" w:rsidRDefault="00A16BC0" w:rsidP="00A16BC0">
      <w:pPr>
        <w:ind w:firstLine="851"/>
        <w:jc w:val="both"/>
        <w:rPr>
          <w:sz w:val="20"/>
          <w:szCs w:val="20"/>
        </w:rPr>
      </w:pPr>
      <w:r>
        <w:t xml:space="preserve">проблемно-противоречивые </w:t>
      </w:r>
      <w:proofErr w:type="gramStart"/>
      <w:r>
        <w:t>ситуации,  на</w:t>
      </w:r>
      <w:proofErr w:type="gramEnd"/>
      <w:r>
        <w:t xml:space="preserve"> которые могут  быть даны разные ответы;</w:t>
      </w:r>
    </w:p>
    <w:p w14:paraId="27D2E14B" w14:textId="77777777" w:rsidR="00A16BC0" w:rsidRDefault="00A16BC0" w:rsidP="006C674D">
      <w:pPr>
        <w:numPr>
          <w:ilvl w:val="0"/>
          <w:numId w:val="37"/>
        </w:numPr>
        <w:tabs>
          <w:tab w:val="left" w:pos="400"/>
        </w:tabs>
        <w:suppressAutoHyphens w:val="0"/>
        <w:ind w:firstLine="851"/>
        <w:jc w:val="both"/>
      </w:pPr>
      <w:r>
        <w:t>обеспечивая в ходе обсуждения атмосферу поддержки и принятия;</w:t>
      </w:r>
    </w:p>
    <w:p w14:paraId="6019BE21" w14:textId="77777777" w:rsidR="00A16BC0" w:rsidRDefault="00A16BC0" w:rsidP="00A16BC0">
      <w:pPr>
        <w:spacing w:line="15" w:lineRule="exact"/>
        <w:ind w:firstLine="851"/>
        <w:jc w:val="both"/>
      </w:pPr>
    </w:p>
    <w:p w14:paraId="569FE78E" w14:textId="77777777" w:rsidR="00A16BC0" w:rsidRDefault="00A16BC0" w:rsidP="006C674D">
      <w:pPr>
        <w:numPr>
          <w:ilvl w:val="0"/>
          <w:numId w:val="37"/>
        </w:numPr>
        <w:tabs>
          <w:tab w:val="left" w:pos="457"/>
        </w:tabs>
        <w:suppressAutoHyphens w:val="0"/>
        <w:ind w:right="20" w:firstLine="851"/>
        <w:jc w:val="both"/>
      </w:pPr>
      <w:r>
        <w:t>позволяя детям определиться с решением в ходе обсуждения той или иной ситуации;</w:t>
      </w:r>
    </w:p>
    <w:p w14:paraId="4F831E2F" w14:textId="77777777" w:rsidR="00A16BC0" w:rsidRDefault="00A16BC0" w:rsidP="006C674D">
      <w:pPr>
        <w:numPr>
          <w:ilvl w:val="0"/>
          <w:numId w:val="37"/>
        </w:numPr>
        <w:tabs>
          <w:tab w:val="left" w:pos="418"/>
        </w:tabs>
        <w:suppressAutoHyphens w:val="0"/>
        <w:spacing w:line="233" w:lineRule="auto"/>
        <w:ind w:right="20" w:firstLine="851"/>
      </w:pPr>
      <w:r>
        <w:lastRenderedPageBreak/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14:paraId="7429C49E" w14:textId="77777777" w:rsidR="00A16BC0" w:rsidRDefault="00A16BC0" w:rsidP="00A16BC0">
      <w:pPr>
        <w:spacing w:line="3" w:lineRule="exact"/>
        <w:ind w:firstLine="851"/>
      </w:pPr>
    </w:p>
    <w:p w14:paraId="0168CF8C" w14:textId="77777777" w:rsidR="00A16BC0" w:rsidRDefault="00A16BC0" w:rsidP="006C674D">
      <w:pPr>
        <w:numPr>
          <w:ilvl w:val="0"/>
          <w:numId w:val="37"/>
        </w:numPr>
        <w:tabs>
          <w:tab w:val="left" w:pos="400"/>
        </w:tabs>
        <w:suppressAutoHyphens w:val="0"/>
        <w:ind w:firstLine="851"/>
      </w:pPr>
      <w:r>
        <w:t>строя обсуждение с учетом высказываний детей, которые могут изменить ход дискуссии;</w:t>
      </w:r>
    </w:p>
    <w:p w14:paraId="2CEEE1F0" w14:textId="77777777" w:rsidR="00A16BC0" w:rsidRDefault="00A16BC0" w:rsidP="006C674D">
      <w:pPr>
        <w:numPr>
          <w:ilvl w:val="0"/>
          <w:numId w:val="37"/>
        </w:numPr>
        <w:tabs>
          <w:tab w:val="left" w:pos="400"/>
        </w:tabs>
        <w:suppressAutoHyphens w:val="0"/>
        <w:spacing w:line="237" w:lineRule="auto"/>
        <w:ind w:firstLine="851"/>
      </w:pPr>
      <w:r>
        <w:t>помогая детям обнаружить ошибки в своих рассуждениях;</w:t>
      </w:r>
    </w:p>
    <w:p w14:paraId="635E70E1" w14:textId="77777777" w:rsidR="00A16BC0" w:rsidRDefault="00A16BC0" w:rsidP="00A16BC0">
      <w:pPr>
        <w:spacing w:line="4" w:lineRule="exact"/>
        <w:ind w:firstLine="851"/>
      </w:pPr>
    </w:p>
    <w:p w14:paraId="391D5206" w14:textId="77777777" w:rsidR="00A16BC0" w:rsidRDefault="00A16BC0" w:rsidP="006C674D">
      <w:pPr>
        <w:numPr>
          <w:ilvl w:val="0"/>
          <w:numId w:val="37"/>
        </w:numPr>
        <w:tabs>
          <w:tab w:val="left" w:pos="400"/>
        </w:tabs>
        <w:suppressAutoHyphens w:val="0"/>
        <w:ind w:firstLine="851"/>
      </w:pPr>
      <w:r>
        <w:t>помогая организовать дискуссию;</w:t>
      </w:r>
    </w:p>
    <w:p w14:paraId="34E09017" w14:textId="77777777" w:rsidR="00A16BC0" w:rsidRDefault="00A16BC0" w:rsidP="00A16BC0">
      <w:pPr>
        <w:spacing w:line="9" w:lineRule="exact"/>
        <w:ind w:firstLine="851"/>
      </w:pPr>
    </w:p>
    <w:p w14:paraId="26048904" w14:textId="77777777" w:rsidR="00A16BC0" w:rsidRDefault="00A16BC0" w:rsidP="006C674D">
      <w:pPr>
        <w:numPr>
          <w:ilvl w:val="0"/>
          <w:numId w:val="37"/>
        </w:numPr>
        <w:tabs>
          <w:tab w:val="left" w:pos="404"/>
        </w:tabs>
        <w:suppressAutoHyphens w:val="0"/>
        <w:spacing w:line="235" w:lineRule="auto"/>
        <w:ind w:firstLine="851"/>
      </w:pPr>
      <w: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14:paraId="17091CF2" w14:textId="77777777" w:rsidR="00A16BC0" w:rsidRDefault="00A16BC0" w:rsidP="00A16BC0">
      <w:pPr>
        <w:spacing w:line="1" w:lineRule="exact"/>
        <w:ind w:firstLine="851"/>
      </w:pPr>
    </w:p>
    <w:p w14:paraId="53A8361F" w14:textId="77777777" w:rsidR="00A16BC0" w:rsidRDefault="00A16BC0" w:rsidP="00A16BC0">
      <w:pPr>
        <w:ind w:firstLine="851"/>
      </w:pPr>
      <w:r>
        <w:t>Особенности организации предметно-пространственной среды для развития познавательной деятельности.</w:t>
      </w:r>
    </w:p>
    <w:p w14:paraId="773124AA" w14:textId="77777777" w:rsidR="00A16BC0" w:rsidRDefault="00A16BC0" w:rsidP="00A16BC0">
      <w:pPr>
        <w:spacing w:line="9" w:lineRule="exact"/>
        <w:ind w:firstLine="851"/>
      </w:pPr>
    </w:p>
    <w:p w14:paraId="3358930E" w14:textId="77777777" w:rsidR="00A16BC0" w:rsidRPr="00744D9A" w:rsidRDefault="00A16BC0" w:rsidP="00A16BC0">
      <w:pPr>
        <w:spacing w:line="235" w:lineRule="auto"/>
        <w:ind w:firstLine="851"/>
        <w:jc w:val="both"/>
      </w:pPr>
      <w: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14:paraId="680E5F51" w14:textId="77777777" w:rsidR="00A16BC0" w:rsidRDefault="00A16BC0" w:rsidP="00A16BC0">
      <w:pPr>
        <w:spacing w:line="4" w:lineRule="exact"/>
        <w:ind w:firstLine="851"/>
        <w:rPr>
          <w:sz w:val="20"/>
          <w:szCs w:val="20"/>
        </w:rPr>
      </w:pPr>
    </w:p>
    <w:p w14:paraId="0A6BA176" w14:textId="77777777" w:rsidR="00A16BC0" w:rsidRDefault="00A16BC0" w:rsidP="00A16BC0">
      <w:pPr>
        <w:ind w:firstLine="851"/>
        <w:rPr>
          <w:sz w:val="20"/>
          <w:szCs w:val="20"/>
        </w:rPr>
      </w:pPr>
      <w:r>
        <w:rPr>
          <w:b/>
          <w:bCs/>
        </w:rPr>
        <w:t>Создание условий для развития проектной деятельности</w:t>
      </w:r>
    </w:p>
    <w:p w14:paraId="5E1DE915" w14:textId="77777777" w:rsidR="00A16BC0" w:rsidRDefault="00A16BC0" w:rsidP="00A16BC0">
      <w:pPr>
        <w:spacing w:line="10" w:lineRule="exact"/>
        <w:ind w:firstLine="851"/>
        <w:rPr>
          <w:sz w:val="20"/>
          <w:szCs w:val="20"/>
        </w:rPr>
      </w:pPr>
    </w:p>
    <w:p w14:paraId="3C83B3D4" w14:textId="77777777" w:rsidR="00A16BC0" w:rsidRDefault="00A16BC0" w:rsidP="006C674D">
      <w:pPr>
        <w:numPr>
          <w:ilvl w:val="1"/>
          <w:numId w:val="38"/>
        </w:numPr>
        <w:tabs>
          <w:tab w:val="left" w:pos="1240"/>
        </w:tabs>
        <w:suppressAutoHyphens w:val="0"/>
        <w:spacing w:line="233" w:lineRule="auto"/>
        <w:ind w:right="20" w:firstLine="851"/>
        <w:jc w:val="both"/>
      </w:pPr>
      <w:r>
        <w:t xml:space="preserve">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</w:t>
      </w:r>
      <w:proofErr w:type="gramStart"/>
      <w:r>
        <w:t>реализовывать  исследовательские</w:t>
      </w:r>
      <w:proofErr w:type="gramEnd"/>
      <w:r>
        <w:t>,  творческие и нормативные проекты.</w:t>
      </w:r>
    </w:p>
    <w:p w14:paraId="2396A6C1" w14:textId="77777777" w:rsidR="00A16BC0" w:rsidRDefault="00A16BC0" w:rsidP="00A16BC0">
      <w:pPr>
        <w:spacing w:line="10" w:lineRule="exact"/>
        <w:ind w:firstLine="851"/>
        <w:rPr>
          <w:sz w:val="20"/>
          <w:szCs w:val="20"/>
        </w:rPr>
      </w:pPr>
    </w:p>
    <w:p w14:paraId="658812AD" w14:textId="77777777" w:rsidR="00A16BC0" w:rsidRDefault="00A16BC0" w:rsidP="006C674D">
      <w:pPr>
        <w:numPr>
          <w:ilvl w:val="0"/>
          <w:numId w:val="39"/>
        </w:numPr>
        <w:tabs>
          <w:tab w:val="left" w:pos="1220"/>
        </w:tabs>
        <w:suppressAutoHyphens w:val="0"/>
        <w:spacing w:line="235" w:lineRule="auto"/>
        <w:ind w:right="20" w:firstLine="851"/>
        <w:jc w:val="both"/>
      </w:pPr>
      <w:r>
        <w:t>целью развития проектной деятельности в группе следует создавать открытую атмосферу, которая вдохновляет детей на проектное действие и поощряет его.</w:t>
      </w:r>
    </w:p>
    <w:p w14:paraId="30416B83" w14:textId="77777777" w:rsidR="00A16BC0" w:rsidRDefault="00A16BC0" w:rsidP="006C674D">
      <w:pPr>
        <w:numPr>
          <w:ilvl w:val="0"/>
          <w:numId w:val="40"/>
        </w:numPr>
        <w:tabs>
          <w:tab w:val="left" w:pos="660"/>
        </w:tabs>
        <w:suppressAutoHyphens w:val="0"/>
        <w:spacing w:line="237" w:lineRule="auto"/>
        <w:ind w:firstLine="851"/>
      </w:pPr>
      <w:r>
        <w:t>ежедневно предоставлять детям возможность активно двигаться;</w:t>
      </w:r>
    </w:p>
    <w:p w14:paraId="58C6534F" w14:textId="77777777" w:rsidR="00A16BC0" w:rsidRDefault="00A16BC0" w:rsidP="00A16BC0">
      <w:pPr>
        <w:spacing w:line="3" w:lineRule="exact"/>
        <w:ind w:firstLine="851"/>
      </w:pPr>
    </w:p>
    <w:p w14:paraId="4B76EBEB" w14:textId="77777777" w:rsidR="00A16BC0" w:rsidRDefault="00A16BC0" w:rsidP="006C674D">
      <w:pPr>
        <w:numPr>
          <w:ilvl w:val="0"/>
          <w:numId w:val="40"/>
        </w:numPr>
        <w:tabs>
          <w:tab w:val="left" w:pos="660"/>
        </w:tabs>
        <w:suppressAutoHyphens w:val="0"/>
        <w:ind w:firstLine="851"/>
      </w:pPr>
      <w:r>
        <w:t>обучать детей правилам безопасности;</w:t>
      </w:r>
    </w:p>
    <w:p w14:paraId="2C4577A1" w14:textId="77777777" w:rsidR="00A16BC0" w:rsidRDefault="00A16BC0" w:rsidP="00A16BC0">
      <w:pPr>
        <w:spacing w:line="9" w:lineRule="exact"/>
        <w:ind w:firstLine="851"/>
      </w:pPr>
    </w:p>
    <w:p w14:paraId="000B2C7D" w14:textId="77777777" w:rsidR="00A16BC0" w:rsidRDefault="00A16BC0" w:rsidP="006C674D">
      <w:pPr>
        <w:numPr>
          <w:ilvl w:val="0"/>
          <w:numId w:val="40"/>
        </w:numPr>
        <w:tabs>
          <w:tab w:val="left" w:pos="721"/>
        </w:tabs>
        <w:suppressAutoHyphens w:val="0"/>
        <w:spacing w:line="235" w:lineRule="auto"/>
        <w:ind w:right="20" w:firstLine="851"/>
        <w:jc w:val="both"/>
      </w:pPr>
      <w: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14:paraId="47B67873" w14:textId="77777777" w:rsidR="00A16BC0" w:rsidRDefault="00A16BC0" w:rsidP="00A16BC0">
      <w:pPr>
        <w:spacing w:line="12" w:lineRule="exact"/>
        <w:ind w:firstLine="851"/>
      </w:pPr>
    </w:p>
    <w:p w14:paraId="3E37A0BB" w14:textId="77777777" w:rsidR="00A16BC0" w:rsidRDefault="00A16BC0" w:rsidP="006C674D">
      <w:pPr>
        <w:numPr>
          <w:ilvl w:val="0"/>
          <w:numId w:val="40"/>
        </w:numPr>
        <w:tabs>
          <w:tab w:val="left" w:pos="688"/>
        </w:tabs>
        <w:suppressAutoHyphens w:val="0"/>
        <w:spacing w:line="235" w:lineRule="auto"/>
        <w:ind w:right="20" w:firstLine="851"/>
      </w:pPr>
      <w: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14:paraId="771DFBF3" w14:textId="77777777" w:rsidR="00A16BC0" w:rsidRDefault="00A16BC0" w:rsidP="00A16BC0">
      <w:pPr>
        <w:spacing w:line="1" w:lineRule="exact"/>
        <w:ind w:firstLine="851"/>
      </w:pPr>
    </w:p>
    <w:p w14:paraId="54578732" w14:textId="03AE6166" w:rsidR="00A16BC0" w:rsidRPr="002643ED" w:rsidRDefault="00A16BC0" w:rsidP="00A16BC0">
      <w:pPr>
        <w:ind w:firstLine="851"/>
      </w:pPr>
      <w:r>
        <w:rPr>
          <w:b/>
          <w:bCs/>
        </w:rPr>
        <w:t>Особенности организации развивающей предметно-пространственной среды для физического</w:t>
      </w:r>
      <w:r w:rsidR="00BF5029">
        <w:rPr>
          <w:b/>
          <w:bCs/>
        </w:rPr>
        <w:t xml:space="preserve"> </w:t>
      </w:r>
      <w:r>
        <w:rPr>
          <w:b/>
          <w:bCs/>
        </w:rPr>
        <w:t>развития.</w:t>
      </w:r>
      <w:r w:rsidR="00BF5029">
        <w:rPr>
          <w:b/>
          <w:bCs/>
        </w:rPr>
        <w:t xml:space="preserve"> </w:t>
      </w:r>
    </w:p>
    <w:p w14:paraId="3CEA74FD" w14:textId="77777777" w:rsidR="00A16BC0" w:rsidRDefault="00A16BC0" w:rsidP="00A16BC0">
      <w:pPr>
        <w:spacing w:line="5" w:lineRule="exact"/>
        <w:ind w:firstLine="851"/>
        <w:rPr>
          <w:sz w:val="20"/>
          <w:szCs w:val="20"/>
        </w:rPr>
      </w:pPr>
    </w:p>
    <w:p w14:paraId="0996D000" w14:textId="77777777" w:rsidR="00A16BC0" w:rsidRDefault="00A16BC0" w:rsidP="00A16BC0">
      <w:pPr>
        <w:spacing w:line="237" w:lineRule="auto"/>
        <w:ind w:firstLine="851"/>
        <w:jc w:val="both"/>
        <w:rPr>
          <w:sz w:val="20"/>
          <w:szCs w:val="20"/>
        </w:rPr>
      </w:pPr>
      <w: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14:paraId="79B64B6A" w14:textId="77777777" w:rsidR="00A16BC0" w:rsidRDefault="00A16BC0" w:rsidP="00A16BC0">
      <w:pPr>
        <w:spacing w:line="8" w:lineRule="exact"/>
        <w:ind w:firstLine="851"/>
        <w:rPr>
          <w:sz w:val="20"/>
          <w:szCs w:val="20"/>
        </w:rPr>
      </w:pPr>
    </w:p>
    <w:p w14:paraId="61782348" w14:textId="77777777" w:rsidR="005F79CF" w:rsidRDefault="00A16BC0" w:rsidP="005F79CF">
      <w:pPr>
        <w:ind w:firstLine="851"/>
      </w:pPr>
      <w:r>
        <w:rPr>
          <w:b/>
          <w:bCs/>
        </w:rPr>
        <w:t xml:space="preserve">Игровое пространство (как на площадке, так и в помещениях) </w:t>
      </w:r>
      <w:r>
        <w:t>в МДОУ "Детский сад</w:t>
      </w:r>
      <w:r>
        <w:rPr>
          <w:sz w:val="20"/>
          <w:szCs w:val="20"/>
        </w:rPr>
        <w:t xml:space="preserve"> № </w:t>
      </w:r>
      <w:r>
        <w:t>170" трансформируемое (меняется в зависимости от игры и предоставляет достаточно места для двигательной активности).</w:t>
      </w:r>
    </w:p>
    <w:p w14:paraId="58EE7212" w14:textId="77777777" w:rsidR="005F79CF" w:rsidRPr="001A1352" w:rsidRDefault="005F79CF" w:rsidP="005F79CF">
      <w:r w:rsidRPr="001A1352">
        <w:t xml:space="preserve">Развивающая предметно-пространственная среда обеспечивает: </w:t>
      </w:r>
    </w:p>
    <w:p w14:paraId="4E9B127A" w14:textId="77777777" w:rsidR="005F79CF" w:rsidRPr="001A1352" w:rsidRDefault="005F79CF" w:rsidP="006C674D">
      <w:pPr>
        <w:pStyle w:val="a3"/>
        <w:numPr>
          <w:ilvl w:val="0"/>
          <w:numId w:val="66"/>
        </w:numPr>
        <w:spacing w:after="0" w:line="240" w:lineRule="auto"/>
        <w:ind w:left="1570" w:hanging="357"/>
        <w:rPr>
          <w:rFonts w:ascii="Times New Roman" w:hAnsi="Times New Roman"/>
          <w:sz w:val="24"/>
          <w:szCs w:val="24"/>
        </w:rPr>
      </w:pPr>
      <w:r w:rsidRPr="001A1352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14:paraId="2E20A86A" w14:textId="77777777" w:rsidR="005F79CF" w:rsidRPr="001A1352" w:rsidRDefault="005F79CF" w:rsidP="006C674D">
      <w:pPr>
        <w:pStyle w:val="a3"/>
        <w:numPr>
          <w:ilvl w:val="0"/>
          <w:numId w:val="66"/>
        </w:numPr>
        <w:spacing w:after="0" w:line="240" w:lineRule="auto"/>
        <w:ind w:left="1570" w:hanging="357"/>
        <w:rPr>
          <w:rFonts w:ascii="Times New Roman" w:hAnsi="Times New Roman"/>
          <w:sz w:val="24"/>
          <w:szCs w:val="24"/>
        </w:rPr>
      </w:pPr>
      <w:r w:rsidRPr="001A1352">
        <w:rPr>
          <w:rFonts w:ascii="Times New Roman" w:hAnsi="Times New Roman"/>
          <w:sz w:val="24"/>
          <w:szCs w:val="24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14:paraId="35E9B909" w14:textId="77777777" w:rsidR="005F79CF" w:rsidRPr="001A1352" w:rsidRDefault="005F79CF" w:rsidP="006C674D">
      <w:pPr>
        <w:pStyle w:val="a3"/>
        <w:numPr>
          <w:ilvl w:val="0"/>
          <w:numId w:val="66"/>
        </w:numPr>
        <w:spacing w:after="0" w:line="240" w:lineRule="auto"/>
        <w:ind w:left="1570" w:hanging="357"/>
        <w:rPr>
          <w:rFonts w:ascii="Times New Roman" w:hAnsi="Times New Roman"/>
          <w:sz w:val="24"/>
          <w:szCs w:val="24"/>
        </w:rPr>
      </w:pPr>
      <w:r w:rsidRPr="001A1352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14:paraId="626C4F88" w14:textId="77777777" w:rsidR="005F79CF" w:rsidRDefault="005F79CF" w:rsidP="005F79CF">
      <w:pPr>
        <w:ind w:firstLine="851"/>
      </w:pPr>
      <w:r>
        <w:t>Развивающая предметно-пространственная среда детского сада:</w:t>
      </w:r>
    </w:p>
    <w:p w14:paraId="7033F643" w14:textId="77777777" w:rsidR="005F79CF" w:rsidRDefault="005F79CF" w:rsidP="006C674D">
      <w:pPr>
        <w:pStyle w:val="a3"/>
        <w:numPr>
          <w:ilvl w:val="0"/>
          <w:numId w:val="67"/>
        </w:numPr>
        <w:spacing w:after="0" w:line="240" w:lineRule="auto"/>
        <w:ind w:left="1678" w:hanging="357"/>
        <w:rPr>
          <w:rFonts w:ascii="Times New Roman" w:hAnsi="Times New Roman"/>
          <w:sz w:val="24"/>
          <w:szCs w:val="24"/>
        </w:rPr>
      </w:pPr>
      <w:r w:rsidRPr="001A1352">
        <w:rPr>
          <w:rFonts w:ascii="Times New Roman" w:hAnsi="Times New Roman"/>
          <w:sz w:val="24"/>
          <w:szCs w:val="24"/>
        </w:rPr>
        <w:lastRenderedPageBreak/>
        <w:t xml:space="preserve">содержательно-насыщенна, </w:t>
      </w:r>
    </w:p>
    <w:p w14:paraId="147B4AB9" w14:textId="77777777" w:rsidR="005F79CF" w:rsidRDefault="005F79CF" w:rsidP="006C674D">
      <w:pPr>
        <w:pStyle w:val="a3"/>
        <w:numPr>
          <w:ilvl w:val="0"/>
          <w:numId w:val="67"/>
        </w:numPr>
        <w:spacing w:after="0" w:line="240" w:lineRule="auto"/>
        <w:ind w:left="1678" w:hanging="357"/>
        <w:rPr>
          <w:rFonts w:ascii="Times New Roman" w:hAnsi="Times New Roman"/>
          <w:sz w:val="24"/>
          <w:szCs w:val="24"/>
        </w:rPr>
      </w:pPr>
      <w:r w:rsidRPr="001A1352">
        <w:rPr>
          <w:rFonts w:ascii="Times New Roman" w:hAnsi="Times New Roman"/>
          <w:sz w:val="24"/>
          <w:szCs w:val="24"/>
        </w:rPr>
        <w:t xml:space="preserve">трансформируема, </w:t>
      </w:r>
    </w:p>
    <w:p w14:paraId="58EE61B7" w14:textId="77777777" w:rsidR="005F79CF" w:rsidRDefault="005F79CF" w:rsidP="006C674D">
      <w:pPr>
        <w:pStyle w:val="a3"/>
        <w:numPr>
          <w:ilvl w:val="0"/>
          <w:numId w:val="67"/>
        </w:numPr>
        <w:spacing w:after="0" w:line="240" w:lineRule="auto"/>
        <w:ind w:left="1678" w:hanging="357"/>
        <w:rPr>
          <w:rFonts w:ascii="Times New Roman" w:hAnsi="Times New Roman"/>
          <w:sz w:val="24"/>
          <w:szCs w:val="24"/>
        </w:rPr>
      </w:pPr>
      <w:r w:rsidRPr="001A1352">
        <w:rPr>
          <w:rFonts w:ascii="Times New Roman" w:hAnsi="Times New Roman"/>
          <w:sz w:val="24"/>
          <w:szCs w:val="24"/>
        </w:rPr>
        <w:t xml:space="preserve">полифункциональная, </w:t>
      </w:r>
    </w:p>
    <w:p w14:paraId="4C278066" w14:textId="77777777" w:rsidR="005F79CF" w:rsidRDefault="005F79CF" w:rsidP="006C674D">
      <w:pPr>
        <w:pStyle w:val="a3"/>
        <w:numPr>
          <w:ilvl w:val="0"/>
          <w:numId w:val="67"/>
        </w:numPr>
        <w:spacing w:after="0" w:line="240" w:lineRule="auto"/>
        <w:ind w:left="1678" w:hanging="357"/>
        <w:rPr>
          <w:rFonts w:ascii="Times New Roman" w:hAnsi="Times New Roman"/>
          <w:sz w:val="24"/>
          <w:szCs w:val="24"/>
        </w:rPr>
      </w:pPr>
      <w:r w:rsidRPr="001A1352">
        <w:rPr>
          <w:rFonts w:ascii="Times New Roman" w:hAnsi="Times New Roman"/>
          <w:sz w:val="24"/>
          <w:szCs w:val="24"/>
        </w:rPr>
        <w:t xml:space="preserve">вариативна, </w:t>
      </w:r>
    </w:p>
    <w:p w14:paraId="22759782" w14:textId="77777777" w:rsidR="005F79CF" w:rsidRDefault="005F79CF" w:rsidP="006C674D">
      <w:pPr>
        <w:pStyle w:val="a3"/>
        <w:numPr>
          <w:ilvl w:val="0"/>
          <w:numId w:val="67"/>
        </w:numPr>
        <w:spacing w:after="0" w:line="240" w:lineRule="auto"/>
        <w:ind w:left="1678" w:hanging="357"/>
        <w:rPr>
          <w:rFonts w:ascii="Times New Roman" w:hAnsi="Times New Roman"/>
          <w:sz w:val="24"/>
          <w:szCs w:val="24"/>
        </w:rPr>
      </w:pPr>
      <w:r w:rsidRPr="001A1352">
        <w:rPr>
          <w:rFonts w:ascii="Times New Roman" w:hAnsi="Times New Roman"/>
          <w:sz w:val="24"/>
          <w:szCs w:val="24"/>
        </w:rPr>
        <w:t xml:space="preserve">доступна и безопасна, </w:t>
      </w:r>
    </w:p>
    <w:p w14:paraId="14421086" w14:textId="77777777" w:rsidR="005F79CF" w:rsidRPr="001A1352" w:rsidRDefault="005F79CF" w:rsidP="006C674D">
      <w:pPr>
        <w:pStyle w:val="a3"/>
        <w:numPr>
          <w:ilvl w:val="0"/>
          <w:numId w:val="67"/>
        </w:numPr>
        <w:spacing w:after="0" w:line="240" w:lineRule="auto"/>
        <w:ind w:left="1678" w:hanging="357"/>
        <w:rPr>
          <w:rFonts w:ascii="Times New Roman" w:hAnsi="Times New Roman"/>
          <w:sz w:val="24"/>
          <w:szCs w:val="24"/>
        </w:rPr>
      </w:pPr>
      <w:proofErr w:type="spellStart"/>
      <w:r w:rsidRPr="001A1352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1A1352">
        <w:rPr>
          <w:rFonts w:ascii="Times New Roman" w:hAnsi="Times New Roman"/>
          <w:sz w:val="24"/>
          <w:szCs w:val="24"/>
        </w:rPr>
        <w:t xml:space="preserve"> и эстетически привлекательная</w:t>
      </w:r>
      <w:r>
        <w:rPr>
          <w:rFonts w:ascii="Times New Roman" w:hAnsi="Times New Roman"/>
          <w:sz w:val="24"/>
          <w:szCs w:val="24"/>
        </w:rPr>
        <w:t>.</w:t>
      </w:r>
    </w:p>
    <w:p w14:paraId="4580A44B" w14:textId="77777777" w:rsidR="005F79CF" w:rsidRDefault="005F79CF" w:rsidP="005F79CF">
      <w:pPr>
        <w:ind w:firstLine="709"/>
        <w:jc w:val="both"/>
      </w:pPr>
      <w:r>
        <w:t xml:space="preserve">МДОУ самостоятельно определяет средства обучения, в том числе техническое, </w:t>
      </w:r>
      <w:proofErr w:type="gramStart"/>
      <w:r>
        <w:t>игровое,  спортивное</w:t>
      </w:r>
      <w:proofErr w:type="gramEnd"/>
      <w:r>
        <w:t>, оздоровительное оборудование, инвентарь, необходимые для реализации Программы.</w:t>
      </w:r>
    </w:p>
    <w:p w14:paraId="732BB340" w14:textId="77777777" w:rsidR="005F79CF" w:rsidRDefault="005F79CF" w:rsidP="005F79CF">
      <w:pPr>
        <w:ind w:firstLine="709"/>
        <w:jc w:val="both"/>
      </w:pPr>
      <w:r>
        <w:t>Оснащение уголков меняется в соответствии с тематическим планированием образовательного процесса. В группах имеются центры развития:</w:t>
      </w:r>
    </w:p>
    <w:p w14:paraId="6E888E91" w14:textId="77777777" w:rsidR="005F79CF" w:rsidRDefault="005F79CF" w:rsidP="006C674D">
      <w:pPr>
        <w:pStyle w:val="a3"/>
        <w:numPr>
          <w:ilvl w:val="0"/>
          <w:numId w:val="65"/>
        </w:numPr>
        <w:spacing w:after="0" w:line="240" w:lineRule="auto"/>
        <w:ind w:left="71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уголок для сюжетно-ролевых игр;</w:t>
      </w:r>
    </w:p>
    <w:p w14:paraId="07D2354F" w14:textId="77777777" w:rsidR="005F79CF" w:rsidRDefault="005F79CF" w:rsidP="006C674D">
      <w:pPr>
        <w:pStyle w:val="a3"/>
        <w:numPr>
          <w:ilvl w:val="0"/>
          <w:numId w:val="65"/>
        </w:numPr>
        <w:spacing w:after="0" w:line="240" w:lineRule="auto"/>
        <w:ind w:left="71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уголок ряженья, для театрализованных игр;</w:t>
      </w:r>
    </w:p>
    <w:p w14:paraId="2653C914" w14:textId="77777777" w:rsidR="005F79CF" w:rsidRDefault="005F79CF" w:rsidP="006C674D">
      <w:pPr>
        <w:pStyle w:val="a3"/>
        <w:numPr>
          <w:ilvl w:val="0"/>
          <w:numId w:val="65"/>
        </w:numPr>
        <w:spacing w:after="0" w:line="240" w:lineRule="auto"/>
        <w:ind w:left="71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книжный уголок;</w:t>
      </w:r>
    </w:p>
    <w:p w14:paraId="7755D2A3" w14:textId="77777777" w:rsidR="005F79CF" w:rsidRDefault="005F79CF" w:rsidP="006C674D">
      <w:pPr>
        <w:pStyle w:val="a3"/>
        <w:numPr>
          <w:ilvl w:val="0"/>
          <w:numId w:val="65"/>
        </w:numPr>
        <w:spacing w:after="0" w:line="240" w:lineRule="auto"/>
        <w:ind w:left="71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зона для настольно-печатных игр;</w:t>
      </w:r>
    </w:p>
    <w:p w14:paraId="327EB745" w14:textId="77777777" w:rsidR="005F79CF" w:rsidRDefault="005F79CF" w:rsidP="006C674D">
      <w:pPr>
        <w:pStyle w:val="a3"/>
        <w:numPr>
          <w:ilvl w:val="0"/>
          <w:numId w:val="65"/>
        </w:numPr>
        <w:spacing w:after="0" w:line="240" w:lineRule="auto"/>
        <w:ind w:left="71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выставка (детского рисунка, детского творчества и др.)</w:t>
      </w:r>
    </w:p>
    <w:p w14:paraId="424995E0" w14:textId="77777777" w:rsidR="005F79CF" w:rsidRDefault="005F79CF" w:rsidP="006C674D">
      <w:pPr>
        <w:pStyle w:val="a3"/>
        <w:numPr>
          <w:ilvl w:val="0"/>
          <w:numId w:val="65"/>
        </w:numPr>
        <w:spacing w:after="0" w:line="240" w:lineRule="auto"/>
        <w:ind w:left="71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уголок природы;</w:t>
      </w:r>
    </w:p>
    <w:p w14:paraId="1C079AFA" w14:textId="77777777" w:rsidR="005F79CF" w:rsidRDefault="005F79CF" w:rsidP="006C674D">
      <w:pPr>
        <w:pStyle w:val="a3"/>
        <w:numPr>
          <w:ilvl w:val="0"/>
          <w:numId w:val="65"/>
        </w:numPr>
        <w:spacing w:after="0" w:line="240" w:lineRule="auto"/>
        <w:ind w:left="71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спортивный уголок;</w:t>
      </w:r>
    </w:p>
    <w:p w14:paraId="6AD1322C" w14:textId="77777777" w:rsidR="005F79CF" w:rsidRDefault="005F79CF" w:rsidP="006C674D">
      <w:pPr>
        <w:pStyle w:val="a3"/>
        <w:numPr>
          <w:ilvl w:val="0"/>
          <w:numId w:val="65"/>
        </w:numPr>
        <w:spacing w:after="0" w:line="240" w:lineRule="auto"/>
        <w:ind w:left="71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уголки для разнообразных видов самостоятельной деятельности детей - конструктивной,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изобразительной,  музыкальной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14:paraId="767EBB84" w14:textId="77777777" w:rsidR="005F79CF" w:rsidRDefault="005F79CF" w:rsidP="005F79CF">
      <w:pPr>
        <w:ind w:firstLine="851"/>
        <w:rPr>
          <w:b/>
          <w:lang w:eastAsia="ru-RU"/>
        </w:rPr>
      </w:pPr>
      <w:r w:rsidRPr="00FA634F">
        <w:rPr>
          <w:b/>
          <w:lang w:eastAsia="ru-RU"/>
        </w:rPr>
        <w:t>Условия обучения и воспитания детей с нарушениями речи</w:t>
      </w:r>
      <w:r>
        <w:rPr>
          <w:b/>
          <w:lang w:eastAsia="ru-RU"/>
        </w:rPr>
        <w:t>.</w:t>
      </w:r>
    </w:p>
    <w:p w14:paraId="76ECA8C4" w14:textId="77777777" w:rsidR="005F79CF" w:rsidRPr="00AF4268" w:rsidRDefault="005F79CF" w:rsidP="005F79CF">
      <w:pPr>
        <w:ind w:firstLine="851"/>
        <w:rPr>
          <w:b/>
          <w:lang w:eastAsia="ru-RU"/>
        </w:rPr>
      </w:pPr>
      <w:r w:rsidRPr="00FA634F">
        <w:rPr>
          <w:lang w:eastAsia="ru-RU"/>
        </w:rPr>
        <w:t xml:space="preserve"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детской деятельности, коррекцию речевых нарушений и становление личности ребенка. Наиболее значимым условием организации процесса воспитания и обучения детей с нарушениями речи </w:t>
      </w:r>
      <w:proofErr w:type="gramStart"/>
      <w:r w:rsidRPr="00FA634F">
        <w:rPr>
          <w:lang w:eastAsia="ru-RU"/>
        </w:rPr>
        <w:t>в  МДОУ</w:t>
      </w:r>
      <w:proofErr w:type="gramEnd"/>
      <w:r w:rsidRPr="00FA634F">
        <w:rPr>
          <w:lang w:eastAsia="ru-RU"/>
        </w:rPr>
        <w:t xml:space="preserve">  </w:t>
      </w:r>
      <w:r>
        <w:rPr>
          <w:lang w:eastAsia="ru-RU"/>
        </w:rPr>
        <w:t xml:space="preserve">«Детский сад № 170» </w:t>
      </w:r>
      <w:r w:rsidRPr="00FA634F">
        <w:rPr>
          <w:lang w:eastAsia="ru-RU"/>
        </w:rPr>
        <w:t xml:space="preserve">  является оснащение </w:t>
      </w:r>
      <w:r>
        <w:rPr>
          <w:lang w:eastAsia="ru-RU"/>
        </w:rPr>
        <w:t>специальным оборудованием</w:t>
      </w:r>
      <w:r w:rsidRPr="00FA634F">
        <w:rPr>
          <w:lang w:eastAsia="ru-RU"/>
        </w:rPr>
        <w:t xml:space="preserve"> предметно-пространственной развивающей среды в кабинете логопеда и групповой комнате.</w:t>
      </w:r>
    </w:p>
    <w:p w14:paraId="7013641B" w14:textId="77777777" w:rsidR="005F79CF" w:rsidRPr="00FA634F" w:rsidRDefault="005F79CF" w:rsidP="005F79CF">
      <w:pPr>
        <w:ind w:left="712"/>
        <w:jc w:val="both"/>
        <w:rPr>
          <w:lang w:eastAsia="ru-RU"/>
        </w:rPr>
      </w:pPr>
      <w:r w:rsidRPr="00FA634F">
        <w:rPr>
          <w:lang w:eastAsia="ru-RU"/>
        </w:rPr>
        <w:t>Центр речевого и креативного развития:</w:t>
      </w:r>
    </w:p>
    <w:p w14:paraId="32F45838" w14:textId="77777777" w:rsidR="005F79CF" w:rsidRPr="006926B4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Набор игрушек и комплект предметных картинок для сопровождения проведения артикуляционной и мимической гимнастики;</w:t>
      </w:r>
    </w:p>
    <w:p w14:paraId="62E93249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Картотека материалов для автоматизации и дифференциации звуков;</w:t>
      </w:r>
    </w:p>
    <w:p w14:paraId="273B0179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Логопедический альбом для психолого-педагогического обследования развития детей;</w:t>
      </w:r>
    </w:p>
    <w:p w14:paraId="1DB44877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Комплект предметных и сюжетных картинок по изучаемым лексическим темам;</w:t>
      </w:r>
    </w:p>
    <w:p w14:paraId="284CB7FA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lastRenderedPageBreak/>
        <w:t>Игрушки, муляжи, предметные картинки для уточнения произношения звуков, по изучаемым темам, разнообразный счетный материал;</w:t>
      </w:r>
    </w:p>
    <w:p w14:paraId="223AB4E2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Предметные и сюжетные картинки, настольно-печатные дидактические игры для автоматизации и дифференциации звуков в словах и предложениях, текстах; совершенствования грамматического строя и связной речи;</w:t>
      </w:r>
    </w:p>
    <w:p w14:paraId="413A0B62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Картотека словесных и коммуникативных игр;</w:t>
      </w:r>
    </w:p>
    <w:p w14:paraId="6AD37ACD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Раздаточный материал и настольно-печатные дидактические игры для закрепления навыков звукового и слогового анализа и синтеза;</w:t>
      </w:r>
    </w:p>
    <w:p w14:paraId="4E1B0042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Разрезной и магнитной алфавит, слоговые таблицы;</w:t>
      </w:r>
    </w:p>
    <w:p w14:paraId="7CE5D27E" w14:textId="77777777" w:rsidR="005F79CF" w:rsidRPr="00FA634F" w:rsidRDefault="005F79CF" w:rsidP="006C674D">
      <w:pPr>
        <w:numPr>
          <w:ilvl w:val="0"/>
          <w:numId w:val="62"/>
        </w:numPr>
        <w:ind w:left="1429" w:hanging="357"/>
        <w:jc w:val="both"/>
        <w:rPr>
          <w:rFonts w:eastAsia="Calibri"/>
        </w:rPr>
      </w:pPr>
      <w:r w:rsidRPr="00FA634F">
        <w:rPr>
          <w:rFonts w:eastAsia="Calibri"/>
        </w:rPr>
        <w:t>Наборы игрушек для инсценировок сказок.</w:t>
      </w:r>
    </w:p>
    <w:p w14:paraId="17C928E8" w14:textId="77777777" w:rsidR="005F79CF" w:rsidRPr="00FA634F" w:rsidRDefault="005F79CF" w:rsidP="005F79CF">
      <w:pPr>
        <w:ind w:firstLine="709"/>
        <w:jc w:val="both"/>
        <w:rPr>
          <w:lang w:eastAsia="ru-RU"/>
        </w:rPr>
      </w:pPr>
      <w:r w:rsidRPr="00FA634F">
        <w:rPr>
          <w:lang w:eastAsia="ru-RU"/>
        </w:rPr>
        <w:t>Центр сенсорного развития:</w:t>
      </w:r>
    </w:p>
    <w:p w14:paraId="1B330CF2" w14:textId="77777777" w:rsidR="005F79CF" w:rsidRPr="00FA634F" w:rsidRDefault="005F79CF" w:rsidP="006C674D">
      <w:pPr>
        <w:numPr>
          <w:ilvl w:val="0"/>
          <w:numId w:val="63"/>
        </w:numPr>
        <w:ind w:left="1497" w:hanging="357"/>
        <w:jc w:val="both"/>
        <w:rPr>
          <w:rFonts w:eastAsia="Calibri"/>
        </w:rPr>
      </w:pPr>
      <w:r w:rsidRPr="00FA634F">
        <w:rPr>
          <w:rFonts w:eastAsia="Calibri"/>
        </w:rPr>
        <w:t xml:space="preserve">Звучащие </w:t>
      </w:r>
      <w:proofErr w:type="gramStart"/>
      <w:r w:rsidRPr="00FA634F">
        <w:rPr>
          <w:rFonts w:eastAsia="Calibri"/>
        </w:rPr>
        <w:t>игрушки:;</w:t>
      </w:r>
      <w:proofErr w:type="gramEnd"/>
    </w:p>
    <w:p w14:paraId="10847064" w14:textId="77777777" w:rsidR="005F79CF" w:rsidRPr="00FA634F" w:rsidRDefault="005F79CF" w:rsidP="005F79CF">
      <w:pPr>
        <w:ind w:left="1497"/>
        <w:jc w:val="both"/>
        <w:rPr>
          <w:rFonts w:eastAsia="Calibri"/>
        </w:rPr>
      </w:pPr>
      <w:r>
        <w:rPr>
          <w:rFonts w:eastAsia="Calibri"/>
          <w:lang w:val="en-US"/>
        </w:rPr>
        <w:t>CD</w:t>
      </w:r>
      <w:r>
        <w:rPr>
          <w:rFonts w:eastAsia="Calibri"/>
        </w:rPr>
        <w:t xml:space="preserve"> диски </w:t>
      </w:r>
      <w:r w:rsidRPr="00FA634F">
        <w:rPr>
          <w:rFonts w:eastAsia="Calibri"/>
        </w:rPr>
        <w:t>с записью «голосов природы»;</w:t>
      </w:r>
    </w:p>
    <w:p w14:paraId="43D862F3" w14:textId="77777777" w:rsidR="005F79CF" w:rsidRPr="00FA634F" w:rsidRDefault="005F79CF" w:rsidP="006C674D">
      <w:pPr>
        <w:numPr>
          <w:ilvl w:val="0"/>
          <w:numId w:val="63"/>
        </w:numPr>
        <w:ind w:left="1497" w:hanging="357"/>
        <w:jc w:val="both"/>
        <w:rPr>
          <w:rFonts w:eastAsia="Calibri"/>
        </w:rPr>
      </w:pPr>
      <w:r w:rsidRPr="00FA634F">
        <w:rPr>
          <w:rFonts w:eastAsia="Calibri"/>
        </w:rPr>
        <w:t>Занимательные игрушки для развития тактильных ощущений;</w:t>
      </w:r>
    </w:p>
    <w:p w14:paraId="5F58EE13" w14:textId="77777777" w:rsidR="005F79CF" w:rsidRPr="00FA634F" w:rsidRDefault="005F79CF" w:rsidP="006C674D">
      <w:pPr>
        <w:numPr>
          <w:ilvl w:val="0"/>
          <w:numId w:val="63"/>
        </w:numPr>
        <w:ind w:left="1497" w:hanging="357"/>
        <w:jc w:val="both"/>
        <w:rPr>
          <w:rFonts w:eastAsia="Calibri"/>
        </w:rPr>
      </w:pPr>
      <w:r w:rsidRPr="00FA634F">
        <w:rPr>
          <w:rFonts w:eastAsia="Calibri"/>
        </w:rPr>
        <w:t>«Волшебный мешочек» с мелкими деревянными игрушками, пластиковыми фигурками животных, мелкими муляжами фруктов и овощей.</w:t>
      </w:r>
    </w:p>
    <w:p w14:paraId="71B23B05" w14:textId="77777777" w:rsidR="005F79CF" w:rsidRPr="00FA634F" w:rsidRDefault="005F79CF" w:rsidP="005F79CF">
      <w:pPr>
        <w:ind w:firstLine="709"/>
        <w:jc w:val="both"/>
        <w:rPr>
          <w:lang w:eastAsia="ru-RU"/>
        </w:rPr>
      </w:pPr>
      <w:r w:rsidRPr="00FA634F">
        <w:rPr>
          <w:lang w:eastAsia="ru-RU"/>
        </w:rPr>
        <w:t>Центр моторного и конструктивного развития:</w:t>
      </w:r>
    </w:p>
    <w:p w14:paraId="5D8F3323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ascii="Calibri" w:eastAsia="Calibri" w:hAnsi="Calibri"/>
        </w:rPr>
      </w:pPr>
      <w:r w:rsidRPr="00FA634F">
        <w:rPr>
          <w:rFonts w:eastAsia="Calibri"/>
        </w:rPr>
        <w:t>Крупные плоскостные изображения предметов и объектов для обводки;</w:t>
      </w:r>
    </w:p>
    <w:p w14:paraId="59A9BD86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ascii="Calibri" w:eastAsia="Calibri" w:hAnsi="Calibri"/>
        </w:rPr>
      </w:pPr>
      <w:r w:rsidRPr="00FA634F">
        <w:rPr>
          <w:rFonts w:eastAsia="Calibri"/>
        </w:rPr>
        <w:t xml:space="preserve">Разрезные картинки и простые </w:t>
      </w:r>
      <w:proofErr w:type="spellStart"/>
      <w:r w:rsidRPr="00FA634F">
        <w:rPr>
          <w:rFonts w:eastAsia="Calibri"/>
        </w:rPr>
        <w:t>пазлы</w:t>
      </w:r>
      <w:proofErr w:type="spellEnd"/>
      <w:r w:rsidRPr="00FA634F">
        <w:rPr>
          <w:rFonts w:eastAsia="Calibri"/>
        </w:rPr>
        <w:t>, кубики;</w:t>
      </w:r>
    </w:p>
    <w:p w14:paraId="5FD8A887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ascii="Calibri" w:eastAsia="Calibri" w:hAnsi="Calibri"/>
        </w:rPr>
      </w:pPr>
      <w:r w:rsidRPr="00FA634F">
        <w:rPr>
          <w:rFonts w:eastAsia="Calibri"/>
        </w:rPr>
        <w:t>Пальчиковые бассейны с различными наполнителями;</w:t>
      </w:r>
    </w:p>
    <w:p w14:paraId="15C61DA2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ascii="Calibri" w:eastAsia="Calibri" w:hAnsi="Calibri"/>
        </w:rPr>
      </w:pPr>
      <w:r w:rsidRPr="00FA634F">
        <w:rPr>
          <w:rFonts w:eastAsia="Calibri"/>
        </w:rPr>
        <w:t>Пирамидки деревянные и пластиковые разных цветов;</w:t>
      </w:r>
    </w:p>
    <w:p w14:paraId="6C6B9A7A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ascii="Calibri" w:eastAsia="Calibri" w:hAnsi="Calibri"/>
        </w:rPr>
      </w:pPr>
      <w:r w:rsidRPr="00FA634F">
        <w:rPr>
          <w:rFonts w:eastAsia="Calibri"/>
        </w:rPr>
        <w:t>Массажные мячики;</w:t>
      </w:r>
    </w:p>
    <w:p w14:paraId="77123739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ascii="Calibri" w:eastAsia="Calibri" w:hAnsi="Calibri"/>
        </w:rPr>
      </w:pPr>
      <w:r w:rsidRPr="00FA634F">
        <w:rPr>
          <w:rFonts w:eastAsia="Calibri"/>
        </w:rPr>
        <w:t>Игрушки-шнуровки, игрушки-застежки;</w:t>
      </w:r>
    </w:p>
    <w:p w14:paraId="10DD7E1F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ascii="Calibri" w:eastAsia="Calibri" w:hAnsi="Calibri"/>
        </w:rPr>
      </w:pPr>
      <w:r w:rsidRPr="00FA634F">
        <w:rPr>
          <w:rFonts w:eastAsia="Calibri"/>
        </w:rPr>
        <w:t>Мозаика среднего и большого размеров;</w:t>
      </w:r>
    </w:p>
    <w:p w14:paraId="1C3C1AD8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ascii="Calibri" w:eastAsia="Calibri" w:hAnsi="Calibri"/>
        </w:rPr>
      </w:pPr>
      <w:r w:rsidRPr="00FA634F">
        <w:rPr>
          <w:rFonts w:eastAsia="Calibri"/>
        </w:rPr>
        <w:t>Конструкторы напольные и настольные;</w:t>
      </w:r>
    </w:p>
    <w:p w14:paraId="48DE910F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eastAsia="Calibri"/>
        </w:rPr>
      </w:pPr>
      <w:r w:rsidRPr="00FA634F">
        <w:rPr>
          <w:rFonts w:eastAsia="Calibri"/>
        </w:rPr>
        <w:t>Крупные бусины из дерева или пластмассы разных цветов и разноцветные шнуры для их нанизывания;</w:t>
      </w:r>
    </w:p>
    <w:p w14:paraId="1D6FB5F5" w14:textId="77777777" w:rsidR="005F79CF" w:rsidRPr="00FA634F" w:rsidRDefault="005F79CF" w:rsidP="006C674D">
      <w:pPr>
        <w:numPr>
          <w:ilvl w:val="0"/>
          <w:numId w:val="64"/>
        </w:numPr>
        <w:ind w:hanging="357"/>
        <w:jc w:val="both"/>
        <w:rPr>
          <w:rFonts w:eastAsia="Calibri"/>
        </w:rPr>
      </w:pPr>
      <w:r w:rsidRPr="00FA634F">
        <w:rPr>
          <w:rFonts w:eastAsia="Calibri"/>
        </w:rPr>
        <w:t>Магнитные геометрические фигуры, геометрическое лото, геометрическое домино.</w:t>
      </w:r>
    </w:p>
    <w:p w14:paraId="61A432BF" w14:textId="77777777" w:rsidR="00A16BC0" w:rsidRPr="005F79CF" w:rsidRDefault="00A16BC0" w:rsidP="00A16BC0">
      <w:pPr>
        <w:spacing w:line="264" w:lineRule="auto"/>
        <w:ind w:right="200" w:firstLine="851"/>
        <w:jc w:val="both"/>
        <w:rPr>
          <w:b/>
          <w:bCs/>
        </w:rPr>
      </w:pPr>
    </w:p>
    <w:p w14:paraId="733BB2CF" w14:textId="77777777" w:rsidR="00A16BC0" w:rsidRDefault="00B8233E" w:rsidP="00C041A3">
      <w:pPr>
        <w:spacing w:line="264" w:lineRule="auto"/>
        <w:ind w:right="200" w:firstLine="142"/>
        <w:jc w:val="both"/>
        <w:rPr>
          <w:b/>
          <w:bCs/>
        </w:rPr>
      </w:pPr>
      <w:r>
        <w:rPr>
          <w:b/>
          <w:bCs/>
        </w:rPr>
        <w:t>3.2. Особенности организации развивающей предметно-пространственной среды</w:t>
      </w:r>
    </w:p>
    <w:p w14:paraId="54479ED7" w14:textId="77777777" w:rsidR="00F65899" w:rsidRPr="00281E08" w:rsidRDefault="00F65899" w:rsidP="0087687D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rStyle w:val="12"/>
          <w:b/>
          <w:sz w:val="24"/>
          <w:szCs w:val="24"/>
        </w:rPr>
      </w:pPr>
      <w:r w:rsidRPr="00281E08">
        <w:rPr>
          <w:rStyle w:val="12"/>
          <w:b/>
          <w:sz w:val="24"/>
          <w:szCs w:val="24"/>
        </w:rPr>
        <w:t>А) Обязательная часть</w:t>
      </w:r>
    </w:p>
    <w:p w14:paraId="5AA590D2" w14:textId="77777777" w:rsidR="0087687D" w:rsidRPr="00281E08" w:rsidRDefault="0087687D" w:rsidP="0087687D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Развивающая предметно-пространственная среда детского должна быть насы</w:t>
      </w:r>
      <w:r w:rsidRPr="00281E08">
        <w:rPr>
          <w:rStyle w:val="12"/>
          <w:sz w:val="24"/>
          <w:szCs w:val="24"/>
        </w:rPr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14:paraId="1CB1A5A7" w14:textId="77777777" w:rsidR="0087687D" w:rsidRPr="00281E08" w:rsidRDefault="0087687D" w:rsidP="0087687D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lastRenderedPageBreak/>
        <w:t xml:space="preserve">В младших группах в основе замысла детской игры лежит предмет, поэтому </w:t>
      </w:r>
      <w:r w:rsidR="00E718B6" w:rsidRPr="00281E08">
        <w:rPr>
          <w:rStyle w:val="12"/>
          <w:sz w:val="24"/>
          <w:szCs w:val="24"/>
        </w:rPr>
        <w:t xml:space="preserve">педагоги </w:t>
      </w:r>
      <w:r w:rsidRPr="00281E08">
        <w:rPr>
          <w:rStyle w:val="12"/>
          <w:sz w:val="24"/>
          <w:szCs w:val="24"/>
        </w:rPr>
        <w:t xml:space="preserve">каждый раз </w:t>
      </w:r>
      <w:proofErr w:type="gramStart"/>
      <w:r w:rsidR="00E718B6" w:rsidRPr="00281E08">
        <w:rPr>
          <w:rStyle w:val="12"/>
          <w:sz w:val="24"/>
          <w:szCs w:val="24"/>
        </w:rPr>
        <w:t xml:space="preserve">обновляют </w:t>
      </w:r>
      <w:r w:rsidRPr="00281E08">
        <w:rPr>
          <w:rStyle w:val="12"/>
          <w:sz w:val="24"/>
          <w:szCs w:val="24"/>
        </w:rPr>
        <w:t xml:space="preserve"> игровую</w:t>
      </w:r>
      <w:proofErr w:type="gramEnd"/>
      <w:r w:rsidRPr="00281E08">
        <w:rPr>
          <w:rStyle w:val="12"/>
          <w:sz w:val="24"/>
          <w:szCs w:val="24"/>
        </w:rPr>
        <w:t xml:space="preserve"> среду (построй</w:t>
      </w:r>
      <w:r w:rsidRPr="00281E08">
        <w:rPr>
          <w:rStyle w:val="12"/>
          <w:sz w:val="24"/>
          <w:szCs w:val="24"/>
        </w:rPr>
        <w:softHyphen/>
        <w:t>ки, игрушки, материалы и др.), чтобы пробудить у малышей любопытство, познавательный интерес, желание ставить и решать игровую задачу. В груп</w:t>
      </w:r>
      <w:r w:rsidRPr="00281E08">
        <w:rPr>
          <w:rStyle w:val="12"/>
          <w:sz w:val="24"/>
          <w:szCs w:val="24"/>
        </w:rPr>
        <w:softHyphen/>
        <w:t xml:space="preserve">повой комнате </w:t>
      </w:r>
      <w:r w:rsidR="00F65899" w:rsidRPr="00281E08">
        <w:rPr>
          <w:rStyle w:val="12"/>
          <w:sz w:val="24"/>
          <w:szCs w:val="24"/>
        </w:rPr>
        <w:t xml:space="preserve">необходимо создавать </w:t>
      </w:r>
      <w:r w:rsidRPr="00281E08">
        <w:rPr>
          <w:rStyle w:val="12"/>
          <w:sz w:val="24"/>
          <w:szCs w:val="24"/>
        </w:rPr>
        <w:t>условия для самостоятельной двига</w:t>
      </w:r>
      <w:r w:rsidRPr="00281E08">
        <w:rPr>
          <w:rStyle w:val="12"/>
          <w:sz w:val="24"/>
          <w:szCs w:val="24"/>
        </w:rPr>
        <w:softHyphen/>
        <w:t>тельной</w:t>
      </w:r>
      <w:r w:rsidR="00F65899" w:rsidRPr="00281E08">
        <w:rPr>
          <w:rStyle w:val="12"/>
          <w:sz w:val="24"/>
          <w:szCs w:val="24"/>
        </w:rPr>
        <w:t xml:space="preserve"> активности детей: предусмотреть</w:t>
      </w:r>
      <w:r w:rsidRPr="00281E08">
        <w:rPr>
          <w:rStyle w:val="12"/>
          <w:sz w:val="24"/>
          <w:szCs w:val="24"/>
        </w:rPr>
        <w:t xml:space="preserve">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14:paraId="662CB794" w14:textId="77777777" w:rsidR="0087687D" w:rsidRPr="00281E08" w:rsidRDefault="0087687D" w:rsidP="0087687D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В старших группах замысел основывается на теме игры, поэтому разнообразная полифункциональная предметная среда пробуждает ак</w:t>
      </w:r>
      <w:r w:rsidRPr="00281E08">
        <w:rPr>
          <w:rStyle w:val="12"/>
          <w:sz w:val="24"/>
          <w:szCs w:val="24"/>
        </w:rPr>
        <w:softHyphen/>
        <w:t xml:space="preserve"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281E08">
        <w:rPr>
          <w:rStyle w:val="12"/>
          <w:sz w:val="24"/>
          <w:szCs w:val="24"/>
        </w:rPr>
        <w:t>Трансформируемость</w:t>
      </w:r>
      <w:proofErr w:type="spellEnd"/>
      <w:r w:rsidRPr="00281E08">
        <w:rPr>
          <w:rStyle w:val="12"/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14:paraId="5C8BA6A5" w14:textId="77777777" w:rsidR="0087687D" w:rsidRPr="00281E08" w:rsidRDefault="0087687D" w:rsidP="0087687D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14:paraId="7484E7C6" w14:textId="77777777" w:rsidR="0087687D" w:rsidRPr="00281E08" w:rsidRDefault="0087687D" w:rsidP="0087687D">
      <w:pPr>
        <w:pStyle w:val="62"/>
        <w:shd w:val="clear" w:color="auto" w:fill="auto"/>
        <w:spacing w:after="0" w:line="259" w:lineRule="exact"/>
        <w:ind w:right="20" w:firstLine="831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Развивающая предметно-пространственная среда должна организовы</w:t>
      </w:r>
      <w:r w:rsidRPr="00281E08">
        <w:rPr>
          <w:rStyle w:val="12"/>
          <w:sz w:val="24"/>
          <w:szCs w:val="24"/>
        </w:rPr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14:paraId="29BC7CFC" w14:textId="77777777" w:rsidR="0087687D" w:rsidRPr="00281E08" w:rsidRDefault="0087687D" w:rsidP="0087687D">
      <w:pPr>
        <w:pStyle w:val="62"/>
        <w:shd w:val="clear" w:color="auto" w:fill="auto"/>
        <w:spacing w:after="0" w:line="259" w:lineRule="exact"/>
        <w:ind w:right="20" w:firstLine="831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Пространство группы следует организовывать в виде хорошо разграничен</w:t>
      </w:r>
      <w:r w:rsidRPr="00281E08">
        <w:rPr>
          <w:rStyle w:val="12"/>
          <w:sz w:val="24"/>
          <w:szCs w:val="24"/>
        </w:rPr>
        <w:softHyphen/>
        <w:t>ных зон («центры», «уголки», «площадки»), оснащенных большим количес</w:t>
      </w:r>
      <w:r w:rsidRPr="00281E08">
        <w:rPr>
          <w:rStyle w:val="12"/>
          <w:sz w:val="24"/>
          <w:szCs w:val="24"/>
        </w:rPr>
        <w:softHyphen/>
        <w:t>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3F13924F" w14:textId="77777777" w:rsidR="0087687D" w:rsidRPr="00281E08" w:rsidRDefault="0087687D" w:rsidP="005A32E5">
      <w:pPr>
        <w:pStyle w:val="62"/>
        <w:shd w:val="clear" w:color="auto" w:fill="auto"/>
        <w:spacing w:after="0" w:line="240" w:lineRule="auto"/>
        <w:ind w:right="20"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Подобная организация пространства позволяет дошкольникам выби</w:t>
      </w:r>
      <w:r w:rsidRPr="00281E08">
        <w:rPr>
          <w:rStyle w:val="12"/>
          <w:sz w:val="24"/>
          <w:szCs w:val="24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6CE0B477" w14:textId="77777777" w:rsidR="0087687D" w:rsidRPr="00281E08" w:rsidRDefault="0087687D" w:rsidP="005A32E5">
      <w:pPr>
        <w:pStyle w:val="62"/>
        <w:shd w:val="clear" w:color="auto" w:fill="auto"/>
        <w:spacing w:after="0" w:line="240" w:lineRule="auto"/>
        <w:ind w:right="20"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14:paraId="03783C49" w14:textId="77777777" w:rsidR="0087687D" w:rsidRPr="00281E08" w:rsidRDefault="0087687D" w:rsidP="005A32E5">
      <w:pPr>
        <w:pStyle w:val="62"/>
        <w:shd w:val="clear" w:color="auto" w:fill="auto"/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В качестве центров развития могут выступать:</w:t>
      </w:r>
    </w:p>
    <w:p w14:paraId="36AD6428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4"/>
        </w:tabs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уголок для сюжетно-ролевых игр;</w:t>
      </w:r>
    </w:p>
    <w:p w14:paraId="34E82FBE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4"/>
        </w:tabs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уголок ряжения (для театрализованных игр);</w:t>
      </w:r>
    </w:p>
    <w:p w14:paraId="4A7C645D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9"/>
        </w:tabs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книжный уголок;</w:t>
      </w:r>
    </w:p>
    <w:p w14:paraId="2123238C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4"/>
        </w:tabs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зона для настольно-печатных игр;</w:t>
      </w:r>
    </w:p>
    <w:p w14:paraId="5C176A94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09"/>
        </w:tabs>
        <w:spacing w:after="0" w:line="240" w:lineRule="auto"/>
        <w:ind w:right="20"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14:paraId="09609CDD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4"/>
        </w:tabs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уголок природы (наблюдений за природой);</w:t>
      </w:r>
    </w:p>
    <w:p w14:paraId="5A6E8FBE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9"/>
        </w:tabs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спортивный уголок;</w:t>
      </w:r>
    </w:p>
    <w:p w14:paraId="5E8D5479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4"/>
        </w:tabs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уголок для игр с водой и песком;</w:t>
      </w:r>
    </w:p>
    <w:p w14:paraId="6EEE87BC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4"/>
        </w:tabs>
        <w:spacing w:after="0" w:line="240" w:lineRule="auto"/>
        <w:ind w:right="20"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уголки для разнообразных видов самостоятельной деятельности де</w:t>
      </w:r>
      <w:r w:rsidRPr="00281E08">
        <w:rPr>
          <w:rStyle w:val="12"/>
          <w:sz w:val="24"/>
          <w:szCs w:val="24"/>
        </w:rPr>
        <w:softHyphen/>
        <w:t>тей — конструктивной, изобразительной, музыкальной и др.;</w:t>
      </w:r>
    </w:p>
    <w:p w14:paraId="4FDA3912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8"/>
        </w:tabs>
        <w:spacing w:after="0" w:line="240" w:lineRule="auto"/>
        <w:ind w:right="20"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14:paraId="01CC5876" w14:textId="77777777" w:rsidR="0087687D" w:rsidRPr="00281E08" w:rsidRDefault="0087687D" w:rsidP="006C674D">
      <w:pPr>
        <w:pStyle w:val="62"/>
        <w:numPr>
          <w:ilvl w:val="0"/>
          <w:numId w:val="71"/>
        </w:numPr>
        <w:shd w:val="clear" w:color="auto" w:fill="auto"/>
        <w:tabs>
          <w:tab w:val="left" w:pos="519"/>
        </w:tabs>
        <w:spacing w:after="0" w:line="240" w:lineRule="auto"/>
        <w:ind w:firstLine="833"/>
        <w:jc w:val="both"/>
        <w:rPr>
          <w:sz w:val="24"/>
          <w:szCs w:val="24"/>
        </w:rPr>
      </w:pPr>
      <w:r w:rsidRPr="00281E08">
        <w:rPr>
          <w:rStyle w:val="12"/>
          <w:sz w:val="24"/>
          <w:szCs w:val="24"/>
        </w:rPr>
        <w:t>игровой уголок (с игрушками, строительным материалом).</w:t>
      </w:r>
    </w:p>
    <w:p w14:paraId="176A5015" w14:textId="1CA5434C" w:rsidR="0087687D" w:rsidRPr="00281E08" w:rsidRDefault="0087687D" w:rsidP="005A32E5">
      <w:pPr>
        <w:pStyle w:val="62"/>
        <w:shd w:val="clear" w:color="auto" w:fill="auto"/>
        <w:spacing w:after="0" w:line="240" w:lineRule="auto"/>
        <w:ind w:firstLine="833"/>
        <w:jc w:val="both"/>
        <w:rPr>
          <w:rStyle w:val="12"/>
          <w:sz w:val="24"/>
          <w:szCs w:val="24"/>
        </w:rPr>
      </w:pPr>
      <w:r w:rsidRPr="00281E08">
        <w:rPr>
          <w:rStyle w:val="12"/>
          <w:sz w:val="24"/>
          <w:szCs w:val="24"/>
        </w:rPr>
        <w:t>Развивающая предметно-пространственная среда выступает</w:t>
      </w:r>
      <w:r w:rsidR="00BF5029">
        <w:rPr>
          <w:rStyle w:val="12"/>
          <w:sz w:val="24"/>
          <w:szCs w:val="24"/>
        </w:rPr>
        <w:t xml:space="preserve"> </w:t>
      </w:r>
      <w:proofErr w:type="gramStart"/>
      <w:r w:rsidRPr="00281E08">
        <w:rPr>
          <w:rStyle w:val="12"/>
          <w:sz w:val="24"/>
          <w:szCs w:val="24"/>
        </w:rPr>
        <w:t>как</w:t>
      </w:r>
      <w:r w:rsidR="00BF5029">
        <w:rPr>
          <w:rStyle w:val="12"/>
          <w:sz w:val="24"/>
          <w:szCs w:val="24"/>
        </w:rPr>
        <w:t xml:space="preserve"> </w:t>
      </w:r>
      <w:r w:rsidRPr="00281E08">
        <w:rPr>
          <w:rStyle w:val="12"/>
          <w:sz w:val="24"/>
          <w:szCs w:val="24"/>
        </w:rPr>
        <w:t xml:space="preserve"> динамичное</w:t>
      </w:r>
      <w:proofErr w:type="gramEnd"/>
      <w:r w:rsidRPr="00281E08">
        <w:rPr>
          <w:rStyle w:val="12"/>
          <w:sz w:val="24"/>
          <w:szCs w:val="24"/>
        </w:rPr>
        <w:t xml:space="preserve"> пространство, подвижное и легко изменяемое. При проектировании предметной среды по возможности, учитывается, что «застывшая» (статичная) предметная среда не сможет выполнять своей </w:t>
      </w:r>
      <w:r w:rsidRPr="00281E08">
        <w:rPr>
          <w:rStyle w:val="12"/>
          <w:sz w:val="24"/>
          <w:szCs w:val="24"/>
        </w:rPr>
        <w:lastRenderedPageBreak/>
        <w:t>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281E08">
        <w:rPr>
          <w:rStyle w:val="12"/>
          <w:sz w:val="24"/>
          <w:szCs w:val="24"/>
        </w:rPr>
        <w:softHyphen/>
        <w:t>вижности игровых пространств, вариантности предметных условий и характера детской деятельности. Вместе с тем, определенная устойчи</w:t>
      </w:r>
      <w:r w:rsidRPr="00281E08">
        <w:rPr>
          <w:rStyle w:val="12"/>
          <w:sz w:val="24"/>
          <w:szCs w:val="24"/>
        </w:rPr>
        <w:softHyphen/>
        <w:t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14:paraId="648EE55C" w14:textId="77777777" w:rsidR="00F65899" w:rsidRPr="00281E08" w:rsidRDefault="00F65899" w:rsidP="005A32E5">
      <w:pPr>
        <w:pStyle w:val="62"/>
        <w:shd w:val="clear" w:color="auto" w:fill="auto"/>
        <w:spacing w:after="0" w:line="240" w:lineRule="auto"/>
        <w:ind w:firstLine="833"/>
        <w:jc w:val="both"/>
        <w:rPr>
          <w:rStyle w:val="12"/>
          <w:b/>
          <w:i/>
          <w:sz w:val="24"/>
          <w:szCs w:val="24"/>
        </w:rPr>
      </w:pPr>
    </w:p>
    <w:p w14:paraId="5901DFF3" w14:textId="77777777" w:rsidR="00F65899" w:rsidRPr="00281E08" w:rsidRDefault="00F65899" w:rsidP="0087687D">
      <w:pPr>
        <w:pStyle w:val="62"/>
        <w:shd w:val="clear" w:color="auto" w:fill="auto"/>
        <w:spacing w:after="0" w:line="259" w:lineRule="exact"/>
        <w:ind w:firstLine="831"/>
        <w:jc w:val="both"/>
        <w:rPr>
          <w:b/>
          <w:sz w:val="24"/>
          <w:szCs w:val="24"/>
        </w:rPr>
      </w:pPr>
      <w:r w:rsidRPr="00281E08">
        <w:rPr>
          <w:rStyle w:val="12"/>
          <w:b/>
          <w:sz w:val="24"/>
          <w:szCs w:val="24"/>
        </w:rPr>
        <w:t xml:space="preserve">Б) </w:t>
      </w:r>
      <w:proofErr w:type="gramStart"/>
      <w:r w:rsidRPr="00281E08">
        <w:rPr>
          <w:rStyle w:val="12"/>
          <w:b/>
          <w:sz w:val="24"/>
          <w:szCs w:val="24"/>
        </w:rPr>
        <w:t>Часть</w:t>
      </w:r>
      <w:proofErr w:type="gramEnd"/>
      <w:r w:rsidRPr="00281E08">
        <w:rPr>
          <w:rStyle w:val="12"/>
          <w:b/>
          <w:sz w:val="24"/>
          <w:szCs w:val="24"/>
        </w:rPr>
        <w:t xml:space="preserve"> формируемая участниками образовательных отношений</w:t>
      </w:r>
    </w:p>
    <w:p w14:paraId="37F94BD6" w14:textId="77777777" w:rsidR="00B8233E" w:rsidRDefault="00F65899" w:rsidP="0087687D">
      <w:pPr>
        <w:spacing w:line="264" w:lineRule="auto"/>
        <w:ind w:right="200" w:firstLine="831"/>
        <w:jc w:val="both"/>
        <w:rPr>
          <w:bCs/>
        </w:rPr>
      </w:pPr>
      <w:r>
        <w:rPr>
          <w:bCs/>
        </w:rPr>
        <w:t>Особенностью организации среды детского сада стало создание в группах уютной обстановки, гармоничной по цветовому и пространственному решению. Известно, что выбор цвета непосредственно влияет на эмоциональное состояние и интеллектуальное развитие детей. Учитывая это, в оформлении использовались светлые пастельные тона для стен и мебели.</w:t>
      </w:r>
    </w:p>
    <w:p w14:paraId="71DF336C" w14:textId="77777777" w:rsidR="00F65899" w:rsidRDefault="00F65899" w:rsidP="0087687D">
      <w:pPr>
        <w:spacing w:line="264" w:lineRule="auto"/>
        <w:ind w:right="200" w:firstLine="831"/>
        <w:jc w:val="both"/>
        <w:rPr>
          <w:bCs/>
        </w:rPr>
      </w:pPr>
      <w:r>
        <w:rPr>
          <w:bCs/>
        </w:rPr>
        <w:t>Уголки и центры, расположенные в определенном порядке и отличающиеся индивидуальным оформлением и набором материалов, представляют собой многообразие сред в одном и том же помещением группы. Центр</w:t>
      </w:r>
      <w:r w:rsidR="00B0380C">
        <w:rPr>
          <w:bCs/>
        </w:rPr>
        <w:t>ы и уголки подсказывают ребенку</w:t>
      </w:r>
      <w:r>
        <w:rPr>
          <w:bCs/>
        </w:rPr>
        <w:t>, чем можно занять</w:t>
      </w:r>
      <w:r w:rsidR="0093744E">
        <w:rPr>
          <w:bCs/>
        </w:rPr>
        <w:t>с</w:t>
      </w:r>
      <w:r>
        <w:rPr>
          <w:bCs/>
        </w:rPr>
        <w:t>я.</w:t>
      </w:r>
    </w:p>
    <w:p w14:paraId="1AC4988B" w14:textId="77777777" w:rsidR="004376B7" w:rsidRDefault="004376B7" w:rsidP="0087687D">
      <w:pPr>
        <w:spacing w:line="264" w:lineRule="auto"/>
        <w:ind w:right="200" w:firstLine="831"/>
        <w:jc w:val="both"/>
        <w:rPr>
          <w:bCs/>
        </w:rPr>
      </w:pPr>
      <w:r>
        <w:rPr>
          <w:bCs/>
        </w:rPr>
        <w:t>В развивающую предметно-пространственную среду включены не только искусственные объекты, но и естественные, природные. Кроме центров природы, во всех группах оборудованы уголки экспериментирования для проведения элементарных опытов.</w:t>
      </w:r>
    </w:p>
    <w:p w14:paraId="031CCBF7" w14:textId="77777777" w:rsidR="004376B7" w:rsidRDefault="004376B7" w:rsidP="0087687D">
      <w:pPr>
        <w:spacing w:line="264" w:lineRule="auto"/>
        <w:ind w:right="200" w:firstLine="831"/>
        <w:jc w:val="both"/>
        <w:rPr>
          <w:bCs/>
        </w:rPr>
      </w:pPr>
      <w:r>
        <w:rPr>
          <w:bCs/>
        </w:rPr>
        <w:t>Все игровое пространство в группах нашего детского сада доступно детям: игрушки, развивающие игры, дидактический материал. Каждый ребенок может сам решить, какие материалы, когда и как ему использовать. Самостоятельное использование детьми игрушек и материалов определяет и соответствующую меру ответственности за их использование: дети учатся быть хозяевами</w:t>
      </w:r>
      <w:r w:rsidR="006F606B">
        <w:rPr>
          <w:bCs/>
        </w:rPr>
        <w:t>. Педагоги помогают воспитанникам овладеть рациональными способами хранения игрушек и умением логически группировать их.</w:t>
      </w:r>
    </w:p>
    <w:p w14:paraId="02C97071" w14:textId="77777777" w:rsidR="006F606B" w:rsidRDefault="006F606B" w:rsidP="0087687D">
      <w:pPr>
        <w:spacing w:line="264" w:lineRule="auto"/>
        <w:ind w:right="200" w:firstLine="831"/>
        <w:jc w:val="both"/>
        <w:rPr>
          <w:bCs/>
        </w:rPr>
      </w:pPr>
      <w:r>
        <w:rPr>
          <w:bCs/>
        </w:rPr>
        <w:t>Организованная таким образом развивающая предметно-пространственная среда</w:t>
      </w:r>
      <w:r w:rsidR="0056485B">
        <w:rPr>
          <w:bCs/>
        </w:rPr>
        <w:t xml:space="preserve"> позволяет </w:t>
      </w:r>
      <w:proofErr w:type="gramStart"/>
      <w:r w:rsidR="0056485B">
        <w:rPr>
          <w:bCs/>
        </w:rPr>
        <w:t>детям  соответствии</w:t>
      </w:r>
      <w:proofErr w:type="gramEnd"/>
      <w:r w:rsidR="0056485B">
        <w:rPr>
          <w:bCs/>
        </w:rPr>
        <w:t xml:space="preserve"> со своими интересами и желаниями свободно  заниматься в одно и то же время, не мешая друг другу, разыми видами деятельности: физкультурой,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14:paraId="04EB4AE4" w14:textId="77777777" w:rsidR="0056485B" w:rsidRDefault="0056485B" w:rsidP="0087687D">
      <w:pPr>
        <w:spacing w:line="264" w:lineRule="auto"/>
        <w:ind w:right="200" w:firstLine="831"/>
        <w:jc w:val="both"/>
        <w:rPr>
          <w:bCs/>
        </w:rPr>
      </w:pPr>
      <w:r>
        <w:rPr>
          <w:bCs/>
        </w:rPr>
        <w:t xml:space="preserve">Для того, чтобы дети не потеряли чувство </w:t>
      </w:r>
      <w:r w:rsidR="004717E6">
        <w:rPr>
          <w:bCs/>
        </w:rPr>
        <w:t>защищенности</w:t>
      </w:r>
      <w:r>
        <w:rPr>
          <w:bCs/>
        </w:rPr>
        <w:t xml:space="preserve"> и безопасности</w:t>
      </w:r>
      <w:r w:rsidR="004717E6">
        <w:rPr>
          <w:bCs/>
        </w:rPr>
        <w:t xml:space="preserve"> и, устав от окружающих в группах предусмотрены «тихие уголки», в которых есть возможность поиграть, полистать книжки, по</w:t>
      </w:r>
      <w:r w:rsidR="00C041A3">
        <w:rPr>
          <w:bCs/>
        </w:rPr>
        <w:t>м</w:t>
      </w:r>
      <w:r w:rsidR="004717E6">
        <w:rPr>
          <w:bCs/>
        </w:rPr>
        <w:t>ечтать.</w:t>
      </w:r>
    </w:p>
    <w:p w14:paraId="51A4BAE7" w14:textId="77777777" w:rsidR="0056485B" w:rsidRPr="00B8233E" w:rsidRDefault="0056485B" w:rsidP="0087687D">
      <w:pPr>
        <w:spacing w:line="264" w:lineRule="auto"/>
        <w:ind w:right="200" w:firstLine="831"/>
        <w:jc w:val="both"/>
        <w:rPr>
          <w:bCs/>
        </w:rPr>
      </w:pPr>
    </w:p>
    <w:p w14:paraId="37A31D54" w14:textId="77777777" w:rsidR="00E43F2E" w:rsidRPr="002E16A7" w:rsidRDefault="002E16A7" w:rsidP="00C041A3">
      <w:pPr>
        <w:spacing w:line="264" w:lineRule="auto"/>
        <w:ind w:right="200"/>
        <w:jc w:val="both"/>
        <w:rPr>
          <w:b/>
          <w:bCs/>
        </w:rPr>
      </w:pPr>
      <w:r>
        <w:rPr>
          <w:b/>
          <w:bCs/>
        </w:rPr>
        <w:t xml:space="preserve">3.3. </w:t>
      </w:r>
      <w:r w:rsidR="00E43F2E" w:rsidRPr="002E16A7">
        <w:rPr>
          <w:b/>
          <w:bCs/>
        </w:rPr>
        <w:t xml:space="preserve"> Материально-техническое обеспечение Программы, методические материалы и средства обучения и воспитания</w:t>
      </w:r>
    </w:p>
    <w:p w14:paraId="07A8F157" w14:textId="77777777" w:rsidR="0070703A" w:rsidRPr="0070703A" w:rsidRDefault="00E43F2E" w:rsidP="00C041A3">
      <w:pPr>
        <w:ind w:firstLine="851"/>
        <w:jc w:val="both"/>
        <w:rPr>
          <w:lang w:eastAsia="ru-RU"/>
        </w:rPr>
      </w:pPr>
      <w:r w:rsidRPr="00191B80">
        <w:t xml:space="preserve">Муниципальное дошкольное образовательное учреждение «Детский сад № 170» основано в 1961 году. Здание детского сада типовое, двухэтажное. Детский сад имеет следующий вид благоустройства: электроосвещение, водопровод, канализация, центральное отопление, вентиляция. Все оборудование находиться в удовлетворительном состоянии. В ДОУ функционирует 5 возрастных групп, три из которых комбинированной направленности – для детей с нарушением зрения. </w:t>
      </w:r>
      <w:r w:rsidR="0070703A" w:rsidRPr="00191B80">
        <w:t xml:space="preserve">Оборудование и материально-техническая база учреждения соответствует </w:t>
      </w:r>
      <w:r w:rsidR="0070703A" w:rsidRPr="00191B80">
        <w:lastRenderedPageBreak/>
        <w:t>гигиеническим нормам и требованиям, установленным в дошкольных образовательных учреждениях</w:t>
      </w:r>
      <w:r w:rsidR="0070703A" w:rsidRPr="0070703A">
        <w:rPr>
          <w:sz w:val="22"/>
          <w:szCs w:val="22"/>
        </w:rPr>
        <w:t>.</w:t>
      </w:r>
      <w:r w:rsidR="0070703A" w:rsidRPr="0070703A">
        <w:rPr>
          <w:sz w:val="22"/>
          <w:szCs w:val="22"/>
          <w:lang w:eastAsia="ru-RU"/>
        </w:rPr>
        <w:t xml:space="preserve"> Естественное и искусственное освещение соответствует норме. </w:t>
      </w:r>
      <w:r w:rsidR="0070703A" w:rsidRPr="0070703A">
        <w:rPr>
          <w:lang w:eastAsia="ru-RU"/>
        </w:rPr>
        <w:t xml:space="preserve">Мебель подобрана по росту детей и промаркирована. </w:t>
      </w:r>
    </w:p>
    <w:p w14:paraId="773F5791" w14:textId="77777777" w:rsidR="0070703A" w:rsidRDefault="0070703A" w:rsidP="00C041A3">
      <w:pPr>
        <w:pStyle w:val="a3"/>
        <w:tabs>
          <w:tab w:val="left" w:pos="360"/>
        </w:tabs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3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элементы развивающей среды связаны между собой по содержанию, масштабу и художественному решению с учетом принципов создания современных условий, возраста, полоролевых особенностей детей, что способствует успешной реализации </w:t>
      </w:r>
      <w:proofErr w:type="spellStart"/>
      <w:proofErr w:type="gramStart"/>
      <w:r w:rsidRPr="0070703A">
        <w:rPr>
          <w:rFonts w:ascii="Times New Roman" w:eastAsia="Times New Roman" w:hAnsi="Times New Roman"/>
          <w:sz w:val="24"/>
          <w:szCs w:val="24"/>
          <w:lang w:eastAsia="ru-RU"/>
        </w:rPr>
        <w:t>программы.В</w:t>
      </w:r>
      <w:proofErr w:type="spellEnd"/>
      <w:proofErr w:type="gramEnd"/>
      <w:r w:rsidRPr="0070703A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группе, кабинетах специалистов, есть необходимые пособия, средства технического обучения, игрушки. </w:t>
      </w:r>
      <w:r w:rsidRPr="0070703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0F4205" w14:textId="77777777" w:rsidR="0070703A" w:rsidRPr="0070703A" w:rsidRDefault="0070703A" w:rsidP="00C041A3">
      <w:pPr>
        <w:pStyle w:val="a3"/>
        <w:tabs>
          <w:tab w:val="left" w:pos="360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ДОУ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имеются </w:t>
      </w:r>
      <w:r w:rsidRPr="0070703A">
        <w:rPr>
          <w:rFonts w:ascii="Times New Roman" w:hAnsi="Times New Roman"/>
          <w:b/>
          <w:sz w:val="24"/>
          <w:szCs w:val="24"/>
        </w:rPr>
        <w:t xml:space="preserve"> необходимые</w:t>
      </w:r>
      <w:proofErr w:type="gramEnd"/>
      <w:r w:rsidRPr="0070703A">
        <w:rPr>
          <w:rFonts w:ascii="Times New Roman" w:hAnsi="Times New Roman"/>
          <w:b/>
          <w:sz w:val="24"/>
          <w:szCs w:val="24"/>
        </w:rPr>
        <w:t xml:space="preserve"> ресурсы:</w:t>
      </w:r>
    </w:p>
    <w:p w14:paraId="6864ACD4" w14:textId="77777777" w:rsidR="0070703A" w:rsidRPr="00191B80" w:rsidRDefault="0070703A" w:rsidP="00C041A3">
      <w:pPr>
        <w:tabs>
          <w:tab w:val="left" w:pos="360"/>
        </w:tabs>
        <w:ind w:firstLine="851"/>
      </w:pPr>
      <w:r>
        <w:t xml:space="preserve"> - </w:t>
      </w:r>
      <w:r w:rsidRPr="00191B80">
        <w:t>материально-технические, кадровые для осуществления</w:t>
      </w:r>
      <w:r>
        <w:t xml:space="preserve"> образовательной</w:t>
      </w:r>
      <w:r w:rsidRPr="00191B80">
        <w:t xml:space="preserve"> и оздоровительной работы: </w:t>
      </w:r>
    </w:p>
    <w:p w14:paraId="79473A3F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>- музыкально-физкультурный зал,</w:t>
      </w:r>
    </w:p>
    <w:p w14:paraId="3C927F0B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 xml:space="preserve">- кабинет для работы учителя-дефектолога и учителя-логопеда, </w:t>
      </w:r>
    </w:p>
    <w:p w14:paraId="5B20A216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>- методический кабинет,</w:t>
      </w:r>
    </w:p>
    <w:p w14:paraId="0DF6FEB6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 xml:space="preserve">- медицинский кабинет, </w:t>
      </w:r>
    </w:p>
    <w:p w14:paraId="579641FD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 xml:space="preserve">- кабинет охраны зрения, </w:t>
      </w:r>
    </w:p>
    <w:p w14:paraId="3A6E77C1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 xml:space="preserve">- групповые помещения, </w:t>
      </w:r>
    </w:p>
    <w:p w14:paraId="3AF4EFB8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 xml:space="preserve">- пищеблок, </w:t>
      </w:r>
    </w:p>
    <w:p w14:paraId="619D400E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>Оснащены оборудованием.</w:t>
      </w:r>
    </w:p>
    <w:p w14:paraId="68AF4D99" w14:textId="77777777" w:rsidR="0070703A" w:rsidRPr="00191B80" w:rsidRDefault="0070703A" w:rsidP="00C041A3">
      <w:pPr>
        <w:tabs>
          <w:tab w:val="left" w:pos="360"/>
        </w:tabs>
        <w:ind w:firstLine="851"/>
      </w:pPr>
      <w:r w:rsidRPr="00191B80">
        <w:tab/>
        <w:t xml:space="preserve">Прогулочные участки на территории детского сада закреплены за группами по возрастам детей, имеется спортивный участок, площадка для обучения правилам дорожного движения и предупреждения ДТП. </w:t>
      </w:r>
    </w:p>
    <w:p w14:paraId="2840D1BB" w14:textId="77777777" w:rsidR="0070703A" w:rsidRPr="0070703A" w:rsidRDefault="0070703A" w:rsidP="00C041A3">
      <w:pPr>
        <w:ind w:firstLine="851"/>
        <w:jc w:val="both"/>
        <w:rPr>
          <w:lang w:eastAsia="ru-RU"/>
        </w:rPr>
      </w:pPr>
      <w:r w:rsidRPr="0070703A">
        <w:rPr>
          <w:lang w:eastAsia="ru-RU"/>
        </w:rPr>
        <w:tab/>
        <w:t xml:space="preserve">Методический центр детского сада </w:t>
      </w:r>
      <w:proofErr w:type="gramStart"/>
      <w:r w:rsidRPr="0070703A">
        <w:rPr>
          <w:lang w:eastAsia="ru-RU"/>
        </w:rPr>
        <w:t>имеет  различное</w:t>
      </w:r>
      <w:proofErr w:type="gramEnd"/>
      <w:r w:rsidRPr="0070703A">
        <w:rPr>
          <w:lang w:eastAsia="ru-RU"/>
        </w:rPr>
        <w:t xml:space="preserve"> оборудование  для развития педагогов и детей:</w:t>
      </w:r>
    </w:p>
    <w:p w14:paraId="59BAC308" w14:textId="77777777" w:rsidR="0070703A" w:rsidRPr="0070703A" w:rsidRDefault="0070703A" w:rsidP="006C674D">
      <w:pPr>
        <w:pStyle w:val="a3"/>
        <w:numPr>
          <w:ilvl w:val="0"/>
          <w:numId w:val="61"/>
        </w:numPr>
        <w:tabs>
          <w:tab w:val="left" w:pos="360"/>
        </w:tabs>
        <w:spacing w:after="0" w:line="240" w:lineRule="auto"/>
        <w:ind w:left="0" w:firstLine="851"/>
        <w:rPr>
          <w:rFonts w:ascii="Times New Roman" w:hAnsi="Times New Roman"/>
        </w:rPr>
      </w:pPr>
      <w:r w:rsidRPr="0070703A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ы</w:t>
      </w:r>
    </w:p>
    <w:p w14:paraId="6CD8EA69" w14:textId="77777777" w:rsidR="0070703A" w:rsidRDefault="0070703A" w:rsidP="006C674D">
      <w:pPr>
        <w:pStyle w:val="a3"/>
        <w:numPr>
          <w:ilvl w:val="0"/>
          <w:numId w:val="61"/>
        </w:numPr>
        <w:tabs>
          <w:tab w:val="left" w:pos="360"/>
        </w:tabs>
        <w:spacing w:after="0" w:line="24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ноутбуки</w:t>
      </w:r>
    </w:p>
    <w:p w14:paraId="58A5BC8C" w14:textId="77777777" w:rsidR="0070703A" w:rsidRDefault="0070703A" w:rsidP="006C674D">
      <w:pPr>
        <w:pStyle w:val="a3"/>
        <w:numPr>
          <w:ilvl w:val="0"/>
          <w:numId w:val="61"/>
        </w:numPr>
        <w:tabs>
          <w:tab w:val="left" w:pos="360"/>
        </w:tabs>
        <w:spacing w:after="0" w:line="24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проекторы</w:t>
      </w:r>
    </w:p>
    <w:p w14:paraId="693F312E" w14:textId="77777777" w:rsidR="0070703A" w:rsidRDefault="0070703A" w:rsidP="006C674D">
      <w:pPr>
        <w:pStyle w:val="a3"/>
        <w:numPr>
          <w:ilvl w:val="0"/>
          <w:numId w:val="61"/>
        </w:numPr>
        <w:tabs>
          <w:tab w:val="left" w:pos="360"/>
        </w:tabs>
        <w:spacing w:after="0" w:line="24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многофункциональные устройства</w:t>
      </w:r>
    </w:p>
    <w:p w14:paraId="384EA840" w14:textId="77777777" w:rsidR="0070703A" w:rsidRPr="0070703A" w:rsidRDefault="0070703A" w:rsidP="006C674D">
      <w:pPr>
        <w:pStyle w:val="a3"/>
        <w:numPr>
          <w:ilvl w:val="0"/>
          <w:numId w:val="61"/>
        </w:numPr>
        <w:tabs>
          <w:tab w:val="left" w:pos="360"/>
        </w:tabs>
        <w:spacing w:after="0" w:line="24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интерактивная доска</w:t>
      </w:r>
    </w:p>
    <w:p w14:paraId="3C99605D" w14:textId="77777777" w:rsidR="00E43F2E" w:rsidRPr="0070703A" w:rsidRDefault="00E43F2E" w:rsidP="00C041A3">
      <w:pPr>
        <w:tabs>
          <w:tab w:val="left" w:pos="360"/>
        </w:tabs>
        <w:ind w:firstLine="851"/>
        <w:rPr>
          <w:sz w:val="22"/>
          <w:szCs w:val="22"/>
        </w:rPr>
      </w:pPr>
    </w:p>
    <w:p w14:paraId="6312A3B4" w14:textId="77777777" w:rsidR="00E43F2E" w:rsidRPr="00191B80" w:rsidRDefault="00E43F2E" w:rsidP="00E43F2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ind w:right="-128"/>
        <w:rPr>
          <w:b/>
        </w:rPr>
      </w:pPr>
      <w:r w:rsidRPr="00191B80">
        <w:rPr>
          <w:b/>
        </w:rPr>
        <w:t>Описание обеспеченности методическими материалами и средствами обучения и воспитания.</w:t>
      </w:r>
    </w:p>
    <w:p w14:paraId="5D1F1B03" w14:textId="77777777" w:rsidR="00E43F2E" w:rsidRPr="00191B80" w:rsidRDefault="00E43F2E" w:rsidP="00E43F2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ind w:right="-128" w:firstLine="851"/>
        <w:rPr>
          <w:b/>
        </w:rPr>
      </w:pPr>
    </w:p>
    <w:p w14:paraId="0D5C2E24" w14:textId="577B5001" w:rsidR="00E43F2E" w:rsidRPr="00191B80" w:rsidRDefault="00BF5029" w:rsidP="00E43F2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ind w:right="-128" w:firstLine="851"/>
      </w:pPr>
      <w:proofErr w:type="gramStart"/>
      <w:r>
        <w:t xml:space="preserve">Инновационная </w:t>
      </w:r>
      <w:r w:rsidR="00E43F2E" w:rsidRPr="00191B80">
        <w:t xml:space="preserve"> программа</w:t>
      </w:r>
      <w:proofErr w:type="gramEnd"/>
      <w:r w:rsidR="00E43F2E" w:rsidRPr="00191B80">
        <w:t xml:space="preserve"> дошкольного образования "От рождения до школы"   </w:t>
      </w:r>
    </w:p>
    <w:p w14:paraId="2462CBB5" w14:textId="5A226501" w:rsidR="00E43F2E" w:rsidRPr="00191B80" w:rsidRDefault="00E43F2E" w:rsidP="00E43F2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ind w:right="-128" w:firstLine="851"/>
        <w:rPr>
          <w:b/>
        </w:rPr>
      </w:pPr>
      <w:r w:rsidRPr="00191B80">
        <w:t xml:space="preserve">под </w:t>
      </w:r>
      <w:proofErr w:type="gramStart"/>
      <w:r w:rsidRPr="00191B80">
        <w:t>редакцией  Н.Е.</w:t>
      </w:r>
      <w:proofErr w:type="gramEnd"/>
      <w:r w:rsidRPr="00191B80">
        <w:t xml:space="preserve"> </w:t>
      </w:r>
      <w:proofErr w:type="spellStart"/>
      <w:r w:rsidRPr="00191B80">
        <w:t>Вераксы</w:t>
      </w:r>
      <w:proofErr w:type="spellEnd"/>
      <w:r w:rsidRPr="00191B80">
        <w:t xml:space="preserve">, Т.С. </w:t>
      </w:r>
      <w:proofErr w:type="spellStart"/>
      <w:r w:rsidRPr="00191B80">
        <w:t>Комарой</w:t>
      </w:r>
      <w:proofErr w:type="spellEnd"/>
      <w:r w:rsidRPr="00191B80">
        <w:t xml:space="preserve">, </w:t>
      </w:r>
      <w:r w:rsidR="00BF5029">
        <w:t>Э. М. Дорофеевой</w:t>
      </w:r>
    </w:p>
    <w:p w14:paraId="7D2DB42B" w14:textId="77777777" w:rsidR="00E43F2E" w:rsidRPr="00191B80" w:rsidRDefault="00E43F2E" w:rsidP="00E43F2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ind w:right="-128" w:firstLine="851"/>
        <w:rPr>
          <w:b/>
        </w:rPr>
      </w:pPr>
      <w:r w:rsidRPr="00191B80">
        <w:t xml:space="preserve">Коррекционная программа под редакцией   Л.Н. Плаксиной, Л.А. </w:t>
      </w:r>
      <w:proofErr w:type="spellStart"/>
      <w:r w:rsidRPr="00191B80">
        <w:t>Гладкин</w:t>
      </w:r>
      <w:proofErr w:type="spellEnd"/>
      <w:r w:rsidRPr="00191B80">
        <w:t xml:space="preserve">, О.С. </w:t>
      </w:r>
      <w:proofErr w:type="spellStart"/>
      <w:r w:rsidRPr="00191B80">
        <w:t>Сековец</w:t>
      </w:r>
      <w:proofErr w:type="spellEnd"/>
      <w:r w:rsidRPr="00191B80">
        <w:t xml:space="preserve">      "Программа   воспитания   </w:t>
      </w:r>
      <w:proofErr w:type="gramStart"/>
      <w:r w:rsidRPr="00191B80">
        <w:t>и  обучения</w:t>
      </w:r>
      <w:proofErr w:type="gramEnd"/>
      <w:r w:rsidRPr="00191B80">
        <w:t xml:space="preserve">   детей с нарушением  зрения  в  детском  саду";  </w:t>
      </w:r>
    </w:p>
    <w:p w14:paraId="5D65D885" w14:textId="77777777" w:rsidR="00E43F2E" w:rsidRPr="00191B80" w:rsidRDefault="00E43F2E" w:rsidP="00E43F2E">
      <w:pPr>
        <w:shd w:val="clear" w:color="auto" w:fill="FFFFFF"/>
        <w:ind w:firstLine="851"/>
      </w:pPr>
    </w:p>
    <w:p w14:paraId="27304CBF" w14:textId="77777777" w:rsidR="00E43F2E" w:rsidRPr="00191B80" w:rsidRDefault="00E43F2E" w:rsidP="006C674D">
      <w:pPr>
        <w:numPr>
          <w:ilvl w:val="0"/>
          <w:numId w:val="60"/>
        </w:numPr>
        <w:shd w:val="clear" w:color="auto" w:fill="FFFFFF"/>
        <w:tabs>
          <w:tab w:val="clear" w:pos="360"/>
          <w:tab w:val="num" w:pos="720"/>
        </w:tabs>
        <w:suppressAutoHyphens w:val="0"/>
        <w:ind w:left="0" w:firstLine="851"/>
      </w:pPr>
      <w:proofErr w:type="spellStart"/>
      <w:r w:rsidRPr="00191B80">
        <w:t>Пензулаева</w:t>
      </w:r>
      <w:proofErr w:type="spellEnd"/>
      <w:r w:rsidRPr="00191B80">
        <w:t xml:space="preserve"> Л.И. Физкультурные </w:t>
      </w:r>
      <w:proofErr w:type="gramStart"/>
      <w:r w:rsidRPr="00191B80">
        <w:t>занятия  в</w:t>
      </w:r>
      <w:proofErr w:type="gramEnd"/>
      <w:r w:rsidRPr="00191B80">
        <w:t xml:space="preserve">            детском саду .М.: Мозаика- Синтез,      2009.</w:t>
      </w:r>
    </w:p>
    <w:p w14:paraId="02FCFA7B" w14:textId="77777777" w:rsidR="00E43F2E" w:rsidRPr="00191B80" w:rsidRDefault="00E43F2E" w:rsidP="006C674D">
      <w:pPr>
        <w:numPr>
          <w:ilvl w:val="0"/>
          <w:numId w:val="58"/>
        </w:numPr>
        <w:tabs>
          <w:tab w:val="clear" w:pos="360"/>
          <w:tab w:val="num" w:pos="720"/>
        </w:tabs>
        <w:suppressAutoHyphens w:val="0"/>
        <w:ind w:left="0" w:firstLine="851"/>
      </w:pPr>
      <w:proofErr w:type="spellStart"/>
      <w:r w:rsidRPr="00191B80">
        <w:t>Маханева</w:t>
      </w:r>
      <w:proofErr w:type="spellEnd"/>
      <w:r w:rsidRPr="00191B80">
        <w:t xml:space="preserve"> М.Д. Воспитание здорового ребенка. - М.: МО РФ,1998.</w:t>
      </w:r>
    </w:p>
    <w:p w14:paraId="3E21F1E9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lastRenderedPageBreak/>
        <w:t xml:space="preserve">Фролова Е.С., </w:t>
      </w:r>
      <w:proofErr w:type="spellStart"/>
      <w:r w:rsidRPr="00191B80">
        <w:t>Е.Э.Цветкова</w:t>
      </w:r>
      <w:proofErr w:type="spellEnd"/>
      <w:r w:rsidRPr="00191B80">
        <w:t xml:space="preserve"> "Познай себя", Ярославль, 1996.</w:t>
      </w:r>
    </w:p>
    <w:p w14:paraId="374A5E73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>Тихомирова Л.Ф. "Формируем у детей   правильное отношение к своему здоровью". М.;1999.</w:t>
      </w:r>
    </w:p>
    <w:p w14:paraId="3B163459" w14:textId="77777777" w:rsidR="00E43F2E" w:rsidRPr="00191B80" w:rsidRDefault="00E43F2E" w:rsidP="006C674D">
      <w:pPr>
        <w:numPr>
          <w:ilvl w:val="0"/>
          <w:numId w:val="58"/>
        </w:numPr>
        <w:tabs>
          <w:tab w:val="clear" w:pos="360"/>
          <w:tab w:val="num" w:pos="720"/>
        </w:tabs>
        <w:suppressAutoHyphens w:val="0"/>
        <w:ind w:left="0" w:firstLine="851"/>
      </w:pPr>
      <w:proofErr w:type="spellStart"/>
      <w:r w:rsidRPr="00191B80">
        <w:t>Куцакова</w:t>
      </w:r>
      <w:proofErr w:type="spellEnd"/>
      <w:r w:rsidRPr="00191B80">
        <w:t xml:space="preserve"> </w:t>
      </w:r>
      <w:proofErr w:type="spellStart"/>
      <w:proofErr w:type="gramStart"/>
      <w:r w:rsidRPr="00191B80">
        <w:t>Л.В.«</w:t>
      </w:r>
      <w:proofErr w:type="gramEnd"/>
      <w:r w:rsidRPr="00191B80">
        <w:t>Занятия</w:t>
      </w:r>
      <w:proofErr w:type="spellEnd"/>
      <w:r w:rsidRPr="00191B80">
        <w:t xml:space="preserve"> по конструированию из строительного </w:t>
      </w:r>
      <w:proofErr w:type="spellStart"/>
      <w:r w:rsidRPr="00191B80">
        <w:t>материала"М</w:t>
      </w:r>
      <w:proofErr w:type="spellEnd"/>
      <w:r w:rsidRPr="00191B80">
        <w:t>.: МозаикаСинтез,2007</w:t>
      </w:r>
    </w:p>
    <w:p w14:paraId="5DE31A9D" w14:textId="77777777" w:rsidR="00E43F2E" w:rsidRPr="00191B80" w:rsidRDefault="00E43F2E" w:rsidP="006C674D">
      <w:pPr>
        <w:numPr>
          <w:ilvl w:val="0"/>
          <w:numId w:val="55"/>
        </w:numPr>
        <w:suppressAutoHyphens w:val="0"/>
        <w:ind w:left="0" w:firstLine="851"/>
      </w:pPr>
      <w:proofErr w:type="spellStart"/>
      <w:r w:rsidRPr="00191B80">
        <w:t>Арапова</w:t>
      </w:r>
      <w:proofErr w:type="spellEnd"/>
      <w:r w:rsidRPr="00191B80">
        <w:t>-Пискарева Н.А. «Формирование элементарных математических представлений в ДС» М.: Мозаика-Синтез2006.</w:t>
      </w:r>
    </w:p>
    <w:p w14:paraId="6C80E288" w14:textId="77777777" w:rsidR="00E43F2E" w:rsidRPr="00191B80" w:rsidRDefault="00E43F2E" w:rsidP="006C674D">
      <w:pPr>
        <w:numPr>
          <w:ilvl w:val="0"/>
          <w:numId w:val="55"/>
        </w:numPr>
        <w:suppressAutoHyphens w:val="0"/>
        <w:ind w:left="0" w:firstLine="851"/>
      </w:pPr>
      <w:r w:rsidRPr="00191B80">
        <w:t>С.Н. Николаева Юный эколог. Программа. -М.: Мозаика-Синтез, 1999.</w:t>
      </w:r>
    </w:p>
    <w:p w14:paraId="277F7205" w14:textId="77777777" w:rsidR="00E43F2E" w:rsidRPr="00191B80" w:rsidRDefault="00E43F2E" w:rsidP="006C674D">
      <w:pPr>
        <w:numPr>
          <w:ilvl w:val="0"/>
          <w:numId w:val="55"/>
        </w:numPr>
        <w:suppressAutoHyphens w:val="0"/>
        <w:ind w:left="0" w:firstLine="851"/>
      </w:pPr>
      <w:r w:rsidRPr="00191B80">
        <w:t xml:space="preserve">Петерсон Л.Г., </w:t>
      </w:r>
      <w:proofErr w:type="spellStart"/>
      <w:r w:rsidRPr="00191B80">
        <w:t>Кочемасова</w:t>
      </w:r>
      <w:proofErr w:type="spellEnd"/>
      <w:r w:rsidRPr="00191B80">
        <w:t xml:space="preserve"> Е.Е. "</w:t>
      </w:r>
      <w:proofErr w:type="spellStart"/>
      <w:r w:rsidRPr="00191B80">
        <w:t>Игралочка</w:t>
      </w:r>
      <w:proofErr w:type="spellEnd"/>
      <w:r w:rsidRPr="00191B80">
        <w:t>" математика для детей 4-5 лет, Петерсон Л.Г., Холина Н.П. "Раз –ступенька, два-ступенька" М: 2001-Баласс.</w:t>
      </w:r>
    </w:p>
    <w:p w14:paraId="5F45F1F9" w14:textId="77777777" w:rsidR="00E43F2E" w:rsidRPr="00191B80" w:rsidRDefault="00E43F2E" w:rsidP="006C674D">
      <w:pPr>
        <w:numPr>
          <w:ilvl w:val="0"/>
          <w:numId w:val="55"/>
        </w:numPr>
        <w:suppressAutoHyphens w:val="0"/>
        <w:ind w:left="0" w:firstLine="851"/>
      </w:pPr>
      <w:proofErr w:type="spellStart"/>
      <w:r w:rsidRPr="00191B80">
        <w:t>Дыбина</w:t>
      </w:r>
      <w:proofErr w:type="spellEnd"/>
      <w:r w:rsidRPr="00191B80">
        <w:t xml:space="preserve"> О.Б. Ребенок и окружающий </w:t>
      </w:r>
      <w:proofErr w:type="gramStart"/>
      <w:r w:rsidRPr="00191B80">
        <w:t>мир.-</w:t>
      </w:r>
      <w:proofErr w:type="gramEnd"/>
      <w:r w:rsidRPr="00191B80">
        <w:t xml:space="preserve"> М.: Мозаика-Синтез, 2005.</w:t>
      </w:r>
    </w:p>
    <w:p w14:paraId="1960B43A" w14:textId="77777777" w:rsidR="00E43F2E" w:rsidRPr="00191B80" w:rsidRDefault="00E43F2E" w:rsidP="006C674D">
      <w:pPr>
        <w:numPr>
          <w:ilvl w:val="0"/>
          <w:numId w:val="55"/>
        </w:numPr>
        <w:suppressAutoHyphens w:val="0"/>
        <w:ind w:left="0" w:firstLine="851"/>
      </w:pPr>
      <w:proofErr w:type="spellStart"/>
      <w:r w:rsidRPr="00191B80">
        <w:t>Соломенникова</w:t>
      </w:r>
      <w:proofErr w:type="spellEnd"/>
      <w:r w:rsidRPr="00191B80">
        <w:t xml:space="preserve"> О.А. «Экологическое воспитание в детском саду" - М.: Мозаика-Синтез, 2009.</w:t>
      </w:r>
    </w:p>
    <w:p w14:paraId="2DEED596" w14:textId="77777777" w:rsidR="00E43F2E" w:rsidRPr="00191B80" w:rsidRDefault="00E43F2E" w:rsidP="006C674D">
      <w:pPr>
        <w:numPr>
          <w:ilvl w:val="0"/>
          <w:numId w:val="57"/>
        </w:numPr>
        <w:tabs>
          <w:tab w:val="clear" w:pos="360"/>
          <w:tab w:val="num" w:pos="660"/>
        </w:tabs>
        <w:suppressAutoHyphens w:val="0"/>
        <w:ind w:left="0" w:firstLine="851"/>
      </w:pPr>
      <w:proofErr w:type="spellStart"/>
      <w:r w:rsidRPr="00191B80">
        <w:t>Дыбина</w:t>
      </w:r>
      <w:proofErr w:type="spellEnd"/>
      <w:r w:rsidRPr="00191B80">
        <w:t xml:space="preserve"> </w:t>
      </w:r>
      <w:proofErr w:type="spellStart"/>
      <w:proofErr w:type="gramStart"/>
      <w:r w:rsidRPr="00191B80">
        <w:t>О.В.,Рахманова</w:t>
      </w:r>
      <w:proofErr w:type="spellEnd"/>
      <w:proofErr w:type="gramEnd"/>
      <w:r w:rsidRPr="00191B80">
        <w:t xml:space="preserve"> </w:t>
      </w:r>
      <w:proofErr w:type="spellStart"/>
      <w:r w:rsidRPr="00191B80">
        <w:t>Н.П."Неизведанное</w:t>
      </w:r>
      <w:proofErr w:type="spellEnd"/>
      <w:r w:rsidRPr="00191B80">
        <w:t xml:space="preserve"> рядом"-опыты и эксперименты для дошкольников. </w:t>
      </w:r>
    </w:p>
    <w:p w14:paraId="3E849E07" w14:textId="77777777" w:rsidR="00E43F2E" w:rsidRPr="00191B80" w:rsidRDefault="00E43F2E" w:rsidP="006C674D">
      <w:pPr>
        <w:numPr>
          <w:ilvl w:val="0"/>
          <w:numId w:val="56"/>
        </w:numPr>
        <w:suppressAutoHyphens w:val="0"/>
        <w:ind w:left="0" w:firstLine="851"/>
      </w:pPr>
      <w:proofErr w:type="spellStart"/>
      <w:r w:rsidRPr="00191B80">
        <w:t>И.А.Помораева</w:t>
      </w:r>
      <w:proofErr w:type="spellEnd"/>
      <w:r w:rsidRPr="00191B80">
        <w:t xml:space="preserve">, </w:t>
      </w:r>
      <w:proofErr w:type="spellStart"/>
      <w:r w:rsidRPr="00191B80">
        <w:t>В.А.Позина</w:t>
      </w:r>
      <w:proofErr w:type="spellEnd"/>
      <w:r w:rsidRPr="00191B80">
        <w:t xml:space="preserve">   Занятия по ФЭМП. Мозаика-      Синтез 2007</w:t>
      </w:r>
    </w:p>
    <w:p w14:paraId="00AF57C6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>Зацепина М.Б. Музыкальное воспитание в детском саду. -М.: Мозаика-Синтез, 2005.</w:t>
      </w:r>
    </w:p>
    <w:p w14:paraId="61C7099D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>Зацепина М.Б., Антонова Т.В. «Народные праздники в ДС» М.: Мозаика-Синтез,2005.</w:t>
      </w:r>
    </w:p>
    <w:p w14:paraId="2BC8BF34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>Зацепина М.Б. «Культурно-досуговая деятельность в ДС» М.: Мозаика-Синтез,2005</w:t>
      </w:r>
    </w:p>
    <w:p w14:paraId="4F5BF3CC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>Комарова Т.С. Изобразительная деятельность в        детском саду. - М.: Мозаика-Синтез, 2005.</w:t>
      </w:r>
    </w:p>
    <w:p w14:paraId="15A4C502" w14:textId="2588400F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>Комарова Т.С. "Занятия по изо-деятельности" М.-2005г.</w:t>
      </w:r>
    </w:p>
    <w:p w14:paraId="6D26A6C7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>Комарова Т.С. Детское художественное творчество. – М.: Мозаика-Синтез, 2005г.</w:t>
      </w:r>
    </w:p>
    <w:p w14:paraId="7ED92450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 xml:space="preserve">Петрова В.И., </w:t>
      </w:r>
      <w:proofErr w:type="spellStart"/>
      <w:r w:rsidRPr="00191B80">
        <w:t>Стульник</w:t>
      </w:r>
      <w:proofErr w:type="spellEnd"/>
      <w:r w:rsidRPr="00191B80">
        <w:t xml:space="preserve"> Т.Д. Нравственное воспитание в детском саду. - М.: Мозаика-Синтез, 2006.</w:t>
      </w:r>
    </w:p>
    <w:p w14:paraId="6B53135C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proofErr w:type="spellStart"/>
      <w:r w:rsidRPr="00191B80">
        <w:t>Веракса</w:t>
      </w:r>
      <w:proofErr w:type="spellEnd"/>
      <w:r w:rsidRPr="00191B80">
        <w:t xml:space="preserve"> Н.Е., </w:t>
      </w:r>
      <w:proofErr w:type="spellStart"/>
      <w:proofErr w:type="gramStart"/>
      <w:r w:rsidRPr="00191B80">
        <w:t>Веракса</w:t>
      </w:r>
      <w:proofErr w:type="spellEnd"/>
      <w:r w:rsidRPr="00191B80">
        <w:t xml:space="preserve">  А.Н.</w:t>
      </w:r>
      <w:proofErr w:type="gramEnd"/>
      <w:r w:rsidRPr="00191B80">
        <w:t xml:space="preserve"> "Развитие ребёнка в дошкольном детстве" М-2006</w:t>
      </w:r>
    </w:p>
    <w:p w14:paraId="6D1AABD4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 xml:space="preserve">Князева О.Л., </w:t>
      </w:r>
      <w:proofErr w:type="spellStart"/>
      <w:r w:rsidRPr="00191B80">
        <w:t>Стеркина</w:t>
      </w:r>
      <w:proofErr w:type="spellEnd"/>
      <w:r w:rsidRPr="00191B80">
        <w:t xml:space="preserve"> Р.Б "Я, ты, мы" М.: 2003.</w:t>
      </w:r>
    </w:p>
    <w:p w14:paraId="333EC426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>Левина М.А."365 веселых уроков труда" М.-2000г.</w:t>
      </w:r>
    </w:p>
    <w:p w14:paraId="09F7C172" w14:textId="77777777" w:rsidR="00E43F2E" w:rsidRPr="00191B80" w:rsidRDefault="00E43F2E" w:rsidP="006C674D">
      <w:pPr>
        <w:numPr>
          <w:ilvl w:val="0"/>
          <w:numId w:val="55"/>
        </w:numPr>
        <w:shd w:val="clear" w:color="auto" w:fill="FFFFFF"/>
        <w:suppressAutoHyphens w:val="0"/>
        <w:ind w:left="0" w:firstLine="851"/>
      </w:pPr>
      <w:r w:rsidRPr="00191B80">
        <w:t xml:space="preserve">Алексеевская </w:t>
      </w:r>
      <w:proofErr w:type="spellStart"/>
      <w:r w:rsidRPr="00191B80">
        <w:t>И.Н."Волшебные</w:t>
      </w:r>
      <w:proofErr w:type="spellEnd"/>
      <w:r w:rsidRPr="00191B80">
        <w:t xml:space="preserve"> ножницы" М.-1998г.</w:t>
      </w:r>
    </w:p>
    <w:p w14:paraId="00C4EB83" w14:textId="77777777" w:rsidR="00E43F2E" w:rsidRPr="00191B80" w:rsidRDefault="00E43F2E" w:rsidP="006C674D">
      <w:pPr>
        <w:numPr>
          <w:ilvl w:val="0"/>
          <w:numId w:val="59"/>
        </w:numPr>
        <w:shd w:val="clear" w:color="auto" w:fill="FFFFFF"/>
        <w:tabs>
          <w:tab w:val="clear" w:pos="360"/>
          <w:tab w:val="num" w:pos="720"/>
        </w:tabs>
        <w:suppressAutoHyphens w:val="0"/>
        <w:ind w:left="0" w:firstLine="851"/>
      </w:pPr>
      <w:proofErr w:type="gramStart"/>
      <w:r w:rsidRPr="00191B80">
        <w:t>Нагибина  М.И.</w:t>
      </w:r>
      <w:proofErr w:type="gramEnd"/>
      <w:r w:rsidRPr="00191B80">
        <w:t xml:space="preserve">, </w:t>
      </w:r>
      <w:proofErr w:type="spellStart"/>
      <w:r w:rsidRPr="00191B80">
        <w:t>Горичева</w:t>
      </w:r>
      <w:proofErr w:type="spellEnd"/>
      <w:r w:rsidRPr="00191B80">
        <w:t xml:space="preserve"> В.С "Сказку сделаем из глины, теста, снега, пластилина"</w:t>
      </w:r>
    </w:p>
    <w:p w14:paraId="1D8BC3CE" w14:textId="77777777" w:rsidR="00E43F2E" w:rsidRPr="00191B80" w:rsidRDefault="00E43F2E" w:rsidP="006C674D">
      <w:pPr>
        <w:numPr>
          <w:ilvl w:val="0"/>
          <w:numId w:val="55"/>
        </w:numPr>
        <w:suppressAutoHyphens w:val="0"/>
        <w:ind w:left="0" w:firstLine="851"/>
      </w:pPr>
      <w:r w:rsidRPr="00191B80">
        <w:t xml:space="preserve">Тихомирова </w:t>
      </w:r>
      <w:proofErr w:type="spellStart"/>
      <w:r w:rsidRPr="00191B80">
        <w:t>Л.Ф."Упражнения</w:t>
      </w:r>
      <w:proofErr w:type="spellEnd"/>
      <w:r w:rsidRPr="00191B80">
        <w:t xml:space="preserve"> на каждый день-уроки здоровья</w:t>
      </w:r>
      <w:proofErr w:type="gramStart"/>
      <w:r w:rsidRPr="00191B80">
        <w:t>"  М.</w:t>
      </w:r>
      <w:proofErr w:type="gramEnd"/>
      <w:r w:rsidRPr="00191B80">
        <w:t>-1998г.</w:t>
      </w:r>
    </w:p>
    <w:p w14:paraId="6E4AE012" w14:textId="77777777" w:rsidR="002C1B7C" w:rsidRDefault="00E43F2E" w:rsidP="002C1B7C">
      <w:pPr>
        <w:numPr>
          <w:ilvl w:val="0"/>
          <w:numId w:val="55"/>
        </w:numPr>
        <w:suppressAutoHyphens w:val="0"/>
        <w:ind w:left="0" w:firstLine="851"/>
      </w:pPr>
      <w:r w:rsidRPr="00191B80">
        <w:t xml:space="preserve">Авдеева Н.И.,   Князева О.Л. </w:t>
      </w:r>
      <w:proofErr w:type="spellStart"/>
      <w:r w:rsidRPr="00191B80">
        <w:t>Стеркина</w:t>
      </w:r>
      <w:proofErr w:type="spellEnd"/>
      <w:r w:rsidRPr="00191B80">
        <w:t xml:space="preserve"> Р.Б., "ОБЖ"   М.-2000</w:t>
      </w:r>
    </w:p>
    <w:p w14:paraId="4FE763C3" w14:textId="4EDF79A7" w:rsidR="00E43F2E" w:rsidRPr="002C1B7C" w:rsidRDefault="002C1B7C" w:rsidP="002C1B7C">
      <w:pPr>
        <w:numPr>
          <w:ilvl w:val="0"/>
          <w:numId w:val="55"/>
        </w:numPr>
        <w:suppressAutoHyphens w:val="0"/>
        <w:ind w:left="0" w:firstLine="851"/>
        <w:rPr>
          <w:bCs/>
        </w:rPr>
      </w:pPr>
      <w:r w:rsidRPr="002C1B7C">
        <w:rPr>
          <w:bCs/>
        </w:rPr>
        <w:t xml:space="preserve">Цуканова С. П., Л.Л. </w:t>
      </w:r>
      <w:proofErr w:type="spellStart"/>
      <w:r w:rsidRPr="002C1B7C">
        <w:rPr>
          <w:bCs/>
        </w:rPr>
        <w:t>Бетц</w:t>
      </w:r>
      <w:proofErr w:type="spellEnd"/>
      <w:r w:rsidRPr="002C1B7C">
        <w:rPr>
          <w:bCs/>
        </w:rPr>
        <w:t xml:space="preserve"> «Учим ребенка говорить и читать»</w:t>
      </w:r>
    </w:p>
    <w:p w14:paraId="7AEB0EA9" w14:textId="77777777" w:rsidR="00E43F2E" w:rsidRDefault="00E43F2E" w:rsidP="00E43F2E">
      <w:pPr>
        <w:ind w:firstLine="851"/>
      </w:pPr>
    </w:p>
    <w:p w14:paraId="269E513F" w14:textId="77777777" w:rsidR="008041FB" w:rsidRPr="008041FB" w:rsidRDefault="008041FB" w:rsidP="00E67DC4">
      <w:pPr>
        <w:rPr>
          <w:b/>
          <w:lang w:eastAsia="ru-RU"/>
        </w:rPr>
      </w:pPr>
      <w:r w:rsidRPr="008041FB">
        <w:rPr>
          <w:b/>
          <w:lang w:eastAsia="ru-RU"/>
        </w:rPr>
        <w:t>Примерный список литературы</w:t>
      </w:r>
    </w:p>
    <w:p w14:paraId="229FAE70" w14:textId="77777777" w:rsidR="008041FB" w:rsidRPr="008041FB" w:rsidRDefault="008041FB" w:rsidP="008041FB">
      <w:pPr>
        <w:jc w:val="center"/>
        <w:rPr>
          <w:b/>
          <w:lang w:eastAsia="ru-RU"/>
        </w:rPr>
      </w:pPr>
    </w:p>
    <w:p w14:paraId="62F3BC47" w14:textId="77777777" w:rsidR="008041FB" w:rsidRPr="008041FB" w:rsidRDefault="008041FB" w:rsidP="008041FB">
      <w:pPr>
        <w:jc w:val="both"/>
        <w:rPr>
          <w:b/>
          <w:i/>
          <w:u w:val="single"/>
          <w:lang w:eastAsia="ru-RU"/>
        </w:rPr>
      </w:pPr>
      <w:proofErr w:type="gramStart"/>
      <w:r w:rsidRPr="008041FB">
        <w:rPr>
          <w:b/>
          <w:i/>
          <w:u w:val="single"/>
          <w:lang w:eastAsia="ru-RU"/>
        </w:rPr>
        <w:t>Первая  младшая</w:t>
      </w:r>
      <w:proofErr w:type="gramEnd"/>
      <w:r w:rsidRPr="008041FB">
        <w:rPr>
          <w:b/>
          <w:i/>
          <w:u w:val="single"/>
          <w:lang w:eastAsia="ru-RU"/>
        </w:rPr>
        <w:t xml:space="preserve">  группа раннего возраста (от 2 до 3 лет) </w:t>
      </w:r>
    </w:p>
    <w:p w14:paraId="3B8AD579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lang w:eastAsia="ru-RU"/>
        </w:rPr>
        <w:lastRenderedPageBreak/>
        <w:t xml:space="preserve">Русский фольклор Повторение песенок, потешек, сказок, прочитанных и рассказанных детям второго года жизни. Песенки, потешки, </w:t>
      </w:r>
      <w:proofErr w:type="spellStart"/>
      <w:r w:rsidRPr="008041FB">
        <w:rPr>
          <w:lang w:eastAsia="ru-RU"/>
        </w:rPr>
        <w:t>заклички</w:t>
      </w:r>
      <w:proofErr w:type="spellEnd"/>
      <w:r w:rsidRPr="008041FB">
        <w:rPr>
          <w:lang w:eastAsia="ru-RU"/>
        </w:rPr>
        <w:t xml:space="preserve">. «Наши уточки с утра…»; «Пошел котик на Торжок…»; «Заяц Егорка…»; «Наша Маша </w:t>
      </w:r>
      <w:proofErr w:type="spellStart"/>
      <w:r w:rsidRPr="008041FB">
        <w:rPr>
          <w:lang w:eastAsia="ru-RU"/>
        </w:rPr>
        <w:t>маленька</w:t>
      </w:r>
      <w:proofErr w:type="spellEnd"/>
      <w:r w:rsidRPr="008041FB">
        <w:rPr>
          <w:lang w:eastAsia="ru-RU"/>
        </w:rPr>
        <w:t xml:space="preserve">...»; «Чики, чики, кички...», «Ой, </w:t>
      </w:r>
      <w:proofErr w:type="spellStart"/>
      <w:r w:rsidRPr="008041FB">
        <w:rPr>
          <w:lang w:eastAsia="ru-RU"/>
        </w:rPr>
        <w:t>ду-ду</w:t>
      </w:r>
      <w:proofErr w:type="spellEnd"/>
      <w:r w:rsidRPr="008041FB">
        <w:rPr>
          <w:lang w:eastAsia="ru-RU"/>
        </w:rPr>
        <w:t xml:space="preserve">, </w:t>
      </w:r>
      <w:proofErr w:type="spellStart"/>
      <w:r w:rsidRPr="008041FB">
        <w:rPr>
          <w:lang w:eastAsia="ru-RU"/>
        </w:rPr>
        <w:t>ду-ду</w:t>
      </w:r>
      <w:proofErr w:type="spellEnd"/>
      <w:r w:rsidRPr="008041FB">
        <w:rPr>
          <w:lang w:eastAsia="ru-RU"/>
        </w:rPr>
        <w:t xml:space="preserve">, </w:t>
      </w:r>
      <w:proofErr w:type="spellStart"/>
      <w:r w:rsidRPr="008041FB">
        <w:rPr>
          <w:lang w:eastAsia="ru-RU"/>
        </w:rPr>
        <w:t>ду-ду</w:t>
      </w:r>
      <w:proofErr w:type="spellEnd"/>
      <w:r w:rsidRPr="008041FB">
        <w:rPr>
          <w:lang w:eastAsia="ru-RU"/>
        </w:rPr>
        <w:t xml:space="preserve">! Сидит ворон на дубу»; «Из-за леса, из-за гор...»; «Бежала лесочком лиса с </w:t>
      </w:r>
      <w:proofErr w:type="spellStart"/>
      <w:r w:rsidRPr="008041FB">
        <w:rPr>
          <w:lang w:eastAsia="ru-RU"/>
        </w:rPr>
        <w:t>кузовочком</w:t>
      </w:r>
      <w:proofErr w:type="spellEnd"/>
      <w:r w:rsidRPr="008041FB">
        <w:rPr>
          <w:lang w:eastAsia="ru-RU"/>
        </w:rPr>
        <w:t xml:space="preserve">...»; «Огуречик, </w:t>
      </w:r>
      <w:proofErr w:type="spellStart"/>
      <w:r w:rsidRPr="008041FB">
        <w:rPr>
          <w:lang w:eastAsia="ru-RU"/>
        </w:rPr>
        <w:t>огуре</w:t>
      </w:r>
      <w:proofErr w:type="spellEnd"/>
      <w:r w:rsidRPr="008041FB">
        <w:rPr>
          <w:lang w:eastAsia="ru-RU"/>
        </w:rPr>
        <w:t>- чик...»; «Солнышко, ведрышко...». Сказки. «Козлятки и волк», обр. К. Ушинского; «Теремок», обр. М. Булатова; «Маша и медведь», обр. М. Булатова.</w:t>
      </w:r>
    </w:p>
    <w:p w14:paraId="582C4917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lang w:eastAsia="ru-RU"/>
        </w:rPr>
        <w:t>Фольклор народов мира «Три веселых братца», пер. с нем. Л. Яхнина; «</w:t>
      </w:r>
      <w:proofErr w:type="spellStart"/>
      <w:r w:rsidRPr="008041FB">
        <w:rPr>
          <w:lang w:eastAsia="ru-RU"/>
        </w:rPr>
        <w:t>Бу-бу</w:t>
      </w:r>
      <w:proofErr w:type="spellEnd"/>
      <w:r w:rsidRPr="008041FB">
        <w:rPr>
          <w:lang w:eastAsia="ru-RU"/>
        </w:rPr>
        <w:t>, я рогатый», лит., обр. Ю. Григорьева; «</w:t>
      </w:r>
      <w:proofErr w:type="spellStart"/>
      <w:r w:rsidRPr="008041FB">
        <w:rPr>
          <w:lang w:eastAsia="ru-RU"/>
        </w:rPr>
        <w:t>Котауси</w:t>
      </w:r>
      <w:proofErr w:type="spellEnd"/>
      <w:r w:rsidRPr="008041FB">
        <w:rPr>
          <w:lang w:eastAsia="ru-RU"/>
        </w:rPr>
        <w:t xml:space="preserve"> и </w:t>
      </w:r>
      <w:proofErr w:type="spellStart"/>
      <w:r w:rsidRPr="008041FB">
        <w:rPr>
          <w:lang w:eastAsia="ru-RU"/>
        </w:rPr>
        <w:t>Мауси</w:t>
      </w:r>
      <w:proofErr w:type="spellEnd"/>
      <w:r w:rsidRPr="008041FB">
        <w:rPr>
          <w:lang w:eastAsia="ru-RU"/>
        </w:rPr>
        <w:t xml:space="preserve">», англ., обр. К. Чуковского; «Ой ты </w:t>
      </w:r>
      <w:proofErr w:type="spellStart"/>
      <w:r w:rsidRPr="008041FB">
        <w:rPr>
          <w:lang w:eastAsia="ru-RU"/>
        </w:rPr>
        <w:t>заюшка</w:t>
      </w:r>
      <w:proofErr w:type="spellEnd"/>
      <w:r w:rsidRPr="008041FB">
        <w:rPr>
          <w:lang w:eastAsia="ru-RU"/>
        </w:rPr>
        <w:t xml:space="preserve">-пострел...», «Ты, собачка, не лай...», пер. с </w:t>
      </w:r>
      <w:proofErr w:type="spellStart"/>
      <w:r w:rsidRPr="008041FB">
        <w:rPr>
          <w:lang w:eastAsia="ru-RU"/>
        </w:rPr>
        <w:t>молд</w:t>
      </w:r>
      <w:proofErr w:type="spellEnd"/>
      <w:r w:rsidRPr="008041FB">
        <w:rPr>
          <w:lang w:eastAsia="ru-RU"/>
        </w:rPr>
        <w:t xml:space="preserve">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>; «</w:t>
      </w:r>
      <w:proofErr w:type="spellStart"/>
      <w:r w:rsidRPr="008041FB">
        <w:rPr>
          <w:lang w:eastAsia="ru-RU"/>
        </w:rPr>
        <w:t>Раговоры</w:t>
      </w:r>
      <w:proofErr w:type="spellEnd"/>
      <w:r w:rsidRPr="008041FB">
        <w:rPr>
          <w:lang w:eastAsia="ru-RU"/>
        </w:rPr>
        <w:t>», чуваш., пер. Л. Яхнина; «</w:t>
      </w:r>
      <w:proofErr w:type="spellStart"/>
      <w:r w:rsidRPr="008041FB">
        <w:rPr>
          <w:lang w:eastAsia="ru-RU"/>
        </w:rPr>
        <w:t>Снегирек</w:t>
      </w:r>
      <w:proofErr w:type="spellEnd"/>
      <w:r w:rsidRPr="008041FB">
        <w:rPr>
          <w:lang w:eastAsia="ru-RU"/>
        </w:rPr>
        <w:t xml:space="preserve">», пер. с нем. В. Викторова; «Сапожник», польск., обр. Б. </w:t>
      </w:r>
      <w:proofErr w:type="spellStart"/>
      <w:r w:rsidRPr="008041FB">
        <w:rPr>
          <w:lang w:eastAsia="ru-RU"/>
        </w:rPr>
        <w:t>Заходера</w:t>
      </w:r>
      <w:proofErr w:type="spellEnd"/>
      <w:r w:rsidRPr="008041FB">
        <w:rPr>
          <w:lang w:eastAsia="ru-RU"/>
        </w:rPr>
        <w:t>.</w:t>
      </w:r>
    </w:p>
    <w:p w14:paraId="35FCD1CB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lang w:eastAsia="ru-RU"/>
        </w:rPr>
        <w:t xml:space="preserve">Произведения поэтов и писателей России Поэзия. А. Барто. «Мишка», «Грузовик», «Слон», «Лошадка» (из цикла «Игрушки»), «Кто как кричит»; В. Берестов. «Больная кукла», «Котенок»; Г. </w:t>
      </w:r>
      <w:proofErr w:type="spellStart"/>
      <w:r w:rsidRPr="008041FB">
        <w:rPr>
          <w:lang w:eastAsia="ru-RU"/>
        </w:rPr>
        <w:t>Лагздынь</w:t>
      </w:r>
      <w:proofErr w:type="spellEnd"/>
      <w:r w:rsidRPr="008041FB">
        <w:rPr>
          <w:lang w:eastAsia="ru-RU"/>
        </w:rPr>
        <w:t xml:space="preserve">. «Петушок»; С. Маршак. «Сказка о глупом мышонке»; Э. Мошковская. «Приказ» (в сокр.); Н. </w:t>
      </w:r>
      <w:proofErr w:type="spellStart"/>
      <w:r w:rsidRPr="008041FB">
        <w:rPr>
          <w:lang w:eastAsia="ru-RU"/>
        </w:rPr>
        <w:t>Пикулева</w:t>
      </w:r>
      <w:proofErr w:type="spellEnd"/>
      <w:r w:rsidRPr="008041FB">
        <w:rPr>
          <w:lang w:eastAsia="ru-RU"/>
        </w:rPr>
        <w:t xml:space="preserve">. «Лисий хвостик», «Надувала кошка шар...»; Н. </w:t>
      </w:r>
      <w:proofErr w:type="spellStart"/>
      <w:r w:rsidRPr="008041FB">
        <w:rPr>
          <w:lang w:eastAsia="ru-RU"/>
        </w:rPr>
        <w:t>Саконская</w:t>
      </w:r>
      <w:proofErr w:type="spellEnd"/>
      <w:r w:rsidRPr="008041FB">
        <w:rPr>
          <w:lang w:eastAsia="ru-RU"/>
        </w:rPr>
        <w:t>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Барто, П. Барто. «Девочка-</w:t>
      </w:r>
      <w:proofErr w:type="spellStart"/>
      <w:r w:rsidRPr="008041FB">
        <w:rPr>
          <w:lang w:eastAsia="ru-RU"/>
        </w:rPr>
        <w:t>ревушка</w:t>
      </w:r>
      <w:proofErr w:type="spellEnd"/>
      <w:r w:rsidRPr="008041FB">
        <w:rPr>
          <w:lang w:eastAsia="ru-RU"/>
        </w:rPr>
        <w:t xml:space="preserve">»; А. Введенский. «Мышка»; А. Плещеев. </w:t>
      </w:r>
    </w:p>
    <w:p w14:paraId="3F093BCD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lang w:eastAsia="ru-RU"/>
        </w:rPr>
        <w:t>«Сельская песня»; Г. Сапгир. «Кошка»; К. Чуковский. «</w:t>
      </w:r>
      <w:proofErr w:type="spellStart"/>
      <w:r w:rsidRPr="008041FB">
        <w:rPr>
          <w:lang w:eastAsia="ru-RU"/>
        </w:rPr>
        <w:t>Федотка</w:t>
      </w:r>
      <w:proofErr w:type="spellEnd"/>
      <w:r w:rsidRPr="008041FB">
        <w:rPr>
          <w:lang w:eastAsia="ru-RU"/>
        </w:rPr>
        <w:t>», «</w:t>
      </w:r>
      <w:proofErr w:type="spellStart"/>
      <w:r w:rsidRPr="008041FB">
        <w:rPr>
          <w:lang w:eastAsia="ru-RU"/>
        </w:rPr>
        <w:t>Пу</w:t>
      </w:r>
      <w:proofErr w:type="spellEnd"/>
      <w:r w:rsidRPr="008041FB">
        <w:rPr>
          <w:lang w:eastAsia="ru-RU"/>
        </w:rPr>
        <w:t xml:space="preserve">- </w:t>
      </w:r>
      <w:proofErr w:type="spellStart"/>
      <w:r w:rsidRPr="008041FB">
        <w:rPr>
          <w:lang w:eastAsia="ru-RU"/>
        </w:rPr>
        <w:t>таница</w:t>
      </w:r>
      <w:proofErr w:type="spellEnd"/>
      <w:r w:rsidRPr="008041FB">
        <w:rPr>
          <w:lang w:eastAsia="ru-RU"/>
        </w:rPr>
        <w:t>». Проза. Л. Толстой. «Спала кошка на крыше…», «Был у Пети и Миши конь…»; Л. Толстой. «Три медведя»; В. Сутеев. «Кто сказал „мяу“?»; В. Бианки. «Лис и мышонок»; Г. Балл. «</w:t>
      </w:r>
      <w:proofErr w:type="spellStart"/>
      <w:r w:rsidRPr="008041FB">
        <w:rPr>
          <w:lang w:eastAsia="ru-RU"/>
        </w:rPr>
        <w:t>Желтячок</w:t>
      </w:r>
      <w:proofErr w:type="spellEnd"/>
      <w:r w:rsidRPr="008041FB">
        <w:rPr>
          <w:lang w:eastAsia="ru-RU"/>
        </w:rPr>
        <w:t>»; Н. Павлова. «Земляничка».</w:t>
      </w:r>
    </w:p>
    <w:p w14:paraId="60480641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lang w:eastAsia="ru-RU"/>
        </w:rPr>
        <w:t xml:space="preserve">Произведения поэтов и писателей разных стран С. </w:t>
      </w:r>
      <w:proofErr w:type="spellStart"/>
      <w:r w:rsidRPr="008041FB">
        <w:rPr>
          <w:lang w:eastAsia="ru-RU"/>
        </w:rPr>
        <w:t>Капутикян</w:t>
      </w:r>
      <w:proofErr w:type="spellEnd"/>
      <w:r w:rsidRPr="008041FB">
        <w:rPr>
          <w:lang w:eastAsia="ru-RU"/>
        </w:rPr>
        <w:t xml:space="preserve">. «Все спят», «Маша обедает» пер. с </w:t>
      </w:r>
      <w:proofErr w:type="spellStart"/>
      <w:r w:rsidRPr="008041FB">
        <w:rPr>
          <w:lang w:eastAsia="ru-RU"/>
        </w:rPr>
        <w:t>арм</w:t>
      </w:r>
      <w:proofErr w:type="spellEnd"/>
      <w:r w:rsidRPr="008041FB">
        <w:rPr>
          <w:lang w:eastAsia="ru-RU"/>
        </w:rPr>
        <w:t xml:space="preserve">. Т. </w:t>
      </w:r>
      <w:proofErr w:type="spellStart"/>
      <w:r w:rsidRPr="008041FB">
        <w:rPr>
          <w:lang w:eastAsia="ru-RU"/>
        </w:rPr>
        <w:t>Спендиаровой</w:t>
      </w:r>
      <w:proofErr w:type="spellEnd"/>
      <w:r w:rsidRPr="008041FB">
        <w:rPr>
          <w:lang w:eastAsia="ru-RU"/>
        </w:rPr>
        <w:t xml:space="preserve">; П. Воронько. «Обновки», пер. с укр. С. Маршака; Д. </w:t>
      </w:r>
      <w:proofErr w:type="spellStart"/>
      <w:r w:rsidRPr="008041FB">
        <w:rPr>
          <w:lang w:eastAsia="ru-RU"/>
        </w:rPr>
        <w:t>Биссет</w:t>
      </w:r>
      <w:proofErr w:type="spellEnd"/>
      <w:r w:rsidRPr="008041FB">
        <w:rPr>
          <w:lang w:eastAsia="ru-RU"/>
        </w:rPr>
        <w:t xml:space="preserve">. «Га-га- га!», пер. с англ. Н. Шерешевской; Ч. </w:t>
      </w:r>
      <w:proofErr w:type="spellStart"/>
      <w:r w:rsidRPr="008041FB">
        <w:rPr>
          <w:lang w:eastAsia="ru-RU"/>
        </w:rPr>
        <w:t>Янчарский</w:t>
      </w:r>
      <w:proofErr w:type="spellEnd"/>
      <w:r w:rsidRPr="008041FB">
        <w:rPr>
          <w:lang w:eastAsia="ru-RU"/>
        </w:rPr>
        <w:t>. «В магазине игрушек», «Друзья» (из книги «Приключения Мишки Ушастика»), пер. с польск. В. Приходько.</w:t>
      </w:r>
    </w:p>
    <w:p w14:paraId="4624E333" w14:textId="77777777" w:rsidR="008041FB" w:rsidRPr="008041FB" w:rsidRDefault="008041FB" w:rsidP="008041FB">
      <w:pPr>
        <w:jc w:val="both"/>
        <w:rPr>
          <w:lang w:eastAsia="ru-RU"/>
        </w:rPr>
      </w:pPr>
    </w:p>
    <w:p w14:paraId="102CF179" w14:textId="77777777" w:rsidR="008041FB" w:rsidRPr="008041FB" w:rsidRDefault="008041FB" w:rsidP="008041FB">
      <w:pPr>
        <w:jc w:val="both"/>
        <w:rPr>
          <w:b/>
          <w:i/>
          <w:u w:val="single"/>
          <w:lang w:eastAsia="ru-RU"/>
        </w:rPr>
      </w:pPr>
      <w:r w:rsidRPr="008041FB">
        <w:rPr>
          <w:b/>
          <w:i/>
          <w:u w:val="single"/>
          <w:lang w:eastAsia="ru-RU"/>
        </w:rPr>
        <w:t xml:space="preserve">Вторая младшая группа (от 3 до 4 лет) </w:t>
      </w:r>
    </w:p>
    <w:p w14:paraId="27386F8C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 xml:space="preserve">Русский фольклор Песенки, потешки, </w:t>
      </w:r>
      <w:proofErr w:type="spellStart"/>
      <w:r w:rsidRPr="008041FB">
        <w:rPr>
          <w:i/>
          <w:lang w:eastAsia="ru-RU"/>
        </w:rPr>
        <w:t>заклички</w:t>
      </w:r>
      <w:proofErr w:type="spellEnd"/>
      <w:r w:rsidRPr="008041FB">
        <w:rPr>
          <w:lang w:eastAsia="ru-RU"/>
        </w:rPr>
        <w:t xml:space="preserve">. «Пальчик-мальчик…», «Заинька, попляши…», «Ночь пришла…», «Сорока, сорока…», «Еду-еду к бабе, к де- </w:t>
      </w:r>
      <w:proofErr w:type="spellStart"/>
      <w:r w:rsidRPr="008041FB">
        <w:rPr>
          <w:lang w:eastAsia="ru-RU"/>
        </w:rPr>
        <w:t>ду</w:t>
      </w:r>
      <w:proofErr w:type="spellEnd"/>
      <w:r w:rsidRPr="008041FB">
        <w:rPr>
          <w:lang w:eastAsia="ru-RU"/>
        </w:rPr>
        <w:t xml:space="preserve">…», «Тили-бом! Тили-бом!…», «Как у нашего кота…», «Сидит белка на тележке…», «Ай, </w:t>
      </w:r>
      <w:proofErr w:type="spellStart"/>
      <w:r w:rsidRPr="008041FB">
        <w:rPr>
          <w:lang w:eastAsia="ru-RU"/>
        </w:rPr>
        <w:t>качи-качи-качи</w:t>
      </w:r>
      <w:proofErr w:type="spellEnd"/>
      <w:r w:rsidRPr="008041FB">
        <w:rPr>
          <w:lang w:eastAsia="ru-RU"/>
        </w:rPr>
        <w:t>»…», «Жили у бабуси…», «Чики-</w:t>
      </w:r>
      <w:proofErr w:type="spellStart"/>
      <w:r w:rsidRPr="008041FB">
        <w:rPr>
          <w:lang w:eastAsia="ru-RU"/>
        </w:rPr>
        <w:t>чи</w:t>
      </w:r>
      <w:proofErr w:type="spellEnd"/>
      <w:r w:rsidRPr="008041FB">
        <w:rPr>
          <w:lang w:eastAsia="ru-RU"/>
        </w:rPr>
        <w:t xml:space="preserve">- </w:t>
      </w:r>
      <w:proofErr w:type="spellStart"/>
      <w:r w:rsidRPr="008041FB">
        <w:rPr>
          <w:lang w:eastAsia="ru-RU"/>
        </w:rPr>
        <w:t>ки-чикалочки</w:t>
      </w:r>
      <w:proofErr w:type="spellEnd"/>
      <w:r w:rsidRPr="008041FB">
        <w:rPr>
          <w:lang w:eastAsia="ru-RU"/>
        </w:rPr>
        <w:t>…», «Кисонька-</w:t>
      </w:r>
      <w:proofErr w:type="spellStart"/>
      <w:r w:rsidRPr="008041FB">
        <w:rPr>
          <w:lang w:eastAsia="ru-RU"/>
        </w:rPr>
        <w:t>мурысенька</w:t>
      </w:r>
      <w:proofErr w:type="spellEnd"/>
      <w:r w:rsidRPr="008041FB">
        <w:rPr>
          <w:lang w:eastAsia="ru-RU"/>
        </w:rPr>
        <w:t xml:space="preserve">…», «Заря-заряница…», «Трав- ка-муравка…», «На улице три курицы…», «Тень, тень, </w:t>
      </w:r>
      <w:proofErr w:type="spellStart"/>
      <w:r w:rsidRPr="008041FB">
        <w:rPr>
          <w:lang w:eastAsia="ru-RU"/>
        </w:rPr>
        <w:t>потетень</w:t>
      </w:r>
      <w:proofErr w:type="spellEnd"/>
      <w:r w:rsidRPr="008041FB">
        <w:rPr>
          <w:lang w:eastAsia="ru-RU"/>
        </w:rPr>
        <w:t xml:space="preserve">…», «Ку- </w:t>
      </w:r>
      <w:proofErr w:type="spellStart"/>
      <w:r w:rsidRPr="008041FB">
        <w:rPr>
          <w:lang w:eastAsia="ru-RU"/>
        </w:rPr>
        <w:t>рочка-рябушечка</w:t>
      </w:r>
      <w:proofErr w:type="spellEnd"/>
      <w:r w:rsidRPr="008041FB">
        <w:rPr>
          <w:lang w:eastAsia="ru-RU"/>
        </w:rPr>
        <w:t xml:space="preserve">…», «Дождик, дождик, пуще…», «Божья коровка…», «Радуга-дуга…». Сказки. «Колобок», обр. К. Ушинского; «Волк и козлята», обр. А. Н. Толстого; «Кот, петух и лиса», обр. М. </w:t>
      </w:r>
      <w:proofErr w:type="spellStart"/>
      <w:r w:rsidRPr="008041FB">
        <w:rPr>
          <w:lang w:eastAsia="ru-RU"/>
        </w:rPr>
        <w:t>Боголюбской</w:t>
      </w:r>
      <w:proofErr w:type="spellEnd"/>
      <w:r w:rsidRPr="008041FB">
        <w:rPr>
          <w:lang w:eastAsia="ru-RU"/>
        </w:rPr>
        <w:t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14:paraId="3B1C175D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lang w:eastAsia="ru-RU"/>
        </w:rPr>
        <w:t xml:space="preserve">Фольклор народов мира Песенки. «Кораблик», «Храбрецы», «Маленькие феи», «Три зверолова», англ., обр. С. Маршака; «Что за грохот», пер. </w:t>
      </w:r>
      <w:proofErr w:type="gramStart"/>
      <w:r w:rsidRPr="008041FB">
        <w:rPr>
          <w:lang w:eastAsia="ru-RU"/>
        </w:rPr>
        <w:t>с латыш</w:t>
      </w:r>
      <w:proofErr w:type="gramEnd"/>
      <w:r w:rsidRPr="008041FB">
        <w:rPr>
          <w:lang w:eastAsia="ru-RU"/>
        </w:rPr>
        <w:t xml:space="preserve">. С. Маршака; «Купите лук…», пер. с шотл.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 xml:space="preserve">; «Разговор лягушек», «Несговорчивый удод», «Помогите!», пер. с </w:t>
      </w:r>
      <w:proofErr w:type="spellStart"/>
      <w:r w:rsidRPr="008041FB">
        <w:rPr>
          <w:lang w:eastAsia="ru-RU"/>
        </w:rPr>
        <w:t>чеш</w:t>
      </w:r>
      <w:proofErr w:type="spellEnd"/>
      <w:r w:rsidRPr="008041FB">
        <w:rPr>
          <w:lang w:eastAsia="ru-RU"/>
        </w:rPr>
        <w:t xml:space="preserve">. С. Маршака. Сказки. «Рукавичка», «Коза-дереза», укр., обр. Е. Благининой; «Два жадных медвежонка», венг., обр. А. Краснова и В. </w:t>
      </w:r>
      <w:proofErr w:type="spellStart"/>
      <w:r w:rsidRPr="008041FB">
        <w:rPr>
          <w:lang w:eastAsia="ru-RU"/>
        </w:rPr>
        <w:t>Важдаева</w:t>
      </w:r>
      <w:proofErr w:type="spellEnd"/>
      <w:r w:rsidRPr="008041FB">
        <w:rPr>
          <w:lang w:eastAsia="ru-RU"/>
        </w:rPr>
        <w:t xml:space="preserve">; «Упрямые козы», </w:t>
      </w:r>
      <w:proofErr w:type="spellStart"/>
      <w:r w:rsidRPr="008041FB">
        <w:rPr>
          <w:lang w:eastAsia="ru-RU"/>
        </w:rPr>
        <w:t>узб</w:t>
      </w:r>
      <w:proofErr w:type="spellEnd"/>
      <w:r w:rsidRPr="008041FB">
        <w:rPr>
          <w:lang w:eastAsia="ru-RU"/>
        </w:rPr>
        <w:t xml:space="preserve">., обр. Ш. </w:t>
      </w:r>
      <w:proofErr w:type="spellStart"/>
      <w:r w:rsidRPr="008041FB">
        <w:rPr>
          <w:lang w:eastAsia="ru-RU"/>
        </w:rPr>
        <w:t>Сагдуллы</w:t>
      </w:r>
      <w:proofErr w:type="spellEnd"/>
      <w:r w:rsidRPr="008041FB">
        <w:rPr>
          <w:lang w:eastAsia="ru-RU"/>
        </w:rPr>
        <w:t xml:space="preserve">; «У солнышка в гостях», пер. с </w:t>
      </w:r>
      <w:proofErr w:type="spellStart"/>
      <w:r w:rsidRPr="008041FB">
        <w:rPr>
          <w:lang w:eastAsia="ru-RU"/>
        </w:rPr>
        <w:t>словац</w:t>
      </w:r>
      <w:proofErr w:type="spellEnd"/>
      <w:r w:rsidRPr="008041FB">
        <w:rPr>
          <w:lang w:eastAsia="ru-RU"/>
        </w:rPr>
        <w:t xml:space="preserve">. С. Могилевской и Л. Зориной; «Лиса-нянька», пер. с финск. Е. </w:t>
      </w:r>
      <w:proofErr w:type="spellStart"/>
      <w:r w:rsidRPr="008041FB">
        <w:rPr>
          <w:lang w:eastAsia="ru-RU"/>
        </w:rPr>
        <w:t>Сойни</w:t>
      </w:r>
      <w:proofErr w:type="spellEnd"/>
      <w:r w:rsidRPr="008041FB">
        <w:rPr>
          <w:lang w:eastAsia="ru-RU"/>
        </w:rPr>
        <w:t xml:space="preserve">; «Храбрец-молодец», пер. с </w:t>
      </w:r>
      <w:proofErr w:type="spellStart"/>
      <w:r w:rsidRPr="008041FB">
        <w:rPr>
          <w:lang w:eastAsia="ru-RU"/>
        </w:rPr>
        <w:t>болг</w:t>
      </w:r>
      <w:proofErr w:type="spellEnd"/>
      <w:r w:rsidRPr="008041FB">
        <w:rPr>
          <w:lang w:eastAsia="ru-RU"/>
        </w:rPr>
        <w:t xml:space="preserve">. Л. Грибовой; «Пых», белорус., обр. Н. </w:t>
      </w:r>
      <w:proofErr w:type="spellStart"/>
      <w:r w:rsidRPr="008041FB">
        <w:rPr>
          <w:lang w:eastAsia="ru-RU"/>
        </w:rPr>
        <w:t>Мялика</w:t>
      </w:r>
      <w:proofErr w:type="spellEnd"/>
      <w:r w:rsidRPr="008041FB">
        <w:rPr>
          <w:lang w:eastAsia="ru-RU"/>
        </w:rPr>
        <w:t xml:space="preserve">; «Лесной мишка и проказница мышка», латыш., обр. Ю. </w:t>
      </w:r>
      <w:proofErr w:type="spellStart"/>
      <w:r w:rsidRPr="008041FB">
        <w:rPr>
          <w:lang w:eastAsia="ru-RU"/>
        </w:rPr>
        <w:lastRenderedPageBreak/>
        <w:t>Ванага</w:t>
      </w:r>
      <w:proofErr w:type="spellEnd"/>
      <w:r w:rsidRPr="008041FB">
        <w:rPr>
          <w:lang w:eastAsia="ru-RU"/>
        </w:rPr>
        <w:t xml:space="preserve">, пер. Л. Воронковой; «Петух и лиса», пер. с шотл. М. </w:t>
      </w:r>
      <w:proofErr w:type="spellStart"/>
      <w:r w:rsidRPr="008041FB">
        <w:rPr>
          <w:lang w:eastAsia="ru-RU"/>
        </w:rPr>
        <w:t>Клягиной</w:t>
      </w:r>
      <w:proofErr w:type="spellEnd"/>
      <w:r w:rsidRPr="008041FB">
        <w:rPr>
          <w:lang w:eastAsia="ru-RU"/>
        </w:rPr>
        <w:t xml:space="preserve">- Кондратьевой; «Свинья и коршун», сказка народов Мозамбика, пер. с португ. Ю. </w:t>
      </w:r>
      <w:proofErr w:type="spellStart"/>
      <w:r w:rsidRPr="008041FB">
        <w:rPr>
          <w:lang w:eastAsia="ru-RU"/>
        </w:rPr>
        <w:t>Чубкова</w:t>
      </w:r>
      <w:proofErr w:type="spellEnd"/>
      <w:r w:rsidRPr="008041FB">
        <w:rPr>
          <w:lang w:eastAsia="ru-RU"/>
        </w:rPr>
        <w:t>.</w:t>
      </w:r>
    </w:p>
    <w:p w14:paraId="3FB92BE4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lang w:eastAsia="ru-RU"/>
        </w:rPr>
        <w:t>Произведения поэтов и писателей России Поэзия.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8041FB">
        <w:rPr>
          <w:lang w:eastAsia="ru-RU"/>
        </w:rPr>
        <w:t>Приставалка</w:t>
      </w:r>
      <w:proofErr w:type="spellEnd"/>
      <w:r w:rsidRPr="008041FB">
        <w:rPr>
          <w:lang w:eastAsia="ru-RU"/>
        </w:rPr>
        <w:t xml:space="preserve"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</w:t>
      </w:r>
      <w:proofErr w:type="spellStart"/>
      <w:r w:rsidRPr="008041FB">
        <w:rPr>
          <w:lang w:eastAsia="ru-RU"/>
        </w:rPr>
        <w:t>Гродецкий</w:t>
      </w:r>
      <w:proofErr w:type="spellEnd"/>
      <w:r w:rsidRPr="008041FB">
        <w:rPr>
          <w:lang w:eastAsia="ru-RU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8041FB">
        <w:rPr>
          <w:lang w:eastAsia="ru-RU"/>
        </w:rPr>
        <w:t>макарики</w:t>
      </w:r>
      <w:proofErr w:type="spellEnd"/>
      <w:r w:rsidRPr="008041FB">
        <w:rPr>
          <w:lang w:eastAsia="ru-RU"/>
        </w:rPr>
        <w:t xml:space="preserve">»; И. Косяков. «Все она»; А. Барто, П. Барто. «Девочка чумазая»; С. Михалков. «Песенка друзей»; Э. Мошковская. «Жадина»; И. Токмакова. «Медведь». Проза. К. Ушинский. «Петушок с семьей», «Уточки», «Васька», «Лиса Патрикеевна»; Т. Александрова. «Медвежонок </w:t>
      </w:r>
      <w:proofErr w:type="spellStart"/>
      <w:r w:rsidRPr="008041FB">
        <w:rPr>
          <w:lang w:eastAsia="ru-RU"/>
        </w:rPr>
        <w:t>Бурик</w:t>
      </w:r>
      <w:proofErr w:type="spellEnd"/>
      <w:r w:rsidRPr="008041FB">
        <w:rPr>
          <w:lang w:eastAsia="ru-RU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</w:t>
      </w:r>
      <w:proofErr w:type="spellStart"/>
      <w:r w:rsidRPr="008041FB">
        <w:rPr>
          <w:lang w:eastAsia="ru-RU"/>
        </w:rPr>
        <w:t>Ойка</w:t>
      </w:r>
      <w:proofErr w:type="spellEnd"/>
      <w:r w:rsidRPr="008041FB">
        <w:rPr>
          <w:lang w:eastAsia="ru-RU"/>
        </w:rPr>
        <w:t>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14:paraId="3DD5B341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Произведения поэтов и писателей разных стран Поэзия</w:t>
      </w:r>
      <w:r w:rsidRPr="008041FB">
        <w:rPr>
          <w:lang w:eastAsia="ru-RU"/>
        </w:rPr>
        <w:t xml:space="preserve">. Е. </w:t>
      </w:r>
      <w:proofErr w:type="spellStart"/>
      <w:r w:rsidRPr="008041FB">
        <w:rPr>
          <w:lang w:eastAsia="ru-RU"/>
        </w:rPr>
        <w:t>Виеру</w:t>
      </w:r>
      <w:proofErr w:type="spellEnd"/>
      <w:r w:rsidRPr="008041FB">
        <w:rPr>
          <w:lang w:eastAsia="ru-RU"/>
        </w:rPr>
        <w:t xml:space="preserve">. «Ежик и барабан», пер. с </w:t>
      </w:r>
      <w:proofErr w:type="spellStart"/>
      <w:r w:rsidRPr="008041FB">
        <w:rPr>
          <w:lang w:eastAsia="ru-RU"/>
        </w:rPr>
        <w:t>молд</w:t>
      </w:r>
      <w:proofErr w:type="spellEnd"/>
      <w:r w:rsidRPr="008041FB">
        <w:rPr>
          <w:lang w:eastAsia="ru-RU"/>
        </w:rPr>
        <w:t xml:space="preserve">. Я. Акима; П. Воронько. «Хитрый ежик», пер. с укр. С. Маршака; Л. </w:t>
      </w:r>
      <w:proofErr w:type="spellStart"/>
      <w:r w:rsidRPr="008041FB">
        <w:rPr>
          <w:lang w:eastAsia="ru-RU"/>
        </w:rPr>
        <w:t>Милева</w:t>
      </w:r>
      <w:proofErr w:type="spellEnd"/>
      <w:r w:rsidRPr="008041FB">
        <w:rPr>
          <w:lang w:eastAsia="ru-RU"/>
        </w:rPr>
        <w:t>. «</w:t>
      </w:r>
      <w:proofErr w:type="spellStart"/>
      <w:r w:rsidRPr="008041FB">
        <w:rPr>
          <w:lang w:eastAsia="ru-RU"/>
        </w:rPr>
        <w:t>Быстронож</w:t>
      </w:r>
      <w:proofErr w:type="spellEnd"/>
      <w:r w:rsidRPr="008041FB">
        <w:rPr>
          <w:lang w:eastAsia="ru-RU"/>
        </w:rPr>
        <w:t xml:space="preserve">- ка и Серая Одежка», пер. с </w:t>
      </w:r>
      <w:proofErr w:type="spellStart"/>
      <w:r w:rsidRPr="008041FB">
        <w:rPr>
          <w:lang w:eastAsia="ru-RU"/>
        </w:rPr>
        <w:t>болг</w:t>
      </w:r>
      <w:proofErr w:type="spellEnd"/>
      <w:r w:rsidRPr="008041FB">
        <w:rPr>
          <w:lang w:eastAsia="ru-RU"/>
        </w:rPr>
        <w:t xml:space="preserve">. М. Маринова; А. Милн. «Три лисички», пер. с англ. Н. </w:t>
      </w:r>
      <w:proofErr w:type="spellStart"/>
      <w:r w:rsidRPr="008041FB">
        <w:rPr>
          <w:lang w:eastAsia="ru-RU"/>
        </w:rPr>
        <w:t>Слепаковой</w:t>
      </w:r>
      <w:proofErr w:type="spellEnd"/>
      <w:r w:rsidRPr="008041FB">
        <w:rPr>
          <w:lang w:eastAsia="ru-RU"/>
        </w:rPr>
        <w:t xml:space="preserve">; Н. Забила. «Карандаш», пер. с укр. З. Александровой; С. </w:t>
      </w:r>
      <w:proofErr w:type="spellStart"/>
      <w:r w:rsidRPr="008041FB">
        <w:rPr>
          <w:lang w:eastAsia="ru-RU"/>
        </w:rPr>
        <w:t>Капутикян</w:t>
      </w:r>
      <w:proofErr w:type="spellEnd"/>
      <w:r w:rsidRPr="008041FB">
        <w:rPr>
          <w:lang w:eastAsia="ru-RU"/>
        </w:rPr>
        <w:t xml:space="preserve">. «Кто скорее допьет», «Маша не плачет», пер. с </w:t>
      </w:r>
      <w:proofErr w:type="spellStart"/>
      <w:r w:rsidRPr="008041FB">
        <w:rPr>
          <w:lang w:eastAsia="ru-RU"/>
        </w:rPr>
        <w:t>арм</w:t>
      </w:r>
      <w:proofErr w:type="spellEnd"/>
      <w:r w:rsidRPr="008041FB">
        <w:rPr>
          <w:lang w:eastAsia="ru-RU"/>
        </w:rPr>
        <w:t xml:space="preserve">. Т. </w:t>
      </w:r>
      <w:proofErr w:type="spellStart"/>
      <w:r w:rsidRPr="008041FB">
        <w:rPr>
          <w:lang w:eastAsia="ru-RU"/>
        </w:rPr>
        <w:t>Спендиаровой</w:t>
      </w:r>
      <w:proofErr w:type="spellEnd"/>
      <w:r w:rsidRPr="008041FB">
        <w:rPr>
          <w:lang w:eastAsia="ru-RU"/>
        </w:rPr>
        <w:t xml:space="preserve">; А. </w:t>
      </w:r>
      <w:proofErr w:type="spellStart"/>
      <w:r w:rsidRPr="008041FB">
        <w:rPr>
          <w:lang w:eastAsia="ru-RU"/>
        </w:rPr>
        <w:t>Босев</w:t>
      </w:r>
      <w:proofErr w:type="spellEnd"/>
      <w:r w:rsidRPr="008041FB">
        <w:rPr>
          <w:lang w:eastAsia="ru-RU"/>
        </w:rPr>
        <w:t xml:space="preserve">. «Дождь», пер. с </w:t>
      </w:r>
      <w:proofErr w:type="spellStart"/>
      <w:r w:rsidRPr="008041FB">
        <w:rPr>
          <w:lang w:eastAsia="ru-RU"/>
        </w:rPr>
        <w:t>болг</w:t>
      </w:r>
      <w:proofErr w:type="spellEnd"/>
      <w:r w:rsidRPr="008041FB">
        <w:rPr>
          <w:lang w:eastAsia="ru-RU"/>
        </w:rPr>
        <w:t xml:space="preserve">. И. </w:t>
      </w:r>
      <w:proofErr w:type="spellStart"/>
      <w:r w:rsidRPr="008041FB">
        <w:rPr>
          <w:lang w:eastAsia="ru-RU"/>
        </w:rPr>
        <w:t>Мазнина</w:t>
      </w:r>
      <w:proofErr w:type="spellEnd"/>
      <w:r w:rsidRPr="008041FB">
        <w:rPr>
          <w:lang w:eastAsia="ru-RU"/>
        </w:rPr>
        <w:t xml:space="preserve">; «Поет зяблик», пер. с </w:t>
      </w:r>
      <w:proofErr w:type="spellStart"/>
      <w:r w:rsidRPr="008041FB">
        <w:rPr>
          <w:lang w:eastAsia="ru-RU"/>
        </w:rPr>
        <w:t>болг</w:t>
      </w:r>
      <w:proofErr w:type="spellEnd"/>
      <w:r w:rsidRPr="008041FB">
        <w:rPr>
          <w:lang w:eastAsia="ru-RU"/>
        </w:rPr>
        <w:t xml:space="preserve">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 xml:space="preserve">; М. Карем. «Мой кот», пер. с франц. М. Кудиновой. Проза. Д. </w:t>
      </w:r>
      <w:proofErr w:type="spellStart"/>
      <w:r w:rsidRPr="008041FB">
        <w:rPr>
          <w:lang w:eastAsia="ru-RU"/>
        </w:rPr>
        <w:t>Биссет</w:t>
      </w:r>
      <w:proofErr w:type="spellEnd"/>
      <w:r w:rsidRPr="008041FB">
        <w:rPr>
          <w:lang w:eastAsia="ru-RU"/>
        </w:rPr>
        <w:t xml:space="preserve">. «Лягушка в зеркале», пер. с англ. Н. Шерешевской; Л. </w:t>
      </w:r>
      <w:proofErr w:type="spellStart"/>
      <w:r w:rsidRPr="008041FB">
        <w:rPr>
          <w:lang w:eastAsia="ru-RU"/>
        </w:rPr>
        <w:t>Муур</w:t>
      </w:r>
      <w:proofErr w:type="spellEnd"/>
      <w:r w:rsidRPr="008041FB">
        <w:rPr>
          <w:lang w:eastAsia="ru-RU"/>
        </w:rPr>
        <w:t xml:space="preserve">. «Крошка Енот и Тот, кто сидит в пруду», пер. с англ. О. Образцовой; Ч. </w:t>
      </w:r>
      <w:proofErr w:type="spellStart"/>
      <w:r w:rsidRPr="008041FB">
        <w:rPr>
          <w:lang w:eastAsia="ru-RU"/>
        </w:rPr>
        <w:t>Янчарский</w:t>
      </w:r>
      <w:proofErr w:type="spellEnd"/>
      <w:r w:rsidRPr="008041FB">
        <w:rPr>
          <w:lang w:eastAsia="ru-RU"/>
        </w:rPr>
        <w:t xml:space="preserve">. «Игры», «Самокат» (из книги «Приключения Мишки Ушастика»), пер. с польск. В. Приходько; Е. </w:t>
      </w:r>
      <w:proofErr w:type="spellStart"/>
      <w:r w:rsidRPr="008041FB">
        <w:rPr>
          <w:lang w:eastAsia="ru-RU"/>
        </w:rPr>
        <w:t>Бехлерова</w:t>
      </w:r>
      <w:proofErr w:type="spellEnd"/>
      <w:r w:rsidRPr="008041FB">
        <w:rPr>
          <w:lang w:eastAsia="ru-RU"/>
        </w:rPr>
        <w:t xml:space="preserve">. «Капустный лист», пер. с польск. Г. Лукина; А. </w:t>
      </w:r>
      <w:proofErr w:type="spellStart"/>
      <w:r w:rsidRPr="008041FB">
        <w:rPr>
          <w:lang w:eastAsia="ru-RU"/>
        </w:rPr>
        <w:t>Босев</w:t>
      </w:r>
      <w:proofErr w:type="spellEnd"/>
      <w:r w:rsidRPr="008041FB">
        <w:rPr>
          <w:lang w:eastAsia="ru-RU"/>
        </w:rPr>
        <w:t xml:space="preserve">. «Трое», пер. с </w:t>
      </w:r>
      <w:proofErr w:type="spellStart"/>
      <w:r w:rsidRPr="008041FB">
        <w:rPr>
          <w:lang w:eastAsia="ru-RU"/>
        </w:rPr>
        <w:t>болг</w:t>
      </w:r>
      <w:proofErr w:type="spellEnd"/>
      <w:r w:rsidRPr="008041FB">
        <w:rPr>
          <w:lang w:eastAsia="ru-RU"/>
        </w:rPr>
        <w:t xml:space="preserve">. В. Викторова; Б. </w:t>
      </w:r>
      <w:proofErr w:type="gramStart"/>
      <w:r w:rsidRPr="008041FB">
        <w:rPr>
          <w:lang w:eastAsia="ru-RU"/>
        </w:rPr>
        <w:t>Пот- тер</w:t>
      </w:r>
      <w:proofErr w:type="gramEnd"/>
      <w:r w:rsidRPr="008041FB">
        <w:rPr>
          <w:lang w:eastAsia="ru-RU"/>
        </w:rPr>
        <w:t>. «</w:t>
      </w:r>
      <w:proofErr w:type="spellStart"/>
      <w:r w:rsidRPr="008041FB">
        <w:rPr>
          <w:lang w:eastAsia="ru-RU"/>
        </w:rPr>
        <w:t>Ухти-Тухти</w:t>
      </w:r>
      <w:proofErr w:type="spellEnd"/>
      <w:r w:rsidRPr="008041FB">
        <w:rPr>
          <w:lang w:eastAsia="ru-RU"/>
        </w:rPr>
        <w:t xml:space="preserve">», пер. с англ. О. Образцовой; Й. Чапек. «Трудный день», «В лесу», «Кукла </w:t>
      </w:r>
      <w:proofErr w:type="spellStart"/>
      <w:r w:rsidRPr="008041FB">
        <w:rPr>
          <w:lang w:eastAsia="ru-RU"/>
        </w:rPr>
        <w:t>Яринка</w:t>
      </w:r>
      <w:proofErr w:type="spellEnd"/>
      <w:r w:rsidRPr="008041FB">
        <w:rPr>
          <w:lang w:eastAsia="ru-RU"/>
        </w:rPr>
        <w:t xml:space="preserve">» (из книги «Приключения песика и кошечки»), пер. с </w:t>
      </w:r>
      <w:proofErr w:type="spellStart"/>
      <w:r w:rsidRPr="008041FB">
        <w:rPr>
          <w:lang w:eastAsia="ru-RU"/>
        </w:rPr>
        <w:t>чешск</w:t>
      </w:r>
      <w:proofErr w:type="spellEnd"/>
      <w:r w:rsidRPr="008041FB">
        <w:rPr>
          <w:lang w:eastAsia="ru-RU"/>
        </w:rPr>
        <w:t xml:space="preserve">. Г. Лукина; О. </w:t>
      </w:r>
      <w:proofErr w:type="spellStart"/>
      <w:r w:rsidRPr="008041FB">
        <w:rPr>
          <w:lang w:eastAsia="ru-RU"/>
        </w:rPr>
        <w:t>Альфаро</w:t>
      </w:r>
      <w:proofErr w:type="spellEnd"/>
      <w:r w:rsidRPr="008041FB">
        <w:rPr>
          <w:lang w:eastAsia="ru-RU"/>
        </w:rPr>
        <w:t xml:space="preserve">. «Козлик-герой», пер. с исп. Т. </w:t>
      </w:r>
      <w:proofErr w:type="spellStart"/>
      <w:r w:rsidRPr="008041FB">
        <w:rPr>
          <w:lang w:eastAsia="ru-RU"/>
        </w:rPr>
        <w:t>Давитьянц</w:t>
      </w:r>
      <w:proofErr w:type="spellEnd"/>
      <w:r w:rsidRPr="008041FB">
        <w:rPr>
          <w:lang w:eastAsia="ru-RU"/>
        </w:rPr>
        <w:t>; О. Панку-</w:t>
      </w:r>
      <w:proofErr w:type="spellStart"/>
      <w:r w:rsidRPr="008041FB">
        <w:rPr>
          <w:lang w:eastAsia="ru-RU"/>
        </w:rPr>
        <w:t>Яшь</w:t>
      </w:r>
      <w:proofErr w:type="spellEnd"/>
      <w:r w:rsidRPr="008041FB">
        <w:rPr>
          <w:lang w:eastAsia="ru-RU"/>
        </w:rPr>
        <w:t xml:space="preserve">. «Покойной ночи, </w:t>
      </w:r>
      <w:proofErr w:type="spellStart"/>
      <w:r w:rsidRPr="008041FB">
        <w:rPr>
          <w:lang w:eastAsia="ru-RU"/>
        </w:rPr>
        <w:t>Дуку</w:t>
      </w:r>
      <w:proofErr w:type="spellEnd"/>
      <w:r w:rsidRPr="008041FB">
        <w:rPr>
          <w:lang w:eastAsia="ru-RU"/>
        </w:rPr>
        <w:t>!», пер. с румын. М. Олсуфьева, «Не только в детском саду» (в сокр.), пер. с румын. Т. Ивановой.</w:t>
      </w:r>
    </w:p>
    <w:p w14:paraId="4A4A8DE5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i/>
          <w:lang w:eastAsia="ru-RU"/>
        </w:rPr>
        <w:t>Произведения для заучивания наизусть</w:t>
      </w:r>
      <w:r w:rsidRPr="008041FB">
        <w:rPr>
          <w:lang w:eastAsia="ru-RU"/>
        </w:rPr>
        <w:t xml:space="preserve"> «Пальчик-мальчик…», «Как у нашего кота…», «Огуречик, огуречик…», «Мыши водят хоровод…»,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8041FB">
        <w:rPr>
          <w:lang w:eastAsia="ru-RU"/>
        </w:rPr>
        <w:t>Саконская</w:t>
      </w:r>
      <w:proofErr w:type="spellEnd"/>
      <w:r w:rsidRPr="008041FB">
        <w:rPr>
          <w:lang w:eastAsia="ru-RU"/>
        </w:rPr>
        <w:t>. «Где мой пальчик?».</w:t>
      </w:r>
    </w:p>
    <w:p w14:paraId="29325665" w14:textId="77777777" w:rsidR="008041FB" w:rsidRPr="008041FB" w:rsidRDefault="008041FB" w:rsidP="008041FB">
      <w:pPr>
        <w:jc w:val="both"/>
        <w:rPr>
          <w:lang w:eastAsia="ru-RU"/>
        </w:rPr>
      </w:pPr>
    </w:p>
    <w:p w14:paraId="0B29301E" w14:textId="77777777" w:rsidR="008041FB" w:rsidRPr="008041FB" w:rsidRDefault="008041FB" w:rsidP="008041FB">
      <w:pPr>
        <w:jc w:val="both"/>
        <w:rPr>
          <w:b/>
          <w:i/>
          <w:u w:val="single"/>
          <w:lang w:eastAsia="ru-RU"/>
        </w:rPr>
      </w:pPr>
      <w:r w:rsidRPr="008041FB">
        <w:rPr>
          <w:b/>
          <w:i/>
          <w:u w:val="single"/>
          <w:lang w:eastAsia="ru-RU"/>
        </w:rPr>
        <w:t xml:space="preserve">Средняя группа (от 4 до 5 лет) </w:t>
      </w:r>
    </w:p>
    <w:p w14:paraId="4627B70E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lastRenderedPageBreak/>
        <w:t xml:space="preserve">Русский фольклор Песенки, потешки, </w:t>
      </w:r>
      <w:proofErr w:type="spellStart"/>
      <w:r w:rsidRPr="008041FB">
        <w:rPr>
          <w:i/>
          <w:lang w:eastAsia="ru-RU"/>
        </w:rPr>
        <w:t>заклички</w:t>
      </w:r>
      <w:proofErr w:type="spellEnd"/>
      <w:r w:rsidRPr="008041FB">
        <w:rPr>
          <w:lang w:eastAsia="ru-RU"/>
        </w:rPr>
        <w:t xml:space="preserve">. «Наш козел…»; «Зайчишка-трусишка…»; «Дон! Дон! Дон!..», «Гуси, вы гуси…»; «Ножки, ножки, где вы </w:t>
      </w:r>
      <w:proofErr w:type="gramStart"/>
      <w:r w:rsidRPr="008041FB">
        <w:rPr>
          <w:lang w:eastAsia="ru-RU"/>
        </w:rPr>
        <w:t>бы- ли</w:t>
      </w:r>
      <w:proofErr w:type="gramEnd"/>
      <w:r w:rsidRPr="008041FB">
        <w:rPr>
          <w:lang w:eastAsia="ru-RU"/>
        </w:rPr>
        <w:t>?..», «Сидит, сидит зайка…», «Кот на печку пошел…», «Сегодня день целый…», «</w:t>
      </w:r>
      <w:proofErr w:type="spellStart"/>
      <w:r w:rsidRPr="008041FB">
        <w:rPr>
          <w:lang w:eastAsia="ru-RU"/>
        </w:rPr>
        <w:t>Барашеньки</w:t>
      </w:r>
      <w:proofErr w:type="spellEnd"/>
      <w:r w:rsidRPr="008041FB">
        <w:rPr>
          <w:lang w:eastAsia="ru-RU"/>
        </w:rPr>
        <w:t xml:space="preserve">…», «Идет лисичка по мосту…», «Солнышко-вед- </w:t>
      </w:r>
      <w:proofErr w:type="spellStart"/>
      <w:r w:rsidRPr="008041FB">
        <w:rPr>
          <w:lang w:eastAsia="ru-RU"/>
        </w:rPr>
        <w:t>рышко</w:t>
      </w:r>
      <w:proofErr w:type="spellEnd"/>
      <w:r w:rsidRPr="008041FB">
        <w:rPr>
          <w:lang w:eastAsia="ru-RU"/>
        </w:rPr>
        <w:t>…», «Иди, весна, иди, красна…». Сказки. «Про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8041FB">
        <w:rPr>
          <w:lang w:eastAsia="ru-RU"/>
        </w:rPr>
        <w:t>Жихарка</w:t>
      </w:r>
      <w:proofErr w:type="spellEnd"/>
      <w:r w:rsidRPr="008041FB">
        <w:rPr>
          <w:lang w:eastAsia="ru-RU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8041FB">
        <w:rPr>
          <w:lang w:eastAsia="ru-RU"/>
        </w:rPr>
        <w:t>Капицы</w:t>
      </w:r>
      <w:proofErr w:type="spellEnd"/>
      <w:r w:rsidRPr="008041FB">
        <w:rPr>
          <w:lang w:eastAsia="ru-RU"/>
        </w:rPr>
        <w:t xml:space="preserve">; «Привередница», «Лиса-лапотница», обр. В. Даля; «Петушок и бобовое зернышко», обр. О. </w:t>
      </w:r>
      <w:proofErr w:type="spellStart"/>
      <w:r w:rsidRPr="008041FB">
        <w:rPr>
          <w:lang w:eastAsia="ru-RU"/>
        </w:rPr>
        <w:t>Капицы</w:t>
      </w:r>
      <w:proofErr w:type="spellEnd"/>
      <w:r w:rsidRPr="008041FB">
        <w:rPr>
          <w:lang w:eastAsia="ru-RU"/>
        </w:rPr>
        <w:t>.</w:t>
      </w:r>
    </w:p>
    <w:p w14:paraId="7CA66AD9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Фольклор народов мира Песенки.</w:t>
      </w:r>
      <w:r w:rsidRPr="008041FB">
        <w:rPr>
          <w:lang w:eastAsia="ru-RU"/>
        </w:rPr>
        <w:t xml:space="preserve"> «Рыбки», «Утята», франц., обр. Н. </w:t>
      </w:r>
      <w:proofErr w:type="spellStart"/>
      <w:r w:rsidRPr="008041FB">
        <w:rPr>
          <w:lang w:eastAsia="ru-RU"/>
        </w:rPr>
        <w:t>Гернет</w:t>
      </w:r>
      <w:proofErr w:type="spellEnd"/>
      <w:r w:rsidRPr="008041FB">
        <w:rPr>
          <w:lang w:eastAsia="ru-RU"/>
        </w:rPr>
        <w:t xml:space="preserve"> и С. Гиппиус; «Чив-чив, воробей», пер. с коми-</w:t>
      </w:r>
      <w:proofErr w:type="spellStart"/>
      <w:r w:rsidRPr="008041FB">
        <w:rPr>
          <w:lang w:eastAsia="ru-RU"/>
        </w:rPr>
        <w:t>пермяц</w:t>
      </w:r>
      <w:proofErr w:type="spellEnd"/>
      <w:r w:rsidRPr="008041FB">
        <w:rPr>
          <w:lang w:eastAsia="ru-RU"/>
        </w:rPr>
        <w:t xml:space="preserve">. В. Климова; «Пальцы», пер. с нем. Л. </w:t>
      </w:r>
      <w:proofErr w:type="spellStart"/>
      <w:r w:rsidRPr="008041FB">
        <w:rPr>
          <w:lang w:eastAsia="ru-RU"/>
        </w:rPr>
        <w:t>Яхина</w:t>
      </w:r>
      <w:proofErr w:type="spellEnd"/>
      <w:r w:rsidRPr="008041FB">
        <w:rPr>
          <w:lang w:eastAsia="ru-RU"/>
        </w:rPr>
        <w:t xml:space="preserve">; «Мешок», татар., пер. Р. </w:t>
      </w:r>
      <w:proofErr w:type="spellStart"/>
      <w:r w:rsidRPr="008041FB">
        <w:rPr>
          <w:lang w:eastAsia="ru-RU"/>
        </w:rPr>
        <w:t>Ягофарова</w:t>
      </w:r>
      <w:proofErr w:type="spellEnd"/>
      <w:r w:rsidRPr="008041FB">
        <w:rPr>
          <w:lang w:eastAsia="ru-RU"/>
        </w:rPr>
        <w:t xml:space="preserve">, пересказ Л. Кузьмина. Сказки.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8041FB">
        <w:rPr>
          <w:lang w:eastAsia="ru-RU"/>
        </w:rPr>
        <w:t>Габбе</w:t>
      </w:r>
      <w:proofErr w:type="spellEnd"/>
      <w:r w:rsidRPr="008041FB">
        <w:rPr>
          <w:lang w:eastAsia="ru-RU"/>
        </w:rPr>
        <w:t>; братья Гримм. «Бременские музыканты», нем., пер. В. Введенского, под ред. С. Маршака.</w:t>
      </w:r>
    </w:p>
    <w:p w14:paraId="175E1413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Произведения поэтов и писателей России Поэзия</w:t>
      </w:r>
      <w:r w:rsidRPr="008041FB">
        <w:rPr>
          <w:lang w:eastAsia="ru-RU"/>
        </w:rPr>
        <w:t xml:space="preserve">. 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Барто. «Уехали»; С. Дрожжин. «Улицей гуляет…» (из стихотворения «В крестьянской семье»); С. Есенин. «Поет зима — аукает…»;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</w:t>
      </w:r>
      <w:proofErr w:type="spellStart"/>
      <w:r w:rsidRPr="008041FB">
        <w:rPr>
          <w:lang w:eastAsia="ru-RU"/>
        </w:rPr>
        <w:t>Сте</w:t>
      </w:r>
      <w:proofErr w:type="spellEnd"/>
      <w:r w:rsidRPr="008041FB">
        <w:rPr>
          <w:lang w:eastAsia="ru-RU"/>
        </w:rPr>
        <w:t xml:space="preserve">- 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 Проза.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«За- платка», «Затейники»; Л. Пантелеев. «На море» (глава из книги «Рассказы о Белочке и Тамарочке»); В. Бианки. «Подкидыш»; Н. Сладков. «Неслух». </w:t>
      </w:r>
    </w:p>
    <w:p w14:paraId="0F34DF84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i/>
          <w:lang w:eastAsia="ru-RU"/>
        </w:rPr>
        <w:t>Литературные сказки</w:t>
      </w:r>
      <w:r w:rsidRPr="008041FB">
        <w:rPr>
          <w:lang w:eastAsia="ru-RU"/>
        </w:rPr>
        <w:t>. М. Горький. «</w:t>
      </w:r>
      <w:proofErr w:type="spellStart"/>
      <w:r w:rsidRPr="008041FB">
        <w:rPr>
          <w:lang w:eastAsia="ru-RU"/>
        </w:rPr>
        <w:t>Воробьишко</w:t>
      </w:r>
      <w:proofErr w:type="spellEnd"/>
      <w:r w:rsidRPr="008041FB">
        <w:rPr>
          <w:lang w:eastAsia="ru-RU"/>
        </w:rPr>
        <w:t>»; В. Осеева. «Волшебная иголочка»; Р. Сеф. «Сказка о кругленьких и длинненьких человечках»; К. Чуковский. «Телефон», «</w:t>
      </w:r>
      <w:proofErr w:type="spellStart"/>
      <w:r w:rsidRPr="008041FB">
        <w:rPr>
          <w:lang w:eastAsia="ru-RU"/>
        </w:rPr>
        <w:t>Тараканище</w:t>
      </w:r>
      <w:proofErr w:type="spellEnd"/>
      <w:r w:rsidRPr="008041FB">
        <w:rPr>
          <w:lang w:eastAsia="ru-RU"/>
        </w:rPr>
        <w:t>», «</w:t>
      </w:r>
      <w:proofErr w:type="spellStart"/>
      <w:r w:rsidRPr="008041FB">
        <w:rPr>
          <w:lang w:eastAsia="ru-RU"/>
        </w:rPr>
        <w:t>Федорино</w:t>
      </w:r>
      <w:proofErr w:type="spellEnd"/>
      <w:r w:rsidRPr="008041FB">
        <w:rPr>
          <w:lang w:eastAsia="ru-RU"/>
        </w:rPr>
        <w:t xml:space="preserve">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 Басни. Л. Толстой. «Отец приказал сыновьям…», «Мальчик стерег овец…», «Хотела галка пить…».</w:t>
      </w:r>
    </w:p>
    <w:p w14:paraId="7A6F90C8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Произведения поэтов и писателей разных стран Поэзия</w:t>
      </w:r>
      <w:r w:rsidRPr="008041FB">
        <w:rPr>
          <w:lang w:eastAsia="ru-RU"/>
        </w:rPr>
        <w:t xml:space="preserve">. В. Витка. «Считалочка», пер. </w:t>
      </w:r>
      <w:proofErr w:type="gramStart"/>
      <w:r w:rsidRPr="008041FB">
        <w:rPr>
          <w:lang w:eastAsia="ru-RU"/>
        </w:rPr>
        <w:t>с белорус</w:t>
      </w:r>
      <w:proofErr w:type="gramEnd"/>
      <w:r w:rsidRPr="008041FB">
        <w:rPr>
          <w:lang w:eastAsia="ru-RU"/>
        </w:rPr>
        <w:t xml:space="preserve">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 xml:space="preserve">; Ю. </w:t>
      </w:r>
      <w:proofErr w:type="spellStart"/>
      <w:r w:rsidRPr="008041FB">
        <w:rPr>
          <w:lang w:eastAsia="ru-RU"/>
        </w:rPr>
        <w:t>Тувим</w:t>
      </w:r>
      <w:proofErr w:type="spellEnd"/>
      <w:r w:rsidRPr="008041FB">
        <w:rPr>
          <w:lang w:eastAsia="ru-RU"/>
        </w:rPr>
        <w:t xml:space="preserve">. «Чудеса», пер. с польск. В. Приходько; «Про пана </w:t>
      </w:r>
      <w:proofErr w:type="spellStart"/>
      <w:r w:rsidRPr="008041FB">
        <w:rPr>
          <w:lang w:eastAsia="ru-RU"/>
        </w:rPr>
        <w:t>Трулялинского</w:t>
      </w:r>
      <w:proofErr w:type="spellEnd"/>
      <w:r w:rsidRPr="008041FB">
        <w:rPr>
          <w:lang w:eastAsia="ru-RU"/>
        </w:rPr>
        <w:t xml:space="preserve">», пересказ с польск. Б. </w:t>
      </w:r>
      <w:proofErr w:type="spellStart"/>
      <w:r w:rsidRPr="008041FB">
        <w:rPr>
          <w:lang w:eastAsia="ru-RU"/>
        </w:rPr>
        <w:t>Заходера</w:t>
      </w:r>
      <w:proofErr w:type="spellEnd"/>
      <w:r w:rsidRPr="008041FB">
        <w:rPr>
          <w:lang w:eastAsia="ru-RU"/>
        </w:rPr>
        <w:t xml:space="preserve">; Ф. </w:t>
      </w:r>
      <w:proofErr w:type="spellStart"/>
      <w:r w:rsidRPr="008041FB">
        <w:rPr>
          <w:lang w:eastAsia="ru-RU"/>
        </w:rPr>
        <w:t>Грубин</w:t>
      </w:r>
      <w:proofErr w:type="spellEnd"/>
      <w:r w:rsidRPr="008041FB">
        <w:rPr>
          <w:lang w:eastAsia="ru-RU"/>
        </w:rPr>
        <w:t xml:space="preserve">. «Слезы», пер. с </w:t>
      </w:r>
      <w:proofErr w:type="spellStart"/>
      <w:r w:rsidRPr="008041FB">
        <w:rPr>
          <w:lang w:eastAsia="ru-RU"/>
        </w:rPr>
        <w:t>чеш</w:t>
      </w:r>
      <w:proofErr w:type="spellEnd"/>
      <w:r w:rsidRPr="008041FB">
        <w:rPr>
          <w:lang w:eastAsia="ru-RU"/>
        </w:rPr>
        <w:t xml:space="preserve">. Е. </w:t>
      </w:r>
      <w:proofErr w:type="spellStart"/>
      <w:r w:rsidRPr="008041FB">
        <w:rPr>
          <w:lang w:eastAsia="ru-RU"/>
        </w:rPr>
        <w:t>Солоновича</w:t>
      </w:r>
      <w:proofErr w:type="spellEnd"/>
      <w:r w:rsidRPr="008041FB">
        <w:rPr>
          <w:lang w:eastAsia="ru-RU"/>
        </w:rPr>
        <w:t xml:space="preserve">; С. </w:t>
      </w:r>
      <w:proofErr w:type="spellStart"/>
      <w:r w:rsidRPr="008041FB">
        <w:rPr>
          <w:lang w:eastAsia="ru-RU"/>
        </w:rPr>
        <w:t>Вангели</w:t>
      </w:r>
      <w:proofErr w:type="spellEnd"/>
      <w:r w:rsidRPr="008041FB">
        <w:rPr>
          <w:lang w:eastAsia="ru-RU"/>
        </w:rPr>
        <w:t xml:space="preserve">. «Подснежники» (главы из книги «Гугу- </w:t>
      </w:r>
      <w:proofErr w:type="spellStart"/>
      <w:r w:rsidRPr="008041FB">
        <w:rPr>
          <w:lang w:eastAsia="ru-RU"/>
        </w:rPr>
        <w:t>цэ</w:t>
      </w:r>
      <w:proofErr w:type="spellEnd"/>
      <w:r w:rsidRPr="008041FB">
        <w:rPr>
          <w:lang w:eastAsia="ru-RU"/>
        </w:rPr>
        <w:t xml:space="preserve"> — капитан корабля»), пер. с </w:t>
      </w:r>
      <w:proofErr w:type="spellStart"/>
      <w:r w:rsidRPr="008041FB">
        <w:rPr>
          <w:lang w:eastAsia="ru-RU"/>
        </w:rPr>
        <w:t>молд</w:t>
      </w:r>
      <w:proofErr w:type="spellEnd"/>
      <w:r w:rsidRPr="008041FB">
        <w:rPr>
          <w:lang w:eastAsia="ru-RU"/>
        </w:rPr>
        <w:t xml:space="preserve">. В. Берестова. Литературные сказки. А. Милн. «Винни-Пух и все-все-все» (главы из книги), пер. с англ. Б. </w:t>
      </w:r>
      <w:proofErr w:type="spellStart"/>
      <w:r w:rsidRPr="008041FB">
        <w:rPr>
          <w:lang w:eastAsia="ru-RU"/>
        </w:rPr>
        <w:t>Заходера</w:t>
      </w:r>
      <w:proofErr w:type="spellEnd"/>
      <w:r w:rsidRPr="008041FB">
        <w:rPr>
          <w:lang w:eastAsia="ru-RU"/>
        </w:rPr>
        <w:t xml:space="preserve">; Э. </w:t>
      </w:r>
      <w:proofErr w:type="spellStart"/>
      <w:r w:rsidRPr="008041FB">
        <w:rPr>
          <w:lang w:eastAsia="ru-RU"/>
        </w:rPr>
        <w:t>Блайтон</w:t>
      </w:r>
      <w:proofErr w:type="spellEnd"/>
      <w:r w:rsidRPr="008041FB">
        <w:rPr>
          <w:lang w:eastAsia="ru-RU"/>
        </w:rPr>
        <w:t xml:space="preserve">. «Знаменитый утенок Тим» (главы из книги), пер. с англ. Э. Паперной; Т. </w:t>
      </w:r>
      <w:proofErr w:type="spellStart"/>
      <w:r w:rsidRPr="008041FB">
        <w:rPr>
          <w:lang w:eastAsia="ru-RU"/>
        </w:rPr>
        <w:t>Эгнер</w:t>
      </w:r>
      <w:proofErr w:type="spellEnd"/>
      <w:r w:rsidRPr="008041FB">
        <w:rPr>
          <w:lang w:eastAsia="ru-RU"/>
        </w:rPr>
        <w:t xml:space="preserve">. «Приключения в лесу Елки- на-Горке» (главы), пер. с норв. Л. Брауде; Д. </w:t>
      </w:r>
      <w:proofErr w:type="spellStart"/>
      <w:r w:rsidRPr="008041FB">
        <w:rPr>
          <w:lang w:eastAsia="ru-RU"/>
        </w:rPr>
        <w:t>Биссет</w:t>
      </w:r>
      <w:proofErr w:type="spellEnd"/>
      <w:r w:rsidRPr="008041FB">
        <w:rPr>
          <w:lang w:eastAsia="ru-RU"/>
        </w:rPr>
        <w:t>. «Про мальчика, который рычал на тигров», пер. с англ. Н. Шерешевской; Э. Хогарт. «</w:t>
      </w:r>
      <w:proofErr w:type="spellStart"/>
      <w:r w:rsidRPr="008041FB">
        <w:rPr>
          <w:lang w:eastAsia="ru-RU"/>
        </w:rPr>
        <w:t>Мафин</w:t>
      </w:r>
      <w:proofErr w:type="spellEnd"/>
      <w:r w:rsidRPr="008041FB">
        <w:rPr>
          <w:lang w:eastAsia="ru-RU"/>
        </w:rPr>
        <w:t xml:space="preserve"> и его веселые друзья» (главы из книги), пер. с англ. О. Образцовой и Н. </w:t>
      </w:r>
      <w:proofErr w:type="spellStart"/>
      <w:r w:rsidRPr="008041FB">
        <w:rPr>
          <w:lang w:eastAsia="ru-RU"/>
        </w:rPr>
        <w:t>Шанько</w:t>
      </w:r>
      <w:proofErr w:type="spellEnd"/>
      <w:r w:rsidRPr="008041FB">
        <w:rPr>
          <w:lang w:eastAsia="ru-RU"/>
        </w:rPr>
        <w:t>.</w:t>
      </w:r>
    </w:p>
    <w:p w14:paraId="251253F3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Произведения для заучивания наизусть</w:t>
      </w:r>
      <w:r w:rsidRPr="008041FB">
        <w:rPr>
          <w:lang w:eastAsia="ru-RU"/>
        </w:rPr>
        <w:t xml:space="preserve"> «Дед хотел уху сварить...», «Ножки, ножки, где вы были?», </w:t>
      </w:r>
      <w:proofErr w:type="spellStart"/>
      <w:proofErr w:type="gramStart"/>
      <w:r w:rsidRPr="008041FB">
        <w:rPr>
          <w:lang w:eastAsia="ru-RU"/>
        </w:rPr>
        <w:t>рус.нар</w:t>
      </w:r>
      <w:proofErr w:type="spellEnd"/>
      <w:proofErr w:type="gramEnd"/>
      <w:r w:rsidRPr="008041FB">
        <w:rPr>
          <w:lang w:eastAsia="ru-RU"/>
        </w:rPr>
        <w:t xml:space="preserve">. песенки; А. Пушкин. «Ветер, ветер! Ты могуч...» (из «Сказки о мертвой царевне и о семи богатырях»); З.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нар. песенка, пер.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>.</w:t>
      </w:r>
    </w:p>
    <w:p w14:paraId="4B2B5E87" w14:textId="77777777" w:rsidR="008041FB" w:rsidRPr="008041FB" w:rsidRDefault="008041FB" w:rsidP="008041FB">
      <w:pPr>
        <w:jc w:val="both"/>
        <w:rPr>
          <w:lang w:eastAsia="ru-RU"/>
        </w:rPr>
      </w:pPr>
    </w:p>
    <w:p w14:paraId="59D6454C" w14:textId="77777777" w:rsidR="008041FB" w:rsidRPr="008041FB" w:rsidRDefault="008041FB" w:rsidP="008041FB">
      <w:pPr>
        <w:jc w:val="both"/>
        <w:rPr>
          <w:b/>
          <w:i/>
          <w:u w:val="single"/>
          <w:lang w:eastAsia="ru-RU"/>
        </w:rPr>
      </w:pPr>
      <w:r w:rsidRPr="008041FB">
        <w:rPr>
          <w:b/>
          <w:i/>
          <w:u w:val="single"/>
          <w:lang w:eastAsia="ru-RU"/>
        </w:rPr>
        <w:t xml:space="preserve">Старшая группа (от 5 до 6 лет) </w:t>
      </w:r>
    </w:p>
    <w:p w14:paraId="0C2D4FCD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 xml:space="preserve">Русский фольклор Песенки. </w:t>
      </w:r>
      <w:r w:rsidRPr="008041FB">
        <w:rPr>
          <w:lang w:eastAsia="ru-RU"/>
        </w:rPr>
        <w:t>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</w:t>
      </w:r>
      <w:proofErr w:type="spellStart"/>
      <w:r w:rsidRPr="008041FB">
        <w:rPr>
          <w:lang w:eastAsia="ru-RU"/>
        </w:rPr>
        <w:t>киричи</w:t>
      </w:r>
      <w:proofErr w:type="spellEnd"/>
      <w:r w:rsidRPr="008041FB">
        <w:rPr>
          <w:lang w:eastAsia="ru-RU"/>
        </w:rPr>
        <w:t xml:space="preserve">…»; «Уж ты, пташечка, ты залетная…»; «Ласточка- ласточка…»; «Дождик, дождик, веселей…»; «Божья коровка…». Сказки. «Лиса и кувшин», обр. О. </w:t>
      </w:r>
      <w:proofErr w:type="spellStart"/>
      <w:r w:rsidRPr="008041FB">
        <w:rPr>
          <w:lang w:eastAsia="ru-RU"/>
        </w:rPr>
        <w:t>Капицы</w:t>
      </w:r>
      <w:proofErr w:type="spellEnd"/>
      <w:r w:rsidRPr="008041FB">
        <w:rPr>
          <w:lang w:eastAsia="ru-RU"/>
        </w:rPr>
        <w:t>; «Крылатый, мохнатый да масляный», обр. И. Карнауховой; «</w:t>
      </w:r>
      <w:proofErr w:type="spellStart"/>
      <w:r w:rsidRPr="008041FB">
        <w:rPr>
          <w:lang w:eastAsia="ru-RU"/>
        </w:rPr>
        <w:t>Хаврошечка</w:t>
      </w:r>
      <w:proofErr w:type="spellEnd"/>
      <w:r w:rsidRPr="008041FB">
        <w:rPr>
          <w:lang w:eastAsia="ru-RU"/>
        </w:rPr>
        <w:t xml:space="preserve">», обр. А. Н. Толстого; «Заяц-хвастун», обр. О. </w:t>
      </w:r>
      <w:proofErr w:type="spellStart"/>
      <w:r w:rsidRPr="008041FB">
        <w:rPr>
          <w:lang w:eastAsia="ru-RU"/>
        </w:rPr>
        <w:t>Капицы</w:t>
      </w:r>
      <w:proofErr w:type="spellEnd"/>
      <w:r w:rsidRPr="008041FB">
        <w:rPr>
          <w:lang w:eastAsia="ru-RU"/>
        </w:rPr>
        <w:t>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14:paraId="415B211F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Фольклор народов мира Песенки</w:t>
      </w:r>
      <w:r w:rsidRPr="008041FB">
        <w:rPr>
          <w:lang w:eastAsia="ru-RU"/>
        </w:rPr>
        <w:t xml:space="preserve">. «Гречку мыли», </w:t>
      </w:r>
      <w:proofErr w:type="spellStart"/>
      <w:r w:rsidRPr="008041FB">
        <w:rPr>
          <w:lang w:eastAsia="ru-RU"/>
        </w:rPr>
        <w:t>литов</w:t>
      </w:r>
      <w:proofErr w:type="spellEnd"/>
      <w:r w:rsidRPr="008041FB">
        <w:rPr>
          <w:lang w:eastAsia="ru-RU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 xml:space="preserve">; «Веснянка», укр., обр. Г. Литвака; «Друг за дружкой», </w:t>
      </w:r>
      <w:proofErr w:type="spellStart"/>
      <w:r w:rsidRPr="008041FB">
        <w:rPr>
          <w:lang w:eastAsia="ru-RU"/>
        </w:rPr>
        <w:t>тадж</w:t>
      </w:r>
      <w:proofErr w:type="spellEnd"/>
      <w:r w:rsidRPr="008041FB">
        <w:rPr>
          <w:lang w:eastAsia="ru-RU"/>
        </w:rPr>
        <w:t xml:space="preserve">., обр. Н. Гребнева (в сокр.). Сказки. «Кукушка», </w:t>
      </w:r>
      <w:proofErr w:type="spellStart"/>
      <w:r w:rsidRPr="008041FB">
        <w:rPr>
          <w:lang w:eastAsia="ru-RU"/>
        </w:rPr>
        <w:t>ненецк</w:t>
      </w:r>
      <w:proofErr w:type="spellEnd"/>
      <w:r w:rsidRPr="008041FB">
        <w:rPr>
          <w:lang w:eastAsia="ru-RU"/>
        </w:rPr>
        <w:t>., обр. К. Шаврова; «Чудесные истории про зайца по имени Лек», сказки народов Западной Африки, пер. О. Кустовой и В. Андреева; «</w:t>
      </w:r>
      <w:proofErr w:type="spellStart"/>
      <w:r w:rsidRPr="008041FB">
        <w:rPr>
          <w:lang w:eastAsia="ru-RU"/>
        </w:rPr>
        <w:t>Златовласка</w:t>
      </w:r>
      <w:proofErr w:type="spellEnd"/>
      <w:r w:rsidRPr="008041FB">
        <w:rPr>
          <w:lang w:eastAsia="ru-RU"/>
        </w:rPr>
        <w:t xml:space="preserve">», пер. с </w:t>
      </w:r>
      <w:proofErr w:type="spellStart"/>
      <w:r w:rsidRPr="008041FB">
        <w:rPr>
          <w:lang w:eastAsia="ru-RU"/>
        </w:rPr>
        <w:t>чеш</w:t>
      </w:r>
      <w:proofErr w:type="spellEnd"/>
      <w:r w:rsidRPr="008041FB">
        <w:rPr>
          <w:lang w:eastAsia="ru-RU"/>
        </w:rPr>
        <w:t>. К. Паустовского; «Три золотых волоска Деда-</w:t>
      </w:r>
      <w:proofErr w:type="spellStart"/>
      <w:r w:rsidRPr="008041FB">
        <w:rPr>
          <w:lang w:eastAsia="ru-RU"/>
        </w:rPr>
        <w:t>Всеведа</w:t>
      </w:r>
      <w:proofErr w:type="spellEnd"/>
      <w:r w:rsidRPr="008041FB">
        <w:rPr>
          <w:lang w:eastAsia="ru-RU"/>
        </w:rPr>
        <w:t xml:space="preserve">», пер. с </w:t>
      </w:r>
      <w:proofErr w:type="spellStart"/>
      <w:r w:rsidRPr="008041FB">
        <w:rPr>
          <w:lang w:eastAsia="ru-RU"/>
        </w:rPr>
        <w:t>чеш</w:t>
      </w:r>
      <w:proofErr w:type="spellEnd"/>
      <w:r w:rsidRPr="008041FB">
        <w:rPr>
          <w:lang w:eastAsia="ru-RU"/>
        </w:rPr>
        <w:t xml:space="preserve">. Н. </w:t>
      </w:r>
      <w:proofErr w:type="spellStart"/>
      <w:r w:rsidRPr="008041FB">
        <w:rPr>
          <w:lang w:eastAsia="ru-RU"/>
        </w:rPr>
        <w:t>Аросьевой</w:t>
      </w:r>
      <w:proofErr w:type="spellEnd"/>
      <w:r w:rsidRPr="008041FB">
        <w:rPr>
          <w:lang w:eastAsia="ru-RU"/>
        </w:rPr>
        <w:t xml:space="preserve"> (из сборника сказок К. Я. </w:t>
      </w:r>
      <w:proofErr w:type="spellStart"/>
      <w:r w:rsidRPr="008041FB">
        <w:rPr>
          <w:lang w:eastAsia="ru-RU"/>
        </w:rPr>
        <w:t>Эрбена</w:t>
      </w:r>
      <w:proofErr w:type="spellEnd"/>
      <w:r w:rsidRPr="008041FB">
        <w:rPr>
          <w:lang w:eastAsia="ru-RU"/>
        </w:rPr>
        <w:t>).</w:t>
      </w:r>
    </w:p>
    <w:p w14:paraId="60127E32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Произведения поэтов и писателей России Поэзия.</w:t>
      </w:r>
      <w:r w:rsidRPr="008041FB">
        <w:rPr>
          <w:lang w:eastAsia="ru-RU"/>
        </w:rPr>
        <w:t xml:space="preserve">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 w:rsidRPr="008041FB">
        <w:rPr>
          <w:lang w:eastAsia="ru-RU"/>
        </w:rPr>
        <w:t>Яснов</w:t>
      </w:r>
      <w:proofErr w:type="spellEnd"/>
      <w:r w:rsidRPr="008041FB">
        <w:rPr>
          <w:lang w:eastAsia="ru-RU"/>
        </w:rPr>
        <w:t xml:space="preserve">. «Мирная считалка». С. Городецкий. «Котенок»; Ф. Тютчев. «Зима недаром злит- </w:t>
      </w:r>
      <w:proofErr w:type="spellStart"/>
      <w:r w:rsidRPr="008041FB">
        <w:rPr>
          <w:lang w:eastAsia="ru-RU"/>
        </w:rPr>
        <w:t>ся</w:t>
      </w:r>
      <w:proofErr w:type="spellEnd"/>
      <w:r w:rsidRPr="008041FB">
        <w:rPr>
          <w:lang w:eastAsia="ru-RU"/>
        </w:rPr>
        <w:t xml:space="preserve">…»; А. Барто. «Веревочка». Проза. В. Дмитриева. «Малыш и Жучка» (главы); Л. Толстой. «Косточка», «Прыжок», «Лев и собачка»; Н. Носов. «Живая шляпа»; Б. </w:t>
      </w:r>
      <w:proofErr w:type="gramStart"/>
      <w:r w:rsidRPr="008041FB">
        <w:rPr>
          <w:lang w:eastAsia="ru-RU"/>
        </w:rPr>
        <w:t>Ал- мазов</w:t>
      </w:r>
      <w:proofErr w:type="gramEnd"/>
      <w:r w:rsidRPr="008041FB">
        <w:rPr>
          <w:lang w:eastAsia="ru-RU"/>
        </w:rPr>
        <w:t xml:space="preserve">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 Литературные сказки. Т. Александрова. «Домовенок Кузька» (главы); В. Бианки. «Сова»; Б. </w:t>
      </w:r>
      <w:proofErr w:type="spellStart"/>
      <w:r w:rsidRPr="008041FB">
        <w:rPr>
          <w:lang w:eastAsia="ru-RU"/>
        </w:rPr>
        <w:t>Заходер</w:t>
      </w:r>
      <w:proofErr w:type="spellEnd"/>
      <w:r w:rsidRPr="008041FB">
        <w:rPr>
          <w:lang w:eastAsia="ru-RU"/>
        </w:rPr>
        <w:t xml:space="preserve">. «Серая звездочка»; А. Пушкин. «Сказка о царе Салтане, о сыне его славном и могучем богатыре </w:t>
      </w:r>
      <w:proofErr w:type="spellStart"/>
      <w:r w:rsidRPr="008041FB">
        <w:rPr>
          <w:lang w:eastAsia="ru-RU"/>
        </w:rPr>
        <w:t>Гвидоне</w:t>
      </w:r>
      <w:proofErr w:type="spellEnd"/>
      <w:r w:rsidRPr="008041FB">
        <w:rPr>
          <w:lang w:eastAsia="ru-RU"/>
        </w:rPr>
        <w:t xml:space="preserve"> </w:t>
      </w:r>
      <w:proofErr w:type="spellStart"/>
      <w:r w:rsidRPr="008041FB">
        <w:rPr>
          <w:lang w:eastAsia="ru-RU"/>
        </w:rPr>
        <w:t>Салтановиче</w:t>
      </w:r>
      <w:proofErr w:type="spellEnd"/>
      <w:r w:rsidRPr="008041FB">
        <w:rPr>
          <w:lang w:eastAsia="ru-RU"/>
        </w:rPr>
        <w:t xml:space="preserve"> и о прекрасной царевне Лебеди»; П. Бажов. «Серебряное копытце»; Н. Телешов. «</w:t>
      </w:r>
      <w:proofErr w:type="spellStart"/>
      <w:r w:rsidRPr="008041FB">
        <w:rPr>
          <w:lang w:eastAsia="ru-RU"/>
        </w:rPr>
        <w:t>Крупеничка</w:t>
      </w:r>
      <w:proofErr w:type="spellEnd"/>
      <w:r w:rsidRPr="008041FB">
        <w:rPr>
          <w:lang w:eastAsia="ru-RU"/>
        </w:rPr>
        <w:t>»; В. Катаев. «Цветик- семицветик».</w:t>
      </w:r>
    </w:p>
    <w:p w14:paraId="40803F7F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Произведения поэтов и писателей разных стран Поэзия</w:t>
      </w:r>
      <w:r w:rsidRPr="008041FB">
        <w:rPr>
          <w:lang w:eastAsia="ru-RU"/>
        </w:rPr>
        <w:t xml:space="preserve">. А. Милн. «Баллада о королевском бутерброде», пер. с англ. С. Маршака; В. Смит. «Про летающую корову», пер. с англ. Б. </w:t>
      </w:r>
      <w:proofErr w:type="spellStart"/>
      <w:r w:rsidRPr="008041FB">
        <w:rPr>
          <w:lang w:eastAsia="ru-RU"/>
        </w:rPr>
        <w:t>Заходера</w:t>
      </w:r>
      <w:proofErr w:type="spellEnd"/>
      <w:r w:rsidRPr="008041FB">
        <w:rPr>
          <w:lang w:eastAsia="ru-RU"/>
        </w:rPr>
        <w:t xml:space="preserve">; Я. </w:t>
      </w:r>
      <w:proofErr w:type="spellStart"/>
      <w:r w:rsidRPr="008041FB">
        <w:rPr>
          <w:lang w:eastAsia="ru-RU"/>
        </w:rPr>
        <w:t>Бжехва</w:t>
      </w:r>
      <w:proofErr w:type="spellEnd"/>
      <w:r w:rsidRPr="008041FB">
        <w:rPr>
          <w:lang w:eastAsia="ru-RU"/>
        </w:rPr>
        <w:t xml:space="preserve">. «На </w:t>
      </w:r>
      <w:proofErr w:type="spellStart"/>
      <w:r w:rsidRPr="008041FB">
        <w:rPr>
          <w:lang w:eastAsia="ru-RU"/>
        </w:rPr>
        <w:t>Горизонтских</w:t>
      </w:r>
      <w:proofErr w:type="spellEnd"/>
      <w:r w:rsidRPr="008041FB">
        <w:rPr>
          <w:lang w:eastAsia="ru-RU"/>
        </w:rPr>
        <w:t xml:space="preserve"> островах», пер. с польск. Б. </w:t>
      </w:r>
      <w:proofErr w:type="spellStart"/>
      <w:r w:rsidRPr="008041FB">
        <w:rPr>
          <w:lang w:eastAsia="ru-RU"/>
        </w:rPr>
        <w:t>Заходера</w:t>
      </w:r>
      <w:proofErr w:type="spellEnd"/>
      <w:r w:rsidRPr="008041FB">
        <w:rPr>
          <w:lang w:eastAsia="ru-RU"/>
        </w:rPr>
        <w:t xml:space="preserve">; Дж. Ривз. «Шумный Ба-бах», пер. с англ. М. </w:t>
      </w:r>
      <w:proofErr w:type="spellStart"/>
      <w:r w:rsidRPr="008041FB">
        <w:rPr>
          <w:lang w:eastAsia="ru-RU"/>
        </w:rPr>
        <w:t>Бородицкой</w:t>
      </w:r>
      <w:proofErr w:type="spellEnd"/>
      <w:r w:rsidRPr="008041FB">
        <w:rPr>
          <w:lang w:eastAsia="ru-RU"/>
        </w:rPr>
        <w:t xml:space="preserve">; «Письмо ко всем детям по одному очень важному делу», пер. с польск. С. Михалкова. Литературные сказки. Х. </w:t>
      </w:r>
      <w:proofErr w:type="spellStart"/>
      <w:r w:rsidRPr="008041FB">
        <w:rPr>
          <w:lang w:eastAsia="ru-RU"/>
        </w:rPr>
        <w:t>Мякеля</w:t>
      </w:r>
      <w:proofErr w:type="spellEnd"/>
      <w:r w:rsidRPr="008041FB">
        <w:rPr>
          <w:lang w:eastAsia="ru-RU"/>
        </w:rPr>
        <w:t xml:space="preserve">. «Господин Ау» (главы из </w:t>
      </w:r>
      <w:proofErr w:type="spellStart"/>
      <w:r w:rsidRPr="008041FB">
        <w:rPr>
          <w:lang w:eastAsia="ru-RU"/>
        </w:rPr>
        <w:t>кни</w:t>
      </w:r>
      <w:proofErr w:type="spellEnd"/>
      <w:r w:rsidRPr="008041FB">
        <w:rPr>
          <w:lang w:eastAsia="ru-RU"/>
        </w:rPr>
        <w:t xml:space="preserve">- </w:t>
      </w:r>
      <w:proofErr w:type="spellStart"/>
      <w:r w:rsidRPr="008041FB">
        <w:rPr>
          <w:lang w:eastAsia="ru-RU"/>
        </w:rPr>
        <w:t>ги</w:t>
      </w:r>
      <w:proofErr w:type="spellEnd"/>
      <w:r w:rsidRPr="008041FB">
        <w:rPr>
          <w:lang w:eastAsia="ru-RU"/>
        </w:rPr>
        <w:t xml:space="preserve">), пер. с финск. Э. Успенского; Р. Киплинг. «Слоненок», пер. с англ. К. Чуковского, стихи в пер. С. Маршака; А. Линдгрен. «Карлсон, кото- </w:t>
      </w:r>
      <w:proofErr w:type="spellStart"/>
      <w:r w:rsidRPr="008041FB">
        <w:rPr>
          <w:lang w:eastAsia="ru-RU"/>
        </w:rPr>
        <w:t>рый</w:t>
      </w:r>
      <w:proofErr w:type="spellEnd"/>
      <w:r w:rsidRPr="008041FB">
        <w:rPr>
          <w:lang w:eastAsia="ru-RU"/>
        </w:rPr>
        <w:t xml:space="preserve"> живет на крыше, опять прилетел» (главы в сокр.), пер. со швед. Л. </w:t>
      </w:r>
      <w:proofErr w:type="spellStart"/>
      <w:r w:rsidRPr="008041FB">
        <w:rPr>
          <w:lang w:eastAsia="ru-RU"/>
        </w:rPr>
        <w:t>Лунгиной</w:t>
      </w:r>
      <w:proofErr w:type="spellEnd"/>
      <w:r w:rsidRPr="008041FB">
        <w:rPr>
          <w:lang w:eastAsia="ru-RU"/>
        </w:rPr>
        <w:t>.</w:t>
      </w:r>
    </w:p>
    <w:p w14:paraId="1310C43B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i/>
          <w:lang w:eastAsia="ru-RU"/>
        </w:rPr>
        <w:t>Произведения для заучивания наизусть</w:t>
      </w:r>
      <w:r w:rsidRPr="008041FB">
        <w:rPr>
          <w:lang w:eastAsia="ru-RU"/>
        </w:rPr>
        <w:t xml:space="preserve"> «По дубочку постучишь...», рус. нар. песня; И. Белоусов. «Весенняя гостья»; Е. Благинина. «Посидим в тишине»; Г. </w:t>
      </w:r>
      <w:proofErr w:type="spellStart"/>
      <w:r w:rsidRPr="008041FB">
        <w:rPr>
          <w:lang w:eastAsia="ru-RU"/>
        </w:rPr>
        <w:t>Виеру</w:t>
      </w:r>
      <w:proofErr w:type="spellEnd"/>
      <w:r w:rsidRPr="008041FB">
        <w:rPr>
          <w:lang w:eastAsia="ru-RU"/>
        </w:rPr>
        <w:t xml:space="preserve">. «Мамин день», пер. с </w:t>
      </w:r>
      <w:proofErr w:type="spellStart"/>
      <w:r w:rsidRPr="008041FB">
        <w:rPr>
          <w:lang w:eastAsia="ru-RU"/>
        </w:rPr>
        <w:t>молд</w:t>
      </w:r>
      <w:proofErr w:type="spellEnd"/>
      <w:r w:rsidRPr="008041FB">
        <w:rPr>
          <w:lang w:eastAsia="ru-RU"/>
        </w:rPr>
        <w:t>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14:paraId="0544BDCA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Литературные сказки</w:t>
      </w:r>
      <w:r w:rsidRPr="008041FB">
        <w:rPr>
          <w:lang w:eastAsia="ru-RU"/>
        </w:rPr>
        <w:t xml:space="preserve">. А. Волков. «Волшебник Изумрудного города» (главы); О. </w:t>
      </w:r>
      <w:proofErr w:type="spellStart"/>
      <w:r w:rsidRPr="008041FB">
        <w:rPr>
          <w:lang w:eastAsia="ru-RU"/>
        </w:rPr>
        <w:t>Пройслер</w:t>
      </w:r>
      <w:proofErr w:type="spellEnd"/>
      <w:r w:rsidRPr="008041FB">
        <w:rPr>
          <w:lang w:eastAsia="ru-RU"/>
        </w:rPr>
        <w:t xml:space="preserve">. «Маленькая Баба-яга», пер. с нем. Ю. </w:t>
      </w:r>
      <w:proofErr w:type="spellStart"/>
      <w:r w:rsidRPr="008041FB">
        <w:rPr>
          <w:lang w:eastAsia="ru-RU"/>
        </w:rPr>
        <w:t>Коринца</w:t>
      </w:r>
      <w:proofErr w:type="spellEnd"/>
      <w:r w:rsidRPr="008041FB">
        <w:rPr>
          <w:lang w:eastAsia="ru-RU"/>
        </w:rPr>
        <w:t xml:space="preserve">; Дж. Родари. «Волшебный барабан» (из книги «Сказки, у которых три конца»), пер. с итал. И. Константиновой; Т. Янссон. «О самом последнем в </w:t>
      </w:r>
      <w:r w:rsidRPr="008041FB">
        <w:rPr>
          <w:lang w:eastAsia="ru-RU"/>
        </w:rPr>
        <w:lastRenderedPageBreak/>
        <w:t>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14:paraId="3931A442" w14:textId="77777777" w:rsidR="008041FB" w:rsidRPr="008041FB" w:rsidRDefault="008041FB" w:rsidP="008041FB">
      <w:pPr>
        <w:jc w:val="both"/>
        <w:rPr>
          <w:lang w:eastAsia="ru-RU"/>
        </w:rPr>
      </w:pPr>
    </w:p>
    <w:p w14:paraId="40774275" w14:textId="77777777" w:rsidR="008041FB" w:rsidRPr="008041FB" w:rsidRDefault="008041FB" w:rsidP="008041FB">
      <w:pPr>
        <w:jc w:val="both"/>
        <w:rPr>
          <w:lang w:eastAsia="ru-RU"/>
        </w:rPr>
      </w:pPr>
    </w:p>
    <w:p w14:paraId="3A3D4B1C" w14:textId="77777777" w:rsidR="008041FB" w:rsidRPr="008041FB" w:rsidRDefault="008041FB" w:rsidP="008041FB">
      <w:pPr>
        <w:jc w:val="both"/>
        <w:rPr>
          <w:b/>
          <w:i/>
          <w:u w:val="single"/>
          <w:lang w:eastAsia="ru-RU"/>
        </w:rPr>
      </w:pPr>
      <w:r w:rsidRPr="008041FB">
        <w:rPr>
          <w:b/>
          <w:i/>
          <w:u w:val="single"/>
          <w:lang w:eastAsia="ru-RU"/>
        </w:rPr>
        <w:t xml:space="preserve">Подготовительная к школе группа (от 6 до 7 лет) </w:t>
      </w:r>
    </w:p>
    <w:p w14:paraId="5C774B62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Русский фольклор Песенки.</w:t>
      </w:r>
      <w:r w:rsidRPr="008041FB">
        <w:rPr>
          <w:lang w:eastAsia="ru-RU"/>
        </w:rPr>
        <w:t xml:space="preserve"> «Лиса рожью шла…»; «</w:t>
      </w:r>
      <w:proofErr w:type="spellStart"/>
      <w:r w:rsidRPr="008041FB">
        <w:rPr>
          <w:lang w:eastAsia="ru-RU"/>
        </w:rPr>
        <w:t>Чигарики-чок-чигарок</w:t>
      </w:r>
      <w:proofErr w:type="spellEnd"/>
      <w:r w:rsidRPr="008041FB">
        <w:rPr>
          <w:lang w:eastAsia="ru-RU"/>
        </w:rPr>
        <w:t xml:space="preserve">…»; «Зима пришла…»; «Идет матушка-весна…»; «Когда солнышко взойдет, роса на землю падет…». Календарные обрядовые песни. «Коляда! Коляда! А бывает коля- да…»; «Коляда, коляда, ты подай пирога…»; «Как пошла коляда…»; «Как на масляной неделе…»; «Тин-тин-ка…»; «Масленица, Масленица!». Прибаутки. «Братцы, братцы!..»; «Федул, что губы надул?..»; «Ты пирог съел?»; «Где кисель — тут и сел»; «Глупый Иван...»; «Сбил-сколотил — вот колесо». Небылицы. «Богат </w:t>
      </w:r>
      <w:proofErr w:type="spellStart"/>
      <w:r w:rsidRPr="008041FB">
        <w:rPr>
          <w:lang w:eastAsia="ru-RU"/>
        </w:rPr>
        <w:t>Ермошка</w:t>
      </w:r>
      <w:proofErr w:type="spellEnd"/>
      <w:r w:rsidRPr="008041FB">
        <w:rPr>
          <w:lang w:eastAsia="ru-RU"/>
        </w:rPr>
        <w:t xml:space="preserve">», «Вы послушайте, ребята». Сказки и былины. «Илья Муромец и Соловей-разбойник» (запись А. </w:t>
      </w:r>
      <w:proofErr w:type="spellStart"/>
      <w:r w:rsidRPr="008041FB">
        <w:rPr>
          <w:lang w:eastAsia="ru-RU"/>
        </w:rPr>
        <w:t>Гильфердинга</w:t>
      </w:r>
      <w:proofErr w:type="spellEnd"/>
      <w:r w:rsidRPr="008041FB">
        <w:rPr>
          <w:lang w:eastAsia="ru-RU"/>
        </w:rPr>
        <w:t>, отрывок); «Василиса Прекрасная» (из сборника сказок А. Афанасьева); «Волк и лиса», обр. И. Соколова-Микитова; «Добрыня и Змей», пересказ Н. Колпаковой; «Снегурочка» (по народным сюжетам); «Садко» (запись П. Рыбникова, отрывок); «Семь Симеонов — семь работников», обр. И. Карнауховой; «</w:t>
      </w:r>
      <w:proofErr w:type="spellStart"/>
      <w:r w:rsidRPr="008041FB">
        <w:rPr>
          <w:lang w:eastAsia="ru-RU"/>
        </w:rPr>
        <w:t>Сынко-Филипко</w:t>
      </w:r>
      <w:proofErr w:type="spellEnd"/>
      <w:r w:rsidRPr="008041FB">
        <w:rPr>
          <w:lang w:eastAsia="ru-RU"/>
        </w:rPr>
        <w:t>», пересказ Е. Поленовой; «Не плюй в колодец — пригодится воды напиться», обр. К. Ушинского.</w:t>
      </w:r>
    </w:p>
    <w:p w14:paraId="6793E31D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lang w:eastAsia="ru-RU"/>
        </w:rPr>
        <w:t xml:space="preserve">Фольклор народов мира Песенки. «Перчатки», «Кораблик», пер с англ. С. Маршака; «Мы пошли по ельнику», пер. со швед.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 xml:space="preserve">; «Что я видел», «Трое гуляк», пер. с франц. Н. </w:t>
      </w:r>
      <w:proofErr w:type="spellStart"/>
      <w:r w:rsidRPr="008041FB">
        <w:rPr>
          <w:lang w:eastAsia="ru-RU"/>
        </w:rPr>
        <w:t>Гернет</w:t>
      </w:r>
      <w:proofErr w:type="spellEnd"/>
      <w:r w:rsidRPr="008041FB">
        <w:rPr>
          <w:lang w:eastAsia="ru-RU"/>
        </w:rPr>
        <w:t xml:space="preserve"> и С. Гиппиус; «Ой, зачем ты, жаворонок…», укр., обр. Г. Литвака; «Улитка», </w:t>
      </w:r>
      <w:proofErr w:type="spellStart"/>
      <w:r w:rsidRPr="008041FB">
        <w:rPr>
          <w:lang w:eastAsia="ru-RU"/>
        </w:rPr>
        <w:t>молд</w:t>
      </w:r>
      <w:proofErr w:type="spellEnd"/>
      <w:r w:rsidRPr="008041FB">
        <w:rPr>
          <w:lang w:eastAsia="ru-RU"/>
        </w:rPr>
        <w:t xml:space="preserve">., обр.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 xml:space="preserve">. Сказки. Из сказок Ш. Перро (франц.): «Кот в сапогах», пер. Т. </w:t>
      </w:r>
      <w:proofErr w:type="spellStart"/>
      <w:r w:rsidRPr="008041FB">
        <w:rPr>
          <w:lang w:eastAsia="ru-RU"/>
        </w:rPr>
        <w:t>Габ</w:t>
      </w:r>
      <w:proofErr w:type="spellEnd"/>
      <w:r w:rsidRPr="008041FB">
        <w:rPr>
          <w:lang w:eastAsia="ru-RU"/>
        </w:rPr>
        <w:t>- бе; «</w:t>
      </w:r>
      <w:proofErr w:type="spellStart"/>
      <w:r w:rsidRPr="008041FB">
        <w:rPr>
          <w:lang w:eastAsia="ru-RU"/>
        </w:rPr>
        <w:t>Айога</w:t>
      </w:r>
      <w:proofErr w:type="spellEnd"/>
      <w:r w:rsidRPr="008041FB">
        <w:rPr>
          <w:lang w:eastAsia="ru-RU"/>
        </w:rPr>
        <w:t xml:space="preserve">», </w:t>
      </w:r>
      <w:proofErr w:type="spellStart"/>
      <w:r w:rsidRPr="008041FB">
        <w:rPr>
          <w:lang w:eastAsia="ru-RU"/>
        </w:rPr>
        <w:t>нанайск</w:t>
      </w:r>
      <w:proofErr w:type="spellEnd"/>
      <w:r w:rsidRPr="008041FB">
        <w:rPr>
          <w:lang w:eastAsia="ru-RU"/>
        </w:rPr>
        <w:t xml:space="preserve">., обр. Д. </w:t>
      </w:r>
      <w:proofErr w:type="spellStart"/>
      <w:r w:rsidRPr="008041FB">
        <w:rPr>
          <w:lang w:eastAsia="ru-RU"/>
        </w:rPr>
        <w:t>Нагишкина</w:t>
      </w:r>
      <w:proofErr w:type="spellEnd"/>
      <w:r w:rsidRPr="008041FB">
        <w:rPr>
          <w:lang w:eastAsia="ru-RU"/>
        </w:rPr>
        <w:t xml:space="preserve">; «Каждый свое получил», эс- тон., обр. М. Булатова; «Голубая птица», туркм., обр. А. Александровой и М. </w:t>
      </w:r>
      <w:proofErr w:type="spellStart"/>
      <w:r w:rsidRPr="008041FB">
        <w:rPr>
          <w:lang w:eastAsia="ru-RU"/>
        </w:rPr>
        <w:t>Туберовского</w:t>
      </w:r>
      <w:proofErr w:type="spellEnd"/>
      <w:r w:rsidRPr="008041FB">
        <w:rPr>
          <w:lang w:eastAsia="ru-RU"/>
        </w:rPr>
        <w:t>; «</w:t>
      </w:r>
      <w:proofErr w:type="spellStart"/>
      <w:r w:rsidRPr="008041FB">
        <w:rPr>
          <w:lang w:eastAsia="ru-RU"/>
        </w:rPr>
        <w:t>Беляночка</w:t>
      </w:r>
      <w:proofErr w:type="spellEnd"/>
      <w:r w:rsidRPr="008041FB">
        <w:rPr>
          <w:lang w:eastAsia="ru-RU"/>
        </w:rPr>
        <w:t xml:space="preserve"> и Розочка», пер. с нем. Л. Кон; «Самый красивый наряд на свете», пер. с </w:t>
      </w:r>
      <w:proofErr w:type="spellStart"/>
      <w:r w:rsidRPr="008041FB">
        <w:rPr>
          <w:lang w:eastAsia="ru-RU"/>
        </w:rPr>
        <w:t>япон</w:t>
      </w:r>
      <w:proofErr w:type="spellEnd"/>
      <w:r w:rsidRPr="008041FB">
        <w:rPr>
          <w:lang w:eastAsia="ru-RU"/>
        </w:rPr>
        <w:t>. В. Марковой.</w:t>
      </w:r>
    </w:p>
    <w:p w14:paraId="2F7CBAAF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 xml:space="preserve">Произведения поэтов и писателей России Поэзия. </w:t>
      </w:r>
      <w:r w:rsidRPr="008041FB">
        <w:rPr>
          <w:lang w:eastAsia="ru-RU"/>
        </w:rPr>
        <w:t>М. Волошин. «Осенью»; С. Городецкий. «Первый снег»; М. Лермонтов. «Горные вершины» (из Гете); Ю. Владимиров. «Оркестр»; Г. Сапгир. «Считалки, скороговорки»; С. Есенин. «Пороша»; А. Пушкин. «Зима! Крестьянин, торжествуя…» (из романа «Евгений Онегин»),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 Проза. А. Куприн. «Слон»; М. Зощенко. «Великие путешественники»;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танцах».</w:t>
      </w:r>
    </w:p>
    <w:p w14:paraId="5F129BAC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Литературные сказки.</w:t>
      </w:r>
      <w:r w:rsidRPr="008041FB">
        <w:rPr>
          <w:lang w:eastAsia="ru-RU"/>
        </w:rPr>
        <w:t xml:space="preserve"> А. Пушкин. «Сказка о мертвой царевне и о семи богатырях»; А. Ремизов. «Хлебный голос», «Гуси-лебеди»; К. Паустовский. «Теплый хлеб»; В. Даль. «Старик-годовик»; П. Ершов. «Конек- 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8041FB">
        <w:rPr>
          <w:lang w:eastAsia="ru-RU"/>
        </w:rPr>
        <w:t>Скребицкий</w:t>
      </w:r>
      <w:proofErr w:type="spellEnd"/>
      <w:r w:rsidRPr="008041FB">
        <w:rPr>
          <w:lang w:eastAsia="ru-RU"/>
        </w:rPr>
        <w:t>. «Всяк по-своему».</w:t>
      </w:r>
    </w:p>
    <w:p w14:paraId="67EAF5FD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lang w:eastAsia="ru-RU"/>
        </w:rPr>
        <w:t xml:space="preserve">Произведения поэтов и писателей разных стран Поэзия. Л. </w:t>
      </w:r>
      <w:proofErr w:type="spellStart"/>
      <w:r w:rsidRPr="008041FB">
        <w:rPr>
          <w:lang w:eastAsia="ru-RU"/>
        </w:rPr>
        <w:t>Станчев</w:t>
      </w:r>
      <w:proofErr w:type="spellEnd"/>
      <w:r w:rsidRPr="008041FB">
        <w:rPr>
          <w:lang w:eastAsia="ru-RU"/>
        </w:rPr>
        <w:t xml:space="preserve">. «Осенняя гамма», пер. с </w:t>
      </w:r>
      <w:proofErr w:type="spellStart"/>
      <w:r w:rsidRPr="008041FB">
        <w:rPr>
          <w:lang w:eastAsia="ru-RU"/>
        </w:rPr>
        <w:t>болг</w:t>
      </w:r>
      <w:proofErr w:type="spellEnd"/>
      <w:r w:rsidRPr="008041FB">
        <w:rPr>
          <w:lang w:eastAsia="ru-RU"/>
        </w:rPr>
        <w:t xml:space="preserve">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 xml:space="preserve">; Б. Брехт. «Зимний разговор через форточку», пер. с нем. К. Орешина; 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 Кружкова. Литературные сказки. Х.-К. Андерсен. «Дюймовочка», «Гадкий утенок», пер. с дат. А. </w:t>
      </w:r>
      <w:proofErr w:type="spellStart"/>
      <w:r w:rsidRPr="008041FB">
        <w:rPr>
          <w:lang w:eastAsia="ru-RU"/>
        </w:rPr>
        <w:t>Ганзен</w:t>
      </w:r>
      <w:proofErr w:type="spellEnd"/>
      <w:r w:rsidRPr="008041FB">
        <w:rPr>
          <w:lang w:eastAsia="ru-RU"/>
        </w:rPr>
        <w:t xml:space="preserve">; Ф. </w:t>
      </w:r>
      <w:proofErr w:type="spellStart"/>
      <w:r w:rsidRPr="008041FB">
        <w:rPr>
          <w:lang w:eastAsia="ru-RU"/>
        </w:rPr>
        <w:t>Зальтен</w:t>
      </w:r>
      <w:proofErr w:type="spellEnd"/>
      <w:r w:rsidRPr="008041FB">
        <w:rPr>
          <w:lang w:eastAsia="ru-RU"/>
        </w:rPr>
        <w:t>. «</w:t>
      </w:r>
      <w:proofErr w:type="spellStart"/>
      <w:r w:rsidRPr="008041FB">
        <w:rPr>
          <w:lang w:eastAsia="ru-RU"/>
        </w:rPr>
        <w:t>Бемби</w:t>
      </w:r>
      <w:proofErr w:type="spellEnd"/>
      <w:r w:rsidRPr="008041FB">
        <w:rPr>
          <w:lang w:eastAsia="ru-RU"/>
        </w:rPr>
        <w:t xml:space="preserve">», пер. с нем. Ю. Нагибина; А. Линдгрен. «Принцесса, не желающая играть в куклы», пер. со швед. Е. Соловьевой; С. </w:t>
      </w:r>
      <w:proofErr w:type="spellStart"/>
      <w:r w:rsidRPr="008041FB">
        <w:rPr>
          <w:lang w:eastAsia="ru-RU"/>
        </w:rPr>
        <w:t>Топелиус</w:t>
      </w:r>
      <w:proofErr w:type="spellEnd"/>
      <w:r w:rsidRPr="008041FB">
        <w:rPr>
          <w:lang w:eastAsia="ru-RU"/>
        </w:rPr>
        <w:t xml:space="preserve">. «Три ржаных колоска», пер. со швед. А. </w:t>
      </w:r>
      <w:proofErr w:type="spellStart"/>
      <w:proofErr w:type="gramStart"/>
      <w:r w:rsidRPr="008041FB">
        <w:rPr>
          <w:lang w:eastAsia="ru-RU"/>
        </w:rPr>
        <w:t>Лю</w:t>
      </w:r>
      <w:proofErr w:type="spellEnd"/>
      <w:r w:rsidRPr="008041FB">
        <w:rPr>
          <w:lang w:eastAsia="ru-RU"/>
        </w:rPr>
        <w:t>- барской</w:t>
      </w:r>
      <w:proofErr w:type="gramEnd"/>
      <w:r w:rsidRPr="008041FB">
        <w:rPr>
          <w:lang w:eastAsia="ru-RU"/>
        </w:rPr>
        <w:t>.</w:t>
      </w:r>
    </w:p>
    <w:p w14:paraId="3BEBE951" w14:textId="77777777" w:rsidR="008041FB" w:rsidRPr="008041FB" w:rsidRDefault="008041FB" w:rsidP="008041FB">
      <w:pPr>
        <w:jc w:val="both"/>
        <w:rPr>
          <w:lang w:eastAsia="ru-RU"/>
        </w:rPr>
      </w:pPr>
      <w:r w:rsidRPr="008041FB">
        <w:rPr>
          <w:i/>
          <w:lang w:eastAsia="ru-RU"/>
        </w:rPr>
        <w:lastRenderedPageBreak/>
        <w:t>Произведения для заучивания наизусть</w:t>
      </w:r>
      <w:r w:rsidRPr="008041FB">
        <w:rPr>
          <w:lang w:eastAsia="ru-RU"/>
        </w:rPr>
        <w:t xml:space="preserve"> Я. Аким. «Апрель»; П. Воронько. «Лучше нет родного края», пер. с укр. С. Маршака; Е. Благинина. «Шинель»; Н. </w:t>
      </w:r>
      <w:proofErr w:type="spellStart"/>
      <w:r w:rsidRPr="008041FB">
        <w:rPr>
          <w:lang w:eastAsia="ru-RU"/>
        </w:rPr>
        <w:t>Гернет</w:t>
      </w:r>
      <w:proofErr w:type="spellEnd"/>
      <w:r w:rsidRPr="008041FB">
        <w:rPr>
          <w:lang w:eastAsia="ru-RU"/>
        </w:rPr>
        <w:t xml:space="preserve"> и Д. Хармс. «Очень- очень вкусный пирог»; С. Есенин. «Береза»; С. Маршак. «Тает месяц молодой...»; Э. Мошковская. «Добежали до вечера»; В. Орлов. «Ты лети к нам, скворушка...»;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14:paraId="64628C4F" w14:textId="77777777" w:rsidR="008041FB" w:rsidRP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Для чтения в лицах</w:t>
      </w:r>
      <w:r w:rsidRPr="008041FB">
        <w:rPr>
          <w:lang w:eastAsia="ru-RU"/>
        </w:rPr>
        <w:t xml:space="preserve"> К. Аксаков. «</w:t>
      </w:r>
      <w:proofErr w:type="spellStart"/>
      <w:r w:rsidRPr="008041FB">
        <w:rPr>
          <w:lang w:eastAsia="ru-RU"/>
        </w:rPr>
        <w:t>Лизочек</w:t>
      </w:r>
      <w:proofErr w:type="spellEnd"/>
      <w:r w:rsidRPr="008041FB">
        <w:rPr>
          <w:lang w:eastAsia="ru-RU"/>
        </w:rPr>
        <w:t xml:space="preserve">»; А. Фройденберг. «Великан и мышь», пер. с нем. Ю. </w:t>
      </w:r>
      <w:proofErr w:type="spellStart"/>
      <w:r w:rsidRPr="008041FB">
        <w:rPr>
          <w:lang w:eastAsia="ru-RU"/>
        </w:rPr>
        <w:t>Коринца</w:t>
      </w:r>
      <w:proofErr w:type="spellEnd"/>
      <w:r w:rsidRPr="008041FB">
        <w:rPr>
          <w:lang w:eastAsia="ru-RU"/>
        </w:rPr>
        <w:t>; Д. Самойлов. «У Слоненка день рождения» (отрывки); Л. Левин. «Сундук»; С. Маршак. «Кошкин дом» (отрывки).</w:t>
      </w:r>
    </w:p>
    <w:p w14:paraId="33ADA245" w14:textId="77777777" w:rsidR="008041FB" w:rsidRDefault="008041FB" w:rsidP="008041FB">
      <w:pPr>
        <w:ind w:firstLine="708"/>
        <w:jc w:val="both"/>
        <w:rPr>
          <w:lang w:eastAsia="ru-RU"/>
        </w:rPr>
      </w:pPr>
      <w:r w:rsidRPr="008041FB">
        <w:rPr>
          <w:i/>
          <w:lang w:eastAsia="ru-RU"/>
        </w:rPr>
        <w:t>Дополнительная литература</w:t>
      </w:r>
      <w:r w:rsidRPr="008041FB">
        <w:rPr>
          <w:lang w:eastAsia="ru-RU"/>
        </w:rPr>
        <w:t xml:space="preserve"> Сказки. «Белая уточка», рус., из сборника сказок А. Афанасьева; «Мальчик с пальчик», из сказок Ш. Перро, пер. с </w:t>
      </w:r>
      <w:proofErr w:type="spellStart"/>
      <w:r w:rsidRPr="008041FB">
        <w:rPr>
          <w:lang w:eastAsia="ru-RU"/>
        </w:rPr>
        <w:t>фран</w:t>
      </w:r>
      <w:proofErr w:type="spellEnd"/>
      <w:r w:rsidRPr="008041FB">
        <w:rPr>
          <w:lang w:eastAsia="ru-RU"/>
        </w:rPr>
        <w:t>. Б. Дехтерева. Поэзия. «Вот пришло и лето красное…», рус. нар. песенка; А. Блок. «На лугу»; Н. Некрасов. «Перед дождем» (в сокр.); А. Пушкин. «За вес- ной, красой природы…» (из поэмы «Цыганы»); А. Фет. «Что за вечер…» (в сокр.); С. Черный. «Перед сном», «Волшебник»; Э. Мошковская. «Хитрые старушки», «Какие бывают подарки»; В. Берестов. «</w:t>
      </w:r>
      <w:proofErr w:type="spellStart"/>
      <w:r w:rsidRPr="008041FB">
        <w:rPr>
          <w:lang w:eastAsia="ru-RU"/>
        </w:rPr>
        <w:t>Дра</w:t>
      </w:r>
      <w:proofErr w:type="spellEnd"/>
      <w:r w:rsidRPr="008041FB">
        <w:rPr>
          <w:lang w:eastAsia="ru-RU"/>
        </w:rPr>
        <w:t xml:space="preserve">- кон»; Л. Фадеева. «Зеркало в витрине»; И. Токмакова. «Мне грустно»; Д. Хармс. «Веселый старичок», «Иван </w:t>
      </w:r>
      <w:proofErr w:type="spellStart"/>
      <w:r w:rsidRPr="008041FB">
        <w:rPr>
          <w:lang w:eastAsia="ru-RU"/>
        </w:rPr>
        <w:t>Торопышкин</w:t>
      </w:r>
      <w:proofErr w:type="spellEnd"/>
      <w:r w:rsidRPr="008041FB">
        <w:rPr>
          <w:lang w:eastAsia="ru-RU"/>
        </w:rPr>
        <w:t xml:space="preserve">»; М. Валек. «Мудрецы», пер. со </w:t>
      </w:r>
      <w:proofErr w:type="spellStart"/>
      <w:r w:rsidRPr="008041FB">
        <w:rPr>
          <w:lang w:eastAsia="ru-RU"/>
        </w:rPr>
        <w:t>словац</w:t>
      </w:r>
      <w:proofErr w:type="spellEnd"/>
      <w:r w:rsidRPr="008041FB">
        <w:rPr>
          <w:lang w:eastAsia="ru-RU"/>
        </w:rPr>
        <w:t xml:space="preserve">. Р. Сефа. Проза.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 Литературные сказки. А. Усачев. «Про умную собачку Соню» (главы); Б. Поттер. «Сказка про </w:t>
      </w:r>
      <w:proofErr w:type="spellStart"/>
      <w:r w:rsidRPr="008041FB">
        <w:rPr>
          <w:lang w:eastAsia="ru-RU"/>
        </w:rPr>
        <w:t>Джемайму</w:t>
      </w:r>
      <w:proofErr w:type="spellEnd"/>
      <w:r w:rsidRPr="008041FB">
        <w:rPr>
          <w:lang w:eastAsia="ru-RU"/>
        </w:rPr>
        <w:t xml:space="preserve"> Нырни в лужу», пер. с англ. И. </w:t>
      </w:r>
      <w:proofErr w:type="spellStart"/>
      <w:r w:rsidRPr="008041FB">
        <w:rPr>
          <w:lang w:eastAsia="ru-RU"/>
        </w:rPr>
        <w:t>Токмаковой</w:t>
      </w:r>
      <w:proofErr w:type="spellEnd"/>
      <w:r w:rsidRPr="008041FB">
        <w:rPr>
          <w:lang w:eastAsia="ru-RU"/>
        </w:rPr>
        <w:t xml:space="preserve">; М. </w:t>
      </w:r>
      <w:proofErr w:type="spellStart"/>
      <w:r w:rsidRPr="008041FB">
        <w:rPr>
          <w:lang w:eastAsia="ru-RU"/>
        </w:rPr>
        <w:t>Эме</w:t>
      </w:r>
      <w:proofErr w:type="spellEnd"/>
      <w:r w:rsidRPr="008041FB">
        <w:rPr>
          <w:lang w:eastAsia="ru-RU"/>
        </w:rPr>
        <w:t xml:space="preserve">. «Краски», пер. с франц. И. Кузнецовой. </w:t>
      </w:r>
    </w:p>
    <w:p w14:paraId="2736F64D" w14:textId="77777777" w:rsidR="00CF7DF5" w:rsidRPr="00260167" w:rsidRDefault="00CF7DF5" w:rsidP="008041FB">
      <w:pPr>
        <w:ind w:firstLine="708"/>
        <w:jc w:val="both"/>
        <w:rPr>
          <w:sz w:val="22"/>
          <w:szCs w:val="22"/>
          <w:lang w:eastAsia="ru-RU"/>
        </w:rPr>
      </w:pPr>
    </w:p>
    <w:p w14:paraId="0293BB86" w14:textId="77777777" w:rsidR="00CF7DF5" w:rsidRPr="00360ECF" w:rsidRDefault="00CF7DF5" w:rsidP="00260167">
      <w:pPr>
        <w:spacing w:line="233" w:lineRule="auto"/>
        <w:ind w:left="1418" w:right="20" w:hanging="1418"/>
        <w:jc w:val="both"/>
      </w:pPr>
      <w:r w:rsidRPr="00360ECF">
        <w:rPr>
          <w:b/>
          <w:i/>
        </w:rPr>
        <w:t>Информационное обеспечение</w:t>
      </w:r>
      <w:r w:rsidRPr="00360ECF">
        <w:t xml:space="preserve"> образовательного процесса позволяет в электронной форме:</w:t>
      </w:r>
    </w:p>
    <w:p w14:paraId="788DA518" w14:textId="77777777" w:rsidR="00CF7DF5" w:rsidRPr="00360ECF" w:rsidRDefault="00CF7DF5" w:rsidP="00CF7DF5">
      <w:pPr>
        <w:spacing w:line="4" w:lineRule="exact"/>
        <w:ind w:left="1418"/>
        <w:jc w:val="both"/>
      </w:pPr>
    </w:p>
    <w:p w14:paraId="6D038A5F" w14:textId="77777777" w:rsidR="00CF7DF5" w:rsidRPr="00360ECF" w:rsidRDefault="00CF7DF5" w:rsidP="006C674D">
      <w:pPr>
        <w:numPr>
          <w:ilvl w:val="0"/>
          <w:numId w:val="76"/>
        </w:numPr>
        <w:tabs>
          <w:tab w:val="left" w:pos="1701"/>
        </w:tabs>
        <w:suppressAutoHyphens w:val="0"/>
        <w:ind w:left="1418" w:firstLine="0"/>
        <w:jc w:val="both"/>
      </w:pPr>
      <w:r w:rsidRPr="00360ECF">
        <w:t>создавать и редактировать электронные таблицы, тексты и презентации;</w:t>
      </w:r>
    </w:p>
    <w:p w14:paraId="3BE04AA2" w14:textId="77777777" w:rsidR="00CF7DF5" w:rsidRPr="00360ECF" w:rsidRDefault="00CF7DF5" w:rsidP="006C674D">
      <w:pPr>
        <w:numPr>
          <w:ilvl w:val="0"/>
          <w:numId w:val="76"/>
        </w:numPr>
        <w:tabs>
          <w:tab w:val="left" w:pos="1701"/>
        </w:tabs>
        <w:suppressAutoHyphens w:val="0"/>
        <w:ind w:left="1418" w:firstLine="0"/>
        <w:jc w:val="both"/>
      </w:pPr>
      <w:r w:rsidRPr="00360ECF">
        <w:t xml:space="preserve">использовать   интерактивные   дидактические   </w:t>
      </w:r>
      <w:proofErr w:type="gramStart"/>
      <w:r w:rsidRPr="00360ECF">
        <w:t xml:space="preserve">материалы,   </w:t>
      </w:r>
      <w:proofErr w:type="gramEnd"/>
      <w:r w:rsidRPr="00360ECF">
        <w:t>образовательные  ресурсы;</w:t>
      </w:r>
    </w:p>
    <w:p w14:paraId="269C06E3" w14:textId="77777777" w:rsidR="00CF7DF5" w:rsidRPr="00360ECF" w:rsidRDefault="00CF7DF5" w:rsidP="006C674D">
      <w:pPr>
        <w:numPr>
          <w:ilvl w:val="0"/>
          <w:numId w:val="76"/>
        </w:numPr>
        <w:tabs>
          <w:tab w:val="left" w:pos="1701"/>
        </w:tabs>
        <w:suppressAutoHyphens w:val="0"/>
        <w:ind w:left="0" w:firstLine="1418"/>
        <w:jc w:val="both"/>
      </w:pPr>
      <w:r w:rsidRPr="00360ECF">
        <w:t>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14:paraId="4AC10ABB" w14:textId="77777777" w:rsidR="00CF7DF5" w:rsidRPr="00360ECF" w:rsidRDefault="00CF7DF5" w:rsidP="00CF7DF5">
      <w:pPr>
        <w:tabs>
          <w:tab w:val="left" w:pos="1418"/>
        </w:tabs>
        <w:spacing w:line="16" w:lineRule="exact"/>
        <w:ind w:left="1418"/>
        <w:jc w:val="both"/>
      </w:pPr>
    </w:p>
    <w:p w14:paraId="6AC580B9" w14:textId="77777777" w:rsidR="00CF7DF5" w:rsidRPr="00360ECF" w:rsidRDefault="00CF7DF5" w:rsidP="006C674D">
      <w:pPr>
        <w:numPr>
          <w:ilvl w:val="0"/>
          <w:numId w:val="76"/>
        </w:numPr>
        <w:tabs>
          <w:tab w:val="left" w:pos="0"/>
          <w:tab w:val="left" w:pos="1701"/>
        </w:tabs>
        <w:suppressAutoHyphens w:val="0"/>
        <w:spacing w:line="236" w:lineRule="auto"/>
        <w:ind w:left="0" w:right="20" w:firstLine="1418"/>
        <w:jc w:val="both"/>
      </w:pPr>
      <w:r w:rsidRPr="00360ECF">
        <w:t>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14:paraId="35E81C6A" w14:textId="77777777" w:rsidR="00CF7DF5" w:rsidRPr="00360ECF" w:rsidRDefault="00CF7DF5" w:rsidP="00CF7DF5">
      <w:pPr>
        <w:tabs>
          <w:tab w:val="left" w:pos="1418"/>
        </w:tabs>
        <w:spacing w:line="18" w:lineRule="exact"/>
        <w:ind w:left="1418"/>
        <w:jc w:val="both"/>
      </w:pPr>
    </w:p>
    <w:p w14:paraId="2496D4DE" w14:textId="77777777" w:rsidR="00CF7DF5" w:rsidRPr="00360ECF" w:rsidRDefault="00CF7DF5" w:rsidP="006C674D">
      <w:pPr>
        <w:numPr>
          <w:ilvl w:val="0"/>
          <w:numId w:val="76"/>
        </w:numPr>
        <w:tabs>
          <w:tab w:val="left" w:pos="1418"/>
          <w:tab w:val="left" w:pos="1733"/>
        </w:tabs>
        <w:suppressAutoHyphens w:val="0"/>
        <w:spacing w:line="236" w:lineRule="auto"/>
        <w:ind w:left="1418" w:right="20" w:firstLine="0"/>
        <w:jc w:val="both"/>
      </w:pPr>
      <w:r w:rsidRPr="00360ECF"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14:paraId="497111A1" w14:textId="77777777" w:rsidR="00CF7DF5" w:rsidRPr="00360ECF" w:rsidRDefault="00CF7DF5" w:rsidP="00CF7DF5">
      <w:pPr>
        <w:tabs>
          <w:tab w:val="left" w:pos="1418"/>
        </w:tabs>
        <w:spacing w:line="282" w:lineRule="exact"/>
        <w:jc w:val="both"/>
      </w:pPr>
    </w:p>
    <w:p w14:paraId="11BE242F" w14:textId="77777777" w:rsidR="00CF7DF5" w:rsidRPr="00360ECF" w:rsidRDefault="00CF7DF5" w:rsidP="00C7215E">
      <w:pPr>
        <w:rPr>
          <w:i/>
        </w:rPr>
      </w:pPr>
      <w:r w:rsidRPr="00360ECF">
        <w:rPr>
          <w:b/>
          <w:bCs/>
          <w:i/>
        </w:rPr>
        <w:t>Информационные ресурсы</w:t>
      </w:r>
    </w:p>
    <w:p w14:paraId="467ED89E" w14:textId="77777777" w:rsidR="00CF7DF5" w:rsidRPr="00360ECF" w:rsidRDefault="00CF7DF5" w:rsidP="00C7215E">
      <w:pPr>
        <w:spacing w:line="236" w:lineRule="auto"/>
        <w:ind w:left="142" w:right="20" w:firstLine="1284"/>
        <w:jc w:val="both"/>
      </w:pPr>
      <w:r w:rsidRPr="00360ECF">
        <w:t xml:space="preserve">Компьютерами оснащены кабинеты: </w:t>
      </w:r>
      <w:proofErr w:type="gramStart"/>
      <w:r w:rsidRPr="00360ECF">
        <w:t>заведующего(</w:t>
      </w:r>
      <w:proofErr w:type="gramEnd"/>
      <w:r w:rsidRPr="00360ECF">
        <w:t>с выходом в интернет), методический кабинет (с выходом в интернет), специалисты и воспитатели ДОУ(с выходом в интернет). Доступ воспитанников Учреждения</w:t>
      </w:r>
      <w:r w:rsidR="00C7215E" w:rsidRPr="00360ECF">
        <w:t xml:space="preserve"> к </w:t>
      </w:r>
      <w:r w:rsidRPr="00360ECF">
        <w:t>информационным системам и информационно-телекоммуникационным сетям отсутствует.</w:t>
      </w:r>
    </w:p>
    <w:p w14:paraId="0B49126C" w14:textId="77777777" w:rsidR="006E34D8" w:rsidRPr="00360ECF" w:rsidRDefault="006E34D8" w:rsidP="00C7215E">
      <w:pPr>
        <w:spacing w:line="236" w:lineRule="auto"/>
        <w:ind w:left="142" w:right="20" w:firstLine="1284"/>
        <w:jc w:val="both"/>
      </w:pPr>
    </w:p>
    <w:p w14:paraId="0D5477BA" w14:textId="77777777" w:rsidR="00CF7DF5" w:rsidRPr="00360ECF" w:rsidRDefault="00CF7DF5" w:rsidP="006E34D8">
      <w:pPr>
        <w:ind w:right="-699"/>
        <w:rPr>
          <w:i/>
        </w:rPr>
      </w:pPr>
      <w:r w:rsidRPr="00360ECF">
        <w:rPr>
          <w:b/>
          <w:bCs/>
          <w:i/>
        </w:rPr>
        <w:t>Функциональное использование персональных компь</w:t>
      </w:r>
      <w:r w:rsidR="00C7215E" w:rsidRPr="00360ECF">
        <w:rPr>
          <w:b/>
          <w:bCs/>
          <w:i/>
        </w:rPr>
        <w:t>ю</w:t>
      </w:r>
      <w:r w:rsidRPr="00360ECF">
        <w:rPr>
          <w:b/>
          <w:bCs/>
          <w:i/>
        </w:rPr>
        <w:t>теров:</w:t>
      </w:r>
    </w:p>
    <w:p w14:paraId="7C81E0C6" w14:textId="77777777" w:rsidR="00CF7DF5" w:rsidRPr="00360ECF" w:rsidRDefault="00CF7DF5" w:rsidP="00CF7DF5">
      <w:pPr>
        <w:ind w:left="720"/>
      </w:pPr>
      <w:r w:rsidRPr="00360ECF">
        <w:rPr>
          <w:u w:val="single"/>
        </w:rPr>
        <w:lastRenderedPageBreak/>
        <w:t>Заведующий</w:t>
      </w:r>
      <w:r w:rsidRPr="00360ECF">
        <w:t>: выход в Интернет, работа с отчетной документацией, электронной почтой.</w:t>
      </w:r>
    </w:p>
    <w:p w14:paraId="1D9913B4" w14:textId="154821BC" w:rsidR="00A068BA" w:rsidRDefault="00CF7DF5" w:rsidP="006E34D8">
      <w:pPr>
        <w:ind w:left="720" w:right="20"/>
        <w:jc w:val="both"/>
      </w:pPr>
      <w:r>
        <w:rPr>
          <w:u w:val="single"/>
        </w:rPr>
        <w:t>Старший воспитатель</w:t>
      </w:r>
      <w:r>
        <w:t>: осуществление методической помощи педагогам; организация консультаций, семинаров, педагогических советов; работа с отчетной документацией,</w:t>
      </w:r>
      <w:r w:rsidR="00C9504D">
        <w:t xml:space="preserve"> </w:t>
      </w:r>
      <w:r>
        <w:t>оформление педагогического опыта; планирование и мониторинг учебно-образовательной деятельности; выход в Интернет. Проведение презентаций для всех</w:t>
      </w:r>
      <w:r w:rsidR="00C9504D">
        <w:t xml:space="preserve"> </w:t>
      </w:r>
      <w:r>
        <w:t xml:space="preserve">участников образовательного процесса. </w:t>
      </w:r>
    </w:p>
    <w:p w14:paraId="149598F7" w14:textId="0B42EB76" w:rsidR="00CF7DF5" w:rsidRDefault="00CF7DF5" w:rsidP="006E34D8">
      <w:pPr>
        <w:ind w:left="720" w:right="20"/>
        <w:jc w:val="both"/>
        <w:rPr>
          <w:sz w:val="20"/>
          <w:szCs w:val="20"/>
        </w:rPr>
      </w:pPr>
      <w:r>
        <w:rPr>
          <w:u w:val="single"/>
        </w:rPr>
        <w:t>Педагоги ДОУ</w:t>
      </w:r>
      <w:r>
        <w:t>: работа с документацией, подготовка мультимедийных презентаций, консультаций и т.</w:t>
      </w:r>
      <w:r w:rsidR="00C9504D">
        <w:t xml:space="preserve"> </w:t>
      </w:r>
      <w:r>
        <w:t>д; работа с отчетной документацией, оформление педагогического опыта; планирование и мониторинг образовательной деятельности; выход в Интернет.</w:t>
      </w:r>
    </w:p>
    <w:p w14:paraId="4A19F487" w14:textId="77777777" w:rsidR="00CF7DF5" w:rsidRDefault="00CF7DF5" w:rsidP="00CF7DF5">
      <w:pPr>
        <w:spacing w:line="4" w:lineRule="exact"/>
        <w:rPr>
          <w:sz w:val="20"/>
          <w:szCs w:val="20"/>
        </w:rPr>
      </w:pPr>
    </w:p>
    <w:p w14:paraId="60C6ACBE" w14:textId="77777777" w:rsidR="00E43F2E" w:rsidRPr="00A068BA" w:rsidRDefault="00CF7DF5" w:rsidP="00A068BA">
      <w:pPr>
        <w:ind w:left="720" w:right="40" w:firstLine="706"/>
        <w:jc w:val="both"/>
        <w:rPr>
          <w:sz w:val="20"/>
          <w:szCs w:val="20"/>
        </w:rPr>
      </w:pPr>
      <w:r>
        <w:t xml:space="preserve">Аннотированный каталог Интернет-ресурсов для воспитателя дошкольного образовательного учреждения </w:t>
      </w:r>
      <w:r w:rsidR="00A068BA">
        <w:rPr>
          <w:b/>
          <w:bCs/>
        </w:rPr>
        <w:t xml:space="preserve">(Приложение №  </w:t>
      </w:r>
      <w:proofErr w:type="gramStart"/>
      <w:r w:rsidR="00A068BA">
        <w:rPr>
          <w:b/>
          <w:bCs/>
        </w:rPr>
        <w:t xml:space="preserve">  </w:t>
      </w:r>
      <w:r>
        <w:rPr>
          <w:b/>
          <w:bCs/>
        </w:rPr>
        <w:t>)</w:t>
      </w:r>
      <w:proofErr w:type="gramEnd"/>
    </w:p>
    <w:p w14:paraId="40DDDCB9" w14:textId="77777777" w:rsidR="005A32E5" w:rsidRDefault="005A32E5" w:rsidP="008041FB">
      <w:pPr>
        <w:spacing w:line="264" w:lineRule="auto"/>
        <w:ind w:right="200"/>
        <w:jc w:val="both"/>
        <w:rPr>
          <w:b/>
          <w:bCs/>
        </w:rPr>
      </w:pPr>
    </w:p>
    <w:p w14:paraId="1A698E09" w14:textId="0DF524E8" w:rsidR="00204833" w:rsidRPr="00204833" w:rsidRDefault="00204833" w:rsidP="006C674D">
      <w:pPr>
        <w:pStyle w:val="1"/>
        <w:keepNext w:val="0"/>
        <w:keepLines w:val="0"/>
        <w:widowControl w:val="0"/>
        <w:numPr>
          <w:ilvl w:val="1"/>
          <w:numId w:val="92"/>
        </w:numPr>
        <w:tabs>
          <w:tab w:val="left" w:pos="2497"/>
        </w:tabs>
        <w:suppressAutoHyphens w:val="0"/>
        <w:autoSpaceDE w:val="0"/>
        <w:autoSpaceDN w:val="0"/>
        <w:spacing w:before="62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48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Кадровые</w:t>
      </w:r>
      <w:r w:rsidR="00C950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2048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условия</w:t>
      </w:r>
      <w:r w:rsidR="00C950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2048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реализации</w:t>
      </w:r>
      <w:r w:rsidR="00C950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2048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Программы</w:t>
      </w:r>
    </w:p>
    <w:p w14:paraId="5E7AA72A" w14:textId="798DC893" w:rsidR="00204833" w:rsidRPr="00204833" w:rsidRDefault="00204833" w:rsidP="00204833">
      <w:pPr>
        <w:widowControl w:val="0"/>
        <w:tabs>
          <w:tab w:val="left" w:pos="1321"/>
        </w:tabs>
        <w:suppressAutoHyphens w:val="0"/>
        <w:autoSpaceDE w:val="0"/>
        <w:autoSpaceDN w:val="0"/>
        <w:spacing w:before="182"/>
        <w:ind w:right="382" w:firstLine="851"/>
        <w:contextualSpacing/>
        <w:jc w:val="both"/>
        <w:rPr>
          <w:lang w:eastAsia="en-US"/>
        </w:rPr>
      </w:pPr>
      <w:r w:rsidRPr="00204833">
        <w:rPr>
          <w:lang w:eastAsia="en-US"/>
        </w:rPr>
        <w:t>Организация должна быть укомплектована квалифицированными кадрами, в т. ч.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руководящими,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педагогическими,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учебно-вспомогательными,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административно-хозяйственными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работниками.</w:t>
      </w:r>
    </w:p>
    <w:p w14:paraId="226BE36E" w14:textId="6327F30A" w:rsidR="00204833" w:rsidRPr="00204833" w:rsidRDefault="00204833" w:rsidP="00204833">
      <w:pPr>
        <w:widowControl w:val="0"/>
        <w:suppressAutoHyphens w:val="0"/>
        <w:autoSpaceDE w:val="0"/>
        <w:autoSpaceDN w:val="0"/>
        <w:ind w:left="112" w:right="397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Согласно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Единому</w:t>
      </w:r>
      <w:r w:rsidR="00C9504D">
        <w:rPr>
          <w:lang w:eastAsia="en-US"/>
        </w:rPr>
        <w:t xml:space="preserve"> </w:t>
      </w:r>
      <w:proofErr w:type="gramStart"/>
      <w:r w:rsidRPr="00204833">
        <w:rPr>
          <w:lang w:eastAsia="en-US"/>
        </w:rPr>
        <w:t>квалификационному</w:t>
      </w:r>
      <w:r w:rsidR="00C9504D">
        <w:rPr>
          <w:lang w:eastAsia="en-US"/>
        </w:rPr>
        <w:t xml:space="preserve">  </w:t>
      </w:r>
      <w:r w:rsidRPr="00204833">
        <w:rPr>
          <w:lang w:eastAsia="en-US"/>
        </w:rPr>
        <w:t>справочнику</w:t>
      </w:r>
      <w:proofErr w:type="gramEnd"/>
      <w:r w:rsidR="00C9504D">
        <w:rPr>
          <w:lang w:eastAsia="en-US"/>
        </w:rPr>
        <w:t xml:space="preserve"> </w:t>
      </w:r>
      <w:r w:rsidRPr="00204833">
        <w:rPr>
          <w:lang w:eastAsia="en-US"/>
        </w:rPr>
        <w:t>должностей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руководителей,</w:t>
      </w:r>
      <w:r w:rsidR="00C9504D">
        <w:rPr>
          <w:lang w:eastAsia="en-US"/>
        </w:rPr>
        <w:t xml:space="preserve">  </w:t>
      </w:r>
      <w:r w:rsidRPr="00204833">
        <w:rPr>
          <w:lang w:eastAsia="en-US"/>
        </w:rPr>
        <w:t>специалист</w:t>
      </w:r>
      <w:r w:rsidR="00C9504D">
        <w:rPr>
          <w:lang w:eastAsia="en-US"/>
        </w:rPr>
        <w:t>о</w:t>
      </w:r>
      <w:r w:rsidRPr="00204833">
        <w:rPr>
          <w:lang w:eastAsia="en-US"/>
        </w:rPr>
        <w:t>в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и служащих:</w:t>
      </w:r>
    </w:p>
    <w:p w14:paraId="2000BF64" w14:textId="07150782" w:rsidR="00204833" w:rsidRPr="00204833" w:rsidRDefault="00204833" w:rsidP="006C674D">
      <w:pPr>
        <w:widowControl w:val="0"/>
        <w:numPr>
          <w:ilvl w:val="0"/>
          <w:numId w:val="88"/>
        </w:numPr>
        <w:tabs>
          <w:tab w:val="left" w:pos="887"/>
        </w:tabs>
        <w:suppressAutoHyphens w:val="0"/>
        <w:autoSpaceDE w:val="0"/>
        <w:autoSpaceDN w:val="0"/>
        <w:ind w:right="387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к педагогическим работникам относятся такие специалисты, как воспитатель (включая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старшего),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педагог-организатор,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социальный педагог,</w:t>
      </w:r>
      <w:r w:rsidR="00C9504D">
        <w:rPr>
          <w:lang w:eastAsia="en-US"/>
        </w:rPr>
        <w:t xml:space="preserve"> </w:t>
      </w:r>
      <w:proofErr w:type="gramStart"/>
      <w:r w:rsidRPr="00204833">
        <w:rPr>
          <w:lang w:eastAsia="en-US"/>
        </w:rPr>
        <w:t>учитель</w:t>
      </w:r>
      <w:r w:rsidR="00C9504D">
        <w:rPr>
          <w:lang w:eastAsia="en-US"/>
        </w:rPr>
        <w:t xml:space="preserve">  </w:t>
      </w:r>
      <w:r w:rsidRPr="00204833">
        <w:rPr>
          <w:lang w:eastAsia="en-US"/>
        </w:rPr>
        <w:t>дефектолог</w:t>
      </w:r>
      <w:proofErr w:type="gramEnd"/>
      <w:r w:rsidRPr="00204833">
        <w:rPr>
          <w:lang w:eastAsia="en-US"/>
        </w:rPr>
        <w:t>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логопед,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педагог</w:t>
      </w:r>
      <w:r w:rsidR="00C9504D">
        <w:rPr>
          <w:lang w:eastAsia="en-US"/>
        </w:rPr>
        <w:t>-</w:t>
      </w:r>
      <w:r w:rsidRPr="00204833">
        <w:rPr>
          <w:lang w:eastAsia="en-US"/>
        </w:rPr>
        <w:t>психолог,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тьютор,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педагог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дополнительного</w:t>
      </w:r>
      <w:r w:rsidR="00C9504D">
        <w:rPr>
          <w:lang w:eastAsia="en-US"/>
        </w:rPr>
        <w:t xml:space="preserve">  </w:t>
      </w:r>
      <w:r w:rsidRPr="00204833">
        <w:rPr>
          <w:lang w:eastAsia="en-US"/>
        </w:rPr>
        <w:t>образования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(включая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старшего),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музыкальный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руководитель,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руководитель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физического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воспитания,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инструктор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по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физической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культуре,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методист,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инструктор-методист (включая старшего).</w:t>
      </w:r>
    </w:p>
    <w:p w14:paraId="57BB1D4B" w14:textId="09212BBD" w:rsidR="00204833" w:rsidRPr="00204833" w:rsidRDefault="00C9504D" w:rsidP="006C674D">
      <w:pPr>
        <w:widowControl w:val="0"/>
        <w:numPr>
          <w:ilvl w:val="0"/>
          <w:numId w:val="88"/>
        </w:numPr>
        <w:tabs>
          <w:tab w:val="left" w:pos="923"/>
        </w:tabs>
        <w:suppressAutoHyphens w:val="0"/>
        <w:autoSpaceDE w:val="0"/>
        <w:autoSpaceDN w:val="0"/>
        <w:ind w:right="395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К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учебно-вспомогательному персоналу относятся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такие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специалисты,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как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помощник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воспитателя,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младший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воспитатель.</w:t>
      </w:r>
    </w:p>
    <w:p w14:paraId="405FA867" w14:textId="065F0A26" w:rsidR="00204833" w:rsidRPr="00204833" w:rsidRDefault="00204833" w:rsidP="00204833">
      <w:pPr>
        <w:widowControl w:val="0"/>
        <w:suppressAutoHyphens w:val="0"/>
        <w:autoSpaceDE w:val="0"/>
        <w:autoSpaceDN w:val="0"/>
        <w:ind w:left="112" w:right="382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Программа предоставляет право</w:t>
      </w:r>
      <w:r>
        <w:rPr>
          <w:lang w:eastAsia="en-US"/>
        </w:rPr>
        <w:t xml:space="preserve"> ДОО</w:t>
      </w:r>
      <w:r w:rsidRPr="00204833">
        <w:rPr>
          <w:lang w:eastAsia="en-US"/>
        </w:rPr>
        <w:t xml:space="preserve"> самостоятельно определять потребность в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педагогических работниках и формировать штатное расписание по своему усмотрению, исходя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из особенностей реализуемых образовательных программ дошкольного образования, контекста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их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реализации и</w:t>
      </w:r>
      <w:r w:rsidR="00C9504D">
        <w:rPr>
          <w:lang w:eastAsia="en-US"/>
        </w:rPr>
        <w:t xml:space="preserve"> </w:t>
      </w:r>
      <w:r w:rsidRPr="00204833">
        <w:rPr>
          <w:lang w:eastAsia="en-US"/>
        </w:rPr>
        <w:t>потребностей.</w:t>
      </w:r>
    </w:p>
    <w:p w14:paraId="30CC4F4F" w14:textId="6D94A677" w:rsidR="00204833" w:rsidRPr="00204833" w:rsidRDefault="00204833" w:rsidP="00204833">
      <w:pPr>
        <w:widowControl w:val="0"/>
        <w:suppressAutoHyphens w:val="0"/>
        <w:autoSpaceDE w:val="0"/>
        <w:autoSpaceDN w:val="0"/>
        <w:ind w:left="112" w:right="387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Согласно ст. 13 п. 1. Федерального закона «Об образовании в Российской Федерации»</w:t>
      </w:r>
      <w:r w:rsidR="00F02F45">
        <w:rPr>
          <w:lang w:eastAsia="en-US"/>
        </w:rPr>
        <w:t xml:space="preserve"> </w:t>
      </w:r>
      <w:r w:rsidR="001A2FFA">
        <w:rPr>
          <w:lang w:eastAsia="en-US"/>
        </w:rPr>
        <w:t>ДОО</w:t>
      </w:r>
      <w:r w:rsidRPr="00204833">
        <w:rPr>
          <w:lang w:eastAsia="en-US"/>
        </w:rPr>
        <w:t xml:space="preserve"> вправе реализовывать Программу как самостоятельно, так и посредством сетевых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форм реализации. Следовательно, в реализации Программы может быть задействован кадровый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состав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других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организаций, участвующих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в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сетевом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взаимодействии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с</w:t>
      </w:r>
      <w:r w:rsidR="00F02F45">
        <w:rPr>
          <w:lang w:eastAsia="en-US"/>
        </w:rPr>
        <w:t xml:space="preserve"> </w:t>
      </w:r>
      <w:r w:rsidR="001A2FFA">
        <w:rPr>
          <w:lang w:eastAsia="en-US"/>
        </w:rPr>
        <w:t>ДОО</w:t>
      </w:r>
      <w:r w:rsidRPr="00204833">
        <w:rPr>
          <w:lang w:eastAsia="en-US"/>
        </w:rPr>
        <w:t>.</w:t>
      </w:r>
    </w:p>
    <w:p w14:paraId="290B6603" w14:textId="292DC25A" w:rsidR="00204833" w:rsidRPr="00204833" w:rsidRDefault="00204833" w:rsidP="00204833">
      <w:pPr>
        <w:widowControl w:val="0"/>
        <w:suppressAutoHyphens w:val="0"/>
        <w:autoSpaceDE w:val="0"/>
        <w:autoSpaceDN w:val="0"/>
        <w:ind w:left="679"/>
        <w:contextualSpacing/>
        <w:jc w:val="both"/>
        <w:rPr>
          <w:lang w:eastAsia="en-US"/>
        </w:rPr>
      </w:pPr>
      <w:r w:rsidRPr="00204833">
        <w:rPr>
          <w:lang w:eastAsia="en-US"/>
        </w:rPr>
        <w:t>Реализация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Программы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осуществляется:</w:t>
      </w:r>
    </w:p>
    <w:p w14:paraId="3555528A" w14:textId="5B85BDA7" w:rsidR="00204833" w:rsidRPr="00204833" w:rsidRDefault="00204833" w:rsidP="006C674D">
      <w:pPr>
        <w:widowControl w:val="0"/>
        <w:numPr>
          <w:ilvl w:val="0"/>
          <w:numId w:val="91"/>
        </w:numPr>
        <w:tabs>
          <w:tab w:val="left" w:pos="973"/>
        </w:tabs>
        <w:suppressAutoHyphens w:val="0"/>
        <w:autoSpaceDE w:val="0"/>
        <w:autoSpaceDN w:val="0"/>
        <w:spacing w:before="139"/>
        <w:ind w:right="390" w:firstLine="566"/>
        <w:contextualSpacing/>
        <w:jc w:val="both"/>
        <w:rPr>
          <w:lang w:eastAsia="en-US"/>
        </w:rPr>
      </w:pPr>
      <w:r w:rsidRPr="00204833">
        <w:rPr>
          <w:i/>
          <w:lang w:eastAsia="en-US"/>
        </w:rPr>
        <w:t xml:space="preserve">педагогическими работниками </w:t>
      </w:r>
      <w:r w:rsidRPr="00204833">
        <w:rPr>
          <w:lang w:eastAsia="en-US"/>
        </w:rPr>
        <w:t>в течение всего времени пребывания воспитанников в</w:t>
      </w:r>
      <w:r w:rsidR="00F02F45">
        <w:rPr>
          <w:lang w:eastAsia="en-US"/>
        </w:rPr>
        <w:t xml:space="preserve"> </w:t>
      </w:r>
      <w:r w:rsidR="001A2FFA">
        <w:rPr>
          <w:lang w:eastAsia="en-US"/>
        </w:rPr>
        <w:t>ДОО</w:t>
      </w:r>
      <w:r w:rsidRPr="00204833">
        <w:rPr>
          <w:lang w:eastAsia="en-US"/>
        </w:rPr>
        <w:t>.</w:t>
      </w:r>
    </w:p>
    <w:p w14:paraId="254C3C9F" w14:textId="3881632E" w:rsidR="00204833" w:rsidRPr="00204833" w:rsidRDefault="00204833" w:rsidP="006C674D">
      <w:pPr>
        <w:widowControl w:val="0"/>
        <w:numPr>
          <w:ilvl w:val="0"/>
          <w:numId w:val="91"/>
        </w:numPr>
        <w:tabs>
          <w:tab w:val="left" w:pos="951"/>
        </w:tabs>
        <w:suppressAutoHyphens w:val="0"/>
        <w:autoSpaceDE w:val="0"/>
        <w:autoSpaceDN w:val="0"/>
        <w:ind w:right="391" w:firstLine="566"/>
        <w:contextualSpacing/>
        <w:jc w:val="both"/>
        <w:rPr>
          <w:lang w:eastAsia="en-US"/>
        </w:rPr>
      </w:pPr>
      <w:r w:rsidRPr="00204833">
        <w:rPr>
          <w:i/>
          <w:lang w:eastAsia="en-US"/>
        </w:rPr>
        <w:t xml:space="preserve">учебно-вспомогательными работниками </w:t>
      </w:r>
      <w:r w:rsidRPr="00204833">
        <w:rPr>
          <w:lang w:eastAsia="en-US"/>
        </w:rPr>
        <w:t>в группе в течение всего времени пребывания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воспитанников</w:t>
      </w:r>
      <w:r w:rsidR="00F02F45">
        <w:rPr>
          <w:lang w:eastAsia="en-US"/>
        </w:rPr>
        <w:t xml:space="preserve"> </w:t>
      </w:r>
      <w:r w:rsidRPr="00204833">
        <w:rPr>
          <w:lang w:eastAsia="en-US"/>
        </w:rPr>
        <w:t>в</w:t>
      </w:r>
      <w:r w:rsidR="00F02F45">
        <w:rPr>
          <w:lang w:eastAsia="en-US"/>
        </w:rPr>
        <w:t xml:space="preserve"> </w:t>
      </w:r>
      <w:r w:rsidR="001A2FFA">
        <w:rPr>
          <w:lang w:eastAsia="en-US"/>
        </w:rPr>
        <w:t>ДОО</w:t>
      </w:r>
      <w:r w:rsidRPr="00204833">
        <w:rPr>
          <w:lang w:eastAsia="en-US"/>
        </w:rPr>
        <w:t>.</w:t>
      </w:r>
    </w:p>
    <w:p w14:paraId="78BE53FC" w14:textId="77777777" w:rsidR="00204833" w:rsidRPr="00204833" w:rsidRDefault="00204833" w:rsidP="00204833">
      <w:pPr>
        <w:widowControl w:val="0"/>
        <w:suppressAutoHyphens w:val="0"/>
        <w:autoSpaceDE w:val="0"/>
        <w:autoSpaceDN w:val="0"/>
        <w:ind w:left="112" w:right="389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Каждаягруппадолжнанепрерывносопровождатьсяоднимилинесколькимиучебно-вспомогательнымработниками.</w:t>
      </w:r>
    </w:p>
    <w:p w14:paraId="38A8DB8A" w14:textId="3EA2781E" w:rsidR="00204833" w:rsidRPr="00204833" w:rsidRDefault="00F02F45" w:rsidP="006C674D">
      <w:pPr>
        <w:widowControl w:val="0"/>
        <w:numPr>
          <w:ilvl w:val="0"/>
          <w:numId w:val="91"/>
        </w:numPr>
        <w:tabs>
          <w:tab w:val="left" w:pos="1076"/>
        </w:tabs>
        <w:suppressAutoHyphens w:val="0"/>
        <w:autoSpaceDE w:val="0"/>
        <w:autoSpaceDN w:val="0"/>
        <w:ind w:right="392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Иными</w:t>
      </w:r>
      <w:r>
        <w:rPr>
          <w:lang w:eastAsia="en-US"/>
        </w:rPr>
        <w:t xml:space="preserve"> </w:t>
      </w:r>
      <w:r w:rsidRPr="00204833">
        <w:rPr>
          <w:lang w:eastAsia="en-US"/>
        </w:rPr>
        <w:t>педагогическими</w:t>
      </w:r>
      <w:r>
        <w:rPr>
          <w:lang w:eastAsia="en-US"/>
        </w:rPr>
        <w:t xml:space="preserve"> </w:t>
      </w:r>
      <w:r w:rsidRPr="00204833">
        <w:rPr>
          <w:lang w:eastAsia="en-US"/>
        </w:rPr>
        <w:t>работниками, вне</w:t>
      </w:r>
      <w:r>
        <w:rPr>
          <w:lang w:eastAsia="en-US"/>
        </w:rPr>
        <w:t xml:space="preserve"> </w:t>
      </w:r>
      <w:r w:rsidRPr="00204833">
        <w:rPr>
          <w:lang w:eastAsia="en-US"/>
        </w:rPr>
        <w:t>зависимости</w:t>
      </w:r>
      <w:r>
        <w:rPr>
          <w:lang w:eastAsia="en-US"/>
        </w:rPr>
        <w:t xml:space="preserve"> </w:t>
      </w:r>
      <w:r w:rsidRPr="00204833">
        <w:rPr>
          <w:lang w:eastAsia="en-US"/>
        </w:rPr>
        <w:t>от</w:t>
      </w:r>
      <w:r>
        <w:rPr>
          <w:lang w:eastAsia="en-US"/>
        </w:rPr>
        <w:t xml:space="preserve"> </w:t>
      </w:r>
      <w:r w:rsidRPr="00204833">
        <w:rPr>
          <w:lang w:eastAsia="en-US"/>
        </w:rPr>
        <w:t>продолжительности</w:t>
      </w:r>
      <w:r>
        <w:rPr>
          <w:lang w:eastAsia="en-US"/>
        </w:rPr>
        <w:t xml:space="preserve"> </w:t>
      </w:r>
      <w:r w:rsidRPr="00204833">
        <w:rPr>
          <w:lang w:eastAsia="en-US"/>
        </w:rPr>
        <w:t>пребывания</w:t>
      </w:r>
      <w:r>
        <w:rPr>
          <w:lang w:eastAsia="en-US"/>
        </w:rPr>
        <w:t xml:space="preserve"> </w:t>
      </w:r>
      <w:r w:rsidRPr="00204833">
        <w:rPr>
          <w:lang w:eastAsia="en-US"/>
        </w:rPr>
        <w:t>воспитанников</w:t>
      </w:r>
      <w:r w:rsidR="00204833" w:rsidRPr="00204833">
        <w:rPr>
          <w:lang w:eastAsia="en-US"/>
        </w:rPr>
        <w:t xml:space="preserve"> в</w:t>
      </w:r>
      <w:r>
        <w:rPr>
          <w:lang w:eastAsia="en-US"/>
        </w:rPr>
        <w:t xml:space="preserve"> </w:t>
      </w:r>
      <w:r w:rsidR="001A2FFA">
        <w:rPr>
          <w:lang w:eastAsia="en-US"/>
        </w:rPr>
        <w:t>ДОО</w:t>
      </w:r>
      <w:r w:rsidR="00204833" w:rsidRPr="00204833">
        <w:rPr>
          <w:lang w:eastAsia="en-US"/>
        </w:rPr>
        <w:t>.</w:t>
      </w:r>
    </w:p>
    <w:p w14:paraId="40FB13AD" w14:textId="77777777" w:rsidR="00204833" w:rsidRPr="00204833" w:rsidRDefault="00204833" w:rsidP="00204833">
      <w:pPr>
        <w:widowControl w:val="0"/>
        <w:suppressAutoHyphens w:val="0"/>
        <w:autoSpaceDE w:val="0"/>
        <w:autoSpaceDN w:val="0"/>
        <w:ind w:left="112" w:right="396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Соответствующиедолжностииныхпедагогическихработниковустанавливаются</w:t>
      </w:r>
      <w:r w:rsidR="001A2FFA">
        <w:rPr>
          <w:lang w:eastAsia="en-US"/>
        </w:rPr>
        <w:t>ДОО</w:t>
      </w:r>
      <w:r w:rsidRPr="00204833">
        <w:rPr>
          <w:lang w:eastAsia="en-US"/>
        </w:rPr>
        <w:t>самостоятельновзависимостиотсодержания Программы.</w:t>
      </w:r>
    </w:p>
    <w:p w14:paraId="7B2EA5D1" w14:textId="10B783EE" w:rsidR="00204833" w:rsidRPr="00204833" w:rsidRDefault="00204833" w:rsidP="006C674D">
      <w:pPr>
        <w:widowControl w:val="0"/>
        <w:numPr>
          <w:ilvl w:val="2"/>
          <w:numId w:val="88"/>
        </w:numPr>
        <w:tabs>
          <w:tab w:val="left" w:pos="1280"/>
        </w:tabs>
        <w:suppressAutoHyphens w:val="0"/>
        <w:autoSpaceDE w:val="0"/>
        <w:autoSpaceDN w:val="0"/>
        <w:ind w:right="386"/>
        <w:contextualSpacing/>
        <w:jc w:val="both"/>
        <w:rPr>
          <w:lang w:eastAsia="en-US"/>
        </w:rPr>
      </w:pPr>
      <w:r w:rsidRPr="00204833">
        <w:rPr>
          <w:lang w:eastAsia="en-US"/>
        </w:rPr>
        <w:t xml:space="preserve">Реализация Программы требует от </w:t>
      </w:r>
      <w:r w:rsidR="001A2FFA">
        <w:rPr>
          <w:lang w:eastAsia="en-US"/>
        </w:rPr>
        <w:t>ДОО</w:t>
      </w:r>
      <w:r w:rsidRPr="00204833">
        <w:rPr>
          <w:lang w:eastAsia="en-US"/>
        </w:rPr>
        <w:t xml:space="preserve"> осуществления управления, ведения</w:t>
      </w:r>
      <w:r w:rsidR="004A2BCD">
        <w:rPr>
          <w:lang w:eastAsia="en-US"/>
        </w:rPr>
        <w:t xml:space="preserve"> </w:t>
      </w:r>
      <w:r w:rsidRPr="00204833">
        <w:rPr>
          <w:lang w:eastAsia="en-US"/>
        </w:rPr>
        <w:t>бухгалтерского</w:t>
      </w:r>
      <w:r w:rsidR="004A2BCD">
        <w:rPr>
          <w:lang w:eastAsia="en-US"/>
        </w:rPr>
        <w:t xml:space="preserve"> </w:t>
      </w:r>
      <w:r w:rsidRPr="00204833">
        <w:rPr>
          <w:lang w:eastAsia="en-US"/>
        </w:rPr>
        <w:t>учета,</w:t>
      </w:r>
      <w:r w:rsidR="004A2BCD">
        <w:rPr>
          <w:lang w:eastAsia="en-US"/>
        </w:rPr>
        <w:t xml:space="preserve"> </w:t>
      </w:r>
      <w:r w:rsidRPr="00204833">
        <w:rPr>
          <w:lang w:eastAsia="en-US"/>
        </w:rPr>
        <w:t>финансово-хозяйственной</w:t>
      </w:r>
      <w:r w:rsidR="004A2BCD">
        <w:rPr>
          <w:lang w:eastAsia="en-US"/>
        </w:rPr>
        <w:t xml:space="preserve"> </w:t>
      </w:r>
      <w:r w:rsidRPr="00204833">
        <w:rPr>
          <w:lang w:eastAsia="en-US"/>
        </w:rPr>
        <w:t>и</w:t>
      </w:r>
      <w:r w:rsidR="004A2BCD">
        <w:rPr>
          <w:lang w:eastAsia="en-US"/>
        </w:rPr>
        <w:t xml:space="preserve"> </w:t>
      </w:r>
      <w:r w:rsidRPr="00204833">
        <w:rPr>
          <w:lang w:eastAsia="en-US"/>
        </w:rPr>
        <w:t>хозяйственной</w:t>
      </w:r>
      <w:r w:rsidR="004A2BCD">
        <w:rPr>
          <w:lang w:eastAsia="en-US"/>
        </w:rPr>
        <w:t xml:space="preserve"> </w:t>
      </w:r>
      <w:r w:rsidRPr="00204833">
        <w:rPr>
          <w:lang w:eastAsia="en-US"/>
        </w:rPr>
        <w:t>деятельности,</w:t>
      </w:r>
      <w:r w:rsidR="004A2BCD">
        <w:rPr>
          <w:lang w:eastAsia="en-US"/>
        </w:rPr>
        <w:t xml:space="preserve"> </w:t>
      </w:r>
      <w:r w:rsidRPr="00204833">
        <w:rPr>
          <w:lang w:eastAsia="en-US"/>
        </w:rPr>
        <w:t>организации</w:t>
      </w:r>
    </w:p>
    <w:p w14:paraId="479C3830" w14:textId="2C91BEA9" w:rsidR="00204833" w:rsidRPr="00204833" w:rsidRDefault="004A2BCD" w:rsidP="00204833">
      <w:pPr>
        <w:widowControl w:val="0"/>
        <w:suppressAutoHyphens w:val="0"/>
        <w:autoSpaceDE w:val="0"/>
        <w:autoSpaceDN w:val="0"/>
        <w:spacing w:before="68"/>
        <w:ind w:left="112" w:right="387"/>
        <w:contextualSpacing/>
        <w:jc w:val="both"/>
        <w:rPr>
          <w:lang w:eastAsia="en-US"/>
        </w:rPr>
      </w:pPr>
      <w:r w:rsidRPr="00204833">
        <w:rPr>
          <w:lang w:eastAsia="en-US"/>
        </w:rPr>
        <w:lastRenderedPageBreak/>
        <w:t>Н</w:t>
      </w:r>
      <w:r w:rsidR="00204833" w:rsidRPr="00204833">
        <w:rPr>
          <w:lang w:eastAsia="en-US"/>
        </w:rPr>
        <w:t>еобходимого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медицинского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обслуживания.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Для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решения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этих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задач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="001A2FFA">
        <w:rPr>
          <w:lang w:eastAsia="en-US"/>
        </w:rPr>
        <w:t>ДОО</w:t>
      </w:r>
      <w:r w:rsidR="00204833" w:rsidRPr="00204833">
        <w:rPr>
          <w:lang w:eastAsia="en-US"/>
        </w:rPr>
        <w:t xml:space="preserve"> вправе заключать договора гражданско-правового характера и совершать иные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действия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в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рамках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своих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полномочий.</w:t>
      </w:r>
    </w:p>
    <w:p w14:paraId="4F246D9E" w14:textId="7A59A20B" w:rsidR="00204833" w:rsidRPr="00204833" w:rsidRDefault="00204833" w:rsidP="006C674D">
      <w:pPr>
        <w:widowControl w:val="0"/>
        <w:numPr>
          <w:ilvl w:val="2"/>
          <w:numId w:val="88"/>
        </w:numPr>
        <w:tabs>
          <w:tab w:val="left" w:pos="1354"/>
        </w:tabs>
        <w:suppressAutoHyphens w:val="0"/>
        <w:autoSpaceDE w:val="0"/>
        <w:autoSpaceDN w:val="0"/>
        <w:ind w:right="390"/>
        <w:contextualSpacing/>
        <w:jc w:val="both"/>
        <w:rPr>
          <w:lang w:eastAsia="en-US"/>
        </w:rPr>
      </w:pPr>
      <w:r w:rsidRPr="00204833">
        <w:rPr>
          <w:lang w:eastAsia="en-US"/>
        </w:rPr>
        <w:t>При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работе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в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группах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для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детей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с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ограниченными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возможностями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здоровья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в</w:t>
      </w:r>
      <w:r w:rsidR="00357CB2">
        <w:rPr>
          <w:lang w:eastAsia="en-US"/>
        </w:rPr>
        <w:t xml:space="preserve"> </w:t>
      </w:r>
      <w:r w:rsidR="001A2FFA">
        <w:rPr>
          <w:lang w:eastAsia="en-US"/>
        </w:rPr>
        <w:t>ДОО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предусмотрены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должности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педагогов,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имеющих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соответствующую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квалификацию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для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работы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в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соответствии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со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спецификой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ограничения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здоровья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детей, из расчета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не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менее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одной должности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на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группу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детей.</w:t>
      </w:r>
    </w:p>
    <w:p w14:paraId="438E1A9E" w14:textId="75B6C9BA" w:rsidR="00204833" w:rsidRPr="00204833" w:rsidRDefault="00204833" w:rsidP="00204833">
      <w:pPr>
        <w:widowControl w:val="0"/>
        <w:suppressAutoHyphens w:val="0"/>
        <w:autoSpaceDE w:val="0"/>
        <w:autoSpaceDN w:val="0"/>
        <w:ind w:left="679"/>
        <w:contextualSpacing/>
        <w:jc w:val="both"/>
        <w:rPr>
          <w:lang w:eastAsia="en-US"/>
        </w:rPr>
      </w:pPr>
      <w:r w:rsidRPr="00204833">
        <w:rPr>
          <w:lang w:eastAsia="en-US"/>
        </w:rPr>
        <w:t>При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организации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инклюзивного</w:t>
      </w:r>
      <w:r w:rsidR="00357CB2">
        <w:rPr>
          <w:lang w:eastAsia="en-US"/>
        </w:rPr>
        <w:t xml:space="preserve"> </w:t>
      </w:r>
      <w:r w:rsidRPr="00204833">
        <w:rPr>
          <w:lang w:eastAsia="en-US"/>
        </w:rPr>
        <w:t>образования:</w:t>
      </w:r>
    </w:p>
    <w:p w14:paraId="3D9FFF88" w14:textId="0F0D6039" w:rsidR="00204833" w:rsidRPr="00204833" w:rsidRDefault="00C52FE3" w:rsidP="006C674D">
      <w:pPr>
        <w:widowControl w:val="0"/>
        <w:numPr>
          <w:ilvl w:val="0"/>
          <w:numId w:val="88"/>
        </w:numPr>
        <w:tabs>
          <w:tab w:val="left" w:pos="954"/>
        </w:tabs>
        <w:suppressAutoHyphens w:val="0"/>
        <w:autoSpaceDE w:val="0"/>
        <w:autoSpaceDN w:val="0"/>
        <w:spacing w:before="136"/>
        <w:ind w:right="388" w:firstLine="566"/>
        <w:contextualSpacing/>
        <w:jc w:val="both"/>
        <w:rPr>
          <w:lang w:eastAsia="en-US"/>
        </w:rPr>
      </w:pPr>
      <w:r w:rsidRPr="00204833">
        <w:rPr>
          <w:lang w:eastAsia="en-US"/>
        </w:rPr>
        <w:t>П</w:t>
      </w:r>
      <w:r w:rsidR="00204833" w:rsidRPr="00204833">
        <w:rPr>
          <w:lang w:eastAsia="en-US"/>
        </w:rPr>
        <w:t>ри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включении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в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общеобразовательную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группу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иных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категорий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детей,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имеющих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специальные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образовательные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потребности,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в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т.ч.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находящихся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в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трудной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жизненной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ситуации, может быть предусмотрено дополнительное кадровое обеспечение. Категории таких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детей и особенности их кадрового сопровождения устанавливаются органами власти субъектов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Российской</w:t>
      </w:r>
      <w:r>
        <w:rPr>
          <w:lang w:eastAsia="en-US"/>
        </w:rPr>
        <w:t xml:space="preserve"> </w:t>
      </w:r>
      <w:r w:rsidR="00204833" w:rsidRPr="00204833">
        <w:rPr>
          <w:lang w:eastAsia="en-US"/>
        </w:rPr>
        <w:t>Федерации.</w:t>
      </w:r>
    </w:p>
    <w:p w14:paraId="3E1ADFF8" w14:textId="4E12154F" w:rsidR="00204833" w:rsidRPr="00204833" w:rsidRDefault="00204833" w:rsidP="006C674D">
      <w:pPr>
        <w:widowControl w:val="0"/>
        <w:numPr>
          <w:ilvl w:val="2"/>
          <w:numId w:val="88"/>
        </w:numPr>
        <w:tabs>
          <w:tab w:val="left" w:pos="1294"/>
        </w:tabs>
        <w:suppressAutoHyphens w:val="0"/>
        <w:autoSpaceDE w:val="0"/>
        <w:autoSpaceDN w:val="0"/>
        <w:spacing w:before="2"/>
        <w:ind w:right="385"/>
        <w:contextualSpacing/>
        <w:jc w:val="both"/>
        <w:rPr>
          <w:lang w:eastAsia="en-US"/>
        </w:rPr>
      </w:pPr>
      <w:r w:rsidRPr="00204833">
        <w:rPr>
          <w:lang w:eastAsia="en-US"/>
        </w:rPr>
        <w:t xml:space="preserve">В целях эффективной реализации Программы </w:t>
      </w:r>
      <w:r w:rsidR="001A2FFA">
        <w:rPr>
          <w:lang w:eastAsia="en-US"/>
        </w:rPr>
        <w:t>ДОО</w:t>
      </w:r>
      <w:r w:rsidRPr="00204833">
        <w:rPr>
          <w:lang w:eastAsia="en-US"/>
        </w:rPr>
        <w:t xml:space="preserve"> должна создать условия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для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профессионального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развития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педагогических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и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руководящих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кадров,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в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т.ч.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их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дополнительного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профессионального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образования.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Программой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предусмотрены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различные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 xml:space="preserve">формы и программы дополнительного профессионального образования, в т. ч. </w:t>
      </w:r>
      <w:r w:rsidR="00152D73" w:rsidRPr="00204833">
        <w:rPr>
          <w:lang w:eastAsia="en-US"/>
        </w:rPr>
        <w:t>У</w:t>
      </w:r>
      <w:r w:rsidRPr="00204833">
        <w:rPr>
          <w:lang w:eastAsia="en-US"/>
        </w:rPr>
        <w:t>читывающие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особенности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реализуемой основной образовательной</w:t>
      </w:r>
      <w:r w:rsidR="00152D73">
        <w:rPr>
          <w:lang w:eastAsia="en-US"/>
        </w:rPr>
        <w:t xml:space="preserve"> </w:t>
      </w:r>
      <w:r w:rsidRPr="00204833">
        <w:rPr>
          <w:lang w:eastAsia="en-US"/>
        </w:rPr>
        <w:t>программы.</w:t>
      </w:r>
    </w:p>
    <w:p w14:paraId="280F0596" w14:textId="4F920E45" w:rsidR="00E67DC4" w:rsidRDefault="00204833" w:rsidP="00204833">
      <w:pPr>
        <w:ind w:firstLine="851"/>
        <w:jc w:val="both"/>
      </w:pPr>
      <w:r w:rsidRPr="00204833">
        <w:t>Организация должна самостоятельно или с привлечением других организаций</w:t>
      </w:r>
      <w:r w:rsidR="00152D73">
        <w:t xml:space="preserve"> </w:t>
      </w:r>
      <w:r w:rsidRPr="00204833">
        <w:t>и</w:t>
      </w:r>
      <w:r w:rsidR="00152D73">
        <w:t xml:space="preserve"> </w:t>
      </w:r>
      <w:r w:rsidRPr="00204833">
        <w:t>партнеров</w:t>
      </w:r>
      <w:r w:rsidR="00152D73">
        <w:t xml:space="preserve"> </w:t>
      </w:r>
      <w:r w:rsidRPr="00204833">
        <w:t>обеспечивать</w:t>
      </w:r>
      <w:r w:rsidR="00152D73">
        <w:t xml:space="preserve"> </w:t>
      </w:r>
      <w:r w:rsidRPr="00204833">
        <w:t>консультативную</w:t>
      </w:r>
      <w:r w:rsidR="00152D73">
        <w:t xml:space="preserve"> </w:t>
      </w:r>
      <w:r w:rsidRPr="00204833">
        <w:t>поддержку</w:t>
      </w:r>
      <w:r w:rsidR="00152D73">
        <w:t xml:space="preserve"> </w:t>
      </w:r>
      <w:r w:rsidRPr="00204833">
        <w:t>руководящих</w:t>
      </w:r>
      <w:r w:rsidR="00152D73">
        <w:t xml:space="preserve"> </w:t>
      </w:r>
      <w:r w:rsidRPr="00204833">
        <w:t>и</w:t>
      </w:r>
      <w:r w:rsidR="00152D73">
        <w:t xml:space="preserve"> </w:t>
      </w:r>
      <w:r w:rsidRPr="00204833">
        <w:t>педагогических</w:t>
      </w:r>
      <w:r w:rsidR="00152D73">
        <w:t xml:space="preserve"> </w:t>
      </w:r>
      <w:r w:rsidRPr="00204833">
        <w:t>работников</w:t>
      </w:r>
      <w:r w:rsidR="00152D73">
        <w:t xml:space="preserve"> </w:t>
      </w:r>
      <w:r w:rsidRPr="00204833">
        <w:t>по</w:t>
      </w:r>
      <w:r w:rsidR="00152D73">
        <w:t xml:space="preserve"> </w:t>
      </w:r>
      <w:r w:rsidRPr="00204833">
        <w:t>вопросам</w:t>
      </w:r>
      <w:r w:rsidR="00152D73">
        <w:t xml:space="preserve"> </w:t>
      </w:r>
      <w:r w:rsidRPr="00204833">
        <w:t>образования</w:t>
      </w:r>
      <w:r w:rsidR="00152D73">
        <w:t xml:space="preserve"> </w:t>
      </w:r>
      <w:r w:rsidRPr="00204833">
        <w:t>детей,</w:t>
      </w:r>
      <w:r w:rsidR="00152D73">
        <w:t xml:space="preserve"> </w:t>
      </w:r>
      <w:r w:rsidRPr="00204833">
        <w:t>в</w:t>
      </w:r>
      <w:r w:rsidR="00152D73">
        <w:t xml:space="preserve"> </w:t>
      </w:r>
      <w:r w:rsidRPr="00204833">
        <w:t>том</w:t>
      </w:r>
      <w:r w:rsidR="00152D73">
        <w:t xml:space="preserve"> </w:t>
      </w:r>
      <w:r w:rsidRPr="00204833">
        <w:t>числе</w:t>
      </w:r>
      <w:r w:rsidR="00152D73">
        <w:t xml:space="preserve"> </w:t>
      </w:r>
      <w:r w:rsidRPr="00204833">
        <w:t>реализации</w:t>
      </w:r>
      <w:r w:rsidR="00152D73">
        <w:t xml:space="preserve"> </w:t>
      </w:r>
      <w:r w:rsidRPr="00204833">
        <w:t>программам</w:t>
      </w:r>
      <w:r w:rsidR="00152D73">
        <w:t xml:space="preserve"> </w:t>
      </w:r>
      <w:r w:rsidRPr="00204833">
        <w:t>дополнительного образования, адаптивных коррекционно-развивающих программ и программ</w:t>
      </w:r>
      <w:r w:rsidR="00152D73">
        <w:t xml:space="preserve"> </w:t>
      </w:r>
      <w:r w:rsidRPr="00204833">
        <w:t xml:space="preserve">инклюзивного образования дошкольников. </w:t>
      </w:r>
      <w:r w:rsidR="001A2FFA">
        <w:t>ДОО</w:t>
      </w:r>
      <w:r w:rsidRPr="00204833">
        <w:t xml:space="preserve"> должна осуществлять организационно-методическоесопровождениепроцессареализацииПрограммы.</w:t>
      </w:r>
    </w:p>
    <w:p w14:paraId="635612D2" w14:textId="77777777" w:rsidR="00204833" w:rsidRPr="00C316A2" w:rsidRDefault="00204833" w:rsidP="00C316A2">
      <w:pPr>
        <w:ind w:firstLine="851"/>
        <w:jc w:val="both"/>
      </w:pPr>
    </w:p>
    <w:p w14:paraId="781CFF7E" w14:textId="77777777" w:rsidR="00360ECF" w:rsidRDefault="00360ECF" w:rsidP="000842EF">
      <w:pPr>
        <w:pStyle w:val="21"/>
        <w:ind w:firstLine="851"/>
        <w:rPr>
          <w:b/>
          <w:sz w:val="24"/>
        </w:rPr>
      </w:pPr>
    </w:p>
    <w:p w14:paraId="0B82729F" w14:textId="594D6FB0" w:rsidR="000842EF" w:rsidRPr="00F953A9" w:rsidRDefault="000842EF" w:rsidP="00ED4592">
      <w:pPr>
        <w:pStyle w:val="21"/>
        <w:numPr>
          <w:ilvl w:val="1"/>
          <w:numId w:val="92"/>
        </w:numPr>
        <w:rPr>
          <w:b/>
          <w:sz w:val="24"/>
        </w:rPr>
      </w:pPr>
      <w:r w:rsidRPr="00F953A9">
        <w:rPr>
          <w:b/>
          <w:sz w:val="24"/>
        </w:rPr>
        <w:t>Организация режима пребывания детей в ДОУ</w:t>
      </w:r>
    </w:p>
    <w:p w14:paraId="2673FC54" w14:textId="77777777" w:rsidR="00E67DC4" w:rsidRPr="00F953A9" w:rsidRDefault="00E67DC4" w:rsidP="00E67DC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AA3EFB1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Организация режима пребывания </w:t>
      </w:r>
      <w:proofErr w:type="gramStart"/>
      <w:r w:rsidRPr="00F953A9">
        <w:rPr>
          <w:lang w:eastAsia="ru-RU"/>
        </w:rPr>
        <w:t>детей  соответствует</w:t>
      </w:r>
      <w:proofErr w:type="gramEnd"/>
      <w:r w:rsidRPr="00F953A9">
        <w:rPr>
          <w:lang w:eastAsia="ru-RU"/>
        </w:rPr>
        <w:t xml:space="preserve"> требованиям с Постановлением  от 15 мая 2013 года №26 « Об утверждении СанПиН 2.4.1.3049-13 « Санитарно-эпидемиологические  требования к устройству , содержанию и организации  режима работы  дошкольных образовательных  организаций»   </w:t>
      </w:r>
    </w:p>
    <w:p w14:paraId="0E2F3697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Режим работы дошкольного учреждения: с 7.00 до 19.00 часов.  Режим дня составлен с расчетом на 12- часовое пребывание ребенка в детском саду. </w:t>
      </w:r>
    </w:p>
    <w:p w14:paraId="444DF7CD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Образовательный процесс осуществляется по двум режимам в каждой возрастной группе, с учетом теплого и холодного периода </w:t>
      </w:r>
      <w:proofErr w:type="gramStart"/>
      <w:r w:rsidRPr="00F953A9">
        <w:rPr>
          <w:lang w:eastAsia="ru-RU"/>
        </w:rPr>
        <w:t>года;  группы</w:t>
      </w:r>
      <w:proofErr w:type="gramEnd"/>
      <w:r w:rsidRPr="00F953A9">
        <w:rPr>
          <w:lang w:eastAsia="ru-RU"/>
        </w:rPr>
        <w:t xml:space="preserve"> функционируют в режиме 5-дневной рабочей недели   </w:t>
      </w:r>
    </w:p>
    <w:p w14:paraId="7E284F1B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proofErr w:type="gramStart"/>
      <w:r w:rsidRPr="00F953A9">
        <w:rPr>
          <w:b/>
          <w:lang w:eastAsia="ru-RU"/>
        </w:rPr>
        <w:t>Основные  принципы</w:t>
      </w:r>
      <w:proofErr w:type="gramEnd"/>
      <w:r w:rsidRPr="00F953A9">
        <w:rPr>
          <w:lang w:eastAsia="ru-RU"/>
        </w:rPr>
        <w:t xml:space="preserve">  построения  режима  дня: </w:t>
      </w:r>
    </w:p>
    <w:p w14:paraId="6B6FC4A1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1. Режим </w:t>
      </w:r>
      <w:proofErr w:type="gramStart"/>
      <w:r w:rsidRPr="00F953A9">
        <w:rPr>
          <w:lang w:eastAsia="ru-RU"/>
        </w:rPr>
        <w:t>дня  выполняется</w:t>
      </w:r>
      <w:proofErr w:type="gramEnd"/>
      <w:r w:rsidRPr="00F953A9">
        <w:rPr>
          <w:lang w:eastAsia="ru-RU"/>
        </w:rPr>
        <w:t xml:space="preserve">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14:paraId="39D73E36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 2. Соответствие   </w:t>
      </w:r>
      <w:proofErr w:type="gramStart"/>
      <w:r w:rsidRPr="00F953A9">
        <w:rPr>
          <w:lang w:eastAsia="ru-RU"/>
        </w:rPr>
        <w:t>правильности  построения</w:t>
      </w:r>
      <w:proofErr w:type="gramEnd"/>
      <w:r w:rsidRPr="00F953A9">
        <w:rPr>
          <w:lang w:eastAsia="ru-RU"/>
        </w:rPr>
        <w:t xml:space="preserve">  режима  дня  возрастным  психофизиологическим  особенностям  дошкольника, в  ДОУ  для  каждой  возрастной группы определен свой режим  дня.  </w:t>
      </w:r>
    </w:p>
    <w:p w14:paraId="117A82D9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lastRenderedPageBreak/>
        <w:t xml:space="preserve"> 3. </w:t>
      </w:r>
      <w:proofErr w:type="gramStart"/>
      <w:r w:rsidRPr="00F953A9">
        <w:rPr>
          <w:lang w:eastAsia="ru-RU"/>
        </w:rPr>
        <w:t>Организация  режима</w:t>
      </w:r>
      <w:proofErr w:type="gramEnd"/>
      <w:r w:rsidRPr="00F953A9">
        <w:rPr>
          <w:lang w:eastAsia="ru-RU"/>
        </w:rPr>
        <w:t xml:space="preserve">  дня  проводится  с  учетом  теплого  и  холодного  периода  года   </w:t>
      </w:r>
    </w:p>
    <w:p w14:paraId="23FA8185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proofErr w:type="gramStart"/>
      <w:r w:rsidRPr="00F953A9">
        <w:rPr>
          <w:lang w:eastAsia="ru-RU"/>
        </w:rPr>
        <w:t>Организация  всех</w:t>
      </w:r>
      <w:proofErr w:type="gramEnd"/>
      <w:r w:rsidRPr="00F953A9">
        <w:rPr>
          <w:lang w:eastAsia="ru-RU"/>
        </w:rPr>
        <w:t xml:space="preserve"> видов деятельности  происходит с опорой на условия, определенные нормативными документами, программными требованиями  и соответствуют  определенным моделям. </w:t>
      </w:r>
    </w:p>
    <w:p w14:paraId="5C47981E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 Максимальная продолжительность непрерывного бодрствования детей 3 - 7 лет составляет 5,5 - 6 часов. Продолжительность ежедневных прогулок составляет 3 - 4 часа. </w:t>
      </w:r>
    </w:p>
    <w:p w14:paraId="41A397B5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В МДОУ «Детский сад № </w:t>
      </w:r>
      <w:proofErr w:type="gramStart"/>
      <w:r w:rsidRPr="00F953A9">
        <w:rPr>
          <w:lang w:eastAsia="ru-RU"/>
        </w:rPr>
        <w:t>170»  продолжительность</w:t>
      </w:r>
      <w:proofErr w:type="gramEnd"/>
      <w:r w:rsidRPr="00F953A9">
        <w:rPr>
          <w:lang w:eastAsia="ru-RU"/>
        </w:rPr>
        <w:t xml:space="preserve"> прогулки соответствует следующим показателям: </w:t>
      </w:r>
    </w:p>
    <w:p w14:paraId="3BFFC84E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- младшие, </w:t>
      </w:r>
      <w:proofErr w:type="gramStart"/>
      <w:r w:rsidRPr="00F953A9">
        <w:rPr>
          <w:lang w:eastAsia="ru-RU"/>
        </w:rPr>
        <w:t>средние  группы</w:t>
      </w:r>
      <w:proofErr w:type="gramEnd"/>
      <w:r w:rsidRPr="00F953A9">
        <w:rPr>
          <w:lang w:eastAsia="ru-RU"/>
        </w:rPr>
        <w:t xml:space="preserve">:  45мин.+1час 45 мин.+ 1ч.30 мин.= 4 часа; </w:t>
      </w:r>
    </w:p>
    <w:p w14:paraId="5EB43219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- </w:t>
      </w:r>
      <w:proofErr w:type="gramStart"/>
      <w:r w:rsidRPr="00F953A9">
        <w:rPr>
          <w:lang w:eastAsia="ru-RU"/>
        </w:rPr>
        <w:t>старшие  группы</w:t>
      </w:r>
      <w:proofErr w:type="gramEnd"/>
      <w:r w:rsidRPr="00F953A9">
        <w:rPr>
          <w:lang w:eastAsia="ru-RU"/>
        </w:rPr>
        <w:t xml:space="preserve">: 45 мин.+ 1час 50 мин.+ 1час 30 мин.= 4 часа 05 мин., </w:t>
      </w:r>
    </w:p>
    <w:p w14:paraId="41F2DA26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 - подготовительные группы: 45 мин.+ 1 ч. 30 мин.+ 1ч. 45 мин.=4 часа).</w:t>
      </w:r>
    </w:p>
    <w:p w14:paraId="1CA7C151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сокращаем. 2 - 2,5 часа отводится на дневной сон. </w:t>
      </w:r>
    </w:p>
    <w:p w14:paraId="6AB00E46" w14:textId="77777777" w:rsidR="00E67DC4" w:rsidRDefault="00E67DC4" w:rsidP="00E67DC4">
      <w:pPr>
        <w:ind w:firstLine="708"/>
        <w:jc w:val="both"/>
        <w:rPr>
          <w:sz w:val="28"/>
          <w:szCs w:val="28"/>
          <w:lang w:eastAsia="ru-RU"/>
        </w:rPr>
      </w:pPr>
      <w:r w:rsidRPr="00F953A9">
        <w:rPr>
          <w:lang w:eastAsia="ru-RU"/>
        </w:rPr>
        <w:t xml:space="preserve">На самостоятельную деятельность детей 3 - 7 лет (игры, подготовка к образовательной деятельности, личная гигиена) в режиме </w:t>
      </w:r>
      <w:proofErr w:type="gramStart"/>
      <w:r w:rsidRPr="00F953A9">
        <w:rPr>
          <w:lang w:eastAsia="ru-RU"/>
        </w:rPr>
        <w:t>дня  нашего</w:t>
      </w:r>
      <w:proofErr w:type="gramEnd"/>
      <w:r w:rsidRPr="00F953A9">
        <w:rPr>
          <w:lang w:eastAsia="ru-RU"/>
        </w:rPr>
        <w:t xml:space="preserve"> детского сада отводится  более 3 - 4 часов</w:t>
      </w:r>
      <w:r w:rsidRPr="00BB44BD">
        <w:rPr>
          <w:sz w:val="28"/>
          <w:szCs w:val="28"/>
          <w:lang w:eastAsia="ru-RU"/>
        </w:rPr>
        <w:t xml:space="preserve">. </w:t>
      </w:r>
    </w:p>
    <w:p w14:paraId="7F208910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Продолжительность непрерывной непосредственно образовательной деятельности для детей от 2  до  3  лет  -  не  более  10  минут, 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 Образовательная деятельность с детьми старшего дошкольного возраста осуществляется во второй половине дня после дневного сна. Ее продолжительность </w:t>
      </w:r>
      <w:proofErr w:type="gramStart"/>
      <w:r w:rsidRPr="00F953A9">
        <w:rPr>
          <w:lang w:eastAsia="ru-RU"/>
        </w:rPr>
        <w:t>составляет  не</w:t>
      </w:r>
      <w:proofErr w:type="gramEnd"/>
      <w:r w:rsidRPr="00F953A9">
        <w:rPr>
          <w:lang w:eastAsia="ru-RU"/>
        </w:rPr>
        <w:t xml:space="preserve"> более 25 - 30 минут в день. В середине непосредственно образовательной деятельности статического характера проводятся физкультурные минутки.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</w:t>
      </w:r>
      <w:proofErr w:type="gramStart"/>
      <w:r w:rsidRPr="00F953A9">
        <w:rPr>
          <w:lang w:eastAsia="ru-RU"/>
        </w:rPr>
        <w:t>проводятся  физкультурные</w:t>
      </w:r>
      <w:proofErr w:type="gramEnd"/>
      <w:r w:rsidRPr="00F953A9">
        <w:rPr>
          <w:lang w:eastAsia="ru-RU"/>
        </w:rPr>
        <w:t xml:space="preserve"> минутки. Перерывы между периодами непрерывной образовательной деятельности - не менее 10 минут. </w:t>
      </w:r>
    </w:p>
    <w:p w14:paraId="1E3731C3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Образовательная деятельность с детьми старшего дошкольного возраста </w:t>
      </w:r>
      <w:proofErr w:type="gramStart"/>
      <w:r w:rsidRPr="00F953A9">
        <w:rPr>
          <w:lang w:eastAsia="ru-RU"/>
        </w:rPr>
        <w:t>осуществляется  во</w:t>
      </w:r>
      <w:proofErr w:type="gramEnd"/>
      <w:r w:rsidRPr="00F953A9">
        <w:rPr>
          <w:lang w:eastAsia="ru-RU"/>
        </w:rPr>
        <w:t xml:space="preserve"> второй половине дня после дневного сна. Ее продолжительность должна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14:paraId="467CBE8F" w14:textId="77777777" w:rsidR="00E67DC4" w:rsidRPr="00F953A9" w:rsidRDefault="00E67DC4" w:rsidP="00E67DC4">
      <w:pPr>
        <w:ind w:firstLine="75"/>
        <w:jc w:val="both"/>
        <w:rPr>
          <w:lang w:eastAsia="ru-RU"/>
        </w:rPr>
      </w:pPr>
      <w:r w:rsidRPr="00F953A9">
        <w:rPr>
          <w:lang w:eastAsia="ru-RU"/>
        </w:rPr>
        <w:t xml:space="preserve">Образовательная деятельность, требующая повышенной познавательной активности и умственного напряжения детей, организована в </w:t>
      </w:r>
      <w:proofErr w:type="gramStart"/>
      <w:r w:rsidRPr="00F953A9">
        <w:rPr>
          <w:lang w:eastAsia="ru-RU"/>
        </w:rPr>
        <w:t>первой  половине</w:t>
      </w:r>
      <w:proofErr w:type="gramEnd"/>
      <w:r w:rsidRPr="00F953A9">
        <w:rPr>
          <w:lang w:eastAsia="ru-RU"/>
        </w:rPr>
        <w:t xml:space="preserve"> дня. Для профилактики утомления детей </w:t>
      </w:r>
      <w:proofErr w:type="gramStart"/>
      <w:r w:rsidRPr="00F953A9">
        <w:rPr>
          <w:lang w:eastAsia="ru-RU"/>
        </w:rPr>
        <w:t>проводятся  физкультурные</w:t>
      </w:r>
      <w:proofErr w:type="gramEnd"/>
      <w:r w:rsidRPr="00F953A9">
        <w:rPr>
          <w:lang w:eastAsia="ru-RU"/>
        </w:rPr>
        <w:t>, музыкальные занятия.</w:t>
      </w:r>
    </w:p>
    <w:p w14:paraId="3AA7610C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Занятия по физическому развитию основной образовательной программы для детей в возрасте от 3 до 7 лет </w:t>
      </w:r>
      <w:proofErr w:type="gramStart"/>
      <w:r w:rsidRPr="00F953A9">
        <w:rPr>
          <w:lang w:eastAsia="ru-RU"/>
        </w:rPr>
        <w:t>организуются  3</w:t>
      </w:r>
      <w:proofErr w:type="gramEnd"/>
      <w:r w:rsidRPr="00F953A9">
        <w:rPr>
          <w:lang w:eastAsia="ru-RU"/>
        </w:rPr>
        <w:t xml:space="preserve"> раз в неделю. Длительность занятий по физическому развитию составляет: </w:t>
      </w:r>
    </w:p>
    <w:p w14:paraId="4242CED1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- в младшей группе - 15 мин., </w:t>
      </w:r>
    </w:p>
    <w:p w14:paraId="18051061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>- в средней группе - 20 мин.,</w:t>
      </w:r>
    </w:p>
    <w:p w14:paraId="155214A9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>- в старшей группе - 25 мин.,</w:t>
      </w:r>
    </w:p>
    <w:p w14:paraId="08EF4C73" w14:textId="77777777" w:rsidR="00E67DC4" w:rsidRPr="00F953A9" w:rsidRDefault="00E67DC4" w:rsidP="00E67DC4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t xml:space="preserve"> - в подготовительной группе - 30 мин. </w:t>
      </w:r>
    </w:p>
    <w:p w14:paraId="5F547BF7" w14:textId="0AC2A163" w:rsidR="00E67DC4" w:rsidRPr="00EB5DD7" w:rsidRDefault="00E67DC4" w:rsidP="00EB5DD7">
      <w:pPr>
        <w:ind w:firstLine="708"/>
        <w:jc w:val="both"/>
        <w:rPr>
          <w:lang w:eastAsia="ru-RU"/>
        </w:rPr>
      </w:pPr>
      <w:r w:rsidRPr="00F953A9">
        <w:rPr>
          <w:lang w:eastAsia="ru-RU"/>
        </w:rPr>
        <w:lastRenderedPageBreak/>
        <w:t xml:space="preserve">Один раз в неделю для детей круглогодично организованы занятия по физическому развитию детей на открытом воздухе. В теплое время года при благоприятных метеорологических условиях непосредственная образовательная деятельность по физическому развитию </w:t>
      </w:r>
      <w:proofErr w:type="gramStart"/>
      <w:r w:rsidRPr="00F953A9">
        <w:rPr>
          <w:lang w:eastAsia="ru-RU"/>
        </w:rPr>
        <w:t>организована  на</w:t>
      </w:r>
      <w:proofErr w:type="gramEnd"/>
      <w:r w:rsidRPr="00F953A9">
        <w:rPr>
          <w:lang w:eastAsia="ru-RU"/>
        </w:rPr>
        <w:t xml:space="preserve"> открытом воздухе. Данные требования отражены в расписании</w:t>
      </w:r>
      <w:r w:rsidR="00ED4592">
        <w:rPr>
          <w:lang w:eastAsia="ru-RU"/>
        </w:rPr>
        <w:t xml:space="preserve"> </w:t>
      </w:r>
      <w:r w:rsidRPr="00F953A9">
        <w:rPr>
          <w:lang w:eastAsia="ru-RU"/>
        </w:rPr>
        <w:t xml:space="preserve">НОД МДОУ </w:t>
      </w:r>
      <w:r>
        <w:rPr>
          <w:lang w:eastAsia="ru-RU"/>
        </w:rPr>
        <w:t>«Детский сад № 170»</w:t>
      </w:r>
      <w:r w:rsidRPr="00F953A9">
        <w:rPr>
          <w:lang w:eastAsia="ru-RU"/>
        </w:rPr>
        <w:t xml:space="preserve">. При </w:t>
      </w:r>
      <w:proofErr w:type="gramStart"/>
      <w:r w:rsidRPr="00F953A9">
        <w:rPr>
          <w:lang w:eastAsia="ru-RU"/>
        </w:rPr>
        <w:t>соответствующих  погодных</w:t>
      </w:r>
      <w:proofErr w:type="gramEnd"/>
      <w:r w:rsidRPr="00F953A9">
        <w:rPr>
          <w:lang w:eastAsia="ru-RU"/>
        </w:rPr>
        <w:t xml:space="preserve"> условиях выход  детей на прогулку происходит раньше, увеличивается время прогулки. Время приема пищи, время сна не изменяется.  </w:t>
      </w:r>
    </w:p>
    <w:p w14:paraId="4724A8AB" w14:textId="77777777" w:rsidR="00E67DC4" w:rsidRDefault="00E67DC4" w:rsidP="00E67DC4">
      <w:pPr>
        <w:jc w:val="center"/>
        <w:rPr>
          <w:b/>
          <w:i/>
        </w:rPr>
      </w:pPr>
    </w:p>
    <w:p w14:paraId="64677E36" w14:textId="77777777" w:rsidR="00E67DC4" w:rsidRDefault="00E67DC4" w:rsidP="00E67DC4">
      <w:pPr>
        <w:jc w:val="center"/>
        <w:rPr>
          <w:b/>
          <w:i/>
        </w:rPr>
      </w:pPr>
    </w:p>
    <w:p w14:paraId="7161D281" w14:textId="77777777" w:rsidR="00E67DC4" w:rsidRDefault="00E67DC4" w:rsidP="00E67DC4">
      <w:pPr>
        <w:jc w:val="center"/>
        <w:rPr>
          <w:b/>
          <w:i/>
        </w:rPr>
      </w:pPr>
      <w:r w:rsidRPr="00837A17">
        <w:rPr>
          <w:b/>
          <w:i/>
        </w:rPr>
        <w:t>Организация режима пребывания детей в детском саду</w:t>
      </w:r>
    </w:p>
    <w:p w14:paraId="50D5867D" w14:textId="77777777" w:rsidR="00E67DC4" w:rsidRPr="00837A17" w:rsidRDefault="00E67DC4" w:rsidP="00E67DC4">
      <w:pPr>
        <w:jc w:val="center"/>
        <w:rPr>
          <w:b/>
          <w:i/>
        </w:rPr>
      </w:pPr>
      <w:r>
        <w:rPr>
          <w:b/>
          <w:i/>
        </w:rPr>
        <w:t>Холодный период года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992"/>
        <w:gridCol w:w="1417"/>
        <w:gridCol w:w="1134"/>
        <w:gridCol w:w="1701"/>
        <w:gridCol w:w="1169"/>
        <w:gridCol w:w="1276"/>
        <w:gridCol w:w="1134"/>
      </w:tblGrid>
      <w:tr w:rsidR="00E67DC4" w14:paraId="780BAA2D" w14:textId="77777777" w:rsidTr="005F583A">
        <w:tc>
          <w:tcPr>
            <w:tcW w:w="2660" w:type="dxa"/>
            <w:vMerge w:val="restart"/>
          </w:tcPr>
          <w:p w14:paraId="2A954B58" w14:textId="77777777" w:rsidR="00E67DC4" w:rsidRPr="008B3A14" w:rsidRDefault="00E67DC4" w:rsidP="005F583A">
            <w:pPr>
              <w:jc w:val="both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2693" w:type="dxa"/>
            <w:gridSpan w:val="2"/>
          </w:tcPr>
          <w:p w14:paraId="3C7831F5" w14:textId="77777777" w:rsidR="00E67DC4" w:rsidRDefault="00E67DC4" w:rsidP="005F583A">
            <w:pPr>
              <w:jc w:val="both"/>
            </w:pPr>
            <w:r>
              <w:t>III группа (раннего возраста)</w:t>
            </w:r>
          </w:p>
        </w:tc>
        <w:tc>
          <w:tcPr>
            <w:tcW w:w="2410" w:type="dxa"/>
            <w:gridSpan w:val="2"/>
          </w:tcPr>
          <w:p w14:paraId="6A214650" w14:textId="77777777" w:rsidR="00E67DC4" w:rsidRDefault="00E67DC4" w:rsidP="005F583A">
            <w:pPr>
              <w:jc w:val="both"/>
            </w:pPr>
            <w:r>
              <w:t>Младшая группа</w:t>
            </w:r>
          </w:p>
        </w:tc>
        <w:tc>
          <w:tcPr>
            <w:tcW w:w="2551" w:type="dxa"/>
            <w:gridSpan w:val="2"/>
          </w:tcPr>
          <w:p w14:paraId="199361C0" w14:textId="77777777" w:rsidR="00E67DC4" w:rsidRDefault="00E67DC4" w:rsidP="005F583A">
            <w:pPr>
              <w:jc w:val="both"/>
            </w:pPr>
            <w:r>
              <w:t>II группа</w:t>
            </w:r>
          </w:p>
        </w:tc>
        <w:tc>
          <w:tcPr>
            <w:tcW w:w="2870" w:type="dxa"/>
            <w:gridSpan w:val="2"/>
          </w:tcPr>
          <w:p w14:paraId="4619D1CD" w14:textId="77777777" w:rsidR="00E67DC4" w:rsidRDefault="00E67DC4" w:rsidP="005F583A">
            <w:pPr>
              <w:jc w:val="both"/>
            </w:pPr>
            <w:r>
              <w:t>Старше-подготовительная группа</w:t>
            </w:r>
          </w:p>
        </w:tc>
        <w:tc>
          <w:tcPr>
            <w:tcW w:w="2410" w:type="dxa"/>
            <w:gridSpan w:val="2"/>
          </w:tcPr>
          <w:p w14:paraId="67927126" w14:textId="77777777" w:rsidR="00E67DC4" w:rsidRDefault="00E67DC4" w:rsidP="005F583A">
            <w:pPr>
              <w:jc w:val="both"/>
            </w:pPr>
            <w:r>
              <w:t>I группа</w:t>
            </w:r>
          </w:p>
        </w:tc>
      </w:tr>
      <w:tr w:rsidR="00E67DC4" w14:paraId="3903CD0A" w14:textId="77777777" w:rsidTr="005F583A">
        <w:tc>
          <w:tcPr>
            <w:tcW w:w="2660" w:type="dxa"/>
            <w:vMerge/>
          </w:tcPr>
          <w:p w14:paraId="728C6559" w14:textId="77777777" w:rsidR="00E67DC4" w:rsidRPr="008B3A14" w:rsidRDefault="00E67DC4" w:rsidP="005F583A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F1901D8" w14:textId="77777777" w:rsidR="00E67DC4" w:rsidRDefault="00E67DC4" w:rsidP="005F583A">
            <w:r>
              <w:t>Время в режиме дня</w:t>
            </w:r>
          </w:p>
        </w:tc>
        <w:tc>
          <w:tcPr>
            <w:tcW w:w="1276" w:type="dxa"/>
          </w:tcPr>
          <w:p w14:paraId="4D686E58" w14:textId="77777777" w:rsidR="00E67DC4" w:rsidRDefault="00E67DC4" w:rsidP="005F583A">
            <w:r>
              <w:t>длительность</w:t>
            </w:r>
          </w:p>
        </w:tc>
        <w:tc>
          <w:tcPr>
            <w:tcW w:w="1418" w:type="dxa"/>
          </w:tcPr>
          <w:p w14:paraId="3A5E0C9F" w14:textId="77777777" w:rsidR="00E67DC4" w:rsidRDefault="00E67DC4" w:rsidP="005F583A">
            <w:r>
              <w:t>Время в режиме дня</w:t>
            </w:r>
          </w:p>
        </w:tc>
        <w:tc>
          <w:tcPr>
            <w:tcW w:w="992" w:type="dxa"/>
          </w:tcPr>
          <w:p w14:paraId="451703C2" w14:textId="77777777" w:rsidR="00E67DC4" w:rsidRDefault="00E67DC4" w:rsidP="005F583A">
            <w:r>
              <w:t>длительность</w:t>
            </w:r>
          </w:p>
        </w:tc>
        <w:tc>
          <w:tcPr>
            <w:tcW w:w="1417" w:type="dxa"/>
          </w:tcPr>
          <w:p w14:paraId="1EF7F4B5" w14:textId="77777777" w:rsidR="00E67DC4" w:rsidRDefault="00E67DC4" w:rsidP="005F583A">
            <w:r>
              <w:t>Время в режиме дня</w:t>
            </w:r>
          </w:p>
        </w:tc>
        <w:tc>
          <w:tcPr>
            <w:tcW w:w="1134" w:type="dxa"/>
          </w:tcPr>
          <w:p w14:paraId="29738551" w14:textId="77777777" w:rsidR="00E67DC4" w:rsidRDefault="00E67DC4" w:rsidP="005F583A">
            <w:r>
              <w:t>длительность</w:t>
            </w:r>
          </w:p>
        </w:tc>
        <w:tc>
          <w:tcPr>
            <w:tcW w:w="1701" w:type="dxa"/>
          </w:tcPr>
          <w:p w14:paraId="4FCE4BCB" w14:textId="77777777" w:rsidR="00E67DC4" w:rsidRDefault="00E67DC4" w:rsidP="005F583A">
            <w:r>
              <w:t>Время в режиме дня</w:t>
            </w:r>
          </w:p>
        </w:tc>
        <w:tc>
          <w:tcPr>
            <w:tcW w:w="1169" w:type="dxa"/>
          </w:tcPr>
          <w:p w14:paraId="383E7CA5" w14:textId="77777777" w:rsidR="00E67DC4" w:rsidRDefault="00E67DC4" w:rsidP="005F583A">
            <w:r>
              <w:t>длительность</w:t>
            </w:r>
          </w:p>
        </w:tc>
        <w:tc>
          <w:tcPr>
            <w:tcW w:w="1276" w:type="dxa"/>
          </w:tcPr>
          <w:p w14:paraId="50408DDF" w14:textId="77777777" w:rsidR="00E67DC4" w:rsidRDefault="00E67DC4" w:rsidP="005F583A">
            <w:r>
              <w:t>Время в режиме дня</w:t>
            </w:r>
          </w:p>
        </w:tc>
        <w:tc>
          <w:tcPr>
            <w:tcW w:w="1134" w:type="dxa"/>
          </w:tcPr>
          <w:p w14:paraId="578F8C3C" w14:textId="77777777" w:rsidR="00E67DC4" w:rsidRDefault="00E67DC4" w:rsidP="005F583A">
            <w:r>
              <w:t>длительность</w:t>
            </w:r>
          </w:p>
        </w:tc>
      </w:tr>
      <w:tr w:rsidR="00E67DC4" w14:paraId="538E46F8" w14:textId="77777777" w:rsidTr="005F583A">
        <w:trPr>
          <w:trHeight w:val="1072"/>
        </w:trPr>
        <w:tc>
          <w:tcPr>
            <w:tcW w:w="2660" w:type="dxa"/>
            <w:vMerge w:val="restart"/>
          </w:tcPr>
          <w:p w14:paraId="61DDBA0B" w14:textId="77777777" w:rsidR="00E67DC4" w:rsidRDefault="00E67DC4" w:rsidP="005F583A">
            <w:pPr>
              <w:rPr>
                <w:b/>
              </w:rPr>
            </w:pPr>
            <w:r w:rsidRPr="00A93EDB">
              <w:rPr>
                <w:b/>
              </w:rPr>
              <w:t xml:space="preserve"> Приход детей в детский сад, свободная игра, </w:t>
            </w:r>
            <w:r>
              <w:rPr>
                <w:b/>
              </w:rPr>
              <w:t>на прогулке,</w:t>
            </w:r>
          </w:p>
          <w:p w14:paraId="123727CB" w14:textId="77777777" w:rsidR="00E67DC4" w:rsidRDefault="00E67DC4" w:rsidP="005F583A">
            <w:pPr>
              <w:rPr>
                <w:b/>
              </w:rPr>
            </w:pPr>
            <w:r w:rsidRPr="00A93EDB">
              <w:rPr>
                <w:b/>
              </w:rPr>
              <w:t>утренняя гимнастика, самостоятельная деятельность.</w:t>
            </w:r>
          </w:p>
          <w:p w14:paraId="68FE4A85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7E7DBDDC" w14:textId="77777777" w:rsidR="00E67DC4" w:rsidRPr="00A93EDB" w:rsidRDefault="00E67DC4" w:rsidP="005F583A">
            <w:pPr>
              <w:snapToGrid w:val="0"/>
              <w:ind w:hanging="1"/>
            </w:pPr>
            <w:r w:rsidRPr="00061135">
              <w:t>7.00-8.</w:t>
            </w:r>
            <w:r>
              <w:t>10</w:t>
            </w:r>
          </w:p>
        </w:tc>
        <w:tc>
          <w:tcPr>
            <w:tcW w:w="1276" w:type="dxa"/>
          </w:tcPr>
          <w:p w14:paraId="38E99031" w14:textId="77777777" w:rsidR="00E67DC4" w:rsidRPr="00A93EDB" w:rsidRDefault="00E67DC4" w:rsidP="005F583A">
            <w:r>
              <w:t xml:space="preserve">1ч. 10 </w:t>
            </w:r>
            <w:r w:rsidRPr="00061135">
              <w:t>мин</w:t>
            </w:r>
          </w:p>
        </w:tc>
        <w:tc>
          <w:tcPr>
            <w:tcW w:w="1418" w:type="dxa"/>
          </w:tcPr>
          <w:p w14:paraId="734D7799" w14:textId="77777777" w:rsidR="00E67DC4" w:rsidRPr="00FC15B7" w:rsidRDefault="00E67DC4" w:rsidP="005F583A">
            <w:r w:rsidRPr="00FC15B7">
              <w:t>7.00-8.00</w:t>
            </w:r>
          </w:p>
        </w:tc>
        <w:tc>
          <w:tcPr>
            <w:tcW w:w="992" w:type="dxa"/>
          </w:tcPr>
          <w:p w14:paraId="7DF21394" w14:textId="77777777" w:rsidR="00E67DC4" w:rsidRPr="00A93EDB" w:rsidRDefault="00E67DC4" w:rsidP="005F583A">
            <w:r>
              <w:t>1 ч.</w:t>
            </w:r>
          </w:p>
        </w:tc>
        <w:tc>
          <w:tcPr>
            <w:tcW w:w="1417" w:type="dxa"/>
          </w:tcPr>
          <w:p w14:paraId="4AE5FD4A" w14:textId="77777777" w:rsidR="00E67DC4" w:rsidRPr="00A93EDB" w:rsidRDefault="00E67DC4" w:rsidP="005F583A">
            <w:r w:rsidRPr="00061135">
              <w:t>7.00-8.</w:t>
            </w:r>
            <w:r>
              <w:t>05</w:t>
            </w:r>
          </w:p>
        </w:tc>
        <w:tc>
          <w:tcPr>
            <w:tcW w:w="1134" w:type="dxa"/>
          </w:tcPr>
          <w:p w14:paraId="7432E8B4" w14:textId="77777777" w:rsidR="00E67DC4" w:rsidRPr="00A93EDB" w:rsidRDefault="00E67DC4" w:rsidP="005F583A">
            <w:r>
              <w:t>1ч. 5 мин.</w:t>
            </w:r>
          </w:p>
        </w:tc>
        <w:tc>
          <w:tcPr>
            <w:tcW w:w="1701" w:type="dxa"/>
          </w:tcPr>
          <w:p w14:paraId="60164603" w14:textId="77777777" w:rsidR="00E67DC4" w:rsidRPr="00A93EDB" w:rsidRDefault="00E67DC4" w:rsidP="005F583A">
            <w:r w:rsidRPr="00061135">
              <w:t>7.00-8.</w:t>
            </w:r>
            <w:r>
              <w:t>10</w:t>
            </w:r>
          </w:p>
        </w:tc>
        <w:tc>
          <w:tcPr>
            <w:tcW w:w="1169" w:type="dxa"/>
          </w:tcPr>
          <w:p w14:paraId="5188CE69" w14:textId="77777777" w:rsidR="00E67DC4" w:rsidRPr="00A93EDB" w:rsidRDefault="00E67DC4" w:rsidP="005F583A">
            <w:r>
              <w:t>1ч. 10 мин.</w:t>
            </w:r>
          </w:p>
        </w:tc>
        <w:tc>
          <w:tcPr>
            <w:tcW w:w="1276" w:type="dxa"/>
          </w:tcPr>
          <w:p w14:paraId="08636C83" w14:textId="77777777" w:rsidR="00E67DC4" w:rsidRPr="00A93EDB" w:rsidRDefault="00E67DC4" w:rsidP="005F583A">
            <w:r w:rsidRPr="00061135">
              <w:t>7.00-8.</w:t>
            </w:r>
            <w:r>
              <w:t>20</w:t>
            </w:r>
          </w:p>
        </w:tc>
        <w:tc>
          <w:tcPr>
            <w:tcW w:w="1134" w:type="dxa"/>
          </w:tcPr>
          <w:p w14:paraId="69469350" w14:textId="77777777" w:rsidR="00E67DC4" w:rsidRPr="00A93EDB" w:rsidRDefault="00E67DC4" w:rsidP="005F583A">
            <w:r>
              <w:t>1 ч. 20 мин.</w:t>
            </w:r>
          </w:p>
        </w:tc>
      </w:tr>
      <w:tr w:rsidR="00E67DC4" w14:paraId="175F8A8D" w14:textId="77777777" w:rsidTr="005F583A">
        <w:trPr>
          <w:trHeight w:val="871"/>
        </w:trPr>
        <w:tc>
          <w:tcPr>
            <w:tcW w:w="2660" w:type="dxa"/>
            <w:vMerge/>
          </w:tcPr>
          <w:p w14:paraId="144568F2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45D7BF04" w14:textId="77777777" w:rsidR="00E67DC4" w:rsidRPr="00061135" w:rsidRDefault="00E67DC4" w:rsidP="005F583A">
            <w:pPr>
              <w:snapToGrid w:val="0"/>
              <w:ind w:hanging="1"/>
            </w:pPr>
            <w:r>
              <w:t>8.10-8.15</w:t>
            </w:r>
          </w:p>
        </w:tc>
        <w:tc>
          <w:tcPr>
            <w:tcW w:w="1276" w:type="dxa"/>
          </w:tcPr>
          <w:p w14:paraId="00C7D1A7" w14:textId="77777777" w:rsidR="00E67DC4" w:rsidRDefault="00E67DC4" w:rsidP="005F583A">
            <w:r>
              <w:t>5 мин.</w:t>
            </w:r>
          </w:p>
        </w:tc>
        <w:tc>
          <w:tcPr>
            <w:tcW w:w="1418" w:type="dxa"/>
          </w:tcPr>
          <w:p w14:paraId="0CC294F1" w14:textId="77777777" w:rsidR="00E67DC4" w:rsidRPr="00FC15B7" w:rsidRDefault="00E67DC4" w:rsidP="005F583A">
            <w:r w:rsidRPr="00FC15B7">
              <w:t>8.00-8.05</w:t>
            </w:r>
          </w:p>
          <w:p w14:paraId="1FD8878B" w14:textId="77777777" w:rsidR="00E67DC4" w:rsidRPr="00FC15B7" w:rsidRDefault="00E67DC4" w:rsidP="005F583A"/>
          <w:p w14:paraId="50D4A1FF" w14:textId="77777777" w:rsidR="00E67DC4" w:rsidRPr="00FC15B7" w:rsidRDefault="00E67DC4" w:rsidP="005F583A">
            <w:r w:rsidRPr="00FC15B7">
              <w:t>8.05-8.20</w:t>
            </w:r>
          </w:p>
        </w:tc>
        <w:tc>
          <w:tcPr>
            <w:tcW w:w="992" w:type="dxa"/>
          </w:tcPr>
          <w:p w14:paraId="08578234" w14:textId="77777777" w:rsidR="00E67DC4" w:rsidRDefault="00E67DC4" w:rsidP="005F583A">
            <w:r>
              <w:t>5 мин.</w:t>
            </w:r>
          </w:p>
          <w:p w14:paraId="202AB67F" w14:textId="77777777" w:rsidR="00E67DC4" w:rsidRDefault="00E67DC4" w:rsidP="005F583A"/>
          <w:p w14:paraId="21A7E30E" w14:textId="77777777" w:rsidR="00E67DC4" w:rsidRPr="00A93EDB" w:rsidRDefault="00E67DC4" w:rsidP="005F583A">
            <w:r>
              <w:t>15 мин.</w:t>
            </w:r>
          </w:p>
        </w:tc>
        <w:tc>
          <w:tcPr>
            <w:tcW w:w="1417" w:type="dxa"/>
          </w:tcPr>
          <w:p w14:paraId="40BE5D6A" w14:textId="77777777" w:rsidR="00E67DC4" w:rsidRDefault="00E67DC4" w:rsidP="005F583A">
            <w:r>
              <w:t>8.05-8.10</w:t>
            </w:r>
          </w:p>
          <w:p w14:paraId="6212705D" w14:textId="77777777" w:rsidR="00E67DC4" w:rsidRDefault="00E67DC4" w:rsidP="005F583A"/>
          <w:p w14:paraId="786D9D36" w14:textId="77777777" w:rsidR="00E67DC4" w:rsidRPr="00A93EDB" w:rsidRDefault="00E67DC4" w:rsidP="005F583A">
            <w:r>
              <w:t>8.10-8.25</w:t>
            </w:r>
          </w:p>
        </w:tc>
        <w:tc>
          <w:tcPr>
            <w:tcW w:w="1134" w:type="dxa"/>
          </w:tcPr>
          <w:p w14:paraId="2035235F" w14:textId="77777777" w:rsidR="00E67DC4" w:rsidRDefault="00E67DC4" w:rsidP="005F583A">
            <w:r>
              <w:t>5 мин.</w:t>
            </w:r>
          </w:p>
          <w:p w14:paraId="319AA5A4" w14:textId="77777777" w:rsidR="00E67DC4" w:rsidRDefault="00E67DC4" w:rsidP="005F583A"/>
          <w:p w14:paraId="14D14BEA" w14:textId="77777777" w:rsidR="00E67DC4" w:rsidRPr="00A93EDB" w:rsidRDefault="00E67DC4" w:rsidP="005F583A">
            <w:r>
              <w:t>5 мин.</w:t>
            </w:r>
          </w:p>
        </w:tc>
        <w:tc>
          <w:tcPr>
            <w:tcW w:w="1701" w:type="dxa"/>
          </w:tcPr>
          <w:p w14:paraId="3C5A007D" w14:textId="77777777" w:rsidR="00E67DC4" w:rsidRDefault="00E67DC4" w:rsidP="005F583A">
            <w:r>
              <w:t>8.10-8.20</w:t>
            </w:r>
          </w:p>
          <w:p w14:paraId="63D182E4" w14:textId="77777777" w:rsidR="00E67DC4" w:rsidRDefault="00E67DC4" w:rsidP="005F583A"/>
          <w:p w14:paraId="7797499B" w14:textId="77777777" w:rsidR="00E67DC4" w:rsidRPr="00A93EDB" w:rsidRDefault="00E67DC4" w:rsidP="005F583A">
            <w:r>
              <w:t>8.20-8.30</w:t>
            </w:r>
          </w:p>
        </w:tc>
        <w:tc>
          <w:tcPr>
            <w:tcW w:w="1169" w:type="dxa"/>
          </w:tcPr>
          <w:p w14:paraId="01EFA4EA" w14:textId="77777777" w:rsidR="00E67DC4" w:rsidRDefault="00E67DC4" w:rsidP="005F583A">
            <w:r>
              <w:t>10 мин.</w:t>
            </w:r>
          </w:p>
          <w:p w14:paraId="6196642C" w14:textId="77777777" w:rsidR="00E67DC4" w:rsidRDefault="00E67DC4" w:rsidP="005F583A"/>
          <w:p w14:paraId="618DCA8B" w14:textId="77777777" w:rsidR="00E67DC4" w:rsidRPr="00A93EDB" w:rsidRDefault="00E67DC4" w:rsidP="005F583A">
            <w:r>
              <w:t>10 мин.</w:t>
            </w:r>
          </w:p>
        </w:tc>
        <w:tc>
          <w:tcPr>
            <w:tcW w:w="1276" w:type="dxa"/>
          </w:tcPr>
          <w:p w14:paraId="17A0302F" w14:textId="77777777" w:rsidR="00E67DC4" w:rsidRDefault="00E67DC4" w:rsidP="005F583A">
            <w:r>
              <w:t>8.20-8.30</w:t>
            </w:r>
          </w:p>
          <w:p w14:paraId="77652DF3" w14:textId="77777777" w:rsidR="00E67DC4" w:rsidRDefault="00E67DC4" w:rsidP="005F583A"/>
          <w:p w14:paraId="7FA0A9ED" w14:textId="77777777" w:rsidR="00E67DC4" w:rsidRPr="00A93EDB" w:rsidRDefault="00E67DC4" w:rsidP="005F583A"/>
        </w:tc>
        <w:tc>
          <w:tcPr>
            <w:tcW w:w="1134" w:type="dxa"/>
          </w:tcPr>
          <w:p w14:paraId="51A3E39B" w14:textId="77777777" w:rsidR="00E67DC4" w:rsidRPr="00A93EDB" w:rsidRDefault="00E67DC4" w:rsidP="005F583A">
            <w:r>
              <w:t>10 мин.</w:t>
            </w:r>
          </w:p>
        </w:tc>
      </w:tr>
      <w:tr w:rsidR="00E67DC4" w14:paraId="27425A5A" w14:textId="77777777" w:rsidTr="005F583A">
        <w:tc>
          <w:tcPr>
            <w:tcW w:w="2660" w:type="dxa"/>
          </w:tcPr>
          <w:p w14:paraId="47530383" w14:textId="77777777" w:rsidR="00E67DC4" w:rsidRDefault="00E67DC4" w:rsidP="005F583A">
            <w:pPr>
              <w:rPr>
                <w:b/>
              </w:rPr>
            </w:pPr>
            <w:r w:rsidRPr="00A93EDB">
              <w:rPr>
                <w:b/>
              </w:rPr>
              <w:t>Подготовка к завтраку, завтрак.</w:t>
            </w:r>
          </w:p>
          <w:p w14:paraId="56BA8C95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4DB021B8" w14:textId="77777777" w:rsidR="00E67DC4" w:rsidRPr="00A93EDB" w:rsidRDefault="00E67DC4" w:rsidP="005F583A">
            <w:r>
              <w:t>8.15-8.50</w:t>
            </w:r>
          </w:p>
        </w:tc>
        <w:tc>
          <w:tcPr>
            <w:tcW w:w="1276" w:type="dxa"/>
          </w:tcPr>
          <w:p w14:paraId="790A77C4" w14:textId="77777777" w:rsidR="00E67DC4" w:rsidRPr="00A93EDB" w:rsidRDefault="00E67DC4" w:rsidP="005F583A">
            <w:r>
              <w:t>35 мин.</w:t>
            </w:r>
          </w:p>
        </w:tc>
        <w:tc>
          <w:tcPr>
            <w:tcW w:w="1418" w:type="dxa"/>
          </w:tcPr>
          <w:p w14:paraId="21A197EF" w14:textId="77777777" w:rsidR="00E67DC4" w:rsidRPr="00FC15B7" w:rsidRDefault="00E67DC4" w:rsidP="005F583A">
            <w:r w:rsidRPr="00FC15B7">
              <w:t>8.20-8.55</w:t>
            </w:r>
          </w:p>
        </w:tc>
        <w:tc>
          <w:tcPr>
            <w:tcW w:w="992" w:type="dxa"/>
          </w:tcPr>
          <w:p w14:paraId="4F4E7DDF" w14:textId="77777777" w:rsidR="00E67DC4" w:rsidRPr="00A93EDB" w:rsidRDefault="00E67DC4" w:rsidP="005F583A">
            <w:r>
              <w:t>35 мин.</w:t>
            </w:r>
          </w:p>
        </w:tc>
        <w:tc>
          <w:tcPr>
            <w:tcW w:w="1417" w:type="dxa"/>
          </w:tcPr>
          <w:p w14:paraId="113FA9E2" w14:textId="77777777" w:rsidR="00E67DC4" w:rsidRPr="00A93EDB" w:rsidRDefault="00E67DC4" w:rsidP="005F583A">
            <w:r>
              <w:t>8.25-8.55</w:t>
            </w:r>
          </w:p>
        </w:tc>
        <w:tc>
          <w:tcPr>
            <w:tcW w:w="1134" w:type="dxa"/>
          </w:tcPr>
          <w:p w14:paraId="5264FCB8" w14:textId="77777777" w:rsidR="00E67DC4" w:rsidRPr="00A93EDB" w:rsidRDefault="00E67DC4" w:rsidP="005F583A">
            <w:r>
              <w:t>30 мин.</w:t>
            </w:r>
          </w:p>
        </w:tc>
        <w:tc>
          <w:tcPr>
            <w:tcW w:w="1701" w:type="dxa"/>
          </w:tcPr>
          <w:p w14:paraId="074012D6" w14:textId="77777777" w:rsidR="00E67DC4" w:rsidRPr="00A93EDB" w:rsidRDefault="00E67DC4" w:rsidP="005F583A">
            <w:r>
              <w:t>8.30-8.55</w:t>
            </w:r>
          </w:p>
        </w:tc>
        <w:tc>
          <w:tcPr>
            <w:tcW w:w="1169" w:type="dxa"/>
          </w:tcPr>
          <w:p w14:paraId="401F561D" w14:textId="77777777" w:rsidR="00E67DC4" w:rsidRPr="00A93EDB" w:rsidRDefault="00E67DC4" w:rsidP="005F583A">
            <w:r>
              <w:t>25 мин.</w:t>
            </w:r>
          </w:p>
        </w:tc>
        <w:tc>
          <w:tcPr>
            <w:tcW w:w="1276" w:type="dxa"/>
          </w:tcPr>
          <w:p w14:paraId="0D375D1F" w14:textId="77777777" w:rsidR="00E67DC4" w:rsidRPr="00A93EDB" w:rsidRDefault="00E67DC4" w:rsidP="005F583A">
            <w:r>
              <w:t>8.30-8.55</w:t>
            </w:r>
          </w:p>
        </w:tc>
        <w:tc>
          <w:tcPr>
            <w:tcW w:w="1134" w:type="dxa"/>
          </w:tcPr>
          <w:p w14:paraId="1FFC25C9" w14:textId="77777777" w:rsidR="00E67DC4" w:rsidRPr="00A93EDB" w:rsidRDefault="00E67DC4" w:rsidP="005F583A">
            <w:r>
              <w:t>25 мин.</w:t>
            </w:r>
          </w:p>
        </w:tc>
      </w:tr>
      <w:tr w:rsidR="00E67DC4" w14:paraId="0FEAD7D6" w14:textId="77777777" w:rsidTr="005F583A">
        <w:tc>
          <w:tcPr>
            <w:tcW w:w="2660" w:type="dxa"/>
          </w:tcPr>
          <w:p w14:paraId="3790E95D" w14:textId="77777777" w:rsidR="00E67DC4" w:rsidRDefault="00E67DC4" w:rsidP="005F583A">
            <w:pPr>
              <w:rPr>
                <w:b/>
              </w:rPr>
            </w:pPr>
            <w:r w:rsidRPr="00A93EDB">
              <w:rPr>
                <w:b/>
              </w:rPr>
              <w:t>Игры, подготовка к занятиям</w:t>
            </w:r>
          </w:p>
          <w:p w14:paraId="4D55773E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62CC52EC" w14:textId="77777777" w:rsidR="00E67DC4" w:rsidRPr="00A93EDB" w:rsidRDefault="00E67DC4" w:rsidP="005F583A">
            <w:pPr>
              <w:jc w:val="both"/>
            </w:pPr>
            <w:r>
              <w:t>8.50-9.0</w:t>
            </w:r>
            <w:r w:rsidRPr="00061135">
              <w:t>0</w:t>
            </w:r>
          </w:p>
        </w:tc>
        <w:tc>
          <w:tcPr>
            <w:tcW w:w="1276" w:type="dxa"/>
          </w:tcPr>
          <w:p w14:paraId="539619ED" w14:textId="77777777" w:rsidR="00E67DC4" w:rsidRPr="00A93EDB" w:rsidRDefault="00E67DC4" w:rsidP="005F583A">
            <w:pPr>
              <w:jc w:val="both"/>
            </w:pPr>
            <w:r>
              <w:t>10 мин.</w:t>
            </w:r>
          </w:p>
        </w:tc>
        <w:tc>
          <w:tcPr>
            <w:tcW w:w="1418" w:type="dxa"/>
          </w:tcPr>
          <w:p w14:paraId="406D6C0B" w14:textId="77777777" w:rsidR="00E67DC4" w:rsidRPr="00FC15B7" w:rsidRDefault="00E67DC4" w:rsidP="005F583A">
            <w:pPr>
              <w:jc w:val="both"/>
            </w:pPr>
            <w:r w:rsidRPr="00FC15B7">
              <w:t>8.55-9.00</w:t>
            </w:r>
          </w:p>
        </w:tc>
        <w:tc>
          <w:tcPr>
            <w:tcW w:w="992" w:type="dxa"/>
          </w:tcPr>
          <w:p w14:paraId="40D6BEC2" w14:textId="77777777" w:rsidR="00E67DC4" w:rsidRPr="00A93EDB" w:rsidRDefault="00E67DC4" w:rsidP="005F583A">
            <w:pPr>
              <w:jc w:val="both"/>
            </w:pPr>
            <w:r>
              <w:t>5 мин.</w:t>
            </w:r>
          </w:p>
        </w:tc>
        <w:tc>
          <w:tcPr>
            <w:tcW w:w="1417" w:type="dxa"/>
          </w:tcPr>
          <w:p w14:paraId="0960ED60" w14:textId="77777777" w:rsidR="00E67DC4" w:rsidRPr="00A93EDB" w:rsidRDefault="00E67DC4" w:rsidP="005F583A">
            <w:pPr>
              <w:jc w:val="both"/>
            </w:pPr>
            <w:r w:rsidRPr="00FC15B7">
              <w:t>8.55-9.00</w:t>
            </w:r>
          </w:p>
        </w:tc>
        <w:tc>
          <w:tcPr>
            <w:tcW w:w="1134" w:type="dxa"/>
          </w:tcPr>
          <w:p w14:paraId="667F27A2" w14:textId="77777777" w:rsidR="00E67DC4" w:rsidRPr="00A93EDB" w:rsidRDefault="00E67DC4" w:rsidP="005F583A">
            <w:r>
              <w:t>5 мин.</w:t>
            </w:r>
          </w:p>
        </w:tc>
        <w:tc>
          <w:tcPr>
            <w:tcW w:w="1701" w:type="dxa"/>
          </w:tcPr>
          <w:p w14:paraId="37204EB0" w14:textId="77777777" w:rsidR="00E67DC4" w:rsidRPr="00A93EDB" w:rsidRDefault="00E67DC4" w:rsidP="005F583A">
            <w:pPr>
              <w:jc w:val="both"/>
            </w:pPr>
            <w:r w:rsidRPr="00FC15B7">
              <w:t>8.55-9.00</w:t>
            </w:r>
          </w:p>
        </w:tc>
        <w:tc>
          <w:tcPr>
            <w:tcW w:w="1169" w:type="dxa"/>
          </w:tcPr>
          <w:p w14:paraId="6D7791CC" w14:textId="77777777" w:rsidR="00E67DC4" w:rsidRPr="00A93EDB" w:rsidRDefault="00E67DC4" w:rsidP="005F583A">
            <w:pPr>
              <w:jc w:val="both"/>
            </w:pPr>
            <w:r>
              <w:t>5 мин.</w:t>
            </w:r>
          </w:p>
        </w:tc>
        <w:tc>
          <w:tcPr>
            <w:tcW w:w="1276" w:type="dxa"/>
          </w:tcPr>
          <w:p w14:paraId="1F21337A" w14:textId="77777777" w:rsidR="00E67DC4" w:rsidRPr="00A93EDB" w:rsidRDefault="00E67DC4" w:rsidP="005F583A">
            <w:pPr>
              <w:jc w:val="both"/>
            </w:pPr>
            <w:r w:rsidRPr="00FC15B7">
              <w:t>8.55-9.00</w:t>
            </w:r>
          </w:p>
        </w:tc>
        <w:tc>
          <w:tcPr>
            <w:tcW w:w="1134" w:type="dxa"/>
          </w:tcPr>
          <w:p w14:paraId="57C0863E" w14:textId="77777777" w:rsidR="00E67DC4" w:rsidRPr="00A93EDB" w:rsidRDefault="00E67DC4" w:rsidP="005F583A">
            <w:pPr>
              <w:jc w:val="both"/>
            </w:pPr>
            <w:r>
              <w:t>5 мин.</w:t>
            </w:r>
          </w:p>
        </w:tc>
      </w:tr>
      <w:tr w:rsidR="00E67DC4" w14:paraId="3FE0D87E" w14:textId="77777777" w:rsidTr="005F583A">
        <w:tc>
          <w:tcPr>
            <w:tcW w:w="2660" w:type="dxa"/>
          </w:tcPr>
          <w:p w14:paraId="3F66E204" w14:textId="77777777" w:rsidR="00E67DC4" w:rsidRPr="00A93EDB" w:rsidRDefault="00E67DC4" w:rsidP="005F583A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Непрерывная </w:t>
            </w:r>
            <w:r w:rsidRPr="00A93EDB">
              <w:rPr>
                <w:b/>
              </w:rPr>
              <w:t>образовательная деятельность</w:t>
            </w:r>
          </w:p>
          <w:p w14:paraId="68F992E9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4985DE38" w14:textId="77777777" w:rsidR="00E67DC4" w:rsidRDefault="00E67DC4" w:rsidP="005F583A">
            <w:pPr>
              <w:jc w:val="both"/>
            </w:pPr>
            <w:r>
              <w:t xml:space="preserve">9.00-9.10 </w:t>
            </w:r>
          </w:p>
          <w:p w14:paraId="2FAAE190" w14:textId="77777777" w:rsidR="00E67DC4" w:rsidRDefault="00E67DC4" w:rsidP="005F583A">
            <w:pPr>
              <w:jc w:val="both"/>
            </w:pPr>
            <w:r>
              <w:t>9.20-9.30</w:t>
            </w:r>
          </w:p>
          <w:p w14:paraId="499C1546" w14:textId="77777777" w:rsidR="00E67DC4" w:rsidRPr="00A93EDB" w:rsidRDefault="00E67DC4" w:rsidP="005F583A">
            <w:pPr>
              <w:jc w:val="both"/>
            </w:pPr>
            <w:r>
              <w:t>По подгруппам</w:t>
            </w:r>
          </w:p>
        </w:tc>
        <w:tc>
          <w:tcPr>
            <w:tcW w:w="1276" w:type="dxa"/>
          </w:tcPr>
          <w:p w14:paraId="03E8EE9B" w14:textId="77777777" w:rsidR="00E67DC4" w:rsidRDefault="00E67DC4" w:rsidP="005F583A">
            <w:pPr>
              <w:jc w:val="both"/>
            </w:pPr>
            <w:r>
              <w:t>10 мин.</w:t>
            </w:r>
          </w:p>
          <w:p w14:paraId="1A16716D" w14:textId="77777777" w:rsidR="00E67DC4" w:rsidRDefault="00E67DC4" w:rsidP="005F583A">
            <w:pPr>
              <w:jc w:val="both"/>
            </w:pPr>
          </w:p>
          <w:p w14:paraId="6A0A1027" w14:textId="77777777" w:rsidR="00E67DC4" w:rsidRDefault="00E67DC4" w:rsidP="005F583A">
            <w:pPr>
              <w:jc w:val="both"/>
            </w:pPr>
          </w:p>
          <w:p w14:paraId="1F1A92CB" w14:textId="77777777" w:rsidR="00E67DC4" w:rsidRPr="00400239" w:rsidRDefault="00E67DC4" w:rsidP="005F583A">
            <w:pPr>
              <w:jc w:val="both"/>
            </w:pPr>
            <w:r w:rsidRPr="00400239">
              <w:t>(</w:t>
            </w:r>
            <w:r>
              <w:t>30</w:t>
            </w:r>
            <w:r w:rsidRPr="00400239">
              <w:t xml:space="preserve"> мин.)</w:t>
            </w:r>
          </w:p>
          <w:p w14:paraId="597E3B6E" w14:textId="77777777" w:rsidR="00E67DC4" w:rsidRPr="00A93EDB" w:rsidRDefault="00E67DC4" w:rsidP="005F583A">
            <w:pPr>
              <w:jc w:val="both"/>
            </w:pPr>
          </w:p>
        </w:tc>
        <w:tc>
          <w:tcPr>
            <w:tcW w:w="1418" w:type="dxa"/>
          </w:tcPr>
          <w:p w14:paraId="5ABAC1F4" w14:textId="77777777" w:rsidR="00E67DC4" w:rsidRPr="00FC15B7" w:rsidRDefault="00E67DC4" w:rsidP="005F583A">
            <w:pPr>
              <w:jc w:val="both"/>
            </w:pPr>
            <w:r w:rsidRPr="00FC15B7">
              <w:t>9.00-9.15</w:t>
            </w:r>
          </w:p>
          <w:p w14:paraId="49AF830F" w14:textId="77777777" w:rsidR="00E67DC4" w:rsidRPr="00FC15B7" w:rsidRDefault="00E67DC4" w:rsidP="005F583A">
            <w:pPr>
              <w:jc w:val="both"/>
            </w:pPr>
            <w:r w:rsidRPr="00FC15B7">
              <w:t>9.25-9.40</w:t>
            </w:r>
          </w:p>
          <w:p w14:paraId="6D43B2FC" w14:textId="77777777" w:rsidR="00E67DC4" w:rsidRPr="00FC15B7" w:rsidRDefault="00E67DC4" w:rsidP="005F583A">
            <w:pPr>
              <w:jc w:val="both"/>
            </w:pPr>
          </w:p>
        </w:tc>
        <w:tc>
          <w:tcPr>
            <w:tcW w:w="992" w:type="dxa"/>
          </w:tcPr>
          <w:p w14:paraId="593653E6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417" w:type="dxa"/>
          </w:tcPr>
          <w:p w14:paraId="143D7D31" w14:textId="77777777" w:rsidR="00E67DC4" w:rsidRDefault="00E67DC4" w:rsidP="005F583A">
            <w:pPr>
              <w:jc w:val="both"/>
            </w:pPr>
            <w:r>
              <w:t>9.00-9.20</w:t>
            </w:r>
          </w:p>
          <w:p w14:paraId="15F88417" w14:textId="77777777" w:rsidR="00E67DC4" w:rsidRPr="00A93EDB" w:rsidRDefault="00E67DC4" w:rsidP="005F583A">
            <w:pPr>
              <w:jc w:val="both"/>
            </w:pPr>
            <w:r>
              <w:t>9.30-9.50</w:t>
            </w:r>
          </w:p>
        </w:tc>
        <w:tc>
          <w:tcPr>
            <w:tcW w:w="1134" w:type="dxa"/>
          </w:tcPr>
          <w:p w14:paraId="79F01E2D" w14:textId="77777777" w:rsidR="00E67DC4" w:rsidRPr="00A93EDB" w:rsidRDefault="00E67DC4" w:rsidP="005F583A">
            <w:r>
              <w:t>40 мин.</w:t>
            </w:r>
          </w:p>
        </w:tc>
        <w:tc>
          <w:tcPr>
            <w:tcW w:w="1701" w:type="dxa"/>
          </w:tcPr>
          <w:p w14:paraId="0BC28A8E" w14:textId="77777777" w:rsidR="00E67DC4" w:rsidRDefault="00E67DC4" w:rsidP="005F583A">
            <w:pPr>
              <w:ind w:hanging="108"/>
              <w:jc w:val="both"/>
            </w:pPr>
            <w:r>
              <w:t>9.00-9.25</w:t>
            </w:r>
          </w:p>
          <w:p w14:paraId="414A13C5" w14:textId="77777777" w:rsidR="00E67DC4" w:rsidRDefault="00E67DC4" w:rsidP="005F583A">
            <w:pPr>
              <w:ind w:hanging="108"/>
              <w:jc w:val="both"/>
            </w:pPr>
            <w:r>
              <w:t>9.35-10.00</w:t>
            </w:r>
          </w:p>
          <w:p w14:paraId="51E55085" w14:textId="77777777" w:rsidR="00E67DC4" w:rsidRDefault="00E67DC4" w:rsidP="005F583A">
            <w:pPr>
              <w:ind w:right="-108" w:hanging="108"/>
              <w:jc w:val="both"/>
            </w:pPr>
          </w:p>
          <w:p w14:paraId="654EE3FE" w14:textId="77777777" w:rsidR="00E67DC4" w:rsidRPr="00A93EDB" w:rsidRDefault="00E67DC4" w:rsidP="005F583A">
            <w:pPr>
              <w:ind w:right="-108" w:hanging="108"/>
              <w:jc w:val="both"/>
            </w:pPr>
          </w:p>
        </w:tc>
        <w:tc>
          <w:tcPr>
            <w:tcW w:w="1169" w:type="dxa"/>
          </w:tcPr>
          <w:p w14:paraId="1E8D73C6" w14:textId="77777777" w:rsidR="00E67DC4" w:rsidRPr="00A93EDB" w:rsidRDefault="00E67DC4" w:rsidP="005F583A">
            <w:r>
              <w:t>50 мин.</w:t>
            </w:r>
          </w:p>
        </w:tc>
        <w:tc>
          <w:tcPr>
            <w:tcW w:w="1276" w:type="dxa"/>
          </w:tcPr>
          <w:p w14:paraId="339F2702" w14:textId="77777777" w:rsidR="00E67DC4" w:rsidRDefault="00E67DC4" w:rsidP="005F583A">
            <w:pPr>
              <w:ind w:right="-108" w:hanging="108"/>
              <w:jc w:val="both"/>
            </w:pPr>
            <w:r>
              <w:t>9.00-9.30</w:t>
            </w:r>
          </w:p>
          <w:p w14:paraId="7BA8346A" w14:textId="77777777" w:rsidR="00E67DC4" w:rsidRDefault="00E67DC4" w:rsidP="005F583A">
            <w:pPr>
              <w:ind w:right="-108" w:hanging="108"/>
              <w:jc w:val="both"/>
            </w:pPr>
            <w:r>
              <w:t>9.40-10.10</w:t>
            </w:r>
          </w:p>
          <w:p w14:paraId="7EEFCBA7" w14:textId="77777777" w:rsidR="00E67DC4" w:rsidRDefault="00E67DC4" w:rsidP="005F583A">
            <w:pPr>
              <w:ind w:right="-108" w:hanging="108"/>
              <w:jc w:val="both"/>
            </w:pPr>
          </w:p>
          <w:p w14:paraId="5064BD54" w14:textId="77777777" w:rsidR="00E67DC4" w:rsidRDefault="00E67DC4" w:rsidP="005F583A">
            <w:pPr>
              <w:ind w:right="-108" w:hanging="108"/>
              <w:jc w:val="both"/>
            </w:pPr>
          </w:p>
          <w:p w14:paraId="43C01C80" w14:textId="77777777" w:rsidR="00E67DC4" w:rsidRPr="00A93EDB" w:rsidRDefault="00E67DC4" w:rsidP="005F583A">
            <w:pPr>
              <w:ind w:right="-108" w:hanging="108"/>
              <w:jc w:val="both"/>
            </w:pPr>
            <w:r>
              <w:t>10.50-11.20</w:t>
            </w:r>
          </w:p>
        </w:tc>
        <w:tc>
          <w:tcPr>
            <w:tcW w:w="1134" w:type="dxa"/>
          </w:tcPr>
          <w:p w14:paraId="3C12444D" w14:textId="77777777" w:rsidR="00E67DC4" w:rsidRDefault="00E67DC4" w:rsidP="005F583A">
            <w:r>
              <w:t xml:space="preserve">1 ч. </w:t>
            </w:r>
          </w:p>
          <w:p w14:paraId="23D303BC" w14:textId="77777777" w:rsidR="00E67DC4" w:rsidRDefault="00E67DC4" w:rsidP="005F583A"/>
          <w:p w14:paraId="7142FAE4" w14:textId="77777777" w:rsidR="00E67DC4" w:rsidRDefault="00E67DC4" w:rsidP="005F583A"/>
          <w:p w14:paraId="319FF47D" w14:textId="77777777" w:rsidR="00E67DC4" w:rsidRDefault="00E67DC4" w:rsidP="005F583A"/>
          <w:p w14:paraId="60733C65" w14:textId="77777777" w:rsidR="00E67DC4" w:rsidRPr="00A93EDB" w:rsidRDefault="00E67DC4" w:rsidP="005F583A">
            <w:r>
              <w:t>30 мин.</w:t>
            </w:r>
          </w:p>
        </w:tc>
      </w:tr>
      <w:tr w:rsidR="00E67DC4" w14:paraId="175B505C" w14:textId="77777777" w:rsidTr="005F583A">
        <w:tc>
          <w:tcPr>
            <w:tcW w:w="2660" w:type="dxa"/>
          </w:tcPr>
          <w:p w14:paraId="2FDE1F88" w14:textId="77777777" w:rsidR="00E67DC4" w:rsidRDefault="00E67DC4" w:rsidP="005F583A">
            <w:pPr>
              <w:rPr>
                <w:b/>
              </w:rPr>
            </w:pPr>
            <w:r w:rsidRPr="00A93EDB">
              <w:rPr>
                <w:b/>
              </w:rPr>
              <w:lastRenderedPageBreak/>
              <w:t>Подготовка к прогулке, прогулка</w:t>
            </w:r>
          </w:p>
          <w:p w14:paraId="776C825D" w14:textId="77777777" w:rsidR="00E67DC4" w:rsidRDefault="00E67DC4" w:rsidP="005F583A">
            <w:pPr>
              <w:rPr>
                <w:b/>
              </w:rPr>
            </w:pPr>
          </w:p>
          <w:p w14:paraId="18D22173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5059EF66" w14:textId="77777777" w:rsidR="00E67DC4" w:rsidRPr="00A93EDB" w:rsidRDefault="00E67DC4" w:rsidP="005F583A">
            <w:pPr>
              <w:jc w:val="both"/>
            </w:pPr>
            <w:r>
              <w:t>9.30-11.20</w:t>
            </w:r>
          </w:p>
        </w:tc>
        <w:tc>
          <w:tcPr>
            <w:tcW w:w="1276" w:type="dxa"/>
          </w:tcPr>
          <w:p w14:paraId="254205DB" w14:textId="77777777" w:rsidR="00E67DC4" w:rsidRPr="00A93EDB" w:rsidRDefault="00E67DC4" w:rsidP="005F583A">
            <w:r>
              <w:t>1 ч. 50 мин.</w:t>
            </w:r>
          </w:p>
        </w:tc>
        <w:tc>
          <w:tcPr>
            <w:tcW w:w="1418" w:type="dxa"/>
          </w:tcPr>
          <w:p w14:paraId="70E76850" w14:textId="77777777" w:rsidR="00E67DC4" w:rsidRPr="00FC15B7" w:rsidRDefault="00E67DC4" w:rsidP="005F583A">
            <w:r w:rsidRPr="00FC15B7">
              <w:t>9.40-12.00</w:t>
            </w:r>
          </w:p>
        </w:tc>
        <w:tc>
          <w:tcPr>
            <w:tcW w:w="992" w:type="dxa"/>
          </w:tcPr>
          <w:p w14:paraId="7899C962" w14:textId="77777777" w:rsidR="00E67DC4" w:rsidRPr="00A93EDB" w:rsidRDefault="00E67DC4" w:rsidP="005F583A">
            <w:pPr>
              <w:jc w:val="both"/>
            </w:pPr>
            <w:r>
              <w:t>2 ч. 20 мин</w:t>
            </w:r>
          </w:p>
        </w:tc>
        <w:tc>
          <w:tcPr>
            <w:tcW w:w="1417" w:type="dxa"/>
          </w:tcPr>
          <w:p w14:paraId="3ECFAC6A" w14:textId="77777777" w:rsidR="00E67DC4" w:rsidRPr="00A93EDB" w:rsidRDefault="00E67DC4" w:rsidP="005F583A">
            <w:pPr>
              <w:jc w:val="both"/>
            </w:pPr>
            <w:r>
              <w:t>10.00-12.10</w:t>
            </w:r>
          </w:p>
        </w:tc>
        <w:tc>
          <w:tcPr>
            <w:tcW w:w="1134" w:type="dxa"/>
          </w:tcPr>
          <w:p w14:paraId="40162311" w14:textId="77777777" w:rsidR="00E67DC4" w:rsidRPr="00A93EDB" w:rsidRDefault="00E67DC4" w:rsidP="005F583A">
            <w:r>
              <w:t>2 ч. 10 мин</w:t>
            </w:r>
          </w:p>
        </w:tc>
        <w:tc>
          <w:tcPr>
            <w:tcW w:w="1701" w:type="dxa"/>
          </w:tcPr>
          <w:p w14:paraId="2C4C24BC" w14:textId="77777777" w:rsidR="00E67DC4" w:rsidRPr="00A93EDB" w:rsidRDefault="00E67DC4" w:rsidP="005F583A">
            <w:r>
              <w:t>10.25-12.20</w:t>
            </w:r>
          </w:p>
        </w:tc>
        <w:tc>
          <w:tcPr>
            <w:tcW w:w="1169" w:type="dxa"/>
          </w:tcPr>
          <w:p w14:paraId="002A06CF" w14:textId="77777777" w:rsidR="00E67DC4" w:rsidRPr="00A93EDB" w:rsidRDefault="00E67DC4" w:rsidP="005F583A">
            <w:r>
              <w:t>1 ч. 50 мин.</w:t>
            </w:r>
          </w:p>
        </w:tc>
        <w:tc>
          <w:tcPr>
            <w:tcW w:w="1276" w:type="dxa"/>
          </w:tcPr>
          <w:p w14:paraId="6753E3C0" w14:textId="77777777" w:rsidR="00E67DC4" w:rsidRPr="00A93EDB" w:rsidRDefault="00E67DC4" w:rsidP="005F583A">
            <w:pPr>
              <w:ind w:hanging="108"/>
            </w:pPr>
            <w:r>
              <w:t>10.30-12.20</w:t>
            </w:r>
          </w:p>
        </w:tc>
        <w:tc>
          <w:tcPr>
            <w:tcW w:w="1134" w:type="dxa"/>
          </w:tcPr>
          <w:p w14:paraId="18553191" w14:textId="77777777" w:rsidR="00E67DC4" w:rsidRPr="00A93EDB" w:rsidRDefault="00E67DC4" w:rsidP="005F583A">
            <w:r>
              <w:t>1ч. 50 мин.</w:t>
            </w:r>
          </w:p>
        </w:tc>
      </w:tr>
      <w:tr w:rsidR="00E67DC4" w14:paraId="268266A6" w14:textId="77777777" w:rsidTr="005F583A">
        <w:tc>
          <w:tcPr>
            <w:tcW w:w="2660" w:type="dxa"/>
          </w:tcPr>
          <w:p w14:paraId="2526943E" w14:textId="77777777" w:rsidR="00E67DC4" w:rsidRDefault="00E67DC4" w:rsidP="005F583A">
            <w:pPr>
              <w:rPr>
                <w:b/>
              </w:rPr>
            </w:pPr>
            <w:r w:rsidRPr="00A93EDB">
              <w:rPr>
                <w:b/>
              </w:rPr>
              <w:t xml:space="preserve">Возвращение с прогулки, </w:t>
            </w:r>
            <w:proofErr w:type="gramStart"/>
            <w:r w:rsidRPr="00A93EDB">
              <w:rPr>
                <w:b/>
              </w:rPr>
              <w:t>самостоятельная  деятельность</w:t>
            </w:r>
            <w:proofErr w:type="gramEnd"/>
          </w:p>
          <w:p w14:paraId="5411D88D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4BAD84BF" w14:textId="77777777" w:rsidR="00E67DC4" w:rsidRPr="00A93EDB" w:rsidRDefault="00E67DC4" w:rsidP="005F583A">
            <w:pPr>
              <w:jc w:val="both"/>
            </w:pPr>
            <w:r>
              <w:t>11.20-11.30</w:t>
            </w:r>
          </w:p>
        </w:tc>
        <w:tc>
          <w:tcPr>
            <w:tcW w:w="1276" w:type="dxa"/>
          </w:tcPr>
          <w:p w14:paraId="5ACA5FF6" w14:textId="77777777" w:rsidR="00E67DC4" w:rsidRPr="00A93EDB" w:rsidRDefault="00E67DC4" w:rsidP="005F583A">
            <w:pPr>
              <w:jc w:val="both"/>
            </w:pPr>
            <w:r>
              <w:t>10 мин.</w:t>
            </w:r>
          </w:p>
        </w:tc>
        <w:tc>
          <w:tcPr>
            <w:tcW w:w="1418" w:type="dxa"/>
          </w:tcPr>
          <w:p w14:paraId="20D052A3" w14:textId="77777777" w:rsidR="00E67DC4" w:rsidRPr="00FC15B7" w:rsidRDefault="00E67DC4" w:rsidP="005F583A">
            <w:pPr>
              <w:jc w:val="both"/>
            </w:pPr>
            <w:r w:rsidRPr="00FC15B7">
              <w:t>12.00-12.</w:t>
            </w:r>
            <w:r>
              <w:t>20</w:t>
            </w:r>
          </w:p>
        </w:tc>
        <w:tc>
          <w:tcPr>
            <w:tcW w:w="992" w:type="dxa"/>
          </w:tcPr>
          <w:p w14:paraId="72FEEAC3" w14:textId="77777777" w:rsidR="00E67DC4" w:rsidRPr="00A93EDB" w:rsidRDefault="00E67DC4" w:rsidP="005F583A">
            <w:pPr>
              <w:jc w:val="both"/>
            </w:pPr>
            <w:r>
              <w:t>20 мин.</w:t>
            </w:r>
          </w:p>
        </w:tc>
        <w:tc>
          <w:tcPr>
            <w:tcW w:w="1417" w:type="dxa"/>
          </w:tcPr>
          <w:p w14:paraId="388139D8" w14:textId="77777777" w:rsidR="00E67DC4" w:rsidRPr="00A93EDB" w:rsidRDefault="00E67DC4" w:rsidP="005F583A">
            <w:pPr>
              <w:jc w:val="both"/>
            </w:pPr>
            <w:r>
              <w:t>12.10-12.30</w:t>
            </w:r>
          </w:p>
        </w:tc>
        <w:tc>
          <w:tcPr>
            <w:tcW w:w="1134" w:type="dxa"/>
          </w:tcPr>
          <w:p w14:paraId="5094E8D0" w14:textId="77777777" w:rsidR="00E67DC4" w:rsidRPr="00A93EDB" w:rsidRDefault="00E67DC4" w:rsidP="005F583A">
            <w:r>
              <w:t>20 мин.</w:t>
            </w:r>
          </w:p>
        </w:tc>
        <w:tc>
          <w:tcPr>
            <w:tcW w:w="1701" w:type="dxa"/>
          </w:tcPr>
          <w:p w14:paraId="7BB44921" w14:textId="77777777" w:rsidR="00E67DC4" w:rsidRPr="00A93EDB" w:rsidRDefault="00E67DC4" w:rsidP="005F583A">
            <w:pPr>
              <w:jc w:val="both"/>
            </w:pPr>
            <w:r>
              <w:t>12.20-12.30</w:t>
            </w:r>
          </w:p>
        </w:tc>
        <w:tc>
          <w:tcPr>
            <w:tcW w:w="1169" w:type="dxa"/>
          </w:tcPr>
          <w:p w14:paraId="4E666176" w14:textId="77777777" w:rsidR="00E67DC4" w:rsidRPr="00A93EDB" w:rsidRDefault="00E67DC4" w:rsidP="005F583A">
            <w:pPr>
              <w:jc w:val="both"/>
            </w:pPr>
            <w:r>
              <w:t>10 мин.</w:t>
            </w:r>
          </w:p>
        </w:tc>
        <w:tc>
          <w:tcPr>
            <w:tcW w:w="1276" w:type="dxa"/>
          </w:tcPr>
          <w:p w14:paraId="48B5CA0D" w14:textId="77777777" w:rsidR="00E67DC4" w:rsidRPr="00A93EDB" w:rsidRDefault="00E67DC4" w:rsidP="005F583A">
            <w:pPr>
              <w:jc w:val="both"/>
            </w:pPr>
            <w:r>
              <w:t>12.20-12.30</w:t>
            </w:r>
          </w:p>
        </w:tc>
        <w:tc>
          <w:tcPr>
            <w:tcW w:w="1134" w:type="dxa"/>
          </w:tcPr>
          <w:p w14:paraId="01153AEE" w14:textId="77777777" w:rsidR="00E67DC4" w:rsidRPr="00A93EDB" w:rsidRDefault="00E67DC4" w:rsidP="005F583A">
            <w:pPr>
              <w:jc w:val="both"/>
            </w:pPr>
            <w:r>
              <w:t>10 мин.</w:t>
            </w:r>
          </w:p>
        </w:tc>
      </w:tr>
      <w:tr w:rsidR="00E67DC4" w14:paraId="6C4A2914" w14:textId="77777777" w:rsidTr="005F583A">
        <w:tc>
          <w:tcPr>
            <w:tcW w:w="2660" w:type="dxa"/>
          </w:tcPr>
          <w:p w14:paraId="73A8ABE5" w14:textId="77777777" w:rsidR="00E67DC4" w:rsidRDefault="00E67DC4" w:rsidP="005F583A">
            <w:pPr>
              <w:snapToGrid w:val="0"/>
              <w:jc w:val="both"/>
              <w:rPr>
                <w:b/>
              </w:rPr>
            </w:pPr>
            <w:r w:rsidRPr="00A93EDB">
              <w:rPr>
                <w:b/>
              </w:rPr>
              <w:t xml:space="preserve"> Подготовка к обеду, обед</w:t>
            </w:r>
          </w:p>
          <w:p w14:paraId="28D7615F" w14:textId="77777777" w:rsidR="00E67DC4" w:rsidRPr="00A93EDB" w:rsidRDefault="00E67DC4" w:rsidP="005F583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9BF4E67" w14:textId="77777777" w:rsidR="00E67DC4" w:rsidRPr="00DD5860" w:rsidRDefault="00E67DC4" w:rsidP="005F583A">
            <w:pPr>
              <w:snapToGrid w:val="0"/>
              <w:ind w:hanging="1"/>
            </w:pPr>
            <w:r>
              <w:t>11.30-12.0</w:t>
            </w:r>
            <w:r w:rsidRPr="00061135">
              <w:t>0</w:t>
            </w:r>
          </w:p>
        </w:tc>
        <w:tc>
          <w:tcPr>
            <w:tcW w:w="1276" w:type="dxa"/>
          </w:tcPr>
          <w:p w14:paraId="6B2FBDE6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418" w:type="dxa"/>
          </w:tcPr>
          <w:p w14:paraId="219523C2" w14:textId="77777777" w:rsidR="00E67DC4" w:rsidRPr="00FC15B7" w:rsidRDefault="00E67DC4" w:rsidP="005F583A">
            <w:pPr>
              <w:jc w:val="both"/>
            </w:pPr>
            <w:r>
              <w:t>12.20-12.50</w:t>
            </w:r>
          </w:p>
        </w:tc>
        <w:tc>
          <w:tcPr>
            <w:tcW w:w="992" w:type="dxa"/>
          </w:tcPr>
          <w:p w14:paraId="71897F0C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417" w:type="dxa"/>
          </w:tcPr>
          <w:p w14:paraId="42DBEAB1" w14:textId="77777777" w:rsidR="00E67DC4" w:rsidRPr="00A93EDB" w:rsidRDefault="00E67DC4" w:rsidP="005F583A">
            <w:pPr>
              <w:jc w:val="both"/>
            </w:pPr>
            <w:r>
              <w:t>12.30-13.00</w:t>
            </w:r>
          </w:p>
        </w:tc>
        <w:tc>
          <w:tcPr>
            <w:tcW w:w="1134" w:type="dxa"/>
          </w:tcPr>
          <w:p w14:paraId="09C7618B" w14:textId="77777777" w:rsidR="00E67DC4" w:rsidRPr="00A93EDB" w:rsidRDefault="00E67DC4" w:rsidP="005F583A">
            <w:r>
              <w:t>30 мин.</w:t>
            </w:r>
          </w:p>
        </w:tc>
        <w:tc>
          <w:tcPr>
            <w:tcW w:w="1701" w:type="dxa"/>
          </w:tcPr>
          <w:p w14:paraId="40F5D1C9" w14:textId="77777777" w:rsidR="00E67DC4" w:rsidRPr="00A93EDB" w:rsidRDefault="00E67DC4" w:rsidP="005F583A">
            <w:pPr>
              <w:jc w:val="both"/>
            </w:pPr>
            <w:r>
              <w:t>12.30-13.00</w:t>
            </w:r>
          </w:p>
        </w:tc>
        <w:tc>
          <w:tcPr>
            <w:tcW w:w="1169" w:type="dxa"/>
          </w:tcPr>
          <w:p w14:paraId="317DE004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276" w:type="dxa"/>
          </w:tcPr>
          <w:p w14:paraId="4507C4AE" w14:textId="77777777" w:rsidR="00E67DC4" w:rsidRPr="00A93EDB" w:rsidRDefault="00E67DC4" w:rsidP="005F583A">
            <w:pPr>
              <w:ind w:left="-108"/>
              <w:jc w:val="both"/>
            </w:pPr>
            <w:r>
              <w:t>12.30-13.00</w:t>
            </w:r>
          </w:p>
        </w:tc>
        <w:tc>
          <w:tcPr>
            <w:tcW w:w="1134" w:type="dxa"/>
          </w:tcPr>
          <w:p w14:paraId="56112F23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</w:tr>
      <w:tr w:rsidR="00E67DC4" w14:paraId="184675A7" w14:textId="77777777" w:rsidTr="005F583A">
        <w:tc>
          <w:tcPr>
            <w:tcW w:w="2660" w:type="dxa"/>
          </w:tcPr>
          <w:p w14:paraId="7416DC86" w14:textId="77777777" w:rsidR="00E67DC4" w:rsidRPr="00A93EDB" w:rsidRDefault="00E67DC4" w:rsidP="005F583A">
            <w:pPr>
              <w:rPr>
                <w:b/>
              </w:rPr>
            </w:pPr>
            <w:r w:rsidRPr="00A93EDB">
              <w:rPr>
                <w:b/>
              </w:rPr>
              <w:t xml:space="preserve"> Спокойные игры, подготовка ко сну, чтение художественной литературы, дневной сон</w:t>
            </w:r>
          </w:p>
        </w:tc>
        <w:tc>
          <w:tcPr>
            <w:tcW w:w="1417" w:type="dxa"/>
          </w:tcPr>
          <w:p w14:paraId="2C16EF0D" w14:textId="77777777" w:rsidR="00E67DC4" w:rsidRPr="00DD5860" w:rsidRDefault="00E67DC4" w:rsidP="005F583A">
            <w:pPr>
              <w:snapToGrid w:val="0"/>
              <w:ind w:hanging="1"/>
            </w:pPr>
            <w:r>
              <w:t>12.0</w:t>
            </w:r>
            <w:r w:rsidRPr="00061135">
              <w:t>0</w:t>
            </w:r>
            <w:r>
              <w:t>-</w:t>
            </w:r>
            <w:r w:rsidRPr="00061135">
              <w:t>15.00</w:t>
            </w:r>
          </w:p>
        </w:tc>
        <w:tc>
          <w:tcPr>
            <w:tcW w:w="1276" w:type="dxa"/>
          </w:tcPr>
          <w:p w14:paraId="06DD8EA2" w14:textId="77777777" w:rsidR="00E67DC4" w:rsidRPr="00A93EDB" w:rsidRDefault="00E67DC4" w:rsidP="005F583A">
            <w:r>
              <w:t>3 ч.</w:t>
            </w:r>
          </w:p>
        </w:tc>
        <w:tc>
          <w:tcPr>
            <w:tcW w:w="1418" w:type="dxa"/>
          </w:tcPr>
          <w:p w14:paraId="7CB58635" w14:textId="77777777" w:rsidR="00E67DC4" w:rsidRPr="00A93EDB" w:rsidRDefault="00E67DC4" w:rsidP="005F583A">
            <w:r>
              <w:t>12.50-15.00</w:t>
            </w:r>
          </w:p>
        </w:tc>
        <w:tc>
          <w:tcPr>
            <w:tcW w:w="992" w:type="dxa"/>
          </w:tcPr>
          <w:p w14:paraId="5AEAA9A5" w14:textId="77777777" w:rsidR="00E67DC4" w:rsidRPr="00A93EDB" w:rsidRDefault="00E67DC4" w:rsidP="005F583A">
            <w:r>
              <w:t>2 ч. 10 мин.</w:t>
            </w:r>
          </w:p>
        </w:tc>
        <w:tc>
          <w:tcPr>
            <w:tcW w:w="1417" w:type="dxa"/>
          </w:tcPr>
          <w:p w14:paraId="777B0BA9" w14:textId="77777777" w:rsidR="00E67DC4" w:rsidRPr="00A93EDB" w:rsidRDefault="00E67DC4" w:rsidP="005F583A">
            <w:r>
              <w:t>13.00-15.00</w:t>
            </w:r>
          </w:p>
        </w:tc>
        <w:tc>
          <w:tcPr>
            <w:tcW w:w="1134" w:type="dxa"/>
          </w:tcPr>
          <w:p w14:paraId="467B41BD" w14:textId="77777777" w:rsidR="00E67DC4" w:rsidRPr="00A93EDB" w:rsidRDefault="00E67DC4" w:rsidP="005F583A">
            <w:r>
              <w:t>2 ч.</w:t>
            </w:r>
          </w:p>
        </w:tc>
        <w:tc>
          <w:tcPr>
            <w:tcW w:w="1701" w:type="dxa"/>
          </w:tcPr>
          <w:p w14:paraId="0195C682" w14:textId="77777777" w:rsidR="00E67DC4" w:rsidRPr="00A93EDB" w:rsidRDefault="00E67DC4" w:rsidP="005F583A">
            <w:r>
              <w:t>13.00-15.00</w:t>
            </w:r>
          </w:p>
        </w:tc>
        <w:tc>
          <w:tcPr>
            <w:tcW w:w="1169" w:type="dxa"/>
          </w:tcPr>
          <w:p w14:paraId="69ED0A58" w14:textId="77777777" w:rsidR="00E67DC4" w:rsidRPr="00A93EDB" w:rsidRDefault="00E67DC4" w:rsidP="005F583A">
            <w:r>
              <w:t>2 ч.</w:t>
            </w:r>
          </w:p>
        </w:tc>
        <w:tc>
          <w:tcPr>
            <w:tcW w:w="1276" w:type="dxa"/>
          </w:tcPr>
          <w:p w14:paraId="45B2B6C0" w14:textId="77777777" w:rsidR="00E67DC4" w:rsidRPr="00A93EDB" w:rsidRDefault="00E67DC4" w:rsidP="005F583A">
            <w:pPr>
              <w:ind w:hanging="108"/>
            </w:pPr>
            <w:r>
              <w:t>13.00-15.00</w:t>
            </w:r>
          </w:p>
        </w:tc>
        <w:tc>
          <w:tcPr>
            <w:tcW w:w="1134" w:type="dxa"/>
          </w:tcPr>
          <w:p w14:paraId="7419AE73" w14:textId="77777777" w:rsidR="00E67DC4" w:rsidRPr="00A93EDB" w:rsidRDefault="00E67DC4" w:rsidP="005F583A">
            <w:r>
              <w:t>2 ч.</w:t>
            </w:r>
          </w:p>
        </w:tc>
      </w:tr>
      <w:tr w:rsidR="00E67DC4" w14:paraId="1F4C52F3" w14:textId="77777777" w:rsidTr="005F583A">
        <w:tc>
          <w:tcPr>
            <w:tcW w:w="2660" w:type="dxa"/>
          </w:tcPr>
          <w:p w14:paraId="621C5584" w14:textId="77777777" w:rsidR="00E67DC4" w:rsidRPr="00A93EDB" w:rsidRDefault="00E67DC4" w:rsidP="005F583A">
            <w:pPr>
              <w:snapToGrid w:val="0"/>
              <w:rPr>
                <w:b/>
              </w:rPr>
            </w:pPr>
            <w:r w:rsidRPr="00A93EDB">
              <w:rPr>
                <w:b/>
              </w:rPr>
              <w:t xml:space="preserve"> Постепенный подъем, полдник, </w:t>
            </w:r>
          </w:p>
          <w:p w14:paraId="74099E96" w14:textId="77777777" w:rsidR="00E67DC4" w:rsidRDefault="00E67DC4" w:rsidP="005F583A">
            <w:pPr>
              <w:rPr>
                <w:b/>
              </w:rPr>
            </w:pPr>
            <w:proofErr w:type="gramStart"/>
            <w:r w:rsidRPr="00A93EDB">
              <w:rPr>
                <w:b/>
              </w:rPr>
              <w:t>самостоятельная  деятельность</w:t>
            </w:r>
            <w:proofErr w:type="gramEnd"/>
          </w:p>
          <w:p w14:paraId="3015E770" w14:textId="77777777" w:rsidR="00E67DC4" w:rsidRPr="00A93EDB" w:rsidRDefault="00E67DC4" w:rsidP="005F583A"/>
        </w:tc>
        <w:tc>
          <w:tcPr>
            <w:tcW w:w="1417" w:type="dxa"/>
          </w:tcPr>
          <w:p w14:paraId="535C92C5" w14:textId="77777777" w:rsidR="00E67DC4" w:rsidRPr="00B77F0E" w:rsidRDefault="00E67DC4" w:rsidP="005F583A">
            <w:pPr>
              <w:snapToGrid w:val="0"/>
              <w:ind w:hanging="1"/>
            </w:pPr>
            <w:r w:rsidRPr="00061135">
              <w:t>15.00-15.</w:t>
            </w:r>
            <w:r>
              <w:t>45</w:t>
            </w:r>
          </w:p>
        </w:tc>
        <w:tc>
          <w:tcPr>
            <w:tcW w:w="1276" w:type="dxa"/>
          </w:tcPr>
          <w:p w14:paraId="21777CAA" w14:textId="77777777" w:rsidR="00E67DC4" w:rsidRPr="00A93EDB" w:rsidRDefault="00E67DC4" w:rsidP="005F583A">
            <w:r>
              <w:t>45 мин.</w:t>
            </w:r>
          </w:p>
        </w:tc>
        <w:tc>
          <w:tcPr>
            <w:tcW w:w="1418" w:type="dxa"/>
          </w:tcPr>
          <w:p w14:paraId="7FF64B36" w14:textId="77777777" w:rsidR="00E67DC4" w:rsidRPr="00A93EDB" w:rsidRDefault="00E67DC4" w:rsidP="005F583A">
            <w:pPr>
              <w:jc w:val="both"/>
            </w:pPr>
            <w:r>
              <w:t>15.00-15.20</w:t>
            </w:r>
          </w:p>
        </w:tc>
        <w:tc>
          <w:tcPr>
            <w:tcW w:w="992" w:type="dxa"/>
          </w:tcPr>
          <w:p w14:paraId="26B0656F" w14:textId="77777777" w:rsidR="00E67DC4" w:rsidRPr="00A93EDB" w:rsidRDefault="00E67DC4" w:rsidP="005F583A">
            <w:pPr>
              <w:jc w:val="both"/>
            </w:pPr>
            <w:r>
              <w:t>20 мин.</w:t>
            </w:r>
          </w:p>
        </w:tc>
        <w:tc>
          <w:tcPr>
            <w:tcW w:w="1417" w:type="dxa"/>
          </w:tcPr>
          <w:p w14:paraId="58300EE4" w14:textId="77777777" w:rsidR="00E67DC4" w:rsidRPr="00A93EDB" w:rsidRDefault="00E67DC4" w:rsidP="005F583A">
            <w:pPr>
              <w:jc w:val="both"/>
            </w:pPr>
            <w:r>
              <w:t>15.00-15.15</w:t>
            </w:r>
          </w:p>
        </w:tc>
        <w:tc>
          <w:tcPr>
            <w:tcW w:w="1134" w:type="dxa"/>
          </w:tcPr>
          <w:p w14:paraId="46B82A2D" w14:textId="77777777" w:rsidR="00E67DC4" w:rsidRPr="00A93EDB" w:rsidRDefault="00E67DC4" w:rsidP="005F583A">
            <w:pPr>
              <w:jc w:val="both"/>
            </w:pPr>
            <w:r>
              <w:t>15 мин.</w:t>
            </w:r>
          </w:p>
        </w:tc>
        <w:tc>
          <w:tcPr>
            <w:tcW w:w="1701" w:type="dxa"/>
          </w:tcPr>
          <w:p w14:paraId="2236E906" w14:textId="77777777" w:rsidR="00E67DC4" w:rsidRPr="00A93EDB" w:rsidRDefault="00E67DC4" w:rsidP="005F583A">
            <w:pPr>
              <w:jc w:val="both"/>
            </w:pPr>
            <w:r>
              <w:t>15.00-15.35</w:t>
            </w:r>
          </w:p>
        </w:tc>
        <w:tc>
          <w:tcPr>
            <w:tcW w:w="1169" w:type="dxa"/>
          </w:tcPr>
          <w:p w14:paraId="2F965B81" w14:textId="77777777" w:rsidR="00E67DC4" w:rsidRPr="00A93EDB" w:rsidRDefault="00E67DC4" w:rsidP="005F583A">
            <w:pPr>
              <w:jc w:val="both"/>
            </w:pPr>
            <w:r>
              <w:t>35 мин.</w:t>
            </w:r>
          </w:p>
        </w:tc>
        <w:tc>
          <w:tcPr>
            <w:tcW w:w="1276" w:type="dxa"/>
          </w:tcPr>
          <w:p w14:paraId="364132EA" w14:textId="77777777" w:rsidR="00E67DC4" w:rsidRPr="00A93EDB" w:rsidRDefault="00E67DC4" w:rsidP="005F583A">
            <w:pPr>
              <w:ind w:hanging="108"/>
              <w:jc w:val="both"/>
            </w:pPr>
            <w:r>
              <w:t>15.00-15.35</w:t>
            </w:r>
          </w:p>
        </w:tc>
        <w:tc>
          <w:tcPr>
            <w:tcW w:w="1134" w:type="dxa"/>
          </w:tcPr>
          <w:p w14:paraId="7E4B06AF" w14:textId="77777777" w:rsidR="00E67DC4" w:rsidRPr="00A93EDB" w:rsidRDefault="00E67DC4" w:rsidP="005F583A">
            <w:r>
              <w:t>35 мин.</w:t>
            </w:r>
          </w:p>
        </w:tc>
      </w:tr>
      <w:tr w:rsidR="00E67DC4" w14:paraId="583D18F4" w14:textId="77777777" w:rsidTr="005F583A">
        <w:tc>
          <w:tcPr>
            <w:tcW w:w="2660" w:type="dxa"/>
          </w:tcPr>
          <w:p w14:paraId="4E16F2FE" w14:textId="77777777" w:rsidR="00E67DC4" w:rsidRPr="00A93EDB" w:rsidRDefault="00E67DC4" w:rsidP="005F583A">
            <w:pPr>
              <w:rPr>
                <w:b/>
              </w:rPr>
            </w:pPr>
            <w:r>
              <w:rPr>
                <w:b/>
              </w:rPr>
              <w:t>Организованная</w:t>
            </w:r>
            <w:r w:rsidRPr="00A93EDB">
              <w:rPr>
                <w:b/>
              </w:rPr>
              <w:t xml:space="preserve"> образовательная деятельность</w:t>
            </w:r>
          </w:p>
        </w:tc>
        <w:tc>
          <w:tcPr>
            <w:tcW w:w="1417" w:type="dxa"/>
          </w:tcPr>
          <w:p w14:paraId="6174D562" w14:textId="77777777" w:rsidR="00E67DC4" w:rsidRDefault="00E67DC4" w:rsidP="005F583A">
            <w:pPr>
              <w:jc w:val="both"/>
            </w:pPr>
            <w:r>
              <w:t>15.45-15.55</w:t>
            </w:r>
          </w:p>
          <w:p w14:paraId="5A2B0C02" w14:textId="77777777" w:rsidR="00E67DC4" w:rsidRDefault="00E67DC4" w:rsidP="005F583A">
            <w:pPr>
              <w:jc w:val="both"/>
            </w:pPr>
            <w:r>
              <w:t>15.55-16.05</w:t>
            </w:r>
          </w:p>
          <w:p w14:paraId="407888C9" w14:textId="77777777" w:rsidR="00E67DC4" w:rsidRPr="00D6394D" w:rsidRDefault="00E67DC4" w:rsidP="005F58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6394D">
              <w:rPr>
                <w:sz w:val="18"/>
                <w:szCs w:val="18"/>
              </w:rPr>
              <w:t>По подгруппам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B245B9C" w14:textId="77777777" w:rsidR="00E67DC4" w:rsidRPr="00A93EDB" w:rsidRDefault="00E67DC4" w:rsidP="005F583A">
            <w:pPr>
              <w:jc w:val="both"/>
            </w:pPr>
            <w:r>
              <w:t>10 мин.</w:t>
            </w:r>
          </w:p>
        </w:tc>
        <w:tc>
          <w:tcPr>
            <w:tcW w:w="1418" w:type="dxa"/>
          </w:tcPr>
          <w:p w14:paraId="6CDB72A5" w14:textId="77777777" w:rsidR="00E67DC4" w:rsidRPr="00A93EDB" w:rsidRDefault="00E67DC4" w:rsidP="005F583A">
            <w:pPr>
              <w:jc w:val="both"/>
            </w:pPr>
            <w:r>
              <w:t>15.20-15.35</w:t>
            </w:r>
          </w:p>
        </w:tc>
        <w:tc>
          <w:tcPr>
            <w:tcW w:w="992" w:type="dxa"/>
          </w:tcPr>
          <w:p w14:paraId="39CA1143" w14:textId="77777777" w:rsidR="00E67DC4" w:rsidRPr="00A93EDB" w:rsidRDefault="00E67DC4" w:rsidP="005F583A">
            <w:pPr>
              <w:jc w:val="both"/>
            </w:pPr>
            <w:r>
              <w:t>15 мин.</w:t>
            </w:r>
          </w:p>
        </w:tc>
        <w:tc>
          <w:tcPr>
            <w:tcW w:w="1417" w:type="dxa"/>
          </w:tcPr>
          <w:p w14:paraId="180511C8" w14:textId="77777777" w:rsidR="00E67DC4" w:rsidRPr="00A93EDB" w:rsidRDefault="00E67DC4" w:rsidP="005F583A">
            <w:pPr>
              <w:jc w:val="both"/>
            </w:pPr>
            <w:r>
              <w:t>15.15-15.35</w:t>
            </w:r>
          </w:p>
        </w:tc>
        <w:tc>
          <w:tcPr>
            <w:tcW w:w="1134" w:type="dxa"/>
          </w:tcPr>
          <w:p w14:paraId="1587E25A" w14:textId="77777777" w:rsidR="00E67DC4" w:rsidRPr="00A93EDB" w:rsidRDefault="00E67DC4" w:rsidP="005F583A">
            <w:pPr>
              <w:jc w:val="both"/>
            </w:pPr>
            <w:r>
              <w:t>20 мин.</w:t>
            </w:r>
          </w:p>
        </w:tc>
        <w:tc>
          <w:tcPr>
            <w:tcW w:w="1701" w:type="dxa"/>
          </w:tcPr>
          <w:p w14:paraId="19034F1E" w14:textId="77777777" w:rsidR="00E67DC4" w:rsidRDefault="00E67DC4" w:rsidP="005F583A">
            <w:pPr>
              <w:jc w:val="both"/>
            </w:pPr>
            <w:r>
              <w:t>15.35-16.00</w:t>
            </w:r>
          </w:p>
          <w:p w14:paraId="2EFF031F" w14:textId="77777777" w:rsidR="00E67DC4" w:rsidRPr="00A93EDB" w:rsidRDefault="00E67DC4" w:rsidP="005F583A">
            <w:pPr>
              <w:jc w:val="both"/>
            </w:pPr>
            <w:r>
              <w:t>15.35-16.05</w:t>
            </w:r>
          </w:p>
        </w:tc>
        <w:tc>
          <w:tcPr>
            <w:tcW w:w="1169" w:type="dxa"/>
          </w:tcPr>
          <w:p w14:paraId="08279235" w14:textId="77777777" w:rsidR="00E67DC4" w:rsidRDefault="00E67DC4" w:rsidP="005F583A">
            <w:pPr>
              <w:jc w:val="both"/>
            </w:pPr>
            <w:r>
              <w:t>25 мин.</w:t>
            </w:r>
          </w:p>
          <w:p w14:paraId="7120BBD7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276" w:type="dxa"/>
          </w:tcPr>
          <w:p w14:paraId="0FD316FA" w14:textId="77777777" w:rsidR="00E67DC4" w:rsidRDefault="00E67DC4" w:rsidP="005F583A">
            <w:pPr>
              <w:ind w:hanging="108"/>
              <w:jc w:val="both"/>
            </w:pPr>
            <w:r>
              <w:t>15.35-16.00</w:t>
            </w:r>
          </w:p>
          <w:p w14:paraId="30252FA4" w14:textId="77777777" w:rsidR="00E67DC4" w:rsidRPr="00A93EDB" w:rsidRDefault="00E67DC4" w:rsidP="005F583A">
            <w:pPr>
              <w:ind w:hanging="108"/>
              <w:jc w:val="both"/>
            </w:pPr>
            <w:r>
              <w:t>15.35-16.05</w:t>
            </w:r>
          </w:p>
        </w:tc>
        <w:tc>
          <w:tcPr>
            <w:tcW w:w="1134" w:type="dxa"/>
          </w:tcPr>
          <w:p w14:paraId="1DA1709C" w14:textId="77777777" w:rsidR="00E67DC4" w:rsidRDefault="00E67DC4" w:rsidP="005F583A">
            <w:r>
              <w:t>25 мин.</w:t>
            </w:r>
          </w:p>
          <w:p w14:paraId="5569D5D4" w14:textId="77777777" w:rsidR="00E67DC4" w:rsidRPr="00A93EDB" w:rsidRDefault="00E67DC4" w:rsidP="005F583A">
            <w:r>
              <w:t>30 мин.</w:t>
            </w:r>
          </w:p>
        </w:tc>
      </w:tr>
      <w:tr w:rsidR="00E67DC4" w14:paraId="48B33626" w14:textId="77777777" w:rsidTr="005F583A">
        <w:tc>
          <w:tcPr>
            <w:tcW w:w="2660" w:type="dxa"/>
          </w:tcPr>
          <w:p w14:paraId="3AF33AE8" w14:textId="77777777" w:rsidR="00E67DC4" w:rsidRDefault="00E67DC4" w:rsidP="005F583A">
            <w:pPr>
              <w:rPr>
                <w:b/>
              </w:rPr>
            </w:pPr>
            <w:r>
              <w:rPr>
                <w:b/>
              </w:rPr>
              <w:t>Самостоятельная деятельность</w:t>
            </w:r>
          </w:p>
          <w:p w14:paraId="2027B033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2D9F46CE" w14:textId="77777777" w:rsidR="00E67DC4" w:rsidRPr="00A93EDB" w:rsidRDefault="00E67DC4" w:rsidP="005F583A">
            <w:pPr>
              <w:jc w:val="both"/>
            </w:pPr>
            <w:r>
              <w:t>15.55-16.10</w:t>
            </w:r>
          </w:p>
        </w:tc>
        <w:tc>
          <w:tcPr>
            <w:tcW w:w="1276" w:type="dxa"/>
          </w:tcPr>
          <w:p w14:paraId="526C221B" w14:textId="77777777" w:rsidR="00E67DC4" w:rsidRPr="00A93EDB" w:rsidRDefault="00E67DC4" w:rsidP="005F583A">
            <w:pPr>
              <w:jc w:val="both"/>
            </w:pPr>
            <w:r>
              <w:t>15 мин.</w:t>
            </w:r>
          </w:p>
        </w:tc>
        <w:tc>
          <w:tcPr>
            <w:tcW w:w="1418" w:type="dxa"/>
          </w:tcPr>
          <w:p w14:paraId="19653469" w14:textId="77777777" w:rsidR="00E67DC4" w:rsidRPr="00A93EDB" w:rsidRDefault="00E67DC4" w:rsidP="005F583A">
            <w:pPr>
              <w:jc w:val="both"/>
            </w:pPr>
            <w:r>
              <w:t>15.35-16.15</w:t>
            </w:r>
          </w:p>
        </w:tc>
        <w:tc>
          <w:tcPr>
            <w:tcW w:w="992" w:type="dxa"/>
          </w:tcPr>
          <w:p w14:paraId="5A986860" w14:textId="77777777" w:rsidR="00E67DC4" w:rsidRPr="00A93EDB" w:rsidRDefault="00E67DC4" w:rsidP="005F583A">
            <w:pPr>
              <w:jc w:val="both"/>
            </w:pPr>
            <w:r>
              <w:t>40 мин.</w:t>
            </w:r>
          </w:p>
        </w:tc>
        <w:tc>
          <w:tcPr>
            <w:tcW w:w="1417" w:type="dxa"/>
          </w:tcPr>
          <w:p w14:paraId="23E9089D" w14:textId="77777777" w:rsidR="00E67DC4" w:rsidRPr="00A93EDB" w:rsidRDefault="00E67DC4" w:rsidP="005F583A">
            <w:pPr>
              <w:jc w:val="both"/>
            </w:pPr>
            <w:r>
              <w:t>15.35-16.20</w:t>
            </w:r>
          </w:p>
        </w:tc>
        <w:tc>
          <w:tcPr>
            <w:tcW w:w="1134" w:type="dxa"/>
          </w:tcPr>
          <w:p w14:paraId="3DFC2B6E" w14:textId="77777777" w:rsidR="00E67DC4" w:rsidRPr="00A93EDB" w:rsidRDefault="00E67DC4" w:rsidP="005F583A">
            <w:pPr>
              <w:jc w:val="both"/>
            </w:pPr>
            <w:r>
              <w:t>45 мин.</w:t>
            </w:r>
          </w:p>
        </w:tc>
        <w:tc>
          <w:tcPr>
            <w:tcW w:w="1701" w:type="dxa"/>
          </w:tcPr>
          <w:p w14:paraId="0E1ADDE0" w14:textId="77777777" w:rsidR="00E67DC4" w:rsidRPr="00A93EDB" w:rsidRDefault="00E67DC4" w:rsidP="005F583A">
            <w:pPr>
              <w:jc w:val="both"/>
            </w:pPr>
            <w:r>
              <w:t>16.00-16.20</w:t>
            </w:r>
          </w:p>
        </w:tc>
        <w:tc>
          <w:tcPr>
            <w:tcW w:w="1169" w:type="dxa"/>
          </w:tcPr>
          <w:p w14:paraId="37BE95B8" w14:textId="77777777" w:rsidR="00E67DC4" w:rsidRPr="00A93EDB" w:rsidRDefault="00E67DC4" w:rsidP="005F583A">
            <w:pPr>
              <w:jc w:val="both"/>
            </w:pPr>
            <w:r>
              <w:t>20 мин.</w:t>
            </w:r>
          </w:p>
        </w:tc>
        <w:tc>
          <w:tcPr>
            <w:tcW w:w="1276" w:type="dxa"/>
          </w:tcPr>
          <w:p w14:paraId="2582884A" w14:textId="77777777" w:rsidR="00E67DC4" w:rsidRPr="00A93EDB" w:rsidRDefault="00E67DC4" w:rsidP="005F583A">
            <w:pPr>
              <w:ind w:hanging="108"/>
              <w:jc w:val="both"/>
            </w:pPr>
            <w:r>
              <w:t>16.05-16.40</w:t>
            </w:r>
          </w:p>
        </w:tc>
        <w:tc>
          <w:tcPr>
            <w:tcW w:w="1134" w:type="dxa"/>
          </w:tcPr>
          <w:p w14:paraId="1BB34D8F" w14:textId="77777777" w:rsidR="00E67DC4" w:rsidRPr="00A93EDB" w:rsidRDefault="00E67DC4" w:rsidP="005F583A">
            <w:r>
              <w:t>35 мин.</w:t>
            </w:r>
          </w:p>
        </w:tc>
      </w:tr>
      <w:tr w:rsidR="00E67DC4" w14:paraId="41A5821B" w14:textId="77777777" w:rsidTr="005F583A">
        <w:tc>
          <w:tcPr>
            <w:tcW w:w="2660" w:type="dxa"/>
          </w:tcPr>
          <w:p w14:paraId="1E31296C" w14:textId="77777777" w:rsidR="00E67DC4" w:rsidRDefault="00E67DC4" w:rsidP="005F583A">
            <w:pPr>
              <w:rPr>
                <w:b/>
              </w:rPr>
            </w:pPr>
            <w:r>
              <w:rPr>
                <w:b/>
              </w:rPr>
              <w:t>П</w:t>
            </w:r>
            <w:r w:rsidRPr="00A93EDB">
              <w:rPr>
                <w:b/>
              </w:rPr>
              <w:t>одготовка к ужину, ужин</w:t>
            </w:r>
          </w:p>
          <w:p w14:paraId="5F0ED100" w14:textId="77777777" w:rsidR="00E67DC4" w:rsidRPr="00A93EDB" w:rsidRDefault="00E67DC4" w:rsidP="005F583A">
            <w:pPr>
              <w:rPr>
                <w:b/>
              </w:rPr>
            </w:pPr>
          </w:p>
        </w:tc>
        <w:tc>
          <w:tcPr>
            <w:tcW w:w="1417" w:type="dxa"/>
          </w:tcPr>
          <w:p w14:paraId="5674D2C0" w14:textId="77777777" w:rsidR="00E67DC4" w:rsidRPr="00A93EDB" w:rsidRDefault="00E67DC4" w:rsidP="005F583A">
            <w:pPr>
              <w:jc w:val="both"/>
            </w:pPr>
            <w:r>
              <w:t>16.20-16.50</w:t>
            </w:r>
          </w:p>
        </w:tc>
        <w:tc>
          <w:tcPr>
            <w:tcW w:w="1276" w:type="dxa"/>
          </w:tcPr>
          <w:p w14:paraId="5AC60337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418" w:type="dxa"/>
          </w:tcPr>
          <w:p w14:paraId="79762B4B" w14:textId="77777777" w:rsidR="00E67DC4" w:rsidRPr="00A93EDB" w:rsidRDefault="00E67DC4" w:rsidP="005F583A">
            <w:pPr>
              <w:jc w:val="both"/>
            </w:pPr>
            <w:r>
              <w:t>16.25-16.55</w:t>
            </w:r>
          </w:p>
        </w:tc>
        <w:tc>
          <w:tcPr>
            <w:tcW w:w="992" w:type="dxa"/>
          </w:tcPr>
          <w:p w14:paraId="4567E60A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417" w:type="dxa"/>
          </w:tcPr>
          <w:p w14:paraId="3DF0E8F9" w14:textId="77777777" w:rsidR="00E67DC4" w:rsidRPr="00A93EDB" w:rsidRDefault="00E67DC4" w:rsidP="005F583A">
            <w:pPr>
              <w:jc w:val="both"/>
            </w:pPr>
            <w:r>
              <w:t>16.30-17.00</w:t>
            </w:r>
          </w:p>
        </w:tc>
        <w:tc>
          <w:tcPr>
            <w:tcW w:w="1134" w:type="dxa"/>
          </w:tcPr>
          <w:p w14:paraId="5E265C0A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701" w:type="dxa"/>
          </w:tcPr>
          <w:p w14:paraId="00A5E5B2" w14:textId="77777777" w:rsidR="00E67DC4" w:rsidRPr="00A93EDB" w:rsidRDefault="00E67DC4" w:rsidP="005F583A">
            <w:pPr>
              <w:jc w:val="both"/>
            </w:pPr>
            <w:r>
              <w:t>16.35-17.05</w:t>
            </w:r>
          </w:p>
        </w:tc>
        <w:tc>
          <w:tcPr>
            <w:tcW w:w="1169" w:type="dxa"/>
          </w:tcPr>
          <w:p w14:paraId="77698D04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276" w:type="dxa"/>
          </w:tcPr>
          <w:p w14:paraId="2753CADE" w14:textId="77777777" w:rsidR="00E67DC4" w:rsidRPr="00A93EDB" w:rsidRDefault="00E67DC4" w:rsidP="005F583A">
            <w:pPr>
              <w:ind w:hanging="108"/>
              <w:jc w:val="both"/>
            </w:pPr>
            <w:r>
              <w:t>16.40-17.10</w:t>
            </w:r>
          </w:p>
        </w:tc>
        <w:tc>
          <w:tcPr>
            <w:tcW w:w="1134" w:type="dxa"/>
          </w:tcPr>
          <w:p w14:paraId="549A61C4" w14:textId="77777777" w:rsidR="00E67DC4" w:rsidRPr="00A93EDB" w:rsidRDefault="00E67DC4" w:rsidP="005F583A">
            <w:r>
              <w:t>30 мин.</w:t>
            </w:r>
          </w:p>
        </w:tc>
      </w:tr>
      <w:tr w:rsidR="00E67DC4" w14:paraId="37596745" w14:textId="77777777" w:rsidTr="005F583A">
        <w:tc>
          <w:tcPr>
            <w:tcW w:w="2660" w:type="dxa"/>
          </w:tcPr>
          <w:p w14:paraId="057D20DA" w14:textId="77777777" w:rsidR="00E67DC4" w:rsidRDefault="00E67DC4" w:rsidP="005F58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Самостоятельная деятельность</w:t>
            </w:r>
          </w:p>
          <w:p w14:paraId="2C61F2E9" w14:textId="77777777" w:rsidR="00E67DC4" w:rsidRPr="00A93EDB" w:rsidRDefault="00E67DC4" w:rsidP="005F583A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4B09276" w14:textId="77777777" w:rsidR="00E67DC4" w:rsidRPr="00A93EDB" w:rsidRDefault="00E67DC4" w:rsidP="005F583A">
            <w:pPr>
              <w:jc w:val="both"/>
            </w:pPr>
            <w:r>
              <w:t>16.50-17.00</w:t>
            </w:r>
          </w:p>
        </w:tc>
        <w:tc>
          <w:tcPr>
            <w:tcW w:w="1276" w:type="dxa"/>
          </w:tcPr>
          <w:p w14:paraId="44EF8D16" w14:textId="77777777" w:rsidR="00E67DC4" w:rsidRPr="00A93EDB" w:rsidRDefault="00E67DC4" w:rsidP="005F583A">
            <w:pPr>
              <w:jc w:val="both"/>
            </w:pPr>
            <w:r>
              <w:t>10 мин.</w:t>
            </w:r>
          </w:p>
        </w:tc>
        <w:tc>
          <w:tcPr>
            <w:tcW w:w="1418" w:type="dxa"/>
          </w:tcPr>
          <w:p w14:paraId="35046520" w14:textId="77777777" w:rsidR="00E67DC4" w:rsidRPr="00A93EDB" w:rsidRDefault="00E67DC4" w:rsidP="005F583A">
            <w:pPr>
              <w:jc w:val="both"/>
            </w:pPr>
            <w:r>
              <w:t>16.55-17.05</w:t>
            </w:r>
          </w:p>
        </w:tc>
        <w:tc>
          <w:tcPr>
            <w:tcW w:w="992" w:type="dxa"/>
          </w:tcPr>
          <w:p w14:paraId="04A85831" w14:textId="77777777" w:rsidR="00E67DC4" w:rsidRPr="00A93EDB" w:rsidRDefault="00E67DC4" w:rsidP="005F583A">
            <w:pPr>
              <w:jc w:val="both"/>
            </w:pPr>
            <w:r>
              <w:t>10 мин.</w:t>
            </w:r>
          </w:p>
        </w:tc>
        <w:tc>
          <w:tcPr>
            <w:tcW w:w="1417" w:type="dxa"/>
          </w:tcPr>
          <w:p w14:paraId="494C01ED" w14:textId="77777777" w:rsidR="00E67DC4" w:rsidRPr="00A93EDB" w:rsidRDefault="00E67DC4" w:rsidP="005F583A">
            <w:pPr>
              <w:jc w:val="both"/>
            </w:pPr>
            <w:r>
              <w:t>17.00-17.10</w:t>
            </w:r>
          </w:p>
        </w:tc>
        <w:tc>
          <w:tcPr>
            <w:tcW w:w="1134" w:type="dxa"/>
          </w:tcPr>
          <w:p w14:paraId="03F2CECC" w14:textId="77777777" w:rsidR="00E67DC4" w:rsidRPr="00A93EDB" w:rsidRDefault="00E67DC4" w:rsidP="005F583A">
            <w:pPr>
              <w:jc w:val="both"/>
            </w:pPr>
            <w:r>
              <w:t>10 мин.</w:t>
            </w:r>
          </w:p>
        </w:tc>
        <w:tc>
          <w:tcPr>
            <w:tcW w:w="1701" w:type="dxa"/>
          </w:tcPr>
          <w:p w14:paraId="14F41897" w14:textId="77777777" w:rsidR="00E67DC4" w:rsidRPr="00A93EDB" w:rsidRDefault="00E67DC4" w:rsidP="005F583A">
            <w:pPr>
              <w:jc w:val="both"/>
            </w:pPr>
            <w:r>
              <w:t>17.05-17.20</w:t>
            </w:r>
          </w:p>
        </w:tc>
        <w:tc>
          <w:tcPr>
            <w:tcW w:w="1169" w:type="dxa"/>
          </w:tcPr>
          <w:p w14:paraId="73602056" w14:textId="77777777" w:rsidR="00E67DC4" w:rsidRPr="00A93EDB" w:rsidRDefault="00E67DC4" w:rsidP="005F583A">
            <w:pPr>
              <w:jc w:val="both"/>
            </w:pPr>
            <w:r>
              <w:t>15 мин.</w:t>
            </w:r>
          </w:p>
        </w:tc>
        <w:tc>
          <w:tcPr>
            <w:tcW w:w="1276" w:type="dxa"/>
          </w:tcPr>
          <w:p w14:paraId="49C56805" w14:textId="77777777" w:rsidR="00E67DC4" w:rsidRPr="00A93EDB" w:rsidRDefault="00E67DC4" w:rsidP="005F583A">
            <w:pPr>
              <w:ind w:hanging="108"/>
              <w:jc w:val="both"/>
            </w:pPr>
            <w:r>
              <w:t>17.10-17.20</w:t>
            </w:r>
          </w:p>
        </w:tc>
        <w:tc>
          <w:tcPr>
            <w:tcW w:w="1134" w:type="dxa"/>
          </w:tcPr>
          <w:p w14:paraId="35346D7F" w14:textId="77777777" w:rsidR="00E67DC4" w:rsidRPr="00A93EDB" w:rsidRDefault="00E67DC4" w:rsidP="005F583A">
            <w:r>
              <w:t>10 мин.</w:t>
            </w:r>
          </w:p>
        </w:tc>
      </w:tr>
      <w:tr w:rsidR="00E67DC4" w14:paraId="1563098D" w14:textId="77777777" w:rsidTr="005F583A">
        <w:tc>
          <w:tcPr>
            <w:tcW w:w="2660" w:type="dxa"/>
          </w:tcPr>
          <w:p w14:paraId="7BDB9C80" w14:textId="77777777" w:rsidR="00E67DC4" w:rsidRDefault="00E67DC4" w:rsidP="005F583A">
            <w:pPr>
              <w:jc w:val="both"/>
              <w:rPr>
                <w:b/>
              </w:rPr>
            </w:pPr>
            <w:r w:rsidRPr="00A93EDB">
              <w:rPr>
                <w:b/>
              </w:rPr>
              <w:t>Подготовка к прогулке, прогулка</w:t>
            </w:r>
          </w:p>
          <w:p w14:paraId="330FE3EB" w14:textId="77777777" w:rsidR="00E67DC4" w:rsidRPr="00A93EDB" w:rsidRDefault="00E67DC4" w:rsidP="005F583A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3A78D4F" w14:textId="77777777" w:rsidR="00E67DC4" w:rsidRPr="00A93EDB" w:rsidRDefault="00E67DC4" w:rsidP="005F583A">
            <w:r>
              <w:t>17.00-18.30</w:t>
            </w:r>
          </w:p>
        </w:tc>
        <w:tc>
          <w:tcPr>
            <w:tcW w:w="1276" w:type="dxa"/>
          </w:tcPr>
          <w:p w14:paraId="4DE4C87F" w14:textId="77777777" w:rsidR="00E67DC4" w:rsidRPr="00A93EDB" w:rsidRDefault="00E67DC4" w:rsidP="005F583A">
            <w:r>
              <w:t>1 ч. 30 мин.</w:t>
            </w:r>
          </w:p>
        </w:tc>
        <w:tc>
          <w:tcPr>
            <w:tcW w:w="1418" w:type="dxa"/>
          </w:tcPr>
          <w:p w14:paraId="5CEC7DD6" w14:textId="77777777" w:rsidR="00E67DC4" w:rsidRPr="00A93EDB" w:rsidRDefault="00E67DC4" w:rsidP="005F583A">
            <w:r>
              <w:t>17.05-18.30</w:t>
            </w:r>
          </w:p>
        </w:tc>
        <w:tc>
          <w:tcPr>
            <w:tcW w:w="992" w:type="dxa"/>
          </w:tcPr>
          <w:p w14:paraId="77A46271" w14:textId="77777777" w:rsidR="00E67DC4" w:rsidRPr="00A93EDB" w:rsidRDefault="00E67DC4" w:rsidP="005F583A">
            <w:r>
              <w:t>1 ч. 25 мин</w:t>
            </w:r>
          </w:p>
        </w:tc>
        <w:tc>
          <w:tcPr>
            <w:tcW w:w="1417" w:type="dxa"/>
          </w:tcPr>
          <w:p w14:paraId="786171DF" w14:textId="77777777" w:rsidR="00E67DC4" w:rsidRPr="00A93EDB" w:rsidRDefault="00E67DC4" w:rsidP="005F583A">
            <w:r>
              <w:t>17.10-18.30</w:t>
            </w:r>
          </w:p>
        </w:tc>
        <w:tc>
          <w:tcPr>
            <w:tcW w:w="1134" w:type="dxa"/>
          </w:tcPr>
          <w:p w14:paraId="4D5A7CB6" w14:textId="77777777" w:rsidR="00E67DC4" w:rsidRPr="00A93EDB" w:rsidRDefault="00E67DC4" w:rsidP="005F583A">
            <w:r>
              <w:t>1 ч. 20 мин</w:t>
            </w:r>
          </w:p>
        </w:tc>
        <w:tc>
          <w:tcPr>
            <w:tcW w:w="1701" w:type="dxa"/>
          </w:tcPr>
          <w:p w14:paraId="236F1FF8" w14:textId="77777777" w:rsidR="00E67DC4" w:rsidRPr="00A93EDB" w:rsidRDefault="00E67DC4" w:rsidP="005F583A">
            <w:r>
              <w:t>17.20-18.30</w:t>
            </w:r>
          </w:p>
        </w:tc>
        <w:tc>
          <w:tcPr>
            <w:tcW w:w="1169" w:type="dxa"/>
          </w:tcPr>
          <w:p w14:paraId="792A3C5D" w14:textId="77777777" w:rsidR="00E67DC4" w:rsidRPr="00A93EDB" w:rsidRDefault="00E67DC4" w:rsidP="005F583A">
            <w:r>
              <w:t>1 ч. 10 мин.</w:t>
            </w:r>
          </w:p>
        </w:tc>
        <w:tc>
          <w:tcPr>
            <w:tcW w:w="1276" w:type="dxa"/>
          </w:tcPr>
          <w:p w14:paraId="645AC2BB" w14:textId="77777777" w:rsidR="00E67DC4" w:rsidRPr="00A93EDB" w:rsidRDefault="00E67DC4" w:rsidP="005F583A">
            <w:pPr>
              <w:ind w:hanging="108"/>
            </w:pPr>
            <w:r>
              <w:t>17.20-18.30</w:t>
            </w:r>
          </w:p>
        </w:tc>
        <w:tc>
          <w:tcPr>
            <w:tcW w:w="1134" w:type="dxa"/>
          </w:tcPr>
          <w:p w14:paraId="08ED5F05" w14:textId="77777777" w:rsidR="00E67DC4" w:rsidRPr="00A93EDB" w:rsidRDefault="00E67DC4" w:rsidP="005F583A">
            <w:r>
              <w:t>1 ч. 10 мин.</w:t>
            </w:r>
          </w:p>
        </w:tc>
      </w:tr>
      <w:tr w:rsidR="00E67DC4" w14:paraId="17CB50CE" w14:textId="77777777" w:rsidTr="005F583A">
        <w:tc>
          <w:tcPr>
            <w:tcW w:w="2660" w:type="dxa"/>
          </w:tcPr>
          <w:p w14:paraId="13722BAF" w14:textId="77777777" w:rsidR="00E67DC4" w:rsidRDefault="00E67DC4" w:rsidP="005F583A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A93EDB">
              <w:rPr>
                <w:b/>
              </w:rPr>
              <w:t>ход детей домой</w:t>
            </w:r>
          </w:p>
          <w:p w14:paraId="1E029AAA" w14:textId="77777777" w:rsidR="00E67DC4" w:rsidRDefault="00E67DC4" w:rsidP="005F583A">
            <w:pPr>
              <w:jc w:val="both"/>
              <w:rPr>
                <w:b/>
              </w:rPr>
            </w:pPr>
          </w:p>
          <w:p w14:paraId="64F4272D" w14:textId="77777777" w:rsidR="00E67DC4" w:rsidRPr="00A93EDB" w:rsidRDefault="00E67DC4" w:rsidP="005F583A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58FC4C4" w14:textId="77777777" w:rsidR="00E67DC4" w:rsidRPr="00A93EDB" w:rsidRDefault="00E67DC4" w:rsidP="005F583A">
            <w:pPr>
              <w:jc w:val="both"/>
            </w:pPr>
            <w:r>
              <w:t>18.30-19.00</w:t>
            </w:r>
          </w:p>
        </w:tc>
        <w:tc>
          <w:tcPr>
            <w:tcW w:w="1276" w:type="dxa"/>
          </w:tcPr>
          <w:p w14:paraId="777C3764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418" w:type="dxa"/>
          </w:tcPr>
          <w:p w14:paraId="7365ED43" w14:textId="77777777" w:rsidR="00E67DC4" w:rsidRPr="00A93EDB" w:rsidRDefault="00E67DC4" w:rsidP="005F583A">
            <w:pPr>
              <w:jc w:val="both"/>
            </w:pPr>
            <w:r>
              <w:t>18.30-19.00</w:t>
            </w:r>
          </w:p>
        </w:tc>
        <w:tc>
          <w:tcPr>
            <w:tcW w:w="992" w:type="dxa"/>
          </w:tcPr>
          <w:p w14:paraId="284C1FF3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417" w:type="dxa"/>
          </w:tcPr>
          <w:p w14:paraId="0B726374" w14:textId="77777777" w:rsidR="00E67DC4" w:rsidRPr="00A93EDB" w:rsidRDefault="00E67DC4" w:rsidP="005F583A">
            <w:pPr>
              <w:jc w:val="both"/>
            </w:pPr>
            <w:r>
              <w:t>18.30-19.00</w:t>
            </w:r>
          </w:p>
        </w:tc>
        <w:tc>
          <w:tcPr>
            <w:tcW w:w="1134" w:type="dxa"/>
          </w:tcPr>
          <w:p w14:paraId="3E5E1921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701" w:type="dxa"/>
          </w:tcPr>
          <w:p w14:paraId="3AF6E579" w14:textId="77777777" w:rsidR="00E67DC4" w:rsidRPr="00A93EDB" w:rsidRDefault="00E67DC4" w:rsidP="005F583A">
            <w:pPr>
              <w:jc w:val="both"/>
            </w:pPr>
            <w:r>
              <w:t>18.30-19.00</w:t>
            </w:r>
          </w:p>
        </w:tc>
        <w:tc>
          <w:tcPr>
            <w:tcW w:w="1169" w:type="dxa"/>
          </w:tcPr>
          <w:p w14:paraId="2CCE2EAC" w14:textId="77777777" w:rsidR="00E67DC4" w:rsidRPr="00A93EDB" w:rsidRDefault="00E67DC4" w:rsidP="005F583A">
            <w:pPr>
              <w:jc w:val="both"/>
            </w:pPr>
            <w:r>
              <w:t>30 мин.</w:t>
            </w:r>
          </w:p>
        </w:tc>
        <w:tc>
          <w:tcPr>
            <w:tcW w:w="1276" w:type="dxa"/>
          </w:tcPr>
          <w:p w14:paraId="7CE13C8B" w14:textId="77777777" w:rsidR="00E67DC4" w:rsidRPr="00A93EDB" w:rsidRDefault="00E67DC4" w:rsidP="005F583A">
            <w:pPr>
              <w:ind w:hanging="108"/>
              <w:jc w:val="both"/>
            </w:pPr>
            <w:r>
              <w:t>18.30-19.00</w:t>
            </w:r>
          </w:p>
        </w:tc>
        <w:tc>
          <w:tcPr>
            <w:tcW w:w="1134" w:type="dxa"/>
          </w:tcPr>
          <w:p w14:paraId="67DCAC4F" w14:textId="77777777" w:rsidR="00E67DC4" w:rsidRPr="00A93EDB" w:rsidRDefault="00E67DC4" w:rsidP="005F583A">
            <w:r>
              <w:t>30 мин.</w:t>
            </w:r>
          </w:p>
        </w:tc>
      </w:tr>
    </w:tbl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409"/>
        <w:gridCol w:w="2552"/>
        <w:gridCol w:w="2835"/>
        <w:gridCol w:w="2410"/>
      </w:tblGrid>
      <w:tr w:rsidR="00E67DC4" w:rsidRPr="00BB44BD" w14:paraId="6E529A4E" w14:textId="77777777" w:rsidTr="005F583A">
        <w:tc>
          <w:tcPr>
            <w:tcW w:w="15594" w:type="dxa"/>
            <w:gridSpan w:val="6"/>
            <w:shd w:val="clear" w:color="auto" w:fill="auto"/>
          </w:tcPr>
          <w:p w14:paraId="6DE7BD35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Дома</w:t>
            </w:r>
          </w:p>
        </w:tc>
      </w:tr>
      <w:tr w:rsidR="00E67DC4" w:rsidRPr="00BB44BD" w14:paraId="0FDD7497" w14:textId="77777777" w:rsidTr="005F583A">
        <w:tc>
          <w:tcPr>
            <w:tcW w:w="2694" w:type="dxa"/>
            <w:shd w:val="clear" w:color="auto" w:fill="auto"/>
          </w:tcPr>
          <w:p w14:paraId="71F68C82" w14:textId="77777777" w:rsidR="00E67DC4" w:rsidRPr="00BB44BD" w:rsidRDefault="00E67DC4" w:rsidP="005F583A">
            <w:pPr>
              <w:rPr>
                <w:rFonts w:eastAsia="Calibri"/>
              </w:rPr>
            </w:pPr>
            <w:r w:rsidRPr="00BB44BD">
              <w:rPr>
                <w:rFonts w:eastAsia="Calibri"/>
              </w:rPr>
              <w:t>Прогулка</w:t>
            </w:r>
          </w:p>
        </w:tc>
        <w:tc>
          <w:tcPr>
            <w:tcW w:w="2694" w:type="dxa"/>
            <w:shd w:val="clear" w:color="auto" w:fill="auto"/>
          </w:tcPr>
          <w:p w14:paraId="1A793FE7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19.00-19.45</w:t>
            </w:r>
          </w:p>
        </w:tc>
        <w:tc>
          <w:tcPr>
            <w:tcW w:w="2409" w:type="dxa"/>
            <w:shd w:val="clear" w:color="auto" w:fill="auto"/>
          </w:tcPr>
          <w:p w14:paraId="38955151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19.00-20.00</w:t>
            </w:r>
          </w:p>
        </w:tc>
        <w:tc>
          <w:tcPr>
            <w:tcW w:w="2552" w:type="dxa"/>
            <w:shd w:val="clear" w:color="auto" w:fill="auto"/>
          </w:tcPr>
          <w:p w14:paraId="535D6671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19.00-20.15</w:t>
            </w:r>
          </w:p>
        </w:tc>
        <w:tc>
          <w:tcPr>
            <w:tcW w:w="2835" w:type="dxa"/>
            <w:shd w:val="clear" w:color="auto" w:fill="auto"/>
          </w:tcPr>
          <w:p w14:paraId="412FEAF9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19.00-20.15</w:t>
            </w:r>
          </w:p>
        </w:tc>
        <w:tc>
          <w:tcPr>
            <w:tcW w:w="2410" w:type="dxa"/>
            <w:shd w:val="clear" w:color="auto" w:fill="auto"/>
          </w:tcPr>
          <w:p w14:paraId="665617D7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19.00-20.15</w:t>
            </w:r>
          </w:p>
        </w:tc>
      </w:tr>
      <w:tr w:rsidR="00E67DC4" w:rsidRPr="00BB44BD" w14:paraId="1EF7B16B" w14:textId="77777777" w:rsidTr="005F583A">
        <w:tc>
          <w:tcPr>
            <w:tcW w:w="2694" w:type="dxa"/>
            <w:shd w:val="clear" w:color="auto" w:fill="auto"/>
          </w:tcPr>
          <w:p w14:paraId="3DCE8465" w14:textId="77777777" w:rsidR="00E67DC4" w:rsidRPr="00BB44BD" w:rsidRDefault="00E67DC4" w:rsidP="005F583A">
            <w:pPr>
              <w:rPr>
                <w:rFonts w:eastAsia="Calibri"/>
              </w:rPr>
            </w:pPr>
            <w:r w:rsidRPr="00BB44BD">
              <w:rPr>
                <w:rFonts w:eastAsia="Calibri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694" w:type="dxa"/>
            <w:shd w:val="clear" w:color="auto" w:fill="auto"/>
          </w:tcPr>
          <w:p w14:paraId="36B9F1BB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19.45 -20.20</w:t>
            </w:r>
          </w:p>
        </w:tc>
        <w:tc>
          <w:tcPr>
            <w:tcW w:w="2409" w:type="dxa"/>
            <w:shd w:val="clear" w:color="auto" w:fill="auto"/>
          </w:tcPr>
          <w:p w14:paraId="167B6103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20.00-20.30</w:t>
            </w:r>
          </w:p>
        </w:tc>
        <w:tc>
          <w:tcPr>
            <w:tcW w:w="2552" w:type="dxa"/>
            <w:shd w:val="clear" w:color="auto" w:fill="auto"/>
          </w:tcPr>
          <w:p w14:paraId="16456DE9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20.15-20.45</w:t>
            </w:r>
          </w:p>
        </w:tc>
        <w:tc>
          <w:tcPr>
            <w:tcW w:w="2835" w:type="dxa"/>
            <w:shd w:val="clear" w:color="auto" w:fill="auto"/>
          </w:tcPr>
          <w:p w14:paraId="00963181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20.15-20.45</w:t>
            </w:r>
          </w:p>
        </w:tc>
        <w:tc>
          <w:tcPr>
            <w:tcW w:w="2410" w:type="dxa"/>
            <w:shd w:val="clear" w:color="auto" w:fill="auto"/>
          </w:tcPr>
          <w:p w14:paraId="1CF5DBA3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20.15-20.45</w:t>
            </w:r>
          </w:p>
        </w:tc>
      </w:tr>
      <w:tr w:rsidR="00E67DC4" w:rsidRPr="00BB44BD" w14:paraId="438BD910" w14:textId="77777777" w:rsidTr="005F583A">
        <w:tc>
          <w:tcPr>
            <w:tcW w:w="2694" w:type="dxa"/>
            <w:shd w:val="clear" w:color="auto" w:fill="auto"/>
          </w:tcPr>
          <w:p w14:paraId="1F5E1380" w14:textId="77777777" w:rsidR="00E67DC4" w:rsidRPr="00BB44BD" w:rsidRDefault="00E67DC4" w:rsidP="005F583A">
            <w:pPr>
              <w:rPr>
                <w:rFonts w:eastAsia="Calibri"/>
              </w:rPr>
            </w:pPr>
            <w:r w:rsidRPr="00BB44BD">
              <w:rPr>
                <w:rFonts w:eastAsia="Calibri"/>
              </w:rPr>
              <w:t>Укладывание, ночной сон</w:t>
            </w:r>
          </w:p>
        </w:tc>
        <w:tc>
          <w:tcPr>
            <w:tcW w:w="2694" w:type="dxa"/>
            <w:shd w:val="clear" w:color="auto" w:fill="auto"/>
          </w:tcPr>
          <w:p w14:paraId="771EEB7A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20.20-6.30(7.30)</w:t>
            </w:r>
          </w:p>
        </w:tc>
        <w:tc>
          <w:tcPr>
            <w:tcW w:w="2409" w:type="dxa"/>
            <w:shd w:val="clear" w:color="auto" w:fill="auto"/>
          </w:tcPr>
          <w:p w14:paraId="783CA4EF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20.30-6.30(7.30)</w:t>
            </w:r>
          </w:p>
        </w:tc>
        <w:tc>
          <w:tcPr>
            <w:tcW w:w="2552" w:type="dxa"/>
            <w:shd w:val="clear" w:color="auto" w:fill="auto"/>
          </w:tcPr>
          <w:p w14:paraId="499065ED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20.45-6.30(7.30)</w:t>
            </w:r>
          </w:p>
        </w:tc>
        <w:tc>
          <w:tcPr>
            <w:tcW w:w="2835" w:type="dxa"/>
            <w:shd w:val="clear" w:color="auto" w:fill="auto"/>
          </w:tcPr>
          <w:p w14:paraId="43A30DBD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20.45-6.30(7.30)</w:t>
            </w:r>
          </w:p>
        </w:tc>
        <w:tc>
          <w:tcPr>
            <w:tcW w:w="2410" w:type="dxa"/>
            <w:shd w:val="clear" w:color="auto" w:fill="auto"/>
          </w:tcPr>
          <w:p w14:paraId="6152E0ED" w14:textId="77777777" w:rsidR="00E67DC4" w:rsidRPr="00BB44BD" w:rsidRDefault="00E67DC4" w:rsidP="005F583A">
            <w:pPr>
              <w:jc w:val="center"/>
              <w:rPr>
                <w:rFonts w:eastAsia="Calibri"/>
              </w:rPr>
            </w:pPr>
            <w:r w:rsidRPr="00BB44BD">
              <w:rPr>
                <w:rFonts w:eastAsia="Calibri"/>
              </w:rPr>
              <w:t>20.30-6.30(7.30)</w:t>
            </w:r>
          </w:p>
        </w:tc>
      </w:tr>
    </w:tbl>
    <w:p w14:paraId="6713030B" w14:textId="77777777" w:rsidR="00E67DC4" w:rsidRDefault="00E67DC4" w:rsidP="00E67DC4">
      <w:pPr>
        <w:jc w:val="both"/>
      </w:pPr>
    </w:p>
    <w:p w14:paraId="5F689ABB" w14:textId="77777777" w:rsidR="00212827" w:rsidRDefault="00212827" w:rsidP="00FA634F">
      <w:pPr>
        <w:spacing w:line="264" w:lineRule="auto"/>
        <w:ind w:right="200"/>
        <w:jc w:val="both"/>
        <w:rPr>
          <w:b/>
          <w:bCs/>
        </w:rPr>
      </w:pPr>
    </w:p>
    <w:p w14:paraId="4B04DAB0" w14:textId="77777777" w:rsidR="00360ECF" w:rsidRDefault="00A910D6" w:rsidP="006C674D">
      <w:pPr>
        <w:pStyle w:val="a3"/>
        <w:numPr>
          <w:ilvl w:val="1"/>
          <w:numId w:val="100"/>
        </w:numPr>
        <w:rPr>
          <w:rFonts w:ascii="Times New Roman" w:hAnsi="Times New Roman"/>
          <w:b/>
          <w:sz w:val="24"/>
          <w:szCs w:val="24"/>
        </w:rPr>
      </w:pPr>
      <w:r w:rsidRPr="00A910D6">
        <w:rPr>
          <w:rFonts w:ascii="Times New Roman" w:hAnsi="Times New Roman"/>
          <w:b/>
          <w:sz w:val="24"/>
          <w:szCs w:val="24"/>
        </w:rPr>
        <w:t>Финансовые условия реализации Программы</w:t>
      </w:r>
    </w:p>
    <w:p w14:paraId="125B5633" w14:textId="77777777" w:rsidR="00ED4592" w:rsidRDefault="00ED4592" w:rsidP="00ED4592">
      <w:pPr>
        <w:pStyle w:val="af1"/>
        <w:spacing w:before="182" w:after="0"/>
        <w:ind w:right="391" w:firstLine="851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 образования.</w:t>
      </w:r>
    </w:p>
    <w:p w14:paraId="5506AFC7" w14:textId="77777777" w:rsidR="00ED4592" w:rsidRDefault="00ED4592" w:rsidP="00ED4592">
      <w:pPr>
        <w:pStyle w:val="af1"/>
        <w:spacing w:after="0"/>
        <w:ind w:right="387" w:firstLine="851"/>
        <w:jc w:val="both"/>
      </w:pPr>
      <w:r>
        <w:t>Муниципальное задание устанавливает показатели, характеризующие качество и 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(муниципальных) организациях, а также порядок ее оказания (выполнения).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(муниципальной услуги.</w:t>
      </w:r>
    </w:p>
    <w:p w14:paraId="7C92498B" w14:textId="77777777" w:rsidR="00ED4592" w:rsidRDefault="00ED4592" w:rsidP="00DB34C3">
      <w:pPr>
        <w:pStyle w:val="af1"/>
        <w:spacing w:after="0"/>
        <w:ind w:right="384" w:firstLine="851"/>
        <w:jc w:val="both"/>
      </w:pPr>
      <w:r>
        <w:lastRenderedPageBreak/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-57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субсидией.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казенной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утвержденной бюджетной</w:t>
      </w:r>
      <w:r>
        <w:rPr>
          <w:spacing w:val="-1"/>
        </w:rPr>
        <w:t xml:space="preserve"> </w:t>
      </w:r>
      <w:r>
        <w:t>сметы.</w:t>
      </w:r>
    </w:p>
    <w:p w14:paraId="131C5B0D" w14:textId="77777777" w:rsidR="00ED4592" w:rsidRDefault="00ED4592" w:rsidP="00DB34C3">
      <w:pPr>
        <w:pStyle w:val="af1"/>
        <w:spacing w:before="1" w:after="0"/>
        <w:ind w:right="392" w:firstLine="851"/>
        <w:jc w:val="both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 дошкольного общего образования в образовательных организациях, реализующих</w:t>
      </w:r>
      <w:r>
        <w:rPr>
          <w:spacing w:val="1"/>
        </w:rPr>
        <w:t xml:space="preserve"> </w:t>
      </w:r>
      <w:r>
        <w:t>программы дошкольного общего образования, осуществляется в соответствии с 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1DDB772" w14:textId="77777777" w:rsidR="00ED4592" w:rsidRDefault="00ED4592" w:rsidP="00DB34C3">
      <w:pPr>
        <w:pStyle w:val="af1"/>
        <w:spacing w:after="0"/>
        <w:ind w:right="393" w:firstLine="851"/>
        <w:jc w:val="both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 гарантированный минимально допустимый объем финансовых средств в год в</w:t>
      </w:r>
      <w:r>
        <w:rPr>
          <w:spacing w:val="1"/>
        </w:rPr>
        <w:t xml:space="preserve"> </w:t>
      </w:r>
      <w:r>
        <w:t>расчете на одного воспитанника по программе дошкольного образования, необходимый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 образования,</w:t>
      </w:r>
      <w:r>
        <w:rPr>
          <w:spacing w:val="-1"/>
        </w:rPr>
        <w:t xml:space="preserve"> </w:t>
      </w:r>
      <w:r>
        <w:t>включая:</w:t>
      </w:r>
    </w:p>
    <w:p w14:paraId="71D37351" w14:textId="77777777" w:rsidR="00ED4592" w:rsidRDefault="00ED4592" w:rsidP="00DB34C3">
      <w:pPr>
        <w:pStyle w:val="af1"/>
        <w:numPr>
          <w:ilvl w:val="0"/>
          <w:numId w:val="99"/>
        </w:numPr>
        <w:spacing w:after="0"/>
        <w:ind w:right="385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57FBE1A3" w14:textId="77777777" w:rsidR="00ED4592" w:rsidRDefault="00ED4592" w:rsidP="00DB34C3">
      <w:pPr>
        <w:pStyle w:val="af1"/>
        <w:numPr>
          <w:ilvl w:val="0"/>
          <w:numId w:val="99"/>
        </w:numPr>
        <w:spacing w:before="1" w:after="0"/>
        <w:ind w:right="397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игрушек;</w:t>
      </w:r>
    </w:p>
    <w:p w14:paraId="750C03C0" w14:textId="77777777" w:rsidR="00ED4592" w:rsidRPr="00A910D6" w:rsidRDefault="00ED4592" w:rsidP="00DB34C3">
      <w:pPr>
        <w:pStyle w:val="af1"/>
        <w:numPr>
          <w:ilvl w:val="0"/>
          <w:numId w:val="99"/>
        </w:numPr>
        <w:spacing w:before="1" w:after="0"/>
        <w:ind w:right="397"/>
        <w:jc w:val="both"/>
      </w:pPr>
      <w:r w:rsidRPr="00A910D6">
        <w:t>прочие расходы (за исключением расходов на содержание зданий и оплату коммунальных</w:t>
      </w:r>
      <w:r w:rsidRPr="00A910D6">
        <w:rPr>
          <w:spacing w:val="1"/>
        </w:rPr>
        <w:t xml:space="preserve"> </w:t>
      </w:r>
      <w:r w:rsidRPr="00A910D6">
        <w:t>услуг,</w:t>
      </w:r>
      <w:r w:rsidRPr="00A910D6">
        <w:rPr>
          <w:spacing w:val="1"/>
        </w:rPr>
        <w:t xml:space="preserve"> </w:t>
      </w:r>
      <w:r w:rsidRPr="00A910D6">
        <w:t>осуществляемых</w:t>
      </w:r>
      <w:r w:rsidRPr="00A910D6">
        <w:rPr>
          <w:spacing w:val="1"/>
        </w:rPr>
        <w:t xml:space="preserve"> </w:t>
      </w:r>
      <w:r w:rsidRPr="00A910D6">
        <w:t>из</w:t>
      </w:r>
      <w:r w:rsidRPr="00A910D6">
        <w:rPr>
          <w:spacing w:val="1"/>
        </w:rPr>
        <w:t xml:space="preserve"> </w:t>
      </w:r>
      <w:r w:rsidRPr="00A910D6">
        <w:t>местных</w:t>
      </w:r>
      <w:r w:rsidRPr="00A910D6">
        <w:rPr>
          <w:spacing w:val="1"/>
        </w:rPr>
        <w:t xml:space="preserve"> </w:t>
      </w:r>
      <w:r w:rsidRPr="00A910D6">
        <w:t>бюджетов,</w:t>
      </w:r>
      <w:r w:rsidRPr="00A910D6">
        <w:rPr>
          <w:spacing w:val="1"/>
        </w:rPr>
        <w:t xml:space="preserve"> </w:t>
      </w:r>
      <w:r w:rsidRPr="00A910D6">
        <w:t>а</w:t>
      </w:r>
      <w:r w:rsidRPr="00A910D6">
        <w:rPr>
          <w:spacing w:val="1"/>
        </w:rPr>
        <w:t xml:space="preserve"> </w:t>
      </w:r>
      <w:r w:rsidRPr="00A910D6">
        <w:t>также</w:t>
      </w:r>
      <w:r w:rsidRPr="00A910D6">
        <w:rPr>
          <w:spacing w:val="1"/>
        </w:rPr>
        <w:t xml:space="preserve"> </w:t>
      </w:r>
      <w:r w:rsidRPr="00A910D6">
        <w:t>расходов</w:t>
      </w:r>
      <w:r w:rsidRPr="00A910D6">
        <w:rPr>
          <w:spacing w:val="1"/>
        </w:rPr>
        <w:t xml:space="preserve"> </w:t>
      </w:r>
      <w:r w:rsidRPr="00A910D6">
        <w:t>по</w:t>
      </w:r>
      <w:r w:rsidRPr="00A910D6">
        <w:rPr>
          <w:spacing w:val="1"/>
        </w:rPr>
        <w:t xml:space="preserve"> </w:t>
      </w:r>
      <w:r w:rsidRPr="00A910D6">
        <w:t>уходу и</w:t>
      </w:r>
      <w:r w:rsidRPr="00A910D6">
        <w:rPr>
          <w:spacing w:val="1"/>
        </w:rPr>
        <w:t xml:space="preserve"> </w:t>
      </w:r>
      <w:r w:rsidRPr="00A910D6">
        <w:t>присмотру</w:t>
      </w:r>
      <w:r w:rsidRPr="00A910D6">
        <w:rPr>
          <w:spacing w:val="1"/>
        </w:rPr>
        <w:t xml:space="preserve"> </w:t>
      </w:r>
      <w:r w:rsidRPr="00A910D6">
        <w:t>за</w:t>
      </w:r>
      <w:r w:rsidRPr="00A910D6">
        <w:rPr>
          <w:spacing w:val="1"/>
        </w:rPr>
        <w:t xml:space="preserve"> </w:t>
      </w:r>
      <w:r w:rsidRPr="00A910D6">
        <w:t>детьми, осуществляемых из местных бюджетов или за счет родительской платы, установленной</w:t>
      </w:r>
      <w:r w:rsidRPr="00A910D6">
        <w:rPr>
          <w:spacing w:val="-57"/>
        </w:rPr>
        <w:t xml:space="preserve"> </w:t>
      </w:r>
      <w:r w:rsidRPr="00A910D6">
        <w:t>учредителем</w:t>
      </w:r>
      <w:r w:rsidRPr="00A910D6">
        <w:rPr>
          <w:spacing w:val="1"/>
        </w:rPr>
        <w:t xml:space="preserve"> </w:t>
      </w:r>
      <w:r w:rsidRPr="00A910D6">
        <w:t>организации,</w:t>
      </w:r>
      <w:r w:rsidRPr="00A910D6">
        <w:rPr>
          <w:spacing w:val="1"/>
        </w:rPr>
        <w:t xml:space="preserve"> </w:t>
      </w:r>
      <w:r w:rsidRPr="00A910D6">
        <w:t>реализующей</w:t>
      </w:r>
      <w:r w:rsidRPr="00A910D6">
        <w:rPr>
          <w:spacing w:val="1"/>
        </w:rPr>
        <w:t xml:space="preserve"> </w:t>
      </w:r>
      <w:r w:rsidRPr="00A910D6">
        <w:t>образовательную</w:t>
      </w:r>
      <w:r w:rsidRPr="00A910D6">
        <w:rPr>
          <w:spacing w:val="1"/>
        </w:rPr>
        <w:t xml:space="preserve"> </w:t>
      </w:r>
      <w:r w:rsidRPr="00A910D6">
        <w:t>программу</w:t>
      </w:r>
      <w:r w:rsidRPr="00A910D6">
        <w:rPr>
          <w:spacing w:val="1"/>
        </w:rPr>
        <w:t xml:space="preserve"> </w:t>
      </w:r>
      <w:r w:rsidRPr="00A910D6">
        <w:t>дошкольного</w:t>
      </w:r>
      <w:r w:rsidRPr="00A910D6">
        <w:rPr>
          <w:spacing w:val="1"/>
        </w:rPr>
        <w:t xml:space="preserve"> </w:t>
      </w:r>
      <w:r w:rsidRPr="00A910D6">
        <w:t>образования).</w:t>
      </w:r>
    </w:p>
    <w:p w14:paraId="68F8DF46" w14:textId="77777777" w:rsidR="00ED4592" w:rsidRPr="00A910D6" w:rsidRDefault="00ED4592" w:rsidP="00DB34C3">
      <w:pPr>
        <w:pStyle w:val="af1"/>
        <w:spacing w:after="0"/>
        <w:ind w:right="385" w:firstLine="851"/>
        <w:jc w:val="both"/>
      </w:pPr>
      <w:r w:rsidRPr="00A910D6">
        <w:t>В соответствии со ст.99 Федеральный закон от 29.12.2012 N 273-ФЗ "Об образовании в</w:t>
      </w:r>
      <w:r w:rsidRPr="00A910D6">
        <w:rPr>
          <w:spacing w:val="1"/>
        </w:rPr>
        <w:t xml:space="preserve"> </w:t>
      </w:r>
      <w:r w:rsidRPr="00A910D6">
        <w:t>Российской</w:t>
      </w:r>
      <w:r w:rsidRPr="00A910D6">
        <w:rPr>
          <w:spacing w:val="1"/>
        </w:rPr>
        <w:t xml:space="preserve"> </w:t>
      </w:r>
      <w:r w:rsidRPr="00A910D6">
        <w:t>Федерации"</w:t>
      </w:r>
      <w:r w:rsidRPr="00A910D6">
        <w:rPr>
          <w:spacing w:val="1"/>
        </w:rPr>
        <w:t xml:space="preserve"> </w:t>
      </w:r>
      <w:r w:rsidRPr="00A910D6">
        <w:t>нормативные</w:t>
      </w:r>
      <w:r w:rsidRPr="00A910D6">
        <w:rPr>
          <w:spacing w:val="1"/>
        </w:rPr>
        <w:t xml:space="preserve"> </w:t>
      </w:r>
      <w:r w:rsidRPr="00A910D6">
        <w:t>затраты</w:t>
      </w:r>
      <w:r w:rsidRPr="00A910D6">
        <w:rPr>
          <w:spacing w:val="1"/>
        </w:rPr>
        <w:t xml:space="preserve"> </w:t>
      </w:r>
      <w:r w:rsidRPr="00A910D6">
        <w:t>на</w:t>
      </w:r>
      <w:r w:rsidRPr="00A910D6">
        <w:rPr>
          <w:spacing w:val="1"/>
        </w:rPr>
        <w:t xml:space="preserve"> </w:t>
      </w:r>
      <w:r w:rsidRPr="00A910D6">
        <w:t>оказание</w:t>
      </w:r>
      <w:r w:rsidRPr="00A910D6">
        <w:rPr>
          <w:spacing w:val="1"/>
        </w:rPr>
        <w:t xml:space="preserve"> </w:t>
      </w:r>
      <w:r w:rsidRPr="00A910D6">
        <w:t>государственной</w:t>
      </w:r>
      <w:r w:rsidRPr="00A910D6">
        <w:rPr>
          <w:spacing w:val="61"/>
        </w:rPr>
        <w:t xml:space="preserve"> </w:t>
      </w:r>
      <w:r w:rsidRPr="00A910D6">
        <w:t>или</w:t>
      </w:r>
      <w:r w:rsidRPr="00A910D6">
        <w:rPr>
          <w:spacing w:val="1"/>
        </w:rPr>
        <w:t xml:space="preserve"> </w:t>
      </w:r>
      <w:r w:rsidRPr="00A910D6">
        <w:t>муниципальной услуги в сфере образования определяются по каждому виду и направленности</w:t>
      </w:r>
      <w:r w:rsidRPr="00A910D6">
        <w:rPr>
          <w:spacing w:val="1"/>
        </w:rPr>
        <w:t xml:space="preserve"> </w:t>
      </w:r>
      <w:r w:rsidRPr="00A910D6">
        <w:t>образовательных</w:t>
      </w:r>
      <w:r w:rsidRPr="00A910D6">
        <w:rPr>
          <w:spacing w:val="1"/>
        </w:rPr>
        <w:t xml:space="preserve"> </w:t>
      </w:r>
      <w:r w:rsidRPr="00A910D6">
        <w:t>программ,</w:t>
      </w:r>
      <w:r w:rsidRPr="00A910D6">
        <w:rPr>
          <w:spacing w:val="1"/>
        </w:rPr>
        <w:t xml:space="preserve"> </w:t>
      </w:r>
      <w:r w:rsidRPr="00A910D6">
        <w:t>с</w:t>
      </w:r>
      <w:r w:rsidRPr="00A910D6">
        <w:rPr>
          <w:spacing w:val="1"/>
        </w:rPr>
        <w:t xml:space="preserve"> </w:t>
      </w:r>
      <w:r w:rsidRPr="00A910D6">
        <w:t>учетом</w:t>
      </w:r>
      <w:r w:rsidRPr="00A910D6">
        <w:rPr>
          <w:spacing w:val="1"/>
        </w:rPr>
        <w:t xml:space="preserve"> </w:t>
      </w:r>
      <w:r w:rsidRPr="00A910D6">
        <w:t>форм</w:t>
      </w:r>
      <w:r w:rsidRPr="00A910D6">
        <w:rPr>
          <w:spacing w:val="1"/>
        </w:rPr>
        <w:t xml:space="preserve"> </w:t>
      </w:r>
      <w:r w:rsidRPr="00A910D6">
        <w:t>обучения,</w:t>
      </w:r>
      <w:r w:rsidRPr="00A910D6">
        <w:rPr>
          <w:spacing w:val="1"/>
        </w:rPr>
        <w:t xml:space="preserve"> </w:t>
      </w:r>
      <w:r w:rsidRPr="00A910D6">
        <w:t>типа</w:t>
      </w:r>
      <w:r w:rsidRPr="00A910D6">
        <w:rPr>
          <w:spacing w:val="1"/>
        </w:rPr>
        <w:t xml:space="preserve"> </w:t>
      </w:r>
      <w:r w:rsidRPr="00A910D6">
        <w:t>образовательной</w:t>
      </w:r>
      <w:r w:rsidRPr="00A910D6">
        <w:rPr>
          <w:spacing w:val="1"/>
        </w:rPr>
        <w:t xml:space="preserve"> </w:t>
      </w:r>
      <w:r w:rsidRPr="00A910D6">
        <w:t>организации,</w:t>
      </w:r>
      <w:r w:rsidRPr="00A910D6">
        <w:rPr>
          <w:spacing w:val="1"/>
        </w:rPr>
        <w:t xml:space="preserve"> </w:t>
      </w:r>
      <w:r w:rsidRPr="00A910D6">
        <w:t>сетевой</w:t>
      </w:r>
      <w:r w:rsidRPr="00A910D6">
        <w:rPr>
          <w:spacing w:val="1"/>
        </w:rPr>
        <w:t xml:space="preserve"> </w:t>
      </w:r>
      <w:r w:rsidRPr="00A910D6">
        <w:t>формы</w:t>
      </w:r>
      <w:r w:rsidRPr="00A910D6">
        <w:rPr>
          <w:spacing w:val="1"/>
        </w:rPr>
        <w:t xml:space="preserve"> </w:t>
      </w:r>
      <w:r w:rsidRPr="00A910D6">
        <w:t>реализации</w:t>
      </w:r>
      <w:r w:rsidRPr="00A910D6">
        <w:rPr>
          <w:spacing w:val="1"/>
        </w:rPr>
        <w:t xml:space="preserve"> </w:t>
      </w:r>
      <w:r w:rsidRPr="00A910D6">
        <w:t>образовательных</w:t>
      </w:r>
      <w:r w:rsidRPr="00A910D6">
        <w:rPr>
          <w:spacing w:val="1"/>
        </w:rPr>
        <w:t xml:space="preserve"> </w:t>
      </w:r>
      <w:r w:rsidRPr="00A910D6">
        <w:t>программ,</w:t>
      </w:r>
      <w:r w:rsidRPr="00A910D6">
        <w:rPr>
          <w:spacing w:val="1"/>
        </w:rPr>
        <w:t xml:space="preserve"> </w:t>
      </w:r>
      <w:r w:rsidRPr="00A910D6">
        <w:t>образовательных</w:t>
      </w:r>
      <w:r w:rsidRPr="00A910D6">
        <w:rPr>
          <w:spacing w:val="1"/>
        </w:rPr>
        <w:t xml:space="preserve"> </w:t>
      </w:r>
      <w:r w:rsidRPr="00A910D6">
        <w:t>технологий,</w:t>
      </w:r>
      <w:r w:rsidRPr="00A910D6">
        <w:rPr>
          <w:spacing w:val="-57"/>
        </w:rPr>
        <w:t xml:space="preserve"> </w:t>
      </w:r>
      <w:r w:rsidRPr="00A910D6">
        <w:t>специальных</w:t>
      </w:r>
      <w:r w:rsidRPr="00A910D6">
        <w:rPr>
          <w:spacing w:val="1"/>
        </w:rPr>
        <w:t xml:space="preserve"> </w:t>
      </w:r>
      <w:r w:rsidRPr="00A910D6">
        <w:t>условий</w:t>
      </w:r>
      <w:r w:rsidRPr="00A910D6">
        <w:rPr>
          <w:spacing w:val="1"/>
        </w:rPr>
        <w:t xml:space="preserve"> </w:t>
      </w:r>
      <w:r w:rsidRPr="00A910D6">
        <w:t>получения</w:t>
      </w:r>
      <w:r w:rsidRPr="00A910D6">
        <w:rPr>
          <w:spacing w:val="1"/>
        </w:rPr>
        <w:t xml:space="preserve"> </w:t>
      </w:r>
      <w:r w:rsidRPr="00A910D6">
        <w:t>образования</w:t>
      </w:r>
      <w:r w:rsidRPr="00A910D6">
        <w:rPr>
          <w:spacing w:val="1"/>
        </w:rPr>
        <w:t xml:space="preserve"> </w:t>
      </w:r>
      <w:r w:rsidRPr="00A910D6">
        <w:t>воспитанниками</w:t>
      </w:r>
      <w:r w:rsidRPr="00A910D6">
        <w:rPr>
          <w:spacing w:val="1"/>
        </w:rPr>
        <w:t xml:space="preserve"> </w:t>
      </w:r>
      <w:r w:rsidRPr="00A910D6">
        <w:t>с</w:t>
      </w:r>
      <w:r w:rsidRPr="00A910D6">
        <w:rPr>
          <w:spacing w:val="1"/>
        </w:rPr>
        <w:t xml:space="preserve"> </w:t>
      </w:r>
      <w:r w:rsidRPr="00A910D6">
        <w:t>ограниченными</w:t>
      </w:r>
      <w:r w:rsidRPr="00A910D6">
        <w:rPr>
          <w:spacing w:val="1"/>
        </w:rPr>
        <w:t xml:space="preserve"> </w:t>
      </w:r>
      <w:r w:rsidRPr="00A910D6">
        <w:t>возможностями</w:t>
      </w:r>
      <w:r w:rsidRPr="00A910D6">
        <w:rPr>
          <w:spacing w:val="1"/>
        </w:rPr>
        <w:t xml:space="preserve"> </w:t>
      </w:r>
      <w:r w:rsidRPr="00A910D6">
        <w:t>здоровья,</w:t>
      </w:r>
      <w:r w:rsidRPr="00A910D6">
        <w:rPr>
          <w:spacing w:val="1"/>
        </w:rPr>
        <w:t xml:space="preserve"> </w:t>
      </w:r>
      <w:r w:rsidRPr="00A910D6">
        <w:t>обеспечения</w:t>
      </w:r>
      <w:r w:rsidRPr="00A910D6">
        <w:rPr>
          <w:spacing w:val="1"/>
        </w:rPr>
        <w:t xml:space="preserve"> </w:t>
      </w:r>
      <w:r w:rsidRPr="00A910D6">
        <w:t>дополнительного</w:t>
      </w:r>
      <w:r w:rsidRPr="00A910D6">
        <w:rPr>
          <w:spacing w:val="1"/>
        </w:rPr>
        <w:t xml:space="preserve"> </w:t>
      </w:r>
      <w:r w:rsidRPr="00A910D6">
        <w:t>профессионального</w:t>
      </w:r>
      <w:r w:rsidRPr="00A910D6">
        <w:rPr>
          <w:spacing w:val="1"/>
        </w:rPr>
        <w:t xml:space="preserve"> </w:t>
      </w:r>
      <w:r w:rsidRPr="00A910D6">
        <w:t>образования</w:t>
      </w:r>
      <w:r w:rsidRPr="00A910D6">
        <w:rPr>
          <w:spacing w:val="1"/>
        </w:rPr>
        <w:t xml:space="preserve"> </w:t>
      </w:r>
      <w:r w:rsidRPr="00A910D6">
        <w:t>педагогическим работникам, обеспечения безопасных условий обучения и воспитания, охраны</w:t>
      </w:r>
      <w:r w:rsidRPr="00A910D6">
        <w:rPr>
          <w:spacing w:val="1"/>
        </w:rPr>
        <w:t xml:space="preserve"> </w:t>
      </w:r>
      <w:r w:rsidRPr="00A910D6">
        <w:t>здоровья</w:t>
      </w:r>
      <w:r w:rsidRPr="00A910D6">
        <w:rPr>
          <w:spacing w:val="1"/>
        </w:rPr>
        <w:t xml:space="preserve"> </w:t>
      </w:r>
      <w:r w:rsidRPr="00A910D6">
        <w:t>воспитанников,</w:t>
      </w:r>
      <w:r w:rsidRPr="00A910D6">
        <w:rPr>
          <w:spacing w:val="1"/>
        </w:rPr>
        <w:t xml:space="preserve"> </w:t>
      </w:r>
      <w:r w:rsidRPr="00A910D6">
        <w:t>а</w:t>
      </w:r>
      <w:r w:rsidRPr="00A910D6">
        <w:rPr>
          <w:spacing w:val="1"/>
        </w:rPr>
        <w:t xml:space="preserve"> </w:t>
      </w:r>
      <w:r w:rsidRPr="00A910D6">
        <w:t>также</w:t>
      </w:r>
      <w:r w:rsidRPr="00A910D6">
        <w:rPr>
          <w:spacing w:val="1"/>
        </w:rPr>
        <w:t xml:space="preserve"> </w:t>
      </w:r>
      <w:r w:rsidRPr="00A910D6">
        <w:t>с</w:t>
      </w:r>
      <w:r w:rsidRPr="00A910D6">
        <w:rPr>
          <w:spacing w:val="1"/>
        </w:rPr>
        <w:t xml:space="preserve"> </w:t>
      </w:r>
      <w:r w:rsidRPr="00A910D6">
        <w:t>учетом</w:t>
      </w:r>
      <w:r w:rsidRPr="00A910D6">
        <w:rPr>
          <w:spacing w:val="1"/>
        </w:rPr>
        <w:t xml:space="preserve"> </w:t>
      </w:r>
      <w:r w:rsidRPr="00A910D6">
        <w:t>иных</w:t>
      </w:r>
      <w:r w:rsidRPr="00A910D6">
        <w:rPr>
          <w:spacing w:val="1"/>
        </w:rPr>
        <w:t xml:space="preserve"> </w:t>
      </w:r>
      <w:r w:rsidRPr="00A910D6">
        <w:t>предусмотренных</w:t>
      </w:r>
      <w:r w:rsidRPr="00A910D6">
        <w:rPr>
          <w:spacing w:val="1"/>
        </w:rPr>
        <w:t xml:space="preserve"> </w:t>
      </w:r>
      <w:r w:rsidRPr="00A910D6">
        <w:t>законодательством</w:t>
      </w:r>
      <w:r w:rsidRPr="00A910D6">
        <w:rPr>
          <w:spacing w:val="1"/>
        </w:rPr>
        <w:t xml:space="preserve"> </w:t>
      </w:r>
      <w:r w:rsidRPr="00A910D6">
        <w:t>особенностей</w:t>
      </w:r>
      <w:r w:rsidRPr="00A910D6">
        <w:rPr>
          <w:spacing w:val="1"/>
        </w:rPr>
        <w:t xml:space="preserve"> </w:t>
      </w:r>
      <w:r w:rsidRPr="00A910D6">
        <w:t>организации</w:t>
      </w:r>
      <w:r w:rsidRPr="00A910D6">
        <w:rPr>
          <w:spacing w:val="1"/>
        </w:rPr>
        <w:t xml:space="preserve"> </w:t>
      </w:r>
      <w:r w:rsidRPr="00A910D6">
        <w:t>и</w:t>
      </w:r>
      <w:r w:rsidRPr="00A910D6">
        <w:rPr>
          <w:spacing w:val="1"/>
        </w:rPr>
        <w:t xml:space="preserve"> </w:t>
      </w:r>
      <w:r w:rsidRPr="00A910D6">
        <w:t>осуществления</w:t>
      </w:r>
      <w:r w:rsidRPr="00A910D6">
        <w:rPr>
          <w:spacing w:val="1"/>
        </w:rPr>
        <w:t xml:space="preserve"> </w:t>
      </w:r>
      <w:r w:rsidRPr="00A910D6">
        <w:t>образовательной</w:t>
      </w:r>
      <w:r w:rsidRPr="00A910D6">
        <w:rPr>
          <w:spacing w:val="1"/>
        </w:rPr>
        <w:t xml:space="preserve"> </w:t>
      </w:r>
      <w:r w:rsidRPr="00A910D6">
        <w:t>деятельности</w:t>
      </w:r>
      <w:r w:rsidRPr="00A910D6">
        <w:rPr>
          <w:spacing w:val="1"/>
        </w:rPr>
        <w:t xml:space="preserve"> </w:t>
      </w:r>
      <w:r w:rsidRPr="00A910D6">
        <w:t>(для</w:t>
      </w:r>
      <w:r w:rsidRPr="00A910D6">
        <w:rPr>
          <w:spacing w:val="1"/>
        </w:rPr>
        <w:t xml:space="preserve"> </w:t>
      </w:r>
      <w:r w:rsidRPr="00A910D6">
        <w:t>различных</w:t>
      </w:r>
      <w:r w:rsidRPr="00A910D6">
        <w:rPr>
          <w:spacing w:val="1"/>
        </w:rPr>
        <w:t xml:space="preserve"> </w:t>
      </w:r>
      <w:r w:rsidRPr="00A910D6">
        <w:t>категорий воспитанников), за исключением образовательной деятельности, осуществляемой в</w:t>
      </w:r>
      <w:r w:rsidRPr="00A910D6">
        <w:rPr>
          <w:spacing w:val="1"/>
        </w:rPr>
        <w:t xml:space="preserve"> </w:t>
      </w:r>
      <w:r w:rsidRPr="00A910D6">
        <w:t>соответствии с образовательными стандартами, в расчете на одного воспитанника, если иное не</w:t>
      </w:r>
      <w:r w:rsidRPr="00A910D6">
        <w:rPr>
          <w:spacing w:val="1"/>
        </w:rPr>
        <w:t xml:space="preserve"> </w:t>
      </w:r>
      <w:r w:rsidRPr="00A910D6">
        <w:t>установлено</w:t>
      </w:r>
      <w:r w:rsidRPr="00A910D6">
        <w:rPr>
          <w:spacing w:val="-1"/>
        </w:rPr>
        <w:t xml:space="preserve"> </w:t>
      </w:r>
      <w:r w:rsidRPr="00A910D6">
        <w:t>законодательством.</w:t>
      </w:r>
    </w:p>
    <w:p w14:paraId="2E9A6A74" w14:textId="77777777" w:rsidR="00ED4592" w:rsidRPr="00A910D6" w:rsidRDefault="00ED4592" w:rsidP="00DB34C3">
      <w:pPr>
        <w:pStyle w:val="af1"/>
        <w:spacing w:after="0"/>
        <w:ind w:right="387" w:firstLine="851"/>
        <w:jc w:val="both"/>
      </w:pPr>
      <w:r w:rsidRPr="00A910D6">
        <w:t>Органы</w:t>
      </w:r>
      <w:r w:rsidRPr="00A910D6">
        <w:rPr>
          <w:spacing w:val="1"/>
        </w:rPr>
        <w:t xml:space="preserve"> </w:t>
      </w:r>
      <w:r w:rsidRPr="00A910D6">
        <w:t>местного</w:t>
      </w:r>
      <w:r w:rsidRPr="00A910D6">
        <w:rPr>
          <w:spacing w:val="1"/>
        </w:rPr>
        <w:t xml:space="preserve"> </w:t>
      </w:r>
      <w:r w:rsidRPr="00A910D6">
        <w:t>самоуправления</w:t>
      </w:r>
      <w:r w:rsidRPr="00A910D6">
        <w:rPr>
          <w:spacing w:val="1"/>
        </w:rPr>
        <w:t xml:space="preserve"> </w:t>
      </w:r>
      <w:r w:rsidRPr="00A910D6">
        <w:t>вправе</w:t>
      </w:r>
      <w:r w:rsidRPr="00A910D6">
        <w:rPr>
          <w:spacing w:val="1"/>
        </w:rPr>
        <w:t xml:space="preserve"> </w:t>
      </w:r>
      <w:r w:rsidRPr="00A910D6">
        <w:t>осуществлять</w:t>
      </w:r>
      <w:r w:rsidRPr="00A910D6">
        <w:rPr>
          <w:spacing w:val="1"/>
        </w:rPr>
        <w:t xml:space="preserve"> </w:t>
      </w:r>
      <w:r w:rsidRPr="00A910D6">
        <w:t>за</w:t>
      </w:r>
      <w:r w:rsidRPr="00A910D6">
        <w:rPr>
          <w:spacing w:val="1"/>
        </w:rPr>
        <w:t xml:space="preserve"> </w:t>
      </w:r>
      <w:r w:rsidRPr="00A910D6">
        <w:t>счет</w:t>
      </w:r>
      <w:r w:rsidRPr="00A910D6">
        <w:rPr>
          <w:spacing w:val="61"/>
        </w:rPr>
        <w:t xml:space="preserve"> </w:t>
      </w:r>
      <w:r w:rsidRPr="00A910D6">
        <w:t>средств</w:t>
      </w:r>
      <w:r w:rsidRPr="00A910D6">
        <w:rPr>
          <w:spacing w:val="61"/>
        </w:rPr>
        <w:t xml:space="preserve"> </w:t>
      </w:r>
      <w:r w:rsidRPr="00A910D6">
        <w:t>местных</w:t>
      </w:r>
      <w:r w:rsidRPr="00A910D6">
        <w:rPr>
          <w:spacing w:val="1"/>
        </w:rPr>
        <w:t xml:space="preserve"> </w:t>
      </w:r>
      <w:r w:rsidRPr="00A910D6">
        <w:t>бюджетов</w:t>
      </w:r>
      <w:r w:rsidRPr="00A910D6">
        <w:rPr>
          <w:spacing w:val="1"/>
        </w:rPr>
        <w:t xml:space="preserve"> </w:t>
      </w:r>
      <w:r w:rsidRPr="00A910D6">
        <w:t>финансовое</w:t>
      </w:r>
      <w:r w:rsidRPr="00A910D6">
        <w:rPr>
          <w:spacing w:val="1"/>
        </w:rPr>
        <w:t xml:space="preserve"> </w:t>
      </w:r>
      <w:r w:rsidRPr="00A910D6">
        <w:t>обеспечение</w:t>
      </w:r>
      <w:r w:rsidRPr="00A910D6">
        <w:rPr>
          <w:spacing w:val="1"/>
        </w:rPr>
        <w:t xml:space="preserve"> </w:t>
      </w:r>
      <w:r w:rsidRPr="00A910D6">
        <w:t>предоставления</w:t>
      </w:r>
      <w:r w:rsidRPr="00A910D6">
        <w:rPr>
          <w:spacing w:val="1"/>
        </w:rPr>
        <w:t xml:space="preserve"> </w:t>
      </w:r>
      <w:r w:rsidRPr="00A910D6">
        <w:t>дошкольного</w:t>
      </w:r>
      <w:r w:rsidRPr="00A910D6">
        <w:rPr>
          <w:spacing w:val="61"/>
        </w:rPr>
        <w:t xml:space="preserve"> </w:t>
      </w:r>
      <w:r w:rsidRPr="00A910D6">
        <w:t>образования</w:t>
      </w:r>
      <w:r w:rsidRPr="00A910D6">
        <w:rPr>
          <w:spacing w:val="-57"/>
        </w:rPr>
        <w:t xml:space="preserve"> </w:t>
      </w:r>
      <w:r w:rsidRPr="00A910D6">
        <w:t>муниципальными</w:t>
      </w:r>
      <w:r w:rsidRPr="00A910D6">
        <w:rPr>
          <w:spacing w:val="1"/>
        </w:rPr>
        <w:t xml:space="preserve"> </w:t>
      </w:r>
      <w:r w:rsidRPr="00A910D6">
        <w:t>образовательными</w:t>
      </w:r>
      <w:r w:rsidRPr="00A910D6">
        <w:rPr>
          <w:spacing w:val="1"/>
        </w:rPr>
        <w:t xml:space="preserve"> </w:t>
      </w:r>
      <w:r w:rsidRPr="00A910D6">
        <w:t>организациями</w:t>
      </w:r>
      <w:r w:rsidRPr="00A910D6">
        <w:rPr>
          <w:spacing w:val="1"/>
        </w:rPr>
        <w:t xml:space="preserve"> </w:t>
      </w:r>
      <w:r w:rsidRPr="00A910D6">
        <w:t>в</w:t>
      </w:r>
      <w:r w:rsidRPr="00A910D6">
        <w:rPr>
          <w:spacing w:val="1"/>
        </w:rPr>
        <w:t xml:space="preserve"> </w:t>
      </w:r>
      <w:r w:rsidRPr="00A910D6">
        <w:t>части</w:t>
      </w:r>
      <w:r w:rsidRPr="00A910D6">
        <w:rPr>
          <w:spacing w:val="1"/>
        </w:rPr>
        <w:t xml:space="preserve"> </w:t>
      </w:r>
      <w:r w:rsidRPr="00A910D6">
        <w:t>расходов</w:t>
      </w:r>
      <w:r w:rsidRPr="00A910D6">
        <w:rPr>
          <w:spacing w:val="1"/>
        </w:rPr>
        <w:t xml:space="preserve"> </w:t>
      </w:r>
      <w:r w:rsidRPr="00A910D6">
        <w:t>на</w:t>
      </w:r>
      <w:r w:rsidRPr="00A910D6">
        <w:rPr>
          <w:spacing w:val="1"/>
        </w:rPr>
        <w:t xml:space="preserve"> </w:t>
      </w:r>
      <w:r w:rsidRPr="00A910D6">
        <w:t>оплату</w:t>
      </w:r>
      <w:r w:rsidRPr="00A910D6">
        <w:rPr>
          <w:spacing w:val="1"/>
        </w:rPr>
        <w:t xml:space="preserve"> </w:t>
      </w:r>
      <w:r w:rsidRPr="00A910D6">
        <w:t>труда</w:t>
      </w:r>
      <w:r w:rsidRPr="00A910D6">
        <w:rPr>
          <w:spacing w:val="1"/>
        </w:rPr>
        <w:t xml:space="preserve"> </w:t>
      </w:r>
      <w:r w:rsidRPr="00A910D6">
        <w:t>работников,</w:t>
      </w:r>
      <w:r w:rsidRPr="00A910D6">
        <w:rPr>
          <w:spacing w:val="1"/>
        </w:rPr>
        <w:t xml:space="preserve"> </w:t>
      </w:r>
      <w:r w:rsidRPr="00A910D6">
        <w:t>реализующих</w:t>
      </w:r>
      <w:r w:rsidRPr="00A910D6">
        <w:rPr>
          <w:spacing w:val="1"/>
        </w:rPr>
        <w:t xml:space="preserve"> </w:t>
      </w:r>
      <w:r w:rsidRPr="00A910D6">
        <w:t>образовательную</w:t>
      </w:r>
      <w:r w:rsidRPr="00A910D6">
        <w:rPr>
          <w:spacing w:val="1"/>
        </w:rPr>
        <w:t xml:space="preserve"> </w:t>
      </w:r>
      <w:r w:rsidRPr="00A910D6">
        <w:t>программу</w:t>
      </w:r>
      <w:r w:rsidRPr="00A910D6">
        <w:rPr>
          <w:spacing w:val="1"/>
        </w:rPr>
        <w:t xml:space="preserve"> </w:t>
      </w:r>
      <w:r w:rsidRPr="00A910D6">
        <w:t>дошкольного</w:t>
      </w:r>
      <w:r w:rsidRPr="00A910D6">
        <w:rPr>
          <w:spacing w:val="1"/>
        </w:rPr>
        <w:t xml:space="preserve"> </w:t>
      </w:r>
      <w:r w:rsidRPr="00A910D6">
        <w:t>общего</w:t>
      </w:r>
      <w:r w:rsidRPr="00A910D6">
        <w:rPr>
          <w:spacing w:val="1"/>
        </w:rPr>
        <w:t xml:space="preserve"> </w:t>
      </w:r>
      <w:r w:rsidRPr="00A910D6">
        <w:t>образования,</w:t>
      </w:r>
      <w:r w:rsidRPr="00A910D6">
        <w:rPr>
          <w:spacing w:val="1"/>
        </w:rPr>
        <w:t xml:space="preserve"> </w:t>
      </w:r>
      <w:r w:rsidRPr="00A910D6">
        <w:t>расходов на приобретение учебных пособий, средств обучения, игр, игрушек сверх норматива</w:t>
      </w:r>
      <w:r w:rsidRPr="00A910D6">
        <w:rPr>
          <w:spacing w:val="1"/>
        </w:rPr>
        <w:t xml:space="preserve"> </w:t>
      </w:r>
      <w:r w:rsidRPr="00A910D6">
        <w:t>финансового</w:t>
      </w:r>
      <w:r w:rsidRPr="00A910D6">
        <w:rPr>
          <w:spacing w:val="-1"/>
        </w:rPr>
        <w:t xml:space="preserve"> </w:t>
      </w:r>
      <w:r w:rsidRPr="00A910D6">
        <w:t>обеспечения,</w:t>
      </w:r>
      <w:r w:rsidRPr="00A910D6">
        <w:rPr>
          <w:spacing w:val="-1"/>
        </w:rPr>
        <w:t xml:space="preserve"> </w:t>
      </w:r>
      <w:r w:rsidRPr="00A910D6">
        <w:t>определенного субъектом</w:t>
      </w:r>
      <w:r w:rsidRPr="00A910D6">
        <w:rPr>
          <w:spacing w:val="-2"/>
        </w:rPr>
        <w:t xml:space="preserve"> </w:t>
      </w:r>
      <w:r w:rsidRPr="00A910D6">
        <w:t>Российской Федерации.</w:t>
      </w:r>
    </w:p>
    <w:p w14:paraId="74F2BECD" w14:textId="77777777" w:rsidR="00ED4592" w:rsidRDefault="00ED4592" w:rsidP="00DB34C3">
      <w:pPr>
        <w:spacing w:line="295" w:lineRule="exact"/>
        <w:jc w:val="both"/>
        <w:rPr>
          <w:sz w:val="20"/>
          <w:szCs w:val="20"/>
        </w:rPr>
      </w:pPr>
    </w:p>
    <w:p w14:paraId="1F8EB66F" w14:textId="77777777" w:rsidR="00ED4592" w:rsidRPr="00714D0E" w:rsidRDefault="00ED4592" w:rsidP="00DB34C3">
      <w:pPr>
        <w:spacing w:line="295" w:lineRule="exact"/>
        <w:ind w:firstLine="851"/>
        <w:jc w:val="both"/>
      </w:pPr>
      <w:r w:rsidRPr="00714D0E"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14:paraId="40F992D2" w14:textId="77777777" w:rsidR="00ED4592" w:rsidRPr="00714D0E" w:rsidRDefault="00ED4592" w:rsidP="00DB34C3">
      <w:pPr>
        <w:spacing w:line="295" w:lineRule="exact"/>
        <w:ind w:firstLine="851"/>
        <w:jc w:val="both"/>
      </w:pPr>
      <w:r w:rsidRPr="00714D0E">
        <w:lastRenderedPageBreak/>
        <w:t xml:space="preserve">Нормативные затраты на оказание </w:t>
      </w:r>
      <w:r>
        <w:t>муниципальных</w:t>
      </w:r>
      <w:r w:rsidRPr="00714D0E">
        <w:t xml:space="preserve">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</w:t>
      </w:r>
      <w:proofErr w:type="gramStart"/>
      <w:r w:rsidRPr="00714D0E">
        <w:t>нормативно-правовыми документами</w:t>
      </w:r>
      <w:proofErr w:type="gramEnd"/>
      <w:r w:rsidRPr="00714D0E">
        <w:t xml:space="preserve"> регулирующими уровень оплаты труда в отрасли образования субъекта Российской Федерации.</w:t>
      </w:r>
    </w:p>
    <w:p w14:paraId="41825B9B" w14:textId="77777777" w:rsidR="00ED4592" w:rsidRDefault="00ED4592" w:rsidP="00DB34C3">
      <w:pPr>
        <w:spacing w:line="295" w:lineRule="exact"/>
        <w:ind w:firstLine="851"/>
        <w:jc w:val="both"/>
      </w:pPr>
      <w:r w:rsidRPr="00714D0E"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14:paraId="41011091" w14:textId="77777777" w:rsidR="00ED4592" w:rsidRDefault="00ED4592" w:rsidP="00DB34C3">
      <w:pPr>
        <w:spacing w:line="295" w:lineRule="exact"/>
        <w:ind w:firstLine="851"/>
        <w:jc w:val="both"/>
      </w:pPr>
    </w:p>
    <w:p w14:paraId="60E55A8C" w14:textId="77777777" w:rsidR="00ED4592" w:rsidRDefault="00ED4592" w:rsidP="00DB34C3">
      <w:pPr>
        <w:ind w:firstLine="851"/>
        <w:jc w:val="both"/>
      </w:pPr>
      <w:r>
        <w:t>Образовательная организация самостоятельно определяет:</w:t>
      </w:r>
    </w:p>
    <w:p w14:paraId="59CF9ED3" w14:textId="77777777" w:rsidR="00ED4592" w:rsidRDefault="00ED4592" w:rsidP="00DB34C3">
      <w:pPr>
        <w:ind w:firstLine="851"/>
        <w:jc w:val="both"/>
      </w:pPr>
    </w:p>
    <w:p w14:paraId="0D0CE90F" w14:textId="77777777" w:rsidR="00ED4592" w:rsidRDefault="00ED4592" w:rsidP="00DB34C3">
      <w:pPr>
        <w:ind w:firstLine="851"/>
        <w:jc w:val="both"/>
      </w:pPr>
      <w:r>
        <w:t>•</w:t>
      </w:r>
      <w:r>
        <w:tab/>
        <w:t>соотношение базовой и стимулирующей части фонда оплаты труда;</w:t>
      </w:r>
    </w:p>
    <w:p w14:paraId="4355A736" w14:textId="77777777" w:rsidR="00ED4592" w:rsidRDefault="00ED4592" w:rsidP="00DB34C3">
      <w:pPr>
        <w:ind w:firstLine="851"/>
        <w:jc w:val="both"/>
      </w:pPr>
      <w:r>
        <w:t>•</w:t>
      </w:r>
      <w:r>
        <w:tab/>
        <w:t>соотношение фонда оплаты труда руководящего, педагогического, инженерно- технического, административно-хозяйственного, производственного, учебно-вспомогательного и иного персонала;</w:t>
      </w:r>
    </w:p>
    <w:p w14:paraId="47FC9663" w14:textId="77777777" w:rsidR="00ED4592" w:rsidRDefault="00ED4592" w:rsidP="00DB34C3">
      <w:pPr>
        <w:ind w:firstLine="851"/>
        <w:jc w:val="both"/>
      </w:pPr>
      <w:r>
        <w:t>•</w:t>
      </w:r>
      <w:r>
        <w:tab/>
        <w:t>соотношение общей и специальной частей внутри базовой части фонда оплаты</w:t>
      </w:r>
    </w:p>
    <w:p w14:paraId="402230A7" w14:textId="77777777" w:rsidR="00ED4592" w:rsidRDefault="00ED4592" w:rsidP="00DB34C3">
      <w:pPr>
        <w:ind w:firstLine="851"/>
        <w:jc w:val="both"/>
      </w:pPr>
      <w:r>
        <w:t>труда;</w:t>
      </w:r>
    </w:p>
    <w:p w14:paraId="7AB14497" w14:textId="77777777" w:rsidR="00ED4592" w:rsidRDefault="00ED4592" w:rsidP="00DB34C3">
      <w:pPr>
        <w:ind w:firstLine="851"/>
        <w:jc w:val="both"/>
      </w:pPr>
      <w:r>
        <w:t>•</w:t>
      </w:r>
      <w:r>
        <w:tab/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14:paraId="7DA15175" w14:textId="77777777" w:rsidR="00ED4592" w:rsidRDefault="00ED4592" w:rsidP="00DB34C3">
      <w:pPr>
        <w:ind w:firstLine="851"/>
        <w:jc w:val="both"/>
      </w:pPr>
      <w:r>
        <w:t>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организации.</w:t>
      </w:r>
    </w:p>
    <w:p w14:paraId="30BEF868" w14:textId="77777777" w:rsidR="00ED4592" w:rsidRDefault="00ED4592" w:rsidP="00DB34C3">
      <w:pPr>
        <w:ind w:firstLine="851"/>
        <w:jc w:val="both"/>
      </w:pPr>
      <w:r>
        <w:t>Для обеспечения требований ФГОС ДО на основе проведенного анализа материально- технических условий реализации образовательной программы дошкольного образования образовательная организация:</w:t>
      </w:r>
    </w:p>
    <w:p w14:paraId="294C6DD9" w14:textId="77777777" w:rsidR="00ED4592" w:rsidRDefault="00ED4592" w:rsidP="00DB34C3">
      <w:pPr>
        <w:ind w:firstLine="851"/>
        <w:jc w:val="both"/>
      </w:pPr>
      <w:r>
        <w:t>1)</w:t>
      </w:r>
      <w:r>
        <w:tab/>
        <w:t>проводит экономический расчет стоимости обеспечения требований ФГОС ДО;</w:t>
      </w:r>
    </w:p>
    <w:p w14:paraId="741EDCEB" w14:textId="77777777" w:rsidR="00ED4592" w:rsidRDefault="00ED4592" w:rsidP="00DB34C3">
      <w:pPr>
        <w:ind w:firstLine="851"/>
        <w:jc w:val="both"/>
      </w:pPr>
    </w:p>
    <w:p w14:paraId="5F0E2153" w14:textId="77777777" w:rsidR="00ED4592" w:rsidRDefault="00ED4592" w:rsidP="00DB34C3">
      <w:pPr>
        <w:ind w:firstLine="851"/>
        <w:jc w:val="both"/>
      </w:pPr>
      <w:r>
        <w:t>2)</w:t>
      </w:r>
      <w:r>
        <w:tab/>
        <w:t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14:paraId="3C215408" w14:textId="77777777" w:rsidR="00ED4592" w:rsidRDefault="00ED4592" w:rsidP="00DB34C3">
      <w:pPr>
        <w:ind w:firstLine="851"/>
        <w:jc w:val="both"/>
      </w:pPr>
      <w:r>
        <w:t>3)</w:t>
      </w:r>
      <w:r>
        <w:tab/>
        <w:t>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14:paraId="65A17971" w14:textId="77777777" w:rsidR="00ED4592" w:rsidRDefault="00ED4592" w:rsidP="00ED4592">
      <w:pPr>
        <w:ind w:firstLine="851"/>
        <w:jc w:val="both"/>
      </w:pPr>
      <w:r>
        <w:lastRenderedPageBreak/>
        <w:t>4)</w:t>
      </w:r>
      <w:r>
        <w:tab/>
        <w:t>соотносит необходимые затраты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образования;</w:t>
      </w:r>
    </w:p>
    <w:p w14:paraId="7EBCC947" w14:textId="77777777" w:rsidR="00ED4592" w:rsidRDefault="00ED4592" w:rsidP="00ED4592">
      <w:pPr>
        <w:ind w:firstLine="851"/>
        <w:jc w:val="both"/>
      </w:pPr>
      <w:r>
        <w:t>5)</w:t>
      </w:r>
      <w:r>
        <w:tab/>
        <w:t>разрабатывает финансовый механизм взаимодействия между образовательной организацией и организациями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</w:t>
      </w:r>
    </w:p>
    <w:p w14:paraId="2B8291D8" w14:textId="77777777" w:rsidR="00ED4592" w:rsidRDefault="00ED4592" w:rsidP="00ED4592">
      <w:pPr>
        <w:ind w:firstLine="851"/>
        <w:jc w:val="both"/>
      </w:pPr>
      <w:r>
        <w:t>Примерный расчет нормативных затрат оказания муниципальных услуг по реализации образовательной программы дошкольного общего образования определяет нормативные затраты субъекта Российской Федерации (муниципального образования) связанных с оказанием муниципальными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14:paraId="4B21D86B" w14:textId="77777777" w:rsidR="00ED4592" w:rsidRDefault="00ED4592" w:rsidP="00ED4592">
      <w:pPr>
        <w:ind w:firstLine="851"/>
        <w:jc w:val="both"/>
      </w:pPr>
      <w:r>
        <w:t>Финансовое обеспечение оказания муниципальных услуг осуществляется в пределах бюджетных ассигнований, предусмотренных организации на очередной финансовый год.</w:t>
      </w:r>
    </w:p>
    <w:p w14:paraId="6C786F9D" w14:textId="77777777" w:rsidR="00ED4592" w:rsidRPr="00714D0E" w:rsidRDefault="00ED4592" w:rsidP="00ED4592">
      <w:pPr>
        <w:ind w:firstLine="851"/>
        <w:jc w:val="both"/>
      </w:pPr>
    </w:p>
    <w:p w14:paraId="752DEF38" w14:textId="77777777" w:rsidR="00714D0E" w:rsidRDefault="00714D0E" w:rsidP="00C82235">
      <w:pPr>
        <w:jc w:val="both"/>
        <w:rPr>
          <w:sz w:val="20"/>
          <w:szCs w:val="20"/>
        </w:rPr>
      </w:pPr>
    </w:p>
    <w:p w14:paraId="7E3F27CF" w14:textId="77777777" w:rsidR="00EB5DD7" w:rsidRDefault="005E04AB" w:rsidP="00544DBC">
      <w:pPr>
        <w:rPr>
          <w:b/>
        </w:rPr>
      </w:pPr>
      <w:r>
        <w:rPr>
          <w:b/>
        </w:rPr>
        <w:t>3.7</w:t>
      </w:r>
      <w:r w:rsidR="00544DBC" w:rsidRPr="00426095">
        <w:rPr>
          <w:b/>
        </w:rPr>
        <w:t xml:space="preserve">. </w:t>
      </w:r>
      <w:r w:rsidR="00EB5DD7">
        <w:rPr>
          <w:b/>
        </w:rPr>
        <w:t>Планирование образовательной деятельности</w:t>
      </w:r>
    </w:p>
    <w:p w14:paraId="57E739B1" w14:textId="77777777" w:rsidR="000D1760" w:rsidRPr="00D07E13" w:rsidRDefault="000D1760" w:rsidP="000D1760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rStyle w:val="12"/>
          <w:b/>
          <w:sz w:val="24"/>
          <w:szCs w:val="24"/>
        </w:rPr>
      </w:pPr>
      <w:r w:rsidRPr="00D07E13">
        <w:rPr>
          <w:rStyle w:val="12"/>
          <w:b/>
          <w:sz w:val="24"/>
          <w:szCs w:val="24"/>
        </w:rPr>
        <w:t>А) Обязательная часть</w:t>
      </w:r>
    </w:p>
    <w:p w14:paraId="5C9D2120" w14:textId="77777777" w:rsidR="000D1760" w:rsidRPr="00D07E13" w:rsidRDefault="003C59D5" w:rsidP="000D1760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D07E13">
        <w:rPr>
          <w:rStyle w:val="12"/>
          <w:sz w:val="24"/>
          <w:szCs w:val="24"/>
        </w:rPr>
        <w:t>О</w:t>
      </w:r>
      <w:r w:rsidR="000D1760" w:rsidRPr="00D07E13">
        <w:rPr>
          <w:rStyle w:val="12"/>
          <w:sz w:val="24"/>
          <w:szCs w:val="24"/>
        </w:rPr>
        <w:t>бразовательный процесс строится с учетом контин</w:t>
      </w:r>
      <w:r w:rsidR="000D1760" w:rsidRPr="00D07E13">
        <w:rPr>
          <w:rStyle w:val="12"/>
          <w:sz w:val="24"/>
          <w:szCs w:val="24"/>
        </w:rPr>
        <w:softHyphen/>
        <w:t>гента воспитанников, их индивидуальных и возрастных особенностей, социального заказа родителей.</w:t>
      </w:r>
    </w:p>
    <w:p w14:paraId="130CC310" w14:textId="77777777" w:rsidR="000D1760" w:rsidRPr="00D07E13" w:rsidRDefault="000D1760" w:rsidP="000D1760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D07E13">
        <w:rPr>
          <w:rStyle w:val="12"/>
          <w:sz w:val="24"/>
          <w:szCs w:val="24"/>
        </w:rPr>
        <w:t>При организации образовательного процесса необхо</w:t>
      </w:r>
      <w:r w:rsidRPr="00D07E13">
        <w:rPr>
          <w:rStyle w:val="12"/>
          <w:sz w:val="24"/>
          <w:szCs w:val="24"/>
        </w:rPr>
        <w:softHyphen/>
        <w:t>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14:paraId="6BA3E8A5" w14:textId="77777777" w:rsidR="000D1760" w:rsidRPr="00D07E13" w:rsidRDefault="000D1760" w:rsidP="000D1760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D07E13">
        <w:rPr>
          <w:rStyle w:val="12"/>
          <w:sz w:val="24"/>
          <w:szCs w:val="24"/>
        </w:rPr>
        <w:t>Построение всего образовательного процесса вокруг одной централь</w:t>
      </w:r>
      <w:r w:rsidRPr="00D07E13">
        <w:rPr>
          <w:rStyle w:val="12"/>
          <w:sz w:val="24"/>
          <w:szCs w:val="24"/>
        </w:rPr>
        <w:softHyphen/>
        <w:t>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</w:t>
      </w:r>
      <w:r w:rsidRPr="00D07E13">
        <w:rPr>
          <w:rStyle w:val="12"/>
          <w:sz w:val="24"/>
          <w:szCs w:val="24"/>
        </w:rPr>
        <w:softHyphen/>
        <w:t>рования, развития основных навыков, понятийного мышления.</w:t>
      </w:r>
    </w:p>
    <w:p w14:paraId="0A20E5C0" w14:textId="77777777" w:rsidR="000D1760" w:rsidRPr="00D07E13" w:rsidRDefault="000D1760" w:rsidP="000D1760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D07E13">
        <w:rPr>
          <w:rStyle w:val="12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</w:t>
      </w:r>
      <w:r w:rsidRPr="00D07E13">
        <w:rPr>
          <w:rStyle w:val="12"/>
          <w:sz w:val="24"/>
          <w:szCs w:val="24"/>
        </w:rPr>
        <w:softHyphen/>
        <w:t>вательным областям.</w:t>
      </w:r>
    </w:p>
    <w:p w14:paraId="2B1AA821" w14:textId="77777777" w:rsidR="000D1760" w:rsidRPr="00D07E13" w:rsidRDefault="000D1760" w:rsidP="000D1760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D07E13">
        <w:rPr>
          <w:rStyle w:val="12"/>
          <w:sz w:val="24"/>
          <w:szCs w:val="24"/>
        </w:rPr>
        <w:t>Введение похожих тем в различных возрастных группах обеспечи</w:t>
      </w:r>
      <w:r w:rsidRPr="00D07E13">
        <w:rPr>
          <w:rStyle w:val="12"/>
          <w:sz w:val="24"/>
          <w:szCs w:val="24"/>
        </w:rPr>
        <w:softHyphen/>
        <w:t>вает достижение единства образовательных целей и преемственности в детском развитии на протяжении всего дошкольного возраста, ор</w:t>
      </w:r>
      <w:r w:rsidRPr="00D07E13">
        <w:rPr>
          <w:rStyle w:val="12"/>
          <w:sz w:val="24"/>
          <w:szCs w:val="24"/>
        </w:rPr>
        <w:softHyphen/>
        <w:t>ганичное развитие детей в соответствии с их индивидуальными воз</w:t>
      </w:r>
      <w:r w:rsidRPr="00D07E13">
        <w:rPr>
          <w:rStyle w:val="12"/>
          <w:sz w:val="24"/>
          <w:szCs w:val="24"/>
        </w:rPr>
        <w:softHyphen/>
        <w:t>можностями.</w:t>
      </w:r>
    </w:p>
    <w:p w14:paraId="38B0C85D" w14:textId="77777777" w:rsidR="0076219E" w:rsidRPr="00D07E13" w:rsidRDefault="0076219E" w:rsidP="0076219E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D07E13">
        <w:rPr>
          <w:rStyle w:val="12"/>
          <w:sz w:val="24"/>
          <w:szCs w:val="24"/>
        </w:rPr>
        <w:t>Тематический принцип построения образовательного процесса позво</w:t>
      </w:r>
      <w:r w:rsidRPr="00D07E13">
        <w:rPr>
          <w:rStyle w:val="12"/>
          <w:sz w:val="24"/>
          <w:szCs w:val="24"/>
        </w:rPr>
        <w:softHyphen/>
        <w:t>ляет органично вводить региональные и культурные компоненты, учиты</w:t>
      </w:r>
      <w:r w:rsidRPr="00D07E13">
        <w:rPr>
          <w:rStyle w:val="12"/>
          <w:sz w:val="24"/>
          <w:szCs w:val="24"/>
        </w:rPr>
        <w:softHyphen/>
        <w:t>вать специфику дошкольного учреждения.</w:t>
      </w:r>
    </w:p>
    <w:p w14:paraId="71037179" w14:textId="77777777" w:rsidR="0076219E" w:rsidRPr="00D07E13" w:rsidRDefault="0076219E" w:rsidP="0076219E">
      <w:pPr>
        <w:pStyle w:val="62"/>
        <w:shd w:val="clear" w:color="auto" w:fill="auto"/>
        <w:spacing w:after="0" w:line="259" w:lineRule="exact"/>
        <w:ind w:left="20" w:right="20" w:firstLine="831"/>
        <w:jc w:val="both"/>
        <w:rPr>
          <w:sz w:val="24"/>
          <w:szCs w:val="24"/>
        </w:rPr>
      </w:pPr>
      <w:r w:rsidRPr="00D07E13">
        <w:rPr>
          <w:rStyle w:val="12"/>
          <w:sz w:val="24"/>
          <w:szCs w:val="24"/>
        </w:rPr>
        <w:t>Одной теме следует уделять не менее одной недели. Оптимальный период — 2-3 недели. Тема должна быть отражена в подборе материалов, находящихся в группе и центрах (уголках) развития.</w:t>
      </w:r>
    </w:p>
    <w:p w14:paraId="2C25190F" w14:textId="77777777" w:rsidR="000D1760" w:rsidRDefault="000D1760" w:rsidP="00544DBC">
      <w:pPr>
        <w:rPr>
          <w:b/>
        </w:rPr>
      </w:pPr>
    </w:p>
    <w:p w14:paraId="263F0FB8" w14:textId="77777777" w:rsidR="00544DBC" w:rsidRPr="00426095" w:rsidRDefault="00544DBC" w:rsidP="00544DBC">
      <w:pPr>
        <w:rPr>
          <w:b/>
        </w:rPr>
      </w:pPr>
      <w:r w:rsidRPr="00426095">
        <w:rPr>
          <w:b/>
        </w:rPr>
        <w:lastRenderedPageBreak/>
        <w:t>Учебный план организованной образовательной деятельности</w:t>
      </w: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49"/>
        <w:gridCol w:w="3790"/>
        <w:gridCol w:w="1250"/>
        <w:gridCol w:w="1800"/>
        <w:gridCol w:w="1800"/>
        <w:gridCol w:w="1990"/>
        <w:gridCol w:w="2340"/>
      </w:tblGrid>
      <w:tr w:rsidR="00544DBC" w14:paraId="66D3FCD7" w14:textId="77777777" w:rsidTr="00046EDB">
        <w:trPr>
          <w:cantSplit/>
          <w:trHeight w:val="257"/>
        </w:trPr>
        <w:tc>
          <w:tcPr>
            <w:tcW w:w="4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D351" w14:textId="77777777" w:rsidR="00544DBC" w:rsidRDefault="00544DBC" w:rsidP="00046EDB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Возрастные группы</w:t>
            </w:r>
          </w:p>
          <w:p w14:paraId="3D99C396" w14:textId="77777777" w:rsidR="00544DBC" w:rsidRDefault="00544DBC" w:rsidP="00046EDB">
            <w:pPr>
              <w:jc w:val="right"/>
              <w:rPr>
                <w:b/>
              </w:rPr>
            </w:pPr>
          </w:p>
          <w:p w14:paraId="4EF12051" w14:textId="77777777" w:rsidR="00544DBC" w:rsidRDefault="00544DBC" w:rsidP="00426095">
            <w:pPr>
              <w:tabs>
                <w:tab w:val="left" w:pos="1314"/>
              </w:tabs>
              <w:ind w:right="3366"/>
              <w:jc w:val="right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1A091" w14:textId="77777777" w:rsidR="00544DBC" w:rsidRDefault="00544DBC" w:rsidP="00046EDB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младшая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85B0" w14:textId="77777777" w:rsidR="00544DBC" w:rsidRDefault="00544DBC" w:rsidP="00046EDB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младшая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A6E75" w14:textId="77777777" w:rsidR="00544DBC" w:rsidRDefault="00544DBC" w:rsidP="00046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36D9" w14:textId="77777777" w:rsidR="00544DBC" w:rsidRDefault="00544DBC" w:rsidP="00046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1374" w14:textId="77777777" w:rsidR="00544DBC" w:rsidRDefault="00544DBC" w:rsidP="00046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</w:tc>
      </w:tr>
      <w:tr w:rsidR="00544DBC" w14:paraId="35C3FF57" w14:textId="77777777" w:rsidTr="00046EDB">
        <w:trPr>
          <w:cantSplit/>
          <w:trHeight w:val="283"/>
        </w:trPr>
        <w:tc>
          <w:tcPr>
            <w:tcW w:w="4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7AAAE" w14:textId="77777777" w:rsidR="00544DBC" w:rsidRDefault="00544DBC" w:rsidP="00046EDB">
            <w:pPr>
              <w:snapToGrid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BC899" w14:textId="77777777" w:rsidR="00544DBC" w:rsidRDefault="00544DBC" w:rsidP="00046EDB">
            <w:pPr>
              <w:snapToGrid w:val="0"/>
              <w:jc w:val="center"/>
            </w:pPr>
            <w:r>
              <w:t>10 (8-10 мин)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B8B4C" w14:textId="77777777" w:rsidR="00544DBC" w:rsidRDefault="00544DBC" w:rsidP="00046EDB">
            <w:pPr>
              <w:snapToGrid w:val="0"/>
              <w:jc w:val="center"/>
            </w:pPr>
            <w:r>
              <w:t>10 (15 мин)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BA3E0" w14:textId="77777777" w:rsidR="00544DBC" w:rsidRDefault="00544DBC" w:rsidP="00046EDB">
            <w:pPr>
              <w:snapToGrid w:val="0"/>
              <w:jc w:val="center"/>
            </w:pPr>
            <w:r>
              <w:t>10 (20 мин)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A83DE" w14:textId="77777777" w:rsidR="00544DBC" w:rsidRDefault="00544DBC" w:rsidP="00046EDB">
            <w:pPr>
              <w:snapToGrid w:val="0"/>
              <w:jc w:val="center"/>
            </w:pPr>
            <w:r>
              <w:t>13 (25 мин)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BE07" w14:textId="77777777" w:rsidR="00544DBC" w:rsidRDefault="00426095" w:rsidP="00046EDB">
            <w:pPr>
              <w:snapToGrid w:val="0"/>
              <w:jc w:val="center"/>
            </w:pPr>
            <w:r>
              <w:t>14</w:t>
            </w:r>
            <w:r w:rsidR="00544DBC">
              <w:t>(30 мин)</w:t>
            </w:r>
          </w:p>
        </w:tc>
      </w:tr>
      <w:tr w:rsidR="00544DBC" w14:paraId="4DBF0531" w14:textId="77777777" w:rsidTr="00046EDB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77C8E" w14:textId="77777777" w:rsidR="00544DBC" w:rsidRDefault="00544DBC" w:rsidP="00046EDB">
            <w:pPr>
              <w:snapToGrid w:val="0"/>
            </w:pPr>
            <w:r>
              <w:t>Расширение ориентировки в окружающем и развитие речи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22627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EACD1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89123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4C2EF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0ECA" w14:textId="77777777" w:rsidR="00544DBC" w:rsidRDefault="00544DBC" w:rsidP="00046EDB">
            <w:pPr>
              <w:snapToGrid w:val="0"/>
              <w:jc w:val="center"/>
            </w:pPr>
          </w:p>
        </w:tc>
      </w:tr>
      <w:tr w:rsidR="00544DBC" w14:paraId="074C2660" w14:textId="77777777" w:rsidTr="00046EDB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71047" w14:textId="77777777" w:rsidR="00544DBC" w:rsidRDefault="00544DBC" w:rsidP="00046EDB">
            <w:pPr>
              <w:snapToGrid w:val="0"/>
            </w:pPr>
            <w:r>
              <w:t>Дидактические игры со строительным материалом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847B7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3FBBE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D6DB6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68FBF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67CF" w14:textId="77777777" w:rsidR="00544DBC" w:rsidRDefault="00544DBC" w:rsidP="00046EDB">
            <w:pPr>
              <w:snapToGrid w:val="0"/>
              <w:jc w:val="center"/>
            </w:pPr>
          </w:p>
        </w:tc>
      </w:tr>
      <w:tr w:rsidR="00544DBC" w14:paraId="54A93590" w14:textId="77777777" w:rsidTr="00046EDB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8F0DF" w14:textId="77777777" w:rsidR="00544DBC" w:rsidRDefault="00544DBC" w:rsidP="00046EDB">
            <w:pPr>
              <w:snapToGrid w:val="0"/>
            </w:pPr>
            <w:r>
              <w:t>Дидактические игры с дидактическим материалом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D43C3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D7999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EDE5D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57253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9A25" w14:textId="77777777" w:rsidR="00544DBC" w:rsidRDefault="00544DBC" w:rsidP="00046EDB">
            <w:pPr>
              <w:snapToGrid w:val="0"/>
              <w:jc w:val="center"/>
            </w:pPr>
          </w:p>
        </w:tc>
      </w:tr>
      <w:tr w:rsidR="00544DBC" w14:paraId="0D476AB9" w14:textId="77777777" w:rsidTr="00046EDB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8B106" w14:textId="77777777" w:rsidR="00544DBC" w:rsidRDefault="00544DBC" w:rsidP="00046EDB">
            <w:pPr>
              <w:snapToGrid w:val="0"/>
            </w:pPr>
            <w:r>
              <w:t>Развитие движений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C199C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F34D6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D44F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F87A8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1145" w14:textId="77777777" w:rsidR="00544DBC" w:rsidRDefault="00544DBC" w:rsidP="00046EDB">
            <w:pPr>
              <w:snapToGrid w:val="0"/>
              <w:jc w:val="center"/>
            </w:pPr>
          </w:p>
        </w:tc>
      </w:tr>
      <w:tr w:rsidR="00544DBC" w14:paraId="2C677B99" w14:textId="77777777" w:rsidTr="00046EDB"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5E8FE" w14:textId="77777777" w:rsidR="00544DBC" w:rsidRDefault="00544DBC" w:rsidP="00046EDB">
            <w:pPr>
              <w:snapToGrid w:val="0"/>
            </w:pPr>
            <w:r>
              <w:t>Музыкальное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80B13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DB796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8CD9C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4A487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9420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</w:tr>
      <w:tr w:rsidR="00544DBC" w14:paraId="2749048F" w14:textId="77777777" w:rsidTr="00046EDB">
        <w:trPr>
          <w:trHeight w:val="787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D6C9C" w14:textId="77777777" w:rsidR="00544DBC" w:rsidRDefault="00544DBC" w:rsidP="00046EDB">
            <w:pPr>
              <w:snapToGrid w:val="0"/>
            </w:pPr>
            <w:r>
              <w:t>Физическая культура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C4FD9" w14:textId="77777777" w:rsidR="00544DBC" w:rsidRDefault="00544DBC" w:rsidP="00046EDB">
            <w:pPr>
              <w:snapToGrid w:val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013FF" w14:textId="77777777" w:rsidR="00544DBC" w:rsidRDefault="00544DBC" w:rsidP="00046EDB">
            <w:pPr>
              <w:snapToGrid w:val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BE125" w14:textId="77777777" w:rsidR="00544DBC" w:rsidRDefault="00544DBC" w:rsidP="00046EDB">
            <w:pPr>
              <w:snapToGrid w:val="0"/>
              <w:jc w:val="center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93B88" w14:textId="77777777" w:rsidR="00544DBC" w:rsidRDefault="00544DBC" w:rsidP="00046EDB">
            <w:pPr>
              <w:snapToGrid w:val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AA40" w14:textId="77777777" w:rsidR="00544DBC" w:rsidRDefault="00544DBC" w:rsidP="00046EDB">
            <w:pPr>
              <w:snapToGrid w:val="0"/>
              <w:jc w:val="center"/>
            </w:pPr>
            <w:r>
              <w:t>3</w:t>
            </w:r>
          </w:p>
        </w:tc>
      </w:tr>
      <w:tr w:rsidR="00544DBC" w14:paraId="6492F48D" w14:textId="77777777" w:rsidTr="00046EDB">
        <w:trPr>
          <w:cantSplit/>
          <w:trHeight w:val="338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BB57" w14:textId="77777777" w:rsidR="00544DBC" w:rsidRDefault="00544DBC" w:rsidP="00046EDB">
            <w:pPr>
              <w:snapToGrid w:val="0"/>
              <w:ind w:left="113" w:right="113"/>
            </w:pPr>
            <w:proofErr w:type="spellStart"/>
            <w:r>
              <w:t>Позна</w:t>
            </w:r>
            <w:proofErr w:type="spellEnd"/>
          </w:p>
          <w:p w14:paraId="495FD478" w14:textId="77777777" w:rsidR="00544DBC" w:rsidRDefault="00544DBC" w:rsidP="00046EDB">
            <w:pPr>
              <w:snapToGrid w:val="0"/>
              <w:ind w:left="113" w:right="113"/>
            </w:pPr>
            <w:proofErr w:type="spellStart"/>
            <w:r>
              <w:t>ние</w:t>
            </w:r>
            <w:proofErr w:type="spellEnd"/>
          </w:p>
          <w:p w14:paraId="7C66CD97" w14:textId="77777777" w:rsidR="00544DBC" w:rsidRDefault="00544DBC" w:rsidP="00046EDB">
            <w:pPr>
              <w:ind w:left="113" w:right="113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A1D6F" w14:textId="77777777" w:rsidR="00544DBC" w:rsidRDefault="00544DBC" w:rsidP="00046EDB">
            <w:pPr>
              <w:snapToGrid w:val="0"/>
            </w:pPr>
            <w: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7DD4D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71B2BA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E28F04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799F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BB8D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</w:tr>
      <w:tr w:rsidR="00544DBC" w14:paraId="0EB16718" w14:textId="77777777" w:rsidTr="00046EDB">
        <w:trPr>
          <w:cantSplit/>
          <w:trHeight w:val="33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A760" w14:textId="77777777" w:rsidR="00544DBC" w:rsidRDefault="00544DBC" w:rsidP="00046EDB">
            <w:pPr>
              <w:snapToGrid w:val="0"/>
              <w:ind w:left="113" w:right="113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E0C22" w14:textId="77777777" w:rsidR="00544DBC" w:rsidRDefault="00544DBC" w:rsidP="00046EDB">
            <w:pPr>
              <w:snapToGrid w:val="0"/>
            </w:pPr>
            <w:r>
              <w:t>Формирование целостной картины мира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42A61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426A7D4A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0A55669D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49A3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B953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</w:tr>
      <w:tr w:rsidR="00544DBC" w14:paraId="69A4028C" w14:textId="77777777" w:rsidTr="00046EDB">
        <w:trPr>
          <w:cantSplit/>
          <w:trHeight w:val="42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CB133" w14:textId="77777777" w:rsidR="00544DBC" w:rsidRDefault="00544DBC" w:rsidP="00046EDB">
            <w:pPr>
              <w:snapToGrid w:val="0"/>
              <w:ind w:left="113" w:right="113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6D52F" w14:textId="77777777" w:rsidR="00544DBC" w:rsidRDefault="00544DBC" w:rsidP="00046EDB">
            <w:pPr>
              <w:snapToGrid w:val="0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D35E1" w14:textId="77777777" w:rsidR="00544DBC" w:rsidRDefault="00544DBC" w:rsidP="00046ED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8CF5A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7AEFF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15DDA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5FA4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</w:tr>
      <w:tr w:rsidR="00544DBC" w14:paraId="63FA22BA" w14:textId="77777777" w:rsidTr="00046EDB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2AB52" w14:textId="77777777" w:rsidR="00544DBC" w:rsidRDefault="00544DBC" w:rsidP="00046EDB">
            <w:pPr>
              <w:snapToGrid w:val="0"/>
            </w:pPr>
            <w:r>
              <w:t>Коммуникация (общение, развитие речи)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3494D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FC0A7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E8A8D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B632CB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5AFA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</w:tr>
      <w:tr w:rsidR="00544DBC" w14:paraId="13114763" w14:textId="77777777" w:rsidTr="00046EDB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327CB" w14:textId="77777777" w:rsidR="00544DBC" w:rsidRDefault="00544DBC" w:rsidP="00046EDB">
            <w:pPr>
              <w:snapToGrid w:val="0"/>
            </w:pPr>
            <w:r>
              <w:t>Чтение художественной литературы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A51A5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AD194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6DBCD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B3AC9" w14:textId="77777777" w:rsidR="00544DBC" w:rsidRDefault="00544DBC" w:rsidP="00046EDB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1FD7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</w:tr>
      <w:tr w:rsidR="00544DBC" w14:paraId="58C8A9B9" w14:textId="77777777" w:rsidTr="00046EDB">
        <w:trPr>
          <w:cantSplit/>
          <w:trHeight w:val="427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C50FF" w14:textId="77777777" w:rsidR="00544DBC" w:rsidRDefault="00544DBC" w:rsidP="00046EDB">
            <w:pPr>
              <w:snapToGrid w:val="0"/>
              <w:ind w:left="113" w:right="113"/>
            </w:pPr>
            <w:r>
              <w:t>Художественное творчество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C0AAC" w14:textId="77777777" w:rsidR="00544DBC" w:rsidRDefault="00544DBC" w:rsidP="00046EDB">
            <w:pPr>
              <w:snapToGrid w:val="0"/>
            </w:pPr>
            <w:r>
              <w:t>Рисование</w:t>
            </w:r>
          </w:p>
          <w:p w14:paraId="46623FA0" w14:textId="77777777" w:rsidR="00544DBC" w:rsidRDefault="00544DBC" w:rsidP="00046EDB"/>
          <w:p w14:paraId="422FC07B" w14:textId="77777777" w:rsidR="00544DBC" w:rsidRDefault="00544DBC" w:rsidP="00046EDB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802FA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717ED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D902C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0E737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ECF1" w14:textId="77777777" w:rsidR="00544DBC" w:rsidRDefault="00544DBC" w:rsidP="00046EDB">
            <w:pPr>
              <w:snapToGrid w:val="0"/>
              <w:jc w:val="center"/>
            </w:pPr>
            <w:r>
              <w:t>2</w:t>
            </w:r>
          </w:p>
        </w:tc>
      </w:tr>
      <w:tr w:rsidR="00544DBC" w14:paraId="02D49117" w14:textId="77777777" w:rsidTr="00046EDB">
        <w:trPr>
          <w:cantSplit/>
          <w:trHeight w:val="409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405AF" w14:textId="77777777" w:rsidR="00544DBC" w:rsidRDefault="00544DBC" w:rsidP="00046EDB">
            <w:pPr>
              <w:snapToGrid w:val="0"/>
              <w:ind w:left="113" w:right="113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ADE7E" w14:textId="77777777" w:rsidR="00544DBC" w:rsidRDefault="00544DBC" w:rsidP="00046EDB">
            <w:pPr>
              <w:snapToGrid w:val="0"/>
            </w:pPr>
            <w:r>
              <w:t>Лепка</w:t>
            </w:r>
          </w:p>
          <w:p w14:paraId="40367266" w14:textId="77777777" w:rsidR="00544DBC" w:rsidRDefault="00544DBC" w:rsidP="00046EDB"/>
          <w:p w14:paraId="03CF78D1" w14:textId="77777777" w:rsidR="00544DBC" w:rsidRDefault="00544DBC" w:rsidP="00046EDB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AA186" w14:textId="77777777" w:rsidR="00544DBC" w:rsidRDefault="00544DBC" w:rsidP="00046EDB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62FA" w14:textId="77777777" w:rsidR="00544DBC" w:rsidRDefault="00544DBC" w:rsidP="00046EDB">
            <w:pPr>
              <w:snapToGrid w:val="0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8EDBA" w14:textId="77777777" w:rsidR="00544DBC" w:rsidRDefault="00544DBC" w:rsidP="00046EDB">
            <w:pPr>
              <w:snapToGrid w:val="0"/>
              <w:jc w:val="center"/>
            </w:pPr>
            <w:r>
              <w:t>0,5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501C3" w14:textId="77777777" w:rsidR="00544DBC" w:rsidRDefault="00544DBC" w:rsidP="00046EDB">
            <w:pPr>
              <w:snapToGrid w:val="0"/>
              <w:jc w:val="center"/>
            </w:pPr>
            <w:r>
              <w:t>0,5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8628" w14:textId="77777777" w:rsidR="00544DBC" w:rsidRDefault="00544DBC" w:rsidP="00046EDB">
            <w:pPr>
              <w:snapToGrid w:val="0"/>
              <w:jc w:val="center"/>
            </w:pPr>
            <w:r>
              <w:t>0,5</w:t>
            </w:r>
          </w:p>
        </w:tc>
      </w:tr>
      <w:tr w:rsidR="00544DBC" w14:paraId="23F54506" w14:textId="77777777" w:rsidTr="00046EDB">
        <w:trPr>
          <w:cantSplit/>
          <w:trHeight w:val="266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C9D7" w14:textId="77777777" w:rsidR="00544DBC" w:rsidRDefault="00544DBC" w:rsidP="00046EDB">
            <w:pPr>
              <w:snapToGrid w:val="0"/>
              <w:ind w:left="113" w:right="113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21693" w14:textId="77777777" w:rsidR="00544DBC" w:rsidRDefault="00544DBC" w:rsidP="00046EDB">
            <w:pPr>
              <w:snapToGrid w:val="0"/>
            </w:pPr>
            <w:r>
              <w:t>Аппликация</w:t>
            </w:r>
          </w:p>
          <w:p w14:paraId="55C8CB3C" w14:textId="77777777" w:rsidR="00544DBC" w:rsidRDefault="00544DBC" w:rsidP="00046EDB"/>
          <w:p w14:paraId="1329A1BA" w14:textId="77777777" w:rsidR="00544DBC" w:rsidRDefault="00544DBC" w:rsidP="00046EDB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E29BF" w14:textId="77777777" w:rsidR="00544DBC" w:rsidRDefault="00544DBC" w:rsidP="00046ED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461AC" w14:textId="77777777" w:rsidR="00544DBC" w:rsidRDefault="00544DBC" w:rsidP="00046EDB">
            <w:pPr>
              <w:snapToGrid w:val="0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3E2CB" w14:textId="77777777" w:rsidR="00544DBC" w:rsidRDefault="00544DBC" w:rsidP="00046EDB">
            <w:pPr>
              <w:snapToGrid w:val="0"/>
              <w:jc w:val="center"/>
            </w:pPr>
            <w:r>
              <w:t>0,5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06162" w14:textId="77777777" w:rsidR="00544DBC" w:rsidRDefault="00544DBC" w:rsidP="00046EDB">
            <w:pPr>
              <w:snapToGrid w:val="0"/>
              <w:jc w:val="center"/>
            </w:pPr>
            <w:r>
              <w:t>0,5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CC0F" w14:textId="77777777" w:rsidR="00544DBC" w:rsidRDefault="00544DBC" w:rsidP="00046EDB">
            <w:pPr>
              <w:snapToGrid w:val="0"/>
              <w:jc w:val="center"/>
            </w:pPr>
            <w:r>
              <w:t>0,5</w:t>
            </w:r>
          </w:p>
        </w:tc>
      </w:tr>
    </w:tbl>
    <w:p w14:paraId="1365CE66" w14:textId="77777777" w:rsidR="00544DBC" w:rsidRDefault="00544DBC" w:rsidP="00544DBC">
      <w:pPr>
        <w:rPr>
          <w:b/>
          <w:sz w:val="32"/>
        </w:rPr>
      </w:pPr>
    </w:p>
    <w:p w14:paraId="43ABE304" w14:textId="77777777" w:rsidR="00544DBC" w:rsidRDefault="00544DBC" w:rsidP="00544DBC">
      <w:pPr>
        <w:rPr>
          <w:b/>
          <w:sz w:val="3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5302"/>
        <w:gridCol w:w="5819"/>
      </w:tblGrid>
      <w:tr w:rsidR="00544DBC" w14:paraId="0888FCE9" w14:textId="77777777" w:rsidTr="00900CED">
        <w:tc>
          <w:tcPr>
            <w:tcW w:w="3480" w:type="dxa"/>
          </w:tcPr>
          <w:p w14:paraId="3430E0A1" w14:textId="77777777" w:rsidR="00544DBC" w:rsidRDefault="00544DBC" w:rsidP="00046EDB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Направление развития ребенка</w:t>
            </w:r>
          </w:p>
        </w:tc>
        <w:tc>
          <w:tcPr>
            <w:tcW w:w="5302" w:type="dxa"/>
          </w:tcPr>
          <w:p w14:paraId="5226419A" w14:textId="77777777" w:rsidR="00544DBC" w:rsidRDefault="00544DBC" w:rsidP="00046EDB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1-я половина дня</w:t>
            </w:r>
          </w:p>
        </w:tc>
        <w:tc>
          <w:tcPr>
            <w:tcW w:w="5819" w:type="dxa"/>
          </w:tcPr>
          <w:p w14:paraId="20AF84DE" w14:textId="77777777" w:rsidR="00544DBC" w:rsidRDefault="00544DBC" w:rsidP="00046EDB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2-я половина дня</w:t>
            </w:r>
          </w:p>
        </w:tc>
      </w:tr>
      <w:tr w:rsidR="00544DBC" w:rsidRPr="009C352F" w14:paraId="69263981" w14:textId="77777777" w:rsidTr="00900CED">
        <w:tc>
          <w:tcPr>
            <w:tcW w:w="14601" w:type="dxa"/>
            <w:gridSpan w:val="3"/>
          </w:tcPr>
          <w:p w14:paraId="0A5B3C55" w14:textId="77777777" w:rsidR="00544DBC" w:rsidRPr="009C352F" w:rsidRDefault="00544DBC" w:rsidP="00046EDB">
            <w:pPr>
              <w:jc w:val="both"/>
              <w:rPr>
                <w:b/>
                <w:i/>
              </w:rPr>
            </w:pPr>
            <w:r w:rsidRPr="009C352F">
              <w:rPr>
                <w:b/>
                <w:i/>
              </w:rPr>
              <w:t xml:space="preserve">Младший дошкольный возраст </w:t>
            </w:r>
          </w:p>
        </w:tc>
      </w:tr>
      <w:tr w:rsidR="00544DBC" w14:paraId="45A4DEE4" w14:textId="77777777" w:rsidTr="00900CED">
        <w:tc>
          <w:tcPr>
            <w:tcW w:w="3480" w:type="dxa"/>
          </w:tcPr>
          <w:p w14:paraId="7A7905A4" w14:textId="77777777" w:rsidR="00544DBC" w:rsidRDefault="00544DBC" w:rsidP="00046EDB">
            <w:pPr>
              <w:jc w:val="both"/>
            </w:pPr>
          </w:p>
          <w:p w14:paraId="0FDA677B" w14:textId="77777777" w:rsidR="00544DBC" w:rsidRDefault="00544DBC" w:rsidP="00046EDB">
            <w:pPr>
              <w:jc w:val="both"/>
            </w:pPr>
            <w:r>
              <w:t>Физическое развитие</w:t>
            </w:r>
          </w:p>
        </w:tc>
        <w:tc>
          <w:tcPr>
            <w:tcW w:w="5302" w:type="dxa"/>
          </w:tcPr>
          <w:p w14:paraId="48C099BF" w14:textId="77777777" w:rsidR="00544DBC" w:rsidRDefault="00544DBC" w:rsidP="00046EDB">
            <w:pPr>
              <w:jc w:val="both"/>
            </w:pPr>
            <w:r>
              <w:t>Прием детей на воздухе в теплое время года.</w:t>
            </w:r>
          </w:p>
          <w:p w14:paraId="1FD719D8" w14:textId="77777777" w:rsidR="00544DBC" w:rsidRDefault="00544DBC" w:rsidP="00046EDB">
            <w:pPr>
              <w:jc w:val="both"/>
            </w:pPr>
            <w:r>
              <w:t>Утренняя гимнастика, подвижные игры.</w:t>
            </w:r>
          </w:p>
          <w:p w14:paraId="1A0724B3" w14:textId="77777777" w:rsidR="00544DBC" w:rsidRDefault="00544DBC" w:rsidP="00046EDB">
            <w:pPr>
              <w:jc w:val="both"/>
            </w:pPr>
            <w:r>
              <w:t xml:space="preserve">Гигиенические </w:t>
            </w:r>
            <w:proofErr w:type="gramStart"/>
            <w:r>
              <w:t>процедуры(</w:t>
            </w:r>
            <w:proofErr w:type="gramEnd"/>
            <w:r>
              <w:t>умывание, мытье рук)</w:t>
            </w:r>
          </w:p>
          <w:p w14:paraId="1F17A778" w14:textId="77777777" w:rsidR="00544DBC" w:rsidRDefault="00544DBC" w:rsidP="00046EDB">
            <w:pPr>
              <w:jc w:val="both"/>
            </w:pPr>
            <w:r>
              <w:t>Закаливание (облегченная одежда в группе, одежда по сезону на прогулке; обширное умывание, воздушные ванны).</w:t>
            </w:r>
          </w:p>
          <w:p w14:paraId="69806229" w14:textId="77777777" w:rsidR="00544DBC" w:rsidRDefault="00544DBC" w:rsidP="00046EDB">
            <w:pPr>
              <w:jc w:val="both"/>
            </w:pPr>
            <w:r>
              <w:t>Физкультурные занятия.</w:t>
            </w:r>
          </w:p>
          <w:p w14:paraId="7D42A83E" w14:textId="77777777" w:rsidR="00544DBC" w:rsidRDefault="00544DBC" w:rsidP="00046EDB">
            <w:pPr>
              <w:jc w:val="both"/>
            </w:pPr>
            <w:r>
              <w:t>Физкультминутки на занятиях.</w:t>
            </w:r>
          </w:p>
          <w:p w14:paraId="013D3B34" w14:textId="77777777" w:rsidR="00544DBC" w:rsidRDefault="00544DBC" w:rsidP="00046EDB">
            <w:pPr>
              <w:jc w:val="both"/>
            </w:pPr>
            <w:r>
              <w:t>Прогулка в двигательной активности.</w:t>
            </w:r>
          </w:p>
          <w:p w14:paraId="2514E3ED" w14:textId="77777777" w:rsidR="00544DBC" w:rsidRDefault="00544DBC" w:rsidP="00046EDB">
            <w:pPr>
              <w:jc w:val="both"/>
            </w:pPr>
          </w:p>
          <w:p w14:paraId="2D78D11E" w14:textId="77777777" w:rsidR="00544DBC" w:rsidRDefault="00544DBC" w:rsidP="00046EDB">
            <w:pPr>
              <w:jc w:val="both"/>
            </w:pPr>
          </w:p>
        </w:tc>
        <w:tc>
          <w:tcPr>
            <w:tcW w:w="5819" w:type="dxa"/>
          </w:tcPr>
          <w:p w14:paraId="0EFB3EF6" w14:textId="77777777" w:rsidR="00544DBC" w:rsidRDefault="00544DBC" w:rsidP="00046EDB">
            <w:pPr>
              <w:jc w:val="both"/>
            </w:pPr>
            <w:r>
              <w:t>Гимнастика после сна.</w:t>
            </w:r>
          </w:p>
          <w:p w14:paraId="57AB1109" w14:textId="77777777" w:rsidR="00544DBC" w:rsidRDefault="00544DBC" w:rsidP="00046EDB">
            <w:pPr>
              <w:jc w:val="both"/>
            </w:pPr>
            <w:r>
              <w:t>Закаливание.</w:t>
            </w:r>
          </w:p>
          <w:p w14:paraId="58B9682A" w14:textId="77777777" w:rsidR="00544DBC" w:rsidRDefault="00544DBC" w:rsidP="00046EDB">
            <w:pPr>
              <w:jc w:val="both"/>
            </w:pPr>
            <w:r>
              <w:t>Физкультурные досуги, игры и развлечения.</w:t>
            </w:r>
          </w:p>
          <w:p w14:paraId="5BDDE5FA" w14:textId="77777777" w:rsidR="00544DBC" w:rsidRDefault="00544DBC" w:rsidP="00046EDB">
            <w:pPr>
              <w:jc w:val="both"/>
            </w:pPr>
            <w:r>
              <w:t>Самостоятельная двигательная деятельность.</w:t>
            </w:r>
          </w:p>
          <w:p w14:paraId="6ACC960A" w14:textId="77777777" w:rsidR="00544DBC" w:rsidRDefault="00544DBC" w:rsidP="00046EDB">
            <w:pPr>
              <w:jc w:val="both"/>
            </w:pPr>
            <w:r>
              <w:t>Прогулка.</w:t>
            </w:r>
          </w:p>
        </w:tc>
      </w:tr>
      <w:tr w:rsidR="00544DBC" w14:paraId="1060913D" w14:textId="77777777" w:rsidTr="00900CED">
        <w:trPr>
          <w:trHeight w:val="2018"/>
        </w:trPr>
        <w:tc>
          <w:tcPr>
            <w:tcW w:w="3480" w:type="dxa"/>
          </w:tcPr>
          <w:p w14:paraId="6107A1F9" w14:textId="77777777" w:rsidR="00544DBC" w:rsidRDefault="00544DBC" w:rsidP="00426095">
            <w:r>
              <w:t>Познавательное развитие</w:t>
            </w:r>
          </w:p>
        </w:tc>
        <w:tc>
          <w:tcPr>
            <w:tcW w:w="5302" w:type="dxa"/>
          </w:tcPr>
          <w:p w14:paraId="7CDDC2CB" w14:textId="77777777" w:rsidR="00544DBC" w:rsidRDefault="00544DBC" w:rsidP="00046EDB">
            <w:pPr>
              <w:jc w:val="both"/>
            </w:pPr>
            <w:r>
              <w:t>Игры – занятия.</w:t>
            </w:r>
          </w:p>
          <w:p w14:paraId="6286D0D1" w14:textId="77777777" w:rsidR="00544DBC" w:rsidRDefault="00544DBC" w:rsidP="00046EDB">
            <w:pPr>
              <w:jc w:val="both"/>
            </w:pPr>
            <w:r>
              <w:t>Дидактические игры.</w:t>
            </w:r>
          </w:p>
          <w:p w14:paraId="6905D17E" w14:textId="77777777" w:rsidR="00544DBC" w:rsidRDefault="00544DBC" w:rsidP="00046EDB">
            <w:pPr>
              <w:jc w:val="both"/>
            </w:pPr>
            <w:r>
              <w:t>Наблюдения.</w:t>
            </w:r>
          </w:p>
          <w:p w14:paraId="1F42BA5F" w14:textId="77777777" w:rsidR="00544DBC" w:rsidRDefault="00544DBC" w:rsidP="00046EDB">
            <w:pPr>
              <w:jc w:val="both"/>
            </w:pPr>
            <w:r>
              <w:t>Беседы.</w:t>
            </w:r>
          </w:p>
          <w:p w14:paraId="5DF4A20E" w14:textId="77777777" w:rsidR="00544DBC" w:rsidRDefault="00544DBC" w:rsidP="00046EDB">
            <w:pPr>
              <w:jc w:val="both"/>
            </w:pPr>
            <w:r>
              <w:t xml:space="preserve">Экскурсии по участку. </w:t>
            </w:r>
          </w:p>
          <w:p w14:paraId="0CF9E13C" w14:textId="77777777" w:rsidR="00544DBC" w:rsidRDefault="00193146" w:rsidP="00193146">
            <w:r>
              <w:t xml:space="preserve">Исследовательская деятельность </w:t>
            </w:r>
            <w:proofErr w:type="gramStart"/>
            <w:r>
              <w:t xml:space="preserve">и </w:t>
            </w:r>
            <w:r w:rsidR="00544DBC">
              <w:t xml:space="preserve"> экспериментирование</w:t>
            </w:r>
            <w:proofErr w:type="gramEnd"/>
            <w:r w:rsidR="00544DBC">
              <w:t>.</w:t>
            </w:r>
          </w:p>
          <w:p w14:paraId="69426EB8" w14:textId="77777777" w:rsidR="00544DBC" w:rsidRDefault="00544DBC" w:rsidP="00046EDB">
            <w:pPr>
              <w:jc w:val="both"/>
            </w:pPr>
            <w:r>
              <w:t>Решение проблемных ситуаций.</w:t>
            </w:r>
          </w:p>
        </w:tc>
        <w:tc>
          <w:tcPr>
            <w:tcW w:w="5819" w:type="dxa"/>
          </w:tcPr>
          <w:p w14:paraId="349E8454" w14:textId="77777777" w:rsidR="00544DBC" w:rsidRDefault="00544DBC" w:rsidP="00046EDB">
            <w:pPr>
              <w:jc w:val="both"/>
            </w:pPr>
            <w:r>
              <w:t>Дидактические игры.</w:t>
            </w:r>
          </w:p>
          <w:p w14:paraId="40474B2E" w14:textId="77777777" w:rsidR="00544DBC" w:rsidRDefault="00544DBC" w:rsidP="00046EDB">
            <w:pPr>
              <w:jc w:val="both"/>
            </w:pPr>
            <w:r>
              <w:t>Самостоятельная работа в уголках: природы, библиотеке, творчества.</w:t>
            </w:r>
          </w:p>
          <w:p w14:paraId="0A1BF430" w14:textId="77777777" w:rsidR="00544DBC" w:rsidRDefault="00544DBC" w:rsidP="00046EDB">
            <w:pPr>
              <w:jc w:val="both"/>
            </w:pPr>
            <w:r>
              <w:t>Индивидуальная работа.</w:t>
            </w:r>
          </w:p>
          <w:p w14:paraId="6D738C0F" w14:textId="77777777" w:rsidR="00544DBC" w:rsidRDefault="00544DBC" w:rsidP="00046EDB">
            <w:pPr>
              <w:jc w:val="both"/>
            </w:pPr>
            <w:r>
              <w:t>Ситуативные беседы.</w:t>
            </w:r>
          </w:p>
          <w:p w14:paraId="04D10540" w14:textId="77777777" w:rsidR="00544DBC" w:rsidRDefault="00544DBC" w:rsidP="00046EDB">
            <w:pPr>
              <w:jc w:val="both"/>
            </w:pPr>
            <w:r>
              <w:t>Создание речевой развивающей среды.</w:t>
            </w:r>
          </w:p>
          <w:p w14:paraId="61C32E02" w14:textId="77777777" w:rsidR="00544DBC" w:rsidRDefault="00544DBC" w:rsidP="00046EDB">
            <w:pPr>
              <w:jc w:val="both"/>
            </w:pPr>
            <w:r>
              <w:t>Рассматривание и обсуждения.</w:t>
            </w:r>
          </w:p>
          <w:p w14:paraId="17C8E0B0" w14:textId="77777777" w:rsidR="00544DBC" w:rsidRDefault="00544DBC" w:rsidP="00046EDB">
            <w:pPr>
              <w:jc w:val="both"/>
            </w:pPr>
          </w:p>
        </w:tc>
      </w:tr>
      <w:tr w:rsidR="00544DBC" w14:paraId="28A1061B" w14:textId="77777777" w:rsidTr="00900CED">
        <w:trPr>
          <w:trHeight w:val="2311"/>
        </w:trPr>
        <w:tc>
          <w:tcPr>
            <w:tcW w:w="3480" w:type="dxa"/>
          </w:tcPr>
          <w:p w14:paraId="63B087B5" w14:textId="77777777" w:rsidR="00544DBC" w:rsidRDefault="00426095" w:rsidP="00426095">
            <w:pPr>
              <w:tabs>
                <w:tab w:val="left" w:pos="555"/>
              </w:tabs>
            </w:pPr>
            <w:r>
              <w:lastRenderedPageBreak/>
              <w:t>С</w:t>
            </w:r>
            <w:r w:rsidR="00544DBC">
              <w:t>оциально-коммуникативное развитие</w:t>
            </w:r>
          </w:p>
        </w:tc>
        <w:tc>
          <w:tcPr>
            <w:tcW w:w="5302" w:type="dxa"/>
          </w:tcPr>
          <w:p w14:paraId="06530D97" w14:textId="77777777" w:rsidR="00544DBC" w:rsidRDefault="00544DBC" w:rsidP="00046EDB">
            <w:pPr>
              <w:jc w:val="both"/>
            </w:pPr>
            <w:r>
              <w:t>Утренний прием детей, индивидуальные и групповые беседы.</w:t>
            </w:r>
          </w:p>
          <w:p w14:paraId="3B3CFD5F" w14:textId="77777777" w:rsidR="00544DBC" w:rsidRDefault="00544DBC" w:rsidP="00046EDB">
            <w:pPr>
              <w:jc w:val="both"/>
            </w:pPr>
            <w:r>
              <w:t>Формирование навыков культуры еды.</w:t>
            </w:r>
          </w:p>
          <w:p w14:paraId="2DD10319" w14:textId="77777777" w:rsidR="00544DBC" w:rsidRDefault="00544DBC" w:rsidP="00046EDB">
            <w:pPr>
              <w:jc w:val="both"/>
            </w:pPr>
            <w:proofErr w:type="gramStart"/>
            <w:r>
              <w:t>Дежурства,  трудовые</w:t>
            </w:r>
            <w:proofErr w:type="gramEnd"/>
            <w:r>
              <w:t xml:space="preserve"> поручения. </w:t>
            </w:r>
          </w:p>
          <w:p w14:paraId="4670AAE7" w14:textId="77777777" w:rsidR="00544DBC" w:rsidRDefault="00544DBC" w:rsidP="00046EDB">
            <w:pPr>
              <w:jc w:val="both"/>
            </w:pPr>
            <w:r>
              <w:t>Формирование навыков культуры общения.</w:t>
            </w:r>
          </w:p>
          <w:p w14:paraId="6B592B12" w14:textId="77777777" w:rsidR="00544DBC" w:rsidRDefault="00544DBC" w:rsidP="00046EDB">
            <w:pPr>
              <w:jc w:val="both"/>
            </w:pPr>
            <w:r>
              <w:t>Сюжетно-ролевые игры.</w:t>
            </w:r>
          </w:p>
        </w:tc>
        <w:tc>
          <w:tcPr>
            <w:tcW w:w="5819" w:type="dxa"/>
          </w:tcPr>
          <w:p w14:paraId="56D6327F" w14:textId="77777777" w:rsidR="00544DBC" w:rsidRDefault="00544DBC" w:rsidP="00046EDB">
            <w:pPr>
              <w:tabs>
                <w:tab w:val="left" w:pos="675"/>
              </w:tabs>
              <w:jc w:val="both"/>
            </w:pPr>
            <w:r>
              <w:t>Индивидуальная работа.</w:t>
            </w:r>
          </w:p>
          <w:p w14:paraId="725C0DC5" w14:textId="77777777" w:rsidR="00544DBC" w:rsidRDefault="00544DBC" w:rsidP="00046EDB">
            <w:pPr>
              <w:tabs>
                <w:tab w:val="left" w:pos="675"/>
              </w:tabs>
              <w:jc w:val="both"/>
            </w:pPr>
            <w:r>
              <w:t>Трудовые поручения.</w:t>
            </w:r>
          </w:p>
          <w:p w14:paraId="50894463" w14:textId="77777777" w:rsidR="00544DBC" w:rsidRDefault="00544DBC" w:rsidP="00046EDB">
            <w:pPr>
              <w:tabs>
                <w:tab w:val="left" w:pos="675"/>
              </w:tabs>
              <w:jc w:val="both"/>
            </w:pPr>
            <w:r>
              <w:t>Игры с ряженьем.</w:t>
            </w:r>
          </w:p>
          <w:p w14:paraId="3D1173B0" w14:textId="77777777" w:rsidR="00544DBC" w:rsidRDefault="00544DBC" w:rsidP="00046EDB">
            <w:pPr>
              <w:tabs>
                <w:tab w:val="left" w:pos="675"/>
              </w:tabs>
              <w:jc w:val="both"/>
            </w:pPr>
            <w:r>
              <w:t>Работа в книжном уголке.</w:t>
            </w:r>
          </w:p>
          <w:p w14:paraId="61900C17" w14:textId="77777777" w:rsidR="00544DBC" w:rsidRDefault="00544DBC" w:rsidP="00046EDB">
            <w:pPr>
              <w:tabs>
                <w:tab w:val="left" w:pos="675"/>
              </w:tabs>
              <w:jc w:val="both"/>
            </w:pPr>
            <w:r>
              <w:t>Сюжетно – ролевые игры.</w:t>
            </w:r>
          </w:p>
          <w:p w14:paraId="6E2CB06F" w14:textId="77777777" w:rsidR="00544DBC" w:rsidRDefault="00544DBC" w:rsidP="00046EDB">
            <w:pPr>
              <w:jc w:val="both"/>
            </w:pPr>
            <w:r>
              <w:t>Театрализованные игры.</w:t>
            </w:r>
          </w:p>
          <w:p w14:paraId="4379899C" w14:textId="77777777" w:rsidR="00544DBC" w:rsidRDefault="00544DBC" w:rsidP="00046EDB">
            <w:pPr>
              <w:jc w:val="both"/>
            </w:pPr>
            <w:r>
              <w:t>Ситуативные беседы.</w:t>
            </w:r>
          </w:p>
        </w:tc>
      </w:tr>
      <w:tr w:rsidR="00544DBC" w14:paraId="2DA4091C" w14:textId="77777777" w:rsidTr="00900CED">
        <w:trPr>
          <w:trHeight w:val="1248"/>
        </w:trPr>
        <w:tc>
          <w:tcPr>
            <w:tcW w:w="3480" w:type="dxa"/>
          </w:tcPr>
          <w:p w14:paraId="44740AE2" w14:textId="77777777" w:rsidR="00544DBC" w:rsidRDefault="00544DBC" w:rsidP="00426095">
            <w:r>
              <w:t xml:space="preserve">Художественно-эстетическое развитие </w:t>
            </w:r>
          </w:p>
          <w:p w14:paraId="32D2481C" w14:textId="77777777" w:rsidR="00544DBC" w:rsidRDefault="00544DBC" w:rsidP="00426095"/>
        </w:tc>
        <w:tc>
          <w:tcPr>
            <w:tcW w:w="5302" w:type="dxa"/>
          </w:tcPr>
          <w:p w14:paraId="48252301" w14:textId="77777777" w:rsidR="00544DBC" w:rsidRDefault="00544DBC" w:rsidP="00046EDB">
            <w:pPr>
              <w:jc w:val="both"/>
            </w:pPr>
            <w:r>
              <w:t>Занятия по музыкальному воспитанию и изобразительной деятельности.</w:t>
            </w:r>
          </w:p>
          <w:p w14:paraId="53BCA61E" w14:textId="77777777" w:rsidR="00544DBC" w:rsidRDefault="00544DBC" w:rsidP="00046EDB">
            <w:pPr>
              <w:jc w:val="both"/>
            </w:pPr>
            <w:proofErr w:type="gramStart"/>
            <w:r>
              <w:t>Эстетика  группы</w:t>
            </w:r>
            <w:proofErr w:type="gramEnd"/>
            <w:r>
              <w:t>.</w:t>
            </w:r>
          </w:p>
          <w:p w14:paraId="073DB50D" w14:textId="77777777" w:rsidR="00544DBC" w:rsidRDefault="00544DBC" w:rsidP="00046EDB">
            <w:pPr>
              <w:jc w:val="both"/>
            </w:pPr>
            <w:r>
              <w:t>Экскурсии в природу (на участке)</w:t>
            </w:r>
          </w:p>
        </w:tc>
        <w:tc>
          <w:tcPr>
            <w:tcW w:w="5819" w:type="dxa"/>
          </w:tcPr>
          <w:p w14:paraId="655779A1" w14:textId="77777777" w:rsidR="00544DBC" w:rsidRDefault="00544DBC" w:rsidP="00046EDB">
            <w:pPr>
              <w:jc w:val="both"/>
            </w:pPr>
            <w:r>
              <w:t>Работа в уголке творчества.</w:t>
            </w:r>
          </w:p>
          <w:p w14:paraId="67E20162" w14:textId="77777777" w:rsidR="00544DBC" w:rsidRDefault="00544DBC" w:rsidP="00046EDB">
            <w:pPr>
              <w:jc w:val="both"/>
            </w:pPr>
            <w:r>
              <w:t xml:space="preserve">Музыкально-художественные развлечения </w:t>
            </w:r>
          </w:p>
          <w:p w14:paraId="645BFC05" w14:textId="77777777" w:rsidR="00544DBC" w:rsidRDefault="00544DBC" w:rsidP="00046EDB">
            <w:pPr>
              <w:jc w:val="both"/>
            </w:pPr>
            <w:r>
              <w:t>Индивидуальная работа.</w:t>
            </w:r>
          </w:p>
          <w:p w14:paraId="37E0297A" w14:textId="77777777" w:rsidR="00544DBC" w:rsidRDefault="00544DBC" w:rsidP="00046EDB">
            <w:pPr>
              <w:jc w:val="both"/>
            </w:pPr>
            <w:r>
              <w:t>Использование музыки в режиме дня.</w:t>
            </w:r>
          </w:p>
        </w:tc>
      </w:tr>
      <w:tr w:rsidR="00544DBC" w14:paraId="1CA5323A" w14:textId="77777777" w:rsidTr="00900CED">
        <w:tc>
          <w:tcPr>
            <w:tcW w:w="14601" w:type="dxa"/>
            <w:gridSpan w:val="3"/>
          </w:tcPr>
          <w:p w14:paraId="08FE3E35" w14:textId="77777777" w:rsidR="00544DBC" w:rsidRDefault="00544DBC" w:rsidP="004260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Старший дошкольный возраст </w:t>
            </w:r>
          </w:p>
        </w:tc>
      </w:tr>
      <w:tr w:rsidR="00544DBC" w14:paraId="7305CAF9" w14:textId="77777777" w:rsidTr="00900CED">
        <w:tc>
          <w:tcPr>
            <w:tcW w:w="3480" w:type="dxa"/>
          </w:tcPr>
          <w:p w14:paraId="08848CAD" w14:textId="77777777" w:rsidR="00544DBC" w:rsidRDefault="00544DBC" w:rsidP="00426095">
            <w:pPr>
              <w:pStyle w:val="Style11"/>
              <w:widowControl/>
              <w:autoSpaceDE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61BDC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302" w:type="dxa"/>
          </w:tcPr>
          <w:p w14:paraId="601585C3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детей на воздухе в теплое время года.</w:t>
            </w:r>
          </w:p>
          <w:p w14:paraId="34B97D88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Утренняя гимнастика (подвижные игры, игровые сюжеты).</w:t>
            </w:r>
          </w:p>
          <w:p w14:paraId="4B118F44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Гигиенические процедуры (обширное умывание, полоскание рта).</w:t>
            </w:r>
          </w:p>
          <w:p w14:paraId="7BB1FAC4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Закаливание (облегченная одежда в группе, одежда по сезону на прогулке; обширное умывание, воздушные ванны).</w:t>
            </w:r>
          </w:p>
          <w:p w14:paraId="75EE33F3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Физкультурные </w:t>
            </w:r>
            <w:r w:rsidR="00193146">
              <w:rPr>
                <w:lang w:eastAsia="en-US"/>
              </w:rPr>
              <w:t>НОД</w:t>
            </w:r>
            <w:r>
              <w:rPr>
                <w:lang w:eastAsia="en-US"/>
              </w:rPr>
              <w:t>.</w:t>
            </w:r>
          </w:p>
          <w:p w14:paraId="4E4BF021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Физкультминутки на </w:t>
            </w:r>
            <w:r w:rsidR="00193146">
              <w:rPr>
                <w:lang w:eastAsia="en-US"/>
              </w:rPr>
              <w:t>НОД</w:t>
            </w:r>
            <w:r>
              <w:rPr>
                <w:lang w:eastAsia="en-US"/>
              </w:rPr>
              <w:t>.</w:t>
            </w:r>
          </w:p>
          <w:p w14:paraId="52480FC2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Зрительная гимнастика.</w:t>
            </w:r>
          </w:p>
          <w:p w14:paraId="3191634A" w14:textId="77777777" w:rsidR="00544DBC" w:rsidRDefault="00544DBC" w:rsidP="00046EDB">
            <w:pPr>
              <w:jc w:val="both"/>
            </w:pPr>
            <w:r>
              <w:rPr>
                <w:lang w:eastAsia="en-US"/>
              </w:rPr>
              <w:t>Прогулка в двигательной активности.</w:t>
            </w:r>
          </w:p>
        </w:tc>
        <w:tc>
          <w:tcPr>
            <w:tcW w:w="5819" w:type="dxa"/>
          </w:tcPr>
          <w:p w14:paraId="319AD13F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Гимнастика после сна.</w:t>
            </w:r>
          </w:p>
          <w:p w14:paraId="1B5A1CAE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Закаливание.</w:t>
            </w:r>
          </w:p>
          <w:p w14:paraId="6B0AFAED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Физкультурные досуги, игры и развлечения.</w:t>
            </w:r>
          </w:p>
          <w:p w14:paraId="1F494D63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двигательная деятельность.</w:t>
            </w:r>
          </w:p>
          <w:p w14:paraId="5A2A8908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Занятия ритмической гимнастикой.</w:t>
            </w:r>
          </w:p>
          <w:p w14:paraId="2CD7EF58" w14:textId="77777777" w:rsidR="00544DBC" w:rsidRDefault="00544DBC" w:rsidP="00046EDB">
            <w:pPr>
              <w:jc w:val="both"/>
            </w:pPr>
            <w:r>
              <w:rPr>
                <w:lang w:eastAsia="en-US"/>
              </w:rPr>
              <w:t>Прогулка.</w:t>
            </w:r>
          </w:p>
        </w:tc>
      </w:tr>
      <w:tr w:rsidR="00544DBC" w14:paraId="13D670CC" w14:textId="77777777" w:rsidTr="00900CED">
        <w:tc>
          <w:tcPr>
            <w:tcW w:w="3480" w:type="dxa"/>
          </w:tcPr>
          <w:p w14:paraId="4048A1A7" w14:textId="77777777" w:rsidR="00544DBC" w:rsidRDefault="00544DBC" w:rsidP="00426095">
            <w:pPr>
              <w:rPr>
                <w:lang w:eastAsia="en-US"/>
              </w:rPr>
            </w:pPr>
            <w:r>
              <w:t>Познавательное развитие</w:t>
            </w:r>
          </w:p>
        </w:tc>
        <w:tc>
          <w:tcPr>
            <w:tcW w:w="5302" w:type="dxa"/>
          </w:tcPr>
          <w:p w14:paraId="3D6E4C6C" w14:textId="77777777" w:rsidR="00544DBC" w:rsidRDefault="00015F9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НОД</w:t>
            </w:r>
            <w:r w:rsidR="00544DBC">
              <w:rPr>
                <w:lang w:eastAsia="en-US"/>
              </w:rPr>
              <w:t xml:space="preserve"> познавательного цикла</w:t>
            </w:r>
          </w:p>
          <w:p w14:paraId="4B76B362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Дидактические игры.</w:t>
            </w:r>
          </w:p>
          <w:p w14:paraId="23CCA2E0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Наблюдения.</w:t>
            </w:r>
          </w:p>
          <w:p w14:paraId="7C9130E8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Беседы.</w:t>
            </w:r>
          </w:p>
          <w:p w14:paraId="690E23B3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Экскурсии по участку.</w:t>
            </w:r>
          </w:p>
          <w:p w14:paraId="5E7C67C3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Опыты и экспериментирование.</w:t>
            </w:r>
          </w:p>
          <w:p w14:paraId="65A58698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Решение проблемных ситуаций.</w:t>
            </w:r>
          </w:p>
        </w:tc>
        <w:tc>
          <w:tcPr>
            <w:tcW w:w="5819" w:type="dxa"/>
          </w:tcPr>
          <w:p w14:paraId="1A295E7F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Чтение художественной литературы.</w:t>
            </w:r>
          </w:p>
          <w:p w14:paraId="401AE97B" w14:textId="77777777" w:rsidR="00544DBC" w:rsidRDefault="00544DBC" w:rsidP="00046ED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Развивающие  дидактические</w:t>
            </w:r>
            <w:proofErr w:type="gramEnd"/>
            <w:r>
              <w:rPr>
                <w:lang w:eastAsia="en-US"/>
              </w:rPr>
              <w:t xml:space="preserve"> игры.</w:t>
            </w:r>
          </w:p>
          <w:p w14:paraId="637BE820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в уголках: природы, экспериментирования, библиотеке, </w:t>
            </w:r>
            <w:proofErr w:type="gramStart"/>
            <w:r>
              <w:rPr>
                <w:lang w:eastAsia="en-US"/>
              </w:rPr>
              <w:t>творчества..</w:t>
            </w:r>
            <w:proofErr w:type="gramEnd"/>
          </w:p>
          <w:p w14:paraId="238508AA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работа.</w:t>
            </w:r>
          </w:p>
          <w:p w14:paraId="41AA30F5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Ситуативные разговоры.</w:t>
            </w:r>
          </w:p>
          <w:p w14:paraId="3925009E" w14:textId="77777777" w:rsidR="00015F9C" w:rsidRDefault="00015F9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Интеллектуальные досуги</w:t>
            </w:r>
          </w:p>
          <w:p w14:paraId="5B959087" w14:textId="77777777" w:rsidR="00015F9C" w:rsidRDefault="00015F9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Занятия по интересам.</w:t>
            </w:r>
          </w:p>
        </w:tc>
      </w:tr>
      <w:tr w:rsidR="00544DBC" w14:paraId="32E7662C" w14:textId="77777777" w:rsidTr="00900CED">
        <w:trPr>
          <w:trHeight w:val="2108"/>
        </w:trPr>
        <w:tc>
          <w:tcPr>
            <w:tcW w:w="3480" w:type="dxa"/>
          </w:tcPr>
          <w:p w14:paraId="24B20F36" w14:textId="77777777" w:rsidR="00544DBC" w:rsidRDefault="00426095" w:rsidP="00426095">
            <w:pPr>
              <w:rPr>
                <w:lang w:eastAsia="en-US"/>
              </w:rPr>
            </w:pPr>
            <w:r>
              <w:t>С</w:t>
            </w:r>
            <w:r w:rsidR="00544DBC">
              <w:t>оциально-коммуникативное развитие</w:t>
            </w:r>
          </w:p>
        </w:tc>
        <w:tc>
          <w:tcPr>
            <w:tcW w:w="5302" w:type="dxa"/>
          </w:tcPr>
          <w:p w14:paraId="5DFE60EF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Утренний прием детей, индивидуальные и групповые беседы.</w:t>
            </w:r>
          </w:p>
          <w:p w14:paraId="02D99442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культуры еды.</w:t>
            </w:r>
          </w:p>
          <w:p w14:paraId="70195CE0" w14:textId="77777777" w:rsidR="00544DBC" w:rsidRDefault="00AD36C8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Этика быта, т</w:t>
            </w:r>
            <w:r w:rsidR="00544DBC">
              <w:rPr>
                <w:lang w:eastAsia="en-US"/>
              </w:rPr>
              <w:t xml:space="preserve">рудовые </w:t>
            </w:r>
            <w:proofErr w:type="gramStart"/>
            <w:r w:rsidR="00544DBC">
              <w:rPr>
                <w:lang w:eastAsia="en-US"/>
              </w:rPr>
              <w:t>поручения,  дежурства</w:t>
            </w:r>
            <w:proofErr w:type="gramEnd"/>
            <w:r w:rsidR="00544DBC">
              <w:rPr>
                <w:lang w:eastAsia="en-US"/>
              </w:rPr>
              <w:t xml:space="preserve"> </w:t>
            </w:r>
          </w:p>
          <w:p w14:paraId="180CE05C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культуры общения.</w:t>
            </w:r>
          </w:p>
          <w:p w14:paraId="4107F1E1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Театрализованные игры.</w:t>
            </w:r>
          </w:p>
          <w:p w14:paraId="68D71103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Сюжетно-ролевые игры.</w:t>
            </w:r>
          </w:p>
        </w:tc>
        <w:tc>
          <w:tcPr>
            <w:tcW w:w="5819" w:type="dxa"/>
          </w:tcPr>
          <w:p w14:paraId="1DB49CD9" w14:textId="77777777" w:rsidR="00544DBC" w:rsidRDefault="00544DBC" w:rsidP="00046EDB">
            <w:pPr>
              <w:tabs>
                <w:tab w:val="left" w:pos="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в процессе хозяйственно-бытового труда и труда в природе.</w:t>
            </w:r>
          </w:p>
          <w:p w14:paraId="34F1F4DE" w14:textId="77777777" w:rsidR="00544DBC" w:rsidRDefault="00544DBC" w:rsidP="00046EDB">
            <w:pPr>
              <w:tabs>
                <w:tab w:val="left" w:pos="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Тематические досуги в игровой форме.</w:t>
            </w:r>
          </w:p>
          <w:p w14:paraId="414BBFCA" w14:textId="77777777" w:rsidR="00544DBC" w:rsidRDefault="00544DBC" w:rsidP="00046EDB">
            <w:pPr>
              <w:tabs>
                <w:tab w:val="left" w:pos="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книжном уголке.</w:t>
            </w:r>
          </w:p>
          <w:p w14:paraId="12098BBE" w14:textId="77777777" w:rsidR="00544DBC" w:rsidRDefault="00544DBC" w:rsidP="00046EDB">
            <w:pPr>
              <w:tabs>
                <w:tab w:val="left" w:pos="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младших и старших детей.</w:t>
            </w:r>
          </w:p>
          <w:p w14:paraId="1342A5F5" w14:textId="77777777" w:rsidR="00544DBC" w:rsidRDefault="00544DBC" w:rsidP="00046EDB">
            <w:pPr>
              <w:tabs>
                <w:tab w:val="left" w:pos="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Сюжетно – ролевые игры.</w:t>
            </w:r>
          </w:p>
          <w:p w14:paraId="7EE568BD" w14:textId="77777777" w:rsidR="00AD36C8" w:rsidRDefault="00AD36C8" w:rsidP="00046EDB">
            <w:pPr>
              <w:tabs>
                <w:tab w:val="left" w:pos="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 с ряженьем</w:t>
            </w:r>
          </w:p>
          <w:p w14:paraId="41F01877" w14:textId="77777777" w:rsidR="00AD36C8" w:rsidRDefault="00AD36C8" w:rsidP="00046EDB">
            <w:pPr>
              <w:tabs>
                <w:tab w:val="left" w:pos="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младших и старших дошкольников (совместные игры, спектакли)</w:t>
            </w:r>
          </w:p>
        </w:tc>
      </w:tr>
      <w:tr w:rsidR="00544DBC" w14:paraId="69BA2811" w14:textId="77777777" w:rsidTr="00900CED">
        <w:tc>
          <w:tcPr>
            <w:tcW w:w="3480" w:type="dxa"/>
          </w:tcPr>
          <w:p w14:paraId="724770C3" w14:textId="77777777" w:rsidR="00544DBC" w:rsidRDefault="00544DBC" w:rsidP="004260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Художественно-эстетическое развитие </w:t>
            </w:r>
          </w:p>
          <w:p w14:paraId="39BDCD52" w14:textId="77777777" w:rsidR="00544DBC" w:rsidRDefault="00544DBC" w:rsidP="00426095">
            <w:pPr>
              <w:rPr>
                <w:lang w:eastAsia="en-US"/>
              </w:rPr>
            </w:pPr>
          </w:p>
        </w:tc>
        <w:tc>
          <w:tcPr>
            <w:tcW w:w="5302" w:type="dxa"/>
          </w:tcPr>
          <w:p w14:paraId="417A8C98" w14:textId="77777777" w:rsidR="00544DBC" w:rsidRDefault="0077211F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НОД</w:t>
            </w:r>
            <w:r w:rsidR="00544DBC">
              <w:rPr>
                <w:lang w:eastAsia="en-US"/>
              </w:rPr>
              <w:t xml:space="preserve"> по музыкальному воспитанию и изобразительной деятельности.</w:t>
            </w:r>
          </w:p>
          <w:p w14:paraId="157079D7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Эстетика группы.</w:t>
            </w:r>
          </w:p>
          <w:p w14:paraId="16FEDFAF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Экскурсии в природу.</w:t>
            </w:r>
          </w:p>
          <w:p w14:paraId="4AD8075A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музеев, библиотек.</w:t>
            </w:r>
          </w:p>
        </w:tc>
        <w:tc>
          <w:tcPr>
            <w:tcW w:w="5819" w:type="dxa"/>
          </w:tcPr>
          <w:p w14:paraId="5C9EEC2C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уголке творчества.</w:t>
            </w:r>
          </w:p>
          <w:p w14:paraId="57D74413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Музыкально-художественные развлечения. </w:t>
            </w:r>
          </w:p>
          <w:p w14:paraId="785B82E9" w14:textId="77777777" w:rsidR="00544DBC" w:rsidRDefault="00544DBC" w:rsidP="00046E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работа.</w:t>
            </w:r>
          </w:p>
        </w:tc>
      </w:tr>
    </w:tbl>
    <w:p w14:paraId="25A00518" w14:textId="77777777" w:rsidR="003251C2" w:rsidRDefault="003251C2" w:rsidP="003251C2">
      <w:pPr>
        <w:ind w:left="1000"/>
        <w:rPr>
          <w:sz w:val="20"/>
          <w:szCs w:val="20"/>
        </w:rPr>
      </w:pPr>
      <w:r>
        <w:rPr>
          <w:b/>
          <w:bCs/>
          <w:i/>
          <w:iCs/>
          <w:u w:val="single"/>
        </w:rPr>
        <w:t>Непрерывная образовательная деятельность</w:t>
      </w:r>
    </w:p>
    <w:p w14:paraId="06F0394C" w14:textId="77777777" w:rsidR="003251C2" w:rsidRDefault="003251C2" w:rsidP="006C674D">
      <w:pPr>
        <w:numPr>
          <w:ilvl w:val="1"/>
          <w:numId w:val="72"/>
        </w:numPr>
        <w:tabs>
          <w:tab w:val="left" w:pos="1140"/>
        </w:tabs>
        <w:suppressAutoHyphens w:val="0"/>
        <w:spacing w:line="233" w:lineRule="auto"/>
        <w:ind w:left="1140" w:hanging="133"/>
      </w:pPr>
      <w:r>
        <w:rPr>
          <w:b/>
          <w:bCs/>
        </w:rPr>
        <w:t>игры:</w:t>
      </w:r>
    </w:p>
    <w:p w14:paraId="48D2C857" w14:textId="77777777" w:rsidR="003251C2" w:rsidRDefault="003251C2" w:rsidP="003251C2">
      <w:pPr>
        <w:spacing w:line="22" w:lineRule="exact"/>
      </w:pPr>
    </w:p>
    <w:p w14:paraId="595C8021" w14:textId="77777777" w:rsidR="003251C2" w:rsidRP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eastAsia="Symbol"/>
        </w:rPr>
      </w:pPr>
      <w:r>
        <w:rPr>
          <w:rFonts w:ascii="Times New Roman" w:eastAsia="Symbol" w:hAnsi="Times New Roman"/>
        </w:rPr>
        <w:t>дидактические,</w:t>
      </w:r>
    </w:p>
    <w:p w14:paraId="4CAC599D" w14:textId="77777777" w:rsidR="003251C2" w:rsidRP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eastAsia="Symbol"/>
        </w:rPr>
      </w:pPr>
      <w:r>
        <w:rPr>
          <w:rFonts w:ascii="Times New Roman" w:eastAsia="Symbol" w:hAnsi="Times New Roman"/>
        </w:rPr>
        <w:t>дидактические с элементами движения,</w:t>
      </w:r>
    </w:p>
    <w:p w14:paraId="0AF6BDE5" w14:textId="77777777" w:rsidR="003251C2" w:rsidRP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 w:rsidRPr="003251C2">
        <w:rPr>
          <w:rFonts w:ascii="Times New Roman" w:eastAsia="Symbol" w:hAnsi="Times New Roman"/>
        </w:rPr>
        <w:t>развивающие, сюжетно-ролевые,</w:t>
      </w:r>
    </w:p>
    <w:p w14:paraId="36DFB636" w14:textId="77777777" w:rsid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 w:rsidRPr="003251C2">
        <w:rPr>
          <w:rFonts w:ascii="Times New Roman" w:eastAsia="Symbol" w:hAnsi="Times New Roman"/>
        </w:rPr>
        <w:t>подвижные</w:t>
      </w:r>
      <w:r>
        <w:rPr>
          <w:rFonts w:ascii="Times New Roman" w:eastAsia="Symbol" w:hAnsi="Times New Roman"/>
        </w:rPr>
        <w:t>,</w:t>
      </w:r>
    </w:p>
    <w:p w14:paraId="3F5DFC0D" w14:textId="77777777" w:rsid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 xml:space="preserve">психологические, </w:t>
      </w:r>
    </w:p>
    <w:p w14:paraId="139B4EAD" w14:textId="77777777" w:rsid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музыкальные,</w:t>
      </w:r>
    </w:p>
    <w:p w14:paraId="4825EF0E" w14:textId="77777777" w:rsid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хороводные,</w:t>
      </w:r>
    </w:p>
    <w:p w14:paraId="7250CC5E" w14:textId="77777777" w:rsid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театрализованные,</w:t>
      </w:r>
    </w:p>
    <w:p w14:paraId="20BD1BA6" w14:textId="77777777" w:rsid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режиссерские,</w:t>
      </w:r>
    </w:p>
    <w:p w14:paraId="11DA7F8E" w14:textId="77777777" w:rsid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игры-драматизации</w:t>
      </w:r>
    </w:p>
    <w:p w14:paraId="065C32AC" w14:textId="77777777" w:rsidR="003251C2" w:rsidRDefault="003251C2" w:rsidP="006C674D">
      <w:pPr>
        <w:pStyle w:val="a3"/>
        <w:numPr>
          <w:ilvl w:val="0"/>
          <w:numId w:val="73"/>
        </w:numPr>
        <w:spacing w:after="0" w:line="240" w:lineRule="auto"/>
        <w:ind w:left="1570" w:hanging="357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подвижные игры имитационного характера,</w:t>
      </w:r>
    </w:p>
    <w:p w14:paraId="1A1099EC" w14:textId="77777777" w:rsidR="003251C2" w:rsidRPr="003251C2" w:rsidRDefault="003251C2" w:rsidP="003251C2">
      <w:pPr>
        <w:pStyle w:val="a3"/>
        <w:spacing w:after="0" w:line="240" w:lineRule="auto"/>
        <w:ind w:left="1570"/>
        <w:jc w:val="both"/>
        <w:rPr>
          <w:rFonts w:ascii="Times New Roman" w:eastAsia="Symbol" w:hAnsi="Times New Roman"/>
        </w:rPr>
      </w:pPr>
    </w:p>
    <w:p w14:paraId="09EDB75F" w14:textId="77777777" w:rsidR="003251C2" w:rsidRDefault="003251C2" w:rsidP="006C674D">
      <w:pPr>
        <w:numPr>
          <w:ilvl w:val="1"/>
          <w:numId w:val="72"/>
        </w:numPr>
        <w:tabs>
          <w:tab w:val="left" w:pos="1146"/>
        </w:tabs>
        <w:suppressAutoHyphens w:val="0"/>
        <w:spacing w:line="236" w:lineRule="auto"/>
        <w:ind w:right="460" w:firstLine="851"/>
        <w:jc w:val="both"/>
      </w:pPr>
      <w:r>
        <w:rPr>
          <w:b/>
          <w:bCs/>
        </w:rPr>
        <w:t xml:space="preserve">чтение и обсуждение </w:t>
      </w:r>
      <w:r>
        <w:t xml:space="preserve">программных произведений разных жанров, </w:t>
      </w:r>
      <w:proofErr w:type="spellStart"/>
      <w:proofErr w:type="gramStart"/>
      <w:r>
        <w:t>чтение,рассматривание</w:t>
      </w:r>
      <w:proofErr w:type="spellEnd"/>
      <w:proofErr w:type="gramEnd"/>
      <w:r>
        <w:t xml:space="preserve"> и обсуждение познавательных и художественных книг, детских иллюстрированных энциклопедий;</w:t>
      </w:r>
    </w:p>
    <w:p w14:paraId="7FA079AB" w14:textId="77777777" w:rsidR="003251C2" w:rsidRDefault="003251C2" w:rsidP="00DF33A0">
      <w:pPr>
        <w:spacing w:line="1" w:lineRule="exact"/>
        <w:ind w:firstLine="851"/>
      </w:pPr>
    </w:p>
    <w:p w14:paraId="4A68A43C" w14:textId="12803C8F" w:rsidR="003251C2" w:rsidRDefault="003251C2" w:rsidP="006C674D">
      <w:pPr>
        <w:numPr>
          <w:ilvl w:val="1"/>
          <w:numId w:val="72"/>
        </w:numPr>
        <w:tabs>
          <w:tab w:val="left" w:pos="1146"/>
        </w:tabs>
        <w:suppressAutoHyphens w:val="0"/>
        <w:spacing w:line="241" w:lineRule="auto"/>
        <w:ind w:right="460" w:firstLine="851"/>
        <w:jc w:val="both"/>
      </w:pPr>
      <w:r>
        <w:rPr>
          <w:b/>
          <w:bCs/>
        </w:rPr>
        <w:lastRenderedPageBreak/>
        <w:t xml:space="preserve">создание ситуаций </w:t>
      </w:r>
      <w:r>
        <w:t>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</w:t>
      </w:r>
      <w:r w:rsidR="0047059A">
        <w:t xml:space="preserve"> с </w:t>
      </w:r>
      <w:r>
        <w:t>детьми;</w:t>
      </w:r>
    </w:p>
    <w:p w14:paraId="2B71693D" w14:textId="7F6CB45E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spacing w:line="235" w:lineRule="auto"/>
        <w:ind w:right="360" w:firstLine="851"/>
      </w:pPr>
      <w:r>
        <w:rPr>
          <w:b/>
          <w:bCs/>
        </w:rPr>
        <w:t xml:space="preserve">наблюдения </w:t>
      </w:r>
      <w:r>
        <w:t>за трудом взрослых, за живой и неживой природой, за сезонными</w:t>
      </w:r>
      <w:r w:rsidR="0047059A">
        <w:t xml:space="preserve"> </w:t>
      </w:r>
      <w:proofErr w:type="gramStart"/>
      <w:r>
        <w:t xml:space="preserve">изменениями </w:t>
      </w:r>
      <w:r w:rsidR="0047059A">
        <w:t xml:space="preserve"> </w:t>
      </w:r>
      <w:r>
        <w:t>в</w:t>
      </w:r>
      <w:proofErr w:type="gramEnd"/>
      <w:r>
        <w:t xml:space="preserve"> природе;</w:t>
      </w:r>
    </w:p>
    <w:p w14:paraId="38DF2207" w14:textId="77777777" w:rsidR="004F6E61" w:rsidRDefault="004F6E61" w:rsidP="00DF33A0">
      <w:pPr>
        <w:spacing w:line="1" w:lineRule="exact"/>
        <w:ind w:firstLine="851"/>
      </w:pPr>
    </w:p>
    <w:p w14:paraId="63292A5A" w14:textId="130DD976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ind w:right="360" w:firstLine="851"/>
        <w:jc w:val="both"/>
        <w:rPr>
          <w:b/>
          <w:bCs/>
        </w:rPr>
      </w:pPr>
      <w:r>
        <w:rPr>
          <w:b/>
          <w:bCs/>
        </w:rPr>
        <w:t xml:space="preserve">изготовление </w:t>
      </w:r>
      <w:r>
        <w:t>предметов для игр, познавательно-исследовательской</w:t>
      </w:r>
      <w:r w:rsidR="0047059A">
        <w:t xml:space="preserve"> </w:t>
      </w:r>
      <w:proofErr w:type="gramStart"/>
      <w:r>
        <w:t>деятельности;</w:t>
      </w:r>
      <w:r w:rsidR="0047059A">
        <w:t xml:space="preserve"> </w:t>
      </w:r>
      <w:r>
        <w:t xml:space="preserve"> создание</w:t>
      </w:r>
      <w:proofErr w:type="gramEnd"/>
      <w:r>
        <w:t xml:space="preserve">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14:paraId="3D4AA74C" w14:textId="155C4582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ind w:right="360" w:firstLine="851"/>
      </w:pPr>
      <w:r>
        <w:rPr>
          <w:b/>
          <w:bCs/>
        </w:rPr>
        <w:t>проектная деятельность</w:t>
      </w:r>
      <w:r>
        <w:t>, познавательно-исследовательская деятельность,</w:t>
      </w:r>
      <w:r w:rsidR="0047059A">
        <w:t xml:space="preserve"> </w:t>
      </w:r>
      <w:r>
        <w:t>экспериментирование, конструирование;</w:t>
      </w:r>
    </w:p>
    <w:p w14:paraId="7400D7F6" w14:textId="77777777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ind w:right="360" w:firstLine="851"/>
        <w:jc w:val="both"/>
      </w:pPr>
      <w:r>
        <w:rPr>
          <w:b/>
          <w:bCs/>
        </w:rPr>
        <w:t xml:space="preserve">оформление выставок </w:t>
      </w:r>
      <w:r>
        <w:t>работ народных мастеров, произведений декоративно-прикладного искусства, книг с иллюстрациями, репродукций произведений живописи</w:t>
      </w:r>
      <w:r w:rsidR="006C3BA0">
        <w:t xml:space="preserve"> и </w:t>
      </w:r>
      <w:r>
        <w:t>др.; тематических выставок, выставок детского творчества, уголков природы;</w:t>
      </w:r>
    </w:p>
    <w:p w14:paraId="5F69F1E6" w14:textId="77777777" w:rsidR="004F6E61" w:rsidRDefault="004F6E61" w:rsidP="00DF33A0">
      <w:pPr>
        <w:spacing w:line="2" w:lineRule="exact"/>
        <w:ind w:firstLine="851"/>
      </w:pPr>
    </w:p>
    <w:p w14:paraId="7E71F65E" w14:textId="77777777" w:rsidR="004F6E61" w:rsidRDefault="004F6E61" w:rsidP="006C674D">
      <w:pPr>
        <w:numPr>
          <w:ilvl w:val="1"/>
          <w:numId w:val="72"/>
        </w:numPr>
        <w:tabs>
          <w:tab w:val="left" w:pos="960"/>
        </w:tabs>
        <w:suppressAutoHyphens w:val="0"/>
        <w:ind w:firstLine="851"/>
      </w:pPr>
      <w:r>
        <w:rPr>
          <w:b/>
          <w:bCs/>
        </w:rPr>
        <w:t xml:space="preserve">викторины, сочинение </w:t>
      </w:r>
      <w:r>
        <w:t>загадок;</w:t>
      </w:r>
    </w:p>
    <w:p w14:paraId="750570FA" w14:textId="77777777" w:rsidR="004F6E61" w:rsidRDefault="004F6E61" w:rsidP="00DF33A0">
      <w:pPr>
        <w:spacing w:line="19" w:lineRule="exact"/>
        <w:ind w:firstLine="851"/>
      </w:pPr>
    </w:p>
    <w:p w14:paraId="6CCC1856" w14:textId="1CBC264E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spacing w:line="233" w:lineRule="auto"/>
        <w:ind w:right="360" w:firstLine="851"/>
        <w:jc w:val="both"/>
      </w:pPr>
      <w:r>
        <w:rPr>
          <w:b/>
          <w:bCs/>
        </w:rPr>
        <w:t xml:space="preserve">инсценирование и драматизация </w:t>
      </w:r>
      <w:r>
        <w:t>отрывков из сказок, разучивание</w:t>
      </w:r>
      <w:r w:rsidR="0047059A">
        <w:t xml:space="preserve"> </w:t>
      </w:r>
      <w:proofErr w:type="gramStart"/>
      <w:r>
        <w:t>стихотворений,</w:t>
      </w:r>
      <w:r w:rsidR="0047059A">
        <w:t xml:space="preserve"> </w:t>
      </w:r>
      <w:r>
        <w:t xml:space="preserve"> развитие</w:t>
      </w:r>
      <w:proofErr w:type="gramEnd"/>
      <w:r>
        <w:t xml:space="preserve"> артистических способностей в подвижных играх имитационного характера;</w:t>
      </w:r>
    </w:p>
    <w:p w14:paraId="6CCE7C46" w14:textId="77777777" w:rsidR="004F6E61" w:rsidRDefault="004F6E61" w:rsidP="00DF33A0">
      <w:pPr>
        <w:spacing w:line="16" w:lineRule="exact"/>
        <w:ind w:firstLine="851"/>
      </w:pPr>
    </w:p>
    <w:p w14:paraId="48826BF6" w14:textId="791646A3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spacing w:line="237" w:lineRule="auto"/>
        <w:ind w:right="360" w:firstLine="851"/>
        <w:jc w:val="both"/>
      </w:pPr>
      <w:r>
        <w:rPr>
          <w:b/>
          <w:bCs/>
        </w:rPr>
        <w:t xml:space="preserve">рассматривание и обсуждение </w:t>
      </w:r>
      <w:r>
        <w:t>предметных и сюжетных картинок,</w:t>
      </w:r>
      <w:r w:rsidR="0047059A">
        <w:t xml:space="preserve"> </w:t>
      </w:r>
      <w:r>
        <w:t>иллюстраций к знакомым сказкам и потешкам,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14:paraId="4E7490D0" w14:textId="77777777" w:rsidR="004F6E61" w:rsidRDefault="004F6E61" w:rsidP="00DF33A0">
      <w:pPr>
        <w:spacing w:line="15" w:lineRule="exact"/>
        <w:ind w:firstLine="851"/>
      </w:pPr>
    </w:p>
    <w:p w14:paraId="68E44A3C" w14:textId="45AF36CA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spacing w:line="238" w:lineRule="auto"/>
        <w:ind w:right="360" w:firstLine="851"/>
        <w:jc w:val="both"/>
      </w:pPr>
      <w:r>
        <w:rPr>
          <w:b/>
          <w:bCs/>
        </w:rPr>
        <w:t xml:space="preserve">продуктивная деятельность </w:t>
      </w:r>
      <w:r>
        <w:t>(рисование, лепка, аппликация, художественный</w:t>
      </w:r>
      <w:r w:rsidR="0047059A">
        <w:t xml:space="preserve"> </w:t>
      </w:r>
      <w:proofErr w:type="gramStart"/>
      <w:r>
        <w:t>труд)</w:t>
      </w:r>
      <w:r w:rsidR="0047059A">
        <w:t xml:space="preserve"> </w:t>
      </w:r>
      <w:r>
        <w:t xml:space="preserve"> по</w:t>
      </w:r>
      <w:proofErr w:type="gramEnd"/>
      <w:r>
        <w:t xml:space="preserve">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14:paraId="1900D55D" w14:textId="77777777" w:rsidR="004F6E61" w:rsidRDefault="004F6E61" w:rsidP="00DF33A0">
      <w:pPr>
        <w:spacing w:line="4" w:lineRule="exact"/>
        <w:ind w:firstLine="851"/>
      </w:pPr>
    </w:p>
    <w:p w14:paraId="50060409" w14:textId="6DD5CD07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ind w:right="360" w:firstLine="851"/>
      </w:pPr>
      <w:r>
        <w:rPr>
          <w:b/>
          <w:bCs/>
        </w:rPr>
        <w:t xml:space="preserve">слушание и обсуждение </w:t>
      </w:r>
      <w:r>
        <w:t>народной, классической, детской</w:t>
      </w:r>
      <w:r>
        <w:rPr>
          <w:b/>
          <w:bCs/>
        </w:rPr>
        <w:t xml:space="preserve"> музыки</w:t>
      </w:r>
      <w:r>
        <w:t>,</w:t>
      </w:r>
      <w:r w:rsidR="0047059A">
        <w:t xml:space="preserve"> </w:t>
      </w:r>
      <w:r>
        <w:t>дидактические игры, связанные с восприятием музыки;</w:t>
      </w:r>
    </w:p>
    <w:p w14:paraId="11D5B067" w14:textId="77777777" w:rsidR="004F6E61" w:rsidRDefault="004F6E61" w:rsidP="00DF33A0">
      <w:pPr>
        <w:spacing w:line="9" w:lineRule="exact"/>
        <w:ind w:firstLine="851"/>
      </w:pPr>
    </w:p>
    <w:p w14:paraId="4DDD1ECF" w14:textId="0DE97AA3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spacing w:line="235" w:lineRule="auto"/>
        <w:ind w:right="360" w:firstLine="851"/>
      </w:pPr>
      <w:r>
        <w:rPr>
          <w:b/>
          <w:bCs/>
        </w:rPr>
        <w:t xml:space="preserve">подыгрывание </w:t>
      </w:r>
      <w:r>
        <w:t>на музыкальных инструментах, оркестр детских музыкальных</w:t>
      </w:r>
      <w:r w:rsidR="0047059A">
        <w:t xml:space="preserve"> </w:t>
      </w:r>
      <w:r>
        <w:t>инструментов;</w:t>
      </w:r>
      <w:r w:rsidR="0047059A">
        <w:t xml:space="preserve"> </w:t>
      </w:r>
    </w:p>
    <w:p w14:paraId="36F3B84D" w14:textId="77777777" w:rsidR="004F6E61" w:rsidRDefault="004F6E61" w:rsidP="00DF33A0">
      <w:pPr>
        <w:spacing w:line="11" w:lineRule="exact"/>
        <w:ind w:firstLine="851"/>
      </w:pPr>
    </w:p>
    <w:p w14:paraId="3EF2384A" w14:textId="5112705E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spacing w:line="236" w:lineRule="auto"/>
        <w:ind w:right="360" w:firstLine="851"/>
        <w:jc w:val="both"/>
      </w:pPr>
      <w:r>
        <w:rPr>
          <w:b/>
          <w:bCs/>
        </w:rPr>
        <w:t xml:space="preserve">пение, </w:t>
      </w:r>
      <w:r>
        <w:t>совместное пение, упражнения на развитие голосового аппарата,</w:t>
      </w:r>
      <w:r w:rsidR="0047059A">
        <w:t xml:space="preserve"> </w:t>
      </w:r>
      <w:r>
        <w:t>артикуляции, певческого голоса, беседы по содержанию песни (ответы на вопросы), драматизация песен;</w:t>
      </w:r>
    </w:p>
    <w:p w14:paraId="6D66524F" w14:textId="77777777" w:rsidR="004F6E61" w:rsidRDefault="004F6E61" w:rsidP="00DF33A0">
      <w:pPr>
        <w:spacing w:line="16" w:lineRule="exact"/>
        <w:ind w:firstLine="851"/>
      </w:pPr>
    </w:p>
    <w:p w14:paraId="0970A254" w14:textId="4885743C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spacing w:line="233" w:lineRule="auto"/>
        <w:ind w:right="360" w:firstLine="851"/>
      </w:pPr>
      <w:r>
        <w:rPr>
          <w:b/>
          <w:bCs/>
        </w:rPr>
        <w:t xml:space="preserve">танцы, </w:t>
      </w:r>
      <w:r>
        <w:t>показ взрослым танцевальных и плясовых движений, совместные</w:t>
      </w:r>
      <w:r w:rsidR="0047059A">
        <w:t xml:space="preserve"> </w:t>
      </w:r>
      <w:proofErr w:type="gramStart"/>
      <w:r>
        <w:t>действия</w:t>
      </w:r>
      <w:r w:rsidR="0047059A">
        <w:t xml:space="preserve"> </w:t>
      </w:r>
      <w:r>
        <w:t xml:space="preserve"> детей</w:t>
      </w:r>
      <w:proofErr w:type="gramEnd"/>
      <w:r>
        <w:t>, совместное составление плясок под народные мелодии, хороводы;</w:t>
      </w:r>
    </w:p>
    <w:p w14:paraId="41102D48" w14:textId="77777777" w:rsidR="004F6E61" w:rsidRDefault="004F6E61" w:rsidP="00DF33A0">
      <w:pPr>
        <w:spacing w:line="16" w:lineRule="exact"/>
        <w:ind w:firstLine="851"/>
      </w:pPr>
    </w:p>
    <w:p w14:paraId="24A608E9" w14:textId="4E41C6BE" w:rsidR="004F6E61" w:rsidRDefault="004F6E61" w:rsidP="006C674D">
      <w:pPr>
        <w:numPr>
          <w:ilvl w:val="1"/>
          <w:numId w:val="72"/>
        </w:numPr>
        <w:tabs>
          <w:tab w:val="left" w:pos="966"/>
        </w:tabs>
        <w:suppressAutoHyphens w:val="0"/>
        <w:spacing w:line="237" w:lineRule="auto"/>
        <w:ind w:right="360" w:firstLine="851"/>
        <w:jc w:val="both"/>
      </w:pPr>
      <w:r>
        <w:rPr>
          <w:b/>
          <w:bCs/>
        </w:rPr>
        <w:t>занятия по физическому воспитанию</w:t>
      </w:r>
      <w:r>
        <w:t>, игровая, сюжетная, тематическая (с</w:t>
      </w:r>
      <w:r w:rsidR="0047059A">
        <w:t xml:space="preserve"> </w:t>
      </w:r>
      <w:proofErr w:type="gramStart"/>
      <w:r>
        <w:t>одним</w:t>
      </w:r>
      <w:r w:rsidR="0047059A">
        <w:t xml:space="preserve"> </w:t>
      </w:r>
      <w:r>
        <w:t xml:space="preserve"> видом</w:t>
      </w:r>
      <w:proofErr w:type="gramEnd"/>
      <w:r>
        <w:t xml:space="preserve">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</w:t>
      </w:r>
      <w:proofErr w:type="spellStart"/>
      <w:r>
        <w:t>физкульминутки</w:t>
      </w:r>
      <w:proofErr w:type="spellEnd"/>
      <w:r>
        <w:t>;</w:t>
      </w:r>
      <w:r w:rsidR="0047059A">
        <w:t xml:space="preserve"> </w:t>
      </w:r>
      <w:r>
        <w:t xml:space="preserve"> </w:t>
      </w:r>
      <w:r w:rsidR="0047059A">
        <w:t xml:space="preserve"> </w:t>
      </w:r>
      <w:r>
        <w:t>игры и упражнения под тексты стихотворений, потешек, народных песенок, авторских стихотворений, считалок; ритмическая гимнастика, игры</w:t>
      </w:r>
      <w:r w:rsidR="006C3BA0">
        <w:t xml:space="preserve"> с </w:t>
      </w:r>
      <w:r>
        <w:t>упражнения под музыку, игровые беседы с элементами движений;</w:t>
      </w:r>
    </w:p>
    <w:p w14:paraId="10B09FC0" w14:textId="77777777" w:rsidR="0043447E" w:rsidRDefault="0043447E" w:rsidP="0043447E">
      <w:pPr>
        <w:tabs>
          <w:tab w:val="left" w:pos="966"/>
        </w:tabs>
        <w:suppressAutoHyphens w:val="0"/>
        <w:spacing w:line="237" w:lineRule="auto"/>
        <w:ind w:right="360"/>
        <w:jc w:val="both"/>
      </w:pPr>
    </w:p>
    <w:p w14:paraId="62ED38B4" w14:textId="77777777" w:rsidR="0043447E" w:rsidRPr="0043447E" w:rsidRDefault="0043447E" w:rsidP="0043447E">
      <w:pPr>
        <w:spacing w:line="242" w:lineRule="auto"/>
        <w:ind w:left="840" w:right="1480"/>
        <w:rPr>
          <w:b/>
          <w:bCs/>
          <w:i/>
          <w:iCs/>
        </w:rPr>
      </w:pPr>
      <w:r w:rsidRPr="0043447E">
        <w:rPr>
          <w:b/>
          <w:bCs/>
          <w:i/>
          <w:iCs/>
        </w:rPr>
        <w:t xml:space="preserve">Образовательная деятельность при проведении режимных моментов </w:t>
      </w:r>
    </w:p>
    <w:p w14:paraId="41A534D2" w14:textId="77777777" w:rsidR="0043447E" w:rsidRDefault="0043447E" w:rsidP="0043447E">
      <w:pPr>
        <w:spacing w:line="242" w:lineRule="auto"/>
        <w:ind w:left="840" w:right="1480"/>
        <w:rPr>
          <w:sz w:val="20"/>
          <w:szCs w:val="20"/>
        </w:rPr>
      </w:pPr>
      <w:r>
        <w:rPr>
          <w:b/>
          <w:bCs/>
          <w:i/>
          <w:iCs/>
        </w:rPr>
        <w:t>Социально-коммуникативное развитие:</w:t>
      </w:r>
    </w:p>
    <w:p w14:paraId="79E8378C" w14:textId="77777777" w:rsidR="0043447E" w:rsidRDefault="0043447E" w:rsidP="0043447E">
      <w:pPr>
        <w:spacing w:line="1" w:lineRule="exact"/>
        <w:rPr>
          <w:sz w:val="20"/>
          <w:szCs w:val="20"/>
        </w:rPr>
      </w:pPr>
    </w:p>
    <w:p w14:paraId="5CA7FF34" w14:textId="77777777" w:rsidR="0043447E" w:rsidRDefault="0043447E" w:rsidP="006C674D">
      <w:pPr>
        <w:numPr>
          <w:ilvl w:val="0"/>
          <w:numId w:val="74"/>
        </w:numPr>
        <w:tabs>
          <w:tab w:val="left" w:pos="986"/>
        </w:tabs>
        <w:suppressAutoHyphens w:val="0"/>
        <w:spacing w:line="231" w:lineRule="auto"/>
        <w:ind w:left="280" w:right="620" w:firstLine="567"/>
      </w:pPr>
      <w:r>
        <w:t>ситуативные беседы при проведении режимных моментов, подчеркивание их пользы;</w:t>
      </w:r>
    </w:p>
    <w:p w14:paraId="33F645C8" w14:textId="77777777" w:rsidR="0043447E" w:rsidRDefault="0043447E" w:rsidP="0043447E">
      <w:pPr>
        <w:spacing w:line="10" w:lineRule="exact"/>
      </w:pPr>
    </w:p>
    <w:p w14:paraId="09DFE5F9" w14:textId="77777777" w:rsidR="0043447E" w:rsidRDefault="0043447E" w:rsidP="006C674D">
      <w:pPr>
        <w:numPr>
          <w:ilvl w:val="0"/>
          <w:numId w:val="74"/>
        </w:numPr>
        <w:tabs>
          <w:tab w:val="left" w:pos="986"/>
        </w:tabs>
        <w:suppressAutoHyphens w:val="0"/>
        <w:spacing w:line="235" w:lineRule="auto"/>
        <w:ind w:left="280" w:right="620" w:firstLine="567"/>
      </w:pPr>
      <w:r>
        <w:lastRenderedPageBreak/>
        <w:t>развитие трудовых навыков через поручения и задания, дежурства, навыки самообслуживания;</w:t>
      </w:r>
    </w:p>
    <w:p w14:paraId="6D862C8A" w14:textId="77777777" w:rsidR="0043447E" w:rsidRDefault="0043447E" w:rsidP="0043447E">
      <w:pPr>
        <w:spacing w:line="11" w:lineRule="exact"/>
      </w:pPr>
    </w:p>
    <w:p w14:paraId="4F6794FB" w14:textId="77777777" w:rsidR="0043447E" w:rsidRDefault="0043447E" w:rsidP="006C674D">
      <w:pPr>
        <w:numPr>
          <w:ilvl w:val="0"/>
          <w:numId w:val="74"/>
        </w:numPr>
        <w:tabs>
          <w:tab w:val="left" w:pos="986"/>
        </w:tabs>
        <w:suppressAutoHyphens w:val="0"/>
        <w:spacing w:line="236" w:lineRule="auto"/>
        <w:ind w:left="280" w:right="620" w:firstLine="567"/>
        <w:jc w:val="both"/>
      </w:pPr>
      <w:r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14:paraId="53CB3BEC" w14:textId="77777777" w:rsidR="0043447E" w:rsidRDefault="0043447E" w:rsidP="0043447E">
      <w:pPr>
        <w:spacing w:line="16" w:lineRule="exact"/>
      </w:pPr>
    </w:p>
    <w:p w14:paraId="36C6A54D" w14:textId="77777777" w:rsidR="0043447E" w:rsidRDefault="0043447E" w:rsidP="006C674D">
      <w:pPr>
        <w:numPr>
          <w:ilvl w:val="0"/>
          <w:numId w:val="74"/>
        </w:numPr>
        <w:tabs>
          <w:tab w:val="left" w:pos="986"/>
        </w:tabs>
        <w:suppressAutoHyphens w:val="0"/>
        <w:spacing w:line="233" w:lineRule="auto"/>
        <w:ind w:left="280" w:right="620" w:firstLine="567"/>
      </w:pPr>
      <w:r>
        <w:t>формирование навыков безопасного поведения при проведении режимных моментов.</w:t>
      </w:r>
    </w:p>
    <w:p w14:paraId="7DC04945" w14:textId="77777777" w:rsidR="0043447E" w:rsidRDefault="0043447E" w:rsidP="0043447E">
      <w:pPr>
        <w:spacing w:line="8" w:lineRule="exact"/>
      </w:pPr>
    </w:p>
    <w:p w14:paraId="54C7D526" w14:textId="77777777" w:rsidR="0043447E" w:rsidRDefault="0043447E" w:rsidP="0043447E">
      <w:pPr>
        <w:ind w:left="840"/>
      </w:pPr>
      <w:r>
        <w:rPr>
          <w:b/>
          <w:bCs/>
          <w:i/>
          <w:iCs/>
        </w:rPr>
        <w:t>Познавательное развитие:</w:t>
      </w:r>
    </w:p>
    <w:p w14:paraId="11490107" w14:textId="77777777" w:rsidR="0043447E" w:rsidRDefault="0043447E" w:rsidP="0043447E">
      <w:pPr>
        <w:spacing w:line="5" w:lineRule="exact"/>
      </w:pPr>
    </w:p>
    <w:p w14:paraId="38B92470" w14:textId="77777777" w:rsidR="0043447E" w:rsidRDefault="0043447E" w:rsidP="006C674D">
      <w:pPr>
        <w:numPr>
          <w:ilvl w:val="0"/>
          <w:numId w:val="74"/>
        </w:numPr>
        <w:tabs>
          <w:tab w:val="left" w:pos="1034"/>
        </w:tabs>
        <w:suppressAutoHyphens w:val="0"/>
        <w:spacing w:line="235" w:lineRule="auto"/>
        <w:ind w:left="280" w:right="620" w:firstLine="567"/>
      </w:pPr>
      <w:r>
        <w:t>создание развивающей среды, способствующей удовлетворению потребности детей в познавательной активности;</w:t>
      </w:r>
    </w:p>
    <w:p w14:paraId="31B7ADB0" w14:textId="77777777" w:rsidR="0043447E" w:rsidRDefault="0043447E" w:rsidP="0043447E">
      <w:pPr>
        <w:spacing w:line="1" w:lineRule="exact"/>
      </w:pPr>
    </w:p>
    <w:p w14:paraId="6E8EF9F9" w14:textId="77777777" w:rsidR="0043447E" w:rsidRDefault="0043447E" w:rsidP="006C674D">
      <w:pPr>
        <w:numPr>
          <w:ilvl w:val="0"/>
          <w:numId w:val="74"/>
        </w:numPr>
        <w:tabs>
          <w:tab w:val="left" w:pos="1000"/>
        </w:tabs>
        <w:suppressAutoHyphens w:val="0"/>
        <w:spacing w:line="238" w:lineRule="auto"/>
        <w:ind w:left="1000" w:hanging="153"/>
      </w:pPr>
      <w:r>
        <w:t>игры познавательной направленности;</w:t>
      </w:r>
    </w:p>
    <w:p w14:paraId="7E18B8C5" w14:textId="77777777" w:rsidR="0043447E" w:rsidRDefault="0043447E" w:rsidP="0043447E">
      <w:pPr>
        <w:spacing w:line="22" w:lineRule="exact"/>
      </w:pPr>
    </w:p>
    <w:p w14:paraId="15754C63" w14:textId="77777777" w:rsidR="0043447E" w:rsidRDefault="0043447E" w:rsidP="006C674D">
      <w:pPr>
        <w:numPr>
          <w:ilvl w:val="0"/>
          <w:numId w:val="74"/>
        </w:numPr>
        <w:tabs>
          <w:tab w:val="left" w:pos="1000"/>
        </w:tabs>
        <w:suppressAutoHyphens w:val="0"/>
        <w:spacing w:line="222" w:lineRule="auto"/>
        <w:ind w:left="1000" w:hanging="153"/>
      </w:pPr>
      <w:r>
        <w:t>дидактические игры;</w:t>
      </w:r>
    </w:p>
    <w:p w14:paraId="50003E51" w14:textId="77777777" w:rsidR="0043447E" w:rsidRDefault="0043447E" w:rsidP="0043447E">
      <w:pPr>
        <w:spacing w:line="20" w:lineRule="exact"/>
      </w:pPr>
    </w:p>
    <w:p w14:paraId="346386CA" w14:textId="77777777" w:rsidR="0043447E" w:rsidRDefault="0043447E" w:rsidP="006C674D">
      <w:pPr>
        <w:numPr>
          <w:ilvl w:val="0"/>
          <w:numId w:val="74"/>
        </w:numPr>
        <w:tabs>
          <w:tab w:val="left" w:pos="1000"/>
        </w:tabs>
        <w:suppressAutoHyphens w:val="0"/>
        <w:spacing w:line="220" w:lineRule="auto"/>
        <w:ind w:left="1000" w:hanging="153"/>
      </w:pPr>
      <w:r>
        <w:t>познавательные беседы;</w:t>
      </w:r>
    </w:p>
    <w:p w14:paraId="6936B34B" w14:textId="77777777" w:rsidR="0043447E" w:rsidRDefault="0043447E" w:rsidP="0043447E">
      <w:pPr>
        <w:spacing w:line="22" w:lineRule="exact"/>
      </w:pPr>
    </w:p>
    <w:p w14:paraId="7289421F" w14:textId="77777777" w:rsidR="0043447E" w:rsidRDefault="0043447E" w:rsidP="006C674D">
      <w:pPr>
        <w:numPr>
          <w:ilvl w:val="0"/>
          <w:numId w:val="74"/>
        </w:numPr>
        <w:tabs>
          <w:tab w:val="left" w:pos="1116"/>
        </w:tabs>
        <w:suppressAutoHyphens w:val="0"/>
        <w:spacing w:line="230" w:lineRule="auto"/>
        <w:ind w:left="280" w:right="620" w:firstLine="567"/>
      </w:pPr>
      <w:r>
        <w:t>работа в уголке природы, наблюдения, познавательно-исследовательская деятельность, экспериментирование</w:t>
      </w:r>
    </w:p>
    <w:p w14:paraId="16BAA576" w14:textId="77777777" w:rsidR="0043447E" w:rsidRDefault="0043447E" w:rsidP="0043447E">
      <w:pPr>
        <w:spacing w:line="8" w:lineRule="exact"/>
      </w:pPr>
    </w:p>
    <w:p w14:paraId="116A5FA2" w14:textId="77777777" w:rsidR="0043447E" w:rsidRDefault="0043447E" w:rsidP="0043447E">
      <w:pPr>
        <w:ind w:left="840"/>
      </w:pPr>
      <w:r>
        <w:rPr>
          <w:b/>
          <w:bCs/>
          <w:i/>
          <w:iCs/>
        </w:rPr>
        <w:t>Речевое развитие:</w:t>
      </w:r>
    </w:p>
    <w:p w14:paraId="38E3936F" w14:textId="77777777" w:rsidR="0043447E" w:rsidRDefault="0043447E" w:rsidP="006C674D">
      <w:pPr>
        <w:numPr>
          <w:ilvl w:val="0"/>
          <w:numId w:val="74"/>
        </w:numPr>
        <w:tabs>
          <w:tab w:val="left" w:pos="980"/>
        </w:tabs>
        <w:suppressAutoHyphens w:val="0"/>
        <w:spacing w:line="234" w:lineRule="auto"/>
        <w:ind w:left="980" w:hanging="133"/>
      </w:pPr>
      <w:r>
        <w:t>создание речевой развивающей среды;</w:t>
      </w:r>
    </w:p>
    <w:p w14:paraId="0D9BCB0A" w14:textId="77777777" w:rsidR="0043447E" w:rsidRDefault="0043447E" w:rsidP="0043447E">
      <w:pPr>
        <w:spacing w:line="22" w:lineRule="exact"/>
      </w:pPr>
    </w:p>
    <w:p w14:paraId="2CC8FD93" w14:textId="77777777" w:rsidR="0043447E" w:rsidRDefault="0043447E" w:rsidP="006C674D">
      <w:pPr>
        <w:numPr>
          <w:ilvl w:val="0"/>
          <w:numId w:val="74"/>
        </w:numPr>
        <w:tabs>
          <w:tab w:val="left" w:pos="986"/>
        </w:tabs>
        <w:suppressAutoHyphens w:val="0"/>
        <w:spacing w:line="230" w:lineRule="auto"/>
        <w:ind w:left="280" w:right="620" w:firstLine="567"/>
      </w:pPr>
      <w:r>
        <w:t>свободные диалоги с детьми в играх, наблюдениях, при восприятии картин, иллюстраций, художественной литературы;</w:t>
      </w:r>
    </w:p>
    <w:p w14:paraId="35B4BA0F" w14:textId="77777777" w:rsidR="0043447E" w:rsidRDefault="0043447E" w:rsidP="0043447E">
      <w:pPr>
        <w:spacing w:line="3" w:lineRule="exact"/>
      </w:pPr>
    </w:p>
    <w:p w14:paraId="71529A21" w14:textId="77777777" w:rsidR="0043447E" w:rsidRDefault="0043447E" w:rsidP="006C674D">
      <w:pPr>
        <w:numPr>
          <w:ilvl w:val="0"/>
          <w:numId w:val="74"/>
        </w:numPr>
        <w:tabs>
          <w:tab w:val="left" w:pos="980"/>
        </w:tabs>
        <w:suppressAutoHyphens w:val="0"/>
        <w:ind w:left="980" w:hanging="133"/>
      </w:pPr>
      <w:r>
        <w:t>ситуативные разговоры с детьми;</w:t>
      </w:r>
    </w:p>
    <w:p w14:paraId="08EFC52D" w14:textId="77777777" w:rsidR="0043447E" w:rsidRDefault="0043447E" w:rsidP="0043447E">
      <w:pPr>
        <w:spacing w:line="19" w:lineRule="exact"/>
      </w:pPr>
    </w:p>
    <w:p w14:paraId="716BF316" w14:textId="77777777" w:rsidR="0043447E" w:rsidRDefault="0043447E" w:rsidP="006C674D">
      <w:pPr>
        <w:numPr>
          <w:ilvl w:val="0"/>
          <w:numId w:val="74"/>
        </w:numPr>
        <w:tabs>
          <w:tab w:val="left" w:pos="986"/>
        </w:tabs>
        <w:suppressAutoHyphens w:val="0"/>
        <w:spacing w:line="231" w:lineRule="auto"/>
        <w:ind w:left="280" w:right="620" w:firstLine="567"/>
      </w:pPr>
      <w:r>
        <w:t>называние трудовых действий и гигиенических процедур, поощрение речевой активности детей;</w:t>
      </w:r>
    </w:p>
    <w:p w14:paraId="5559857B" w14:textId="77777777" w:rsidR="0043447E" w:rsidRDefault="0043447E" w:rsidP="0043447E">
      <w:pPr>
        <w:spacing w:line="11" w:lineRule="exact"/>
      </w:pPr>
    </w:p>
    <w:p w14:paraId="6662AE80" w14:textId="77777777" w:rsidR="0043447E" w:rsidRDefault="0043447E" w:rsidP="006C674D">
      <w:pPr>
        <w:numPr>
          <w:ilvl w:val="0"/>
          <w:numId w:val="74"/>
        </w:numPr>
        <w:tabs>
          <w:tab w:val="left" w:pos="986"/>
        </w:tabs>
        <w:suppressAutoHyphens w:val="0"/>
        <w:spacing w:line="235" w:lineRule="auto"/>
        <w:ind w:left="280" w:right="620" w:firstLine="567"/>
      </w:pPr>
      <w:r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14:paraId="72CD5723" w14:textId="77777777" w:rsidR="0043447E" w:rsidRDefault="0043447E" w:rsidP="0043447E">
      <w:pPr>
        <w:spacing w:line="1" w:lineRule="exact"/>
      </w:pPr>
    </w:p>
    <w:p w14:paraId="4A94D678" w14:textId="77777777" w:rsidR="0043447E" w:rsidRDefault="0043447E" w:rsidP="0043447E">
      <w:pPr>
        <w:ind w:left="840"/>
      </w:pPr>
      <w:r>
        <w:rPr>
          <w:b/>
          <w:bCs/>
          <w:i/>
          <w:iCs/>
        </w:rPr>
        <w:t>Художественно-эстетическое развитие:</w:t>
      </w:r>
    </w:p>
    <w:p w14:paraId="4AF4A411" w14:textId="77777777" w:rsidR="0043447E" w:rsidRDefault="0043447E" w:rsidP="0043447E">
      <w:pPr>
        <w:spacing w:line="22" w:lineRule="exact"/>
      </w:pPr>
    </w:p>
    <w:p w14:paraId="2646FE4A" w14:textId="77777777" w:rsidR="0043447E" w:rsidRDefault="0043447E" w:rsidP="006C674D">
      <w:pPr>
        <w:numPr>
          <w:ilvl w:val="0"/>
          <w:numId w:val="74"/>
        </w:numPr>
        <w:tabs>
          <w:tab w:val="left" w:pos="986"/>
        </w:tabs>
        <w:suppressAutoHyphens w:val="0"/>
        <w:spacing w:line="236" w:lineRule="auto"/>
        <w:ind w:left="280" w:right="620" w:firstLine="567"/>
        <w:jc w:val="both"/>
      </w:pPr>
      <w: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14:paraId="0C9615C2" w14:textId="77777777" w:rsidR="0043447E" w:rsidRDefault="0043447E" w:rsidP="0043447E">
      <w:pPr>
        <w:ind w:left="840"/>
      </w:pPr>
      <w:r>
        <w:rPr>
          <w:b/>
          <w:bCs/>
          <w:i/>
          <w:iCs/>
        </w:rPr>
        <w:t>Физическое развитие:</w:t>
      </w:r>
    </w:p>
    <w:p w14:paraId="74CD61C8" w14:textId="77777777" w:rsidR="0043447E" w:rsidRDefault="0043447E" w:rsidP="0043447E">
      <w:pPr>
        <w:spacing w:line="9" w:lineRule="exact"/>
      </w:pPr>
    </w:p>
    <w:p w14:paraId="062D193D" w14:textId="7A680F7A" w:rsidR="0043447E" w:rsidRDefault="0043447E" w:rsidP="0043447E">
      <w:pPr>
        <w:spacing w:line="236" w:lineRule="auto"/>
        <w:ind w:left="260" w:right="360" w:firstLine="394"/>
        <w:jc w:val="both"/>
        <w:rPr>
          <w:sz w:val="20"/>
          <w:szCs w:val="20"/>
        </w:rPr>
      </w:pPr>
      <w: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</w:t>
      </w:r>
      <w:r w:rsidR="0078005F">
        <w:t xml:space="preserve"> </w:t>
      </w:r>
      <w:r>
        <w:t>воздушные ванны (в летний период), ходьба босиком по ребристым дорожкам после сна);</w:t>
      </w:r>
    </w:p>
    <w:p w14:paraId="0B2DFC13" w14:textId="77777777" w:rsidR="0043447E" w:rsidRDefault="0043447E" w:rsidP="006C674D">
      <w:pPr>
        <w:numPr>
          <w:ilvl w:val="0"/>
          <w:numId w:val="75"/>
        </w:numPr>
        <w:tabs>
          <w:tab w:val="left" w:pos="960"/>
        </w:tabs>
        <w:suppressAutoHyphens w:val="0"/>
        <w:ind w:left="960" w:hanging="133"/>
      </w:pPr>
      <w:proofErr w:type="gramStart"/>
      <w:r>
        <w:t>утренняя  гимнастика</w:t>
      </w:r>
      <w:proofErr w:type="gramEnd"/>
      <w:r>
        <w:t>;</w:t>
      </w:r>
    </w:p>
    <w:p w14:paraId="7E2C203E" w14:textId="77777777" w:rsidR="0043447E" w:rsidRDefault="0043447E" w:rsidP="0043447E">
      <w:pPr>
        <w:spacing w:line="21" w:lineRule="exact"/>
      </w:pPr>
    </w:p>
    <w:p w14:paraId="7DDDE554" w14:textId="77777777" w:rsidR="0043447E" w:rsidRDefault="0043447E" w:rsidP="006C674D">
      <w:pPr>
        <w:numPr>
          <w:ilvl w:val="0"/>
          <w:numId w:val="75"/>
        </w:numPr>
        <w:tabs>
          <w:tab w:val="left" w:pos="1020"/>
        </w:tabs>
        <w:suppressAutoHyphens w:val="0"/>
        <w:spacing w:line="222" w:lineRule="auto"/>
        <w:ind w:left="1020" w:hanging="193"/>
      </w:pPr>
      <w:r>
        <w:t>гимнастика после сна;</w:t>
      </w:r>
    </w:p>
    <w:p w14:paraId="44B3BCA1" w14:textId="77777777" w:rsidR="0043447E" w:rsidRDefault="0043447E" w:rsidP="0043447E">
      <w:pPr>
        <w:spacing w:line="21" w:lineRule="exact"/>
      </w:pPr>
    </w:p>
    <w:p w14:paraId="3E5842BB" w14:textId="77777777" w:rsidR="0043447E" w:rsidRDefault="0043447E" w:rsidP="006C674D">
      <w:pPr>
        <w:numPr>
          <w:ilvl w:val="0"/>
          <w:numId w:val="75"/>
        </w:numPr>
        <w:tabs>
          <w:tab w:val="left" w:pos="980"/>
        </w:tabs>
        <w:suppressAutoHyphens w:val="0"/>
        <w:spacing w:line="220" w:lineRule="auto"/>
        <w:ind w:left="980" w:hanging="153"/>
      </w:pPr>
      <w:r>
        <w:t>дыхательная гимнастика.</w:t>
      </w:r>
    </w:p>
    <w:p w14:paraId="5B04DC65" w14:textId="77777777" w:rsidR="0043447E" w:rsidRDefault="0043447E" w:rsidP="000768C5">
      <w:pPr>
        <w:tabs>
          <w:tab w:val="left" w:pos="980"/>
        </w:tabs>
        <w:suppressAutoHyphens w:val="0"/>
        <w:spacing w:line="220" w:lineRule="auto"/>
      </w:pPr>
    </w:p>
    <w:p w14:paraId="6487EE13" w14:textId="77777777" w:rsidR="0043447E" w:rsidRDefault="0043447E" w:rsidP="0043447E">
      <w:pPr>
        <w:spacing w:line="242" w:lineRule="auto"/>
        <w:ind w:left="820" w:right="360"/>
        <w:rPr>
          <w:b/>
          <w:bCs/>
          <w:i/>
          <w:iCs/>
        </w:rPr>
      </w:pPr>
      <w:r w:rsidRPr="0043447E">
        <w:rPr>
          <w:b/>
          <w:bCs/>
          <w:i/>
          <w:iCs/>
        </w:rPr>
        <w:t>Самостоятельная деятельность детей</w:t>
      </w:r>
    </w:p>
    <w:p w14:paraId="4DC53182" w14:textId="77777777" w:rsidR="0043447E" w:rsidRDefault="0043447E" w:rsidP="0043447E">
      <w:pPr>
        <w:spacing w:line="242" w:lineRule="auto"/>
        <w:ind w:left="820" w:right="360"/>
        <w:rPr>
          <w:sz w:val="20"/>
          <w:szCs w:val="20"/>
        </w:rPr>
      </w:pPr>
      <w:r>
        <w:rPr>
          <w:b/>
          <w:bCs/>
          <w:i/>
          <w:iCs/>
        </w:rPr>
        <w:t xml:space="preserve">Социально-коммуникативное развитие: </w:t>
      </w:r>
      <w:r>
        <w:t>индивидуальные игры, совместные</w:t>
      </w:r>
    </w:p>
    <w:p w14:paraId="21092391" w14:textId="77777777" w:rsidR="0043447E" w:rsidRDefault="0043447E" w:rsidP="0043447E">
      <w:pPr>
        <w:spacing w:line="1" w:lineRule="exact"/>
        <w:rPr>
          <w:sz w:val="20"/>
          <w:szCs w:val="20"/>
        </w:rPr>
      </w:pPr>
    </w:p>
    <w:p w14:paraId="76A63542" w14:textId="77777777" w:rsidR="0043447E" w:rsidRDefault="0043447E" w:rsidP="0043447E">
      <w:pPr>
        <w:spacing w:line="231" w:lineRule="auto"/>
        <w:ind w:left="260" w:right="360"/>
        <w:jc w:val="both"/>
        <w:rPr>
          <w:sz w:val="20"/>
          <w:szCs w:val="20"/>
        </w:rPr>
      </w:pPr>
      <w:r>
        <w:t>игры, все виды самостоятельной деятельности, предполагающие общение со сверстниками.</w:t>
      </w:r>
    </w:p>
    <w:p w14:paraId="61561F08" w14:textId="77777777" w:rsidR="0043447E" w:rsidRDefault="0043447E" w:rsidP="0043447E">
      <w:pPr>
        <w:spacing w:line="1" w:lineRule="exact"/>
        <w:rPr>
          <w:sz w:val="20"/>
          <w:szCs w:val="20"/>
        </w:rPr>
      </w:pPr>
    </w:p>
    <w:p w14:paraId="3FF17210" w14:textId="1BC269DF" w:rsidR="0043447E" w:rsidRDefault="0043447E" w:rsidP="0043447E">
      <w:pPr>
        <w:ind w:left="260" w:right="360" w:firstLine="567"/>
        <w:jc w:val="both"/>
        <w:rPr>
          <w:sz w:val="20"/>
          <w:szCs w:val="20"/>
        </w:rPr>
      </w:pPr>
      <w:r>
        <w:rPr>
          <w:b/>
          <w:bCs/>
          <w:i/>
          <w:iCs/>
        </w:rPr>
        <w:lastRenderedPageBreak/>
        <w:t xml:space="preserve">Познавательное развитие: </w:t>
      </w:r>
      <w:r>
        <w:t>сюжетно-ролевые игры, рассматривание книг и</w:t>
      </w:r>
      <w:r w:rsidR="003C67FF">
        <w:t xml:space="preserve"> </w:t>
      </w:r>
      <w:proofErr w:type="gramStart"/>
      <w:r>
        <w:t>картинок;</w:t>
      </w:r>
      <w:r w:rsidR="003C67FF">
        <w:t xml:space="preserve"> </w:t>
      </w:r>
      <w:r>
        <w:t xml:space="preserve"> самостоятельное</w:t>
      </w:r>
      <w:proofErr w:type="gramEnd"/>
      <w:r>
        <w:t xml:space="preserve"> раскрашивание раскрасок, развивающие, настольно-печатные игры, </w:t>
      </w:r>
      <w:proofErr w:type="spellStart"/>
      <w:r>
        <w:t>автодидактические</w:t>
      </w:r>
      <w:proofErr w:type="spellEnd"/>
      <w:r>
        <w:t xml:space="preserve"> игры (развивающие </w:t>
      </w:r>
      <w:proofErr w:type="spellStart"/>
      <w:r>
        <w:t>пазлы</w:t>
      </w:r>
      <w:proofErr w:type="spellEnd"/>
      <w:r>
        <w:t>, рамки-вкладыши, парные картинки).</w:t>
      </w:r>
    </w:p>
    <w:p w14:paraId="2CB1A8D4" w14:textId="77777777" w:rsidR="0043447E" w:rsidRDefault="0043447E" w:rsidP="0043447E">
      <w:pPr>
        <w:spacing w:line="10" w:lineRule="exact"/>
        <w:rPr>
          <w:sz w:val="20"/>
          <w:szCs w:val="20"/>
        </w:rPr>
      </w:pPr>
    </w:p>
    <w:p w14:paraId="36A69EC3" w14:textId="77777777" w:rsidR="0043447E" w:rsidRDefault="0043447E" w:rsidP="0043447E">
      <w:pPr>
        <w:spacing w:line="238" w:lineRule="auto"/>
        <w:ind w:left="260" w:right="360" w:firstLine="567"/>
        <w:jc w:val="both"/>
        <w:rPr>
          <w:sz w:val="20"/>
          <w:szCs w:val="20"/>
        </w:rPr>
      </w:pPr>
      <w:r>
        <w:rPr>
          <w:b/>
          <w:bCs/>
          <w:i/>
          <w:iCs/>
        </w:rPr>
        <w:t xml:space="preserve">Речевое развитие: </w:t>
      </w:r>
      <w:r>
        <w:t xml:space="preserve">самостоятельное чтение детьми коротких </w:t>
      </w:r>
      <w:proofErr w:type="gramStart"/>
      <w:r>
        <w:t>стихотворений(</w:t>
      </w:r>
      <w:proofErr w:type="gramEnd"/>
      <w:r>
        <w:t>подготовительная группа), самостоятельные игры по мотивам художественных произведений, самостоятельная работа в уголке книги, в уголке театра, рассматривание книг и картинок; самостоятельное раскрашивание раскрасок.</w:t>
      </w:r>
    </w:p>
    <w:p w14:paraId="31257F33" w14:textId="01F5F09D" w:rsidR="0043447E" w:rsidRDefault="0043447E" w:rsidP="0043447E">
      <w:pPr>
        <w:spacing w:line="239" w:lineRule="auto"/>
        <w:ind w:left="260" w:right="360" w:firstLine="567"/>
        <w:jc w:val="both"/>
        <w:rPr>
          <w:sz w:val="20"/>
          <w:szCs w:val="20"/>
        </w:rPr>
      </w:pPr>
      <w:r>
        <w:rPr>
          <w:b/>
          <w:bCs/>
          <w:i/>
          <w:iCs/>
        </w:rPr>
        <w:t xml:space="preserve">Художественно-эстетическое развитие: </w:t>
      </w:r>
      <w:r>
        <w:t>предоставление детям возможности</w:t>
      </w:r>
      <w:r w:rsidR="003C67FF">
        <w:t xml:space="preserve"> </w:t>
      </w:r>
      <w:proofErr w:type="gramStart"/>
      <w:r>
        <w:t>самостоятельно</w:t>
      </w:r>
      <w:r w:rsidR="003C67FF">
        <w:t xml:space="preserve"> </w:t>
      </w:r>
      <w:r>
        <w:t xml:space="preserve"> рисовать</w:t>
      </w:r>
      <w:proofErr w:type="gramEnd"/>
      <w:r>
        <w:t>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</w:p>
    <w:p w14:paraId="068D91A3" w14:textId="77777777" w:rsidR="0043447E" w:rsidRDefault="0043447E" w:rsidP="0043447E">
      <w:pPr>
        <w:spacing w:line="19" w:lineRule="exact"/>
        <w:rPr>
          <w:sz w:val="20"/>
          <w:szCs w:val="20"/>
        </w:rPr>
      </w:pPr>
    </w:p>
    <w:p w14:paraId="0018BFFC" w14:textId="0587E5C0" w:rsidR="0043447E" w:rsidRDefault="0043447E" w:rsidP="0043447E">
      <w:pPr>
        <w:spacing w:line="233" w:lineRule="auto"/>
        <w:ind w:left="260" w:right="360" w:firstLine="567"/>
        <w:jc w:val="both"/>
        <w:rPr>
          <w:sz w:val="20"/>
          <w:szCs w:val="20"/>
        </w:rPr>
      </w:pPr>
      <w:r>
        <w:rPr>
          <w:b/>
          <w:bCs/>
          <w:i/>
          <w:iCs/>
        </w:rPr>
        <w:t>Физическое развитие</w:t>
      </w:r>
      <w:r>
        <w:t>: самостоятельные подвижные игры, игры на свежем</w:t>
      </w:r>
      <w:r w:rsidR="003C67FF">
        <w:t xml:space="preserve"> </w:t>
      </w:r>
      <w:proofErr w:type="gramStart"/>
      <w:r>
        <w:t>воздухе,</w:t>
      </w:r>
      <w:r w:rsidR="003C67FF">
        <w:t xml:space="preserve"> </w:t>
      </w:r>
      <w:r>
        <w:t xml:space="preserve"> спортивные</w:t>
      </w:r>
      <w:proofErr w:type="gramEnd"/>
      <w:r>
        <w:t xml:space="preserve"> игры и упражнения (катание на санках, лыжах, велосипеде и др.).</w:t>
      </w:r>
    </w:p>
    <w:p w14:paraId="5089C8A3" w14:textId="77777777" w:rsidR="0043447E" w:rsidRDefault="0043447E" w:rsidP="0043447E">
      <w:pPr>
        <w:spacing w:line="21" w:lineRule="exact"/>
        <w:rPr>
          <w:sz w:val="20"/>
          <w:szCs w:val="20"/>
        </w:rPr>
      </w:pPr>
    </w:p>
    <w:p w14:paraId="50E307DB" w14:textId="77777777" w:rsidR="0043447E" w:rsidRDefault="0043447E" w:rsidP="0043447E">
      <w:pPr>
        <w:ind w:left="260" w:right="360" w:firstLine="567"/>
        <w:jc w:val="both"/>
        <w:rPr>
          <w:sz w:val="20"/>
          <w:szCs w:val="20"/>
        </w:rPr>
      </w:pPr>
      <w:r>
        <w:rPr>
          <w:b/>
          <w:bCs/>
          <w:i/>
          <w:iCs/>
        </w:rPr>
        <w:t>Ведущей для развития дошкольников является самостоятельная деятельность детей, поддерживаемая педагогами, максимальное стимулирование проявления инициативы и активности самим ребёнком</w:t>
      </w:r>
      <w:r>
        <w:t>.</w:t>
      </w:r>
    </w:p>
    <w:p w14:paraId="30B14097" w14:textId="77777777" w:rsidR="00900CED" w:rsidRDefault="00900CED" w:rsidP="008411FE">
      <w:pPr>
        <w:shd w:val="clear" w:color="auto" w:fill="FFFFFF"/>
        <w:ind w:right="768"/>
        <w:outlineLvl w:val="0"/>
        <w:rPr>
          <w:b/>
          <w:color w:val="000000"/>
          <w:spacing w:val="-2"/>
          <w:sz w:val="22"/>
          <w:szCs w:val="22"/>
        </w:rPr>
      </w:pPr>
    </w:p>
    <w:p w14:paraId="1B07A724" w14:textId="77777777" w:rsidR="00900CED" w:rsidRDefault="00900CED" w:rsidP="00900CED">
      <w:pPr>
        <w:shd w:val="clear" w:color="auto" w:fill="FFFFFF"/>
        <w:ind w:right="768"/>
        <w:jc w:val="center"/>
        <w:outlineLvl w:val="0"/>
        <w:rPr>
          <w:b/>
          <w:color w:val="000000"/>
          <w:spacing w:val="-2"/>
          <w:sz w:val="22"/>
          <w:szCs w:val="22"/>
        </w:rPr>
      </w:pPr>
    </w:p>
    <w:p w14:paraId="0FA3D218" w14:textId="77777777" w:rsidR="00900CED" w:rsidRPr="00900CED" w:rsidRDefault="00900CED" w:rsidP="00900CED">
      <w:pPr>
        <w:shd w:val="clear" w:color="auto" w:fill="FFFFFF"/>
        <w:ind w:right="768"/>
        <w:jc w:val="center"/>
        <w:outlineLvl w:val="0"/>
        <w:rPr>
          <w:b/>
          <w:color w:val="000000"/>
          <w:spacing w:val="-2"/>
          <w:sz w:val="22"/>
          <w:szCs w:val="22"/>
        </w:rPr>
      </w:pPr>
      <w:r w:rsidRPr="00900CED">
        <w:rPr>
          <w:b/>
          <w:color w:val="000000"/>
          <w:spacing w:val="-2"/>
          <w:sz w:val="22"/>
          <w:szCs w:val="22"/>
        </w:rPr>
        <w:t>Формы работы по образовательным областям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6804"/>
      </w:tblGrid>
      <w:tr w:rsidR="00900CED" w:rsidRPr="00900CED" w14:paraId="57584D36" w14:textId="77777777" w:rsidTr="003B2F3A">
        <w:trPr>
          <w:trHeight w:val="282"/>
        </w:trPr>
        <w:tc>
          <w:tcPr>
            <w:tcW w:w="3261" w:type="dxa"/>
            <w:vMerge w:val="restart"/>
            <w:shd w:val="clear" w:color="auto" w:fill="auto"/>
          </w:tcPr>
          <w:p w14:paraId="1ABF972C" w14:textId="77777777" w:rsidR="00900CED" w:rsidRPr="00900CED" w:rsidRDefault="00900CED" w:rsidP="003B2F3A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направления развития и образования детей </w:t>
            </w:r>
          </w:p>
          <w:p w14:paraId="43172C28" w14:textId="77777777" w:rsidR="00900CED" w:rsidRPr="00900CED" w:rsidRDefault="00900CED" w:rsidP="003B2F3A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>(далее - образовательные области):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6B05C4B5" w14:textId="77777777" w:rsidR="00900CED" w:rsidRPr="00900CED" w:rsidRDefault="00900CED" w:rsidP="003B2F3A">
            <w:pPr>
              <w:spacing w:line="240" w:lineRule="atLeast"/>
              <w:jc w:val="center"/>
              <w:rPr>
                <w:bCs/>
                <w:spacing w:val="-7"/>
              </w:rPr>
            </w:pPr>
            <w:r w:rsidRPr="00900CED">
              <w:rPr>
                <w:bCs/>
                <w:spacing w:val="-7"/>
                <w:sz w:val="22"/>
                <w:szCs w:val="22"/>
              </w:rPr>
              <w:t>Формы работы</w:t>
            </w:r>
          </w:p>
        </w:tc>
      </w:tr>
      <w:tr w:rsidR="00900CED" w:rsidRPr="00900CED" w14:paraId="191905B7" w14:textId="77777777" w:rsidTr="003B2F3A">
        <w:trPr>
          <w:trHeight w:val="143"/>
        </w:trPr>
        <w:tc>
          <w:tcPr>
            <w:tcW w:w="3261" w:type="dxa"/>
            <w:vMerge/>
            <w:shd w:val="clear" w:color="auto" w:fill="auto"/>
          </w:tcPr>
          <w:p w14:paraId="7196FB63" w14:textId="77777777" w:rsidR="00900CED" w:rsidRPr="00900CED" w:rsidRDefault="00900CED" w:rsidP="003B2F3A">
            <w:pPr>
              <w:spacing w:line="240" w:lineRule="atLeast"/>
              <w:jc w:val="center"/>
              <w:rPr>
                <w:b/>
                <w:bCs/>
                <w:i/>
                <w:spacing w:val="-7"/>
              </w:rPr>
            </w:pPr>
          </w:p>
        </w:tc>
        <w:tc>
          <w:tcPr>
            <w:tcW w:w="4961" w:type="dxa"/>
            <w:shd w:val="clear" w:color="auto" w:fill="auto"/>
          </w:tcPr>
          <w:p w14:paraId="4836FEF3" w14:textId="77777777" w:rsidR="00900CED" w:rsidRPr="00900CED" w:rsidRDefault="00900CED" w:rsidP="003B2F3A">
            <w:pPr>
              <w:spacing w:line="240" w:lineRule="atLeast"/>
              <w:jc w:val="center"/>
              <w:rPr>
                <w:bCs/>
                <w:spacing w:val="-7"/>
              </w:rPr>
            </w:pPr>
            <w:r w:rsidRPr="00900CED">
              <w:rPr>
                <w:bCs/>
                <w:spacing w:val="-7"/>
                <w:sz w:val="22"/>
                <w:szCs w:val="22"/>
              </w:rPr>
              <w:t>Младший дошкольный возраст</w:t>
            </w:r>
          </w:p>
        </w:tc>
        <w:tc>
          <w:tcPr>
            <w:tcW w:w="6804" w:type="dxa"/>
            <w:shd w:val="clear" w:color="auto" w:fill="auto"/>
          </w:tcPr>
          <w:p w14:paraId="00DF7F08" w14:textId="77777777" w:rsidR="00900CED" w:rsidRPr="00900CED" w:rsidRDefault="00900CED" w:rsidP="003B2F3A">
            <w:pPr>
              <w:spacing w:line="240" w:lineRule="atLeast"/>
              <w:jc w:val="center"/>
              <w:rPr>
                <w:bCs/>
                <w:spacing w:val="-7"/>
              </w:rPr>
            </w:pPr>
            <w:r w:rsidRPr="00900CED">
              <w:rPr>
                <w:bCs/>
                <w:spacing w:val="-7"/>
                <w:sz w:val="22"/>
                <w:szCs w:val="22"/>
              </w:rPr>
              <w:t>Старший дошкольный возраст</w:t>
            </w:r>
          </w:p>
        </w:tc>
      </w:tr>
      <w:tr w:rsidR="00900CED" w:rsidRPr="00900CED" w14:paraId="3ECA6DEC" w14:textId="77777777" w:rsidTr="003B2F3A">
        <w:trPr>
          <w:trHeight w:val="282"/>
        </w:trPr>
        <w:tc>
          <w:tcPr>
            <w:tcW w:w="3261" w:type="dxa"/>
            <w:shd w:val="clear" w:color="auto" w:fill="auto"/>
          </w:tcPr>
          <w:p w14:paraId="6FFCEC9C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4961" w:type="dxa"/>
            <w:shd w:val="clear" w:color="auto" w:fill="auto"/>
          </w:tcPr>
          <w:p w14:paraId="550E0BAD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Игровая беседа с элементами</w:t>
            </w:r>
          </w:p>
          <w:p w14:paraId="16E2DCC4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движений</w:t>
            </w:r>
          </w:p>
          <w:p w14:paraId="183C1AC8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Игра</w:t>
            </w:r>
          </w:p>
          <w:p w14:paraId="54DC1A62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Утренняя гимнастика</w:t>
            </w:r>
          </w:p>
          <w:p w14:paraId="1AED167E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Интегративная деятельность</w:t>
            </w:r>
          </w:p>
          <w:p w14:paraId="1484A10A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Упражнения</w:t>
            </w:r>
          </w:p>
          <w:p w14:paraId="3F22B820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Ситуативный разговор</w:t>
            </w:r>
          </w:p>
          <w:p w14:paraId="31FE8602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Беседа</w:t>
            </w:r>
          </w:p>
          <w:p w14:paraId="0C67C12A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Рассказ</w:t>
            </w:r>
          </w:p>
          <w:p w14:paraId="036A11D9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Чтение</w:t>
            </w:r>
          </w:p>
          <w:p w14:paraId="173B5E0B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615"/>
            </w:pPr>
            <w:r w:rsidRPr="00900CED">
              <w:rPr>
                <w:sz w:val="22"/>
                <w:szCs w:val="22"/>
              </w:rPr>
              <w:t>Проблемная ситуация</w:t>
            </w:r>
          </w:p>
          <w:p w14:paraId="5B9385EA" w14:textId="77777777" w:rsidR="00900CED" w:rsidRPr="00900CED" w:rsidRDefault="00900CED" w:rsidP="003B2F3A">
            <w:pPr>
              <w:spacing w:line="240" w:lineRule="atLeast"/>
            </w:pPr>
          </w:p>
        </w:tc>
        <w:tc>
          <w:tcPr>
            <w:tcW w:w="6804" w:type="dxa"/>
            <w:shd w:val="clear" w:color="auto" w:fill="auto"/>
          </w:tcPr>
          <w:p w14:paraId="45854B82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Физкультурное занятие</w:t>
            </w:r>
          </w:p>
          <w:p w14:paraId="25AE8A7A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Утренняя гимнастика</w:t>
            </w:r>
          </w:p>
          <w:p w14:paraId="34033267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Игра</w:t>
            </w:r>
          </w:p>
          <w:p w14:paraId="79B16937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Беседа</w:t>
            </w:r>
          </w:p>
          <w:p w14:paraId="261E4DFB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Рассказ</w:t>
            </w:r>
          </w:p>
          <w:p w14:paraId="73A25858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Чтение</w:t>
            </w:r>
          </w:p>
          <w:p w14:paraId="362410B8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Рассматривание.</w:t>
            </w:r>
          </w:p>
          <w:p w14:paraId="20A23A4A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Интегративная</w:t>
            </w:r>
          </w:p>
          <w:p w14:paraId="0AA2DB63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деятельность</w:t>
            </w:r>
          </w:p>
          <w:p w14:paraId="24C728C7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Контрольно-</w:t>
            </w:r>
          </w:p>
          <w:p w14:paraId="07741C89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диагностическая</w:t>
            </w:r>
          </w:p>
          <w:p w14:paraId="0C7756C4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деятельность</w:t>
            </w:r>
          </w:p>
          <w:p w14:paraId="59484A02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Спортивные и</w:t>
            </w:r>
          </w:p>
          <w:p w14:paraId="454C2065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lastRenderedPageBreak/>
              <w:t>физкультурные досуги</w:t>
            </w:r>
          </w:p>
          <w:p w14:paraId="14838B3A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Спортивные состязания</w:t>
            </w:r>
          </w:p>
          <w:p w14:paraId="1580DCF5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Совместная деятельность</w:t>
            </w:r>
          </w:p>
          <w:p w14:paraId="0BA94EEA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взрослого и детей</w:t>
            </w:r>
          </w:p>
          <w:p w14:paraId="79452B6A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тематического характера</w:t>
            </w:r>
          </w:p>
          <w:p w14:paraId="6D9F7B7D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Проектная деятельность</w:t>
            </w:r>
          </w:p>
          <w:p w14:paraId="1A515F87" w14:textId="77777777" w:rsidR="00900CED" w:rsidRPr="00900CED" w:rsidRDefault="00900CED" w:rsidP="006C674D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Проблемная ситуация</w:t>
            </w:r>
          </w:p>
        </w:tc>
      </w:tr>
      <w:tr w:rsidR="00900CED" w:rsidRPr="00900CED" w14:paraId="5C9B689A" w14:textId="77777777" w:rsidTr="003B2F3A">
        <w:trPr>
          <w:trHeight w:val="6998"/>
        </w:trPr>
        <w:tc>
          <w:tcPr>
            <w:tcW w:w="3261" w:type="dxa"/>
            <w:shd w:val="clear" w:color="auto" w:fill="auto"/>
          </w:tcPr>
          <w:p w14:paraId="76E7D331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Социально-коммуникативное</w:t>
            </w:r>
          </w:p>
        </w:tc>
        <w:tc>
          <w:tcPr>
            <w:tcW w:w="4961" w:type="dxa"/>
            <w:shd w:val="clear" w:color="auto" w:fill="auto"/>
          </w:tcPr>
          <w:p w14:paraId="369E048C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Игровое упражнение</w:t>
            </w:r>
          </w:p>
          <w:p w14:paraId="6721518A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Индивидуальная игра</w:t>
            </w:r>
          </w:p>
          <w:p w14:paraId="0441FD71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Совместная с воспитателем игра</w:t>
            </w:r>
          </w:p>
          <w:p w14:paraId="72A49783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Совместная со сверстниками игра (парная, в малой группе)</w:t>
            </w:r>
          </w:p>
          <w:p w14:paraId="2F557706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Игра</w:t>
            </w:r>
          </w:p>
          <w:p w14:paraId="7CC3F386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Чтение</w:t>
            </w:r>
          </w:p>
          <w:p w14:paraId="04624D6D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Беседа</w:t>
            </w:r>
          </w:p>
          <w:p w14:paraId="4A40F7E2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Наблюдение</w:t>
            </w:r>
          </w:p>
          <w:p w14:paraId="3972762A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Рассматривание</w:t>
            </w:r>
          </w:p>
          <w:p w14:paraId="772BF3A9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Чтение</w:t>
            </w:r>
          </w:p>
          <w:p w14:paraId="6C2F8265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Педагогическая ситуация</w:t>
            </w:r>
          </w:p>
          <w:p w14:paraId="75AA3B06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Праздник</w:t>
            </w:r>
          </w:p>
          <w:p w14:paraId="1EA74965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Экскурсия</w:t>
            </w:r>
          </w:p>
          <w:p w14:paraId="12B7770B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Ситуация морального выбора</w:t>
            </w:r>
          </w:p>
          <w:p w14:paraId="235EA230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Поручение</w:t>
            </w:r>
          </w:p>
          <w:p w14:paraId="0080BFF7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Дежурство.</w:t>
            </w:r>
          </w:p>
        </w:tc>
        <w:tc>
          <w:tcPr>
            <w:tcW w:w="6804" w:type="dxa"/>
            <w:shd w:val="clear" w:color="auto" w:fill="auto"/>
          </w:tcPr>
          <w:p w14:paraId="665126DE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Индивидуальная игра.</w:t>
            </w:r>
          </w:p>
          <w:p w14:paraId="524CFF12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Совместная с воспитателем игра.</w:t>
            </w:r>
          </w:p>
          <w:p w14:paraId="6EE23478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Совместная со сверстниками игра</w:t>
            </w:r>
          </w:p>
          <w:p w14:paraId="7703E51D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Игра</w:t>
            </w:r>
          </w:p>
          <w:p w14:paraId="6B797DBF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Чтение</w:t>
            </w:r>
          </w:p>
          <w:p w14:paraId="2ED9FE1A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Беседа</w:t>
            </w:r>
          </w:p>
          <w:p w14:paraId="7BF5ECB4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Наблюдение</w:t>
            </w:r>
          </w:p>
          <w:p w14:paraId="2486BD9D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Педагогическая ситуация.</w:t>
            </w:r>
          </w:p>
          <w:p w14:paraId="6024EC33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Экскурсия</w:t>
            </w:r>
          </w:p>
          <w:p w14:paraId="03865B44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Ситуация морального выбора.</w:t>
            </w:r>
          </w:p>
          <w:p w14:paraId="5467E10C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Проектная деятельность Интегративная деятельность</w:t>
            </w:r>
          </w:p>
          <w:p w14:paraId="30315CAE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Праздник</w:t>
            </w:r>
          </w:p>
          <w:p w14:paraId="70BD5873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Совместные действия</w:t>
            </w:r>
          </w:p>
          <w:p w14:paraId="2AF71A6E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Рассматривание.</w:t>
            </w:r>
          </w:p>
          <w:p w14:paraId="64BDC21A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Проектная деятельность</w:t>
            </w:r>
          </w:p>
          <w:p w14:paraId="5ECC5EF9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Просмотр и анализ мультфильмов,</w:t>
            </w:r>
          </w:p>
          <w:p w14:paraId="61645624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видеофильмов, телепередач.</w:t>
            </w:r>
          </w:p>
          <w:p w14:paraId="61497B31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Экспериментирование</w:t>
            </w:r>
          </w:p>
          <w:p w14:paraId="5B07F804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Поручение и задание</w:t>
            </w:r>
          </w:p>
          <w:p w14:paraId="5BC29CE6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Дежурство.</w:t>
            </w:r>
          </w:p>
          <w:p w14:paraId="540A0F87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Совместная деятельность</w:t>
            </w:r>
          </w:p>
          <w:p w14:paraId="21027E12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взрослого и детей тематического</w:t>
            </w:r>
          </w:p>
          <w:p w14:paraId="77AB2BB6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характера</w:t>
            </w:r>
          </w:p>
          <w:p w14:paraId="7CB8E7A4" w14:textId="77777777" w:rsidR="00900CED" w:rsidRPr="00900CED" w:rsidRDefault="00900CED" w:rsidP="006C674D">
            <w:pPr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Проектная деятельность</w:t>
            </w:r>
          </w:p>
        </w:tc>
      </w:tr>
      <w:tr w:rsidR="00900CED" w:rsidRPr="00900CED" w14:paraId="6B180165" w14:textId="77777777" w:rsidTr="003B2F3A">
        <w:trPr>
          <w:trHeight w:val="282"/>
        </w:trPr>
        <w:tc>
          <w:tcPr>
            <w:tcW w:w="3261" w:type="dxa"/>
            <w:shd w:val="clear" w:color="auto" w:fill="auto"/>
          </w:tcPr>
          <w:p w14:paraId="5108B6AF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lastRenderedPageBreak/>
              <w:t>Речевое развитие</w:t>
            </w:r>
          </w:p>
          <w:p w14:paraId="56553023" w14:textId="77777777" w:rsidR="00900CED" w:rsidRPr="00900CED" w:rsidRDefault="00900CED" w:rsidP="003B2F3A">
            <w:pPr>
              <w:spacing w:line="240" w:lineRule="atLeast"/>
            </w:pPr>
          </w:p>
          <w:p w14:paraId="1D24A361" w14:textId="77777777" w:rsidR="00900CED" w:rsidRPr="00900CED" w:rsidRDefault="00900CED" w:rsidP="003B2F3A">
            <w:pPr>
              <w:spacing w:line="240" w:lineRule="atLeast"/>
            </w:pPr>
          </w:p>
          <w:p w14:paraId="219C92F6" w14:textId="77777777" w:rsidR="00900CED" w:rsidRPr="00900CED" w:rsidRDefault="00900CED" w:rsidP="003B2F3A">
            <w:pPr>
              <w:spacing w:line="240" w:lineRule="atLeast"/>
            </w:pPr>
          </w:p>
          <w:p w14:paraId="0EBEAF3A" w14:textId="77777777" w:rsidR="00900CED" w:rsidRPr="00900CED" w:rsidRDefault="00900CED" w:rsidP="003B2F3A">
            <w:pPr>
              <w:spacing w:line="240" w:lineRule="atLeast"/>
            </w:pPr>
          </w:p>
          <w:p w14:paraId="4454FEF7" w14:textId="77777777" w:rsidR="00900CED" w:rsidRPr="00900CED" w:rsidRDefault="00900CED" w:rsidP="003B2F3A">
            <w:pPr>
              <w:spacing w:line="240" w:lineRule="atLeast"/>
            </w:pPr>
          </w:p>
          <w:p w14:paraId="0BC61ABB" w14:textId="77777777" w:rsidR="00900CED" w:rsidRPr="00900CED" w:rsidRDefault="00900CED" w:rsidP="003B2F3A">
            <w:pPr>
              <w:spacing w:line="240" w:lineRule="atLeast"/>
            </w:pPr>
          </w:p>
          <w:p w14:paraId="49FC38F9" w14:textId="77777777" w:rsidR="00900CED" w:rsidRPr="00900CED" w:rsidRDefault="00900CED" w:rsidP="003B2F3A">
            <w:pPr>
              <w:spacing w:line="240" w:lineRule="atLeast"/>
            </w:pPr>
          </w:p>
          <w:p w14:paraId="6C227568" w14:textId="77777777" w:rsidR="00900CED" w:rsidRPr="00900CED" w:rsidRDefault="00900CED" w:rsidP="003B2F3A">
            <w:pPr>
              <w:spacing w:line="240" w:lineRule="atLeast"/>
            </w:pPr>
          </w:p>
          <w:p w14:paraId="00FF0588" w14:textId="77777777" w:rsidR="00900CED" w:rsidRPr="00900CED" w:rsidRDefault="00900CED" w:rsidP="003B2F3A">
            <w:pPr>
              <w:spacing w:line="240" w:lineRule="atLeast"/>
            </w:pPr>
          </w:p>
          <w:p w14:paraId="5283D180" w14:textId="77777777" w:rsidR="00900CED" w:rsidRPr="00900CED" w:rsidRDefault="00900CED" w:rsidP="003B2F3A">
            <w:pPr>
              <w:spacing w:line="240" w:lineRule="atLeast"/>
            </w:pPr>
          </w:p>
        </w:tc>
        <w:tc>
          <w:tcPr>
            <w:tcW w:w="4961" w:type="dxa"/>
            <w:shd w:val="clear" w:color="auto" w:fill="auto"/>
          </w:tcPr>
          <w:p w14:paraId="260903F4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Рассматривание</w:t>
            </w:r>
          </w:p>
          <w:p w14:paraId="42E96E86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Игровая ситуация</w:t>
            </w:r>
          </w:p>
          <w:p w14:paraId="1041DE14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proofErr w:type="gramStart"/>
            <w:r w:rsidRPr="00900CED">
              <w:rPr>
                <w:sz w:val="22"/>
                <w:szCs w:val="22"/>
              </w:rPr>
              <w:t>Дидактическая  игра</w:t>
            </w:r>
            <w:proofErr w:type="gramEnd"/>
          </w:p>
          <w:p w14:paraId="49F15F1C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Ситуация общения.</w:t>
            </w:r>
          </w:p>
          <w:p w14:paraId="4BDA97B4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 xml:space="preserve">Беседа (в том числе в процессе наблюдения за объектами природы, трудом взрослых). </w:t>
            </w:r>
          </w:p>
          <w:p w14:paraId="1BFAA8C3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Интегративная деятельность</w:t>
            </w:r>
          </w:p>
          <w:p w14:paraId="7A29088B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Хороводная игра с пением</w:t>
            </w:r>
          </w:p>
          <w:p w14:paraId="1339B62F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Игра-драматизация</w:t>
            </w:r>
          </w:p>
          <w:p w14:paraId="280EDBF4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Чтение</w:t>
            </w:r>
          </w:p>
          <w:p w14:paraId="5D18DFED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Обсуждение</w:t>
            </w:r>
          </w:p>
          <w:p w14:paraId="1E538175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Рассказ</w:t>
            </w:r>
          </w:p>
          <w:p w14:paraId="049A30BC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Игра</w:t>
            </w:r>
          </w:p>
          <w:p w14:paraId="2A4C5DDC" w14:textId="77777777" w:rsidR="00900CED" w:rsidRPr="00900CED" w:rsidRDefault="00900CED" w:rsidP="003B2F3A">
            <w:pPr>
              <w:spacing w:line="240" w:lineRule="atLeast"/>
            </w:pPr>
          </w:p>
          <w:p w14:paraId="4EB9984A" w14:textId="77777777" w:rsidR="00900CED" w:rsidRPr="00900CED" w:rsidRDefault="00900CED" w:rsidP="003B2F3A">
            <w:pPr>
              <w:spacing w:line="240" w:lineRule="atLeast"/>
            </w:pPr>
          </w:p>
        </w:tc>
        <w:tc>
          <w:tcPr>
            <w:tcW w:w="6804" w:type="dxa"/>
            <w:shd w:val="clear" w:color="auto" w:fill="auto"/>
          </w:tcPr>
          <w:p w14:paraId="411420C8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Чтение.</w:t>
            </w:r>
          </w:p>
          <w:p w14:paraId="3C3A6097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Беседа</w:t>
            </w:r>
          </w:p>
          <w:p w14:paraId="269842B8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Рассматривание</w:t>
            </w:r>
          </w:p>
          <w:p w14:paraId="3A4459B9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Решение проблемных ситуаций.</w:t>
            </w:r>
          </w:p>
          <w:p w14:paraId="6B32CF9E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Разговор с детьми</w:t>
            </w:r>
          </w:p>
          <w:p w14:paraId="1753D032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Игра</w:t>
            </w:r>
          </w:p>
          <w:p w14:paraId="0566C1F2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Проектная деятельность</w:t>
            </w:r>
          </w:p>
          <w:p w14:paraId="522B01BB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Создание коллекций</w:t>
            </w:r>
          </w:p>
          <w:p w14:paraId="56EE5233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Интегративная деятельность</w:t>
            </w:r>
          </w:p>
          <w:p w14:paraId="0FD4649E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Обсуждение.</w:t>
            </w:r>
          </w:p>
          <w:p w14:paraId="6224BF10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Рассказ.</w:t>
            </w:r>
          </w:p>
          <w:p w14:paraId="36C2B576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Инсценирование</w:t>
            </w:r>
          </w:p>
          <w:p w14:paraId="66B831E1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Ситуативный разговор с детьми</w:t>
            </w:r>
          </w:p>
          <w:p w14:paraId="435E5F8D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Сочинение загадок</w:t>
            </w:r>
          </w:p>
          <w:p w14:paraId="168483C2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Проблемная ситуация</w:t>
            </w:r>
          </w:p>
          <w:p w14:paraId="74BF73A7" w14:textId="77777777" w:rsidR="00900CED" w:rsidRPr="00900CED" w:rsidRDefault="00900CED" w:rsidP="006C674D">
            <w:pPr>
              <w:numPr>
                <w:ilvl w:val="0"/>
                <w:numId w:val="79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Использование</w:t>
            </w:r>
          </w:p>
          <w:p w14:paraId="6FC4C720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 xml:space="preserve">    различных видов театра</w:t>
            </w:r>
          </w:p>
        </w:tc>
      </w:tr>
      <w:tr w:rsidR="00900CED" w:rsidRPr="00900CED" w14:paraId="2FE9F55F" w14:textId="77777777" w:rsidTr="003B2F3A">
        <w:trPr>
          <w:trHeight w:val="297"/>
        </w:trPr>
        <w:tc>
          <w:tcPr>
            <w:tcW w:w="3261" w:type="dxa"/>
            <w:shd w:val="clear" w:color="auto" w:fill="auto"/>
          </w:tcPr>
          <w:p w14:paraId="12FA79C1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4961" w:type="dxa"/>
            <w:shd w:val="clear" w:color="auto" w:fill="auto"/>
          </w:tcPr>
          <w:p w14:paraId="2E1D908B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Рассматривание</w:t>
            </w:r>
          </w:p>
          <w:p w14:paraId="3F3EFD83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Наблюдение</w:t>
            </w:r>
          </w:p>
          <w:p w14:paraId="6E905C56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Игра-экспериментирование.</w:t>
            </w:r>
          </w:p>
          <w:p w14:paraId="33332F9A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Исследовательская</w:t>
            </w:r>
          </w:p>
          <w:p w14:paraId="4DB5F133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деятельность</w:t>
            </w:r>
          </w:p>
          <w:p w14:paraId="57F30B97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Конструирование.</w:t>
            </w:r>
          </w:p>
          <w:p w14:paraId="2210866F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Развивающая игра</w:t>
            </w:r>
          </w:p>
          <w:p w14:paraId="6F021D59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Экскурсия</w:t>
            </w:r>
          </w:p>
          <w:p w14:paraId="3F2CD50B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Ситуативный разговор</w:t>
            </w:r>
          </w:p>
          <w:p w14:paraId="35F5EE9F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Рассказ</w:t>
            </w:r>
          </w:p>
          <w:p w14:paraId="36D02B9E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Интегративная деятельность</w:t>
            </w:r>
          </w:p>
          <w:p w14:paraId="6B262EC7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Беседа</w:t>
            </w:r>
          </w:p>
          <w:p w14:paraId="32DD7517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6804" w:type="dxa"/>
            <w:shd w:val="clear" w:color="auto" w:fill="auto"/>
          </w:tcPr>
          <w:p w14:paraId="74E1C34D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Создание коллекций</w:t>
            </w:r>
          </w:p>
          <w:p w14:paraId="140E59E9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Проектная деятельность</w:t>
            </w:r>
          </w:p>
          <w:p w14:paraId="059BF9B8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Исследовательская деятельность.</w:t>
            </w:r>
          </w:p>
          <w:p w14:paraId="4BC7B28D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Конструирование</w:t>
            </w:r>
          </w:p>
          <w:p w14:paraId="4719B998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Экспериментирование</w:t>
            </w:r>
          </w:p>
          <w:p w14:paraId="40F1C50D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Развивающая игра</w:t>
            </w:r>
          </w:p>
          <w:p w14:paraId="16214C7B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Наблюдение</w:t>
            </w:r>
          </w:p>
          <w:p w14:paraId="167FCC79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Проблемная ситуация</w:t>
            </w:r>
          </w:p>
          <w:p w14:paraId="3FD403DE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Рассказ</w:t>
            </w:r>
          </w:p>
          <w:p w14:paraId="43A5212F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Беседа</w:t>
            </w:r>
          </w:p>
          <w:p w14:paraId="30F6D121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proofErr w:type="gramStart"/>
            <w:r w:rsidRPr="00900CED">
              <w:rPr>
                <w:sz w:val="22"/>
                <w:szCs w:val="22"/>
              </w:rPr>
              <w:t>Интегративная  деятельность</w:t>
            </w:r>
            <w:proofErr w:type="gramEnd"/>
          </w:p>
          <w:p w14:paraId="07C1BCA7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 xml:space="preserve">Экскурсии </w:t>
            </w:r>
          </w:p>
          <w:p w14:paraId="2E6F0818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 xml:space="preserve">Коллекционирование </w:t>
            </w:r>
          </w:p>
          <w:p w14:paraId="749647BF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 xml:space="preserve">Моделирование </w:t>
            </w:r>
          </w:p>
          <w:p w14:paraId="444B7215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lastRenderedPageBreak/>
              <w:t xml:space="preserve">Реализация проекта </w:t>
            </w:r>
          </w:p>
          <w:p w14:paraId="1D6467AC" w14:textId="77777777" w:rsidR="00900CED" w:rsidRPr="00900CED" w:rsidRDefault="00900CED" w:rsidP="006C674D">
            <w:pPr>
              <w:numPr>
                <w:ilvl w:val="0"/>
                <w:numId w:val="80"/>
              </w:numPr>
              <w:tabs>
                <w:tab w:val="clear" w:pos="720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 xml:space="preserve">Игры с правилами </w:t>
            </w:r>
          </w:p>
        </w:tc>
      </w:tr>
      <w:tr w:rsidR="00900CED" w:rsidRPr="00900CED" w14:paraId="0F8E1EE3" w14:textId="77777777" w:rsidTr="003B2F3A">
        <w:trPr>
          <w:trHeight w:val="594"/>
        </w:trPr>
        <w:tc>
          <w:tcPr>
            <w:tcW w:w="3261" w:type="dxa"/>
            <w:shd w:val="clear" w:color="auto" w:fill="auto"/>
          </w:tcPr>
          <w:p w14:paraId="3D7706B8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Художественное –эстетическое</w:t>
            </w:r>
          </w:p>
          <w:p w14:paraId="1A498615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развитие</w:t>
            </w:r>
          </w:p>
        </w:tc>
        <w:tc>
          <w:tcPr>
            <w:tcW w:w="4961" w:type="dxa"/>
            <w:shd w:val="clear" w:color="auto" w:fill="auto"/>
          </w:tcPr>
          <w:p w14:paraId="11A980D0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Рассматривание эстетически</w:t>
            </w:r>
          </w:p>
          <w:p w14:paraId="2EBF7358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 xml:space="preserve">привлекательных предметов </w:t>
            </w:r>
          </w:p>
          <w:p w14:paraId="01B8D143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Игра</w:t>
            </w:r>
          </w:p>
          <w:p w14:paraId="2A40A619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Организация выставок</w:t>
            </w:r>
          </w:p>
          <w:p w14:paraId="0D30CDC0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Изготовление украшений</w:t>
            </w:r>
          </w:p>
          <w:p w14:paraId="2451FFDD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  <w:tab w:val="num" w:pos="285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Слушание соответствующей</w:t>
            </w:r>
          </w:p>
          <w:p w14:paraId="78D19534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возрасту народной,</w:t>
            </w:r>
          </w:p>
          <w:p w14:paraId="1B55D684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классической, детской музыки</w:t>
            </w:r>
          </w:p>
          <w:p w14:paraId="47134BB6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Экспериментирование со</w:t>
            </w:r>
          </w:p>
          <w:p w14:paraId="4A4C6314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>Звуками</w:t>
            </w:r>
          </w:p>
          <w:p w14:paraId="6F81C78F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Музыкально-дидактическая игра</w:t>
            </w:r>
          </w:p>
          <w:p w14:paraId="60D1BC39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</w:tabs>
              <w:suppressAutoHyphens w:val="0"/>
              <w:spacing w:line="240" w:lineRule="atLeast"/>
              <w:ind w:left="285" w:hanging="285"/>
            </w:pPr>
            <w:r w:rsidRPr="00900CED">
              <w:rPr>
                <w:sz w:val="22"/>
                <w:szCs w:val="22"/>
              </w:rPr>
              <w:t>Разучивание музыкальных игр и танцев</w:t>
            </w:r>
          </w:p>
          <w:p w14:paraId="692EB989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  <w:tab w:val="num" w:pos="0"/>
                <w:tab w:val="left" w:pos="285"/>
              </w:tabs>
              <w:suppressAutoHyphens w:val="0"/>
              <w:spacing w:line="240" w:lineRule="atLeast"/>
              <w:ind w:left="0" w:firstLine="0"/>
            </w:pPr>
            <w:r w:rsidRPr="00900CED">
              <w:rPr>
                <w:sz w:val="22"/>
                <w:szCs w:val="22"/>
              </w:rPr>
              <w:t>Совместное пение</w:t>
            </w:r>
          </w:p>
          <w:p w14:paraId="4090AD03" w14:textId="77777777" w:rsidR="00900CED" w:rsidRPr="00900CED" w:rsidRDefault="00900CED" w:rsidP="003B2F3A">
            <w:pPr>
              <w:tabs>
                <w:tab w:val="num" w:pos="0"/>
              </w:tabs>
              <w:spacing w:line="240" w:lineRule="atLeast"/>
              <w:ind w:left="285" w:hanging="180"/>
            </w:pPr>
          </w:p>
          <w:p w14:paraId="094A29AE" w14:textId="77777777" w:rsidR="00900CED" w:rsidRPr="00900CED" w:rsidRDefault="00900CED" w:rsidP="003B2F3A">
            <w:pPr>
              <w:spacing w:line="240" w:lineRule="atLeast"/>
            </w:pPr>
          </w:p>
        </w:tc>
        <w:tc>
          <w:tcPr>
            <w:tcW w:w="6804" w:type="dxa"/>
            <w:shd w:val="clear" w:color="auto" w:fill="auto"/>
          </w:tcPr>
          <w:p w14:paraId="7D2DA6AA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14:paraId="5B5FB946" w14:textId="77777777" w:rsidR="00900CED" w:rsidRPr="00900CED" w:rsidRDefault="00900CED" w:rsidP="006C674D">
            <w:pPr>
              <w:numPr>
                <w:ilvl w:val="0"/>
                <w:numId w:val="81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Создание макетов, коллекций и их</w:t>
            </w:r>
          </w:p>
          <w:p w14:paraId="02539377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 xml:space="preserve">    оформление</w:t>
            </w:r>
          </w:p>
          <w:p w14:paraId="5B4CF852" w14:textId="77777777" w:rsidR="00900CED" w:rsidRPr="00900CED" w:rsidRDefault="00900CED" w:rsidP="006C674D">
            <w:pPr>
              <w:numPr>
                <w:ilvl w:val="0"/>
                <w:numId w:val="82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Рассматривание эстетически</w:t>
            </w:r>
          </w:p>
          <w:p w14:paraId="32DF558F" w14:textId="77777777" w:rsidR="00900CED" w:rsidRPr="00900CED" w:rsidRDefault="00900CED" w:rsidP="003B2F3A">
            <w:pPr>
              <w:spacing w:line="240" w:lineRule="atLeast"/>
            </w:pPr>
            <w:r w:rsidRPr="00900CED">
              <w:rPr>
                <w:sz w:val="22"/>
                <w:szCs w:val="22"/>
              </w:rPr>
              <w:t xml:space="preserve">     привлекательных предметов </w:t>
            </w:r>
          </w:p>
          <w:p w14:paraId="3CE20B6B" w14:textId="77777777" w:rsidR="00900CED" w:rsidRPr="00900CED" w:rsidRDefault="00900CED" w:rsidP="006C674D">
            <w:pPr>
              <w:numPr>
                <w:ilvl w:val="0"/>
                <w:numId w:val="82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Игра</w:t>
            </w:r>
          </w:p>
          <w:p w14:paraId="46DCD1C0" w14:textId="77777777" w:rsidR="00900CED" w:rsidRPr="00900CED" w:rsidRDefault="00900CED" w:rsidP="006C674D">
            <w:pPr>
              <w:numPr>
                <w:ilvl w:val="0"/>
                <w:numId w:val="82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Организация выставок</w:t>
            </w:r>
          </w:p>
          <w:p w14:paraId="20679056" w14:textId="77777777" w:rsidR="00900CED" w:rsidRPr="00900CED" w:rsidRDefault="00900CED" w:rsidP="006C674D">
            <w:pPr>
              <w:numPr>
                <w:ilvl w:val="0"/>
                <w:numId w:val="82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Слушание соответствующей</w:t>
            </w:r>
          </w:p>
          <w:p w14:paraId="40190810" w14:textId="77777777" w:rsidR="00900CED" w:rsidRPr="00900CED" w:rsidRDefault="00900CED" w:rsidP="003B2F3A">
            <w:pPr>
              <w:spacing w:line="240" w:lineRule="atLeast"/>
              <w:ind w:left="252"/>
            </w:pPr>
            <w:r w:rsidRPr="00900CED">
              <w:rPr>
                <w:sz w:val="22"/>
                <w:szCs w:val="22"/>
              </w:rPr>
              <w:t>возрасту народной, классической, детской музыки</w:t>
            </w:r>
          </w:p>
          <w:p w14:paraId="1B5718F8" w14:textId="77777777" w:rsidR="00900CED" w:rsidRPr="00900CED" w:rsidRDefault="00900CED" w:rsidP="006C674D">
            <w:pPr>
              <w:numPr>
                <w:ilvl w:val="0"/>
                <w:numId w:val="83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Музыкально- дидактическая игра</w:t>
            </w:r>
          </w:p>
          <w:p w14:paraId="77659CAF" w14:textId="77777777" w:rsidR="00900CED" w:rsidRPr="00900CED" w:rsidRDefault="00900CED" w:rsidP="006C674D">
            <w:pPr>
              <w:numPr>
                <w:ilvl w:val="0"/>
                <w:numId w:val="83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left="252" w:hanging="252"/>
            </w:pPr>
            <w:r w:rsidRPr="00900CED">
              <w:rPr>
                <w:sz w:val="22"/>
                <w:szCs w:val="22"/>
              </w:rPr>
              <w:t>Беседа интегративного характера, элементарного музыковедческого содержания)</w:t>
            </w:r>
          </w:p>
          <w:p w14:paraId="1038E76E" w14:textId="77777777" w:rsidR="00900CED" w:rsidRPr="00900CED" w:rsidRDefault="00900CED" w:rsidP="006C674D">
            <w:pPr>
              <w:numPr>
                <w:ilvl w:val="0"/>
                <w:numId w:val="84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Интегративная деятельность</w:t>
            </w:r>
          </w:p>
          <w:p w14:paraId="72131231" w14:textId="77777777" w:rsidR="00900CED" w:rsidRPr="00900CED" w:rsidRDefault="00900CED" w:rsidP="006C674D">
            <w:pPr>
              <w:numPr>
                <w:ilvl w:val="0"/>
                <w:numId w:val="84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Совместное и индивидуальное</w:t>
            </w:r>
          </w:p>
          <w:p w14:paraId="60ADDA95" w14:textId="77777777" w:rsidR="00900CED" w:rsidRPr="00900CED" w:rsidRDefault="00900CED" w:rsidP="003B2F3A">
            <w:pPr>
              <w:tabs>
                <w:tab w:val="num" w:pos="252"/>
              </w:tabs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 xml:space="preserve">                 </w:t>
            </w:r>
            <w:proofErr w:type="gramStart"/>
            <w:r w:rsidRPr="00900CED">
              <w:rPr>
                <w:sz w:val="22"/>
                <w:szCs w:val="22"/>
              </w:rPr>
              <w:t>музыкальное  исполнение</w:t>
            </w:r>
            <w:proofErr w:type="gramEnd"/>
          </w:p>
          <w:p w14:paraId="08A77ED8" w14:textId="77777777" w:rsidR="00900CED" w:rsidRPr="00900CED" w:rsidRDefault="00900CED" w:rsidP="006C674D">
            <w:pPr>
              <w:numPr>
                <w:ilvl w:val="0"/>
                <w:numId w:val="85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Музыкальное упражнение.</w:t>
            </w:r>
          </w:p>
          <w:p w14:paraId="1CB9C97C" w14:textId="77777777" w:rsidR="00900CED" w:rsidRPr="00900CED" w:rsidRDefault="00900CED" w:rsidP="006C674D">
            <w:pPr>
              <w:numPr>
                <w:ilvl w:val="0"/>
                <w:numId w:val="85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 xml:space="preserve">Попевка. </w:t>
            </w:r>
            <w:proofErr w:type="spellStart"/>
            <w:r w:rsidRPr="00900CED">
              <w:rPr>
                <w:sz w:val="22"/>
                <w:szCs w:val="22"/>
              </w:rPr>
              <w:t>Распевка</w:t>
            </w:r>
            <w:proofErr w:type="spellEnd"/>
          </w:p>
          <w:p w14:paraId="1E73698C" w14:textId="77777777" w:rsidR="00900CED" w:rsidRPr="00900CED" w:rsidRDefault="00900CED" w:rsidP="006C674D">
            <w:pPr>
              <w:numPr>
                <w:ilvl w:val="0"/>
                <w:numId w:val="85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Двигательный, пластический</w:t>
            </w:r>
          </w:p>
          <w:p w14:paraId="4CA4EEFC" w14:textId="77777777" w:rsidR="00900CED" w:rsidRPr="00900CED" w:rsidRDefault="00900CED" w:rsidP="003B2F3A">
            <w:pPr>
              <w:tabs>
                <w:tab w:val="num" w:pos="252"/>
              </w:tabs>
              <w:spacing w:line="240" w:lineRule="atLeast"/>
              <w:ind w:firstLine="252"/>
            </w:pPr>
            <w:r w:rsidRPr="00900CED">
              <w:rPr>
                <w:sz w:val="22"/>
                <w:szCs w:val="22"/>
              </w:rPr>
              <w:t>танцевальный этюд</w:t>
            </w:r>
          </w:p>
          <w:p w14:paraId="6E710C31" w14:textId="77777777" w:rsidR="00900CED" w:rsidRPr="00900CED" w:rsidRDefault="00900CED" w:rsidP="006C674D">
            <w:pPr>
              <w:numPr>
                <w:ilvl w:val="0"/>
                <w:numId w:val="86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Танец</w:t>
            </w:r>
          </w:p>
          <w:p w14:paraId="01ED9B0E" w14:textId="77777777" w:rsidR="00900CED" w:rsidRPr="00900CED" w:rsidRDefault="00900CED" w:rsidP="006C674D">
            <w:pPr>
              <w:numPr>
                <w:ilvl w:val="0"/>
                <w:numId w:val="86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Творческое задание</w:t>
            </w:r>
          </w:p>
          <w:p w14:paraId="13622741" w14:textId="77777777" w:rsidR="00900CED" w:rsidRPr="00900CED" w:rsidRDefault="00900CED" w:rsidP="006C674D">
            <w:pPr>
              <w:numPr>
                <w:ilvl w:val="0"/>
                <w:numId w:val="86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r w:rsidRPr="00900CED">
              <w:rPr>
                <w:sz w:val="22"/>
                <w:szCs w:val="22"/>
              </w:rPr>
              <w:t>Концерт- импровизация</w:t>
            </w:r>
          </w:p>
          <w:p w14:paraId="3788A0D0" w14:textId="77777777" w:rsidR="00900CED" w:rsidRPr="00900CED" w:rsidRDefault="00900CED" w:rsidP="006C674D">
            <w:pPr>
              <w:numPr>
                <w:ilvl w:val="0"/>
                <w:numId w:val="86"/>
              </w:numPr>
              <w:tabs>
                <w:tab w:val="clear" w:pos="720"/>
                <w:tab w:val="num" w:pos="252"/>
              </w:tabs>
              <w:suppressAutoHyphens w:val="0"/>
              <w:spacing w:line="240" w:lineRule="atLeast"/>
              <w:ind w:hanging="720"/>
            </w:pPr>
            <w:proofErr w:type="gramStart"/>
            <w:r w:rsidRPr="00900CED">
              <w:rPr>
                <w:sz w:val="22"/>
                <w:szCs w:val="22"/>
              </w:rPr>
              <w:t>Музыкальная  сюжетная</w:t>
            </w:r>
            <w:proofErr w:type="gramEnd"/>
            <w:r w:rsidRPr="00900CED">
              <w:rPr>
                <w:sz w:val="22"/>
                <w:szCs w:val="22"/>
              </w:rPr>
              <w:t xml:space="preserve"> игра</w:t>
            </w:r>
          </w:p>
        </w:tc>
      </w:tr>
    </w:tbl>
    <w:p w14:paraId="5A439D57" w14:textId="77777777" w:rsidR="00900CED" w:rsidRPr="00900CED" w:rsidRDefault="00900CED" w:rsidP="00900CED">
      <w:pPr>
        <w:spacing w:line="240" w:lineRule="atLeast"/>
        <w:rPr>
          <w:sz w:val="22"/>
          <w:szCs w:val="22"/>
        </w:rPr>
      </w:pPr>
    </w:p>
    <w:p w14:paraId="6EF7F941" w14:textId="77777777" w:rsidR="00900CED" w:rsidRPr="00900CED" w:rsidRDefault="00900CED" w:rsidP="00900CED">
      <w:pPr>
        <w:spacing w:line="240" w:lineRule="atLeast"/>
        <w:ind w:left="-567"/>
        <w:rPr>
          <w:sz w:val="22"/>
          <w:szCs w:val="22"/>
        </w:rPr>
      </w:pPr>
    </w:p>
    <w:p w14:paraId="3A222CF9" w14:textId="77777777" w:rsidR="00900CED" w:rsidRDefault="00900CED" w:rsidP="00900CED">
      <w:pPr>
        <w:shd w:val="clear" w:color="auto" w:fill="FFFFFF"/>
        <w:ind w:firstLine="288"/>
        <w:jc w:val="both"/>
        <w:rPr>
          <w:color w:val="000000"/>
          <w:sz w:val="22"/>
          <w:szCs w:val="22"/>
        </w:rPr>
      </w:pPr>
      <w:r w:rsidRPr="00900CED">
        <w:rPr>
          <w:color w:val="000000"/>
          <w:sz w:val="22"/>
          <w:szCs w:val="22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</w:t>
      </w:r>
      <w:proofErr w:type="gramStart"/>
      <w:r w:rsidRPr="00900CED">
        <w:rPr>
          <w:color w:val="000000"/>
          <w:sz w:val="22"/>
          <w:szCs w:val="22"/>
        </w:rPr>
        <w:t>и  реализуется</w:t>
      </w:r>
      <w:proofErr w:type="gramEnd"/>
      <w:r w:rsidRPr="00900CED">
        <w:rPr>
          <w:color w:val="000000"/>
          <w:sz w:val="22"/>
          <w:szCs w:val="22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14:paraId="4C2417C2" w14:textId="77777777" w:rsidR="009E48C3" w:rsidRPr="00900CED" w:rsidRDefault="009E48C3" w:rsidP="00900CED">
      <w:pPr>
        <w:shd w:val="clear" w:color="auto" w:fill="FFFFFF"/>
        <w:ind w:firstLine="288"/>
        <w:jc w:val="both"/>
        <w:rPr>
          <w:color w:val="000000"/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8363"/>
      </w:tblGrid>
      <w:tr w:rsidR="00900CED" w:rsidRPr="00900CED" w14:paraId="5D1C8583" w14:textId="77777777" w:rsidTr="00900CED">
        <w:tc>
          <w:tcPr>
            <w:tcW w:w="6663" w:type="dxa"/>
            <w:shd w:val="clear" w:color="auto" w:fill="auto"/>
          </w:tcPr>
          <w:p w14:paraId="1FB05C5F" w14:textId="77777777" w:rsidR="00900CED" w:rsidRPr="00900CED" w:rsidRDefault="00900CED" w:rsidP="003B2F3A">
            <w:pPr>
              <w:spacing w:line="240" w:lineRule="atLeast"/>
              <w:jc w:val="center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lastRenderedPageBreak/>
              <w:t xml:space="preserve">Ранний возраст </w:t>
            </w:r>
          </w:p>
          <w:p w14:paraId="4BD47BC2" w14:textId="77777777" w:rsidR="00900CED" w:rsidRPr="00900CED" w:rsidRDefault="00900CED" w:rsidP="003B2F3A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900CED">
              <w:rPr>
                <w:color w:val="000000"/>
                <w:sz w:val="22"/>
                <w:szCs w:val="22"/>
              </w:rPr>
              <w:t>( 2</w:t>
            </w:r>
            <w:proofErr w:type="gramEnd"/>
            <w:r w:rsidRPr="00900CED">
              <w:rPr>
                <w:color w:val="000000"/>
                <w:sz w:val="22"/>
                <w:szCs w:val="22"/>
              </w:rPr>
              <w:t>-3 года)</w:t>
            </w:r>
          </w:p>
        </w:tc>
        <w:tc>
          <w:tcPr>
            <w:tcW w:w="8363" w:type="dxa"/>
            <w:shd w:val="clear" w:color="auto" w:fill="auto"/>
          </w:tcPr>
          <w:p w14:paraId="319C93C0" w14:textId="77777777" w:rsidR="00900CED" w:rsidRPr="00900CED" w:rsidRDefault="00900CED" w:rsidP="003B2F3A">
            <w:pPr>
              <w:spacing w:line="240" w:lineRule="atLeast"/>
              <w:jc w:val="center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>для детей дошкольного возраста</w:t>
            </w:r>
          </w:p>
          <w:p w14:paraId="5EDCF128" w14:textId="77777777" w:rsidR="00900CED" w:rsidRPr="00900CED" w:rsidRDefault="00900CED" w:rsidP="003B2F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(3 года - 7</w:t>
            </w:r>
            <w:r w:rsidRPr="00900CED">
              <w:rPr>
                <w:color w:val="000000"/>
                <w:sz w:val="22"/>
                <w:szCs w:val="22"/>
              </w:rPr>
              <w:t>лет)</w:t>
            </w:r>
          </w:p>
        </w:tc>
      </w:tr>
      <w:tr w:rsidR="00900CED" w:rsidRPr="00900CED" w14:paraId="190CBF4C" w14:textId="77777777" w:rsidTr="00900CED">
        <w:tc>
          <w:tcPr>
            <w:tcW w:w="6663" w:type="dxa"/>
            <w:shd w:val="clear" w:color="auto" w:fill="auto"/>
          </w:tcPr>
          <w:p w14:paraId="2A3AE7B4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tLeast"/>
              <w:ind w:left="360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>предметная деятельность и игры с составными и динамическими игрушками</w:t>
            </w:r>
          </w:p>
          <w:p w14:paraId="30D7BA8F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tLeast"/>
              <w:ind w:left="360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экспериментирование с материалами и веществами (песок, вода, тесто и пр.), </w:t>
            </w:r>
          </w:p>
          <w:p w14:paraId="5F1CD571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tLeast"/>
              <w:ind w:left="360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общение с взрослым и совместные игры со сверстниками под руководством взрослого, </w:t>
            </w:r>
          </w:p>
          <w:p w14:paraId="7035338E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tLeast"/>
              <w:ind w:left="360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>самообслуживание и действия с бытовыми предметами-орудиями (ложка, совок, лопатка и пр.),</w:t>
            </w:r>
          </w:p>
          <w:p w14:paraId="4407B0D1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tLeast"/>
              <w:ind w:left="360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>восприятие смысла музыки, сказок, стихов, рассматривание картинок, двигательная активность;</w:t>
            </w:r>
          </w:p>
          <w:p w14:paraId="761720DB" w14:textId="77777777" w:rsidR="00900CED" w:rsidRPr="00900CED" w:rsidRDefault="00900CED" w:rsidP="003B2F3A">
            <w:pPr>
              <w:shd w:val="clear" w:color="auto" w:fill="FFFFFF"/>
              <w:tabs>
                <w:tab w:val="num" w:pos="360"/>
              </w:tabs>
              <w:spacing w:line="240" w:lineRule="atLeast"/>
              <w:ind w:left="360" w:hanging="360"/>
              <w:jc w:val="both"/>
              <w:rPr>
                <w:color w:val="000000"/>
              </w:rPr>
            </w:pPr>
          </w:p>
          <w:p w14:paraId="70547714" w14:textId="77777777" w:rsidR="00900CED" w:rsidRPr="00900CED" w:rsidRDefault="00900CED" w:rsidP="003B2F3A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73692E7A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игровая, включая сюжетно-ролевую игру, игру с правилами и другие виды игры, </w:t>
            </w:r>
          </w:p>
          <w:p w14:paraId="2528F409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коммуникативная (общение и взаимодействие со взрослыми и сверстниками), </w:t>
            </w:r>
          </w:p>
          <w:p w14:paraId="2F26BE89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14:paraId="7C684942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восприятие художественной литературы и фольклора, </w:t>
            </w:r>
          </w:p>
          <w:p w14:paraId="47CF71B8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самообслуживание и элементарный бытовой труд (в помещении и на улице), </w:t>
            </w:r>
          </w:p>
          <w:p w14:paraId="7C4A8CB6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14:paraId="53051F65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>изобразительная (рисование, лепка, аппликация),</w:t>
            </w:r>
          </w:p>
          <w:p w14:paraId="06925A82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14:paraId="37A6E786" w14:textId="77777777" w:rsidR="00900CED" w:rsidRPr="00900CED" w:rsidRDefault="00900CED" w:rsidP="006C674D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720"/>
                <w:tab w:val="num" w:pos="332"/>
              </w:tabs>
              <w:suppressAutoHyphens w:val="0"/>
              <w:spacing w:line="240" w:lineRule="atLeast"/>
              <w:ind w:left="332" w:hanging="332"/>
              <w:jc w:val="both"/>
              <w:rPr>
                <w:color w:val="000000"/>
              </w:rPr>
            </w:pPr>
            <w:r w:rsidRPr="00900CED">
              <w:rPr>
                <w:color w:val="000000"/>
                <w:sz w:val="22"/>
                <w:szCs w:val="22"/>
              </w:rPr>
              <w:t>двигательная (овладение основными движениями) формы активности ребенка.</w:t>
            </w:r>
          </w:p>
        </w:tc>
      </w:tr>
    </w:tbl>
    <w:p w14:paraId="19138241" w14:textId="77777777" w:rsidR="00900CED" w:rsidRDefault="00900CED" w:rsidP="0077211F">
      <w:pPr>
        <w:spacing w:line="240" w:lineRule="atLeast"/>
        <w:rPr>
          <w:sz w:val="22"/>
          <w:szCs w:val="22"/>
        </w:rPr>
      </w:pPr>
    </w:p>
    <w:p w14:paraId="1C78C192" w14:textId="77777777" w:rsidR="0077211F" w:rsidRDefault="0077211F" w:rsidP="0077211F">
      <w:pPr>
        <w:spacing w:line="240" w:lineRule="atLeast"/>
        <w:rPr>
          <w:sz w:val="22"/>
          <w:szCs w:val="22"/>
        </w:rPr>
      </w:pPr>
    </w:p>
    <w:p w14:paraId="5FA6BC3A" w14:textId="77777777" w:rsidR="0077211F" w:rsidRDefault="0077211F" w:rsidP="0077211F">
      <w:pPr>
        <w:spacing w:line="240" w:lineRule="atLeast"/>
        <w:rPr>
          <w:sz w:val="22"/>
          <w:szCs w:val="22"/>
        </w:rPr>
      </w:pPr>
    </w:p>
    <w:p w14:paraId="1A8FF422" w14:textId="77777777" w:rsidR="0077211F" w:rsidRDefault="0077211F" w:rsidP="0077211F">
      <w:pPr>
        <w:spacing w:line="240" w:lineRule="atLeast"/>
        <w:rPr>
          <w:sz w:val="22"/>
          <w:szCs w:val="22"/>
        </w:rPr>
      </w:pPr>
    </w:p>
    <w:p w14:paraId="1F9587E2" w14:textId="77777777" w:rsidR="0077211F" w:rsidRDefault="0077211F" w:rsidP="0077211F">
      <w:pPr>
        <w:spacing w:line="240" w:lineRule="atLeast"/>
        <w:rPr>
          <w:sz w:val="22"/>
          <w:szCs w:val="22"/>
        </w:rPr>
      </w:pPr>
    </w:p>
    <w:p w14:paraId="468AA02C" w14:textId="77777777" w:rsidR="0077211F" w:rsidRDefault="0077211F" w:rsidP="0077211F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ФОРМЫ РАБОТЫ С У</w:t>
      </w:r>
      <w:r w:rsidR="000E082A">
        <w:rPr>
          <w:b/>
          <w:sz w:val="22"/>
          <w:szCs w:val="22"/>
        </w:rPr>
        <w:t>ЧАСТНИКАМИ ОБРАЗОВАТЕЛЬНЫХ ОТНОШ</w:t>
      </w:r>
      <w:r>
        <w:rPr>
          <w:b/>
          <w:sz w:val="22"/>
          <w:szCs w:val="22"/>
        </w:rPr>
        <w:t>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1"/>
        <w:gridCol w:w="5013"/>
        <w:gridCol w:w="4992"/>
      </w:tblGrid>
      <w:tr w:rsidR="0077211F" w14:paraId="71E29BD3" w14:textId="77777777" w:rsidTr="0077211F">
        <w:tc>
          <w:tcPr>
            <w:tcW w:w="15383" w:type="dxa"/>
            <w:gridSpan w:val="3"/>
          </w:tcPr>
          <w:p w14:paraId="4F2FA53B" w14:textId="77777777" w:rsidR="0077211F" w:rsidRDefault="0077211F" w:rsidP="0077211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</w:tr>
      <w:tr w:rsidR="0077211F" w14:paraId="0B5C9A44" w14:textId="77777777" w:rsidTr="0077211F">
        <w:tc>
          <w:tcPr>
            <w:tcW w:w="5127" w:type="dxa"/>
          </w:tcPr>
          <w:p w14:paraId="1D80F43A" w14:textId="77777777" w:rsidR="0077211F" w:rsidRPr="0077211F" w:rsidRDefault="0077211F" w:rsidP="0077211F">
            <w:pPr>
              <w:spacing w:line="240" w:lineRule="atLeast"/>
              <w:jc w:val="both"/>
              <w:rPr>
                <w:b/>
                <w:i/>
              </w:rPr>
            </w:pPr>
            <w:r w:rsidRPr="0077211F">
              <w:rPr>
                <w:b/>
                <w:i/>
              </w:rPr>
              <w:t>Совместная деятельность с педагогом</w:t>
            </w:r>
          </w:p>
        </w:tc>
        <w:tc>
          <w:tcPr>
            <w:tcW w:w="5128" w:type="dxa"/>
          </w:tcPr>
          <w:p w14:paraId="7726113C" w14:textId="77777777" w:rsidR="0077211F" w:rsidRPr="0077211F" w:rsidRDefault="0077211F" w:rsidP="0077211F">
            <w:pPr>
              <w:spacing w:line="24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Самостоятельная деятельность детей</w:t>
            </w:r>
          </w:p>
        </w:tc>
        <w:tc>
          <w:tcPr>
            <w:tcW w:w="5128" w:type="dxa"/>
          </w:tcPr>
          <w:p w14:paraId="0A702588" w14:textId="77777777" w:rsidR="0077211F" w:rsidRPr="0077211F" w:rsidRDefault="0077211F" w:rsidP="0077211F">
            <w:pPr>
              <w:spacing w:line="240" w:lineRule="atLeast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Совместная  деятельность</w:t>
            </w:r>
            <w:proofErr w:type="gramEnd"/>
            <w:r>
              <w:rPr>
                <w:b/>
                <w:i/>
              </w:rPr>
              <w:t xml:space="preserve"> с семьей</w:t>
            </w:r>
          </w:p>
        </w:tc>
      </w:tr>
      <w:tr w:rsidR="0077211F" w14:paraId="08C00795" w14:textId="77777777" w:rsidTr="0077211F">
        <w:tc>
          <w:tcPr>
            <w:tcW w:w="15383" w:type="dxa"/>
            <w:gridSpan w:val="3"/>
          </w:tcPr>
          <w:p w14:paraId="7A96DD98" w14:textId="77777777" w:rsidR="0077211F" w:rsidRDefault="0077211F" w:rsidP="0077211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</w:tr>
      <w:tr w:rsidR="0077211F" w:rsidRPr="0077211F" w14:paraId="2F641DA3" w14:textId="77777777" w:rsidTr="0077211F">
        <w:tc>
          <w:tcPr>
            <w:tcW w:w="5127" w:type="dxa"/>
          </w:tcPr>
          <w:p w14:paraId="49EFA03E" w14:textId="77777777" w:rsidR="0077211F" w:rsidRDefault="0077211F" w:rsidP="0077211F">
            <w:pPr>
              <w:spacing w:line="240" w:lineRule="atLeast"/>
              <w:jc w:val="both"/>
            </w:pPr>
            <w:r>
              <w:t>Рассматривание, просмотр фильмов, слайдов.</w:t>
            </w:r>
          </w:p>
          <w:p w14:paraId="08E33E72" w14:textId="77777777" w:rsidR="0077211F" w:rsidRDefault="0077211F" w:rsidP="0077211F">
            <w:pPr>
              <w:spacing w:line="240" w:lineRule="atLeast"/>
              <w:jc w:val="both"/>
            </w:pPr>
            <w:r>
              <w:t>Наблюдение.</w:t>
            </w:r>
          </w:p>
          <w:p w14:paraId="10DF5FAD" w14:textId="77777777" w:rsidR="0077211F" w:rsidRDefault="00E82110" w:rsidP="0077211F">
            <w:pPr>
              <w:spacing w:line="240" w:lineRule="atLeast"/>
              <w:jc w:val="both"/>
            </w:pPr>
            <w:r>
              <w:t>Исс</w:t>
            </w:r>
            <w:r w:rsidR="0077211F">
              <w:t>ледовательская деятельность</w:t>
            </w:r>
            <w:r>
              <w:t>.</w:t>
            </w:r>
          </w:p>
          <w:p w14:paraId="64663587" w14:textId="77777777" w:rsidR="00E82110" w:rsidRDefault="00E82110" w:rsidP="0077211F">
            <w:pPr>
              <w:spacing w:line="240" w:lineRule="atLeast"/>
              <w:jc w:val="both"/>
            </w:pPr>
            <w:r>
              <w:t>Развивающие игры.</w:t>
            </w:r>
          </w:p>
          <w:p w14:paraId="40207966" w14:textId="77777777" w:rsidR="00E82110" w:rsidRDefault="00E82110" w:rsidP="0077211F">
            <w:pPr>
              <w:spacing w:line="240" w:lineRule="atLeast"/>
              <w:jc w:val="both"/>
            </w:pPr>
            <w:r>
              <w:t>Рассказ.</w:t>
            </w:r>
          </w:p>
          <w:p w14:paraId="38DE1379" w14:textId="77777777" w:rsidR="00E82110" w:rsidRDefault="00E82110" w:rsidP="0077211F">
            <w:pPr>
              <w:spacing w:line="240" w:lineRule="atLeast"/>
              <w:jc w:val="both"/>
            </w:pPr>
            <w:r>
              <w:t>Беседы.</w:t>
            </w:r>
          </w:p>
          <w:p w14:paraId="3A9DE57E" w14:textId="77777777" w:rsidR="00E82110" w:rsidRDefault="00E82110" w:rsidP="0077211F">
            <w:pPr>
              <w:spacing w:line="240" w:lineRule="atLeast"/>
              <w:jc w:val="both"/>
            </w:pPr>
            <w:r>
              <w:t>Праздники, развлечения, досуги.</w:t>
            </w:r>
          </w:p>
          <w:p w14:paraId="5679F920" w14:textId="77777777" w:rsidR="00E82110" w:rsidRDefault="00E82110" w:rsidP="0077211F">
            <w:pPr>
              <w:spacing w:line="240" w:lineRule="atLeast"/>
              <w:jc w:val="both"/>
            </w:pPr>
            <w:r>
              <w:t>Литературные вечера.</w:t>
            </w:r>
          </w:p>
          <w:p w14:paraId="20571F1D" w14:textId="77777777" w:rsidR="00E82110" w:rsidRDefault="00E82110" w:rsidP="0077211F">
            <w:pPr>
              <w:spacing w:line="240" w:lineRule="atLeast"/>
              <w:jc w:val="both"/>
            </w:pPr>
            <w:r>
              <w:t>Чтение художественной литературы.</w:t>
            </w:r>
          </w:p>
          <w:p w14:paraId="495150E2" w14:textId="77777777" w:rsidR="00E82110" w:rsidRPr="0077211F" w:rsidRDefault="00E82110" w:rsidP="0077211F">
            <w:pPr>
              <w:spacing w:line="240" w:lineRule="atLeast"/>
              <w:jc w:val="both"/>
            </w:pPr>
            <w:r>
              <w:t>Театрализованная игра.</w:t>
            </w:r>
          </w:p>
        </w:tc>
        <w:tc>
          <w:tcPr>
            <w:tcW w:w="5128" w:type="dxa"/>
          </w:tcPr>
          <w:p w14:paraId="4F98D487" w14:textId="77777777" w:rsidR="0077211F" w:rsidRDefault="00E82110" w:rsidP="0077211F">
            <w:pPr>
              <w:spacing w:line="240" w:lineRule="atLeast"/>
              <w:jc w:val="both"/>
            </w:pPr>
            <w:r>
              <w:t>Игровые обучающие ситуации</w:t>
            </w:r>
          </w:p>
          <w:p w14:paraId="351E247F" w14:textId="77777777" w:rsidR="00E82110" w:rsidRDefault="00E82110" w:rsidP="0077211F">
            <w:pPr>
              <w:spacing w:line="240" w:lineRule="atLeast"/>
              <w:jc w:val="both"/>
            </w:pPr>
            <w:r>
              <w:t>Рассматривание.</w:t>
            </w:r>
          </w:p>
          <w:p w14:paraId="606AF3BA" w14:textId="77777777" w:rsidR="00E82110" w:rsidRDefault="00E82110" w:rsidP="0077211F">
            <w:pPr>
              <w:spacing w:line="240" w:lineRule="atLeast"/>
              <w:jc w:val="both"/>
            </w:pPr>
            <w:r>
              <w:t>Наблюдение.</w:t>
            </w:r>
          </w:p>
          <w:p w14:paraId="02150D60" w14:textId="77777777" w:rsidR="00E82110" w:rsidRPr="00E82110" w:rsidRDefault="00E82110" w:rsidP="0077211F">
            <w:pPr>
              <w:spacing w:line="240" w:lineRule="atLeast"/>
              <w:jc w:val="both"/>
            </w:pPr>
            <w:r>
              <w:t>Развивающие игры.</w:t>
            </w:r>
          </w:p>
        </w:tc>
        <w:tc>
          <w:tcPr>
            <w:tcW w:w="5128" w:type="dxa"/>
          </w:tcPr>
          <w:p w14:paraId="7CAED771" w14:textId="77777777" w:rsidR="0077211F" w:rsidRDefault="00E82110" w:rsidP="0077211F">
            <w:pPr>
              <w:spacing w:line="240" w:lineRule="atLeast"/>
              <w:jc w:val="both"/>
            </w:pPr>
            <w:r>
              <w:t>Экскурсии.</w:t>
            </w:r>
          </w:p>
          <w:p w14:paraId="5A8BF367" w14:textId="77777777" w:rsidR="00E82110" w:rsidRDefault="00E82110" w:rsidP="0077211F">
            <w:pPr>
              <w:spacing w:line="240" w:lineRule="atLeast"/>
              <w:jc w:val="both"/>
            </w:pPr>
            <w:r>
              <w:t>Прогулки.</w:t>
            </w:r>
          </w:p>
          <w:p w14:paraId="46058FCF" w14:textId="77777777" w:rsidR="00E82110" w:rsidRDefault="00E82110" w:rsidP="0077211F">
            <w:pPr>
              <w:spacing w:line="240" w:lineRule="atLeast"/>
              <w:jc w:val="both"/>
            </w:pPr>
            <w:r>
              <w:t>Наблюдения.</w:t>
            </w:r>
          </w:p>
          <w:p w14:paraId="5E6AC66C" w14:textId="77777777" w:rsidR="00E82110" w:rsidRDefault="00E82110" w:rsidP="0077211F">
            <w:pPr>
              <w:spacing w:line="240" w:lineRule="atLeast"/>
              <w:jc w:val="both"/>
            </w:pPr>
            <w:r>
              <w:t>Детско-родительские проекты.</w:t>
            </w:r>
          </w:p>
          <w:p w14:paraId="414B0F5A" w14:textId="77777777" w:rsidR="00E82110" w:rsidRDefault="00E82110" w:rsidP="0077211F">
            <w:pPr>
              <w:spacing w:line="240" w:lineRule="atLeast"/>
              <w:jc w:val="both"/>
            </w:pPr>
            <w:r>
              <w:t>Чтение художественной литературы.</w:t>
            </w:r>
          </w:p>
          <w:p w14:paraId="7798BBAB" w14:textId="77777777" w:rsidR="00E82110" w:rsidRDefault="00E82110" w:rsidP="0077211F">
            <w:pPr>
              <w:spacing w:line="240" w:lineRule="atLeast"/>
              <w:jc w:val="both"/>
            </w:pPr>
            <w:r>
              <w:t>Просмотр фильмов, слайдов.</w:t>
            </w:r>
          </w:p>
          <w:p w14:paraId="3964965E" w14:textId="77777777" w:rsidR="00E82110" w:rsidRDefault="00E82110" w:rsidP="0077211F">
            <w:pPr>
              <w:spacing w:line="240" w:lineRule="atLeast"/>
              <w:jc w:val="both"/>
            </w:pPr>
            <w:r>
              <w:t>Игры.</w:t>
            </w:r>
          </w:p>
          <w:p w14:paraId="62E968BE" w14:textId="77777777" w:rsidR="00E82110" w:rsidRPr="00E82110" w:rsidRDefault="00E82110" w:rsidP="0077211F">
            <w:pPr>
              <w:spacing w:line="240" w:lineRule="atLeast"/>
              <w:jc w:val="both"/>
            </w:pPr>
            <w:r>
              <w:t>Литературные вечера.</w:t>
            </w:r>
          </w:p>
        </w:tc>
      </w:tr>
      <w:tr w:rsidR="00C20C1C" w:rsidRPr="0077211F" w14:paraId="3F531B59" w14:textId="77777777" w:rsidTr="00EB6908">
        <w:tc>
          <w:tcPr>
            <w:tcW w:w="15383" w:type="dxa"/>
            <w:gridSpan w:val="3"/>
          </w:tcPr>
          <w:p w14:paraId="2ED1BD2C" w14:textId="77777777" w:rsidR="00C20C1C" w:rsidRPr="00C20C1C" w:rsidRDefault="00C20C1C" w:rsidP="00C20C1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 развитие</w:t>
            </w:r>
          </w:p>
        </w:tc>
      </w:tr>
      <w:tr w:rsidR="0077211F" w:rsidRPr="0077211F" w14:paraId="7204535E" w14:textId="77777777" w:rsidTr="0077211F">
        <w:tc>
          <w:tcPr>
            <w:tcW w:w="5127" w:type="dxa"/>
          </w:tcPr>
          <w:p w14:paraId="724D016B" w14:textId="77777777" w:rsidR="00C20C1C" w:rsidRDefault="00C20C1C" w:rsidP="00C20C1C">
            <w:pPr>
              <w:spacing w:line="240" w:lineRule="atLeast"/>
              <w:jc w:val="both"/>
            </w:pPr>
            <w:r>
              <w:t>Рассматривание, просмотр фильмов, слайдов.</w:t>
            </w:r>
          </w:p>
          <w:p w14:paraId="0F3C48C8" w14:textId="77777777" w:rsidR="00C20C1C" w:rsidRDefault="00C20C1C" w:rsidP="00C20C1C">
            <w:pPr>
              <w:spacing w:line="240" w:lineRule="atLeast"/>
              <w:jc w:val="both"/>
            </w:pPr>
            <w:r>
              <w:t>Наблюдение.</w:t>
            </w:r>
          </w:p>
          <w:p w14:paraId="16C0CB25" w14:textId="77777777" w:rsidR="00C20C1C" w:rsidRDefault="00C20C1C" w:rsidP="00C20C1C">
            <w:pPr>
              <w:spacing w:line="240" w:lineRule="atLeast"/>
              <w:jc w:val="both"/>
            </w:pPr>
            <w:r>
              <w:t>Исследовательская деятельность.</w:t>
            </w:r>
          </w:p>
          <w:p w14:paraId="7D3DFD8A" w14:textId="77777777" w:rsidR="00C20C1C" w:rsidRDefault="00C20C1C" w:rsidP="00C20C1C">
            <w:pPr>
              <w:spacing w:line="240" w:lineRule="atLeast"/>
              <w:jc w:val="both"/>
            </w:pPr>
            <w:r>
              <w:t>Развивающие игры.</w:t>
            </w:r>
          </w:p>
          <w:p w14:paraId="4E3492B0" w14:textId="77777777" w:rsidR="00C20C1C" w:rsidRDefault="00C20C1C" w:rsidP="00C20C1C">
            <w:pPr>
              <w:spacing w:line="240" w:lineRule="atLeast"/>
              <w:jc w:val="both"/>
            </w:pPr>
            <w:r>
              <w:t>Рассказ.</w:t>
            </w:r>
          </w:p>
          <w:p w14:paraId="51EC5802" w14:textId="77777777" w:rsidR="00C20C1C" w:rsidRDefault="00C20C1C" w:rsidP="00C20C1C">
            <w:pPr>
              <w:spacing w:line="240" w:lineRule="atLeast"/>
              <w:jc w:val="both"/>
            </w:pPr>
            <w:r>
              <w:t>Беседы.</w:t>
            </w:r>
          </w:p>
          <w:p w14:paraId="72F9180B" w14:textId="77777777" w:rsidR="0077211F" w:rsidRDefault="00C20C1C" w:rsidP="0077211F">
            <w:pPr>
              <w:spacing w:line="240" w:lineRule="atLeast"/>
              <w:jc w:val="both"/>
            </w:pPr>
            <w:r>
              <w:t>Спортивные праздники, досуги, развлечения.</w:t>
            </w:r>
          </w:p>
          <w:p w14:paraId="591C5D99" w14:textId="77777777" w:rsidR="00C20C1C" w:rsidRDefault="00C20C1C" w:rsidP="0077211F">
            <w:pPr>
              <w:spacing w:line="240" w:lineRule="atLeast"/>
              <w:jc w:val="both"/>
            </w:pPr>
            <w:r>
              <w:t>Подвижные игры.</w:t>
            </w:r>
          </w:p>
          <w:p w14:paraId="303F9D4F" w14:textId="77777777" w:rsidR="00C20C1C" w:rsidRPr="00C20C1C" w:rsidRDefault="00C20C1C" w:rsidP="0077211F">
            <w:pPr>
              <w:spacing w:line="240" w:lineRule="atLeast"/>
              <w:jc w:val="both"/>
            </w:pPr>
            <w:r>
              <w:t>Дни здоровья.</w:t>
            </w:r>
          </w:p>
        </w:tc>
        <w:tc>
          <w:tcPr>
            <w:tcW w:w="5128" w:type="dxa"/>
          </w:tcPr>
          <w:p w14:paraId="1382BAAA" w14:textId="77777777" w:rsidR="00C20C1C" w:rsidRDefault="00C20C1C" w:rsidP="00C20C1C">
            <w:pPr>
              <w:spacing w:line="240" w:lineRule="atLeast"/>
              <w:jc w:val="both"/>
            </w:pPr>
            <w:r>
              <w:t>Игровые обучающие ситуации</w:t>
            </w:r>
          </w:p>
          <w:p w14:paraId="193FD2DE" w14:textId="77777777" w:rsidR="00C20C1C" w:rsidRDefault="00C20C1C" w:rsidP="00C20C1C">
            <w:pPr>
              <w:spacing w:line="240" w:lineRule="atLeast"/>
              <w:jc w:val="both"/>
            </w:pPr>
            <w:r>
              <w:t>Рассматривание.</w:t>
            </w:r>
          </w:p>
          <w:p w14:paraId="40895096" w14:textId="77777777" w:rsidR="00C20C1C" w:rsidRDefault="00C20C1C" w:rsidP="00C20C1C">
            <w:pPr>
              <w:spacing w:line="240" w:lineRule="atLeast"/>
              <w:jc w:val="both"/>
            </w:pPr>
            <w:r>
              <w:t>Наблюдение.</w:t>
            </w:r>
          </w:p>
          <w:p w14:paraId="6EE55E56" w14:textId="77777777" w:rsidR="0077211F" w:rsidRDefault="00C20C1C" w:rsidP="00C20C1C">
            <w:pPr>
              <w:spacing w:line="240" w:lineRule="atLeast"/>
              <w:jc w:val="both"/>
            </w:pPr>
            <w:r>
              <w:t>Развивающие игры.</w:t>
            </w:r>
          </w:p>
          <w:p w14:paraId="7060ECE5" w14:textId="77777777" w:rsidR="00C20C1C" w:rsidRDefault="00C20C1C" w:rsidP="00C20C1C">
            <w:pPr>
              <w:spacing w:line="240" w:lineRule="atLeast"/>
              <w:jc w:val="both"/>
            </w:pPr>
            <w:r>
              <w:t>Исследовательская деятельность.</w:t>
            </w:r>
          </w:p>
          <w:p w14:paraId="516CFD82" w14:textId="77777777" w:rsidR="00C20C1C" w:rsidRPr="00C20C1C" w:rsidRDefault="00C20C1C" w:rsidP="00C20C1C">
            <w:pPr>
              <w:spacing w:line="240" w:lineRule="atLeast"/>
              <w:jc w:val="both"/>
            </w:pPr>
            <w:r>
              <w:t>Подвижные игры.</w:t>
            </w:r>
          </w:p>
        </w:tc>
        <w:tc>
          <w:tcPr>
            <w:tcW w:w="5128" w:type="dxa"/>
          </w:tcPr>
          <w:p w14:paraId="5D4648DB" w14:textId="77777777" w:rsidR="00C20C1C" w:rsidRDefault="00C20C1C" w:rsidP="00C20C1C">
            <w:pPr>
              <w:spacing w:line="240" w:lineRule="atLeast"/>
              <w:jc w:val="both"/>
            </w:pPr>
            <w:r>
              <w:t>Экскурсии.</w:t>
            </w:r>
          </w:p>
          <w:p w14:paraId="6C65D139" w14:textId="77777777" w:rsidR="00C20C1C" w:rsidRDefault="00C20C1C" w:rsidP="00C20C1C">
            <w:pPr>
              <w:spacing w:line="240" w:lineRule="atLeast"/>
              <w:jc w:val="both"/>
            </w:pPr>
            <w:r>
              <w:t>Прогулки.</w:t>
            </w:r>
          </w:p>
          <w:p w14:paraId="1918657B" w14:textId="77777777" w:rsidR="00C20C1C" w:rsidRDefault="00C20C1C" w:rsidP="00C20C1C">
            <w:pPr>
              <w:spacing w:line="240" w:lineRule="atLeast"/>
              <w:jc w:val="both"/>
            </w:pPr>
            <w:r>
              <w:t>Наблюдения.</w:t>
            </w:r>
          </w:p>
          <w:p w14:paraId="57F9D734" w14:textId="77777777" w:rsidR="00C20C1C" w:rsidRDefault="00C20C1C" w:rsidP="00C20C1C">
            <w:pPr>
              <w:spacing w:line="240" w:lineRule="atLeast"/>
              <w:jc w:val="both"/>
            </w:pPr>
            <w:r>
              <w:t>Детско-родительские проекты.</w:t>
            </w:r>
          </w:p>
          <w:p w14:paraId="26C1D696" w14:textId="77777777" w:rsidR="00C20C1C" w:rsidRDefault="00C20C1C" w:rsidP="00C20C1C">
            <w:pPr>
              <w:spacing w:line="240" w:lineRule="atLeast"/>
              <w:jc w:val="both"/>
            </w:pPr>
            <w:r>
              <w:t>Чтение художественной литературы.</w:t>
            </w:r>
          </w:p>
          <w:p w14:paraId="7551F328" w14:textId="77777777" w:rsidR="00C20C1C" w:rsidRDefault="00C20C1C" w:rsidP="00C20C1C">
            <w:pPr>
              <w:spacing w:line="240" w:lineRule="atLeast"/>
              <w:jc w:val="both"/>
            </w:pPr>
            <w:r>
              <w:t>Просмотр фильмов, слайдов.</w:t>
            </w:r>
          </w:p>
          <w:p w14:paraId="63EA4E59" w14:textId="77777777" w:rsidR="00C20C1C" w:rsidRDefault="00C20C1C" w:rsidP="00C20C1C">
            <w:pPr>
              <w:spacing w:line="240" w:lineRule="atLeast"/>
              <w:jc w:val="both"/>
            </w:pPr>
            <w:r>
              <w:t>Игры.</w:t>
            </w:r>
          </w:p>
          <w:p w14:paraId="2ECCA03F" w14:textId="77777777" w:rsidR="0077211F" w:rsidRDefault="00C20C1C" w:rsidP="0077211F">
            <w:pPr>
              <w:spacing w:line="240" w:lineRule="atLeast"/>
              <w:jc w:val="both"/>
            </w:pPr>
            <w:r>
              <w:t>Собственный пример родителей.</w:t>
            </w:r>
          </w:p>
          <w:p w14:paraId="7B2C6AA6" w14:textId="77777777" w:rsidR="00C20C1C" w:rsidRPr="00C20C1C" w:rsidRDefault="00C20C1C" w:rsidP="0077211F">
            <w:pPr>
              <w:spacing w:line="240" w:lineRule="atLeast"/>
              <w:jc w:val="both"/>
            </w:pPr>
            <w:r>
              <w:t>Дни здоровья.</w:t>
            </w:r>
          </w:p>
        </w:tc>
      </w:tr>
      <w:tr w:rsidR="00FF01DB" w:rsidRPr="0077211F" w14:paraId="1D7130FA" w14:textId="77777777" w:rsidTr="00EB6908">
        <w:tc>
          <w:tcPr>
            <w:tcW w:w="15383" w:type="dxa"/>
            <w:gridSpan w:val="3"/>
          </w:tcPr>
          <w:p w14:paraId="2AFF4119" w14:textId="77777777" w:rsidR="00FF01DB" w:rsidRPr="00FF01DB" w:rsidRDefault="00FF01DB" w:rsidP="00FF01D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</w:tr>
      <w:tr w:rsidR="0077211F" w:rsidRPr="0077211F" w14:paraId="1D85AF29" w14:textId="77777777" w:rsidTr="0077211F">
        <w:tc>
          <w:tcPr>
            <w:tcW w:w="5127" w:type="dxa"/>
          </w:tcPr>
          <w:p w14:paraId="1A70B8F2" w14:textId="77777777" w:rsidR="0077211F" w:rsidRDefault="00FF01DB" w:rsidP="0077211F">
            <w:pPr>
              <w:spacing w:line="240" w:lineRule="atLeast"/>
              <w:jc w:val="both"/>
            </w:pPr>
            <w:r>
              <w:t>Театрализованная игра.</w:t>
            </w:r>
          </w:p>
          <w:p w14:paraId="7173D262" w14:textId="77777777" w:rsidR="00FF01DB" w:rsidRDefault="00FF01DB" w:rsidP="00FF01DB">
            <w:pPr>
              <w:spacing w:line="240" w:lineRule="atLeast"/>
              <w:jc w:val="both"/>
            </w:pPr>
            <w:r>
              <w:t>Рассматривание, просмотр фильмов, слайдов.</w:t>
            </w:r>
          </w:p>
          <w:p w14:paraId="035AFBD5" w14:textId="77777777" w:rsidR="00FF01DB" w:rsidRDefault="00FF01DB" w:rsidP="00FF01DB">
            <w:pPr>
              <w:spacing w:line="240" w:lineRule="atLeast"/>
              <w:jc w:val="both"/>
            </w:pPr>
            <w:r>
              <w:t>Наблюдение.</w:t>
            </w:r>
          </w:p>
          <w:p w14:paraId="547BC22A" w14:textId="77777777" w:rsidR="00FF01DB" w:rsidRDefault="00FF01DB" w:rsidP="00FF01DB">
            <w:pPr>
              <w:spacing w:line="240" w:lineRule="atLeast"/>
              <w:jc w:val="both"/>
            </w:pPr>
            <w:r>
              <w:t>Исследовательская деятельность.</w:t>
            </w:r>
          </w:p>
          <w:p w14:paraId="2AD4B068" w14:textId="77777777" w:rsidR="00FF01DB" w:rsidRDefault="00FF01DB" w:rsidP="00FF01DB">
            <w:pPr>
              <w:spacing w:line="240" w:lineRule="atLeast"/>
              <w:jc w:val="both"/>
            </w:pPr>
            <w:r>
              <w:t>Развивающие игры.</w:t>
            </w:r>
          </w:p>
          <w:p w14:paraId="3C8055E1" w14:textId="77777777" w:rsidR="00FF01DB" w:rsidRDefault="00FF01DB" w:rsidP="00FF01DB">
            <w:pPr>
              <w:spacing w:line="240" w:lineRule="atLeast"/>
              <w:jc w:val="both"/>
            </w:pPr>
            <w:r>
              <w:t>Рассказ.</w:t>
            </w:r>
          </w:p>
          <w:p w14:paraId="226B7940" w14:textId="77777777" w:rsidR="00FF01DB" w:rsidRDefault="00FF01DB" w:rsidP="00FF01DB">
            <w:pPr>
              <w:spacing w:line="240" w:lineRule="atLeast"/>
              <w:jc w:val="both"/>
            </w:pPr>
            <w:r>
              <w:t>Беседы.</w:t>
            </w:r>
          </w:p>
          <w:p w14:paraId="10173DEE" w14:textId="77777777" w:rsidR="00FF01DB" w:rsidRDefault="00FF01DB" w:rsidP="00FF01DB">
            <w:pPr>
              <w:spacing w:line="240" w:lineRule="atLeast"/>
              <w:jc w:val="both"/>
            </w:pPr>
            <w:r>
              <w:t>Праздники, развлечения, досуги.</w:t>
            </w:r>
          </w:p>
          <w:p w14:paraId="66AF9758" w14:textId="77777777" w:rsidR="00FF01DB" w:rsidRDefault="00FF01DB" w:rsidP="0077211F">
            <w:pPr>
              <w:spacing w:line="240" w:lineRule="atLeast"/>
              <w:jc w:val="both"/>
            </w:pPr>
            <w:r>
              <w:t>Обмен и применение информации.</w:t>
            </w:r>
          </w:p>
          <w:p w14:paraId="794DFA89" w14:textId="77777777" w:rsidR="00FF01DB" w:rsidRPr="00FF01DB" w:rsidRDefault="00FF01DB" w:rsidP="0077211F">
            <w:pPr>
              <w:spacing w:line="240" w:lineRule="atLeast"/>
              <w:jc w:val="both"/>
            </w:pPr>
            <w:r>
              <w:t>Чтение художественной литературы.</w:t>
            </w:r>
          </w:p>
        </w:tc>
        <w:tc>
          <w:tcPr>
            <w:tcW w:w="5128" w:type="dxa"/>
          </w:tcPr>
          <w:p w14:paraId="3F91455E" w14:textId="77777777" w:rsidR="00FF01DB" w:rsidRDefault="00FF01DB" w:rsidP="00FF01DB">
            <w:pPr>
              <w:spacing w:line="240" w:lineRule="atLeast"/>
              <w:jc w:val="both"/>
            </w:pPr>
            <w:r>
              <w:t>Театрализованная игра.</w:t>
            </w:r>
          </w:p>
          <w:p w14:paraId="431EFAB2" w14:textId="77777777" w:rsidR="00FF01DB" w:rsidRDefault="00FF01DB" w:rsidP="00FF01DB">
            <w:pPr>
              <w:spacing w:line="240" w:lineRule="atLeast"/>
              <w:jc w:val="both"/>
            </w:pPr>
            <w:r>
              <w:t>Рассматривание.</w:t>
            </w:r>
          </w:p>
          <w:p w14:paraId="16844673" w14:textId="77777777" w:rsidR="00FF01DB" w:rsidRDefault="00FF01DB" w:rsidP="00FF01DB">
            <w:pPr>
              <w:spacing w:line="240" w:lineRule="atLeast"/>
              <w:jc w:val="both"/>
            </w:pPr>
            <w:r>
              <w:t>Развивающие игры.</w:t>
            </w:r>
          </w:p>
          <w:p w14:paraId="6B8F5DB3" w14:textId="77777777" w:rsidR="0077211F" w:rsidRDefault="00FF01DB" w:rsidP="0077211F">
            <w:pPr>
              <w:spacing w:line="240" w:lineRule="atLeast"/>
              <w:jc w:val="both"/>
            </w:pPr>
            <w:r>
              <w:t>Создание условий для самостоятельной музыкальной деятельности в группе: подбор муз. инструментов, муз.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различных персонажей. ТСО. Игра на шумовых музыкальных инструментах; экспериментирование со звуками.</w:t>
            </w:r>
          </w:p>
          <w:p w14:paraId="760A9782" w14:textId="77777777" w:rsidR="00FF01DB" w:rsidRPr="00FF01DB" w:rsidRDefault="00FF01DB" w:rsidP="0077211F">
            <w:pPr>
              <w:spacing w:line="240" w:lineRule="atLeast"/>
              <w:jc w:val="both"/>
            </w:pPr>
            <w:r>
              <w:t>Музыкально-дидактические игры.</w:t>
            </w:r>
          </w:p>
        </w:tc>
        <w:tc>
          <w:tcPr>
            <w:tcW w:w="5128" w:type="dxa"/>
          </w:tcPr>
          <w:p w14:paraId="0F633D42" w14:textId="77777777" w:rsidR="0077211F" w:rsidRDefault="00FF01DB" w:rsidP="0077211F">
            <w:pPr>
              <w:spacing w:line="240" w:lineRule="atLeast"/>
              <w:jc w:val="both"/>
            </w:pPr>
            <w:r>
              <w:t>Совместные праздники, развлечения в ДОУ (включение родителей в праздники, подготовку к ним).</w:t>
            </w:r>
          </w:p>
          <w:p w14:paraId="6D31B729" w14:textId="77777777" w:rsidR="00FF01DB" w:rsidRDefault="00EB6908" w:rsidP="0077211F">
            <w:pPr>
              <w:spacing w:line="240" w:lineRule="atLeast"/>
              <w:jc w:val="both"/>
            </w:pPr>
            <w:r>
              <w:t xml:space="preserve">Театрализованная деятельность (концерты родителей для детей, совместные выступления </w:t>
            </w:r>
            <w:proofErr w:type="gramStart"/>
            <w:r>
              <w:t>детей  родителей</w:t>
            </w:r>
            <w:proofErr w:type="gramEnd"/>
            <w:r w:rsidR="00A2321D">
              <w:t>, совместные театрализованные представления, шумовой оркестр).</w:t>
            </w:r>
          </w:p>
          <w:p w14:paraId="274C83DA" w14:textId="77777777" w:rsidR="00A2321D" w:rsidRDefault="00A2321D" w:rsidP="0077211F">
            <w:pPr>
              <w:spacing w:line="240" w:lineRule="atLeast"/>
              <w:jc w:val="both"/>
            </w:pPr>
            <w:r>
              <w:t>Концерты для родителей.</w:t>
            </w:r>
          </w:p>
          <w:p w14:paraId="3D6B01A9" w14:textId="77777777" w:rsidR="00A2321D" w:rsidRDefault="00A2321D" w:rsidP="0077211F">
            <w:pPr>
              <w:spacing w:line="240" w:lineRule="atLeast"/>
              <w:jc w:val="both"/>
            </w:pPr>
            <w:r>
              <w:t>Создание наглядно-педагогической пропаганды для родителей (стенды, папки или ширмы передвижки).</w:t>
            </w:r>
          </w:p>
          <w:p w14:paraId="4D2B8477" w14:textId="77777777" w:rsidR="00A2321D" w:rsidRDefault="00A2321D" w:rsidP="0077211F">
            <w:pPr>
              <w:spacing w:line="240" w:lineRule="atLeast"/>
              <w:jc w:val="both"/>
            </w:pPr>
            <w:r>
              <w:t>Создание музея любимого композитора.</w:t>
            </w:r>
          </w:p>
          <w:p w14:paraId="19859B6E" w14:textId="77777777" w:rsidR="00A2321D" w:rsidRDefault="00A2321D" w:rsidP="0077211F">
            <w:pPr>
              <w:spacing w:line="240" w:lineRule="atLeast"/>
              <w:jc w:val="both"/>
            </w:pPr>
            <w:r>
              <w:t>Оказание помощи родителям по созданию предметно-музыкальной среды в семье.</w:t>
            </w:r>
          </w:p>
          <w:p w14:paraId="35A88867" w14:textId="77777777" w:rsidR="00A2321D" w:rsidRPr="00FF01DB" w:rsidRDefault="00A2321D" w:rsidP="0077211F">
            <w:pPr>
              <w:spacing w:line="240" w:lineRule="atLeast"/>
              <w:jc w:val="both"/>
            </w:pPr>
            <w:r>
              <w:t>Посещение детских музыкальных театров.</w:t>
            </w:r>
          </w:p>
        </w:tc>
      </w:tr>
      <w:tr w:rsidR="00A2321D" w:rsidRPr="0077211F" w14:paraId="3234DEC2" w14:textId="77777777" w:rsidTr="008C75D9">
        <w:tc>
          <w:tcPr>
            <w:tcW w:w="15383" w:type="dxa"/>
            <w:gridSpan w:val="3"/>
          </w:tcPr>
          <w:p w14:paraId="2C9D8645" w14:textId="77777777" w:rsidR="00A2321D" w:rsidRPr="00A2321D" w:rsidRDefault="00A2321D" w:rsidP="00A2321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</w:tr>
      <w:tr w:rsidR="0077211F" w:rsidRPr="0077211F" w14:paraId="1D6B4CBA" w14:textId="77777777" w:rsidTr="0077211F">
        <w:tc>
          <w:tcPr>
            <w:tcW w:w="5127" w:type="dxa"/>
          </w:tcPr>
          <w:p w14:paraId="31527C37" w14:textId="77777777" w:rsidR="0077211F" w:rsidRDefault="00A2321D" w:rsidP="0077211F">
            <w:pPr>
              <w:spacing w:line="240" w:lineRule="atLeast"/>
              <w:jc w:val="both"/>
            </w:pPr>
            <w:r>
              <w:t>Игровые обучающие ситуации.</w:t>
            </w:r>
          </w:p>
          <w:p w14:paraId="44740540" w14:textId="77777777" w:rsidR="00A2321D" w:rsidRDefault="00A2321D" w:rsidP="00A2321D">
            <w:pPr>
              <w:spacing w:line="240" w:lineRule="atLeast"/>
              <w:jc w:val="both"/>
            </w:pPr>
            <w:r>
              <w:t>Рассматривание, просмотр фильмов, слайдов.</w:t>
            </w:r>
          </w:p>
          <w:p w14:paraId="31FA35BA" w14:textId="77777777" w:rsidR="00A2321D" w:rsidRDefault="00A2321D" w:rsidP="00A2321D">
            <w:pPr>
              <w:spacing w:line="240" w:lineRule="atLeast"/>
              <w:jc w:val="both"/>
            </w:pPr>
            <w:r>
              <w:t>Наблюдение.</w:t>
            </w:r>
          </w:p>
          <w:p w14:paraId="66EBF35D" w14:textId="77777777" w:rsidR="00A2321D" w:rsidRDefault="00A2321D" w:rsidP="0077211F">
            <w:pPr>
              <w:spacing w:line="240" w:lineRule="atLeast"/>
              <w:jc w:val="both"/>
            </w:pPr>
            <w:r>
              <w:t>Целевые прогулки.</w:t>
            </w:r>
          </w:p>
          <w:p w14:paraId="04E42BFA" w14:textId="77777777" w:rsidR="00A2321D" w:rsidRDefault="00A2321D" w:rsidP="0077211F">
            <w:pPr>
              <w:spacing w:line="240" w:lineRule="atLeast"/>
              <w:jc w:val="both"/>
            </w:pPr>
            <w:r>
              <w:lastRenderedPageBreak/>
              <w:t>Игра-экспериментирование.</w:t>
            </w:r>
          </w:p>
          <w:p w14:paraId="4077CC98" w14:textId="77777777" w:rsidR="00A2321D" w:rsidRDefault="00A2321D" w:rsidP="0077211F">
            <w:pPr>
              <w:spacing w:line="240" w:lineRule="atLeast"/>
              <w:jc w:val="both"/>
            </w:pPr>
            <w:r>
              <w:t>Исследовательская деятельность.</w:t>
            </w:r>
          </w:p>
          <w:p w14:paraId="4EF0B497" w14:textId="77777777" w:rsidR="00A2321D" w:rsidRDefault="00A2321D" w:rsidP="0077211F">
            <w:pPr>
              <w:spacing w:line="240" w:lineRule="atLeast"/>
              <w:jc w:val="both"/>
            </w:pPr>
            <w:r>
              <w:t>Конструирование.</w:t>
            </w:r>
          </w:p>
          <w:p w14:paraId="034CE8BD" w14:textId="77777777" w:rsidR="00A2321D" w:rsidRPr="00A2321D" w:rsidRDefault="00A2321D" w:rsidP="0077211F">
            <w:pPr>
              <w:spacing w:line="240" w:lineRule="atLeast"/>
              <w:jc w:val="both"/>
            </w:pPr>
            <w:r>
              <w:t>Развивающие игры.</w:t>
            </w:r>
          </w:p>
        </w:tc>
        <w:tc>
          <w:tcPr>
            <w:tcW w:w="5128" w:type="dxa"/>
          </w:tcPr>
          <w:p w14:paraId="38895302" w14:textId="77777777" w:rsidR="0077211F" w:rsidRDefault="00A2321D" w:rsidP="0077211F">
            <w:pPr>
              <w:spacing w:line="240" w:lineRule="atLeast"/>
              <w:jc w:val="both"/>
            </w:pPr>
            <w:r>
              <w:lastRenderedPageBreak/>
              <w:t>Сюжетно-ролевая игра.</w:t>
            </w:r>
          </w:p>
          <w:p w14:paraId="07423DFD" w14:textId="77777777" w:rsidR="00A2321D" w:rsidRDefault="00A2321D" w:rsidP="0077211F">
            <w:pPr>
              <w:spacing w:line="240" w:lineRule="atLeast"/>
              <w:jc w:val="both"/>
            </w:pPr>
            <w:r>
              <w:t>Игровые обучающие ситуации.</w:t>
            </w:r>
          </w:p>
          <w:p w14:paraId="1350B741" w14:textId="77777777" w:rsidR="00A2321D" w:rsidRDefault="00A2321D" w:rsidP="0077211F">
            <w:pPr>
              <w:spacing w:line="240" w:lineRule="atLeast"/>
              <w:jc w:val="both"/>
            </w:pPr>
            <w:r>
              <w:t>Игры с правилами.</w:t>
            </w:r>
          </w:p>
          <w:p w14:paraId="1A92EFC3" w14:textId="77777777" w:rsidR="00A2321D" w:rsidRDefault="00A2321D" w:rsidP="0077211F">
            <w:pPr>
              <w:spacing w:line="240" w:lineRule="atLeast"/>
              <w:jc w:val="both"/>
            </w:pPr>
            <w:r>
              <w:t>Рассматривание и наблюдение.</w:t>
            </w:r>
          </w:p>
          <w:p w14:paraId="1204D9B2" w14:textId="77777777" w:rsidR="00A2321D" w:rsidRDefault="00A2321D" w:rsidP="0077211F">
            <w:pPr>
              <w:spacing w:line="240" w:lineRule="atLeast"/>
              <w:jc w:val="both"/>
            </w:pPr>
            <w:r>
              <w:lastRenderedPageBreak/>
              <w:t>Игра-экспериментирование.</w:t>
            </w:r>
          </w:p>
          <w:p w14:paraId="5F202A93" w14:textId="77777777" w:rsidR="00A2321D" w:rsidRDefault="00A2321D" w:rsidP="0077211F">
            <w:pPr>
              <w:spacing w:line="240" w:lineRule="atLeast"/>
              <w:jc w:val="both"/>
            </w:pPr>
            <w:r>
              <w:t>Исследовательская деятельность.</w:t>
            </w:r>
          </w:p>
          <w:p w14:paraId="700E29FB" w14:textId="77777777" w:rsidR="00A2321D" w:rsidRDefault="00A2321D" w:rsidP="0077211F">
            <w:pPr>
              <w:spacing w:line="240" w:lineRule="atLeast"/>
              <w:jc w:val="both"/>
            </w:pPr>
            <w:r>
              <w:t>Конструирование</w:t>
            </w:r>
          </w:p>
          <w:p w14:paraId="6A6D878E" w14:textId="77777777" w:rsidR="00A2321D" w:rsidRDefault="00A2321D" w:rsidP="0077211F">
            <w:pPr>
              <w:spacing w:line="240" w:lineRule="atLeast"/>
              <w:jc w:val="both"/>
            </w:pPr>
            <w:r>
              <w:t>Развивающие игры.</w:t>
            </w:r>
          </w:p>
          <w:p w14:paraId="06F638B8" w14:textId="77777777" w:rsidR="00A2321D" w:rsidRDefault="00A2321D" w:rsidP="0077211F">
            <w:pPr>
              <w:spacing w:line="240" w:lineRule="atLeast"/>
              <w:jc w:val="both"/>
            </w:pPr>
            <w:r>
              <w:t>Экскурсии.</w:t>
            </w:r>
          </w:p>
          <w:p w14:paraId="2EEA8E10" w14:textId="77777777" w:rsidR="00A2321D" w:rsidRDefault="00A2321D" w:rsidP="0077211F">
            <w:pPr>
              <w:spacing w:line="240" w:lineRule="atLeast"/>
              <w:jc w:val="both"/>
            </w:pPr>
            <w:r>
              <w:t>Ситуативный разговор.</w:t>
            </w:r>
          </w:p>
          <w:p w14:paraId="7758BD86" w14:textId="77777777" w:rsidR="00A2321D" w:rsidRDefault="002D2020" w:rsidP="0077211F">
            <w:pPr>
              <w:spacing w:line="240" w:lineRule="atLeast"/>
              <w:jc w:val="both"/>
            </w:pPr>
            <w:r>
              <w:t>Комплексные НОД</w:t>
            </w:r>
          </w:p>
          <w:p w14:paraId="226BA2FC" w14:textId="77777777" w:rsidR="008C75D9" w:rsidRDefault="008C75D9" w:rsidP="0077211F">
            <w:pPr>
              <w:spacing w:line="240" w:lineRule="atLeast"/>
              <w:jc w:val="both"/>
            </w:pPr>
            <w:r>
              <w:t>Рассказ.</w:t>
            </w:r>
          </w:p>
          <w:p w14:paraId="16586734" w14:textId="77777777" w:rsidR="008C75D9" w:rsidRDefault="008C75D9" w:rsidP="0077211F">
            <w:pPr>
              <w:spacing w:line="240" w:lineRule="atLeast"/>
              <w:jc w:val="both"/>
            </w:pPr>
            <w:r>
              <w:t>Беседы.</w:t>
            </w:r>
          </w:p>
          <w:p w14:paraId="587BFE92" w14:textId="77777777" w:rsidR="008C75D9" w:rsidRDefault="008C75D9" w:rsidP="0077211F">
            <w:pPr>
              <w:spacing w:line="240" w:lineRule="atLeast"/>
              <w:jc w:val="both"/>
            </w:pPr>
            <w:r>
              <w:t>Экологические досуги, праздники, развлечения.</w:t>
            </w:r>
          </w:p>
          <w:p w14:paraId="27E20839" w14:textId="77777777" w:rsidR="008B7928" w:rsidRPr="00A2321D" w:rsidRDefault="008B7928" w:rsidP="0077211F">
            <w:pPr>
              <w:spacing w:line="240" w:lineRule="atLeast"/>
              <w:jc w:val="both"/>
            </w:pPr>
          </w:p>
        </w:tc>
        <w:tc>
          <w:tcPr>
            <w:tcW w:w="5128" w:type="dxa"/>
          </w:tcPr>
          <w:p w14:paraId="25623CBD" w14:textId="77777777" w:rsidR="002D2020" w:rsidRDefault="002D2020" w:rsidP="0077211F">
            <w:pPr>
              <w:spacing w:line="240" w:lineRule="atLeast"/>
              <w:jc w:val="both"/>
            </w:pPr>
            <w:r>
              <w:lastRenderedPageBreak/>
              <w:t>Экскурсии.</w:t>
            </w:r>
          </w:p>
          <w:p w14:paraId="44C0E3D2" w14:textId="77777777" w:rsidR="002D2020" w:rsidRDefault="002D2020" w:rsidP="0077211F">
            <w:pPr>
              <w:spacing w:line="240" w:lineRule="atLeast"/>
              <w:jc w:val="both"/>
            </w:pPr>
            <w:r>
              <w:t>Прогулки.</w:t>
            </w:r>
          </w:p>
          <w:p w14:paraId="36F0BBDE" w14:textId="77777777" w:rsidR="002D2020" w:rsidRDefault="002D2020" w:rsidP="0077211F">
            <w:pPr>
              <w:spacing w:line="240" w:lineRule="atLeast"/>
              <w:jc w:val="both"/>
            </w:pPr>
            <w:r>
              <w:t>Наблюдения.</w:t>
            </w:r>
          </w:p>
          <w:p w14:paraId="4C63FF8D" w14:textId="77777777" w:rsidR="002D2020" w:rsidRDefault="002D2020" w:rsidP="0077211F">
            <w:pPr>
              <w:spacing w:line="240" w:lineRule="atLeast"/>
              <w:jc w:val="both"/>
            </w:pPr>
            <w:r>
              <w:t>Детско-родительские проекты.</w:t>
            </w:r>
          </w:p>
          <w:p w14:paraId="334F9E23" w14:textId="77777777" w:rsidR="002D2020" w:rsidRDefault="002D2020" w:rsidP="0077211F">
            <w:pPr>
              <w:spacing w:line="240" w:lineRule="atLeast"/>
              <w:jc w:val="both"/>
            </w:pPr>
            <w:r>
              <w:lastRenderedPageBreak/>
              <w:t>Элементарные опыты и эксперименты.</w:t>
            </w:r>
          </w:p>
          <w:p w14:paraId="10727D5C" w14:textId="77777777" w:rsidR="002D2020" w:rsidRDefault="002D2020" w:rsidP="0077211F">
            <w:pPr>
              <w:spacing w:line="240" w:lineRule="atLeast"/>
              <w:jc w:val="both"/>
            </w:pPr>
            <w:r>
              <w:t>Собственный пример родителей.</w:t>
            </w:r>
          </w:p>
          <w:p w14:paraId="133FE154" w14:textId="77777777" w:rsidR="002D2020" w:rsidRDefault="002D2020" w:rsidP="0077211F">
            <w:pPr>
              <w:spacing w:line="240" w:lineRule="atLeast"/>
              <w:jc w:val="both"/>
            </w:pPr>
            <w:r>
              <w:t>Чтение художественной литературы.</w:t>
            </w:r>
          </w:p>
          <w:p w14:paraId="14B4221E" w14:textId="77777777" w:rsidR="002D2020" w:rsidRDefault="002D2020" w:rsidP="0077211F">
            <w:pPr>
              <w:spacing w:line="240" w:lineRule="atLeast"/>
              <w:jc w:val="both"/>
            </w:pPr>
            <w:r>
              <w:t>Просмотр фильмов, слайдов.</w:t>
            </w:r>
          </w:p>
          <w:p w14:paraId="5D8DA121" w14:textId="77777777" w:rsidR="002D2020" w:rsidRPr="00A2321D" w:rsidRDefault="002D2020" w:rsidP="0077211F">
            <w:pPr>
              <w:spacing w:line="240" w:lineRule="atLeast"/>
              <w:jc w:val="both"/>
            </w:pPr>
            <w:r>
              <w:t>Игры.</w:t>
            </w:r>
          </w:p>
        </w:tc>
      </w:tr>
      <w:tr w:rsidR="008C75D9" w:rsidRPr="0077211F" w14:paraId="044EC1A5" w14:textId="77777777" w:rsidTr="008C75D9">
        <w:tc>
          <w:tcPr>
            <w:tcW w:w="15383" w:type="dxa"/>
            <w:gridSpan w:val="3"/>
          </w:tcPr>
          <w:p w14:paraId="386B37F7" w14:textId="77777777" w:rsidR="008C75D9" w:rsidRPr="008C75D9" w:rsidRDefault="008C75D9" w:rsidP="008C75D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</w:tr>
      <w:tr w:rsidR="0077211F" w:rsidRPr="0077211F" w14:paraId="1D1A6C1C" w14:textId="77777777" w:rsidTr="0077211F">
        <w:tc>
          <w:tcPr>
            <w:tcW w:w="5127" w:type="dxa"/>
          </w:tcPr>
          <w:p w14:paraId="5C679249" w14:textId="77777777" w:rsidR="0077211F" w:rsidRDefault="008C75D9" w:rsidP="0077211F">
            <w:pPr>
              <w:spacing w:line="240" w:lineRule="atLeast"/>
              <w:jc w:val="both"/>
            </w:pPr>
            <w:r>
              <w:t>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14:paraId="0C63CEF8" w14:textId="77777777" w:rsidR="008C75D9" w:rsidRPr="008C75D9" w:rsidRDefault="008C75D9" w:rsidP="0077211F">
            <w:pPr>
              <w:spacing w:line="240" w:lineRule="atLeast"/>
              <w:jc w:val="both"/>
            </w:pPr>
            <w:r>
              <w:t>Самостоятельные сюжетно-ролевые игры, дидактические игры, досуговые игры с участием воспитателей.</w:t>
            </w:r>
          </w:p>
        </w:tc>
        <w:tc>
          <w:tcPr>
            <w:tcW w:w="5128" w:type="dxa"/>
          </w:tcPr>
          <w:p w14:paraId="6C07A867" w14:textId="77777777" w:rsidR="0077211F" w:rsidRDefault="008C75D9" w:rsidP="0077211F">
            <w:pPr>
              <w:spacing w:line="240" w:lineRule="atLeast"/>
              <w:jc w:val="both"/>
            </w:pPr>
            <w:r>
              <w:t>Игры-экспериментирование.</w:t>
            </w:r>
          </w:p>
          <w:p w14:paraId="7CD46CFA" w14:textId="77777777" w:rsidR="008C75D9" w:rsidRDefault="008C75D9" w:rsidP="0077211F">
            <w:pPr>
              <w:spacing w:line="240" w:lineRule="atLeast"/>
              <w:jc w:val="both"/>
            </w:pPr>
            <w:r>
              <w:t xml:space="preserve">Сюжетные самостоятельные игры </w:t>
            </w:r>
            <w:proofErr w:type="gramStart"/>
            <w:r>
              <w:t>( с</w:t>
            </w:r>
            <w:proofErr w:type="gramEnd"/>
            <w:r>
              <w:t xml:space="preserve"> собственным знаниями детей на основе их опыта).</w:t>
            </w:r>
          </w:p>
          <w:p w14:paraId="7C65B2DF" w14:textId="77777777" w:rsidR="008C75D9" w:rsidRDefault="008C75D9" w:rsidP="0077211F">
            <w:pPr>
              <w:spacing w:line="240" w:lineRule="atLeast"/>
              <w:jc w:val="both"/>
            </w:pPr>
            <w:proofErr w:type="spellStart"/>
            <w:r>
              <w:t>Внеигровые</w:t>
            </w:r>
            <w:proofErr w:type="spellEnd"/>
            <w:r>
              <w:t xml:space="preserve"> формы:</w:t>
            </w:r>
          </w:p>
          <w:p w14:paraId="648BFF2F" w14:textId="77777777" w:rsidR="008C75D9" w:rsidRDefault="008C75D9" w:rsidP="0077211F">
            <w:pPr>
              <w:spacing w:line="240" w:lineRule="atLeast"/>
              <w:jc w:val="both"/>
            </w:pPr>
            <w:r>
              <w:t>- самодеятельность дошкольников;</w:t>
            </w:r>
          </w:p>
          <w:p w14:paraId="69C996BF" w14:textId="77777777" w:rsidR="008C75D9" w:rsidRDefault="008C75D9" w:rsidP="0077211F">
            <w:pPr>
              <w:spacing w:line="240" w:lineRule="atLeast"/>
              <w:jc w:val="both"/>
            </w:pPr>
            <w:r>
              <w:t xml:space="preserve">- изобразительная </w:t>
            </w:r>
            <w:r w:rsidR="00F05C77">
              <w:t>деятельность</w:t>
            </w:r>
            <w:r>
              <w:t>;</w:t>
            </w:r>
          </w:p>
          <w:p w14:paraId="75A91412" w14:textId="77777777" w:rsidR="008C75D9" w:rsidRDefault="008C75D9" w:rsidP="0077211F">
            <w:pPr>
              <w:spacing w:line="240" w:lineRule="atLeast"/>
              <w:jc w:val="both"/>
            </w:pPr>
            <w:r>
              <w:t>- труд в природе;</w:t>
            </w:r>
          </w:p>
          <w:p w14:paraId="7273EBF3" w14:textId="77777777" w:rsidR="008C75D9" w:rsidRDefault="00F05C77" w:rsidP="0077211F">
            <w:pPr>
              <w:spacing w:line="240" w:lineRule="atLeast"/>
              <w:jc w:val="both"/>
            </w:pPr>
            <w:r>
              <w:t>- экспериментирование;</w:t>
            </w:r>
          </w:p>
          <w:p w14:paraId="642FBB64" w14:textId="77777777" w:rsidR="00F05C77" w:rsidRDefault="00F05C77" w:rsidP="0077211F">
            <w:pPr>
              <w:spacing w:line="240" w:lineRule="atLeast"/>
              <w:jc w:val="both"/>
            </w:pPr>
            <w:r>
              <w:t>- конструирование;</w:t>
            </w:r>
          </w:p>
          <w:p w14:paraId="1634DDBF" w14:textId="77777777" w:rsidR="00F05C77" w:rsidRDefault="00F05C77" w:rsidP="0077211F">
            <w:pPr>
              <w:spacing w:line="240" w:lineRule="atLeast"/>
              <w:jc w:val="both"/>
            </w:pPr>
            <w:r>
              <w:t>- наблюдение.</w:t>
            </w:r>
          </w:p>
          <w:p w14:paraId="052BA9E1" w14:textId="77777777" w:rsidR="008C75D9" w:rsidRPr="008C75D9" w:rsidRDefault="00F05C77" w:rsidP="0077211F">
            <w:pPr>
              <w:spacing w:line="240" w:lineRule="atLeast"/>
              <w:jc w:val="both"/>
            </w:pPr>
            <w:r>
              <w:t>Самостоятельная деятельность в быту.</w:t>
            </w:r>
          </w:p>
        </w:tc>
        <w:tc>
          <w:tcPr>
            <w:tcW w:w="5128" w:type="dxa"/>
          </w:tcPr>
          <w:p w14:paraId="7720C6C5" w14:textId="77777777" w:rsidR="0077211F" w:rsidRDefault="00F05C77" w:rsidP="0077211F">
            <w:pPr>
              <w:spacing w:line="240" w:lineRule="atLeast"/>
              <w:jc w:val="both"/>
            </w:pPr>
            <w:r>
              <w:t>Экскурсии, наблюдения, досуги, праздники, труд в природе, конструирование, бытовая деятельность, развлечения.</w:t>
            </w:r>
          </w:p>
          <w:p w14:paraId="3F766FF3" w14:textId="77777777" w:rsidR="00F05C77" w:rsidRDefault="00F05C77" w:rsidP="0077211F">
            <w:pPr>
              <w:spacing w:line="240" w:lineRule="atLeast"/>
              <w:jc w:val="both"/>
            </w:pPr>
            <w:r>
              <w:t>Совместные проекты, досуги, личный пример, чтение книг.</w:t>
            </w:r>
          </w:p>
          <w:p w14:paraId="3DB184D6" w14:textId="77777777" w:rsidR="00F05C77" w:rsidRDefault="00F05C77" w:rsidP="0077211F">
            <w:pPr>
              <w:spacing w:line="240" w:lineRule="atLeast"/>
              <w:jc w:val="both"/>
            </w:pPr>
          </w:p>
          <w:p w14:paraId="5E41CB20" w14:textId="77777777" w:rsidR="00F05C77" w:rsidRPr="008C75D9" w:rsidRDefault="00F05C77" w:rsidP="0077211F">
            <w:pPr>
              <w:spacing w:line="240" w:lineRule="atLeast"/>
              <w:jc w:val="both"/>
            </w:pPr>
          </w:p>
        </w:tc>
      </w:tr>
    </w:tbl>
    <w:p w14:paraId="19B22DB7" w14:textId="77777777" w:rsidR="008B7928" w:rsidRDefault="008B7928" w:rsidP="008B7928">
      <w:pPr>
        <w:spacing w:line="240" w:lineRule="atLeast"/>
        <w:contextualSpacing/>
        <w:rPr>
          <w:b/>
        </w:rPr>
      </w:pPr>
    </w:p>
    <w:p w14:paraId="63907A27" w14:textId="77777777" w:rsidR="008B7928" w:rsidRDefault="008B7928" w:rsidP="008B7928">
      <w:pPr>
        <w:spacing w:line="240" w:lineRule="atLeast"/>
        <w:contextualSpacing/>
        <w:jc w:val="center"/>
        <w:rPr>
          <w:b/>
        </w:rPr>
      </w:pPr>
    </w:p>
    <w:p w14:paraId="38AB1E9B" w14:textId="77777777" w:rsidR="008B7928" w:rsidRDefault="008B7928" w:rsidP="008B7928">
      <w:pPr>
        <w:spacing w:line="240" w:lineRule="atLeast"/>
        <w:contextualSpacing/>
        <w:rPr>
          <w:b/>
        </w:rPr>
      </w:pPr>
    </w:p>
    <w:p w14:paraId="2622B8CA" w14:textId="77777777" w:rsidR="003C67FF" w:rsidRDefault="003C67FF" w:rsidP="008B7928">
      <w:pPr>
        <w:spacing w:line="240" w:lineRule="atLeast"/>
        <w:contextualSpacing/>
        <w:jc w:val="center"/>
        <w:rPr>
          <w:b/>
        </w:rPr>
      </w:pPr>
    </w:p>
    <w:p w14:paraId="39604F4E" w14:textId="77777777" w:rsidR="003C67FF" w:rsidRDefault="003C67FF" w:rsidP="008B7928">
      <w:pPr>
        <w:spacing w:line="240" w:lineRule="atLeast"/>
        <w:contextualSpacing/>
        <w:jc w:val="center"/>
        <w:rPr>
          <w:b/>
        </w:rPr>
      </w:pPr>
    </w:p>
    <w:p w14:paraId="2E9EA234" w14:textId="77777777" w:rsidR="003C67FF" w:rsidRDefault="003C67FF" w:rsidP="008B7928">
      <w:pPr>
        <w:spacing w:line="240" w:lineRule="atLeast"/>
        <w:contextualSpacing/>
        <w:jc w:val="center"/>
        <w:rPr>
          <w:b/>
        </w:rPr>
      </w:pPr>
    </w:p>
    <w:p w14:paraId="15F15716" w14:textId="77777777" w:rsidR="003C67FF" w:rsidRDefault="003C67FF" w:rsidP="008B7928">
      <w:pPr>
        <w:spacing w:line="240" w:lineRule="atLeast"/>
        <w:contextualSpacing/>
        <w:jc w:val="center"/>
        <w:rPr>
          <w:b/>
        </w:rPr>
      </w:pPr>
    </w:p>
    <w:p w14:paraId="17C2047E" w14:textId="16C16FF9" w:rsidR="0077211F" w:rsidRPr="008B7928" w:rsidRDefault="00D343A8" w:rsidP="008B7928">
      <w:pPr>
        <w:spacing w:line="240" w:lineRule="atLeast"/>
        <w:contextualSpacing/>
        <w:jc w:val="center"/>
        <w:rPr>
          <w:b/>
        </w:rPr>
      </w:pPr>
      <w:r w:rsidRPr="008B7928">
        <w:rPr>
          <w:b/>
        </w:rPr>
        <w:lastRenderedPageBreak/>
        <w:t>Виды, формы, способы и методы детской деятельности</w:t>
      </w:r>
    </w:p>
    <w:tbl>
      <w:tblPr>
        <w:tblpPr w:leftFromText="180" w:rightFromText="180" w:vertAnchor="page" w:horzAnchor="margin" w:tblpY="9256"/>
        <w:tblW w:w="15417" w:type="dxa"/>
        <w:tblLayout w:type="fixed"/>
        <w:tblLook w:val="0000" w:firstRow="0" w:lastRow="0" w:firstColumn="0" w:lastColumn="0" w:noHBand="0" w:noVBand="0"/>
      </w:tblPr>
      <w:tblGrid>
        <w:gridCol w:w="2728"/>
        <w:gridCol w:w="12689"/>
      </w:tblGrid>
      <w:tr w:rsidR="00D343A8" w:rsidRPr="00900CED" w14:paraId="0BCAEAA5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03A2" w14:textId="77777777" w:rsidR="00D343A8" w:rsidRPr="00900CED" w:rsidRDefault="00D343A8" w:rsidP="008B7928">
            <w:pPr>
              <w:pStyle w:val="TableParagraph"/>
              <w:contextualSpacing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Виды деятел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ь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ности</w:t>
            </w:r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17A0" w14:textId="77777777" w:rsidR="00D343A8" w:rsidRPr="00900CED" w:rsidRDefault="00D343A8" w:rsidP="008B7928">
            <w:pPr>
              <w:pStyle w:val="TableParagraph"/>
              <w:ind w:left="102"/>
              <w:contextualSpacing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Формы, способы, и 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b/>
                <w:spacing w:val="-2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тоды </w:t>
            </w:r>
            <w:r w:rsidRPr="00900CED">
              <w:rPr>
                <w:rFonts w:ascii="Times New Roman" w:eastAsia="Cambria" w:hAnsi="Times New Roman" w:cs="Times New Roman"/>
                <w:b/>
                <w:spacing w:val="1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аботы </w:t>
            </w:r>
          </w:p>
          <w:p w14:paraId="14DA0A54" w14:textId="77777777" w:rsidR="00D343A8" w:rsidRPr="00900CED" w:rsidRDefault="00D343A8" w:rsidP="008B7928">
            <w:pPr>
              <w:pStyle w:val="TableParagraph"/>
              <w:ind w:left="102"/>
              <w:contextualSpacing/>
              <w:rPr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для ор</w:t>
            </w:r>
            <w:r w:rsidRPr="00900CED">
              <w:rPr>
                <w:rFonts w:ascii="Times New Roman" w:eastAsia="Cambria" w:hAnsi="Times New Roman" w:cs="Times New Roman"/>
                <w:b/>
                <w:spacing w:val="-2"/>
                <w:sz w:val="22"/>
                <w:szCs w:val="22"/>
              </w:rPr>
              <w:t>га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низации детской дея</w:t>
            </w:r>
            <w:r w:rsidRPr="00900CED">
              <w:rPr>
                <w:rFonts w:ascii="Times New Roman" w:eastAsia="Cambria" w:hAnsi="Times New Roman" w:cs="Times New Roman"/>
                <w:b/>
                <w:spacing w:val="-3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ельнос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и</w:t>
            </w:r>
          </w:p>
        </w:tc>
      </w:tr>
      <w:tr w:rsidR="00D343A8" w:rsidRPr="00900CED" w14:paraId="69EA3B6B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8347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</w:rPr>
            </w:pPr>
            <w:proofErr w:type="spellStart"/>
            <w:r w:rsidRPr="00900CED">
              <w:rPr>
                <w:rFonts w:ascii="Times New Roman" w:eastAsia="Cambria" w:hAnsi="Times New Roman" w:cs="Times New Roman"/>
                <w:b/>
                <w:spacing w:val="-2"/>
              </w:rPr>
              <w:t>Д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в</w:t>
            </w:r>
            <w:r w:rsidRPr="00900CED">
              <w:rPr>
                <w:rFonts w:ascii="Times New Roman" w:eastAsia="Cambria" w:hAnsi="Times New Roman" w:cs="Times New Roman"/>
                <w:b/>
              </w:rPr>
              <w:t>игател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ь</w:t>
            </w:r>
            <w:r w:rsidRPr="00900CED">
              <w:rPr>
                <w:rFonts w:ascii="Times New Roman" w:eastAsia="Cambria" w:hAnsi="Times New Roman" w:cs="Times New Roman"/>
                <w:b/>
              </w:rPr>
              <w:t>ная</w:t>
            </w:r>
            <w:proofErr w:type="spellEnd"/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EB46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Образовательная деятельность</w:t>
            </w:r>
          </w:p>
          <w:p w14:paraId="487EA3EA" w14:textId="77777777" w:rsidR="00D343A8" w:rsidRPr="00900CED" w:rsidRDefault="00D343A8" w:rsidP="00D343A8">
            <w:pPr>
              <w:pStyle w:val="TableParagraph"/>
              <w:ind w:right="3583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одви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ж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ные дидактические игры.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одви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ж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ные игры с п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авилам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3D631D6D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гро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ые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пражнени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1E6CBB23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гро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ые сит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аци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оревно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ания  и</w:t>
            </w:r>
            <w:proofErr w:type="gramEnd"/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дос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г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</w:p>
          <w:p w14:paraId="4C53EDB4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  <w:spacing w:val="-1"/>
                <w:lang w:val="ru-RU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С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порти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в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 xml:space="preserve">ные игры и </w:t>
            </w:r>
            <w:r w:rsidRPr="00900CED">
              <w:rPr>
                <w:rFonts w:ascii="Times New Roman" w:eastAsia="Cambria" w:hAnsi="Times New Roman" w:cs="Times New Roman"/>
                <w:spacing w:val="-3"/>
                <w:lang w:val="ru-RU"/>
              </w:rPr>
              <w:t>у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пражнени</w:t>
            </w:r>
            <w:r w:rsidRPr="00900CED">
              <w:rPr>
                <w:rFonts w:ascii="Times New Roman" w:eastAsia="Cambria" w:hAnsi="Times New Roman" w:cs="Times New Roman"/>
                <w:spacing w:val="2"/>
                <w:lang w:val="ru-RU"/>
              </w:rPr>
              <w:t>я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 xml:space="preserve">. 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С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порти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в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ные пра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з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дни</w:t>
            </w:r>
            <w:r w:rsidRPr="00900CED">
              <w:rPr>
                <w:rFonts w:ascii="Times New Roman" w:eastAsia="Cambria" w:hAnsi="Times New Roman" w:cs="Times New Roman"/>
                <w:spacing w:val="-3"/>
                <w:lang w:val="ru-RU"/>
              </w:rPr>
              <w:t>к</w:t>
            </w:r>
            <w:r w:rsidRPr="00900CED">
              <w:rPr>
                <w:rFonts w:ascii="Times New Roman" w:eastAsia="Cambria" w:hAnsi="Times New Roman" w:cs="Times New Roman"/>
                <w:spacing w:val="2"/>
                <w:lang w:val="ru-RU"/>
              </w:rPr>
              <w:t>и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 xml:space="preserve">. </w:t>
            </w:r>
          </w:p>
          <w:p w14:paraId="4AD2F0E0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  <w:spacing w:val="-1"/>
                <w:lang w:val="ru-RU"/>
              </w:rPr>
            </w:pPr>
            <w:proofErr w:type="gramStart"/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Г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м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настика(</w:t>
            </w:r>
            <w:proofErr w:type="gramEnd"/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у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тренняя, после сна</w:t>
            </w:r>
            <w:r w:rsidRPr="00900CED">
              <w:rPr>
                <w:rFonts w:ascii="Times New Roman" w:eastAsia="Cambria" w:hAnsi="Times New Roman" w:cs="Times New Roman"/>
                <w:spacing w:val="1"/>
                <w:lang w:val="ru-RU"/>
              </w:rPr>
              <w:t>)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 xml:space="preserve">. </w:t>
            </w:r>
          </w:p>
          <w:p w14:paraId="196F9D17" w14:textId="77777777" w:rsidR="00D343A8" w:rsidRPr="00900CED" w:rsidRDefault="00D343A8" w:rsidP="00D343A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С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амо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с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то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я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тельная де</w:t>
            </w:r>
            <w:r w:rsidRPr="00900CED">
              <w:rPr>
                <w:rFonts w:ascii="Times New Roman" w:eastAsia="Cambria" w:hAnsi="Times New Roman" w:cs="Times New Roman"/>
                <w:spacing w:val="1"/>
                <w:lang w:val="ru-RU"/>
              </w:rPr>
              <w:t>я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тельно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с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т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ь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.</w:t>
            </w:r>
          </w:p>
        </w:tc>
      </w:tr>
      <w:tr w:rsidR="00D343A8" w:rsidRPr="00900CED" w14:paraId="2005C4FF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5D53" w14:textId="77777777" w:rsidR="00D343A8" w:rsidRPr="00900CED" w:rsidRDefault="00D343A8" w:rsidP="00D343A8">
            <w:pPr>
              <w:pStyle w:val="TableParagraph"/>
              <w:ind w:left="102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Игро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b/>
                <w:spacing w:val="1"/>
                <w:sz w:val="22"/>
                <w:szCs w:val="22"/>
              </w:rPr>
              <w:t>а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я</w:t>
            </w:r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10BE" w14:textId="77777777" w:rsidR="00D343A8" w:rsidRPr="00900CED" w:rsidRDefault="00D343A8" w:rsidP="00D343A8">
            <w:pPr>
              <w:pStyle w:val="TableParagraph"/>
              <w:ind w:right="6918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южетные игр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, реж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ссерские игр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Игры с правилам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1BFA2FD4" w14:textId="77777777" w:rsidR="00D343A8" w:rsidRPr="00900CED" w:rsidRDefault="00D343A8" w:rsidP="00D343A8">
            <w:pPr>
              <w:pStyle w:val="TableParagraph"/>
              <w:ind w:right="7818" w:firstLine="35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оздание игро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ых си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аци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й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Игры с речевым с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пр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ж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дение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Д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идактические игр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68099395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альчик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ов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ые игр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526FA47A" w14:textId="77777777" w:rsidR="00D343A8" w:rsidRPr="00900CED" w:rsidRDefault="00D343A8" w:rsidP="00D343A8">
            <w:pPr>
              <w:pStyle w:val="TableParagraph"/>
              <w:ind w:right="7709"/>
              <w:rPr>
                <w:rFonts w:ascii="Times New Roman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На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одн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 игр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еатрализо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анные 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г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амо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тельная де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тельно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ть</w:t>
            </w:r>
          </w:p>
        </w:tc>
      </w:tr>
      <w:tr w:rsidR="00D343A8" w:rsidRPr="00900CED" w14:paraId="713E849E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3AF6" w14:textId="77777777" w:rsidR="00D343A8" w:rsidRPr="00900CED" w:rsidRDefault="00D343A8" w:rsidP="00D343A8">
            <w:pPr>
              <w:pStyle w:val="TableParagraph"/>
              <w:ind w:left="102" w:right="34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родук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ная, изобразительная</w:t>
            </w:r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BE6B" w14:textId="77777777" w:rsidR="00D343A8" w:rsidRPr="00900CED" w:rsidRDefault="00D343A8" w:rsidP="00D343A8">
            <w:pPr>
              <w:pStyle w:val="TableParagraph"/>
              <w:ind w:right="4091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Масте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ская по и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з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гот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ов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лению 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родук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ов д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тск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го т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орчест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а. Реализация 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роектов.</w:t>
            </w:r>
          </w:p>
          <w:p w14:paraId="096ADA8D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Дизайн студия.</w:t>
            </w:r>
          </w:p>
          <w:p w14:paraId="634F183B" w14:textId="77777777" w:rsidR="00D343A8" w:rsidRPr="00900CED" w:rsidRDefault="00D343A8" w:rsidP="00D343A8">
            <w:pPr>
              <w:pStyle w:val="TableParagraph"/>
              <w:ind w:right="6801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амо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тельная де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тельно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ь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орческие выставки.</w:t>
            </w:r>
          </w:p>
          <w:p w14:paraId="6C61746F" w14:textId="77777777" w:rsidR="00D343A8" w:rsidRPr="00900CED" w:rsidRDefault="00D343A8" w:rsidP="00D343A8">
            <w:pPr>
              <w:pStyle w:val="TableParagraph"/>
              <w:ind w:right="9464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Конк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рс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Фести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ал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71BCC0D4" w14:textId="77777777" w:rsidR="00D343A8" w:rsidRPr="00900CED" w:rsidRDefault="00D343A8" w:rsidP="00D343A8">
            <w:pPr>
              <w:pStyle w:val="TableParagraph"/>
              <w:rPr>
                <w:rFonts w:ascii="Times New Roman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Оформление и об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га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щ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ение РППС.</w:t>
            </w:r>
          </w:p>
        </w:tc>
      </w:tr>
      <w:tr w:rsidR="00D343A8" w:rsidRPr="00900CED" w14:paraId="7632E7A0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8821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</w:rPr>
            </w:pPr>
            <w:proofErr w:type="spellStart"/>
            <w:r w:rsidRPr="00900CED">
              <w:rPr>
                <w:rFonts w:ascii="Times New Roman" w:eastAsia="Cambria" w:hAnsi="Times New Roman" w:cs="Times New Roman"/>
                <w:b/>
              </w:rPr>
              <w:t>Ко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м</w:t>
            </w:r>
            <w:r w:rsidRPr="00900CED">
              <w:rPr>
                <w:rFonts w:ascii="Times New Roman" w:eastAsia="Cambria" w:hAnsi="Times New Roman" w:cs="Times New Roman"/>
                <w:b/>
              </w:rPr>
              <w:t>м</w:t>
            </w:r>
            <w:r w:rsidRPr="00900CED">
              <w:rPr>
                <w:rFonts w:ascii="Times New Roman" w:eastAsia="Cambria" w:hAnsi="Times New Roman" w:cs="Times New Roman"/>
                <w:b/>
                <w:spacing w:val="-2"/>
              </w:rPr>
              <w:t>у</w:t>
            </w:r>
            <w:r w:rsidRPr="00900CED">
              <w:rPr>
                <w:rFonts w:ascii="Times New Roman" w:eastAsia="Cambria" w:hAnsi="Times New Roman" w:cs="Times New Roman"/>
                <w:b/>
              </w:rPr>
              <w:t>никати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в</w:t>
            </w:r>
            <w:r w:rsidRPr="00900CED">
              <w:rPr>
                <w:rFonts w:ascii="Times New Roman" w:eastAsia="Cambria" w:hAnsi="Times New Roman" w:cs="Times New Roman"/>
                <w:b/>
              </w:rPr>
              <w:t>ная</w:t>
            </w:r>
            <w:proofErr w:type="spellEnd"/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0EA9" w14:textId="77777777" w:rsidR="00D343A8" w:rsidRPr="00900CED" w:rsidRDefault="00D343A8" w:rsidP="00D343A8">
            <w:pPr>
              <w:pStyle w:val="TableParagraph"/>
              <w:ind w:right="9827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Заняти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Бесед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а</w:t>
            </w:r>
          </w:p>
          <w:p w14:paraId="25885DD6" w14:textId="77777777" w:rsidR="00D343A8" w:rsidRPr="00900CED" w:rsidRDefault="00D343A8" w:rsidP="00D343A8">
            <w:pPr>
              <w:pStyle w:val="TableParagraph"/>
              <w:ind w:right="8718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ит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ативный разго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</w:p>
          <w:p w14:paraId="7B8498B4" w14:textId="77777777" w:rsidR="00D343A8" w:rsidRPr="00900CED" w:rsidRDefault="00D343A8" w:rsidP="00D343A8">
            <w:pPr>
              <w:pStyle w:val="TableParagraph"/>
              <w:ind w:right="8718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Речевая си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аци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28E339E9" w14:textId="77777777" w:rsidR="00D343A8" w:rsidRPr="00900CED" w:rsidRDefault="00D343A8" w:rsidP="00D343A8">
            <w:pPr>
              <w:pStyle w:val="TableParagraph"/>
              <w:ind w:right="6184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ос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авление и отгад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ание загадо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к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303177B0" w14:textId="77777777" w:rsidR="00D343A8" w:rsidRPr="00900CED" w:rsidRDefault="00D343A8" w:rsidP="00D343A8">
            <w:pPr>
              <w:pStyle w:val="TableParagraph"/>
              <w:ind w:right="6184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lastRenderedPageBreak/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ос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авление рассказ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, сказок по картинк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а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74C95ED2" w14:textId="77777777" w:rsidR="00D343A8" w:rsidRPr="00900CED" w:rsidRDefault="00D343A8" w:rsidP="00D343A8">
            <w:pPr>
              <w:pStyle w:val="TableParagraph"/>
              <w:ind w:right="6184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ос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авление рассказ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в по с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х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ема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6C478DDB" w14:textId="77777777" w:rsidR="00D343A8" w:rsidRPr="00900CED" w:rsidRDefault="00D343A8" w:rsidP="00D343A8">
            <w:pPr>
              <w:pStyle w:val="TableParagraph"/>
              <w:ind w:right="6184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Логопедические ск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а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з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к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1019F63C" w14:textId="77777777" w:rsidR="00D343A8" w:rsidRPr="00900CED" w:rsidRDefault="00D343A8" w:rsidP="00D343A8">
            <w:pPr>
              <w:pStyle w:val="TableParagraph"/>
              <w:ind w:right="1343"/>
              <w:rPr>
                <w:rFonts w:ascii="Times New Roman" w:eastAsia="Cambria" w:hAnsi="Times New Roman" w:cs="Times New Roman"/>
                <w:spacing w:val="-2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риду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ывание рассказо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, сти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х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от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орений, 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з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агадок,</w:t>
            </w:r>
          </w:p>
          <w:p w14:paraId="4F081005" w14:textId="77777777" w:rsidR="00D343A8" w:rsidRPr="00900CED" w:rsidRDefault="00D343A8" w:rsidP="00D343A8">
            <w:pPr>
              <w:pStyle w:val="TableParagraph"/>
              <w:ind w:right="1343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д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разнилок и </w:t>
            </w:r>
            <w:proofErr w:type="spellStart"/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ечало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к</w:t>
            </w:r>
            <w:proofErr w:type="spellEnd"/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035B80D0" w14:textId="77777777" w:rsidR="00D343A8" w:rsidRPr="00900CED" w:rsidRDefault="00D343A8" w:rsidP="00D343A8">
            <w:pPr>
              <w:pStyle w:val="TableParagraph"/>
              <w:ind w:right="1343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еатрализо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анная д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ятел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ь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ность.</w:t>
            </w:r>
          </w:p>
          <w:p w14:paraId="68695BBD" w14:textId="77777777" w:rsidR="00D343A8" w:rsidRPr="00900CED" w:rsidRDefault="00D343A8" w:rsidP="00D343A8">
            <w:pPr>
              <w:pStyle w:val="TableParagraph"/>
              <w:ind w:right="9434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южетные игр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Игры с правилам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2CF159FF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Игры и игро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ые сит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уа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ци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42165A89" w14:textId="77777777" w:rsidR="00D343A8" w:rsidRPr="00900CED" w:rsidRDefault="00D343A8" w:rsidP="00D343A8">
            <w:pPr>
              <w:pStyle w:val="TableParagraph"/>
              <w:ind w:right="9827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Э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тюды, пос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ки.</w:t>
            </w:r>
          </w:p>
          <w:p w14:paraId="6E9C1DDF" w14:textId="77777777" w:rsidR="00D343A8" w:rsidRPr="00900CED" w:rsidRDefault="00D343A8" w:rsidP="00D343A8">
            <w:pPr>
              <w:pStyle w:val="TableParagraph"/>
              <w:ind w:right="9827"/>
              <w:rPr>
                <w:rFonts w:ascii="Times New Roman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Проектная деятельность.</w:t>
            </w:r>
          </w:p>
        </w:tc>
      </w:tr>
      <w:tr w:rsidR="00D343A8" w:rsidRPr="00900CED" w14:paraId="5B3591F2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C975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  <w:spacing w:val="-1"/>
              </w:rPr>
            </w:pPr>
            <w:proofErr w:type="spellStart"/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Т</w:t>
            </w:r>
            <w:r w:rsidRPr="00900CED">
              <w:rPr>
                <w:rFonts w:ascii="Times New Roman" w:eastAsia="Cambria" w:hAnsi="Times New Roman" w:cs="Times New Roman"/>
                <w:b/>
              </w:rPr>
              <w:t>р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у</w:t>
            </w:r>
            <w:r w:rsidRPr="00900CED">
              <w:rPr>
                <w:rFonts w:ascii="Times New Roman" w:eastAsia="Cambria" w:hAnsi="Times New Roman" w:cs="Times New Roman"/>
                <w:b/>
              </w:rPr>
              <w:t>довая</w:t>
            </w:r>
            <w:proofErr w:type="spellEnd"/>
            <w:r w:rsidRPr="00900CED">
              <w:rPr>
                <w:rFonts w:ascii="Times New Roman" w:eastAsia="Cambria" w:hAnsi="Times New Roman" w:cs="Times New Roman"/>
                <w:b/>
              </w:rPr>
              <w:t xml:space="preserve">, </w:t>
            </w:r>
            <w:proofErr w:type="spellStart"/>
            <w:r w:rsidRPr="00900CED">
              <w:rPr>
                <w:rFonts w:ascii="Times New Roman" w:eastAsia="Cambria" w:hAnsi="Times New Roman" w:cs="Times New Roman"/>
                <w:b/>
              </w:rPr>
              <w:t>само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о</w:t>
            </w:r>
            <w:r w:rsidRPr="00900CED">
              <w:rPr>
                <w:rFonts w:ascii="Times New Roman" w:eastAsia="Cambria" w:hAnsi="Times New Roman" w:cs="Times New Roman"/>
                <w:b/>
              </w:rPr>
              <w:t>бсл</w:t>
            </w:r>
            <w:r w:rsidRPr="00900CED">
              <w:rPr>
                <w:rFonts w:ascii="Times New Roman" w:eastAsia="Cambria" w:hAnsi="Times New Roman" w:cs="Times New Roman"/>
                <w:b/>
                <w:spacing w:val="-2"/>
              </w:rPr>
              <w:t>у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ж</w:t>
            </w:r>
            <w:r w:rsidRPr="00900CED">
              <w:rPr>
                <w:rFonts w:ascii="Times New Roman" w:eastAsia="Cambria" w:hAnsi="Times New Roman" w:cs="Times New Roman"/>
                <w:b/>
                <w:spacing w:val="2"/>
              </w:rPr>
              <w:t>и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в</w:t>
            </w:r>
            <w:r w:rsidRPr="00900CED">
              <w:rPr>
                <w:rFonts w:ascii="Times New Roman" w:eastAsia="Cambria" w:hAnsi="Times New Roman" w:cs="Times New Roman"/>
                <w:b/>
              </w:rPr>
              <w:t>ание</w:t>
            </w:r>
            <w:proofErr w:type="spellEnd"/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4960" w14:textId="77777777" w:rsidR="00D343A8" w:rsidRPr="00900CED" w:rsidRDefault="00D343A8" w:rsidP="00D343A8">
            <w:pPr>
              <w:pStyle w:val="TableParagraph"/>
              <w:ind w:right="5604"/>
              <w:rPr>
                <w:rFonts w:ascii="Times New Roman" w:eastAsia="Cambria" w:hAnsi="Times New Roman" w:cs="Times New Roman"/>
                <w:spacing w:val="-2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местные действи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, коллекти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ный т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д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1580A060" w14:textId="77777777" w:rsidR="00D343A8" w:rsidRPr="00900CED" w:rsidRDefault="00D343A8" w:rsidP="00D343A8">
            <w:pPr>
              <w:pStyle w:val="TableParagraph"/>
              <w:ind w:right="5604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Д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еж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рст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о.</w:t>
            </w:r>
          </w:p>
          <w:p w14:paraId="029534B5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ор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чение.</w:t>
            </w:r>
          </w:p>
          <w:p w14:paraId="3113AF37" w14:textId="77777777" w:rsidR="00D343A8" w:rsidRPr="00900CED" w:rsidRDefault="00D343A8" w:rsidP="00D343A8">
            <w:pPr>
              <w:pStyle w:val="Standard"/>
              <w:rPr>
                <w:rFonts w:ascii="Times New Roman" w:hAnsi="Times New Roman" w:cs="Times New Roman"/>
              </w:rPr>
            </w:pPr>
            <w:r w:rsidRPr="00900CED">
              <w:rPr>
                <w:rFonts w:ascii="Times New Roman" w:eastAsia="Cambria" w:hAnsi="Times New Roman" w:cs="Times New Roman"/>
                <w:lang w:val="ru-RU"/>
              </w:rPr>
              <w:t>Задани</w:t>
            </w:r>
            <w:r w:rsidRPr="00900CED">
              <w:rPr>
                <w:rFonts w:ascii="Times New Roman" w:eastAsia="Cambria" w:hAnsi="Times New Roman" w:cs="Times New Roman"/>
                <w:spacing w:val="1"/>
                <w:lang w:val="ru-RU"/>
              </w:rPr>
              <w:t>е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. Реализация проектов.</w:t>
            </w:r>
          </w:p>
        </w:tc>
      </w:tr>
      <w:tr w:rsidR="00D343A8" w:rsidRPr="00900CED" w14:paraId="79AE5FD3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CDE7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</w:rPr>
            </w:pPr>
            <w:proofErr w:type="spellStart"/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П</w:t>
            </w:r>
            <w:r w:rsidRPr="00900CED">
              <w:rPr>
                <w:rFonts w:ascii="Times New Roman" w:eastAsia="Cambria" w:hAnsi="Times New Roman" w:cs="Times New Roman"/>
                <w:b/>
              </w:rPr>
              <w:t>озна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в</w:t>
            </w:r>
            <w:r w:rsidRPr="00900CED">
              <w:rPr>
                <w:rFonts w:ascii="Times New Roman" w:eastAsia="Cambria" w:hAnsi="Times New Roman" w:cs="Times New Roman"/>
                <w:b/>
              </w:rPr>
              <w:t>ател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ь</w:t>
            </w:r>
            <w:r w:rsidRPr="00900CED">
              <w:rPr>
                <w:rFonts w:ascii="Times New Roman" w:eastAsia="Cambria" w:hAnsi="Times New Roman" w:cs="Times New Roman"/>
                <w:b/>
              </w:rPr>
              <w:t>но</w:t>
            </w:r>
            <w:proofErr w:type="spellEnd"/>
            <w:r w:rsidRPr="00900CED">
              <w:rPr>
                <w:rFonts w:ascii="Times New Roman" w:eastAsia="Cambria" w:hAnsi="Times New Roman" w:cs="Times New Roman"/>
                <w:b/>
              </w:rPr>
              <w:t xml:space="preserve">- </w:t>
            </w:r>
            <w:proofErr w:type="spellStart"/>
            <w:r w:rsidRPr="00900CED">
              <w:rPr>
                <w:rFonts w:ascii="Times New Roman" w:eastAsia="Cambria" w:hAnsi="Times New Roman" w:cs="Times New Roman"/>
                <w:b/>
              </w:rPr>
              <w:t>исследовательская</w:t>
            </w:r>
            <w:proofErr w:type="spellEnd"/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DA5B" w14:textId="77777777" w:rsidR="00D343A8" w:rsidRPr="00900CED" w:rsidRDefault="00D343A8" w:rsidP="00D343A8">
            <w:pPr>
              <w:pStyle w:val="TableParagraph"/>
              <w:ind w:right="9434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Наблюден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Заняти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Э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кск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рсия.</w:t>
            </w:r>
          </w:p>
          <w:p w14:paraId="263C9AD2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Решение 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роблемных си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аци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й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7E0C21E2" w14:textId="77777777" w:rsidR="00D343A8" w:rsidRPr="00900CED" w:rsidRDefault="00D343A8" w:rsidP="00D343A8">
            <w:pPr>
              <w:pStyle w:val="TableParagraph"/>
              <w:ind w:right="8718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Э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кспери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ентиро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Коллекциониро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Моделиро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Реализация 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роект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а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Игры с правилам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Реали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з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ация 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п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роекто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следо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327CD2C3" w14:textId="77777777" w:rsidR="00D343A8" w:rsidRPr="00900CED" w:rsidRDefault="00D343A8" w:rsidP="00D343A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00CED">
              <w:rPr>
                <w:rFonts w:ascii="Times New Roman" w:eastAsia="Cambria" w:hAnsi="Times New Roman" w:cs="Times New Roman"/>
                <w:lang w:val="ru-RU"/>
              </w:rPr>
              <w:t>Интеллект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у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альные и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г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ры (голо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в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оло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м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ки,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 xml:space="preserve"> в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икторины, за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д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ач</w:t>
            </w:r>
            <w:r w:rsidRPr="00900CED">
              <w:rPr>
                <w:rFonts w:ascii="Times New Roman" w:eastAsia="Cambria" w:hAnsi="Times New Roman" w:cs="Times New Roman"/>
                <w:spacing w:val="3"/>
                <w:lang w:val="ru-RU"/>
              </w:rPr>
              <w:t>и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).</w:t>
            </w:r>
          </w:p>
        </w:tc>
      </w:tr>
      <w:tr w:rsidR="00D343A8" w:rsidRPr="00900CED" w14:paraId="221A19D4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0B74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</w:rPr>
            </w:pPr>
            <w:r w:rsidRPr="00900CED">
              <w:rPr>
                <w:rFonts w:ascii="Times New Roman" w:hAnsi="Times New Roman" w:cs="Times New Roman"/>
                <w:b/>
                <w:lang w:val="ru-RU"/>
              </w:rPr>
              <w:t xml:space="preserve">Музыкальная </w:t>
            </w:r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26E6" w14:textId="77777777" w:rsidR="00D343A8" w:rsidRPr="00900CED" w:rsidRDefault="00D343A8" w:rsidP="00D343A8">
            <w:pPr>
              <w:pStyle w:val="TableParagraph"/>
              <w:ind w:right="9464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Заняти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.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л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шани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полнени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И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про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изаци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04EC2385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Э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кспери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ентиро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721B503F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  <w:lang w:val="ru-RU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П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одви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ж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 xml:space="preserve">ные </w:t>
            </w:r>
            <w:proofErr w:type="gramStart"/>
            <w:r w:rsidRPr="00900CED">
              <w:rPr>
                <w:rFonts w:ascii="Times New Roman" w:eastAsia="Cambria" w:hAnsi="Times New Roman" w:cs="Times New Roman"/>
                <w:lang w:val="ru-RU"/>
              </w:rPr>
              <w:t>игры(</w:t>
            </w:r>
            <w:proofErr w:type="gramEnd"/>
            <w:r w:rsidRPr="00900CED">
              <w:rPr>
                <w:rFonts w:ascii="Times New Roman" w:eastAsia="Cambria" w:hAnsi="Times New Roman" w:cs="Times New Roman"/>
                <w:lang w:val="ru-RU"/>
              </w:rPr>
              <w:t>с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 xml:space="preserve"> му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зыкальным с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о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про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в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ж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дением).</w:t>
            </w:r>
          </w:p>
          <w:p w14:paraId="1CE2842A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зыкально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-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дидакт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ческие 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г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ы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38F4FBBA" w14:textId="77777777" w:rsidR="00D343A8" w:rsidRPr="00900CED" w:rsidRDefault="00D343A8" w:rsidP="00D343A8">
            <w:pPr>
              <w:pStyle w:val="TableParagraph"/>
              <w:ind w:right="4398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Беседа (элемента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н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г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о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му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зыко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едческого соде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ж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ания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)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М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зици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2969D874" w14:textId="77777777" w:rsidR="00D343A8" w:rsidRPr="00900CED" w:rsidRDefault="00D343A8" w:rsidP="00D343A8">
            <w:pPr>
              <w:pStyle w:val="TableParagraph"/>
              <w:ind w:right="4398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анец,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пражнения на раз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итие пластики,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 xml:space="preserve"> р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ик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М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зыкальная сюжетная игр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а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5CA1915D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Заняти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3D52719B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  <w:lang w:val="ru-RU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С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амо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с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то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я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 xml:space="preserve">тельная </w:t>
            </w:r>
            <w:r w:rsidRPr="00900CED">
              <w:rPr>
                <w:rFonts w:ascii="Times New Roman" w:eastAsia="Cambria" w:hAnsi="Times New Roman" w:cs="Times New Roman"/>
                <w:spacing w:val="1"/>
                <w:lang w:val="ru-RU"/>
              </w:rPr>
              <w:t>м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у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зыкально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-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х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у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дожест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в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е</w:t>
            </w:r>
            <w:r w:rsidRPr="00900CED">
              <w:rPr>
                <w:rFonts w:ascii="Times New Roman" w:eastAsia="Cambria" w:hAnsi="Times New Roman" w:cs="Times New Roman"/>
                <w:spacing w:val="2"/>
                <w:lang w:val="ru-RU"/>
              </w:rPr>
              <w:t>н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ная деятел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ь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ност</w:t>
            </w:r>
            <w:r w:rsidRPr="00900CED">
              <w:rPr>
                <w:rFonts w:ascii="Times New Roman" w:eastAsia="Cambria" w:hAnsi="Times New Roman" w:cs="Times New Roman"/>
                <w:spacing w:val="-1"/>
                <w:lang w:val="ru-RU"/>
              </w:rPr>
              <w:t>ь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.</w:t>
            </w:r>
          </w:p>
          <w:p w14:paraId="1EDD1277" w14:textId="77777777" w:rsidR="00D343A8" w:rsidRPr="00900CED" w:rsidRDefault="00D343A8" w:rsidP="00D343A8">
            <w:pPr>
              <w:pStyle w:val="Standard"/>
              <w:rPr>
                <w:rFonts w:ascii="Times New Roman" w:hAnsi="Times New Roman" w:cs="Times New Roman"/>
              </w:rPr>
            </w:pPr>
            <w:r w:rsidRPr="00900CED">
              <w:rPr>
                <w:rFonts w:ascii="Times New Roman" w:eastAsia="Cambria" w:hAnsi="Times New Roman" w:cs="Times New Roman"/>
                <w:lang w:val="ru-RU"/>
              </w:rPr>
              <w:t>Фести</w:t>
            </w:r>
            <w:r w:rsidRPr="00900CED">
              <w:rPr>
                <w:rFonts w:ascii="Times New Roman" w:eastAsia="Cambria" w:hAnsi="Times New Roman" w:cs="Times New Roman"/>
                <w:spacing w:val="-2"/>
                <w:lang w:val="ru-RU"/>
              </w:rPr>
              <w:t>в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ал</w:t>
            </w:r>
            <w:r w:rsidRPr="00900CED">
              <w:rPr>
                <w:rFonts w:ascii="Times New Roman" w:eastAsia="Cambria" w:hAnsi="Times New Roman" w:cs="Times New Roman"/>
                <w:spacing w:val="1"/>
                <w:lang w:val="ru-RU"/>
              </w:rPr>
              <w:t>и</w:t>
            </w:r>
            <w:r w:rsidRPr="00900CED">
              <w:rPr>
                <w:rFonts w:ascii="Times New Roman" w:eastAsia="Cambria" w:hAnsi="Times New Roman" w:cs="Times New Roman"/>
                <w:lang w:val="ru-RU"/>
              </w:rPr>
              <w:t>.</w:t>
            </w:r>
          </w:p>
        </w:tc>
      </w:tr>
      <w:tr w:rsidR="00D343A8" w:rsidRPr="00900CED" w14:paraId="5D382774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8F23" w14:textId="77777777" w:rsidR="00D343A8" w:rsidRPr="00900CED" w:rsidRDefault="00D343A8" w:rsidP="00D343A8">
            <w:pPr>
              <w:pStyle w:val="TableParagraph"/>
              <w:tabs>
                <w:tab w:val="left" w:pos="2019"/>
              </w:tabs>
              <w:ind w:right="3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lastRenderedPageBreak/>
              <w:t>Чтение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, в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осприя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ие х</w:t>
            </w:r>
            <w:r w:rsidRPr="00900CED">
              <w:rPr>
                <w:rFonts w:ascii="Times New Roman" w:eastAsia="Cambria" w:hAnsi="Times New Roman" w:cs="Times New Roman"/>
                <w:b/>
                <w:spacing w:val="-2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дожест</w:t>
            </w:r>
            <w:r w:rsidRPr="00900CED">
              <w:rPr>
                <w:rFonts w:ascii="Times New Roman" w:eastAsia="Cambria" w:hAnsi="Times New Roman" w:cs="Times New Roman"/>
                <w:b/>
                <w:spacing w:val="-2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енной</w:t>
            </w:r>
          </w:p>
          <w:p w14:paraId="4649299A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  <w:lang w:val="ru-RU"/>
              </w:rPr>
            </w:pPr>
            <w:r w:rsidRPr="00900CED">
              <w:rPr>
                <w:rFonts w:ascii="Times New Roman" w:eastAsia="Cambria" w:hAnsi="Times New Roman" w:cs="Times New Roman"/>
                <w:b/>
                <w:lang w:val="ru-RU"/>
              </w:rPr>
              <w:t>лите</w:t>
            </w:r>
            <w:r w:rsidRPr="00900CED">
              <w:rPr>
                <w:rFonts w:ascii="Times New Roman" w:eastAsia="Cambria" w:hAnsi="Times New Roman" w:cs="Times New Roman"/>
                <w:b/>
                <w:spacing w:val="1"/>
                <w:lang w:val="ru-RU"/>
              </w:rPr>
              <w:t>р</w:t>
            </w:r>
            <w:r w:rsidRPr="00900CED">
              <w:rPr>
                <w:rFonts w:ascii="Times New Roman" w:eastAsia="Cambria" w:hAnsi="Times New Roman" w:cs="Times New Roman"/>
                <w:b/>
                <w:lang w:val="ru-RU"/>
              </w:rPr>
              <w:t>ат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lang w:val="ru-RU"/>
              </w:rPr>
              <w:t>у</w:t>
            </w:r>
            <w:r w:rsidRPr="00900CED">
              <w:rPr>
                <w:rFonts w:ascii="Times New Roman" w:eastAsia="Cambria" w:hAnsi="Times New Roman" w:cs="Times New Roman"/>
                <w:b/>
                <w:lang w:val="ru-RU"/>
              </w:rPr>
              <w:t xml:space="preserve">ры и </w:t>
            </w:r>
            <w:r w:rsidRPr="00900CED">
              <w:rPr>
                <w:rFonts w:ascii="Times New Roman" w:eastAsia="Cambria" w:hAnsi="Times New Roman" w:cs="Times New Roman"/>
                <w:b/>
                <w:spacing w:val="1"/>
                <w:lang w:val="ru-RU"/>
              </w:rPr>
              <w:t>ф</w:t>
            </w:r>
            <w:r w:rsidRPr="00900CED">
              <w:rPr>
                <w:rFonts w:ascii="Times New Roman" w:eastAsia="Cambria" w:hAnsi="Times New Roman" w:cs="Times New Roman"/>
                <w:b/>
                <w:lang w:val="ru-RU"/>
              </w:rPr>
              <w:t>ол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  <w:lang w:val="ru-RU"/>
              </w:rPr>
              <w:t>ь</w:t>
            </w:r>
            <w:r w:rsidRPr="00900CED">
              <w:rPr>
                <w:rFonts w:ascii="Times New Roman" w:eastAsia="Cambria" w:hAnsi="Times New Roman" w:cs="Times New Roman"/>
                <w:b/>
                <w:lang w:val="ru-RU"/>
              </w:rPr>
              <w:t>к</w:t>
            </w:r>
            <w:r w:rsidRPr="00900CED">
              <w:rPr>
                <w:rFonts w:ascii="Times New Roman" w:eastAsia="Cambria" w:hAnsi="Times New Roman" w:cs="Times New Roman"/>
                <w:b/>
                <w:spacing w:val="-3"/>
                <w:lang w:val="ru-RU"/>
              </w:rPr>
              <w:t>л</w:t>
            </w:r>
            <w:r w:rsidRPr="00900CED">
              <w:rPr>
                <w:rFonts w:ascii="Times New Roman" w:eastAsia="Cambria" w:hAnsi="Times New Roman" w:cs="Times New Roman"/>
                <w:b/>
                <w:lang w:val="ru-RU"/>
              </w:rPr>
              <w:t>ора</w:t>
            </w:r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C465" w14:textId="77777777" w:rsidR="00D343A8" w:rsidRPr="00900CED" w:rsidRDefault="00D343A8" w:rsidP="00D343A8">
            <w:pPr>
              <w:pStyle w:val="TableParagraph"/>
              <w:ind w:right="9827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Чтени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б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ж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дение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.</w:t>
            </w:r>
          </w:p>
          <w:p w14:paraId="13F45386" w14:textId="77777777" w:rsidR="00D343A8" w:rsidRPr="00900CED" w:rsidRDefault="00D343A8" w:rsidP="00D343A8">
            <w:pPr>
              <w:pStyle w:val="TableParagraph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Разу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ч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1F3506D6" w14:textId="77777777" w:rsidR="00D343A8" w:rsidRPr="00900CED" w:rsidRDefault="00D343A8" w:rsidP="00D343A8">
            <w:pPr>
              <w:pStyle w:val="TableParagraph"/>
              <w:ind w:right="9037"/>
              <w:rPr>
                <w:rFonts w:ascii="Times New Roman" w:eastAsia="Cambria" w:hAnsi="Times New Roman" w:cs="Times New Roman"/>
                <w:spacing w:val="-1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Рассказы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ание. Бесед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а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5053FA56" w14:textId="77777777" w:rsidR="00D343A8" w:rsidRPr="00900CED" w:rsidRDefault="00D343A8" w:rsidP="00D343A8">
            <w:pPr>
              <w:pStyle w:val="TableParagraph"/>
              <w:ind w:right="4091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амо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тельная 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х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дожест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енн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-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речевая деятел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ь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ност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ь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Викт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рины, КВ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Н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40B790BB" w14:textId="77777777" w:rsidR="00D343A8" w:rsidRPr="00900CED" w:rsidRDefault="00D343A8" w:rsidP="00D343A8">
            <w:pPr>
              <w:pStyle w:val="TableParagraph"/>
              <w:ind w:right="9464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Выставки  книжном</w:t>
            </w:r>
            <w:proofErr w:type="gramEnd"/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голк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е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</w:tc>
      </w:tr>
      <w:tr w:rsidR="00D343A8" w:rsidRPr="00900CED" w14:paraId="47B294B2" w14:textId="77777777" w:rsidTr="00D343A8">
        <w:trPr>
          <w:trHeight w:val="73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7EF5" w14:textId="77777777" w:rsidR="00D343A8" w:rsidRPr="00900CED" w:rsidRDefault="00D343A8" w:rsidP="00D343A8">
            <w:pPr>
              <w:pStyle w:val="Standard"/>
              <w:rPr>
                <w:rFonts w:ascii="Times New Roman" w:eastAsia="Cambria" w:hAnsi="Times New Roman" w:cs="Times New Roman"/>
                <w:spacing w:val="-1"/>
              </w:rPr>
            </w:pPr>
            <w:proofErr w:type="spellStart"/>
            <w:r w:rsidRPr="00900CED">
              <w:rPr>
                <w:rFonts w:ascii="Times New Roman" w:eastAsia="Cambria" w:hAnsi="Times New Roman" w:cs="Times New Roman"/>
                <w:b/>
              </w:rPr>
              <w:t>Конструк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т</w:t>
            </w:r>
            <w:r w:rsidRPr="00900CED">
              <w:rPr>
                <w:rFonts w:ascii="Times New Roman" w:eastAsia="Cambria" w:hAnsi="Times New Roman" w:cs="Times New Roman"/>
                <w:b/>
              </w:rPr>
              <w:t>и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в</w:t>
            </w:r>
            <w:r w:rsidRPr="00900CED">
              <w:rPr>
                <w:rFonts w:ascii="Times New Roman" w:eastAsia="Cambria" w:hAnsi="Times New Roman" w:cs="Times New Roman"/>
                <w:b/>
              </w:rPr>
              <w:t>но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-</w:t>
            </w:r>
            <w:r w:rsidRPr="00900CED">
              <w:rPr>
                <w:rFonts w:ascii="Times New Roman" w:eastAsia="Cambria" w:hAnsi="Times New Roman" w:cs="Times New Roman"/>
                <w:b/>
              </w:rPr>
              <w:t>м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о</w:t>
            </w:r>
            <w:r w:rsidRPr="00900CED">
              <w:rPr>
                <w:rFonts w:ascii="Times New Roman" w:eastAsia="Cambria" w:hAnsi="Times New Roman" w:cs="Times New Roman"/>
                <w:b/>
              </w:rPr>
              <w:t>де</w:t>
            </w:r>
            <w:r w:rsidRPr="00900CED">
              <w:rPr>
                <w:rFonts w:ascii="Times New Roman" w:eastAsia="Cambria" w:hAnsi="Times New Roman" w:cs="Times New Roman"/>
                <w:b/>
                <w:spacing w:val="2"/>
              </w:rPr>
              <w:t>л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ь</w:t>
            </w:r>
            <w:r w:rsidRPr="00900CED">
              <w:rPr>
                <w:rFonts w:ascii="Times New Roman" w:eastAsia="Cambria" w:hAnsi="Times New Roman" w:cs="Times New Roman"/>
                <w:b/>
              </w:rPr>
              <w:t>ная</w:t>
            </w:r>
            <w:proofErr w:type="spellEnd"/>
            <w:r w:rsidRPr="00900CED">
              <w:rPr>
                <w:rFonts w:ascii="Times New Roman" w:eastAsia="Cambria" w:hAnsi="Times New Roman" w:cs="Times New Roman"/>
                <w:b/>
              </w:rPr>
              <w:t xml:space="preserve"> </w:t>
            </w:r>
            <w:proofErr w:type="spellStart"/>
            <w:r w:rsidRPr="00900CED">
              <w:rPr>
                <w:rFonts w:ascii="Times New Roman" w:eastAsia="Cambria" w:hAnsi="Times New Roman" w:cs="Times New Roman"/>
                <w:b/>
              </w:rPr>
              <w:t>деятел</w:t>
            </w:r>
            <w:r w:rsidRPr="00900CED">
              <w:rPr>
                <w:rFonts w:ascii="Times New Roman" w:eastAsia="Cambria" w:hAnsi="Times New Roman" w:cs="Times New Roman"/>
                <w:b/>
                <w:spacing w:val="-1"/>
              </w:rPr>
              <w:t>ь</w:t>
            </w:r>
            <w:r w:rsidRPr="00900CED">
              <w:rPr>
                <w:rFonts w:ascii="Times New Roman" w:eastAsia="Cambria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5379" w14:textId="77777777" w:rsidR="00D343A8" w:rsidRPr="00900CED" w:rsidRDefault="00D343A8" w:rsidP="00D343A8">
            <w:pPr>
              <w:pStyle w:val="TableParagraph"/>
              <w:spacing w:line="284" w:lineRule="exact"/>
              <w:ind w:right="7479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амо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тельная де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я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тельно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с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ь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 Игры с конструкт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о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</w:t>
            </w:r>
            <w:r w:rsidRPr="00900CED">
              <w:rPr>
                <w:rFonts w:ascii="Times New Roman" w:eastAsia="Cambria" w:hAnsi="Times New Roman" w:cs="Times New Roman"/>
                <w:spacing w:val="-2"/>
                <w:sz w:val="22"/>
                <w:szCs w:val="22"/>
              </w:rPr>
              <w:t>а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,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одул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ями.</w:t>
            </w:r>
          </w:p>
          <w:p w14:paraId="47B413F6" w14:textId="77777777" w:rsidR="00D343A8" w:rsidRPr="00900CED" w:rsidRDefault="00D343A8" w:rsidP="00D343A8">
            <w:pPr>
              <w:pStyle w:val="TableParagraph"/>
              <w:spacing w:line="277" w:lineRule="exact"/>
              <w:rPr>
                <w:rFonts w:ascii="Times New Roman" w:eastAsia="Cambria" w:hAnsi="Times New Roman" w:cs="Times New Roman"/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Игры с б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у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маго</w:t>
            </w:r>
            <w:r w:rsidRPr="00900CED">
              <w:rPr>
                <w:rFonts w:ascii="Times New Roman" w:eastAsia="Cambria" w:hAnsi="Times New Roman" w:cs="Times New Roman"/>
                <w:spacing w:val="1"/>
                <w:sz w:val="22"/>
                <w:szCs w:val="22"/>
              </w:rPr>
              <w:t>й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  <w:p w14:paraId="626E9763" w14:textId="77777777" w:rsidR="00D343A8" w:rsidRPr="00900CED" w:rsidRDefault="00D343A8" w:rsidP="00D343A8">
            <w:pPr>
              <w:pStyle w:val="TableParagraph"/>
              <w:spacing w:before="3" w:line="280" w:lineRule="exact"/>
              <w:ind w:right="9464"/>
              <w:rPr>
                <w:sz w:val="22"/>
              </w:rPr>
            </w:pP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Игры с пр</w:t>
            </w:r>
            <w:r w:rsidRPr="00900CED">
              <w:rPr>
                <w:rFonts w:ascii="Times New Roman" w:eastAsia="Cambria" w:hAnsi="Times New Roman" w:cs="Times New Roman"/>
                <w:spacing w:val="-3"/>
                <w:sz w:val="22"/>
                <w:szCs w:val="22"/>
              </w:rPr>
              <w:t>и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родным и брос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ов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ым </w:t>
            </w:r>
            <w:r w:rsidRPr="00900CED">
              <w:rPr>
                <w:rFonts w:ascii="Times New Roman" w:eastAsia="Cambria" w:hAnsi="Times New Roman" w:cs="Times New Roman"/>
                <w:spacing w:val="-1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атериало</w:t>
            </w:r>
            <w:r w:rsidRPr="00900CED">
              <w:rPr>
                <w:rFonts w:ascii="Times New Roman" w:eastAsia="Cambria" w:hAnsi="Times New Roman" w:cs="Times New Roman"/>
                <w:spacing w:val="2"/>
                <w:sz w:val="22"/>
                <w:szCs w:val="22"/>
              </w:rPr>
              <w:t>м</w:t>
            </w:r>
            <w:r w:rsidRPr="00900CED">
              <w:rPr>
                <w:rFonts w:ascii="Times New Roman" w:eastAsia="Cambria" w:hAnsi="Times New Roman" w:cs="Times New Roman"/>
                <w:sz w:val="22"/>
                <w:szCs w:val="22"/>
              </w:rPr>
              <w:t>.</w:t>
            </w:r>
          </w:p>
        </w:tc>
      </w:tr>
    </w:tbl>
    <w:p w14:paraId="28FF4170" w14:textId="77777777" w:rsidR="0077211F" w:rsidRDefault="0077211F" w:rsidP="00453C94">
      <w:pPr>
        <w:rPr>
          <w:b/>
          <w:sz w:val="22"/>
          <w:szCs w:val="22"/>
        </w:rPr>
      </w:pPr>
    </w:p>
    <w:p w14:paraId="637E382F" w14:textId="77777777" w:rsidR="00D343A8" w:rsidRDefault="00D343A8" w:rsidP="00900CED">
      <w:pPr>
        <w:jc w:val="center"/>
        <w:rPr>
          <w:b/>
          <w:sz w:val="22"/>
          <w:szCs w:val="22"/>
        </w:rPr>
      </w:pPr>
    </w:p>
    <w:p w14:paraId="7C3E3C63" w14:textId="77777777" w:rsidR="00D343A8" w:rsidRDefault="00D343A8" w:rsidP="00900CED">
      <w:pPr>
        <w:jc w:val="center"/>
        <w:rPr>
          <w:b/>
          <w:sz w:val="22"/>
          <w:szCs w:val="22"/>
        </w:rPr>
      </w:pPr>
    </w:p>
    <w:p w14:paraId="7A9F8F95" w14:textId="77777777" w:rsidR="00900CED" w:rsidRPr="00900CED" w:rsidRDefault="00900CED" w:rsidP="00900CED">
      <w:pPr>
        <w:jc w:val="center"/>
        <w:rPr>
          <w:b/>
          <w:sz w:val="22"/>
          <w:szCs w:val="22"/>
        </w:rPr>
      </w:pPr>
      <w:r w:rsidRPr="00900CED">
        <w:rPr>
          <w:b/>
          <w:sz w:val="22"/>
          <w:szCs w:val="22"/>
        </w:rPr>
        <w:t>Методы образования дошкольников и их применение в образовательном процессе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7337"/>
      </w:tblGrid>
      <w:tr w:rsidR="00900CED" w:rsidRPr="00900CED" w14:paraId="5F891789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3D71" w14:textId="77777777" w:rsidR="00900CED" w:rsidRPr="00900CED" w:rsidRDefault="00900CED" w:rsidP="003B2F3A">
            <w:pPr>
              <w:jc w:val="center"/>
              <w:rPr>
                <w:b/>
              </w:rPr>
            </w:pPr>
            <w:r w:rsidRPr="00900CED">
              <w:rPr>
                <w:b/>
                <w:sz w:val="22"/>
                <w:szCs w:val="22"/>
              </w:rPr>
              <w:t>Название метода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EAB2" w14:textId="77777777" w:rsidR="00900CED" w:rsidRPr="00900CED" w:rsidRDefault="00900CED" w:rsidP="003B2F3A">
            <w:pPr>
              <w:jc w:val="center"/>
              <w:rPr>
                <w:b/>
              </w:rPr>
            </w:pPr>
            <w:r w:rsidRPr="00900CED">
              <w:rPr>
                <w:b/>
                <w:sz w:val="22"/>
                <w:szCs w:val="22"/>
              </w:rPr>
              <w:t>Определение метода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95EA" w14:textId="77777777" w:rsidR="00900CED" w:rsidRPr="00900CED" w:rsidRDefault="00900CED" w:rsidP="003B2F3A">
            <w:pPr>
              <w:jc w:val="center"/>
              <w:rPr>
                <w:b/>
              </w:rPr>
            </w:pPr>
            <w:r w:rsidRPr="00900CED">
              <w:rPr>
                <w:b/>
                <w:sz w:val="22"/>
                <w:szCs w:val="22"/>
              </w:rPr>
              <w:t>Рекомендации по использованию</w:t>
            </w:r>
          </w:p>
        </w:tc>
      </w:tr>
      <w:tr w:rsidR="00900CED" w:rsidRPr="00900CED" w14:paraId="4CFD9632" w14:textId="77777777" w:rsidTr="00900CED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C155" w14:textId="77777777" w:rsidR="00900CED" w:rsidRPr="00900CED" w:rsidRDefault="00900CED" w:rsidP="003B2F3A">
            <w:pPr>
              <w:jc w:val="center"/>
              <w:rPr>
                <w:b/>
              </w:rPr>
            </w:pPr>
            <w:r w:rsidRPr="00900CED">
              <w:rPr>
                <w:b/>
                <w:sz w:val="22"/>
                <w:szCs w:val="22"/>
              </w:rPr>
              <w:t>Методы по источнику знаний</w:t>
            </w:r>
          </w:p>
        </w:tc>
      </w:tr>
      <w:tr w:rsidR="00900CED" w:rsidRPr="00900CED" w14:paraId="6E379888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DE79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Словесные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876D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Рассказ, беседа и др.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0E4E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Словесные методы позволяют в кратчайший срок передать информацию детям</w:t>
            </w:r>
          </w:p>
        </w:tc>
      </w:tr>
      <w:tr w:rsidR="00900CED" w:rsidRPr="00900CED" w14:paraId="722F4DF0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7D35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Наглядные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585B" w14:textId="77777777" w:rsidR="00900CED" w:rsidRPr="00900CED" w:rsidRDefault="00900CED" w:rsidP="003B2F3A">
            <w:proofErr w:type="gramStart"/>
            <w:r w:rsidRPr="00900CED">
              <w:rPr>
                <w:sz w:val="22"/>
                <w:szCs w:val="22"/>
              </w:rPr>
              <w:t>Метод  иллюстраций</w:t>
            </w:r>
            <w:proofErr w:type="gramEnd"/>
            <w:r w:rsidRPr="00900CED">
              <w:rPr>
                <w:sz w:val="22"/>
                <w:szCs w:val="22"/>
              </w:rPr>
              <w:t xml:space="preserve">  и метод демонстраций.</w:t>
            </w:r>
          </w:p>
          <w:p w14:paraId="43158FCC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Ребенок получает информацию с помощью наглядных пособий и технических средств.</w:t>
            </w:r>
          </w:p>
          <w:p w14:paraId="2D3A5ECD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Наглядные методы используются во взаимосвязи со словесными и практическими методами обучения.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A235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 xml:space="preserve">Метод иллюстраций предполагает показ детям иллюстративных пособий: плакатов, картин, зарисовок на доске и пр. Метод демонстраций - показ мультфильмов, диафильмов и др. </w:t>
            </w:r>
          </w:p>
          <w:p w14:paraId="2A82ACE3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ООП дошкольного образования.</w:t>
            </w:r>
          </w:p>
        </w:tc>
      </w:tr>
      <w:tr w:rsidR="00900CED" w:rsidRPr="00900CED" w14:paraId="61EB07DB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E959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CA3B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Практические методы обучения основаны на практической деятельности детей и формируют практические умения и навыки.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1D8B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Выполнение практических заданий проводится после знакомства детей с тем или иным содержанием и носит обобщающий характер. Упражнения могут проводиться в организованной образовательной деятельности и в</w:t>
            </w:r>
          </w:p>
          <w:p w14:paraId="4FAE0462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самостоятельной деятельности.</w:t>
            </w:r>
          </w:p>
        </w:tc>
      </w:tr>
      <w:tr w:rsidR="00900CED" w:rsidRPr="00900CED" w14:paraId="60FC7666" w14:textId="77777777" w:rsidTr="00900CED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937C0" w14:textId="77777777" w:rsidR="00900CED" w:rsidRPr="00900CED" w:rsidRDefault="00900CED" w:rsidP="003B2F3A">
            <w:pPr>
              <w:jc w:val="center"/>
              <w:rPr>
                <w:b/>
              </w:rPr>
            </w:pPr>
            <w:r w:rsidRPr="00900CED">
              <w:rPr>
                <w:b/>
                <w:sz w:val="22"/>
                <w:szCs w:val="22"/>
              </w:rPr>
              <w:t>Методы по характеру образовательной деятельности детей</w:t>
            </w:r>
          </w:p>
        </w:tc>
      </w:tr>
      <w:tr w:rsidR="00900CED" w:rsidRPr="00900CED" w14:paraId="35AAEDC0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02FE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lastRenderedPageBreak/>
              <w:t>Информационно- рецептивный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9F3E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E69D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900CED" w:rsidRPr="00900CED" w14:paraId="1F9694C8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BAFC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Репродуктивный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4663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Суть метода состоит в многократном повторении способа деятельности по заданию воспитателя.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3316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900CED" w:rsidRPr="00900CED" w14:paraId="36071558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8290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Проблемное изложение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BA36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Воспитатель ставит перед детьми проблему – сложный теоретический</w:t>
            </w:r>
          </w:p>
          <w:p w14:paraId="780372AB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или практический вопрос,</w:t>
            </w:r>
          </w:p>
          <w:p w14:paraId="37530E25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7D62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Дети следят за логикой решения проблемы, получая эталон научного мышления и познания, образец культуры</w:t>
            </w:r>
          </w:p>
          <w:p w14:paraId="5FA0C735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развертывания познавательных действий.</w:t>
            </w:r>
          </w:p>
        </w:tc>
      </w:tr>
      <w:tr w:rsidR="00900CED" w:rsidRPr="00900CED" w14:paraId="62B8969A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A9AF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Частично-поисковый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7AD0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 xml:space="preserve">Воспитатель расчленяет проблемную задачу на </w:t>
            </w:r>
            <w:proofErr w:type="spellStart"/>
            <w:r w:rsidRPr="00900CED">
              <w:rPr>
                <w:sz w:val="22"/>
                <w:szCs w:val="22"/>
              </w:rPr>
              <w:t>подпроблемы</w:t>
            </w:r>
            <w:proofErr w:type="spellEnd"/>
            <w:r w:rsidRPr="00900CED">
              <w:rPr>
                <w:sz w:val="22"/>
                <w:szCs w:val="22"/>
              </w:rPr>
              <w:t>, а дети осуществляют отдельные шаги поиска ее решения.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480B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Каждый шаг предполагает творческую деятельность, но целостное решение проблемы пока отсутствует.</w:t>
            </w:r>
          </w:p>
        </w:tc>
      </w:tr>
      <w:tr w:rsidR="00900CED" w:rsidRPr="00900CED" w14:paraId="05DAEF8C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6C28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Исследовательский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2F0D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Метод призван обеспечить творческое применение знаний.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A424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В процессе образовательной деятельности дети овладевают методами познания, так формируется их опыт поисково- исследовательской деятельности.</w:t>
            </w:r>
          </w:p>
        </w:tc>
      </w:tr>
      <w:tr w:rsidR="00900CED" w:rsidRPr="00900CED" w14:paraId="0DFD2709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701A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Активные методы обучения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6FA8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Активные методы предоставляют дошкольникам возможность обучаться на собственном опыте, приобретать</w:t>
            </w:r>
          </w:p>
          <w:p w14:paraId="52E1748B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разнообразный субъективный опыт.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E3B8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14:paraId="0A6CE0EA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  <w:tr w:rsidR="00900CED" w:rsidRPr="00900CED" w14:paraId="2E4333E8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3652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Метод- экспериментирования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CE83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Действенное изучение свойств предметов, преобразование его свойств, структуры, действенным путем установления взаимосвязи с</w:t>
            </w:r>
          </w:p>
          <w:p w14:paraId="32F678EB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другими объектами, установление взаимозависимости.</w:t>
            </w:r>
          </w:p>
          <w:p w14:paraId="348996A1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Умственное    экспериментирование</w:t>
            </w:r>
          </w:p>
          <w:p w14:paraId="1D646E5D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(осуществляется с помощью поисков ответов на поставленные вопросы, разбора и решения проблемных ситуаций).</w:t>
            </w:r>
          </w:p>
          <w:p w14:paraId="30EAB164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lastRenderedPageBreak/>
              <w:t>Социальное    экспериментирование (объектом изучения и эксперимента становятся отношения ребенка со своим социальным окружением: сверстниками, другими детьми, детьми противоположного пола, со взрослыми).</w:t>
            </w:r>
          </w:p>
          <w:p w14:paraId="36A4075F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Практическое    экспериментирование (постижение всего многообразия окружающего мира посредством реальных опытов с реальными предметами и их свойствам).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8A46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lastRenderedPageBreak/>
              <w:t>Использование этого метода позволяет управлять явлениями, вызывая или прекращая эти процессы. Ребенок может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др.).</w:t>
            </w:r>
          </w:p>
          <w:p w14:paraId="2EB47333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Экспериментирование, элементарные опыты помогают</w:t>
            </w:r>
          </w:p>
          <w:p w14:paraId="5BB44836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 xml:space="preserve">детям осмыслить явления окружающего мира, расширить кругозор, понять существующие взаимосвязи. У детей развивается наблюдательность, </w:t>
            </w:r>
            <w:r w:rsidRPr="00900CED">
              <w:rPr>
                <w:sz w:val="22"/>
                <w:szCs w:val="22"/>
              </w:rPr>
              <w:lastRenderedPageBreak/>
              <w:t>элементарные аналитические умения, стремление сравнивать, сопоставлять, высказывать предположение, аргументировать выводы.</w:t>
            </w:r>
          </w:p>
        </w:tc>
      </w:tr>
      <w:tr w:rsidR="00900CED" w:rsidRPr="00900CED" w14:paraId="69432378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2186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EE25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Процесс создания модели (образца) объекта познания (или явления) или использование имеющейся модели.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BA77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Процесс замещения реальных объектов познания условными – предметами или изображениями.</w:t>
            </w:r>
          </w:p>
        </w:tc>
      </w:tr>
      <w:tr w:rsidR="00900CED" w:rsidRPr="00900CED" w14:paraId="4ADB2EA0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B44B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Метод эстетического восприятия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8B31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Процесс отражения ребенком предмета или явления в целом при непосредственном воздействии его на органы чувств.</w:t>
            </w:r>
          </w:p>
          <w:p w14:paraId="5269D0DC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Вид эстетической деятельности, выражающийся в целенаправленном и целостном восприятии произведений искусства как эстетической ценности, которое сопровождается эстетическим переживанием.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5DA4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Оценка и эстетика окружающей обстановки, произведений искусства, явлений природы и др.</w:t>
            </w:r>
          </w:p>
        </w:tc>
      </w:tr>
      <w:tr w:rsidR="00900CED" w:rsidRPr="00900CED" w14:paraId="49B94AAD" w14:textId="77777777" w:rsidTr="00900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85FE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Метод поддержки эмоциональной активности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4141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Процесс стимуляции эмоциональной активности ребенка при формировании различных личностных качеств, знаний, умений и навыков.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4E9B" w14:textId="77777777" w:rsidR="00900CED" w:rsidRPr="00900CED" w:rsidRDefault="00900CED" w:rsidP="003B2F3A">
            <w:r w:rsidRPr="00900CED">
              <w:rPr>
                <w:sz w:val="22"/>
                <w:szCs w:val="22"/>
              </w:rPr>
              <w:t>Решение проблемных ситуаций, ситуаций поискового содержания. Создание воображаемых ситуаций.</w:t>
            </w:r>
          </w:p>
        </w:tc>
      </w:tr>
    </w:tbl>
    <w:p w14:paraId="6472BBCB" w14:textId="77777777" w:rsidR="00900CED" w:rsidRPr="00900CED" w:rsidRDefault="00900CED" w:rsidP="00900CED">
      <w:pPr>
        <w:spacing w:line="240" w:lineRule="atLeast"/>
        <w:ind w:left="-567"/>
        <w:rPr>
          <w:sz w:val="22"/>
          <w:szCs w:val="22"/>
        </w:rPr>
      </w:pPr>
    </w:p>
    <w:p w14:paraId="209B38A2" w14:textId="77777777" w:rsidR="00DF33A0" w:rsidRPr="00900CED" w:rsidRDefault="00DF33A0" w:rsidP="005C7A00">
      <w:pPr>
        <w:rPr>
          <w:sz w:val="22"/>
          <w:szCs w:val="22"/>
        </w:rPr>
      </w:pPr>
    </w:p>
    <w:p w14:paraId="7DD8692D" w14:textId="77777777" w:rsidR="005F583A" w:rsidRDefault="005F583A" w:rsidP="005F583A">
      <w:pPr>
        <w:rPr>
          <w:b/>
        </w:rPr>
      </w:pPr>
      <w:r>
        <w:rPr>
          <w:b/>
        </w:rPr>
        <w:t xml:space="preserve">Б) </w:t>
      </w:r>
      <w:proofErr w:type="gramStart"/>
      <w:r>
        <w:rPr>
          <w:b/>
        </w:rPr>
        <w:t>часть</w:t>
      </w:r>
      <w:proofErr w:type="gramEnd"/>
      <w:r>
        <w:rPr>
          <w:b/>
        </w:rPr>
        <w:t xml:space="preserve"> формируемая участниками образовательных отношений </w:t>
      </w:r>
    </w:p>
    <w:p w14:paraId="7247EABE" w14:textId="77777777" w:rsidR="000768C5" w:rsidRDefault="000768C5" w:rsidP="000768C5">
      <w:pPr>
        <w:spacing w:line="235" w:lineRule="auto"/>
        <w:ind w:left="260" w:right="360" w:firstLine="567"/>
        <w:jc w:val="both"/>
        <w:rPr>
          <w:sz w:val="20"/>
          <w:szCs w:val="20"/>
        </w:rPr>
      </w:pPr>
      <w:r>
        <w:rPr>
          <w:b/>
          <w:bCs/>
        </w:rPr>
        <w:t xml:space="preserve">Тематический принцип </w:t>
      </w:r>
      <w:r>
        <w:t xml:space="preserve">построения образовательного процесса позволяет </w:t>
      </w:r>
      <w:proofErr w:type="spellStart"/>
      <w:r>
        <w:t>легковводить</w:t>
      </w:r>
      <w:proofErr w:type="spellEnd"/>
      <w:r>
        <w:t xml:space="preserve"> региональные и культурные компоненты.</w:t>
      </w:r>
    </w:p>
    <w:p w14:paraId="4C055D8E" w14:textId="77777777" w:rsidR="000768C5" w:rsidRDefault="000768C5" w:rsidP="000768C5">
      <w:pPr>
        <w:spacing w:line="12" w:lineRule="exact"/>
        <w:rPr>
          <w:sz w:val="20"/>
          <w:szCs w:val="20"/>
        </w:rPr>
      </w:pPr>
    </w:p>
    <w:p w14:paraId="04E2E509" w14:textId="77777777" w:rsidR="000768C5" w:rsidRPr="000768C5" w:rsidRDefault="000768C5" w:rsidP="000768C5">
      <w:pPr>
        <w:spacing w:line="236" w:lineRule="auto"/>
        <w:ind w:left="260" w:right="360" w:firstLine="567"/>
        <w:jc w:val="both"/>
        <w:rPr>
          <w:sz w:val="20"/>
          <w:szCs w:val="20"/>
        </w:rPr>
      </w:pPr>
      <w: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</w:t>
      </w:r>
      <w:r>
        <w:rPr>
          <w:sz w:val="20"/>
          <w:szCs w:val="20"/>
        </w:rPr>
        <w:t xml:space="preserve"> с </w:t>
      </w:r>
      <w:r>
        <w:t>их индивидуальными возможностями.</w:t>
      </w:r>
    </w:p>
    <w:p w14:paraId="0F793296" w14:textId="77777777" w:rsidR="000768C5" w:rsidRDefault="000768C5" w:rsidP="000768C5">
      <w:pPr>
        <w:tabs>
          <w:tab w:val="left" w:pos="986"/>
        </w:tabs>
        <w:suppressAutoHyphens w:val="0"/>
        <w:spacing w:line="233" w:lineRule="auto"/>
        <w:ind w:left="847" w:right="620"/>
        <w:jc w:val="both"/>
      </w:pPr>
      <w: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    </w:t>
      </w:r>
    </w:p>
    <w:p w14:paraId="37964D54" w14:textId="77777777" w:rsidR="003811EE" w:rsidRPr="0043447E" w:rsidRDefault="003811EE" w:rsidP="000768C5">
      <w:pPr>
        <w:tabs>
          <w:tab w:val="left" w:pos="986"/>
        </w:tabs>
        <w:suppressAutoHyphens w:val="0"/>
        <w:spacing w:line="233" w:lineRule="auto"/>
        <w:ind w:left="847" w:right="620"/>
        <w:jc w:val="both"/>
      </w:pPr>
    </w:p>
    <w:p w14:paraId="1C216922" w14:textId="77777777" w:rsidR="00A66DCA" w:rsidRDefault="00A66DCA" w:rsidP="00A66DCA">
      <w:pPr>
        <w:rPr>
          <w:b/>
        </w:rPr>
      </w:pPr>
      <w:r>
        <w:rPr>
          <w:b/>
        </w:rPr>
        <w:t>Тематическое планирование образовательной работы по возрастным группам</w:t>
      </w:r>
    </w:p>
    <w:p w14:paraId="48CAFA1E" w14:textId="77777777" w:rsidR="00A66DCA" w:rsidRDefault="00A66DCA" w:rsidP="00A66DCA">
      <w:pPr>
        <w:rPr>
          <w:b/>
        </w:rPr>
      </w:pPr>
    </w:p>
    <w:p w14:paraId="2DEA36A7" w14:textId="77777777" w:rsidR="00A66DCA" w:rsidRPr="00A66DCA" w:rsidRDefault="00A66DCA" w:rsidP="00A66DCA">
      <w:pPr>
        <w:jc w:val="center"/>
        <w:rPr>
          <w:b/>
          <w:sz w:val="22"/>
          <w:szCs w:val="22"/>
        </w:rPr>
      </w:pPr>
      <w:r w:rsidRPr="00A66DCA">
        <w:rPr>
          <w:b/>
          <w:sz w:val="22"/>
          <w:szCs w:val="22"/>
        </w:rPr>
        <w:lastRenderedPageBreak/>
        <w:t xml:space="preserve">Тематическое планирование в младшей </w:t>
      </w:r>
      <w:proofErr w:type="gramStart"/>
      <w:r w:rsidRPr="00A66DCA">
        <w:rPr>
          <w:b/>
          <w:sz w:val="22"/>
          <w:szCs w:val="22"/>
        </w:rPr>
        <w:t>группе  (</w:t>
      </w:r>
      <w:proofErr w:type="gramEnd"/>
      <w:r w:rsidRPr="00A66DCA">
        <w:rPr>
          <w:b/>
          <w:sz w:val="22"/>
          <w:szCs w:val="22"/>
        </w:rPr>
        <w:t>3-4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8080"/>
      </w:tblGrid>
      <w:tr w:rsidR="00A66DCA" w:rsidRPr="00A66DCA" w14:paraId="5FB901AB" w14:textId="77777777" w:rsidTr="00A66DCA">
        <w:trPr>
          <w:trHeight w:val="331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F71C6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Месяц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FC68E2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Неделя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508988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Тема</w:t>
            </w:r>
          </w:p>
        </w:tc>
      </w:tr>
      <w:tr w:rsidR="00A66DCA" w:rsidRPr="00A66DCA" w14:paraId="42C6D724" w14:textId="77777777" w:rsidTr="00A66DCA">
        <w:trPr>
          <w:trHeight w:val="30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781E01A" w14:textId="77777777" w:rsidR="00A66DCA" w:rsidRPr="00A66DCA" w:rsidRDefault="00A66DCA" w:rsidP="003251C2">
            <w:pPr>
              <w:jc w:val="center"/>
            </w:pPr>
            <w:r w:rsidRPr="00A66DCA">
              <w:t>Сентябрь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C7F1D43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39268AF" w14:textId="77777777" w:rsidR="00A66DCA" w:rsidRPr="00A66DCA" w:rsidRDefault="00A66DCA" w:rsidP="003251C2">
            <w:pPr>
              <w:jc w:val="center"/>
            </w:pPr>
            <w:r w:rsidRPr="00A66DCA">
              <w:t>До свидания, лето. Здравствуй, детский сад!</w:t>
            </w:r>
          </w:p>
        </w:tc>
      </w:tr>
      <w:tr w:rsidR="00A66DCA" w:rsidRPr="00A66DCA" w14:paraId="3F652234" w14:textId="77777777" w:rsidTr="00A66DCA">
        <w:trPr>
          <w:trHeight w:val="271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1386A8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C5C8155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3DA791E" w14:textId="77777777" w:rsidR="00A66DCA" w:rsidRPr="00A66DCA" w:rsidRDefault="00A66DCA" w:rsidP="003251C2">
            <w:pPr>
              <w:jc w:val="center"/>
            </w:pPr>
            <w:r w:rsidRPr="00A66DCA">
              <w:t>До свидания, лето. Здравствуй, детский сад!</w:t>
            </w:r>
          </w:p>
        </w:tc>
      </w:tr>
      <w:tr w:rsidR="00A66DCA" w:rsidRPr="00A66DCA" w14:paraId="6767079C" w14:textId="77777777" w:rsidTr="00A66DCA">
        <w:trPr>
          <w:trHeight w:val="37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DE087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1F7CCCB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2A78627C" w14:textId="77777777" w:rsidR="00A66DCA" w:rsidRPr="00A66DCA" w:rsidRDefault="00A66DCA" w:rsidP="003251C2">
            <w:pPr>
              <w:jc w:val="center"/>
            </w:pPr>
            <w:r w:rsidRPr="00A66DCA">
              <w:t>Игрушки</w:t>
            </w:r>
          </w:p>
        </w:tc>
      </w:tr>
      <w:tr w:rsidR="00A66DCA" w:rsidRPr="00A66DCA" w14:paraId="653797BF" w14:textId="77777777" w:rsidTr="00A66DCA">
        <w:trPr>
          <w:trHeight w:val="311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9BE055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FA15F6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96C97" w14:textId="77777777" w:rsidR="00A66DCA" w:rsidRPr="00A66DCA" w:rsidRDefault="00A66DCA" w:rsidP="003251C2">
            <w:pPr>
              <w:jc w:val="center"/>
            </w:pPr>
            <w:r w:rsidRPr="00A66DCA">
              <w:t>Хлеб – всему голова!</w:t>
            </w:r>
          </w:p>
        </w:tc>
      </w:tr>
      <w:tr w:rsidR="00A66DCA" w:rsidRPr="00A66DCA" w14:paraId="5B16A09F" w14:textId="77777777" w:rsidTr="00A66DCA">
        <w:trPr>
          <w:trHeight w:val="26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0C571C0" w14:textId="77777777" w:rsidR="00A66DCA" w:rsidRPr="00A66DCA" w:rsidRDefault="00A66DCA" w:rsidP="003251C2">
            <w:pPr>
              <w:jc w:val="center"/>
            </w:pPr>
            <w:r w:rsidRPr="00A66DCA">
              <w:t>Октябрь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1A993C9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1977955" w14:textId="77777777" w:rsidR="00A66DCA" w:rsidRPr="00A66DCA" w:rsidRDefault="00A66DCA" w:rsidP="003251C2">
            <w:pPr>
              <w:jc w:val="center"/>
            </w:pPr>
            <w:r w:rsidRPr="00A66DCA">
              <w:t>Овощи, фрукты</w:t>
            </w:r>
          </w:p>
        </w:tc>
      </w:tr>
      <w:tr w:rsidR="00A66DCA" w:rsidRPr="00A66DCA" w14:paraId="62D6C045" w14:textId="77777777" w:rsidTr="00A66DCA">
        <w:trPr>
          <w:trHeight w:val="28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E1CDF96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04BA3F95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7825F28B" w14:textId="77777777" w:rsidR="00A66DCA" w:rsidRPr="00A66DCA" w:rsidRDefault="00A66DCA" w:rsidP="003251C2">
            <w:pPr>
              <w:jc w:val="center"/>
            </w:pPr>
            <w:r w:rsidRPr="00A66DCA">
              <w:t>Деревья и кусты</w:t>
            </w:r>
          </w:p>
        </w:tc>
      </w:tr>
      <w:tr w:rsidR="00A66DCA" w:rsidRPr="00A66DCA" w14:paraId="3B71AE96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39B07FB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D8E1E1F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026615A" w14:textId="77777777" w:rsidR="00A66DCA" w:rsidRPr="00A66DCA" w:rsidRDefault="00A66DCA" w:rsidP="003251C2">
            <w:pPr>
              <w:jc w:val="center"/>
            </w:pPr>
            <w:proofErr w:type="gramStart"/>
            <w:r w:rsidRPr="00A66DCA">
              <w:t>Грибы  Ягоды</w:t>
            </w:r>
            <w:proofErr w:type="gramEnd"/>
            <w:r w:rsidRPr="00A66DCA">
              <w:t xml:space="preserve"> </w:t>
            </w:r>
          </w:p>
        </w:tc>
      </w:tr>
      <w:tr w:rsidR="00A66DCA" w:rsidRPr="00A66DCA" w14:paraId="40D994C1" w14:textId="77777777" w:rsidTr="00A66DCA">
        <w:trPr>
          <w:trHeight w:val="135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4371C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6FDAF9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03E79" w14:textId="77777777" w:rsidR="00A66DCA" w:rsidRPr="00A66DCA" w:rsidRDefault="00A66DCA" w:rsidP="003251C2">
            <w:pPr>
              <w:jc w:val="center"/>
            </w:pPr>
            <w:r w:rsidRPr="00A66DCA">
              <w:t>Осень. Сезонные изменения.</w:t>
            </w:r>
          </w:p>
        </w:tc>
      </w:tr>
      <w:tr w:rsidR="00A66DCA" w:rsidRPr="00A66DCA" w14:paraId="619AF257" w14:textId="77777777" w:rsidTr="00A66DCA">
        <w:trPr>
          <w:trHeight w:val="21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62C800F" w14:textId="77777777" w:rsidR="00A66DCA" w:rsidRPr="00A66DCA" w:rsidRDefault="00A66DCA" w:rsidP="003251C2">
            <w:pPr>
              <w:jc w:val="center"/>
            </w:pPr>
            <w:r w:rsidRPr="00A66DCA">
              <w:t>Ноябрь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39B863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5636809" w14:textId="77777777" w:rsidR="00A66DCA" w:rsidRPr="00A66DCA" w:rsidRDefault="00A66DCA" w:rsidP="003251C2">
            <w:pPr>
              <w:jc w:val="center"/>
            </w:pPr>
            <w:r w:rsidRPr="00A66DCA">
              <w:t>Россия. Москва – Столица России.</w:t>
            </w:r>
          </w:p>
        </w:tc>
      </w:tr>
      <w:tr w:rsidR="00A66DCA" w:rsidRPr="00A66DCA" w14:paraId="34E12663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4FE1FA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39CFCA6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8955B6D" w14:textId="77777777" w:rsidR="00A66DCA" w:rsidRPr="00A66DCA" w:rsidRDefault="00A66DCA" w:rsidP="003251C2">
            <w:pPr>
              <w:jc w:val="center"/>
            </w:pPr>
            <w:r w:rsidRPr="00A66DCA">
              <w:t xml:space="preserve">Перелетные птицы </w:t>
            </w:r>
          </w:p>
        </w:tc>
      </w:tr>
      <w:tr w:rsidR="00A66DCA" w:rsidRPr="00A66DCA" w14:paraId="22A94AB1" w14:textId="77777777" w:rsidTr="00A66DCA">
        <w:trPr>
          <w:trHeight w:val="25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C8A69E0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50C7BE9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AFA62B3" w14:textId="77777777" w:rsidR="00A66DCA" w:rsidRPr="00A66DCA" w:rsidRDefault="00A66DCA" w:rsidP="003251C2">
            <w:pPr>
              <w:jc w:val="center"/>
            </w:pPr>
            <w:r w:rsidRPr="00A66DCA">
              <w:t xml:space="preserve">Домашние птицы </w:t>
            </w:r>
          </w:p>
        </w:tc>
      </w:tr>
      <w:tr w:rsidR="00A66DCA" w:rsidRPr="00A66DCA" w14:paraId="7B6E0429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31DE0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DEF58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3DC10" w14:textId="77777777" w:rsidR="00A66DCA" w:rsidRPr="00A66DCA" w:rsidRDefault="00A66DCA" w:rsidP="003251C2">
            <w:pPr>
              <w:jc w:val="center"/>
            </w:pPr>
            <w:r w:rsidRPr="00A66DCA">
              <w:t xml:space="preserve">Домашние животные </w:t>
            </w:r>
          </w:p>
        </w:tc>
      </w:tr>
      <w:tr w:rsidR="00A66DCA" w:rsidRPr="00A66DCA" w14:paraId="72613177" w14:textId="77777777" w:rsidTr="00A66DCA">
        <w:trPr>
          <w:trHeight w:val="20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A29B7F" w14:textId="77777777" w:rsidR="00A66DCA" w:rsidRPr="00A66DCA" w:rsidRDefault="00A66DCA" w:rsidP="003251C2">
            <w:pPr>
              <w:jc w:val="center"/>
            </w:pPr>
            <w:r w:rsidRPr="00A66DCA">
              <w:t>Декабрь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3421B0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5FD52E0" w14:textId="77777777" w:rsidR="00A66DCA" w:rsidRPr="00A66DCA" w:rsidRDefault="00A66DCA" w:rsidP="003251C2">
            <w:pPr>
              <w:jc w:val="center"/>
            </w:pPr>
            <w:r w:rsidRPr="00A66DCA">
              <w:t>Дикие животные средней полосы.</w:t>
            </w:r>
          </w:p>
        </w:tc>
      </w:tr>
      <w:tr w:rsidR="00A66DCA" w:rsidRPr="00A66DCA" w14:paraId="3D0FD127" w14:textId="77777777" w:rsidTr="00A66DCA">
        <w:trPr>
          <w:trHeight w:val="39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5B3971F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5B94187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F139389" w14:textId="77777777" w:rsidR="00A66DCA" w:rsidRPr="00A66DCA" w:rsidRDefault="00A66DCA" w:rsidP="003251C2">
            <w:pPr>
              <w:jc w:val="center"/>
            </w:pPr>
            <w:r w:rsidRPr="00A66DCA">
              <w:t>Зима. Сезонные изменения - зимующие птицы.</w:t>
            </w:r>
          </w:p>
        </w:tc>
      </w:tr>
      <w:tr w:rsidR="00A66DCA" w:rsidRPr="00A66DCA" w14:paraId="490DC21F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2D78B9A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21362E5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7CC5BDC2" w14:textId="77777777" w:rsidR="00A66DCA" w:rsidRPr="00A66DCA" w:rsidRDefault="00A66DCA" w:rsidP="003251C2">
            <w:pPr>
              <w:jc w:val="center"/>
            </w:pPr>
            <w:r w:rsidRPr="00A66DCA">
              <w:t>Дикие животные севера</w:t>
            </w:r>
          </w:p>
        </w:tc>
      </w:tr>
      <w:tr w:rsidR="00A66DCA" w:rsidRPr="00A66DCA" w14:paraId="252233B1" w14:textId="77777777" w:rsidTr="00A66DCA">
        <w:trPr>
          <w:trHeight w:val="112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D08D6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8D0F5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53153" w14:textId="77777777" w:rsidR="00A66DCA" w:rsidRPr="00A66DCA" w:rsidRDefault="00A66DCA" w:rsidP="003251C2">
            <w:pPr>
              <w:jc w:val="center"/>
            </w:pPr>
            <w:r w:rsidRPr="00A66DCA">
              <w:t>Народные традиции. Новый год.</w:t>
            </w:r>
          </w:p>
        </w:tc>
      </w:tr>
      <w:tr w:rsidR="00A66DCA" w:rsidRPr="00A66DCA" w14:paraId="41CB7C64" w14:textId="77777777" w:rsidTr="00A66DCA">
        <w:trPr>
          <w:trHeight w:val="265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C25CE6A" w14:textId="77777777" w:rsidR="00A66DCA" w:rsidRPr="00A66DCA" w:rsidRDefault="00A66DCA" w:rsidP="003251C2">
            <w:pPr>
              <w:jc w:val="center"/>
            </w:pPr>
            <w:r w:rsidRPr="00A66DCA">
              <w:t>Январь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16C8C6E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C541C38" w14:textId="77777777" w:rsidR="00A66DCA" w:rsidRPr="00A66DCA" w:rsidRDefault="00A66DCA" w:rsidP="003251C2">
            <w:pPr>
              <w:jc w:val="center"/>
            </w:pPr>
            <w:r w:rsidRPr="00A66DCA">
              <w:t>Каникулы</w:t>
            </w:r>
          </w:p>
        </w:tc>
      </w:tr>
      <w:tr w:rsidR="00A66DCA" w:rsidRPr="00A66DCA" w14:paraId="45C3F737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6FDF78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7CDCE1F2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0D4FB92" w14:textId="77777777" w:rsidR="00A66DCA" w:rsidRPr="00A66DCA" w:rsidRDefault="00A66DCA" w:rsidP="003251C2">
            <w:pPr>
              <w:jc w:val="center"/>
            </w:pPr>
            <w:r w:rsidRPr="00A66DCA">
              <w:t>Зимние забавы.</w:t>
            </w:r>
          </w:p>
        </w:tc>
      </w:tr>
      <w:tr w:rsidR="00A66DCA" w:rsidRPr="00A66DCA" w14:paraId="48D58612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EFD765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126EC12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D3B5916" w14:textId="77777777" w:rsidR="00A66DCA" w:rsidRPr="00A66DCA" w:rsidRDefault="00A66DCA" w:rsidP="003251C2">
            <w:pPr>
              <w:jc w:val="center"/>
            </w:pPr>
            <w:r w:rsidRPr="00A66DCA">
              <w:t>Человек, здоровье</w:t>
            </w:r>
          </w:p>
        </w:tc>
      </w:tr>
      <w:tr w:rsidR="00A66DCA" w:rsidRPr="00A66DCA" w14:paraId="1A677AF2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53BA7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4E4AB7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5082D" w14:textId="77777777" w:rsidR="00A66DCA" w:rsidRPr="00A66DCA" w:rsidRDefault="00A66DCA" w:rsidP="003251C2">
            <w:pPr>
              <w:jc w:val="center"/>
            </w:pPr>
            <w:proofErr w:type="spellStart"/>
            <w:proofErr w:type="gramStart"/>
            <w:r w:rsidRPr="00A66DCA">
              <w:t>Дом,семья</w:t>
            </w:r>
            <w:proofErr w:type="spellEnd"/>
            <w:proofErr w:type="gramEnd"/>
          </w:p>
        </w:tc>
      </w:tr>
      <w:tr w:rsidR="00A66DCA" w:rsidRPr="00A66DCA" w14:paraId="216C620F" w14:textId="77777777" w:rsidTr="00A66DCA">
        <w:trPr>
          <w:trHeight w:val="27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E44C2A" w14:textId="77777777" w:rsidR="00A66DCA" w:rsidRPr="00A66DCA" w:rsidRDefault="00A66DCA" w:rsidP="003251C2">
            <w:pPr>
              <w:jc w:val="center"/>
            </w:pPr>
            <w:r w:rsidRPr="00A66DCA">
              <w:t>Февраль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4AAE36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70A4E58" w14:textId="77777777" w:rsidR="00A66DCA" w:rsidRPr="00A66DCA" w:rsidRDefault="00A66DCA" w:rsidP="003251C2">
            <w:pPr>
              <w:jc w:val="center"/>
            </w:pPr>
            <w:r w:rsidRPr="00A66DCA">
              <w:t>Профессии</w:t>
            </w:r>
          </w:p>
        </w:tc>
      </w:tr>
      <w:tr w:rsidR="00A66DCA" w:rsidRPr="00A66DCA" w14:paraId="14940CC4" w14:textId="77777777" w:rsidTr="00A66DCA">
        <w:trPr>
          <w:trHeight w:val="31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5FA95FE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09590220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6B338BA" w14:textId="77777777" w:rsidR="00A66DCA" w:rsidRPr="00A66DCA" w:rsidRDefault="00A66DCA" w:rsidP="003251C2">
            <w:pPr>
              <w:jc w:val="center"/>
            </w:pPr>
            <w:r w:rsidRPr="00A66DCA">
              <w:t>Транспорт</w:t>
            </w:r>
          </w:p>
        </w:tc>
      </w:tr>
      <w:tr w:rsidR="00A66DCA" w:rsidRPr="00A66DCA" w14:paraId="1EE39B8C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EBA82D7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43A1819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3BB2E14" w14:textId="77777777" w:rsidR="00A66DCA" w:rsidRPr="00A66DCA" w:rsidRDefault="00A66DCA" w:rsidP="003251C2">
            <w:pPr>
              <w:jc w:val="center"/>
            </w:pPr>
            <w:r w:rsidRPr="00A66DCA">
              <w:t xml:space="preserve">Животные жарких стран </w:t>
            </w:r>
          </w:p>
        </w:tc>
      </w:tr>
      <w:tr w:rsidR="00A66DCA" w:rsidRPr="00A66DCA" w14:paraId="2BDBA7FF" w14:textId="77777777" w:rsidTr="00A66DCA">
        <w:trPr>
          <w:trHeight w:val="112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D2FB04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F481EC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920CA" w14:textId="77777777" w:rsidR="00A66DCA" w:rsidRPr="00A66DCA" w:rsidRDefault="00A66DCA" w:rsidP="003251C2">
            <w:pPr>
              <w:jc w:val="center"/>
            </w:pPr>
            <w:r w:rsidRPr="00A66DCA">
              <w:t>Защитники Отечества</w:t>
            </w:r>
          </w:p>
        </w:tc>
      </w:tr>
      <w:tr w:rsidR="00A66DCA" w:rsidRPr="00A66DCA" w14:paraId="2D868ED9" w14:textId="77777777" w:rsidTr="00A66DCA">
        <w:trPr>
          <w:trHeight w:val="29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C8A779" w14:textId="77777777" w:rsidR="00A66DCA" w:rsidRPr="00A66DCA" w:rsidRDefault="00A66DCA" w:rsidP="003251C2">
            <w:pPr>
              <w:jc w:val="center"/>
            </w:pPr>
            <w:r w:rsidRPr="00A66DCA">
              <w:t>Март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0CD8B86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86E60DC" w14:textId="77777777" w:rsidR="00A66DCA" w:rsidRPr="00A66DCA" w:rsidRDefault="00A66DCA" w:rsidP="003251C2">
            <w:pPr>
              <w:jc w:val="center"/>
            </w:pPr>
            <w:r w:rsidRPr="00A66DCA">
              <w:t>Мамин праздник</w:t>
            </w:r>
          </w:p>
        </w:tc>
      </w:tr>
      <w:tr w:rsidR="00A66DCA" w:rsidRPr="00A66DCA" w14:paraId="4DE8D9F2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E22D3C8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92354EE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B7E0DEC" w14:textId="77777777" w:rsidR="00A66DCA" w:rsidRPr="00A66DCA" w:rsidRDefault="00A66DCA" w:rsidP="003251C2">
            <w:pPr>
              <w:jc w:val="center"/>
            </w:pPr>
            <w:r w:rsidRPr="00A66DCA">
              <w:t>Весна. Сезонные изменения.</w:t>
            </w:r>
          </w:p>
        </w:tc>
      </w:tr>
      <w:tr w:rsidR="00A66DCA" w:rsidRPr="00A66DCA" w14:paraId="4670AA25" w14:textId="77777777" w:rsidTr="00A66DCA">
        <w:trPr>
          <w:trHeight w:val="22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8FDF02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0F20C50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20CF2950" w14:textId="77777777" w:rsidR="00A66DCA" w:rsidRPr="00A66DCA" w:rsidRDefault="00A66DCA" w:rsidP="003251C2">
            <w:pPr>
              <w:jc w:val="center"/>
            </w:pPr>
            <w:r w:rsidRPr="00A66DCA">
              <w:t>Одежда, обувь.</w:t>
            </w:r>
          </w:p>
        </w:tc>
      </w:tr>
      <w:tr w:rsidR="00A66DCA" w:rsidRPr="00A66DCA" w14:paraId="737044E8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C1D3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A9828" w14:textId="77777777" w:rsidR="00A66DCA" w:rsidRPr="00A66DCA" w:rsidRDefault="00A66DCA" w:rsidP="003251C2">
            <w:pPr>
              <w:jc w:val="center"/>
            </w:pPr>
            <w:r w:rsidRPr="00A66DCA">
              <w:t>4-5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EC1F0E" w14:textId="77777777" w:rsidR="00A66DCA" w:rsidRPr="00A66DCA" w:rsidRDefault="00A66DCA" w:rsidP="003251C2">
            <w:pPr>
              <w:jc w:val="center"/>
            </w:pPr>
            <w:r w:rsidRPr="00A66DCA">
              <w:t>Мой дом. Мой город</w:t>
            </w:r>
          </w:p>
        </w:tc>
      </w:tr>
      <w:tr w:rsidR="00A66DCA" w:rsidRPr="00A66DCA" w14:paraId="0FFDAC15" w14:textId="77777777" w:rsidTr="00A66DCA">
        <w:trPr>
          <w:trHeight w:val="18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5107CFB" w14:textId="77777777" w:rsidR="00A66DCA" w:rsidRPr="00A66DCA" w:rsidRDefault="00A66DCA" w:rsidP="003251C2">
            <w:pPr>
              <w:jc w:val="center"/>
            </w:pPr>
            <w:r w:rsidRPr="00A66DCA">
              <w:t>Апрель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4977708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1BE638B" w14:textId="77777777" w:rsidR="00A66DCA" w:rsidRPr="00A66DCA" w:rsidRDefault="00A66DCA" w:rsidP="003251C2">
            <w:pPr>
              <w:jc w:val="center"/>
            </w:pPr>
            <w:r w:rsidRPr="00A66DCA">
              <w:t xml:space="preserve">Народная культура, народная игрушка, промыслы </w:t>
            </w:r>
          </w:p>
        </w:tc>
      </w:tr>
      <w:tr w:rsidR="00A66DCA" w:rsidRPr="00A66DCA" w14:paraId="76399B44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1BF5A47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74F7158E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602D887" w14:textId="77777777" w:rsidR="00A66DCA" w:rsidRPr="00A66DCA" w:rsidRDefault="00A66DCA" w:rsidP="003251C2">
            <w:pPr>
              <w:jc w:val="center"/>
            </w:pPr>
            <w:r w:rsidRPr="00A66DCA">
              <w:t xml:space="preserve">Планета Земля </w:t>
            </w:r>
          </w:p>
        </w:tc>
      </w:tr>
      <w:tr w:rsidR="00A66DCA" w:rsidRPr="00A66DCA" w14:paraId="5F6D9BD5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0672F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1746F79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AE572B0" w14:textId="77777777" w:rsidR="00A66DCA" w:rsidRPr="00A66DCA" w:rsidRDefault="00A66DCA" w:rsidP="003251C2">
            <w:pPr>
              <w:jc w:val="center"/>
            </w:pPr>
            <w:r w:rsidRPr="00A66DCA">
              <w:t>Посуда.</w:t>
            </w:r>
          </w:p>
        </w:tc>
      </w:tr>
      <w:tr w:rsidR="00A66DCA" w:rsidRPr="00A66DCA" w14:paraId="6B82E80C" w14:textId="77777777" w:rsidTr="00A66DCA">
        <w:trPr>
          <w:trHeight w:val="165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028A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2536B6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0B0FE" w14:textId="77777777" w:rsidR="00A66DCA" w:rsidRPr="00A66DCA" w:rsidRDefault="00A66DCA" w:rsidP="003251C2">
            <w:pPr>
              <w:jc w:val="center"/>
            </w:pPr>
            <w:r w:rsidRPr="00A66DCA">
              <w:t>Трава, цветы, деревья.</w:t>
            </w:r>
          </w:p>
        </w:tc>
      </w:tr>
      <w:tr w:rsidR="00A66DCA" w:rsidRPr="00A66DCA" w14:paraId="66E68601" w14:textId="77777777" w:rsidTr="00A66DCA">
        <w:trPr>
          <w:trHeight w:val="265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80D0428" w14:textId="77777777" w:rsidR="00A66DCA" w:rsidRPr="00A66DCA" w:rsidRDefault="00A66DCA" w:rsidP="003251C2">
            <w:pPr>
              <w:jc w:val="center"/>
            </w:pPr>
            <w:r w:rsidRPr="00A66DCA">
              <w:t>Май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65264E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17B6BE2" w14:textId="77777777" w:rsidR="00A66DCA" w:rsidRPr="00A66DCA" w:rsidRDefault="00A66DCA" w:rsidP="003251C2">
            <w:pPr>
              <w:jc w:val="center"/>
            </w:pPr>
            <w:r w:rsidRPr="00A66DCA">
              <w:t>День Победы.</w:t>
            </w:r>
          </w:p>
        </w:tc>
      </w:tr>
      <w:tr w:rsidR="00A66DCA" w:rsidRPr="00A66DCA" w14:paraId="7DF25F0E" w14:textId="77777777" w:rsidTr="00A66DCA">
        <w:trPr>
          <w:trHeight w:val="33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4AFCA74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6F681CE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9DEA87B" w14:textId="77777777" w:rsidR="00A66DCA" w:rsidRPr="00A66DCA" w:rsidRDefault="00A66DCA" w:rsidP="003251C2">
            <w:pPr>
              <w:jc w:val="center"/>
            </w:pPr>
            <w:r w:rsidRPr="00A66DCA">
              <w:t>посуда</w:t>
            </w:r>
          </w:p>
        </w:tc>
      </w:tr>
      <w:tr w:rsidR="00A66DCA" w:rsidRPr="00A66DCA" w14:paraId="5B312BAE" w14:textId="77777777" w:rsidTr="00A66DCA">
        <w:trPr>
          <w:trHeight w:val="21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359D4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1DEF2DF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118458E" w14:textId="77777777" w:rsidR="00A66DCA" w:rsidRPr="00A66DCA" w:rsidRDefault="00A66DCA" w:rsidP="003251C2">
            <w:pPr>
              <w:jc w:val="center"/>
            </w:pPr>
            <w:r w:rsidRPr="00A66DCA">
              <w:t>Рыбы, насекомые</w:t>
            </w:r>
          </w:p>
        </w:tc>
      </w:tr>
      <w:tr w:rsidR="00A66DCA" w:rsidRPr="00A66DCA" w14:paraId="465C9D7A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659CEA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41634C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8B2D7C" w14:textId="77777777" w:rsidR="00A66DCA" w:rsidRPr="00A66DCA" w:rsidRDefault="00A66DCA" w:rsidP="003251C2">
            <w:pPr>
              <w:jc w:val="center"/>
            </w:pPr>
            <w:r w:rsidRPr="00A66DCA">
              <w:t>Лето. Сезонные изменения.</w:t>
            </w:r>
          </w:p>
        </w:tc>
      </w:tr>
    </w:tbl>
    <w:p w14:paraId="6A122A55" w14:textId="77777777" w:rsidR="00A66DCA" w:rsidRPr="00A66DCA" w:rsidRDefault="00A66DCA" w:rsidP="00A66DCA">
      <w:pPr>
        <w:rPr>
          <w:b/>
          <w:sz w:val="22"/>
          <w:szCs w:val="22"/>
        </w:rPr>
      </w:pPr>
    </w:p>
    <w:p w14:paraId="55EEF6FD" w14:textId="77777777" w:rsidR="00A66DCA" w:rsidRPr="00A66DCA" w:rsidRDefault="00A66DCA" w:rsidP="00A66DCA">
      <w:pPr>
        <w:jc w:val="right"/>
        <w:rPr>
          <w:sz w:val="22"/>
          <w:szCs w:val="22"/>
        </w:rPr>
      </w:pPr>
    </w:p>
    <w:p w14:paraId="4B862844" w14:textId="77777777" w:rsidR="004D6F7D" w:rsidRDefault="004D6F7D" w:rsidP="00A66DCA">
      <w:pPr>
        <w:jc w:val="center"/>
        <w:rPr>
          <w:b/>
          <w:sz w:val="22"/>
          <w:szCs w:val="22"/>
        </w:rPr>
      </w:pPr>
    </w:p>
    <w:p w14:paraId="74C3A92B" w14:textId="77777777" w:rsidR="004D6F7D" w:rsidRDefault="004D6F7D" w:rsidP="00A66DCA">
      <w:pPr>
        <w:jc w:val="center"/>
        <w:rPr>
          <w:b/>
          <w:sz w:val="22"/>
          <w:szCs w:val="22"/>
        </w:rPr>
      </w:pPr>
    </w:p>
    <w:p w14:paraId="113DC91D" w14:textId="77777777" w:rsidR="00A66DCA" w:rsidRPr="00A66DCA" w:rsidRDefault="00A66DCA" w:rsidP="00A66DCA">
      <w:pPr>
        <w:jc w:val="center"/>
        <w:rPr>
          <w:b/>
          <w:sz w:val="22"/>
          <w:szCs w:val="22"/>
        </w:rPr>
      </w:pPr>
      <w:r w:rsidRPr="00A66DCA">
        <w:rPr>
          <w:b/>
          <w:sz w:val="22"/>
          <w:szCs w:val="22"/>
        </w:rPr>
        <w:t xml:space="preserve">Тематическое планирование в средней </w:t>
      </w:r>
      <w:proofErr w:type="gramStart"/>
      <w:r w:rsidRPr="00A66DCA">
        <w:rPr>
          <w:b/>
          <w:sz w:val="22"/>
          <w:szCs w:val="22"/>
        </w:rPr>
        <w:t>группе  (</w:t>
      </w:r>
      <w:proofErr w:type="gramEnd"/>
      <w:r w:rsidRPr="00A66DCA">
        <w:rPr>
          <w:b/>
          <w:sz w:val="22"/>
          <w:szCs w:val="22"/>
        </w:rPr>
        <w:t>4-5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8080"/>
      </w:tblGrid>
      <w:tr w:rsidR="00A66DCA" w:rsidRPr="00A66DCA" w14:paraId="6425A16E" w14:textId="77777777" w:rsidTr="00A66DCA">
        <w:trPr>
          <w:trHeight w:val="331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925FF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Месяц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134D8E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Неделя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2F09E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Тема</w:t>
            </w:r>
          </w:p>
        </w:tc>
      </w:tr>
      <w:tr w:rsidR="00A66DCA" w:rsidRPr="00A66DCA" w14:paraId="4523A21F" w14:textId="77777777" w:rsidTr="00A66DCA">
        <w:trPr>
          <w:trHeight w:val="30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AEF678" w14:textId="77777777" w:rsidR="00A66DCA" w:rsidRPr="00A66DCA" w:rsidRDefault="00A66DCA" w:rsidP="003251C2">
            <w:pPr>
              <w:jc w:val="center"/>
            </w:pPr>
            <w:r w:rsidRPr="00A66DCA">
              <w:t>Сентябрь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321695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5994CC9" w14:textId="77777777" w:rsidR="00A66DCA" w:rsidRPr="00A66DCA" w:rsidRDefault="00A66DCA" w:rsidP="003251C2">
            <w:pPr>
              <w:jc w:val="center"/>
            </w:pPr>
            <w:r w:rsidRPr="00A66DCA">
              <w:t xml:space="preserve">День знаний. </w:t>
            </w:r>
            <w:proofErr w:type="gramStart"/>
            <w:r w:rsidRPr="00A66DCA">
              <w:t>Детский  сад</w:t>
            </w:r>
            <w:proofErr w:type="gramEnd"/>
            <w:r w:rsidRPr="00A66DCA">
              <w:t>.</w:t>
            </w:r>
          </w:p>
        </w:tc>
      </w:tr>
      <w:tr w:rsidR="00A66DCA" w:rsidRPr="00A66DCA" w14:paraId="21FA59A0" w14:textId="77777777" w:rsidTr="00A66DCA">
        <w:trPr>
          <w:trHeight w:val="271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30F56B5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7E7E1041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54277CA" w14:textId="77777777" w:rsidR="00A66DCA" w:rsidRPr="00A66DCA" w:rsidRDefault="00A66DCA" w:rsidP="003251C2">
            <w:pPr>
              <w:jc w:val="center"/>
            </w:pPr>
            <w:r w:rsidRPr="00A66DCA">
              <w:t>Хлеб – всему голова</w:t>
            </w:r>
          </w:p>
        </w:tc>
      </w:tr>
      <w:tr w:rsidR="00A66DCA" w:rsidRPr="00A66DCA" w14:paraId="1E9E2B49" w14:textId="77777777" w:rsidTr="00A66DCA">
        <w:trPr>
          <w:trHeight w:val="37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C4D0F6A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3552980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05260518" w14:textId="77777777" w:rsidR="00A66DCA" w:rsidRPr="00A66DCA" w:rsidRDefault="00A66DCA" w:rsidP="003251C2">
            <w:pPr>
              <w:jc w:val="center"/>
            </w:pPr>
            <w:r w:rsidRPr="00A66DCA">
              <w:t xml:space="preserve">Овощи </w:t>
            </w:r>
          </w:p>
        </w:tc>
      </w:tr>
      <w:tr w:rsidR="00A66DCA" w:rsidRPr="00A66DCA" w14:paraId="0A876BE5" w14:textId="77777777" w:rsidTr="00A66DCA">
        <w:trPr>
          <w:trHeight w:val="311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EF4086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8B2693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3C3B2" w14:textId="77777777" w:rsidR="00A66DCA" w:rsidRPr="00A66DCA" w:rsidRDefault="00A66DCA" w:rsidP="003251C2">
            <w:pPr>
              <w:jc w:val="center"/>
            </w:pPr>
            <w:r w:rsidRPr="00A66DCA">
              <w:t>Фрукты</w:t>
            </w:r>
          </w:p>
        </w:tc>
      </w:tr>
      <w:tr w:rsidR="00A66DCA" w:rsidRPr="00A66DCA" w14:paraId="30B812DD" w14:textId="77777777" w:rsidTr="00A66DCA">
        <w:trPr>
          <w:trHeight w:val="26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42D6B5" w14:textId="77777777" w:rsidR="00A66DCA" w:rsidRPr="00A66DCA" w:rsidRDefault="00A66DCA" w:rsidP="003251C2">
            <w:pPr>
              <w:jc w:val="center"/>
            </w:pPr>
            <w:r w:rsidRPr="00A66DCA">
              <w:t>Октябрь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7339F2C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26DFE0D" w14:textId="77777777" w:rsidR="00A66DCA" w:rsidRPr="00A66DCA" w:rsidRDefault="00A66DCA" w:rsidP="003251C2">
            <w:pPr>
              <w:jc w:val="center"/>
            </w:pPr>
            <w:r w:rsidRPr="00A66DCA">
              <w:t>Деревья и кусты</w:t>
            </w:r>
          </w:p>
        </w:tc>
      </w:tr>
      <w:tr w:rsidR="00A66DCA" w:rsidRPr="00A66DCA" w14:paraId="2A96C3BD" w14:textId="77777777" w:rsidTr="00A66DCA">
        <w:trPr>
          <w:trHeight w:val="28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0B86F78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E99177F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227593A" w14:textId="77777777" w:rsidR="00A66DCA" w:rsidRPr="00A66DCA" w:rsidRDefault="00A66DCA" w:rsidP="003251C2">
            <w:pPr>
              <w:jc w:val="center"/>
            </w:pPr>
            <w:r w:rsidRPr="00A66DCA">
              <w:t xml:space="preserve">Грибы  </w:t>
            </w:r>
          </w:p>
        </w:tc>
      </w:tr>
      <w:tr w:rsidR="00A66DCA" w:rsidRPr="00A66DCA" w14:paraId="26FE680D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4DFEFF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E04D8ED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2B02D6FD" w14:textId="77777777" w:rsidR="00A66DCA" w:rsidRPr="00A66DCA" w:rsidRDefault="00A66DCA" w:rsidP="003251C2">
            <w:pPr>
              <w:jc w:val="center"/>
            </w:pPr>
            <w:r w:rsidRPr="00A66DCA">
              <w:t xml:space="preserve">Ягоды </w:t>
            </w:r>
          </w:p>
        </w:tc>
      </w:tr>
      <w:tr w:rsidR="00A66DCA" w:rsidRPr="00A66DCA" w14:paraId="12CFECE3" w14:textId="77777777" w:rsidTr="00A66DCA">
        <w:trPr>
          <w:trHeight w:val="135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EA80C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5B4C21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844ECC" w14:textId="77777777" w:rsidR="00A66DCA" w:rsidRPr="00A66DCA" w:rsidRDefault="00A66DCA" w:rsidP="003251C2">
            <w:pPr>
              <w:jc w:val="center"/>
            </w:pPr>
            <w:r w:rsidRPr="00A66DCA">
              <w:t>Осень. Сезонные изменения.</w:t>
            </w:r>
          </w:p>
        </w:tc>
      </w:tr>
      <w:tr w:rsidR="00A66DCA" w:rsidRPr="00A66DCA" w14:paraId="68DC7984" w14:textId="77777777" w:rsidTr="00A66DCA">
        <w:trPr>
          <w:trHeight w:val="21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DBF6ED8" w14:textId="77777777" w:rsidR="00A66DCA" w:rsidRPr="00A66DCA" w:rsidRDefault="00A66DCA" w:rsidP="003251C2">
            <w:pPr>
              <w:jc w:val="center"/>
            </w:pPr>
            <w:r w:rsidRPr="00A66DCA">
              <w:t>Ноябрь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40C3F04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DA6189" w14:textId="77777777" w:rsidR="00A66DCA" w:rsidRPr="00A66DCA" w:rsidRDefault="00A66DCA" w:rsidP="003251C2">
            <w:pPr>
              <w:jc w:val="center"/>
            </w:pPr>
            <w:r w:rsidRPr="00A66DCA">
              <w:t>Россия. Москва – Столица России.</w:t>
            </w:r>
          </w:p>
        </w:tc>
      </w:tr>
      <w:tr w:rsidR="00A66DCA" w:rsidRPr="00A66DCA" w14:paraId="70C7E025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D2EB85C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463817B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86B206D" w14:textId="77777777" w:rsidR="00A66DCA" w:rsidRPr="00A66DCA" w:rsidRDefault="00A66DCA" w:rsidP="003251C2">
            <w:pPr>
              <w:jc w:val="center"/>
            </w:pPr>
            <w:r w:rsidRPr="00A66DCA">
              <w:t xml:space="preserve">Перелетные птицы </w:t>
            </w:r>
          </w:p>
        </w:tc>
      </w:tr>
      <w:tr w:rsidR="00A66DCA" w:rsidRPr="00A66DCA" w14:paraId="724CBE4F" w14:textId="77777777" w:rsidTr="00A66DCA">
        <w:trPr>
          <w:trHeight w:val="25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EEED085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AC25980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CF085E0" w14:textId="77777777" w:rsidR="00A66DCA" w:rsidRPr="00A66DCA" w:rsidRDefault="00A66DCA" w:rsidP="003251C2">
            <w:pPr>
              <w:jc w:val="center"/>
            </w:pPr>
            <w:r w:rsidRPr="00A66DCA">
              <w:t xml:space="preserve">Домашние птицы </w:t>
            </w:r>
          </w:p>
        </w:tc>
      </w:tr>
      <w:tr w:rsidR="00A66DCA" w:rsidRPr="00A66DCA" w14:paraId="31387AB7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DD80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58425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6B6619" w14:textId="77777777" w:rsidR="00A66DCA" w:rsidRPr="00A66DCA" w:rsidRDefault="00A66DCA" w:rsidP="003251C2">
            <w:pPr>
              <w:jc w:val="center"/>
            </w:pPr>
            <w:r w:rsidRPr="00A66DCA">
              <w:t xml:space="preserve">Домашние животные </w:t>
            </w:r>
          </w:p>
        </w:tc>
      </w:tr>
      <w:tr w:rsidR="00A66DCA" w:rsidRPr="00A66DCA" w14:paraId="478D2DAA" w14:textId="77777777" w:rsidTr="00A66DCA">
        <w:trPr>
          <w:trHeight w:val="20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C889B5" w14:textId="77777777" w:rsidR="00A66DCA" w:rsidRPr="00A66DCA" w:rsidRDefault="00A66DCA" w:rsidP="003251C2">
            <w:pPr>
              <w:jc w:val="center"/>
            </w:pPr>
            <w:r w:rsidRPr="00A66DCA">
              <w:t>Декабрь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E57CCAE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540694" w14:textId="77777777" w:rsidR="00A66DCA" w:rsidRPr="00A66DCA" w:rsidRDefault="00A66DCA" w:rsidP="003251C2">
            <w:pPr>
              <w:jc w:val="center"/>
            </w:pPr>
            <w:r w:rsidRPr="00A66DCA">
              <w:t>Дикие животные средней полосы.</w:t>
            </w:r>
          </w:p>
        </w:tc>
      </w:tr>
      <w:tr w:rsidR="00A66DCA" w:rsidRPr="00A66DCA" w14:paraId="25754221" w14:textId="77777777" w:rsidTr="00A66DCA">
        <w:trPr>
          <w:trHeight w:val="39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E1D9AB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0C43A2A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22F82A23" w14:textId="77777777" w:rsidR="00A66DCA" w:rsidRPr="00A66DCA" w:rsidRDefault="00A66DCA" w:rsidP="003251C2">
            <w:pPr>
              <w:jc w:val="center"/>
            </w:pPr>
            <w:r w:rsidRPr="00A66DCA">
              <w:t>Зима. Сезонные изменения- зимующие птицы.</w:t>
            </w:r>
          </w:p>
        </w:tc>
      </w:tr>
      <w:tr w:rsidR="00A66DCA" w:rsidRPr="00A66DCA" w14:paraId="64801C55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E76B56C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B1AA402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812CE45" w14:textId="77777777" w:rsidR="00A66DCA" w:rsidRPr="00A66DCA" w:rsidRDefault="00A66DCA" w:rsidP="003251C2">
            <w:pPr>
              <w:jc w:val="center"/>
            </w:pPr>
            <w:r w:rsidRPr="00A66DCA">
              <w:t>Дикие животные севера</w:t>
            </w:r>
          </w:p>
        </w:tc>
      </w:tr>
      <w:tr w:rsidR="00A66DCA" w:rsidRPr="00A66DCA" w14:paraId="2851E5A3" w14:textId="77777777" w:rsidTr="00A66DCA">
        <w:trPr>
          <w:trHeight w:val="112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BDEF8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58DC3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8C3820" w14:textId="77777777" w:rsidR="00A66DCA" w:rsidRPr="00A66DCA" w:rsidRDefault="00A66DCA" w:rsidP="003251C2">
            <w:pPr>
              <w:jc w:val="center"/>
            </w:pPr>
            <w:r w:rsidRPr="00A66DCA">
              <w:t>Народные традиции. Новый год.</w:t>
            </w:r>
          </w:p>
        </w:tc>
      </w:tr>
      <w:tr w:rsidR="00A66DCA" w:rsidRPr="00A66DCA" w14:paraId="5ED396A8" w14:textId="77777777" w:rsidTr="00A66DCA">
        <w:trPr>
          <w:trHeight w:val="265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8E37907" w14:textId="77777777" w:rsidR="00A66DCA" w:rsidRPr="00A66DCA" w:rsidRDefault="00A66DCA" w:rsidP="003251C2">
            <w:pPr>
              <w:jc w:val="center"/>
            </w:pPr>
            <w:r w:rsidRPr="00A66DCA">
              <w:t>Январь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9A6E113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158673" w14:textId="77777777" w:rsidR="00A66DCA" w:rsidRPr="00A66DCA" w:rsidRDefault="00A66DCA" w:rsidP="003251C2">
            <w:pPr>
              <w:jc w:val="center"/>
            </w:pPr>
            <w:r w:rsidRPr="00A66DCA">
              <w:t>Каникулы</w:t>
            </w:r>
          </w:p>
        </w:tc>
      </w:tr>
      <w:tr w:rsidR="00A66DCA" w:rsidRPr="00A66DCA" w14:paraId="48B5AF2A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647A3AA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55E9B88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0981841B" w14:textId="77777777" w:rsidR="00A66DCA" w:rsidRPr="00A66DCA" w:rsidRDefault="00A66DCA" w:rsidP="003251C2">
            <w:pPr>
              <w:jc w:val="center"/>
            </w:pPr>
            <w:r w:rsidRPr="00A66DCA">
              <w:t>Зимние забавы.</w:t>
            </w:r>
          </w:p>
        </w:tc>
      </w:tr>
      <w:tr w:rsidR="00A66DCA" w:rsidRPr="00A66DCA" w14:paraId="10E586BF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D0DB04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11317635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1908906" w14:textId="77777777" w:rsidR="00A66DCA" w:rsidRPr="00A66DCA" w:rsidRDefault="00A66DCA" w:rsidP="003251C2">
            <w:pPr>
              <w:jc w:val="center"/>
            </w:pPr>
            <w:r w:rsidRPr="00A66DCA">
              <w:t>Человек, здоровье</w:t>
            </w:r>
          </w:p>
        </w:tc>
      </w:tr>
      <w:tr w:rsidR="00A66DCA" w:rsidRPr="00A66DCA" w14:paraId="77CE4443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6EFF8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D3249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EF15D" w14:textId="77777777" w:rsidR="00A66DCA" w:rsidRPr="00A66DCA" w:rsidRDefault="00A66DCA" w:rsidP="003251C2">
            <w:pPr>
              <w:jc w:val="center"/>
            </w:pPr>
            <w:r w:rsidRPr="00A66DCA">
              <w:t>Семья</w:t>
            </w:r>
          </w:p>
        </w:tc>
      </w:tr>
      <w:tr w:rsidR="00A66DCA" w:rsidRPr="00A66DCA" w14:paraId="2EFBB3D0" w14:textId="77777777" w:rsidTr="00A66DCA">
        <w:trPr>
          <w:trHeight w:val="27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F1DC97B" w14:textId="77777777" w:rsidR="00A66DCA" w:rsidRPr="00A66DCA" w:rsidRDefault="00A66DCA" w:rsidP="003251C2">
            <w:pPr>
              <w:jc w:val="center"/>
            </w:pPr>
            <w:r w:rsidRPr="00A66DCA">
              <w:t>Февраль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4C7595C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EBC0AEC" w14:textId="77777777" w:rsidR="00A66DCA" w:rsidRPr="00A66DCA" w:rsidRDefault="00A66DCA" w:rsidP="003251C2">
            <w:pPr>
              <w:jc w:val="center"/>
            </w:pPr>
            <w:r w:rsidRPr="00A66DCA">
              <w:t>Профессии</w:t>
            </w:r>
          </w:p>
        </w:tc>
      </w:tr>
      <w:tr w:rsidR="00A66DCA" w:rsidRPr="00A66DCA" w14:paraId="07B312BD" w14:textId="77777777" w:rsidTr="00A66DCA">
        <w:trPr>
          <w:trHeight w:val="31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2DEF4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2406F66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CFE6D47" w14:textId="77777777" w:rsidR="00A66DCA" w:rsidRPr="00A66DCA" w:rsidRDefault="00A66DCA" w:rsidP="003251C2">
            <w:pPr>
              <w:jc w:val="center"/>
            </w:pPr>
            <w:r w:rsidRPr="00A66DCA">
              <w:t>Транспорт</w:t>
            </w:r>
          </w:p>
        </w:tc>
      </w:tr>
      <w:tr w:rsidR="00A66DCA" w:rsidRPr="00A66DCA" w14:paraId="743C17A3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BE29D3F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FB769C1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7A60F24B" w14:textId="77777777" w:rsidR="00A66DCA" w:rsidRPr="00A66DCA" w:rsidRDefault="00A66DCA" w:rsidP="003251C2">
            <w:pPr>
              <w:jc w:val="center"/>
            </w:pPr>
            <w:r w:rsidRPr="00A66DCA">
              <w:t xml:space="preserve">Животные жарких стран </w:t>
            </w:r>
          </w:p>
        </w:tc>
      </w:tr>
      <w:tr w:rsidR="00A66DCA" w:rsidRPr="00A66DCA" w14:paraId="20E4AF9F" w14:textId="77777777" w:rsidTr="00A66DCA">
        <w:trPr>
          <w:trHeight w:val="112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63B3B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32650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19DEF" w14:textId="77777777" w:rsidR="00A66DCA" w:rsidRPr="00A66DCA" w:rsidRDefault="00A66DCA" w:rsidP="003251C2">
            <w:pPr>
              <w:jc w:val="center"/>
            </w:pPr>
            <w:r w:rsidRPr="00A66DCA">
              <w:t>Защитники Отечества</w:t>
            </w:r>
          </w:p>
        </w:tc>
      </w:tr>
      <w:tr w:rsidR="00A66DCA" w:rsidRPr="00A66DCA" w14:paraId="53A702F2" w14:textId="77777777" w:rsidTr="00A66DCA">
        <w:trPr>
          <w:trHeight w:val="29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032196B" w14:textId="77777777" w:rsidR="00A66DCA" w:rsidRPr="00A66DCA" w:rsidRDefault="00A66DCA" w:rsidP="003251C2">
            <w:pPr>
              <w:jc w:val="center"/>
            </w:pPr>
            <w:r w:rsidRPr="00A66DCA">
              <w:t>Март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D05C942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06A2FA" w14:textId="77777777" w:rsidR="00A66DCA" w:rsidRPr="00A66DCA" w:rsidRDefault="00A66DCA" w:rsidP="003251C2">
            <w:pPr>
              <w:jc w:val="center"/>
            </w:pPr>
            <w:r w:rsidRPr="00A66DCA">
              <w:t>Мамин праздник</w:t>
            </w:r>
          </w:p>
        </w:tc>
      </w:tr>
      <w:tr w:rsidR="00A66DCA" w:rsidRPr="00A66DCA" w14:paraId="350B3C8A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928EB9C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1E3AD84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68485BB" w14:textId="77777777" w:rsidR="00A66DCA" w:rsidRPr="00A66DCA" w:rsidRDefault="00A66DCA" w:rsidP="003251C2">
            <w:pPr>
              <w:jc w:val="center"/>
            </w:pPr>
            <w:r w:rsidRPr="00A66DCA">
              <w:t>Весна. Сезонные изменения.</w:t>
            </w:r>
          </w:p>
        </w:tc>
      </w:tr>
      <w:tr w:rsidR="00A66DCA" w:rsidRPr="00A66DCA" w14:paraId="0B7ADF48" w14:textId="77777777" w:rsidTr="00A66DCA">
        <w:trPr>
          <w:trHeight w:val="22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B1E394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188F72C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E7F0F4E" w14:textId="77777777" w:rsidR="00A66DCA" w:rsidRPr="00A66DCA" w:rsidRDefault="00A66DCA" w:rsidP="003251C2">
            <w:pPr>
              <w:jc w:val="center"/>
            </w:pPr>
            <w:r w:rsidRPr="00A66DCA">
              <w:t>Одежда, обувь.</w:t>
            </w:r>
          </w:p>
        </w:tc>
      </w:tr>
      <w:tr w:rsidR="00A66DCA" w:rsidRPr="00A66DCA" w14:paraId="1B0A6F36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D48CA0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383D6" w14:textId="77777777" w:rsidR="00A66DCA" w:rsidRPr="00A66DCA" w:rsidRDefault="00A66DCA" w:rsidP="003251C2">
            <w:pPr>
              <w:jc w:val="center"/>
            </w:pPr>
            <w:r w:rsidRPr="00A66DCA">
              <w:t>4-5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55493" w14:textId="77777777" w:rsidR="00A66DCA" w:rsidRPr="00A66DCA" w:rsidRDefault="00A66DCA" w:rsidP="003251C2">
            <w:pPr>
              <w:jc w:val="center"/>
            </w:pPr>
            <w:r w:rsidRPr="00A66DCA">
              <w:t>Мой дом. Мой город</w:t>
            </w:r>
          </w:p>
        </w:tc>
      </w:tr>
      <w:tr w:rsidR="00A66DCA" w:rsidRPr="00A66DCA" w14:paraId="6AE28C21" w14:textId="77777777" w:rsidTr="00A66DCA">
        <w:trPr>
          <w:trHeight w:val="18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A591BFE" w14:textId="77777777" w:rsidR="00A66DCA" w:rsidRPr="00A66DCA" w:rsidRDefault="00A66DCA" w:rsidP="003251C2">
            <w:pPr>
              <w:jc w:val="center"/>
            </w:pPr>
            <w:r w:rsidRPr="00A66DCA">
              <w:t>Апрель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793D403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D3950EF" w14:textId="77777777" w:rsidR="00A66DCA" w:rsidRPr="00A66DCA" w:rsidRDefault="00A66DCA" w:rsidP="003251C2">
            <w:pPr>
              <w:jc w:val="center"/>
            </w:pPr>
            <w:r w:rsidRPr="00A66DCA">
              <w:t xml:space="preserve">Народная культура, народная игрушка, промыслы </w:t>
            </w:r>
          </w:p>
        </w:tc>
      </w:tr>
      <w:tr w:rsidR="00A66DCA" w:rsidRPr="00A66DCA" w14:paraId="10E5133C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26CDBF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BAFC053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07202DF" w14:textId="77777777" w:rsidR="00A66DCA" w:rsidRPr="00A66DCA" w:rsidRDefault="00A66DCA" w:rsidP="003251C2">
            <w:pPr>
              <w:jc w:val="center"/>
            </w:pPr>
            <w:r w:rsidRPr="00A66DCA">
              <w:t>Планета Земля</w:t>
            </w:r>
          </w:p>
        </w:tc>
      </w:tr>
      <w:tr w:rsidR="00A66DCA" w:rsidRPr="00A66DCA" w14:paraId="50F6E90A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F1F9FB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B3E1A4D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883BD02" w14:textId="77777777" w:rsidR="00A66DCA" w:rsidRPr="00A66DCA" w:rsidRDefault="00A66DCA" w:rsidP="003251C2">
            <w:pPr>
              <w:jc w:val="center"/>
            </w:pPr>
            <w:r w:rsidRPr="00A66DCA">
              <w:t>Посуда.</w:t>
            </w:r>
          </w:p>
        </w:tc>
      </w:tr>
      <w:tr w:rsidR="00A66DCA" w:rsidRPr="00A66DCA" w14:paraId="27952489" w14:textId="77777777" w:rsidTr="00A66DCA">
        <w:trPr>
          <w:trHeight w:val="165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7136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8F358C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06165F" w14:textId="77777777" w:rsidR="00A66DCA" w:rsidRPr="00A66DCA" w:rsidRDefault="00A66DCA" w:rsidP="003251C2">
            <w:pPr>
              <w:jc w:val="center"/>
            </w:pPr>
            <w:r w:rsidRPr="00A66DCA">
              <w:t>Трава, цветы, деревья.</w:t>
            </w:r>
          </w:p>
        </w:tc>
      </w:tr>
      <w:tr w:rsidR="00A66DCA" w:rsidRPr="00A66DCA" w14:paraId="2F7C2A28" w14:textId="77777777" w:rsidTr="00A66DCA">
        <w:trPr>
          <w:trHeight w:val="265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A77683" w14:textId="77777777" w:rsidR="00A66DCA" w:rsidRPr="00A66DCA" w:rsidRDefault="00A66DCA" w:rsidP="003251C2">
            <w:pPr>
              <w:jc w:val="center"/>
            </w:pPr>
            <w:r w:rsidRPr="00A66DCA">
              <w:t>Май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67A31CA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8D5070C" w14:textId="77777777" w:rsidR="00A66DCA" w:rsidRPr="00A66DCA" w:rsidRDefault="00A66DCA" w:rsidP="003251C2">
            <w:pPr>
              <w:jc w:val="center"/>
            </w:pPr>
            <w:r w:rsidRPr="00A66DCA">
              <w:t>День Победы.</w:t>
            </w:r>
          </w:p>
        </w:tc>
      </w:tr>
      <w:tr w:rsidR="00A66DCA" w:rsidRPr="00A66DCA" w14:paraId="7554E9A5" w14:textId="77777777" w:rsidTr="00A66DCA">
        <w:trPr>
          <w:trHeight w:val="33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96A0F5B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04DBF333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050D968A" w14:textId="77777777" w:rsidR="00A66DCA" w:rsidRPr="00A66DCA" w:rsidRDefault="00A66DCA" w:rsidP="003251C2">
            <w:pPr>
              <w:jc w:val="center"/>
            </w:pPr>
            <w:r w:rsidRPr="00A66DCA">
              <w:t>Рыбы, насекомые.</w:t>
            </w:r>
          </w:p>
        </w:tc>
      </w:tr>
      <w:tr w:rsidR="00A66DCA" w:rsidRPr="00A66DCA" w14:paraId="6A475C80" w14:textId="77777777" w:rsidTr="00A66DCA">
        <w:trPr>
          <w:trHeight w:val="21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594640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8CDB7B5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70D74D1" w14:textId="77777777" w:rsidR="00A66DCA" w:rsidRPr="00A66DCA" w:rsidRDefault="00A66DCA" w:rsidP="003251C2">
            <w:pPr>
              <w:jc w:val="center"/>
            </w:pPr>
            <w:r w:rsidRPr="00A66DCA">
              <w:t>Лето. Сезонные изменения.</w:t>
            </w:r>
          </w:p>
        </w:tc>
      </w:tr>
      <w:tr w:rsidR="00A66DCA" w:rsidRPr="00A66DCA" w14:paraId="36F34E98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48DE4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B4332C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C2CE6" w14:textId="77777777" w:rsidR="00A66DCA" w:rsidRPr="00A66DCA" w:rsidRDefault="00A66DCA" w:rsidP="003251C2">
            <w:pPr>
              <w:jc w:val="center"/>
            </w:pPr>
            <w:r w:rsidRPr="00A66DCA">
              <w:t>Лето. Сезонные изменения.</w:t>
            </w:r>
          </w:p>
        </w:tc>
      </w:tr>
    </w:tbl>
    <w:p w14:paraId="2F1AEB4C" w14:textId="77777777" w:rsidR="00A66DCA" w:rsidRPr="00A66DCA" w:rsidRDefault="00A66DCA" w:rsidP="00A66DCA">
      <w:pPr>
        <w:jc w:val="right"/>
        <w:rPr>
          <w:sz w:val="22"/>
          <w:szCs w:val="22"/>
        </w:rPr>
      </w:pPr>
    </w:p>
    <w:p w14:paraId="36C1806D" w14:textId="77777777" w:rsidR="00A66DCA" w:rsidRPr="00A66DCA" w:rsidRDefault="00A66DCA" w:rsidP="00A66DCA">
      <w:pPr>
        <w:jc w:val="right"/>
        <w:rPr>
          <w:sz w:val="22"/>
          <w:szCs w:val="22"/>
        </w:rPr>
      </w:pPr>
    </w:p>
    <w:p w14:paraId="3868A9D1" w14:textId="77777777" w:rsidR="00A66DCA" w:rsidRPr="00A66DCA" w:rsidRDefault="00A66DCA" w:rsidP="00A66DCA">
      <w:pPr>
        <w:jc w:val="right"/>
        <w:rPr>
          <w:sz w:val="22"/>
          <w:szCs w:val="22"/>
        </w:rPr>
      </w:pPr>
    </w:p>
    <w:p w14:paraId="22479710" w14:textId="77777777" w:rsidR="00A66DCA" w:rsidRPr="00A66DCA" w:rsidRDefault="00A66DCA" w:rsidP="00A66DCA">
      <w:pPr>
        <w:jc w:val="center"/>
        <w:rPr>
          <w:b/>
          <w:sz w:val="22"/>
          <w:szCs w:val="22"/>
        </w:rPr>
      </w:pPr>
      <w:r w:rsidRPr="00A66DCA">
        <w:rPr>
          <w:b/>
          <w:sz w:val="22"/>
          <w:szCs w:val="22"/>
        </w:rPr>
        <w:t xml:space="preserve">Тематическое планирование в старшей группе (5-6лет)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8080"/>
      </w:tblGrid>
      <w:tr w:rsidR="00A66DCA" w:rsidRPr="00A66DCA" w14:paraId="6F4705B5" w14:textId="77777777" w:rsidTr="00A66DCA">
        <w:trPr>
          <w:trHeight w:val="331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AF603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Месяц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CA995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Неделя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28077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Тема</w:t>
            </w:r>
          </w:p>
        </w:tc>
      </w:tr>
      <w:tr w:rsidR="00A66DCA" w:rsidRPr="00A66DCA" w14:paraId="442D4A05" w14:textId="77777777" w:rsidTr="00A66DCA">
        <w:trPr>
          <w:trHeight w:val="30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B2DE9A" w14:textId="77777777" w:rsidR="00A66DCA" w:rsidRPr="00A66DCA" w:rsidRDefault="00A66DCA" w:rsidP="003251C2">
            <w:pPr>
              <w:jc w:val="center"/>
            </w:pPr>
            <w:r w:rsidRPr="00A66DCA">
              <w:t>Сентябрь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31283E6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85AF31C" w14:textId="77777777" w:rsidR="00A66DCA" w:rsidRPr="00A66DCA" w:rsidRDefault="00A66DCA" w:rsidP="003251C2">
            <w:pPr>
              <w:jc w:val="center"/>
            </w:pPr>
            <w:r w:rsidRPr="00A66DCA">
              <w:t>День знаний</w:t>
            </w:r>
          </w:p>
        </w:tc>
      </w:tr>
      <w:tr w:rsidR="00A66DCA" w:rsidRPr="00A66DCA" w14:paraId="143654DF" w14:textId="77777777" w:rsidTr="00A66DCA">
        <w:trPr>
          <w:trHeight w:val="271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87D7B4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0EF4E5A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79D9A54" w14:textId="77777777" w:rsidR="00A66DCA" w:rsidRPr="00A66DCA" w:rsidRDefault="00A66DCA" w:rsidP="003251C2">
            <w:pPr>
              <w:jc w:val="center"/>
            </w:pPr>
            <w:r w:rsidRPr="00A66DCA">
              <w:t>Хлеб – всему голова</w:t>
            </w:r>
          </w:p>
        </w:tc>
      </w:tr>
      <w:tr w:rsidR="00A66DCA" w:rsidRPr="00A66DCA" w14:paraId="5A15C992" w14:textId="77777777" w:rsidTr="00A66DCA">
        <w:trPr>
          <w:trHeight w:val="37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362A60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7A878100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B6CDAE1" w14:textId="77777777" w:rsidR="00A66DCA" w:rsidRPr="00A66DCA" w:rsidRDefault="00A66DCA" w:rsidP="003251C2">
            <w:pPr>
              <w:jc w:val="center"/>
            </w:pPr>
            <w:r w:rsidRPr="00A66DCA">
              <w:t>Овощи и фрукты</w:t>
            </w:r>
          </w:p>
        </w:tc>
      </w:tr>
      <w:tr w:rsidR="00A66DCA" w:rsidRPr="00A66DCA" w14:paraId="1C8CD40C" w14:textId="77777777" w:rsidTr="00A66DCA">
        <w:trPr>
          <w:trHeight w:val="311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2CC18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BC7754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ABDB6" w14:textId="77777777" w:rsidR="00A66DCA" w:rsidRPr="00A66DCA" w:rsidRDefault="00A66DCA" w:rsidP="003251C2">
            <w:pPr>
              <w:jc w:val="center"/>
            </w:pPr>
            <w:r w:rsidRPr="00A66DCA">
              <w:t>Грибы и Ягоды</w:t>
            </w:r>
          </w:p>
        </w:tc>
      </w:tr>
      <w:tr w:rsidR="00A66DCA" w:rsidRPr="00A66DCA" w14:paraId="7A3B7453" w14:textId="77777777" w:rsidTr="00A66DCA">
        <w:trPr>
          <w:trHeight w:val="26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1AF9D89" w14:textId="77777777" w:rsidR="00A66DCA" w:rsidRPr="00A66DCA" w:rsidRDefault="00A66DCA" w:rsidP="003251C2">
            <w:pPr>
              <w:jc w:val="center"/>
            </w:pPr>
            <w:r w:rsidRPr="00A66DCA">
              <w:t>Октябрь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93B6E0F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F9EE65" w14:textId="77777777" w:rsidR="00A66DCA" w:rsidRPr="00A66DCA" w:rsidRDefault="00A66DCA" w:rsidP="003251C2">
            <w:pPr>
              <w:jc w:val="center"/>
            </w:pPr>
            <w:r w:rsidRPr="00A66DCA">
              <w:t>Деревья и кусты</w:t>
            </w:r>
          </w:p>
        </w:tc>
      </w:tr>
      <w:tr w:rsidR="00A66DCA" w:rsidRPr="00A66DCA" w14:paraId="26928C5E" w14:textId="77777777" w:rsidTr="00A66DCA">
        <w:trPr>
          <w:trHeight w:val="28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5EA99F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421CF2F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015FCDD" w14:textId="77777777" w:rsidR="00A66DCA" w:rsidRPr="00A66DCA" w:rsidRDefault="00A66DCA" w:rsidP="003251C2">
            <w:pPr>
              <w:jc w:val="center"/>
            </w:pPr>
            <w:r w:rsidRPr="00A66DCA">
              <w:t>Перелетные птицы</w:t>
            </w:r>
          </w:p>
        </w:tc>
      </w:tr>
      <w:tr w:rsidR="00A66DCA" w:rsidRPr="00A66DCA" w14:paraId="7E379769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F1FC31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08B69F8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F6D4687" w14:textId="77777777" w:rsidR="00A66DCA" w:rsidRPr="00A66DCA" w:rsidRDefault="00A66DCA" w:rsidP="003251C2">
            <w:pPr>
              <w:jc w:val="center"/>
            </w:pPr>
            <w:r w:rsidRPr="00A66DCA">
              <w:t>Осень. Сезонные изменения.</w:t>
            </w:r>
          </w:p>
        </w:tc>
      </w:tr>
      <w:tr w:rsidR="00A66DCA" w:rsidRPr="00A66DCA" w14:paraId="16B59A51" w14:textId="77777777" w:rsidTr="00A66DCA">
        <w:trPr>
          <w:trHeight w:val="135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88657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6805D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73193" w14:textId="77777777" w:rsidR="00A66DCA" w:rsidRPr="00A66DCA" w:rsidRDefault="00A66DCA" w:rsidP="003251C2">
            <w:pPr>
              <w:jc w:val="center"/>
            </w:pPr>
            <w:r w:rsidRPr="00A66DCA">
              <w:t>День Народного Единства</w:t>
            </w:r>
          </w:p>
        </w:tc>
      </w:tr>
      <w:tr w:rsidR="00A66DCA" w:rsidRPr="00A66DCA" w14:paraId="0BE6E77D" w14:textId="77777777" w:rsidTr="00A66DCA">
        <w:trPr>
          <w:trHeight w:val="21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EDCB99" w14:textId="77777777" w:rsidR="00A66DCA" w:rsidRPr="00A66DCA" w:rsidRDefault="00A66DCA" w:rsidP="003251C2">
            <w:pPr>
              <w:jc w:val="center"/>
            </w:pPr>
            <w:r w:rsidRPr="00A66DCA">
              <w:t>Ноябрь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0A892EE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19B950" w14:textId="77777777" w:rsidR="00A66DCA" w:rsidRPr="00A66DCA" w:rsidRDefault="00A66DCA" w:rsidP="003251C2">
            <w:pPr>
              <w:jc w:val="center"/>
            </w:pPr>
            <w:r w:rsidRPr="00A66DCA">
              <w:t>Россия. Москва – Столица России.</w:t>
            </w:r>
          </w:p>
        </w:tc>
      </w:tr>
      <w:tr w:rsidR="00A66DCA" w:rsidRPr="00A66DCA" w14:paraId="50C619F4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44B6D7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CB26962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7381AC91" w14:textId="77777777" w:rsidR="00A66DCA" w:rsidRPr="00A66DCA" w:rsidRDefault="00A66DCA" w:rsidP="003251C2">
            <w:pPr>
              <w:jc w:val="center"/>
            </w:pPr>
            <w:r w:rsidRPr="00A66DCA">
              <w:t>Домашние птицы</w:t>
            </w:r>
          </w:p>
        </w:tc>
      </w:tr>
      <w:tr w:rsidR="00A66DCA" w:rsidRPr="00A66DCA" w14:paraId="3BA33729" w14:textId="77777777" w:rsidTr="00A66DCA">
        <w:trPr>
          <w:trHeight w:val="25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ADE9967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8AFF69C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0194919F" w14:textId="77777777" w:rsidR="00A66DCA" w:rsidRPr="00A66DCA" w:rsidRDefault="00A66DCA" w:rsidP="003251C2">
            <w:pPr>
              <w:jc w:val="center"/>
            </w:pPr>
            <w:r w:rsidRPr="00A66DCA">
              <w:t>Домашние животные</w:t>
            </w:r>
          </w:p>
        </w:tc>
      </w:tr>
      <w:tr w:rsidR="00A66DCA" w:rsidRPr="00A66DCA" w14:paraId="434F7808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7F4C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C6C6F8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CBECFC" w14:textId="77777777" w:rsidR="00A66DCA" w:rsidRPr="00A66DCA" w:rsidRDefault="00A66DCA" w:rsidP="003251C2">
            <w:pPr>
              <w:jc w:val="center"/>
            </w:pPr>
            <w:r w:rsidRPr="00A66DCA">
              <w:t>Дикие животные средней полосы.</w:t>
            </w:r>
          </w:p>
        </w:tc>
      </w:tr>
      <w:tr w:rsidR="00A66DCA" w:rsidRPr="00A66DCA" w14:paraId="3DEB3371" w14:textId="77777777" w:rsidTr="00A66DCA">
        <w:trPr>
          <w:trHeight w:val="20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ABCA7BE" w14:textId="77777777" w:rsidR="00A66DCA" w:rsidRPr="00A66DCA" w:rsidRDefault="00A66DCA" w:rsidP="003251C2">
            <w:pPr>
              <w:jc w:val="center"/>
            </w:pPr>
            <w:r w:rsidRPr="00A66DCA">
              <w:t>Декабрь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7BFFE3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A147577" w14:textId="77777777" w:rsidR="00A66DCA" w:rsidRPr="00A66DCA" w:rsidRDefault="00A66DCA" w:rsidP="003251C2">
            <w:pPr>
              <w:jc w:val="center"/>
            </w:pPr>
            <w:r w:rsidRPr="00A66DCA">
              <w:t>Зимующие птицы</w:t>
            </w:r>
          </w:p>
        </w:tc>
      </w:tr>
      <w:tr w:rsidR="00A66DCA" w:rsidRPr="00A66DCA" w14:paraId="3333BE01" w14:textId="77777777" w:rsidTr="00A66DCA">
        <w:trPr>
          <w:trHeight w:val="39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3214E65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FC93216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4935514" w14:textId="77777777" w:rsidR="00A66DCA" w:rsidRPr="00A66DCA" w:rsidRDefault="00A66DCA" w:rsidP="003251C2">
            <w:pPr>
              <w:jc w:val="center"/>
            </w:pPr>
            <w:r w:rsidRPr="00A66DCA">
              <w:t>Зима. Сезонные изменения</w:t>
            </w:r>
          </w:p>
        </w:tc>
      </w:tr>
      <w:tr w:rsidR="00A66DCA" w:rsidRPr="00A66DCA" w14:paraId="6EFBDAED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30CE8C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014A1D64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35640AD" w14:textId="77777777" w:rsidR="00A66DCA" w:rsidRPr="00A66DCA" w:rsidRDefault="00A66DCA" w:rsidP="003251C2">
            <w:pPr>
              <w:jc w:val="center"/>
            </w:pPr>
            <w:r w:rsidRPr="00A66DCA">
              <w:t>Дикие животные севера</w:t>
            </w:r>
          </w:p>
        </w:tc>
      </w:tr>
      <w:tr w:rsidR="00A66DCA" w:rsidRPr="00A66DCA" w14:paraId="234090F7" w14:textId="77777777" w:rsidTr="00A66DCA">
        <w:trPr>
          <w:trHeight w:val="112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AB6A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0D6919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5D4C6" w14:textId="77777777" w:rsidR="00A66DCA" w:rsidRPr="00A66DCA" w:rsidRDefault="00A66DCA" w:rsidP="003251C2">
            <w:pPr>
              <w:jc w:val="center"/>
            </w:pPr>
            <w:r w:rsidRPr="00A66DCA">
              <w:t>Народные традиции. Новый год.</w:t>
            </w:r>
          </w:p>
        </w:tc>
      </w:tr>
      <w:tr w:rsidR="00A66DCA" w:rsidRPr="00A66DCA" w14:paraId="6EE6AED2" w14:textId="77777777" w:rsidTr="00A66DCA">
        <w:trPr>
          <w:trHeight w:val="265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F060FD2" w14:textId="77777777" w:rsidR="00A66DCA" w:rsidRPr="00A66DCA" w:rsidRDefault="00A66DCA" w:rsidP="003251C2">
            <w:pPr>
              <w:jc w:val="center"/>
            </w:pPr>
            <w:r w:rsidRPr="00A66DCA">
              <w:t>Январь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699DF0E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80EE7FC" w14:textId="77777777" w:rsidR="00A66DCA" w:rsidRPr="00A66DCA" w:rsidRDefault="00A66DCA" w:rsidP="003251C2">
            <w:pPr>
              <w:jc w:val="center"/>
            </w:pPr>
            <w:r w:rsidRPr="00A66DCA">
              <w:t>Каникулы</w:t>
            </w:r>
          </w:p>
        </w:tc>
      </w:tr>
      <w:tr w:rsidR="00A66DCA" w:rsidRPr="00A66DCA" w14:paraId="27DF7AB6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2CDAD4B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77DEB97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4C3D56C" w14:textId="77777777" w:rsidR="00A66DCA" w:rsidRPr="00A66DCA" w:rsidRDefault="00A66DCA" w:rsidP="003251C2">
            <w:pPr>
              <w:jc w:val="center"/>
            </w:pPr>
            <w:r w:rsidRPr="00A66DCA">
              <w:t>Зимние забавы.</w:t>
            </w:r>
          </w:p>
        </w:tc>
      </w:tr>
      <w:tr w:rsidR="00A66DCA" w:rsidRPr="00A66DCA" w14:paraId="64C25120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3734FD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9CBB085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63FB2FC" w14:textId="77777777" w:rsidR="00A66DCA" w:rsidRPr="00A66DCA" w:rsidRDefault="00A66DCA" w:rsidP="003251C2">
            <w:pPr>
              <w:jc w:val="center"/>
            </w:pPr>
            <w:r w:rsidRPr="00A66DCA">
              <w:t>Человек, здоровье</w:t>
            </w:r>
          </w:p>
        </w:tc>
      </w:tr>
      <w:tr w:rsidR="00A66DCA" w:rsidRPr="00A66DCA" w14:paraId="5136C97E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AF21D4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17665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7B2E5" w14:textId="77777777" w:rsidR="00A66DCA" w:rsidRPr="00A66DCA" w:rsidRDefault="00A66DCA" w:rsidP="003251C2">
            <w:pPr>
              <w:jc w:val="center"/>
            </w:pPr>
            <w:r w:rsidRPr="00A66DCA">
              <w:t>Семья</w:t>
            </w:r>
          </w:p>
        </w:tc>
      </w:tr>
      <w:tr w:rsidR="00A66DCA" w:rsidRPr="00A66DCA" w14:paraId="660CE367" w14:textId="77777777" w:rsidTr="00A66DCA">
        <w:trPr>
          <w:trHeight w:val="27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DCB97F" w14:textId="77777777" w:rsidR="00A66DCA" w:rsidRPr="00A66DCA" w:rsidRDefault="00A66DCA" w:rsidP="003251C2">
            <w:pPr>
              <w:jc w:val="center"/>
            </w:pPr>
            <w:r w:rsidRPr="00A66DCA">
              <w:t>Февраль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7C504FE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C5D6588" w14:textId="77777777" w:rsidR="00A66DCA" w:rsidRPr="00A66DCA" w:rsidRDefault="00A66DCA" w:rsidP="003251C2">
            <w:pPr>
              <w:jc w:val="center"/>
            </w:pPr>
            <w:r w:rsidRPr="00A66DCA">
              <w:t>Профессии</w:t>
            </w:r>
          </w:p>
        </w:tc>
      </w:tr>
      <w:tr w:rsidR="00A66DCA" w:rsidRPr="00A66DCA" w14:paraId="252B4198" w14:textId="77777777" w:rsidTr="00A66DCA">
        <w:trPr>
          <w:trHeight w:val="31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77CCDD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9F0BE3E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3BF18E8" w14:textId="77777777" w:rsidR="00A66DCA" w:rsidRPr="00A66DCA" w:rsidRDefault="00A66DCA" w:rsidP="003251C2">
            <w:pPr>
              <w:jc w:val="center"/>
            </w:pPr>
            <w:r w:rsidRPr="00A66DCA">
              <w:t>Транспорт</w:t>
            </w:r>
          </w:p>
        </w:tc>
      </w:tr>
      <w:tr w:rsidR="00A66DCA" w:rsidRPr="00A66DCA" w14:paraId="0B9593E8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80185F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833B82C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32D4AA6" w14:textId="77777777" w:rsidR="00A66DCA" w:rsidRPr="00A66DCA" w:rsidRDefault="00A66DCA" w:rsidP="003251C2">
            <w:pPr>
              <w:jc w:val="center"/>
            </w:pPr>
            <w:r w:rsidRPr="00A66DCA">
              <w:t xml:space="preserve">Животные жарких стран </w:t>
            </w:r>
          </w:p>
        </w:tc>
      </w:tr>
      <w:tr w:rsidR="00A66DCA" w:rsidRPr="00A66DCA" w14:paraId="7D4F2150" w14:textId="77777777" w:rsidTr="00A66DCA">
        <w:trPr>
          <w:trHeight w:val="112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57D758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ECF6F4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ABA04" w14:textId="77777777" w:rsidR="00A66DCA" w:rsidRPr="00A66DCA" w:rsidRDefault="00A66DCA" w:rsidP="003251C2">
            <w:pPr>
              <w:jc w:val="center"/>
            </w:pPr>
            <w:r w:rsidRPr="00A66DCA">
              <w:t>Защитники Отечества</w:t>
            </w:r>
          </w:p>
        </w:tc>
      </w:tr>
      <w:tr w:rsidR="00A66DCA" w:rsidRPr="00A66DCA" w14:paraId="30662C07" w14:textId="77777777" w:rsidTr="00A66DCA">
        <w:trPr>
          <w:trHeight w:val="29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BDEFA0" w14:textId="77777777" w:rsidR="00A66DCA" w:rsidRPr="00A66DCA" w:rsidRDefault="00A66DCA" w:rsidP="003251C2">
            <w:pPr>
              <w:jc w:val="center"/>
            </w:pPr>
            <w:r w:rsidRPr="00A66DCA">
              <w:t>Март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9EA6D1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7263AA" w14:textId="77777777" w:rsidR="00A66DCA" w:rsidRPr="00A66DCA" w:rsidRDefault="00A66DCA" w:rsidP="003251C2">
            <w:pPr>
              <w:jc w:val="center"/>
            </w:pPr>
            <w:r w:rsidRPr="00A66DCA">
              <w:t>Мамин праздник</w:t>
            </w:r>
          </w:p>
        </w:tc>
      </w:tr>
      <w:tr w:rsidR="00A66DCA" w:rsidRPr="00A66DCA" w14:paraId="3323860F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AB3D604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026509D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8EF65DD" w14:textId="77777777" w:rsidR="00A66DCA" w:rsidRPr="00A66DCA" w:rsidRDefault="00A66DCA" w:rsidP="003251C2">
            <w:pPr>
              <w:jc w:val="center"/>
            </w:pPr>
            <w:r w:rsidRPr="00A66DCA">
              <w:t>Народная культура, народная игрушка, промыслы</w:t>
            </w:r>
          </w:p>
        </w:tc>
      </w:tr>
      <w:tr w:rsidR="00A66DCA" w:rsidRPr="00A66DCA" w14:paraId="4F766901" w14:textId="77777777" w:rsidTr="00A66DCA">
        <w:trPr>
          <w:trHeight w:val="22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4DABED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06D7622C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0FDDEA69" w14:textId="77777777" w:rsidR="00A66DCA" w:rsidRPr="00A66DCA" w:rsidRDefault="00A66DCA" w:rsidP="003251C2">
            <w:pPr>
              <w:jc w:val="center"/>
            </w:pPr>
            <w:r w:rsidRPr="00A66DCA">
              <w:t>Одежда, обувь.</w:t>
            </w:r>
          </w:p>
        </w:tc>
      </w:tr>
      <w:tr w:rsidR="00A66DCA" w:rsidRPr="00A66DCA" w14:paraId="18DD4B14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A7214F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5944B" w14:textId="77777777" w:rsidR="00A66DCA" w:rsidRPr="00A66DCA" w:rsidRDefault="00A66DCA" w:rsidP="003251C2">
            <w:pPr>
              <w:jc w:val="center"/>
            </w:pPr>
            <w:r w:rsidRPr="00A66DCA">
              <w:t>4-5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6A464" w14:textId="77777777" w:rsidR="00A66DCA" w:rsidRPr="00A66DCA" w:rsidRDefault="00A66DCA" w:rsidP="003251C2">
            <w:pPr>
              <w:jc w:val="center"/>
            </w:pPr>
            <w:r w:rsidRPr="00A66DCA">
              <w:t>Мой дом. Мой город</w:t>
            </w:r>
          </w:p>
        </w:tc>
      </w:tr>
      <w:tr w:rsidR="00A66DCA" w:rsidRPr="00A66DCA" w14:paraId="58D70811" w14:textId="77777777" w:rsidTr="00A66DCA">
        <w:trPr>
          <w:trHeight w:val="18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C95F1F4" w14:textId="77777777" w:rsidR="00A66DCA" w:rsidRPr="00A66DCA" w:rsidRDefault="00A66DCA" w:rsidP="003251C2">
            <w:pPr>
              <w:jc w:val="center"/>
            </w:pPr>
            <w:r w:rsidRPr="00A66DCA">
              <w:t>Апрель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701B56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AD56D83" w14:textId="77777777" w:rsidR="00A66DCA" w:rsidRPr="00A66DCA" w:rsidRDefault="00A66DCA" w:rsidP="003251C2">
            <w:pPr>
              <w:jc w:val="center"/>
            </w:pPr>
            <w:r w:rsidRPr="00A66DCA">
              <w:t>Весна. Сезонные изменения.</w:t>
            </w:r>
          </w:p>
        </w:tc>
      </w:tr>
      <w:tr w:rsidR="00A66DCA" w:rsidRPr="00A66DCA" w14:paraId="00396E9F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5D46F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1788D48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78D0E04A" w14:textId="77777777" w:rsidR="00A66DCA" w:rsidRPr="00A66DCA" w:rsidRDefault="00A66DCA" w:rsidP="003251C2">
            <w:pPr>
              <w:jc w:val="center"/>
            </w:pPr>
            <w:r w:rsidRPr="00A66DCA">
              <w:t>Планета Земля</w:t>
            </w:r>
          </w:p>
        </w:tc>
      </w:tr>
      <w:tr w:rsidR="00A66DCA" w:rsidRPr="00A66DCA" w14:paraId="07A9D88A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55876E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0A394D40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3553A49" w14:textId="77777777" w:rsidR="00A66DCA" w:rsidRPr="00A66DCA" w:rsidRDefault="00A66DCA" w:rsidP="003251C2">
            <w:pPr>
              <w:jc w:val="center"/>
            </w:pPr>
            <w:r w:rsidRPr="00A66DCA">
              <w:t>Посуда.</w:t>
            </w:r>
          </w:p>
        </w:tc>
      </w:tr>
      <w:tr w:rsidR="00A66DCA" w:rsidRPr="00A66DCA" w14:paraId="411F5210" w14:textId="77777777" w:rsidTr="00A66DCA">
        <w:trPr>
          <w:trHeight w:val="165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E4EDB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7F64AE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66F0E" w14:textId="77777777" w:rsidR="00A66DCA" w:rsidRPr="00A66DCA" w:rsidRDefault="00A66DCA" w:rsidP="003251C2">
            <w:pPr>
              <w:jc w:val="center"/>
            </w:pPr>
            <w:r w:rsidRPr="00A66DCA">
              <w:t>Трава, цветы, деревья.</w:t>
            </w:r>
          </w:p>
        </w:tc>
      </w:tr>
      <w:tr w:rsidR="00A66DCA" w:rsidRPr="00A66DCA" w14:paraId="01335A2C" w14:textId="77777777" w:rsidTr="00A66DCA">
        <w:trPr>
          <w:trHeight w:val="265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99C11E4" w14:textId="77777777" w:rsidR="00A66DCA" w:rsidRPr="00A66DCA" w:rsidRDefault="00A66DCA" w:rsidP="003251C2">
            <w:pPr>
              <w:jc w:val="center"/>
            </w:pPr>
            <w:r w:rsidRPr="00A66DCA">
              <w:t>Май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3674F1E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D52EBF8" w14:textId="77777777" w:rsidR="00A66DCA" w:rsidRPr="00A66DCA" w:rsidRDefault="00A66DCA" w:rsidP="003251C2">
            <w:pPr>
              <w:jc w:val="center"/>
            </w:pPr>
            <w:r w:rsidRPr="00A66DCA">
              <w:t>Рыбы, насекомые.</w:t>
            </w:r>
          </w:p>
        </w:tc>
      </w:tr>
      <w:tr w:rsidR="00A66DCA" w:rsidRPr="00A66DCA" w14:paraId="7FAD0AD4" w14:textId="77777777" w:rsidTr="00A66DCA">
        <w:trPr>
          <w:trHeight w:val="33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A16EBA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4C5A4852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E95460C" w14:textId="77777777" w:rsidR="00A66DCA" w:rsidRPr="00A66DCA" w:rsidRDefault="00A66DCA" w:rsidP="003251C2">
            <w:pPr>
              <w:jc w:val="center"/>
            </w:pPr>
            <w:r w:rsidRPr="00A66DCA">
              <w:t>День Победы.</w:t>
            </w:r>
          </w:p>
        </w:tc>
      </w:tr>
      <w:tr w:rsidR="00A66DCA" w:rsidRPr="00A66DCA" w14:paraId="195F921A" w14:textId="77777777" w:rsidTr="00A66DCA">
        <w:trPr>
          <w:trHeight w:val="21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C856A5E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154E5BA9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7A1F2F1E" w14:textId="77777777" w:rsidR="00A66DCA" w:rsidRPr="00A66DCA" w:rsidRDefault="00A66DCA" w:rsidP="003251C2">
            <w:pPr>
              <w:jc w:val="center"/>
            </w:pPr>
            <w:r w:rsidRPr="00A66DCA">
              <w:t>Лето. Сезонные изменения.</w:t>
            </w:r>
          </w:p>
        </w:tc>
      </w:tr>
      <w:tr w:rsidR="00A66DCA" w:rsidRPr="00A66DCA" w14:paraId="0EAF7322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74C13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45528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3D001" w14:textId="77777777" w:rsidR="00A66DCA" w:rsidRPr="00A66DCA" w:rsidRDefault="00A66DCA" w:rsidP="003251C2">
            <w:pPr>
              <w:jc w:val="center"/>
            </w:pPr>
            <w:r w:rsidRPr="00A66DCA">
              <w:t>До свиданья Детский Сад!</w:t>
            </w:r>
          </w:p>
        </w:tc>
      </w:tr>
    </w:tbl>
    <w:p w14:paraId="7BE09EBD" w14:textId="77777777" w:rsidR="00A66DCA" w:rsidRPr="00A66DCA" w:rsidRDefault="00A66DCA" w:rsidP="00A66DCA">
      <w:pPr>
        <w:rPr>
          <w:sz w:val="22"/>
          <w:szCs w:val="22"/>
        </w:rPr>
      </w:pPr>
    </w:p>
    <w:p w14:paraId="7336AC1F" w14:textId="77777777" w:rsidR="00A66DCA" w:rsidRPr="00A66DCA" w:rsidRDefault="00A66DCA" w:rsidP="00A66DCA">
      <w:pPr>
        <w:jc w:val="right"/>
        <w:rPr>
          <w:sz w:val="22"/>
          <w:szCs w:val="22"/>
        </w:rPr>
      </w:pPr>
    </w:p>
    <w:p w14:paraId="13761E05" w14:textId="77777777" w:rsidR="00A66DCA" w:rsidRPr="00A66DCA" w:rsidRDefault="00A66DCA" w:rsidP="00A66DCA">
      <w:pPr>
        <w:jc w:val="center"/>
        <w:rPr>
          <w:b/>
          <w:sz w:val="22"/>
          <w:szCs w:val="22"/>
        </w:rPr>
      </w:pPr>
      <w:r w:rsidRPr="00A66DCA">
        <w:rPr>
          <w:b/>
          <w:sz w:val="22"/>
          <w:szCs w:val="22"/>
        </w:rPr>
        <w:t xml:space="preserve">Тематическое планирование в подготовительной к школе группе (6-7 лет)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8080"/>
      </w:tblGrid>
      <w:tr w:rsidR="00A66DCA" w:rsidRPr="00A66DCA" w14:paraId="70021F14" w14:textId="77777777" w:rsidTr="00A66DCA">
        <w:trPr>
          <w:trHeight w:val="331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A69ED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Месяц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E8735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Неделя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5DB7E" w14:textId="77777777" w:rsidR="00A66DCA" w:rsidRPr="00A66DCA" w:rsidRDefault="00A66DCA" w:rsidP="003251C2">
            <w:pPr>
              <w:jc w:val="center"/>
              <w:rPr>
                <w:b/>
              </w:rPr>
            </w:pPr>
            <w:r w:rsidRPr="00A66DCA">
              <w:rPr>
                <w:b/>
              </w:rPr>
              <w:t>Тема</w:t>
            </w:r>
          </w:p>
        </w:tc>
      </w:tr>
      <w:tr w:rsidR="00A66DCA" w:rsidRPr="00A66DCA" w14:paraId="11F1B7B1" w14:textId="77777777" w:rsidTr="00A66DCA">
        <w:trPr>
          <w:trHeight w:val="30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C6F25D9" w14:textId="77777777" w:rsidR="00A66DCA" w:rsidRPr="00A66DCA" w:rsidRDefault="00A66DCA" w:rsidP="003251C2">
            <w:pPr>
              <w:jc w:val="center"/>
            </w:pPr>
            <w:r w:rsidRPr="00A66DCA">
              <w:t>Сентябрь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0BC448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175DED1" w14:textId="77777777" w:rsidR="00A66DCA" w:rsidRPr="00A66DCA" w:rsidRDefault="00A66DCA" w:rsidP="003251C2">
            <w:pPr>
              <w:jc w:val="center"/>
            </w:pPr>
            <w:r w:rsidRPr="00A66DCA">
              <w:t>День знаний</w:t>
            </w:r>
          </w:p>
        </w:tc>
      </w:tr>
      <w:tr w:rsidR="00A66DCA" w:rsidRPr="00A66DCA" w14:paraId="0A01B2C5" w14:textId="77777777" w:rsidTr="00A66DCA">
        <w:trPr>
          <w:trHeight w:val="271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120CAE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21401D0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4966DDE" w14:textId="77777777" w:rsidR="00A66DCA" w:rsidRPr="00A66DCA" w:rsidRDefault="00A66DCA" w:rsidP="003251C2">
            <w:pPr>
              <w:jc w:val="center"/>
            </w:pPr>
            <w:r w:rsidRPr="00A66DCA">
              <w:t>Хлеб – всему голова</w:t>
            </w:r>
          </w:p>
        </w:tc>
      </w:tr>
      <w:tr w:rsidR="00A66DCA" w:rsidRPr="00A66DCA" w14:paraId="411F263E" w14:textId="77777777" w:rsidTr="00A66DCA">
        <w:trPr>
          <w:trHeight w:val="37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E33F03A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993D7E9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27CEBC6B" w14:textId="77777777" w:rsidR="00A66DCA" w:rsidRPr="00A66DCA" w:rsidRDefault="00A66DCA" w:rsidP="003251C2">
            <w:pPr>
              <w:jc w:val="center"/>
            </w:pPr>
            <w:r w:rsidRPr="00A66DCA">
              <w:t>Овощи и фрукты</w:t>
            </w:r>
          </w:p>
        </w:tc>
      </w:tr>
      <w:tr w:rsidR="00A66DCA" w:rsidRPr="00A66DCA" w14:paraId="2B559A97" w14:textId="77777777" w:rsidTr="00A66DCA">
        <w:trPr>
          <w:trHeight w:val="311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0AFC67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1DA21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9EE3F" w14:textId="77777777" w:rsidR="00A66DCA" w:rsidRPr="00A66DCA" w:rsidRDefault="00A66DCA" w:rsidP="003251C2">
            <w:pPr>
              <w:jc w:val="center"/>
            </w:pPr>
            <w:r w:rsidRPr="00A66DCA">
              <w:t>Грибы и Ягоды</w:t>
            </w:r>
          </w:p>
        </w:tc>
      </w:tr>
      <w:tr w:rsidR="00A66DCA" w:rsidRPr="00A66DCA" w14:paraId="385545BB" w14:textId="77777777" w:rsidTr="00A66DCA">
        <w:trPr>
          <w:trHeight w:val="26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185313" w14:textId="77777777" w:rsidR="00A66DCA" w:rsidRPr="00A66DCA" w:rsidRDefault="00A66DCA" w:rsidP="003251C2">
            <w:pPr>
              <w:jc w:val="center"/>
            </w:pPr>
            <w:r w:rsidRPr="00A66DCA">
              <w:t>Октябрь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37A690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FFDD807" w14:textId="77777777" w:rsidR="00A66DCA" w:rsidRPr="00A66DCA" w:rsidRDefault="00A66DCA" w:rsidP="003251C2">
            <w:pPr>
              <w:jc w:val="center"/>
            </w:pPr>
            <w:r w:rsidRPr="00A66DCA">
              <w:t>Деревья и кусты</w:t>
            </w:r>
          </w:p>
        </w:tc>
      </w:tr>
      <w:tr w:rsidR="00A66DCA" w:rsidRPr="00A66DCA" w14:paraId="1F8B024F" w14:textId="77777777" w:rsidTr="00A66DCA">
        <w:trPr>
          <w:trHeight w:val="28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A60F1D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429EBCB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74790CE" w14:textId="77777777" w:rsidR="00A66DCA" w:rsidRPr="00A66DCA" w:rsidRDefault="00A66DCA" w:rsidP="003251C2">
            <w:pPr>
              <w:jc w:val="center"/>
            </w:pPr>
            <w:r w:rsidRPr="00A66DCA">
              <w:t>Перелетные птицы</w:t>
            </w:r>
          </w:p>
        </w:tc>
      </w:tr>
      <w:tr w:rsidR="00A66DCA" w:rsidRPr="00A66DCA" w14:paraId="420C7CA6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2E4518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7C17ECFF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CEBEDBF" w14:textId="77777777" w:rsidR="00A66DCA" w:rsidRPr="00A66DCA" w:rsidRDefault="00A66DCA" w:rsidP="003251C2">
            <w:pPr>
              <w:jc w:val="center"/>
            </w:pPr>
            <w:r w:rsidRPr="00A66DCA">
              <w:t>Осень. Сезонные изменения.</w:t>
            </w:r>
          </w:p>
        </w:tc>
      </w:tr>
      <w:tr w:rsidR="00A66DCA" w:rsidRPr="00A66DCA" w14:paraId="7ABD9BA5" w14:textId="77777777" w:rsidTr="00A66DCA">
        <w:trPr>
          <w:trHeight w:val="135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16B1FC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70DE7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D2C68" w14:textId="77777777" w:rsidR="00A66DCA" w:rsidRPr="00A66DCA" w:rsidRDefault="00A66DCA" w:rsidP="003251C2">
            <w:pPr>
              <w:jc w:val="center"/>
            </w:pPr>
            <w:r w:rsidRPr="00A66DCA">
              <w:t>День Народного Единства</w:t>
            </w:r>
          </w:p>
        </w:tc>
      </w:tr>
      <w:tr w:rsidR="00A66DCA" w:rsidRPr="00A66DCA" w14:paraId="3DA7D1EC" w14:textId="77777777" w:rsidTr="00A66DCA">
        <w:trPr>
          <w:trHeight w:val="21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7091189" w14:textId="77777777" w:rsidR="00A66DCA" w:rsidRPr="00A66DCA" w:rsidRDefault="00A66DCA" w:rsidP="003251C2">
            <w:pPr>
              <w:jc w:val="center"/>
            </w:pPr>
            <w:r w:rsidRPr="00A66DCA">
              <w:t>Ноябрь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1F293B5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2193F8D" w14:textId="77777777" w:rsidR="00A66DCA" w:rsidRPr="00A66DCA" w:rsidRDefault="00A66DCA" w:rsidP="003251C2">
            <w:pPr>
              <w:jc w:val="center"/>
            </w:pPr>
            <w:r w:rsidRPr="00A66DCA">
              <w:t>Россия. Москва – Столица России.</w:t>
            </w:r>
          </w:p>
        </w:tc>
      </w:tr>
      <w:tr w:rsidR="00A66DCA" w:rsidRPr="00A66DCA" w14:paraId="18F0BFFC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A2D326F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2F4B526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0D65110" w14:textId="77777777" w:rsidR="00A66DCA" w:rsidRPr="00A66DCA" w:rsidRDefault="00A66DCA" w:rsidP="003251C2">
            <w:pPr>
              <w:jc w:val="center"/>
            </w:pPr>
            <w:r w:rsidRPr="00A66DCA">
              <w:t>Домашние птицы</w:t>
            </w:r>
          </w:p>
        </w:tc>
      </w:tr>
      <w:tr w:rsidR="00A66DCA" w:rsidRPr="00A66DCA" w14:paraId="10C1813E" w14:textId="77777777" w:rsidTr="00A66DCA">
        <w:trPr>
          <w:trHeight w:val="25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01F2F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0D31EC9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E50E72D" w14:textId="77777777" w:rsidR="00A66DCA" w:rsidRPr="00A66DCA" w:rsidRDefault="00A66DCA" w:rsidP="003251C2">
            <w:pPr>
              <w:jc w:val="center"/>
            </w:pPr>
            <w:r w:rsidRPr="00A66DCA">
              <w:t>Домашние животные</w:t>
            </w:r>
          </w:p>
        </w:tc>
      </w:tr>
      <w:tr w:rsidR="00A66DCA" w:rsidRPr="00A66DCA" w14:paraId="7BC2D970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7DD78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83C67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422644" w14:textId="77777777" w:rsidR="00A66DCA" w:rsidRPr="00A66DCA" w:rsidRDefault="00A66DCA" w:rsidP="003251C2">
            <w:pPr>
              <w:jc w:val="center"/>
            </w:pPr>
            <w:r w:rsidRPr="00A66DCA">
              <w:t>Дикие животные средней полосы.</w:t>
            </w:r>
          </w:p>
        </w:tc>
      </w:tr>
      <w:tr w:rsidR="00A66DCA" w:rsidRPr="00A66DCA" w14:paraId="1A80D143" w14:textId="77777777" w:rsidTr="00A66DCA">
        <w:trPr>
          <w:trHeight w:val="20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D1C9C9D" w14:textId="77777777" w:rsidR="00A66DCA" w:rsidRPr="00A66DCA" w:rsidRDefault="00A66DCA" w:rsidP="003251C2">
            <w:pPr>
              <w:jc w:val="center"/>
            </w:pPr>
            <w:r w:rsidRPr="00A66DCA">
              <w:t>Декабрь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DB127D9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0529091" w14:textId="77777777" w:rsidR="00A66DCA" w:rsidRPr="00A66DCA" w:rsidRDefault="00A66DCA" w:rsidP="003251C2">
            <w:pPr>
              <w:jc w:val="center"/>
            </w:pPr>
            <w:r w:rsidRPr="00A66DCA">
              <w:t>Зимующие птицы</w:t>
            </w:r>
          </w:p>
        </w:tc>
      </w:tr>
      <w:tr w:rsidR="00A66DCA" w:rsidRPr="00A66DCA" w14:paraId="2A87C4A2" w14:textId="77777777" w:rsidTr="00A66DCA">
        <w:trPr>
          <w:trHeight w:val="39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AE8AEDC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B891E9E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46684E11" w14:textId="77777777" w:rsidR="00A66DCA" w:rsidRPr="00A66DCA" w:rsidRDefault="00A66DCA" w:rsidP="003251C2">
            <w:pPr>
              <w:jc w:val="center"/>
            </w:pPr>
            <w:r w:rsidRPr="00A66DCA">
              <w:t>Зима. Сезонные изменения</w:t>
            </w:r>
          </w:p>
        </w:tc>
      </w:tr>
      <w:tr w:rsidR="00A66DCA" w:rsidRPr="00A66DCA" w14:paraId="528B2966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58F4841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4D3B171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84B0EFF" w14:textId="77777777" w:rsidR="00A66DCA" w:rsidRPr="00A66DCA" w:rsidRDefault="00A66DCA" w:rsidP="003251C2">
            <w:pPr>
              <w:jc w:val="center"/>
            </w:pPr>
            <w:r w:rsidRPr="00A66DCA">
              <w:t>Дикие животные севера</w:t>
            </w:r>
          </w:p>
        </w:tc>
      </w:tr>
      <w:tr w:rsidR="00A66DCA" w:rsidRPr="00A66DCA" w14:paraId="7F2A9DB0" w14:textId="77777777" w:rsidTr="00A66DCA">
        <w:trPr>
          <w:trHeight w:val="112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002F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DF666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283E5" w14:textId="77777777" w:rsidR="00A66DCA" w:rsidRPr="00A66DCA" w:rsidRDefault="00A66DCA" w:rsidP="003251C2">
            <w:pPr>
              <w:jc w:val="center"/>
            </w:pPr>
            <w:r w:rsidRPr="00A66DCA">
              <w:t>Народные традиции. Новый год.</w:t>
            </w:r>
          </w:p>
        </w:tc>
      </w:tr>
      <w:tr w:rsidR="00A66DCA" w:rsidRPr="00A66DCA" w14:paraId="0ADC5329" w14:textId="77777777" w:rsidTr="00A66DCA">
        <w:trPr>
          <w:trHeight w:val="265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0F05D4E" w14:textId="77777777" w:rsidR="00A66DCA" w:rsidRPr="00A66DCA" w:rsidRDefault="00A66DCA" w:rsidP="003251C2">
            <w:pPr>
              <w:jc w:val="center"/>
            </w:pPr>
            <w:r w:rsidRPr="00A66DCA">
              <w:t>Январь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0383042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A03349" w14:textId="77777777" w:rsidR="00A66DCA" w:rsidRPr="00A66DCA" w:rsidRDefault="00A66DCA" w:rsidP="003251C2">
            <w:pPr>
              <w:jc w:val="center"/>
            </w:pPr>
            <w:r w:rsidRPr="00A66DCA">
              <w:t>Каникулы</w:t>
            </w:r>
          </w:p>
        </w:tc>
      </w:tr>
      <w:tr w:rsidR="00A66DCA" w:rsidRPr="00A66DCA" w14:paraId="3B82EFAA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16F04F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B1F477C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A063743" w14:textId="77777777" w:rsidR="00A66DCA" w:rsidRPr="00A66DCA" w:rsidRDefault="00A66DCA" w:rsidP="003251C2">
            <w:pPr>
              <w:jc w:val="center"/>
            </w:pPr>
            <w:r w:rsidRPr="00A66DCA">
              <w:t>Зимние забавы.</w:t>
            </w:r>
          </w:p>
        </w:tc>
      </w:tr>
      <w:tr w:rsidR="00A66DCA" w:rsidRPr="00A66DCA" w14:paraId="5CF11A6E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9311CEF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C2FBDEF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2E96741C" w14:textId="77777777" w:rsidR="00A66DCA" w:rsidRPr="00A66DCA" w:rsidRDefault="00A66DCA" w:rsidP="003251C2">
            <w:pPr>
              <w:jc w:val="center"/>
            </w:pPr>
            <w:r w:rsidRPr="00A66DCA">
              <w:t>Человек, здоровье</w:t>
            </w:r>
          </w:p>
        </w:tc>
      </w:tr>
      <w:tr w:rsidR="00A66DCA" w:rsidRPr="00A66DCA" w14:paraId="607B6BE0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FDA02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AB55B8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44944" w14:textId="77777777" w:rsidR="00A66DCA" w:rsidRPr="00A66DCA" w:rsidRDefault="00A66DCA" w:rsidP="003251C2">
            <w:pPr>
              <w:jc w:val="center"/>
            </w:pPr>
            <w:r w:rsidRPr="00A66DCA">
              <w:t>Семья</w:t>
            </w:r>
          </w:p>
        </w:tc>
      </w:tr>
      <w:tr w:rsidR="00A66DCA" w:rsidRPr="00A66DCA" w14:paraId="07C7D869" w14:textId="77777777" w:rsidTr="00A66DCA">
        <w:trPr>
          <w:trHeight w:val="27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9E656B9" w14:textId="77777777" w:rsidR="00A66DCA" w:rsidRPr="00A66DCA" w:rsidRDefault="00A66DCA" w:rsidP="003251C2">
            <w:pPr>
              <w:jc w:val="center"/>
            </w:pPr>
            <w:r w:rsidRPr="00A66DCA">
              <w:t>Февраль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99FC0F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6780DF" w14:textId="77777777" w:rsidR="00A66DCA" w:rsidRPr="00A66DCA" w:rsidRDefault="00A66DCA" w:rsidP="003251C2">
            <w:pPr>
              <w:jc w:val="center"/>
            </w:pPr>
            <w:r w:rsidRPr="00A66DCA">
              <w:t>Профессии</w:t>
            </w:r>
          </w:p>
        </w:tc>
      </w:tr>
      <w:tr w:rsidR="00A66DCA" w:rsidRPr="00A66DCA" w14:paraId="14DB4E0F" w14:textId="77777777" w:rsidTr="00A66DCA">
        <w:trPr>
          <w:trHeight w:val="31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8C5EF1E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7C73037F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35A28C7" w14:textId="77777777" w:rsidR="00A66DCA" w:rsidRPr="00A66DCA" w:rsidRDefault="00A66DCA" w:rsidP="003251C2">
            <w:pPr>
              <w:jc w:val="center"/>
            </w:pPr>
            <w:r w:rsidRPr="00A66DCA">
              <w:t>Транспорт</w:t>
            </w:r>
          </w:p>
        </w:tc>
      </w:tr>
      <w:tr w:rsidR="00A66DCA" w:rsidRPr="00A66DCA" w14:paraId="13E6A222" w14:textId="77777777" w:rsidTr="00A66DCA">
        <w:trPr>
          <w:trHeight w:val="19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C4E6147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5F6B3BE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045A366D" w14:textId="77777777" w:rsidR="00A66DCA" w:rsidRPr="00A66DCA" w:rsidRDefault="00A66DCA" w:rsidP="003251C2">
            <w:pPr>
              <w:jc w:val="center"/>
            </w:pPr>
            <w:r w:rsidRPr="00A66DCA">
              <w:t xml:space="preserve">Животные жарких стран </w:t>
            </w:r>
          </w:p>
        </w:tc>
      </w:tr>
      <w:tr w:rsidR="00A66DCA" w:rsidRPr="00A66DCA" w14:paraId="2B43D3DB" w14:textId="77777777" w:rsidTr="00A66DCA">
        <w:trPr>
          <w:trHeight w:val="112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E69E1D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C7502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31A997" w14:textId="77777777" w:rsidR="00A66DCA" w:rsidRPr="00A66DCA" w:rsidRDefault="00A66DCA" w:rsidP="003251C2">
            <w:pPr>
              <w:jc w:val="center"/>
            </w:pPr>
            <w:r w:rsidRPr="00A66DCA">
              <w:t>Защитники Отечества</w:t>
            </w:r>
          </w:p>
        </w:tc>
      </w:tr>
      <w:tr w:rsidR="00A66DCA" w14:paraId="29B9A0B8" w14:textId="77777777" w:rsidTr="00A66DCA">
        <w:trPr>
          <w:trHeight w:val="296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42355C4" w14:textId="77777777" w:rsidR="00A66DCA" w:rsidRPr="00A66DCA" w:rsidRDefault="00A66DCA" w:rsidP="003251C2">
            <w:pPr>
              <w:jc w:val="center"/>
            </w:pPr>
            <w:r w:rsidRPr="00A66DCA">
              <w:t>Март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A9E3EE8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3E02A0A" w14:textId="77777777" w:rsidR="00A66DCA" w:rsidRPr="00A66DCA" w:rsidRDefault="00A66DCA" w:rsidP="003251C2">
            <w:pPr>
              <w:jc w:val="center"/>
            </w:pPr>
            <w:r w:rsidRPr="00A66DCA">
              <w:t>Мамин праздник</w:t>
            </w:r>
          </w:p>
        </w:tc>
      </w:tr>
      <w:tr w:rsidR="00A66DCA" w:rsidRPr="00F7367F" w14:paraId="3204CF50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157799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23DFE83A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5FDCBB28" w14:textId="77777777" w:rsidR="00A66DCA" w:rsidRPr="00A66DCA" w:rsidRDefault="00A66DCA" w:rsidP="003251C2">
            <w:pPr>
              <w:jc w:val="center"/>
            </w:pPr>
            <w:r w:rsidRPr="00A66DCA">
              <w:t>Народная культура, народная игрушка, промыслы</w:t>
            </w:r>
          </w:p>
        </w:tc>
      </w:tr>
      <w:tr w:rsidR="00A66DCA" w:rsidRPr="003C071F" w14:paraId="246E593E" w14:textId="77777777" w:rsidTr="00A66DCA">
        <w:trPr>
          <w:trHeight w:val="225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D920B7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6CF11DF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0ED8E06" w14:textId="77777777" w:rsidR="00A66DCA" w:rsidRPr="00A66DCA" w:rsidRDefault="00A66DCA" w:rsidP="003251C2">
            <w:pPr>
              <w:jc w:val="center"/>
            </w:pPr>
            <w:r w:rsidRPr="00A66DCA">
              <w:t>Одежда, обувь.</w:t>
            </w:r>
          </w:p>
        </w:tc>
      </w:tr>
      <w:tr w:rsidR="00A66DCA" w:rsidRPr="003C071F" w14:paraId="1B28B8A6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6269EE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869119" w14:textId="77777777" w:rsidR="00A66DCA" w:rsidRPr="00A66DCA" w:rsidRDefault="00A66DCA" w:rsidP="003251C2">
            <w:pPr>
              <w:jc w:val="center"/>
            </w:pPr>
            <w:r w:rsidRPr="00A66DCA">
              <w:t>4-5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794A6A" w14:textId="77777777" w:rsidR="00A66DCA" w:rsidRPr="00A66DCA" w:rsidRDefault="00A66DCA" w:rsidP="003251C2">
            <w:pPr>
              <w:jc w:val="center"/>
            </w:pPr>
            <w:r w:rsidRPr="00A66DCA">
              <w:t>Мой дом. Мой город</w:t>
            </w:r>
          </w:p>
        </w:tc>
      </w:tr>
      <w:tr w:rsidR="00A66DCA" w:rsidRPr="003C071F" w14:paraId="10F34F49" w14:textId="77777777" w:rsidTr="00A66DCA">
        <w:trPr>
          <w:trHeight w:val="180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4080C4" w14:textId="77777777" w:rsidR="00A66DCA" w:rsidRPr="00A66DCA" w:rsidRDefault="00A66DCA" w:rsidP="003251C2">
            <w:pPr>
              <w:jc w:val="center"/>
            </w:pPr>
            <w:r w:rsidRPr="00A66DCA">
              <w:t>Апрель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98851E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B37A64B" w14:textId="77777777" w:rsidR="00A66DCA" w:rsidRPr="00A66DCA" w:rsidRDefault="00A66DCA" w:rsidP="003251C2">
            <w:pPr>
              <w:jc w:val="center"/>
            </w:pPr>
            <w:r w:rsidRPr="00A66DCA">
              <w:t>Весна. Сезонные изменения.</w:t>
            </w:r>
          </w:p>
        </w:tc>
      </w:tr>
      <w:tr w:rsidR="00A66DCA" w:rsidRPr="003C071F" w14:paraId="19A0DF49" w14:textId="77777777" w:rsidTr="00A66DCA">
        <w:trPr>
          <w:trHeight w:val="30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135544C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55EFCAF7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B4A3A06" w14:textId="77777777" w:rsidR="00A66DCA" w:rsidRPr="00A66DCA" w:rsidRDefault="00A66DCA" w:rsidP="003251C2">
            <w:pPr>
              <w:jc w:val="center"/>
            </w:pPr>
            <w:r w:rsidRPr="00A66DCA">
              <w:t>Планета Земля</w:t>
            </w:r>
          </w:p>
        </w:tc>
      </w:tr>
      <w:tr w:rsidR="00A66DCA" w:rsidRPr="003C071F" w14:paraId="1174B018" w14:textId="77777777" w:rsidTr="00A66DCA">
        <w:trPr>
          <w:trHeight w:val="24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BA2A499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39915A73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1847B197" w14:textId="77777777" w:rsidR="00A66DCA" w:rsidRPr="00A66DCA" w:rsidRDefault="00A66DCA" w:rsidP="003251C2">
            <w:pPr>
              <w:jc w:val="center"/>
            </w:pPr>
            <w:r w:rsidRPr="00A66DCA">
              <w:t>Посуда.</w:t>
            </w:r>
          </w:p>
        </w:tc>
      </w:tr>
      <w:tr w:rsidR="00A66DCA" w:rsidRPr="003C071F" w14:paraId="345AF3C9" w14:textId="77777777" w:rsidTr="00A66DCA">
        <w:trPr>
          <w:trHeight w:val="165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94521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D7614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78234" w14:textId="77777777" w:rsidR="00A66DCA" w:rsidRPr="00A66DCA" w:rsidRDefault="00A66DCA" w:rsidP="003251C2">
            <w:pPr>
              <w:jc w:val="center"/>
            </w:pPr>
            <w:r w:rsidRPr="00A66DCA">
              <w:t>Трава, цветы, деревья.</w:t>
            </w:r>
          </w:p>
        </w:tc>
      </w:tr>
      <w:tr w:rsidR="00A66DCA" w14:paraId="718DC90D" w14:textId="77777777" w:rsidTr="00A66DCA">
        <w:trPr>
          <w:trHeight w:val="265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0473944" w14:textId="77777777" w:rsidR="00A66DCA" w:rsidRPr="00A66DCA" w:rsidRDefault="00A66DCA" w:rsidP="003251C2">
            <w:pPr>
              <w:jc w:val="center"/>
            </w:pPr>
            <w:r w:rsidRPr="00A66DCA">
              <w:t>Май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6CB7F9" w14:textId="77777777" w:rsidR="00A66DCA" w:rsidRPr="00A66DCA" w:rsidRDefault="00A66DCA" w:rsidP="003251C2">
            <w:pPr>
              <w:jc w:val="center"/>
            </w:pPr>
            <w:r w:rsidRPr="00A66DCA">
              <w:t>1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0DAB63B" w14:textId="77777777" w:rsidR="00A66DCA" w:rsidRPr="00A66DCA" w:rsidRDefault="00A66DCA" w:rsidP="003251C2">
            <w:pPr>
              <w:jc w:val="center"/>
            </w:pPr>
            <w:r w:rsidRPr="00A66DCA">
              <w:t>Рыбы, насекомые.</w:t>
            </w:r>
          </w:p>
        </w:tc>
      </w:tr>
      <w:tr w:rsidR="00A66DCA" w14:paraId="47604743" w14:textId="77777777" w:rsidTr="00A66DCA">
        <w:trPr>
          <w:trHeight w:val="33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66ECD5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7298A3FB" w14:textId="77777777" w:rsidR="00A66DCA" w:rsidRPr="00A66DCA" w:rsidRDefault="00A66DCA" w:rsidP="003251C2">
            <w:pPr>
              <w:jc w:val="center"/>
            </w:pPr>
            <w:r w:rsidRPr="00A66DCA">
              <w:t>2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64D7D702" w14:textId="77777777" w:rsidR="00A66DCA" w:rsidRPr="00A66DCA" w:rsidRDefault="00A66DCA" w:rsidP="003251C2">
            <w:pPr>
              <w:jc w:val="center"/>
            </w:pPr>
            <w:r w:rsidRPr="00A66DCA">
              <w:t>День Победы.</w:t>
            </w:r>
          </w:p>
        </w:tc>
      </w:tr>
      <w:tr w:rsidR="00A66DCA" w14:paraId="2AAB1D1F" w14:textId="77777777" w:rsidTr="00A66DCA">
        <w:trPr>
          <w:trHeight w:val="210"/>
        </w:trPr>
        <w:tc>
          <w:tcPr>
            <w:tcW w:w="2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9A9F85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14:paraId="6DE68469" w14:textId="77777777" w:rsidR="00A66DCA" w:rsidRPr="00A66DCA" w:rsidRDefault="00A66DCA" w:rsidP="003251C2">
            <w:pPr>
              <w:jc w:val="center"/>
            </w:pPr>
            <w:r w:rsidRPr="00A66DCA">
              <w:t>3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</w:tcPr>
          <w:p w14:paraId="3F729AD8" w14:textId="77777777" w:rsidR="00A66DCA" w:rsidRPr="00A66DCA" w:rsidRDefault="00A66DCA" w:rsidP="003251C2">
            <w:pPr>
              <w:jc w:val="center"/>
            </w:pPr>
            <w:r w:rsidRPr="00A66DCA">
              <w:t>Лето. Сезонные изменения.</w:t>
            </w:r>
          </w:p>
        </w:tc>
      </w:tr>
      <w:tr w:rsidR="00A66DCA" w14:paraId="1EE39CCB" w14:textId="77777777" w:rsidTr="00A66DCA">
        <w:trPr>
          <w:trHeight w:val="120"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90123" w14:textId="77777777" w:rsidR="00A66DCA" w:rsidRPr="00A66DCA" w:rsidRDefault="00A66DCA" w:rsidP="003251C2">
            <w:pPr>
              <w:jc w:val="center"/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FD4B24" w14:textId="77777777" w:rsidR="00A66DCA" w:rsidRPr="00A66DCA" w:rsidRDefault="00A66DCA" w:rsidP="003251C2">
            <w:pPr>
              <w:jc w:val="center"/>
            </w:pPr>
            <w:r w:rsidRPr="00A66DCA">
              <w:t>4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38A375" w14:textId="77777777" w:rsidR="00A66DCA" w:rsidRPr="00A66DCA" w:rsidRDefault="00A66DCA" w:rsidP="003251C2">
            <w:pPr>
              <w:jc w:val="center"/>
            </w:pPr>
            <w:r w:rsidRPr="00A66DCA">
              <w:t>До свиданья Детский Сад!</w:t>
            </w:r>
          </w:p>
        </w:tc>
      </w:tr>
    </w:tbl>
    <w:p w14:paraId="1D02D0B2" w14:textId="77777777" w:rsidR="00A66DCA" w:rsidRDefault="00A66DCA" w:rsidP="00A66DCA">
      <w:pPr>
        <w:jc w:val="right"/>
      </w:pPr>
    </w:p>
    <w:p w14:paraId="100CF1F1" w14:textId="0E941BA5" w:rsidR="008411FE" w:rsidRPr="0006472D" w:rsidRDefault="008411FE" w:rsidP="006B2EAA">
      <w:pPr>
        <w:pStyle w:val="a3"/>
        <w:numPr>
          <w:ilvl w:val="1"/>
          <w:numId w:val="10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472D">
        <w:rPr>
          <w:rFonts w:ascii="Times New Roman" w:hAnsi="Times New Roman"/>
          <w:b/>
          <w:sz w:val="24"/>
          <w:szCs w:val="24"/>
        </w:rPr>
        <w:t xml:space="preserve">Особенности традиционных событий, праздников, </w:t>
      </w:r>
      <w:proofErr w:type="gramStart"/>
      <w:r w:rsidRPr="0006472D">
        <w:rPr>
          <w:rFonts w:ascii="Times New Roman" w:hAnsi="Times New Roman"/>
          <w:b/>
          <w:sz w:val="24"/>
          <w:szCs w:val="24"/>
        </w:rPr>
        <w:t>мероприятий  (</w:t>
      </w:r>
      <w:proofErr w:type="gramEnd"/>
      <w:r w:rsidRPr="0006472D">
        <w:rPr>
          <w:rFonts w:ascii="Times New Roman" w:hAnsi="Times New Roman"/>
          <w:b/>
          <w:sz w:val="24"/>
          <w:szCs w:val="24"/>
        </w:rPr>
        <w:t>Б)</w:t>
      </w:r>
    </w:p>
    <w:p w14:paraId="5BAA63A5" w14:textId="77777777" w:rsidR="008411FE" w:rsidRDefault="008411FE" w:rsidP="008411FE">
      <w:pPr>
        <w:ind w:firstLine="709"/>
        <w:jc w:val="both"/>
      </w:pPr>
      <w:r>
        <w:t>Важным компонентом работы нашего детского сада являются традиции, праздники и мероприятия. Праздники и развлечения -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14:paraId="32BD9A84" w14:textId="77777777" w:rsidR="008411FE" w:rsidRDefault="008411FE" w:rsidP="008411FE">
      <w:pPr>
        <w:ind w:firstLine="709"/>
        <w:jc w:val="both"/>
      </w:pPr>
      <w:r>
        <w:t xml:space="preserve">Праздничная атмосфера, красота оформления помещения, костюмов, правильно подобранный репертуар, красочность выступления детей </w:t>
      </w:r>
      <w:proofErr w:type="gramStart"/>
      <w:r>
        <w:t>- все это</w:t>
      </w:r>
      <w:proofErr w:type="gramEnd"/>
      <w:r>
        <w:t xml:space="preserve"> важные факторы эстетического воспитания.</w:t>
      </w:r>
    </w:p>
    <w:p w14:paraId="2EDD912C" w14:textId="77777777" w:rsidR="008411FE" w:rsidRDefault="008411FE" w:rsidP="008411FE">
      <w:pPr>
        <w:ind w:firstLine="709"/>
        <w:jc w:val="both"/>
      </w:pPr>
      <w:r>
        <w:t>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сада.</w:t>
      </w:r>
    </w:p>
    <w:p w14:paraId="051708F3" w14:textId="77777777" w:rsidR="008411FE" w:rsidRDefault="008411FE" w:rsidP="008411FE">
      <w:pPr>
        <w:ind w:firstLine="709"/>
        <w:jc w:val="both"/>
      </w:pPr>
      <w:r>
        <w:t>Добрыми традициями дошкольного образовательного учреждения стали:</w:t>
      </w:r>
    </w:p>
    <w:p w14:paraId="5FBEFC16" w14:textId="77777777" w:rsidR="008411FE" w:rsidRDefault="008411FE" w:rsidP="008411FE">
      <w:pPr>
        <w:ind w:firstLine="709"/>
        <w:jc w:val="both"/>
      </w:pPr>
      <w:r>
        <w:t>- День знаний,</w:t>
      </w:r>
    </w:p>
    <w:p w14:paraId="3CD9BF78" w14:textId="77777777" w:rsidR="008411FE" w:rsidRDefault="008411FE" w:rsidP="008411FE">
      <w:pPr>
        <w:ind w:firstLine="709"/>
        <w:jc w:val="both"/>
      </w:pPr>
      <w:r>
        <w:t>- Концерт- поздравление ко Дню дошкольного работника.</w:t>
      </w:r>
    </w:p>
    <w:p w14:paraId="08933284" w14:textId="77777777" w:rsidR="008411FE" w:rsidRPr="00C316A2" w:rsidRDefault="008411FE" w:rsidP="008411FE">
      <w:pPr>
        <w:ind w:firstLine="851"/>
        <w:jc w:val="both"/>
        <w:rPr>
          <w:b/>
          <w:u w:val="single"/>
          <w:lang w:eastAsia="ru-RU"/>
        </w:rPr>
      </w:pPr>
      <w:r w:rsidRPr="00C316A2">
        <w:rPr>
          <w:b/>
          <w:u w:val="single"/>
          <w:lang w:eastAsia="ru-RU"/>
        </w:rPr>
        <w:t xml:space="preserve">Примерный перечень событий, праздников, мероприятий Первая младшая группа (от 2 до 3 лет) </w:t>
      </w:r>
    </w:p>
    <w:p w14:paraId="1205B637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lastRenderedPageBreak/>
        <w:t>Праздники.</w:t>
      </w:r>
      <w:r w:rsidRPr="00C316A2">
        <w:rPr>
          <w:lang w:eastAsia="ru-RU"/>
        </w:rPr>
        <w:t xml:space="preserve"> Новый год, «Осень», «Весна», «Лето», «Мамин праздник». </w:t>
      </w:r>
    </w:p>
    <w:p w14:paraId="002C21AB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Тематические праздники и развлечения</w:t>
      </w:r>
      <w:r w:rsidRPr="00C316A2">
        <w:rPr>
          <w:i/>
          <w:lang w:eastAsia="ru-RU"/>
        </w:rPr>
        <w:t>.</w:t>
      </w:r>
      <w:r w:rsidRPr="00C316A2">
        <w:rPr>
          <w:lang w:eastAsia="ru-RU"/>
        </w:rPr>
        <w:t xml:space="preserve"> «Осень», «Мишкин день рождения», «Мои любимые игрушки», «Зайчата в лесу», «Игры-забавы», «Зимняя сказка», «Музыкальные игрушки». </w:t>
      </w:r>
    </w:p>
    <w:p w14:paraId="38144DC0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Театрализованные представления</w:t>
      </w:r>
      <w:r w:rsidRPr="00C316A2">
        <w:rPr>
          <w:lang w:eastAsia="ru-RU"/>
        </w:rPr>
        <w:t xml:space="preserve">. Кукольный театр: «Козлик Бубенчик и его друзья», инсценирование рус. нар. сказок: «Веселые зайчата», Л. Феоктистова; «Ладушки в гостях у бабушки», «На бабушкином дворе», Л. Исаева. </w:t>
      </w:r>
    </w:p>
    <w:p w14:paraId="7DF7942B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Игры с пением</w:t>
      </w:r>
      <w:r w:rsidRPr="00C316A2">
        <w:rPr>
          <w:lang w:eastAsia="ru-RU"/>
        </w:rPr>
        <w:t xml:space="preserve">. «Игра с мишкой», муз. Г. </w:t>
      </w:r>
      <w:proofErr w:type="spellStart"/>
      <w:r w:rsidRPr="00C316A2">
        <w:rPr>
          <w:lang w:eastAsia="ru-RU"/>
        </w:rPr>
        <w:t>Финаровского</w:t>
      </w:r>
      <w:proofErr w:type="spellEnd"/>
      <w:r w:rsidRPr="00C316A2">
        <w:rPr>
          <w:lang w:eastAsia="ru-RU"/>
        </w:rPr>
        <w:t>; «Кошка», муз. Ан. Александрова, сл. Н. Френкель; «Кто у нас хороший?», рус. нар. песня.</w:t>
      </w:r>
    </w:p>
    <w:p w14:paraId="1DFC208C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Инсценирование песен</w:t>
      </w:r>
      <w:r w:rsidRPr="00C316A2">
        <w:rPr>
          <w:u w:val="single"/>
          <w:lang w:eastAsia="ru-RU"/>
        </w:rPr>
        <w:t>.</w:t>
      </w:r>
      <w:r w:rsidRPr="00C316A2">
        <w:rPr>
          <w:lang w:eastAsia="ru-RU"/>
        </w:rPr>
        <w:t xml:space="preserve"> «Кошка и котенок», муз. М. </w:t>
      </w:r>
      <w:proofErr w:type="spellStart"/>
      <w:r w:rsidRPr="00C316A2">
        <w:rPr>
          <w:lang w:eastAsia="ru-RU"/>
        </w:rPr>
        <w:t>Красева</w:t>
      </w:r>
      <w:proofErr w:type="spellEnd"/>
      <w:r w:rsidRPr="00C316A2">
        <w:rPr>
          <w:lang w:eastAsia="ru-RU"/>
        </w:rPr>
        <w:t xml:space="preserve">, сл. О. </w:t>
      </w:r>
      <w:proofErr w:type="spellStart"/>
      <w:r w:rsidRPr="00C316A2">
        <w:rPr>
          <w:lang w:eastAsia="ru-RU"/>
        </w:rPr>
        <w:t>Высотской</w:t>
      </w:r>
      <w:proofErr w:type="spellEnd"/>
      <w:r w:rsidRPr="00C316A2">
        <w:rPr>
          <w:lang w:eastAsia="ru-RU"/>
        </w:rPr>
        <w:t xml:space="preserve">; «Неваляшки», муз. З. Левиной; «Посреди двора ледяная гора», муз. Е. Соковниной; «Веселый поезд», муз. Э. </w:t>
      </w:r>
      <w:proofErr w:type="spellStart"/>
      <w:r w:rsidRPr="00C316A2">
        <w:rPr>
          <w:lang w:eastAsia="ru-RU"/>
        </w:rPr>
        <w:t>Компанейца</w:t>
      </w:r>
      <w:proofErr w:type="spellEnd"/>
      <w:r w:rsidRPr="00C316A2">
        <w:rPr>
          <w:lang w:eastAsia="ru-RU"/>
        </w:rPr>
        <w:t>.</w:t>
      </w:r>
    </w:p>
    <w:p w14:paraId="6C795620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Спортивные развлечения</w:t>
      </w:r>
      <w:r w:rsidRPr="00C316A2">
        <w:rPr>
          <w:i/>
          <w:lang w:eastAsia="ru-RU"/>
        </w:rPr>
        <w:t xml:space="preserve">. </w:t>
      </w:r>
      <w:r w:rsidRPr="00C316A2">
        <w:rPr>
          <w:lang w:eastAsia="ru-RU"/>
        </w:rPr>
        <w:t xml:space="preserve">«Мы смелые и умелые». </w:t>
      </w:r>
    </w:p>
    <w:p w14:paraId="05E9FD78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Забавы.</w:t>
      </w:r>
      <w:r w:rsidRPr="00C316A2">
        <w:rPr>
          <w:lang w:eastAsia="ru-RU"/>
        </w:rPr>
        <w:t xml:space="preserve"> «Из-за леса, из-за гор», Т. Казакова; «Лягушка», рус. нар. песня, обр. Ю. </w:t>
      </w:r>
      <w:proofErr w:type="spellStart"/>
      <w:r w:rsidRPr="00C316A2">
        <w:rPr>
          <w:lang w:eastAsia="ru-RU"/>
        </w:rPr>
        <w:t>Слонова</w:t>
      </w:r>
      <w:proofErr w:type="spellEnd"/>
      <w:r w:rsidRPr="00C316A2">
        <w:rPr>
          <w:lang w:eastAsia="ru-RU"/>
        </w:rPr>
        <w:t>; «Котик и козлик», муз. Ц. Кюи.</w:t>
      </w:r>
    </w:p>
    <w:p w14:paraId="7CAD912C" w14:textId="77777777" w:rsidR="008411FE" w:rsidRPr="00C316A2" w:rsidRDefault="008411FE" w:rsidP="008411FE">
      <w:pPr>
        <w:ind w:firstLine="851"/>
        <w:jc w:val="both"/>
        <w:rPr>
          <w:lang w:eastAsia="ru-RU"/>
        </w:rPr>
      </w:pPr>
    </w:p>
    <w:p w14:paraId="29A7481C" w14:textId="77777777" w:rsidR="008411FE" w:rsidRPr="00C316A2" w:rsidRDefault="008411FE" w:rsidP="008411FE">
      <w:pPr>
        <w:ind w:firstLine="851"/>
        <w:jc w:val="center"/>
        <w:rPr>
          <w:lang w:eastAsia="ru-RU"/>
        </w:rPr>
      </w:pPr>
      <w:r w:rsidRPr="00C316A2">
        <w:rPr>
          <w:b/>
          <w:u w:val="single"/>
          <w:lang w:eastAsia="ru-RU"/>
        </w:rPr>
        <w:t>Примерный перечень событий, праздников, мероприятий Вторая младшая группа (от 3 до 4 лет)</w:t>
      </w:r>
    </w:p>
    <w:p w14:paraId="11862F38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Праздники</w:t>
      </w:r>
      <w:r w:rsidRPr="00C316A2">
        <w:rPr>
          <w:lang w:eastAsia="ru-RU"/>
        </w:rPr>
        <w:t xml:space="preserve">. Новогодняя елка, «Мамин праздник», День защитника Отечества, «Осень», «Весна», «Лето». </w:t>
      </w:r>
    </w:p>
    <w:p w14:paraId="63CE3109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Тематические праздники и развлечения</w:t>
      </w:r>
      <w:r w:rsidRPr="00C316A2">
        <w:rPr>
          <w:lang w:eastAsia="ru-RU"/>
        </w:rPr>
        <w:t>. «Здравствуй, осень!», «В весеннем лесу», «Здравствуй, лето!», «Ой, бежит ручьем вода».</w:t>
      </w:r>
    </w:p>
    <w:p w14:paraId="783C2139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Театрализованные представления</w:t>
      </w:r>
      <w:r w:rsidRPr="00C316A2">
        <w:rPr>
          <w:lang w:eastAsia="ru-RU"/>
        </w:rPr>
        <w:t>. «Маша и медведь», «Теремок», «Волк и козлята», «</w:t>
      </w:r>
      <w:proofErr w:type="spellStart"/>
      <w:r w:rsidRPr="00C316A2">
        <w:rPr>
          <w:lang w:eastAsia="ru-RU"/>
        </w:rPr>
        <w:t>Заюшкина</w:t>
      </w:r>
      <w:proofErr w:type="spellEnd"/>
      <w:r w:rsidRPr="00C316A2">
        <w:rPr>
          <w:lang w:eastAsia="ru-RU"/>
        </w:rPr>
        <w:t xml:space="preserve"> избушка» (по мотивам рус. нар. сказок); «Потешки да шутки», «Были-небылицы», «Бабушка-</w:t>
      </w:r>
      <w:proofErr w:type="spellStart"/>
      <w:r w:rsidRPr="00C316A2">
        <w:rPr>
          <w:lang w:eastAsia="ru-RU"/>
        </w:rPr>
        <w:t>загадушка</w:t>
      </w:r>
      <w:proofErr w:type="spellEnd"/>
      <w:r w:rsidRPr="00C316A2">
        <w:rPr>
          <w:lang w:eastAsia="ru-RU"/>
        </w:rPr>
        <w:t xml:space="preserve">» (по мотивам русского фольклора). </w:t>
      </w:r>
    </w:p>
    <w:p w14:paraId="35D38AAF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Музыкально-литературные развлечения</w:t>
      </w:r>
      <w:r w:rsidRPr="00C316A2">
        <w:rPr>
          <w:lang w:eastAsia="ru-RU"/>
        </w:rPr>
        <w:t xml:space="preserve">. Концерт для кукол, представление «Мы любим петь и танцевать». </w:t>
      </w:r>
    </w:p>
    <w:p w14:paraId="0F7C2289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Спортивные развлечения</w:t>
      </w:r>
      <w:r w:rsidRPr="00C316A2">
        <w:rPr>
          <w:lang w:eastAsia="ru-RU"/>
        </w:rPr>
        <w:t xml:space="preserve">. «Кто быстрее?», «Зимние радости», «Мы растем сильными и смелыми». </w:t>
      </w:r>
    </w:p>
    <w:p w14:paraId="284595C6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Забавы.</w:t>
      </w:r>
      <w:r w:rsidRPr="00C316A2">
        <w:rPr>
          <w:lang w:eastAsia="ru-RU"/>
        </w:rPr>
        <w:t xml:space="preserve"> «Музыкальные заводные игрушки», «Сюрпризные моменты»; забавы с красками, карандашами и т. д. </w:t>
      </w:r>
    </w:p>
    <w:p w14:paraId="108F82A8" w14:textId="77777777" w:rsidR="008411FE" w:rsidRPr="00C316A2" w:rsidRDefault="008411FE" w:rsidP="008411FE">
      <w:pPr>
        <w:ind w:firstLine="851"/>
        <w:jc w:val="both"/>
        <w:rPr>
          <w:lang w:eastAsia="ru-RU"/>
        </w:rPr>
      </w:pPr>
    </w:p>
    <w:p w14:paraId="6C942392" w14:textId="77777777" w:rsidR="008411FE" w:rsidRPr="00C316A2" w:rsidRDefault="008411FE" w:rsidP="008411FE">
      <w:pPr>
        <w:ind w:firstLine="851"/>
        <w:jc w:val="center"/>
        <w:rPr>
          <w:b/>
          <w:u w:val="single"/>
          <w:lang w:eastAsia="ru-RU"/>
        </w:rPr>
      </w:pPr>
      <w:r w:rsidRPr="00C316A2">
        <w:rPr>
          <w:b/>
          <w:u w:val="single"/>
          <w:lang w:eastAsia="ru-RU"/>
        </w:rPr>
        <w:t>Примерный перечень событий, праздников, мероприятий средняя группа (от 4 до 5 лет)</w:t>
      </w:r>
    </w:p>
    <w:p w14:paraId="0A258F41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Праздники</w:t>
      </w:r>
      <w:r w:rsidRPr="00C316A2">
        <w:rPr>
          <w:lang w:eastAsia="ru-RU"/>
        </w:rPr>
        <w:t xml:space="preserve">. Новый год, День защитника Отечества, 8 Марта, «Осень», «Весна», «Лето»; </w:t>
      </w:r>
    </w:p>
    <w:p w14:paraId="5DF563CA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Праздники, традиционные для группы и детского сада;</w:t>
      </w:r>
      <w:r w:rsidRPr="00C316A2">
        <w:rPr>
          <w:lang w:eastAsia="ru-RU"/>
        </w:rPr>
        <w:t xml:space="preserve"> дни рождения детей.</w:t>
      </w:r>
    </w:p>
    <w:p w14:paraId="2A02188C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 xml:space="preserve"> Тематические праздники и развлечения.</w:t>
      </w:r>
      <w:r w:rsidRPr="00C316A2">
        <w:rPr>
          <w:lang w:eastAsia="ru-RU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 </w:t>
      </w:r>
    </w:p>
    <w:p w14:paraId="2D74765F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Театрализованные представления</w:t>
      </w:r>
      <w:r w:rsidRPr="00C316A2">
        <w:rPr>
          <w:lang w:eastAsia="ru-RU"/>
        </w:rPr>
        <w:t>. По сюжетам русских народных сказок: «Лисичка со скалочкой», «</w:t>
      </w:r>
      <w:proofErr w:type="spellStart"/>
      <w:r w:rsidRPr="00C316A2">
        <w:rPr>
          <w:lang w:eastAsia="ru-RU"/>
        </w:rPr>
        <w:t>Жихарка</w:t>
      </w:r>
      <w:proofErr w:type="spellEnd"/>
      <w:r w:rsidRPr="00C316A2">
        <w:rPr>
          <w:lang w:eastAsia="ru-RU"/>
        </w:rPr>
        <w:t xml:space="preserve">», «Рукавичка», «Бычок — смоляной бочок», «Пых», «Гуси-лебеди» и т. д. Русское народное творчество. «Загадки», «Любимые народные игры», «Бабушкины сказки», «Пословицы и поговорки», «Любимые сказки», «Русские народные игры», «В гостях у сказки». </w:t>
      </w:r>
      <w:r w:rsidRPr="00C316A2">
        <w:rPr>
          <w:i/>
          <w:u w:val="single"/>
          <w:lang w:eastAsia="ru-RU"/>
        </w:rPr>
        <w:t>Спортивные развлечения</w:t>
      </w:r>
      <w:r w:rsidRPr="00C316A2">
        <w:rPr>
          <w:lang w:eastAsia="ru-RU"/>
        </w:rPr>
        <w:t xml:space="preserve">. «Спорт — это сила и здоровье», «Веселые старты», «Здоровье дарит Айболит». </w:t>
      </w:r>
    </w:p>
    <w:p w14:paraId="67EDE73C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Забавы.</w:t>
      </w:r>
      <w:r w:rsidRPr="00C316A2">
        <w:rPr>
          <w:lang w:eastAsia="ru-RU"/>
        </w:rPr>
        <w:t xml:space="preserve"> «Пальчики шагают», «Дождик», «</w:t>
      </w:r>
      <w:proofErr w:type="spellStart"/>
      <w:r w:rsidRPr="00C316A2">
        <w:rPr>
          <w:lang w:eastAsia="ru-RU"/>
        </w:rPr>
        <w:t>Чок</w:t>
      </w:r>
      <w:proofErr w:type="spellEnd"/>
      <w:r w:rsidRPr="00C316A2">
        <w:rPr>
          <w:lang w:eastAsia="ru-RU"/>
        </w:rPr>
        <w:t xml:space="preserve"> да </w:t>
      </w:r>
      <w:proofErr w:type="spellStart"/>
      <w:r w:rsidRPr="00C316A2">
        <w:rPr>
          <w:lang w:eastAsia="ru-RU"/>
        </w:rPr>
        <w:t>чок</w:t>
      </w:r>
      <w:proofErr w:type="spellEnd"/>
      <w:r w:rsidRPr="00C316A2">
        <w:rPr>
          <w:lang w:eastAsia="ru-RU"/>
        </w:rPr>
        <w:t xml:space="preserve">», муз. Е. </w:t>
      </w:r>
      <w:proofErr w:type="spellStart"/>
      <w:r w:rsidRPr="00C316A2">
        <w:rPr>
          <w:lang w:eastAsia="ru-RU"/>
        </w:rPr>
        <w:t>Макшанцевой</w:t>
      </w:r>
      <w:proofErr w:type="spellEnd"/>
      <w:r w:rsidRPr="00C316A2">
        <w:rPr>
          <w:lang w:eastAsia="ru-RU"/>
        </w:rPr>
        <w:t xml:space="preserve">; забавы с красками и карандашами, сюрпризные моменты. </w:t>
      </w:r>
    </w:p>
    <w:p w14:paraId="2CCCE900" w14:textId="77777777" w:rsidR="008411FE" w:rsidRPr="00C316A2" w:rsidRDefault="008411FE" w:rsidP="008411FE">
      <w:pPr>
        <w:ind w:firstLine="851"/>
        <w:jc w:val="center"/>
        <w:rPr>
          <w:b/>
          <w:u w:val="single"/>
          <w:lang w:eastAsia="ru-RU"/>
        </w:rPr>
      </w:pPr>
      <w:r w:rsidRPr="00C316A2">
        <w:rPr>
          <w:b/>
          <w:u w:val="single"/>
          <w:lang w:eastAsia="ru-RU"/>
        </w:rPr>
        <w:t xml:space="preserve">Примерный перечень событий, праздников, мероприятий </w:t>
      </w:r>
      <w:proofErr w:type="gramStart"/>
      <w:r w:rsidRPr="00C316A2">
        <w:rPr>
          <w:b/>
          <w:u w:val="single"/>
          <w:lang w:eastAsia="ru-RU"/>
        </w:rPr>
        <w:t>старшая  группа</w:t>
      </w:r>
      <w:proofErr w:type="gramEnd"/>
      <w:r w:rsidRPr="00C316A2">
        <w:rPr>
          <w:b/>
          <w:u w:val="single"/>
          <w:lang w:eastAsia="ru-RU"/>
        </w:rPr>
        <w:t xml:space="preserve"> (от 5 до 6 лет)</w:t>
      </w:r>
    </w:p>
    <w:p w14:paraId="4C1376AC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Праздники.</w:t>
      </w:r>
      <w:r w:rsidRPr="00C316A2">
        <w:rPr>
          <w:lang w:eastAsia="ru-RU"/>
        </w:rPr>
        <w:t xml:space="preserve"> Новый год, День защитника Отечества, 8 Марта, День Победы, «Осень», «Весна», «Лето»; </w:t>
      </w:r>
    </w:p>
    <w:p w14:paraId="21BC7DE0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lastRenderedPageBreak/>
        <w:t>праздники, традиционные для группы и детского сада</w:t>
      </w:r>
      <w:r w:rsidRPr="00C316A2">
        <w:rPr>
          <w:lang w:eastAsia="ru-RU"/>
        </w:rPr>
        <w:t xml:space="preserve">; дни рождения детей. </w:t>
      </w:r>
    </w:p>
    <w:p w14:paraId="5735C899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Тематические праздники и развлечения</w:t>
      </w:r>
      <w:r w:rsidRPr="00C316A2">
        <w:rPr>
          <w:lang w:eastAsia="ru-RU"/>
        </w:rPr>
        <w:t xml:space="preserve">.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14:paraId="455D87B3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Театрализованные представления</w:t>
      </w:r>
      <w:r w:rsidRPr="00C316A2">
        <w:rPr>
          <w:lang w:eastAsia="ru-RU"/>
        </w:rPr>
        <w:t xml:space="preserve">.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</w:t>
      </w:r>
    </w:p>
    <w:p w14:paraId="302BAA02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Инсценирование сказок, стихов и других литературных произведений</w:t>
      </w:r>
      <w:r w:rsidRPr="00C316A2">
        <w:rPr>
          <w:lang w:eastAsia="ru-RU"/>
        </w:rPr>
        <w:t xml:space="preserve">, а также песен. </w:t>
      </w:r>
    </w:p>
    <w:p w14:paraId="1625C940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Спортивные развлечения.</w:t>
      </w:r>
      <w:r w:rsidRPr="00C316A2">
        <w:rPr>
          <w:lang w:eastAsia="ru-RU"/>
        </w:rPr>
        <w:t xml:space="preserve"> «Веселые старты», «Подвижные игры», «Зимние состязания», «Детская Олимпиада». КВН и викторины. «Домашние задания», «Вежливость», «Мисс Мальвина», «Знатоки леса», «Путешествие в Страну знаний», «Волшебная книга». </w:t>
      </w:r>
    </w:p>
    <w:p w14:paraId="42A64A68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proofErr w:type="gramStart"/>
      <w:r w:rsidRPr="00C316A2">
        <w:rPr>
          <w:i/>
          <w:u w:val="single"/>
          <w:lang w:eastAsia="ru-RU"/>
        </w:rPr>
        <w:t>Забавы,  сюрпризные</w:t>
      </w:r>
      <w:proofErr w:type="gramEnd"/>
      <w:r w:rsidRPr="00C316A2">
        <w:rPr>
          <w:i/>
          <w:u w:val="single"/>
          <w:lang w:eastAsia="ru-RU"/>
        </w:rPr>
        <w:t xml:space="preserve"> моменты</w:t>
      </w:r>
      <w:r w:rsidRPr="00C316A2">
        <w:rPr>
          <w:lang w:eastAsia="ru-RU"/>
        </w:rPr>
        <w:t>, устное народное творчество (шутки, прибаутки, небылицы), забавы с красками и карандашами.</w:t>
      </w:r>
    </w:p>
    <w:p w14:paraId="00814D6E" w14:textId="77777777" w:rsidR="008411FE" w:rsidRPr="00C316A2" w:rsidRDefault="008411FE" w:rsidP="008411FE">
      <w:pPr>
        <w:ind w:firstLine="851"/>
        <w:jc w:val="center"/>
        <w:rPr>
          <w:b/>
          <w:u w:val="single"/>
          <w:lang w:eastAsia="ru-RU"/>
        </w:rPr>
      </w:pPr>
    </w:p>
    <w:p w14:paraId="7B8419AC" w14:textId="77777777" w:rsidR="008411FE" w:rsidRPr="00C316A2" w:rsidRDefault="008411FE" w:rsidP="008411FE">
      <w:pPr>
        <w:ind w:firstLine="851"/>
        <w:jc w:val="center"/>
        <w:rPr>
          <w:b/>
          <w:u w:val="single"/>
          <w:lang w:eastAsia="ru-RU"/>
        </w:rPr>
      </w:pPr>
      <w:r w:rsidRPr="00C316A2">
        <w:rPr>
          <w:b/>
          <w:u w:val="single"/>
          <w:lang w:eastAsia="ru-RU"/>
        </w:rPr>
        <w:t>Примерный перечень событий, праздников, мероприятий подготовительная   группа (от 6 до 7 лет)</w:t>
      </w:r>
    </w:p>
    <w:p w14:paraId="15D9DBD7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Праздники.</w:t>
      </w:r>
      <w:r w:rsidRPr="00C316A2">
        <w:rPr>
          <w:lang w:eastAsia="ru-RU"/>
        </w:rPr>
        <w:t xml:space="preserve"> Новый год, День защитника Отечества, Международный женский день, День Победы, «Проводы в школу», «Осень», «Весна», «Лето», праздники народного календаря. </w:t>
      </w:r>
    </w:p>
    <w:p w14:paraId="61D38BF6" w14:textId="7B5B35E4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Тематические праздники и развлечения</w:t>
      </w:r>
      <w:r w:rsidRPr="00C316A2">
        <w:rPr>
          <w:lang w:eastAsia="ru-RU"/>
        </w:rPr>
        <w:t>. «Веселая ярмарка»; вечера, посвященные творчеству композиторов, писателей, художников. Театрализованные представления. 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игры-инсценировки: «Скворец и воробей», «Котята-поварята», муз. Е. Тиличеевой. Музыкально-литературные композиции. «Музыка и поэзия», «Весенние мотивы», «Сказочные образы в музыке и поэзии», «А. С. Пушкин и музыка», «Город чудный, город древний», «Зима-волшебница». Концерты. «Песни о Москве», «Шутка в музыке», «Любимые произведения», «Поем и танцуем»; концерты детской самодеятельности.</w:t>
      </w:r>
    </w:p>
    <w:p w14:paraId="0BAD59CD" w14:textId="1ED60825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Русское народное творчество.</w:t>
      </w:r>
      <w:r w:rsidRPr="00C316A2">
        <w:rPr>
          <w:lang w:eastAsia="ru-RU"/>
        </w:rPr>
        <w:t xml:space="preserve"> Загадки, были и небылицы, шутки, любимые сказки, сказания, былины, предания. Декоративно-прикладное искусство. «Вологодские кружева», «</w:t>
      </w:r>
      <w:proofErr w:type="gramStart"/>
      <w:r w:rsidRPr="00C316A2">
        <w:rPr>
          <w:lang w:eastAsia="ru-RU"/>
        </w:rPr>
        <w:t>Гжельские</w:t>
      </w:r>
      <w:r w:rsidR="003C67FF">
        <w:rPr>
          <w:lang w:eastAsia="ru-RU"/>
        </w:rPr>
        <w:t xml:space="preserve"> </w:t>
      </w:r>
      <w:r w:rsidRPr="00C316A2">
        <w:rPr>
          <w:lang w:eastAsia="ru-RU"/>
        </w:rPr>
        <w:t xml:space="preserve"> узоры</w:t>
      </w:r>
      <w:proofErr w:type="gramEnd"/>
      <w:r w:rsidRPr="00C316A2">
        <w:rPr>
          <w:lang w:eastAsia="ru-RU"/>
        </w:rPr>
        <w:t xml:space="preserve">», «Народная игрушка», «Хохлома» и др. </w:t>
      </w:r>
    </w:p>
    <w:p w14:paraId="145AC380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КВН и викторины. Различные турниры</w:t>
      </w:r>
      <w:r w:rsidRPr="00C316A2">
        <w:rPr>
          <w:lang w:eastAsia="ru-RU"/>
        </w:rPr>
        <w:t xml:space="preserve">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 </w:t>
      </w:r>
    </w:p>
    <w:p w14:paraId="790AB78D" w14:textId="77777777" w:rsidR="008411FE" w:rsidRPr="00C316A2" w:rsidRDefault="008411FE" w:rsidP="008411FE">
      <w:pPr>
        <w:ind w:firstLine="851"/>
        <w:jc w:val="both"/>
        <w:rPr>
          <w:lang w:eastAsia="ru-RU"/>
        </w:rPr>
      </w:pPr>
      <w:r w:rsidRPr="00C316A2">
        <w:rPr>
          <w:i/>
          <w:u w:val="single"/>
          <w:lang w:eastAsia="ru-RU"/>
        </w:rPr>
        <w:t>Спортивные развлечения</w:t>
      </w:r>
      <w:r w:rsidRPr="00C316A2">
        <w:rPr>
          <w:lang w:eastAsia="ru-RU"/>
        </w:rPr>
        <w:t xml:space="preserve">.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C316A2">
        <w:rPr>
          <w:lang w:eastAsia="ru-RU"/>
        </w:rPr>
        <w:t>Спортландию</w:t>
      </w:r>
      <w:proofErr w:type="spellEnd"/>
      <w:r w:rsidRPr="00C316A2">
        <w:rPr>
          <w:lang w:eastAsia="ru-RU"/>
        </w:rPr>
        <w:t xml:space="preserve">». </w:t>
      </w:r>
    </w:p>
    <w:p w14:paraId="2B3082F3" w14:textId="77777777" w:rsidR="008411FE" w:rsidRDefault="008411FE" w:rsidP="008411FE">
      <w:pPr>
        <w:ind w:firstLine="851"/>
        <w:jc w:val="both"/>
        <w:rPr>
          <w:i/>
          <w:u w:val="single"/>
          <w:lang w:eastAsia="ru-RU"/>
        </w:rPr>
      </w:pPr>
      <w:r w:rsidRPr="00C316A2">
        <w:rPr>
          <w:i/>
          <w:u w:val="single"/>
          <w:lang w:eastAsia="ru-RU"/>
        </w:rPr>
        <w:t>Забавы. Фокусы, шарады, сюрпризные моменты, подвижные и словесные игры, аттракционы</w:t>
      </w:r>
      <w:r w:rsidRPr="00712DBC">
        <w:rPr>
          <w:i/>
          <w:sz w:val="28"/>
          <w:szCs w:val="28"/>
          <w:u w:val="single"/>
          <w:lang w:eastAsia="ru-RU"/>
        </w:rPr>
        <w:t xml:space="preserve">, </w:t>
      </w:r>
      <w:r w:rsidRPr="00C316A2">
        <w:rPr>
          <w:i/>
          <w:u w:val="single"/>
          <w:lang w:eastAsia="ru-RU"/>
        </w:rPr>
        <w:t>театр теней при помощи рук</w:t>
      </w:r>
      <w:r>
        <w:rPr>
          <w:i/>
          <w:u w:val="single"/>
          <w:lang w:eastAsia="ru-RU"/>
        </w:rPr>
        <w:t>.</w:t>
      </w:r>
    </w:p>
    <w:p w14:paraId="7F1C7F50" w14:textId="77777777" w:rsidR="008411FE" w:rsidRDefault="008411FE" w:rsidP="008411FE">
      <w:pPr>
        <w:ind w:firstLine="851"/>
        <w:jc w:val="both"/>
        <w:rPr>
          <w:i/>
          <w:u w:val="single"/>
          <w:lang w:eastAsia="ru-RU"/>
        </w:rPr>
      </w:pPr>
    </w:p>
    <w:p w14:paraId="034D1481" w14:textId="77777777" w:rsidR="00A66DCA" w:rsidRDefault="00A66DCA" w:rsidP="005F583A">
      <w:pPr>
        <w:rPr>
          <w:b/>
        </w:rPr>
      </w:pPr>
    </w:p>
    <w:p w14:paraId="3F1856D4" w14:textId="77777777" w:rsidR="00E3335F" w:rsidRDefault="00E3335F" w:rsidP="005F583A">
      <w:pPr>
        <w:rPr>
          <w:b/>
        </w:rPr>
      </w:pPr>
    </w:p>
    <w:p w14:paraId="23C7E52D" w14:textId="77777777" w:rsidR="00E3335F" w:rsidRDefault="00E3335F" w:rsidP="005F583A">
      <w:pPr>
        <w:rPr>
          <w:b/>
        </w:rPr>
      </w:pPr>
    </w:p>
    <w:p w14:paraId="46AFB7E1" w14:textId="77777777" w:rsidR="00E3335F" w:rsidRPr="0016601B" w:rsidRDefault="00E3335F" w:rsidP="005F583A">
      <w:pPr>
        <w:rPr>
          <w:b/>
        </w:rPr>
      </w:pPr>
    </w:p>
    <w:p w14:paraId="5E2E05FB" w14:textId="77777777" w:rsidR="008B7928" w:rsidRPr="0016601B" w:rsidRDefault="008B7928" w:rsidP="006C674D">
      <w:pPr>
        <w:pStyle w:val="a3"/>
        <w:numPr>
          <w:ilvl w:val="1"/>
          <w:numId w:val="106"/>
        </w:numPr>
        <w:rPr>
          <w:rFonts w:ascii="Times New Roman" w:hAnsi="Times New Roman"/>
          <w:b/>
          <w:sz w:val="24"/>
          <w:szCs w:val="24"/>
        </w:rPr>
      </w:pPr>
      <w:r w:rsidRPr="0016601B">
        <w:rPr>
          <w:rFonts w:ascii="Times New Roman" w:hAnsi="Times New Roman"/>
          <w:b/>
          <w:sz w:val="24"/>
          <w:szCs w:val="24"/>
        </w:rPr>
        <w:lastRenderedPageBreak/>
        <w:t xml:space="preserve"> Перспективы </w:t>
      </w:r>
      <w:r w:rsidR="00E3335F" w:rsidRPr="0016601B">
        <w:rPr>
          <w:rFonts w:ascii="Times New Roman" w:hAnsi="Times New Roman"/>
          <w:b/>
          <w:sz w:val="24"/>
          <w:szCs w:val="24"/>
        </w:rPr>
        <w:t>работы по совершенствованию и развитию содержания Программы и обеспечивающих ее реализацию нормативно-правовых, финансовых, научно-</w:t>
      </w:r>
      <w:proofErr w:type="gramStart"/>
      <w:r w:rsidR="00E3335F" w:rsidRPr="0016601B">
        <w:rPr>
          <w:rFonts w:ascii="Times New Roman" w:hAnsi="Times New Roman"/>
          <w:b/>
          <w:sz w:val="24"/>
          <w:szCs w:val="24"/>
        </w:rPr>
        <w:t>методических,  кадровых</w:t>
      </w:r>
      <w:proofErr w:type="gramEnd"/>
      <w:r w:rsidR="00E3335F" w:rsidRPr="0016601B">
        <w:rPr>
          <w:rFonts w:ascii="Times New Roman" w:hAnsi="Times New Roman"/>
          <w:b/>
          <w:sz w:val="24"/>
          <w:szCs w:val="24"/>
        </w:rPr>
        <w:t>, информационных и материально-технических ресурсов</w:t>
      </w:r>
    </w:p>
    <w:p w14:paraId="1537E870" w14:textId="77777777" w:rsidR="00744594" w:rsidRPr="008B7928" w:rsidRDefault="00744594" w:rsidP="00744594">
      <w:pPr>
        <w:pStyle w:val="a3"/>
        <w:widowControl w:val="0"/>
        <w:numPr>
          <w:ilvl w:val="2"/>
          <w:numId w:val="106"/>
        </w:numPr>
        <w:tabs>
          <w:tab w:val="left" w:pos="1374"/>
        </w:tabs>
        <w:suppressAutoHyphens w:val="0"/>
        <w:autoSpaceDE w:val="0"/>
        <w:autoSpaceDN w:val="0"/>
        <w:spacing w:after="0" w:line="240" w:lineRule="auto"/>
        <w:ind w:left="0" w:right="383" w:firstLine="851"/>
        <w:jc w:val="both"/>
        <w:rPr>
          <w:rFonts w:ascii="Times New Roman" w:hAnsi="Times New Roman"/>
          <w:sz w:val="24"/>
          <w:szCs w:val="24"/>
        </w:rPr>
      </w:pPr>
      <w:r w:rsidRPr="008B7928">
        <w:rPr>
          <w:rFonts w:ascii="Times New Roman" w:hAnsi="Times New Roman"/>
          <w:sz w:val="24"/>
          <w:szCs w:val="24"/>
        </w:rPr>
        <w:t>Совершенствование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и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развитие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Программы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и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сопутствующих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нормативных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и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правовых,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научно-методических,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кадровых,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информационных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и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материально-технических</w:t>
      </w:r>
      <w:r w:rsidRPr="008B79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ресурсов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предполагается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осуществлять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с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участием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научного,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экспертного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и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широкого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профессионального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сообщества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педагогов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дошкольного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образования,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федеральных,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региональных,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муниципальных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органов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управления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образованием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Российской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Федерации,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руководства Организаций, а также других участников образовательных отношений и сетевых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партнеров по реализации образовательных программ (далее – Участники совершенствования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Программы).</w:t>
      </w:r>
    </w:p>
    <w:p w14:paraId="1CDCDA45" w14:textId="77777777" w:rsidR="00744594" w:rsidRPr="008B7928" w:rsidRDefault="00744594" w:rsidP="00744594">
      <w:pPr>
        <w:pStyle w:val="af1"/>
        <w:spacing w:after="0"/>
        <w:ind w:right="393" w:firstLine="851"/>
        <w:jc w:val="both"/>
      </w:pPr>
      <w:r w:rsidRPr="008B7928">
        <w:t>Организационные</w:t>
      </w:r>
      <w:r w:rsidRPr="008B7928">
        <w:rPr>
          <w:spacing w:val="1"/>
        </w:rPr>
        <w:t xml:space="preserve"> </w:t>
      </w:r>
      <w:r w:rsidRPr="008B7928">
        <w:t>условия</w:t>
      </w:r>
      <w:r w:rsidRPr="008B7928">
        <w:rPr>
          <w:spacing w:val="1"/>
        </w:rPr>
        <w:t xml:space="preserve"> </w:t>
      </w:r>
      <w:r w:rsidRPr="008B7928">
        <w:t>для</w:t>
      </w:r>
      <w:r w:rsidRPr="008B7928">
        <w:rPr>
          <w:spacing w:val="1"/>
        </w:rPr>
        <w:t xml:space="preserve"> </w:t>
      </w:r>
      <w:r w:rsidRPr="008B7928">
        <w:t>участия</w:t>
      </w:r>
      <w:r w:rsidRPr="008B7928">
        <w:rPr>
          <w:spacing w:val="1"/>
        </w:rPr>
        <w:t xml:space="preserve"> </w:t>
      </w:r>
      <w:r w:rsidRPr="008B7928">
        <w:t>вышеуказанной</w:t>
      </w:r>
      <w:r w:rsidRPr="008B7928">
        <w:rPr>
          <w:spacing w:val="1"/>
        </w:rPr>
        <w:t xml:space="preserve"> </w:t>
      </w:r>
      <w:r w:rsidRPr="008B7928">
        <w:t>общественности</w:t>
      </w:r>
      <w:r w:rsidRPr="008B7928">
        <w:rPr>
          <w:spacing w:val="1"/>
        </w:rPr>
        <w:t xml:space="preserve"> </w:t>
      </w:r>
      <w:r w:rsidRPr="008B7928">
        <w:t>в</w:t>
      </w:r>
      <w:r w:rsidRPr="008B7928">
        <w:rPr>
          <w:spacing w:val="1"/>
        </w:rPr>
        <w:t xml:space="preserve"> </w:t>
      </w:r>
      <w:r w:rsidRPr="008B7928">
        <w:t>совершенствовании</w:t>
      </w:r>
      <w:r w:rsidRPr="008B7928">
        <w:rPr>
          <w:spacing w:val="-1"/>
        </w:rPr>
        <w:t xml:space="preserve"> </w:t>
      </w:r>
      <w:r w:rsidRPr="008B7928">
        <w:t>и развитии</w:t>
      </w:r>
      <w:r w:rsidRPr="008B7928">
        <w:rPr>
          <w:spacing w:val="-1"/>
        </w:rPr>
        <w:t xml:space="preserve"> </w:t>
      </w:r>
      <w:r w:rsidRPr="008B7928">
        <w:t>Программы будут</w:t>
      </w:r>
      <w:r w:rsidRPr="008B7928">
        <w:rPr>
          <w:spacing w:val="-1"/>
        </w:rPr>
        <w:t xml:space="preserve"> </w:t>
      </w:r>
      <w:r w:rsidRPr="008B7928">
        <w:t>включать:</w:t>
      </w:r>
    </w:p>
    <w:p w14:paraId="5FAE4AC7" w14:textId="77777777" w:rsidR="00744594" w:rsidRPr="008B7928" w:rsidRDefault="00744594" w:rsidP="00744594">
      <w:pPr>
        <w:pStyle w:val="af1"/>
        <w:numPr>
          <w:ilvl w:val="1"/>
          <w:numId w:val="101"/>
        </w:numPr>
        <w:spacing w:after="0"/>
        <w:jc w:val="both"/>
      </w:pPr>
      <w:r w:rsidRPr="008B7928">
        <w:t>предоставление</w:t>
      </w:r>
      <w:r w:rsidRPr="008B7928">
        <w:rPr>
          <w:spacing w:val="33"/>
        </w:rPr>
        <w:t xml:space="preserve"> </w:t>
      </w:r>
      <w:r w:rsidRPr="008B7928">
        <w:t>доступа</w:t>
      </w:r>
      <w:r w:rsidRPr="008B7928">
        <w:rPr>
          <w:spacing w:val="33"/>
        </w:rPr>
        <w:t xml:space="preserve"> </w:t>
      </w:r>
      <w:r w:rsidRPr="008B7928">
        <w:t>к</w:t>
      </w:r>
      <w:r w:rsidRPr="008B7928">
        <w:rPr>
          <w:spacing w:val="34"/>
        </w:rPr>
        <w:t xml:space="preserve"> </w:t>
      </w:r>
      <w:r w:rsidRPr="008B7928">
        <w:t>открытому</w:t>
      </w:r>
      <w:r w:rsidRPr="008B7928">
        <w:rPr>
          <w:spacing w:val="30"/>
        </w:rPr>
        <w:t xml:space="preserve"> </w:t>
      </w:r>
      <w:r w:rsidRPr="008B7928">
        <w:t>тексту</w:t>
      </w:r>
      <w:r w:rsidRPr="008B7928">
        <w:rPr>
          <w:spacing w:val="32"/>
        </w:rPr>
        <w:t xml:space="preserve"> </w:t>
      </w:r>
      <w:r w:rsidRPr="008B7928">
        <w:t>Программы</w:t>
      </w:r>
      <w:r w:rsidRPr="008B7928">
        <w:rPr>
          <w:spacing w:val="35"/>
        </w:rPr>
        <w:t xml:space="preserve"> </w:t>
      </w:r>
      <w:r w:rsidRPr="008B7928">
        <w:t>в</w:t>
      </w:r>
      <w:r w:rsidRPr="008B7928">
        <w:rPr>
          <w:spacing w:val="33"/>
        </w:rPr>
        <w:t xml:space="preserve"> </w:t>
      </w:r>
      <w:r w:rsidRPr="008B7928">
        <w:t>электронном</w:t>
      </w:r>
      <w:r w:rsidRPr="008B7928">
        <w:rPr>
          <w:spacing w:val="33"/>
        </w:rPr>
        <w:t xml:space="preserve"> </w:t>
      </w:r>
      <w:r w:rsidRPr="008B7928">
        <w:t>и</w:t>
      </w:r>
      <w:r w:rsidRPr="008B7928">
        <w:rPr>
          <w:spacing w:val="34"/>
        </w:rPr>
        <w:t xml:space="preserve"> </w:t>
      </w:r>
      <w:r w:rsidRPr="008B7928">
        <w:t>бумажном</w:t>
      </w:r>
    </w:p>
    <w:p w14:paraId="3C779999" w14:textId="77777777" w:rsidR="00744594" w:rsidRPr="008B7928" w:rsidRDefault="00744594" w:rsidP="00744594">
      <w:pPr>
        <w:pStyle w:val="af1"/>
        <w:numPr>
          <w:ilvl w:val="1"/>
          <w:numId w:val="101"/>
        </w:numPr>
        <w:spacing w:after="0"/>
        <w:jc w:val="both"/>
      </w:pPr>
      <w:r w:rsidRPr="008B7928">
        <w:t>виде;</w:t>
      </w:r>
    </w:p>
    <w:p w14:paraId="534C4C3C" w14:textId="77777777" w:rsidR="00744594" w:rsidRPr="008B7928" w:rsidRDefault="00744594" w:rsidP="00744594">
      <w:pPr>
        <w:pStyle w:val="af1"/>
        <w:numPr>
          <w:ilvl w:val="3"/>
          <w:numId w:val="101"/>
        </w:numPr>
        <w:tabs>
          <w:tab w:val="left" w:pos="2790"/>
          <w:tab w:val="left" w:pos="4472"/>
          <w:tab w:val="left" w:pos="5457"/>
          <w:tab w:val="left" w:pos="6990"/>
          <w:tab w:val="left" w:pos="8098"/>
          <w:tab w:val="left" w:pos="9908"/>
        </w:tabs>
        <w:spacing w:after="0"/>
        <w:ind w:left="1440"/>
        <w:jc w:val="both"/>
      </w:pPr>
      <w:r w:rsidRPr="008B7928">
        <w:t>предоставление</w:t>
      </w:r>
      <w:r w:rsidRPr="008B7928">
        <w:tab/>
        <w:t>возможности</w:t>
      </w:r>
      <w:r w:rsidRPr="008B7928">
        <w:tab/>
        <w:t>давать</w:t>
      </w:r>
      <w:r w:rsidRPr="008B7928">
        <w:tab/>
        <w:t>экспертную</w:t>
      </w:r>
      <w:r w:rsidRPr="008B7928">
        <w:tab/>
        <w:t>оценку,</w:t>
      </w:r>
      <w:r w:rsidRPr="008B7928">
        <w:tab/>
        <w:t>рецензировать</w:t>
      </w:r>
      <w:r w:rsidRPr="008B7928">
        <w:tab/>
        <w:t>и</w:t>
      </w:r>
    </w:p>
    <w:p w14:paraId="311588D8" w14:textId="77777777" w:rsidR="00744594" w:rsidRPr="008B7928" w:rsidRDefault="00744594" w:rsidP="00744594">
      <w:pPr>
        <w:pStyle w:val="af1"/>
        <w:numPr>
          <w:ilvl w:val="3"/>
          <w:numId w:val="101"/>
        </w:numPr>
        <w:spacing w:after="0"/>
        <w:ind w:left="1440" w:right="384"/>
        <w:jc w:val="both"/>
      </w:pPr>
      <w:r w:rsidRPr="008B7928">
        <w:t>комментировать</w:t>
      </w:r>
      <w:r w:rsidRPr="008B7928">
        <w:rPr>
          <w:spacing w:val="1"/>
        </w:rPr>
        <w:t xml:space="preserve"> </w:t>
      </w:r>
      <w:r w:rsidRPr="008B7928">
        <w:t>ее</w:t>
      </w:r>
      <w:r w:rsidRPr="008B7928">
        <w:rPr>
          <w:spacing w:val="1"/>
        </w:rPr>
        <w:t xml:space="preserve"> </w:t>
      </w:r>
      <w:r w:rsidRPr="008B7928">
        <w:t>положения</w:t>
      </w:r>
      <w:r w:rsidRPr="008B7928">
        <w:rPr>
          <w:spacing w:val="1"/>
        </w:rPr>
        <w:t xml:space="preserve"> </w:t>
      </w:r>
      <w:r w:rsidRPr="008B7928">
        <w:t>на</w:t>
      </w:r>
      <w:r w:rsidRPr="008B7928">
        <w:rPr>
          <w:spacing w:val="1"/>
        </w:rPr>
        <w:t xml:space="preserve"> </w:t>
      </w:r>
      <w:r w:rsidRPr="008B7928">
        <w:t>открытых</w:t>
      </w:r>
      <w:r w:rsidRPr="008B7928">
        <w:rPr>
          <w:spacing w:val="1"/>
        </w:rPr>
        <w:t xml:space="preserve"> </w:t>
      </w:r>
      <w:r w:rsidRPr="008B7928">
        <w:t>научных,</w:t>
      </w:r>
      <w:r w:rsidRPr="008B7928">
        <w:rPr>
          <w:spacing w:val="1"/>
        </w:rPr>
        <w:t xml:space="preserve"> </w:t>
      </w:r>
      <w:r w:rsidRPr="008B7928">
        <w:t>экспертных</w:t>
      </w:r>
      <w:r w:rsidRPr="008B7928">
        <w:rPr>
          <w:spacing w:val="1"/>
        </w:rPr>
        <w:t xml:space="preserve"> </w:t>
      </w:r>
      <w:r w:rsidRPr="008B7928">
        <w:t>и</w:t>
      </w:r>
      <w:r w:rsidRPr="008B7928">
        <w:rPr>
          <w:spacing w:val="1"/>
        </w:rPr>
        <w:t xml:space="preserve"> </w:t>
      </w:r>
      <w:r w:rsidRPr="008B7928">
        <w:t>профессионально-</w:t>
      </w:r>
      <w:r w:rsidRPr="008B7928">
        <w:rPr>
          <w:spacing w:val="1"/>
        </w:rPr>
        <w:t xml:space="preserve"> </w:t>
      </w:r>
      <w:r w:rsidRPr="008B7928">
        <w:t>педагогических</w:t>
      </w:r>
      <w:r w:rsidRPr="008B7928">
        <w:rPr>
          <w:spacing w:val="1"/>
        </w:rPr>
        <w:t xml:space="preserve"> </w:t>
      </w:r>
      <w:r w:rsidRPr="008B7928">
        <w:t>семинарах, научно-практических</w:t>
      </w:r>
      <w:r w:rsidRPr="008B7928">
        <w:rPr>
          <w:spacing w:val="-2"/>
        </w:rPr>
        <w:t xml:space="preserve"> </w:t>
      </w:r>
      <w:r w:rsidRPr="008B7928">
        <w:t>конференциях;</w:t>
      </w:r>
    </w:p>
    <w:p w14:paraId="222F814A" w14:textId="77777777" w:rsidR="00744594" w:rsidRPr="008B7928" w:rsidRDefault="00744594" w:rsidP="00744594">
      <w:pPr>
        <w:pStyle w:val="af1"/>
        <w:numPr>
          <w:ilvl w:val="3"/>
          <w:numId w:val="101"/>
        </w:numPr>
        <w:spacing w:after="0"/>
        <w:ind w:left="1440" w:right="386"/>
        <w:jc w:val="both"/>
      </w:pPr>
      <w:r w:rsidRPr="008B7928">
        <w:t>предоставление</w:t>
      </w:r>
      <w:r w:rsidRPr="008B7928">
        <w:rPr>
          <w:spacing w:val="1"/>
        </w:rPr>
        <w:t xml:space="preserve"> </w:t>
      </w:r>
      <w:r w:rsidRPr="008B7928">
        <w:t>возможности</w:t>
      </w:r>
      <w:r w:rsidRPr="008B7928">
        <w:rPr>
          <w:spacing w:val="1"/>
        </w:rPr>
        <w:t xml:space="preserve"> </w:t>
      </w:r>
      <w:r w:rsidRPr="008B7928">
        <w:t>апробирования</w:t>
      </w:r>
      <w:r w:rsidRPr="008B7928">
        <w:rPr>
          <w:spacing w:val="1"/>
        </w:rPr>
        <w:t xml:space="preserve"> </w:t>
      </w:r>
      <w:r w:rsidRPr="008B7928">
        <w:t>Программы,</w:t>
      </w:r>
      <w:r w:rsidRPr="008B7928">
        <w:rPr>
          <w:spacing w:val="1"/>
        </w:rPr>
        <w:t xml:space="preserve"> </w:t>
      </w:r>
      <w:r w:rsidRPr="008B7928">
        <w:t>в</w:t>
      </w:r>
      <w:r w:rsidRPr="008B7928">
        <w:rPr>
          <w:spacing w:val="1"/>
        </w:rPr>
        <w:t xml:space="preserve"> </w:t>
      </w:r>
      <w:r w:rsidRPr="008B7928">
        <w:t>т.</w:t>
      </w:r>
      <w:r w:rsidRPr="008B7928">
        <w:rPr>
          <w:spacing w:val="1"/>
        </w:rPr>
        <w:t xml:space="preserve"> </w:t>
      </w:r>
      <w:r w:rsidRPr="008B7928">
        <w:t>ч.</w:t>
      </w:r>
      <w:r w:rsidRPr="008B7928">
        <w:rPr>
          <w:spacing w:val="1"/>
        </w:rPr>
        <w:t xml:space="preserve"> </w:t>
      </w:r>
      <w:r w:rsidRPr="008B7928">
        <w:t>ее</w:t>
      </w:r>
      <w:r w:rsidRPr="008B7928">
        <w:rPr>
          <w:spacing w:val="1"/>
        </w:rPr>
        <w:t xml:space="preserve"> </w:t>
      </w:r>
      <w:r w:rsidRPr="008B7928">
        <w:t>отдельных</w:t>
      </w:r>
      <w:r w:rsidRPr="008B7928">
        <w:rPr>
          <w:spacing w:val="1"/>
        </w:rPr>
        <w:t xml:space="preserve"> </w:t>
      </w:r>
      <w:r w:rsidRPr="008B7928">
        <w:t>положений, а также</w:t>
      </w:r>
      <w:r w:rsidRPr="008B7928">
        <w:rPr>
          <w:spacing w:val="60"/>
        </w:rPr>
        <w:t xml:space="preserve"> </w:t>
      </w:r>
      <w:r w:rsidRPr="008B7928">
        <w:t>совместной реализации с вариативными образовательными программами</w:t>
      </w:r>
      <w:r w:rsidRPr="008B7928">
        <w:rPr>
          <w:spacing w:val="1"/>
        </w:rPr>
        <w:t xml:space="preserve"> </w:t>
      </w:r>
      <w:r w:rsidRPr="008B7928">
        <w:t>на базе экспериментальных площадок и других заинтересованных организаций, участвующих в</w:t>
      </w:r>
      <w:r w:rsidRPr="008B7928">
        <w:rPr>
          <w:spacing w:val="1"/>
        </w:rPr>
        <w:t xml:space="preserve"> </w:t>
      </w:r>
      <w:r w:rsidRPr="008B7928">
        <w:t>образовательной</w:t>
      </w:r>
      <w:r w:rsidRPr="008B7928">
        <w:rPr>
          <w:spacing w:val="1"/>
        </w:rPr>
        <w:t xml:space="preserve"> </w:t>
      </w:r>
      <w:r w:rsidRPr="008B7928">
        <w:t>деятельности</w:t>
      </w:r>
      <w:r w:rsidRPr="008B7928">
        <w:rPr>
          <w:spacing w:val="1"/>
        </w:rPr>
        <w:t xml:space="preserve"> </w:t>
      </w:r>
      <w:r w:rsidRPr="008B7928">
        <w:t>и</w:t>
      </w:r>
      <w:r w:rsidRPr="008B7928">
        <w:rPr>
          <w:spacing w:val="1"/>
        </w:rPr>
        <w:t xml:space="preserve"> </w:t>
      </w:r>
      <w:r w:rsidRPr="008B7928">
        <w:t>обсуждения</w:t>
      </w:r>
      <w:r w:rsidRPr="008B7928">
        <w:rPr>
          <w:spacing w:val="1"/>
        </w:rPr>
        <w:t xml:space="preserve"> </w:t>
      </w:r>
      <w:r w:rsidRPr="008B7928">
        <w:t>результатов</w:t>
      </w:r>
      <w:r w:rsidRPr="008B7928">
        <w:rPr>
          <w:spacing w:val="1"/>
        </w:rPr>
        <w:t xml:space="preserve"> </w:t>
      </w:r>
      <w:r w:rsidRPr="008B7928">
        <w:t>апробирования</w:t>
      </w:r>
      <w:r w:rsidRPr="008B7928">
        <w:rPr>
          <w:spacing w:val="1"/>
        </w:rPr>
        <w:t xml:space="preserve"> </w:t>
      </w:r>
      <w:r w:rsidRPr="008B7928">
        <w:t>с</w:t>
      </w:r>
      <w:r w:rsidRPr="008B7928">
        <w:rPr>
          <w:spacing w:val="1"/>
        </w:rPr>
        <w:t xml:space="preserve"> </w:t>
      </w:r>
      <w:r w:rsidRPr="008B7928">
        <w:t>Участниками</w:t>
      </w:r>
      <w:r w:rsidRPr="008B7928">
        <w:rPr>
          <w:spacing w:val="1"/>
        </w:rPr>
        <w:t xml:space="preserve"> </w:t>
      </w:r>
      <w:r w:rsidRPr="008B7928">
        <w:t>совершенствования</w:t>
      </w:r>
      <w:r w:rsidRPr="008B7928">
        <w:rPr>
          <w:spacing w:val="-1"/>
        </w:rPr>
        <w:t xml:space="preserve"> </w:t>
      </w:r>
      <w:r w:rsidRPr="008B7928">
        <w:t>Программы.</w:t>
      </w:r>
    </w:p>
    <w:p w14:paraId="137FBDEA" w14:textId="77777777" w:rsidR="00744594" w:rsidRPr="008B7928" w:rsidRDefault="00744594" w:rsidP="00744594">
      <w:pPr>
        <w:pStyle w:val="af1"/>
        <w:spacing w:after="0"/>
        <w:ind w:left="1134" w:hanging="567"/>
        <w:jc w:val="both"/>
      </w:pPr>
    </w:p>
    <w:p w14:paraId="26A57F2B" w14:textId="77777777" w:rsidR="00744594" w:rsidRPr="008B7928" w:rsidRDefault="00744594" w:rsidP="00744594">
      <w:pPr>
        <w:pStyle w:val="a3"/>
        <w:widowControl w:val="0"/>
        <w:numPr>
          <w:ilvl w:val="2"/>
          <w:numId w:val="106"/>
        </w:numPr>
        <w:tabs>
          <w:tab w:val="left" w:pos="1419"/>
          <w:tab w:val="left" w:pos="2562"/>
          <w:tab w:val="left" w:pos="6358"/>
        </w:tabs>
        <w:suppressAutoHyphens w:val="0"/>
        <w:autoSpaceDE w:val="0"/>
        <w:autoSpaceDN w:val="0"/>
        <w:spacing w:after="0" w:line="240" w:lineRule="auto"/>
        <w:ind w:left="0" w:right="389" w:firstLine="851"/>
        <w:jc w:val="both"/>
        <w:rPr>
          <w:rFonts w:ascii="Times New Roman" w:hAnsi="Times New Roman"/>
          <w:sz w:val="24"/>
          <w:szCs w:val="24"/>
        </w:rPr>
      </w:pPr>
      <w:r w:rsidRPr="008B7928">
        <w:rPr>
          <w:rFonts w:ascii="Times New Roman" w:hAnsi="Times New Roman"/>
          <w:sz w:val="24"/>
          <w:szCs w:val="24"/>
        </w:rPr>
        <w:t xml:space="preserve">В  </w:t>
      </w:r>
      <w:r w:rsidRPr="008B792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целях</w:t>
      </w:r>
      <w:r w:rsidRPr="008B7928">
        <w:rPr>
          <w:rFonts w:ascii="Times New Roman" w:hAnsi="Times New Roman"/>
          <w:sz w:val="24"/>
          <w:szCs w:val="24"/>
        </w:rPr>
        <w:tab/>
        <w:t xml:space="preserve">совершенствования  </w:t>
      </w:r>
      <w:r w:rsidRPr="008B792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нормативных</w:t>
      </w:r>
      <w:r w:rsidRPr="008B7928">
        <w:rPr>
          <w:rFonts w:ascii="Times New Roman" w:hAnsi="Times New Roman"/>
          <w:sz w:val="24"/>
          <w:szCs w:val="24"/>
        </w:rPr>
        <w:tab/>
        <w:t>и</w:t>
      </w:r>
      <w:r w:rsidRPr="008B792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научно-методических</w:t>
      </w:r>
      <w:r w:rsidRPr="008B792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Программы</w:t>
      </w:r>
      <w:r w:rsidRPr="008B79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запланирована</w:t>
      </w:r>
      <w:r w:rsidRPr="008B79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следующая работа.</w:t>
      </w:r>
    </w:p>
    <w:p w14:paraId="360C6133" w14:textId="77777777" w:rsidR="00744594" w:rsidRPr="008B7928" w:rsidRDefault="00744594" w:rsidP="00744594">
      <w:pPr>
        <w:pStyle w:val="a3"/>
        <w:widowControl w:val="0"/>
        <w:numPr>
          <w:ilvl w:val="2"/>
          <w:numId w:val="71"/>
        </w:numPr>
        <w:tabs>
          <w:tab w:val="left" w:pos="360"/>
        </w:tabs>
        <w:suppressAutoHyphens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00EC8">
        <w:rPr>
          <w:rFonts w:ascii="Times New Roman" w:hAnsi="Times New Roman"/>
          <w:sz w:val="24"/>
          <w:szCs w:val="24"/>
        </w:rPr>
        <w:t>Разработка</w:t>
      </w:r>
      <w:r w:rsidRPr="00200EC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и</w:t>
      </w:r>
      <w:r w:rsidRPr="00200E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публикация</w:t>
      </w:r>
      <w:r w:rsidRPr="00200E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в</w:t>
      </w:r>
      <w:r w:rsidRPr="00200EC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электронном</w:t>
      </w:r>
      <w:r w:rsidRPr="00200EC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и</w:t>
      </w:r>
      <w:r w:rsidRPr="00200E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бумажном</w:t>
      </w:r>
      <w:r w:rsidRPr="00200EC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виде</w:t>
      </w:r>
      <w:r w:rsidRPr="008B7928">
        <w:rPr>
          <w:rFonts w:ascii="Times New Roman" w:hAnsi="Times New Roman"/>
          <w:b/>
          <w:sz w:val="24"/>
          <w:szCs w:val="24"/>
        </w:rPr>
        <w:t>:</w:t>
      </w:r>
    </w:p>
    <w:p w14:paraId="13F9AD6F" w14:textId="77777777" w:rsidR="00744594" w:rsidRPr="008B7928" w:rsidRDefault="00744594" w:rsidP="00744594">
      <w:pPr>
        <w:pStyle w:val="a3"/>
        <w:widowControl w:val="0"/>
        <w:numPr>
          <w:ilvl w:val="0"/>
          <w:numId w:val="102"/>
        </w:numPr>
        <w:tabs>
          <w:tab w:val="left" w:pos="906"/>
        </w:tabs>
        <w:suppressAutoHyphens w:val="0"/>
        <w:autoSpaceDE w:val="0"/>
        <w:autoSpaceDN w:val="0"/>
        <w:spacing w:after="0" w:line="240" w:lineRule="auto"/>
        <w:ind w:left="1418" w:right="395"/>
        <w:jc w:val="both"/>
        <w:rPr>
          <w:rFonts w:ascii="Times New Roman" w:hAnsi="Times New Roman"/>
          <w:sz w:val="24"/>
          <w:szCs w:val="24"/>
        </w:rPr>
      </w:pPr>
      <w:r w:rsidRPr="008B7928">
        <w:rPr>
          <w:rFonts w:ascii="Times New Roman" w:hAnsi="Times New Roman"/>
          <w:sz w:val="24"/>
          <w:szCs w:val="24"/>
        </w:rPr>
        <w:t>научно-методических</w:t>
      </w:r>
      <w:r w:rsidRPr="008B792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материалов,</w:t>
      </w:r>
      <w:r w:rsidRPr="008B792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разъясняющих</w:t>
      </w:r>
      <w:r w:rsidRPr="008B792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цели,</w:t>
      </w:r>
      <w:r w:rsidRPr="008B792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принципы,</w:t>
      </w:r>
      <w:r w:rsidRPr="008B792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научные</w:t>
      </w:r>
      <w:r w:rsidRPr="008B792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основы</w:t>
      </w:r>
      <w:r w:rsidRPr="008B792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и</w:t>
      </w:r>
      <w:r w:rsidRPr="008B79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смыслы</w:t>
      </w:r>
      <w:r w:rsidRPr="008B79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отдельных</w:t>
      </w:r>
      <w:r w:rsidRPr="008B79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28">
        <w:rPr>
          <w:rFonts w:ascii="Times New Roman" w:hAnsi="Times New Roman"/>
          <w:sz w:val="24"/>
          <w:szCs w:val="24"/>
        </w:rPr>
        <w:t>положений Программы;</w:t>
      </w:r>
    </w:p>
    <w:p w14:paraId="6C7F2EDF" w14:textId="77777777" w:rsidR="00744594" w:rsidRPr="00200EC8" w:rsidRDefault="00744594" w:rsidP="00744594">
      <w:pPr>
        <w:pStyle w:val="a3"/>
        <w:widowControl w:val="0"/>
        <w:numPr>
          <w:ilvl w:val="0"/>
          <w:numId w:val="102"/>
        </w:numPr>
        <w:tabs>
          <w:tab w:val="left" w:pos="889"/>
        </w:tabs>
        <w:suppressAutoHyphens w:val="0"/>
        <w:autoSpaceDE w:val="0"/>
        <w:autoSpaceDN w:val="0"/>
        <w:spacing w:after="0" w:line="240" w:lineRule="auto"/>
        <w:ind w:left="1417" w:right="39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00EC8">
        <w:rPr>
          <w:rFonts w:ascii="Times New Roman" w:hAnsi="Times New Roman"/>
          <w:sz w:val="24"/>
          <w:szCs w:val="24"/>
        </w:rPr>
        <w:t>нормативных</w:t>
      </w:r>
      <w:r w:rsidRPr="00200EC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и</w:t>
      </w:r>
      <w:r w:rsidRPr="00200EC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научно-методических</w:t>
      </w:r>
      <w:r w:rsidRPr="00200EC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материалов</w:t>
      </w:r>
      <w:r w:rsidRPr="00200EC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по</w:t>
      </w:r>
      <w:r w:rsidRPr="00200EC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обеспечению</w:t>
      </w:r>
      <w:r w:rsidRPr="00200EC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условий</w:t>
      </w:r>
      <w:r w:rsidRPr="00200EC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реализации</w:t>
      </w:r>
      <w:r w:rsidRPr="00200EC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Программы;</w:t>
      </w:r>
    </w:p>
    <w:p w14:paraId="66362003" w14:textId="2522F151" w:rsidR="00744594" w:rsidRPr="00744594" w:rsidRDefault="00744594" w:rsidP="00744594">
      <w:pPr>
        <w:pStyle w:val="a3"/>
        <w:widowControl w:val="0"/>
        <w:numPr>
          <w:ilvl w:val="0"/>
          <w:numId w:val="102"/>
        </w:numPr>
        <w:tabs>
          <w:tab w:val="left" w:pos="1005"/>
          <w:tab w:val="left" w:pos="1006"/>
          <w:tab w:val="left" w:pos="3450"/>
          <w:tab w:val="left" w:pos="4829"/>
          <w:tab w:val="left" w:pos="5284"/>
          <w:tab w:val="left" w:pos="6776"/>
          <w:tab w:val="left" w:pos="8791"/>
          <w:tab w:val="left" w:pos="9918"/>
        </w:tabs>
        <w:suppressAutoHyphens w:val="0"/>
        <w:autoSpaceDE w:val="0"/>
        <w:autoSpaceDN w:val="0"/>
        <w:spacing w:after="0" w:line="240" w:lineRule="auto"/>
        <w:ind w:left="1417" w:right="39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00EC8">
        <w:rPr>
          <w:rFonts w:ascii="Times New Roman" w:hAnsi="Times New Roman"/>
          <w:sz w:val="24"/>
          <w:szCs w:val="24"/>
        </w:rPr>
        <w:t>научно-методических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материалов</w:t>
      </w:r>
      <w:r w:rsidRPr="00200EC8">
        <w:rPr>
          <w:rFonts w:ascii="Times New Roman" w:hAnsi="Times New Roman"/>
          <w:sz w:val="24"/>
          <w:szCs w:val="24"/>
        </w:rPr>
        <w:tab/>
        <w:t>по</w:t>
      </w:r>
      <w:r w:rsidRPr="00200EC8">
        <w:rPr>
          <w:rFonts w:ascii="Times New Roman" w:hAnsi="Times New Roman"/>
          <w:sz w:val="24"/>
          <w:szCs w:val="24"/>
        </w:rPr>
        <w:tab/>
        <w:t>организации</w:t>
      </w:r>
      <w:r w:rsidRPr="00200EC8">
        <w:rPr>
          <w:rFonts w:ascii="Times New Roman" w:hAnsi="Times New Roman"/>
          <w:sz w:val="24"/>
          <w:szCs w:val="24"/>
        </w:rPr>
        <w:tab/>
        <w:t>образовательного</w:t>
      </w:r>
      <w:r w:rsidRPr="00200EC8">
        <w:rPr>
          <w:rFonts w:ascii="Times New Roman" w:hAnsi="Times New Roman"/>
          <w:sz w:val="24"/>
          <w:szCs w:val="24"/>
        </w:rPr>
        <w:tab/>
        <w:t>процесса</w:t>
      </w:r>
      <w:r w:rsidRPr="00200EC8">
        <w:rPr>
          <w:rFonts w:ascii="Times New Roman" w:hAnsi="Times New Roman"/>
          <w:sz w:val="24"/>
          <w:szCs w:val="24"/>
        </w:rPr>
        <w:tab/>
      </w:r>
      <w:r w:rsidRPr="00200EC8">
        <w:rPr>
          <w:rFonts w:ascii="Times New Roman" w:hAnsi="Times New Roman"/>
          <w:spacing w:val="-2"/>
          <w:sz w:val="24"/>
          <w:szCs w:val="24"/>
        </w:rPr>
        <w:t>в</w:t>
      </w:r>
      <w:r w:rsidRPr="00200EC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соответствии</w:t>
      </w:r>
      <w:r w:rsidRPr="00200E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с</w:t>
      </w:r>
      <w:r w:rsidRPr="00200E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0EC8">
        <w:rPr>
          <w:rFonts w:ascii="Times New Roman" w:hAnsi="Times New Roman"/>
          <w:sz w:val="24"/>
          <w:szCs w:val="24"/>
        </w:rPr>
        <w:t>Программой;</w:t>
      </w:r>
      <w:r w:rsidRPr="00744594">
        <w:t xml:space="preserve"> </w:t>
      </w:r>
    </w:p>
    <w:p w14:paraId="45770ECC" w14:textId="77777777" w:rsidR="00744594" w:rsidRPr="00200EC8" w:rsidRDefault="00744594" w:rsidP="00744594">
      <w:pPr>
        <w:pStyle w:val="a3"/>
        <w:widowControl w:val="0"/>
        <w:numPr>
          <w:ilvl w:val="0"/>
          <w:numId w:val="102"/>
        </w:numPr>
        <w:tabs>
          <w:tab w:val="left" w:pos="1005"/>
          <w:tab w:val="left" w:pos="1006"/>
          <w:tab w:val="left" w:pos="3450"/>
          <w:tab w:val="left" w:pos="4829"/>
          <w:tab w:val="left" w:pos="5284"/>
          <w:tab w:val="left" w:pos="6776"/>
          <w:tab w:val="left" w:pos="8791"/>
          <w:tab w:val="left" w:pos="9918"/>
        </w:tabs>
        <w:suppressAutoHyphens w:val="0"/>
        <w:autoSpaceDE w:val="0"/>
        <w:autoSpaceDN w:val="0"/>
        <w:spacing w:after="0" w:line="240" w:lineRule="auto"/>
        <w:ind w:left="1417" w:right="39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00EC8">
        <w:rPr>
          <w:rFonts w:ascii="Times New Roman" w:hAnsi="Times New Roman"/>
          <w:sz w:val="24"/>
          <w:szCs w:val="24"/>
          <w:lang w:eastAsia="en-US"/>
        </w:rPr>
        <w:t>методических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рекомендаций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по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разработке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основной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образовательной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программы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Организации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с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учетом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положений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Программы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и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вариативных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образовательных</w:t>
      </w:r>
      <w:r w:rsidRPr="00200EC8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программ,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а</w:t>
      </w:r>
      <w:r w:rsidRPr="00200EC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также адаптивных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коррекционно-развивающих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программ;</w:t>
      </w:r>
    </w:p>
    <w:p w14:paraId="037F7DAE" w14:textId="77777777" w:rsidR="00744594" w:rsidRPr="00200EC8" w:rsidRDefault="00744594" w:rsidP="00744594">
      <w:pPr>
        <w:pStyle w:val="a3"/>
        <w:widowControl w:val="0"/>
        <w:numPr>
          <w:ilvl w:val="0"/>
          <w:numId w:val="102"/>
        </w:numPr>
        <w:tabs>
          <w:tab w:val="left" w:pos="1005"/>
          <w:tab w:val="left" w:pos="1006"/>
          <w:tab w:val="left" w:pos="3450"/>
          <w:tab w:val="left" w:pos="4829"/>
          <w:tab w:val="left" w:pos="5284"/>
          <w:tab w:val="left" w:pos="6776"/>
          <w:tab w:val="left" w:pos="8791"/>
          <w:tab w:val="left" w:pos="9918"/>
        </w:tabs>
        <w:suppressAutoHyphens w:val="0"/>
        <w:autoSpaceDE w:val="0"/>
        <w:autoSpaceDN w:val="0"/>
        <w:spacing w:after="0" w:line="240" w:lineRule="auto"/>
        <w:ind w:left="1417" w:right="39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00EC8">
        <w:rPr>
          <w:rFonts w:ascii="Times New Roman" w:hAnsi="Times New Roman"/>
          <w:sz w:val="24"/>
          <w:szCs w:val="24"/>
          <w:lang w:eastAsia="en-US"/>
        </w:rPr>
        <w:t>практических</w:t>
      </w:r>
      <w:r w:rsidRPr="00200EC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материалов</w:t>
      </w:r>
      <w:r w:rsidRPr="00200EC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и</w:t>
      </w:r>
      <w:r w:rsidRPr="00200EC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рекомендаций</w:t>
      </w:r>
      <w:r w:rsidRPr="00200EC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по</w:t>
      </w:r>
      <w:r w:rsidRPr="00200EC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реализации</w:t>
      </w:r>
      <w:r w:rsidRPr="00200EC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Программы.</w:t>
      </w:r>
    </w:p>
    <w:p w14:paraId="4D054052" w14:textId="77777777" w:rsidR="00744594" w:rsidRPr="00200EC8" w:rsidRDefault="00744594" w:rsidP="00744594">
      <w:pPr>
        <w:pStyle w:val="a3"/>
        <w:widowControl w:val="0"/>
        <w:numPr>
          <w:ilvl w:val="2"/>
          <w:numId w:val="71"/>
        </w:numPr>
        <w:tabs>
          <w:tab w:val="left" w:pos="1105"/>
        </w:tabs>
        <w:suppressAutoHyphens w:val="0"/>
        <w:autoSpaceDE w:val="0"/>
        <w:autoSpaceDN w:val="0"/>
        <w:spacing w:after="0" w:line="240" w:lineRule="auto"/>
        <w:ind w:left="0" w:right="39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0EC8">
        <w:rPr>
          <w:rFonts w:ascii="Times New Roman" w:hAnsi="Times New Roman"/>
          <w:sz w:val="24"/>
          <w:szCs w:val="24"/>
          <w:lang w:eastAsia="en-US"/>
        </w:rPr>
        <w:t>Апробирование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разработанных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материалов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в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организациях,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осуществляющих</w:t>
      </w:r>
      <w:r w:rsidRPr="00200EC8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образовательную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деятельность</w:t>
      </w:r>
      <w:r w:rsidRPr="00200EC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на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дошкольном</w:t>
      </w:r>
      <w:r w:rsidRPr="00200EC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уровне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общего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образования.</w:t>
      </w:r>
    </w:p>
    <w:p w14:paraId="60A20F39" w14:textId="77777777" w:rsidR="00744594" w:rsidRPr="00200EC8" w:rsidRDefault="00744594" w:rsidP="00744594">
      <w:pPr>
        <w:pStyle w:val="a3"/>
        <w:widowControl w:val="0"/>
        <w:numPr>
          <w:ilvl w:val="2"/>
          <w:numId w:val="71"/>
        </w:numPr>
        <w:tabs>
          <w:tab w:val="left" w:pos="1052"/>
        </w:tabs>
        <w:suppressAutoHyphens w:val="0"/>
        <w:autoSpaceDE w:val="0"/>
        <w:autoSpaceDN w:val="0"/>
        <w:spacing w:after="0" w:line="240" w:lineRule="auto"/>
        <w:ind w:left="0" w:right="388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0EC8">
        <w:rPr>
          <w:rFonts w:ascii="Times New Roman" w:hAnsi="Times New Roman"/>
          <w:sz w:val="24"/>
          <w:szCs w:val="24"/>
          <w:lang w:eastAsia="en-US"/>
        </w:rPr>
        <w:t>Обсуждение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разработанных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нормативных,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научно-методических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и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практических</w:t>
      </w:r>
      <w:r w:rsidRPr="00200EC8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материалов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с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Участниками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совершенствования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lastRenderedPageBreak/>
        <w:t>Программы,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в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т.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ч.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с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учетом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результатов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апробирования,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обобщение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материалов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обсуждения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и апробирования.</w:t>
      </w:r>
    </w:p>
    <w:p w14:paraId="442EF3CB" w14:textId="77777777" w:rsidR="00744594" w:rsidRPr="00200EC8" w:rsidRDefault="00744594" w:rsidP="00744594">
      <w:pPr>
        <w:pStyle w:val="a3"/>
        <w:widowControl w:val="0"/>
        <w:numPr>
          <w:ilvl w:val="2"/>
          <w:numId w:val="71"/>
        </w:numPr>
        <w:tabs>
          <w:tab w:val="left" w:pos="1011"/>
        </w:tabs>
        <w:suppressAutoHyphens w:val="0"/>
        <w:autoSpaceDE w:val="0"/>
        <w:autoSpaceDN w:val="0"/>
        <w:spacing w:after="0" w:line="240" w:lineRule="auto"/>
        <w:ind w:left="0" w:right="393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0EC8">
        <w:rPr>
          <w:rFonts w:ascii="Times New Roman" w:hAnsi="Times New Roman"/>
          <w:sz w:val="24"/>
          <w:szCs w:val="24"/>
          <w:lang w:eastAsia="en-US"/>
        </w:rPr>
        <w:t>Внесение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корректив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в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Программу,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разработка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рекомендаций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по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особенностям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ее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реализации</w:t>
      </w:r>
      <w:r w:rsidRPr="00200EC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и т. д.</w:t>
      </w:r>
    </w:p>
    <w:p w14:paraId="584B96C6" w14:textId="77777777" w:rsidR="00744594" w:rsidRPr="00200EC8" w:rsidRDefault="00744594" w:rsidP="00744594">
      <w:pPr>
        <w:pStyle w:val="a3"/>
        <w:widowControl w:val="0"/>
        <w:numPr>
          <w:ilvl w:val="2"/>
          <w:numId w:val="71"/>
        </w:numPr>
        <w:tabs>
          <w:tab w:val="left" w:pos="861"/>
        </w:tabs>
        <w:suppressAutoHyphens w:val="0"/>
        <w:autoSpaceDE w:val="0"/>
        <w:autoSpaceDN w:val="0"/>
        <w:spacing w:after="0" w:line="240" w:lineRule="auto"/>
        <w:ind w:left="0" w:right="385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0EC8">
        <w:rPr>
          <w:rFonts w:ascii="Times New Roman" w:hAnsi="Times New Roman"/>
          <w:sz w:val="24"/>
          <w:szCs w:val="24"/>
          <w:lang w:eastAsia="en-US"/>
        </w:rPr>
        <w:t>Регулярное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научно-методическое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консультационно-информационное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сопровождение</w:t>
      </w:r>
      <w:r w:rsidRPr="00200EC8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Организаций,</w:t>
      </w:r>
      <w:r w:rsidRPr="00200EC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реализующих</w:t>
      </w:r>
      <w:r w:rsidRPr="00200EC8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Программу.</w:t>
      </w:r>
    </w:p>
    <w:p w14:paraId="66E41693" w14:textId="77777777" w:rsidR="00744594" w:rsidRPr="00200EC8" w:rsidRDefault="00744594" w:rsidP="00744594">
      <w:pPr>
        <w:pStyle w:val="a3"/>
        <w:widowControl w:val="0"/>
        <w:numPr>
          <w:ilvl w:val="2"/>
          <w:numId w:val="106"/>
        </w:numPr>
        <w:tabs>
          <w:tab w:val="left" w:pos="1429"/>
        </w:tabs>
        <w:suppressAutoHyphens w:val="0"/>
        <w:autoSpaceDE w:val="0"/>
        <w:autoSpaceDN w:val="0"/>
        <w:spacing w:after="0" w:line="240" w:lineRule="auto"/>
        <w:ind w:left="0" w:right="386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0EC8">
        <w:rPr>
          <w:rFonts w:ascii="Times New Roman" w:hAnsi="Times New Roman"/>
          <w:sz w:val="24"/>
          <w:szCs w:val="24"/>
          <w:lang w:eastAsia="en-US"/>
        </w:rPr>
        <w:t>Для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совершенствования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и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развития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кадровых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ресурсов,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требующихся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для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реализации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Программы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разработчиками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предусмотрена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разработка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профессиональных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образовательных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программ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высшего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и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дополнительного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образования,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а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также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их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научно-</w:t>
      </w:r>
      <w:r w:rsidRPr="00200EC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методическое</w:t>
      </w:r>
      <w:r w:rsidRPr="00200EC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сопровождение.</w:t>
      </w:r>
    </w:p>
    <w:p w14:paraId="5742EDC7" w14:textId="77777777" w:rsidR="00744594" w:rsidRPr="00200EC8" w:rsidRDefault="00744594" w:rsidP="00744594">
      <w:pPr>
        <w:widowControl w:val="0"/>
        <w:numPr>
          <w:ilvl w:val="2"/>
          <w:numId w:val="106"/>
        </w:numPr>
        <w:tabs>
          <w:tab w:val="left" w:pos="1314"/>
        </w:tabs>
        <w:suppressAutoHyphens w:val="0"/>
        <w:autoSpaceDE w:val="0"/>
        <w:autoSpaceDN w:val="0"/>
        <w:ind w:left="0" w:right="384" w:firstLine="851"/>
        <w:jc w:val="both"/>
        <w:rPr>
          <w:szCs w:val="22"/>
          <w:lang w:eastAsia="en-US"/>
        </w:rPr>
      </w:pPr>
      <w:r w:rsidRPr="00200EC8">
        <w:rPr>
          <w:szCs w:val="22"/>
          <w:lang w:eastAsia="en-US"/>
        </w:rPr>
        <w:t>Развитие информационных ресурсов, необходимых для разработки и утверждения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основных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образовательных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программ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Организаций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с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учетом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Программы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и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вариативных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образовательных программ дошкольного образования, направлено на осуществление научно-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методической,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научно-практической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поддержки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Организаций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и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предполагает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создание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веб-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страницы</w:t>
      </w:r>
      <w:r w:rsidRPr="00200EC8">
        <w:rPr>
          <w:spacing w:val="-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Программы,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которая должна</w:t>
      </w:r>
      <w:r w:rsidRPr="00200EC8">
        <w:rPr>
          <w:spacing w:val="-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содержать:</w:t>
      </w:r>
    </w:p>
    <w:p w14:paraId="3DA8C61B" w14:textId="77777777" w:rsidR="00744594" w:rsidRPr="00200EC8" w:rsidRDefault="00744594" w:rsidP="00744594">
      <w:pPr>
        <w:pStyle w:val="a3"/>
        <w:widowControl w:val="0"/>
        <w:numPr>
          <w:ilvl w:val="0"/>
          <w:numId w:val="103"/>
        </w:numPr>
        <w:suppressAutoHyphens w:val="0"/>
        <w:autoSpaceDE w:val="0"/>
        <w:autoSpaceDN w:val="0"/>
        <w:ind w:left="141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0EC8">
        <w:rPr>
          <w:rFonts w:ascii="Times New Roman" w:hAnsi="Times New Roman"/>
          <w:sz w:val="24"/>
          <w:szCs w:val="24"/>
          <w:lang w:eastAsia="en-US"/>
        </w:rPr>
        <w:t>тексты</w:t>
      </w:r>
      <w:r w:rsidRPr="00200EC8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нормативно-правовой</w:t>
      </w:r>
      <w:r w:rsidRPr="00200EC8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документации</w:t>
      </w:r>
      <w:r w:rsidRPr="00200EC8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дошкольного</w:t>
      </w:r>
      <w:r w:rsidRPr="00200EC8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200EC8">
        <w:rPr>
          <w:rFonts w:ascii="Times New Roman" w:hAnsi="Times New Roman"/>
          <w:sz w:val="24"/>
          <w:szCs w:val="24"/>
          <w:lang w:eastAsia="en-US"/>
        </w:rPr>
        <w:t>образования,</w:t>
      </w:r>
    </w:p>
    <w:p w14:paraId="0EC4D958" w14:textId="77777777" w:rsidR="00744594" w:rsidRPr="00200EC8" w:rsidRDefault="00744594" w:rsidP="00744594">
      <w:pPr>
        <w:widowControl w:val="0"/>
        <w:numPr>
          <w:ilvl w:val="0"/>
          <w:numId w:val="103"/>
        </w:numPr>
        <w:tabs>
          <w:tab w:val="left" w:pos="911"/>
        </w:tabs>
        <w:suppressAutoHyphens w:val="0"/>
        <w:autoSpaceDE w:val="0"/>
        <w:autoSpaceDN w:val="0"/>
        <w:ind w:left="1418"/>
        <w:jc w:val="both"/>
        <w:rPr>
          <w:szCs w:val="22"/>
          <w:lang w:eastAsia="en-US"/>
        </w:rPr>
      </w:pPr>
      <w:r w:rsidRPr="00200EC8">
        <w:rPr>
          <w:szCs w:val="22"/>
          <w:lang w:eastAsia="en-US"/>
        </w:rPr>
        <w:t>перечни</w:t>
      </w:r>
      <w:r w:rsidRPr="00200EC8">
        <w:rPr>
          <w:spacing w:val="-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научной,</w:t>
      </w:r>
      <w:r w:rsidRPr="00200EC8">
        <w:rPr>
          <w:spacing w:val="-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методической,</w:t>
      </w:r>
      <w:r w:rsidRPr="00200EC8">
        <w:rPr>
          <w:spacing w:val="-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практической</w:t>
      </w:r>
      <w:r w:rsidRPr="00200EC8">
        <w:rPr>
          <w:spacing w:val="-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литературы,</w:t>
      </w:r>
    </w:p>
    <w:p w14:paraId="30D2CF26" w14:textId="77777777" w:rsidR="00744594" w:rsidRPr="00200EC8" w:rsidRDefault="00744594" w:rsidP="00744594">
      <w:pPr>
        <w:widowControl w:val="0"/>
        <w:numPr>
          <w:ilvl w:val="0"/>
          <w:numId w:val="103"/>
        </w:numPr>
        <w:tabs>
          <w:tab w:val="left" w:pos="959"/>
        </w:tabs>
        <w:suppressAutoHyphens w:val="0"/>
        <w:autoSpaceDE w:val="0"/>
        <w:autoSpaceDN w:val="0"/>
        <w:ind w:left="1418" w:right="392"/>
        <w:jc w:val="both"/>
        <w:rPr>
          <w:szCs w:val="22"/>
          <w:lang w:eastAsia="en-US"/>
        </w:rPr>
      </w:pPr>
      <w:r w:rsidRPr="00200EC8">
        <w:rPr>
          <w:szCs w:val="22"/>
          <w:lang w:eastAsia="en-US"/>
        </w:rPr>
        <w:t>перечни</w:t>
      </w:r>
      <w:r w:rsidRPr="00200EC8">
        <w:rPr>
          <w:spacing w:val="4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вариативных</w:t>
      </w:r>
      <w:r w:rsidRPr="00200EC8">
        <w:rPr>
          <w:spacing w:val="46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образовательных</w:t>
      </w:r>
      <w:r w:rsidRPr="00200EC8">
        <w:rPr>
          <w:spacing w:val="46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программ</w:t>
      </w:r>
      <w:r w:rsidRPr="00200EC8">
        <w:rPr>
          <w:spacing w:val="4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дошкольного</w:t>
      </w:r>
      <w:r w:rsidRPr="00200EC8">
        <w:rPr>
          <w:spacing w:val="4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образования,</w:t>
      </w:r>
      <w:r w:rsidRPr="00200EC8">
        <w:rPr>
          <w:spacing w:val="4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а</w:t>
      </w:r>
      <w:r w:rsidRPr="00200EC8">
        <w:rPr>
          <w:spacing w:val="42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также</w:t>
      </w:r>
      <w:r w:rsidRPr="00200EC8">
        <w:rPr>
          <w:spacing w:val="-57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дополнительного</w:t>
      </w:r>
      <w:r w:rsidRPr="00200EC8">
        <w:rPr>
          <w:spacing w:val="-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образования детей дошкольного возраста,</w:t>
      </w:r>
    </w:p>
    <w:p w14:paraId="2261B7E7" w14:textId="77777777" w:rsidR="00744594" w:rsidRPr="00200EC8" w:rsidRDefault="00744594" w:rsidP="00744594">
      <w:pPr>
        <w:widowControl w:val="0"/>
        <w:numPr>
          <w:ilvl w:val="0"/>
          <w:numId w:val="103"/>
        </w:numPr>
        <w:tabs>
          <w:tab w:val="left" w:pos="911"/>
        </w:tabs>
        <w:suppressAutoHyphens w:val="0"/>
        <w:autoSpaceDE w:val="0"/>
        <w:autoSpaceDN w:val="0"/>
        <w:ind w:left="1418"/>
        <w:jc w:val="both"/>
        <w:rPr>
          <w:szCs w:val="22"/>
          <w:lang w:eastAsia="en-US"/>
        </w:rPr>
      </w:pPr>
      <w:r w:rsidRPr="00200EC8">
        <w:rPr>
          <w:szCs w:val="22"/>
          <w:lang w:eastAsia="en-US"/>
        </w:rPr>
        <w:t>информационные</w:t>
      </w:r>
      <w:r w:rsidRPr="00200EC8">
        <w:rPr>
          <w:spacing w:val="-5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текстовые</w:t>
      </w:r>
      <w:r w:rsidRPr="00200EC8">
        <w:rPr>
          <w:spacing w:val="-5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и</w:t>
      </w:r>
      <w:r w:rsidRPr="00200EC8">
        <w:rPr>
          <w:spacing w:val="-3"/>
          <w:szCs w:val="22"/>
          <w:lang w:eastAsia="en-US"/>
        </w:rPr>
        <w:t xml:space="preserve"> </w:t>
      </w:r>
      <w:proofErr w:type="gramStart"/>
      <w:r w:rsidRPr="00200EC8">
        <w:rPr>
          <w:szCs w:val="22"/>
          <w:lang w:eastAsia="en-US"/>
        </w:rPr>
        <w:t>видео-материалы</w:t>
      </w:r>
      <w:proofErr w:type="gramEnd"/>
      <w:r w:rsidRPr="00200EC8">
        <w:rPr>
          <w:szCs w:val="22"/>
          <w:lang w:eastAsia="en-US"/>
        </w:rPr>
        <w:t>,</w:t>
      </w:r>
    </w:p>
    <w:p w14:paraId="19D8DD41" w14:textId="77777777" w:rsidR="00744594" w:rsidRPr="00200EC8" w:rsidRDefault="00744594" w:rsidP="00744594">
      <w:pPr>
        <w:widowControl w:val="0"/>
        <w:numPr>
          <w:ilvl w:val="0"/>
          <w:numId w:val="103"/>
        </w:numPr>
        <w:tabs>
          <w:tab w:val="left" w:pos="911"/>
        </w:tabs>
        <w:suppressAutoHyphens w:val="0"/>
        <w:autoSpaceDE w:val="0"/>
        <w:autoSpaceDN w:val="0"/>
        <w:ind w:left="1418"/>
        <w:jc w:val="both"/>
        <w:rPr>
          <w:szCs w:val="22"/>
          <w:lang w:eastAsia="en-US"/>
        </w:rPr>
      </w:pPr>
      <w:r w:rsidRPr="00200EC8">
        <w:rPr>
          <w:szCs w:val="22"/>
          <w:lang w:eastAsia="en-US"/>
        </w:rPr>
        <w:t>разделы,</w:t>
      </w:r>
      <w:r w:rsidRPr="00200EC8">
        <w:rPr>
          <w:spacing w:val="-3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посвященные</w:t>
      </w:r>
      <w:r w:rsidRPr="00200EC8">
        <w:rPr>
          <w:spacing w:val="-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обмену</w:t>
      </w:r>
      <w:r w:rsidRPr="00200EC8">
        <w:rPr>
          <w:spacing w:val="-6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опытом;</w:t>
      </w:r>
    </w:p>
    <w:p w14:paraId="2FACD344" w14:textId="77777777" w:rsidR="00744594" w:rsidRPr="00200EC8" w:rsidRDefault="00744594" w:rsidP="00744594">
      <w:pPr>
        <w:widowControl w:val="0"/>
        <w:numPr>
          <w:ilvl w:val="0"/>
          <w:numId w:val="103"/>
        </w:numPr>
        <w:tabs>
          <w:tab w:val="left" w:pos="920"/>
        </w:tabs>
        <w:suppressAutoHyphens w:val="0"/>
        <w:autoSpaceDE w:val="0"/>
        <w:autoSpaceDN w:val="0"/>
        <w:ind w:left="1418" w:right="393"/>
        <w:jc w:val="both"/>
        <w:rPr>
          <w:szCs w:val="22"/>
          <w:lang w:eastAsia="en-US"/>
        </w:rPr>
      </w:pPr>
      <w:r w:rsidRPr="00200EC8">
        <w:rPr>
          <w:szCs w:val="22"/>
          <w:lang w:eastAsia="en-US"/>
        </w:rPr>
        <w:t>актуальную</w:t>
      </w:r>
      <w:r w:rsidRPr="00200EC8">
        <w:rPr>
          <w:spacing w:val="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информацию</w:t>
      </w:r>
      <w:r w:rsidRPr="00200EC8">
        <w:rPr>
          <w:spacing w:val="5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программах</w:t>
      </w:r>
      <w:r w:rsidRPr="00200EC8">
        <w:rPr>
          <w:spacing w:val="7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профессиональной</w:t>
      </w:r>
      <w:r w:rsidRPr="00200EC8">
        <w:rPr>
          <w:spacing w:val="2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подготовки,</w:t>
      </w:r>
      <w:r w:rsidRPr="00200EC8">
        <w:rPr>
          <w:spacing w:val="5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переподготовки</w:t>
      </w:r>
      <w:r w:rsidRPr="00200EC8">
        <w:rPr>
          <w:spacing w:val="-57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и</w:t>
      </w:r>
      <w:r w:rsidRPr="00200EC8">
        <w:rPr>
          <w:spacing w:val="-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дополнительного образования,</w:t>
      </w:r>
    </w:p>
    <w:p w14:paraId="1431AA94" w14:textId="77777777" w:rsidR="00744594" w:rsidRPr="00200EC8" w:rsidRDefault="00744594" w:rsidP="00744594">
      <w:pPr>
        <w:widowControl w:val="0"/>
        <w:numPr>
          <w:ilvl w:val="1"/>
          <w:numId w:val="103"/>
        </w:numPr>
        <w:tabs>
          <w:tab w:val="left" w:pos="884"/>
        </w:tabs>
        <w:suppressAutoHyphens w:val="0"/>
        <w:autoSpaceDE w:val="0"/>
        <w:autoSpaceDN w:val="0"/>
        <w:ind w:left="1418" w:right="391"/>
        <w:jc w:val="both"/>
        <w:rPr>
          <w:szCs w:val="22"/>
          <w:lang w:eastAsia="en-US"/>
        </w:rPr>
      </w:pPr>
      <w:r w:rsidRPr="00200EC8">
        <w:rPr>
          <w:szCs w:val="22"/>
          <w:lang w:eastAsia="en-US"/>
        </w:rPr>
        <w:t>актуальную</w:t>
      </w:r>
      <w:r w:rsidRPr="00200EC8">
        <w:rPr>
          <w:spacing w:val="19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информацию</w:t>
      </w:r>
      <w:r w:rsidRPr="00200EC8">
        <w:rPr>
          <w:spacing w:val="20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</w:t>
      </w:r>
      <w:r w:rsidRPr="00200EC8">
        <w:rPr>
          <w:spacing w:val="19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проведении</w:t>
      </w:r>
      <w:r w:rsidRPr="00200EC8">
        <w:rPr>
          <w:spacing w:val="20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научно-практических</w:t>
      </w:r>
      <w:r w:rsidRPr="00200EC8">
        <w:rPr>
          <w:spacing w:val="2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и</w:t>
      </w:r>
      <w:r w:rsidRPr="00200EC8">
        <w:rPr>
          <w:spacing w:val="20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обучающих</w:t>
      </w:r>
      <w:r w:rsidRPr="00200EC8">
        <w:rPr>
          <w:spacing w:val="20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семинаров,</w:t>
      </w:r>
      <w:r w:rsidRPr="00200EC8">
        <w:rPr>
          <w:spacing w:val="-57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тренингов</w:t>
      </w:r>
      <w:r w:rsidRPr="00200EC8">
        <w:rPr>
          <w:spacing w:val="-4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и вебинаров, конференций.</w:t>
      </w:r>
    </w:p>
    <w:p w14:paraId="32F9B220" w14:textId="77777777" w:rsidR="0009382E" w:rsidRPr="00200EC8" w:rsidRDefault="0009382E" w:rsidP="0009382E">
      <w:pPr>
        <w:widowControl w:val="0"/>
        <w:numPr>
          <w:ilvl w:val="2"/>
          <w:numId w:val="106"/>
        </w:numPr>
        <w:tabs>
          <w:tab w:val="left" w:pos="1342"/>
        </w:tabs>
        <w:suppressAutoHyphens w:val="0"/>
        <w:autoSpaceDE w:val="0"/>
        <w:autoSpaceDN w:val="0"/>
        <w:ind w:left="0" w:right="384" w:firstLine="851"/>
        <w:jc w:val="both"/>
        <w:rPr>
          <w:szCs w:val="22"/>
          <w:lang w:eastAsia="en-US"/>
        </w:rPr>
      </w:pPr>
      <w:r w:rsidRPr="00200EC8">
        <w:rPr>
          <w:szCs w:val="22"/>
          <w:lang w:eastAsia="en-US"/>
        </w:rPr>
        <w:t>Совершенствование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материально-технических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условий,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в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т. ч.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необходимых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для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создания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развивающей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предметно-пространственной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среды,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планируется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осуществлять</w:t>
      </w:r>
      <w:r w:rsidRPr="00200EC8">
        <w:rPr>
          <w:spacing w:val="1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в</w:t>
      </w:r>
      <w:r w:rsidRPr="00200EC8">
        <w:rPr>
          <w:spacing w:val="-57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процессе</w:t>
      </w:r>
      <w:r w:rsidRPr="00200EC8">
        <w:rPr>
          <w:spacing w:val="-2"/>
          <w:szCs w:val="22"/>
          <w:lang w:eastAsia="en-US"/>
        </w:rPr>
        <w:t xml:space="preserve"> </w:t>
      </w:r>
      <w:r w:rsidRPr="00200EC8">
        <w:rPr>
          <w:szCs w:val="22"/>
          <w:lang w:eastAsia="en-US"/>
        </w:rPr>
        <w:t>реализации Программы.</w:t>
      </w:r>
    </w:p>
    <w:p w14:paraId="30334473" w14:textId="77777777" w:rsidR="0009382E" w:rsidRPr="00200EC8" w:rsidRDefault="0009382E" w:rsidP="0009382E">
      <w:pPr>
        <w:pStyle w:val="a3"/>
        <w:widowControl w:val="0"/>
        <w:numPr>
          <w:ilvl w:val="2"/>
          <w:numId w:val="106"/>
        </w:numPr>
        <w:tabs>
          <w:tab w:val="left" w:pos="1359"/>
        </w:tabs>
        <w:suppressAutoHyphens w:val="0"/>
        <w:autoSpaceDE w:val="0"/>
        <w:autoSpaceDN w:val="0"/>
        <w:spacing w:after="0" w:line="240" w:lineRule="auto"/>
        <w:ind w:left="0" w:right="388" w:firstLine="851"/>
        <w:contextualSpacing/>
        <w:jc w:val="both"/>
        <w:rPr>
          <w:rFonts w:ascii="Times New Roman" w:hAnsi="Times New Roman"/>
          <w:sz w:val="24"/>
        </w:rPr>
      </w:pPr>
      <w:r w:rsidRPr="00200EC8">
        <w:rPr>
          <w:rFonts w:ascii="Times New Roman" w:hAnsi="Times New Roman"/>
          <w:sz w:val="24"/>
        </w:rPr>
        <w:t>Совершенствование</w:t>
      </w:r>
      <w:r w:rsidRPr="00200EC8">
        <w:rPr>
          <w:rFonts w:ascii="Times New Roman" w:hAnsi="Times New Roman"/>
          <w:spacing w:val="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финансовых</w:t>
      </w:r>
      <w:r w:rsidRPr="00200EC8">
        <w:rPr>
          <w:rFonts w:ascii="Times New Roman" w:hAnsi="Times New Roman"/>
          <w:spacing w:val="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условий</w:t>
      </w:r>
      <w:r w:rsidRPr="00200EC8">
        <w:rPr>
          <w:rFonts w:ascii="Times New Roman" w:hAnsi="Times New Roman"/>
          <w:spacing w:val="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реализации</w:t>
      </w:r>
      <w:r w:rsidRPr="00200EC8">
        <w:rPr>
          <w:rFonts w:ascii="Times New Roman" w:hAnsi="Times New Roman"/>
          <w:spacing w:val="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Программы</w:t>
      </w:r>
      <w:r w:rsidRPr="00200EC8">
        <w:rPr>
          <w:rFonts w:ascii="Times New Roman" w:hAnsi="Times New Roman"/>
          <w:spacing w:val="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направлено</w:t>
      </w:r>
      <w:r w:rsidRPr="00200EC8">
        <w:rPr>
          <w:rFonts w:ascii="Times New Roman" w:hAnsi="Times New Roman"/>
          <w:spacing w:val="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в</w:t>
      </w:r>
      <w:r w:rsidRPr="00200EC8">
        <w:rPr>
          <w:rFonts w:ascii="Times New Roman" w:hAnsi="Times New Roman"/>
          <w:spacing w:val="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первую</w:t>
      </w:r>
      <w:r w:rsidRPr="00200EC8">
        <w:rPr>
          <w:rFonts w:ascii="Times New Roman" w:hAnsi="Times New Roman"/>
          <w:spacing w:val="-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очередь</w:t>
      </w:r>
      <w:r w:rsidRPr="00200EC8">
        <w:rPr>
          <w:rFonts w:ascii="Times New Roman" w:hAnsi="Times New Roman"/>
          <w:spacing w:val="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на</w:t>
      </w:r>
      <w:r w:rsidRPr="00200EC8">
        <w:rPr>
          <w:rFonts w:ascii="Times New Roman" w:hAnsi="Times New Roman"/>
          <w:spacing w:val="-2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повышение</w:t>
      </w:r>
      <w:r w:rsidRPr="00200EC8">
        <w:rPr>
          <w:rFonts w:ascii="Times New Roman" w:hAnsi="Times New Roman"/>
          <w:spacing w:val="-1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эффективности</w:t>
      </w:r>
      <w:r w:rsidRPr="00200EC8">
        <w:rPr>
          <w:rFonts w:ascii="Times New Roman" w:hAnsi="Times New Roman"/>
          <w:spacing w:val="-3"/>
          <w:sz w:val="24"/>
        </w:rPr>
        <w:t xml:space="preserve"> </w:t>
      </w:r>
      <w:r w:rsidRPr="00200EC8">
        <w:rPr>
          <w:rFonts w:ascii="Times New Roman" w:hAnsi="Times New Roman"/>
          <w:sz w:val="24"/>
        </w:rPr>
        <w:t>экономики содействия.</w:t>
      </w:r>
    </w:p>
    <w:p w14:paraId="39D5CCEA" w14:textId="77777777" w:rsidR="0009382E" w:rsidRPr="00200EC8" w:rsidRDefault="0009382E" w:rsidP="0009382E">
      <w:pPr>
        <w:pStyle w:val="af1"/>
        <w:spacing w:after="0"/>
        <w:ind w:firstLine="851"/>
        <w:contextualSpacing/>
        <w:jc w:val="both"/>
      </w:pPr>
      <w:r w:rsidRPr="00200EC8">
        <w:t>Совершенствование</w:t>
      </w:r>
      <w:r w:rsidRPr="00200EC8">
        <w:rPr>
          <w:spacing w:val="-5"/>
        </w:rPr>
        <w:t xml:space="preserve"> </w:t>
      </w:r>
      <w:r w:rsidRPr="00200EC8">
        <w:t>финансовых условий</w:t>
      </w:r>
      <w:r w:rsidRPr="00200EC8">
        <w:rPr>
          <w:spacing w:val="-4"/>
        </w:rPr>
        <w:t xml:space="preserve"> </w:t>
      </w:r>
      <w:r w:rsidRPr="00200EC8">
        <w:t>нацелено</w:t>
      </w:r>
      <w:r w:rsidRPr="00200EC8">
        <w:rPr>
          <w:spacing w:val="-4"/>
        </w:rPr>
        <w:t xml:space="preserve"> </w:t>
      </w:r>
      <w:r w:rsidRPr="00200EC8">
        <w:t>на</w:t>
      </w:r>
      <w:r w:rsidRPr="00200EC8">
        <w:rPr>
          <w:spacing w:val="-1"/>
        </w:rPr>
        <w:t xml:space="preserve"> </w:t>
      </w:r>
      <w:r w:rsidRPr="00200EC8">
        <w:t>содействие:</w:t>
      </w:r>
    </w:p>
    <w:p w14:paraId="5A22FE61" w14:textId="77777777" w:rsidR="0009382E" w:rsidRPr="00200EC8" w:rsidRDefault="0009382E" w:rsidP="0009382E">
      <w:pPr>
        <w:pStyle w:val="af1"/>
        <w:numPr>
          <w:ilvl w:val="0"/>
          <w:numId w:val="104"/>
        </w:numPr>
        <w:spacing w:after="0"/>
        <w:ind w:right="388"/>
        <w:contextualSpacing/>
        <w:jc w:val="both"/>
      </w:pPr>
      <w:r w:rsidRPr="00200EC8">
        <w:t>развитию</w:t>
      </w:r>
      <w:r w:rsidRPr="00200EC8">
        <w:rPr>
          <w:spacing w:val="1"/>
        </w:rPr>
        <w:t xml:space="preserve"> </w:t>
      </w:r>
      <w:r w:rsidRPr="00200EC8">
        <w:t>кадровых</w:t>
      </w:r>
      <w:r w:rsidRPr="00200EC8">
        <w:rPr>
          <w:spacing w:val="1"/>
        </w:rPr>
        <w:t xml:space="preserve"> </w:t>
      </w:r>
      <w:r w:rsidRPr="00200EC8">
        <w:t>ресурсов</w:t>
      </w:r>
      <w:r w:rsidRPr="00200EC8">
        <w:rPr>
          <w:spacing w:val="1"/>
        </w:rPr>
        <w:t xml:space="preserve"> </w:t>
      </w:r>
      <w:r w:rsidRPr="00200EC8">
        <w:t>путем</w:t>
      </w:r>
      <w:r w:rsidRPr="00200EC8">
        <w:rPr>
          <w:spacing w:val="1"/>
        </w:rPr>
        <w:t xml:space="preserve"> </w:t>
      </w:r>
      <w:r w:rsidRPr="00200EC8">
        <w:t>разработки</w:t>
      </w:r>
      <w:r w:rsidRPr="00200EC8">
        <w:rPr>
          <w:spacing w:val="1"/>
        </w:rPr>
        <w:t xml:space="preserve"> </w:t>
      </w:r>
      <w:r w:rsidRPr="00200EC8">
        <w:t>проектов</w:t>
      </w:r>
      <w:r w:rsidRPr="00200EC8">
        <w:rPr>
          <w:spacing w:val="61"/>
        </w:rPr>
        <w:t xml:space="preserve"> </w:t>
      </w:r>
      <w:r w:rsidRPr="00200EC8">
        <w:t>различных</w:t>
      </w:r>
      <w:r w:rsidRPr="00200EC8">
        <w:rPr>
          <w:spacing w:val="61"/>
        </w:rPr>
        <w:t xml:space="preserve"> </w:t>
      </w:r>
      <w:r w:rsidRPr="00200EC8">
        <w:t>программ</w:t>
      </w:r>
      <w:r w:rsidRPr="00200EC8">
        <w:rPr>
          <w:spacing w:val="1"/>
        </w:rPr>
        <w:t xml:space="preserve"> </w:t>
      </w:r>
      <w:r w:rsidRPr="00200EC8">
        <w:t>мотивации</w:t>
      </w:r>
      <w:r w:rsidRPr="00200EC8">
        <w:rPr>
          <w:spacing w:val="1"/>
        </w:rPr>
        <w:t xml:space="preserve"> </w:t>
      </w:r>
      <w:r w:rsidRPr="00200EC8">
        <w:t>сотрудников</w:t>
      </w:r>
      <w:r w:rsidRPr="00200EC8">
        <w:rPr>
          <w:spacing w:val="1"/>
        </w:rPr>
        <w:t xml:space="preserve"> </w:t>
      </w:r>
      <w:r w:rsidRPr="00200EC8">
        <w:t>Организаций,</w:t>
      </w:r>
      <w:r w:rsidRPr="00200EC8">
        <w:rPr>
          <w:spacing w:val="1"/>
        </w:rPr>
        <w:t xml:space="preserve"> </w:t>
      </w:r>
      <w:r w:rsidRPr="00200EC8">
        <w:t>разработки</w:t>
      </w:r>
      <w:r w:rsidRPr="00200EC8">
        <w:rPr>
          <w:spacing w:val="1"/>
        </w:rPr>
        <w:t xml:space="preserve"> </w:t>
      </w:r>
      <w:r w:rsidRPr="00200EC8">
        <w:t>предложений</w:t>
      </w:r>
      <w:r w:rsidRPr="00200EC8">
        <w:rPr>
          <w:spacing w:val="1"/>
        </w:rPr>
        <w:t xml:space="preserve"> </w:t>
      </w:r>
      <w:r w:rsidRPr="00200EC8">
        <w:t>по</w:t>
      </w:r>
      <w:r w:rsidRPr="00200EC8">
        <w:rPr>
          <w:spacing w:val="1"/>
        </w:rPr>
        <w:t xml:space="preserve"> </w:t>
      </w:r>
      <w:r w:rsidRPr="00200EC8">
        <w:t>совершенствованию</w:t>
      </w:r>
      <w:r w:rsidRPr="00200EC8">
        <w:rPr>
          <w:spacing w:val="1"/>
        </w:rPr>
        <w:t xml:space="preserve"> </w:t>
      </w:r>
      <w:r w:rsidRPr="00200EC8">
        <w:t>эффективных</w:t>
      </w:r>
      <w:r w:rsidRPr="00200EC8">
        <w:rPr>
          <w:spacing w:val="-2"/>
        </w:rPr>
        <w:t xml:space="preserve"> </w:t>
      </w:r>
      <w:r w:rsidRPr="00200EC8">
        <w:t>контрактов</w:t>
      </w:r>
      <w:r w:rsidRPr="00200EC8">
        <w:rPr>
          <w:spacing w:val="-1"/>
        </w:rPr>
        <w:t xml:space="preserve"> </w:t>
      </w:r>
      <w:r w:rsidRPr="00200EC8">
        <w:t>с</w:t>
      </w:r>
      <w:r w:rsidRPr="00200EC8">
        <w:rPr>
          <w:spacing w:val="-2"/>
        </w:rPr>
        <w:t xml:space="preserve"> </w:t>
      </w:r>
      <w:r w:rsidRPr="00200EC8">
        <w:t>сотрудниками,</w:t>
      </w:r>
      <w:r w:rsidRPr="00200EC8">
        <w:rPr>
          <w:spacing w:val="1"/>
        </w:rPr>
        <w:t xml:space="preserve"> </w:t>
      </w:r>
      <w:r w:rsidRPr="00200EC8">
        <w:t>управления</w:t>
      </w:r>
      <w:r w:rsidRPr="00200EC8">
        <w:rPr>
          <w:spacing w:val="-1"/>
        </w:rPr>
        <w:t xml:space="preserve"> </w:t>
      </w:r>
      <w:r w:rsidRPr="00200EC8">
        <w:t>Организацией;</w:t>
      </w:r>
    </w:p>
    <w:p w14:paraId="0B85B31F" w14:textId="77777777" w:rsidR="0009382E" w:rsidRPr="00200EC8" w:rsidRDefault="0009382E" w:rsidP="0009382E">
      <w:pPr>
        <w:pStyle w:val="af1"/>
        <w:numPr>
          <w:ilvl w:val="0"/>
          <w:numId w:val="104"/>
        </w:numPr>
        <w:spacing w:after="0"/>
        <w:ind w:right="392"/>
        <w:contextualSpacing/>
        <w:jc w:val="both"/>
      </w:pPr>
      <w:r w:rsidRPr="00200EC8">
        <w:t>развитию материально-технических, информационно-методических и других ресурсов,</w:t>
      </w:r>
      <w:r w:rsidRPr="00200EC8">
        <w:rPr>
          <w:spacing w:val="1"/>
        </w:rPr>
        <w:t xml:space="preserve"> </w:t>
      </w:r>
      <w:r w:rsidRPr="00200EC8">
        <w:t>необходимых для</w:t>
      </w:r>
      <w:r w:rsidRPr="00200EC8">
        <w:rPr>
          <w:spacing w:val="-1"/>
        </w:rPr>
        <w:t xml:space="preserve"> </w:t>
      </w:r>
      <w:r w:rsidRPr="00200EC8">
        <w:t>достижения целей Программы;</w:t>
      </w:r>
    </w:p>
    <w:p w14:paraId="2335649C" w14:textId="77777777" w:rsidR="0009382E" w:rsidRPr="00200EC8" w:rsidRDefault="0009382E" w:rsidP="0009382E">
      <w:pPr>
        <w:pStyle w:val="af1"/>
        <w:numPr>
          <w:ilvl w:val="0"/>
          <w:numId w:val="104"/>
        </w:numPr>
        <w:spacing w:after="0"/>
        <w:ind w:right="386"/>
        <w:contextualSpacing/>
        <w:jc w:val="both"/>
      </w:pPr>
      <w:r w:rsidRPr="00200EC8">
        <w:t>сетевому</w:t>
      </w:r>
      <w:r w:rsidRPr="00200EC8">
        <w:rPr>
          <w:spacing w:val="1"/>
        </w:rPr>
        <w:t xml:space="preserve"> </w:t>
      </w:r>
      <w:r w:rsidRPr="00200EC8">
        <w:t>взаимодействию</w:t>
      </w:r>
      <w:r w:rsidRPr="00200EC8">
        <w:rPr>
          <w:spacing w:val="1"/>
        </w:rPr>
        <w:t xml:space="preserve"> </w:t>
      </w:r>
      <w:r w:rsidRPr="00200EC8">
        <w:t>с</w:t>
      </w:r>
      <w:r w:rsidRPr="00200EC8">
        <w:rPr>
          <w:spacing w:val="1"/>
        </w:rPr>
        <w:t xml:space="preserve"> </w:t>
      </w:r>
      <w:r w:rsidRPr="00200EC8">
        <w:t>целью</w:t>
      </w:r>
      <w:r w:rsidRPr="00200EC8">
        <w:rPr>
          <w:spacing w:val="1"/>
        </w:rPr>
        <w:t xml:space="preserve"> </w:t>
      </w:r>
      <w:r w:rsidRPr="00200EC8">
        <w:t>эффективной</w:t>
      </w:r>
      <w:r w:rsidRPr="00200EC8">
        <w:rPr>
          <w:spacing w:val="1"/>
        </w:rPr>
        <w:t xml:space="preserve"> </w:t>
      </w:r>
      <w:r w:rsidRPr="00200EC8">
        <w:t>реализации</w:t>
      </w:r>
      <w:r w:rsidRPr="00200EC8">
        <w:rPr>
          <w:spacing w:val="1"/>
        </w:rPr>
        <w:t xml:space="preserve"> </w:t>
      </w:r>
      <w:r w:rsidRPr="00200EC8">
        <w:t>Программы,</w:t>
      </w:r>
      <w:r w:rsidRPr="00200EC8">
        <w:rPr>
          <w:spacing w:val="1"/>
        </w:rPr>
        <w:t xml:space="preserve"> </w:t>
      </w:r>
      <w:r w:rsidRPr="00200EC8">
        <w:t>в</w:t>
      </w:r>
      <w:r w:rsidRPr="00200EC8">
        <w:rPr>
          <w:spacing w:val="1"/>
        </w:rPr>
        <w:t xml:space="preserve"> </w:t>
      </w:r>
      <w:r w:rsidRPr="00200EC8">
        <w:t>т.</w:t>
      </w:r>
      <w:r w:rsidRPr="00200EC8">
        <w:rPr>
          <w:spacing w:val="1"/>
        </w:rPr>
        <w:t xml:space="preserve"> </w:t>
      </w:r>
      <w:r w:rsidRPr="00200EC8">
        <w:t>ч.</w:t>
      </w:r>
      <w:r w:rsidRPr="00200EC8">
        <w:rPr>
          <w:spacing w:val="1"/>
        </w:rPr>
        <w:t xml:space="preserve"> </w:t>
      </w:r>
      <w:r w:rsidRPr="00200EC8">
        <w:t>поддержке</w:t>
      </w:r>
      <w:r w:rsidRPr="00200EC8">
        <w:rPr>
          <w:spacing w:val="-2"/>
        </w:rPr>
        <w:t xml:space="preserve"> </w:t>
      </w:r>
      <w:r w:rsidRPr="00200EC8">
        <w:t>работы Организации с</w:t>
      </w:r>
      <w:r w:rsidRPr="00200EC8">
        <w:rPr>
          <w:spacing w:val="-2"/>
        </w:rPr>
        <w:t xml:space="preserve"> </w:t>
      </w:r>
      <w:r w:rsidRPr="00200EC8">
        <w:t>семьями воспитанников;</w:t>
      </w:r>
    </w:p>
    <w:p w14:paraId="52617EED" w14:textId="77777777" w:rsidR="0009382E" w:rsidRPr="00200EC8" w:rsidRDefault="0009382E" w:rsidP="0009382E">
      <w:pPr>
        <w:pStyle w:val="af1"/>
        <w:numPr>
          <w:ilvl w:val="0"/>
          <w:numId w:val="104"/>
        </w:numPr>
        <w:spacing w:after="0"/>
        <w:ind w:right="385"/>
        <w:contextualSpacing/>
        <w:jc w:val="both"/>
      </w:pPr>
      <w:r w:rsidRPr="00200EC8">
        <w:t>достаточному</w:t>
      </w:r>
      <w:r w:rsidRPr="00200EC8">
        <w:rPr>
          <w:spacing w:val="1"/>
        </w:rPr>
        <w:t xml:space="preserve"> </w:t>
      </w:r>
      <w:r w:rsidRPr="00200EC8">
        <w:t>обеспечению</w:t>
      </w:r>
      <w:r w:rsidRPr="00200EC8">
        <w:rPr>
          <w:spacing w:val="1"/>
        </w:rPr>
        <w:t xml:space="preserve"> </w:t>
      </w:r>
      <w:r w:rsidRPr="00200EC8">
        <w:t>условий</w:t>
      </w:r>
      <w:r w:rsidRPr="00200EC8">
        <w:rPr>
          <w:spacing w:val="1"/>
        </w:rPr>
        <w:t xml:space="preserve"> </w:t>
      </w:r>
      <w:r w:rsidRPr="00200EC8">
        <w:t>реализации</w:t>
      </w:r>
      <w:r w:rsidRPr="00200EC8">
        <w:rPr>
          <w:spacing w:val="1"/>
        </w:rPr>
        <w:t xml:space="preserve"> </w:t>
      </w:r>
      <w:r w:rsidRPr="00200EC8">
        <w:t>Программы</w:t>
      </w:r>
      <w:r w:rsidRPr="00200EC8">
        <w:rPr>
          <w:spacing w:val="1"/>
        </w:rPr>
        <w:t xml:space="preserve"> </w:t>
      </w:r>
      <w:r w:rsidRPr="00200EC8">
        <w:t>разных</w:t>
      </w:r>
      <w:r w:rsidRPr="00200EC8">
        <w:rPr>
          <w:spacing w:val="1"/>
        </w:rPr>
        <w:t xml:space="preserve"> </w:t>
      </w:r>
      <w:r w:rsidRPr="00200EC8">
        <w:t>Организаций,</w:t>
      </w:r>
      <w:r w:rsidRPr="00200EC8">
        <w:rPr>
          <w:spacing w:val="1"/>
        </w:rPr>
        <w:t xml:space="preserve"> </w:t>
      </w:r>
      <w:r w:rsidRPr="00200EC8">
        <w:t>работающих в различных географических, экономических, социокультурных, климатических и</w:t>
      </w:r>
      <w:r w:rsidRPr="00200EC8">
        <w:rPr>
          <w:spacing w:val="1"/>
        </w:rPr>
        <w:t xml:space="preserve"> </w:t>
      </w:r>
      <w:r w:rsidRPr="00200EC8">
        <w:t>других</w:t>
      </w:r>
      <w:r w:rsidRPr="00200EC8">
        <w:rPr>
          <w:spacing w:val="3"/>
        </w:rPr>
        <w:t xml:space="preserve"> </w:t>
      </w:r>
      <w:r w:rsidRPr="00200EC8">
        <w:t>условиях.</w:t>
      </w:r>
    </w:p>
    <w:p w14:paraId="4821F538" w14:textId="77777777" w:rsidR="00317E00" w:rsidRPr="00317E00" w:rsidRDefault="00317E00" w:rsidP="00317E00">
      <w:pPr>
        <w:ind w:firstLine="851"/>
        <w:jc w:val="both"/>
        <w:rPr>
          <w:b/>
        </w:rPr>
      </w:pPr>
    </w:p>
    <w:p w14:paraId="51F97FFF" w14:textId="77777777" w:rsidR="00110F14" w:rsidRPr="00317E00" w:rsidRDefault="00110F14" w:rsidP="00110F14">
      <w:pPr>
        <w:pStyle w:val="a3"/>
        <w:numPr>
          <w:ilvl w:val="1"/>
          <w:numId w:val="106"/>
        </w:numPr>
        <w:jc w:val="both"/>
        <w:rPr>
          <w:rFonts w:ascii="Times New Roman" w:hAnsi="Times New Roman"/>
          <w:b/>
          <w:sz w:val="24"/>
          <w:szCs w:val="24"/>
        </w:rPr>
      </w:pPr>
      <w:r w:rsidRPr="00317E00">
        <w:rPr>
          <w:rFonts w:ascii="Times New Roman" w:hAnsi="Times New Roman"/>
          <w:b/>
          <w:sz w:val="24"/>
          <w:szCs w:val="24"/>
        </w:rPr>
        <w:lastRenderedPageBreak/>
        <w:t>Перечень нормативных и нормативно-методических документов</w:t>
      </w:r>
    </w:p>
    <w:p w14:paraId="6BB03C51" w14:textId="77777777" w:rsidR="00110F14" w:rsidRPr="00317E00" w:rsidRDefault="00110F14" w:rsidP="00110F14">
      <w:pPr>
        <w:jc w:val="both"/>
        <w:rPr>
          <w:b/>
        </w:rPr>
      </w:pPr>
    </w:p>
    <w:p w14:paraId="6306D1BB" w14:textId="77777777" w:rsidR="00110F14" w:rsidRPr="00317E00" w:rsidRDefault="00110F14" w:rsidP="00110F14">
      <w:pPr>
        <w:pStyle w:val="af1"/>
        <w:spacing w:after="0"/>
        <w:ind w:right="399" w:firstLine="851"/>
        <w:jc w:val="both"/>
      </w:pPr>
      <w:r w:rsidRPr="00317E00">
        <w:t>1.</w:t>
      </w:r>
      <w:r w:rsidRPr="00317E00">
        <w:rPr>
          <w:spacing w:val="60"/>
        </w:rPr>
        <w:t xml:space="preserve"> </w:t>
      </w:r>
      <w:r w:rsidRPr="00317E00">
        <w:t>Конвенция</w:t>
      </w:r>
      <w:r w:rsidRPr="00317E00">
        <w:rPr>
          <w:spacing w:val="60"/>
        </w:rPr>
        <w:t xml:space="preserve"> </w:t>
      </w:r>
      <w:r w:rsidRPr="00317E00">
        <w:t>о</w:t>
      </w:r>
      <w:r w:rsidRPr="00317E00">
        <w:rPr>
          <w:spacing w:val="60"/>
        </w:rPr>
        <w:t xml:space="preserve"> </w:t>
      </w:r>
      <w:r w:rsidRPr="00317E00">
        <w:t>правах</w:t>
      </w:r>
      <w:r w:rsidRPr="00317E00">
        <w:rPr>
          <w:spacing w:val="60"/>
        </w:rPr>
        <w:t xml:space="preserve"> </w:t>
      </w:r>
      <w:r w:rsidRPr="00317E00">
        <w:t>ребенка.</w:t>
      </w:r>
      <w:r w:rsidRPr="00317E00">
        <w:rPr>
          <w:spacing w:val="60"/>
        </w:rPr>
        <w:t xml:space="preserve"> </w:t>
      </w:r>
      <w:r w:rsidRPr="00317E00">
        <w:t>Принята</w:t>
      </w:r>
      <w:r w:rsidRPr="00317E00">
        <w:rPr>
          <w:spacing w:val="60"/>
        </w:rPr>
        <w:t xml:space="preserve"> </w:t>
      </w:r>
      <w:r w:rsidRPr="00317E00">
        <w:t>резолюцией</w:t>
      </w:r>
      <w:r w:rsidRPr="00317E00">
        <w:rPr>
          <w:spacing w:val="60"/>
        </w:rPr>
        <w:t xml:space="preserve"> </w:t>
      </w:r>
      <w:r w:rsidRPr="00317E00">
        <w:t>44/25</w:t>
      </w:r>
      <w:r w:rsidRPr="00317E00">
        <w:rPr>
          <w:spacing w:val="60"/>
        </w:rPr>
        <w:t xml:space="preserve"> </w:t>
      </w:r>
      <w:r w:rsidRPr="00317E00">
        <w:t>Генеральной</w:t>
      </w:r>
      <w:r w:rsidRPr="00317E00">
        <w:rPr>
          <w:spacing w:val="60"/>
        </w:rPr>
        <w:t xml:space="preserve"> </w:t>
      </w:r>
      <w:r w:rsidRPr="00317E00">
        <w:t>Ассамблеи</w:t>
      </w:r>
      <w:r w:rsidRPr="00317E00">
        <w:rPr>
          <w:spacing w:val="1"/>
        </w:rPr>
        <w:t xml:space="preserve"> </w:t>
      </w:r>
      <w:r w:rsidRPr="00317E00">
        <w:t>от</w:t>
      </w:r>
      <w:r w:rsidRPr="00317E00">
        <w:rPr>
          <w:spacing w:val="-1"/>
        </w:rPr>
        <w:t xml:space="preserve"> </w:t>
      </w:r>
      <w:r w:rsidRPr="00317E00">
        <w:t>20</w:t>
      </w:r>
      <w:r w:rsidRPr="00317E00">
        <w:rPr>
          <w:spacing w:val="-1"/>
        </w:rPr>
        <w:t xml:space="preserve"> </w:t>
      </w:r>
      <w:r w:rsidRPr="00317E00">
        <w:t>ноября 1989</w:t>
      </w:r>
      <w:r w:rsidRPr="00317E00">
        <w:rPr>
          <w:spacing w:val="-1"/>
        </w:rPr>
        <w:t xml:space="preserve"> </w:t>
      </w:r>
      <w:proofErr w:type="gramStart"/>
      <w:r w:rsidRPr="00317E00">
        <w:t>года.─</w:t>
      </w:r>
      <w:proofErr w:type="gramEnd"/>
      <w:r w:rsidRPr="00317E00">
        <w:t xml:space="preserve"> ООН</w:t>
      </w:r>
      <w:r w:rsidRPr="00317E00">
        <w:rPr>
          <w:spacing w:val="-2"/>
        </w:rPr>
        <w:t xml:space="preserve"> </w:t>
      </w:r>
      <w:r w:rsidRPr="00317E00">
        <w:t>1990.</w:t>
      </w:r>
    </w:p>
    <w:p w14:paraId="17A8D8C4" w14:textId="77777777" w:rsidR="00110F14" w:rsidRPr="00317E00" w:rsidRDefault="00110F14" w:rsidP="00110F14">
      <w:pPr>
        <w:pStyle w:val="af1"/>
        <w:spacing w:after="0"/>
        <w:ind w:right="389" w:firstLine="851"/>
        <w:jc w:val="both"/>
      </w:pPr>
      <w:proofErr w:type="gramStart"/>
      <w:r w:rsidRPr="00317E00">
        <w:t>2 .</w:t>
      </w:r>
      <w:proofErr w:type="gramEnd"/>
      <w:r>
        <w:t xml:space="preserve"> </w:t>
      </w:r>
      <w:r w:rsidRPr="00317E00">
        <w:t>Федеральный закон от 29 декабря 2012 г. № 273-ФЗ (ред. от 31.12.2014, с изм. от</w:t>
      </w:r>
      <w:r w:rsidRPr="00317E00">
        <w:rPr>
          <w:spacing w:val="1"/>
        </w:rPr>
        <w:t xml:space="preserve"> </w:t>
      </w:r>
      <w:r w:rsidRPr="00317E00">
        <w:t>02.05.2015) «Об образовании в Российской Федерации» [Электронный ресурс] // Официальный</w:t>
      </w:r>
      <w:r w:rsidRPr="00317E00">
        <w:rPr>
          <w:spacing w:val="1"/>
        </w:rPr>
        <w:t xml:space="preserve"> </w:t>
      </w:r>
      <w:r w:rsidRPr="00317E00">
        <w:t>интернет-портал</w:t>
      </w:r>
      <w:r w:rsidRPr="00317E00">
        <w:rPr>
          <w:spacing w:val="-3"/>
        </w:rPr>
        <w:t xml:space="preserve"> </w:t>
      </w:r>
      <w:r w:rsidRPr="00317E00">
        <w:t>правовой</w:t>
      </w:r>
      <w:r w:rsidRPr="00317E00">
        <w:rPr>
          <w:spacing w:val="-1"/>
        </w:rPr>
        <w:t xml:space="preserve"> </w:t>
      </w:r>
      <w:r w:rsidRPr="00317E00">
        <w:t>информации:</w:t>
      </w:r>
      <w:r w:rsidRPr="00317E00">
        <w:rPr>
          <w:spacing w:val="-2"/>
        </w:rPr>
        <w:t xml:space="preserve"> </w:t>
      </w:r>
      <w:r w:rsidRPr="00317E00">
        <w:t>─</w:t>
      </w:r>
      <w:r w:rsidRPr="00317E00">
        <w:rPr>
          <w:spacing w:val="-2"/>
        </w:rPr>
        <w:t xml:space="preserve"> </w:t>
      </w:r>
      <w:r w:rsidRPr="00317E00">
        <w:t>Режим</w:t>
      </w:r>
      <w:r w:rsidRPr="00317E00">
        <w:rPr>
          <w:spacing w:val="-3"/>
        </w:rPr>
        <w:t xml:space="preserve"> </w:t>
      </w:r>
      <w:r w:rsidRPr="00317E00">
        <w:t xml:space="preserve">доступа: </w:t>
      </w:r>
      <w:proofErr w:type="gramStart"/>
      <w:r w:rsidRPr="00317E00">
        <w:t>pravo.gov.ru..</w:t>
      </w:r>
      <w:proofErr w:type="gramEnd"/>
    </w:p>
    <w:p w14:paraId="439084E9" w14:textId="77777777" w:rsidR="00110F14" w:rsidRPr="00317E00" w:rsidRDefault="00110F14" w:rsidP="00110F14">
      <w:pPr>
        <w:pStyle w:val="a3"/>
        <w:widowControl w:val="0"/>
        <w:numPr>
          <w:ilvl w:val="0"/>
          <w:numId w:val="105"/>
        </w:numPr>
        <w:tabs>
          <w:tab w:val="left" w:pos="930"/>
        </w:tabs>
        <w:suppressAutoHyphens w:val="0"/>
        <w:autoSpaceDE w:val="0"/>
        <w:autoSpaceDN w:val="0"/>
        <w:spacing w:after="0" w:line="240" w:lineRule="auto"/>
        <w:ind w:left="0" w:right="392" w:firstLine="851"/>
        <w:jc w:val="both"/>
        <w:rPr>
          <w:rFonts w:ascii="Times New Roman" w:hAnsi="Times New Roman"/>
          <w:sz w:val="24"/>
          <w:szCs w:val="24"/>
        </w:rPr>
      </w:pPr>
      <w:r w:rsidRPr="00317E00">
        <w:rPr>
          <w:rFonts w:ascii="Times New Roman" w:hAnsi="Times New Roman"/>
          <w:sz w:val="24"/>
          <w:szCs w:val="24"/>
        </w:rPr>
        <w:t>Федеральный закон 24 июля 1998 г. № 124-ФЗ «Об основных гарантиях прав ребенка в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Российской</w:t>
      </w:r>
      <w:r w:rsidRPr="00317E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Федерации».</w:t>
      </w:r>
    </w:p>
    <w:p w14:paraId="1A47B0D8" w14:textId="77777777" w:rsidR="00110F14" w:rsidRPr="00317E00" w:rsidRDefault="00110F14" w:rsidP="00110F14">
      <w:pPr>
        <w:pStyle w:val="a3"/>
        <w:widowControl w:val="0"/>
        <w:numPr>
          <w:ilvl w:val="0"/>
          <w:numId w:val="105"/>
        </w:numPr>
        <w:tabs>
          <w:tab w:val="left" w:pos="942"/>
        </w:tabs>
        <w:suppressAutoHyphens w:val="0"/>
        <w:autoSpaceDE w:val="0"/>
        <w:autoSpaceDN w:val="0"/>
        <w:spacing w:after="0" w:line="240" w:lineRule="auto"/>
        <w:ind w:left="0" w:right="383" w:firstLine="851"/>
        <w:jc w:val="both"/>
        <w:rPr>
          <w:rFonts w:ascii="Times New Roman" w:hAnsi="Times New Roman"/>
          <w:sz w:val="24"/>
          <w:szCs w:val="24"/>
        </w:rPr>
      </w:pPr>
      <w:r w:rsidRPr="00317E00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4 сентября 2014 г. № 1726-р о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Концепции</w:t>
      </w:r>
      <w:r w:rsidRPr="00317E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317E0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детей.</w:t>
      </w:r>
    </w:p>
    <w:p w14:paraId="4B580BE9" w14:textId="77777777" w:rsidR="00110F14" w:rsidRPr="00317E00" w:rsidRDefault="00110F14" w:rsidP="00110F14">
      <w:pPr>
        <w:pStyle w:val="a3"/>
        <w:widowControl w:val="0"/>
        <w:numPr>
          <w:ilvl w:val="0"/>
          <w:numId w:val="105"/>
        </w:numPr>
        <w:tabs>
          <w:tab w:val="left" w:pos="985"/>
        </w:tabs>
        <w:suppressAutoHyphens w:val="0"/>
        <w:autoSpaceDE w:val="0"/>
        <w:autoSpaceDN w:val="0"/>
        <w:spacing w:after="0" w:line="240" w:lineRule="auto"/>
        <w:ind w:left="0" w:right="383" w:firstLine="851"/>
        <w:jc w:val="both"/>
        <w:rPr>
          <w:rFonts w:ascii="Times New Roman" w:hAnsi="Times New Roman"/>
          <w:sz w:val="24"/>
          <w:szCs w:val="24"/>
        </w:rPr>
      </w:pPr>
      <w:r w:rsidRPr="00317E00">
        <w:rPr>
          <w:rFonts w:ascii="Times New Roman" w:hAnsi="Times New Roman"/>
          <w:sz w:val="24"/>
          <w:szCs w:val="24"/>
        </w:rPr>
        <w:t>Распоряжение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Правительства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Российской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Федерации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от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29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мая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2015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№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996-р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</w:t>
      </w:r>
      <w:r w:rsidRPr="00317E0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Стратегии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развития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воспитания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до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2025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г.[Электронный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ресурс].─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Режим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17E00">
        <w:rPr>
          <w:rFonts w:ascii="Times New Roman" w:hAnsi="Times New Roman"/>
          <w:sz w:val="24"/>
          <w:szCs w:val="24"/>
        </w:rPr>
        <w:t>доступа:</w:t>
      </w:r>
      <w:hyperlink r:id="rId10">
        <w:r w:rsidRPr="00317E00">
          <w:rPr>
            <w:rFonts w:ascii="Times New Roman" w:hAnsi="Times New Roman"/>
            <w:sz w:val="24"/>
            <w:szCs w:val="24"/>
            <w:u w:val="single"/>
          </w:rPr>
          <w:t>http</w:t>
        </w:r>
        <w:proofErr w:type="spellEnd"/>
        <w:r w:rsidRPr="00317E00">
          <w:rPr>
            <w:rFonts w:ascii="Times New Roman" w:hAnsi="Times New Roman"/>
            <w:sz w:val="24"/>
            <w:szCs w:val="24"/>
            <w:u w:val="single"/>
          </w:rPr>
          <w:t>://government.ru/</w:t>
        </w:r>
        <w:proofErr w:type="spellStart"/>
        <w:r w:rsidRPr="00317E00">
          <w:rPr>
            <w:rFonts w:ascii="Times New Roman" w:hAnsi="Times New Roman"/>
            <w:sz w:val="24"/>
            <w:szCs w:val="24"/>
            <w:u w:val="single"/>
          </w:rPr>
          <w:t>docs</w:t>
        </w:r>
        <w:proofErr w:type="spellEnd"/>
        <w:r w:rsidRPr="00317E00">
          <w:rPr>
            <w:rFonts w:ascii="Times New Roman" w:hAnsi="Times New Roman"/>
            <w:sz w:val="24"/>
            <w:szCs w:val="24"/>
            <w:u w:val="single"/>
          </w:rPr>
          <w:t>/18312/.</w:t>
        </w:r>
      </w:hyperlink>
    </w:p>
    <w:p w14:paraId="0BCDC164" w14:textId="77777777" w:rsidR="00110F14" w:rsidRPr="00317E00" w:rsidRDefault="00110F14" w:rsidP="00110F14">
      <w:pPr>
        <w:pStyle w:val="a3"/>
        <w:widowControl w:val="0"/>
        <w:numPr>
          <w:ilvl w:val="0"/>
          <w:numId w:val="105"/>
        </w:numPr>
        <w:tabs>
          <w:tab w:val="left" w:pos="958"/>
        </w:tabs>
        <w:suppressAutoHyphens w:val="0"/>
        <w:autoSpaceDE w:val="0"/>
        <w:autoSpaceDN w:val="0"/>
        <w:spacing w:after="0" w:line="240" w:lineRule="auto"/>
        <w:ind w:left="0" w:right="384" w:firstLine="851"/>
        <w:jc w:val="both"/>
        <w:rPr>
          <w:rFonts w:ascii="Times New Roman" w:hAnsi="Times New Roman"/>
          <w:sz w:val="24"/>
          <w:szCs w:val="24"/>
        </w:rPr>
      </w:pPr>
      <w:r w:rsidRPr="00317E0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</w:t>
      </w:r>
      <w:r w:rsidRPr="00317E0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врача Российской Федерации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от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19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декабря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2013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№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68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«Об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утверждении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СанПиН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2.4.1.3147-13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«Санитарно-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эпидемиологические требования к дошкольным группам, размещенным в жилых помещениях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жилищного</w:t>
      </w:r>
      <w:r w:rsidRPr="00317E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фонда».</w:t>
      </w:r>
    </w:p>
    <w:p w14:paraId="6F80C156" w14:textId="77777777" w:rsidR="00110F14" w:rsidRPr="00317E00" w:rsidRDefault="00110F14" w:rsidP="00110F14">
      <w:pPr>
        <w:pStyle w:val="a3"/>
        <w:widowControl w:val="0"/>
        <w:numPr>
          <w:ilvl w:val="0"/>
          <w:numId w:val="105"/>
        </w:numPr>
        <w:tabs>
          <w:tab w:val="left" w:pos="958"/>
        </w:tabs>
        <w:suppressAutoHyphens w:val="0"/>
        <w:autoSpaceDE w:val="0"/>
        <w:autoSpaceDN w:val="0"/>
        <w:spacing w:after="0" w:line="240" w:lineRule="auto"/>
        <w:ind w:left="0" w:right="384" w:firstLine="851"/>
        <w:jc w:val="both"/>
        <w:rPr>
          <w:rFonts w:ascii="Times New Roman" w:hAnsi="Times New Roman"/>
          <w:sz w:val="24"/>
          <w:szCs w:val="24"/>
        </w:rPr>
      </w:pPr>
      <w:r w:rsidRPr="00317E00">
        <w:rPr>
          <w:rFonts w:ascii="Times New Roman" w:hAnsi="Times New Roman"/>
          <w:sz w:val="24"/>
          <w:szCs w:val="24"/>
        </w:rPr>
        <w:t>Постановление</w:t>
      </w:r>
      <w:r w:rsidRPr="00317E0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Главного</w:t>
      </w:r>
      <w:r w:rsidRPr="00317E0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государственного</w:t>
      </w:r>
      <w:r w:rsidRPr="00317E0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санитарного</w:t>
      </w:r>
      <w:r w:rsidRPr="00317E0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врача</w:t>
      </w:r>
      <w:r w:rsidRPr="00317E0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Российской</w:t>
      </w:r>
      <w:r w:rsidRPr="00317E0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Федерации</w:t>
      </w:r>
      <w:r w:rsidRPr="00317E00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от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15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мая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2013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№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26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«Об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утверждении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СанПиН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2.4.1.3049-13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«Санитарно-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эпидемиологические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требования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к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устройству,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содержанию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организации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режима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работы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дошкольных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образовательных организаций»</w:t>
      </w:r>
      <w:r w:rsidRPr="00317E0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//</w:t>
      </w:r>
      <w:r w:rsidRPr="00317E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Российская</w:t>
      </w:r>
      <w:r w:rsidRPr="00317E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газета.</w:t>
      </w:r>
      <w:r w:rsidRPr="00317E0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–</w:t>
      </w:r>
      <w:r w:rsidRPr="00317E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2013.</w:t>
      </w:r>
      <w:r w:rsidRPr="00317E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–</w:t>
      </w:r>
      <w:r w:rsidRPr="00317E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19.07(№</w:t>
      </w:r>
      <w:r w:rsidRPr="00317E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157).</w:t>
      </w:r>
    </w:p>
    <w:p w14:paraId="3986004C" w14:textId="77777777" w:rsidR="00110F14" w:rsidRPr="00317E00" w:rsidRDefault="00110F14" w:rsidP="00110F14">
      <w:pPr>
        <w:pStyle w:val="a3"/>
        <w:widowControl w:val="0"/>
        <w:numPr>
          <w:ilvl w:val="0"/>
          <w:numId w:val="105"/>
        </w:numPr>
        <w:tabs>
          <w:tab w:val="left" w:pos="958"/>
        </w:tabs>
        <w:suppressAutoHyphens w:val="0"/>
        <w:autoSpaceDE w:val="0"/>
        <w:autoSpaceDN w:val="0"/>
        <w:spacing w:after="0" w:line="240" w:lineRule="auto"/>
        <w:ind w:left="0" w:right="384" w:firstLine="851"/>
        <w:jc w:val="both"/>
        <w:rPr>
          <w:rFonts w:ascii="Times New Roman" w:hAnsi="Times New Roman"/>
          <w:sz w:val="24"/>
          <w:szCs w:val="24"/>
        </w:rPr>
      </w:pPr>
      <w:r w:rsidRPr="00317E00">
        <w:rPr>
          <w:rFonts w:ascii="Times New Roman" w:hAnsi="Times New Roman"/>
          <w:sz w:val="24"/>
          <w:szCs w:val="24"/>
        </w:rPr>
        <w:t>Постановление</w:t>
      </w:r>
      <w:r w:rsidRPr="00317E0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Главного</w:t>
      </w:r>
      <w:r w:rsidRPr="00317E0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государственного</w:t>
      </w:r>
      <w:r w:rsidRPr="00317E0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санитарного</w:t>
      </w:r>
      <w:r w:rsidRPr="00317E0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врача</w:t>
      </w:r>
      <w:r w:rsidRPr="00317E0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Российской</w:t>
      </w:r>
      <w:r w:rsidRPr="00317E0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Федерации</w:t>
      </w:r>
      <w:r w:rsidRPr="00317E00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от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3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июня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2003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№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118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(ред.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от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03.09.2010)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«О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введении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в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действие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санитарно-</w:t>
      </w:r>
      <w:r w:rsidRPr="00317E0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эпидемиологических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правил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нормативов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СанПиН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2.2.2/2.4.1340-03»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(вместе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«СанПиН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2.2.2/2.4.1340-03.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2.2.2.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Гигиена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труда,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технологические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процессы,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сырье,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материалы,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оборудование,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рабочий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инструмент.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2.4.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Гигиена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детей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подростков.</w:t>
      </w:r>
      <w:r w:rsidRPr="00317E0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Гигиенические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требования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к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персональным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электронно-вычислительным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машинам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организации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работы.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Санитарно-эпидемиологические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правила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нормативы»,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утв.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Главным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государственным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санитарным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врачом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Российской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Федерации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30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мая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2003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г.)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(Зарегистрировано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в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Минюсте</w:t>
      </w:r>
      <w:r w:rsidRPr="00317E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России</w:t>
      </w:r>
      <w:r w:rsidRPr="00317E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10 июня 2003 г.,</w:t>
      </w:r>
      <w:r w:rsidRPr="00317E0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регистрационный №</w:t>
      </w:r>
      <w:r w:rsidRPr="00317E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4673)</w:t>
      </w:r>
    </w:p>
    <w:p w14:paraId="64C6276B" w14:textId="77777777" w:rsidR="00110F14" w:rsidRPr="00317E00" w:rsidRDefault="00110F14" w:rsidP="00110F14">
      <w:pPr>
        <w:pStyle w:val="a3"/>
        <w:widowControl w:val="0"/>
        <w:numPr>
          <w:ilvl w:val="0"/>
          <w:numId w:val="105"/>
        </w:numPr>
        <w:suppressAutoHyphens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17E00">
        <w:rPr>
          <w:rFonts w:ascii="Times New Roman" w:hAnsi="Times New Roman"/>
          <w:sz w:val="24"/>
          <w:szCs w:val="24"/>
        </w:rPr>
        <w:t>Приказ</w:t>
      </w:r>
      <w:r w:rsidRPr="00317E0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Министерства</w:t>
      </w:r>
      <w:r w:rsidRPr="00317E0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образования</w:t>
      </w:r>
      <w:r w:rsidRPr="00317E0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и</w:t>
      </w:r>
      <w:r w:rsidRPr="00317E0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науки</w:t>
      </w:r>
      <w:r w:rsidRPr="00317E0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Российской</w:t>
      </w:r>
      <w:r w:rsidRPr="00317E0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Федерации</w:t>
      </w:r>
      <w:r w:rsidRPr="00317E0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от17</w:t>
      </w:r>
      <w:r w:rsidRPr="00317E0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октября</w:t>
      </w:r>
      <w:r w:rsidRPr="00317E0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17E00">
        <w:rPr>
          <w:rFonts w:ascii="Times New Roman" w:hAnsi="Times New Roman"/>
          <w:sz w:val="24"/>
          <w:szCs w:val="24"/>
        </w:rPr>
        <w:t>2013г.</w:t>
      </w:r>
    </w:p>
    <w:p w14:paraId="20E31C79" w14:textId="77777777" w:rsidR="00110F14" w:rsidRPr="00317E00" w:rsidRDefault="00110F14" w:rsidP="00110F14">
      <w:pPr>
        <w:pStyle w:val="af1"/>
        <w:spacing w:after="0"/>
        <w:ind w:right="391" w:firstLine="851"/>
        <w:jc w:val="both"/>
      </w:pPr>
      <w:r w:rsidRPr="00317E00">
        <w:t>№</w:t>
      </w:r>
      <w:r w:rsidRPr="00317E00">
        <w:rPr>
          <w:spacing w:val="1"/>
        </w:rPr>
        <w:t xml:space="preserve"> </w:t>
      </w:r>
      <w:r w:rsidRPr="00317E00">
        <w:t>1155</w:t>
      </w:r>
      <w:r w:rsidRPr="00317E00">
        <w:rPr>
          <w:spacing w:val="1"/>
        </w:rPr>
        <w:t xml:space="preserve"> </w:t>
      </w:r>
      <w:r w:rsidRPr="00317E00">
        <w:t>«Об</w:t>
      </w:r>
      <w:r w:rsidRPr="00317E00">
        <w:rPr>
          <w:spacing w:val="1"/>
        </w:rPr>
        <w:t xml:space="preserve"> </w:t>
      </w:r>
      <w:r w:rsidRPr="00317E00">
        <w:t>утверждении</w:t>
      </w:r>
      <w:r w:rsidRPr="00317E00">
        <w:rPr>
          <w:spacing w:val="1"/>
        </w:rPr>
        <w:t xml:space="preserve"> </w:t>
      </w:r>
      <w:r w:rsidRPr="00317E00">
        <w:t>федерального</w:t>
      </w:r>
      <w:r w:rsidRPr="00317E00">
        <w:rPr>
          <w:spacing w:val="1"/>
        </w:rPr>
        <w:t xml:space="preserve"> </w:t>
      </w:r>
      <w:r w:rsidRPr="00317E00">
        <w:t>государственного</w:t>
      </w:r>
      <w:r w:rsidRPr="00317E00">
        <w:rPr>
          <w:spacing w:val="1"/>
        </w:rPr>
        <w:t xml:space="preserve"> </w:t>
      </w:r>
      <w:r w:rsidRPr="00317E00">
        <w:t>образовательного</w:t>
      </w:r>
      <w:r w:rsidRPr="00317E00">
        <w:rPr>
          <w:spacing w:val="1"/>
        </w:rPr>
        <w:t xml:space="preserve"> </w:t>
      </w:r>
      <w:r w:rsidRPr="00317E00">
        <w:t>стандарта</w:t>
      </w:r>
      <w:r w:rsidRPr="00317E00">
        <w:rPr>
          <w:spacing w:val="1"/>
        </w:rPr>
        <w:t xml:space="preserve"> </w:t>
      </w:r>
      <w:r w:rsidRPr="00317E00">
        <w:t>дошкольного</w:t>
      </w:r>
      <w:r w:rsidRPr="00317E00">
        <w:rPr>
          <w:spacing w:val="1"/>
        </w:rPr>
        <w:t xml:space="preserve"> </w:t>
      </w:r>
      <w:r w:rsidRPr="00317E00">
        <w:t>образования»</w:t>
      </w:r>
      <w:r w:rsidRPr="00317E00">
        <w:rPr>
          <w:spacing w:val="1"/>
        </w:rPr>
        <w:t xml:space="preserve"> </w:t>
      </w:r>
      <w:r w:rsidRPr="00317E00">
        <w:t>(зарегистрирован</w:t>
      </w:r>
      <w:r w:rsidRPr="00317E00">
        <w:rPr>
          <w:spacing w:val="1"/>
        </w:rPr>
        <w:t xml:space="preserve"> </w:t>
      </w:r>
      <w:r w:rsidRPr="00317E00">
        <w:t>Минюстом</w:t>
      </w:r>
      <w:r w:rsidRPr="00317E00">
        <w:rPr>
          <w:spacing w:val="1"/>
        </w:rPr>
        <w:t xml:space="preserve"> </w:t>
      </w:r>
      <w:r w:rsidRPr="00317E00">
        <w:t>России</w:t>
      </w:r>
      <w:r w:rsidRPr="00317E00">
        <w:rPr>
          <w:spacing w:val="1"/>
        </w:rPr>
        <w:t xml:space="preserve"> </w:t>
      </w:r>
      <w:r w:rsidRPr="00317E00">
        <w:t>14</w:t>
      </w:r>
      <w:r w:rsidRPr="00317E00">
        <w:rPr>
          <w:spacing w:val="1"/>
        </w:rPr>
        <w:t xml:space="preserve"> </w:t>
      </w:r>
      <w:r w:rsidRPr="00317E00">
        <w:t>ноября</w:t>
      </w:r>
      <w:r w:rsidRPr="00317E00">
        <w:rPr>
          <w:spacing w:val="1"/>
        </w:rPr>
        <w:t xml:space="preserve"> </w:t>
      </w:r>
      <w:r w:rsidRPr="00317E00">
        <w:t>2013г.,</w:t>
      </w:r>
      <w:r w:rsidRPr="00317E00">
        <w:rPr>
          <w:spacing w:val="1"/>
        </w:rPr>
        <w:t xml:space="preserve"> </w:t>
      </w:r>
      <w:r w:rsidRPr="00317E00">
        <w:t>регистрационный</w:t>
      </w:r>
      <w:r w:rsidRPr="00317E00">
        <w:rPr>
          <w:spacing w:val="59"/>
        </w:rPr>
        <w:t xml:space="preserve"> </w:t>
      </w:r>
      <w:r w:rsidRPr="00317E00">
        <w:t>№</w:t>
      </w:r>
      <w:r w:rsidRPr="00317E00">
        <w:rPr>
          <w:spacing w:val="-1"/>
        </w:rPr>
        <w:t xml:space="preserve"> </w:t>
      </w:r>
      <w:r w:rsidRPr="00317E00">
        <w:t>30384).</w:t>
      </w:r>
    </w:p>
    <w:p w14:paraId="43C81750" w14:textId="77777777" w:rsidR="00110F14" w:rsidRPr="00317E00" w:rsidRDefault="00110F14" w:rsidP="00110F14">
      <w:pPr>
        <w:widowControl w:val="0"/>
        <w:numPr>
          <w:ilvl w:val="0"/>
          <w:numId w:val="105"/>
        </w:numPr>
        <w:tabs>
          <w:tab w:val="left" w:pos="1047"/>
        </w:tabs>
        <w:suppressAutoHyphens w:val="0"/>
        <w:autoSpaceDE w:val="0"/>
        <w:autoSpaceDN w:val="0"/>
        <w:ind w:left="0" w:firstLine="851"/>
        <w:jc w:val="both"/>
        <w:rPr>
          <w:szCs w:val="22"/>
          <w:lang w:eastAsia="en-US"/>
        </w:rPr>
      </w:pPr>
      <w:r w:rsidRPr="00317E00">
        <w:rPr>
          <w:szCs w:val="22"/>
          <w:lang w:eastAsia="en-US"/>
        </w:rPr>
        <w:t>Приказ</w:t>
      </w:r>
      <w:r w:rsidRPr="00317E00">
        <w:rPr>
          <w:spacing w:val="2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Министерства</w:t>
      </w:r>
      <w:r w:rsidRPr="00317E00">
        <w:rPr>
          <w:spacing w:val="2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образования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и</w:t>
      </w:r>
      <w:r w:rsidRPr="00317E00">
        <w:rPr>
          <w:spacing w:val="7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науки</w:t>
      </w:r>
      <w:r w:rsidRPr="00317E00">
        <w:rPr>
          <w:spacing w:val="7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Российской</w:t>
      </w:r>
      <w:r w:rsidRPr="00317E00">
        <w:rPr>
          <w:spacing w:val="2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Федерации</w:t>
      </w:r>
      <w:r w:rsidRPr="00317E00">
        <w:rPr>
          <w:spacing w:val="4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от6</w:t>
      </w:r>
      <w:r w:rsidRPr="00317E00">
        <w:rPr>
          <w:spacing w:val="5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октября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2009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г.</w:t>
      </w:r>
    </w:p>
    <w:p w14:paraId="6E332B3B" w14:textId="77777777" w:rsidR="00110F14" w:rsidRPr="00317E00" w:rsidRDefault="00110F14" w:rsidP="00110F14">
      <w:pPr>
        <w:widowControl w:val="0"/>
        <w:suppressAutoHyphens w:val="0"/>
        <w:autoSpaceDE w:val="0"/>
        <w:autoSpaceDN w:val="0"/>
        <w:ind w:right="389" w:firstLine="851"/>
        <w:jc w:val="both"/>
        <w:rPr>
          <w:lang w:eastAsia="en-US"/>
        </w:rPr>
      </w:pPr>
      <w:r w:rsidRPr="00317E00">
        <w:rPr>
          <w:lang w:eastAsia="en-US"/>
        </w:rPr>
        <w:t>№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373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(ред.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от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29.12.2014)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«Об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утверждении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и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введении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в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действие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федерального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государственного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образовательного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стандарта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начального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общего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образования»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(зарегистрирован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Минюстом</w:t>
      </w:r>
      <w:r w:rsidRPr="00317E00">
        <w:rPr>
          <w:spacing w:val="-2"/>
          <w:lang w:eastAsia="en-US"/>
        </w:rPr>
        <w:t xml:space="preserve"> </w:t>
      </w:r>
      <w:r w:rsidRPr="00317E00">
        <w:rPr>
          <w:lang w:eastAsia="en-US"/>
        </w:rPr>
        <w:t>России 22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декабря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2009</w:t>
      </w:r>
      <w:r w:rsidRPr="00317E00">
        <w:rPr>
          <w:spacing w:val="4"/>
          <w:lang w:eastAsia="en-US"/>
        </w:rPr>
        <w:t xml:space="preserve"> </w:t>
      </w:r>
      <w:r w:rsidRPr="00317E00">
        <w:rPr>
          <w:lang w:eastAsia="en-US"/>
        </w:rPr>
        <w:t>г.,</w:t>
      </w:r>
      <w:r w:rsidRPr="00317E00">
        <w:rPr>
          <w:spacing w:val="-2"/>
          <w:lang w:eastAsia="en-US"/>
        </w:rPr>
        <w:t xml:space="preserve"> </w:t>
      </w:r>
      <w:r w:rsidRPr="00317E00">
        <w:rPr>
          <w:lang w:eastAsia="en-US"/>
        </w:rPr>
        <w:t>регистрационный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№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15785).</w:t>
      </w:r>
    </w:p>
    <w:p w14:paraId="77D2E9F8" w14:textId="77777777" w:rsidR="00F81104" w:rsidRPr="00317E00" w:rsidRDefault="00F81104" w:rsidP="00F81104">
      <w:pPr>
        <w:widowControl w:val="0"/>
        <w:numPr>
          <w:ilvl w:val="0"/>
          <w:numId w:val="105"/>
        </w:numPr>
        <w:tabs>
          <w:tab w:val="left" w:pos="1045"/>
        </w:tabs>
        <w:suppressAutoHyphens w:val="0"/>
        <w:autoSpaceDE w:val="0"/>
        <w:autoSpaceDN w:val="0"/>
        <w:ind w:left="0" w:right="386" w:firstLine="851"/>
        <w:jc w:val="both"/>
        <w:rPr>
          <w:szCs w:val="22"/>
          <w:lang w:eastAsia="en-US"/>
        </w:rPr>
      </w:pPr>
      <w:r w:rsidRPr="00317E00">
        <w:rPr>
          <w:szCs w:val="22"/>
          <w:lang w:eastAsia="en-US"/>
        </w:rPr>
        <w:t>Приказ Министерства образования и науки Российской Федерации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от 17 декабря 2010</w:t>
      </w:r>
      <w:r w:rsidRPr="00317E00">
        <w:rPr>
          <w:spacing w:val="-57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г.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№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1897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(ред.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от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29.12.2014)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«Об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утверждении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федерального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государственного</w:t>
      </w:r>
      <w:r w:rsidRPr="00317E00">
        <w:rPr>
          <w:spacing w:val="-57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образовательного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стандарта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основного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общего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образования»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(зарегистрирован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Минюстом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России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1 февраля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2011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г.,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регистрационный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№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19644).</w:t>
      </w:r>
    </w:p>
    <w:p w14:paraId="7166D37D" w14:textId="77777777" w:rsidR="00F81104" w:rsidRPr="00317E00" w:rsidRDefault="00F81104" w:rsidP="00F81104">
      <w:pPr>
        <w:widowControl w:val="0"/>
        <w:numPr>
          <w:ilvl w:val="0"/>
          <w:numId w:val="105"/>
        </w:numPr>
        <w:tabs>
          <w:tab w:val="left" w:pos="1076"/>
        </w:tabs>
        <w:suppressAutoHyphens w:val="0"/>
        <w:autoSpaceDE w:val="0"/>
        <w:autoSpaceDN w:val="0"/>
        <w:ind w:left="0" w:firstLine="851"/>
        <w:jc w:val="both"/>
        <w:rPr>
          <w:szCs w:val="22"/>
          <w:lang w:eastAsia="en-US"/>
        </w:rPr>
      </w:pPr>
      <w:r w:rsidRPr="00317E00">
        <w:rPr>
          <w:szCs w:val="22"/>
          <w:lang w:eastAsia="en-US"/>
        </w:rPr>
        <w:t>Приказ</w:t>
      </w:r>
      <w:r w:rsidRPr="00317E00">
        <w:rPr>
          <w:spacing w:val="3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Министерства</w:t>
      </w:r>
      <w:r w:rsidRPr="00317E00">
        <w:rPr>
          <w:spacing w:val="3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образования</w:t>
      </w:r>
      <w:r w:rsidRPr="00317E00">
        <w:rPr>
          <w:spacing w:val="3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и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науки</w:t>
      </w:r>
      <w:r w:rsidRPr="00317E00">
        <w:rPr>
          <w:spacing w:val="3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Российской</w:t>
      </w:r>
      <w:r w:rsidRPr="00317E00">
        <w:rPr>
          <w:spacing w:val="34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Федерации</w:t>
      </w:r>
      <w:r w:rsidRPr="00317E00">
        <w:rPr>
          <w:spacing w:val="3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от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17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мая</w:t>
      </w:r>
      <w:r w:rsidRPr="00317E00">
        <w:rPr>
          <w:spacing w:val="32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2012</w:t>
      </w:r>
      <w:r w:rsidRPr="00317E00">
        <w:rPr>
          <w:spacing w:val="3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г.</w:t>
      </w:r>
    </w:p>
    <w:p w14:paraId="10CC611E" w14:textId="77777777" w:rsidR="00F81104" w:rsidRPr="00317E00" w:rsidRDefault="00F81104" w:rsidP="00F81104">
      <w:pPr>
        <w:widowControl w:val="0"/>
        <w:suppressAutoHyphens w:val="0"/>
        <w:autoSpaceDE w:val="0"/>
        <w:autoSpaceDN w:val="0"/>
        <w:ind w:right="385" w:firstLine="851"/>
        <w:jc w:val="both"/>
        <w:rPr>
          <w:lang w:eastAsia="en-US"/>
        </w:rPr>
      </w:pPr>
      <w:r w:rsidRPr="00317E00">
        <w:rPr>
          <w:lang w:eastAsia="en-US"/>
        </w:rPr>
        <w:lastRenderedPageBreak/>
        <w:t>№ 413 (ред. от 29.12.2014) «Об утверждении федерального государственного образовательного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стандарта среднего общего образования» (зарегистрирован Минюстом России 7 июня 2012 г.,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регистрационный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№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24480).</w:t>
      </w:r>
    </w:p>
    <w:p w14:paraId="0BB6755F" w14:textId="77777777" w:rsidR="00F81104" w:rsidRPr="00317E00" w:rsidRDefault="00F81104" w:rsidP="00F81104">
      <w:pPr>
        <w:widowControl w:val="0"/>
        <w:numPr>
          <w:ilvl w:val="0"/>
          <w:numId w:val="105"/>
        </w:numPr>
        <w:tabs>
          <w:tab w:val="left" w:pos="1045"/>
        </w:tabs>
        <w:suppressAutoHyphens w:val="0"/>
        <w:autoSpaceDE w:val="0"/>
        <w:autoSpaceDN w:val="0"/>
        <w:ind w:left="0" w:firstLine="851"/>
        <w:jc w:val="both"/>
        <w:rPr>
          <w:szCs w:val="22"/>
          <w:lang w:eastAsia="en-US"/>
        </w:rPr>
      </w:pPr>
      <w:r w:rsidRPr="00317E00">
        <w:rPr>
          <w:szCs w:val="22"/>
          <w:lang w:eastAsia="en-US"/>
        </w:rPr>
        <w:t>Приказ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Минздравсоцразвития</w:t>
      </w:r>
      <w:r w:rsidRPr="00317E00">
        <w:rPr>
          <w:spacing w:val="2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России</w:t>
      </w:r>
      <w:r w:rsidRPr="00317E00">
        <w:rPr>
          <w:spacing w:val="4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от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26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августа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2010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г.</w:t>
      </w:r>
      <w:r w:rsidRPr="00317E00">
        <w:rPr>
          <w:spacing w:val="4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№</w:t>
      </w:r>
      <w:r w:rsidRPr="00317E00">
        <w:rPr>
          <w:spacing w:val="2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761н</w:t>
      </w:r>
      <w:r w:rsidRPr="00317E00">
        <w:rPr>
          <w:spacing w:val="5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(ред.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от</w:t>
      </w:r>
      <w:r w:rsidRPr="00317E00">
        <w:rPr>
          <w:spacing w:val="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31.05.2011)</w:t>
      </w:r>
    </w:p>
    <w:p w14:paraId="71C17D33" w14:textId="77777777" w:rsidR="00F81104" w:rsidRPr="00317E00" w:rsidRDefault="00F81104" w:rsidP="00F81104">
      <w:pPr>
        <w:widowControl w:val="0"/>
        <w:suppressAutoHyphens w:val="0"/>
        <w:autoSpaceDE w:val="0"/>
        <w:autoSpaceDN w:val="0"/>
        <w:ind w:right="388" w:firstLine="851"/>
        <w:jc w:val="both"/>
        <w:rPr>
          <w:lang w:eastAsia="en-US"/>
        </w:rPr>
      </w:pPr>
      <w:r w:rsidRPr="00317E00">
        <w:rPr>
          <w:lang w:eastAsia="en-US"/>
        </w:rPr>
        <w:t>«Об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утверждении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Единого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квалификационного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справочника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должностей</w:t>
      </w:r>
      <w:r w:rsidRPr="00317E00">
        <w:rPr>
          <w:spacing w:val="1"/>
          <w:lang w:eastAsia="en-US"/>
        </w:rPr>
        <w:t xml:space="preserve"> </w:t>
      </w:r>
      <w:r w:rsidRPr="00317E00">
        <w:rPr>
          <w:lang w:eastAsia="en-US"/>
        </w:rPr>
        <w:t>руководителей,</w:t>
      </w:r>
      <w:r w:rsidRPr="00317E00">
        <w:rPr>
          <w:spacing w:val="-57"/>
          <w:lang w:eastAsia="en-US"/>
        </w:rPr>
        <w:t xml:space="preserve"> </w:t>
      </w:r>
      <w:r w:rsidRPr="00317E00">
        <w:rPr>
          <w:lang w:eastAsia="en-US"/>
        </w:rPr>
        <w:t>специалистов и служащих, раздел «Квалификационные характеристики должностей работников</w:t>
      </w:r>
      <w:r w:rsidRPr="00317E00">
        <w:rPr>
          <w:spacing w:val="-57"/>
          <w:lang w:eastAsia="en-US"/>
        </w:rPr>
        <w:t xml:space="preserve"> </w:t>
      </w:r>
      <w:r w:rsidRPr="00317E00">
        <w:rPr>
          <w:lang w:eastAsia="en-US"/>
        </w:rPr>
        <w:t>образования»</w:t>
      </w:r>
      <w:r w:rsidRPr="00317E00">
        <w:rPr>
          <w:spacing w:val="-7"/>
          <w:lang w:eastAsia="en-US"/>
        </w:rPr>
        <w:t xml:space="preserve"> </w:t>
      </w:r>
      <w:r w:rsidRPr="00317E00">
        <w:rPr>
          <w:lang w:eastAsia="en-US"/>
        </w:rPr>
        <w:t>(Зарегистрирован в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Минюсте</w:t>
      </w:r>
      <w:r w:rsidRPr="00317E00">
        <w:rPr>
          <w:spacing w:val="-2"/>
          <w:lang w:eastAsia="en-US"/>
        </w:rPr>
        <w:t xml:space="preserve"> </w:t>
      </w:r>
      <w:r w:rsidRPr="00317E00">
        <w:rPr>
          <w:lang w:eastAsia="en-US"/>
        </w:rPr>
        <w:t>России 6 октября</w:t>
      </w:r>
      <w:r w:rsidRPr="00317E00">
        <w:rPr>
          <w:spacing w:val="-1"/>
          <w:lang w:eastAsia="en-US"/>
        </w:rPr>
        <w:t xml:space="preserve"> </w:t>
      </w:r>
      <w:r w:rsidRPr="00317E00">
        <w:rPr>
          <w:lang w:eastAsia="en-US"/>
        </w:rPr>
        <w:t>2010 г.</w:t>
      </w:r>
      <w:r w:rsidRPr="00317E00">
        <w:rPr>
          <w:spacing w:val="-3"/>
          <w:lang w:eastAsia="en-US"/>
        </w:rPr>
        <w:t xml:space="preserve"> </w:t>
      </w:r>
      <w:r w:rsidRPr="00317E00">
        <w:rPr>
          <w:lang w:eastAsia="en-US"/>
        </w:rPr>
        <w:t>№</w:t>
      </w:r>
      <w:r w:rsidRPr="00317E00">
        <w:rPr>
          <w:spacing w:val="-2"/>
          <w:lang w:eastAsia="en-US"/>
        </w:rPr>
        <w:t xml:space="preserve"> </w:t>
      </w:r>
      <w:r w:rsidRPr="00317E00">
        <w:rPr>
          <w:lang w:eastAsia="en-US"/>
        </w:rPr>
        <w:t>18638)</w:t>
      </w:r>
    </w:p>
    <w:p w14:paraId="26ECF681" w14:textId="77777777" w:rsidR="00F81104" w:rsidRPr="00317E00" w:rsidRDefault="00F81104" w:rsidP="00F81104">
      <w:pPr>
        <w:widowControl w:val="0"/>
        <w:numPr>
          <w:ilvl w:val="0"/>
          <w:numId w:val="105"/>
        </w:numPr>
        <w:tabs>
          <w:tab w:val="left" w:pos="1042"/>
        </w:tabs>
        <w:suppressAutoHyphens w:val="0"/>
        <w:autoSpaceDE w:val="0"/>
        <w:autoSpaceDN w:val="0"/>
        <w:ind w:left="0" w:right="387" w:firstLine="851"/>
        <w:jc w:val="both"/>
        <w:rPr>
          <w:szCs w:val="22"/>
          <w:lang w:eastAsia="en-US"/>
        </w:rPr>
      </w:pPr>
      <w:r w:rsidRPr="00317E00">
        <w:rPr>
          <w:szCs w:val="22"/>
          <w:lang w:eastAsia="en-US"/>
        </w:rPr>
        <w:t>Письмо Минобрнауки России «Комментарии к ФГОС ДО» от 28 февраля 2014 г. № 08-</w:t>
      </w:r>
      <w:r w:rsidRPr="00317E00">
        <w:rPr>
          <w:spacing w:val="-57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249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//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 xml:space="preserve">Вестник </w:t>
      </w:r>
      <w:proofErr w:type="gramStart"/>
      <w:r w:rsidRPr="00317E00">
        <w:rPr>
          <w:szCs w:val="22"/>
          <w:lang w:eastAsia="en-US"/>
        </w:rPr>
        <w:t>образования.–</w:t>
      </w:r>
      <w:proofErr w:type="gramEnd"/>
      <w:r w:rsidRPr="00317E00">
        <w:rPr>
          <w:szCs w:val="22"/>
          <w:lang w:eastAsia="en-US"/>
        </w:rPr>
        <w:t xml:space="preserve"> 2014. – Апрель. –</w:t>
      </w:r>
      <w:r w:rsidRPr="00317E00">
        <w:rPr>
          <w:spacing w:val="-3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№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7.</w:t>
      </w:r>
    </w:p>
    <w:p w14:paraId="6BB978C5" w14:textId="77777777" w:rsidR="00F81104" w:rsidRPr="00317E00" w:rsidRDefault="00F81104" w:rsidP="00F81104">
      <w:pPr>
        <w:widowControl w:val="0"/>
        <w:numPr>
          <w:ilvl w:val="0"/>
          <w:numId w:val="105"/>
        </w:numPr>
        <w:tabs>
          <w:tab w:val="left" w:pos="1040"/>
        </w:tabs>
        <w:suppressAutoHyphens w:val="0"/>
        <w:autoSpaceDE w:val="0"/>
        <w:autoSpaceDN w:val="0"/>
        <w:ind w:left="0" w:right="388" w:firstLine="851"/>
        <w:jc w:val="both"/>
        <w:rPr>
          <w:szCs w:val="22"/>
          <w:lang w:eastAsia="en-US"/>
        </w:rPr>
      </w:pPr>
      <w:r w:rsidRPr="00317E00">
        <w:rPr>
          <w:szCs w:val="22"/>
          <w:lang w:eastAsia="en-US"/>
        </w:rPr>
        <w:t>Письмо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Минобрнауки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России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от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31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июля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2014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г.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№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08-1002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«О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направлении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методических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рекомендаций»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(Методические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рекомендации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по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реализации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полномочий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субъектов Российской Федерации по финансовому обеспечению реализации прав граждан на</w:t>
      </w:r>
      <w:r w:rsidRPr="00317E00">
        <w:rPr>
          <w:spacing w:val="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получение</w:t>
      </w:r>
      <w:r w:rsidRPr="00317E00">
        <w:rPr>
          <w:spacing w:val="-2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общедоступного и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бесплатного дошкольного</w:t>
      </w:r>
      <w:r w:rsidRPr="00317E00">
        <w:rPr>
          <w:spacing w:val="-1"/>
          <w:szCs w:val="22"/>
          <w:lang w:eastAsia="en-US"/>
        </w:rPr>
        <w:t xml:space="preserve"> </w:t>
      </w:r>
      <w:r w:rsidRPr="00317E00">
        <w:rPr>
          <w:szCs w:val="22"/>
          <w:lang w:eastAsia="en-US"/>
        </w:rPr>
        <w:t>образования).</w:t>
      </w:r>
    </w:p>
    <w:p w14:paraId="02E5474F" w14:textId="77777777" w:rsidR="00317E00" w:rsidRPr="00317E00" w:rsidRDefault="00317E00" w:rsidP="00317E00">
      <w:pPr>
        <w:widowControl w:val="0"/>
        <w:suppressAutoHyphens w:val="0"/>
        <w:autoSpaceDE w:val="0"/>
        <w:autoSpaceDN w:val="0"/>
        <w:ind w:firstLine="851"/>
        <w:rPr>
          <w:sz w:val="26"/>
          <w:lang w:eastAsia="en-US"/>
        </w:rPr>
      </w:pPr>
    </w:p>
    <w:p w14:paraId="51C4CD75" w14:textId="77777777" w:rsidR="006200F6" w:rsidRPr="006A7D77" w:rsidRDefault="006200F6" w:rsidP="006200F6">
      <w:pPr>
        <w:pStyle w:val="a3"/>
        <w:widowControl w:val="0"/>
        <w:numPr>
          <w:ilvl w:val="1"/>
          <w:numId w:val="106"/>
        </w:numPr>
        <w:suppressAutoHyphens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  <w:r w:rsidRPr="006A7D77">
        <w:rPr>
          <w:rFonts w:ascii="Times New Roman" w:hAnsi="Times New Roman"/>
          <w:b/>
          <w:sz w:val="24"/>
          <w:szCs w:val="24"/>
          <w:lang w:eastAsia="en-US"/>
        </w:rPr>
        <w:t>Перечень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6601B">
        <w:rPr>
          <w:rFonts w:ascii="Times New Roman" w:hAnsi="Times New Roman"/>
          <w:b/>
          <w:sz w:val="24"/>
          <w:szCs w:val="24"/>
          <w:lang w:eastAsia="en-US"/>
        </w:rPr>
        <w:t>литературных источников</w:t>
      </w:r>
    </w:p>
    <w:p w14:paraId="060AE397" w14:textId="77777777" w:rsidR="006200F6" w:rsidRPr="006A7D77" w:rsidRDefault="006200F6" w:rsidP="006200F6">
      <w:pPr>
        <w:ind w:firstLine="851"/>
        <w:jc w:val="both"/>
      </w:pPr>
      <w:r w:rsidRPr="006A7D77"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14:paraId="6AC9C26A" w14:textId="77777777" w:rsidR="006200F6" w:rsidRPr="006A7D77" w:rsidRDefault="006200F6" w:rsidP="006200F6">
      <w:pPr>
        <w:ind w:firstLine="851"/>
        <w:jc w:val="both"/>
      </w:pPr>
      <w:r w:rsidRPr="006A7D77">
        <w:t>1.</w:t>
      </w:r>
      <w:r w:rsidRPr="006A7D77">
        <w:tab/>
        <w:t xml:space="preserve">Амонашвили Ш.А. Основы гуманной педагогики. В 20 кн. Кн. 6. Педагогическая симфония. Ч. 1. Здравствуйте, Дети! / Шалва Амонашвили. — </w:t>
      </w:r>
      <w:proofErr w:type="gramStart"/>
      <w:r w:rsidRPr="006A7D77">
        <w:t>М. :</w:t>
      </w:r>
      <w:proofErr w:type="gramEnd"/>
      <w:r w:rsidRPr="006A7D77">
        <w:t xml:space="preserve"> </w:t>
      </w:r>
      <w:proofErr w:type="spellStart"/>
      <w:r w:rsidRPr="006A7D77">
        <w:t>Амрита</w:t>
      </w:r>
      <w:proofErr w:type="spellEnd"/>
      <w:r w:rsidRPr="006A7D77">
        <w:t>, 2013.</w:t>
      </w:r>
    </w:p>
    <w:p w14:paraId="59343CF0" w14:textId="77777777" w:rsidR="006200F6" w:rsidRPr="006A7D77" w:rsidRDefault="006200F6" w:rsidP="006200F6">
      <w:pPr>
        <w:ind w:firstLine="851"/>
        <w:jc w:val="both"/>
      </w:pPr>
      <w:r w:rsidRPr="006A7D77">
        <w:t>2.</w:t>
      </w:r>
      <w:r w:rsidRPr="006A7D77">
        <w:tab/>
        <w:t xml:space="preserve">Антология дошкольного образования: Навигатор образовательных программ дошкольного </w:t>
      </w:r>
      <w:proofErr w:type="spellStart"/>
      <w:proofErr w:type="gramStart"/>
      <w:r w:rsidRPr="006A7D77">
        <w:t>образования:сборник</w:t>
      </w:r>
      <w:proofErr w:type="spellEnd"/>
      <w:proofErr w:type="gramEnd"/>
      <w:r w:rsidRPr="006A7D77">
        <w:t>. – М.: Издательство «Национальное образование», 2015.</w:t>
      </w:r>
    </w:p>
    <w:p w14:paraId="4412BAB3" w14:textId="77777777" w:rsidR="006200F6" w:rsidRPr="006A7D77" w:rsidRDefault="006200F6" w:rsidP="006200F6">
      <w:pPr>
        <w:ind w:firstLine="851"/>
        <w:jc w:val="both"/>
      </w:pPr>
      <w:r w:rsidRPr="006A7D77">
        <w:t>3.</w:t>
      </w:r>
      <w:r w:rsidRPr="006A7D77">
        <w:tab/>
        <w:t>Асмолов А.Г. Оптика просвещения: социокультурные перспективы. – М.: Просвещение, 2015.</w:t>
      </w:r>
    </w:p>
    <w:p w14:paraId="1D913401" w14:textId="77777777" w:rsidR="006200F6" w:rsidRPr="006A7D77" w:rsidRDefault="006200F6" w:rsidP="006200F6">
      <w:pPr>
        <w:ind w:firstLine="851"/>
        <w:jc w:val="both"/>
      </w:pPr>
      <w:r w:rsidRPr="006A7D77">
        <w:t>4.</w:t>
      </w:r>
      <w:r w:rsidRPr="006A7D77">
        <w:tab/>
        <w:t>Асмолов</w:t>
      </w:r>
      <w:r w:rsidRPr="006A7D77">
        <w:tab/>
        <w:t>А.Г.</w:t>
      </w:r>
      <w:r w:rsidRPr="006A7D77">
        <w:tab/>
        <w:t>Психология</w:t>
      </w:r>
      <w:r w:rsidRPr="006A7D77">
        <w:tab/>
        <w:t>личности.</w:t>
      </w:r>
      <w:r w:rsidRPr="006A7D77">
        <w:tab/>
        <w:t>Культурно-историческое</w:t>
      </w:r>
      <w:r w:rsidRPr="006A7D77">
        <w:tab/>
        <w:t>понимание развития человека. – М., Академия, 2011.</w:t>
      </w:r>
    </w:p>
    <w:p w14:paraId="6684CF12" w14:textId="77777777" w:rsidR="006200F6" w:rsidRPr="006A7D77" w:rsidRDefault="006200F6" w:rsidP="006200F6">
      <w:pPr>
        <w:ind w:firstLine="851"/>
        <w:jc w:val="both"/>
      </w:pPr>
      <w:r w:rsidRPr="006A7D77">
        <w:t>5.</w:t>
      </w:r>
      <w:r w:rsidRPr="006A7D77">
        <w:tab/>
      </w:r>
      <w:proofErr w:type="spellStart"/>
      <w:r w:rsidRPr="006A7D77">
        <w:t>Бостельман</w:t>
      </w:r>
      <w:proofErr w:type="spellEnd"/>
      <w:r w:rsidRPr="006A7D77">
        <w:t xml:space="preserve"> А., </w:t>
      </w:r>
      <w:proofErr w:type="spellStart"/>
      <w:r w:rsidRPr="006A7D77">
        <w:t>Финк</w:t>
      </w:r>
      <w:proofErr w:type="spellEnd"/>
      <w:r w:rsidRPr="006A7D77">
        <w:t xml:space="preserve"> М. Применение портфолио в дошкольных организациях: 3–6 лет. – М.: Издательство «Национальное образование», 2015.</w:t>
      </w:r>
    </w:p>
    <w:p w14:paraId="1008D509" w14:textId="77777777" w:rsidR="006200F6" w:rsidRPr="006A7D77" w:rsidRDefault="006200F6" w:rsidP="006200F6">
      <w:pPr>
        <w:ind w:firstLine="851"/>
        <w:jc w:val="both"/>
      </w:pPr>
      <w:r w:rsidRPr="006A7D77">
        <w:t>6.</w:t>
      </w:r>
      <w:r w:rsidRPr="006A7D77">
        <w:tab/>
        <w:t>Венгер Л.А. Восприятие и обучение. – М., 1969.</w:t>
      </w:r>
    </w:p>
    <w:p w14:paraId="3DE17889" w14:textId="77777777" w:rsidR="006200F6" w:rsidRPr="006A7D77" w:rsidRDefault="006200F6" w:rsidP="006200F6">
      <w:pPr>
        <w:ind w:firstLine="851"/>
        <w:jc w:val="both"/>
      </w:pPr>
      <w:r w:rsidRPr="006A7D77">
        <w:t>7.</w:t>
      </w:r>
      <w:r w:rsidRPr="006A7D77">
        <w:tab/>
      </w:r>
      <w:proofErr w:type="spellStart"/>
      <w:r w:rsidRPr="006A7D77">
        <w:t>Веракса</w:t>
      </w:r>
      <w:proofErr w:type="spellEnd"/>
      <w:r w:rsidRPr="006A7D77">
        <w:t xml:space="preserve"> Н.Е. и др. Познавательное развитие. – М.: Мозаика-синтез, 2014.</w:t>
      </w:r>
    </w:p>
    <w:p w14:paraId="0DD9F770" w14:textId="77777777" w:rsidR="006200F6" w:rsidRPr="006A7D77" w:rsidRDefault="006200F6" w:rsidP="006200F6">
      <w:pPr>
        <w:ind w:firstLine="851"/>
        <w:jc w:val="both"/>
      </w:pPr>
      <w:r w:rsidRPr="006A7D77">
        <w:t>8.</w:t>
      </w:r>
      <w:r w:rsidRPr="006A7D77">
        <w:tab/>
        <w:t>Выготский Л.С. Мышление и речь // Собр. соч.: В</w:t>
      </w:r>
      <w:r>
        <w:t xml:space="preserve"> 6 т. – Т. 2. – М.: Педагогика,1982.</w:t>
      </w:r>
    </w:p>
    <w:p w14:paraId="7DF64B17" w14:textId="77777777" w:rsidR="006200F6" w:rsidRDefault="006200F6" w:rsidP="006200F6">
      <w:pPr>
        <w:ind w:firstLine="851"/>
        <w:jc w:val="both"/>
      </w:pPr>
      <w:r w:rsidRPr="006A7D77">
        <w:t>9.</w:t>
      </w:r>
      <w:r w:rsidRPr="006A7D77">
        <w:tab/>
        <w:t xml:space="preserve">Запорожец А.В. Избранные психологические </w:t>
      </w:r>
      <w:r>
        <w:t>труды: в 2 т. – М.:</w:t>
      </w:r>
      <w:r>
        <w:tab/>
        <w:t>Педагогика, 1986.</w:t>
      </w:r>
    </w:p>
    <w:p w14:paraId="6CABB587" w14:textId="77777777" w:rsidR="006200F6" w:rsidRPr="006A7D77" w:rsidRDefault="006200F6" w:rsidP="006200F6">
      <w:pPr>
        <w:ind w:firstLine="851"/>
        <w:jc w:val="both"/>
      </w:pPr>
      <w:r>
        <w:t xml:space="preserve">10. </w:t>
      </w:r>
      <w:r w:rsidRPr="006A7D77">
        <w:t xml:space="preserve">Инклюзивная практика   в   дошкольном   </w:t>
      </w:r>
      <w:proofErr w:type="gramStart"/>
      <w:r w:rsidRPr="006A7D77">
        <w:t>образова</w:t>
      </w:r>
      <w:r>
        <w:t xml:space="preserve">нии:   </w:t>
      </w:r>
      <w:proofErr w:type="spellStart"/>
      <w:proofErr w:type="gramEnd"/>
      <w:r>
        <w:t>методич</w:t>
      </w:r>
      <w:proofErr w:type="spellEnd"/>
      <w:r>
        <w:t xml:space="preserve">.   пособие   для </w:t>
      </w:r>
      <w:r w:rsidRPr="006A7D77">
        <w:t xml:space="preserve">педагогов </w:t>
      </w:r>
      <w:proofErr w:type="spellStart"/>
      <w:r w:rsidRPr="006A7D77">
        <w:t>дошк</w:t>
      </w:r>
      <w:proofErr w:type="spellEnd"/>
      <w:r w:rsidRPr="006A7D77">
        <w:t xml:space="preserve">. учреждений / под ред. Т.В. </w:t>
      </w:r>
      <w:proofErr w:type="spellStart"/>
      <w:r w:rsidRPr="006A7D77">
        <w:t>Волосовец</w:t>
      </w:r>
      <w:proofErr w:type="spellEnd"/>
      <w:r w:rsidRPr="006A7D77">
        <w:t xml:space="preserve">, Е.Н. </w:t>
      </w:r>
      <w:proofErr w:type="spellStart"/>
      <w:r w:rsidRPr="006A7D77">
        <w:t>Кутеповой</w:t>
      </w:r>
      <w:proofErr w:type="spellEnd"/>
      <w:r w:rsidRPr="006A7D77">
        <w:t>. – М.: Мозаика-Синтез, 2011.</w:t>
      </w:r>
    </w:p>
    <w:p w14:paraId="125FE5C5" w14:textId="77777777" w:rsidR="006200F6" w:rsidRPr="006A7D77" w:rsidRDefault="006200F6" w:rsidP="006200F6">
      <w:pPr>
        <w:ind w:firstLine="851"/>
        <w:jc w:val="both"/>
      </w:pPr>
      <w:r w:rsidRPr="006A7D77">
        <w:t>11.</w:t>
      </w:r>
      <w:r w:rsidRPr="006A7D77">
        <w:tab/>
        <w:t xml:space="preserve">Короткова Н.А., </w:t>
      </w:r>
      <w:proofErr w:type="spellStart"/>
      <w:r w:rsidRPr="006A7D77">
        <w:t>Нежнов</w:t>
      </w:r>
      <w:proofErr w:type="spellEnd"/>
      <w:r w:rsidRPr="006A7D77">
        <w:t xml:space="preserve"> П.Г. Наблюдение за развитием детей в дошкольных группах / Изд. 3-е, </w:t>
      </w:r>
      <w:proofErr w:type="spellStart"/>
      <w:r w:rsidRPr="006A7D77">
        <w:t>дораб</w:t>
      </w:r>
      <w:proofErr w:type="spellEnd"/>
      <w:r w:rsidRPr="006A7D77">
        <w:t>. – М.: Линка-Пресс, 2014.</w:t>
      </w:r>
    </w:p>
    <w:p w14:paraId="03FE756F" w14:textId="77777777" w:rsidR="006200F6" w:rsidRPr="006A7D77" w:rsidRDefault="006200F6" w:rsidP="006200F6">
      <w:pPr>
        <w:ind w:firstLine="851"/>
        <w:jc w:val="both"/>
      </w:pPr>
      <w:r w:rsidRPr="006A7D77">
        <w:t>12.</w:t>
      </w:r>
      <w:r w:rsidRPr="006A7D77">
        <w:tab/>
        <w:t xml:space="preserve">Корчак Януш. Как любить ребенка / Януш Корчак; пер. с польск. К.Э. Сенкевич. – Москва: АСТ, 2014.  (Библиотека Ю. </w:t>
      </w:r>
      <w:proofErr w:type="spellStart"/>
      <w:r w:rsidRPr="006A7D77">
        <w:t>Гиппенрейтер</w:t>
      </w:r>
      <w:proofErr w:type="spellEnd"/>
      <w:r w:rsidRPr="006A7D77">
        <w:t>).</w:t>
      </w:r>
    </w:p>
    <w:p w14:paraId="53EBE602" w14:textId="77777777" w:rsidR="006200F6" w:rsidRPr="006A7D77" w:rsidRDefault="006200F6" w:rsidP="006200F6">
      <w:pPr>
        <w:ind w:firstLine="851"/>
        <w:jc w:val="both"/>
      </w:pPr>
      <w:r w:rsidRPr="006A7D77">
        <w:t>13.</w:t>
      </w:r>
      <w:r w:rsidRPr="006A7D77">
        <w:tab/>
        <w:t>Корчак Януш. Уважение к ребенку. –СПб.: Питер, 2015.</w:t>
      </w:r>
    </w:p>
    <w:p w14:paraId="1BE3CDE5" w14:textId="77777777" w:rsidR="006200F6" w:rsidRPr="006A7D77" w:rsidRDefault="006200F6" w:rsidP="006200F6">
      <w:pPr>
        <w:ind w:firstLine="851"/>
        <w:jc w:val="both"/>
      </w:pPr>
      <w:r w:rsidRPr="006A7D77">
        <w:lastRenderedPageBreak/>
        <w:t>14.</w:t>
      </w:r>
      <w:r w:rsidRPr="006A7D77">
        <w:tab/>
        <w:t>Кравцов Г.Г., Кравцова Е.Е. Психология и педагогика обучения дошкольников: учеб. пособие. – М: Мозаика-Синтез, 2013.</w:t>
      </w:r>
    </w:p>
    <w:p w14:paraId="0D5E84A4" w14:textId="3665A392" w:rsidR="006200F6" w:rsidRPr="006A7D77" w:rsidRDefault="006200F6" w:rsidP="006200F6">
      <w:pPr>
        <w:ind w:firstLine="851"/>
        <w:jc w:val="both"/>
      </w:pPr>
      <w:r w:rsidRPr="006A7D77">
        <w:t>15.</w:t>
      </w:r>
      <w:r w:rsidRPr="006A7D77">
        <w:tab/>
        <w:t xml:space="preserve">Кривцова С.В. </w:t>
      </w:r>
      <w:proofErr w:type="spellStart"/>
      <w:r w:rsidRPr="006A7D77">
        <w:t>Патяева</w:t>
      </w:r>
      <w:proofErr w:type="spellEnd"/>
      <w:r w:rsidRPr="006A7D77">
        <w:t xml:space="preserve"> Е.Ю.</w:t>
      </w:r>
      <w:r>
        <w:t xml:space="preserve"> </w:t>
      </w:r>
      <w:r w:rsidRPr="006A7D77">
        <w:t xml:space="preserve">Семья. </w:t>
      </w:r>
      <w:proofErr w:type="spellStart"/>
      <w:r w:rsidRPr="006A7D77">
        <w:t>Искуство</w:t>
      </w:r>
      <w:proofErr w:type="spellEnd"/>
      <w:r w:rsidRPr="006A7D77">
        <w:t xml:space="preserve"> общения с ребенком / под ред. А.Г. Асмолова. – М.: Учебная книга БИС, 2008.</w:t>
      </w:r>
    </w:p>
    <w:p w14:paraId="7E132EC3" w14:textId="55B9079B" w:rsidR="006200F6" w:rsidRPr="006A7D77" w:rsidRDefault="006200F6" w:rsidP="006200F6">
      <w:pPr>
        <w:ind w:firstLine="851"/>
        <w:jc w:val="both"/>
      </w:pPr>
      <w:r w:rsidRPr="006A7D77">
        <w:t>16.</w:t>
      </w:r>
      <w:r w:rsidRPr="006A7D77">
        <w:tab/>
        <w:t>Кудрявцев В.</w:t>
      </w:r>
      <w:r>
        <w:t xml:space="preserve"> </w:t>
      </w:r>
      <w:r w:rsidRPr="006A7D77">
        <w:t xml:space="preserve">Воображение, творчество и личностный рост ребёнка / Владимир </w:t>
      </w:r>
      <w:proofErr w:type="spellStart"/>
      <w:r w:rsidRPr="006A7D77">
        <w:t>Товиевич</w:t>
      </w:r>
      <w:proofErr w:type="spellEnd"/>
      <w:r w:rsidRPr="006A7D77">
        <w:t xml:space="preserve"> </w:t>
      </w:r>
      <w:proofErr w:type="gramStart"/>
      <w:r w:rsidRPr="006A7D77">
        <w:t>Кудрявцев.–</w:t>
      </w:r>
      <w:proofErr w:type="gramEnd"/>
      <w:r w:rsidRPr="006A7D77">
        <w:t xml:space="preserve"> М.: Чистые пруды, 2010.(Библиотечка “Первого сентября”, серия “Воспитание. Образование. Педагогика”. </w:t>
      </w:r>
      <w:proofErr w:type="spellStart"/>
      <w:r w:rsidRPr="006A7D77">
        <w:t>Вып</w:t>
      </w:r>
      <w:proofErr w:type="spellEnd"/>
      <w:r w:rsidRPr="006A7D77">
        <w:t>. 25).</w:t>
      </w:r>
    </w:p>
    <w:p w14:paraId="40F5EEF8" w14:textId="77777777" w:rsidR="006200F6" w:rsidRPr="006A7D77" w:rsidRDefault="006200F6" w:rsidP="006200F6">
      <w:pPr>
        <w:ind w:firstLine="851"/>
        <w:jc w:val="both"/>
      </w:pPr>
      <w:r w:rsidRPr="006A7D77">
        <w:t>17.</w:t>
      </w:r>
      <w:r w:rsidRPr="006A7D77">
        <w:tab/>
        <w:t>Леонтьев А.Н. Психологические основы развития ребенка и обучения. – М.: Смысл, 2012.</w:t>
      </w:r>
    </w:p>
    <w:p w14:paraId="35DD6AF3" w14:textId="77777777" w:rsidR="006200F6" w:rsidRPr="006A7D77" w:rsidRDefault="006200F6" w:rsidP="006200F6">
      <w:pPr>
        <w:ind w:firstLine="851"/>
        <w:jc w:val="both"/>
      </w:pPr>
      <w:r w:rsidRPr="006A7D77">
        <w:t>18.</w:t>
      </w:r>
      <w:r w:rsidRPr="006A7D77">
        <w:tab/>
        <w:t>Лисина М.И. Формирование личности ребенка в общении. – СПб.: Питер, 2009.</w:t>
      </w:r>
    </w:p>
    <w:p w14:paraId="0A5CB15D" w14:textId="77777777" w:rsidR="006200F6" w:rsidRPr="006A7D77" w:rsidRDefault="006200F6" w:rsidP="006200F6">
      <w:pPr>
        <w:ind w:firstLine="851"/>
        <w:jc w:val="both"/>
      </w:pPr>
      <w:r w:rsidRPr="006A7D77">
        <w:t>19.</w:t>
      </w:r>
      <w:r w:rsidRPr="006A7D77">
        <w:tab/>
      </w:r>
      <w:proofErr w:type="spellStart"/>
      <w:r w:rsidRPr="006A7D77">
        <w:t>Манске</w:t>
      </w:r>
      <w:proofErr w:type="spellEnd"/>
      <w:r w:rsidRPr="006A7D77">
        <w:t xml:space="preserve"> К. Учение как открытие. Пособие для педагогов. – М.: Смысл, 2014.</w:t>
      </w:r>
    </w:p>
    <w:p w14:paraId="210D0265" w14:textId="77777777" w:rsidR="006200F6" w:rsidRPr="006A7D77" w:rsidRDefault="006200F6" w:rsidP="006200F6">
      <w:pPr>
        <w:ind w:firstLine="851"/>
        <w:jc w:val="both"/>
      </w:pPr>
      <w:r w:rsidRPr="006A7D77">
        <w:t>20.</w:t>
      </w:r>
      <w:r w:rsidRPr="006A7D77">
        <w:tab/>
      </w:r>
      <w:proofErr w:type="spellStart"/>
      <w:r w:rsidRPr="006A7D77">
        <w:t>Мид</w:t>
      </w:r>
      <w:proofErr w:type="spellEnd"/>
      <w:r w:rsidRPr="006A7D77">
        <w:t xml:space="preserve"> М. Культура и мир Детства. – М., 1988.</w:t>
      </w:r>
    </w:p>
    <w:p w14:paraId="0B21ACB8" w14:textId="77777777" w:rsidR="006200F6" w:rsidRPr="006A7D77" w:rsidRDefault="006200F6" w:rsidP="006200F6">
      <w:pPr>
        <w:ind w:firstLine="851"/>
        <w:jc w:val="both"/>
      </w:pPr>
      <w:r w:rsidRPr="006A7D77">
        <w:t>21.</w:t>
      </w:r>
      <w:r w:rsidRPr="006A7D77">
        <w:tab/>
        <w:t>Михайленко Н.Я., Короткова Н.А. Организация сюжетной игры в детском саду. – М., 2009.</w:t>
      </w:r>
    </w:p>
    <w:p w14:paraId="25EBC206" w14:textId="77777777" w:rsidR="006200F6" w:rsidRPr="006A7D77" w:rsidRDefault="006200F6" w:rsidP="006200F6">
      <w:pPr>
        <w:ind w:firstLine="851"/>
        <w:jc w:val="both"/>
      </w:pPr>
      <w:r w:rsidRPr="006A7D77">
        <w:t>22.</w:t>
      </w:r>
      <w:r w:rsidRPr="006A7D77">
        <w:tab/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14:paraId="607F15FA" w14:textId="77777777" w:rsidR="006200F6" w:rsidRPr="006A7D77" w:rsidRDefault="006200F6" w:rsidP="006200F6">
      <w:pPr>
        <w:ind w:firstLine="851"/>
        <w:jc w:val="both"/>
      </w:pPr>
      <w:r w:rsidRPr="006A7D77">
        <w:t>23.</w:t>
      </w:r>
      <w:r w:rsidRPr="006A7D77">
        <w:tab/>
        <w:t>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14:paraId="067B01B3" w14:textId="77777777" w:rsidR="006200F6" w:rsidRPr="006A7D77" w:rsidRDefault="006200F6" w:rsidP="006200F6">
      <w:pPr>
        <w:ind w:firstLine="851"/>
        <w:jc w:val="both"/>
      </w:pPr>
    </w:p>
    <w:p w14:paraId="37FCD664" w14:textId="77777777" w:rsidR="006200F6" w:rsidRPr="006A7D77" w:rsidRDefault="006200F6" w:rsidP="006200F6">
      <w:pPr>
        <w:ind w:firstLine="851"/>
        <w:jc w:val="both"/>
      </w:pPr>
      <w:r w:rsidRPr="006A7D77">
        <w:t>24.</w:t>
      </w:r>
      <w:r w:rsidRPr="006A7D77">
        <w:tab/>
        <w:t>Навигатор образовательных программ дошкольного образования [Электронный ресурс</w:t>
      </w:r>
      <w:proofErr w:type="gramStart"/>
      <w:r w:rsidRPr="006A7D77">
        <w:t>].─</w:t>
      </w:r>
      <w:proofErr w:type="gramEnd"/>
      <w:r w:rsidRPr="006A7D77">
        <w:t xml:space="preserve"> Режим </w:t>
      </w:r>
      <w:proofErr w:type="spellStart"/>
      <w:r w:rsidRPr="006A7D77">
        <w:t>доступа:http</w:t>
      </w:r>
      <w:proofErr w:type="spellEnd"/>
      <w:r w:rsidRPr="006A7D77">
        <w:t>://Navigator.firo.ru.</w:t>
      </w:r>
    </w:p>
    <w:p w14:paraId="79B9942A" w14:textId="77777777" w:rsidR="006200F6" w:rsidRPr="006A7D77" w:rsidRDefault="006200F6" w:rsidP="006200F6">
      <w:pPr>
        <w:ind w:firstLine="851"/>
        <w:jc w:val="both"/>
      </w:pPr>
      <w:r w:rsidRPr="006A7D77">
        <w:t>25.</w:t>
      </w:r>
      <w:r w:rsidRPr="006A7D77">
        <w:tab/>
      </w:r>
      <w:proofErr w:type="spellStart"/>
      <w:r w:rsidRPr="006A7D77">
        <w:t>Уденховен</w:t>
      </w:r>
      <w:proofErr w:type="spellEnd"/>
      <w:r w:rsidRPr="006A7D77">
        <w:t xml:space="preserve"> Н. </w:t>
      </w:r>
      <w:proofErr w:type="spellStart"/>
      <w:r w:rsidRPr="006A7D77">
        <w:t>ван</w:t>
      </w:r>
      <w:proofErr w:type="spellEnd"/>
      <w:r w:rsidRPr="006A7D77">
        <w:t>, Вазир Р. Новое детство. Как изменились условия и потребности жизни детей. – М.: Университетская книга, 2010.</w:t>
      </w:r>
    </w:p>
    <w:p w14:paraId="5F76074B" w14:textId="77777777" w:rsidR="006200F6" w:rsidRPr="006A7D77" w:rsidRDefault="006200F6" w:rsidP="006200F6">
      <w:pPr>
        <w:ind w:firstLine="851"/>
        <w:jc w:val="both"/>
      </w:pPr>
      <w:r w:rsidRPr="006A7D77">
        <w:t>26.</w:t>
      </w:r>
      <w:r w:rsidRPr="006A7D77">
        <w:tab/>
        <w:t xml:space="preserve">Обухова Л.Ф. Возрастная психология: учеб. для вузов: гриф МО, М.: </w:t>
      </w:r>
      <w:proofErr w:type="spellStart"/>
      <w:r w:rsidRPr="006A7D77">
        <w:t>Юрайт</w:t>
      </w:r>
      <w:proofErr w:type="spellEnd"/>
      <w:r w:rsidRPr="006A7D77">
        <w:t>,</w:t>
      </w:r>
    </w:p>
    <w:p w14:paraId="4E02A1C9" w14:textId="77777777" w:rsidR="006200F6" w:rsidRPr="006A7D77" w:rsidRDefault="006200F6" w:rsidP="006200F6">
      <w:pPr>
        <w:ind w:firstLine="851"/>
        <w:jc w:val="both"/>
      </w:pPr>
      <w:r w:rsidRPr="006A7D77">
        <w:t>2014.</w:t>
      </w:r>
    </w:p>
    <w:p w14:paraId="5605782E" w14:textId="77777777" w:rsidR="006200F6" w:rsidRPr="006A7D77" w:rsidRDefault="006200F6" w:rsidP="006200F6">
      <w:pPr>
        <w:ind w:firstLine="851"/>
        <w:jc w:val="both"/>
      </w:pPr>
      <w:r w:rsidRPr="006A7D77">
        <w:t>27.</w:t>
      </w:r>
      <w:r w:rsidRPr="006A7D77">
        <w:tab/>
      </w:r>
      <w:proofErr w:type="spellStart"/>
      <w:r w:rsidRPr="006A7D77">
        <w:t>Патяева</w:t>
      </w:r>
      <w:proofErr w:type="spellEnd"/>
      <w:r w:rsidRPr="006A7D77">
        <w:t xml:space="preserve"> Е.Ю. От рождения до школы. Первая книга думающего родителя. –М.:</w:t>
      </w:r>
    </w:p>
    <w:p w14:paraId="2AE06696" w14:textId="77777777" w:rsidR="006200F6" w:rsidRPr="006A7D77" w:rsidRDefault="006200F6" w:rsidP="006200F6">
      <w:pPr>
        <w:ind w:firstLine="851"/>
        <w:jc w:val="both"/>
      </w:pPr>
      <w:r w:rsidRPr="006A7D77">
        <w:t>Смысл, 2014.</w:t>
      </w:r>
    </w:p>
    <w:p w14:paraId="7DCC5537" w14:textId="77777777" w:rsidR="006200F6" w:rsidRPr="006A7D77" w:rsidRDefault="006200F6" w:rsidP="006200F6">
      <w:pPr>
        <w:ind w:firstLine="851"/>
        <w:jc w:val="both"/>
      </w:pPr>
      <w:r w:rsidRPr="006A7D77">
        <w:t>28.</w:t>
      </w:r>
      <w:r w:rsidRPr="006A7D77">
        <w:tab/>
        <w:t>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14:paraId="22EE1F2F" w14:textId="77777777" w:rsidR="006200F6" w:rsidRPr="006A7D77" w:rsidRDefault="006200F6" w:rsidP="006200F6">
      <w:pPr>
        <w:ind w:firstLine="851"/>
        <w:jc w:val="both"/>
      </w:pPr>
      <w:r w:rsidRPr="006A7D77">
        <w:t>29.</w:t>
      </w:r>
      <w:r w:rsidRPr="006A7D77">
        <w:tab/>
      </w:r>
      <w:proofErr w:type="spellStart"/>
      <w:r w:rsidRPr="006A7D77">
        <w:t>Поддьяков</w:t>
      </w:r>
      <w:proofErr w:type="spellEnd"/>
      <w:r w:rsidRPr="006A7D77">
        <w:t xml:space="preserve"> А.Н. Исследовательское поведение. 2-е изд. </w:t>
      </w:r>
      <w:proofErr w:type="spellStart"/>
      <w:r w:rsidRPr="006A7D77">
        <w:t>испр</w:t>
      </w:r>
      <w:proofErr w:type="spellEnd"/>
      <w:proofErr w:type="gramStart"/>
      <w:r w:rsidRPr="006A7D77">
        <w:t>.</w:t>
      </w:r>
      <w:proofErr w:type="gramEnd"/>
      <w:r w:rsidRPr="006A7D77">
        <w:t xml:space="preserve"> и доп. – М.: Издательство «Национальное образование», 2015.</w:t>
      </w:r>
    </w:p>
    <w:p w14:paraId="242F1FD3" w14:textId="77777777" w:rsidR="006200F6" w:rsidRPr="006A7D77" w:rsidRDefault="006200F6" w:rsidP="006200F6">
      <w:pPr>
        <w:ind w:firstLine="851"/>
        <w:jc w:val="both"/>
      </w:pPr>
      <w:r w:rsidRPr="006A7D77">
        <w:t>30.</w:t>
      </w:r>
      <w:r w:rsidRPr="006A7D77">
        <w:tab/>
      </w:r>
      <w:proofErr w:type="spellStart"/>
      <w:r w:rsidRPr="006A7D77">
        <w:t>Поддьяков</w:t>
      </w:r>
      <w:proofErr w:type="spellEnd"/>
      <w:r w:rsidRPr="006A7D77">
        <w:t xml:space="preserve"> Н.Н. Психическое развитие и саморазвитие ребенка-дошкольника. Ближние и дальние горизонты. – М., 2013.</w:t>
      </w:r>
    </w:p>
    <w:p w14:paraId="3EE49BA6" w14:textId="77777777" w:rsidR="006200F6" w:rsidRPr="006A7D77" w:rsidRDefault="006200F6" w:rsidP="006200F6">
      <w:pPr>
        <w:ind w:firstLine="851"/>
        <w:jc w:val="both"/>
      </w:pPr>
      <w:r w:rsidRPr="006A7D77">
        <w:t>31.</w:t>
      </w:r>
      <w:r w:rsidRPr="006A7D77">
        <w:tab/>
      </w:r>
      <w:proofErr w:type="spellStart"/>
      <w:r w:rsidRPr="006A7D77">
        <w:t>Стеркина</w:t>
      </w:r>
      <w:proofErr w:type="spellEnd"/>
      <w:r w:rsidRPr="006A7D77">
        <w:t xml:space="preserve"> Р.Б., Юдина Е.Г., Князева О.Л., Авдеева </w:t>
      </w:r>
      <w:proofErr w:type="gramStart"/>
      <w:r w:rsidRPr="006A7D77">
        <w:t>Н.Н.,.</w:t>
      </w:r>
      <w:proofErr w:type="gramEnd"/>
      <w:r w:rsidRPr="006A7D77">
        <w:t xml:space="preserve"> </w:t>
      </w:r>
      <w:proofErr w:type="spellStart"/>
      <w:r w:rsidRPr="006A7D77">
        <w:t>Галигузова</w:t>
      </w:r>
      <w:proofErr w:type="spellEnd"/>
      <w:r w:rsidRPr="006A7D77">
        <w:t xml:space="preserve"> </w:t>
      </w:r>
      <w:proofErr w:type="gramStart"/>
      <w:r w:rsidRPr="006A7D77">
        <w:t>Л.Н</w:t>
      </w:r>
      <w:proofErr w:type="gramEnd"/>
      <w:r w:rsidRPr="006A7D77">
        <w:t>, Мещерякова С.Ю. Аттестация и аккредитация дошкольных образовательных учреждений. – М., АСТ, 1996.</w:t>
      </w:r>
    </w:p>
    <w:p w14:paraId="6333F968" w14:textId="77777777" w:rsidR="006200F6" w:rsidRPr="006A7D77" w:rsidRDefault="006200F6" w:rsidP="006200F6">
      <w:pPr>
        <w:ind w:firstLine="851"/>
        <w:jc w:val="both"/>
      </w:pPr>
      <w:r w:rsidRPr="006A7D77">
        <w:t>32.</w:t>
      </w:r>
      <w:r w:rsidRPr="006A7D77">
        <w:tab/>
        <w:t>Ушинский К. Человек как предмет воспитания Т. 1 Опыт педагогической антропологии / Константин Ушинский. – М., 2012. – 892 с.</w:t>
      </w:r>
    </w:p>
    <w:p w14:paraId="5BF3FD45" w14:textId="77777777" w:rsidR="006200F6" w:rsidRPr="006A7D77" w:rsidRDefault="006200F6" w:rsidP="006200F6">
      <w:pPr>
        <w:ind w:firstLine="851"/>
        <w:jc w:val="both"/>
      </w:pPr>
      <w:r w:rsidRPr="006A7D77">
        <w:t>33.</w:t>
      </w:r>
      <w:r w:rsidRPr="006A7D77">
        <w:tab/>
        <w:t xml:space="preserve">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6A7D77">
        <w:t>Загвоздкина</w:t>
      </w:r>
      <w:proofErr w:type="spellEnd"/>
      <w:r w:rsidRPr="006A7D77">
        <w:t>, И.В. Кириллова. – М.: Издательство</w:t>
      </w:r>
    </w:p>
    <w:p w14:paraId="3A482EE3" w14:textId="77777777" w:rsidR="006200F6" w:rsidRPr="006A7D77" w:rsidRDefault="006200F6" w:rsidP="006200F6">
      <w:pPr>
        <w:ind w:firstLine="851"/>
        <w:jc w:val="both"/>
      </w:pPr>
      <w:r w:rsidRPr="006A7D77">
        <w:t>«Национальное образование», 2015. – 116 с.</w:t>
      </w:r>
    </w:p>
    <w:p w14:paraId="7E3B86BD" w14:textId="77777777" w:rsidR="006200F6" w:rsidRPr="006A7D77" w:rsidRDefault="006200F6" w:rsidP="006200F6">
      <w:pPr>
        <w:ind w:firstLine="851"/>
        <w:jc w:val="both"/>
      </w:pPr>
      <w:r w:rsidRPr="006A7D77">
        <w:t>34.</w:t>
      </w:r>
      <w:r w:rsidRPr="006A7D77">
        <w:tab/>
      </w:r>
      <w:proofErr w:type="spellStart"/>
      <w:r w:rsidRPr="006A7D77">
        <w:t>Шулешко</w:t>
      </w:r>
      <w:proofErr w:type="spellEnd"/>
      <w:r w:rsidRPr="006A7D77"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</w:t>
      </w:r>
      <w:r w:rsidRPr="006A7D77">
        <w:lastRenderedPageBreak/>
        <w:t xml:space="preserve">взаимоотношений вне занятий и на занятиях по разным родам деятельности / Под ред. А. Русакова. – СПб.: Образовательные проекты, Участие, Агентство образовательного </w:t>
      </w:r>
      <w:proofErr w:type="spellStart"/>
      <w:r w:rsidRPr="006A7D77">
        <w:t>сотруднгичества</w:t>
      </w:r>
      <w:proofErr w:type="spellEnd"/>
      <w:r w:rsidRPr="006A7D77">
        <w:t>, 2011. – 288 с.</w:t>
      </w:r>
    </w:p>
    <w:p w14:paraId="4CACFD6A" w14:textId="77777777" w:rsidR="006200F6" w:rsidRPr="006A7D77" w:rsidRDefault="006200F6" w:rsidP="006200F6">
      <w:pPr>
        <w:ind w:firstLine="851"/>
        <w:jc w:val="both"/>
      </w:pPr>
      <w:r w:rsidRPr="006A7D77">
        <w:t>35.</w:t>
      </w:r>
      <w:r w:rsidRPr="006A7D77">
        <w:tab/>
        <w:t xml:space="preserve">Эльконин Д.Б. Детская психология: учеб. пособие для студ. </w:t>
      </w:r>
      <w:proofErr w:type="spellStart"/>
      <w:r w:rsidRPr="006A7D77">
        <w:t>высш</w:t>
      </w:r>
      <w:proofErr w:type="spellEnd"/>
      <w:r w:rsidRPr="006A7D77">
        <w:t>. учеб. заведений / Д.Б. Эльконин; – 4-е изд., стер. – М.: Издательский центр «Академия», 2007. – 384 с.</w:t>
      </w:r>
    </w:p>
    <w:p w14:paraId="2382B5FC" w14:textId="77777777" w:rsidR="006200F6" w:rsidRPr="006A7D77" w:rsidRDefault="006200F6" w:rsidP="006200F6">
      <w:pPr>
        <w:ind w:firstLine="851"/>
        <w:jc w:val="both"/>
      </w:pPr>
      <w:r w:rsidRPr="006A7D77">
        <w:t>36.</w:t>
      </w:r>
      <w:r w:rsidRPr="006A7D77">
        <w:tab/>
        <w:t>Эльконин Д.Б. Избранные психологические труды. – М., 1989.</w:t>
      </w:r>
    </w:p>
    <w:p w14:paraId="688C3C4B" w14:textId="77777777" w:rsidR="006200F6" w:rsidRPr="006A7D77" w:rsidRDefault="006200F6" w:rsidP="006200F6">
      <w:pPr>
        <w:ind w:firstLine="851"/>
        <w:jc w:val="both"/>
      </w:pPr>
      <w:r w:rsidRPr="006A7D77">
        <w:t>37.</w:t>
      </w:r>
      <w:r w:rsidRPr="006A7D77">
        <w:tab/>
        <w:t xml:space="preserve">Эльконин Д.Б. Психология игры. – М., </w:t>
      </w:r>
      <w:proofErr w:type="spellStart"/>
      <w:r w:rsidRPr="006A7D77">
        <w:t>Владос</w:t>
      </w:r>
      <w:proofErr w:type="spellEnd"/>
      <w:r w:rsidRPr="006A7D77">
        <w:t>, 1999.</w:t>
      </w:r>
    </w:p>
    <w:p w14:paraId="66F1E87A" w14:textId="77777777" w:rsidR="006200F6" w:rsidRPr="006A7D77" w:rsidRDefault="006200F6" w:rsidP="006200F6">
      <w:pPr>
        <w:ind w:firstLine="851"/>
        <w:jc w:val="both"/>
      </w:pPr>
      <w:r w:rsidRPr="006A7D77">
        <w:t>38.</w:t>
      </w:r>
      <w:r w:rsidRPr="006A7D77">
        <w:tab/>
        <w:t xml:space="preserve">Эриксон Э. Детство и общество / 2-е изд., </w:t>
      </w:r>
      <w:proofErr w:type="spellStart"/>
      <w:r w:rsidRPr="006A7D77">
        <w:t>перераб</w:t>
      </w:r>
      <w:proofErr w:type="spellEnd"/>
      <w:proofErr w:type="gramStart"/>
      <w:r w:rsidRPr="006A7D77">
        <w:t>.</w:t>
      </w:r>
      <w:proofErr w:type="gramEnd"/>
      <w:r w:rsidRPr="006A7D77">
        <w:t xml:space="preserve"> и доп.; пер. с англ. – СПб.: </w:t>
      </w:r>
      <w:proofErr w:type="spellStart"/>
      <w:r w:rsidRPr="006A7D77">
        <w:t>Ленато</w:t>
      </w:r>
      <w:proofErr w:type="spellEnd"/>
      <w:r w:rsidRPr="006A7D77">
        <w:t>: ACT: Фонд «Университетская книга», 1996.</w:t>
      </w:r>
    </w:p>
    <w:p w14:paraId="69708B5A" w14:textId="77777777" w:rsidR="006200F6" w:rsidRPr="006A7D77" w:rsidRDefault="006200F6" w:rsidP="006200F6">
      <w:pPr>
        <w:ind w:firstLine="851"/>
        <w:jc w:val="both"/>
      </w:pPr>
      <w:r w:rsidRPr="006A7D77">
        <w:t>39.</w:t>
      </w:r>
      <w:r w:rsidRPr="006A7D77">
        <w:tab/>
        <w:t>Юдина Е.Г., Степанова Г.Б., Денисова Е.Н. (Ред. и введение Е.Г. Юдиной) Педагогическая диагностика в детском саду. – М.: Просвещение, 2005.</w:t>
      </w:r>
    </w:p>
    <w:p w14:paraId="1D9EDF47" w14:textId="77777777" w:rsidR="006200F6" w:rsidRPr="006A7D77" w:rsidRDefault="006200F6" w:rsidP="006200F6">
      <w:pPr>
        <w:ind w:firstLine="851"/>
        <w:jc w:val="both"/>
      </w:pPr>
    </w:p>
    <w:p w14:paraId="72E869A0" w14:textId="77777777" w:rsidR="006200F6" w:rsidRPr="006A7D77" w:rsidRDefault="006200F6" w:rsidP="006200F6">
      <w:pPr>
        <w:ind w:firstLine="851"/>
        <w:jc w:val="both"/>
      </w:pPr>
    </w:p>
    <w:p w14:paraId="5929203A" w14:textId="77777777" w:rsidR="006200F6" w:rsidRPr="006A7D77" w:rsidRDefault="006200F6" w:rsidP="006200F6">
      <w:pPr>
        <w:ind w:firstLine="851"/>
        <w:jc w:val="both"/>
      </w:pPr>
    </w:p>
    <w:p w14:paraId="19C629B7" w14:textId="77777777" w:rsidR="006200F6" w:rsidRPr="00317E00" w:rsidRDefault="006200F6" w:rsidP="006200F6">
      <w:pPr>
        <w:ind w:firstLine="851"/>
        <w:jc w:val="both"/>
        <w:rPr>
          <w:b/>
        </w:rPr>
      </w:pPr>
    </w:p>
    <w:p w14:paraId="623B0062" w14:textId="77777777" w:rsidR="006200F6" w:rsidRPr="00317E00" w:rsidRDefault="006200F6" w:rsidP="006200F6">
      <w:pPr>
        <w:ind w:firstLine="851"/>
        <w:jc w:val="both"/>
        <w:rPr>
          <w:b/>
        </w:rPr>
      </w:pPr>
    </w:p>
    <w:p w14:paraId="0C8AA491" w14:textId="77777777" w:rsidR="006200F6" w:rsidRPr="00317E00" w:rsidRDefault="006200F6" w:rsidP="006200F6">
      <w:pPr>
        <w:ind w:firstLine="851"/>
        <w:jc w:val="both"/>
        <w:rPr>
          <w:b/>
        </w:rPr>
      </w:pPr>
    </w:p>
    <w:p w14:paraId="3DD816E8" w14:textId="77777777" w:rsidR="006200F6" w:rsidRPr="00317E00" w:rsidRDefault="006200F6" w:rsidP="006200F6">
      <w:pPr>
        <w:ind w:firstLine="851"/>
        <w:jc w:val="both"/>
        <w:rPr>
          <w:b/>
        </w:rPr>
      </w:pPr>
    </w:p>
    <w:p w14:paraId="25F3A005" w14:textId="77777777" w:rsidR="006200F6" w:rsidRDefault="006200F6" w:rsidP="006200F6">
      <w:pPr>
        <w:rPr>
          <w:b/>
        </w:rPr>
      </w:pPr>
    </w:p>
    <w:p w14:paraId="0E4E9C36" w14:textId="77777777" w:rsidR="006200F6" w:rsidRDefault="006200F6" w:rsidP="006200F6">
      <w:pPr>
        <w:rPr>
          <w:b/>
        </w:rPr>
      </w:pPr>
    </w:p>
    <w:p w14:paraId="00AED62A" w14:textId="77777777" w:rsidR="00472153" w:rsidRDefault="00472153" w:rsidP="005F583A">
      <w:pPr>
        <w:rPr>
          <w:b/>
        </w:rPr>
      </w:pPr>
    </w:p>
    <w:p w14:paraId="4E5AB8B0" w14:textId="77777777" w:rsidR="00472153" w:rsidRDefault="00472153" w:rsidP="005F583A">
      <w:pPr>
        <w:rPr>
          <w:b/>
        </w:rPr>
      </w:pPr>
    </w:p>
    <w:p w14:paraId="096C27F4" w14:textId="77777777" w:rsidR="00472153" w:rsidRDefault="00472153" w:rsidP="005F583A">
      <w:pPr>
        <w:rPr>
          <w:b/>
        </w:rPr>
      </w:pPr>
    </w:p>
    <w:p w14:paraId="15457138" w14:textId="77777777" w:rsidR="00472153" w:rsidRDefault="00472153" w:rsidP="005F583A">
      <w:pPr>
        <w:rPr>
          <w:b/>
        </w:rPr>
      </w:pPr>
    </w:p>
    <w:p w14:paraId="24151FF4" w14:textId="77777777" w:rsidR="00472153" w:rsidRDefault="00472153" w:rsidP="005F583A">
      <w:pPr>
        <w:rPr>
          <w:b/>
        </w:rPr>
      </w:pPr>
    </w:p>
    <w:p w14:paraId="5977865E" w14:textId="77777777" w:rsidR="009B76C9" w:rsidRDefault="009B76C9" w:rsidP="005F583A">
      <w:pPr>
        <w:rPr>
          <w:b/>
        </w:rPr>
      </w:pPr>
    </w:p>
    <w:p w14:paraId="596A9CDD" w14:textId="77777777" w:rsidR="009B76C9" w:rsidRDefault="009B76C9" w:rsidP="005F583A">
      <w:pPr>
        <w:rPr>
          <w:b/>
        </w:rPr>
      </w:pPr>
    </w:p>
    <w:p w14:paraId="6A10A685" w14:textId="77777777" w:rsidR="009B76C9" w:rsidRDefault="009B76C9" w:rsidP="005F583A">
      <w:pPr>
        <w:rPr>
          <w:b/>
        </w:rPr>
      </w:pPr>
    </w:p>
    <w:p w14:paraId="1BD12D29" w14:textId="77777777" w:rsidR="009B76C9" w:rsidRDefault="009B76C9" w:rsidP="005F583A">
      <w:pPr>
        <w:rPr>
          <w:b/>
        </w:rPr>
      </w:pPr>
    </w:p>
    <w:p w14:paraId="42BE4680" w14:textId="77777777" w:rsidR="009B76C9" w:rsidRDefault="009B76C9" w:rsidP="005F583A">
      <w:pPr>
        <w:rPr>
          <w:b/>
        </w:rPr>
      </w:pPr>
    </w:p>
    <w:p w14:paraId="18A376B7" w14:textId="77777777" w:rsidR="009B76C9" w:rsidRDefault="009B76C9" w:rsidP="005F583A">
      <w:pPr>
        <w:rPr>
          <w:b/>
        </w:rPr>
      </w:pPr>
    </w:p>
    <w:p w14:paraId="520E18A1" w14:textId="77777777" w:rsidR="009B76C9" w:rsidRDefault="009B76C9" w:rsidP="005F583A">
      <w:pPr>
        <w:rPr>
          <w:b/>
        </w:rPr>
      </w:pPr>
    </w:p>
    <w:p w14:paraId="01D3C3A4" w14:textId="77777777" w:rsidR="009B76C9" w:rsidRDefault="009B76C9" w:rsidP="005F583A">
      <w:pPr>
        <w:rPr>
          <w:b/>
        </w:rPr>
      </w:pPr>
    </w:p>
    <w:p w14:paraId="34051450" w14:textId="77777777" w:rsidR="009B76C9" w:rsidRDefault="009B76C9" w:rsidP="005F583A">
      <w:pPr>
        <w:rPr>
          <w:b/>
        </w:rPr>
      </w:pPr>
    </w:p>
    <w:p w14:paraId="41E92193" w14:textId="77777777" w:rsidR="009B76C9" w:rsidRDefault="009B76C9" w:rsidP="005F583A">
      <w:pPr>
        <w:rPr>
          <w:b/>
        </w:rPr>
      </w:pPr>
    </w:p>
    <w:p w14:paraId="27B9CD16" w14:textId="77777777" w:rsidR="009B76C9" w:rsidRDefault="009B76C9" w:rsidP="005F583A">
      <w:pPr>
        <w:rPr>
          <w:b/>
        </w:rPr>
      </w:pPr>
    </w:p>
    <w:p w14:paraId="1DFD7FD0" w14:textId="77777777" w:rsidR="004C496C" w:rsidRDefault="004C496C" w:rsidP="005F583A">
      <w:pPr>
        <w:rPr>
          <w:b/>
        </w:rPr>
      </w:pPr>
    </w:p>
    <w:p w14:paraId="211D1898" w14:textId="77777777" w:rsidR="004C496C" w:rsidRDefault="004C496C" w:rsidP="005F583A">
      <w:pPr>
        <w:rPr>
          <w:b/>
        </w:rPr>
      </w:pPr>
    </w:p>
    <w:p w14:paraId="74454460" w14:textId="77777777" w:rsidR="004C496C" w:rsidRDefault="004C496C" w:rsidP="005F583A">
      <w:pPr>
        <w:rPr>
          <w:b/>
        </w:rPr>
      </w:pPr>
    </w:p>
    <w:p w14:paraId="205D09D1" w14:textId="77777777" w:rsidR="004C496C" w:rsidRDefault="004C496C" w:rsidP="005F583A">
      <w:pPr>
        <w:rPr>
          <w:b/>
        </w:rPr>
      </w:pPr>
    </w:p>
    <w:p w14:paraId="2C4E62FB" w14:textId="77777777" w:rsidR="009B76C9" w:rsidRDefault="009B76C9" w:rsidP="005F583A">
      <w:pPr>
        <w:rPr>
          <w:b/>
        </w:rPr>
      </w:pPr>
    </w:p>
    <w:p w14:paraId="5637F8AB" w14:textId="77777777" w:rsidR="009B76C9" w:rsidRPr="009B76C9" w:rsidRDefault="009B76C9" w:rsidP="009B76C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ПРИЛОЖЕНИЯ</w:t>
      </w:r>
    </w:p>
    <w:p w14:paraId="3C4BAEE2" w14:textId="77777777" w:rsidR="009B76C9" w:rsidRDefault="009B76C9" w:rsidP="005F583A">
      <w:pPr>
        <w:rPr>
          <w:b/>
        </w:rPr>
      </w:pPr>
    </w:p>
    <w:p w14:paraId="3E80EA1F" w14:textId="77777777" w:rsidR="009B76C9" w:rsidRDefault="009B76C9" w:rsidP="005F583A">
      <w:pPr>
        <w:rPr>
          <w:b/>
        </w:rPr>
      </w:pPr>
    </w:p>
    <w:p w14:paraId="72A26ED1" w14:textId="77777777" w:rsidR="009B76C9" w:rsidRDefault="009B76C9" w:rsidP="005F583A">
      <w:pPr>
        <w:rPr>
          <w:b/>
        </w:rPr>
      </w:pPr>
    </w:p>
    <w:p w14:paraId="5C8233AC" w14:textId="77777777" w:rsidR="009B76C9" w:rsidRDefault="009B76C9" w:rsidP="005F583A">
      <w:pPr>
        <w:rPr>
          <w:b/>
        </w:rPr>
      </w:pPr>
    </w:p>
    <w:p w14:paraId="0A052F1F" w14:textId="77777777" w:rsidR="009B76C9" w:rsidRDefault="009B76C9" w:rsidP="005F583A">
      <w:pPr>
        <w:rPr>
          <w:b/>
        </w:rPr>
      </w:pPr>
    </w:p>
    <w:p w14:paraId="03ED5F61" w14:textId="77777777" w:rsidR="009B76C9" w:rsidRDefault="009B76C9" w:rsidP="005F583A">
      <w:pPr>
        <w:rPr>
          <w:b/>
        </w:rPr>
      </w:pPr>
    </w:p>
    <w:p w14:paraId="4470B8AC" w14:textId="77777777" w:rsidR="009B76C9" w:rsidRDefault="009B76C9" w:rsidP="005F583A">
      <w:pPr>
        <w:rPr>
          <w:b/>
        </w:rPr>
      </w:pPr>
    </w:p>
    <w:p w14:paraId="33696D4F" w14:textId="77777777" w:rsidR="009B76C9" w:rsidRDefault="009B76C9" w:rsidP="005F583A">
      <w:pPr>
        <w:rPr>
          <w:b/>
        </w:rPr>
      </w:pPr>
    </w:p>
    <w:p w14:paraId="6E934CD5" w14:textId="77777777" w:rsidR="009B76C9" w:rsidRDefault="009B76C9" w:rsidP="005F583A">
      <w:pPr>
        <w:rPr>
          <w:b/>
        </w:rPr>
      </w:pPr>
    </w:p>
    <w:p w14:paraId="23F77F1E" w14:textId="77777777" w:rsidR="009B76C9" w:rsidRDefault="009B76C9" w:rsidP="005F583A">
      <w:pPr>
        <w:rPr>
          <w:b/>
        </w:rPr>
      </w:pPr>
    </w:p>
    <w:p w14:paraId="68D45F90" w14:textId="77777777" w:rsidR="009B76C9" w:rsidRDefault="009B76C9" w:rsidP="005F583A">
      <w:pPr>
        <w:rPr>
          <w:b/>
        </w:rPr>
      </w:pPr>
    </w:p>
    <w:p w14:paraId="366303F6" w14:textId="77777777" w:rsidR="009B76C9" w:rsidRDefault="009B76C9" w:rsidP="005F583A">
      <w:pPr>
        <w:rPr>
          <w:b/>
        </w:rPr>
      </w:pPr>
    </w:p>
    <w:p w14:paraId="0F9BB662" w14:textId="77777777" w:rsidR="009B76C9" w:rsidRDefault="009B76C9" w:rsidP="005F583A">
      <w:pPr>
        <w:rPr>
          <w:b/>
        </w:rPr>
      </w:pPr>
    </w:p>
    <w:p w14:paraId="63B0820D" w14:textId="77777777" w:rsidR="009B76C9" w:rsidRDefault="009B76C9" w:rsidP="005F583A">
      <w:pPr>
        <w:rPr>
          <w:b/>
        </w:rPr>
      </w:pPr>
    </w:p>
    <w:p w14:paraId="057A0C43" w14:textId="77777777" w:rsidR="009B76C9" w:rsidRDefault="009B76C9" w:rsidP="005F583A">
      <w:pPr>
        <w:rPr>
          <w:b/>
        </w:rPr>
      </w:pPr>
    </w:p>
    <w:p w14:paraId="36350A28" w14:textId="77777777" w:rsidR="009B76C9" w:rsidRDefault="009B76C9" w:rsidP="005F583A">
      <w:pPr>
        <w:rPr>
          <w:b/>
        </w:rPr>
      </w:pPr>
    </w:p>
    <w:p w14:paraId="2BD373A1" w14:textId="77777777" w:rsidR="009B76C9" w:rsidRDefault="009B76C9" w:rsidP="005F583A">
      <w:pPr>
        <w:rPr>
          <w:b/>
        </w:rPr>
      </w:pPr>
    </w:p>
    <w:p w14:paraId="6A07ABD2" w14:textId="77777777" w:rsidR="009B76C9" w:rsidRDefault="009B76C9" w:rsidP="005F583A">
      <w:pPr>
        <w:rPr>
          <w:b/>
        </w:rPr>
      </w:pPr>
    </w:p>
    <w:p w14:paraId="43578A4E" w14:textId="77777777" w:rsidR="009B76C9" w:rsidRDefault="009B76C9" w:rsidP="005F583A">
      <w:pPr>
        <w:rPr>
          <w:b/>
        </w:rPr>
      </w:pPr>
    </w:p>
    <w:p w14:paraId="1061A536" w14:textId="77777777" w:rsidR="009B76C9" w:rsidRDefault="009B76C9" w:rsidP="005F583A">
      <w:pPr>
        <w:rPr>
          <w:b/>
        </w:rPr>
      </w:pPr>
    </w:p>
    <w:p w14:paraId="0D0BB80D" w14:textId="77777777" w:rsidR="00472153" w:rsidRDefault="00472153" w:rsidP="00472153">
      <w:pPr>
        <w:jc w:val="both"/>
        <w:rPr>
          <w:b/>
        </w:rPr>
      </w:pPr>
    </w:p>
    <w:p w14:paraId="15A07D61" w14:textId="77777777" w:rsidR="000D445E" w:rsidRDefault="000D445E" w:rsidP="00472153">
      <w:pPr>
        <w:jc w:val="right"/>
        <w:rPr>
          <w:b/>
        </w:rPr>
      </w:pPr>
    </w:p>
    <w:p w14:paraId="53BEDE68" w14:textId="77777777" w:rsidR="00AD6338" w:rsidRDefault="00AD6338" w:rsidP="00472153">
      <w:pPr>
        <w:jc w:val="right"/>
        <w:rPr>
          <w:b/>
        </w:rPr>
      </w:pPr>
    </w:p>
    <w:p w14:paraId="797BC904" w14:textId="77777777" w:rsidR="00AD6338" w:rsidRDefault="00AD6338" w:rsidP="00472153">
      <w:pPr>
        <w:jc w:val="right"/>
        <w:rPr>
          <w:b/>
        </w:rPr>
      </w:pPr>
    </w:p>
    <w:p w14:paraId="48F69D9F" w14:textId="5C67141F" w:rsidR="00472153" w:rsidRDefault="00472153" w:rsidP="00472153">
      <w:pPr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4C496C">
        <w:rPr>
          <w:b/>
        </w:rPr>
        <w:t>1</w:t>
      </w:r>
    </w:p>
    <w:p w14:paraId="3809BD1F" w14:textId="77777777" w:rsidR="00472153" w:rsidRDefault="00472153" w:rsidP="00472153">
      <w:pPr>
        <w:jc w:val="center"/>
        <w:rPr>
          <w:b/>
        </w:rPr>
      </w:pPr>
    </w:p>
    <w:p w14:paraId="68A9185D" w14:textId="77777777" w:rsidR="00472153" w:rsidRPr="00F07DFE" w:rsidRDefault="00472153" w:rsidP="00472153">
      <w:pPr>
        <w:jc w:val="center"/>
        <w:rPr>
          <w:b/>
        </w:rPr>
      </w:pPr>
      <w:r w:rsidRPr="00F07DFE">
        <w:rPr>
          <w:b/>
        </w:rPr>
        <w:t>Характеристики особенностей развития детей раннего и дошкольного возраста</w:t>
      </w:r>
    </w:p>
    <w:p w14:paraId="3A189A47" w14:textId="77777777" w:rsidR="00472153" w:rsidRDefault="00472153" w:rsidP="00472153">
      <w:pPr>
        <w:jc w:val="both"/>
      </w:pPr>
    </w:p>
    <w:p w14:paraId="5CE35E3F" w14:textId="77777777" w:rsidR="00472153" w:rsidRPr="005C308E" w:rsidRDefault="00472153" w:rsidP="00472153">
      <w:pPr>
        <w:jc w:val="center"/>
        <w:rPr>
          <w:b/>
        </w:rPr>
      </w:pPr>
      <w:proofErr w:type="gramStart"/>
      <w:r w:rsidRPr="005C308E">
        <w:rPr>
          <w:b/>
        </w:rPr>
        <w:t>М</w:t>
      </w:r>
      <w:r>
        <w:rPr>
          <w:b/>
        </w:rPr>
        <w:t>ладенчество  и</w:t>
      </w:r>
      <w:proofErr w:type="gramEnd"/>
      <w:r>
        <w:rPr>
          <w:b/>
        </w:rPr>
        <w:t xml:space="preserve">  ранний  возраст</w:t>
      </w:r>
    </w:p>
    <w:p w14:paraId="19A38988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Период  раннего</w:t>
      </w:r>
      <w:proofErr w:type="gramEnd"/>
      <w:r w:rsidRPr="00F07DFE">
        <w:t xml:space="preserve">  детства  имеет  ряд качественных  физиологических  и  психических  особенностей,  которые  требуют создания специальных условий для развития детей этого </w:t>
      </w:r>
      <w:proofErr w:type="spellStart"/>
      <w:r w:rsidRPr="00F07DFE">
        <w:t>возраста.Помимо</w:t>
      </w:r>
      <w:proofErr w:type="spellEnd"/>
      <w:r w:rsidRPr="00F07DFE">
        <w:t xml:space="preserve">  того  что  период  раннего  детства  —  один  из  самых  насыщенных  в познавательном аспекте из всех возрастных периодов, в настоящее время наблюдается заметная  акселерация  развития,  которая  отражается  на  результатах  развития  детей раннего  возраста.  </w:t>
      </w:r>
      <w:proofErr w:type="gramStart"/>
      <w:r w:rsidRPr="00F07DFE">
        <w:t>Многие  дети</w:t>
      </w:r>
      <w:proofErr w:type="gramEnd"/>
      <w:r w:rsidRPr="00F07DFE">
        <w:t xml:space="preserve">  имеют  более  высокие  показатели  уже  к  моменту рождения,  раньше  начинаются  процессы  прорезывания  зубов,  хождения,  говорения. </w:t>
      </w:r>
      <w:proofErr w:type="gramStart"/>
      <w:r w:rsidRPr="00F07DFE">
        <w:t>Опережающим  отмечается</w:t>
      </w:r>
      <w:proofErr w:type="gramEnd"/>
      <w:r w:rsidRPr="00F07DFE">
        <w:t xml:space="preserve">  и  социальное  развитие,  значительно  раньше  отмечается кризис трех лет.</w:t>
      </w:r>
    </w:p>
    <w:p w14:paraId="31DFD670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Повышенная  ранимость</w:t>
      </w:r>
      <w:proofErr w:type="gramEnd"/>
      <w:r w:rsidRPr="00F07DFE">
        <w:t xml:space="preserve">  организма  ребенка,  недостаточная  морфологическая  и </w:t>
      </w:r>
    </w:p>
    <w:p w14:paraId="73324AB8" w14:textId="77777777" w:rsidR="00472153" w:rsidRPr="00F07DFE" w:rsidRDefault="00472153" w:rsidP="00472153">
      <w:pPr>
        <w:jc w:val="both"/>
      </w:pPr>
      <w:r w:rsidRPr="00F07DFE">
        <w:t xml:space="preserve">функциональная зрелость органов и систем (быстрый темп развития осуществляется на </w:t>
      </w:r>
      <w:proofErr w:type="gramStart"/>
      <w:r w:rsidRPr="00F07DFE">
        <w:t>весьма  неблагоприятном</w:t>
      </w:r>
      <w:proofErr w:type="gramEnd"/>
      <w:r w:rsidRPr="00F07DFE">
        <w:t xml:space="preserve">  фоне  —  при  незрелости  психофизиологических  функций организма,  а  это  повышает  ранимость).  </w:t>
      </w:r>
      <w:proofErr w:type="gramStart"/>
      <w:r w:rsidRPr="00F07DFE">
        <w:t>Малыши  в</w:t>
      </w:r>
      <w:proofErr w:type="gramEnd"/>
      <w:r w:rsidRPr="00F07DFE">
        <w:t xml:space="preserve">  большей  степени  подвержены заболеваниям  из-за  несовершенства  деятельности  внутренних  органов,  высокого уровня  утомляемости,  им  трудно  переключиться  с  одной  деятельности  на  другую, </w:t>
      </w:r>
    </w:p>
    <w:p w14:paraId="6B697259" w14:textId="77777777" w:rsidR="00472153" w:rsidRPr="00F07DFE" w:rsidRDefault="00472153" w:rsidP="00472153">
      <w:pPr>
        <w:jc w:val="both"/>
      </w:pPr>
      <w:proofErr w:type="gramStart"/>
      <w:r w:rsidRPr="00F07DFE">
        <w:t>соответственно,  доминантой</w:t>
      </w:r>
      <w:proofErr w:type="gramEnd"/>
      <w:r w:rsidRPr="00F07DFE">
        <w:t xml:space="preserve">  становится  процесс  возбуждения  и  как  следствие  —</w:t>
      </w:r>
    </w:p>
    <w:p w14:paraId="4754A3C3" w14:textId="77777777" w:rsidR="00472153" w:rsidRPr="00F07DFE" w:rsidRDefault="00472153" w:rsidP="00472153">
      <w:pPr>
        <w:jc w:val="both"/>
      </w:pPr>
      <w:r w:rsidRPr="00F07DFE">
        <w:t xml:space="preserve">неустойчивое эмоциональное состояние. </w:t>
      </w:r>
    </w:p>
    <w:p w14:paraId="151B4B2E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Взаимосвязь  физического</w:t>
      </w:r>
      <w:proofErr w:type="gramEnd"/>
      <w:r w:rsidRPr="00F07DFE">
        <w:t xml:space="preserve">  и  психического  развития  —  это  общая закономерность,  присущая  любому  возрасту,  но  в  раннем  детстве  она  проявляется особенно  ярко,  потому  что  в  этот  период  происходит  становление  всех  функций организма.</w:t>
      </w:r>
    </w:p>
    <w:p w14:paraId="531FE74C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Именно  в</w:t>
      </w:r>
      <w:proofErr w:type="gramEnd"/>
      <w:r w:rsidRPr="00F07DFE">
        <w:t xml:space="preserve">  раннем  детстве  учеными  отмечается  наиболее  прочная  связь  и зависимость  умственного  и  социального  развития  от  физического  состояния  и настроения  ребенка  (например:  ухудшение  здоровья  отражается  на  отношении  к окружающему;  снижается  восприимчивость,  притупляется  ориентировочная  реакция, </w:t>
      </w:r>
    </w:p>
    <w:p w14:paraId="09F9224F" w14:textId="77777777" w:rsidR="00472153" w:rsidRPr="00F07DFE" w:rsidRDefault="00472153" w:rsidP="00472153">
      <w:pPr>
        <w:jc w:val="both"/>
      </w:pPr>
      <w:proofErr w:type="gramStart"/>
      <w:r w:rsidRPr="00F07DFE">
        <w:t>дети  теряют</w:t>
      </w:r>
      <w:proofErr w:type="gramEnd"/>
      <w:r w:rsidRPr="00F07DFE">
        <w:t xml:space="preserve">  приобретенные  умения:  речевые,  двигательные,  социальные).  Яркая </w:t>
      </w:r>
      <w:proofErr w:type="gramStart"/>
      <w:r w:rsidRPr="00F07DFE">
        <w:t>специфика  психофизиологических</w:t>
      </w:r>
      <w:proofErr w:type="gramEnd"/>
      <w:r w:rsidRPr="00F07DFE">
        <w:t xml:space="preserve">  и  индивидуальных  различий  (особенно  в  раннем возрасте  важно  учитывать  индивидуальные,  психофизиологические  различия  —уровень  активности,  регулярность  биоритмов,  степень  комфортности  при  адаптации любого  вида;  настроение,  интенсивность  реакций,  порог  чувствительности, отвлекаемость, упорство и внимание).Этому  возрасту  свойственно  удовлетворение  ребенком  естественных психофизиологических потребностей:</w:t>
      </w:r>
    </w:p>
    <w:p w14:paraId="35A5E00E" w14:textId="77777777" w:rsidR="00472153" w:rsidRPr="00F07DFE" w:rsidRDefault="00472153" w:rsidP="00472153">
      <w:pPr>
        <w:jc w:val="both"/>
      </w:pPr>
      <w:r w:rsidRPr="00F07DFE">
        <w:t>— сенсомоторной потребности;</w:t>
      </w:r>
    </w:p>
    <w:p w14:paraId="37914B22" w14:textId="77777777" w:rsidR="00472153" w:rsidRPr="00F07DFE" w:rsidRDefault="00472153" w:rsidP="00472153">
      <w:pPr>
        <w:jc w:val="both"/>
      </w:pPr>
      <w:r w:rsidRPr="00F07DFE">
        <w:t>— потребности в эмоциональном контакте;</w:t>
      </w:r>
    </w:p>
    <w:p w14:paraId="5BFC2D38" w14:textId="77777777" w:rsidR="00472153" w:rsidRPr="00F07DFE" w:rsidRDefault="00472153" w:rsidP="00472153">
      <w:pPr>
        <w:jc w:val="both"/>
      </w:pPr>
      <w:r w:rsidRPr="00F07DFE">
        <w:t>—  потребности  во  взаимодействии  и  общении  со  взрослыми  (контактное общение  в  2—3  месяца;  познавательное  общение  в  3—10  ме</w:t>
      </w:r>
      <w:r>
        <w:t xml:space="preserve">сяцев;  вербально-невербальное </w:t>
      </w:r>
      <w:r w:rsidRPr="00F07DFE">
        <w:t>общение  в  10  месяцев—1,5  года;  игровое  и  деловое  общение  в  1,5—3 года).</w:t>
      </w:r>
    </w:p>
    <w:p w14:paraId="745F9D53" w14:textId="77777777" w:rsidR="00472153" w:rsidRPr="00F07DFE" w:rsidRDefault="00472153" w:rsidP="00472153">
      <w:pPr>
        <w:jc w:val="both"/>
      </w:pPr>
      <w:r>
        <w:tab/>
      </w:r>
      <w:r w:rsidRPr="00F07DFE">
        <w:t>Специфичностью проявления нервных процессов у ребенка являются:</w:t>
      </w:r>
    </w:p>
    <w:p w14:paraId="13236D25" w14:textId="77777777" w:rsidR="00472153" w:rsidRPr="00F07DFE" w:rsidRDefault="00472153" w:rsidP="00472153">
      <w:pPr>
        <w:jc w:val="both"/>
      </w:pPr>
      <w:r w:rsidRPr="00F07DFE">
        <w:lastRenderedPageBreak/>
        <w:t xml:space="preserve">—  </w:t>
      </w:r>
      <w:proofErr w:type="gramStart"/>
      <w:r w:rsidRPr="00F07DFE">
        <w:t>легкость  выработки</w:t>
      </w:r>
      <w:proofErr w:type="gramEnd"/>
      <w:r w:rsidRPr="00F07DFE">
        <w:t xml:space="preserve">  условных  рефлексов,  но  при  этом  же  —  сложность  их изменения;</w:t>
      </w:r>
    </w:p>
    <w:p w14:paraId="511EDECF" w14:textId="77777777" w:rsidR="00472153" w:rsidRPr="00F07DFE" w:rsidRDefault="00472153" w:rsidP="00472153">
      <w:pPr>
        <w:jc w:val="both"/>
      </w:pPr>
      <w:r w:rsidRPr="00F07DFE">
        <w:t>— повышенная эмоциональная возбудимость;</w:t>
      </w:r>
    </w:p>
    <w:p w14:paraId="28569826" w14:textId="77777777" w:rsidR="00472153" w:rsidRPr="00F07DFE" w:rsidRDefault="00472153" w:rsidP="00472153">
      <w:pPr>
        <w:jc w:val="both"/>
      </w:pPr>
      <w:r w:rsidRPr="00F07DFE">
        <w:t>— сложность переключения процессов возбуждения и торможения;</w:t>
      </w:r>
    </w:p>
    <w:p w14:paraId="1D17A154" w14:textId="77777777" w:rsidR="00472153" w:rsidRPr="00F07DFE" w:rsidRDefault="00472153" w:rsidP="00472153">
      <w:pPr>
        <w:jc w:val="both"/>
      </w:pPr>
      <w:r w:rsidRPr="00F07DFE">
        <w:t>— повышенная эмоциональная утомляемость.</w:t>
      </w:r>
    </w:p>
    <w:p w14:paraId="2E94DDD9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Развитие  детей</w:t>
      </w:r>
      <w:proofErr w:type="gramEnd"/>
      <w:r w:rsidRPr="00F07DFE">
        <w:t xml:space="preserve">  раннего  возраста  имеет  свою  неповторимую  специфику,  что </w:t>
      </w:r>
    </w:p>
    <w:p w14:paraId="200F8881" w14:textId="77777777" w:rsidR="00472153" w:rsidRPr="00F07DFE" w:rsidRDefault="00472153" w:rsidP="00472153">
      <w:pPr>
        <w:jc w:val="both"/>
      </w:pPr>
      <w:r w:rsidRPr="00F07DFE">
        <w:t>выражается в тесной взаимосвязи физиологических и психологических компонентов.</w:t>
      </w:r>
    </w:p>
    <w:p w14:paraId="0EF478F6" w14:textId="77777777" w:rsidR="00472153" w:rsidRPr="00F07DFE" w:rsidRDefault="00472153" w:rsidP="00472153">
      <w:pPr>
        <w:jc w:val="both"/>
      </w:pPr>
      <w:r>
        <w:tab/>
      </w:r>
      <w:r w:rsidRPr="00F07DFE">
        <w:t xml:space="preserve">На третьем году </w:t>
      </w:r>
      <w:proofErr w:type="gramStart"/>
      <w:r w:rsidRPr="00F07DFE">
        <w:t>жизни  ребенок</w:t>
      </w:r>
      <w:proofErr w:type="gramEnd"/>
      <w:r w:rsidRPr="00F07DFE">
        <w:t xml:space="preserve"> вырастает в среднем на 7—8 см, прибавка в весе  составляет  2—2,5  кг.  </w:t>
      </w:r>
      <w:proofErr w:type="gramStart"/>
      <w:r w:rsidRPr="00F07DFE">
        <w:t>Дети  активно</w:t>
      </w:r>
      <w:proofErr w:type="gramEnd"/>
      <w:r w:rsidRPr="00F07DFE">
        <w:t xml:space="preserve">  овладевают  разнообразными  движениями. </w:t>
      </w:r>
      <w:proofErr w:type="gramStart"/>
      <w:r w:rsidRPr="00F07DFE">
        <w:t>Растущие  двигательные</w:t>
      </w:r>
      <w:proofErr w:type="gramEnd"/>
      <w:r w:rsidRPr="00F07DFE">
        <w:t xml:space="preserve">  возможности  позволяют  детям  более  активно  знакомиться  с окружающим  миром,  познавать  свойства  и  качества  предметов,  осваивать  новые способы  действий,  но  при  этом  малыши  еще  не  способны  постоянно  контролировать </w:t>
      </w:r>
    </w:p>
    <w:p w14:paraId="53D11C67" w14:textId="77777777" w:rsidR="00472153" w:rsidRPr="00F07DFE" w:rsidRDefault="00472153" w:rsidP="00472153">
      <w:pPr>
        <w:jc w:val="both"/>
      </w:pPr>
      <w:proofErr w:type="gramStart"/>
      <w:r w:rsidRPr="00F07DFE">
        <w:t>свои  движения</w:t>
      </w:r>
      <w:proofErr w:type="gramEnd"/>
      <w:r w:rsidRPr="00F07DFE">
        <w:t xml:space="preserve">.  </w:t>
      </w:r>
      <w:proofErr w:type="gramStart"/>
      <w:r w:rsidRPr="00F07DFE">
        <w:t>Поэтому  воспитателю</w:t>
      </w:r>
      <w:proofErr w:type="gramEnd"/>
      <w:r w:rsidRPr="00F07DFE">
        <w:t xml:space="preserve">  необходимо  п</w:t>
      </w:r>
      <w:r>
        <w:t xml:space="preserve">роявлять  повышенное  внимание </w:t>
      </w:r>
      <w:r w:rsidRPr="00F07DFE">
        <w:t xml:space="preserve">к </w:t>
      </w:r>
    </w:p>
    <w:p w14:paraId="183B8D9D" w14:textId="77777777" w:rsidR="00472153" w:rsidRPr="00F07DFE" w:rsidRDefault="00472153" w:rsidP="00472153">
      <w:pPr>
        <w:jc w:val="both"/>
      </w:pPr>
      <w:r w:rsidRPr="00F07DFE">
        <w:t>действиям детей, оберегать их от неосторожных д</w:t>
      </w:r>
      <w:r>
        <w:t xml:space="preserve">вижений, приучать к безопасному </w:t>
      </w:r>
      <w:r w:rsidRPr="00F07DFE">
        <w:t>поведению в среде сверстников.</w:t>
      </w:r>
    </w:p>
    <w:p w14:paraId="3FB46C9E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Организм  младших</w:t>
      </w:r>
      <w:proofErr w:type="gramEnd"/>
      <w:r w:rsidRPr="00F07DFE">
        <w:t xml:space="preserve">  дошкольников  недостаточно  окреп.  </w:t>
      </w:r>
      <w:proofErr w:type="gramStart"/>
      <w:r w:rsidRPr="00F07DFE">
        <w:t>Дети  легко</w:t>
      </w:r>
      <w:proofErr w:type="gramEnd"/>
      <w:r w:rsidRPr="00F07DFE">
        <w:t xml:space="preserve"> подвергаются инфекциям. Особенно часто страдают их верхние дыхательные пути, так как объем легких ребенка пока небольшой и малыш вынужден </w:t>
      </w:r>
      <w:proofErr w:type="gramStart"/>
      <w:r w:rsidRPr="00F07DFE">
        <w:t>делать  частые</w:t>
      </w:r>
      <w:proofErr w:type="gramEnd"/>
      <w:r w:rsidRPr="00F07DFE">
        <w:t xml:space="preserve">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</w:p>
    <w:p w14:paraId="07B7C62A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младшем</w:t>
      </w:r>
      <w:proofErr w:type="gramEnd"/>
      <w:r w:rsidRPr="00F07DFE">
        <w:t xml:space="preserve">  возрасте  интенсивно  развиваются  структуры  и  функции  головного </w:t>
      </w:r>
    </w:p>
    <w:p w14:paraId="3039E7CA" w14:textId="77777777" w:rsidR="00472153" w:rsidRPr="00F07DFE" w:rsidRDefault="00472153" w:rsidP="00472153">
      <w:pPr>
        <w:jc w:val="both"/>
      </w:pPr>
      <w:proofErr w:type="gramStart"/>
      <w:r w:rsidRPr="00F07DFE">
        <w:t>мозга  ребенка</w:t>
      </w:r>
      <w:proofErr w:type="gramEnd"/>
      <w:r w:rsidRPr="00F07DFE">
        <w:t xml:space="preserve">,  что  расширяет  его  возможности  в  познании  окружающего  мира. 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</w:t>
      </w:r>
      <w:proofErr w:type="gramStart"/>
      <w:r w:rsidRPr="00F07DFE">
        <w:t>Чем  более</w:t>
      </w:r>
      <w:proofErr w:type="gramEnd"/>
      <w:r w:rsidRPr="00F07DFE">
        <w:t xml:space="preserve">  разнообразно  использует  ребенок  способы  чувственного  познания,  тем полнее  его  восприятие,  тоньше  ощущения,  ярче  эмоции,  а  значит,  тем  отчетливее становятся его представления о мире и успешнее деятельность. </w:t>
      </w:r>
    </w:p>
    <w:p w14:paraId="387E0281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На  третьем</w:t>
      </w:r>
      <w:proofErr w:type="gramEnd"/>
      <w:r w:rsidRPr="00F07DFE">
        <w:t xml:space="preserve">  году  жизни  заметно  возрастает  речевая  активность  детей,  они </w:t>
      </w:r>
    </w:p>
    <w:p w14:paraId="5532EBB3" w14:textId="77777777" w:rsidR="00472153" w:rsidRPr="00F07DFE" w:rsidRDefault="00472153" w:rsidP="00472153">
      <w:pPr>
        <w:jc w:val="both"/>
      </w:pPr>
      <w:proofErr w:type="gramStart"/>
      <w:r w:rsidRPr="00F07DFE">
        <w:t>начинают  проявлять</w:t>
      </w:r>
      <w:proofErr w:type="gramEnd"/>
      <w:r w:rsidRPr="00F07DFE">
        <w:t xml:space="preserve">  живой  интерес  к  слову.  </w:t>
      </w:r>
      <w:proofErr w:type="gramStart"/>
      <w:r w:rsidRPr="00F07DFE">
        <w:t>Это  обнаруживается</w:t>
      </w:r>
      <w:proofErr w:type="gramEnd"/>
      <w:r w:rsidRPr="00F07DFE">
        <w:t xml:space="preserve">  в  детских высказываниях  и  вопросах,  а  также  в  игре  словами.  </w:t>
      </w:r>
      <w:proofErr w:type="gramStart"/>
      <w:r w:rsidRPr="00F07DFE">
        <w:t>Малыши  изменяют</w:t>
      </w:r>
      <w:proofErr w:type="gramEnd"/>
      <w:r w:rsidRPr="00F07DFE">
        <w:t xml:space="preserve">  слова, придумывают  новые,  которых  нет  в  речи  взрослых;  идет  быстрое  освоение грамматических </w:t>
      </w:r>
      <w:proofErr w:type="spellStart"/>
      <w:r w:rsidRPr="00F07DFE">
        <w:t>форм.Под</w:t>
      </w:r>
      <w:proofErr w:type="spellEnd"/>
      <w:r w:rsidRPr="00F07DFE">
        <w:t xml:space="preserve"> влиянием общения со взрослыми, речевых игр и упражнений к трем годам ребенок  начинает  успешно  использовать  простые  и  распространенные  предложения, воспроизводить  небольшие  стишки  и  потешки,  отвечать  на  вопросы.  Своевременное </w:t>
      </w:r>
      <w:proofErr w:type="gramStart"/>
      <w:r w:rsidRPr="00F07DFE">
        <w:t>развитие  речи</w:t>
      </w:r>
      <w:proofErr w:type="gramEnd"/>
      <w:r w:rsidRPr="00F07DFE">
        <w:t xml:space="preserve">  имеет  огромное </w:t>
      </w:r>
      <w:r>
        <w:t xml:space="preserve"> значение  для  умственного  и </w:t>
      </w:r>
      <w:r w:rsidRPr="00F07DFE">
        <w:t>социального  развития дошкольников.</w:t>
      </w:r>
    </w:p>
    <w:p w14:paraId="1D890DE4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Общение  детей</w:t>
      </w:r>
      <w:proofErr w:type="gramEnd"/>
      <w:r w:rsidRPr="00F07DFE">
        <w:t xml:space="preserve">  с  воспитателем  постоянно  обогащается  и  развивается.  </w:t>
      </w:r>
      <w:proofErr w:type="gramStart"/>
      <w:r w:rsidRPr="00F07DFE">
        <w:t>Это  и</w:t>
      </w:r>
      <w:proofErr w:type="gramEnd"/>
      <w:r w:rsidRPr="00F07DFE">
        <w:t xml:space="preserve"> </w:t>
      </w:r>
    </w:p>
    <w:p w14:paraId="2DE6B1D4" w14:textId="77777777" w:rsidR="00472153" w:rsidRPr="00F07DFE" w:rsidRDefault="00472153" w:rsidP="00472153">
      <w:pPr>
        <w:jc w:val="both"/>
      </w:pPr>
      <w:proofErr w:type="gramStart"/>
      <w:r w:rsidRPr="00F07DFE">
        <w:t>эмоциональное  общение</w:t>
      </w:r>
      <w:proofErr w:type="gramEnd"/>
      <w:r w:rsidRPr="00F07DFE">
        <w:t xml:space="preserve">  (обмен  положительными  эмоциями),  и  деловое, сопровождающее  совместную  деятельность  взрослого  и  ребенка,  а  кроме  того, познавательное  общение.  </w:t>
      </w:r>
      <w:proofErr w:type="gramStart"/>
      <w:r w:rsidRPr="00F07DFE">
        <w:t>Дети  могут</w:t>
      </w:r>
      <w:proofErr w:type="gramEnd"/>
      <w:r w:rsidRPr="00F07DFE">
        <w:t xml:space="preserve">  спокойно,  не  мешая  друг  другу,  играть  рядом, объединяться  в  игре  с  общей  игрушкой,  развивать  несложный  игровой  сюжет  из нескольких  взаимосвязанных  по  смыслу  эпизодов,  выполнять  вместе  простые поручения.</w:t>
      </w:r>
    </w:p>
    <w:p w14:paraId="0640EF3B" w14:textId="77777777" w:rsidR="00472153" w:rsidRDefault="00472153" w:rsidP="00472153">
      <w:pPr>
        <w:jc w:val="center"/>
      </w:pPr>
      <w:proofErr w:type="gramStart"/>
      <w:r w:rsidRPr="00F07DFE">
        <w:rPr>
          <w:b/>
        </w:rPr>
        <w:t>Младший  дошкольный</w:t>
      </w:r>
      <w:proofErr w:type="gramEnd"/>
      <w:r w:rsidRPr="00F07DFE">
        <w:rPr>
          <w:b/>
        </w:rPr>
        <w:t xml:space="preserve">  возраст  (3—4  года)</w:t>
      </w:r>
    </w:p>
    <w:p w14:paraId="04265C6A" w14:textId="77777777" w:rsidR="00472153" w:rsidRPr="00F07DFE" w:rsidRDefault="00472153" w:rsidP="00472153">
      <w:pPr>
        <w:jc w:val="both"/>
      </w:pPr>
      <w:r>
        <w:lastRenderedPageBreak/>
        <w:tab/>
      </w:r>
      <w:proofErr w:type="gramStart"/>
      <w:r w:rsidRPr="00F07DFE">
        <w:t>На  рубеже</w:t>
      </w:r>
      <w:proofErr w:type="gramEnd"/>
      <w:r w:rsidRPr="00F07DFE">
        <w:t xml:space="preserve">  трех  лет  любимым выражением ребенка становится «Я сам!» Отделение себя от взрослого и вместе с тем желание быть как взрослый — характерное противоречие кризиса трех </w:t>
      </w:r>
      <w:proofErr w:type="spellStart"/>
      <w:proofErr w:type="gramStart"/>
      <w:r w:rsidRPr="00F07DFE">
        <w:t>лет.Эмоциональное</w:t>
      </w:r>
      <w:proofErr w:type="spellEnd"/>
      <w:proofErr w:type="gramEnd"/>
      <w:r w:rsidRPr="00F07DFE">
        <w:t xml:space="preserve"> развитие ребенка этого возраста характеризуется проявлениями таких  чувств  и  эмоций,  как  любовь  к  близким,  привязанность  к  воспитателю, доброжелательное  отношение  к  окружающим,  сверстникам.  </w:t>
      </w:r>
      <w:proofErr w:type="gramStart"/>
      <w:r w:rsidRPr="00F07DFE">
        <w:t>Ребенок  способен</w:t>
      </w:r>
      <w:proofErr w:type="gramEnd"/>
      <w:r w:rsidRPr="00F07DFE">
        <w:t xml:space="preserve">  к эмоциональной отзывчивости — он может сопереживать другому ребенку.</w:t>
      </w:r>
    </w:p>
    <w:p w14:paraId="4EB407E7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младшем дошкольном возрасте поведение ребенка непроизвольно, действия и поступки </w:t>
      </w:r>
      <w:proofErr w:type="spellStart"/>
      <w:r w:rsidRPr="00F07DFE">
        <w:t>ситуативны</w:t>
      </w:r>
      <w:proofErr w:type="spellEnd"/>
      <w:r w:rsidRPr="00F07DFE">
        <w:t xml:space="preserve">, их последствия ребенок чаще всего не представляет, нормативно </w:t>
      </w:r>
      <w:proofErr w:type="gramStart"/>
      <w:r w:rsidRPr="00F07DFE">
        <w:t>развивающемуся  ребенку</w:t>
      </w:r>
      <w:proofErr w:type="gramEnd"/>
      <w:r w:rsidRPr="00F07DFE">
        <w:t xml:space="preserve">  свойственно  ощущение  безопасности,  доверчиво-активное </w:t>
      </w:r>
    </w:p>
    <w:p w14:paraId="6BA00800" w14:textId="77777777" w:rsidR="00472153" w:rsidRPr="00F07DFE" w:rsidRDefault="00472153" w:rsidP="00472153">
      <w:pPr>
        <w:jc w:val="both"/>
      </w:pPr>
      <w:r w:rsidRPr="00F07DFE">
        <w:t xml:space="preserve">отношение к </w:t>
      </w:r>
      <w:proofErr w:type="spellStart"/>
      <w:proofErr w:type="gramStart"/>
      <w:r w:rsidRPr="00F07DFE">
        <w:t>окружающему.Дети</w:t>
      </w:r>
      <w:proofErr w:type="spellEnd"/>
      <w:proofErr w:type="gramEnd"/>
      <w:r w:rsidRPr="00F07DFE">
        <w:t xml:space="preserve">  3—4-х  лет  усваивают  элементарные  нормы  и  правила  поведения, связанные с определенными разрешениями и запретами («можно», «нужно», «нельзя»).</w:t>
      </w:r>
    </w:p>
    <w:p w14:paraId="755FD518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3 года ребенок идентифицирует себя с представителями своего пола. В этом возрасте  дети  дифференцируют  других  людей  по  полу,  возрасту;  распознают  детей, взрослых, пожилых людей, как в реальной жизни, так и на </w:t>
      </w:r>
      <w:proofErr w:type="spellStart"/>
      <w:r w:rsidRPr="00F07DFE">
        <w:t>иллюстрациях.У</w:t>
      </w:r>
      <w:proofErr w:type="spellEnd"/>
      <w:r w:rsidRPr="00F07DFE">
        <w:t xml:space="preserve">  развивающегося  трехлетнего  человека  есть  все  возможности  овладения навыками  самообслуживания  (становление  предпосылок  трудовой  деятельности)  —самостоятельно  есть,  одеваться,  раздеваться,  умываться,  пользоваться  носовым платком,  расческой,  полотенцем,  отправлять  свои  естественные  нужды.  </w:t>
      </w:r>
      <w:proofErr w:type="gramStart"/>
      <w:r w:rsidRPr="00F07DFE">
        <w:t xml:space="preserve">К  </w:t>
      </w:r>
      <w:proofErr w:type="spellStart"/>
      <w:r w:rsidRPr="00F07DFE">
        <w:t>концучетвертого</w:t>
      </w:r>
      <w:proofErr w:type="spellEnd"/>
      <w:proofErr w:type="gramEnd"/>
      <w:r w:rsidRPr="00F07DFE">
        <w:t xml:space="preserve">  года  жизни  младший  дошкольник  овладевает  элементарной  культурой поведения во время еды за столом и умывания в туалетной комнате. Подобные навыки </w:t>
      </w:r>
      <w:proofErr w:type="gramStart"/>
      <w:r w:rsidRPr="00F07DFE">
        <w:t>основываются  на</w:t>
      </w:r>
      <w:proofErr w:type="gramEnd"/>
      <w:r w:rsidRPr="00F07DFE">
        <w:t xml:space="preserve">  определенном  уровне  развития  двигательной  сферы  ребенка,  одним из основных компонентов которого является уровень развития моторной координации.</w:t>
      </w:r>
    </w:p>
    <w:p w14:paraId="787EE58A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этот</w:t>
      </w:r>
      <w:proofErr w:type="gramEnd"/>
      <w:r w:rsidRPr="00F07DFE">
        <w:t xml:space="preserve">  период  высока  потребность  ребенка  в  движении  (его 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</w:t>
      </w:r>
      <w:proofErr w:type="gramStart"/>
      <w:r w:rsidRPr="00F07DFE">
        <w:t>стремление  к</w:t>
      </w:r>
      <w:proofErr w:type="gramEnd"/>
      <w:r w:rsidRPr="00F07DFE">
        <w:t xml:space="preserve">  целеполаганию  (быстро  пробежать,  дальше  прыгнуть,  точно воспроизвести движение и др.).</w:t>
      </w:r>
    </w:p>
    <w:p w14:paraId="3738C7A9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Накапливается  определенный</w:t>
      </w:r>
      <w:proofErr w:type="gramEnd"/>
      <w:r w:rsidRPr="00F07DFE">
        <w:t xml:space="preserve">  запас  представлений  о  разнообразных  свойствах </w:t>
      </w:r>
    </w:p>
    <w:p w14:paraId="185060DC" w14:textId="77777777" w:rsidR="00472153" w:rsidRPr="00F07DFE" w:rsidRDefault="00472153" w:rsidP="00472153">
      <w:pPr>
        <w:jc w:val="both"/>
      </w:pPr>
      <w:r w:rsidRPr="00F07DFE">
        <w:t xml:space="preserve">предметов, явлениях окружающей действительности и о себе самом. В этом возрасте у </w:t>
      </w:r>
      <w:proofErr w:type="gramStart"/>
      <w:r w:rsidRPr="00F07DFE">
        <w:t>ребенка  при</w:t>
      </w:r>
      <w:proofErr w:type="gramEnd"/>
      <w:r w:rsidRPr="00F07DFE">
        <w:t xml:space="preserve">  правильно  организованном  развитии  уже  должны  быть  сформированы основные  сенсорные  эталоны.  </w:t>
      </w:r>
      <w:proofErr w:type="gramStart"/>
      <w:r w:rsidRPr="00F07DFE">
        <w:t>Он  знаком</w:t>
      </w:r>
      <w:proofErr w:type="gramEnd"/>
      <w:r w:rsidRPr="00F07DFE">
        <w:t xml:space="preserve">  с  основными  цветами  (красный,  желтый, синий,  зеленый).  </w:t>
      </w:r>
      <w:proofErr w:type="gramStart"/>
      <w:r w:rsidRPr="00F07DFE">
        <w:t>Трехлетний  ребенок</w:t>
      </w:r>
      <w:proofErr w:type="gramEnd"/>
      <w:r w:rsidRPr="00F07DFE">
        <w:t xml:space="preserve">  способен  выбрать  основные  формы  предметов  (круг,  овал,  квадрат,  прямоугольник,  треугольник)  по  образцу,  допуская  иногда незначительные  ошибки.  </w:t>
      </w:r>
      <w:proofErr w:type="gramStart"/>
      <w:r w:rsidRPr="00F07DFE">
        <w:t>Ему  известны</w:t>
      </w:r>
      <w:proofErr w:type="gramEnd"/>
      <w:r w:rsidRPr="00F07DFE">
        <w:t xml:space="preserve">  слова  «больше»,  «меньше»,  и  из  двух предметов  (палочек,  кубиков,  мячей  и  т.  п.)  </w:t>
      </w:r>
      <w:proofErr w:type="gramStart"/>
      <w:r w:rsidRPr="00F07DFE">
        <w:t>он  успешно</w:t>
      </w:r>
      <w:proofErr w:type="gramEnd"/>
      <w:r w:rsidRPr="00F07DFE">
        <w:t xml:space="preserve">  выбирает  больший  или меньший.</w:t>
      </w:r>
    </w:p>
    <w:p w14:paraId="5EA08FD1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</w:t>
      </w:r>
      <w:proofErr w:type="gramStart"/>
      <w:r w:rsidRPr="00F07DFE">
        <w:t>складываются  некоторые</w:t>
      </w:r>
      <w:proofErr w:type="gramEnd"/>
      <w:r w:rsidRPr="00F07DFE">
        <w:t xml:space="preserve">  пространственные  представления  (рядом,  перед,  на,  под). </w:t>
      </w:r>
      <w:proofErr w:type="gramStart"/>
      <w:r w:rsidRPr="00F07DFE">
        <w:t>Освоение  пространства</w:t>
      </w:r>
      <w:proofErr w:type="gramEnd"/>
      <w:r w:rsidRPr="00F07DFE">
        <w:t xml:space="preserve">  происходит  одновременно  с  развитием  речи:  ребенок  учится пользоваться  словами,  обозначающими  пространственные  отношения  (предлоги  и наречия).</w:t>
      </w:r>
    </w:p>
    <w:p w14:paraId="50BA3218" w14:textId="77777777" w:rsidR="00472153" w:rsidRPr="00F07DFE" w:rsidRDefault="00472153" w:rsidP="00472153">
      <w:pPr>
        <w:jc w:val="both"/>
      </w:pPr>
      <w:r>
        <w:tab/>
      </w:r>
      <w:r w:rsidRPr="00F07DFE">
        <w:t>Малыш знаком с предметами ближайшего окружения, их назначением (на стуле сидят, из чашки пьют и т.  п.), с назначением некоторых общественно-бытовых зданий (</w:t>
      </w:r>
      <w:proofErr w:type="gramStart"/>
      <w:r w:rsidRPr="00F07DFE">
        <w:t>в  магазине</w:t>
      </w:r>
      <w:proofErr w:type="gramEnd"/>
      <w:r w:rsidRPr="00F07DFE">
        <w:t>,  супермаркете  покупают  игрушки,  хлеб,  молоко,  одежду,  обувь);  имеет представления  о  знакомых  средствах  передвижения  (легковая  машина,  грузовая машина,  троллейбус,  самолет,  велосипед  и  т.  п.</w:t>
      </w:r>
      <w:proofErr w:type="gramStart"/>
      <w:r w:rsidRPr="00F07DFE">
        <w:t>),  о</w:t>
      </w:r>
      <w:proofErr w:type="gramEnd"/>
      <w:r w:rsidRPr="00F07DFE">
        <w:t xml:space="preserve">  некоторых  профессиях  (врач, шофер,  дворник),  праздниках  (Новый  год,  день  своего  рождения),  свойствах  воды, снега,  песка  (снег  белый,  холодный,  вода  теплая  и  вода  холодная,  лед  скользкий, твердый;  из  влажного  песка  можно  лепить,  делать  куличики,  а  сухой  песок рассыпается); различает и </w:t>
      </w:r>
      <w:r w:rsidRPr="00F07DFE">
        <w:lastRenderedPageBreak/>
        <w:t xml:space="preserve">называет состояния погоды (холодно, тепло, дует ветер, идет дождь).  </w:t>
      </w:r>
      <w:proofErr w:type="gramStart"/>
      <w:r w:rsidRPr="00F07DFE">
        <w:t>На  четвертом</w:t>
      </w:r>
      <w:proofErr w:type="gramEnd"/>
      <w:r w:rsidRPr="00F07DFE">
        <w:t xml:space="preserve">  году  жизни  ребенок  различает  по  форме,  окраске,  вкусу некоторые фрукты и овощи, знает два-три вида птиц, некоторых домашних животных, наиболее часто встречающихся насекомых.</w:t>
      </w:r>
    </w:p>
    <w:p w14:paraId="1220B583" w14:textId="77777777" w:rsidR="00472153" w:rsidRPr="00F07DFE" w:rsidRDefault="00472153" w:rsidP="00472153">
      <w:pPr>
        <w:jc w:val="both"/>
      </w:pPr>
      <w:r>
        <w:tab/>
      </w:r>
      <w:r w:rsidRPr="00F07DFE">
        <w:t xml:space="preserve">Внимание детей четвертого года жизни непроизвольно, однако его устойчивость </w:t>
      </w:r>
      <w:proofErr w:type="gramStart"/>
      <w:r w:rsidRPr="00F07DFE">
        <w:t>зависит  от</w:t>
      </w:r>
      <w:proofErr w:type="gramEnd"/>
      <w:r w:rsidRPr="00F07DFE">
        <w:t xml:space="preserve">  интереса  к  деятельности.  </w:t>
      </w:r>
      <w:proofErr w:type="gramStart"/>
      <w:r w:rsidRPr="00F07DFE">
        <w:t>Обычно  ребенок</w:t>
      </w:r>
      <w:proofErr w:type="gramEnd"/>
      <w:r w:rsidRPr="00F07DFE">
        <w:t xml:space="preserve">  этого  возраста  может сосредоточиться  в  течение  10—15  минут,  но  привлекательное  для  него  дело  может длиться  достаточно  долго.  </w:t>
      </w:r>
      <w:proofErr w:type="gramStart"/>
      <w:r w:rsidRPr="00F07DFE">
        <w:t>Память  детей</w:t>
      </w:r>
      <w:proofErr w:type="gramEnd"/>
      <w:r w:rsidRPr="00F07DFE">
        <w:t xml:space="preserve">  непосредственна,  непроизвольна  и  имеет яркую  эмоциональную  окраску.  </w:t>
      </w:r>
      <w:proofErr w:type="gramStart"/>
      <w:r w:rsidRPr="00F07DFE">
        <w:t>Дети  сохраняют</w:t>
      </w:r>
      <w:proofErr w:type="gramEnd"/>
      <w:r w:rsidRPr="00F07DFE">
        <w:t xml:space="preserve">  и  воспроизводят  только  ту информацию,  которая  остается  в  их  памяти  без  всяких  внутренних  усилий (понравившиеся  стихи  и  песенки,  2—3  новых  слова,  рассмешивших  или  огорчивших его).  </w:t>
      </w:r>
      <w:proofErr w:type="gramStart"/>
      <w:r w:rsidRPr="00F07DFE">
        <w:t>Мышление  трехлетнего</w:t>
      </w:r>
      <w:proofErr w:type="gramEnd"/>
      <w:r w:rsidRPr="00F07DFE">
        <w:t xml:space="preserve">  ребенка  является  наглядно-действенным:  малыш  решает задачу  путем  непосредственного  действия  с  предметами  (складывание  матрешки, пирамидки, мисочек, конструирование по образцу и т. п.). В 3 года воображение только начинает развиваться, и прежде всего это происходит в игре. Малыш действует с одним </w:t>
      </w:r>
      <w:proofErr w:type="gramStart"/>
      <w:r w:rsidRPr="00F07DFE">
        <w:t>предметом  и</w:t>
      </w:r>
      <w:proofErr w:type="gramEnd"/>
      <w:r w:rsidRPr="00F07DFE">
        <w:t xml:space="preserve">  при  этом  воображает  на  его  месте  другой:  палочка  вместо  ложечки, камешек вместо мыла, стул — машина для путешествий и т. д.</w:t>
      </w:r>
    </w:p>
    <w:p w14:paraId="0BE0208F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младшем</w:t>
      </w:r>
      <w:proofErr w:type="gramEnd"/>
      <w:r w:rsidRPr="00F07DFE">
        <w:t xml:space="preserve">  дошкольном  возрасте  ярко  выражено  стремление  к  деятельности. </w:t>
      </w:r>
      <w:proofErr w:type="gramStart"/>
      <w:r w:rsidRPr="00F07DFE">
        <w:t>Взрослый  для</w:t>
      </w:r>
      <w:proofErr w:type="gramEnd"/>
      <w:r w:rsidRPr="00F07DFE">
        <w:t xml:space="preserve">  ребенка  —  носитель  определенной  общественной  функции.  Желание </w:t>
      </w:r>
      <w:proofErr w:type="gramStart"/>
      <w:r w:rsidRPr="00F07DFE">
        <w:t>ребенка  выполнять</w:t>
      </w:r>
      <w:proofErr w:type="gramEnd"/>
      <w:r w:rsidRPr="00F07DFE">
        <w:t xml:space="preserve">  такую  же  функцию  приводит  к  развитию  игры.  </w:t>
      </w:r>
      <w:proofErr w:type="gramStart"/>
      <w:r w:rsidRPr="00F07DFE">
        <w:t>Дети  овладевают</w:t>
      </w:r>
      <w:proofErr w:type="gramEnd"/>
      <w:r w:rsidRPr="00F07DFE">
        <w:t xml:space="preserve"> игровыми  действиями  с  игрушками  и  предметами-заместителями,  приобретают первичные умения ролевого поведения. Игра ребенка первой половины четвертого года </w:t>
      </w:r>
      <w:proofErr w:type="gramStart"/>
      <w:r w:rsidRPr="00F07DFE">
        <w:t>жизни  —</w:t>
      </w:r>
      <w:proofErr w:type="gramEnd"/>
      <w:r w:rsidRPr="00F07DFE">
        <w:t xml:space="preserve">  это  скорее  игра  рядом,  чем  вместе.  </w:t>
      </w:r>
      <w:proofErr w:type="gramStart"/>
      <w:r w:rsidRPr="00F07DFE">
        <w:t>В  играх</w:t>
      </w:r>
      <w:proofErr w:type="gramEnd"/>
      <w:r w:rsidRPr="00F07DFE">
        <w:t>,  возникающих  по  инициативе детей, отражаются умения, приобретенные в совместных со взрослым играх. Сюжеты игр простые, неразвернутые, содержащие одну-две роли.</w:t>
      </w:r>
    </w:p>
    <w:p w14:paraId="304DC9BE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Неумение  объяснить</w:t>
      </w:r>
      <w:proofErr w:type="gramEnd"/>
      <w:r w:rsidRPr="00F07DFE">
        <w:t xml:space="preserve">  свои  действия  партнеру  по  игре,  договориться  с  ним приводит  к  конфликтам,  которые  дети  не  в  силах  самостоятельно  разрешить. </w:t>
      </w:r>
      <w:proofErr w:type="gramStart"/>
      <w:r w:rsidRPr="00F07DFE">
        <w:t>Конфликты  чаще</w:t>
      </w:r>
      <w:proofErr w:type="gramEnd"/>
      <w:r w:rsidRPr="00F07DFE">
        <w:t xml:space="preserve">  всего  возникают  по  поводу  игрушек.  </w:t>
      </w:r>
      <w:proofErr w:type="gramStart"/>
      <w:r w:rsidRPr="00F07DFE">
        <w:t>Постепенно  к</w:t>
      </w:r>
      <w:proofErr w:type="gramEnd"/>
      <w:r w:rsidRPr="00F07DFE">
        <w:t xml:space="preserve">  четырем  годам ребенок начинает согласовывать свои действия, договариваться в процессе совместных игр, использовать речевые формы вежливого </w:t>
      </w:r>
      <w:proofErr w:type="spellStart"/>
      <w:r w:rsidRPr="00F07DFE">
        <w:t>общения.В</w:t>
      </w:r>
      <w:proofErr w:type="spellEnd"/>
      <w:r w:rsidRPr="00F07DFE">
        <w:t xml:space="preserve">  3—4  года  ребенок  начинает  чаще  и  охотнее  вступать  в  общение  со сверстниками ради участия в общей игре или продуктивной деятельности. Однако ему все еще нужны поддержка и внимание взрослого. </w:t>
      </w:r>
    </w:p>
    <w:p w14:paraId="334155EA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Главным  средством</w:t>
      </w:r>
      <w:proofErr w:type="gramEnd"/>
      <w:r w:rsidRPr="00F07DFE">
        <w:t xml:space="preserve">  общения  со  взрослыми  и  сверстниками  является  речь. Словарь младшего дошкольника состоит в основном из слов, обозначающих предметы </w:t>
      </w:r>
      <w:proofErr w:type="gramStart"/>
      <w:r w:rsidRPr="00F07DFE">
        <w:t>обихода,  игрушки</w:t>
      </w:r>
      <w:proofErr w:type="gramEnd"/>
      <w:r w:rsidRPr="00F07DFE">
        <w:t xml:space="preserve">,  близких  ему  людей.  </w:t>
      </w:r>
      <w:proofErr w:type="gramStart"/>
      <w:r w:rsidRPr="00F07DFE">
        <w:t>Ребенок  овладевает</w:t>
      </w:r>
      <w:proofErr w:type="gramEnd"/>
      <w:r w:rsidRPr="00F07DFE">
        <w:t xml:space="preserve">  грамматическим  </w:t>
      </w:r>
      <w:proofErr w:type="spellStart"/>
      <w:r w:rsidRPr="00F07DFE">
        <w:t>строемречи</w:t>
      </w:r>
      <w:proofErr w:type="spellEnd"/>
      <w:r w:rsidRPr="00F07DFE">
        <w:t xml:space="preserve">,  начинает  использовать  сложные  предложения.  </w:t>
      </w:r>
      <w:proofErr w:type="gramStart"/>
      <w:r w:rsidRPr="00F07DFE">
        <w:t>Девочки  по</w:t>
      </w:r>
      <w:proofErr w:type="gramEnd"/>
      <w:r w:rsidRPr="00F07DFE">
        <w:t xml:space="preserve">  многим  показателям развития  (артикуляция,  словарный  запас,  беглость  речи,  понимание  прочитанного, запоминание увиденного и услышанного) превосходят мальчиков.</w:t>
      </w:r>
    </w:p>
    <w:p w14:paraId="6C89CE51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3—4 года в ситуации взаимодействия со взрослым продолжает формироваться </w:t>
      </w:r>
      <w:proofErr w:type="gramStart"/>
      <w:r w:rsidRPr="00F07DFE">
        <w:t>интерес  к</w:t>
      </w:r>
      <w:proofErr w:type="gramEnd"/>
      <w:r w:rsidRPr="00F07DFE">
        <w:t xml:space="preserve">  книге  и  литературным  персонажам.  </w:t>
      </w:r>
      <w:proofErr w:type="gramStart"/>
      <w:r w:rsidRPr="00F07DFE">
        <w:t>Круг  чтения</w:t>
      </w:r>
      <w:proofErr w:type="gramEnd"/>
      <w:r w:rsidRPr="00F07DFE">
        <w:t xml:space="preserve">  ребенка  пополняется новыми произведениями, но уже известные тексты по-прежнему вызывают интерес.</w:t>
      </w:r>
    </w:p>
    <w:p w14:paraId="7DBCF13C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Интерес  к</w:t>
      </w:r>
      <w:proofErr w:type="gramEnd"/>
      <w:r w:rsidRPr="00F07DFE">
        <w:t xml:space="preserve">  продуктивной  деятельности  неустойчив.  </w:t>
      </w:r>
      <w:proofErr w:type="gramStart"/>
      <w:r w:rsidRPr="00F07DFE">
        <w:t>Замысел  управляется</w:t>
      </w:r>
      <w:proofErr w:type="gramEnd"/>
      <w:r w:rsidRPr="00F07DFE">
        <w:t xml:space="preserve"> изображением и меняется по ходу работы, происходит овладение изображением формы предметов. Работы чаще всего схематичны, поэтому трудно догадаться, что изобразил ребенок.  </w:t>
      </w:r>
      <w:proofErr w:type="gramStart"/>
      <w:r w:rsidRPr="00F07DFE">
        <w:t>Конструирование  носит</w:t>
      </w:r>
      <w:proofErr w:type="gramEnd"/>
      <w:r w:rsidRPr="00F07DFE">
        <w:t xml:space="preserve">  процессуальный  характер.  </w:t>
      </w:r>
      <w:proofErr w:type="gramStart"/>
      <w:r w:rsidRPr="00F07DFE">
        <w:t>Ребенок  может</w:t>
      </w:r>
      <w:proofErr w:type="gramEnd"/>
      <w:r w:rsidRPr="00F07DFE">
        <w:t xml:space="preserve"> конструировать по образцу лишь элементарные предметные конструкции из  двух-трех частей.</w:t>
      </w:r>
    </w:p>
    <w:p w14:paraId="547F75B8" w14:textId="77777777" w:rsidR="00472153" w:rsidRPr="00F07DFE" w:rsidRDefault="00472153" w:rsidP="00472153">
      <w:pPr>
        <w:jc w:val="both"/>
      </w:pPr>
      <w:r>
        <w:tab/>
      </w:r>
      <w:r w:rsidRPr="00F07DFE">
        <w:t>Музыкально-</w:t>
      </w:r>
      <w:proofErr w:type="gramStart"/>
      <w:r w:rsidRPr="00F07DFE">
        <w:t>художественная  деятельность</w:t>
      </w:r>
      <w:proofErr w:type="gramEnd"/>
      <w:r w:rsidRPr="00F07DFE">
        <w:t xml:space="preserve">  детей  носит  непосредственный  и синкретический  характер.  </w:t>
      </w:r>
      <w:proofErr w:type="gramStart"/>
      <w:r w:rsidRPr="00F07DFE">
        <w:t>Восприятие  музыкальных</w:t>
      </w:r>
      <w:proofErr w:type="gramEnd"/>
      <w:r w:rsidRPr="00F07DFE">
        <w:t xml:space="preserve">  образов  происходит  при организации практической деятельности (проиграть сюжет, рассмотреть иллюстрацию и  др.).  </w:t>
      </w:r>
      <w:proofErr w:type="gramStart"/>
      <w:r w:rsidRPr="00F07DFE">
        <w:t xml:space="preserve">Совершенствуется  </w:t>
      </w:r>
      <w:proofErr w:type="spellStart"/>
      <w:r w:rsidRPr="00F07DFE">
        <w:t>звукоразличение</w:t>
      </w:r>
      <w:proofErr w:type="spellEnd"/>
      <w:proofErr w:type="gramEnd"/>
      <w:r w:rsidRPr="00F07DFE">
        <w:t xml:space="preserve">,  слух:  ребенок  дифференцирует  звуковые свойства предметов, осваивает звуковые </w:t>
      </w:r>
      <w:proofErr w:type="spellStart"/>
      <w:r w:rsidRPr="00F07DFE">
        <w:t>предэталоны</w:t>
      </w:r>
      <w:proofErr w:type="spellEnd"/>
      <w:r w:rsidRPr="00F07DFE">
        <w:t xml:space="preserve"> (громко — тихо, высоко — </w:t>
      </w:r>
      <w:r w:rsidRPr="00F07DFE">
        <w:lastRenderedPageBreak/>
        <w:t xml:space="preserve">низко и  пр.).  </w:t>
      </w:r>
      <w:proofErr w:type="gramStart"/>
      <w:r w:rsidRPr="00F07DFE">
        <w:t>Начинает  проявлять</w:t>
      </w:r>
      <w:proofErr w:type="gramEnd"/>
      <w:r w:rsidRPr="00F07DFE">
        <w:t xml:space="preserve">  интерес  и  избирательность  по  отношению  к  различным видам  музыкально-художественной  деятельности  (пению,  сл</w:t>
      </w:r>
      <w:r>
        <w:t xml:space="preserve">ушанию,  </w:t>
      </w:r>
      <w:proofErr w:type="spellStart"/>
      <w:r>
        <w:t>музыкально</w:t>
      </w:r>
      <w:r w:rsidRPr="00F07DFE">
        <w:t>ритмическим</w:t>
      </w:r>
      <w:proofErr w:type="spellEnd"/>
      <w:r w:rsidRPr="00F07DFE">
        <w:t xml:space="preserve"> движениям).</w:t>
      </w:r>
    </w:p>
    <w:p w14:paraId="38D3F57A" w14:textId="77777777" w:rsidR="00472153" w:rsidRDefault="00472153" w:rsidP="00472153">
      <w:pPr>
        <w:jc w:val="both"/>
      </w:pPr>
      <w:r>
        <w:tab/>
      </w:r>
    </w:p>
    <w:p w14:paraId="367D16CC" w14:textId="77777777" w:rsidR="00472153" w:rsidRPr="00F07DFE" w:rsidRDefault="00472153" w:rsidP="00472153">
      <w:pPr>
        <w:jc w:val="center"/>
        <w:rPr>
          <w:b/>
        </w:rPr>
      </w:pPr>
      <w:r w:rsidRPr="00F07DFE">
        <w:rPr>
          <w:b/>
        </w:rPr>
        <w:t>Средн</w:t>
      </w:r>
      <w:r>
        <w:rPr>
          <w:b/>
        </w:rPr>
        <w:t>ий дошкольный возраст (4—5 лет)</w:t>
      </w:r>
    </w:p>
    <w:p w14:paraId="77E062E7" w14:textId="77777777" w:rsidR="00472153" w:rsidRPr="00F07DFE" w:rsidRDefault="00472153" w:rsidP="00472153">
      <w:pPr>
        <w:jc w:val="both"/>
      </w:pPr>
      <w:r w:rsidRPr="00F07DFE">
        <w:t xml:space="preserve">Дети 4—5 </w:t>
      </w:r>
      <w:proofErr w:type="gramStart"/>
      <w:r w:rsidRPr="00F07DFE">
        <w:t>лет  все</w:t>
      </w:r>
      <w:proofErr w:type="gramEnd"/>
      <w:r w:rsidRPr="00F07DFE">
        <w:t xml:space="preserve">  еще  не осознают социальные  нормы  и  правила  поведения,  однако  у  них  уже  начинают  складываться обобщенные представления о том, как надо и 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</w:t>
      </w:r>
      <w:proofErr w:type="gramStart"/>
      <w:r w:rsidRPr="00F07DFE">
        <w:t>могут  по</w:t>
      </w:r>
      <w:proofErr w:type="gramEnd"/>
      <w:r w:rsidRPr="00F07DFE">
        <w:t xml:space="preserve">  собственной  инициативе  убирать  игрушки,  выполнять  простые  трудовые обязанности,  доводить  дело  до  конца.  </w:t>
      </w:r>
      <w:proofErr w:type="gramStart"/>
      <w:r w:rsidRPr="00F07DFE">
        <w:t>В  этом</w:t>
      </w:r>
      <w:proofErr w:type="gramEnd"/>
      <w:r w:rsidRPr="00F07DFE">
        <w:t xml:space="preserve">  возрасте  у  детей  появляются представления  о  том,  как  положено  себя  вести  девочкам  и  как  —  мальчикам.  Дети хорошо выделяют несоответствие нормам и правилам не только в поведении другого, </w:t>
      </w:r>
      <w:proofErr w:type="gramStart"/>
      <w:r w:rsidRPr="00F07DFE">
        <w:t>но  и</w:t>
      </w:r>
      <w:proofErr w:type="gramEnd"/>
      <w:r w:rsidRPr="00F07DFE">
        <w:t xml:space="preserve">  в  своем  собственном.  </w:t>
      </w:r>
      <w:proofErr w:type="gramStart"/>
      <w:r w:rsidRPr="00F07DFE">
        <w:t>Таким  образом</w:t>
      </w:r>
      <w:proofErr w:type="gramEnd"/>
      <w:r w:rsidRPr="00F07DFE">
        <w:t xml:space="preserve">,  поведение  ребенка  4—5  лет  не  столь импульсивно и непосредственно, как в 3—4 года, хотя в некоторых ситуациях ему </w:t>
      </w:r>
      <w:proofErr w:type="spellStart"/>
      <w:r w:rsidRPr="00F07DFE">
        <w:t>всееще</w:t>
      </w:r>
      <w:proofErr w:type="spellEnd"/>
      <w:r w:rsidRPr="00F07DFE">
        <w:t xml:space="preserve">  требуется  напоминание  взрослого  или  сверстников  о  необходимости придерживаться тех или иных норм и правил.</w:t>
      </w:r>
    </w:p>
    <w:p w14:paraId="763F2D1A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этом возрасте детьми хорошо освоен алгоритм процессов умывания, одевания, </w:t>
      </w:r>
      <w:proofErr w:type="gramStart"/>
      <w:r w:rsidRPr="00F07DFE">
        <w:t>купания,  приема</w:t>
      </w:r>
      <w:proofErr w:type="gramEnd"/>
      <w:r w:rsidRPr="00F07DFE">
        <w:t xml:space="preserve">  пищи,  уборки  помещения.  </w:t>
      </w:r>
      <w:proofErr w:type="gramStart"/>
      <w:r w:rsidRPr="00F07DFE">
        <w:t>Дошкольники  знают</w:t>
      </w:r>
      <w:proofErr w:type="gramEnd"/>
      <w:r w:rsidRPr="00F07DFE">
        <w:t xml:space="preserve">  и  используют  по назначению  атрибуты,  сопровождающие  эти  процессы:  мыло,  полотенце,  носовой платок,  салфетку,  столовые  приборы.  </w:t>
      </w:r>
      <w:proofErr w:type="gramStart"/>
      <w:r w:rsidRPr="00F07DFE">
        <w:t>Уровень  освоения</w:t>
      </w:r>
      <w:proofErr w:type="gramEnd"/>
      <w:r w:rsidRPr="00F07DFE">
        <w:t xml:space="preserve">  культурно-гигиенических навыков таков, что дети свободно переносят их в сюжетно-ролевую игру.</w:t>
      </w:r>
    </w:p>
    <w:p w14:paraId="70B241F1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К  4</w:t>
      </w:r>
      <w:proofErr w:type="gramEnd"/>
      <w:r w:rsidRPr="00F07DFE">
        <w:t>—5  годам  ребенок  способен  элементарно  охарактеризовать  свое</w:t>
      </w:r>
    </w:p>
    <w:p w14:paraId="0198B25E" w14:textId="77777777" w:rsidR="00472153" w:rsidRPr="00F07DFE" w:rsidRDefault="00472153" w:rsidP="00472153">
      <w:pPr>
        <w:jc w:val="both"/>
      </w:pPr>
      <w:r w:rsidRPr="00F07DFE">
        <w:t xml:space="preserve">самочувствие, привлечь внимание взрослого в случае </w:t>
      </w:r>
      <w:proofErr w:type="spellStart"/>
      <w:proofErr w:type="gramStart"/>
      <w:r w:rsidRPr="00F07DFE">
        <w:t>недомогания.Дети</w:t>
      </w:r>
      <w:proofErr w:type="spellEnd"/>
      <w:proofErr w:type="gramEnd"/>
      <w:r w:rsidRPr="00F07DFE">
        <w:t xml:space="preserve">  имеют  дифференцированное  представление  о  собственной  гендерной принадлежности, аргументируют ее  по ряду признаков («Я мальчик, я ношу брючки, а не платьица, у меня короткая прическа»). К пяти годам дети имеют представления об </w:t>
      </w:r>
      <w:proofErr w:type="gramStart"/>
      <w:r w:rsidRPr="00F07DFE">
        <w:t>особенностях  наиболее</w:t>
      </w:r>
      <w:proofErr w:type="gramEnd"/>
      <w:r w:rsidRPr="00F07DFE">
        <w:t xml:space="preserve">  распространенных  мужских  и  женских  профессий,  о  видах отдыха, специфике поведения в общении с другими людьми, об отдельных женских и мужских качествах.</w:t>
      </w:r>
    </w:p>
    <w:p w14:paraId="59FF5E58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К  четырем</w:t>
      </w:r>
      <w:proofErr w:type="gramEnd"/>
      <w:r w:rsidRPr="00F07DFE">
        <w:t xml:space="preserve">  годам  основные  трудности  в  поведении  и  общении  ребенка  с окружающими, которые были связаны с кризисом трех лет (упрямство, строптивость, конфликтность  и  др.),  постепенно  уходят  в  прошлое,  и  любознательный  ребенок активно  осваивает  окружающий  его  мир  предметов  и  вещей,  мир  человеческих отношений.  </w:t>
      </w:r>
      <w:proofErr w:type="gramStart"/>
      <w:r w:rsidRPr="00F07DFE">
        <w:t>Лучше  всего</w:t>
      </w:r>
      <w:proofErr w:type="gramEnd"/>
      <w:r w:rsidRPr="00F07DFE">
        <w:t xml:space="preserve">  это  удается  детям  в  игре.  </w:t>
      </w:r>
      <w:proofErr w:type="gramStart"/>
      <w:r w:rsidRPr="00F07DFE">
        <w:t>Дети  4</w:t>
      </w:r>
      <w:proofErr w:type="gramEnd"/>
      <w:r w:rsidRPr="00F07DFE">
        <w:t xml:space="preserve">—5  лет  продолжают проигрывать  действия  с  предметами,  но  теперь  внешняя  последовательность  этих действий уже соответствует реальной действительности: ребенок сначала режет хлеб и только  потом  ставит  его  на  стол  перед  куклами  (в  раннем  и  в  самом  начале дошкольного  возраста  последовательность  действий  не  имела  для  игры  такого значения).  </w:t>
      </w:r>
      <w:proofErr w:type="gramStart"/>
      <w:r w:rsidRPr="00F07DFE">
        <w:t>В  игре</w:t>
      </w:r>
      <w:proofErr w:type="gramEnd"/>
      <w:r w:rsidRPr="00F07DFE">
        <w:t xml:space="preserve">  дети  называют  свои  роли,  понимают  условность  принятых  ролей. Происходит разделение игровых и реальных взаимоотношений. В 4—5 лет сверстники </w:t>
      </w:r>
      <w:proofErr w:type="gramStart"/>
      <w:r w:rsidRPr="00F07DFE">
        <w:t>становятся  для</w:t>
      </w:r>
      <w:proofErr w:type="gramEnd"/>
      <w:r w:rsidRPr="00F07DFE">
        <w:t xml:space="preserve">  ребенка  более  привлекательными  и  предпочитаемыми  партнерами  по игре, чем взрослый.</w:t>
      </w:r>
    </w:p>
    <w:p w14:paraId="34D33787" w14:textId="77777777" w:rsidR="00472153" w:rsidRDefault="00472153" w:rsidP="00472153">
      <w:pPr>
        <w:jc w:val="both"/>
      </w:pPr>
      <w:r>
        <w:tab/>
      </w:r>
      <w:proofErr w:type="gramStart"/>
      <w:r w:rsidRPr="00F07DFE">
        <w:t>В  возрасте</w:t>
      </w:r>
      <w:proofErr w:type="gramEnd"/>
      <w:r w:rsidRPr="00F07DFE">
        <w:t xml:space="preserve">  от  4  до  5  лет  продолжается  усвоение  детьми  общепринятых сенсорных  эталонов,  овладение  способами  их  использования  и  совершенствование обследования  предметов.  </w:t>
      </w:r>
      <w:proofErr w:type="gramStart"/>
      <w:r w:rsidRPr="00F07DFE">
        <w:t>К  пяти</w:t>
      </w:r>
      <w:proofErr w:type="gramEnd"/>
      <w:r w:rsidRPr="00F07DFE">
        <w:t xml:space="preserve">  годам  дети,  как  правило,  уже  хорошо  владеют представлениями об основных цветах, геометрических формах и отношениях величин. </w:t>
      </w:r>
      <w:proofErr w:type="gramStart"/>
      <w:r w:rsidRPr="00F07DFE">
        <w:t>Ребенок  уже</w:t>
      </w:r>
      <w:proofErr w:type="gramEnd"/>
      <w:r w:rsidRPr="00F07DFE">
        <w:t xml:space="preserve">  может  произвольно  наблюдать,  рассматривать  и  искать  предметы  в окружающем  его  пространстве.  </w:t>
      </w:r>
      <w:proofErr w:type="gramStart"/>
      <w:r w:rsidRPr="00F07DFE">
        <w:t>Восприятие  в</w:t>
      </w:r>
      <w:proofErr w:type="gramEnd"/>
      <w:r w:rsidRPr="00F07DFE">
        <w:t xml:space="preserve">  этом  возрасте  постепенно  становится осмысленным, целенаправленным и анализирующим.</w:t>
      </w:r>
    </w:p>
    <w:p w14:paraId="26060804" w14:textId="77777777" w:rsidR="00472153" w:rsidRPr="00F07DFE" w:rsidRDefault="00472153" w:rsidP="00472153">
      <w:pPr>
        <w:jc w:val="both"/>
      </w:pPr>
      <w:proofErr w:type="gramStart"/>
      <w:r w:rsidRPr="00F07DFE">
        <w:lastRenderedPageBreak/>
        <w:t>В  среднем</w:t>
      </w:r>
      <w:proofErr w:type="gramEnd"/>
      <w:r w:rsidRPr="00F07DFE">
        <w:t xml:space="preserve">  дошкольном  возрасте  связь  мышления  и  действий  сохраняется,  но уже не является такой непосредственной, как раньше. Во многих случаях не требуется </w:t>
      </w:r>
      <w:proofErr w:type="gramStart"/>
      <w:r w:rsidRPr="00F07DFE">
        <w:t>практического  манипулирования</w:t>
      </w:r>
      <w:proofErr w:type="gramEnd"/>
      <w:r w:rsidRPr="00F07DFE">
        <w:t xml:space="preserve">  с  объектом,  но  во  всех  случаях  ребенку  необходимо отчетливо  воспринимать  и  наглядно  представлять  этот  объект.  </w:t>
      </w:r>
      <w:proofErr w:type="gramStart"/>
      <w:r w:rsidRPr="00F07DFE">
        <w:t>Внимание  становится</w:t>
      </w:r>
      <w:proofErr w:type="gramEnd"/>
      <w:r w:rsidRPr="00F07DFE">
        <w:t xml:space="preserve"> все более устойчивым, в отличие от возраста трех лет (если ребенок пошел за мячом, то уже  не  будет  отвлекаться  на  другие  интересные  предметы).  </w:t>
      </w:r>
      <w:proofErr w:type="gramStart"/>
      <w:r w:rsidRPr="00F07DFE">
        <w:t>Важным  показателем</w:t>
      </w:r>
      <w:proofErr w:type="gramEnd"/>
      <w:r w:rsidRPr="00F07DFE">
        <w:t xml:space="preserve"> </w:t>
      </w:r>
    </w:p>
    <w:p w14:paraId="506E505A" w14:textId="77777777" w:rsidR="00472153" w:rsidRDefault="00472153" w:rsidP="00472153">
      <w:pPr>
        <w:jc w:val="both"/>
      </w:pPr>
      <w:proofErr w:type="gramStart"/>
      <w:r w:rsidRPr="00F07DFE">
        <w:t>развития  внимания</w:t>
      </w:r>
      <w:proofErr w:type="gramEnd"/>
      <w:r w:rsidRPr="00F07DFE">
        <w:t xml:space="preserve">  является  то,  что  к  пяти  годам  поя</w:t>
      </w:r>
      <w:r>
        <w:t xml:space="preserve">вляется  действие  по  правилу </w:t>
      </w:r>
      <w:r w:rsidRPr="00F07DFE">
        <w:t xml:space="preserve">—первый необходимый элемент произвольного внимания. Именно в этом возрасте дети </w:t>
      </w:r>
      <w:proofErr w:type="gramStart"/>
      <w:r w:rsidRPr="00F07DFE">
        <w:t>начинают  активно</w:t>
      </w:r>
      <w:proofErr w:type="gramEnd"/>
      <w:r w:rsidRPr="00F07DFE">
        <w:t xml:space="preserve">  играть  в  игры  с  правилами:  настольные  (лото,  детское  домино)  </w:t>
      </w:r>
      <w:proofErr w:type="spellStart"/>
      <w:r w:rsidRPr="00F07DFE">
        <w:t>иподвижные</w:t>
      </w:r>
      <w:proofErr w:type="spellEnd"/>
      <w:r w:rsidRPr="00F07DFE">
        <w:t xml:space="preserve"> (прятки, салочки). </w:t>
      </w:r>
    </w:p>
    <w:p w14:paraId="330D70CD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среднем дошкольном возрасте интенсивно развивается </w:t>
      </w:r>
    </w:p>
    <w:p w14:paraId="25AD35BA" w14:textId="77777777" w:rsidR="00472153" w:rsidRPr="00F07DFE" w:rsidRDefault="00472153" w:rsidP="00472153">
      <w:pPr>
        <w:jc w:val="both"/>
      </w:pPr>
      <w:proofErr w:type="gramStart"/>
      <w:r w:rsidRPr="00F07DFE">
        <w:t>память  ребенка</w:t>
      </w:r>
      <w:proofErr w:type="gramEnd"/>
      <w:r w:rsidRPr="00F07DFE">
        <w:t xml:space="preserve">.  </w:t>
      </w:r>
      <w:proofErr w:type="gramStart"/>
      <w:r w:rsidRPr="00F07DFE">
        <w:t>В  5</w:t>
      </w:r>
      <w:proofErr w:type="gramEnd"/>
      <w:r w:rsidRPr="00F07DFE">
        <w:t xml:space="preserve">  лет  он  может  запомнить  уже  5—6  предметов  (из  10—15), </w:t>
      </w:r>
    </w:p>
    <w:p w14:paraId="00F2DE77" w14:textId="77777777" w:rsidR="00472153" w:rsidRPr="00F07DFE" w:rsidRDefault="00472153" w:rsidP="00472153">
      <w:pPr>
        <w:jc w:val="both"/>
      </w:pPr>
      <w:r w:rsidRPr="00F07DFE">
        <w:t>изображенных на предъявляемых ему картинках.</w:t>
      </w:r>
    </w:p>
    <w:p w14:paraId="004D300F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возрасте</w:t>
      </w:r>
      <w:proofErr w:type="gramEnd"/>
      <w:r w:rsidRPr="00F07DFE">
        <w:t xml:space="preserve">  4—5  лет  преобладает  репродуктивное  воображение,  воссоздающее </w:t>
      </w:r>
    </w:p>
    <w:p w14:paraId="2C39651A" w14:textId="77777777" w:rsidR="00472153" w:rsidRPr="00F07DFE" w:rsidRDefault="00472153" w:rsidP="00472153">
      <w:pPr>
        <w:jc w:val="both"/>
      </w:pPr>
      <w:proofErr w:type="gramStart"/>
      <w:r w:rsidRPr="00F07DFE">
        <w:t>образы,  которые</w:t>
      </w:r>
      <w:proofErr w:type="gramEnd"/>
      <w:r w:rsidRPr="00F07DFE">
        <w:t xml:space="preserve">  описываются  в  стихах,  рассказах  взрослого,  встречаются  в мультфильмах и  т. д.  Элементы продуктивного воображения начинают складываться в игре, рисовании, конструировании.</w:t>
      </w:r>
    </w:p>
    <w:p w14:paraId="30E85785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этом</w:t>
      </w:r>
      <w:proofErr w:type="gramEnd"/>
      <w:r w:rsidRPr="00F07DFE">
        <w:t xml:space="preserve">  возрасте  происходит  развитие  инициативности  и  самостоятельности ребенка в общении 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 Зачем?  </w:t>
      </w:r>
      <w:proofErr w:type="gramStart"/>
      <w:r w:rsidRPr="00F07DFE">
        <w:t>Для  чего</w:t>
      </w:r>
      <w:proofErr w:type="gramEnd"/>
      <w:r w:rsidRPr="00F07DFE">
        <w:t xml:space="preserve">?),  стремлении  получить  от  взрослого  новую  информацию </w:t>
      </w:r>
    </w:p>
    <w:p w14:paraId="5C7258D0" w14:textId="77777777" w:rsidR="00472153" w:rsidRPr="00F07DFE" w:rsidRDefault="00472153" w:rsidP="00472153">
      <w:pPr>
        <w:jc w:val="both"/>
      </w:pPr>
      <w:r w:rsidRPr="00F07DFE">
        <w:t>познавательного характера.</w:t>
      </w:r>
    </w:p>
    <w:p w14:paraId="29C6190D" w14:textId="77777777" w:rsidR="00472153" w:rsidRPr="00F07DFE" w:rsidRDefault="00472153" w:rsidP="00472153">
      <w:pPr>
        <w:jc w:val="both"/>
      </w:pPr>
      <w:r>
        <w:tab/>
      </w:r>
      <w:r w:rsidRPr="00F07DFE"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</w:t>
      </w:r>
      <w:proofErr w:type="gramStart"/>
      <w:r w:rsidRPr="00F07DFE">
        <w:t>тесно  переплетено</w:t>
      </w:r>
      <w:proofErr w:type="gramEnd"/>
      <w:r w:rsidRPr="00F07DFE">
        <w:t xml:space="preserve">  с  другими  видами  детской  деятельности  (игрой,  трудом, продуктивной деятельностью), однако уже отмечаются и ситуации чистого общения.</w:t>
      </w:r>
    </w:p>
    <w:p w14:paraId="2FBBDA5F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Для  поддержания</w:t>
      </w:r>
      <w:proofErr w:type="gramEnd"/>
      <w:r w:rsidRPr="00F07DFE">
        <w:t xml:space="preserve">  сотрудничества,  установления  отношений  в  словаре  детей появляются  слова  и  выражения,  отражающие  нравственные  представления:  слова участия, сочувствия, сострадания. Стремясь привлечь внимание сверстника и удержать </w:t>
      </w:r>
      <w:proofErr w:type="gramStart"/>
      <w:r w:rsidRPr="00F07DFE">
        <w:t>его  в</w:t>
      </w:r>
      <w:proofErr w:type="gramEnd"/>
      <w:r w:rsidRPr="00F07DFE">
        <w:t xml:space="preserve">  процессе  речевого  общения,  ребенок  учится  использовать 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</w:t>
      </w:r>
      <w:proofErr w:type="gramStart"/>
      <w:r w:rsidRPr="00F07DFE">
        <w:t>взрослыми  дети</w:t>
      </w:r>
      <w:proofErr w:type="gramEnd"/>
      <w:r w:rsidRPr="00F07DFE">
        <w:t xml:space="preserve"> используют  правила  речевого  этикета:  слова  приветствия,  прощания,  благодарности, вежливой  просьбы,  утешения,  сопереживания  и  сочувствия.  </w:t>
      </w:r>
      <w:proofErr w:type="gramStart"/>
      <w:r w:rsidRPr="00F07DFE">
        <w:t>Речь  становится</w:t>
      </w:r>
      <w:proofErr w:type="gramEnd"/>
      <w:r w:rsidRPr="00F07DFE">
        <w:t xml:space="preserve">  более связной и последовательной.</w:t>
      </w:r>
    </w:p>
    <w:p w14:paraId="54B52F66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С  нарастанием</w:t>
      </w:r>
      <w:proofErr w:type="gramEnd"/>
      <w:r w:rsidRPr="00F07DFE">
        <w:t xml:space="preserve">  осознанности  и  произвольности  поведения,  постепенным усилением роли речи (взрослого и самого ребенка) в  управлении поведением ребенка становится возможным решение более сложных задач в области безопасности. Но при </w:t>
      </w:r>
      <w:proofErr w:type="gramStart"/>
      <w:r w:rsidRPr="00F07DFE">
        <w:t>этом  взрослому</w:t>
      </w:r>
      <w:proofErr w:type="gramEnd"/>
      <w:r w:rsidRPr="00F07DFE">
        <w:t xml:space="preserve">  следует  учитывать  несформированность  волевых  процессов, зависимость поведения ребенка от эмоций, доминирование эгоцентрической позиции в мышлении и поведении.</w:t>
      </w:r>
    </w:p>
    <w:p w14:paraId="45E8416F" w14:textId="77777777" w:rsidR="00472153" w:rsidRPr="00F07DFE" w:rsidRDefault="00472153" w:rsidP="00472153">
      <w:pPr>
        <w:jc w:val="both"/>
      </w:pPr>
      <w:r>
        <w:lastRenderedPageBreak/>
        <w:tab/>
      </w:r>
      <w:proofErr w:type="gramStart"/>
      <w:r w:rsidRPr="00F07DFE">
        <w:t>В  художественной</w:t>
      </w:r>
      <w:proofErr w:type="gramEnd"/>
      <w:r w:rsidRPr="00F07DFE">
        <w:t xml:space="preserve">  и  продуктивной  деятельности  дети  эмоционально откликаются  на  произведения  музыкального  и  изобразительного  искусства, художественную  литературу,  в  которых  с  помощью  образных  средств  переданы различные  эмоциональные  состояния  людей,  животных,  сказочных  персонажей. </w:t>
      </w:r>
    </w:p>
    <w:p w14:paraId="7A230FF2" w14:textId="77777777" w:rsidR="00472153" w:rsidRPr="00F07DFE" w:rsidRDefault="00472153" w:rsidP="00472153">
      <w:pPr>
        <w:jc w:val="both"/>
      </w:pPr>
      <w:r>
        <w:tab/>
      </w:r>
      <w:r w:rsidRPr="00F07DFE">
        <w:t>Дошкольники начинают более целостно воспринимать сюжеты и понимать образы.</w:t>
      </w:r>
    </w:p>
    <w:p w14:paraId="2E27A1D7" w14:textId="77777777" w:rsidR="00472153" w:rsidRPr="00F07DFE" w:rsidRDefault="00472153" w:rsidP="00472153">
      <w:pPr>
        <w:jc w:val="both"/>
      </w:pPr>
      <w:proofErr w:type="gramStart"/>
      <w:r w:rsidRPr="00F07DFE">
        <w:t>Важным  показателем</w:t>
      </w:r>
      <w:proofErr w:type="gramEnd"/>
      <w:r w:rsidRPr="00F07DFE">
        <w:t xml:space="preserve">  развития  ребенка-дошкольника  является  изобразительная деятельность. К четырем годам круг изображаемых детьми предметов довольно широк. </w:t>
      </w:r>
      <w:proofErr w:type="gramStart"/>
      <w:r w:rsidRPr="00F07DFE">
        <w:t>В  рисунках</w:t>
      </w:r>
      <w:proofErr w:type="gramEnd"/>
      <w:r w:rsidRPr="00F07DFE">
        <w:t xml:space="preserve">  появляются  детали.  </w:t>
      </w:r>
      <w:proofErr w:type="gramStart"/>
      <w:r w:rsidRPr="00F07DFE">
        <w:t>Замысел  детского</w:t>
      </w:r>
      <w:proofErr w:type="gramEnd"/>
      <w:r w:rsidRPr="00F07DFE">
        <w:t xml:space="preserve">  рисунка  может  меняться  по  ходу изображения.  </w:t>
      </w:r>
      <w:proofErr w:type="gramStart"/>
      <w:r w:rsidRPr="00F07DFE">
        <w:t>Дети  владеют</w:t>
      </w:r>
      <w:proofErr w:type="gramEnd"/>
      <w:r w:rsidRPr="00F07DFE">
        <w:t xml:space="preserve">  простейшими  техническими  умениями  и  навыками. </w:t>
      </w:r>
      <w:proofErr w:type="gramStart"/>
      <w:r w:rsidRPr="00F07DFE">
        <w:t>Конструирование  начинает</w:t>
      </w:r>
      <w:proofErr w:type="gramEnd"/>
      <w:r w:rsidRPr="00F07DFE">
        <w:t xml:space="preserve">  носить  характер  продуктивной  деятельности:  дети </w:t>
      </w:r>
      <w:proofErr w:type="spellStart"/>
      <w:r w:rsidRPr="00F07DFE">
        <w:t>замысливают</w:t>
      </w:r>
      <w:proofErr w:type="spellEnd"/>
      <w:r w:rsidRPr="00F07DFE">
        <w:t xml:space="preserve"> будущую конструкцию и осуществляют поиск способов ее исполнения.</w:t>
      </w:r>
    </w:p>
    <w:p w14:paraId="41787060" w14:textId="77777777" w:rsidR="00472153" w:rsidRDefault="00472153" w:rsidP="00472153">
      <w:pPr>
        <w:jc w:val="center"/>
        <w:rPr>
          <w:b/>
        </w:rPr>
      </w:pPr>
    </w:p>
    <w:p w14:paraId="447BE05A" w14:textId="77777777" w:rsidR="00472153" w:rsidRDefault="00472153" w:rsidP="00472153">
      <w:pPr>
        <w:jc w:val="center"/>
      </w:pPr>
      <w:proofErr w:type="gramStart"/>
      <w:r w:rsidRPr="00E10800">
        <w:rPr>
          <w:b/>
        </w:rPr>
        <w:t>Старший  дошкольный</w:t>
      </w:r>
      <w:proofErr w:type="gramEnd"/>
      <w:r w:rsidRPr="00E10800">
        <w:rPr>
          <w:b/>
        </w:rPr>
        <w:t xml:space="preserve">  возраст  (5—6  лет)</w:t>
      </w:r>
    </w:p>
    <w:p w14:paraId="5F5AAF7D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Ребенок  5</w:t>
      </w:r>
      <w:proofErr w:type="gramEnd"/>
      <w:r w:rsidRPr="00F07DFE">
        <w:t>—6  лет  стремится познать  себя  и  другого  человека  как  представителя  общества,  постепенно  начинает осознавать связи и зависимости в социальном поведении и взаимоотношениях людей.</w:t>
      </w:r>
    </w:p>
    <w:p w14:paraId="350B4399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этом возрасте в поведении дошкольников происходят качественные изменения </w:t>
      </w:r>
    </w:p>
    <w:p w14:paraId="0C2D21B9" w14:textId="77777777" w:rsidR="00472153" w:rsidRPr="00F07DFE" w:rsidRDefault="00472153" w:rsidP="00472153">
      <w:pPr>
        <w:jc w:val="both"/>
      </w:pPr>
      <w:r w:rsidRPr="00F07DFE">
        <w:t xml:space="preserve">—  </w:t>
      </w:r>
      <w:proofErr w:type="gramStart"/>
      <w:r w:rsidRPr="00F07DFE">
        <w:t>формируется  возможность</w:t>
      </w:r>
      <w:proofErr w:type="gramEnd"/>
      <w:r w:rsidRPr="00F07DFE">
        <w:t xml:space="preserve">  саморегуляции,  дети  начинают  предъявлять  к  себе  те требования,  которые  раньше  предъявлялись  им  взрослыми.  </w:t>
      </w:r>
      <w:proofErr w:type="gramStart"/>
      <w:r w:rsidRPr="00F07DFE">
        <w:t>Так,  они</w:t>
      </w:r>
      <w:proofErr w:type="gramEnd"/>
      <w:r w:rsidRPr="00F07DFE">
        <w:t xml:space="preserve">  могут,  не отвлекаясь на более интересные дела, доводить до конца малопривлекательную работу (убирать  игрушки,  наводить  порядок  в  комнате  и  т.  п.).  </w:t>
      </w:r>
      <w:proofErr w:type="gramStart"/>
      <w:r w:rsidRPr="00F07DFE">
        <w:t>Это  становится</w:t>
      </w:r>
      <w:proofErr w:type="gramEnd"/>
      <w:r w:rsidRPr="00F07DFE">
        <w:t xml:space="preserve">  возможным благодаря  осознанию  детьми  общепринятых  норм  и  правил  поведения  и обязательности их выполнения.</w:t>
      </w:r>
    </w:p>
    <w:p w14:paraId="3A736137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возрасте от 5 до 6 лет происходят изменения в представлениях ребенка о себе. </w:t>
      </w:r>
      <w:proofErr w:type="gramStart"/>
      <w:r w:rsidRPr="00F07DFE">
        <w:t>Эти  представления</w:t>
      </w:r>
      <w:proofErr w:type="gramEnd"/>
      <w:r w:rsidRPr="00F07DFE">
        <w:t xml:space="preserve">  начинают  включать  не  только  характеристики,  которыми  ребенок </w:t>
      </w:r>
    </w:p>
    <w:p w14:paraId="77655EDB" w14:textId="77777777" w:rsidR="00472153" w:rsidRPr="00F07DFE" w:rsidRDefault="00472153" w:rsidP="00472153">
      <w:pPr>
        <w:jc w:val="both"/>
      </w:pPr>
      <w:r w:rsidRPr="00F07DFE">
        <w:t xml:space="preserve">наделяет себя настоящего в данный отрезок времени, но и качества, которыми он хотел </w:t>
      </w:r>
    </w:p>
    <w:p w14:paraId="06F4FCA3" w14:textId="77777777" w:rsidR="00472153" w:rsidRPr="00F07DFE" w:rsidRDefault="00472153" w:rsidP="00472153">
      <w:pPr>
        <w:jc w:val="both"/>
      </w:pPr>
      <w:r w:rsidRPr="00F07DFE">
        <w:t>бы или, наоборот, не хотел бы обладать в будущем («Я хочу быть таким, как Человек-Паук</w:t>
      </w:r>
      <w:proofErr w:type="gramStart"/>
      <w:r w:rsidRPr="00F07DFE">
        <w:t>»,  «</w:t>
      </w:r>
      <w:proofErr w:type="gramEnd"/>
      <w:r w:rsidRPr="00F07DFE">
        <w:t xml:space="preserve">Я  буду  как  принцесса»  и  т.  п.).  </w:t>
      </w:r>
      <w:proofErr w:type="gramStart"/>
      <w:r w:rsidRPr="00F07DFE">
        <w:t>В  них</w:t>
      </w:r>
      <w:proofErr w:type="gramEnd"/>
      <w:r w:rsidRPr="00F07DFE">
        <w:t xml:space="preserve">  проявляются  усваиваемые  детьми этические  нормы.  </w:t>
      </w:r>
      <w:proofErr w:type="gramStart"/>
      <w:r w:rsidRPr="00F07DFE">
        <w:t>В  этом</w:t>
      </w:r>
      <w:proofErr w:type="gramEnd"/>
      <w:r w:rsidRPr="00F07DFE">
        <w:t xml:space="preserve">  возрасте  дети  в  значительной  степени  ориентированы  на сверстников, большую часть времени проводят с ними в совместных играх и беседах, их оценки и мнения становятся существенными для них. Повышается избирательность и устойчивость взаимоотношений с ровесниками. Свои </w:t>
      </w:r>
      <w:proofErr w:type="gramStart"/>
      <w:r w:rsidRPr="00F07DFE">
        <w:t>предпочтения  дети</w:t>
      </w:r>
      <w:proofErr w:type="gramEnd"/>
      <w:r w:rsidRPr="00F07DFE">
        <w:t xml:space="preserve"> объясняют успешностью того или иного ребенка в игре.</w:t>
      </w:r>
    </w:p>
    <w:p w14:paraId="7F8C9D1A" w14:textId="77777777" w:rsidR="00472153" w:rsidRDefault="00472153" w:rsidP="00472153">
      <w:pPr>
        <w:jc w:val="both"/>
      </w:pPr>
      <w:r>
        <w:tab/>
      </w:r>
      <w:proofErr w:type="gramStart"/>
      <w:r w:rsidRPr="00F07DFE">
        <w:t>В  этом</w:t>
      </w:r>
      <w:proofErr w:type="gramEnd"/>
      <w:r w:rsidRPr="00F07DFE">
        <w:t xml:space="preserve">  возрасте  дети  имеют  дифференцированное  представление  о 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</w:t>
      </w:r>
    </w:p>
    <w:p w14:paraId="5073EEDF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Значительные  изменения</w:t>
      </w:r>
      <w:proofErr w:type="gramEnd"/>
      <w:r w:rsidRPr="00F07DFE">
        <w:t xml:space="preserve">  происходят  в  игровом  взаимодействии,  в  котором существенное  место  начинает  занимать  совместное  обсуждение  правил  игры.  При </w:t>
      </w:r>
      <w:proofErr w:type="gramStart"/>
      <w:r w:rsidRPr="00F07DFE">
        <w:t>распределении  детьми</w:t>
      </w:r>
      <w:proofErr w:type="gramEnd"/>
      <w:r w:rsidRPr="00F07DFE">
        <w:t xml:space="preserve">  этого  возраста  ролей  для  игры  можно  иногда  наблюдать  и попытки  совместного  решения  проблем  («Кто  будет…»).  </w:t>
      </w:r>
      <w:proofErr w:type="gramStart"/>
      <w:r w:rsidRPr="00F07DFE">
        <w:t>Вместе  с</w:t>
      </w:r>
      <w:proofErr w:type="gramEnd"/>
      <w:r w:rsidRPr="00F07DFE">
        <w:t xml:space="preserve">  тем  согласование действий,  распределение  обязанностей  у  детей  чаще  всего  возникают  еще  по  ходу самой игры. Усложняется игровое пространство (например, в игре «Театр» выделяются сцена и гримерная). Игровые действия становятся разнообразными. </w:t>
      </w:r>
    </w:p>
    <w:p w14:paraId="0A9FC7BE" w14:textId="77777777" w:rsidR="00472153" w:rsidRDefault="00472153" w:rsidP="00472153">
      <w:pPr>
        <w:jc w:val="both"/>
      </w:pPr>
      <w:r>
        <w:lastRenderedPageBreak/>
        <w:tab/>
      </w:r>
      <w:proofErr w:type="gramStart"/>
      <w:r w:rsidRPr="00F07DFE">
        <w:t>Вне  игры</w:t>
      </w:r>
      <w:proofErr w:type="gramEnd"/>
      <w:r w:rsidRPr="00F07DFE">
        <w:t xml:space="preserve">  общение  детей  становится  менее  ситуативным.  </w:t>
      </w:r>
      <w:proofErr w:type="gramStart"/>
      <w:r w:rsidRPr="00F07DFE">
        <w:t>Они  охотно</w:t>
      </w:r>
      <w:proofErr w:type="gramEnd"/>
      <w:r w:rsidRPr="00F07DFE">
        <w:t xml:space="preserve"> рассказывают  о  том,  что  с  ними  произошло:  где  были,  что  видели  и  т.  д.  Дети внимательно слушают друг друга, эмоционально сопереживают рассказам друзей.</w:t>
      </w:r>
    </w:p>
    <w:p w14:paraId="2EBE78A0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Более  совершенной</w:t>
      </w:r>
      <w:proofErr w:type="gramEnd"/>
      <w:r w:rsidRPr="00F07DFE">
        <w:t xml:space="preserve">  становится  крупная  моторика.  </w:t>
      </w:r>
      <w:proofErr w:type="gramStart"/>
      <w:r w:rsidRPr="00F07DFE">
        <w:t>Ребенок  этого</w:t>
      </w:r>
      <w:proofErr w:type="gramEnd"/>
      <w:r w:rsidRPr="00F07DFE">
        <w:t xml:space="preserve">  возраста способен к освоению сложных движений: может пройти по неширокой скамейке и при этом  даже  перешагнуть  через  небольшое  препятствие;  умеет  отбивать  мяч  о  землю одной рукой несколько раз подряд. Уже наблюдаются различия в движениях мальчиков </w:t>
      </w:r>
      <w:proofErr w:type="gramStart"/>
      <w:r w:rsidRPr="00F07DFE">
        <w:t>и  девочек</w:t>
      </w:r>
      <w:proofErr w:type="gramEnd"/>
      <w:r w:rsidRPr="00F07DFE">
        <w:t xml:space="preserve">  (у  мальчиков  —  более  порывистые,  у  девочек  —  мягкие,  плавные, уравновешенные), в общей конфигурации тела в зависимости от пола ребенка.</w:t>
      </w:r>
    </w:p>
    <w:p w14:paraId="5C26593B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К  пяти</w:t>
      </w:r>
      <w:proofErr w:type="gramEnd"/>
      <w:r w:rsidRPr="00F07DFE">
        <w:t xml:space="preserve">  годам  дети  обладают  довольно  большим  запасом  представлений  об окружающем,  которые  получают  благодаря  своей  активности,  стремлению  задавать вопросы  и  экспериментировать.  </w:t>
      </w:r>
      <w:proofErr w:type="gramStart"/>
      <w:r w:rsidRPr="00F07DFE">
        <w:t>Ребенок  этого</w:t>
      </w:r>
      <w:proofErr w:type="gramEnd"/>
      <w:r w:rsidRPr="00F07DFE">
        <w:t xml:space="preserve">  возраста  уже  хорошо  знает  основные цвета  и  имеет  представления  об  оттенках  (например,  может  показать  два  оттенка одного  цвета  —  светло-красный  и  темно-красный).  </w:t>
      </w:r>
      <w:proofErr w:type="gramStart"/>
      <w:r w:rsidRPr="00F07DFE">
        <w:t>Дети  шестого</w:t>
      </w:r>
      <w:proofErr w:type="gramEnd"/>
      <w:r w:rsidRPr="00F07DFE">
        <w:t xml:space="preserve">  года  жизни 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</w:t>
      </w:r>
      <w:proofErr w:type="gramStart"/>
      <w:r w:rsidRPr="00F07DFE">
        <w:t>расставить  по</w:t>
      </w:r>
      <w:proofErr w:type="gramEnd"/>
      <w:r w:rsidRPr="00F07DFE">
        <w:t xml:space="preserve">  порядку  7—10  тарелок  разной  величины  и  разложить  к  ним соответствующее количество ложек разного размера.  Возрастает способность ребенка ориентироваться в пространстве.</w:t>
      </w:r>
    </w:p>
    <w:p w14:paraId="463A14BC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Внимание  детей</w:t>
      </w:r>
      <w:proofErr w:type="gramEnd"/>
      <w:r w:rsidRPr="00F07DFE">
        <w:t xml:space="preserve">  становится  более  устойчивым  и  произвольным.  </w:t>
      </w:r>
      <w:proofErr w:type="gramStart"/>
      <w:r w:rsidRPr="00F07DFE">
        <w:t>Они  могут</w:t>
      </w:r>
      <w:proofErr w:type="gramEnd"/>
      <w:r w:rsidRPr="00F07DFE">
        <w:t xml:space="preserve"> заниматься  не  очень  привлекательным,  но  нужным  делом  в  течение  20—25  </w:t>
      </w:r>
      <w:proofErr w:type="spellStart"/>
      <w:r w:rsidRPr="00F07DFE">
        <w:t>минутвместе</w:t>
      </w:r>
      <w:proofErr w:type="spellEnd"/>
      <w:r w:rsidRPr="00F07DFE">
        <w:t xml:space="preserve">  со  взрослым.  </w:t>
      </w:r>
      <w:proofErr w:type="gramStart"/>
      <w:r w:rsidRPr="00F07DFE">
        <w:t>Ребенок  этого</w:t>
      </w:r>
      <w:proofErr w:type="gramEnd"/>
      <w:r w:rsidRPr="00F07DFE">
        <w:t xml:space="preserve">  возраста  уже  способен  действовать  по  правилу, которое задается взрослым. Объем памяти изменяется не существенно, улучшается </w:t>
      </w:r>
      <w:proofErr w:type="spellStart"/>
      <w:r w:rsidRPr="00F07DFE">
        <w:t>ееустойчивость</w:t>
      </w:r>
      <w:proofErr w:type="spellEnd"/>
      <w:r w:rsidRPr="00F07DFE">
        <w:t xml:space="preserve">.  </w:t>
      </w:r>
      <w:proofErr w:type="gramStart"/>
      <w:r w:rsidRPr="00F07DFE">
        <w:t>При  этом</w:t>
      </w:r>
      <w:proofErr w:type="gramEnd"/>
      <w:r w:rsidRPr="00F07DFE">
        <w:t xml:space="preserve">  для  запоминания  дети  уже  могут  использовать  несложные приемы и средства.</w:t>
      </w:r>
    </w:p>
    <w:p w14:paraId="3D3A4424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5</w:t>
      </w:r>
      <w:proofErr w:type="gramEnd"/>
      <w:r w:rsidRPr="00F07DFE">
        <w:t xml:space="preserve">—6  лет  ведущее  значение  приобретает  наглядно-образное  мышление, которое  позволяет  ребенку  решать  более  сложные  задачи  с  использованием обобщенных  наглядных  средств  (схем,  чертежей  и  пр.)  </w:t>
      </w:r>
      <w:proofErr w:type="gramStart"/>
      <w:r w:rsidRPr="00F07DFE">
        <w:t>и  представлений</w:t>
      </w:r>
      <w:proofErr w:type="gramEnd"/>
      <w:r w:rsidRPr="00F07DFE">
        <w:t xml:space="preserve">  о  свойствах различных предметов и явлений. Возраст 5—6 лет можно охарактеризовать как возраст </w:t>
      </w:r>
      <w:proofErr w:type="gramStart"/>
      <w:r w:rsidRPr="00F07DFE">
        <w:t>овладения  ребенком</w:t>
      </w:r>
      <w:proofErr w:type="gramEnd"/>
      <w:r w:rsidRPr="00F07DFE">
        <w:t xml:space="preserve">  активным  (продуктивным)  воображением,  которое  начинает приобретать  самостоятельность,  отделяясь  от  практической  деятельности и </w:t>
      </w:r>
      <w:proofErr w:type="spellStart"/>
      <w:r w:rsidRPr="00F07DFE">
        <w:t>предваряяее</w:t>
      </w:r>
      <w:proofErr w:type="spellEnd"/>
      <w:r w:rsidRPr="00F07DFE">
        <w:t>. Образы воображения значительно полнее и точнее воспроизводят действительность. Ребенок четко начинает различать действительное и вымышленное.</w:t>
      </w:r>
    </w:p>
    <w:p w14:paraId="7F54FCBB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Действия  воображения</w:t>
      </w:r>
      <w:proofErr w:type="gramEnd"/>
      <w:r w:rsidRPr="00F07DFE">
        <w:t xml:space="preserve">  —  создание  и  воплощение  замысла  —  начинают складываться  первоначально  в  игре.  </w:t>
      </w:r>
      <w:proofErr w:type="gramStart"/>
      <w:r w:rsidRPr="00F07DFE">
        <w:t>Это  проявляется</w:t>
      </w:r>
      <w:proofErr w:type="gramEnd"/>
      <w:r w:rsidRPr="00F07DFE">
        <w:t xml:space="preserve">  в  том,  что  прежде  игры рождаются  ее  замысел  и  сюжет.  </w:t>
      </w:r>
      <w:proofErr w:type="gramStart"/>
      <w:r w:rsidRPr="00F07DFE">
        <w:t>Постепенно  дети</w:t>
      </w:r>
      <w:proofErr w:type="gramEnd"/>
      <w:r w:rsidRPr="00F07DFE">
        <w:t xml:space="preserve">  приобретают  способность действовать по предварительному замыслу в конструировании и рисовании.</w:t>
      </w:r>
    </w:p>
    <w:p w14:paraId="7A708219" w14:textId="77777777" w:rsidR="00472153" w:rsidRPr="00F07DFE" w:rsidRDefault="00472153" w:rsidP="00472153">
      <w:pPr>
        <w:jc w:val="both"/>
      </w:pPr>
      <w:r>
        <w:tab/>
      </w:r>
      <w:r w:rsidRPr="00F07DFE">
        <w:t xml:space="preserve">На шестом году жизни ребенка происходят важные изменения в развитии речи. </w:t>
      </w:r>
      <w:proofErr w:type="gramStart"/>
      <w:r w:rsidRPr="00F07DFE">
        <w:t>Для  детей</w:t>
      </w:r>
      <w:proofErr w:type="gramEnd"/>
      <w:r w:rsidRPr="00F07DFE">
        <w:t xml:space="preserve">  этого  возраста  становится  нормой  правильное  произношение  звуков.  Дети </w:t>
      </w:r>
      <w:proofErr w:type="gramStart"/>
      <w:r w:rsidRPr="00F07DFE">
        <w:t>начинают  употреблять</w:t>
      </w:r>
      <w:proofErr w:type="gramEnd"/>
      <w:r w:rsidRPr="00F07DFE">
        <w:t xml:space="preserve">  обобщающие  слова,  синонимы,  антонимы,  оттенки  значений слов,  многозначные  слова.  </w:t>
      </w:r>
      <w:proofErr w:type="gramStart"/>
      <w:r w:rsidRPr="00F07DFE">
        <w:t>Словарь  детей</w:t>
      </w:r>
      <w:proofErr w:type="gramEnd"/>
      <w:r w:rsidRPr="00F07DFE">
        <w:t xml:space="preserve">  также  активно  пополняется существительными,  обозначающими  названия  профессий,  социальных  учреждений (библиотека,  почта,  универсам,  спортивный  клуб  и  т.  д.</w:t>
      </w:r>
      <w:proofErr w:type="gramStart"/>
      <w:r w:rsidRPr="00F07DFE">
        <w:t>),  глаголами</w:t>
      </w:r>
      <w:proofErr w:type="gramEnd"/>
      <w:r w:rsidRPr="00F07DFE">
        <w:t xml:space="preserve">,  обозначающими трудовые  действия  людей  разных  профессий,  прилагательными  и  наречиями, отражающими  качество  действий,  отношение  людей  к  профессиональной </w:t>
      </w:r>
    </w:p>
    <w:p w14:paraId="493BF623" w14:textId="77777777" w:rsidR="00472153" w:rsidRPr="00F07DFE" w:rsidRDefault="00472153" w:rsidP="00472153">
      <w:pPr>
        <w:jc w:val="both"/>
      </w:pPr>
      <w:r w:rsidRPr="00F07DFE">
        <w:t xml:space="preserve">деятельности.  </w:t>
      </w:r>
      <w:proofErr w:type="gramStart"/>
      <w:r w:rsidRPr="00F07DFE">
        <w:t>Дети  учатся</w:t>
      </w:r>
      <w:proofErr w:type="gramEnd"/>
      <w:r w:rsidRPr="00F07DFE">
        <w:t xml:space="preserve">  самостоятельно  строить  игровые  и  деловые  диалоги, </w:t>
      </w:r>
    </w:p>
    <w:p w14:paraId="1C5E7CB3" w14:textId="77777777" w:rsidR="00472153" w:rsidRPr="00F07DFE" w:rsidRDefault="00472153" w:rsidP="00472153">
      <w:pPr>
        <w:jc w:val="both"/>
      </w:pPr>
      <w:proofErr w:type="gramStart"/>
      <w:r w:rsidRPr="00F07DFE">
        <w:t>осваивая  правила</w:t>
      </w:r>
      <w:proofErr w:type="gramEnd"/>
      <w:r w:rsidRPr="00F07DFE">
        <w:t xml:space="preserve">  речевого  этикета,  пользоваться  прямой  и  косвенной  речью;  в </w:t>
      </w:r>
    </w:p>
    <w:p w14:paraId="6FE2ACA7" w14:textId="77777777" w:rsidR="00472153" w:rsidRPr="00F07DFE" w:rsidRDefault="00472153" w:rsidP="00472153">
      <w:pPr>
        <w:jc w:val="both"/>
      </w:pPr>
      <w:r w:rsidRPr="00F07DFE">
        <w:t xml:space="preserve">описательном и повествовательном монологах способны передать состояние героя, его </w:t>
      </w:r>
    </w:p>
    <w:p w14:paraId="66066366" w14:textId="77777777" w:rsidR="00472153" w:rsidRPr="00F07DFE" w:rsidRDefault="00472153" w:rsidP="00472153">
      <w:pPr>
        <w:jc w:val="both"/>
      </w:pPr>
      <w:r w:rsidRPr="00F07DFE">
        <w:lastRenderedPageBreak/>
        <w:t xml:space="preserve">настроение, отношение к событию, используя эпитеты и </w:t>
      </w:r>
      <w:proofErr w:type="spellStart"/>
      <w:proofErr w:type="gramStart"/>
      <w:r w:rsidRPr="00F07DFE">
        <w:t>сравнения.Круг</w:t>
      </w:r>
      <w:proofErr w:type="spellEnd"/>
      <w:proofErr w:type="gramEnd"/>
      <w:r w:rsidRPr="00F07DFE">
        <w:t xml:space="preserve">  чтения  ребенка  5—6  лет  пополняется  произведениями  разнообразной тематики, в том числе связанной с проблемами семьи, взаимоотношений со взрослыми, сверстниками,  с  историей  страны.  </w:t>
      </w:r>
      <w:proofErr w:type="gramStart"/>
      <w:r w:rsidRPr="00F07DFE">
        <w:t>Он  способен</w:t>
      </w:r>
      <w:proofErr w:type="gramEnd"/>
      <w:r w:rsidRPr="00F07DFE">
        <w:t xml:space="preserve">  удер</w:t>
      </w:r>
      <w:r>
        <w:t>живать  в  памяти  большой  объ</w:t>
      </w:r>
      <w:r w:rsidRPr="00F07DFE">
        <w:t>ем информации, ему доступно чтение с продолжением.</w:t>
      </w:r>
    </w:p>
    <w:p w14:paraId="1E202D14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Повышаются  возможности</w:t>
      </w:r>
      <w:proofErr w:type="gramEnd"/>
      <w:r w:rsidRPr="00F07DFE">
        <w:t xml:space="preserve">  безопасности  жизнедеятельности  ребенка  5—6  лет. </w:t>
      </w:r>
    </w:p>
    <w:p w14:paraId="536E16C1" w14:textId="77777777" w:rsidR="00472153" w:rsidRPr="00F07DFE" w:rsidRDefault="00472153" w:rsidP="00472153">
      <w:pPr>
        <w:jc w:val="both"/>
      </w:pPr>
      <w:proofErr w:type="gramStart"/>
      <w:r w:rsidRPr="00F07DFE">
        <w:t>Это  связано</w:t>
      </w:r>
      <w:proofErr w:type="gramEnd"/>
      <w:r w:rsidRPr="00F07DFE">
        <w:t xml:space="preserve">  с  ростом  осознанности  и  произвольности  поведения,  преодолением эгоцентрической позиции (ребенок становится способным встать на позицию другого).Развивается  прогностическая  функция  мышления,  что  позволяет  ребенку  видеть перспективу событий, предвидеть (предвосхищать) близкие и отдаленные последствия собственных действий и поступков и действий и поступков других людей.</w:t>
      </w:r>
    </w:p>
    <w:p w14:paraId="416BD6AF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старшем</w:t>
      </w:r>
      <w:proofErr w:type="gramEnd"/>
      <w:r w:rsidRPr="00F07DFE">
        <w:t xml:space="preserve">  дошкольном  возрасте  освоенные  ранее  виды  детского  труда выполняются  качественно,  быстро,  осознанно.  </w:t>
      </w:r>
      <w:proofErr w:type="gramStart"/>
      <w:r w:rsidRPr="00F07DFE">
        <w:t>Становится  возможным</w:t>
      </w:r>
      <w:proofErr w:type="gramEnd"/>
      <w:r w:rsidRPr="00F07DFE">
        <w:t xml:space="preserve">  освоение детьми разных видов ручного труда.</w:t>
      </w:r>
    </w:p>
    <w:p w14:paraId="6117D8FB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процессе</w:t>
      </w:r>
      <w:proofErr w:type="gramEnd"/>
      <w:r w:rsidRPr="00F07DFE">
        <w:t xml:space="preserve">  восприятия  художественных  произведений,  произведений музыкального  и изобразительного искусства  дети  способны  осуществлять  выбор  того (произведений,  персонажей,  образов),  что  им  больше  нравится,  обосновывая  его  с помощью  элементов  эстетической  оценки.  </w:t>
      </w:r>
      <w:proofErr w:type="gramStart"/>
      <w:r w:rsidRPr="00F07DFE">
        <w:t>Они  эмоционально</w:t>
      </w:r>
      <w:proofErr w:type="gramEnd"/>
      <w:r w:rsidRPr="00F07DFE">
        <w:t xml:space="preserve">  откликаются  на  те произведения  искусства,  в  которых  переданы  понятные  им  чувства  и  отношения, </w:t>
      </w:r>
    </w:p>
    <w:p w14:paraId="6AEBF41E" w14:textId="77777777" w:rsidR="00472153" w:rsidRPr="00F07DFE" w:rsidRDefault="00472153" w:rsidP="00472153">
      <w:pPr>
        <w:jc w:val="both"/>
      </w:pPr>
      <w:proofErr w:type="gramStart"/>
      <w:r w:rsidRPr="00F07DFE">
        <w:t>различные  эмоциональные</w:t>
      </w:r>
      <w:proofErr w:type="gramEnd"/>
      <w:r w:rsidRPr="00F07DFE">
        <w:t xml:space="preserve">  состояния  людей,  животных,  борьба  добра  со  злом. </w:t>
      </w:r>
      <w:proofErr w:type="gramStart"/>
      <w:r w:rsidRPr="00F07DFE">
        <w:t>Совершенствуется  качество</w:t>
      </w:r>
      <w:proofErr w:type="gramEnd"/>
      <w:r w:rsidRPr="00F07DFE">
        <w:t xml:space="preserve">  музыкальной  деятельности.  </w:t>
      </w:r>
      <w:proofErr w:type="gramStart"/>
      <w:r w:rsidRPr="00F07DFE">
        <w:t>Творческие  проявления</w:t>
      </w:r>
      <w:proofErr w:type="gramEnd"/>
      <w:r w:rsidRPr="00F07DFE">
        <w:t xml:space="preserve"> становятся  более  осознанными  и  направленными  (образ,  средства  выразительности продумываются  и  сознательно  подбираются  детьми).  </w:t>
      </w:r>
      <w:proofErr w:type="gramStart"/>
      <w:r w:rsidRPr="00F07DFE">
        <w:t>В  продуктивной</w:t>
      </w:r>
      <w:proofErr w:type="gramEnd"/>
      <w:r w:rsidRPr="00F07DFE">
        <w:t xml:space="preserve">  деятельности дети также могут изобразить задуманное (замысел ведет за собой изображение).</w:t>
      </w:r>
    </w:p>
    <w:p w14:paraId="7901020E" w14:textId="77777777" w:rsidR="00472153" w:rsidRDefault="00472153" w:rsidP="00472153">
      <w:pPr>
        <w:jc w:val="both"/>
        <w:rPr>
          <w:b/>
        </w:rPr>
      </w:pPr>
    </w:p>
    <w:p w14:paraId="36B8C74D" w14:textId="77777777" w:rsidR="00472153" w:rsidRPr="00F07DFE" w:rsidRDefault="00472153" w:rsidP="00472153">
      <w:pPr>
        <w:jc w:val="both"/>
      </w:pPr>
      <w:r>
        <w:rPr>
          <w:b/>
        </w:rPr>
        <w:tab/>
      </w:r>
      <w:proofErr w:type="gramStart"/>
      <w:r w:rsidRPr="00E10800">
        <w:rPr>
          <w:b/>
        </w:rPr>
        <w:t>Ребенок  на</w:t>
      </w:r>
      <w:proofErr w:type="gramEnd"/>
      <w:r w:rsidRPr="00E10800">
        <w:rPr>
          <w:b/>
        </w:rPr>
        <w:t xml:space="preserve">  пороге  школы  (6—7  лет)</w:t>
      </w:r>
      <w:r w:rsidRPr="00F07DFE">
        <w:t xml:space="preserve">  обладает  устойчивыми  социально-нравственными чувства и эмоциями, высоким самосознанием и осуществляет себя как субъект деятельности и поведения.</w:t>
      </w:r>
    </w:p>
    <w:p w14:paraId="69C2A452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Мотивационная  сфера</w:t>
      </w:r>
      <w:proofErr w:type="gramEnd"/>
      <w:r w:rsidRPr="00F07DFE">
        <w:t xml:space="preserve">  дошкольников  6—7  лет  расширяется  за  счет  развития таких социальных мотивов, как познавательные, </w:t>
      </w:r>
      <w:proofErr w:type="spellStart"/>
      <w:r w:rsidRPr="00F07DFE">
        <w:t>просоциальные</w:t>
      </w:r>
      <w:proofErr w:type="spellEnd"/>
      <w:r w:rsidRPr="00F07DFE">
        <w:t xml:space="preserve"> (побуждающие делать добро),  самореализации.  </w:t>
      </w:r>
      <w:proofErr w:type="gramStart"/>
      <w:r w:rsidRPr="00F07DFE">
        <w:t>Поведение  ребенка</w:t>
      </w:r>
      <w:proofErr w:type="gramEnd"/>
      <w:r w:rsidRPr="00F07DFE">
        <w:t xml:space="preserve">  начинает  регулироваться  также  его представлениями о том, что хорошо и что плохо. С развитием морально-нравственных </w:t>
      </w:r>
      <w:proofErr w:type="gramStart"/>
      <w:r w:rsidRPr="00F07DFE">
        <w:t>представлений  напрямую</w:t>
      </w:r>
      <w:proofErr w:type="gramEnd"/>
      <w:r w:rsidRPr="00F07DFE">
        <w:t xml:space="preserve">  связана  и  возможность  эмоционально  оценивать  свои поступки.  </w:t>
      </w:r>
      <w:proofErr w:type="gramStart"/>
      <w:r w:rsidRPr="00F07DFE">
        <w:t>Ребенок  испытывает</w:t>
      </w:r>
      <w:proofErr w:type="gramEnd"/>
      <w:r w:rsidRPr="00F07DFE">
        <w:t xml:space="preserve">  чувство  удовлетворения,  радости,  когда  поступает правильно, хорошо, и смущение, неловкость, когда нарушает правила, поступает </w:t>
      </w:r>
      <w:proofErr w:type="spellStart"/>
      <w:r w:rsidRPr="00F07DFE">
        <w:t>плохо.Общая</w:t>
      </w:r>
      <w:proofErr w:type="spellEnd"/>
      <w:r w:rsidRPr="00F07DFE">
        <w:t xml:space="preserve">  самооценка  детей  представляет  собой  глобальное,  положительное недифференцированное  отношение  к  себе,  формирующееся  под  влиянием эмоционального отношения со стороны взрослых.</w:t>
      </w:r>
    </w:p>
    <w:p w14:paraId="6B26C556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К  концу</w:t>
      </w:r>
      <w:proofErr w:type="gramEnd"/>
      <w:r w:rsidRPr="00F07DFE">
        <w:t xml:space="preserve">  дошкольного  возраста  происходят  существенные  изменения  в эмоциональной  сфере.  </w:t>
      </w:r>
      <w:proofErr w:type="gramStart"/>
      <w:r w:rsidRPr="00F07DFE">
        <w:t>С  одной</w:t>
      </w:r>
      <w:proofErr w:type="gramEnd"/>
      <w:r w:rsidRPr="00F07DFE">
        <w:t xml:space="preserve">  стороны,  у  детей  этого  возраста  более  богатая эмоциональная  жизнь,  их  эмоции  глубоки  и  разнообразны  по  содержанию.  </w:t>
      </w:r>
      <w:proofErr w:type="gramStart"/>
      <w:r w:rsidRPr="00F07DFE">
        <w:t>С  другой</w:t>
      </w:r>
      <w:proofErr w:type="gramEnd"/>
      <w:r w:rsidRPr="00F07DFE">
        <w:t xml:space="preserve">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</w:t>
      </w:r>
      <w:proofErr w:type="gramStart"/>
      <w:r w:rsidRPr="00F07DFE">
        <w:t>на  эффективность</w:t>
      </w:r>
      <w:proofErr w:type="gramEnd"/>
      <w:r w:rsidRPr="00F07DFE">
        <w:t xml:space="preserve">  произвольной  регуляции  поведения  —  ребенок  может  не  только отказаться  от  нежелательных  действий  или  хорошо  себя  вести,  но  и  выполнять неинтересное  задание,  если  будет  понимать,  что  полученные  результаты  принесут кому-то  пользу,  радость  и  т.  п.  </w:t>
      </w:r>
      <w:proofErr w:type="gramStart"/>
      <w:r w:rsidRPr="00F07DFE">
        <w:t>Благодаря  таким</w:t>
      </w:r>
      <w:proofErr w:type="gramEnd"/>
      <w:r w:rsidRPr="00F07DFE">
        <w:t xml:space="preserve">  изменениям  в  эмоциональной  сфере поведение дошкольника становится менее ситуативным и чаще выстраивается с учетом интересов и потребностей других людей.</w:t>
      </w:r>
    </w:p>
    <w:p w14:paraId="496D757E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Сложнее  и</w:t>
      </w:r>
      <w:proofErr w:type="gramEnd"/>
      <w:r w:rsidRPr="00F07DFE">
        <w:t xml:space="preserve">  богаче  по  содержанию  становится  общение  ребенка  со  взрослым. Дошкольник внимательно слушает рассказы родителей о том, что у них произошло на </w:t>
      </w:r>
      <w:proofErr w:type="gramStart"/>
      <w:r w:rsidRPr="00F07DFE">
        <w:t>работе,  живо</w:t>
      </w:r>
      <w:proofErr w:type="gramEnd"/>
      <w:r w:rsidRPr="00F07DFE">
        <w:t xml:space="preserve">  интересуется  тем,  как  они  познакомились,  при  встрече  с  незнакомыми людьми часто спрашивает, </w:t>
      </w:r>
      <w:r w:rsidRPr="00F07DFE">
        <w:lastRenderedPageBreak/>
        <w:t xml:space="preserve">где они живут, есть ли у них дети, кем они работают и т. п. Большую  значимость  для  детей  6—7  лет  приобретает  общение  между  собой.  Их избирательные отношения становятся устойчивыми, именно в этот период зарождается </w:t>
      </w:r>
      <w:proofErr w:type="gramStart"/>
      <w:r w:rsidRPr="00F07DFE">
        <w:t>детская  дружба</w:t>
      </w:r>
      <w:proofErr w:type="gramEnd"/>
      <w:r w:rsidRPr="00F07DFE">
        <w:t xml:space="preserve">.  </w:t>
      </w:r>
      <w:proofErr w:type="gramStart"/>
      <w:r w:rsidRPr="00F07DFE">
        <w:t>Дети  продолжают</w:t>
      </w:r>
      <w:proofErr w:type="gramEnd"/>
      <w:r w:rsidRPr="00F07DFE">
        <w:t xml:space="preserve">  активно  сотрудничать,  вместе  с  тем  у  них наблюдаются  и  конкурентные  отношения  —  в  общении  и  взаимодействии  они стремятся в первую очередь проявить себя, привлечь внимание других к себе. Однако у </w:t>
      </w:r>
      <w:proofErr w:type="gramStart"/>
      <w:r w:rsidRPr="00F07DFE">
        <w:t>них  есть</w:t>
      </w:r>
      <w:proofErr w:type="gramEnd"/>
      <w:r w:rsidRPr="00F07DFE">
        <w:t xml:space="preserve">  все  возможности  придать  такому  соперничеству  продуктивный  и конструктивный характер и избегать негативных форм поведения.</w:t>
      </w:r>
    </w:p>
    <w:p w14:paraId="0741495B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К  семи</w:t>
      </w:r>
      <w:proofErr w:type="gramEnd"/>
      <w:r w:rsidRPr="00F07DFE">
        <w:t xml:space="preserve">  годам  дети  определяют  перспективы  взросления  в  соответствии  с гендерной  ролью,  проявляют  стремление  к  усвоению  определенных  способов поведения, ориентированных на выполнение будущих социальных ролей.</w:t>
      </w:r>
    </w:p>
    <w:p w14:paraId="6EA7CEB8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К  6</w:t>
      </w:r>
      <w:proofErr w:type="gramEnd"/>
      <w:r w:rsidRPr="00F07DFE">
        <w:t>—7  годам  ребенок  уверенно  владеет  культурой  самообслуживания  и культурой здоровья.</w:t>
      </w:r>
    </w:p>
    <w:p w14:paraId="36B25E8F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играх</w:t>
      </w:r>
      <w:proofErr w:type="gramEnd"/>
      <w:r w:rsidRPr="00F07DFE">
        <w:t xml:space="preserve">  дети  6—7  лет  способны  отражать  достаточно  сложные  социальные события  —  рождение  ребенка,  свадьба,  праздник,  война  и  др.  </w:t>
      </w:r>
      <w:proofErr w:type="gramStart"/>
      <w:r w:rsidRPr="00F07DFE">
        <w:t>В  игре</w:t>
      </w:r>
      <w:proofErr w:type="gramEnd"/>
      <w:r w:rsidRPr="00F07DFE">
        <w:t xml:space="preserve">  может  быть несколько центров, в каждом из которых отражается та или иная сюжетная линия. Дети </w:t>
      </w:r>
      <w:proofErr w:type="gramStart"/>
      <w:r w:rsidRPr="00F07DFE">
        <w:t>этого  возраста</w:t>
      </w:r>
      <w:proofErr w:type="gramEnd"/>
      <w:r w:rsidRPr="00F07DFE">
        <w:t xml:space="preserve">  могут  по  ходу  игры  брать  на  себя  две  роли,  переходя  от  исполнения одной  к  исполнению  другой.  </w:t>
      </w:r>
      <w:proofErr w:type="gramStart"/>
      <w:r w:rsidRPr="00F07DFE">
        <w:t>Они  могут</w:t>
      </w:r>
      <w:proofErr w:type="gramEnd"/>
      <w:r w:rsidRPr="00F07DFE">
        <w:t xml:space="preserve">  вступать  во  взаимодействие  с  несколькими партнерами по игре, исполняя как главную, так и подчиненную роль.</w:t>
      </w:r>
    </w:p>
    <w:p w14:paraId="73E25535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Продолжается  дальнейшее</w:t>
      </w:r>
      <w:proofErr w:type="gramEnd"/>
      <w:r w:rsidRPr="00F07DFE">
        <w:t xml:space="preserve">  развитие  моторики  ребенка,  наращивание  и самостоятельное  использование  двигательного  опыта.  </w:t>
      </w:r>
      <w:proofErr w:type="gramStart"/>
      <w:r w:rsidRPr="00F07DFE">
        <w:t>Расширяются  представления</w:t>
      </w:r>
      <w:proofErr w:type="gramEnd"/>
      <w:r w:rsidRPr="00F07DFE">
        <w:t xml:space="preserve">  о самом  себе,  своих  физических  возможностях,  физическом  облике. Совершенствуются </w:t>
      </w:r>
      <w:proofErr w:type="gramStart"/>
      <w:r w:rsidRPr="00F07DFE">
        <w:t>ходьба,  бег</w:t>
      </w:r>
      <w:proofErr w:type="gramEnd"/>
      <w:r w:rsidRPr="00F07DFE">
        <w:t xml:space="preserve">,  шаги  становятся  равномерными,  увеличивается  их  длина,  появляется гармония  в  движениях  рук  и  ног.  </w:t>
      </w:r>
      <w:proofErr w:type="gramStart"/>
      <w:r w:rsidRPr="00F07DFE">
        <w:t>Ребенок  способен</w:t>
      </w:r>
      <w:proofErr w:type="gramEnd"/>
      <w:r w:rsidRPr="00F07DFE">
        <w:t xml:space="preserve">  быстро  перемещаться,  ходить  и бегать,  держать  правильную  осанку.  </w:t>
      </w:r>
      <w:proofErr w:type="gramStart"/>
      <w:r w:rsidRPr="00F07DFE">
        <w:t>По  собственной</w:t>
      </w:r>
      <w:proofErr w:type="gramEnd"/>
      <w:r w:rsidRPr="00F07DFE">
        <w:t xml:space="preserve">  инициативе  дети  могут организовывать подвижные игры и простейшие соревнования со сверстниками.</w:t>
      </w:r>
    </w:p>
    <w:p w14:paraId="4CEBDA79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возрасте 6—7 лет происходит расширение и углубление представлений детей </w:t>
      </w:r>
      <w:proofErr w:type="gramStart"/>
      <w:r w:rsidRPr="00F07DFE">
        <w:t>о  форме</w:t>
      </w:r>
      <w:proofErr w:type="gramEnd"/>
      <w:r w:rsidRPr="00F07DFE">
        <w:t xml:space="preserve">,  цвете,  величине  предметов.  </w:t>
      </w:r>
      <w:proofErr w:type="gramStart"/>
      <w:r w:rsidRPr="00F07DFE">
        <w:t>Ребенок  уже</w:t>
      </w:r>
      <w:proofErr w:type="gramEnd"/>
      <w:r w:rsidRPr="00F07DFE">
        <w:t xml:space="preserve">  целенаправленно,  последовательно обследует  внешние  особенности  предметов.  </w:t>
      </w:r>
      <w:proofErr w:type="gramStart"/>
      <w:r w:rsidRPr="00F07DFE">
        <w:t>При  этом</w:t>
      </w:r>
      <w:proofErr w:type="gramEnd"/>
      <w:r w:rsidRPr="00F07DFE">
        <w:t xml:space="preserve">  он  ориентируется  не  на единичные  признаки,  а  на  весь  комплекс  (цвет,  форма,  величина  и  др.).  </w:t>
      </w:r>
      <w:proofErr w:type="gramStart"/>
      <w:r w:rsidRPr="00F07DFE">
        <w:t>К  концу</w:t>
      </w:r>
      <w:proofErr w:type="gramEnd"/>
      <w:r w:rsidRPr="00F07DFE">
        <w:t xml:space="preserve"> дошкольного  возраста  существенно  увеличивается  устойчивость  непроизвольного внимания,  что  приводит  к  меньшей  отвлекаемости  детей.  </w:t>
      </w:r>
      <w:proofErr w:type="gramStart"/>
      <w:r w:rsidRPr="00F07DFE">
        <w:t>Сосредоточенность  и</w:t>
      </w:r>
      <w:proofErr w:type="gramEnd"/>
      <w:r w:rsidRPr="00F07DFE">
        <w:t xml:space="preserve"> длительность  деятельности  ребенка  зависит  от  ее  привлекательности  для 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</w:t>
      </w:r>
      <w:proofErr w:type="spellStart"/>
      <w:proofErr w:type="gramStart"/>
      <w:r w:rsidRPr="00F07DFE">
        <w:t>памяти.Воображение</w:t>
      </w:r>
      <w:proofErr w:type="spellEnd"/>
      <w:proofErr w:type="gramEnd"/>
      <w:r w:rsidRPr="00F07DFE">
        <w:t xml:space="preserve">  детей  данного  возраста  становится,  с  одной  стороны,  богаче  и ори</w:t>
      </w:r>
      <w:r>
        <w:t xml:space="preserve">гинальнее, а с другой  —  </w:t>
      </w:r>
      <w:proofErr w:type="spellStart"/>
      <w:r>
        <w:t>более</w:t>
      </w:r>
      <w:r w:rsidRPr="00F07DFE">
        <w:t>логичным</w:t>
      </w:r>
      <w:proofErr w:type="spellEnd"/>
      <w:r w:rsidRPr="00F07DFE">
        <w:t xml:space="preserve"> и последовательным, оно уже не похоже на стихийное фантазирование детей младших возрастов. Несмотря на то что увиденное </w:t>
      </w:r>
      <w:proofErr w:type="gramStart"/>
      <w:r w:rsidRPr="00F07DFE">
        <w:t>или  услышанное</w:t>
      </w:r>
      <w:proofErr w:type="gramEnd"/>
      <w:r w:rsidRPr="00F07DFE">
        <w:t xml:space="preserve">  порой  преобразуется  детьми  до  неузнаваемости,  в  конечных продуктах  их  воображения  четче  прослеживаются  объективные  закономерности действительности.  </w:t>
      </w:r>
      <w:proofErr w:type="gramStart"/>
      <w:r w:rsidRPr="00F07DFE">
        <w:t>Так,  например</w:t>
      </w:r>
      <w:proofErr w:type="gramEnd"/>
      <w:r w:rsidRPr="00F07DFE">
        <w:t xml:space="preserve">,  даже  в  самых  фантастических  рассказах  дети стараются установить причинно-следственные связи, в самых фантастических рисунках —  передать перспективу. При придумывании сюжета игры, </w:t>
      </w:r>
      <w:proofErr w:type="gramStart"/>
      <w:r w:rsidRPr="00F07DFE">
        <w:t>темы  рисунка</w:t>
      </w:r>
      <w:proofErr w:type="gramEnd"/>
      <w:r w:rsidRPr="00F07DFE">
        <w:t xml:space="preserve">, историй и т. </w:t>
      </w:r>
      <w:r>
        <w:t>п. Д</w:t>
      </w:r>
      <w:r w:rsidRPr="00F07DFE">
        <w:t>ети 6—7 лет не только удерживают первоначальный замысел, но могут обдумывать его до начала деятельности.</w:t>
      </w:r>
    </w:p>
    <w:p w14:paraId="0F29367E" w14:textId="77777777" w:rsidR="00472153" w:rsidRPr="00F07DFE" w:rsidRDefault="00472153" w:rsidP="00472153">
      <w:pPr>
        <w:jc w:val="both"/>
      </w:pPr>
      <w:r>
        <w:tab/>
      </w:r>
      <w:r w:rsidRPr="00F07DFE">
        <w:t xml:space="preserve">В этом возрасте продолжается развитие наглядно-образного мышления, которое </w:t>
      </w:r>
      <w:proofErr w:type="gramStart"/>
      <w:r w:rsidRPr="00F07DFE">
        <w:t>позволяет  ребенку</w:t>
      </w:r>
      <w:proofErr w:type="gramEnd"/>
      <w:r w:rsidRPr="00F07DFE">
        <w:t xml:space="preserve">  решать  более  сложные  задачи  с  использованием  обобщенных наглядных  средств  (схем,  чертежей  и  пр.)  </w:t>
      </w:r>
      <w:proofErr w:type="gramStart"/>
      <w:r w:rsidRPr="00F07DFE">
        <w:t>и  обобщенных</w:t>
      </w:r>
      <w:proofErr w:type="gramEnd"/>
      <w:r w:rsidRPr="00F07DFE">
        <w:t xml:space="preserve">  представлений  о  свойствах различных  предметов  и  явлений.  </w:t>
      </w:r>
      <w:proofErr w:type="gramStart"/>
      <w:r w:rsidRPr="00F07DFE">
        <w:t>Действия  наглядно</w:t>
      </w:r>
      <w:proofErr w:type="gramEnd"/>
      <w:r w:rsidRPr="00F07DFE">
        <w:t xml:space="preserve">-образного  мышления  (например, при  нахождении  выхода  из  нарисованного  лабиринта)  ребенок  этого  возраста,  как правило,  совершает  уже  в  уме,  не  прибегая  к  практическим  предметным  действиям </w:t>
      </w:r>
    </w:p>
    <w:p w14:paraId="3B1C2DC8" w14:textId="77777777" w:rsidR="00472153" w:rsidRPr="00F07DFE" w:rsidRDefault="00472153" w:rsidP="00472153">
      <w:pPr>
        <w:jc w:val="both"/>
      </w:pPr>
      <w:proofErr w:type="gramStart"/>
      <w:r w:rsidRPr="00F07DFE">
        <w:lastRenderedPageBreak/>
        <w:t>даже  в</w:t>
      </w:r>
      <w:proofErr w:type="gramEnd"/>
      <w:r w:rsidRPr="00F07DFE">
        <w:t xml:space="preserve">  случаях  затруднений.  </w:t>
      </w:r>
      <w:proofErr w:type="gramStart"/>
      <w:r w:rsidRPr="00F07DFE">
        <w:t>Возможность  успешно</w:t>
      </w:r>
      <w:proofErr w:type="gramEnd"/>
      <w:r w:rsidRPr="00F07DFE">
        <w:t xml:space="preserve">  совершать  действия  сериации  и </w:t>
      </w:r>
    </w:p>
    <w:p w14:paraId="4315195D" w14:textId="77777777" w:rsidR="00472153" w:rsidRPr="00F07DFE" w:rsidRDefault="00472153" w:rsidP="00472153">
      <w:pPr>
        <w:jc w:val="both"/>
      </w:pPr>
      <w:proofErr w:type="gramStart"/>
      <w:r w:rsidRPr="00F07DFE">
        <w:t>классификации  во</w:t>
      </w:r>
      <w:proofErr w:type="gramEnd"/>
      <w:r w:rsidRPr="00F07DFE">
        <w:t xml:space="preserve">  многом  связана  с  тем,  что  на  седьмом  году  жизни  в  процесс мышления  все  более  активно  включается  речь.  </w:t>
      </w:r>
      <w:proofErr w:type="gramStart"/>
      <w:r w:rsidRPr="00F07DFE">
        <w:t>Использование  ребенком</w:t>
      </w:r>
      <w:proofErr w:type="gramEnd"/>
      <w:r w:rsidRPr="00F07DFE">
        <w:t xml:space="preserve">  (вслед  за взрослым)  слова  для  обозначения  существенных  признаков  предметов  и  явлений приводит к появлению первых понятий.</w:t>
      </w:r>
    </w:p>
    <w:p w14:paraId="1B7AD81C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Речевые  умения</w:t>
      </w:r>
      <w:proofErr w:type="gramEnd"/>
      <w:r w:rsidRPr="00F07DFE">
        <w:t xml:space="preserve"> детей позволяют полноценно общаться с разным контингентом людей  (взрослыми  и  сверстниками,  знакомыми  и  незнакомыми).  </w:t>
      </w:r>
      <w:proofErr w:type="gramStart"/>
      <w:r w:rsidRPr="00F07DFE">
        <w:t>Дети  не</w:t>
      </w:r>
      <w:proofErr w:type="gramEnd"/>
      <w:r w:rsidRPr="00F07DFE">
        <w:t xml:space="preserve">  только правильно  произносят,  но  и  хорошо  различают  фонемы  (звуки)  и  слова.  Овладение </w:t>
      </w:r>
      <w:proofErr w:type="gramStart"/>
      <w:r w:rsidRPr="00F07DFE">
        <w:t>морфологической  системой</w:t>
      </w:r>
      <w:proofErr w:type="gramEnd"/>
      <w:r w:rsidRPr="00F07DFE">
        <w:t xml:space="preserve">  языка  позволяет  им  успешно  образовывать  достаточно сложные грамматические формы существительных, прилагательных, глаголов. В своей </w:t>
      </w:r>
      <w:proofErr w:type="gramStart"/>
      <w:r w:rsidRPr="00F07DFE">
        <w:t>речи  старший</w:t>
      </w:r>
      <w:proofErr w:type="gramEnd"/>
      <w:r w:rsidRPr="00F07DFE">
        <w:t xml:space="preserve">  дошкольник  все  чаще  использует  сложные  предложения  (с сочинительными  и  подчинительными  связями).  </w:t>
      </w:r>
      <w:proofErr w:type="gramStart"/>
      <w:r w:rsidRPr="00F07DFE">
        <w:t>В  6</w:t>
      </w:r>
      <w:proofErr w:type="gramEnd"/>
      <w:r w:rsidRPr="00F07DFE">
        <w:t xml:space="preserve">—7  лет  увеличивается  словарный запас. В процессе диалога ребенок старается исчерпывающе ответить на вопросы, сам </w:t>
      </w:r>
      <w:proofErr w:type="gramStart"/>
      <w:r w:rsidRPr="00F07DFE">
        <w:t>задает  вопросы</w:t>
      </w:r>
      <w:proofErr w:type="gramEnd"/>
      <w:r w:rsidRPr="00F07DFE">
        <w:t xml:space="preserve">,  понятные  собеседнику,  согласует  свои  реплики  с  репликами  других. </w:t>
      </w:r>
    </w:p>
    <w:p w14:paraId="52C15D0C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Активно  развивается</w:t>
      </w:r>
      <w:proofErr w:type="gramEnd"/>
      <w:r w:rsidRPr="00F07DFE">
        <w:t xml:space="preserve">  и  другая  форма  речи  —  монологическая.  </w:t>
      </w:r>
      <w:proofErr w:type="gramStart"/>
      <w:r w:rsidRPr="00F07DFE">
        <w:t>Дети  могут</w:t>
      </w:r>
      <w:proofErr w:type="gramEnd"/>
      <w:r w:rsidRPr="00F07DFE">
        <w:t xml:space="preserve"> последовательно  и  связно  пересказывать  или  рассказывать.  </w:t>
      </w:r>
      <w:proofErr w:type="gramStart"/>
      <w:r w:rsidRPr="00F07DFE">
        <w:t>Важнейшим  итогом</w:t>
      </w:r>
      <w:proofErr w:type="gramEnd"/>
      <w:r w:rsidRPr="00F07DFE">
        <w:t xml:space="preserve"> развития речи на протяжении всего дошкольного детства является то, что к концу этого периода  речь  становится  подлинным  средством  как  общения,  так  и  познавательной деятельности, а также планирования и регуляции поведения.</w:t>
      </w:r>
    </w:p>
    <w:p w14:paraId="5F1B7C02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К  концу</w:t>
      </w:r>
      <w:proofErr w:type="gramEnd"/>
      <w:r w:rsidRPr="00F07DFE">
        <w:t xml:space="preserve">  дошкольного  детства  ребенок  формируется  как  </w:t>
      </w:r>
      <w:proofErr w:type="spellStart"/>
      <w:r w:rsidRPr="00F07DFE">
        <w:t>будущийсамостоятельный</w:t>
      </w:r>
      <w:proofErr w:type="spellEnd"/>
      <w:r w:rsidRPr="00F07DFE">
        <w:t xml:space="preserve">  читатель.  </w:t>
      </w:r>
      <w:proofErr w:type="gramStart"/>
      <w:r w:rsidRPr="00F07DFE">
        <w:t>Тяга  к</w:t>
      </w:r>
      <w:proofErr w:type="gramEnd"/>
      <w:r w:rsidRPr="00F07DFE">
        <w:t xml:space="preserve">  книге,  ее  содержательной,  эстетической  и формальной сторонам — важнейший итог развития дошкольника-</w:t>
      </w:r>
      <w:proofErr w:type="spellStart"/>
      <w:r w:rsidRPr="00F07DFE">
        <w:t>читателя.Музыкально</w:t>
      </w:r>
      <w:proofErr w:type="spellEnd"/>
      <w:r w:rsidRPr="00F07DFE">
        <w:t xml:space="preserve">-художественная  деятельность  характеризуется  большой самостоятельностью.  </w:t>
      </w:r>
      <w:proofErr w:type="gramStart"/>
      <w:r w:rsidRPr="00F07DFE">
        <w:t>Развитие  познавательных</w:t>
      </w:r>
      <w:proofErr w:type="gramEnd"/>
      <w:r w:rsidRPr="00F07DFE">
        <w:t xml:space="preserve">  интересов  приводит  к  стремлению получить  знания  о  видах  и  жанрах  искусства  (история  создания  музыкальных шедевров, жизнь и творчество композиторов и исполнителей). Дошкольники начинают </w:t>
      </w:r>
      <w:proofErr w:type="gramStart"/>
      <w:r w:rsidRPr="00F07DFE">
        <w:t>проявлять  интерес</w:t>
      </w:r>
      <w:proofErr w:type="gramEnd"/>
      <w:r w:rsidRPr="00F07DFE">
        <w:t xml:space="preserve">  к  посещению  театров,  понимать  ценность  произведений музыкального искусства.</w:t>
      </w:r>
    </w:p>
    <w:p w14:paraId="3C715316" w14:textId="77777777" w:rsidR="00472153" w:rsidRPr="00F07DFE" w:rsidRDefault="00472153" w:rsidP="00472153">
      <w:pPr>
        <w:jc w:val="both"/>
      </w:pPr>
      <w:r>
        <w:tab/>
      </w:r>
      <w:proofErr w:type="gramStart"/>
      <w:r w:rsidRPr="00F07DFE">
        <w:t>В  продуктивной</w:t>
      </w:r>
      <w:proofErr w:type="gramEnd"/>
      <w:r w:rsidRPr="00F07DFE">
        <w:t xml:space="preserve">  деятельности  дети  знают,  что  хотят  изобразить,  и 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</w:t>
      </w:r>
      <w:proofErr w:type="gramStart"/>
      <w:r w:rsidRPr="00F07DFE">
        <w:t>все,  что</w:t>
      </w:r>
      <w:proofErr w:type="gramEnd"/>
      <w:r w:rsidRPr="00F07DFE">
        <w:t xml:space="preserve">  вызывает  у  них  интерес.  </w:t>
      </w:r>
      <w:proofErr w:type="gramStart"/>
      <w:r w:rsidRPr="00F07DFE">
        <w:t>Созданные  изображения</w:t>
      </w:r>
      <w:proofErr w:type="gramEnd"/>
      <w:r w:rsidRPr="00F07DFE">
        <w:t xml:space="preserve">  становятся  похожи  на реальный  предмет,  узнаваемы  и  включают  множество  деталей.  </w:t>
      </w:r>
      <w:proofErr w:type="gramStart"/>
      <w:r w:rsidRPr="00F07DFE">
        <w:t>Совершенствуется  и</w:t>
      </w:r>
      <w:proofErr w:type="gramEnd"/>
      <w:r w:rsidRPr="00F07DFE">
        <w:t xml:space="preserve"> усложняется техника рисования, лепки, </w:t>
      </w:r>
      <w:proofErr w:type="spellStart"/>
      <w:r w:rsidRPr="00F07DFE">
        <w:t>аппликации.Дети</w:t>
      </w:r>
      <w:proofErr w:type="spellEnd"/>
      <w:r w:rsidRPr="00F07DFE">
        <w:t xml:space="preserve">  способны  конструировать  по  схеме,  фотографиям,  заданным  условиям, собственному  замыслу  постройки  из  разнообразного  строительного  материала, дополняя их архитектурными деталями; делать игрушки путем складывания бумаги в разных  направлениях;  создавать  фигурки  людей,  животных,  героев  литературных произведений  из  природного  материала.  </w:t>
      </w:r>
      <w:proofErr w:type="gramStart"/>
      <w:r w:rsidRPr="00F07DFE">
        <w:t>Наиболее  важным</w:t>
      </w:r>
      <w:proofErr w:type="gramEnd"/>
      <w:r w:rsidRPr="00F07DFE">
        <w:t xml:space="preserve">  достижением  детей  в данной образовательной области является овладение композицией</w:t>
      </w:r>
      <w:r>
        <w:t>.</w:t>
      </w:r>
    </w:p>
    <w:p w14:paraId="628D3E38" w14:textId="77777777" w:rsidR="00472153" w:rsidRPr="00E2124B" w:rsidRDefault="00472153" w:rsidP="005F583A">
      <w:pPr>
        <w:rPr>
          <w:b/>
        </w:rPr>
      </w:pPr>
    </w:p>
    <w:sectPr w:rsidR="00472153" w:rsidRPr="00E2124B" w:rsidSect="007A6BAE">
      <w:footerReference w:type="default" r:id="rId11"/>
      <w:pgSz w:w="16838" w:h="11906" w:orient="landscape"/>
      <w:pgMar w:top="709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A52A" w14:textId="77777777" w:rsidR="00E51C9A" w:rsidRDefault="00E51C9A" w:rsidP="00FC4DB2">
      <w:r>
        <w:separator/>
      </w:r>
    </w:p>
  </w:endnote>
  <w:endnote w:type="continuationSeparator" w:id="0">
    <w:p w14:paraId="33E539B1" w14:textId="77777777" w:rsidR="00E51C9A" w:rsidRDefault="00E51C9A" w:rsidP="00FC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166133"/>
      <w:docPartObj>
        <w:docPartGallery w:val="Page Numbers (Bottom of Page)"/>
        <w:docPartUnique/>
      </w:docPartObj>
    </w:sdtPr>
    <w:sdtEndPr/>
    <w:sdtContent>
      <w:p w14:paraId="766E0C78" w14:textId="77777777" w:rsidR="00F14CFB" w:rsidRDefault="00EB43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3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76E14A28" w14:textId="77777777" w:rsidR="00F14CFB" w:rsidRDefault="00F14CF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AFE5" w14:textId="77777777" w:rsidR="00F14CFB" w:rsidRDefault="00EB434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CFB">
      <w:rPr>
        <w:noProof/>
      </w:rPr>
      <w:t>205</w:t>
    </w:r>
    <w:r>
      <w:rPr>
        <w:noProof/>
      </w:rPr>
      <w:fldChar w:fldCharType="end"/>
    </w:r>
  </w:p>
  <w:p w14:paraId="38579771" w14:textId="77777777" w:rsidR="00F14CFB" w:rsidRDefault="00F14CFB">
    <w:pPr>
      <w:pStyle w:val="ab"/>
    </w:pPr>
  </w:p>
  <w:p w14:paraId="1359AD2F" w14:textId="77777777" w:rsidR="00F14CFB" w:rsidRDefault="00F14CFB"/>
  <w:p w14:paraId="7255A376" w14:textId="77777777" w:rsidR="00F14CFB" w:rsidRDefault="00F14CFB"/>
  <w:p w14:paraId="5A6CD955" w14:textId="77777777" w:rsidR="00F14CFB" w:rsidRDefault="00F14C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FC89" w14:textId="77777777" w:rsidR="00E51C9A" w:rsidRDefault="00E51C9A" w:rsidP="00FC4DB2">
      <w:r>
        <w:separator/>
      </w:r>
    </w:p>
  </w:footnote>
  <w:footnote w:type="continuationSeparator" w:id="0">
    <w:p w14:paraId="70DD74E5" w14:textId="77777777" w:rsidR="00E51C9A" w:rsidRDefault="00E51C9A" w:rsidP="00FC4DB2">
      <w:r>
        <w:continuationSeparator/>
      </w:r>
    </w:p>
  </w:footnote>
  <w:footnote w:id="1">
    <w:p w14:paraId="647AF15F" w14:textId="77777777" w:rsidR="00F14CFB" w:rsidRDefault="00F14CFB" w:rsidP="000B370F">
      <w:pPr>
        <w:spacing w:line="160" w:lineRule="exac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633"/>
    <w:multiLevelType w:val="hybridMultilevel"/>
    <w:tmpl w:val="4078BAD8"/>
    <w:lvl w:ilvl="0" w:tplc="64B8410C">
      <w:start w:val="1"/>
      <w:numFmt w:val="bullet"/>
      <w:lvlText w:val="◦"/>
      <w:lvlJc w:val="left"/>
    </w:lvl>
    <w:lvl w:ilvl="1" w:tplc="E33065EE">
      <w:start w:val="1"/>
      <w:numFmt w:val="bullet"/>
      <w:lvlText w:val="В"/>
      <w:lvlJc w:val="left"/>
    </w:lvl>
    <w:lvl w:ilvl="2" w:tplc="E13EB634">
      <w:numFmt w:val="decimal"/>
      <w:lvlText w:val=""/>
      <w:lvlJc w:val="left"/>
    </w:lvl>
    <w:lvl w:ilvl="3" w:tplc="7CE6FBE8">
      <w:numFmt w:val="decimal"/>
      <w:lvlText w:val=""/>
      <w:lvlJc w:val="left"/>
    </w:lvl>
    <w:lvl w:ilvl="4" w:tplc="82465118">
      <w:numFmt w:val="decimal"/>
      <w:lvlText w:val=""/>
      <w:lvlJc w:val="left"/>
    </w:lvl>
    <w:lvl w:ilvl="5" w:tplc="9B9C3BFA">
      <w:numFmt w:val="decimal"/>
      <w:lvlText w:val=""/>
      <w:lvlJc w:val="left"/>
    </w:lvl>
    <w:lvl w:ilvl="6" w:tplc="4B7E765A">
      <w:numFmt w:val="decimal"/>
      <w:lvlText w:val=""/>
      <w:lvlJc w:val="left"/>
    </w:lvl>
    <w:lvl w:ilvl="7" w:tplc="FF96BA0A">
      <w:numFmt w:val="decimal"/>
      <w:lvlText w:val=""/>
      <w:lvlJc w:val="left"/>
    </w:lvl>
    <w:lvl w:ilvl="8" w:tplc="88745AD0">
      <w:numFmt w:val="decimal"/>
      <w:lvlText w:val=""/>
      <w:lvlJc w:val="left"/>
    </w:lvl>
  </w:abstractNum>
  <w:abstractNum w:abstractNumId="4" w15:restartNumberingAfterBreak="0">
    <w:nsid w:val="00000871"/>
    <w:multiLevelType w:val="hybridMultilevel"/>
    <w:tmpl w:val="6778F50A"/>
    <w:lvl w:ilvl="0" w:tplc="2F74FF06">
      <w:start w:val="1"/>
      <w:numFmt w:val="bullet"/>
      <w:lvlText w:val="-"/>
      <w:lvlJc w:val="left"/>
    </w:lvl>
    <w:lvl w:ilvl="1" w:tplc="0DCCBC7E">
      <w:numFmt w:val="decimal"/>
      <w:lvlText w:val=""/>
      <w:lvlJc w:val="left"/>
    </w:lvl>
    <w:lvl w:ilvl="2" w:tplc="BC3E07E4">
      <w:numFmt w:val="decimal"/>
      <w:lvlText w:val=""/>
      <w:lvlJc w:val="left"/>
    </w:lvl>
    <w:lvl w:ilvl="3" w:tplc="F91676EE">
      <w:numFmt w:val="decimal"/>
      <w:lvlText w:val=""/>
      <w:lvlJc w:val="left"/>
    </w:lvl>
    <w:lvl w:ilvl="4" w:tplc="E7AC6C12">
      <w:numFmt w:val="decimal"/>
      <w:lvlText w:val=""/>
      <w:lvlJc w:val="left"/>
    </w:lvl>
    <w:lvl w:ilvl="5" w:tplc="46CA3964">
      <w:numFmt w:val="decimal"/>
      <w:lvlText w:val=""/>
      <w:lvlJc w:val="left"/>
    </w:lvl>
    <w:lvl w:ilvl="6" w:tplc="335CB0B0">
      <w:numFmt w:val="decimal"/>
      <w:lvlText w:val=""/>
      <w:lvlJc w:val="left"/>
    </w:lvl>
    <w:lvl w:ilvl="7" w:tplc="D0200E5A">
      <w:numFmt w:val="decimal"/>
      <w:lvlText w:val=""/>
      <w:lvlJc w:val="left"/>
    </w:lvl>
    <w:lvl w:ilvl="8" w:tplc="D7CEBBC6">
      <w:numFmt w:val="decimal"/>
      <w:lvlText w:val=""/>
      <w:lvlJc w:val="left"/>
    </w:lvl>
  </w:abstractNum>
  <w:abstractNum w:abstractNumId="5" w15:restartNumberingAfterBreak="0">
    <w:nsid w:val="000009CE"/>
    <w:multiLevelType w:val="hybridMultilevel"/>
    <w:tmpl w:val="E200C9BC"/>
    <w:lvl w:ilvl="0" w:tplc="AA4A45A6">
      <w:start w:val="1"/>
      <w:numFmt w:val="bullet"/>
      <w:lvlText w:val="С"/>
      <w:lvlJc w:val="left"/>
    </w:lvl>
    <w:lvl w:ilvl="1" w:tplc="6D4EE902">
      <w:numFmt w:val="decimal"/>
      <w:lvlText w:val=""/>
      <w:lvlJc w:val="left"/>
    </w:lvl>
    <w:lvl w:ilvl="2" w:tplc="75248594">
      <w:numFmt w:val="decimal"/>
      <w:lvlText w:val=""/>
      <w:lvlJc w:val="left"/>
    </w:lvl>
    <w:lvl w:ilvl="3" w:tplc="F1A85720">
      <w:numFmt w:val="decimal"/>
      <w:lvlText w:val=""/>
      <w:lvlJc w:val="left"/>
    </w:lvl>
    <w:lvl w:ilvl="4" w:tplc="BF5A789A">
      <w:numFmt w:val="decimal"/>
      <w:lvlText w:val=""/>
      <w:lvlJc w:val="left"/>
    </w:lvl>
    <w:lvl w:ilvl="5" w:tplc="0AA0F1D8">
      <w:numFmt w:val="decimal"/>
      <w:lvlText w:val=""/>
      <w:lvlJc w:val="left"/>
    </w:lvl>
    <w:lvl w:ilvl="6" w:tplc="9AECCB40">
      <w:numFmt w:val="decimal"/>
      <w:lvlText w:val=""/>
      <w:lvlJc w:val="left"/>
    </w:lvl>
    <w:lvl w:ilvl="7" w:tplc="F9001A5C">
      <w:numFmt w:val="decimal"/>
      <w:lvlText w:val=""/>
      <w:lvlJc w:val="left"/>
    </w:lvl>
    <w:lvl w:ilvl="8" w:tplc="C376251C">
      <w:numFmt w:val="decimal"/>
      <w:lvlText w:val=""/>
      <w:lvlJc w:val="left"/>
    </w:lvl>
  </w:abstractNum>
  <w:abstractNum w:abstractNumId="6" w15:restartNumberingAfterBreak="0">
    <w:nsid w:val="00000A28"/>
    <w:multiLevelType w:val="hybridMultilevel"/>
    <w:tmpl w:val="2520B89C"/>
    <w:lvl w:ilvl="0" w:tplc="A6A6CA42">
      <w:start w:val="1"/>
      <w:numFmt w:val="bullet"/>
      <w:lvlText w:val="и"/>
      <w:lvlJc w:val="left"/>
    </w:lvl>
    <w:lvl w:ilvl="1" w:tplc="F8F8FEA0">
      <w:start w:val="1"/>
      <w:numFmt w:val="bullet"/>
      <w:lvlText w:val="В"/>
      <w:lvlJc w:val="left"/>
    </w:lvl>
    <w:lvl w:ilvl="2" w:tplc="D27C554E">
      <w:numFmt w:val="decimal"/>
      <w:lvlText w:val=""/>
      <w:lvlJc w:val="left"/>
    </w:lvl>
    <w:lvl w:ilvl="3" w:tplc="0BCE49BE">
      <w:numFmt w:val="decimal"/>
      <w:lvlText w:val=""/>
      <w:lvlJc w:val="left"/>
    </w:lvl>
    <w:lvl w:ilvl="4" w:tplc="4E66EF64">
      <w:numFmt w:val="decimal"/>
      <w:lvlText w:val=""/>
      <w:lvlJc w:val="left"/>
    </w:lvl>
    <w:lvl w:ilvl="5" w:tplc="6EF08AA0">
      <w:numFmt w:val="decimal"/>
      <w:lvlText w:val=""/>
      <w:lvlJc w:val="left"/>
    </w:lvl>
    <w:lvl w:ilvl="6" w:tplc="B9904FD2">
      <w:numFmt w:val="decimal"/>
      <w:lvlText w:val=""/>
      <w:lvlJc w:val="left"/>
    </w:lvl>
    <w:lvl w:ilvl="7" w:tplc="BC9AD892">
      <w:numFmt w:val="decimal"/>
      <w:lvlText w:val=""/>
      <w:lvlJc w:val="left"/>
    </w:lvl>
    <w:lvl w:ilvl="8" w:tplc="DB8C100C">
      <w:numFmt w:val="decimal"/>
      <w:lvlText w:val=""/>
      <w:lvlJc w:val="left"/>
    </w:lvl>
  </w:abstractNum>
  <w:abstractNum w:abstractNumId="7" w15:restartNumberingAfterBreak="0">
    <w:nsid w:val="00000CE1"/>
    <w:multiLevelType w:val="hybridMultilevel"/>
    <w:tmpl w:val="D1123A9C"/>
    <w:lvl w:ilvl="0" w:tplc="E33C2098">
      <w:start w:val="1"/>
      <w:numFmt w:val="bullet"/>
      <w:lvlText w:val=""/>
      <w:lvlJc w:val="left"/>
    </w:lvl>
    <w:lvl w:ilvl="1" w:tplc="E78461D8">
      <w:numFmt w:val="decimal"/>
      <w:lvlText w:val=""/>
      <w:lvlJc w:val="left"/>
    </w:lvl>
    <w:lvl w:ilvl="2" w:tplc="3A868428">
      <w:numFmt w:val="decimal"/>
      <w:lvlText w:val=""/>
      <w:lvlJc w:val="left"/>
    </w:lvl>
    <w:lvl w:ilvl="3" w:tplc="5ECAEE70">
      <w:numFmt w:val="decimal"/>
      <w:lvlText w:val=""/>
      <w:lvlJc w:val="left"/>
    </w:lvl>
    <w:lvl w:ilvl="4" w:tplc="C3F88FA0">
      <w:numFmt w:val="decimal"/>
      <w:lvlText w:val=""/>
      <w:lvlJc w:val="left"/>
    </w:lvl>
    <w:lvl w:ilvl="5" w:tplc="7C509114">
      <w:numFmt w:val="decimal"/>
      <w:lvlText w:val=""/>
      <w:lvlJc w:val="left"/>
    </w:lvl>
    <w:lvl w:ilvl="6" w:tplc="25269640">
      <w:numFmt w:val="decimal"/>
      <w:lvlText w:val=""/>
      <w:lvlJc w:val="left"/>
    </w:lvl>
    <w:lvl w:ilvl="7" w:tplc="88B6419A">
      <w:numFmt w:val="decimal"/>
      <w:lvlText w:val=""/>
      <w:lvlJc w:val="left"/>
    </w:lvl>
    <w:lvl w:ilvl="8" w:tplc="1A70B4A8">
      <w:numFmt w:val="decimal"/>
      <w:lvlText w:val=""/>
      <w:lvlJc w:val="left"/>
    </w:lvl>
  </w:abstractNum>
  <w:abstractNum w:abstractNumId="8" w15:restartNumberingAfterBreak="0">
    <w:nsid w:val="00000DE5"/>
    <w:multiLevelType w:val="hybridMultilevel"/>
    <w:tmpl w:val="D4EAC324"/>
    <w:lvl w:ilvl="0" w:tplc="ADC6F120">
      <w:start w:val="1"/>
      <w:numFmt w:val="bullet"/>
      <w:lvlText w:val="•"/>
      <w:lvlJc w:val="left"/>
    </w:lvl>
    <w:lvl w:ilvl="1" w:tplc="EEE672E2">
      <w:start w:val="1"/>
      <w:numFmt w:val="bullet"/>
      <w:lvlText w:val="С"/>
      <w:lvlJc w:val="left"/>
    </w:lvl>
    <w:lvl w:ilvl="2" w:tplc="E41ED5DC">
      <w:numFmt w:val="decimal"/>
      <w:lvlText w:val=""/>
      <w:lvlJc w:val="left"/>
    </w:lvl>
    <w:lvl w:ilvl="3" w:tplc="1730DC1C">
      <w:numFmt w:val="decimal"/>
      <w:lvlText w:val=""/>
      <w:lvlJc w:val="left"/>
    </w:lvl>
    <w:lvl w:ilvl="4" w:tplc="D40A0ABE">
      <w:numFmt w:val="decimal"/>
      <w:lvlText w:val=""/>
      <w:lvlJc w:val="left"/>
    </w:lvl>
    <w:lvl w:ilvl="5" w:tplc="9CF85D9C">
      <w:numFmt w:val="decimal"/>
      <w:lvlText w:val=""/>
      <w:lvlJc w:val="left"/>
    </w:lvl>
    <w:lvl w:ilvl="6" w:tplc="81D2D814">
      <w:numFmt w:val="decimal"/>
      <w:lvlText w:val=""/>
      <w:lvlJc w:val="left"/>
    </w:lvl>
    <w:lvl w:ilvl="7" w:tplc="16DC4862">
      <w:numFmt w:val="decimal"/>
      <w:lvlText w:val=""/>
      <w:lvlJc w:val="left"/>
    </w:lvl>
    <w:lvl w:ilvl="8" w:tplc="5952FEFC">
      <w:numFmt w:val="decimal"/>
      <w:lvlText w:val=""/>
      <w:lvlJc w:val="left"/>
    </w:lvl>
  </w:abstractNum>
  <w:abstractNum w:abstractNumId="9" w15:restartNumberingAfterBreak="0">
    <w:nsid w:val="000013D3"/>
    <w:multiLevelType w:val="hybridMultilevel"/>
    <w:tmpl w:val="3B1AE1F6"/>
    <w:lvl w:ilvl="0" w:tplc="40545456">
      <w:start w:val="1"/>
      <w:numFmt w:val="bullet"/>
      <w:lvlText w:val="в"/>
      <w:lvlJc w:val="left"/>
    </w:lvl>
    <w:lvl w:ilvl="1" w:tplc="DC900740">
      <w:numFmt w:val="decimal"/>
      <w:lvlText w:val=""/>
      <w:lvlJc w:val="left"/>
    </w:lvl>
    <w:lvl w:ilvl="2" w:tplc="6508500A">
      <w:numFmt w:val="decimal"/>
      <w:lvlText w:val=""/>
      <w:lvlJc w:val="left"/>
    </w:lvl>
    <w:lvl w:ilvl="3" w:tplc="077A31B8">
      <w:numFmt w:val="decimal"/>
      <w:lvlText w:val=""/>
      <w:lvlJc w:val="left"/>
    </w:lvl>
    <w:lvl w:ilvl="4" w:tplc="DF4288D8">
      <w:numFmt w:val="decimal"/>
      <w:lvlText w:val=""/>
      <w:lvlJc w:val="left"/>
    </w:lvl>
    <w:lvl w:ilvl="5" w:tplc="3228A3E6">
      <w:numFmt w:val="decimal"/>
      <w:lvlText w:val=""/>
      <w:lvlJc w:val="left"/>
    </w:lvl>
    <w:lvl w:ilvl="6" w:tplc="541AF094">
      <w:numFmt w:val="decimal"/>
      <w:lvlText w:val=""/>
      <w:lvlJc w:val="left"/>
    </w:lvl>
    <w:lvl w:ilvl="7" w:tplc="F1341D0C">
      <w:numFmt w:val="decimal"/>
      <w:lvlText w:val=""/>
      <w:lvlJc w:val="left"/>
    </w:lvl>
    <w:lvl w:ilvl="8" w:tplc="AC5E2236">
      <w:numFmt w:val="decimal"/>
      <w:lvlText w:val=""/>
      <w:lvlJc w:val="left"/>
    </w:lvl>
  </w:abstractNum>
  <w:abstractNum w:abstractNumId="10" w15:restartNumberingAfterBreak="0">
    <w:nsid w:val="0000159F"/>
    <w:multiLevelType w:val="hybridMultilevel"/>
    <w:tmpl w:val="4A40E2CE"/>
    <w:lvl w:ilvl="0" w:tplc="9B42ADCE">
      <w:start w:val="1"/>
      <w:numFmt w:val="bullet"/>
      <w:lvlText w:val="-"/>
      <w:lvlJc w:val="left"/>
    </w:lvl>
    <w:lvl w:ilvl="1" w:tplc="58BA2ACE">
      <w:numFmt w:val="decimal"/>
      <w:lvlText w:val=""/>
      <w:lvlJc w:val="left"/>
    </w:lvl>
    <w:lvl w:ilvl="2" w:tplc="8CD40A0E">
      <w:numFmt w:val="decimal"/>
      <w:lvlText w:val=""/>
      <w:lvlJc w:val="left"/>
    </w:lvl>
    <w:lvl w:ilvl="3" w:tplc="25126976">
      <w:numFmt w:val="decimal"/>
      <w:lvlText w:val=""/>
      <w:lvlJc w:val="left"/>
    </w:lvl>
    <w:lvl w:ilvl="4" w:tplc="471C876C">
      <w:numFmt w:val="decimal"/>
      <w:lvlText w:val=""/>
      <w:lvlJc w:val="left"/>
    </w:lvl>
    <w:lvl w:ilvl="5" w:tplc="A6745578">
      <w:numFmt w:val="decimal"/>
      <w:lvlText w:val=""/>
      <w:lvlJc w:val="left"/>
    </w:lvl>
    <w:lvl w:ilvl="6" w:tplc="3A4ABD18">
      <w:numFmt w:val="decimal"/>
      <w:lvlText w:val=""/>
      <w:lvlJc w:val="left"/>
    </w:lvl>
    <w:lvl w:ilvl="7" w:tplc="D9BEE96A">
      <w:numFmt w:val="decimal"/>
      <w:lvlText w:val=""/>
      <w:lvlJc w:val="left"/>
    </w:lvl>
    <w:lvl w:ilvl="8" w:tplc="3720179A">
      <w:numFmt w:val="decimal"/>
      <w:lvlText w:val=""/>
      <w:lvlJc w:val="left"/>
    </w:lvl>
  </w:abstractNum>
  <w:abstractNum w:abstractNumId="11" w15:restartNumberingAfterBreak="0">
    <w:nsid w:val="00001643"/>
    <w:multiLevelType w:val="hybridMultilevel"/>
    <w:tmpl w:val="8632BE4E"/>
    <w:lvl w:ilvl="0" w:tplc="514EAB1E">
      <w:start w:val="1"/>
      <w:numFmt w:val="bullet"/>
      <w:lvlText w:val="•"/>
      <w:lvlJc w:val="left"/>
    </w:lvl>
    <w:lvl w:ilvl="1" w:tplc="08EECE72">
      <w:numFmt w:val="decimal"/>
      <w:lvlText w:val=""/>
      <w:lvlJc w:val="left"/>
    </w:lvl>
    <w:lvl w:ilvl="2" w:tplc="6D408B88">
      <w:numFmt w:val="decimal"/>
      <w:lvlText w:val=""/>
      <w:lvlJc w:val="left"/>
    </w:lvl>
    <w:lvl w:ilvl="3" w:tplc="57EED232">
      <w:numFmt w:val="decimal"/>
      <w:lvlText w:val=""/>
      <w:lvlJc w:val="left"/>
    </w:lvl>
    <w:lvl w:ilvl="4" w:tplc="88AC994E">
      <w:numFmt w:val="decimal"/>
      <w:lvlText w:val=""/>
      <w:lvlJc w:val="left"/>
    </w:lvl>
    <w:lvl w:ilvl="5" w:tplc="CD6E8B1A">
      <w:numFmt w:val="decimal"/>
      <w:lvlText w:val=""/>
      <w:lvlJc w:val="left"/>
    </w:lvl>
    <w:lvl w:ilvl="6" w:tplc="FAF04E9E">
      <w:numFmt w:val="decimal"/>
      <w:lvlText w:val=""/>
      <w:lvlJc w:val="left"/>
    </w:lvl>
    <w:lvl w:ilvl="7" w:tplc="561E500C">
      <w:numFmt w:val="decimal"/>
      <w:lvlText w:val=""/>
      <w:lvlJc w:val="left"/>
    </w:lvl>
    <w:lvl w:ilvl="8" w:tplc="481257CE">
      <w:numFmt w:val="decimal"/>
      <w:lvlText w:val=""/>
      <w:lvlJc w:val="left"/>
    </w:lvl>
  </w:abstractNum>
  <w:abstractNum w:abstractNumId="12" w15:restartNumberingAfterBreak="0">
    <w:nsid w:val="00002725"/>
    <w:multiLevelType w:val="hybridMultilevel"/>
    <w:tmpl w:val="2DF4377C"/>
    <w:lvl w:ilvl="0" w:tplc="195416B2">
      <w:start w:val="1"/>
      <w:numFmt w:val="bullet"/>
      <w:lvlText w:val="•"/>
      <w:lvlJc w:val="left"/>
    </w:lvl>
    <w:lvl w:ilvl="1" w:tplc="1076BEC4">
      <w:numFmt w:val="decimal"/>
      <w:lvlText w:val=""/>
      <w:lvlJc w:val="left"/>
    </w:lvl>
    <w:lvl w:ilvl="2" w:tplc="D9E6FA10">
      <w:numFmt w:val="decimal"/>
      <w:lvlText w:val=""/>
      <w:lvlJc w:val="left"/>
    </w:lvl>
    <w:lvl w:ilvl="3" w:tplc="EABE0C9E">
      <w:numFmt w:val="decimal"/>
      <w:lvlText w:val=""/>
      <w:lvlJc w:val="left"/>
    </w:lvl>
    <w:lvl w:ilvl="4" w:tplc="6DAA913C">
      <w:numFmt w:val="decimal"/>
      <w:lvlText w:val=""/>
      <w:lvlJc w:val="left"/>
    </w:lvl>
    <w:lvl w:ilvl="5" w:tplc="33A0F13C">
      <w:numFmt w:val="decimal"/>
      <w:lvlText w:val=""/>
      <w:lvlJc w:val="left"/>
    </w:lvl>
    <w:lvl w:ilvl="6" w:tplc="3378FD5E">
      <w:numFmt w:val="decimal"/>
      <w:lvlText w:val=""/>
      <w:lvlJc w:val="left"/>
    </w:lvl>
    <w:lvl w:ilvl="7" w:tplc="C2F0EE60">
      <w:numFmt w:val="decimal"/>
      <w:lvlText w:val=""/>
      <w:lvlJc w:val="left"/>
    </w:lvl>
    <w:lvl w:ilvl="8" w:tplc="5ACA59AC">
      <w:numFmt w:val="decimal"/>
      <w:lvlText w:val=""/>
      <w:lvlJc w:val="left"/>
    </w:lvl>
  </w:abstractNum>
  <w:abstractNum w:abstractNumId="13" w15:restartNumberingAfterBreak="0">
    <w:nsid w:val="00002852"/>
    <w:multiLevelType w:val="hybridMultilevel"/>
    <w:tmpl w:val="CFD4A7CC"/>
    <w:lvl w:ilvl="0" w:tplc="ED4E6816">
      <w:start w:val="1"/>
      <w:numFmt w:val="bullet"/>
      <w:lvlText w:val="и"/>
      <w:lvlJc w:val="left"/>
    </w:lvl>
    <w:lvl w:ilvl="1" w:tplc="B5CA9184">
      <w:numFmt w:val="decimal"/>
      <w:lvlText w:val=""/>
      <w:lvlJc w:val="left"/>
    </w:lvl>
    <w:lvl w:ilvl="2" w:tplc="12F81D62">
      <w:numFmt w:val="decimal"/>
      <w:lvlText w:val=""/>
      <w:lvlJc w:val="left"/>
    </w:lvl>
    <w:lvl w:ilvl="3" w:tplc="81B22682">
      <w:numFmt w:val="decimal"/>
      <w:lvlText w:val=""/>
      <w:lvlJc w:val="left"/>
    </w:lvl>
    <w:lvl w:ilvl="4" w:tplc="9E8CE174">
      <w:numFmt w:val="decimal"/>
      <w:lvlText w:val=""/>
      <w:lvlJc w:val="left"/>
    </w:lvl>
    <w:lvl w:ilvl="5" w:tplc="D0BC332E">
      <w:numFmt w:val="decimal"/>
      <w:lvlText w:val=""/>
      <w:lvlJc w:val="left"/>
    </w:lvl>
    <w:lvl w:ilvl="6" w:tplc="E2DA5716">
      <w:numFmt w:val="decimal"/>
      <w:lvlText w:val=""/>
      <w:lvlJc w:val="left"/>
    </w:lvl>
    <w:lvl w:ilvl="7" w:tplc="7DE68726">
      <w:numFmt w:val="decimal"/>
      <w:lvlText w:val=""/>
      <w:lvlJc w:val="left"/>
    </w:lvl>
    <w:lvl w:ilvl="8" w:tplc="67D612CE">
      <w:numFmt w:val="decimal"/>
      <w:lvlText w:val=""/>
      <w:lvlJc w:val="left"/>
    </w:lvl>
  </w:abstractNum>
  <w:abstractNum w:abstractNumId="14" w15:restartNumberingAfterBreak="0">
    <w:nsid w:val="000029D8"/>
    <w:multiLevelType w:val="hybridMultilevel"/>
    <w:tmpl w:val="B6D0F780"/>
    <w:lvl w:ilvl="0" w:tplc="960E091A">
      <w:start w:val="1"/>
      <w:numFmt w:val="bullet"/>
      <w:lvlText w:val="•"/>
      <w:lvlJc w:val="left"/>
    </w:lvl>
    <w:lvl w:ilvl="1" w:tplc="981CFCB2">
      <w:numFmt w:val="decimal"/>
      <w:lvlText w:val=""/>
      <w:lvlJc w:val="left"/>
    </w:lvl>
    <w:lvl w:ilvl="2" w:tplc="D8A23E58">
      <w:numFmt w:val="decimal"/>
      <w:lvlText w:val=""/>
      <w:lvlJc w:val="left"/>
    </w:lvl>
    <w:lvl w:ilvl="3" w:tplc="2F2402E6">
      <w:numFmt w:val="decimal"/>
      <w:lvlText w:val=""/>
      <w:lvlJc w:val="left"/>
    </w:lvl>
    <w:lvl w:ilvl="4" w:tplc="90DE207C">
      <w:numFmt w:val="decimal"/>
      <w:lvlText w:val=""/>
      <w:lvlJc w:val="left"/>
    </w:lvl>
    <w:lvl w:ilvl="5" w:tplc="82D815AE">
      <w:numFmt w:val="decimal"/>
      <w:lvlText w:val=""/>
      <w:lvlJc w:val="left"/>
    </w:lvl>
    <w:lvl w:ilvl="6" w:tplc="32C2BD46">
      <w:numFmt w:val="decimal"/>
      <w:lvlText w:val=""/>
      <w:lvlJc w:val="left"/>
    </w:lvl>
    <w:lvl w:ilvl="7" w:tplc="C8261260">
      <w:numFmt w:val="decimal"/>
      <w:lvlText w:val=""/>
      <w:lvlJc w:val="left"/>
    </w:lvl>
    <w:lvl w:ilvl="8" w:tplc="46D4C3FC">
      <w:numFmt w:val="decimal"/>
      <w:lvlText w:val=""/>
      <w:lvlJc w:val="left"/>
    </w:lvl>
  </w:abstractNum>
  <w:abstractNum w:abstractNumId="15" w15:restartNumberingAfterBreak="0">
    <w:nsid w:val="00003807"/>
    <w:multiLevelType w:val="hybridMultilevel"/>
    <w:tmpl w:val="7180CAE8"/>
    <w:lvl w:ilvl="0" w:tplc="E3747690">
      <w:start w:val="1"/>
      <w:numFmt w:val="bullet"/>
      <w:lvlText w:val="и"/>
      <w:lvlJc w:val="left"/>
    </w:lvl>
    <w:lvl w:ilvl="1" w:tplc="0C929568">
      <w:start w:val="1"/>
      <w:numFmt w:val="bullet"/>
      <w:lvlText w:val="\endash "/>
      <w:lvlJc w:val="left"/>
    </w:lvl>
    <w:lvl w:ilvl="2" w:tplc="3FE4762E">
      <w:start w:val="1"/>
      <w:numFmt w:val="bullet"/>
      <w:lvlText w:val="\endash "/>
      <w:lvlJc w:val="left"/>
    </w:lvl>
    <w:lvl w:ilvl="3" w:tplc="47FE6620">
      <w:start w:val="1"/>
      <w:numFmt w:val="bullet"/>
      <w:lvlText w:val="-"/>
      <w:lvlJc w:val="left"/>
    </w:lvl>
    <w:lvl w:ilvl="4" w:tplc="48CABEDE">
      <w:start w:val="1"/>
      <w:numFmt w:val="bullet"/>
      <w:lvlText w:val="-"/>
      <w:lvlJc w:val="left"/>
    </w:lvl>
    <w:lvl w:ilvl="5" w:tplc="D35E6786">
      <w:numFmt w:val="decimal"/>
      <w:lvlText w:val=""/>
      <w:lvlJc w:val="left"/>
    </w:lvl>
    <w:lvl w:ilvl="6" w:tplc="09EACDD8">
      <w:numFmt w:val="decimal"/>
      <w:lvlText w:val=""/>
      <w:lvlJc w:val="left"/>
    </w:lvl>
    <w:lvl w:ilvl="7" w:tplc="6510993E">
      <w:numFmt w:val="decimal"/>
      <w:lvlText w:val=""/>
      <w:lvlJc w:val="left"/>
    </w:lvl>
    <w:lvl w:ilvl="8" w:tplc="86B8AE22">
      <w:numFmt w:val="decimal"/>
      <w:lvlText w:val=""/>
      <w:lvlJc w:val="left"/>
    </w:lvl>
  </w:abstractNum>
  <w:abstractNum w:abstractNumId="16" w15:restartNumberingAfterBreak="0">
    <w:nsid w:val="00003960"/>
    <w:multiLevelType w:val="hybridMultilevel"/>
    <w:tmpl w:val="FB2EBA5E"/>
    <w:lvl w:ilvl="0" w:tplc="206408F4">
      <w:start w:val="1"/>
      <w:numFmt w:val="bullet"/>
      <w:lvlText w:val="•"/>
      <w:lvlJc w:val="left"/>
    </w:lvl>
    <w:lvl w:ilvl="1" w:tplc="DD882A76">
      <w:numFmt w:val="decimal"/>
      <w:lvlText w:val=""/>
      <w:lvlJc w:val="left"/>
    </w:lvl>
    <w:lvl w:ilvl="2" w:tplc="375408AE">
      <w:numFmt w:val="decimal"/>
      <w:lvlText w:val=""/>
      <w:lvlJc w:val="left"/>
    </w:lvl>
    <w:lvl w:ilvl="3" w:tplc="7782180A">
      <w:numFmt w:val="decimal"/>
      <w:lvlText w:val=""/>
      <w:lvlJc w:val="left"/>
    </w:lvl>
    <w:lvl w:ilvl="4" w:tplc="85A24184">
      <w:numFmt w:val="decimal"/>
      <w:lvlText w:val=""/>
      <w:lvlJc w:val="left"/>
    </w:lvl>
    <w:lvl w:ilvl="5" w:tplc="D040D980">
      <w:numFmt w:val="decimal"/>
      <w:lvlText w:val=""/>
      <w:lvlJc w:val="left"/>
    </w:lvl>
    <w:lvl w:ilvl="6" w:tplc="C13835AE">
      <w:numFmt w:val="decimal"/>
      <w:lvlText w:val=""/>
      <w:lvlJc w:val="left"/>
    </w:lvl>
    <w:lvl w:ilvl="7" w:tplc="9B3E23FC">
      <w:numFmt w:val="decimal"/>
      <w:lvlText w:val=""/>
      <w:lvlJc w:val="left"/>
    </w:lvl>
    <w:lvl w:ilvl="8" w:tplc="DF4E5DB8">
      <w:numFmt w:val="decimal"/>
      <w:lvlText w:val=""/>
      <w:lvlJc w:val="left"/>
    </w:lvl>
  </w:abstractNum>
  <w:abstractNum w:abstractNumId="17" w15:restartNumberingAfterBreak="0">
    <w:nsid w:val="00003EE9"/>
    <w:multiLevelType w:val="hybridMultilevel"/>
    <w:tmpl w:val="15968524"/>
    <w:lvl w:ilvl="0" w:tplc="18D02C34">
      <w:start w:val="1"/>
      <w:numFmt w:val="bullet"/>
      <w:lvlText w:val=""/>
      <w:lvlJc w:val="left"/>
    </w:lvl>
    <w:lvl w:ilvl="1" w:tplc="469AEB72">
      <w:numFmt w:val="decimal"/>
      <w:lvlText w:val=""/>
      <w:lvlJc w:val="left"/>
    </w:lvl>
    <w:lvl w:ilvl="2" w:tplc="0AB2A19C">
      <w:numFmt w:val="decimal"/>
      <w:lvlText w:val=""/>
      <w:lvlJc w:val="left"/>
    </w:lvl>
    <w:lvl w:ilvl="3" w:tplc="68F88D94">
      <w:numFmt w:val="decimal"/>
      <w:lvlText w:val=""/>
      <w:lvlJc w:val="left"/>
    </w:lvl>
    <w:lvl w:ilvl="4" w:tplc="E7E8535C">
      <w:numFmt w:val="decimal"/>
      <w:lvlText w:val=""/>
      <w:lvlJc w:val="left"/>
    </w:lvl>
    <w:lvl w:ilvl="5" w:tplc="3FC0154A">
      <w:numFmt w:val="decimal"/>
      <w:lvlText w:val=""/>
      <w:lvlJc w:val="left"/>
    </w:lvl>
    <w:lvl w:ilvl="6" w:tplc="F970D348">
      <w:numFmt w:val="decimal"/>
      <w:lvlText w:val=""/>
      <w:lvlJc w:val="left"/>
    </w:lvl>
    <w:lvl w:ilvl="7" w:tplc="ECB8FE7E">
      <w:numFmt w:val="decimal"/>
      <w:lvlText w:val=""/>
      <w:lvlJc w:val="left"/>
    </w:lvl>
    <w:lvl w:ilvl="8" w:tplc="D51ACAE2">
      <w:numFmt w:val="decimal"/>
      <w:lvlText w:val=""/>
      <w:lvlJc w:val="left"/>
    </w:lvl>
  </w:abstractNum>
  <w:abstractNum w:abstractNumId="18" w15:restartNumberingAfterBreak="0">
    <w:nsid w:val="00003F9A"/>
    <w:multiLevelType w:val="hybridMultilevel"/>
    <w:tmpl w:val="64D80BBA"/>
    <w:lvl w:ilvl="0" w:tplc="6122D18E">
      <w:start w:val="1"/>
      <w:numFmt w:val="bullet"/>
      <w:lvlText w:val=""/>
      <w:lvlJc w:val="left"/>
    </w:lvl>
    <w:lvl w:ilvl="1" w:tplc="D1D6B638">
      <w:numFmt w:val="decimal"/>
      <w:lvlText w:val=""/>
      <w:lvlJc w:val="left"/>
    </w:lvl>
    <w:lvl w:ilvl="2" w:tplc="F2D8E392">
      <w:numFmt w:val="decimal"/>
      <w:lvlText w:val=""/>
      <w:lvlJc w:val="left"/>
    </w:lvl>
    <w:lvl w:ilvl="3" w:tplc="0CC8A55C">
      <w:numFmt w:val="decimal"/>
      <w:lvlText w:val=""/>
      <w:lvlJc w:val="left"/>
    </w:lvl>
    <w:lvl w:ilvl="4" w:tplc="5A70D48C">
      <w:numFmt w:val="decimal"/>
      <w:lvlText w:val=""/>
      <w:lvlJc w:val="left"/>
    </w:lvl>
    <w:lvl w:ilvl="5" w:tplc="9DAA227C">
      <w:numFmt w:val="decimal"/>
      <w:lvlText w:val=""/>
      <w:lvlJc w:val="left"/>
    </w:lvl>
    <w:lvl w:ilvl="6" w:tplc="776CF14A">
      <w:numFmt w:val="decimal"/>
      <w:lvlText w:val=""/>
      <w:lvlJc w:val="left"/>
    </w:lvl>
    <w:lvl w:ilvl="7" w:tplc="5D2CB5A2">
      <w:numFmt w:val="decimal"/>
      <w:lvlText w:val=""/>
      <w:lvlJc w:val="left"/>
    </w:lvl>
    <w:lvl w:ilvl="8" w:tplc="953EEEEA">
      <w:numFmt w:val="decimal"/>
      <w:lvlText w:val=""/>
      <w:lvlJc w:val="left"/>
    </w:lvl>
  </w:abstractNum>
  <w:abstractNum w:abstractNumId="19" w15:restartNumberingAfterBreak="0">
    <w:nsid w:val="000048DB"/>
    <w:multiLevelType w:val="hybridMultilevel"/>
    <w:tmpl w:val="C3EE04AE"/>
    <w:lvl w:ilvl="0" w:tplc="C0646E9C">
      <w:start w:val="1"/>
      <w:numFmt w:val="bullet"/>
      <w:lvlText w:val="•"/>
      <w:lvlJc w:val="left"/>
    </w:lvl>
    <w:lvl w:ilvl="1" w:tplc="EEBEB90C">
      <w:numFmt w:val="decimal"/>
      <w:lvlText w:val=""/>
      <w:lvlJc w:val="left"/>
    </w:lvl>
    <w:lvl w:ilvl="2" w:tplc="91E8D41E">
      <w:numFmt w:val="decimal"/>
      <w:lvlText w:val=""/>
      <w:lvlJc w:val="left"/>
    </w:lvl>
    <w:lvl w:ilvl="3" w:tplc="19900708">
      <w:numFmt w:val="decimal"/>
      <w:lvlText w:val=""/>
      <w:lvlJc w:val="left"/>
    </w:lvl>
    <w:lvl w:ilvl="4" w:tplc="275EB566">
      <w:numFmt w:val="decimal"/>
      <w:lvlText w:val=""/>
      <w:lvlJc w:val="left"/>
    </w:lvl>
    <w:lvl w:ilvl="5" w:tplc="B4E090B2">
      <w:numFmt w:val="decimal"/>
      <w:lvlText w:val=""/>
      <w:lvlJc w:val="left"/>
    </w:lvl>
    <w:lvl w:ilvl="6" w:tplc="69AEA866">
      <w:numFmt w:val="decimal"/>
      <w:lvlText w:val=""/>
      <w:lvlJc w:val="left"/>
    </w:lvl>
    <w:lvl w:ilvl="7" w:tplc="C360EB54">
      <w:numFmt w:val="decimal"/>
      <w:lvlText w:val=""/>
      <w:lvlJc w:val="left"/>
    </w:lvl>
    <w:lvl w:ilvl="8" w:tplc="813C4FF0">
      <w:numFmt w:val="decimal"/>
      <w:lvlText w:val=""/>
      <w:lvlJc w:val="left"/>
    </w:lvl>
  </w:abstractNum>
  <w:abstractNum w:abstractNumId="20" w15:restartNumberingAfterBreak="0">
    <w:nsid w:val="00004FC0"/>
    <w:multiLevelType w:val="hybridMultilevel"/>
    <w:tmpl w:val="2FC4D18E"/>
    <w:lvl w:ilvl="0" w:tplc="BB960262">
      <w:start w:val="1"/>
      <w:numFmt w:val="bullet"/>
      <w:lvlText w:val=""/>
      <w:lvlJc w:val="left"/>
    </w:lvl>
    <w:lvl w:ilvl="1" w:tplc="A6266FFC">
      <w:numFmt w:val="decimal"/>
      <w:lvlText w:val=""/>
      <w:lvlJc w:val="left"/>
    </w:lvl>
    <w:lvl w:ilvl="2" w:tplc="71DED616">
      <w:numFmt w:val="decimal"/>
      <w:lvlText w:val=""/>
      <w:lvlJc w:val="left"/>
    </w:lvl>
    <w:lvl w:ilvl="3" w:tplc="89A863D0">
      <w:numFmt w:val="decimal"/>
      <w:lvlText w:val=""/>
      <w:lvlJc w:val="left"/>
    </w:lvl>
    <w:lvl w:ilvl="4" w:tplc="95EE699E">
      <w:numFmt w:val="decimal"/>
      <w:lvlText w:val=""/>
      <w:lvlJc w:val="left"/>
    </w:lvl>
    <w:lvl w:ilvl="5" w:tplc="39BC4EEA">
      <w:numFmt w:val="decimal"/>
      <w:lvlText w:val=""/>
      <w:lvlJc w:val="left"/>
    </w:lvl>
    <w:lvl w:ilvl="6" w:tplc="C4BAAD50">
      <w:numFmt w:val="decimal"/>
      <w:lvlText w:val=""/>
      <w:lvlJc w:val="left"/>
    </w:lvl>
    <w:lvl w:ilvl="7" w:tplc="56E4DF2E">
      <w:numFmt w:val="decimal"/>
      <w:lvlText w:val=""/>
      <w:lvlJc w:val="left"/>
    </w:lvl>
    <w:lvl w:ilvl="8" w:tplc="62A6D522">
      <w:numFmt w:val="decimal"/>
      <w:lvlText w:val=""/>
      <w:lvlJc w:val="left"/>
    </w:lvl>
  </w:abstractNum>
  <w:abstractNum w:abstractNumId="21" w15:restartNumberingAfterBreak="0">
    <w:nsid w:val="000050BF"/>
    <w:multiLevelType w:val="hybridMultilevel"/>
    <w:tmpl w:val="A1E2F142"/>
    <w:lvl w:ilvl="0" w:tplc="FF0ACD76">
      <w:start w:val="1"/>
      <w:numFmt w:val="bullet"/>
      <w:lvlText w:val=""/>
      <w:lvlJc w:val="left"/>
    </w:lvl>
    <w:lvl w:ilvl="1" w:tplc="DB1C537C">
      <w:numFmt w:val="decimal"/>
      <w:lvlText w:val=""/>
      <w:lvlJc w:val="left"/>
    </w:lvl>
    <w:lvl w:ilvl="2" w:tplc="1C007ECE">
      <w:numFmt w:val="decimal"/>
      <w:lvlText w:val=""/>
      <w:lvlJc w:val="left"/>
    </w:lvl>
    <w:lvl w:ilvl="3" w:tplc="3F728846">
      <w:numFmt w:val="decimal"/>
      <w:lvlText w:val=""/>
      <w:lvlJc w:val="left"/>
    </w:lvl>
    <w:lvl w:ilvl="4" w:tplc="61A44F98">
      <w:numFmt w:val="decimal"/>
      <w:lvlText w:val=""/>
      <w:lvlJc w:val="left"/>
    </w:lvl>
    <w:lvl w:ilvl="5" w:tplc="F4A4B95E">
      <w:numFmt w:val="decimal"/>
      <w:lvlText w:val=""/>
      <w:lvlJc w:val="left"/>
    </w:lvl>
    <w:lvl w:ilvl="6" w:tplc="C102F50C">
      <w:numFmt w:val="decimal"/>
      <w:lvlText w:val=""/>
      <w:lvlJc w:val="left"/>
    </w:lvl>
    <w:lvl w:ilvl="7" w:tplc="6ADE5D02">
      <w:numFmt w:val="decimal"/>
      <w:lvlText w:val=""/>
      <w:lvlJc w:val="left"/>
    </w:lvl>
    <w:lvl w:ilvl="8" w:tplc="6C5686B0">
      <w:numFmt w:val="decimal"/>
      <w:lvlText w:val=""/>
      <w:lvlJc w:val="left"/>
    </w:lvl>
  </w:abstractNum>
  <w:abstractNum w:abstractNumId="22" w15:restartNumberingAfterBreak="0">
    <w:nsid w:val="00005579"/>
    <w:multiLevelType w:val="hybridMultilevel"/>
    <w:tmpl w:val="4A18E9E4"/>
    <w:lvl w:ilvl="0" w:tplc="5F826A2C">
      <w:start w:val="1"/>
      <w:numFmt w:val="bullet"/>
      <w:lvlText w:val="•"/>
      <w:lvlJc w:val="left"/>
    </w:lvl>
    <w:lvl w:ilvl="1" w:tplc="B11E44C4">
      <w:numFmt w:val="decimal"/>
      <w:lvlText w:val=""/>
      <w:lvlJc w:val="left"/>
    </w:lvl>
    <w:lvl w:ilvl="2" w:tplc="8C5A01C2">
      <w:numFmt w:val="decimal"/>
      <w:lvlText w:val=""/>
      <w:lvlJc w:val="left"/>
    </w:lvl>
    <w:lvl w:ilvl="3" w:tplc="EB606CB4">
      <w:numFmt w:val="decimal"/>
      <w:lvlText w:val=""/>
      <w:lvlJc w:val="left"/>
    </w:lvl>
    <w:lvl w:ilvl="4" w:tplc="BD90BD84">
      <w:numFmt w:val="decimal"/>
      <w:lvlText w:val=""/>
      <w:lvlJc w:val="left"/>
    </w:lvl>
    <w:lvl w:ilvl="5" w:tplc="E96A1818">
      <w:numFmt w:val="decimal"/>
      <w:lvlText w:val=""/>
      <w:lvlJc w:val="left"/>
    </w:lvl>
    <w:lvl w:ilvl="6" w:tplc="97F0383C">
      <w:numFmt w:val="decimal"/>
      <w:lvlText w:val=""/>
      <w:lvlJc w:val="left"/>
    </w:lvl>
    <w:lvl w:ilvl="7" w:tplc="CF4AE2D4">
      <w:numFmt w:val="decimal"/>
      <w:lvlText w:val=""/>
      <w:lvlJc w:val="left"/>
    </w:lvl>
    <w:lvl w:ilvl="8" w:tplc="97D07696">
      <w:numFmt w:val="decimal"/>
      <w:lvlText w:val=""/>
      <w:lvlJc w:val="left"/>
    </w:lvl>
  </w:abstractNum>
  <w:abstractNum w:abstractNumId="23" w15:restartNumberingAfterBreak="0">
    <w:nsid w:val="00005A9B"/>
    <w:multiLevelType w:val="hybridMultilevel"/>
    <w:tmpl w:val="345AD09C"/>
    <w:lvl w:ilvl="0" w:tplc="8F32D902">
      <w:start w:val="1"/>
      <w:numFmt w:val="bullet"/>
      <w:lvlText w:val=""/>
      <w:lvlJc w:val="left"/>
    </w:lvl>
    <w:lvl w:ilvl="1" w:tplc="B510D7E8">
      <w:numFmt w:val="decimal"/>
      <w:lvlText w:val=""/>
      <w:lvlJc w:val="left"/>
    </w:lvl>
    <w:lvl w:ilvl="2" w:tplc="5DC48F6C">
      <w:numFmt w:val="decimal"/>
      <w:lvlText w:val=""/>
      <w:lvlJc w:val="left"/>
    </w:lvl>
    <w:lvl w:ilvl="3" w:tplc="94B213E4">
      <w:numFmt w:val="decimal"/>
      <w:lvlText w:val=""/>
      <w:lvlJc w:val="left"/>
    </w:lvl>
    <w:lvl w:ilvl="4" w:tplc="5A969B66">
      <w:numFmt w:val="decimal"/>
      <w:lvlText w:val=""/>
      <w:lvlJc w:val="left"/>
    </w:lvl>
    <w:lvl w:ilvl="5" w:tplc="43C44C98">
      <w:numFmt w:val="decimal"/>
      <w:lvlText w:val=""/>
      <w:lvlJc w:val="left"/>
    </w:lvl>
    <w:lvl w:ilvl="6" w:tplc="E14A9806">
      <w:numFmt w:val="decimal"/>
      <w:lvlText w:val=""/>
      <w:lvlJc w:val="left"/>
    </w:lvl>
    <w:lvl w:ilvl="7" w:tplc="9B24461A">
      <w:numFmt w:val="decimal"/>
      <w:lvlText w:val=""/>
      <w:lvlJc w:val="left"/>
    </w:lvl>
    <w:lvl w:ilvl="8" w:tplc="C46CDABA">
      <w:numFmt w:val="decimal"/>
      <w:lvlText w:val=""/>
      <w:lvlJc w:val="left"/>
    </w:lvl>
  </w:abstractNum>
  <w:abstractNum w:abstractNumId="24" w15:restartNumberingAfterBreak="0">
    <w:nsid w:val="00005A9C"/>
    <w:multiLevelType w:val="hybridMultilevel"/>
    <w:tmpl w:val="67FA4D08"/>
    <w:lvl w:ilvl="0" w:tplc="9B2A215C">
      <w:start w:val="1"/>
      <w:numFmt w:val="bullet"/>
      <w:lvlText w:val="с"/>
      <w:lvlJc w:val="left"/>
    </w:lvl>
    <w:lvl w:ilvl="1" w:tplc="171AACDE">
      <w:start w:val="1"/>
      <w:numFmt w:val="bullet"/>
      <w:lvlText w:val="-"/>
      <w:lvlJc w:val="left"/>
    </w:lvl>
    <w:lvl w:ilvl="2" w:tplc="5142AC00">
      <w:start w:val="1"/>
      <w:numFmt w:val="bullet"/>
      <w:lvlText w:val=""/>
      <w:lvlJc w:val="left"/>
    </w:lvl>
    <w:lvl w:ilvl="3" w:tplc="254AE1DC">
      <w:numFmt w:val="decimal"/>
      <w:lvlText w:val=""/>
      <w:lvlJc w:val="left"/>
    </w:lvl>
    <w:lvl w:ilvl="4" w:tplc="79646BAE">
      <w:numFmt w:val="decimal"/>
      <w:lvlText w:val=""/>
      <w:lvlJc w:val="left"/>
    </w:lvl>
    <w:lvl w:ilvl="5" w:tplc="7FC0867A">
      <w:numFmt w:val="decimal"/>
      <w:lvlText w:val=""/>
      <w:lvlJc w:val="left"/>
    </w:lvl>
    <w:lvl w:ilvl="6" w:tplc="57EEB790">
      <w:numFmt w:val="decimal"/>
      <w:lvlText w:val=""/>
      <w:lvlJc w:val="left"/>
    </w:lvl>
    <w:lvl w:ilvl="7" w:tplc="BDDE5DFC">
      <w:numFmt w:val="decimal"/>
      <w:lvlText w:val=""/>
      <w:lvlJc w:val="left"/>
    </w:lvl>
    <w:lvl w:ilvl="8" w:tplc="11D202BA">
      <w:numFmt w:val="decimal"/>
      <w:lvlText w:val=""/>
      <w:lvlJc w:val="left"/>
    </w:lvl>
  </w:abstractNum>
  <w:abstractNum w:abstractNumId="25" w15:restartNumberingAfterBreak="0">
    <w:nsid w:val="00005F45"/>
    <w:multiLevelType w:val="hybridMultilevel"/>
    <w:tmpl w:val="DD768F66"/>
    <w:lvl w:ilvl="0" w:tplc="CD689EDA">
      <w:start w:val="1"/>
      <w:numFmt w:val="bullet"/>
      <w:lvlText w:val="•"/>
      <w:lvlJc w:val="left"/>
    </w:lvl>
    <w:lvl w:ilvl="1" w:tplc="91389524">
      <w:numFmt w:val="decimal"/>
      <w:lvlText w:val=""/>
      <w:lvlJc w:val="left"/>
    </w:lvl>
    <w:lvl w:ilvl="2" w:tplc="1BDE8808">
      <w:numFmt w:val="decimal"/>
      <w:lvlText w:val=""/>
      <w:lvlJc w:val="left"/>
    </w:lvl>
    <w:lvl w:ilvl="3" w:tplc="0854F67C">
      <w:numFmt w:val="decimal"/>
      <w:lvlText w:val=""/>
      <w:lvlJc w:val="left"/>
    </w:lvl>
    <w:lvl w:ilvl="4" w:tplc="A4861FAE">
      <w:numFmt w:val="decimal"/>
      <w:lvlText w:val=""/>
      <w:lvlJc w:val="left"/>
    </w:lvl>
    <w:lvl w:ilvl="5" w:tplc="9E5A5B12">
      <w:numFmt w:val="decimal"/>
      <w:lvlText w:val=""/>
      <w:lvlJc w:val="left"/>
    </w:lvl>
    <w:lvl w:ilvl="6" w:tplc="3E826938">
      <w:numFmt w:val="decimal"/>
      <w:lvlText w:val=""/>
      <w:lvlJc w:val="left"/>
    </w:lvl>
    <w:lvl w:ilvl="7" w:tplc="0192BAA8">
      <w:numFmt w:val="decimal"/>
      <w:lvlText w:val=""/>
      <w:lvlJc w:val="left"/>
    </w:lvl>
    <w:lvl w:ilvl="8" w:tplc="3496E91A">
      <w:numFmt w:val="decimal"/>
      <w:lvlText w:val=""/>
      <w:lvlJc w:val="left"/>
    </w:lvl>
  </w:abstractNum>
  <w:abstractNum w:abstractNumId="26" w15:restartNumberingAfterBreak="0">
    <w:nsid w:val="00005FA8"/>
    <w:multiLevelType w:val="hybridMultilevel"/>
    <w:tmpl w:val="E4645936"/>
    <w:lvl w:ilvl="0" w:tplc="C44AF11A">
      <w:start w:val="1"/>
      <w:numFmt w:val="bullet"/>
      <w:lvlText w:val=""/>
      <w:lvlJc w:val="left"/>
    </w:lvl>
    <w:lvl w:ilvl="1" w:tplc="07964294">
      <w:numFmt w:val="decimal"/>
      <w:lvlText w:val=""/>
      <w:lvlJc w:val="left"/>
    </w:lvl>
    <w:lvl w:ilvl="2" w:tplc="BBAEA884">
      <w:numFmt w:val="decimal"/>
      <w:lvlText w:val=""/>
      <w:lvlJc w:val="left"/>
    </w:lvl>
    <w:lvl w:ilvl="3" w:tplc="4FDADDC8">
      <w:numFmt w:val="decimal"/>
      <w:lvlText w:val=""/>
      <w:lvlJc w:val="left"/>
    </w:lvl>
    <w:lvl w:ilvl="4" w:tplc="F1307498">
      <w:numFmt w:val="decimal"/>
      <w:lvlText w:val=""/>
      <w:lvlJc w:val="left"/>
    </w:lvl>
    <w:lvl w:ilvl="5" w:tplc="57FCC23A">
      <w:numFmt w:val="decimal"/>
      <w:lvlText w:val=""/>
      <w:lvlJc w:val="left"/>
    </w:lvl>
    <w:lvl w:ilvl="6" w:tplc="C4C41924">
      <w:numFmt w:val="decimal"/>
      <w:lvlText w:val=""/>
      <w:lvlJc w:val="left"/>
    </w:lvl>
    <w:lvl w:ilvl="7" w:tplc="02EC8206">
      <w:numFmt w:val="decimal"/>
      <w:lvlText w:val=""/>
      <w:lvlJc w:val="left"/>
    </w:lvl>
    <w:lvl w:ilvl="8" w:tplc="C366AD2E">
      <w:numFmt w:val="decimal"/>
      <w:lvlText w:val=""/>
      <w:lvlJc w:val="left"/>
    </w:lvl>
  </w:abstractNum>
  <w:abstractNum w:abstractNumId="27" w15:restartNumberingAfterBreak="0">
    <w:nsid w:val="00006486"/>
    <w:multiLevelType w:val="hybridMultilevel"/>
    <w:tmpl w:val="2AA8ECFE"/>
    <w:lvl w:ilvl="0" w:tplc="8570BFC2">
      <w:start w:val="1"/>
      <w:numFmt w:val="bullet"/>
      <w:lvlText w:val=""/>
      <w:lvlJc w:val="left"/>
    </w:lvl>
    <w:lvl w:ilvl="1" w:tplc="F252BAF0">
      <w:numFmt w:val="decimal"/>
      <w:lvlText w:val=""/>
      <w:lvlJc w:val="left"/>
    </w:lvl>
    <w:lvl w:ilvl="2" w:tplc="3470F626">
      <w:numFmt w:val="decimal"/>
      <w:lvlText w:val=""/>
      <w:lvlJc w:val="left"/>
    </w:lvl>
    <w:lvl w:ilvl="3" w:tplc="9C66A032">
      <w:numFmt w:val="decimal"/>
      <w:lvlText w:val=""/>
      <w:lvlJc w:val="left"/>
    </w:lvl>
    <w:lvl w:ilvl="4" w:tplc="4646412A">
      <w:numFmt w:val="decimal"/>
      <w:lvlText w:val=""/>
      <w:lvlJc w:val="left"/>
    </w:lvl>
    <w:lvl w:ilvl="5" w:tplc="4A98F74E">
      <w:numFmt w:val="decimal"/>
      <w:lvlText w:val=""/>
      <w:lvlJc w:val="left"/>
    </w:lvl>
    <w:lvl w:ilvl="6" w:tplc="09FC6194">
      <w:numFmt w:val="decimal"/>
      <w:lvlText w:val=""/>
      <w:lvlJc w:val="left"/>
    </w:lvl>
    <w:lvl w:ilvl="7" w:tplc="FBA45094">
      <w:numFmt w:val="decimal"/>
      <w:lvlText w:val=""/>
      <w:lvlJc w:val="left"/>
    </w:lvl>
    <w:lvl w:ilvl="8" w:tplc="9428428A">
      <w:numFmt w:val="decimal"/>
      <w:lvlText w:val=""/>
      <w:lvlJc w:val="left"/>
    </w:lvl>
  </w:abstractNum>
  <w:abstractNum w:abstractNumId="28" w15:restartNumberingAfterBreak="0">
    <w:nsid w:val="00006CF4"/>
    <w:multiLevelType w:val="hybridMultilevel"/>
    <w:tmpl w:val="7690F1CC"/>
    <w:lvl w:ilvl="0" w:tplc="CEF40452">
      <w:start w:val="1"/>
      <w:numFmt w:val="bullet"/>
      <w:lvlText w:val="•"/>
      <w:lvlJc w:val="left"/>
    </w:lvl>
    <w:lvl w:ilvl="1" w:tplc="18283D44">
      <w:numFmt w:val="decimal"/>
      <w:lvlText w:val=""/>
      <w:lvlJc w:val="left"/>
    </w:lvl>
    <w:lvl w:ilvl="2" w:tplc="D14AABAA">
      <w:numFmt w:val="decimal"/>
      <w:lvlText w:val=""/>
      <w:lvlJc w:val="left"/>
    </w:lvl>
    <w:lvl w:ilvl="3" w:tplc="142C1E3E">
      <w:numFmt w:val="decimal"/>
      <w:lvlText w:val=""/>
      <w:lvlJc w:val="left"/>
    </w:lvl>
    <w:lvl w:ilvl="4" w:tplc="74BCB802">
      <w:numFmt w:val="decimal"/>
      <w:lvlText w:val=""/>
      <w:lvlJc w:val="left"/>
    </w:lvl>
    <w:lvl w:ilvl="5" w:tplc="A5903708">
      <w:numFmt w:val="decimal"/>
      <w:lvlText w:val=""/>
      <w:lvlJc w:val="left"/>
    </w:lvl>
    <w:lvl w:ilvl="6" w:tplc="7DC4536A">
      <w:numFmt w:val="decimal"/>
      <w:lvlText w:val=""/>
      <w:lvlJc w:val="left"/>
    </w:lvl>
    <w:lvl w:ilvl="7" w:tplc="9CF2611A">
      <w:numFmt w:val="decimal"/>
      <w:lvlText w:val=""/>
      <w:lvlJc w:val="left"/>
    </w:lvl>
    <w:lvl w:ilvl="8" w:tplc="8DAEB928">
      <w:numFmt w:val="decimal"/>
      <w:lvlText w:val=""/>
      <w:lvlJc w:val="left"/>
    </w:lvl>
  </w:abstractNum>
  <w:abstractNum w:abstractNumId="29" w15:restartNumberingAfterBreak="0">
    <w:nsid w:val="00006E7E"/>
    <w:multiLevelType w:val="hybridMultilevel"/>
    <w:tmpl w:val="2F60C560"/>
    <w:lvl w:ilvl="0" w:tplc="ADDC3B98">
      <w:start w:val="1"/>
      <w:numFmt w:val="bullet"/>
      <w:lvlText w:val=""/>
      <w:lvlJc w:val="left"/>
    </w:lvl>
    <w:lvl w:ilvl="1" w:tplc="A806749E">
      <w:start w:val="1"/>
      <w:numFmt w:val="bullet"/>
      <w:lvlText w:val="и"/>
      <w:lvlJc w:val="left"/>
    </w:lvl>
    <w:lvl w:ilvl="2" w:tplc="70F009DE">
      <w:numFmt w:val="decimal"/>
      <w:lvlText w:val=""/>
      <w:lvlJc w:val="left"/>
    </w:lvl>
    <w:lvl w:ilvl="3" w:tplc="08CCF858">
      <w:numFmt w:val="decimal"/>
      <w:lvlText w:val=""/>
      <w:lvlJc w:val="left"/>
    </w:lvl>
    <w:lvl w:ilvl="4" w:tplc="CF4E6010">
      <w:numFmt w:val="decimal"/>
      <w:lvlText w:val=""/>
      <w:lvlJc w:val="left"/>
    </w:lvl>
    <w:lvl w:ilvl="5" w:tplc="C89C830A">
      <w:numFmt w:val="decimal"/>
      <w:lvlText w:val=""/>
      <w:lvlJc w:val="left"/>
    </w:lvl>
    <w:lvl w:ilvl="6" w:tplc="7B3C0E9A">
      <w:numFmt w:val="decimal"/>
      <w:lvlText w:val=""/>
      <w:lvlJc w:val="left"/>
    </w:lvl>
    <w:lvl w:ilvl="7" w:tplc="A3989DD6">
      <w:numFmt w:val="decimal"/>
      <w:lvlText w:val=""/>
      <w:lvlJc w:val="left"/>
    </w:lvl>
    <w:lvl w:ilvl="8" w:tplc="BCE89DC4">
      <w:numFmt w:val="decimal"/>
      <w:lvlText w:val=""/>
      <w:lvlJc w:val="left"/>
    </w:lvl>
  </w:abstractNum>
  <w:abstractNum w:abstractNumId="30" w15:restartNumberingAfterBreak="0">
    <w:nsid w:val="00006F3C"/>
    <w:multiLevelType w:val="hybridMultilevel"/>
    <w:tmpl w:val="A9AE132E"/>
    <w:lvl w:ilvl="0" w:tplc="28F6E104">
      <w:start w:val="1"/>
      <w:numFmt w:val="bullet"/>
      <w:lvlText w:val="С"/>
      <w:lvlJc w:val="left"/>
    </w:lvl>
    <w:lvl w:ilvl="1" w:tplc="E970EDAA">
      <w:numFmt w:val="decimal"/>
      <w:lvlText w:val=""/>
      <w:lvlJc w:val="left"/>
    </w:lvl>
    <w:lvl w:ilvl="2" w:tplc="39725280">
      <w:numFmt w:val="decimal"/>
      <w:lvlText w:val=""/>
      <w:lvlJc w:val="left"/>
    </w:lvl>
    <w:lvl w:ilvl="3" w:tplc="77800952">
      <w:numFmt w:val="decimal"/>
      <w:lvlText w:val=""/>
      <w:lvlJc w:val="left"/>
    </w:lvl>
    <w:lvl w:ilvl="4" w:tplc="F2B6BF78">
      <w:numFmt w:val="decimal"/>
      <w:lvlText w:val=""/>
      <w:lvlJc w:val="left"/>
    </w:lvl>
    <w:lvl w:ilvl="5" w:tplc="E2C08F92">
      <w:numFmt w:val="decimal"/>
      <w:lvlText w:val=""/>
      <w:lvlJc w:val="left"/>
    </w:lvl>
    <w:lvl w:ilvl="6" w:tplc="79CCF468">
      <w:numFmt w:val="decimal"/>
      <w:lvlText w:val=""/>
      <w:lvlJc w:val="left"/>
    </w:lvl>
    <w:lvl w:ilvl="7" w:tplc="052EFCDE">
      <w:numFmt w:val="decimal"/>
      <w:lvlText w:val=""/>
      <w:lvlJc w:val="left"/>
    </w:lvl>
    <w:lvl w:ilvl="8" w:tplc="89DAD1B4">
      <w:numFmt w:val="decimal"/>
      <w:lvlText w:val=""/>
      <w:lvlJc w:val="left"/>
    </w:lvl>
  </w:abstractNum>
  <w:abstractNum w:abstractNumId="31" w15:restartNumberingAfterBreak="0">
    <w:nsid w:val="00007A54"/>
    <w:multiLevelType w:val="hybridMultilevel"/>
    <w:tmpl w:val="E098AC46"/>
    <w:lvl w:ilvl="0" w:tplc="65863E1C">
      <w:start w:val="1"/>
      <w:numFmt w:val="bullet"/>
      <w:lvlText w:val=""/>
      <w:lvlJc w:val="left"/>
    </w:lvl>
    <w:lvl w:ilvl="1" w:tplc="02C47B8A">
      <w:numFmt w:val="decimal"/>
      <w:lvlText w:val=""/>
      <w:lvlJc w:val="left"/>
    </w:lvl>
    <w:lvl w:ilvl="2" w:tplc="BFE2BC16">
      <w:numFmt w:val="decimal"/>
      <w:lvlText w:val=""/>
      <w:lvlJc w:val="left"/>
    </w:lvl>
    <w:lvl w:ilvl="3" w:tplc="1E40C360">
      <w:numFmt w:val="decimal"/>
      <w:lvlText w:val=""/>
      <w:lvlJc w:val="left"/>
    </w:lvl>
    <w:lvl w:ilvl="4" w:tplc="EFBC8000">
      <w:numFmt w:val="decimal"/>
      <w:lvlText w:val=""/>
      <w:lvlJc w:val="left"/>
    </w:lvl>
    <w:lvl w:ilvl="5" w:tplc="E4C26BEC">
      <w:numFmt w:val="decimal"/>
      <w:lvlText w:val=""/>
      <w:lvlJc w:val="left"/>
    </w:lvl>
    <w:lvl w:ilvl="6" w:tplc="A74CAC42">
      <w:numFmt w:val="decimal"/>
      <w:lvlText w:val=""/>
      <w:lvlJc w:val="left"/>
    </w:lvl>
    <w:lvl w:ilvl="7" w:tplc="F40AE272">
      <w:numFmt w:val="decimal"/>
      <w:lvlText w:val=""/>
      <w:lvlJc w:val="left"/>
    </w:lvl>
    <w:lvl w:ilvl="8" w:tplc="EB20EA0E">
      <w:numFmt w:val="decimal"/>
      <w:lvlText w:val=""/>
      <w:lvlJc w:val="left"/>
    </w:lvl>
  </w:abstractNum>
  <w:abstractNum w:abstractNumId="32" w15:restartNumberingAfterBreak="0">
    <w:nsid w:val="00007CFE"/>
    <w:multiLevelType w:val="hybridMultilevel"/>
    <w:tmpl w:val="BF4415A6"/>
    <w:lvl w:ilvl="0" w:tplc="E3F6F5B6">
      <w:start w:val="1"/>
      <w:numFmt w:val="bullet"/>
      <w:lvlText w:val="•"/>
      <w:lvlJc w:val="left"/>
    </w:lvl>
    <w:lvl w:ilvl="1" w:tplc="DB1EA4E6">
      <w:numFmt w:val="decimal"/>
      <w:lvlText w:val=""/>
      <w:lvlJc w:val="left"/>
    </w:lvl>
    <w:lvl w:ilvl="2" w:tplc="77047568">
      <w:numFmt w:val="decimal"/>
      <w:lvlText w:val=""/>
      <w:lvlJc w:val="left"/>
    </w:lvl>
    <w:lvl w:ilvl="3" w:tplc="7F9A9F98">
      <w:numFmt w:val="decimal"/>
      <w:lvlText w:val=""/>
      <w:lvlJc w:val="left"/>
    </w:lvl>
    <w:lvl w:ilvl="4" w:tplc="11F43D86">
      <w:numFmt w:val="decimal"/>
      <w:lvlText w:val=""/>
      <w:lvlJc w:val="left"/>
    </w:lvl>
    <w:lvl w:ilvl="5" w:tplc="9C482166">
      <w:numFmt w:val="decimal"/>
      <w:lvlText w:val=""/>
      <w:lvlJc w:val="left"/>
    </w:lvl>
    <w:lvl w:ilvl="6" w:tplc="AF664C90">
      <w:numFmt w:val="decimal"/>
      <w:lvlText w:val=""/>
      <w:lvlJc w:val="left"/>
    </w:lvl>
    <w:lvl w:ilvl="7" w:tplc="8C701B58">
      <w:numFmt w:val="decimal"/>
      <w:lvlText w:val=""/>
      <w:lvlJc w:val="left"/>
    </w:lvl>
    <w:lvl w:ilvl="8" w:tplc="5AC4A678">
      <w:numFmt w:val="decimal"/>
      <w:lvlText w:val=""/>
      <w:lvlJc w:val="left"/>
    </w:lvl>
  </w:abstractNum>
  <w:abstractNum w:abstractNumId="33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1F133A5"/>
    <w:multiLevelType w:val="hybridMultilevel"/>
    <w:tmpl w:val="161C6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20E145B"/>
    <w:multiLevelType w:val="hybridMultilevel"/>
    <w:tmpl w:val="3C482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02D31586"/>
    <w:multiLevelType w:val="hybridMultilevel"/>
    <w:tmpl w:val="F96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E03CB2"/>
    <w:multiLevelType w:val="hybridMultilevel"/>
    <w:tmpl w:val="81A8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5444487"/>
    <w:multiLevelType w:val="hybridMultilevel"/>
    <w:tmpl w:val="84427820"/>
    <w:lvl w:ilvl="0" w:tplc="FF52AC5C">
      <w:start w:val="1"/>
      <w:numFmt w:val="decimal"/>
      <w:lvlText w:val="%1)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A83EDE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5EDEE742">
      <w:numFmt w:val="bullet"/>
      <w:lvlText w:val="•"/>
      <w:lvlJc w:val="left"/>
      <w:pPr>
        <w:ind w:left="2181" w:hanging="293"/>
      </w:pPr>
      <w:rPr>
        <w:rFonts w:hint="default"/>
        <w:lang w:val="ru-RU" w:eastAsia="en-US" w:bidi="ar-SA"/>
      </w:rPr>
    </w:lvl>
    <w:lvl w:ilvl="3" w:tplc="88581534">
      <w:numFmt w:val="bullet"/>
      <w:lvlText w:val="•"/>
      <w:lvlJc w:val="left"/>
      <w:pPr>
        <w:ind w:left="3211" w:hanging="293"/>
      </w:pPr>
      <w:rPr>
        <w:rFonts w:hint="default"/>
        <w:lang w:val="ru-RU" w:eastAsia="en-US" w:bidi="ar-SA"/>
      </w:rPr>
    </w:lvl>
    <w:lvl w:ilvl="4" w:tplc="BC0C8EDA">
      <w:numFmt w:val="bullet"/>
      <w:lvlText w:val="•"/>
      <w:lvlJc w:val="left"/>
      <w:pPr>
        <w:ind w:left="4242" w:hanging="293"/>
      </w:pPr>
      <w:rPr>
        <w:rFonts w:hint="default"/>
        <w:lang w:val="ru-RU" w:eastAsia="en-US" w:bidi="ar-SA"/>
      </w:rPr>
    </w:lvl>
    <w:lvl w:ilvl="5" w:tplc="A4F0F5A8">
      <w:numFmt w:val="bullet"/>
      <w:lvlText w:val="•"/>
      <w:lvlJc w:val="left"/>
      <w:pPr>
        <w:ind w:left="5273" w:hanging="293"/>
      </w:pPr>
      <w:rPr>
        <w:rFonts w:hint="default"/>
        <w:lang w:val="ru-RU" w:eastAsia="en-US" w:bidi="ar-SA"/>
      </w:rPr>
    </w:lvl>
    <w:lvl w:ilvl="6" w:tplc="DAAA363A">
      <w:numFmt w:val="bullet"/>
      <w:lvlText w:val="•"/>
      <w:lvlJc w:val="left"/>
      <w:pPr>
        <w:ind w:left="6303" w:hanging="293"/>
      </w:pPr>
      <w:rPr>
        <w:rFonts w:hint="default"/>
        <w:lang w:val="ru-RU" w:eastAsia="en-US" w:bidi="ar-SA"/>
      </w:rPr>
    </w:lvl>
    <w:lvl w:ilvl="7" w:tplc="D4EAD4DE">
      <w:numFmt w:val="bullet"/>
      <w:lvlText w:val="•"/>
      <w:lvlJc w:val="left"/>
      <w:pPr>
        <w:ind w:left="7334" w:hanging="293"/>
      </w:pPr>
      <w:rPr>
        <w:rFonts w:hint="default"/>
        <w:lang w:val="ru-RU" w:eastAsia="en-US" w:bidi="ar-SA"/>
      </w:rPr>
    </w:lvl>
    <w:lvl w:ilvl="8" w:tplc="074899EA">
      <w:numFmt w:val="bullet"/>
      <w:lvlText w:val="•"/>
      <w:lvlJc w:val="left"/>
      <w:pPr>
        <w:ind w:left="8365" w:hanging="293"/>
      </w:pPr>
      <w:rPr>
        <w:rFonts w:hint="default"/>
        <w:lang w:val="ru-RU" w:eastAsia="en-US" w:bidi="ar-SA"/>
      </w:rPr>
    </w:lvl>
  </w:abstractNum>
  <w:abstractNum w:abstractNumId="41" w15:restartNumberingAfterBreak="0">
    <w:nsid w:val="05BE6B06"/>
    <w:multiLevelType w:val="hybridMultilevel"/>
    <w:tmpl w:val="1BF4C4D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4F24CF"/>
    <w:multiLevelType w:val="hybridMultilevel"/>
    <w:tmpl w:val="B2B2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70F7879"/>
    <w:multiLevelType w:val="hybridMultilevel"/>
    <w:tmpl w:val="2FA06F2E"/>
    <w:lvl w:ilvl="0" w:tplc="B30A24C0">
      <w:start w:val="3"/>
      <w:numFmt w:val="decimal"/>
      <w:lvlText w:val="%1.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47AEC">
      <w:numFmt w:val="bullet"/>
      <w:lvlText w:val="•"/>
      <w:lvlJc w:val="left"/>
      <w:pPr>
        <w:ind w:left="1150" w:hanging="250"/>
      </w:pPr>
      <w:rPr>
        <w:rFonts w:hint="default"/>
        <w:lang w:val="ru-RU" w:eastAsia="en-US" w:bidi="ar-SA"/>
      </w:rPr>
    </w:lvl>
    <w:lvl w:ilvl="2" w:tplc="41A6C998">
      <w:numFmt w:val="bullet"/>
      <w:lvlText w:val="•"/>
      <w:lvlJc w:val="left"/>
      <w:pPr>
        <w:ind w:left="2181" w:hanging="250"/>
      </w:pPr>
      <w:rPr>
        <w:rFonts w:hint="default"/>
        <w:lang w:val="ru-RU" w:eastAsia="en-US" w:bidi="ar-SA"/>
      </w:rPr>
    </w:lvl>
    <w:lvl w:ilvl="3" w:tplc="56126BD8">
      <w:numFmt w:val="bullet"/>
      <w:lvlText w:val="•"/>
      <w:lvlJc w:val="left"/>
      <w:pPr>
        <w:ind w:left="3211" w:hanging="250"/>
      </w:pPr>
      <w:rPr>
        <w:rFonts w:hint="default"/>
        <w:lang w:val="ru-RU" w:eastAsia="en-US" w:bidi="ar-SA"/>
      </w:rPr>
    </w:lvl>
    <w:lvl w:ilvl="4" w:tplc="C1243E88">
      <w:numFmt w:val="bullet"/>
      <w:lvlText w:val="•"/>
      <w:lvlJc w:val="left"/>
      <w:pPr>
        <w:ind w:left="4242" w:hanging="250"/>
      </w:pPr>
      <w:rPr>
        <w:rFonts w:hint="default"/>
        <w:lang w:val="ru-RU" w:eastAsia="en-US" w:bidi="ar-SA"/>
      </w:rPr>
    </w:lvl>
    <w:lvl w:ilvl="5" w:tplc="4850B7DE">
      <w:numFmt w:val="bullet"/>
      <w:lvlText w:val="•"/>
      <w:lvlJc w:val="left"/>
      <w:pPr>
        <w:ind w:left="5273" w:hanging="250"/>
      </w:pPr>
      <w:rPr>
        <w:rFonts w:hint="default"/>
        <w:lang w:val="ru-RU" w:eastAsia="en-US" w:bidi="ar-SA"/>
      </w:rPr>
    </w:lvl>
    <w:lvl w:ilvl="6" w:tplc="3CA4C44A">
      <w:numFmt w:val="bullet"/>
      <w:lvlText w:val="•"/>
      <w:lvlJc w:val="left"/>
      <w:pPr>
        <w:ind w:left="6303" w:hanging="250"/>
      </w:pPr>
      <w:rPr>
        <w:rFonts w:hint="default"/>
        <w:lang w:val="ru-RU" w:eastAsia="en-US" w:bidi="ar-SA"/>
      </w:rPr>
    </w:lvl>
    <w:lvl w:ilvl="7" w:tplc="07D6E92E">
      <w:numFmt w:val="bullet"/>
      <w:lvlText w:val="•"/>
      <w:lvlJc w:val="left"/>
      <w:pPr>
        <w:ind w:left="7334" w:hanging="250"/>
      </w:pPr>
      <w:rPr>
        <w:rFonts w:hint="default"/>
        <w:lang w:val="ru-RU" w:eastAsia="en-US" w:bidi="ar-SA"/>
      </w:rPr>
    </w:lvl>
    <w:lvl w:ilvl="8" w:tplc="25DCC148">
      <w:numFmt w:val="bullet"/>
      <w:lvlText w:val="•"/>
      <w:lvlJc w:val="left"/>
      <w:pPr>
        <w:ind w:left="8365" w:hanging="250"/>
      </w:pPr>
      <w:rPr>
        <w:rFonts w:hint="default"/>
        <w:lang w:val="ru-RU" w:eastAsia="en-US" w:bidi="ar-SA"/>
      </w:rPr>
    </w:lvl>
  </w:abstractNum>
  <w:abstractNum w:abstractNumId="44" w15:restartNumberingAfterBreak="0">
    <w:nsid w:val="0A7B4C7B"/>
    <w:multiLevelType w:val="multilevel"/>
    <w:tmpl w:val="A4749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76" w:hanging="1800"/>
      </w:pPr>
      <w:rPr>
        <w:rFonts w:hint="default"/>
      </w:rPr>
    </w:lvl>
  </w:abstractNum>
  <w:abstractNum w:abstractNumId="45" w15:restartNumberingAfterBreak="0">
    <w:nsid w:val="0B8C3CE0"/>
    <w:multiLevelType w:val="singleLevel"/>
    <w:tmpl w:val="2E5E37A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6" w15:restartNumberingAfterBreak="0">
    <w:nsid w:val="0CCF1384"/>
    <w:multiLevelType w:val="hybridMultilevel"/>
    <w:tmpl w:val="E9BC90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0F7D6AB0"/>
    <w:multiLevelType w:val="hybridMultilevel"/>
    <w:tmpl w:val="5DF4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06766CE"/>
    <w:multiLevelType w:val="hybridMultilevel"/>
    <w:tmpl w:val="4F503BB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9" w15:restartNumberingAfterBreak="0">
    <w:nsid w:val="10BA74C7"/>
    <w:multiLevelType w:val="hybridMultilevel"/>
    <w:tmpl w:val="B4EAEE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3445B1A"/>
    <w:multiLevelType w:val="hybridMultilevel"/>
    <w:tmpl w:val="8AEE3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13932EF3"/>
    <w:multiLevelType w:val="hybridMultilevel"/>
    <w:tmpl w:val="DAA68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13FF520F"/>
    <w:multiLevelType w:val="hybridMultilevel"/>
    <w:tmpl w:val="BBEA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64F1550"/>
    <w:multiLevelType w:val="hybridMultilevel"/>
    <w:tmpl w:val="835E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3C5792"/>
    <w:multiLevelType w:val="hybridMultilevel"/>
    <w:tmpl w:val="B0FE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41504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434D19"/>
    <w:multiLevelType w:val="hybridMultilevel"/>
    <w:tmpl w:val="001438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1F302BEC"/>
    <w:multiLevelType w:val="hybridMultilevel"/>
    <w:tmpl w:val="7F98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152FEC"/>
    <w:multiLevelType w:val="hybridMultilevel"/>
    <w:tmpl w:val="5ADE67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4226D0B"/>
    <w:multiLevelType w:val="multilevel"/>
    <w:tmpl w:val="FEB8A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5851B6A"/>
    <w:multiLevelType w:val="hybridMultilevel"/>
    <w:tmpl w:val="DA0C92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D76290"/>
    <w:multiLevelType w:val="hybridMultilevel"/>
    <w:tmpl w:val="F1B2C1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A3B560E"/>
    <w:multiLevelType w:val="hybridMultilevel"/>
    <w:tmpl w:val="3DF8B0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BBD1B13"/>
    <w:multiLevelType w:val="multilevel"/>
    <w:tmpl w:val="787CB8FE"/>
    <w:lvl w:ilvl="0">
      <w:start w:val="3"/>
      <w:numFmt w:val="decimal"/>
      <w:lvlText w:val="%1."/>
      <w:lvlJc w:val="left"/>
      <w:pPr>
        <w:ind w:left="504" w:hanging="504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ascii="Times New Roman" w:eastAsiaTheme="majorEastAsia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</w:abstractNum>
  <w:abstractNum w:abstractNumId="68" w15:restartNumberingAfterBreak="0">
    <w:nsid w:val="2C5B6791"/>
    <w:multiLevelType w:val="hybridMultilevel"/>
    <w:tmpl w:val="F28697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2D972D2F"/>
    <w:multiLevelType w:val="hybridMultilevel"/>
    <w:tmpl w:val="51E8ADF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0" w15:restartNumberingAfterBreak="0">
    <w:nsid w:val="2DC63ECF"/>
    <w:multiLevelType w:val="hybridMultilevel"/>
    <w:tmpl w:val="B43CF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2FEB749B"/>
    <w:multiLevelType w:val="hybridMultilevel"/>
    <w:tmpl w:val="70D03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27E4304"/>
    <w:multiLevelType w:val="hybridMultilevel"/>
    <w:tmpl w:val="530C8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34D87DD6"/>
    <w:multiLevelType w:val="hybridMultilevel"/>
    <w:tmpl w:val="7CE6DFF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4" w15:restartNumberingAfterBreak="0">
    <w:nsid w:val="34F85618"/>
    <w:multiLevelType w:val="hybridMultilevel"/>
    <w:tmpl w:val="437A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7C2EF2"/>
    <w:multiLevelType w:val="hybridMultilevel"/>
    <w:tmpl w:val="8BA6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A9073E9"/>
    <w:multiLevelType w:val="hybridMultilevel"/>
    <w:tmpl w:val="FF4A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B9023C"/>
    <w:multiLevelType w:val="hybridMultilevel"/>
    <w:tmpl w:val="CF08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177B9F"/>
    <w:multiLevelType w:val="hybridMultilevel"/>
    <w:tmpl w:val="B2D2C6B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9" w15:restartNumberingAfterBreak="0">
    <w:nsid w:val="3CC053BA"/>
    <w:multiLevelType w:val="hybridMultilevel"/>
    <w:tmpl w:val="7D9A1D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3D8B4BA8"/>
    <w:multiLevelType w:val="hybridMultilevel"/>
    <w:tmpl w:val="558A2204"/>
    <w:lvl w:ilvl="0" w:tplc="692ACAE2">
      <w:start w:val="1"/>
      <w:numFmt w:val="bullet"/>
      <w:lvlText w:val="•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4207491A"/>
    <w:multiLevelType w:val="hybridMultilevel"/>
    <w:tmpl w:val="2468ECB0"/>
    <w:lvl w:ilvl="0" w:tplc="5510C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3AF52D5"/>
    <w:multiLevelType w:val="hybridMultilevel"/>
    <w:tmpl w:val="EF6C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525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46736D90"/>
    <w:multiLevelType w:val="multilevel"/>
    <w:tmpl w:val="152225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5" w15:restartNumberingAfterBreak="0">
    <w:nsid w:val="47A30DE9"/>
    <w:multiLevelType w:val="multilevel"/>
    <w:tmpl w:val="181EB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6" w15:restartNumberingAfterBreak="0">
    <w:nsid w:val="490C267A"/>
    <w:multiLevelType w:val="hybridMultilevel"/>
    <w:tmpl w:val="CABC32BA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87" w15:restartNumberingAfterBreak="0">
    <w:nsid w:val="49FC1C3A"/>
    <w:multiLevelType w:val="hybridMultilevel"/>
    <w:tmpl w:val="4112AF18"/>
    <w:lvl w:ilvl="0" w:tplc="6C88FA3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8" w15:restartNumberingAfterBreak="0">
    <w:nsid w:val="4C7C6B2E"/>
    <w:multiLevelType w:val="hybridMultilevel"/>
    <w:tmpl w:val="6D36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A058E4"/>
    <w:multiLevelType w:val="hybridMultilevel"/>
    <w:tmpl w:val="E04416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4CA755D3"/>
    <w:multiLevelType w:val="multilevel"/>
    <w:tmpl w:val="B2365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91" w15:restartNumberingAfterBreak="0">
    <w:nsid w:val="4F566BFF"/>
    <w:multiLevelType w:val="hybridMultilevel"/>
    <w:tmpl w:val="BE9A93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4F7741C8"/>
    <w:multiLevelType w:val="hybridMultilevel"/>
    <w:tmpl w:val="B874B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013254E"/>
    <w:multiLevelType w:val="hybridMultilevel"/>
    <w:tmpl w:val="9274F7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0CA2840"/>
    <w:multiLevelType w:val="multilevel"/>
    <w:tmpl w:val="EF542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2705FB4"/>
    <w:multiLevelType w:val="hybridMultilevel"/>
    <w:tmpl w:val="8976D9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6" w15:restartNumberingAfterBreak="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31D521E"/>
    <w:multiLevelType w:val="hybridMultilevel"/>
    <w:tmpl w:val="37261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563A3570"/>
    <w:multiLevelType w:val="hybridMultilevel"/>
    <w:tmpl w:val="A61C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1663C5"/>
    <w:multiLevelType w:val="hybridMultilevel"/>
    <w:tmpl w:val="877073C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7E2C21E">
      <w:numFmt w:val="decimal"/>
      <w:lvlText w:val=""/>
      <w:lvlJc w:val="left"/>
    </w:lvl>
    <w:lvl w:ilvl="2" w:tplc="A74A2E14">
      <w:numFmt w:val="decimal"/>
      <w:lvlText w:val=""/>
      <w:lvlJc w:val="left"/>
    </w:lvl>
    <w:lvl w:ilvl="3" w:tplc="37C84E60">
      <w:numFmt w:val="decimal"/>
      <w:lvlText w:val=""/>
      <w:lvlJc w:val="left"/>
    </w:lvl>
    <w:lvl w:ilvl="4" w:tplc="083656B6">
      <w:numFmt w:val="decimal"/>
      <w:lvlText w:val=""/>
      <w:lvlJc w:val="left"/>
    </w:lvl>
    <w:lvl w:ilvl="5" w:tplc="12E2CD62">
      <w:numFmt w:val="decimal"/>
      <w:lvlText w:val=""/>
      <w:lvlJc w:val="left"/>
    </w:lvl>
    <w:lvl w:ilvl="6" w:tplc="BD1C50D2">
      <w:numFmt w:val="decimal"/>
      <w:lvlText w:val=""/>
      <w:lvlJc w:val="left"/>
    </w:lvl>
    <w:lvl w:ilvl="7" w:tplc="0B8EC9DC">
      <w:numFmt w:val="decimal"/>
      <w:lvlText w:val=""/>
      <w:lvlJc w:val="left"/>
    </w:lvl>
    <w:lvl w:ilvl="8" w:tplc="B70CE7CA">
      <w:numFmt w:val="decimal"/>
      <w:lvlText w:val=""/>
      <w:lvlJc w:val="left"/>
    </w:lvl>
  </w:abstractNum>
  <w:abstractNum w:abstractNumId="100" w15:restartNumberingAfterBreak="0">
    <w:nsid w:val="59D46709"/>
    <w:multiLevelType w:val="hybridMultilevel"/>
    <w:tmpl w:val="16169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5DAB3D01"/>
    <w:multiLevelType w:val="hybridMultilevel"/>
    <w:tmpl w:val="1AF6B7A8"/>
    <w:lvl w:ilvl="0" w:tplc="6C88FA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60E9073B"/>
    <w:multiLevelType w:val="hybridMultilevel"/>
    <w:tmpl w:val="088C2384"/>
    <w:lvl w:ilvl="0" w:tplc="92A400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265C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66510B7F"/>
    <w:multiLevelType w:val="hybridMultilevel"/>
    <w:tmpl w:val="7F02F740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2B2D5A"/>
    <w:multiLevelType w:val="hybridMultilevel"/>
    <w:tmpl w:val="29D08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3B4597"/>
    <w:multiLevelType w:val="hybridMultilevel"/>
    <w:tmpl w:val="F5D82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9831BFF"/>
    <w:multiLevelType w:val="hybridMultilevel"/>
    <w:tmpl w:val="7D2C8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 w15:restartNumberingAfterBreak="0">
    <w:nsid w:val="6CFC3B80"/>
    <w:multiLevelType w:val="hybridMultilevel"/>
    <w:tmpl w:val="DC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093B93"/>
    <w:multiLevelType w:val="multilevel"/>
    <w:tmpl w:val="88B4DBE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2" w15:restartNumberingAfterBreak="0">
    <w:nsid w:val="6D0C33A3"/>
    <w:multiLevelType w:val="hybridMultilevel"/>
    <w:tmpl w:val="3F14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6967FD"/>
    <w:multiLevelType w:val="multilevel"/>
    <w:tmpl w:val="318A0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29171C7"/>
    <w:multiLevelType w:val="hybridMultilevel"/>
    <w:tmpl w:val="40F4511E"/>
    <w:lvl w:ilvl="0" w:tplc="C062E970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5" w15:restartNumberingAfterBreak="0">
    <w:nsid w:val="73E90D22"/>
    <w:multiLevelType w:val="multilevel"/>
    <w:tmpl w:val="0E1A3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16" w15:restartNumberingAfterBreak="0">
    <w:nsid w:val="74930B0D"/>
    <w:multiLevelType w:val="hybridMultilevel"/>
    <w:tmpl w:val="44EEB5D0"/>
    <w:lvl w:ilvl="0" w:tplc="5F826A2C">
      <w:start w:val="1"/>
      <w:numFmt w:val="bullet"/>
      <w:lvlText w:val="•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7" w15:restartNumberingAfterBreak="0">
    <w:nsid w:val="75AE5510"/>
    <w:multiLevelType w:val="hybridMultilevel"/>
    <w:tmpl w:val="24DA197A"/>
    <w:lvl w:ilvl="0" w:tplc="5F826A2C">
      <w:start w:val="1"/>
      <w:numFmt w:val="bullet"/>
      <w:lvlText w:val="•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8" w15:restartNumberingAfterBreak="0">
    <w:nsid w:val="78733728"/>
    <w:multiLevelType w:val="hybridMultilevel"/>
    <w:tmpl w:val="4AB434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79D778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0" w15:restartNumberingAfterBreak="0">
    <w:nsid w:val="7A2F2AEC"/>
    <w:multiLevelType w:val="hybridMultilevel"/>
    <w:tmpl w:val="A2DA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6720E7"/>
    <w:multiLevelType w:val="hybridMultilevel"/>
    <w:tmpl w:val="034C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C5A67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7EAD7DD7"/>
    <w:multiLevelType w:val="hybridMultilevel"/>
    <w:tmpl w:val="04C447AC"/>
    <w:lvl w:ilvl="0" w:tplc="28BC01F0">
      <w:numFmt w:val="bullet"/>
      <w:lvlText w:val="–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4BAFC">
      <w:numFmt w:val="bullet"/>
      <w:lvlText w:val="•"/>
      <w:lvlJc w:val="left"/>
      <w:pPr>
        <w:ind w:left="1150" w:hanging="248"/>
      </w:pPr>
      <w:rPr>
        <w:rFonts w:hint="default"/>
        <w:lang w:val="ru-RU" w:eastAsia="en-US" w:bidi="ar-SA"/>
      </w:rPr>
    </w:lvl>
    <w:lvl w:ilvl="2" w:tplc="0F1AA52E">
      <w:numFmt w:val="bullet"/>
      <w:lvlText w:val="•"/>
      <w:lvlJc w:val="left"/>
      <w:pPr>
        <w:ind w:left="2181" w:hanging="248"/>
      </w:pPr>
      <w:rPr>
        <w:rFonts w:hint="default"/>
        <w:lang w:val="ru-RU" w:eastAsia="en-US" w:bidi="ar-SA"/>
      </w:rPr>
    </w:lvl>
    <w:lvl w:ilvl="3" w:tplc="629C8CF8">
      <w:numFmt w:val="bullet"/>
      <w:lvlText w:val="•"/>
      <w:lvlJc w:val="left"/>
      <w:pPr>
        <w:ind w:left="3211" w:hanging="248"/>
      </w:pPr>
      <w:rPr>
        <w:rFonts w:hint="default"/>
        <w:lang w:val="ru-RU" w:eastAsia="en-US" w:bidi="ar-SA"/>
      </w:rPr>
    </w:lvl>
    <w:lvl w:ilvl="4" w:tplc="91084E4A">
      <w:numFmt w:val="bullet"/>
      <w:lvlText w:val="•"/>
      <w:lvlJc w:val="left"/>
      <w:pPr>
        <w:ind w:left="4242" w:hanging="248"/>
      </w:pPr>
      <w:rPr>
        <w:rFonts w:hint="default"/>
        <w:lang w:val="ru-RU" w:eastAsia="en-US" w:bidi="ar-SA"/>
      </w:rPr>
    </w:lvl>
    <w:lvl w:ilvl="5" w:tplc="E7263380">
      <w:numFmt w:val="bullet"/>
      <w:lvlText w:val="•"/>
      <w:lvlJc w:val="left"/>
      <w:pPr>
        <w:ind w:left="5273" w:hanging="248"/>
      </w:pPr>
      <w:rPr>
        <w:rFonts w:hint="default"/>
        <w:lang w:val="ru-RU" w:eastAsia="en-US" w:bidi="ar-SA"/>
      </w:rPr>
    </w:lvl>
    <w:lvl w:ilvl="6" w:tplc="38C2D414">
      <w:numFmt w:val="bullet"/>
      <w:lvlText w:val="•"/>
      <w:lvlJc w:val="left"/>
      <w:pPr>
        <w:ind w:left="6303" w:hanging="248"/>
      </w:pPr>
      <w:rPr>
        <w:rFonts w:hint="default"/>
        <w:lang w:val="ru-RU" w:eastAsia="en-US" w:bidi="ar-SA"/>
      </w:rPr>
    </w:lvl>
    <w:lvl w:ilvl="7" w:tplc="87F67B30">
      <w:numFmt w:val="bullet"/>
      <w:lvlText w:val="•"/>
      <w:lvlJc w:val="left"/>
      <w:pPr>
        <w:ind w:left="7334" w:hanging="248"/>
      </w:pPr>
      <w:rPr>
        <w:rFonts w:hint="default"/>
        <w:lang w:val="ru-RU" w:eastAsia="en-US" w:bidi="ar-SA"/>
      </w:rPr>
    </w:lvl>
    <w:lvl w:ilvl="8" w:tplc="778494A4">
      <w:numFmt w:val="bullet"/>
      <w:lvlText w:val="•"/>
      <w:lvlJc w:val="left"/>
      <w:pPr>
        <w:ind w:left="8365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4"/>
  </w:num>
  <w:num w:numId="3">
    <w:abstractNumId w:val="87"/>
  </w:num>
  <w:num w:numId="4">
    <w:abstractNumId w:val="2"/>
  </w:num>
  <w:num w:numId="5">
    <w:abstractNumId w:val="85"/>
  </w:num>
  <w:num w:numId="6">
    <w:abstractNumId w:val="84"/>
  </w:num>
  <w:num w:numId="7">
    <w:abstractNumId w:val="101"/>
  </w:num>
  <w:num w:numId="8">
    <w:abstractNumId w:val="37"/>
  </w:num>
  <w:num w:numId="9">
    <w:abstractNumId w:val="111"/>
  </w:num>
  <w:num w:numId="10">
    <w:abstractNumId w:val="36"/>
  </w:num>
  <w:num w:numId="11">
    <w:abstractNumId w:val="102"/>
  </w:num>
  <w:num w:numId="12">
    <w:abstractNumId w:val="108"/>
  </w:num>
  <w:num w:numId="13">
    <w:abstractNumId w:val="105"/>
  </w:num>
  <w:num w:numId="14">
    <w:abstractNumId w:val="39"/>
  </w:num>
  <w:num w:numId="15">
    <w:abstractNumId w:val="106"/>
  </w:num>
  <w:num w:numId="16">
    <w:abstractNumId w:val="76"/>
  </w:num>
  <w:num w:numId="17">
    <w:abstractNumId w:val="73"/>
  </w:num>
  <w:num w:numId="18">
    <w:abstractNumId w:val="113"/>
  </w:num>
  <w:num w:numId="19">
    <w:abstractNumId w:val="69"/>
  </w:num>
  <w:num w:numId="20">
    <w:abstractNumId w:val="81"/>
  </w:num>
  <w:num w:numId="21">
    <w:abstractNumId w:val="77"/>
  </w:num>
  <w:num w:numId="22">
    <w:abstractNumId w:val="47"/>
  </w:num>
  <w:num w:numId="23">
    <w:abstractNumId w:val="15"/>
  </w:num>
  <w:num w:numId="24">
    <w:abstractNumId w:val="3"/>
  </w:num>
  <w:num w:numId="25">
    <w:abstractNumId w:val="41"/>
  </w:num>
  <w:num w:numId="26">
    <w:abstractNumId w:val="22"/>
  </w:num>
  <w:num w:numId="27">
    <w:abstractNumId w:val="32"/>
  </w:num>
  <w:num w:numId="28">
    <w:abstractNumId w:val="13"/>
  </w:num>
  <w:num w:numId="29">
    <w:abstractNumId w:val="19"/>
  </w:num>
  <w:num w:numId="30">
    <w:abstractNumId w:val="12"/>
  </w:num>
  <w:num w:numId="31">
    <w:abstractNumId w:val="11"/>
  </w:num>
  <w:num w:numId="32">
    <w:abstractNumId w:val="8"/>
  </w:num>
  <w:num w:numId="33">
    <w:abstractNumId w:val="30"/>
  </w:num>
  <w:num w:numId="34">
    <w:abstractNumId w:val="28"/>
  </w:num>
  <w:num w:numId="35">
    <w:abstractNumId w:val="25"/>
  </w:num>
  <w:num w:numId="36">
    <w:abstractNumId w:val="9"/>
  </w:num>
  <w:num w:numId="37">
    <w:abstractNumId w:val="14"/>
  </w:num>
  <w:num w:numId="38">
    <w:abstractNumId w:val="6"/>
  </w:num>
  <w:num w:numId="39">
    <w:abstractNumId w:val="5"/>
  </w:num>
  <w:num w:numId="40">
    <w:abstractNumId w:val="16"/>
  </w:num>
  <w:num w:numId="41">
    <w:abstractNumId w:val="23"/>
  </w:num>
  <w:num w:numId="42">
    <w:abstractNumId w:val="7"/>
  </w:num>
  <w:num w:numId="43">
    <w:abstractNumId w:val="20"/>
  </w:num>
  <w:num w:numId="44">
    <w:abstractNumId w:val="29"/>
  </w:num>
  <w:num w:numId="45">
    <w:abstractNumId w:val="17"/>
  </w:num>
  <w:num w:numId="46">
    <w:abstractNumId w:val="26"/>
  </w:num>
  <w:num w:numId="47">
    <w:abstractNumId w:val="18"/>
  </w:num>
  <w:num w:numId="48">
    <w:abstractNumId w:val="27"/>
  </w:num>
  <w:num w:numId="49">
    <w:abstractNumId w:val="31"/>
  </w:num>
  <w:num w:numId="50">
    <w:abstractNumId w:val="21"/>
  </w:num>
  <w:num w:numId="51">
    <w:abstractNumId w:val="86"/>
  </w:num>
  <w:num w:numId="52">
    <w:abstractNumId w:val="98"/>
  </w:num>
  <w:num w:numId="53">
    <w:abstractNumId w:val="71"/>
  </w:num>
  <w:num w:numId="54">
    <w:abstractNumId w:val="62"/>
  </w:num>
  <w:num w:numId="55">
    <w:abstractNumId w:val="94"/>
  </w:num>
  <w:num w:numId="56">
    <w:abstractNumId w:val="45"/>
  </w:num>
  <w:num w:numId="57">
    <w:abstractNumId w:val="104"/>
  </w:num>
  <w:num w:numId="58">
    <w:abstractNumId w:val="83"/>
  </w:num>
  <w:num w:numId="59">
    <w:abstractNumId w:val="122"/>
  </w:num>
  <w:num w:numId="60">
    <w:abstractNumId w:val="119"/>
  </w:num>
  <w:num w:numId="61">
    <w:abstractNumId w:val="66"/>
  </w:num>
  <w:num w:numId="62">
    <w:abstractNumId w:val="48"/>
  </w:num>
  <w:num w:numId="63">
    <w:abstractNumId w:val="95"/>
  </w:num>
  <w:num w:numId="64">
    <w:abstractNumId w:val="70"/>
  </w:num>
  <w:num w:numId="65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</w:num>
  <w:num w:numId="67">
    <w:abstractNumId w:val="78"/>
  </w:num>
  <w:num w:numId="68">
    <w:abstractNumId w:val="99"/>
  </w:num>
  <w:num w:numId="69">
    <w:abstractNumId w:val="117"/>
  </w:num>
  <w:num w:numId="70">
    <w:abstractNumId w:val="116"/>
  </w:num>
  <w:num w:numId="71">
    <w:abstractNumId w:val="61"/>
  </w:num>
  <w:num w:numId="72">
    <w:abstractNumId w:val="24"/>
  </w:num>
  <w:num w:numId="73">
    <w:abstractNumId w:val="80"/>
  </w:num>
  <w:num w:numId="74">
    <w:abstractNumId w:val="4"/>
  </w:num>
  <w:num w:numId="75">
    <w:abstractNumId w:val="10"/>
  </w:num>
  <w:num w:numId="76">
    <w:abstractNumId w:val="110"/>
  </w:num>
  <w:num w:numId="77">
    <w:abstractNumId w:val="33"/>
  </w:num>
  <w:num w:numId="78">
    <w:abstractNumId w:val="96"/>
  </w:num>
  <w:num w:numId="79">
    <w:abstractNumId w:val="35"/>
  </w:num>
  <w:num w:numId="80">
    <w:abstractNumId w:val="103"/>
  </w:num>
  <w:num w:numId="81">
    <w:abstractNumId w:val="34"/>
  </w:num>
  <w:num w:numId="82">
    <w:abstractNumId w:val="56"/>
  </w:num>
  <w:num w:numId="83">
    <w:abstractNumId w:val="55"/>
  </w:num>
  <w:num w:numId="84">
    <w:abstractNumId w:val="64"/>
  </w:num>
  <w:num w:numId="85">
    <w:abstractNumId w:val="63"/>
  </w:num>
  <w:num w:numId="86">
    <w:abstractNumId w:val="107"/>
  </w:num>
  <w:num w:numId="87">
    <w:abstractNumId w:val="50"/>
  </w:num>
  <w:num w:numId="88">
    <w:abstractNumId w:val="123"/>
  </w:num>
  <w:num w:numId="89">
    <w:abstractNumId w:val="60"/>
  </w:num>
  <w:num w:numId="90">
    <w:abstractNumId w:val="38"/>
  </w:num>
  <w:num w:numId="91">
    <w:abstractNumId w:val="40"/>
  </w:num>
  <w:num w:numId="92">
    <w:abstractNumId w:val="67"/>
  </w:num>
  <w:num w:numId="93">
    <w:abstractNumId w:val="59"/>
  </w:num>
  <w:num w:numId="94">
    <w:abstractNumId w:val="74"/>
  </w:num>
  <w:num w:numId="95">
    <w:abstractNumId w:val="57"/>
  </w:num>
  <w:num w:numId="96">
    <w:abstractNumId w:val="82"/>
  </w:num>
  <w:num w:numId="97">
    <w:abstractNumId w:val="54"/>
  </w:num>
  <w:num w:numId="98">
    <w:abstractNumId w:val="53"/>
  </w:num>
  <w:num w:numId="99">
    <w:abstractNumId w:val="49"/>
  </w:num>
  <w:num w:numId="100">
    <w:abstractNumId w:val="90"/>
  </w:num>
  <w:num w:numId="101">
    <w:abstractNumId w:val="88"/>
  </w:num>
  <w:num w:numId="102">
    <w:abstractNumId w:val="120"/>
  </w:num>
  <w:num w:numId="103">
    <w:abstractNumId w:val="75"/>
  </w:num>
  <w:num w:numId="104">
    <w:abstractNumId w:val="72"/>
  </w:num>
  <w:num w:numId="105">
    <w:abstractNumId w:val="43"/>
  </w:num>
  <w:num w:numId="106">
    <w:abstractNumId w:val="115"/>
  </w:num>
  <w:num w:numId="107">
    <w:abstractNumId w:val="93"/>
  </w:num>
  <w:num w:numId="108">
    <w:abstractNumId w:val="44"/>
  </w:num>
  <w:num w:numId="109">
    <w:abstractNumId w:val="58"/>
  </w:num>
  <w:num w:numId="110">
    <w:abstractNumId w:val="65"/>
  </w:num>
  <w:num w:numId="111">
    <w:abstractNumId w:val="42"/>
  </w:num>
  <w:num w:numId="112">
    <w:abstractNumId w:val="51"/>
  </w:num>
  <w:num w:numId="113">
    <w:abstractNumId w:val="89"/>
  </w:num>
  <w:num w:numId="114">
    <w:abstractNumId w:val="118"/>
  </w:num>
  <w:num w:numId="115">
    <w:abstractNumId w:val="97"/>
  </w:num>
  <w:num w:numId="116">
    <w:abstractNumId w:val="112"/>
  </w:num>
  <w:num w:numId="117">
    <w:abstractNumId w:val="91"/>
  </w:num>
  <w:num w:numId="118">
    <w:abstractNumId w:val="46"/>
  </w:num>
  <w:num w:numId="119">
    <w:abstractNumId w:val="92"/>
  </w:num>
  <w:num w:numId="120">
    <w:abstractNumId w:val="52"/>
  </w:num>
  <w:num w:numId="121">
    <w:abstractNumId w:val="109"/>
  </w:num>
  <w:num w:numId="122">
    <w:abstractNumId w:val="100"/>
  </w:num>
  <w:num w:numId="123">
    <w:abstractNumId w:val="6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4"/>
    <w:rsid w:val="0000440E"/>
    <w:rsid w:val="0001378A"/>
    <w:rsid w:val="00015F9C"/>
    <w:rsid w:val="00016160"/>
    <w:rsid w:val="000237E9"/>
    <w:rsid w:val="00046EDB"/>
    <w:rsid w:val="00062666"/>
    <w:rsid w:val="000631AA"/>
    <w:rsid w:val="00063945"/>
    <w:rsid w:val="0006472D"/>
    <w:rsid w:val="000658F1"/>
    <w:rsid w:val="00073037"/>
    <w:rsid w:val="00073862"/>
    <w:rsid w:val="00074916"/>
    <w:rsid w:val="000768C5"/>
    <w:rsid w:val="000842EF"/>
    <w:rsid w:val="0008497D"/>
    <w:rsid w:val="00092C6A"/>
    <w:rsid w:val="0009382E"/>
    <w:rsid w:val="00096D2E"/>
    <w:rsid w:val="000977B7"/>
    <w:rsid w:val="000A260B"/>
    <w:rsid w:val="000B370F"/>
    <w:rsid w:val="000B64E4"/>
    <w:rsid w:val="000C17CB"/>
    <w:rsid w:val="000D1760"/>
    <w:rsid w:val="000D3069"/>
    <w:rsid w:val="000D445E"/>
    <w:rsid w:val="000D5401"/>
    <w:rsid w:val="000E0437"/>
    <w:rsid w:val="000E082A"/>
    <w:rsid w:val="000F2D93"/>
    <w:rsid w:val="000F5942"/>
    <w:rsid w:val="001007A9"/>
    <w:rsid w:val="00100D8D"/>
    <w:rsid w:val="00110F14"/>
    <w:rsid w:val="001137FB"/>
    <w:rsid w:val="00114E34"/>
    <w:rsid w:val="00123583"/>
    <w:rsid w:val="0012604D"/>
    <w:rsid w:val="001321C8"/>
    <w:rsid w:val="00133226"/>
    <w:rsid w:val="001338C4"/>
    <w:rsid w:val="00135DF6"/>
    <w:rsid w:val="0014477E"/>
    <w:rsid w:val="001458BC"/>
    <w:rsid w:val="00150DC8"/>
    <w:rsid w:val="00152D73"/>
    <w:rsid w:val="0015317E"/>
    <w:rsid w:val="001539D9"/>
    <w:rsid w:val="0016601B"/>
    <w:rsid w:val="001710F4"/>
    <w:rsid w:val="00175082"/>
    <w:rsid w:val="001766C5"/>
    <w:rsid w:val="00180FFD"/>
    <w:rsid w:val="00182B70"/>
    <w:rsid w:val="00193146"/>
    <w:rsid w:val="00196532"/>
    <w:rsid w:val="001A01A8"/>
    <w:rsid w:val="001A1352"/>
    <w:rsid w:val="001A209F"/>
    <w:rsid w:val="001A2FFA"/>
    <w:rsid w:val="001A30B7"/>
    <w:rsid w:val="001C361A"/>
    <w:rsid w:val="001C5C39"/>
    <w:rsid w:val="001D3B64"/>
    <w:rsid w:val="001E2D2E"/>
    <w:rsid w:val="001E7ECA"/>
    <w:rsid w:val="001F2ECB"/>
    <w:rsid w:val="00200EC8"/>
    <w:rsid w:val="00204833"/>
    <w:rsid w:val="00212827"/>
    <w:rsid w:val="002157FB"/>
    <w:rsid w:val="00217CD1"/>
    <w:rsid w:val="00224267"/>
    <w:rsid w:val="00224310"/>
    <w:rsid w:val="00241168"/>
    <w:rsid w:val="00251ECA"/>
    <w:rsid w:val="002522D1"/>
    <w:rsid w:val="002545E4"/>
    <w:rsid w:val="00260167"/>
    <w:rsid w:val="002643ED"/>
    <w:rsid w:val="00264FE7"/>
    <w:rsid w:val="00264FF9"/>
    <w:rsid w:val="002715C2"/>
    <w:rsid w:val="00281E08"/>
    <w:rsid w:val="00293260"/>
    <w:rsid w:val="00296B73"/>
    <w:rsid w:val="002A3938"/>
    <w:rsid w:val="002A651A"/>
    <w:rsid w:val="002C1B7C"/>
    <w:rsid w:val="002C6423"/>
    <w:rsid w:val="002D2020"/>
    <w:rsid w:val="002D7161"/>
    <w:rsid w:val="002E16A7"/>
    <w:rsid w:val="002E2093"/>
    <w:rsid w:val="002F7754"/>
    <w:rsid w:val="0030116F"/>
    <w:rsid w:val="003071B8"/>
    <w:rsid w:val="0030759C"/>
    <w:rsid w:val="00311E0D"/>
    <w:rsid w:val="00317E00"/>
    <w:rsid w:val="003251C2"/>
    <w:rsid w:val="0032524B"/>
    <w:rsid w:val="00326433"/>
    <w:rsid w:val="0032769C"/>
    <w:rsid w:val="00340A6A"/>
    <w:rsid w:val="0034373D"/>
    <w:rsid w:val="00351671"/>
    <w:rsid w:val="00354368"/>
    <w:rsid w:val="003547E0"/>
    <w:rsid w:val="00357CB2"/>
    <w:rsid w:val="00360390"/>
    <w:rsid w:val="00360ECF"/>
    <w:rsid w:val="00361CBB"/>
    <w:rsid w:val="00362BDB"/>
    <w:rsid w:val="003638CE"/>
    <w:rsid w:val="003746D8"/>
    <w:rsid w:val="003766CF"/>
    <w:rsid w:val="00377189"/>
    <w:rsid w:val="003811EE"/>
    <w:rsid w:val="00385C93"/>
    <w:rsid w:val="00386897"/>
    <w:rsid w:val="003A2F13"/>
    <w:rsid w:val="003B2F3A"/>
    <w:rsid w:val="003B38BF"/>
    <w:rsid w:val="003B410B"/>
    <w:rsid w:val="003B7B6E"/>
    <w:rsid w:val="003C59D5"/>
    <w:rsid w:val="003C67FF"/>
    <w:rsid w:val="003D1FED"/>
    <w:rsid w:val="003D4DC0"/>
    <w:rsid w:val="003E3D28"/>
    <w:rsid w:val="00404CF3"/>
    <w:rsid w:val="00405298"/>
    <w:rsid w:val="00406B3C"/>
    <w:rsid w:val="00415FF0"/>
    <w:rsid w:val="00426095"/>
    <w:rsid w:val="00434155"/>
    <w:rsid w:val="0043447E"/>
    <w:rsid w:val="00437593"/>
    <w:rsid w:val="004376B7"/>
    <w:rsid w:val="00437F34"/>
    <w:rsid w:val="00453C94"/>
    <w:rsid w:val="00453CFD"/>
    <w:rsid w:val="004560B0"/>
    <w:rsid w:val="0045703B"/>
    <w:rsid w:val="00457B4A"/>
    <w:rsid w:val="00462E54"/>
    <w:rsid w:val="00466982"/>
    <w:rsid w:val="004669A2"/>
    <w:rsid w:val="0047059A"/>
    <w:rsid w:val="004717E6"/>
    <w:rsid w:val="00472153"/>
    <w:rsid w:val="004830F5"/>
    <w:rsid w:val="004970F3"/>
    <w:rsid w:val="004A2BCD"/>
    <w:rsid w:val="004A4FB1"/>
    <w:rsid w:val="004B1D0C"/>
    <w:rsid w:val="004B4057"/>
    <w:rsid w:val="004C463E"/>
    <w:rsid w:val="004C496C"/>
    <w:rsid w:val="004C7229"/>
    <w:rsid w:val="004D001D"/>
    <w:rsid w:val="004D0AD2"/>
    <w:rsid w:val="004D6F7D"/>
    <w:rsid w:val="004E1713"/>
    <w:rsid w:val="004E3FEB"/>
    <w:rsid w:val="004E5142"/>
    <w:rsid w:val="004E7808"/>
    <w:rsid w:val="004F01F8"/>
    <w:rsid w:val="004F253F"/>
    <w:rsid w:val="004F408E"/>
    <w:rsid w:val="004F4FEC"/>
    <w:rsid w:val="004F6E61"/>
    <w:rsid w:val="005011D5"/>
    <w:rsid w:val="00510D02"/>
    <w:rsid w:val="0051187A"/>
    <w:rsid w:val="005128DB"/>
    <w:rsid w:val="00512E7E"/>
    <w:rsid w:val="005133F6"/>
    <w:rsid w:val="00514FAF"/>
    <w:rsid w:val="00515B6C"/>
    <w:rsid w:val="005229A8"/>
    <w:rsid w:val="00530477"/>
    <w:rsid w:val="00531141"/>
    <w:rsid w:val="005323E5"/>
    <w:rsid w:val="00532DD0"/>
    <w:rsid w:val="00544DBC"/>
    <w:rsid w:val="00544F9B"/>
    <w:rsid w:val="00554B3F"/>
    <w:rsid w:val="005572A4"/>
    <w:rsid w:val="0056485B"/>
    <w:rsid w:val="00565DAD"/>
    <w:rsid w:val="00572D5F"/>
    <w:rsid w:val="00574712"/>
    <w:rsid w:val="0059710E"/>
    <w:rsid w:val="005A32E5"/>
    <w:rsid w:val="005A6729"/>
    <w:rsid w:val="005B480C"/>
    <w:rsid w:val="005B7405"/>
    <w:rsid w:val="005C566D"/>
    <w:rsid w:val="005C7A00"/>
    <w:rsid w:val="005D34CF"/>
    <w:rsid w:val="005E04AB"/>
    <w:rsid w:val="005E25AB"/>
    <w:rsid w:val="005E6C9B"/>
    <w:rsid w:val="005F449D"/>
    <w:rsid w:val="005F583A"/>
    <w:rsid w:val="005F67B5"/>
    <w:rsid w:val="005F79CF"/>
    <w:rsid w:val="00603C90"/>
    <w:rsid w:val="00612B88"/>
    <w:rsid w:val="00613B90"/>
    <w:rsid w:val="006200F6"/>
    <w:rsid w:val="00624BD4"/>
    <w:rsid w:val="0063037E"/>
    <w:rsid w:val="006358FA"/>
    <w:rsid w:val="00635C37"/>
    <w:rsid w:val="00635ED9"/>
    <w:rsid w:val="006426FF"/>
    <w:rsid w:val="00647A32"/>
    <w:rsid w:val="00656DE2"/>
    <w:rsid w:val="00657503"/>
    <w:rsid w:val="00674495"/>
    <w:rsid w:val="00674A9D"/>
    <w:rsid w:val="00690464"/>
    <w:rsid w:val="00691481"/>
    <w:rsid w:val="006926B4"/>
    <w:rsid w:val="006932A1"/>
    <w:rsid w:val="00696904"/>
    <w:rsid w:val="006A6A4E"/>
    <w:rsid w:val="006A7D77"/>
    <w:rsid w:val="006B2EAA"/>
    <w:rsid w:val="006B3E27"/>
    <w:rsid w:val="006B4157"/>
    <w:rsid w:val="006C3BA0"/>
    <w:rsid w:val="006C533E"/>
    <w:rsid w:val="006C674D"/>
    <w:rsid w:val="006D18E3"/>
    <w:rsid w:val="006E34D8"/>
    <w:rsid w:val="006E6D2F"/>
    <w:rsid w:val="006E7A33"/>
    <w:rsid w:val="006F577B"/>
    <w:rsid w:val="006F606B"/>
    <w:rsid w:val="006F7434"/>
    <w:rsid w:val="00702EA0"/>
    <w:rsid w:val="00704391"/>
    <w:rsid w:val="00706748"/>
    <w:rsid w:val="007067F5"/>
    <w:rsid w:val="0070703A"/>
    <w:rsid w:val="00707096"/>
    <w:rsid w:val="00714D0E"/>
    <w:rsid w:val="00727D8F"/>
    <w:rsid w:val="007308DD"/>
    <w:rsid w:val="00733E72"/>
    <w:rsid w:val="00742A18"/>
    <w:rsid w:val="00744594"/>
    <w:rsid w:val="00744D9A"/>
    <w:rsid w:val="007537EB"/>
    <w:rsid w:val="00760DC5"/>
    <w:rsid w:val="007619E5"/>
    <w:rsid w:val="0076219E"/>
    <w:rsid w:val="0077211F"/>
    <w:rsid w:val="00776F99"/>
    <w:rsid w:val="0078005F"/>
    <w:rsid w:val="00797958"/>
    <w:rsid w:val="007A09BB"/>
    <w:rsid w:val="007A195A"/>
    <w:rsid w:val="007A24D6"/>
    <w:rsid w:val="007A30FA"/>
    <w:rsid w:val="007A3E3B"/>
    <w:rsid w:val="007A6BAE"/>
    <w:rsid w:val="007B0AC3"/>
    <w:rsid w:val="007B19DB"/>
    <w:rsid w:val="007B27B6"/>
    <w:rsid w:val="007B4235"/>
    <w:rsid w:val="007B72AF"/>
    <w:rsid w:val="007C1FD7"/>
    <w:rsid w:val="007C2595"/>
    <w:rsid w:val="007C7B53"/>
    <w:rsid w:val="007E4334"/>
    <w:rsid w:val="007E5382"/>
    <w:rsid w:val="007E7497"/>
    <w:rsid w:val="007F2003"/>
    <w:rsid w:val="00800804"/>
    <w:rsid w:val="008041FB"/>
    <w:rsid w:val="00820DA1"/>
    <w:rsid w:val="00824A79"/>
    <w:rsid w:val="0082691A"/>
    <w:rsid w:val="0083351F"/>
    <w:rsid w:val="00835524"/>
    <w:rsid w:val="00837A17"/>
    <w:rsid w:val="008411FE"/>
    <w:rsid w:val="00845CCC"/>
    <w:rsid w:val="0084774E"/>
    <w:rsid w:val="00852A09"/>
    <w:rsid w:val="00852B01"/>
    <w:rsid w:val="0085543A"/>
    <w:rsid w:val="0085760F"/>
    <w:rsid w:val="00861C2A"/>
    <w:rsid w:val="008763A8"/>
    <w:rsid w:val="0087687D"/>
    <w:rsid w:val="00881DF8"/>
    <w:rsid w:val="00882617"/>
    <w:rsid w:val="0088597B"/>
    <w:rsid w:val="0089523C"/>
    <w:rsid w:val="008A155E"/>
    <w:rsid w:val="008A257A"/>
    <w:rsid w:val="008A27EC"/>
    <w:rsid w:val="008B4349"/>
    <w:rsid w:val="008B5418"/>
    <w:rsid w:val="008B5CFD"/>
    <w:rsid w:val="008B7928"/>
    <w:rsid w:val="008C126C"/>
    <w:rsid w:val="008C489E"/>
    <w:rsid w:val="008C75D9"/>
    <w:rsid w:val="008D761F"/>
    <w:rsid w:val="008E5545"/>
    <w:rsid w:val="008F4EAE"/>
    <w:rsid w:val="008F59C5"/>
    <w:rsid w:val="008F67C6"/>
    <w:rsid w:val="00900CED"/>
    <w:rsid w:val="00907227"/>
    <w:rsid w:val="009212A0"/>
    <w:rsid w:val="00922F6B"/>
    <w:rsid w:val="00923896"/>
    <w:rsid w:val="00931964"/>
    <w:rsid w:val="0093744E"/>
    <w:rsid w:val="00943868"/>
    <w:rsid w:val="009468D1"/>
    <w:rsid w:val="009535B2"/>
    <w:rsid w:val="00964C7C"/>
    <w:rsid w:val="00974A73"/>
    <w:rsid w:val="009836C1"/>
    <w:rsid w:val="009838A4"/>
    <w:rsid w:val="00984932"/>
    <w:rsid w:val="00985E97"/>
    <w:rsid w:val="00987F0A"/>
    <w:rsid w:val="00995FC3"/>
    <w:rsid w:val="009A743B"/>
    <w:rsid w:val="009B44FF"/>
    <w:rsid w:val="009B76C9"/>
    <w:rsid w:val="009C3A30"/>
    <w:rsid w:val="009C6C40"/>
    <w:rsid w:val="009E48C3"/>
    <w:rsid w:val="009F06A8"/>
    <w:rsid w:val="00A04795"/>
    <w:rsid w:val="00A068BA"/>
    <w:rsid w:val="00A16BC0"/>
    <w:rsid w:val="00A17EEE"/>
    <w:rsid w:val="00A2321D"/>
    <w:rsid w:val="00A27908"/>
    <w:rsid w:val="00A31289"/>
    <w:rsid w:val="00A41DA9"/>
    <w:rsid w:val="00A53F2F"/>
    <w:rsid w:val="00A56790"/>
    <w:rsid w:val="00A57B60"/>
    <w:rsid w:val="00A60E23"/>
    <w:rsid w:val="00A66DCA"/>
    <w:rsid w:val="00A71EAE"/>
    <w:rsid w:val="00A81E6D"/>
    <w:rsid w:val="00A85657"/>
    <w:rsid w:val="00A8662B"/>
    <w:rsid w:val="00A87134"/>
    <w:rsid w:val="00A910D6"/>
    <w:rsid w:val="00A915EB"/>
    <w:rsid w:val="00AA13D2"/>
    <w:rsid w:val="00AA34C4"/>
    <w:rsid w:val="00AA5154"/>
    <w:rsid w:val="00AA55C6"/>
    <w:rsid w:val="00AB0895"/>
    <w:rsid w:val="00AB1989"/>
    <w:rsid w:val="00AB29DF"/>
    <w:rsid w:val="00AB5298"/>
    <w:rsid w:val="00AC30D6"/>
    <w:rsid w:val="00AC441A"/>
    <w:rsid w:val="00AD23A6"/>
    <w:rsid w:val="00AD36C8"/>
    <w:rsid w:val="00AD44E6"/>
    <w:rsid w:val="00AD5C81"/>
    <w:rsid w:val="00AD6338"/>
    <w:rsid w:val="00AD79D3"/>
    <w:rsid w:val="00AE0F7A"/>
    <w:rsid w:val="00AE22D9"/>
    <w:rsid w:val="00AE2859"/>
    <w:rsid w:val="00AE34F8"/>
    <w:rsid w:val="00AF276E"/>
    <w:rsid w:val="00AF4268"/>
    <w:rsid w:val="00B01907"/>
    <w:rsid w:val="00B0380C"/>
    <w:rsid w:val="00B06B9A"/>
    <w:rsid w:val="00B06FEB"/>
    <w:rsid w:val="00B105F5"/>
    <w:rsid w:val="00B220C8"/>
    <w:rsid w:val="00B23487"/>
    <w:rsid w:val="00B25374"/>
    <w:rsid w:val="00B25595"/>
    <w:rsid w:val="00B258A8"/>
    <w:rsid w:val="00B424CA"/>
    <w:rsid w:val="00B43CB3"/>
    <w:rsid w:val="00B44C3A"/>
    <w:rsid w:val="00B45812"/>
    <w:rsid w:val="00B54CD2"/>
    <w:rsid w:val="00B567E3"/>
    <w:rsid w:val="00B60105"/>
    <w:rsid w:val="00B613A3"/>
    <w:rsid w:val="00B617FA"/>
    <w:rsid w:val="00B726F7"/>
    <w:rsid w:val="00B81079"/>
    <w:rsid w:val="00B8233E"/>
    <w:rsid w:val="00B826CB"/>
    <w:rsid w:val="00B842A0"/>
    <w:rsid w:val="00BB4FA3"/>
    <w:rsid w:val="00BB7C74"/>
    <w:rsid w:val="00BC0179"/>
    <w:rsid w:val="00BD6197"/>
    <w:rsid w:val="00BF1336"/>
    <w:rsid w:val="00BF5029"/>
    <w:rsid w:val="00C020B8"/>
    <w:rsid w:val="00C0362C"/>
    <w:rsid w:val="00C041A3"/>
    <w:rsid w:val="00C045A8"/>
    <w:rsid w:val="00C05058"/>
    <w:rsid w:val="00C07914"/>
    <w:rsid w:val="00C12D95"/>
    <w:rsid w:val="00C161ED"/>
    <w:rsid w:val="00C20C1C"/>
    <w:rsid w:val="00C264F2"/>
    <w:rsid w:val="00C316A2"/>
    <w:rsid w:val="00C35C08"/>
    <w:rsid w:val="00C467C0"/>
    <w:rsid w:val="00C521FF"/>
    <w:rsid w:val="00C52FE3"/>
    <w:rsid w:val="00C67BED"/>
    <w:rsid w:val="00C71319"/>
    <w:rsid w:val="00C7215E"/>
    <w:rsid w:val="00C76D45"/>
    <w:rsid w:val="00C82235"/>
    <w:rsid w:val="00C92342"/>
    <w:rsid w:val="00C9504D"/>
    <w:rsid w:val="00CA4BDE"/>
    <w:rsid w:val="00CB2F45"/>
    <w:rsid w:val="00CB4986"/>
    <w:rsid w:val="00CB68DC"/>
    <w:rsid w:val="00CC03E5"/>
    <w:rsid w:val="00CC4875"/>
    <w:rsid w:val="00CD169F"/>
    <w:rsid w:val="00CD2090"/>
    <w:rsid w:val="00CD5303"/>
    <w:rsid w:val="00CD6AF8"/>
    <w:rsid w:val="00CE6617"/>
    <w:rsid w:val="00CE76C9"/>
    <w:rsid w:val="00CF06F4"/>
    <w:rsid w:val="00CF5916"/>
    <w:rsid w:val="00CF7DF5"/>
    <w:rsid w:val="00D00104"/>
    <w:rsid w:val="00D005AC"/>
    <w:rsid w:val="00D05D78"/>
    <w:rsid w:val="00D07E13"/>
    <w:rsid w:val="00D21ABE"/>
    <w:rsid w:val="00D2419E"/>
    <w:rsid w:val="00D31F2C"/>
    <w:rsid w:val="00D3356E"/>
    <w:rsid w:val="00D3362C"/>
    <w:rsid w:val="00D339A6"/>
    <w:rsid w:val="00D343A8"/>
    <w:rsid w:val="00D44ABC"/>
    <w:rsid w:val="00D47244"/>
    <w:rsid w:val="00D5009D"/>
    <w:rsid w:val="00D613CA"/>
    <w:rsid w:val="00D63655"/>
    <w:rsid w:val="00D76A9D"/>
    <w:rsid w:val="00D83854"/>
    <w:rsid w:val="00D92B40"/>
    <w:rsid w:val="00D97DA4"/>
    <w:rsid w:val="00DB2973"/>
    <w:rsid w:val="00DB3067"/>
    <w:rsid w:val="00DB30FF"/>
    <w:rsid w:val="00DB34C3"/>
    <w:rsid w:val="00DC16B1"/>
    <w:rsid w:val="00DC55B7"/>
    <w:rsid w:val="00DD0C3B"/>
    <w:rsid w:val="00DD4C67"/>
    <w:rsid w:val="00DE1038"/>
    <w:rsid w:val="00DE4ED5"/>
    <w:rsid w:val="00DE514C"/>
    <w:rsid w:val="00DE5444"/>
    <w:rsid w:val="00DF33A0"/>
    <w:rsid w:val="00DF69B5"/>
    <w:rsid w:val="00DF6B49"/>
    <w:rsid w:val="00E013DA"/>
    <w:rsid w:val="00E11748"/>
    <w:rsid w:val="00E153F3"/>
    <w:rsid w:val="00E16C22"/>
    <w:rsid w:val="00E2124B"/>
    <w:rsid w:val="00E226C2"/>
    <w:rsid w:val="00E236D9"/>
    <w:rsid w:val="00E23DE5"/>
    <w:rsid w:val="00E309E9"/>
    <w:rsid w:val="00E3335F"/>
    <w:rsid w:val="00E34F1D"/>
    <w:rsid w:val="00E35929"/>
    <w:rsid w:val="00E37A8B"/>
    <w:rsid w:val="00E37F02"/>
    <w:rsid w:val="00E43F2E"/>
    <w:rsid w:val="00E4519D"/>
    <w:rsid w:val="00E51C9A"/>
    <w:rsid w:val="00E57B28"/>
    <w:rsid w:val="00E6246C"/>
    <w:rsid w:val="00E63026"/>
    <w:rsid w:val="00E6606E"/>
    <w:rsid w:val="00E67DC4"/>
    <w:rsid w:val="00E718B6"/>
    <w:rsid w:val="00E72B0F"/>
    <w:rsid w:val="00E754DC"/>
    <w:rsid w:val="00E82110"/>
    <w:rsid w:val="00E86F27"/>
    <w:rsid w:val="00E87FE5"/>
    <w:rsid w:val="00E93F59"/>
    <w:rsid w:val="00E94E95"/>
    <w:rsid w:val="00EA3288"/>
    <w:rsid w:val="00EA7788"/>
    <w:rsid w:val="00EB3C85"/>
    <w:rsid w:val="00EB434A"/>
    <w:rsid w:val="00EB4373"/>
    <w:rsid w:val="00EB5DD7"/>
    <w:rsid w:val="00EB6908"/>
    <w:rsid w:val="00EC087B"/>
    <w:rsid w:val="00EC4F45"/>
    <w:rsid w:val="00ED0636"/>
    <w:rsid w:val="00ED4592"/>
    <w:rsid w:val="00EE4AA1"/>
    <w:rsid w:val="00EE6F61"/>
    <w:rsid w:val="00EF3ADC"/>
    <w:rsid w:val="00EF5C99"/>
    <w:rsid w:val="00F01E12"/>
    <w:rsid w:val="00F02F45"/>
    <w:rsid w:val="00F05821"/>
    <w:rsid w:val="00F05C77"/>
    <w:rsid w:val="00F07A09"/>
    <w:rsid w:val="00F11124"/>
    <w:rsid w:val="00F14CFB"/>
    <w:rsid w:val="00F172AB"/>
    <w:rsid w:val="00F25F2D"/>
    <w:rsid w:val="00F3787E"/>
    <w:rsid w:val="00F41A04"/>
    <w:rsid w:val="00F5441C"/>
    <w:rsid w:val="00F56947"/>
    <w:rsid w:val="00F65899"/>
    <w:rsid w:val="00F70221"/>
    <w:rsid w:val="00F7693D"/>
    <w:rsid w:val="00F81104"/>
    <w:rsid w:val="00F826D8"/>
    <w:rsid w:val="00F84D8B"/>
    <w:rsid w:val="00F9158C"/>
    <w:rsid w:val="00F940D4"/>
    <w:rsid w:val="00F94992"/>
    <w:rsid w:val="00F953A9"/>
    <w:rsid w:val="00F95B87"/>
    <w:rsid w:val="00F95D17"/>
    <w:rsid w:val="00FA2EC3"/>
    <w:rsid w:val="00FA5B70"/>
    <w:rsid w:val="00FA5C29"/>
    <w:rsid w:val="00FA634F"/>
    <w:rsid w:val="00FA79E7"/>
    <w:rsid w:val="00FB322A"/>
    <w:rsid w:val="00FB3EB2"/>
    <w:rsid w:val="00FC4DB2"/>
    <w:rsid w:val="00FD4672"/>
    <w:rsid w:val="00FE04AC"/>
    <w:rsid w:val="00FE15FF"/>
    <w:rsid w:val="00FE18B8"/>
    <w:rsid w:val="00FE36EB"/>
    <w:rsid w:val="00FE3F71"/>
    <w:rsid w:val="00FE61C6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40F2"/>
  <w15:docId w15:val="{2C75B76D-08A1-4896-8A4F-CA450E17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3E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FB322A"/>
    <w:pPr>
      <w:keepNext/>
      <w:suppressAutoHyphens w:val="0"/>
      <w:jc w:val="center"/>
      <w:outlineLvl w:val="6"/>
    </w:pPr>
    <w:rPr>
      <w:b/>
      <w:sz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537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">
    <w:name w:val="Обычный (веб)3"/>
    <w:basedOn w:val="a"/>
    <w:rsid w:val="00B25374"/>
    <w:pPr>
      <w:spacing w:before="280" w:after="288" w:line="288" w:lineRule="atLeast"/>
    </w:pPr>
  </w:style>
  <w:style w:type="paragraph" w:customStyle="1" w:styleId="11">
    <w:name w:val="Без интервала1"/>
    <w:rsid w:val="00B25374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4F0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alibri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01F8"/>
    <w:rPr>
      <w:rFonts w:ascii="Courier New" w:eastAsia="Times New Roman" w:hAnsi="Courier New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4DB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FontStyle81">
    <w:name w:val="Font Style81"/>
    <w:uiPriority w:val="99"/>
    <w:rsid w:val="00FC4DB2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FC4DB2"/>
    <w:pPr>
      <w:widowControl w:val="0"/>
      <w:suppressAutoHyphens w:val="0"/>
      <w:autoSpaceDE w:val="0"/>
      <w:autoSpaceDN w:val="0"/>
      <w:adjustRightInd w:val="0"/>
      <w:spacing w:line="283" w:lineRule="exact"/>
      <w:ind w:firstLine="408"/>
      <w:jc w:val="both"/>
    </w:pPr>
    <w:rPr>
      <w:rFonts w:ascii="Microsoft Sans Serif" w:hAnsi="Microsoft Sans Serif" w:cs="Microsoft Sans Serif"/>
      <w:lang w:eastAsia="ru-RU"/>
    </w:rPr>
  </w:style>
  <w:style w:type="character" w:customStyle="1" w:styleId="a6">
    <w:name w:val="Сноска"/>
    <w:basedOn w:val="a0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Заголовок №5"/>
    <w:basedOn w:val="a0"/>
    <w:rsid w:val="00FC4D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FontStyle82">
    <w:name w:val="Font Style82"/>
    <w:uiPriority w:val="99"/>
    <w:rsid w:val="00FC4DB2"/>
    <w:rPr>
      <w:rFonts w:ascii="Times New Roman" w:hAnsi="Times New Roman"/>
      <w:b/>
      <w:sz w:val="20"/>
    </w:rPr>
  </w:style>
  <w:style w:type="paragraph" w:customStyle="1" w:styleId="Style22">
    <w:name w:val="Style22"/>
    <w:basedOn w:val="a"/>
    <w:rsid w:val="00FC4DB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8">
    <w:name w:val="Style38"/>
    <w:basedOn w:val="a"/>
    <w:uiPriority w:val="99"/>
    <w:rsid w:val="00FC4DB2"/>
    <w:pPr>
      <w:widowControl w:val="0"/>
      <w:suppressAutoHyphens w:val="0"/>
      <w:autoSpaceDE w:val="0"/>
      <w:autoSpaceDN w:val="0"/>
      <w:adjustRightInd w:val="0"/>
      <w:spacing w:line="283" w:lineRule="exact"/>
      <w:ind w:firstLine="336"/>
      <w:jc w:val="both"/>
    </w:pPr>
    <w:rPr>
      <w:rFonts w:ascii="Microsoft Sans Serif" w:hAnsi="Microsoft Sans Serif" w:cs="Microsoft Sans Serif"/>
      <w:lang w:eastAsia="ru-RU"/>
    </w:rPr>
  </w:style>
  <w:style w:type="character" w:customStyle="1" w:styleId="FontStyle78">
    <w:name w:val="Font Style78"/>
    <w:uiPriority w:val="99"/>
    <w:rsid w:val="00FC4DB2"/>
    <w:rPr>
      <w:rFonts w:ascii="Microsoft Sans Serif" w:hAnsi="Microsoft Sans Serif"/>
      <w:sz w:val="18"/>
    </w:rPr>
  </w:style>
  <w:style w:type="character" w:customStyle="1" w:styleId="a7">
    <w:name w:val="Основной текст_"/>
    <w:basedOn w:val="a0"/>
    <w:link w:val="62"/>
    <w:rsid w:val="00FC4D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Основной текст43"/>
    <w:basedOn w:val="a7"/>
    <w:rsid w:val="00FC4D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7"/>
    <w:rsid w:val="00FC4DB2"/>
    <w:pPr>
      <w:shd w:val="clear" w:color="auto" w:fill="FFFFFF"/>
      <w:suppressAutoHyphens w:val="0"/>
      <w:spacing w:after="300" w:line="221" w:lineRule="exact"/>
    </w:pPr>
    <w:rPr>
      <w:sz w:val="22"/>
      <w:szCs w:val="22"/>
      <w:lang w:eastAsia="en-US"/>
    </w:rPr>
  </w:style>
  <w:style w:type="character" w:customStyle="1" w:styleId="44">
    <w:name w:val="Основной текст44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basedOn w:val="a7"/>
    <w:rsid w:val="00FC4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50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53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4">
    <w:name w:val="Основной текст54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7">
    <w:name w:val="Основной текст57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58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"/>
    <w:basedOn w:val="a7"/>
    <w:rsid w:val="00FC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Заголовок №4 (2)_"/>
    <w:basedOn w:val="a0"/>
    <w:rsid w:val="007B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"/>
    <w:basedOn w:val="42"/>
    <w:rsid w:val="007B19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7"/>
    <w:rsid w:val="00EF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5747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0">
    <w:name w:val="Основной текст (4)"/>
    <w:basedOn w:val="4"/>
    <w:rsid w:val="005747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30">
    <w:name w:val="Основной текст (3)"/>
    <w:basedOn w:val="a0"/>
    <w:rsid w:val="003E3D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36"/>
      <w:szCs w:val="36"/>
    </w:rPr>
  </w:style>
  <w:style w:type="character" w:customStyle="1" w:styleId="520">
    <w:name w:val="Заголовок №5 (2)"/>
    <w:basedOn w:val="a0"/>
    <w:rsid w:val="008F4E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7"/>
    <w:rsid w:val="008F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"/>
    <w:basedOn w:val="a0"/>
    <w:rsid w:val="008F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basedOn w:val="a0"/>
    <w:rsid w:val="00532DD0"/>
  </w:style>
  <w:style w:type="character" w:customStyle="1" w:styleId="c11">
    <w:name w:val="c11"/>
    <w:basedOn w:val="a0"/>
    <w:rsid w:val="00532DD0"/>
  </w:style>
  <w:style w:type="paragraph" w:customStyle="1" w:styleId="c2">
    <w:name w:val="c2"/>
    <w:basedOn w:val="a"/>
    <w:rsid w:val="00532D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532DD0"/>
  </w:style>
  <w:style w:type="paragraph" w:styleId="a9">
    <w:name w:val="header"/>
    <w:basedOn w:val="a"/>
    <w:link w:val="aa"/>
    <w:uiPriority w:val="99"/>
    <w:unhideWhenUsed/>
    <w:rsid w:val="005A67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A67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4C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C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7">
    <w:name w:val="Font Style207"/>
    <w:basedOn w:val="a0"/>
    <w:rsid w:val="001F2EC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F2ECB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styleId="af">
    <w:name w:val="Body Text Indent"/>
    <w:basedOn w:val="a"/>
    <w:link w:val="af0"/>
    <w:unhideWhenUsed/>
    <w:rsid w:val="00744D9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4D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953A9"/>
    <w:pPr>
      <w:tabs>
        <w:tab w:val="left" w:pos="3591"/>
      </w:tabs>
    </w:pPr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FB322A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customStyle="1" w:styleId="FontStyle202">
    <w:name w:val="Font Style202"/>
    <w:basedOn w:val="a0"/>
    <w:rsid w:val="00FB322A"/>
    <w:rPr>
      <w:rFonts w:ascii="Century Schoolbook" w:hAnsi="Century Schoolbook" w:cs="Bookman Old Style"/>
      <w:b/>
      <w:bCs/>
      <w:sz w:val="20"/>
      <w:szCs w:val="20"/>
    </w:rPr>
  </w:style>
  <w:style w:type="character" w:customStyle="1" w:styleId="FontStyle234">
    <w:name w:val="Font Style234"/>
    <w:basedOn w:val="a0"/>
    <w:rsid w:val="00FB322A"/>
    <w:rPr>
      <w:rFonts w:ascii="Bookman Old Style" w:hAnsi="Bookman Old Style" w:cs="DejaVu Sans"/>
      <w:sz w:val="16"/>
      <w:szCs w:val="16"/>
    </w:rPr>
  </w:style>
  <w:style w:type="character" w:customStyle="1" w:styleId="FontStyle251">
    <w:name w:val="Font Style251"/>
    <w:basedOn w:val="a0"/>
    <w:rsid w:val="00FB322A"/>
    <w:rPr>
      <w:rFonts w:ascii="Microsoft Sans Serif" w:hAnsi="Microsoft Sans Serif" w:cs="Liberation Serif"/>
      <w:b/>
      <w:bCs/>
      <w:sz w:val="10"/>
      <w:szCs w:val="10"/>
    </w:rPr>
  </w:style>
  <w:style w:type="character" w:customStyle="1" w:styleId="FontStyle256">
    <w:name w:val="Font Style256"/>
    <w:basedOn w:val="a0"/>
    <w:rsid w:val="00FB322A"/>
    <w:rPr>
      <w:rFonts w:ascii="Microsoft Sans Serif" w:hAnsi="Microsoft Sans Serif" w:cs="Liberation Serif"/>
      <w:b/>
      <w:bCs/>
      <w:smallCaps/>
      <w:sz w:val="16"/>
      <w:szCs w:val="16"/>
    </w:rPr>
  </w:style>
  <w:style w:type="character" w:customStyle="1" w:styleId="FontStyle216">
    <w:name w:val="Font Style216"/>
    <w:basedOn w:val="a0"/>
    <w:rsid w:val="00FB322A"/>
    <w:rPr>
      <w:rFonts w:ascii="Microsoft Sans Serif" w:hAnsi="Microsoft Sans Serif" w:cs="Tahoma"/>
      <w:b/>
      <w:bCs/>
      <w:sz w:val="14"/>
      <w:szCs w:val="14"/>
    </w:rPr>
  </w:style>
  <w:style w:type="character" w:customStyle="1" w:styleId="FontStyle217">
    <w:name w:val="Font Style217"/>
    <w:basedOn w:val="a0"/>
    <w:rsid w:val="00FB322A"/>
    <w:rPr>
      <w:rFonts w:ascii="Microsoft Sans Serif" w:hAnsi="Microsoft Sans Serif" w:cs="Tahoma"/>
      <w:sz w:val="14"/>
      <w:szCs w:val="14"/>
    </w:rPr>
  </w:style>
  <w:style w:type="character" w:customStyle="1" w:styleId="FontStyle250">
    <w:name w:val="Font Style250"/>
    <w:basedOn w:val="a0"/>
    <w:rsid w:val="00FB322A"/>
    <w:rPr>
      <w:rFonts w:ascii="Franklin Gothic Medium" w:hAnsi="Franklin Gothic Medium" w:cs="Century Schoolbook"/>
      <w:i/>
      <w:iCs/>
      <w:sz w:val="14"/>
      <w:szCs w:val="14"/>
    </w:rPr>
  </w:style>
  <w:style w:type="paragraph" w:customStyle="1" w:styleId="Style21">
    <w:name w:val="Style21"/>
    <w:basedOn w:val="a"/>
    <w:rsid w:val="00FB322A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/>
      <w:lang w:eastAsia="ru-RU"/>
    </w:rPr>
  </w:style>
  <w:style w:type="paragraph" w:customStyle="1" w:styleId="Style25">
    <w:name w:val="Style25"/>
    <w:basedOn w:val="a"/>
    <w:rsid w:val="00FB322A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/>
      <w:lang w:eastAsia="ru-RU"/>
    </w:rPr>
  </w:style>
  <w:style w:type="paragraph" w:customStyle="1" w:styleId="Style28">
    <w:name w:val="Style28"/>
    <w:basedOn w:val="a"/>
    <w:rsid w:val="00FB322A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customStyle="1" w:styleId="Style39">
    <w:name w:val="Style39"/>
    <w:basedOn w:val="a"/>
    <w:rsid w:val="00FB322A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/>
      <w:lang w:eastAsia="ru-RU"/>
    </w:rPr>
  </w:style>
  <w:style w:type="paragraph" w:customStyle="1" w:styleId="Style47">
    <w:name w:val="Style47"/>
    <w:basedOn w:val="a"/>
    <w:rsid w:val="00FB322A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customStyle="1" w:styleId="Style61">
    <w:name w:val="Style61"/>
    <w:basedOn w:val="a"/>
    <w:rsid w:val="00FB322A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/>
      <w:lang w:eastAsia="ru-RU"/>
    </w:rPr>
  </w:style>
  <w:style w:type="paragraph" w:customStyle="1" w:styleId="Style67">
    <w:name w:val="Style67"/>
    <w:basedOn w:val="a"/>
    <w:rsid w:val="00FB322A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/>
      <w:lang w:eastAsia="ru-RU"/>
    </w:rPr>
  </w:style>
  <w:style w:type="paragraph" w:customStyle="1" w:styleId="Style72">
    <w:name w:val="Style72"/>
    <w:basedOn w:val="a"/>
    <w:rsid w:val="00FB322A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/>
      <w:lang w:eastAsia="ru-RU"/>
    </w:rPr>
  </w:style>
  <w:style w:type="paragraph" w:customStyle="1" w:styleId="Style57">
    <w:name w:val="Style57"/>
    <w:basedOn w:val="a"/>
    <w:rsid w:val="00FB322A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customStyle="1" w:styleId="Style83">
    <w:name w:val="Style83"/>
    <w:basedOn w:val="a"/>
    <w:rsid w:val="00FB322A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customStyle="1" w:styleId="Style91">
    <w:name w:val="Style91"/>
    <w:basedOn w:val="a"/>
    <w:rsid w:val="00FB322A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/>
      <w:lang w:eastAsia="ru-RU"/>
    </w:rPr>
  </w:style>
  <w:style w:type="paragraph" w:customStyle="1" w:styleId="Style95">
    <w:name w:val="Style95"/>
    <w:basedOn w:val="a"/>
    <w:rsid w:val="00FB322A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character" w:customStyle="1" w:styleId="FontStyle265">
    <w:name w:val="Font Style265"/>
    <w:basedOn w:val="a0"/>
    <w:rsid w:val="00FB322A"/>
    <w:rPr>
      <w:rFonts w:ascii="Century Schoolbook" w:hAnsi="Century Schoolbook" w:cs="Microsoft Sans Serif"/>
      <w:spacing w:val="-20"/>
      <w:sz w:val="18"/>
      <w:szCs w:val="18"/>
    </w:rPr>
  </w:style>
  <w:style w:type="character" w:customStyle="1" w:styleId="FontStyle208">
    <w:name w:val="Font Style208"/>
    <w:basedOn w:val="a0"/>
    <w:rsid w:val="00FB322A"/>
    <w:rPr>
      <w:rFonts w:ascii="MS Reference Sans Serif" w:hAnsi="MS Reference Sans Serif" w:cs="Lucida Sans Unicode"/>
      <w:b/>
      <w:bCs/>
      <w:smallCaps/>
      <w:sz w:val="12"/>
      <w:szCs w:val="12"/>
    </w:rPr>
  </w:style>
  <w:style w:type="character" w:customStyle="1" w:styleId="FontStyle252">
    <w:name w:val="Font Style252"/>
    <w:basedOn w:val="a0"/>
    <w:rsid w:val="00FB322A"/>
    <w:rPr>
      <w:rFonts w:ascii="Century Schoolbook" w:hAnsi="Century Schoolbook" w:cs="Microsoft Sans Serif"/>
      <w:b/>
      <w:bCs/>
      <w:sz w:val="14"/>
      <w:szCs w:val="14"/>
    </w:rPr>
  </w:style>
  <w:style w:type="character" w:customStyle="1" w:styleId="FontStyle203">
    <w:name w:val="Font Style203"/>
    <w:basedOn w:val="a0"/>
    <w:rsid w:val="00FB322A"/>
    <w:rPr>
      <w:rFonts w:ascii="Century Schoolbook" w:hAnsi="Century Schoolbook" w:cs="Microsoft Sans Serif"/>
      <w:b/>
      <w:bCs/>
      <w:spacing w:val="-10"/>
      <w:sz w:val="16"/>
      <w:szCs w:val="16"/>
    </w:rPr>
  </w:style>
  <w:style w:type="paragraph" w:customStyle="1" w:styleId="Style121">
    <w:name w:val="Style121"/>
    <w:basedOn w:val="a"/>
    <w:rsid w:val="00FB322A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customStyle="1" w:styleId="Style124">
    <w:name w:val="Style124"/>
    <w:basedOn w:val="a"/>
    <w:rsid w:val="00FB322A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customStyle="1" w:styleId="Style135">
    <w:name w:val="Style135"/>
    <w:basedOn w:val="a"/>
    <w:rsid w:val="00FB322A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/>
      <w:lang w:eastAsia="ru-RU"/>
    </w:rPr>
  </w:style>
  <w:style w:type="paragraph" w:customStyle="1" w:styleId="Style139">
    <w:name w:val="Style139"/>
    <w:basedOn w:val="a"/>
    <w:rsid w:val="00FB322A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/>
      <w:lang w:eastAsia="ru-RU"/>
    </w:rPr>
  </w:style>
  <w:style w:type="character" w:customStyle="1" w:styleId="FontStyle244">
    <w:name w:val="Font Style244"/>
    <w:basedOn w:val="a0"/>
    <w:rsid w:val="00FB322A"/>
    <w:rPr>
      <w:rFonts w:ascii="Tahoma" w:hAnsi="Tahoma" w:cs="Courier New"/>
      <w:i/>
      <w:iCs/>
      <w:spacing w:val="10"/>
      <w:sz w:val="18"/>
      <w:szCs w:val="18"/>
    </w:rPr>
  </w:style>
  <w:style w:type="character" w:customStyle="1" w:styleId="FontStyle261">
    <w:name w:val="Font Style261"/>
    <w:basedOn w:val="a0"/>
    <w:rsid w:val="00FB322A"/>
    <w:rPr>
      <w:rFonts w:ascii="Microsoft Sans Serif" w:hAnsi="Microsoft Sans Serif" w:cs="Tahoma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rsid w:val="00FB322A"/>
    <w:rPr>
      <w:rFonts w:ascii="Microsoft Sans Serif" w:hAnsi="Microsoft Sans Serif" w:cs="Tahoma"/>
      <w:b/>
      <w:bCs/>
      <w:sz w:val="18"/>
      <w:szCs w:val="18"/>
    </w:rPr>
  </w:style>
  <w:style w:type="paragraph" w:customStyle="1" w:styleId="Standard">
    <w:name w:val="Standard"/>
    <w:rsid w:val="00900CED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paragraph" w:customStyle="1" w:styleId="TableParagraph">
    <w:name w:val="Table Paragraph"/>
    <w:basedOn w:val="a"/>
    <w:rsid w:val="00900CED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A3E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1">
    <w:name w:val="Body Text"/>
    <w:basedOn w:val="a"/>
    <w:link w:val="af2"/>
    <w:uiPriority w:val="99"/>
    <w:unhideWhenUsed/>
    <w:rsid w:val="007A3E3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A3E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toc 2"/>
    <w:basedOn w:val="a"/>
    <w:uiPriority w:val="1"/>
    <w:qFormat/>
    <w:rsid w:val="004A4FB1"/>
    <w:pPr>
      <w:widowControl w:val="0"/>
      <w:suppressAutoHyphens w:val="0"/>
      <w:autoSpaceDE w:val="0"/>
      <w:autoSpaceDN w:val="0"/>
      <w:spacing w:before="138"/>
      <w:ind w:left="720" w:hanging="387"/>
    </w:pPr>
    <w:rPr>
      <w:b/>
      <w:bCs/>
      <w:sz w:val="22"/>
      <w:szCs w:val="22"/>
      <w:lang w:eastAsia="en-US"/>
    </w:rPr>
  </w:style>
  <w:style w:type="paragraph" w:customStyle="1" w:styleId="Default">
    <w:name w:val="Default"/>
    <w:rsid w:val="00B84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40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government.ru/docs/1831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80D3-CE1E-4079-BBD1-98FC544A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213</Pages>
  <Words>82402</Words>
  <Characters>469693</Characters>
  <Application>Microsoft Office Word</Application>
  <DocSecurity>0</DocSecurity>
  <Lines>3914</Lines>
  <Paragraphs>1101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44</cp:revision>
  <cp:lastPrinted>2022-08-26T14:14:00Z</cp:lastPrinted>
  <dcterms:created xsi:type="dcterms:W3CDTF">2022-08-29T06:23:00Z</dcterms:created>
  <dcterms:modified xsi:type="dcterms:W3CDTF">2022-08-30T09:15:00Z</dcterms:modified>
</cp:coreProperties>
</file>