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6F" w:rsidRDefault="00D9256F" w:rsidP="00B25374">
      <w:pPr>
        <w:pStyle w:val="1"/>
        <w:ind w:right="-881" w:firstLine="709"/>
        <w:jc w:val="center"/>
        <w:rPr>
          <w:rFonts w:ascii="Times New Roman" w:hAnsi="Times New Roman" w:cs="Times New Roman"/>
          <w:sz w:val="24"/>
        </w:rPr>
      </w:pPr>
      <w:r w:rsidRPr="00467E9E">
        <w:rPr>
          <w:rFonts w:ascii="Times New Roman" w:hAnsi="Times New Roman"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510.75pt">
            <v:imagedata r:id="rId7" o:title="" croptop="3443f" cropbottom="3962f" cropleft="8535f" cropright="2134f"/>
          </v:shape>
        </w:pict>
      </w:r>
    </w:p>
    <w:p w:rsidR="00D9256F" w:rsidRPr="00D3362C" w:rsidRDefault="00D9256F" w:rsidP="00D3362C">
      <w:pPr>
        <w:suppressAutoHyphens w:val="0"/>
        <w:spacing w:after="200" w:line="276" w:lineRule="auto"/>
        <w:rPr>
          <w:lang w:eastAsia="hi-IN" w:bidi="hi-IN"/>
        </w:rPr>
      </w:pPr>
      <w:r>
        <w:t xml:space="preserve">                                                                                                                                 </w:t>
      </w:r>
    </w:p>
    <w:tbl>
      <w:tblPr>
        <w:tblW w:w="0" w:type="auto"/>
        <w:tblLook w:val="00A0"/>
      </w:tblPr>
      <w:tblGrid>
        <w:gridCol w:w="817"/>
        <w:gridCol w:w="13325"/>
        <w:gridCol w:w="1241"/>
      </w:tblGrid>
      <w:tr w:rsidR="00D9256F" w:rsidTr="00C50E48">
        <w:tc>
          <w:tcPr>
            <w:tcW w:w="817" w:type="dxa"/>
          </w:tcPr>
          <w:p w:rsidR="00D9256F" w:rsidRPr="00C50E48" w:rsidRDefault="00D9256F">
            <w:pPr>
              <w:rPr>
                <w:sz w:val="22"/>
                <w:szCs w:val="22"/>
              </w:rPr>
            </w:pPr>
            <w:r w:rsidRPr="00C50E48">
              <w:rPr>
                <w:b/>
                <w:sz w:val="22"/>
                <w:szCs w:val="22"/>
              </w:rPr>
              <w:t xml:space="preserve">1. </w:t>
            </w:r>
          </w:p>
        </w:tc>
        <w:tc>
          <w:tcPr>
            <w:tcW w:w="13325" w:type="dxa"/>
          </w:tcPr>
          <w:p w:rsidR="00D9256F" w:rsidRPr="00C50E48" w:rsidRDefault="00D9256F">
            <w:pPr>
              <w:rPr>
                <w:sz w:val="22"/>
                <w:szCs w:val="22"/>
              </w:rPr>
            </w:pPr>
            <w:r w:rsidRPr="00C50E48">
              <w:rPr>
                <w:b/>
                <w:sz w:val="22"/>
                <w:szCs w:val="22"/>
              </w:rPr>
              <w:t>Целевой раздел</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3</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 xml:space="preserve">1.1.    </w:t>
            </w:r>
          </w:p>
        </w:tc>
        <w:tc>
          <w:tcPr>
            <w:tcW w:w="13325" w:type="dxa"/>
          </w:tcPr>
          <w:p w:rsidR="00D9256F" w:rsidRPr="00C50E48" w:rsidRDefault="00D9256F" w:rsidP="00C50E48">
            <w:pPr>
              <w:pStyle w:val="ListParagraph"/>
              <w:spacing w:after="0" w:line="240" w:lineRule="auto"/>
              <w:ind w:left="0" w:firstLine="34"/>
              <w:jc w:val="both"/>
              <w:rPr>
                <w:rFonts w:ascii="Times New Roman" w:hAnsi="Times New Roman"/>
                <w:b/>
              </w:rPr>
            </w:pPr>
            <w:r w:rsidRPr="00C50E48">
              <w:rPr>
                <w:rFonts w:ascii="Times New Roman" w:hAnsi="Times New Roman"/>
                <w:b/>
              </w:rPr>
              <w:t>Пояснительная записка</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3</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rPr>
              <w:t>1.1. 1.</w:t>
            </w:r>
          </w:p>
        </w:tc>
        <w:tc>
          <w:tcPr>
            <w:tcW w:w="13325"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rPr>
              <w:t>Цели и задачи реализации Программы</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5</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p>
        </w:tc>
        <w:tc>
          <w:tcPr>
            <w:tcW w:w="13325" w:type="dxa"/>
          </w:tcPr>
          <w:p w:rsidR="00D9256F" w:rsidRPr="00C50E48" w:rsidRDefault="00D9256F" w:rsidP="00C50E48">
            <w:pPr>
              <w:pStyle w:val="ListParagraph"/>
              <w:spacing w:after="0" w:line="240" w:lineRule="auto"/>
              <w:ind w:left="0" w:firstLine="851"/>
              <w:jc w:val="both"/>
              <w:rPr>
                <w:rFonts w:ascii="Times New Roman" w:hAnsi="Times New Roman"/>
              </w:rPr>
            </w:pPr>
            <w:r w:rsidRPr="00C50E48">
              <w:rPr>
                <w:rFonts w:ascii="Times New Roman" w:hAnsi="Times New Roman"/>
              </w:rPr>
              <w:t xml:space="preserve">а) обязательная часть; </w:t>
            </w:r>
          </w:p>
        </w:tc>
        <w:tc>
          <w:tcPr>
            <w:tcW w:w="1241" w:type="dxa"/>
          </w:tcPr>
          <w:p w:rsidR="00D9256F" w:rsidRPr="00C50E48" w:rsidRDefault="00D9256F" w:rsidP="00C50E48">
            <w:pPr>
              <w:pStyle w:val="ListParagraph"/>
              <w:spacing w:after="0" w:line="240" w:lineRule="auto"/>
              <w:ind w:left="0"/>
              <w:rPr>
                <w:rFonts w:ascii="Times New Roman" w:hAnsi="Times New Roman"/>
              </w:rPr>
            </w:pP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p>
        </w:tc>
        <w:tc>
          <w:tcPr>
            <w:tcW w:w="13325" w:type="dxa"/>
          </w:tcPr>
          <w:p w:rsidR="00D9256F" w:rsidRPr="00C50E48" w:rsidRDefault="00D9256F" w:rsidP="00C50E48">
            <w:pPr>
              <w:pStyle w:val="ListParagraph"/>
              <w:spacing w:after="0" w:line="240" w:lineRule="auto"/>
              <w:ind w:left="0" w:firstLine="851"/>
              <w:jc w:val="both"/>
              <w:rPr>
                <w:rFonts w:ascii="Times New Roman" w:hAnsi="Times New Roman"/>
              </w:rPr>
            </w:pPr>
            <w:r w:rsidRPr="00C50E48">
              <w:rPr>
                <w:rFonts w:ascii="Times New Roman" w:hAnsi="Times New Roman"/>
              </w:rPr>
              <w:t>б) часть формируемая участниками образовательных отношений.</w:t>
            </w:r>
          </w:p>
        </w:tc>
        <w:tc>
          <w:tcPr>
            <w:tcW w:w="1241" w:type="dxa"/>
          </w:tcPr>
          <w:p w:rsidR="00D9256F" w:rsidRPr="00C50E48" w:rsidRDefault="00D9256F" w:rsidP="00C50E48">
            <w:pPr>
              <w:pStyle w:val="ListParagraph"/>
              <w:spacing w:after="0" w:line="240" w:lineRule="auto"/>
              <w:ind w:left="0"/>
              <w:rPr>
                <w:rFonts w:ascii="Times New Roman" w:hAnsi="Times New Roman"/>
              </w:rPr>
            </w:pP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rPr>
              <w:t>1.1.2.</w:t>
            </w:r>
          </w:p>
        </w:tc>
        <w:tc>
          <w:tcPr>
            <w:tcW w:w="13325" w:type="dxa"/>
          </w:tcPr>
          <w:p w:rsidR="00D9256F" w:rsidRPr="00C50E48" w:rsidRDefault="00D9256F" w:rsidP="00C50E48">
            <w:pPr>
              <w:pStyle w:val="ListParagraph"/>
              <w:spacing w:after="0" w:line="240" w:lineRule="auto"/>
              <w:ind w:left="0" w:firstLine="851"/>
              <w:jc w:val="both"/>
              <w:rPr>
                <w:rFonts w:ascii="Times New Roman" w:hAnsi="Times New Roman"/>
              </w:rPr>
            </w:pPr>
            <w:r w:rsidRPr="00C50E48">
              <w:rPr>
                <w:rFonts w:ascii="Times New Roman" w:hAnsi="Times New Roman"/>
              </w:rPr>
              <w:t>Принципы и подходы к формированию программы:</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7</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p>
        </w:tc>
        <w:tc>
          <w:tcPr>
            <w:tcW w:w="13325" w:type="dxa"/>
          </w:tcPr>
          <w:p w:rsidR="00D9256F" w:rsidRPr="00C50E48" w:rsidRDefault="00D9256F" w:rsidP="00C50E48">
            <w:pPr>
              <w:pStyle w:val="ListParagraph"/>
              <w:spacing w:after="0" w:line="240" w:lineRule="auto"/>
              <w:ind w:left="0" w:firstLine="851"/>
              <w:jc w:val="both"/>
              <w:rPr>
                <w:rFonts w:ascii="Times New Roman" w:hAnsi="Times New Roman"/>
              </w:rPr>
            </w:pPr>
            <w:r w:rsidRPr="00C50E48">
              <w:rPr>
                <w:rFonts w:ascii="Times New Roman" w:hAnsi="Times New Roman"/>
              </w:rPr>
              <w:t xml:space="preserve">а) обязательная часть; </w:t>
            </w:r>
          </w:p>
        </w:tc>
        <w:tc>
          <w:tcPr>
            <w:tcW w:w="1241" w:type="dxa"/>
          </w:tcPr>
          <w:p w:rsidR="00D9256F" w:rsidRPr="00C50E48" w:rsidRDefault="00D9256F" w:rsidP="00C50E48">
            <w:pPr>
              <w:pStyle w:val="ListParagraph"/>
              <w:spacing w:after="0" w:line="240" w:lineRule="auto"/>
              <w:ind w:left="0"/>
              <w:rPr>
                <w:rFonts w:ascii="Times New Roman" w:hAnsi="Times New Roman"/>
              </w:rPr>
            </w:pP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p>
        </w:tc>
        <w:tc>
          <w:tcPr>
            <w:tcW w:w="13325" w:type="dxa"/>
          </w:tcPr>
          <w:p w:rsidR="00D9256F" w:rsidRPr="00C50E48" w:rsidRDefault="00D9256F" w:rsidP="00C50E48">
            <w:pPr>
              <w:pStyle w:val="ListParagraph"/>
              <w:spacing w:after="0" w:line="240" w:lineRule="auto"/>
              <w:ind w:left="0" w:firstLine="851"/>
              <w:jc w:val="both"/>
              <w:rPr>
                <w:rFonts w:ascii="Times New Roman" w:hAnsi="Times New Roman"/>
              </w:rPr>
            </w:pPr>
            <w:r w:rsidRPr="00C50E48">
              <w:rPr>
                <w:rFonts w:ascii="Times New Roman" w:hAnsi="Times New Roman"/>
              </w:rPr>
              <w:t>б) часть формируемая участниками образовательных отношений.</w:t>
            </w:r>
          </w:p>
        </w:tc>
        <w:tc>
          <w:tcPr>
            <w:tcW w:w="1241" w:type="dxa"/>
          </w:tcPr>
          <w:p w:rsidR="00D9256F" w:rsidRPr="00C50E48" w:rsidRDefault="00D9256F" w:rsidP="00C50E48">
            <w:pPr>
              <w:pStyle w:val="ListParagraph"/>
              <w:spacing w:after="0" w:line="240" w:lineRule="auto"/>
              <w:ind w:left="0"/>
              <w:rPr>
                <w:rFonts w:ascii="Times New Roman" w:hAnsi="Times New Roman"/>
              </w:rPr>
            </w:pP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rPr>
              <w:t>1.1.3.</w:t>
            </w:r>
          </w:p>
        </w:tc>
        <w:tc>
          <w:tcPr>
            <w:tcW w:w="13325" w:type="dxa"/>
          </w:tcPr>
          <w:p w:rsidR="00D9256F" w:rsidRPr="00C50E48" w:rsidRDefault="00D9256F" w:rsidP="00C50E48">
            <w:pPr>
              <w:pStyle w:val="ListParagraph"/>
              <w:spacing w:after="0" w:line="240" w:lineRule="auto"/>
              <w:ind w:left="0" w:firstLine="884"/>
              <w:jc w:val="both"/>
              <w:rPr>
                <w:rFonts w:ascii="Times New Roman" w:hAnsi="Times New Roman"/>
                <w:b/>
              </w:rPr>
            </w:pPr>
            <w:r w:rsidRPr="00C50E48">
              <w:rPr>
                <w:rFonts w:ascii="Times New Roman" w:hAnsi="Times New Roman"/>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8</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1.2.</w:t>
            </w:r>
          </w:p>
        </w:tc>
        <w:tc>
          <w:tcPr>
            <w:tcW w:w="13325" w:type="dxa"/>
          </w:tcPr>
          <w:p w:rsidR="00D9256F" w:rsidRPr="00C50E48" w:rsidRDefault="00D9256F" w:rsidP="00C50E48">
            <w:pPr>
              <w:jc w:val="both"/>
              <w:rPr>
                <w:b/>
                <w:sz w:val="22"/>
                <w:szCs w:val="22"/>
              </w:rPr>
            </w:pPr>
            <w:r w:rsidRPr="00C50E48">
              <w:rPr>
                <w:b/>
                <w:sz w:val="22"/>
                <w:szCs w:val="22"/>
              </w:rPr>
              <w:t xml:space="preserve">Планируемые результаты освоения программы: </w:t>
            </w:r>
          </w:p>
          <w:p w:rsidR="00D9256F" w:rsidRPr="00C50E48" w:rsidRDefault="00D9256F" w:rsidP="00C50E48">
            <w:pPr>
              <w:pStyle w:val="ListParagraph"/>
              <w:spacing w:after="0" w:line="240" w:lineRule="auto"/>
              <w:ind w:left="0" w:firstLine="851"/>
              <w:jc w:val="both"/>
              <w:rPr>
                <w:rFonts w:ascii="Times New Roman" w:hAnsi="Times New Roman"/>
              </w:rPr>
            </w:pPr>
            <w:r w:rsidRPr="00C50E48">
              <w:rPr>
                <w:rFonts w:ascii="Times New Roman" w:hAnsi="Times New Roman"/>
              </w:rPr>
              <w:t xml:space="preserve">а) целевые ориентиры; </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9</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p>
        </w:tc>
        <w:tc>
          <w:tcPr>
            <w:tcW w:w="13325" w:type="dxa"/>
          </w:tcPr>
          <w:p w:rsidR="00D9256F" w:rsidRPr="00C50E48" w:rsidRDefault="00D9256F" w:rsidP="00C50E48">
            <w:pPr>
              <w:pStyle w:val="ListParagraph"/>
              <w:spacing w:after="0" w:line="240" w:lineRule="auto"/>
              <w:ind w:left="0" w:firstLine="851"/>
              <w:jc w:val="both"/>
              <w:rPr>
                <w:rFonts w:ascii="Times New Roman" w:hAnsi="Times New Roman"/>
              </w:rPr>
            </w:pPr>
            <w:r w:rsidRPr="00C50E48">
              <w:rPr>
                <w:rFonts w:ascii="Times New Roman" w:hAnsi="Times New Roman"/>
              </w:rPr>
              <w:t>б)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11</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b/>
              </w:rPr>
              <w:t>2.</w:t>
            </w:r>
          </w:p>
        </w:tc>
        <w:tc>
          <w:tcPr>
            <w:tcW w:w="13325" w:type="dxa"/>
          </w:tcPr>
          <w:p w:rsidR="00D9256F" w:rsidRPr="00C50E48" w:rsidRDefault="00D9256F" w:rsidP="00C50E48">
            <w:pPr>
              <w:jc w:val="both"/>
              <w:rPr>
                <w:b/>
                <w:sz w:val="22"/>
                <w:szCs w:val="22"/>
              </w:rPr>
            </w:pPr>
            <w:r w:rsidRPr="00C50E48">
              <w:rPr>
                <w:b/>
                <w:sz w:val="22"/>
                <w:szCs w:val="22"/>
              </w:rPr>
              <w:t>Содержательный раздел</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41</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2.1.</w:t>
            </w:r>
          </w:p>
        </w:tc>
        <w:tc>
          <w:tcPr>
            <w:tcW w:w="13325" w:type="dxa"/>
          </w:tcPr>
          <w:p w:rsidR="00D9256F" w:rsidRPr="00C50E48" w:rsidRDefault="00D9256F" w:rsidP="00C50E48">
            <w:pPr>
              <w:pStyle w:val="ListParagraph"/>
              <w:spacing w:after="0" w:line="240" w:lineRule="auto"/>
              <w:ind w:left="0" w:firstLine="34"/>
              <w:jc w:val="both"/>
              <w:rPr>
                <w:rFonts w:ascii="Times New Roman" w:hAnsi="Times New Roman"/>
                <w:b/>
              </w:rPr>
            </w:pPr>
            <w:r w:rsidRPr="00C50E48">
              <w:rPr>
                <w:rFonts w:ascii="Times New Roman" w:hAnsi="Times New Roman"/>
                <w:b/>
              </w:rPr>
              <w:t>Содержание психолого-педагогической деятельности по освоению детьми образовательных областей</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41</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rPr>
              <w:t>2.1.1.</w:t>
            </w:r>
          </w:p>
        </w:tc>
        <w:tc>
          <w:tcPr>
            <w:tcW w:w="13325" w:type="dxa"/>
          </w:tcPr>
          <w:p w:rsidR="00D9256F" w:rsidRPr="00C50E48" w:rsidRDefault="00D9256F" w:rsidP="00C50E48">
            <w:pPr>
              <w:pStyle w:val="ListParagraph"/>
              <w:spacing w:after="0" w:line="240" w:lineRule="auto"/>
              <w:ind w:left="0" w:firstLine="851"/>
              <w:jc w:val="both"/>
              <w:rPr>
                <w:rFonts w:ascii="Times New Roman" w:hAnsi="Times New Roman"/>
              </w:rPr>
            </w:pPr>
            <w:r w:rsidRPr="00C50E48">
              <w:rPr>
                <w:rFonts w:ascii="Times New Roman" w:hAnsi="Times New Roman"/>
              </w:rPr>
              <w:t>Социально-коммуникативное развитие. А</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41</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rPr>
            </w:pPr>
            <w:r w:rsidRPr="00C50E48">
              <w:rPr>
                <w:rFonts w:ascii="Times New Roman" w:hAnsi="Times New Roman"/>
              </w:rPr>
              <w:t>2.1.2.</w:t>
            </w:r>
          </w:p>
        </w:tc>
        <w:tc>
          <w:tcPr>
            <w:tcW w:w="13325" w:type="dxa"/>
          </w:tcPr>
          <w:p w:rsidR="00D9256F" w:rsidRPr="00C50E48" w:rsidRDefault="00D9256F" w:rsidP="00C50E48">
            <w:pPr>
              <w:pStyle w:val="ListParagraph"/>
              <w:spacing w:after="0" w:line="240" w:lineRule="auto"/>
              <w:ind w:left="0" w:firstLine="884"/>
              <w:jc w:val="both"/>
              <w:rPr>
                <w:rFonts w:ascii="Times New Roman" w:hAnsi="Times New Roman"/>
                <w:b/>
              </w:rPr>
            </w:pPr>
            <w:r w:rsidRPr="00C50E48">
              <w:rPr>
                <w:rFonts w:ascii="Times New Roman" w:hAnsi="Times New Roman"/>
              </w:rPr>
              <w:t>Познавательное развитие. А, Б</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55</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rPr>
              <w:t>2.1.3.</w:t>
            </w:r>
          </w:p>
        </w:tc>
        <w:tc>
          <w:tcPr>
            <w:tcW w:w="13325" w:type="dxa"/>
          </w:tcPr>
          <w:p w:rsidR="00D9256F" w:rsidRPr="00C50E48" w:rsidRDefault="00D9256F" w:rsidP="00C50E48">
            <w:pPr>
              <w:pStyle w:val="ListParagraph"/>
              <w:spacing w:after="0" w:line="240" w:lineRule="auto"/>
              <w:ind w:left="0" w:firstLine="851"/>
              <w:jc w:val="both"/>
              <w:rPr>
                <w:rFonts w:ascii="Times New Roman" w:hAnsi="Times New Roman"/>
              </w:rPr>
            </w:pPr>
            <w:r w:rsidRPr="00C50E48">
              <w:rPr>
                <w:rFonts w:ascii="Times New Roman" w:hAnsi="Times New Roman"/>
              </w:rPr>
              <w:t>Речевое развитие. А, Б</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81</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rPr>
              <w:t>2.1.4.</w:t>
            </w:r>
          </w:p>
        </w:tc>
        <w:tc>
          <w:tcPr>
            <w:tcW w:w="13325" w:type="dxa"/>
          </w:tcPr>
          <w:p w:rsidR="00D9256F" w:rsidRPr="00C50E48" w:rsidRDefault="00D9256F" w:rsidP="00C50E48">
            <w:pPr>
              <w:pStyle w:val="ListParagraph"/>
              <w:spacing w:after="0" w:line="240" w:lineRule="auto"/>
              <w:ind w:left="0" w:firstLine="851"/>
              <w:jc w:val="both"/>
              <w:rPr>
                <w:rFonts w:ascii="Times New Roman" w:hAnsi="Times New Roman"/>
              </w:rPr>
            </w:pPr>
            <w:r w:rsidRPr="00C50E48">
              <w:rPr>
                <w:rFonts w:ascii="Times New Roman" w:hAnsi="Times New Roman"/>
              </w:rPr>
              <w:t>Художественно-эстетическое развитие</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90</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rPr>
              <w:t>2.1.5.</w:t>
            </w:r>
          </w:p>
        </w:tc>
        <w:tc>
          <w:tcPr>
            <w:tcW w:w="13325" w:type="dxa"/>
          </w:tcPr>
          <w:p w:rsidR="00D9256F" w:rsidRPr="00C50E48" w:rsidRDefault="00D9256F" w:rsidP="00C50E48">
            <w:pPr>
              <w:pStyle w:val="ListParagraph"/>
              <w:spacing w:after="0" w:line="240" w:lineRule="auto"/>
              <w:ind w:left="0" w:firstLine="851"/>
              <w:jc w:val="both"/>
              <w:rPr>
                <w:rFonts w:ascii="Times New Roman" w:hAnsi="Times New Roman"/>
              </w:rPr>
            </w:pPr>
            <w:r w:rsidRPr="00C50E48">
              <w:rPr>
                <w:rFonts w:ascii="Times New Roman" w:hAnsi="Times New Roman"/>
              </w:rPr>
              <w:t>Физическое развитие</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115</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2.2.</w:t>
            </w:r>
          </w:p>
        </w:tc>
        <w:tc>
          <w:tcPr>
            <w:tcW w:w="13325" w:type="dxa"/>
          </w:tcPr>
          <w:p w:rsidR="00D9256F" w:rsidRPr="00C50E48" w:rsidRDefault="00D9256F" w:rsidP="00C50E48">
            <w:pPr>
              <w:pStyle w:val="ListParagraph"/>
              <w:spacing w:after="0" w:line="240" w:lineRule="auto"/>
              <w:ind w:left="0" w:firstLine="34"/>
              <w:jc w:val="both"/>
              <w:rPr>
                <w:rFonts w:ascii="Times New Roman" w:hAnsi="Times New Roman"/>
                <w:b/>
              </w:rPr>
            </w:pPr>
            <w:r w:rsidRPr="00C50E48">
              <w:rPr>
                <w:rFonts w:ascii="Times New Roman" w:hAnsi="Times New Roman"/>
                <w:b/>
              </w:rPr>
              <w:t xml:space="preserve">Описание вариативных форм, способов, методов и средств реализации Программы </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121</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rPr>
              <w:t>2.2.1.</w:t>
            </w:r>
          </w:p>
        </w:tc>
        <w:tc>
          <w:tcPr>
            <w:tcW w:w="13325" w:type="dxa"/>
          </w:tcPr>
          <w:p w:rsidR="00D9256F" w:rsidRPr="00C50E48" w:rsidRDefault="00D9256F" w:rsidP="00C50E48">
            <w:pPr>
              <w:pStyle w:val="ListParagraph"/>
              <w:spacing w:after="0" w:line="240" w:lineRule="auto"/>
              <w:ind w:left="0" w:firstLine="884"/>
              <w:jc w:val="both"/>
              <w:rPr>
                <w:rFonts w:ascii="Times New Roman" w:hAnsi="Times New Roman"/>
                <w:b/>
              </w:rPr>
            </w:pPr>
            <w:r w:rsidRPr="00C50E48">
              <w:rPr>
                <w:rFonts w:ascii="Times New Roman" w:hAnsi="Times New Roman"/>
              </w:rPr>
              <w:t>Особенности образовательной деятельности разных видов и культурных практик.</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121</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rPr>
              <w:t>2.2.2.</w:t>
            </w:r>
          </w:p>
        </w:tc>
        <w:tc>
          <w:tcPr>
            <w:tcW w:w="13325" w:type="dxa"/>
          </w:tcPr>
          <w:p w:rsidR="00D9256F" w:rsidRPr="00C50E48" w:rsidRDefault="00D9256F" w:rsidP="00C50E48">
            <w:pPr>
              <w:pStyle w:val="ListParagraph"/>
              <w:spacing w:after="0" w:line="240" w:lineRule="auto"/>
              <w:ind w:left="0" w:firstLine="851"/>
              <w:jc w:val="both"/>
              <w:rPr>
                <w:rFonts w:ascii="Times New Roman" w:hAnsi="Times New Roman"/>
              </w:rPr>
            </w:pPr>
            <w:r w:rsidRPr="00C50E48">
              <w:rPr>
                <w:rFonts w:ascii="Times New Roman" w:hAnsi="Times New Roman"/>
              </w:rPr>
              <w:t>Способы и направления поддержки детской инициативы</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125</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2.3.</w:t>
            </w:r>
          </w:p>
        </w:tc>
        <w:tc>
          <w:tcPr>
            <w:tcW w:w="13325" w:type="dxa"/>
          </w:tcPr>
          <w:p w:rsidR="00D9256F" w:rsidRPr="00C50E48" w:rsidRDefault="00D9256F" w:rsidP="00C50E48">
            <w:pPr>
              <w:pStyle w:val="ListParagraph"/>
              <w:spacing w:after="0" w:line="240" w:lineRule="auto"/>
              <w:ind w:left="0" w:firstLine="34"/>
              <w:jc w:val="both"/>
              <w:rPr>
                <w:rFonts w:ascii="Times New Roman" w:hAnsi="Times New Roman"/>
                <w:b/>
              </w:rPr>
            </w:pPr>
            <w:r w:rsidRPr="00C50E48">
              <w:rPr>
                <w:rFonts w:ascii="Times New Roman" w:hAnsi="Times New Roman"/>
                <w:b/>
              </w:rPr>
              <w:t>Особенности взаимодействия педагогического коллектива с семьями воспитанников</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128</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2.4.</w:t>
            </w:r>
          </w:p>
        </w:tc>
        <w:tc>
          <w:tcPr>
            <w:tcW w:w="13325" w:type="dxa"/>
          </w:tcPr>
          <w:p w:rsidR="00D9256F" w:rsidRPr="00C50E48" w:rsidRDefault="00D9256F" w:rsidP="00C50E48">
            <w:pPr>
              <w:pStyle w:val="ListParagraph"/>
              <w:spacing w:after="0" w:line="240" w:lineRule="auto"/>
              <w:ind w:left="0" w:firstLine="34"/>
              <w:jc w:val="both"/>
              <w:rPr>
                <w:rFonts w:ascii="Times New Roman" w:hAnsi="Times New Roman"/>
                <w:b/>
              </w:rPr>
            </w:pPr>
            <w:r w:rsidRPr="00C50E48">
              <w:rPr>
                <w:rFonts w:ascii="Times New Roman" w:hAnsi="Times New Roman"/>
                <w:b/>
              </w:rPr>
              <w:t>Описание образовательной деятельности профессиональной коррекции нарушений развития детей</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130</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2.5.</w:t>
            </w:r>
          </w:p>
        </w:tc>
        <w:tc>
          <w:tcPr>
            <w:tcW w:w="13325"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Иные характеристики содержания Программы</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133</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3.</w:t>
            </w:r>
          </w:p>
        </w:tc>
        <w:tc>
          <w:tcPr>
            <w:tcW w:w="13325" w:type="dxa"/>
          </w:tcPr>
          <w:p w:rsidR="00D9256F" w:rsidRPr="00C50E48" w:rsidRDefault="00D9256F" w:rsidP="00C50E48">
            <w:pPr>
              <w:jc w:val="both"/>
              <w:rPr>
                <w:b/>
                <w:sz w:val="22"/>
                <w:szCs w:val="22"/>
              </w:rPr>
            </w:pPr>
            <w:r w:rsidRPr="00C50E48">
              <w:rPr>
                <w:b/>
                <w:sz w:val="22"/>
                <w:szCs w:val="22"/>
              </w:rPr>
              <w:t>Организационный раздел</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135</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3.1.</w:t>
            </w:r>
          </w:p>
        </w:tc>
        <w:tc>
          <w:tcPr>
            <w:tcW w:w="13325"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Психолого-педагогические условия, обеспечивающие развитие ребенка</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135</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3.2.</w:t>
            </w:r>
          </w:p>
        </w:tc>
        <w:tc>
          <w:tcPr>
            <w:tcW w:w="13325" w:type="dxa"/>
          </w:tcPr>
          <w:p w:rsidR="00D9256F" w:rsidRPr="00C50E48" w:rsidRDefault="00D9256F" w:rsidP="00C50E48">
            <w:pPr>
              <w:pStyle w:val="ListParagraph"/>
              <w:spacing w:after="0" w:line="240" w:lineRule="auto"/>
              <w:ind w:left="0"/>
              <w:jc w:val="both"/>
              <w:rPr>
                <w:rFonts w:ascii="Times New Roman" w:hAnsi="Times New Roman"/>
                <w:sz w:val="24"/>
                <w:szCs w:val="24"/>
              </w:rPr>
            </w:pPr>
            <w:r w:rsidRPr="00C50E48">
              <w:rPr>
                <w:rFonts w:ascii="Times New Roman" w:hAnsi="Times New Roman"/>
                <w:b/>
                <w:sz w:val="24"/>
                <w:szCs w:val="24"/>
              </w:rPr>
              <w:t>Особенности организации развивающей предметно-пространственной среды</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141</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3.3.</w:t>
            </w:r>
          </w:p>
        </w:tc>
        <w:tc>
          <w:tcPr>
            <w:tcW w:w="13325"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Материально-техническое обеспечение Программы, методические материалы и средства обучения и воспитания:</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142</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p>
        </w:tc>
        <w:tc>
          <w:tcPr>
            <w:tcW w:w="13325" w:type="dxa"/>
          </w:tcPr>
          <w:p w:rsidR="00D9256F" w:rsidRPr="00C50E48" w:rsidRDefault="00D9256F" w:rsidP="00C50E48">
            <w:pPr>
              <w:pStyle w:val="ListParagraph"/>
              <w:spacing w:after="0" w:line="240" w:lineRule="auto"/>
              <w:ind w:left="0" w:firstLine="851"/>
              <w:jc w:val="both"/>
              <w:rPr>
                <w:rFonts w:ascii="Times New Roman" w:hAnsi="Times New Roman"/>
              </w:rPr>
            </w:pPr>
            <w:r w:rsidRPr="00C50E48">
              <w:rPr>
                <w:rFonts w:ascii="Times New Roman" w:hAnsi="Times New Roman"/>
              </w:rPr>
              <w:t>а) обязательная часть</w:t>
            </w:r>
          </w:p>
        </w:tc>
        <w:tc>
          <w:tcPr>
            <w:tcW w:w="1241" w:type="dxa"/>
          </w:tcPr>
          <w:p w:rsidR="00D9256F" w:rsidRPr="00C50E48" w:rsidRDefault="00D9256F" w:rsidP="00C50E48">
            <w:pPr>
              <w:pStyle w:val="ListParagraph"/>
              <w:spacing w:after="0" w:line="240" w:lineRule="auto"/>
              <w:ind w:left="0"/>
              <w:rPr>
                <w:rFonts w:ascii="Times New Roman" w:hAnsi="Times New Roman"/>
              </w:rPr>
            </w:pP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p>
        </w:tc>
        <w:tc>
          <w:tcPr>
            <w:tcW w:w="13325" w:type="dxa"/>
          </w:tcPr>
          <w:p w:rsidR="00D9256F" w:rsidRPr="00C50E48" w:rsidRDefault="00D9256F" w:rsidP="00C50E48">
            <w:pPr>
              <w:ind w:firstLine="884"/>
              <w:jc w:val="both"/>
              <w:rPr>
                <w:b/>
                <w:sz w:val="22"/>
                <w:szCs w:val="22"/>
              </w:rPr>
            </w:pPr>
            <w:r w:rsidRPr="00C50E48">
              <w:rPr>
                <w:sz w:val="22"/>
                <w:szCs w:val="22"/>
              </w:rPr>
              <w:t>б) часть формируемая участниками образовательных отношений</w:t>
            </w:r>
          </w:p>
        </w:tc>
        <w:tc>
          <w:tcPr>
            <w:tcW w:w="1241" w:type="dxa"/>
          </w:tcPr>
          <w:p w:rsidR="00D9256F" w:rsidRPr="00C50E48" w:rsidRDefault="00D9256F" w:rsidP="00C50E48">
            <w:pPr>
              <w:pStyle w:val="ListParagraph"/>
              <w:spacing w:after="0" w:line="240" w:lineRule="auto"/>
              <w:ind w:left="0"/>
              <w:rPr>
                <w:rFonts w:ascii="Times New Roman" w:hAnsi="Times New Roman"/>
              </w:rPr>
            </w:pP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3.4.</w:t>
            </w:r>
          </w:p>
        </w:tc>
        <w:tc>
          <w:tcPr>
            <w:tcW w:w="13325" w:type="dxa"/>
          </w:tcPr>
          <w:p w:rsidR="00D9256F" w:rsidRPr="00C50E48" w:rsidRDefault="00D9256F" w:rsidP="00C50E48">
            <w:pPr>
              <w:jc w:val="both"/>
              <w:rPr>
                <w:b/>
                <w:sz w:val="22"/>
                <w:szCs w:val="22"/>
              </w:rPr>
            </w:pPr>
            <w:r w:rsidRPr="00C50E48">
              <w:rPr>
                <w:b/>
                <w:sz w:val="22"/>
                <w:szCs w:val="22"/>
              </w:rPr>
              <w:t>Организация режима пребывания детей в детском саду</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150</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3.5.</w:t>
            </w:r>
          </w:p>
        </w:tc>
        <w:tc>
          <w:tcPr>
            <w:tcW w:w="13325" w:type="dxa"/>
          </w:tcPr>
          <w:p w:rsidR="00D9256F" w:rsidRPr="00C50E48" w:rsidRDefault="00D9256F" w:rsidP="00C50E48">
            <w:pPr>
              <w:jc w:val="both"/>
              <w:rPr>
                <w:b/>
                <w:sz w:val="22"/>
                <w:szCs w:val="22"/>
              </w:rPr>
            </w:pPr>
            <w:r w:rsidRPr="00C50E48">
              <w:rPr>
                <w:b/>
                <w:sz w:val="22"/>
                <w:szCs w:val="22"/>
              </w:rPr>
              <w:t>Планирование образовательной деятельности</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154</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3. 6.</w:t>
            </w:r>
          </w:p>
        </w:tc>
        <w:tc>
          <w:tcPr>
            <w:tcW w:w="13325" w:type="dxa"/>
          </w:tcPr>
          <w:p w:rsidR="00D9256F" w:rsidRPr="00C50E48" w:rsidRDefault="00D9256F" w:rsidP="00C50E48">
            <w:pPr>
              <w:jc w:val="both"/>
              <w:rPr>
                <w:b/>
                <w:sz w:val="22"/>
                <w:szCs w:val="22"/>
              </w:rPr>
            </w:pPr>
            <w:r w:rsidRPr="00C50E48">
              <w:rPr>
                <w:b/>
                <w:sz w:val="22"/>
                <w:szCs w:val="22"/>
              </w:rPr>
              <w:t>Особенности традиционных событий, праздников, мероприятий</w:t>
            </w:r>
          </w:p>
        </w:tc>
        <w:tc>
          <w:tcPr>
            <w:tcW w:w="1241" w:type="dxa"/>
          </w:tcPr>
          <w:p w:rsidR="00D9256F" w:rsidRPr="00C50E48" w:rsidRDefault="00D9256F" w:rsidP="00C50E48">
            <w:pPr>
              <w:pStyle w:val="ListParagraph"/>
              <w:spacing w:after="0" w:line="240" w:lineRule="auto"/>
              <w:ind w:left="0"/>
              <w:rPr>
                <w:rFonts w:ascii="Times New Roman" w:hAnsi="Times New Roman"/>
              </w:rPr>
            </w:pPr>
            <w:r w:rsidRPr="00C50E48">
              <w:rPr>
                <w:rFonts w:ascii="Times New Roman" w:hAnsi="Times New Roman"/>
              </w:rPr>
              <w:t>Стр. 174</w:t>
            </w:r>
          </w:p>
        </w:tc>
      </w:tr>
      <w:tr w:rsidR="00D9256F" w:rsidTr="00C50E48">
        <w:tc>
          <w:tcPr>
            <w:tcW w:w="817" w:type="dxa"/>
          </w:tcPr>
          <w:p w:rsidR="00D9256F" w:rsidRPr="00C50E48" w:rsidRDefault="00D9256F" w:rsidP="00C50E48">
            <w:pPr>
              <w:pStyle w:val="ListParagraph"/>
              <w:spacing w:after="0" w:line="240" w:lineRule="auto"/>
              <w:ind w:left="0"/>
              <w:jc w:val="both"/>
              <w:rPr>
                <w:rFonts w:ascii="Times New Roman" w:hAnsi="Times New Roman"/>
                <w:b/>
              </w:rPr>
            </w:pPr>
            <w:r w:rsidRPr="00C50E48">
              <w:rPr>
                <w:rFonts w:ascii="Times New Roman" w:hAnsi="Times New Roman"/>
                <w:b/>
              </w:rPr>
              <w:t>4.</w:t>
            </w:r>
          </w:p>
        </w:tc>
        <w:tc>
          <w:tcPr>
            <w:tcW w:w="13325" w:type="dxa"/>
          </w:tcPr>
          <w:p w:rsidR="00D9256F" w:rsidRPr="00C50E48" w:rsidRDefault="00D9256F" w:rsidP="00C50E48">
            <w:pPr>
              <w:ind w:firstLine="34"/>
              <w:jc w:val="both"/>
              <w:rPr>
                <w:b/>
                <w:sz w:val="22"/>
                <w:szCs w:val="22"/>
              </w:rPr>
            </w:pPr>
            <w:r w:rsidRPr="00C50E48">
              <w:rPr>
                <w:b/>
                <w:sz w:val="22"/>
                <w:szCs w:val="22"/>
              </w:rPr>
              <w:t>Дополнительный раздел (краткая презентация)</w:t>
            </w:r>
          </w:p>
        </w:tc>
        <w:tc>
          <w:tcPr>
            <w:tcW w:w="1241" w:type="dxa"/>
          </w:tcPr>
          <w:p w:rsidR="00D9256F" w:rsidRPr="00C50E48" w:rsidRDefault="00D9256F" w:rsidP="00C50E48">
            <w:pPr>
              <w:pStyle w:val="ListParagraph"/>
              <w:spacing w:after="0" w:line="240" w:lineRule="auto"/>
              <w:ind w:left="0"/>
              <w:rPr>
                <w:rFonts w:ascii="Times New Roman" w:hAnsi="Times New Roman"/>
              </w:rPr>
            </w:pPr>
          </w:p>
        </w:tc>
      </w:tr>
    </w:tbl>
    <w:p w:rsidR="00D9256F" w:rsidRPr="00E93F59" w:rsidRDefault="00D9256F" w:rsidP="00E93F59">
      <w:pPr>
        <w:jc w:val="both"/>
        <w:rPr>
          <w:b/>
        </w:rPr>
      </w:pPr>
    </w:p>
    <w:p w:rsidR="00D9256F" w:rsidRPr="009B44FF" w:rsidRDefault="00D9256F" w:rsidP="009B44FF">
      <w:pPr>
        <w:jc w:val="both"/>
        <w:rPr>
          <w:b/>
        </w:rPr>
      </w:pPr>
    </w:p>
    <w:p w:rsidR="00D9256F" w:rsidRPr="004E6708" w:rsidRDefault="00D9256F" w:rsidP="004669A2">
      <w:pPr>
        <w:pStyle w:val="3"/>
        <w:numPr>
          <w:ilvl w:val="0"/>
          <w:numId w:val="5"/>
        </w:numPr>
        <w:spacing w:before="0" w:line="240" w:lineRule="auto"/>
        <w:ind w:left="0" w:firstLine="851"/>
        <w:jc w:val="both"/>
        <w:rPr>
          <w:b/>
          <w:bCs/>
          <w:color w:val="2B2C30"/>
        </w:rPr>
      </w:pPr>
      <w:r w:rsidRPr="004E6708">
        <w:rPr>
          <w:b/>
          <w:bCs/>
          <w:color w:val="2B2C30"/>
        </w:rPr>
        <w:t>Целевой раздел</w:t>
      </w:r>
    </w:p>
    <w:p w:rsidR="00D9256F" w:rsidRDefault="00D9256F" w:rsidP="004669A2">
      <w:pPr>
        <w:pStyle w:val="3"/>
        <w:numPr>
          <w:ilvl w:val="1"/>
          <w:numId w:val="5"/>
        </w:numPr>
        <w:spacing w:before="0" w:after="0" w:line="240" w:lineRule="auto"/>
        <w:ind w:left="0" w:firstLine="851"/>
        <w:jc w:val="both"/>
        <w:rPr>
          <w:b/>
          <w:bCs/>
          <w:color w:val="2B2C30"/>
        </w:rPr>
      </w:pPr>
      <w:r>
        <w:rPr>
          <w:b/>
          <w:bCs/>
          <w:color w:val="2B2C30"/>
        </w:rPr>
        <w:t xml:space="preserve"> </w:t>
      </w:r>
      <w:r w:rsidRPr="004E6708">
        <w:rPr>
          <w:b/>
          <w:bCs/>
          <w:color w:val="2B2C30"/>
        </w:rPr>
        <w:t>Пояснительная записка.</w:t>
      </w:r>
    </w:p>
    <w:p w:rsidR="00D9256F" w:rsidRPr="004E6708" w:rsidRDefault="00D9256F" w:rsidP="003071B8">
      <w:pPr>
        <w:pStyle w:val="3"/>
        <w:spacing w:before="0" w:after="0" w:line="240" w:lineRule="auto"/>
        <w:ind w:firstLine="851"/>
        <w:jc w:val="both"/>
        <w:rPr>
          <w:b/>
          <w:bCs/>
          <w:color w:val="2B2C30"/>
        </w:rPr>
      </w:pPr>
    </w:p>
    <w:p w:rsidR="00D9256F" w:rsidRDefault="00D9256F" w:rsidP="003071B8">
      <w:pPr>
        <w:pStyle w:val="3"/>
        <w:spacing w:before="0" w:after="0" w:line="240" w:lineRule="auto"/>
        <w:ind w:firstLine="851"/>
        <w:jc w:val="both"/>
        <w:rPr>
          <w:b/>
          <w:bCs/>
          <w:color w:val="2B2C30"/>
        </w:rPr>
      </w:pPr>
      <w:r>
        <w:rPr>
          <w:bCs/>
          <w:color w:val="2B2C30"/>
        </w:rPr>
        <w:t xml:space="preserve">Основная образовательная программа муниципального дошкольного учреждения  детского сада № 170 разработана в соответствии </w:t>
      </w:r>
      <w:r>
        <w:rPr>
          <w:b/>
          <w:bCs/>
          <w:color w:val="2B2C30"/>
        </w:rPr>
        <w:t>с основными документами, регламентирующими деятельность ДОО:</w:t>
      </w:r>
    </w:p>
    <w:p w:rsidR="00D9256F" w:rsidRDefault="00D9256F" w:rsidP="005E25AB">
      <w:pPr>
        <w:pStyle w:val="3"/>
        <w:numPr>
          <w:ilvl w:val="0"/>
          <w:numId w:val="1"/>
        </w:numPr>
        <w:spacing w:before="0" w:after="0" w:line="240" w:lineRule="auto"/>
        <w:ind w:left="0" w:firstLine="851"/>
        <w:jc w:val="both"/>
      </w:pPr>
      <w:r>
        <w:t>Конституция Российской Федерации;</w:t>
      </w:r>
    </w:p>
    <w:p w:rsidR="00D9256F" w:rsidRDefault="00D9256F" w:rsidP="005E25AB">
      <w:pPr>
        <w:pStyle w:val="3"/>
        <w:numPr>
          <w:ilvl w:val="0"/>
          <w:numId w:val="1"/>
        </w:numPr>
        <w:spacing w:before="0" w:after="0" w:line="240" w:lineRule="auto"/>
        <w:ind w:left="0" w:firstLine="851"/>
        <w:jc w:val="both"/>
      </w:pPr>
      <w:r>
        <w:t>Конвенция ООН о правах ребенка;</w:t>
      </w:r>
    </w:p>
    <w:p w:rsidR="00D9256F" w:rsidRDefault="00D9256F" w:rsidP="005E25AB">
      <w:pPr>
        <w:pStyle w:val="3"/>
        <w:numPr>
          <w:ilvl w:val="0"/>
          <w:numId w:val="1"/>
        </w:numPr>
        <w:spacing w:before="0" w:after="0" w:line="240" w:lineRule="auto"/>
        <w:ind w:left="0" w:firstLine="851"/>
        <w:jc w:val="both"/>
      </w:pPr>
      <w:r>
        <w:t>Федеральным законом от  29 декабря 2012 года № 273-ФЗ «Об образовании в Российской  Федерации»;</w:t>
      </w:r>
    </w:p>
    <w:p w:rsidR="00D9256F" w:rsidRDefault="00D9256F" w:rsidP="005E25AB">
      <w:pPr>
        <w:pStyle w:val="3"/>
        <w:numPr>
          <w:ilvl w:val="0"/>
          <w:numId w:val="1"/>
        </w:numPr>
        <w:spacing w:before="0" w:after="0" w:line="240" w:lineRule="auto"/>
        <w:ind w:left="0" w:firstLine="851"/>
        <w:jc w:val="both"/>
      </w:pPr>
      <w:r>
        <w:t>Федеральным законом «Об основных гарантиях прав ребенка в Российской Федерации»;</w:t>
      </w:r>
    </w:p>
    <w:p w:rsidR="00D9256F" w:rsidRDefault="00D9256F" w:rsidP="005E25AB">
      <w:pPr>
        <w:pStyle w:val="3"/>
        <w:numPr>
          <w:ilvl w:val="0"/>
          <w:numId w:val="1"/>
        </w:numPr>
        <w:spacing w:before="0" w:after="0" w:line="240" w:lineRule="auto"/>
        <w:ind w:left="0" w:firstLine="851"/>
        <w:jc w:val="both"/>
      </w:pPr>
      <w:r>
        <w:t>Указ Президента РФ от 01.06.2012 г. № 761 «Национальная стратегия действий в интересах детей на 2012-2017 годы»;</w:t>
      </w:r>
    </w:p>
    <w:p w:rsidR="00D9256F" w:rsidRDefault="00D9256F" w:rsidP="005E25AB">
      <w:pPr>
        <w:pStyle w:val="3"/>
        <w:numPr>
          <w:ilvl w:val="0"/>
          <w:numId w:val="1"/>
        </w:numPr>
        <w:spacing w:before="0" w:after="0" w:line="240" w:lineRule="auto"/>
        <w:ind w:left="0" w:firstLine="851"/>
        <w:jc w:val="both"/>
      </w:pPr>
      <w:r>
        <w:t>Государственная программа РФ «Развитие образования» на 2013-2020 годы (утверждена распоряжением Правительства РФ от 15.05.2013 года № 792-р);</w:t>
      </w:r>
    </w:p>
    <w:p w:rsidR="00D9256F" w:rsidRDefault="00D9256F" w:rsidP="005E25AB">
      <w:pPr>
        <w:pStyle w:val="3"/>
        <w:numPr>
          <w:ilvl w:val="0"/>
          <w:numId w:val="1"/>
        </w:numPr>
        <w:spacing w:before="0" w:after="0" w:line="240" w:lineRule="auto"/>
        <w:ind w:left="0" w:firstLine="851"/>
        <w:jc w:val="both"/>
        <w:rPr>
          <w:color w:val="000000"/>
        </w:rPr>
      </w:pPr>
      <w:r>
        <w:t xml:space="preserve">Постановление Главного государственного санитарного врача РФ от 15.05.2013 г. № </w:t>
      </w:r>
      <w:smartTag w:uri="urn:schemas-microsoft-com:office:smarttags" w:element="metricconverter">
        <w:smartTagPr>
          <w:attr w:name="ProductID" w:val="26 г"/>
        </w:smartTagPr>
        <w:r>
          <w:t>26 г</w:t>
        </w:r>
      </w:smartTag>
      <w:r>
        <w:t>.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9256F" w:rsidRDefault="00D9256F" w:rsidP="005E25AB">
      <w:pPr>
        <w:pStyle w:val="3"/>
        <w:numPr>
          <w:ilvl w:val="0"/>
          <w:numId w:val="1"/>
        </w:numPr>
        <w:spacing w:before="0" w:after="0" w:line="240" w:lineRule="auto"/>
        <w:ind w:left="0" w:firstLine="851"/>
        <w:jc w:val="both"/>
        <w:rPr>
          <w:color w:val="000000"/>
        </w:rPr>
      </w:pPr>
      <w:r>
        <w:t xml:space="preserve">Приказ Министерство образования и науки РФ (Минобрнауки России) от 30.08.2013 № </w:t>
      </w:r>
      <w:smartTag w:uri="urn:schemas-microsoft-com:office:smarttags" w:element="metricconverter">
        <w:smartTagPr>
          <w:attr w:name="ProductID" w:val="1014 г"/>
        </w:smartTagPr>
        <w:r>
          <w:t>1014 г</w:t>
        </w:r>
      </w:smartTag>
      <w:r>
        <w:t>. Москва «Об утверждении Порядка организации и осуществления образовательной деятельности по основным образовательным программам,  образовательным программам дошкольного образования»;</w:t>
      </w:r>
    </w:p>
    <w:p w:rsidR="00D9256F" w:rsidRDefault="00D9256F" w:rsidP="005E25AB">
      <w:pPr>
        <w:pStyle w:val="3"/>
        <w:numPr>
          <w:ilvl w:val="0"/>
          <w:numId w:val="1"/>
        </w:numPr>
        <w:spacing w:before="0" w:after="0" w:line="240" w:lineRule="auto"/>
        <w:ind w:left="0" w:firstLine="851"/>
        <w:jc w:val="both"/>
        <w:rPr>
          <w:color w:val="000000"/>
        </w:rPr>
      </w:pPr>
      <w:r>
        <w:t>Приказ Минобрнауки России от 17.10.2013 г. №1155 «Федеральный государственный образовательный стандарт дошкольного образования» (ФГОС дошкольного образования);</w:t>
      </w:r>
    </w:p>
    <w:p w:rsidR="00D9256F" w:rsidRDefault="00D9256F" w:rsidP="005E25AB">
      <w:pPr>
        <w:pStyle w:val="3"/>
        <w:numPr>
          <w:ilvl w:val="0"/>
          <w:numId w:val="1"/>
        </w:numPr>
        <w:spacing w:before="0" w:after="0" w:line="240" w:lineRule="auto"/>
        <w:ind w:left="0" w:firstLine="851"/>
        <w:jc w:val="both"/>
      </w:pPr>
      <w:r>
        <w:t>Приказ Минобрнауки России от 06.02.2014 г. № 08-1408 «О направлении материалов. Рекомендации по организации мероприятий, направленных на разработку, и применение Кодекса профессиональной этики педагогическим сообществом. Моральный кодекс профессиональной этики педагогических работников организаций, осуществляющих образовательную деятельность);</w:t>
      </w:r>
    </w:p>
    <w:p w:rsidR="00D9256F" w:rsidRDefault="00D9256F" w:rsidP="005E25AB">
      <w:pPr>
        <w:pStyle w:val="3"/>
        <w:numPr>
          <w:ilvl w:val="0"/>
          <w:numId w:val="1"/>
        </w:numPr>
        <w:spacing w:before="0" w:after="0" w:line="240" w:lineRule="auto"/>
        <w:ind w:left="0" w:firstLine="851"/>
        <w:jc w:val="both"/>
      </w:pPr>
      <w:r>
        <w:t>Письмо Минобрнауки России №08-249 от 28.02.2014 г. «Комментарии к ФГОС дошкольного образования»;</w:t>
      </w:r>
    </w:p>
    <w:p w:rsidR="00D9256F" w:rsidRDefault="00D9256F" w:rsidP="005E25AB">
      <w:pPr>
        <w:pStyle w:val="3"/>
        <w:numPr>
          <w:ilvl w:val="0"/>
          <w:numId w:val="1"/>
        </w:numPr>
        <w:spacing w:before="0" w:after="0" w:line="240" w:lineRule="auto"/>
        <w:ind w:left="0" w:firstLine="851"/>
        <w:jc w:val="both"/>
      </w:pPr>
      <w:r>
        <w:t>Лицензией на осуществление образовательной деятельности серия 76Л02 № 0000659, регистрационный № 400/15 от 27 ноября 2015 года</w:t>
      </w:r>
    </w:p>
    <w:p w:rsidR="00D9256F" w:rsidRDefault="00D9256F" w:rsidP="005E25AB">
      <w:pPr>
        <w:pStyle w:val="3"/>
        <w:numPr>
          <w:ilvl w:val="0"/>
          <w:numId w:val="1"/>
        </w:numPr>
        <w:spacing w:before="0" w:after="0" w:line="240" w:lineRule="auto"/>
        <w:ind w:left="0" w:firstLine="851"/>
        <w:jc w:val="both"/>
      </w:pPr>
      <w:r>
        <w:t>Уставом детского сада.</w:t>
      </w:r>
    </w:p>
    <w:p w:rsidR="00D9256F" w:rsidRDefault="00D9256F" w:rsidP="003071B8">
      <w:pPr>
        <w:pStyle w:val="3"/>
        <w:spacing w:before="0" w:after="0" w:line="240" w:lineRule="auto"/>
        <w:ind w:firstLine="851"/>
        <w:jc w:val="both"/>
        <w:rPr>
          <w:b/>
        </w:rPr>
      </w:pPr>
    </w:p>
    <w:p w:rsidR="00D9256F" w:rsidRDefault="00D9256F" w:rsidP="003071B8">
      <w:pPr>
        <w:pStyle w:val="3"/>
        <w:spacing w:before="0" w:after="0" w:line="240" w:lineRule="auto"/>
        <w:ind w:firstLine="851"/>
        <w:jc w:val="both"/>
        <w:rPr>
          <w:b/>
        </w:rPr>
      </w:pPr>
    </w:p>
    <w:p w:rsidR="00D9256F" w:rsidRDefault="00D9256F" w:rsidP="003071B8">
      <w:pPr>
        <w:pStyle w:val="3"/>
        <w:spacing w:before="0" w:after="0" w:line="240" w:lineRule="auto"/>
        <w:ind w:firstLine="851"/>
        <w:jc w:val="both"/>
        <w:rPr>
          <w:b/>
        </w:rPr>
      </w:pPr>
    </w:p>
    <w:p w:rsidR="00D9256F" w:rsidRDefault="00D9256F" w:rsidP="003071B8">
      <w:pPr>
        <w:pStyle w:val="3"/>
        <w:spacing w:before="0" w:after="0" w:line="240" w:lineRule="auto"/>
        <w:ind w:firstLine="851"/>
        <w:jc w:val="both"/>
        <w:rPr>
          <w:b/>
        </w:rPr>
      </w:pPr>
    </w:p>
    <w:p w:rsidR="00D9256F" w:rsidRDefault="00D9256F" w:rsidP="003071B8">
      <w:pPr>
        <w:pStyle w:val="3"/>
        <w:spacing w:before="0" w:after="0" w:line="240" w:lineRule="auto"/>
        <w:ind w:firstLine="851"/>
        <w:jc w:val="both"/>
        <w:rPr>
          <w:b/>
        </w:rPr>
      </w:pPr>
    </w:p>
    <w:p w:rsidR="00D9256F" w:rsidRDefault="00D9256F" w:rsidP="003071B8">
      <w:pPr>
        <w:pStyle w:val="3"/>
        <w:spacing w:before="0" w:after="0" w:line="240" w:lineRule="auto"/>
        <w:ind w:firstLine="851"/>
        <w:jc w:val="both"/>
        <w:rPr>
          <w:b/>
        </w:rPr>
      </w:pPr>
    </w:p>
    <w:p w:rsidR="00D9256F" w:rsidRDefault="00D9256F" w:rsidP="003071B8">
      <w:pPr>
        <w:pStyle w:val="3"/>
        <w:spacing w:before="0" w:after="0" w:line="240" w:lineRule="auto"/>
        <w:ind w:firstLine="851"/>
        <w:jc w:val="both"/>
        <w:rPr>
          <w:b/>
        </w:rPr>
      </w:pPr>
    </w:p>
    <w:p w:rsidR="00D9256F" w:rsidRDefault="00D9256F" w:rsidP="003071B8">
      <w:pPr>
        <w:pStyle w:val="3"/>
        <w:spacing w:before="0" w:after="0" w:line="240" w:lineRule="auto"/>
        <w:ind w:firstLine="851"/>
        <w:jc w:val="both"/>
        <w:rPr>
          <w:b/>
        </w:rPr>
      </w:pPr>
      <w:r>
        <w:t xml:space="preserve">Программа ДОУ </w:t>
      </w:r>
      <w:r w:rsidRPr="00FD1AE5">
        <w:t>Программа задает основные принципы, подходы, цели и задачи, которыми руководствуется  педагогический  коллектив  дошкольной  образовательной организации в соответствии с требованиями ФГОС ДО и социальным заказом родителей  и  общества,  принимающих  гуманистическую  дошкольного воспитания и образования</w:t>
      </w:r>
      <w:r>
        <w:t>.</w:t>
      </w:r>
    </w:p>
    <w:p w:rsidR="00D9256F" w:rsidRDefault="00D9256F" w:rsidP="003071B8">
      <w:pPr>
        <w:pStyle w:val="3"/>
        <w:spacing w:before="0" w:after="0" w:line="240" w:lineRule="auto"/>
        <w:ind w:firstLine="851"/>
        <w:jc w:val="both"/>
      </w:pPr>
      <w:r>
        <w:rPr>
          <w:b/>
        </w:rPr>
        <w:t xml:space="preserve">а) </w:t>
      </w:r>
      <w:r w:rsidRPr="00572D5F">
        <w:rPr>
          <w:b/>
        </w:rPr>
        <w:t>Обязательная часть</w:t>
      </w:r>
      <w:r>
        <w:t xml:space="preserve"> </w:t>
      </w:r>
    </w:p>
    <w:p w:rsidR="00D9256F" w:rsidRDefault="00D9256F" w:rsidP="003071B8">
      <w:pPr>
        <w:pStyle w:val="3"/>
        <w:spacing w:before="0" w:after="0" w:line="240" w:lineRule="auto"/>
        <w:ind w:firstLine="851"/>
        <w:jc w:val="both"/>
      </w:pPr>
      <w: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 результаты в виде целевых ориентиров).</w:t>
      </w:r>
    </w:p>
    <w:p w:rsidR="00D9256F" w:rsidRDefault="00D9256F" w:rsidP="003071B8">
      <w:pPr>
        <w:pStyle w:val="3"/>
        <w:spacing w:before="0" w:after="0" w:line="240" w:lineRule="auto"/>
        <w:ind w:firstLine="851"/>
        <w:jc w:val="both"/>
      </w:pPr>
      <w:r>
        <w:t>ООП ДО для детей раннего и дошкольного возраста направлена на:</w:t>
      </w:r>
    </w:p>
    <w:p w:rsidR="00D9256F" w:rsidRDefault="00D9256F" w:rsidP="005E25AB">
      <w:pPr>
        <w:pStyle w:val="3"/>
        <w:numPr>
          <w:ilvl w:val="0"/>
          <w:numId w:val="2"/>
        </w:numPr>
        <w:spacing w:before="0" w:after="0" w:line="240" w:lineRule="auto"/>
        <w:ind w:left="0" w:firstLine="851"/>
        <w:jc w:val="both"/>
      </w:pPr>
      <w:r>
        <w:t xml:space="preserve"> создание условий развития ребенка, открывающие условия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D9256F" w:rsidRDefault="00D9256F" w:rsidP="005E25AB">
      <w:pPr>
        <w:pStyle w:val="3"/>
        <w:numPr>
          <w:ilvl w:val="0"/>
          <w:numId w:val="2"/>
        </w:numPr>
        <w:spacing w:before="0" w:after="0" w:line="240" w:lineRule="auto"/>
        <w:ind w:left="0" w:firstLine="851"/>
        <w:jc w:val="both"/>
      </w:pPr>
      <w:r>
        <w:t>создание развивающей образовательной среды, которая  представляет  собой систему условий социализации и индивидуализации детей.</w:t>
      </w:r>
    </w:p>
    <w:p w:rsidR="00D9256F" w:rsidRDefault="00D9256F" w:rsidP="003071B8">
      <w:pPr>
        <w:pStyle w:val="3"/>
        <w:spacing w:before="0" w:after="0" w:line="240" w:lineRule="auto"/>
        <w:ind w:firstLine="851"/>
        <w:jc w:val="both"/>
        <w:rPr>
          <w:b/>
        </w:rPr>
      </w:pPr>
      <w:r>
        <w:rPr>
          <w:b/>
        </w:rPr>
        <w:t xml:space="preserve">б) </w:t>
      </w:r>
      <w:r w:rsidRPr="001710F4">
        <w:rPr>
          <w:b/>
        </w:rPr>
        <w:t>Часть, формируемая участниками образовательных отношений</w:t>
      </w:r>
    </w:p>
    <w:p w:rsidR="00D9256F" w:rsidRDefault="00D9256F" w:rsidP="003071B8">
      <w:pPr>
        <w:pStyle w:val="3"/>
        <w:spacing w:before="0" w:after="0" w:line="240" w:lineRule="auto"/>
        <w:ind w:firstLine="851"/>
        <w:jc w:val="both"/>
      </w:pPr>
      <w:r>
        <w:t>В содержание основной образовательной программы ДО включены вопросы коррекции детей с нарушением зрения, развития личности, мотивации  и способности детей в разных видах деятельности и направлениях развития и образования детей: социально-коммуникативное развитие, познавательное развитие, речевое развитие, физическое развитие и художественно-эстетическое развитие.</w:t>
      </w:r>
    </w:p>
    <w:p w:rsidR="00D9256F" w:rsidRDefault="00D9256F" w:rsidP="003071B8">
      <w:pPr>
        <w:pStyle w:val="3"/>
        <w:spacing w:before="0" w:after="0" w:line="240" w:lineRule="auto"/>
        <w:ind w:firstLine="851"/>
        <w:jc w:val="both"/>
      </w:pPr>
      <w:r>
        <w:t>ООП ДО реализуется:</w:t>
      </w:r>
    </w:p>
    <w:p w:rsidR="00D9256F" w:rsidRDefault="00D9256F" w:rsidP="005E25AB">
      <w:pPr>
        <w:pStyle w:val="3"/>
        <w:numPr>
          <w:ilvl w:val="0"/>
          <w:numId w:val="3"/>
        </w:numPr>
        <w:spacing w:before="0" w:after="0" w:line="240" w:lineRule="auto"/>
        <w:ind w:left="0" w:firstLine="851"/>
        <w:jc w:val="both"/>
      </w:pPr>
      <w:r>
        <w:t>в непосредственно образовательной деятельности, совместной деятельности, осуществляемой в ходе режимных моментов, где ребенок осваивает, закрепляет и апробирует полученные умения;</w:t>
      </w:r>
    </w:p>
    <w:p w:rsidR="00D9256F" w:rsidRDefault="00D9256F" w:rsidP="005E25AB">
      <w:pPr>
        <w:pStyle w:val="3"/>
        <w:numPr>
          <w:ilvl w:val="0"/>
          <w:numId w:val="3"/>
        </w:numPr>
        <w:spacing w:before="0" w:after="0" w:line="240" w:lineRule="auto"/>
        <w:ind w:left="0" w:firstLine="851"/>
        <w:jc w:val="both"/>
      </w:pPr>
      <w:r>
        <w:t>в самостоятельной деятельности детей, где ребенок может выбрать деятельность по интересам, взаимодействовать со сверстниками на равноправных позициях, решать проблемные ситуации и др.;</w:t>
      </w:r>
    </w:p>
    <w:p w:rsidR="00D9256F" w:rsidRDefault="00D9256F" w:rsidP="005E25AB">
      <w:pPr>
        <w:pStyle w:val="3"/>
        <w:numPr>
          <w:ilvl w:val="0"/>
          <w:numId w:val="3"/>
        </w:numPr>
        <w:spacing w:before="0" w:after="0" w:line="240" w:lineRule="auto"/>
        <w:ind w:left="0" w:firstLine="851"/>
        <w:jc w:val="both"/>
      </w:pPr>
      <w:r>
        <w:t>во взаимодействии с семьями детей.</w:t>
      </w:r>
    </w:p>
    <w:p w:rsidR="00D9256F" w:rsidRDefault="00D9256F" w:rsidP="003071B8">
      <w:pPr>
        <w:pStyle w:val="3"/>
        <w:spacing w:before="0" w:after="0" w:line="240" w:lineRule="auto"/>
        <w:ind w:firstLine="851"/>
        <w:jc w:val="both"/>
      </w:pPr>
      <w:r>
        <w:t>Срок реализации программы – 5 лет.</w:t>
      </w:r>
    </w:p>
    <w:p w:rsidR="00D9256F" w:rsidRPr="001710F4" w:rsidRDefault="00D9256F" w:rsidP="003071B8">
      <w:pPr>
        <w:pStyle w:val="3"/>
        <w:spacing w:before="0" w:after="0" w:line="240" w:lineRule="auto"/>
        <w:ind w:firstLine="851"/>
        <w:jc w:val="both"/>
      </w:pPr>
    </w:p>
    <w:p w:rsidR="00D9256F" w:rsidRDefault="00D9256F" w:rsidP="003071B8">
      <w:pPr>
        <w:tabs>
          <w:tab w:val="left" w:pos="6840"/>
        </w:tabs>
        <w:ind w:firstLine="851"/>
        <w:jc w:val="both"/>
        <w:rPr>
          <w:b/>
          <w:iCs/>
        </w:rPr>
      </w:pPr>
      <w:r>
        <w:rPr>
          <w:b/>
          <w:iCs/>
        </w:rPr>
        <w:t>Документы, регулирующие деятельность ДОО:</w:t>
      </w:r>
    </w:p>
    <w:p w:rsidR="00D9256F" w:rsidRDefault="00D9256F" w:rsidP="005E25AB">
      <w:pPr>
        <w:pStyle w:val="3"/>
        <w:numPr>
          <w:ilvl w:val="0"/>
          <w:numId w:val="1"/>
        </w:numPr>
        <w:spacing w:before="0" w:after="0" w:line="240" w:lineRule="auto"/>
        <w:ind w:left="0" w:firstLine="851"/>
        <w:jc w:val="both"/>
      </w:pPr>
      <w:r>
        <w:t>Программа развития ДОО;</w:t>
      </w:r>
    </w:p>
    <w:p w:rsidR="00D9256F" w:rsidRDefault="00D9256F" w:rsidP="005E25AB">
      <w:pPr>
        <w:pStyle w:val="3"/>
        <w:numPr>
          <w:ilvl w:val="0"/>
          <w:numId w:val="1"/>
        </w:numPr>
        <w:spacing w:before="0" w:after="0" w:line="240" w:lineRule="auto"/>
        <w:ind w:left="0" w:firstLine="851"/>
        <w:jc w:val="both"/>
      </w:pPr>
      <w:r>
        <w:t>Документация на организацию образовательной деятельности;</w:t>
      </w:r>
    </w:p>
    <w:p w:rsidR="00D9256F" w:rsidRDefault="00D9256F" w:rsidP="005E25AB">
      <w:pPr>
        <w:pStyle w:val="3"/>
        <w:numPr>
          <w:ilvl w:val="0"/>
          <w:numId w:val="1"/>
        </w:numPr>
        <w:spacing w:before="0" w:after="0" w:line="240" w:lineRule="auto"/>
        <w:ind w:left="0" w:firstLine="851"/>
        <w:jc w:val="both"/>
      </w:pPr>
      <w:r>
        <w:t>Кадровые документы;</w:t>
      </w:r>
    </w:p>
    <w:p w:rsidR="00D9256F" w:rsidRDefault="00D9256F" w:rsidP="005E25AB">
      <w:pPr>
        <w:pStyle w:val="3"/>
        <w:numPr>
          <w:ilvl w:val="0"/>
          <w:numId w:val="1"/>
        </w:numPr>
        <w:spacing w:before="0" w:after="0" w:line="240" w:lineRule="auto"/>
        <w:ind w:left="0" w:firstLine="851"/>
        <w:jc w:val="both"/>
      </w:pPr>
      <w:r>
        <w:t>Должностные и рабочие инструкции сотрудников ДОО;</w:t>
      </w:r>
    </w:p>
    <w:p w:rsidR="00D9256F" w:rsidRDefault="00D9256F" w:rsidP="005E25AB">
      <w:pPr>
        <w:pStyle w:val="3"/>
        <w:numPr>
          <w:ilvl w:val="0"/>
          <w:numId w:val="1"/>
        </w:numPr>
        <w:spacing w:before="0" w:after="0" w:line="240" w:lineRule="auto"/>
        <w:ind w:left="0" w:firstLine="851"/>
        <w:jc w:val="both"/>
      </w:pPr>
      <w:r>
        <w:t>Медицинские документы;</w:t>
      </w:r>
    </w:p>
    <w:p w:rsidR="00D9256F" w:rsidRDefault="00D9256F" w:rsidP="005E25AB">
      <w:pPr>
        <w:pStyle w:val="3"/>
        <w:numPr>
          <w:ilvl w:val="0"/>
          <w:numId w:val="1"/>
        </w:numPr>
        <w:spacing w:before="0" w:after="0" w:line="240" w:lineRule="auto"/>
        <w:ind w:left="0" w:firstLine="851"/>
        <w:jc w:val="both"/>
      </w:pPr>
      <w:r>
        <w:t>Хозяйственные документы;</w:t>
      </w:r>
    </w:p>
    <w:p w:rsidR="00D9256F" w:rsidRDefault="00D9256F" w:rsidP="005E25AB">
      <w:pPr>
        <w:pStyle w:val="3"/>
        <w:numPr>
          <w:ilvl w:val="0"/>
          <w:numId w:val="1"/>
        </w:numPr>
        <w:spacing w:before="0" w:after="0" w:line="240" w:lineRule="auto"/>
        <w:ind w:left="0" w:firstLine="851"/>
        <w:jc w:val="both"/>
      </w:pPr>
      <w:r>
        <w:t>Документы на организации питания;</w:t>
      </w:r>
    </w:p>
    <w:p w:rsidR="00D9256F" w:rsidRDefault="00D9256F" w:rsidP="005E25AB">
      <w:pPr>
        <w:pStyle w:val="3"/>
        <w:numPr>
          <w:ilvl w:val="0"/>
          <w:numId w:val="1"/>
        </w:numPr>
        <w:spacing w:before="0" w:after="0" w:line="240" w:lineRule="auto"/>
        <w:ind w:left="0" w:firstLine="851"/>
        <w:jc w:val="both"/>
      </w:pPr>
      <w:r>
        <w:t>Документы по охране труда;</w:t>
      </w:r>
    </w:p>
    <w:p w:rsidR="00D9256F" w:rsidRDefault="00D9256F" w:rsidP="005E25AB">
      <w:pPr>
        <w:pStyle w:val="3"/>
        <w:numPr>
          <w:ilvl w:val="0"/>
          <w:numId w:val="1"/>
        </w:numPr>
        <w:spacing w:before="0" w:after="0" w:line="240" w:lineRule="auto"/>
        <w:ind w:left="0" w:firstLine="851"/>
        <w:jc w:val="both"/>
      </w:pPr>
      <w:r>
        <w:t>Документы на обеспечение безопасности;</w:t>
      </w:r>
    </w:p>
    <w:p w:rsidR="00D9256F" w:rsidRDefault="00D9256F" w:rsidP="005E25AB">
      <w:pPr>
        <w:pStyle w:val="3"/>
        <w:numPr>
          <w:ilvl w:val="0"/>
          <w:numId w:val="1"/>
        </w:numPr>
        <w:spacing w:before="0" w:after="0" w:line="240" w:lineRule="auto"/>
        <w:ind w:left="0" w:firstLine="851"/>
        <w:jc w:val="both"/>
      </w:pPr>
      <w:r>
        <w:t>Документы на делопроизводство и архив.</w:t>
      </w:r>
    </w:p>
    <w:p w:rsidR="00D9256F" w:rsidRDefault="00D9256F" w:rsidP="003071B8">
      <w:pPr>
        <w:pStyle w:val="3"/>
        <w:spacing w:before="0" w:after="0" w:line="240" w:lineRule="auto"/>
        <w:ind w:firstLine="851"/>
        <w:jc w:val="both"/>
      </w:pPr>
    </w:p>
    <w:p w:rsidR="00D9256F" w:rsidRDefault="00D9256F" w:rsidP="003071B8">
      <w:pPr>
        <w:pStyle w:val="3"/>
        <w:spacing w:before="0" w:after="0" w:line="240" w:lineRule="auto"/>
        <w:ind w:firstLine="851"/>
        <w:jc w:val="both"/>
      </w:pPr>
    </w:p>
    <w:p w:rsidR="00D9256F" w:rsidRDefault="00D9256F" w:rsidP="00BB7C74">
      <w:pPr>
        <w:pStyle w:val="3"/>
        <w:spacing w:before="0" w:after="0" w:line="240" w:lineRule="auto"/>
        <w:ind w:firstLine="851"/>
        <w:jc w:val="both"/>
        <w:rPr>
          <w:b/>
          <w:bCs/>
          <w:color w:val="2B2C30"/>
        </w:rPr>
      </w:pPr>
      <w:r>
        <w:rPr>
          <w:b/>
          <w:bCs/>
          <w:color w:val="2B2C30"/>
        </w:rPr>
        <w:t>Положения, регулирующие организацию жизнедеятельности в ДОО:</w:t>
      </w:r>
    </w:p>
    <w:p w:rsidR="00D9256F" w:rsidRDefault="00D9256F" w:rsidP="004669A2">
      <w:pPr>
        <w:pStyle w:val="3"/>
        <w:numPr>
          <w:ilvl w:val="1"/>
          <w:numId w:val="23"/>
        </w:numPr>
        <w:spacing w:before="0" w:after="0" w:line="240" w:lineRule="auto"/>
        <w:ind w:hanging="589"/>
        <w:jc w:val="both"/>
      </w:pPr>
      <w:r>
        <w:t>Положение о Педагогическом совете;</w:t>
      </w:r>
    </w:p>
    <w:p w:rsidR="00D9256F" w:rsidRDefault="00D9256F" w:rsidP="004669A2">
      <w:pPr>
        <w:pStyle w:val="3"/>
        <w:numPr>
          <w:ilvl w:val="1"/>
          <w:numId w:val="23"/>
        </w:numPr>
        <w:spacing w:before="0" w:after="0" w:line="240" w:lineRule="auto"/>
        <w:ind w:hanging="589"/>
        <w:jc w:val="both"/>
      </w:pPr>
      <w:r>
        <w:t>Положение о Родительском комитете;</w:t>
      </w:r>
    </w:p>
    <w:p w:rsidR="00D9256F" w:rsidRDefault="00D9256F" w:rsidP="004669A2">
      <w:pPr>
        <w:pStyle w:val="c2"/>
        <w:numPr>
          <w:ilvl w:val="0"/>
          <w:numId w:val="22"/>
        </w:numPr>
        <w:shd w:val="clear" w:color="auto" w:fill="FFFFFF"/>
        <w:spacing w:before="0" w:beforeAutospacing="0" w:after="0" w:afterAutospacing="0"/>
        <w:ind w:firstLine="131"/>
        <w:rPr>
          <w:rStyle w:val="c11"/>
        </w:rPr>
      </w:pPr>
      <w:r w:rsidRPr="001D08AB">
        <w:rPr>
          <w:rStyle w:val="c11"/>
        </w:rPr>
        <w:t>Положение о языках.</w:t>
      </w:r>
    </w:p>
    <w:p w:rsidR="00D9256F" w:rsidRDefault="00D9256F" w:rsidP="004669A2">
      <w:pPr>
        <w:pStyle w:val="c2"/>
        <w:numPr>
          <w:ilvl w:val="0"/>
          <w:numId w:val="22"/>
        </w:numPr>
        <w:shd w:val="clear" w:color="auto" w:fill="FFFFFF"/>
        <w:spacing w:before="0" w:beforeAutospacing="0" w:after="0" w:afterAutospacing="0"/>
        <w:ind w:firstLine="131"/>
      </w:pPr>
      <w:r w:rsidRPr="001D08AB">
        <w:rPr>
          <w:rStyle w:val="c11"/>
        </w:rPr>
        <w:t>Порядок пользования обучающимися объектами культуры и объектами спорта.</w:t>
      </w:r>
    </w:p>
    <w:p w:rsidR="00D9256F" w:rsidRDefault="00D9256F" w:rsidP="004669A2">
      <w:pPr>
        <w:pStyle w:val="c2"/>
        <w:numPr>
          <w:ilvl w:val="0"/>
          <w:numId w:val="22"/>
        </w:numPr>
        <w:shd w:val="clear" w:color="auto" w:fill="FFFFFF"/>
        <w:spacing w:before="0" w:beforeAutospacing="0" w:after="0" w:afterAutospacing="0"/>
        <w:ind w:firstLine="131"/>
      </w:pPr>
      <w:r w:rsidRPr="00921E5C">
        <w:t>Положение о деятельности  психолого-медико-педагогического консилиума.</w:t>
      </w:r>
    </w:p>
    <w:p w:rsidR="00D9256F" w:rsidRDefault="00D9256F" w:rsidP="004669A2">
      <w:pPr>
        <w:pStyle w:val="c2"/>
        <w:numPr>
          <w:ilvl w:val="0"/>
          <w:numId w:val="22"/>
        </w:numPr>
        <w:shd w:val="clear" w:color="auto" w:fill="FFFFFF"/>
        <w:spacing w:before="0" w:beforeAutospacing="0" w:after="0" w:afterAutospacing="0"/>
        <w:ind w:firstLine="131"/>
      </w:pPr>
      <w:r w:rsidRPr="00921E5C">
        <w:t>Положение об оказании логопедической помощи детям.</w:t>
      </w:r>
    </w:p>
    <w:p w:rsidR="00D9256F" w:rsidRDefault="00D9256F" w:rsidP="004669A2">
      <w:pPr>
        <w:pStyle w:val="c2"/>
        <w:numPr>
          <w:ilvl w:val="0"/>
          <w:numId w:val="22"/>
        </w:numPr>
        <w:shd w:val="clear" w:color="auto" w:fill="FFFFFF"/>
        <w:spacing w:before="0" w:beforeAutospacing="0" w:after="0" w:afterAutospacing="0"/>
        <w:ind w:firstLine="131"/>
      </w:pPr>
      <w:r>
        <w:t>Положение  о  профессиональной  этике  педагогических  работников.</w:t>
      </w:r>
    </w:p>
    <w:p w:rsidR="00D9256F" w:rsidRDefault="00D9256F" w:rsidP="00BB7C74">
      <w:pPr>
        <w:pStyle w:val="3"/>
        <w:spacing w:before="0" w:after="0" w:line="288" w:lineRule="auto"/>
        <w:ind w:firstLine="851"/>
        <w:jc w:val="both"/>
        <w:rPr>
          <w:color w:val="000000"/>
        </w:rPr>
      </w:pPr>
      <w:r>
        <w:rPr>
          <w:color w:val="000000"/>
        </w:rPr>
        <w:t xml:space="preserve">Основная общеобразовательная программа дошкольного образовательного учреждения детского сада № 170 разработана на основе ФГОС дошкольного образования (Приказ № 1155 от 17.10.2013 г.)  и с учетом: </w:t>
      </w:r>
    </w:p>
    <w:p w:rsidR="00D9256F" w:rsidRPr="005C566D" w:rsidRDefault="00D9256F" w:rsidP="00BB7C74">
      <w:pPr>
        <w:rPr>
          <w:lang w:eastAsia="ru-RU"/>
        </w:rPr>
      </w:pPr>
      <w:r>
        <w:rPr>
          <w:color w:val="000000"/>
        </w:rPr>
        <w:t>- примерной образовательной программы дошкольного образования (</w:t>
      </w:r>
      <w:r>
        <w:rPr>
          <w:lang w:eastAsia="ru-RU"/>
        </w:rPr>
        <w:t>одобрена</w:t>
      </w:r>
      <w:r w:rsidRPr="005C566D">
        <w:rPr>
          <w:lang w:eastAsia="ru-RU"/>
        </w:rPr>
        <w:t xml:space="preserve"> решением федерального учебно-методического объединения по общему образованию</w:t>
      </w:r>
      <w:r>
        <w:rPr>
          <w:lang w:eastAsia="ru-RU"/>
        </w:rPr>
        <w:t xml:space="preserve"> </w:t>
      </w:r>
      <w:r w:rsidRPr="005C566D">
        <w:rPr>
          <w:lang w:eastAsia="ru-RU"/>
        </w:rPr>
        <w:t xml:space="preserve">протокол от 20 мая </w:t>
      </w:r>
      <w:smartTag w:uri="urn:schemas-microsoft-com:office:smarttags" w:element="metricconverter">
        <w:smartTagPr>
          <w:attr w:name="ProductID" w:val="2015 г"/>
        </w:smartTagPr>
        <w:r w:rsidRPr="005C566D">
          <w:rPr>
            <w:lang w:eastAsia="ru-RU"/>
          </w:rPr>
          <w:t>2015 г</w:t>
        </w:r>
      </w:smartTag>
      <w:r w:rsidRPr="005C566D">
        <w:rPr>
          <w:lang w:eastAsia="ru-RU"/>
        </w:rPr>
        <w:t>. No 2/15)</w:t>
      </w:r>
      <w:r>
        <w:rPr>
          <w:lang w:eastAsia="ru-RU"/>
        </w:rPr>
        <w:t>;</w:t>
      </w:r>
    </w:p>
    <w:p w:rsidR="00D9256F" w:rsidRDefault="00D9256F" w:rsidP="00BB7C74">
      <w:pPr>
        <w:pStyle w:val="3"/>
        <w:spacing w:before="0" w:after="0" w:line="288" w:lineRule="auto"/>
        <w:ind w:firstLine="851"/>
        <w:jc w:val="both"/>
        <w:rPr>
          <w:color w:val="000000"/>
        </w:rPr>
      </w:pPr>
      <w:r>
        <w:rPr>
          <w:color w:val="000000"/>
        </w:rPr>
        <w:t>- примерной основной общеобразовательной программы дошкольного образования «От рождения до школы» под редакцией Н.Е.Вераксы, Т.С. Комаровой, М.А.Васильевой;</w:t>
      </w:r>
    </w:p>
    <w:p w:rsidR="00D9256F" w:rsidRPr="00EE6F61" w:rsidRDefault="00D9256F" w:rsidP="00BB7C74">
      <w:pPr>
        <w:ind w:firstLine="851"/>
        <w:jc w:val="both"/>
        <w:rPr>
          <w:b/>
          <w:i/>
          <w:u w:val="single"/>
          <w:lang w:eastAsia="ru-RU"/>
        </w:rPr>
      </w:pPr>
      <w:r>
        <w:rPr>
          <w:color w:val="000000"/>
        </w:rPr>
        <w:t xml:space="preserve">- </w:t>
      </w:r>
      <w:r w:rsidRPr="00EE6F61">
        <w:rPr>
          <w:lang w:eastAsia="ru-RU"/>
        </w:rPr>
        <w:t xml:space="preserve">Программ специальных (коррекционных) образовательных учреждений </w:t>
      </w:r>
      <w:r w:rsidRPr="00EE6F61">
        <w:rPr>
          <w:lang w:val="en-US" w:eastAsia="ru-RU"/>
        </w:rPr>
        <w:t>VI</w:t>
      </w:r>
      <w:r>
        <w:rPr>
          <w:lang w:eastAsia="ru-RU"/>
        </w:rPr>
        <w:t xml:space="preserve"> вида (</w:t>
      </w:r>
      <w:r w:rsidRPr="00EE6F61">
        <w:rPr>
          <w:lang w:eastAsia="ru-RU"/>
        </w:rPr>
        <w:t>для детей с нарушением зрения)</w:t>
      </w:r>
      <w:r>
        <w:rPr>
          <w:lang w:eastAsia="ru-RU"/>
        </w:rPr>
        <w:t xml:space="preserve"> </w:t>
      </w:r>
      <w:r w:rsidRPr="00EE6F61">
        <w:rPr>
          <w:lang w:eastAsia="ru-RU"/>
        </w:rPr>
        <w:t>под редакцией Л.И.</w:t>
      </w:r>
      <w:r>
        <w:rPr>
          <w:lang w:eastAsia="ru-RU"/>
        </w:rPr>
        <w:t xml:space="preserve"> </w:t>
      </w:r>
      <w:r w:rsidRPr="00EE6F61">
        <w:rPr>
          <w:lang w:eastAsia="ru-RU"/>
        </w:rPr>
        <w:t xml:space="preserve">Плаксиной для использования в дошкольном учреждении в группах коррекционной направленности.      </w:t>
      </w:r>
    </w:p>
    <w:p w:rsidR="00D9256F" w:rsidRPr="0012604D" w:rsidRDefault="00D9256F" w:rsidP="00BB7C74">
      <w:pPr>
        <w:pStyle w:val="3"/>
        <w:spacing w:before="0" w:after="0" w:line="288" w:lineRule="auto"/>
        <w:jc w:val="both"/>
        <w:rPr>
          <w:color w:val="FF0000"/>
        </w:rPr>
      </w:pPr>
    </w:p>
    <w:p w:rsidR="00D9256F" w:rsidRDefault="00D9256F" w:rsidP="003071B8">
      <w:pPr>
        <w:pStyle w:val="3"/>
        <w:spacing w:before="0" w:after="0" w:line="288" w:lineRule="auto"/>
        <w:ind w:firstLine="851"/>
        <w:jc w:val="both"/>
        <w:rPr>
          <w:color w:val="000000"/>
        </w:rPr>
      </w:pPr>
    </w:p>
    <w:p w:rsidR="00D9256F" w:rsidRDefault="00D9256F" w:rsidP="004669A2">
      <w:pPr>
        <w:pStyle w:val="ListParagraph"/>
        <w:numPr>
          <w:ilvl w:val="0"/>
          <w:numId w:val="21"/>
        </w:numPr>
        <w:spacing w:after="0" w:line="240" w:lineRule="auto"/>
        <w:jc w:val="both"/>
        <w:rPr>
          <w:rFonts w:ascii="Times New Roman" w:hAnsi="Times New Roman"/>
          <w:b/>
          <w:sz w:val="24"/>
          <w:szCs w:val="24"/>
        </w:rPr>
      </w:pPr>
      <w:r>
        <w:rPr>
          <w:rFonts w:ascii="Times New Roman" w:hAnsi="Times New Roman"/>
          <w:b/>
          <w:sz w:val="24"/>
          <w:szCs w:val="24"/>
        </w:rPr>
        <w:t>1.1. Цели и задачи реализации Программы</w:t>
      </w:r>
    </w:p>
    <w:p w:rsidR="00D9256F" w:rsidRPr="0012604D" w:rsidRDefault="00D9256F" w:rsidP="0012604D">
      <w:pPr>
        <w:pStyle w:val="ListParagraph"/>
        <w:spacing w:before="240" w:after="0" w:line="240" w:lineRule="auto"/>
        <w:ind w:left="1211"/>
        <w:jc w:val="both"/>
        <w:rPr>
          <w:rFonts w:ascii="Times New Roman" w:hAnsi="Times New Roman"/>
          <w:b/>
          <w:sz w:val="24"/>
          <w:szCs w:val="24"/>
        </w:rPr>
      </w:pPr>
      <w:r>
        <w:rPr>
          <w:rFonts w:ascii="Times New Roman" w:hAnsi="Times New Roman"/>
          <w:b/>
          <w:sz w:val="24"/>
          <w:szCs w:val="24"/>
        </w:rPr>
        <w:t xml:space="preserve">а) </w:t>
      </w:r>
      <w:r w:rsidRPr="0012604D">
        <w:rPr>
          <w:rFonts w:ascii="Times New Roman" w:hAnsi="Times New Roman"/>
          <w:b/>
          <w:sz w:val="24"/>
          <w:szCs w:val="24"/>
        </w:rPr>
        <w:t xml:space="preserve">Цели Программы: </w:t>
      </w:r>
    </w:p>
    <w:p w:rsidR="00D9256F" w:rsidRPr="00D5009D" w:rsidRDefault="00D9256F" w:rsidP="003071B8">
      <w:pPr>
        <w:pStyle w:val="3"/>
        <w:spacing w:before="0" w:after="0" w:line="240" w:lineRule="auto"/>
        <w:ind w:firstLine="851"/>
        <w:jc w:val="both"/>
        <w:rPr>
          <w:bCs/>
        </w:rPr>
      </w:pPr>
      <w:r>
        <w:t xml:space="preserve">Ведущие цели программы –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r>
        <w:rPr>
          <w:bCs/>
        </w:rPr>
        <w:t>С</w:t>
      </w:r>
      <w:r w:rsidRPr="00D5009D">
        <w:rPr>
          <w:bCs/>
        </w:rPr>
        <w:t>оздание благоприятных условий для полноценного проживания ребенком дошкольного детства</w:t>
      </w:r>
      <w:r>
        <w:rPr>
          <w:bCs/>
        </w:rPr>
        <w:t xml:space="preserve">, </w:t>
      </w:r>
      <w:r w:rsidRPr="00D5009D">
        <w:rPr>
          <w:bCs/>
        </w:rPr>
        <w:t>формирование основ базовой культуры личности</w:t>
      </w:r>
      <w:r>
        <w:rPr>
          <w:bCs/>
        </w:rPr>
        <w:t xml:space="preserve">, </w:t>
      </w:r>
      <w:r w:rsidRPr="00D5009D">
        <w:rPr>
          <w:bCs/>
        </w:rPr>
        <w:t>всестороннее развитие психических и физических качеств в соответствии с возрастными и индивидуальными особенностями</w:t>
      </w:r>
      <w:r>
        <w:rPr>
          <w:bCs/>
        </w:rPr>
        <w:t xml:space="preserve">, </w:t>
      </w:r>
      <w:r w:rsidRPr="00D5009D">
        <w:t xml:space="preserve">подготовка к </w:t>
      </w:r>
      <w:r>
        <w:t xml:space="preserve">жизни в современном обществе,  </w:t>
      </w:r>
      <w:r w:rsidRPr="00D5009D">
        <w:t>формирование предпосылок к учебной деятельности</w:t>
      </w:r>
      <w:r>
        <w:t xml:space="preserve">, </w:t>
      </w:r>
      <w:r w:rsidRPr="00D5009D">
        <w:t>обеспечение безопасности  жизнедеятельности дошкольника.</w:t>
      </w:r>
    </w:p>
    <w:p w:rsidR="00D9256F" w:rsidRDefault="00D9256F" w:rsidP="003071B8">
      <w:pPr>
        <w:pStyle w:val="3"/>
        <w:spacing w:before="0" w:after="0" w:line="240" w:lineRule="auto"/>
        <w:ind w:firstLine="851"/>
        <w:jc w:val="both"/>
        <w:rPr>
          <w:b/>
          <w:bCs/>
          <w:color w:val="2B2C30"/>
        </w:rPr>
      </w:pPr>
    </w:p>
    <w:p w:rsidR="00D9256F" w:rsidRDefault="00D9256F" w:rsidP="003071B8">
      <w:pPr>
        <w:pStyle w:val="3"/>
        <w:spacing w:before="0" w:after="0" w:line="240" w:lineRule="auto"/>
        <w:ind w:firstLine="851"/>
        <w:jc w:val="both"/>
        <w:rPr>
          <w:b/>
          <w:bCs/>
          <w:color w:val="2B2C30"/>
        </w:rPr>
      </w:pPr>
      <w:r>
        <w:rPr>
          <w:b/>
          <w:bCs/>
          <w:color w:val="2B2C30"/>
        </w:rPr>
        <w:t>Задачи реализации Программы:</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охрана и укрепление физического и психического здоровья детей, в том числе их эмоционального благополучия;</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психологических и других особенностей (в том числе ограниченных возможностей здоровья);</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норм поведения в интересах человека, семьи, общества;</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обеспечение вариативности и разнообразия содержания Программ и организованных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формирование социокультурной среды, соответствующей возрастным, индивидуальным, психологическим и физиологическим особенностям детей;</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Pr="00FD4672">
        <w:rPr>
          <w:bCs/>
        </w:rPr>
        <w:tab/>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забота о здоровье, эмоциональном благополучии и своевременном всестороннем развитии каждого ребенка;</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творческая организация воспитательно-образовательного процесса;</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уважительное отношение к результатам детского творчества;</w:t>
      </w:r>
    </w:p>
    <w:p w:rsidR="00D9256F" w:rsidRPr="00FD4672" w:rsidRDefault="00D9256F" w:rsidP="005E25AB">
      <w:pPr>
        <w:pStyle w:val="3"/>
        <w:numPr>
          <w:ilvl w:val="0"/>
          <w:numId w:val="4"/>
        </w:numPr>
        <w:spacing w:before="0" w:after="0" w:line="240" w:lineRule="auto"/>
        <w:ind w:left="0" w:firstLine="851"/>
        <w:jc w:val="both"/>
        <w:rPr>
          <w:bCs/>
        </w:rPr>
      </w:pPr>
      <w:r w:rsidRPr="00FD4672">
        <w:rPr>
          <w:bCs/>
        </w:rPr>
        <w:t>единство подходов к воспитанию детей в условиях дошкольного образовательного учреждения и семьи;</w:t>
      </w:r>
    </w:p>
    <w:p w:rsidR="00D9256F" w:rsidRDefault="00D9256F" w:rsidP="005E25AB">
      <w:pPr>
        <w:pStyle w:val="3"/>
        <w:numPr>
          <w:ilvl w:val="0"/>
          <w:numId w:val="4"/>
        </w:numPr>
        <w:spacing w:before="0" w:after="0" w:line="240" w:lineRule="auto"/>
        <w:ind w:left="0" w:firstLine="851"/>
        <w:jc w:val="both"/>
        <w:rPr>
          <w:bCs/>
        </w:rPr>
      </w:pPr>
      <w:r w:rsidRPr="00FD4672">
        <w:rPr>
          <w:bCs/>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9256F" w:rsidRPr="00FD4672" w:rsidRDefault="00D9256F" w:rsidP="0012604D">
      <w:pPr>
        <w:pStyle w:val="3"/>
        <w:spacing w:before="0" w:after="0" w:line="240" w:lineRule="auto"/>
        <w:ind w:left="851"/>
        <w:jc w:val="both"/>
        <w:rPr>
          <w:bCs/>
        </w:rPr>
      </w:pPr>
    </w:p>
    <w:p w:rsidR="00D9256F" w:rsidRDefault="00D9256F" w:rsidP="003071B8">
      <w:pPr>
        <w:pStyle w:val="3"/>
        <w:spacing w:before="0" w:after="0" w:line="240" w:lineRule="auto"/>
        <w:ind w:firstLine="851"/>
        <w:jc w:val="both"/>
      </w:pPr>
      <w:r>
        <w:rPr>
          <w:bCs/>
          <w:color w:val="2B2C30"/>
        </w:rPr>
        <w:t xml:space="preserve"> </w:t>
      </w:r>
      <w:r>
        <w:t xml:space="preserve">Достижение поставленных целей реализуются в следующих </w:t>
      </w:r>
      <w:r>
        <w:rPr>
          <w:b/>
        </w:rPr>
        <w:t>направлениях</w:t>
      </w:r>
      <w:r>
        <w:t>:</w:t>
      </w:r>
    </w:p>
    <w:p w:rsidR="00D9256F" w:rsidRDefault="00D9256F" w:rsidP="003071B8">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 социально-коммуникативное развитие;</w:t>
      </w:r>
    </w:p>
    <w:p w:rsidR="00D9256F" w:rsidRDefault="00D9256F" w:rsidP="003071B8">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 познавательное развитие;</w:t>
      </w:r>
    </w:p>
    <w:p w:rsidR="00D9256F" w:rsidRDefault="00D9256F" w:rsidP="003071B8">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 речевое развитие;</w:t>
      </w:r>
    </w:p>
    <w:p w:rsidR="00D9256F" w:rsidRDefault="00D9256F" w:rsidP="003071B8">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 художественно-эстетическое развитие;</w:t>
      </w:r>
    </w:p>
    <w:p w:rsidR="00D9256F" w:rsidRPr="0045703B" w:rsidRDefault="00D9256F" w:rsidP="0045703B">
      <w:pPr>
        <w:ind w:firstLine="851"/>
      </w:pPr>
      <w:r>
        <w:t>- физическое развитие.</w:t>
      </w:r>
      <w:r w:rsidRPr="0012604D">
        <w:t xml:space="preserve"> </w:t>
      </w:r>
    </w:p>
    <w:p w:rsidR="00D9256F" w:rsidRDefault="00D9256F" w:rsidP="003071B8">
      <w:pPr>
        <w:pStyle w:val="ListParagraph"/>
        <w:spacing w:after="0" w:line="240" w:lineRule="auto"/>
        <w:ind w:left="0" w:firstLine="851"/>
        <w:jc w:val="both"/>
        <w:rPr>
          <w:rFonts w:ascii="Times New Roman" w:hAnsi="Times New Roman"/>
          <w:sz w:val="24"/>
          <w:szCs w:val="24"/>
        </w:rPr>
      </w:pPr>
    </w:p>
    <w:p w:rsidR="00D9256F" w:rsidRDefault="00D9256F" w:rsidP="00457B4A">
      <w:pPr>
        <w:pStyle w:val="ListParagraph"/>
        <w:spacing w:after="0" w:line="240" w:lineRule="auto"/>
        <w:ind w:left="0" w:firstLine="851"/>
        <w:jc w:val="both"/>
        <w:rPr>
          <w:rFonts w:ascii="Times New Roman" w:hAnsi="Times New Roman"/>
          <w:b/>
          <w:sz w:val="24"/>
          <w:szCs w:val="24"/>
        </w:rPr>
      </w:pPr>
      <w:r>
        <w:rPr>
          <w:rFonts w:ascii="Times New Roman" w:hAnsi="Times New Roman"/>
          <w:b/>
          <w:sz w:val="24"/>
          <w:szCs w:val="24"/>
        </w:rPr>
        <w:t>б</w:t>
      </w:r>
      <w:r w:rsidRPr="0045703B">
        <w:rPr>
          <w:rFonts w:ascii="Times New Roman" w:hAnsi="Times New Roman"/>
          <w:b/>
          <w:sz w:val="24"/>
          <w:szCs w:val="24"/>
        </w:rPr>
        <w:t>)</w:t>
      </w:r>
      <w:r>
        <w:rPr>
          <w:rFonts w:ascii="Times New Roman" w:hAnsi="Times New Roman"/>
          <w:b/>
          <w:sz w:val="24"/>
          <w:szCs w:val="24"/>
        </w:rPr>
        <w:t xml:space="preserve"> Задачи формируемые участниками образовательных отношений:</w:t>
      </w:r>
    </w:p>
    <w:p w:rsidR="00D9256F" w:rsidRPr="00EA7788" w:rsidRDefault="00D9256F" w:rsidP="004669A2">
      <w:pPr>
        <w:pStyle w:val="ListParagraph"/>
        <w:numPr>
          <w:ilvl w:val="0"/>
          <w:numId w:val="54"/>
        </w:numPr>
        <w:tabs>
          <w:tab w:val="left" w:pos="980"/>
        </w:tabs>
        <w:suppressAutoHyphens w:val="0"/>
        <w:spacing w:after="0" w:line="240" w:lineRule="auto"/>
        <w:ind w:left="1985" w:hanging="425"/>
        <w:jc w:val="both"/>
        <w:rPr>
          <w:rFonts w:ascii="Times New Roman" w:hAnsi="Times New Roman"/>
          <w:sz w:val="24"/>
          <w:szCs w:val="24"/>
          <w:vertAlign w:val="superscript"/>
        </w:rPr>
      </w:pPr>
      <w:r>
        <w:rPr>
          <w:rFonts w:ascii="Times New Roman" w:hAnsi="Times New Roman"/>
          <w:sz w:val="24"/>
          <w:szCs w:val="24"/>
        </w:rPr>
        <w:t>воспитание уважения и понимания</w:t>
      </w:r>
      <w:r w:rsidRPr="00EA7788">
        <w:rPr>
          <w:rFonts w:ascii="Times New Roman" w:hAnsi="Times New Roman"/>
          <w:sz w:val="24"/>
          <w:szCs w:val="24"/>
        </w:rPr>
        <w:t xml:space="preserve">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D9256F" w:rsidRPr="00E6246C" w:rsidRDefault="00D9256F" w:rsidP="004669A2">
      <w:pPr>
        <w:pStyle w:val="ListParagraph"/>
        <w:numPr>
          <w:ilvl w:val="0"/>
          <w:numId w:val="54"/>
        </w:numPr>
        <w:tabs>
          <w:tab w:val="left" w:pos="980"/>
        </w:tabs>
        <w:suppressAutoHyphens w:val="0"/>
        <w:spacing w:after="0" w:line="240" w:lineRule="auto"/>
        <w:ind w:left="1984" w:hanging="425"/>
        <w:jc w:val="both"/>
        <w:rPr>
          <w:rFonts w:ascii="Times New Roman" w:hAnsi="Times New Roman"/>
          <w:sz w:val="24"/>
          <w:szCs w:val="24"/>
          <w:vertAlign w:val="superscript"/>
        </w:rPr>
      </w:pPr>
      <w:r>
        <w:rPr>
          <w:rFonts w:ascii="Times New Roman" w:hAnsi="Times New Roman"/>
          <w:sz w:val="24"/>
          <w:szCs w:val="24"/>
        </w:rPr>
        <w:t>воспитание любви</w:t>
      </w:r>
      <w:r w:rsidRPr="00EA7788">
        <w:rPr>
          <w:rFonts w:ascii="Times New Roman" w:hAnsi="Times New Roman"/>
          <w:sz w:val="24"/>
          <w:szCs w:val="24"/>
        </w:rPr>
        <w:t xml:space="preserve"> к родному городу, краю, его богатой истории и культуре, формирование чувства гордости и желание подражать знаменитым землякам, развивать у детей стремление знать свой город, его особенности</w:t>
      </w:r>
      <w:r>
        <w:rPr>
          <w:rFonts w:ascii="Times New Roman" w:hAnsi="Times New Roman"/>
          <w:sz w:val="24"/>
          <w:szCs w:val="24"/>
        </w:rPr>
        <w:t>;</w:t>
      </w:r>
    </w:p>
    <w:p w:rsidR="00D9256F" w:rsidRPr="00E6246C" w:rsidRDefault="00D9256F" w:rsidP="004669A2">
      <w:pPr>
        <w:pStyle w:val="ListParagraph"/>
        <w:numPr>
          <w:ilvl w:val="0"/>
          <w:numId w:val="54"/>
        </w:numPr>
        <w:tabs>
          <w:tab w:val="left" w:pos="980"/>
        </w:tabs>
        <w:suppressAutoHyphens w:val="0"/>
        <w:spacing w:after="0" w:line="240" w:lineRule="auto"/>
        <w:ind w:left="1984" w:hanging="425"/>
        <w:jc w:val="both"/>
        <w:rPr>
          <w:rFonts w:ascii="Times New Roman" w:hAnsi="Times New Roman"/>
          <w:sz w:val="24"/>
          <w:szCs w:val="24"/>
          <w:vertAlign w:val="superscript"/>
        </w:rPr>
      </w:pPr>
      <w:r>
        <w:rPr>
          <w:rFonts w:ascii="Times New Roman" w:hAnsi="Times New Roman"/>
          <w:sz w:val="24"/>
          <w:szCs w:val="24"/>
        </w:rPr>
        <w:t>развитие общеучебных умений: умения работать в коллективе, взаимодействовать, доводить начатое до конца; работать внимательно, сосредоточенно, планировать и контролировать свои действия;</w:t>
      </w:r>
    </w:p>
    <w:p w:rsidR="00D9256F" w:rsidRPr="00E6246C" w:rsidRDefault="00D9256F" w:rsidP="004669A2">
      <w:pPr>
        <w:pStyle w:val="ListParagraph"/>
        <w:numPr>
          <w:ilvl w:val="0"/>
          <w:numId w:val="54"/>
        </w:numPr>
        <w:tabs>
          <w:tab w:val="left" w:pos="980"/>
        </w:tabs>
        <w:suppressAutoHyphens w:val="0"/>
        <w:spacing w:after="0" w:line="240" w:lineRule="auto"/>
        <w:ind w:left="1984" w:hanging="425"/>
        <w:jc w:val="both"/>
        <w:rPr>
          <w:rFonts w:ascii="Times New Roman" w:hAnsi="Times New Roman"/>
          <w:sz w:val="24"/>
          <w:szCs w:val="24"/>
          <w:vertAlign w:val="superscript"/>
        </w:rPr>
      </w:pPr>
      <w:r>
        <w:rPr>
          <w:rFonts w:ascii="Times New Roman" w:hAnsi="Times New Roman"/>
          <w:sz w:val="24"/>
          <w:szCs w:val="24"/>
        </w:rPr>
        <w:t>формирование мотивации учения и интереса к самому процессу обучения;</w:t>
      </w:r>
    </w:p>
    <w:p w:rsidR="00D9256F" w:rsidRDefault="00D9256F" w:rsidP="004669A2">
      <w:pPr>
        <w:pStyle w:val="ListParagraph"/>
        <w:numPr>
          <w:ilvl w:val="0"/>
          <w:numId w:val="54"/>
        </w:numPr>
        <w:tabs>
          <w:tab w:val="left" w:pos="980"/>
        </w:tabs>
        <w:suppressAutoHyphens w:val="0"/>
        <w:spacing w:after="0" w:line="240" w:lineRule="auto"/>
        <w:ind w:left="1984" w:hanging="425"/>
        <w:jc w:val="both"/>
        <w:rPr>
          <w:rFonts w:ascii="Times New Roman" w:hAnsi="Times New Roman"/>
          <w:sz w:val="24"/>
          <w:szCs w:val="24"/>
        </w:rPr>
      </w:pPr>
      <w:r w:rsidRPr="00E6246C">
        <w:rPr>
          <w:rFonts w:ascii="Times New Roman" w:hAnsi="Times New Roman"/>
          <w:sz w:val="24"/>
          <w:szCs w:val="24"/>
        </w:rPr>
        <w:t>со</w:t>
      </w:r>
      <w:r>
        <w:rPr>
          <w:rFonts w:ascii="Times New Roman" w:hAnsi="Times New Roman"/>
          <w:sz w:val="24"/>
          <w:szCs w:val="24"/>
        </w:rPr>
        <w:t>здание благоприятных условий для раннего выявления и развития интересов, склонностей и способностей ребенка;</w:t>
      </w:r>
    </w:p>
    <w:p w:rsidR="00D9256F" w:rsidRDefault="00D9256F" w:rsidP="004669A2">
      <w:pPr>
        <w:pStyle w:val="ListParagraph"/>
        <w:numPr>
          <w:ilvl w:val="0"/>
          <w:numId w:val="54"/>
        </w:numPr>
        <w:tabs>
          <w:tab w:val="left" w:pos="980"/>
        </w:tabs>
        <w:suppressAutoHyphens w:val="0"/>
        <w:spacing w:after="0" w:line="240" w:lineRule="auto"/>
        <w:ind w:left="1984" w:hanging="425"/>
        <w:jc w:val="both"/>
        <w:rPr>
          <w:rFonts w:ascii="Times New Roman" w:hAnsi="Times New Roman"/>
          <w:sz w:val="24"/>
          <w:szCs w:val="24"/>
        </w:rPr>
      </w:pPr>
      <w:r>
        <w:rPr>
          <w:rFonts w:ascii="Times New Roman" w:hAnsi="Times New Roman"/>
          <w:sz w:val="24"/>
          <w:szCs w:val="24"/>
        </w:rPr>
        <w:t>развитие умений общения со взрослыми, со сверстниками умения видеть мир глазами другого человека;</w:t>
      </w:r>
    </w:p>
    <w:p w:rsidR="00D9256F" w:rsidRDefault="00D9256F" w:rsidP="004669A2">
      <w:pPr>
        <w:pStyle w:val="ListParagraph"/>
        <w:numPr>
          <w:ilvl w:val="0"/>
          <w:numId w:val="54"/>
        </w:numPr>
        <w:tabs>
          <w:tab w:val="left" w:pos="980"/>
        </w:tabs>
        <w:suppressAutoHyphens w:val="0"/>
        <w:spacing w:after="0" w:line="240" w:lineRule="auto"/>
        <w:ind w:left="1984" w:hanging="425"/>
        <w:jc w:val="both"/>
        <w:rPr>
          <w:rFonts w:ascii="Times New Roman" w:hAnsi="Times New Roman"/>
          <w:sz w:val="24"/>
          <w:szCs w:val="24"/>
        </w:rPr>
      </w:pPr>
      <w:r>
        <w:rPr>
          <w:rFonts w:ascii="Times New Roman" w:hAnsi="Times New Roman"/>
          <w:sz w:val="24"/>
          <w:szCs w:val="24"/>
        </w:rPr>
        <w:t xml:space="preserve"> развитие интереса и внимания к слову, к собственной речи и речи окружающих;</w:t>
      </w:r>
    </w:p>
    <w:p w:rsidR="00D9256F" w:rsidRPr="008F67C6" w:rsidRDefault="00D9256F" w:rsidP="004669A2">
      <w:pPr>
        <w:pStyle w:val="ListParagraph"/>
        <w:numPr>
          <w:ilvl w:val="0"/>
          <w:numId w:val="54"/>
        </w:numPr>
        <w:tabs>
          <w:tab w:val="left" w:pos="980"/>
        </w:tabs>
        <w:suppressAutoHyphens w:val="0"/>
        <w:spacing w:after="0" w:line="240" w:lineRule="auto"/>
        <w:ind w:left="1984" w:hanging="425"/>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z w:val="23"/>
          <w:szCs w:val="23"/>
        </w:rPr>
        <w:t xml:space="preserve"> вариативного мышления, фантазии, воображения, творческих способностей.</w:t>
      </w:r>
    </w:p>
    <w:p w:rsidR="00D9256F" w:rsidRDefault="00D9256F" w:rsidP="008F67C6">
      <w:pPr>
        <w:pStyle w:val="ListParagraph"/>
        <w:tabs>
          <w:tab w:val="left" w:pos="980"/>
        </w:tabs>
        <w:suppressAutoHyphens w:val="0"/>
        <w:spacing w:after="0" w:line="240" w:lineRule="auto"/>
        <w:ind w:left="1984"/>
        <w:jc w:val="both"/>
        <w:rPr>
          <w:rFonts w:ascii="Times New Roman" w:hAnsi="Times New Roman"/>
          <w:sz w:val="23"/>
          <w:szCs w:val="23"/>
        </w:rPr>
      </w:pPr>
    </w:p>
    <w:p w:rsidR="00D9256F" w:rsidRDefault="00D9256F" w:rsidP="008F67C6">
      <w:pPr>
        <w:pStyle w:val="ListParagraph"/>
        <w:tabs>
          <w:tab w:val="left" w:pos="980"/>
        </w:tabs>
        <w:suppressAutoHyphens w:val="0"/>
        <w:spacing w:after="0" w:line="240" w:lineRule="auto"/>
        <w:ind w:left="0" w:firstLine="993"/>
        <w:jc w:val="both"/>
        <w:rPr>
          <w:rFonts w:ascii="Times New Roman" w:hAnsi="Times New Roman"/>
          <w:sz w:val="24"/>
          <w:szCs w:val="24"/>
        </w:rPr>
      </w:pPr>
      <w:r w:rsidRPr="008F67C6">
        <w:rPr>
          <w:rFonts w:ascii="Times New Roman" w:hAnsi="Times New Roman"/>
          <w:sz w:val="23"/>
          <w:szCs w:val="23"/>
        </w:rPr>
        <w:t xml:space="preserve"> </w:t>
      </w:r>
      <w:r w:rsidRPr="008F67C6">
        <w:rPr>
          <w:rFonts w:ascii="Times New Roman" w:hAnsi="Times New Roman"/>
          <w:sz w:val="24"/>
          <w:szCs w:val="24"/>
        </w:rPr>
        <w:t xml:space="preserve">Через данные задачи осуществляются </w:t>
      </w:r>
      <w:r w:rsidRPr="008F67C6">
        <w:rPr>
          <w:rFonts w:ascii="Times New Roman" w:hAnsi="Times New Roman"/>
          <w:b/>
          <w:bCs/>
          <w:sz w:val="24"/>
          <w:szCs w:val="24"/>
        </w:rPr>
        <w:t>приоритетные направления</w:t>
      </w:r>
      <w:r w:rsidRPr="008F67C6">
        <w:rPr>
          <w:rFonts w:ascii="Times New Roman" w:hAnsi="Times New Roman"/>
          <w:sz w:val="24"/>
          <w:szCs w:val="24"/>
        </w:rPr>
        <w:t xml:space="preserve"> деятельности МДОУ "Детский сад №</w:t>
      </w:r>
      <w:r>
        <w:rPr>
          <w:rFonts w:ascii="Times New Roman" w:hAnsi="Times New Roman"/>
          <w:sz w:val="24"/>
          <w:szCs w:val="24"/>
        </w:rPr>
        <w:t xml:space="preserve"> 170»:</w:t>
      </w:r>
    </w:p>
    <w:p w:rsidR="00D9256F" w:rsidRDefault="00D9256F" w:rsidP="008F67C6">
      <w:pPr>
        <w:pStyle w:val="ListParagraph"/>
        <w:tabs>
          <w:tab w:val="left" w:pos="980"/>
        </w:tabs>
        <w:suppressAutoHyphens w:val="0"/>
        <w:spacing w:after="0" w:line="240" w:lineRule="auto"/>
        <w:ind w:left="0" w:firstLine="993"/>
        <w:jc w:val="both"/>
        <w:rPr>
          <w:rFonts w:ascii="Times New Roman" w:hAnsi="Times New Roman"/>
          <w:sz w:val="24"/>
          <w:szCs w:val="24"/>
        </w:rPr>
      </w:pPr>
      <w:r>
        <w:rPr>
          <w:rFonts w:ascii="Times New Roman" w:hAnsi="Times New Roman"/>
          <w:sz w:val="24"/>
          <w:szCs w:val="24"/>
        </w:rPr>
        <w:t>-  познавательно-речевое;</w:t>
      </w:r>
    </w:p>
    <w:p w:rsidR="00D9256F" w:rsidRDefault="00D9256F" w:rsidP="008F67C6">
      <w:pPr>
        <w:pStyle w:val="ListParagraph"/>
        <w:tabs>
          <w:tab w:val="left" w:pos="980"/>
        </w:tabs>
        <w:suppressAutoHyphens w:val="0"/>
        <w:spacing w:after="0" w:line="240" w:lineRule="auto"/>
        <w:ind w:left="0" w:firstLine="993"/>
        <w:jc w:val="both"/>
        <w:rPr>
          <w:rFonts w:ascii="Times New Roman" w:hAnsi="Times New Roman"/>
          <w:sz w:val="24"/>
          <w:szCs w:val="24"/>
        </w:rPr>
      </w:pPr>
      <w:r>
        <w:rPr>
          <w:rFonts w:ascii="Times New Roman" w:hAnsi="Times New Roman"/>
          <w:sz w:val="24"/>
          <w:szCs w:val="24"/>
        </w:rPr>
        <w:t>- социально-коммуникативное</w:t>
      </w:r>
    </w:p>
    <w:p w:rsidR="00D9256F" w:rsidRPr="008F67C6" w:rsidRDefault="00D9256F" w:rsidP="008F67C6">
      <w:pPr>
        <w:pStyle w:val="ListParagraph"/>
        <w:tabs>
          <w:tab w:val="left" w:pos="980"/>
        </w:tabs>
        <w:suppressAutoHyphens w:val="0"/>
        <w:spacing w:after="0" w:line="240" w:lineRule="auto"/>
        <w:ind w:left="0" w:firstLine="993"/>
        <w:jc w:val="both"/>
        <w:rPr>
          <w:rFonts w:ascii="Times New Roman" w:hAnsi="Times New Roman"/>
          <w:sz w:val="24"/>
          <w:szCs w:val="24"/>
        </w:rPr>
      </w:pPr>
      <w:r w:rsidRPr="008F67C6">
        <w:rPr>
          <w:rFonts w:ascii="Times New Roman" w:hAnsi="Times New Roman"/>
          <w:sz w:val="24"/>
          <w:szCs w:val="24"/>
        </w:rPr>
        <w:t xml:space="preserve"> Основными видами деятельности при реализации программы являются речевая, коммуникативная и игровая, а основной формой работы с детьми являются развивающие и коррекцонно-развивающие занятия. Все занятия: индивидуальные, подгрупповые, групповые, интегрированные носят игровой характер, насыщены разнообразными играми и развивающими игровыми упражнениями. Все виды занятий в соответствии с данной программой не тождественны школьному уроку и не являются его аналогом.</w:t>
      </w:r>
    </w:p>
    <w:p w:rsidR="00D9256F" w:rsidRPr="0012604D" w:rsidRDefault="00D9256F" w:rsidP="002D7161">
      <w:pPr>
        <w:pStyle w:val="HTMLPreformatted"/>
        <w:tabs>
          <w:tab w:val="clear" w:pos="916"/>
          <w:tab w:val="left" w:pos="720"/>
        </w:tabs>
        <w:ind w:firstLine="851"/>
        <w:jc w:val="both"/>
        <w:rPr>
          <w:rFonts w:ascii="Times New Roman" w:hAnsi="Times New Roman"/>
          <w:b/>
          <w:color w:val="FF0000"/>
          <w:sz w:val="24"/>
          <w:szCs w:val="24"/>
        </w:rPr>
      </w:pPr>
      <w:r>
        <w:rPr>
          <w:rFonts w:ascii="Times New Roman" w:hAnsi="Times New Roman"/>
          <w:sz w:val="24"/>
          <w:szCs w:val="24"/>
        </w:rPr>
        <w:t xml:space="preserve"> </w:t>
      </w:r>
    </w:p>
    <w:p w:rsidR="00D9256F" w:rsidRDefault="00D9256F" w:rsidP="004669A2">
      <w:pPr>
        <w:pStyle w:val="3"/>
        <w:numPr>
          <w:ilvl w:val="2"/>
          <w:numId w:val="6"/>
        </w:numPr>
        <w:spacing w:before="0" w:after="0" w:line="240" w:lineRule="auto"/>
        <w:ind w:left="0" w:firstLine="851"/>
        <w:jc w:val="both"/>
        <w:rPr>
          <w:b/>
        </w:rPr>
      </w:pPr>
      <w:r>
        <w:rPr>
          <w:b/>
        </w:rPr>
        <w:t>Принципы и подходы к формированию программы.</w:t>
      </w:r>
    </w:p>
    <w:p w:rsidR="00D9256F" w:rsidRDefault="00D9256F" w:rsidP="00B60105">
      <w:pPr>
        <w:pStyle w:val="3"/>
        <w:spacing w:before="0" w:after="0" w:line="240" w:lineRule="auto"/>
        <w:ind w:firstLine="851"/>
        <w:jc w:val="both"/>
      </w:pPr>
      <w:r>
        <w:t>а) Основная образовательная программа дошкольного учреждения, а также организация на ее основе воспитательно-образовательного процесса базируются на следующих принципах:</w:t>
      </w:r>
    </w:p>
    <w:p w:rsidR="00D9256F" w:rsidRDefault="00D9256F" w:rsidP="004669A2">
      <w:pPr>
        <w:pStyle w:val="3"/>
        <w:numPr>
          <w:ilvl w:val="0"/>
          <w:numId w:val="7"/>
        </w:numPr>
        <w:spacing w:before="0" w:after="0" w:line="240" w:lineRule="auto"/>
        <w:jc w:val="both"/>
      </w:pPr>
      <w:r>
        <w:t>развивающего образования, в соответствии с которым  главной целью дошкольного образования является развитие ребенка;</w:t>
      </w:r>
    </w:p>
    <w:p w:rsidR="00D9256F" w:rsidRDefault="00D9256F" w:rsidP="004669A2">
      <w:pPr>
        <w:pStyle w:val="3"/>
        <w:numPr>
          <w:ilvl w:val="0"/>
          <w:numId w:val="7"/>
        </w:numPr>
        <w:spacing w:before="0" w:after="0" w:line="240" w:lineRule="auto"/>
        <w:jc w:val="both"/>
      </w:pPr>
      <w: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может успешно реализовываться в массовой практике дошкольного образования);</w:t>
      </w:r>
    </w:p>
    <w:p w:rsidR="00D9256F" w:rsidRDefault="00D9256F" w:rsidP="004669A2">
      <w:pPr>
        <w:pStyle w:val="3"/>
        <w:numPr>
          <w:ilvl w:val="0"/>
          <w:numId w:val="7"/>
        </w:numPr>
        <w:spacing w:before="0" w:after="0" w:line="240" w:lineRule="auto"/>
        <w:jc w:val="both"/>
      </w:pPr>
      <w: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r w:rsidRPr="00FE04AC">
        <w:t xml:space="preserve"> </w:t>
      </w:r>
    </w:p>
    <w:p w:rsidR="00D9256F" w:rsidRDefault="00D9256F" w:rsidP="004669A2">
      <w:pPr>
        <w:pStyle w:val="3"/>
        <w:numPr>
          <w:ilvl w:val="0"/>
          <w:numId w:val="7"/>
        </w:numPr>
        <w:spacing w:before="0" w:after="0" w:line="240" w:lineRule="auto"/>
        <w:jc w:val="both"/>
      </w:pPr>
      <w:r>
        <w:t>комплексно – тематического построения образовательного процесса;</w:t>
      </w:r>
    </w:p>
    <w:p w:rsidR="00D9256F" w:rsidRDefault="00D9256F" w:rsidP="004669A2">
      <w:pPr>
        <w:pStyle w:val="3"/>
        <w:numPr>
          <w:ilvl w:val="0"/>
          <w:numId w:val="7"/>
        </w:numPr>
        <w:spacing w:before="0" w:after="0" w:line="240" w:lineRule="auto"/>
        <w:jc w:val="both"/>
      </w:pPr>
      <w:r>
        <w:t>учета возрастных и индивидуальных особенностей развития детей;</w:t>
      </w:r>
    </w:p>
    <w:p w:rsidR="00D9256F" w:rsidRDefault="00D9256F" w:rsidP="004669A2">
      <w:pPr>
        <w:pStyle w:val="3"/>
        <w:numPr>
          <w:ilvl w:val="0"/>
          <w:numId w:val="7"/>
        </w:numPr>
        <w:spacing w:before="0" w:after="0" w:line="240" w:lineRule="auto"/>
        <w:jc w:val="both"/>
      </w:pPr>
      <w:r>
        <w:t>сохранения уникальности и самоценности детства как важного этапа в общем развитии человека, подразумевающего полноценное проживание ребенком всех этапов детства (младенческого, раннего и дошкольного детства), обогащение (амфликацию) детского развития;</w:t>
      </w:r>
    </w:p>
    <w:p w:rsidR="00D9256F" w:rsidRDefault="00D9256F" w:rsidP="004669A2">
      <w:pPr>
        <w:pStyle w:val="3"/>
        <w:numPr>
          <w:ilvl w:val="0"/>
          <w:numId w:val="7"/>
        </w:numPr>
        <w:spacing w:before="0" w:after="0" w:line="240" w:lineRule="auto"/>
        <w:jc w:val="both"/>
      </w:pPr>
      <w:r>
        <w:t>личностно-развивающего и гуманистического характера взаимодействия взрослых (родителей (законных представителей), педагогических и иных работников ДО) и детей;</w:t>
      </w:r>
    </w:p>
    <w:p w:rsidR="00D9256F" w:rsidRDefault="00D9256F" w:rsidP="004669A2">
      <w:pPr>
        <w:pStyle w:val="3"/>
        <w:numPr>
          <w:ilvl w:val="0"/>
          <w:numId w:val="7"/>
        </w:numPr>
        <w:spacing w:before="0" w:after="0" w:line="240" w:lineRule="auto"/>
        <w:jc w:val="both"/>
      </w:pPr>
      <w:r>
        <w:t>концентрического наращивания информации в каждой из последующих возрастных групп во всех образовательных областях;</w:t>
      </w:r>
    </w:p>
    <w:p w:rsidR="00D9256F" w:rsidRDefault="00D9256F" w:rsidP="004669A2">
      <w:pPr>
        <w:pStyle w:val="3"/>
        <w:numPr>
          <w:ilvl w:val="0"/>
          <w:numId w:val="7"/>
        </w:numPr>
        <w:spacing w:before="0" w:after="0" w:line="240" w:lineRule="auto"/>
        <w:jc w:val="both"/>
      </w:pPr>
      <w:r>
        <w:t>постепенности подачи учебного материала;</w:t>
      </w:r>
    </w:p>
    <w:p w:rsidR="00D9256F" w:rsidRDefault="00D9256F" w:rsidP="004669A2">
      <w:pPr>
        <w:pStyle w:val="3"/>
        <w:numPr>
          <w:ilvl w:val="0"/>
          <w:numId w:val="7"/>
        </w:numPr>
        <w:spacing w:before="0" w:after="0" w:line="240" w:lineRule="auto"/>
        <w:jc w:val="both"/>
      </w:pPr>
      <w:r>
        <w:t>поддержки детской инициативы и формирования познавательных интересов каждого ребенка;</w:t>
      </w:r>
      <w:r w:rsidRPr="00E16C22">
        <w:t xml:space="preserve"> </w:t>
      </w:r>
    </w:p>
    <w:p w:rsidR="00D9256F" w:rsidRDefault="00D9256F" w:rsidP="004669A2">
      <w:pPr>
        <w:pStyle w:val="3"/>
        <w:numPr>
          <w:ilvl w:val="0"/>
          <w:numId w:val="7"/>
        </w:numPr>
        <w:spacing w:before="0" w:after="0" w:line="240" w:lineRule="auto"/>
        <w:jc w:val="both"/>
      </w:pPr>
      <w:r>
        <w:t xml:space="preserve">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D9256F" w:rsidRDefault="00D9256F" w:rsidP="004669A2">
      <w:pPr>
        <w:pStyle w:val="3"/>
        <w:numPr>
          <w:ilvl w:val="0"/>
          <w:numId w:val="7"/>
        </w:numPr>
        <w:spacing w:before="0" w:after="0" w:line="240" w:lineRule="auto"/>
        <w:jc w:val="both"/>
      </w:pPr>
      <w:r>
        <w:t>культуросообразности, который обеспечивает учет национальных ценностей и традиций в образовании, восполняет недостатки духовно- нравственного и эмоционального воспитания, приобщает ребенка к основным компонентам человеческой культуры (знание, мораль, искусство, труд);</w:t>
      </w:r>
    </w:p>
    <w:p w:rsidR="00D9256F" w:rsidRDefault="00D9256F" w:rsidP="004669A2">
      <w:pPr>
        <w:pStyle w:val="3"/>
        <w:numPr>
          <w:ilvl w:val="0"/>
          <w:numId w:val="7"/>
        </w:numPr>
        <w:spacing w:before="0" w:after="0" w:line="240" w:lineRule="auto"/>
        <w:jc w:val="both"/>
      </w:pPr>
      <w:r>
        <w:t>соблюдения преемственности между всеми возрастными дошкольными группами и между детским садом и начальной школой.</w:t>
      </w:r>
    </w:p>
    <w:p w:rsidR="00D9256F" w:rsidRPr="00E754DC" w:rsidRDefault="00D9256F" w:rsidP="00E754DC">
      <w:pPr>
        <w:ind w:left="1211"/>
        <w:rPr>
          <w:sz w:val="20"/>
          <w:szCs w:val="20"/>
        </w:rPr>
      </w:pPr>
    </w:p>
    <w:p w:rsidR="00D9256F" w:rsidRPr="00E754DC" w:rsidRDefault="00D9256F" w:rsidP="00E754DC">
      <w:pPr>
        <w:ind w:firstLine="851"/>
        <w:rPr>
          <w:sz w:val="20"/>
          <w:szCs w:val="20"/>
        </w:rPr>
      </w:pPr>
      <w:r>
        <w:rPr>
          <w:b/>
          <w:bCs/>
          <w:i/>
          <w:iCs/>
        </w:rPr>
        <w:t>б)</w:t>
      </w:r>
      <w:r w:rsidRPr="00E754DC">
        <w:rPr>
          <w:b/>
          <w:bCs/>
          <w:i/>
          <w:iCs/>
        </w:rPr>
        <w:t xml:space="preserve"> Часть, формируемая участниками образовательных отношений</w:t>
      </w:r>
    </w:p>
    <w:p w:rsidR="00D9256F" w:rsidRDefault="00D9256F" w:rsidP="00D00104">
      <w:pPr>
        <w:ind w:firstLine="851"/>
        <w:jc w:val="both"/>
      </w:pPr>
      <w:r>
        <w:t>При  разработке  Программы  учитывались  культурно-ориентированные и деятельностно-ориентированные принципы, обеспечивающие всестороннее развитие, формирование у ребенка способностей к самоизменению и саморазвитию, картины мира и нравственных качеств, создающих условия для успешного вхождения в культуру и созидательную жизнь общества, самоопределения и самореализации личности:</w:t>
      </w:r>
    </w:p>
    <w:p w:rsidR="00D9256F" w:rsidRDefault="00D9256F" w:rsidP="00D00104">
      <w:pPr>
        <w:tabs>
          <w:tab w:val="left" w:pos="1120"/>
        </w:tabs>
        <w:suppressAutoHyphens w:val="0"/>
        <w:spacing w:line="235" w:lineRule="auto"/>
        <w:ind w:left="966"/>
      </w:pPr>
      <w:r>
        <w:t>- принцип минимакса (обеспечивается возможность продвижения каждого ребенка своим темпом);</w:t>
      </w:r>
    </w:p>
    <w:p w:rsidR="00D9256F" w:rsidRDefault="00D9256F" w:rsidP="00D00104">
      <w:pPr>
        <w:tabs>
          <w:tab w:val="left" w:pos="1120"/>
        </w:tabs>
        <w:suppressAutoHyphens w:val="0"/>
        <w:spacing w:line="235" w:lineRule="auto"/>
        <w:ind w:left="966"/>
      </w:pPr>
      <w:r>
        <w:t>- принцип овладения культурой (позволяющий формировать у ребенка способность ориентироваться в мире</w:t>
      </w:r>
    </w:p>
    <w:p w:rsidR="00D9256F" w:rsidRDefault="00D9256F" w:rsidP="00D00104">
      <w:pPr>
        <w:ind w:firstLine="851"/>
        <w:jc w:val="both"/>
        <w:rPr>
          <w:sz w:val="20"/>
          <w:szCs w:val="20"/>
        </w:rPr>
      </w:pPr>
    </w:p>
    <w:p w:rsidR="00D9256F" w:rsidRDefault="00D9256F" w:rsidP="00D00104">
      <w:pPr>
        <w:pStyle w:val="3"/>
        <w:tabs>
          <w:tab w:val="left" w:pos="2160"/>
        </w:tabs>
        <w:spacing w:before="0" w:after="0" w:line="240" w:lineRule="auto"/>
        <w:ind w:firstLine="851"/>
        <w:jc w:val="both"/>
      </w:pPr>
      <w:r>
        <w:tab/>
      </w:r>
    </w:p>
    <w:p w:rsidR="00D9256F" w:rsidRDefault="00D9256F" w:rsidP="004B1D0C">
      <w:pPr>
        <w:pStyle w:val="3"/>
        <w:spacing w:before="0" w:after="0" w:line="240" w:lineRule="auto"/>
        <w:ind w:left="1571"/>
        <w:jc w:val="both"/>
      </w:pPr>
    </w:p>
    <w:p w:rsidR="00D9256F" w:rsidRDefault="00D9256F" w:rsidP="004669A2">
      <w:pPr>
        <w:pStyle w:val="ListParagraph"/>
        <w:numPr>
          <w:ilvl w:val="2"/>
          <w:numId w:val="6"/>
        </w:numPr>
        <w:spacing w:after="0" w:line="240" w:lineRule="auto"/>
        <w:ind w:left="0" w:firstLine="851"/>
        <w:jc w:val="both"/>
        <w:rPr>
          <w:rFonts w:ascii="Times New Roman" w:hAnsi="Times New Roman"/>
          <w:b/>
          <w:sz w:val="24"/>
          <w:szCs w:val="24"/>
        </w:rPr>
      </w:pPr>
      <w:r w:rsidRPr="004B1D0C">
        <w:rPr>
          <w:rFonts w:ascii="Times New Roman" w:hAnsi="Times New Roman"/>
          <w:b/>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9256F" w:rsidRPr="00DE5444" w:rsidRDefault="00D9256F" w:rsidP="00DE5444">
      <w:pPr>
        <w:pStyle w:val="ListParagraph"/>
        <w:spacing w:after="0" w:line="240" w:lineRule="auto"/>
        <w:ind w:left="0" w:firstLine="851"/>
        <w:jc w:val="both"/>
        <w:rPr>
          <w:rFonts w:ascii="Times New Roman" w:hAnsi="Times New Roman"/>
          <w:b/>
          <w:sz w:val="24"/>
          <w:szCs w:val="24"/>
        </w:rPr>
      </w:pPr>
    </w:p>
    <w:p w:rsidR="00D9256F" w:rsidRPr="00C76D45" w:rsidRDefault="00D9256F" w:rsidP="004B1D0C">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МДОУ «Детский сад № 170» обеспечивает воспитание, обучение, развитие и коррекцию для детей от 2 до 7 лет. В нем функционируют 5 групп, количество по возрасту групп постоянно изменяется в связи с ежегодным набором детей, </w:t>
      </w:r>
      <w:r w:rsidRPr="00C76D45">
        <w:rPr>
          <w:rFonts w:ascii="Times New Roman" w:hAnsi="Times New Roman"/>
          <w:sz w:val="24"/>
          <w:szCs w:val="24"/>
        </w:rPr>
        <w:t>по наполняемости группы соответствуют требованиям СанПин 2.4.1.3049-13</w:t>
      </w:r>
      <w:r>
        <w:rPr>
          <w:rFonts w:ascii="Times New Roman" w:hAnsi="Times New Roman"/>
          <w:sz w:val="24"/>
          <w:szCs w:val="24"/>
        </w:rPr>
        <w:t>:</w:t>
      </w:r>
    </w:p>
    <w:p w:rsidR="00D9256F" w:rsidRDefault="00D9256F" w:rsidP="004669A2">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с 2 до 3 – 1 группа (комбинированной направленности для детей с нарушением зрения)</w:t>
      </w:r>
    </w:p>
    <w:p w:rsidR="00D9256F" w:rsidRPr="00224267" w:rsidRDefault="00D9256F" w:rsidP="004669A2">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с 3 до 4 –1 группа (комбинированной направленности для детей с нарушение зрения)</w:t>
      </w:r>
    </w:p>
    <w:p w:rsidR="00D9256F" w:rsidRDefault="00D9256F" w:rsidP="004669A2">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с 4 до 5 – 1 группа (комбинированной направленности для детей с нарушением зрения)</w:t>
      </w:r>
    </w:p>
    <w:p w:rsidR="00D9256F" w:rsidRDefault="00D9256F" w:rsidP="004669A2">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с 5 до 6 – 1 группа (комбинированной направленности для детей с нарушением зрения)</w:t>
      </w:r>
    </w:p>
    <w:p w:rsidR="00D9256F" w:rsidRDefault="00D9256F" w:rsidP="004669A2">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с 6 до 7 – 1 группа (комбинированной направленности для детей с нарушением зрения)</w:t>
      </w:r>
    </w:p>
    <w:p w:rsidR="00D9256F" w:rsidRDefault="00D9256F" w:rsidP="00293260">
      <w:pPr>
        <w:ind w:firstLine="851"/>
        <w:jc w:val="both"/>
      </w:pPr>
      <w:r>
        <w:t>Из детей старшего дошкольного возраста формируется подгруппа для занятий по коррекции речевых нарушений ФНР и ФФНР.</w:t>
      </w:r>
    </w:p>
    <w:p w:rsidR="00D9256F" w:rsidRDefault="00D9256F" w:rsidP="004B1D0C">
      <w:pPr>
        <w:pStyle w:val="3"/>
        <w:spacing w:before="0" w:after="0" w:line="240" w:lineRule="auto"/>
        <w:ind w:firstLine="851"/>
        <w:jc w:val="both"/>
      </w:pPr>
      <w:r>
        <w:t>Характеристика особенностей развития детей раннего и дошкольного возраста. (Приложение №___).</w:t>
      </w:r>
    </w:p>
    <w:p w:rsidR="00D9256F" w:rsidRPr="004B1D0C" w:rsidRDefault="00D9256F" w:rsidP="004B1D0C">
      <w:pPr>
        <w:pStyle w:val="3"/>
        <w:spacing w:before="0" w:after="0" w:line="240" w:lineRule="auto"/>
        <w:ind w:firstLine="851"/>
        <w:jc w:val="both"/>
      </w:pPr>
    </w:p>
    <w:p w:rsidR="00D9256F" w:rsidRDefault="00D9256F" w:rsidP="00175082">
      <w:pPr>
        <w:ind w:firstLine="851"/>
        <w:jc w:val="both"/>
        <w:rPr>
          <w:b/>
        </w:rPr>
      </w:pPr>
      <w:r>
        <w:rPr>
          <w:b/>
        </w:rPr>
        <w:t>1.2. Планируемые результаты освоения программы</w:t>
      </w:r>
    </w:p>
    <w:p w:rsidR="00D9256F" w:rsidRDefault="00D9256F" w:rsidP="00175082">
      <w:pPr>
        <w:ind w:firstLine="709"/>
        <w:jc w:val="both"/>
      </w:pPr>
      <w:r>
        <w:t>а) целевые ориентиры</w:t>
      </w:r>
    </w:p>
    <w:p w:rsidR="00D9256F" w:rsidRDefault="00D9256F" w:rsidP="00175082">
      <w:pPr>
        <w:ind w:firstLine="709"/>
        <w:jc w:val="both"/>
      </w:pPr>
      <w:r w:rsidRPr="00175082">
        <w:t>б)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w:t>
      </w:r>
      <w:r>
        <w:t>.</w:t>
      </w:r>
    </w:p>
    <w:p w:rsidR="00D9256F" w:rsidRPr="00B613A3" w:rsidRDefault="00D9256F" w:rsidP="00175082">
      <w:pPr>
        <w:ind w:firstLine="709"/>
        <w:jc w:val="both"/>
        <w:rPr>
          <w:b/>
        </w:rPr>
      </w:pPr>
    </w:p>
    <w:p w:rsidR="00D9256F" w:rsidRDefault="00D9256F" w:rsidP="00B613A3">
      <w:pPr>
        <w:ind w:firstLine="709"/>
        <w:jc w:val="both"/>
        <w:rPr>
          <w:b/>
        </w:rPr>
      </w:pPr>
      <w:r>
        <w:rPr>
          <w:b/>
        </w:rPr>
        <w:t>Целевые ориентиры образования в младенческом и раннем возрасте</w:t>
      </w:r>
    </w:p>
    <w:p w:rsidR="00D9256F" w:rsidRDefault="00D9256F" w:rsidP="004669A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стремиться проявлять настойчивость в достижении результата своих действий.</w:t>
      </w:r>
    </w:p>
    <w:p w:rsidR="00D9256F" w:rsidRDefault="00D9256F" w:rsidP="004669A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Использует специфические, культурно фиксированные предметные действия, знает названия бытовых предметов (ложки, расчески, карандаша и пр.) и умеет пользоваться ими. Владеет простейшими навыками самообслуживания; стремиться проявлять самостоятельность в бытовом и игровом поведении; проявляет навыки опрятности.</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Проявляет отрицательное</w:t>
      </w:r>
      <w:r>
        <w:rPr>
          <w:rFonts w:ascii="Times New Roman" w:hAnsi="Times New Roman"/>
          <w:sz w:val="24"/>
          <w:szCs w:val="24"/>
        </w:rPr>
        <w:t xml:space="preserve"> отношение к грубости, жадности.*</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w:t>
      </w:r>
      <w:r>
        <w:rPr>
          <w:rFonts w:ascii="Times New Roman" w:hAnsi="Times New Roman"/>
          <w:sz w:val="24"/>
          <w:szCs w:val="24"/>
        </w:rPr>
        <w:t>*</w:t>
      </w:r>
    </w:p>
    <w:p w:rsidR="00D9256F" w:rsidRDefault="00D9256F" w:rsidP="004669A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становиться полноценным средством общения с другими детьми.</w:t>
      </w:r>
    </w:p>
    <w:p w:rsidR="00D9256F" w:rsidRDefault="00D9256F" w:rsidP="004669A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Стремиться к общению со взрослыми и активно подражает им в движениях и действиях; появляются игры, в которых ребенок воспроизводит действия взрослого.</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7C2595">
        <w:rPr>
          <w:rFonts w:ascii="Times New Roman" w:hAnsi="Times New Roman"/>
          <w:sz w:val="24"/>
          <w:szCs w:val="24"/>
        </w:rPr>
        <w:t>Эмоционально откликается на игру, предложенную взрослым, принимает игровую задачу.</w:t>
      </w:r>
      <w:r>
        <w:rPr>
          <w:rFonts w:ascii="Times New Roman" w:hAnsi="Times New Roman"/>
          <w:sz w:val="24"/>
          <w:szCs w:val="24"/>
        </w:rPr>
        <w:t>*</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Проявляет интерес к сверстникам; наблюдает за их действиями</w:t>
      </w:r>
      <w:r>
        <w:rPr>
          <w:rFonts w:ascii="Times New Roman" w:hAnsi="Times New Roman"/>
          <w:sz w:val="24"/>
          <w:szCs w:val="24"/>
        </w:rPr>
        <w:t>,</w:t>
      </w:r>
      <w:r w:rsidRPr="007C2595">
        <w:rPr>
          <w:rFonts w:ascii="Times New Roman" w:hAnsi="Times New Roman"/>
          <w:sz w:val="24"/>
          <w:szCs w:val="24"/>
        </w:rPr>
        <w:t xml:space="preserve"> подражает им. Умеет играть рядом со сверстниками, не мешая им.</w:t>
      </w:r>
      <w:r>
        <w:rPr>
          <w:rFonts w:ascii="Times New Roman" w:hAnsi="Times New Roman"/>
          <w:sz w:val="24"/>
          <w:szCs w:val="24"/>
        </w:rPr>
        <w:t>*</w:t>
      </w:r>
      <w:r>
        <w:rPr>
          <w:rFonts w:ascii="Times New Roman" w:hAnsi="Times New Roman"/>
          <w:color w:val="632423"/>
          <w:sz w:val="24"/>
          <w:szCs w:val="24"/>
        </w:rPr>
        <w:t xml:space="preserve"> </w:t>
      </w:r>
      <w:r w:rsidRPr="007C2595">
        <w:rPr>
          <w:rFonts w:ascii="Times New Roman" w:hAnsi="Times New Roman"/>
          <w:sz w:val="24"/>
          <w:szCs w:val="24"/>
        </w:rPr>
        <w:t>Проявляет интерес к современным играм небольшими группами.</w:t>
      </w:r>
      <w:r>
        <w:rPr>
          <w:rFonts w:ascii="Times New Roman" w:hAnsi="Times New Roman"/>
          <w:sz w:val="24"/>
          <w:szCs w:val="24"/>
        </w:rPr>
        <w:t>*</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Проявляет интерес к окружающему миру природы, с интересом участвует в сезонных наблюдениях.</w:t>
      </w:r>
      <w:r>
        <w:rPr>
          <w:rFonts w:ascii="Times New Roman" w:hAnsi="Times New Roman"/>
          <w:sz w:val="24"/>
          <w:szCs w:val="24"/>
        </w:rPr>
        <w:t>*</w:t>
      </w:r>
    </w:p>
    <w:p w:rsidR="00D9256F" w:rsidRDefault="00D9256F" w:rsidP="004669A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Проявляет интерес к стихам, песням и сказкам, рассматриванию картинок, стремиться двигаться под музыку; эмоционально откликается на различные произведения культуры и искусства.</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r>
        <w:rPr>
          <w:rFonts w:ascii="Times New Roman" w:hAnsi="Times New Roman"/>
          <w:sz w:val="24"/>
          <w:szCs w:val="24"/>
        </w:rPr>
        <w:t>*</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Проявляет интерес к продуктивной деятельности (рисование, лепка, конструирование, аппликация).</w:t>
      </w:r>
      <w:r>
        <w:rPr>
          <w:rFonts w:ascii="Times New Roman" w:hAnsi="Times New Roman"/>
          <w:sz w:val="24"/>
          <w:szCs w:val="24"/>
        </w:rPr>
        <w:t>*</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У ребенка развита крупная моторика, он стремиться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w:t>
      </w:r>
      <w:r>
        <w:rPr>
          <w:rFonts w:ascii="Times New Roman" w:hAnsi="Times New Roman"/>
          <w:sz w:val="24"/>
          <w:szCs w:val="24"/>
        </w:rPr>
        <w:t>*</w:t>
      </w:r>
    </w:p>
    <w:p w:rsidR="00D9256F" w:rsidRDefault="00D9256F" w:rsidP="007C2595">
      <w:pPr>
        <w:ind w:firstLine="709"/>
        <w:jc w:val="both"/>
        <w:rPr>
          <w:b/>
        </w:rPr>
      </w:pPr>
      <w:r>
        <w:rPr>
          <w:b/>
        </w:rPr>
        <w:t>Целевые ориентиры на этапе завершения дошкольного образования</w:t>
      </w:r>
    </w:p>
    <w:p w:rsidR="00D9256F" w:rsidRDefault="00D9256F" w:rsidP="004669A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r w:rsidRPr="007C2595">
        <w:rPr>
          <w:rFonts w:ascii="Times New Roman" w:hAnsi="Times New Roman"/>
          <w:sz w:val="24"/>
          <w:szCs w:val="24"/>
        </w:rPr>
        <w:t>Умеет выражать и отстаивать свою позицию по разным вопросам.</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Проявляет умение слышать других и стремление быть понятым другими.</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Ребенок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r w:rsidRPr="007C2595">
        <w:rPr>
          <w:rFonts w:ascii="Times New Roman" w:hAnsi="Times New Roman"/>
          <w:sz w:val="24"/>
          <w:szCs w:val="24"/>
        </w:rPr>
        <w:t>Умеет распознавать различные ситуации и адекватно их оценивать.</w:t>
      </w:r>
    </w:p>
    <w:p w:rsidR="00D9256F" w:rsidRDefault="00D9256F" w:rsidP="004669A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9256F" w:rsidRDefault="00D9256F" w:rsidP="004669A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9256F" w:rsidRDefault="00D9256F" w:rsidP="004669A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Проявляет ответственность за начатое дело.</w:t>
      </w:r>
    </w:p>
    <w:p w:rsidR="00D9256F" w:rsidRDefault="00D9256F" w:rsidP="004669A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Проявляет отношение к жизни (в различных ее формах) и заботу об окружающей среде.</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 т. п.).</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стремиться поступать хорошо; проявляет уважение к старшим и заботу о младших.</w:t>
      </w:r>
    </w:p>
    <w:p w:rsidR="00D9256F" w:rsidRPr="007C2595" w:rsidRDefault="00D9256F" w:rsidP="004669A2">
      <w:pPr>
        <w:pStyle w:val="ListParagraph"/>
        <w:numPr>
          <w:ilvl w:val="0"/>
          <w:numId w:val="9"/>
        </w:numPr>
        <w:spacing w:after="0" w:line="240" w:lineRule="auto"/>
        <w:jc w:val="both"/>
        <w:rPr>
          <w:rFonts w:ascii="Times New Roman" w:hAnsi="Times New Roman"/>
          <w:sz w:val="24"/>
          <w:szCs w:val="24"/>
        </w:rPr>
      </w:pPr>
      <w:r w:rsidRPr="007C2595">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D9256F" w:rsidRDefault="00D9256F" w:rsidP="00E93F59">
      <w:pPr>
        <w:spacing w:line="230" w:lineRule="auto"/>
        <w:ind w:firstLine="851"/>
        <w:jc w:val="both"/>
        <w:rPr>
          <w:sz w:val="20"/>
          <w:szCs w:val="20"/>
        </w:rPr>
      </w:pPr>
      <w:r>
        <w:t>Согласно Закону от 29 декабря 2012 г. N 273-ФЗ "Об образовании в Российской Федерации«, ст. 64, ч.2., целевые ориентиры дошкольного образования:</w:t>
      </w:r>
    </w:p>
    <w:p w:rsidR="00D9256F" w:rsidRDefault="00D9256F" w:rsidP="00E93F59">
      <w:pPr>
        <w:spacing w:line="16" w:lineRule="exact"/>
        <w:ind w:firstLine="851"/>
        <w:jc w:val="both"/>
        <w:rPr>
          <w:sz w:val="20"/>
          <w:szCs w:val="20"/>
        </w:rPr>
      </w:pPr>
    </w:p>
    <w:p w:rsidR="00D9256F" w:rsidRDefault="00D9256F" w:rsidP="00E93F59">
      <w:pPr>
        <w:tabs>
          <w:tab w:val="left" w:pos="1192"/>
        </w:tabs>
        <w:suppressAutoHyphens w:val="0"/>
        <w:spacing w:line="233" w:lineRule="auto"/>
        <w:ind w:firstLine="851"/>
        <w:jc w:val="both"/>
      </w:pPr>
      <w:r>
        <w:t>- не подлежат непосредственной оценке, в том числе в виде педагогической диагностики (мониторинга);</w:t>
      </w:r>
    </w:p>
    <w:p w:rsidR="00D9256F" w:rsidRDefault="00D9256F" w:rsidP="00E93F59">
      <w:pPr>
        <w:spacing w:line="16" w:lineRule="exact"/>
        <w:ind w:firstLine="851"/>
        <w:jc w:val="both"/>
      </w:pPr>
    </w:p>
    <w:p w:rsidR="00D9256F" w:rsidRDefault="00D9256F" w:rsidP="004669A2">
      <w:pPr>
        <w:numPr>
          <w:ilvl w:val="4"/>
          <w:numId w:val="24"/>
        </w:numPr>
        <w:tabs>
          <w:tab w:val="left" w:pos="1312"/>
        </w:tabs>
        <w:suppressAutoHyphens w:val="0"/>
        <w:spacing w:line="233" w:lineRule="auto"/>
        <w:ind w:firstLine="851"/>
        <w:jc w:val="both"/>
      </w:pPr>
      <w:r>
        <w:t>не являются основанием для их формального сравнения с реальными достижениями детей;</w:t>
      </w:r>
    </w:p>
    <w:p w:rsidR="00D9256F" w:rsidRDefault="00D9256F" w:rsidP="00E93F59">
      <w:pPr>
        <w:spacing w:line="16" w:lineRule="exact"/>
        <w:ind w:firstLine="851"/>
        <w:jc w:val="both"/>
      </w:pPr>
    </w:p>
    <w:p w:rsidR="00D9256F" w:rsidRDefault="00D9256F" w:rsidP="004669A2">
      <w:pPr>
        <w:numPr>
          <w:ilvl w:val="3"/>
          <w:numId w:val="24"/>
        </w:numPr>
        <w:tabs>
          <w:tab w:val="left" w:pos="1273"/>
        </w:tabs>
        <w:suppressAutoHyphens w:val="0"/>
        <w:spacing w:line="233" w:lineRule="auto"/>
        <w:ind w:right="20" w:firstLine="851"/>
        <w:jc w:val="both"/>
      </w:pPr>
      <w:r>
        <w:t>не являются основой объективной оценки соответствия установленным требованиям образовательной деятельности и подготовки детей.</w:t>
      </w:r>
    </w:p>
    <w:p w:rsidR="00D9256F" w:rsidRDefault="00D9256F" w:rsidP="00E93F59">
      <w:pPr>
        <w:spacing w:line="4" w:lineRule="exact"/>
        <w:ind w:firstLine="851"/>
        <w:jc w:val="both"/>
      </w:pPr>
    </w:p>
    <w:p w:rsidR="00D9256F" w:rsidRDefault="00D9256F" w:rsidP="00E93F59">
      <w:pPr>
        <w:ind w:firstLine="851"/>
        <w:jc w:val="both"/>
      </w:pPr>
      <w:r>
        <w:t>Освоение Программы не сопровождается проведением промежуточных аттестаций и итоговой аттестации воспитанников. Они являются ориентирами для:</w:t>
      </w:r>
    </w:p>
    <w:p w:rsidR="00D9256F" w:rsidRDefault="00D9256F" w:rsidP="00E93F59">
      <w:pPr>
        <w:spacing w:line="15" w:lineRule="exact"/>
        <w:ind w:firstLine="851"/>
        <w:jc w:val="both"/>
      </w:pPr>
    </w:p>
    <w:p w:rsidR="00D9256F" w:rsidRDefault="00D9256F" w:rsidP="004669A2">
      <w:pPr>
        <w:numPr>
          <w:ilvl w:val="3"/>
          <w:numId w:val="24"/>
        </w:numPr>
        <w:tabs>
          <w:tab w:val="left" w:pos="1168"/>
        </w:tabs>
        <w:suppressAutoHyphens w:val="0"/>
        <w:spacing w:line="236" w:lineRule="auto"/>
        <w:ind w:right="20" w:firstLine="851"/>
        <w:jc w:val="both"/>
      </w:pPr>
      <w: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9256F" w:rsidRDefault="00D9256F" w:rsidP="00E93F59">
      <w:pPr>
        <w:spacing w:line="11" w:lineRule="exact"/>
        <w:ind w:firstLine="851"/>
        <w:jc w:val="both"/>
      </w:pPr>
    </w:p>
    <w:p w:rsidR="00D9256F" w:rsidRDefault="00D9256F" w:rsidP="004669A2">
      <w:pPr>
        <w:numPr>
          <w:ilvl w:val="3"/>
          <w:numId w:val="24"/>
        </w:numPr>
        <w:tabs>
          <w:tab w:val="left" w:pos="1321"/>
        </w:tabs>
        <w:suppressAutoHyphens w:val="0"/>
        <w:spacing w:line="235" w:lineRule="auto"/>
        <w:ind w:firstLine="851"/>
        <w:jc w:val="both"/>
      </w:pPr>
      <w:r>
        <w:t>решения задач формирования Программы; анализа профессиональной деятельности; взаимодействия с семьями;</w:t>
      </w:r>
    </w:p>
    <w:p w:rsidR="00D9256F" w:rsidRDefault="00D9256F" w:rsidP="00E93F59">
      <w:pPr>
        <w:spacing w:line="1" w:lineRule="exact"/>
        <w:ind w:firstLine="851"/>
        <w:jc w:val="both"/>
      </w:pPr>
    </w:p>
    <w:p w:rsidR="00D9256F" w:rsidRDefault="00D9256F" w:rsidP="00E93F59">
      <w:pPr>
        <w:tabs>
          <w:tab w:val="left" w:pos="1149"/>
        </w:tabs>
        <w:suppressAutoHyphens w:val="0"/>
        <w:ind w:firstLine="851"/>
        <w:jc w:val="both"/>
      </w:pPr>
      <w:r>
        <w:t xml:space="preserve">- изучения характеристик образования детей в возрасте от 2 месяцев до 8 лет; </w:t>
      </w:r>
    </w:p>
    <w:p w:rsidR="00D9256F" w:rsidRDefault="00D9256F" w:rsidP="00E93F59">
      <w:pPr>
        <w:tabs>
          <w:tab w:val="left" w:pos="1149"/>
        </w:tabs>
        <w:suppressAutoHyphens w:val="0"/>
        <w:ind w:firstLine="851"/>
        <w:jc w:val="both"/>
      </w:pPr>
      <w:r>
        <w:rPr>
          <w:rFonts w:ascii="Calibri" w:hAnsi="Calibri"/>
          <w:sz w:val="22"/>
          <w:szCs w:val="22"/>
        </w:rPr>
        <w:t xml:space="preserve">                         </w:t>
      </w:r>
      <w: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9256F" w:rsidRDefault="00D9256F" w:rsidP="00E93F59">
      <w:pPr>
        <w:spacing w:line="10" w:lineRule="exact"/>
        <w:ind w:firstLine="851"/>
        <w:jc w:val="both"/>
      </w:pPr>
    </w:p>
    <w:p w:rsidR="00D9256F" w:rsidRDefault="00D9256F" w:rsidP="00E93F59">
      <w:pPr>
        <w:spacing w:line="237" w:lineRule="auto"/>
        <w:ind w:firstLine="851"/>
        <w:jc w:val="both"/>
      </w:pPr>
      <w: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9256F" w:rsidRPr="00515B6C" w:rsidRDefault="00D9256F" w:rsidP="00515B6C">
      <w:pPr>
        <w:jc w:val="both"/>
        <w:rPr>
          <w:b/>
        </w:rPr>
      </w:pPr>
    </w:p>
    <w:p w:rsidR="00D9256F" w:rsidRDefault="00D9256F" w:rsidP="00A60E23">
      <w:pPr>
        <w:ind w:firstLine="993"/>
        <w:jc w:val="both"/>
        <w:rPr>
          <w:b/>
        </w:rPr>
      </w:pPr>
      <w:r w:rsidRPr="00A60E23">
        <w:rPr>
          <w:b/>
        </w:rPr>
        <w:t>1.</w:t>
      </w:r>
      <w:r>
        <w:rPr>
          <w:b/>
        </w:rPr>
        <w:t xml:space="preserve">3. </w:t>
      </w:r>
      <w:r w:rsidRPr="00A60E23">
        <w:rPr>
          <w:b/>
        </w:rPr>
        <w:t>Развивающее оценивание качества образователь</w:t>
      </w:r>
      <w:r>
        <w:rPr>
          <w:b/>
        </w:rPr>
        <w:t>ной деятельности (а,б)</w:t>
      </w:r>
    </w:p>
    <w:p w:rsidR="00D9256F" w:rsidRPr="00A60E23" w:rsidRDefault="00D9256F" w:rsidP="00A60E23">
      <w:pPr>
        <w:ind w:firstLine="993"/>
        <w:jc w:val="both"/>
        <w:rPr>
          <w:b/>
        </w:rPr>
      </w:pPr>
    </w:p>
    <w:p w:rsidR="00D9256F" w:rsidRPr="00361CBB" w:rsidRDefault="00D9256F" w:rsidP="00361CBB">
      <w:pPr>
        <w:rPr>
          <w:lang w:eastAsia="ru-RU"/>
        </w:rPr>
      </w:pPr>
      <w:r w:rsidRPr="006E2B38">
        <w:rPr>
          <w:lang w:eastAsia="ru-RU"/>
        </w:rPr>
        <w:t>К трехлетнему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 Знаком «Звездочка» * отмечены планируемые результаты Образовательной программы ДОУ в части, формируемой участниками образовательного процесса.</w:t>
      </w:r>
    </w:p>
    <w:p w:rsidR="00D9256F" w:rsidRDefault="00D9256F" w:rsidP="00AA13D2">
      <w:pPr>
        <w:jc w:val="center"/>
        <w:rPr>
          <w:b/>
        </w:rPr>
      </w:pPr>
    </w:p>
    <w:p w:rsidR="00D9256F" w:rsidRDefault="00D9256F" w:rsidP="00AA13D2">
      <w:pPr>
        <w:jc w:val="center"/>
        <w:rPr>
          <w:b/>
        </w:rPr>
      </w:pPr>
    </w:p>
    <w:p w:rsidR="00D9256F" w:rsidRDefault="00D9256F" w:rsidP="00AA13D2">
      <w:pPr>
        <w:jc w:val="center"/>
        <w:rPr>
          <w:b/>
        </w:rPr>
      </w:pPr>
    </w:p>
    <w:p w:rsidR="00D9256F" w:rsidRDefault="00D9256F" w:rsidP="00AA13D2">
      <w:pPr>
        <w:jc w:val="center"/>
        <w:rPr>
          <w:b/>
        </w:rPr>
      </w:pPr>
    </w:p>
    <w:p w:rsidR="00D9256F" w:rsidRDefault="00D9256F" w:rsidP="00AA13D2">
      <w:pPr>
        <w:jc w:val="center"/>
        <w:rPr>
          <w:b/>
        </w:rPr>
      </w:pPr>
    </w:p>
    <w:p w:rsidR="00D9256F" w:rsidRDefault="00D9256F" w:rsidP="00AA13D2">
      <w:pPr>
        <w:jc w:val="center"/>
        <w:rPr>
          <w:b/>
        </w:rPr>
      </w:pPr>
      <w:r w:rsidRPr="00A41F77">
        <w:rPr>
          <w:b/>
        </w:rPr>
        <w:t xml:space="preserve">Планируемые результаты </w:t>
      </w:r>
      <w:r>
        <w:rPr>
          <w:b/>
        </w:rPr>
        <w:t>освоения детьми образовательной программы ДОУ к трехлетнему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9"/>
        <w:gridCol w:w="2830"/>
        <w:gridCol w:w="2688"/>
        <w:gridCol w:w="2689"/>
        <w:gridCol w:w="2547"/>
      </w:tblGrid>
      <w:tr w:rsidR="00D9256F" w:rsidTr="00C50E48">
        <w:tc>
          <w:tcPr>
            <w:tcW w:w="15417" w:type="dxa"/>
            <w:gridSpan w:val="5"/>
          </w:tcPr>
          <w:p w:rsidR="00D9256F" w:rsidRPr="00C50E48" w:rsidRDefault="00D9256F" w:rsidP="00C50E48">
            <w:pPr>
              <w:jc w:val="center"/>
              <w:rPr>
                <w:b/>
              </w:rPr>
            </w:pPr>
            <w:r w:rsidRPr="00C50E48">
              <w:rPr>
                <w:b/>
              </w:rPr>
              <w:t>Образовательные области</w:t>
            </w:r>
          </w:p>
        </w:tc>
      </w:tr>
      <w:tr w:rsidR="00D9256F" w:rsidTr="00C50E48">
        <w:tc>
          <w:tcPr>
            <w:tcW w:w="4644" w:type="dxa"/>
          </w:tcPr>
          <w:p w:rsidR="00D9256F" w:rsidRPr="00C50E48" w:rsidRDefault="00D9256F" w:rsidP="00C50E48">
            <w:pPr>
              <w:jc w:val="center"/>
              <w:rPr>
                <w:b/>
              </w:rPr>
            </w:pPr>
            <w:r w:rsidRPr="00C50E48">
              <w:rPr>
                <w:b/>
              </w:rPr>
              <w:t>Социально-коммуникативное развитие</w:t>
            </w:r>
          </w:p>
        </w:tc>
        <w:tc>
          <w:tcPr>
            <w:tcW w:w="2835" w:type="dxa"/>
          </w:tcPr>
          <w:p w:rsidR="00D9256F" w:rsidRPr="00C50E48" w:rsidRDefault="00D9256F" w:rsidP="00C50E48">
            <w:pPr>
              <w:jc w:val="center"/>
              <w:rPr>
                <w:b/>
              </w:rPr>
            </w:pPr>
            <w:r w:rsidRPr="00C50E48">
              <w:rPr>
                <w:b/>
              </w:rPr>
              <w:t>Познавательное развитие</w:t>
            </w:r>
          </w:p>
        </w:tc>
        <w:tc>
          <w:tcPr>
            <w:tcW w:w="2694" w:type="dxa"/>
          </w:tcPr>
          <w:p w:rsidR="00D9256F" w:rsidRPr="00C50E48" w:rsidRDefault="00D9256F" w:rsidP="00C50E48">
            <w:pPr>
              <w:jc w:val="center"/>
              <w:rPr>
                <w:b/>
              </w:rPr>
            </w:pPr>
            <w:r w:rsidRPr="00C50E48">
              <w:rPr>
                <w:b/>
              </w:rPr>
              <w:t>Речевое развитие</w:t>
            </w:r>
          </w:p>
        </w:tc>
        <w:tc>
          <w:tcPr>
            <w:tcW w:w="2693" w:type="dxa"/>
          </w:tcPr>
          <w:p w:rsidR="00D9256F" w:rsidRPr="00C50E48" w:rsidRDefault="00D9256F" w:rsidP="00C50E48">
            <w:pPr>
              <w:jc w:val="center"/>
              <w:rPr>
                <w:b/>
              </w:rPr>
            </w:pPr>
            <w:r w:rsidRPr="00C50E48">
              <w:rPr>
                <w:b/>
              </w:rPr>
              <w:t>Художественно-эстетическое развитие</w:t>
            </w:r>
          </w:p>
        </w:tc>
        <w:tc>
          <w:tcPr>
            <w:tcW w:w="2551" w:type="dxa"/>
          </w:tcPr>
          <w:p w:rsidR="00D9256F" w:rsidRPr="00C50E48" w:rsidRDefault="00D9256F" w:rsidP="00C50E48">
            <w:pPr>
              <w:jc w:val="center"/>
              <w:rPr>
                <w:b/>
              </w:rPr>
            </w:pPr>
            <w:r w:rsidRPr="00C50E48">
              <w:rPr>
                <w:b/>
              </w:rPr>
              <w:t>Физическое развитие</w:t>
            </w:r>
          </w:p>
        </w:tc>
      </w:tr>
      <w:tr w:rsidR="00D9256F" w:rsidTr="00C50E48">
        <w:tc>
          <w:tcPr>
            <w:tcW w:w="4644" w:type="dxa"/>
            <w:vMerge w:val="restart"/>
          </w:tcPr>
          <w:p w:rsidR="00D9256F" w:rsidRPr="00C50E48" w:rsidRDefault="00D9256F" w:rsidP="001137FB">
            <w:pPr>
              <w:rPr>
                <w:b/>
                <w:lang w:eastAsia="ru-RU"/>
              </w:rPr>
            </w:pPr>
            <w:r w:rsidRPr="00C50E48">
              <w:rPr>
                <w:b/>
                <w:lang w:eastAsia="ru-RU"/>
              </w:rPr>
              <w:t>Навыки самообслуживания и действия с бытовыми предметами</w:t>
            </w:r>
          </w:p>
          <w:p w:rsidR="00D9256F" w:rsidRPr="006E2B38" w:rsidRDefault="00D9256F" w:rsidP="001137FB">
            <w:pPr>
              <w:rPr>
                <w:lang w:eastAsia="ru-RU"/>
              </w:rPr>
            </w:pPr>
            <w:r w:rsidRPr="006E2B38">
              <w:rPr>
                <w:lang w:eastAsia="ru-RU"/>
              </w:rPr>
              <w:t xml:space="preserve">2,5 года — подражает многим действиям взрослых с бытовыми предметами; </w:t>
            </w:r>
          </w:p>
          <w:p w:rsidR="00D9256F" w:rsidRPr="006E2B38" w:rsidRDefault="00D9256F" w:rsidP="001137FB">
            <w:pPr>
              <w:rPr>
                <w:lang w:eastAsia="ru-RU"/>
              </w:rPr>
            </w:pPr>
            <w:r w:rsidRPr="006E2B38">
              <w:rPr>
                <w:lang w:eastAsia="ru-RU"/>
              </w:rPr>
              <w:t xml:space="preserve">в игре действует взаимосвязано и последовательно (будит куклу, одевает, кормит, ведет на прогулку и т.д.); </w:t>
            </w:r>
          </w:p>
          <w:p w:rsidR="00D9256F" w:rsidRPr="006E2B38" w:rsidRDefault="00D9256F" w:rsidP="001137FB">
            <w:pPr>
              <w:rPr>
                <w:lang w:eastAsia="ru-RU"/>
              </w:rPr>
            </w:pPr>
            <w:r w:rsidRPr="006E2B38">
              <w:rPr>
                <w:lang w:eastAsia="ru-RU"/>
              </w:rPr>
              <w:t>самостоятельно одевается, но еще не умеет завязывать шнурки, застегивать пуговицы.</w:t>
            </w:r>
          </w:p>
          <w:p w:rsidR="00D9256F" w:rsidRPr="006E2B38" w:rsidRDefault="00D9256F" w:rsidP="001137FB">
            <w:pPr>
              <w:rPr>
                <w:lang w:eastAsia="ru-RU"/>
              </w:rPr>
            </w:pPr>
            <w:r w:rsidRPr="006E2B38">
              <w:rPr>
                <w:lang w:eastAsia="ru-RU"/>
              </w:rPr>
              <w:t xml:space="preserve">3 года — подражает многим действиям взрослых с бытовыми предметами; </w:t>
            </w:r>
          </w:p>
          <w:p w:rsidR="00D9256F" w:rsidRPr="006E2B38" w:rsidRDefault="00D9256F" w:rsidP="001137FB">
            <w:pPr>
              <w:rPr>
                <w:lang w:eastAsia="ru-RU"/>
              </w:rPr>
            </w:pPr>
            <w:r w:rsidRPr="006E2B38">
              <w:rPr>
                <w:lang w:eastAsia="ru-RU"/>
              </w:rPr>
              <w:t xml:space="preserve">в игре исполняет определенную роль (мамы, машиниста...); </w:t>
            </w:r>
          </w:p>
          <w:p w:rsidR="00D9256F" w:rsidRPr="006E2B38" w:rsidRDefault="00D9256F" w:rsidP="001137FB">
            <w:pPr>
              <w:rPr>
                <w:lang w:eastAsia="ru-RU"/>
              </w:rPr>
            </w:pPr>
            <w:r w:rsidRPr="006E2B38">
              <w:rPr>
                <w:lang w:eastAsia="ru-RU"/>
              </w:rPr>
              <w:t>одевается самостоятельно, застегивает пуговицы, завязывает шнурки при незначительной помощи взрослого.</w:t>
            </w:r>
          </w:p>
          <w:p w:rsidR="00D9256F" w:rsidRPr="006E2B38" w:rsidRDefault="00D9256F" w:rsidP="001137FB">
            <w:pPr>
              <w:rPr>
                <w:lang w:eastAsia="ru-RU"/>
              </w:rPr>
            </w:pPr>
            <w:r w:rsidRPr="006E2B38">
              <w:rPr>
                <w:lang w:eastAsia="ru-RU"/>
              </w:rPr>
              <w:t>Умеет самостоятельно есть.</w:t>
            </w:r>
          </w:p>
          <w:p w:rsidR="00D9256F" w:rsidRPr="006E2B38" w:rsidRDefault="00D9256F" w:rsidP="001137FB">
            <w:pPr>
              <w:rPr>
                <w:lang w:eastAsia="ru-RU"/>
              </w:rPr>
            </w:pPr>
            <w:r w:rsidRPr="006E2B38">
              <w:rPr>
                <w:lang w:eastAsia="ru-RU"/>
              </w:rPr>
              <w:t>Проявляет навыки опрятности (замечает непорядок в одежде, устраняет его при небольшой помощи взрослых).</w:t>
            </w:r>
          </w:p>
          <w:p w:rsidR="00D9256F" w:rsidRPr="006E2B38" w:rsidRDefault="00D9256F" w:rsidP="001137FB">
            <w:pPr>
              <w:rPr>
                <w:lang w:eastAsia="ru-RU"/>
              </w:rPr>
            </w:pPr>
            <w:r w:rsidRPr="006E2B38">
              <w:rPr>
                <w:lang w:eastAsia="ru-RU"/>
              </w:rPr>
              <w:t>При небольшой помощи взрослого пользуется индивидуальными предметами (носовым платком, салфеткой, полотенцем, расческой, горшком).</w:t>
            </w:r>
          </w:p>
          <w:p w:rsidR="00D9256F" w:rsidRPr="0093064C" w:rsidRDefault="00D9256F" w:rsidP="001137FB">
            <w:pPr>
              <w:rPr>
                <w:lang w:eastAsia="ru-RU"/>
              </w:rPr>
            </w:pPr>
            <w:r w:rsidRPr="006E2B38">
              <w:rPr>
                <w:lang w:eastAsia="ru-RU"/>
              </w:rPr>
              <w:t xml:space="preserve">Самостоятельно или после напоминания взрослого соблюдает элементарные правила поведения во время еды, умывания.      </w:t>
            </w:r>
          </w:p>
          <w:p w:rsidR="00D9256F" w:rsidRPr="00C50E48" w:rsidRDefault="00D9256F" w:rsidP="001137FB">
            <w:pPr>
              <w:rPr>
                <w:b/>
                <w:lang w:eastAsia="ru-RU"/>
              </w:rPr>
            </w:pPr>
            <w:r w:rsidRPr="00C50E48">
              <w:rPr>
                <w:b/>
                <w:lang w:eastAsia="ru-RU"/>
              </w:rPr>
              <w:t>Эмоциональное развитие</w:t>
            </w:r>
          </w:p>
          <w:p w:rsidR="00D9256F" w:rsidRPr="006E2B38" w:rsidRDefault="00D9256F" w:rsidP="001137FB">
            <w:pPr>
              <w:rPr>
                <w:lang w:eastAsia="ru-RU"/>
              </w:rPr>
            </w:pPr>
            <w:r w:rsidRPr="006E2B38">
              <w:rPr>
                <w:lang w:eastAsia="ru-RU"/>
              </w:rPr>
              <w:t>Может сопереживать плачущему ребенку.</w:t>
            </w:r>
          </w:p>
          <w:p w:rsidR="00D9256F" w:rsidRPr="006E2B38" w:rsidRDefault="00D9256F" w:rsidP="001137FB">
            <w:pPr>
              <w:rPr>
                <w:lang w:eastAsia="ru-RU"/>
              </w:rPr>
            </w:pPr>
            <w:r w:rsidRPr="006E2B38">
              <w:rPr>
                <w:lang w:eastAsia="ru-RU"/>
              </w:rPr>
              <w:t>Получает положительные эмоции от похвалы и одобрения со стороны взрослых; понимает психологическое состояние других людей.</w:t>
            </w:r>
          </w:p>
          <w:p w:rsidR="00D9256F" w:rsidRPr="006E2B38" w:rsidRDefault="00D9256F" w:rsidP="001137FB">
            <w:pPr>
              <w:rPr>
                <w:lang w:eastAsia="ru-RU"/>
              </w:rPr>
            </w:pPr>
            <w:r w:rsidRPr="006E2B38">
              <w:rPr>
                <w:lang w:eastAsia="ru-RU"/>
              </w:rPr>
              <w:t>Проявляет эмоциональную отзывчивость на доступные возрасту литературно-художественные произведения (потешки, песенки, сказки, стихотворения).</w:t>
            </w:r>
          </w:p>
          <w:p w:rsidR="00D9256F" w:rsidRPr="006E2B38" w:rsidRDefault="00D9256F" w:rsidP="001137FB">
            <w:pPr>
              <w:rPr>
                <w:lang w:eastAsia="ru-RU"/>
              </w:rPr>
            </w:pPr>
            <w:r w:rsidRPr="006E2B38">
              <w:rPr>
                <w:lang w:eastAsia="ru-RU"/>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D9256F" w:rsidRPr="006E2B38" w:rsidRDefault="00D9256F" w:rsidP="001137FB">
            <w:pPr>
              <w:rPr>
                <w:lang w:eastAsia="ru-RU"/>
              </w:rPr>
            </w:pPr>
            <w:r w:rsidRPr="006E2B38">
              <w:rPr>
                <w:lang w:eastAsia="ru-RU"/>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D9256F" w:rsidRPr="006E2B38" w:rsidRDefault="00D9256F" w:rsidP="001137FB">
            <w:pPr>
              <w:rPr>
                <w:lang w:eastAsia="ru-RU"/>
              </w:rPr>
            </w:pPr>
            <w:r w:rsidRPr="006E2B38">
              <w:rPr>
                <w:lang w:eastAsia="ru-RU"/>
              </w:rPr>
              <w:t>Проявляет эмоциональную отзывчивость на доступные возрасту музыкальные произведения, различает веселые и грустные мелодии.</w:t>
            </w:r>
          </w:p>
          <w:p w:rsidR="00D9256F" w:rsidRPr="00C50E48" w:rsidRDefault="00D9256F" w:rsidP="001137FB">
            <w:pPr>
              <w:rPr>
                <w:b/>
                <w:lang w:eastAsia="ru-RU"/>
              </w:rPr>
            </w:pPr>
            <w:r w:rsidRPr="00C50E48">
              <w:rPr>
                <w:b/>
                <w:lang w:eastAsia="ru-RU"/>
              </w:rPr>
              <w:t>Развитие игровых навыков</w:t>
            </w:r>
          </w:p>
          <w:p w:rsidR="00D9256F" w:rsidRPr="006E2B38" w:rsidRDefault="00D9256F" w:rsidP="001137FB">
            <w:pPr>
              <w:rPr>
                <w:lang w:eastAsia="ru-RU"/>
              </w:rPr>
            </w:pPr>
            <w:r w:rsidRPr="006E2B38">
              <w:rPr>
                <w:lang w:eastAsia="ru-RU"/>
              </w:rPr>
              <w:t>Принимает участие в играх (подвижных, театрализованных, сюжетно-ролевых), проявляет интерес к игровым действиям сверстников.</w:t>
            </w:r>
          </w:p>
          <w:p w:rsidR="00D9256F" w:rsidRPr="006E2B38" w:rsidRDefault="00D9256F" w:rsidP="001137FB">
            <w:pPr>
              <w:rPr>
                <w:lang w:eastAsia="ru-RU"/>
              </w:rPr>
            </w:pPr>
            <w:r w:rsidRPr="006E2B38">
              <w:rPr>
                <w:lang w:eastAsia="ru-RU"/>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D9256F" w:rsidRPr="006E2B38" w:rsidRDefault="00D9256F" w:rsidP="001137FB">
            <w:pPr>
              <w:rPr>
                <w:lang w:eastAsia="ru-RU"/>
              </w:rPr>
            </w:pPr>
            <w:r w:rsidRPr="006E2B38">
              <w:rPr>
                <w:lang w:eastAsia="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D9256F" w:rsidRPr="006E2B38" w:rsidRDefault="00D9256F" w:rsidP="001137FB">
            <w:pPr>
              <w:rPr>
                <w:lang w:eastAsia="ru-RU"/>
              </w:rPr>
            </w:pPr>
            <w:r w:rsidRPr="006E2B38">
              <w:rPr>
                <w:lang w:eastAsia="ru-RU"/>
              </w:rPr>
              <w:t>Проявляет отрицательное отношение к грубости, жадности.</w:t>
            </w:r>
          </w:p>
          <w:p w:rsidR="00D9256F" w:rsidRPr="006E2B38" w:rsidRDefault="00D9256F" w:rsidP="001137FB">
            <w:pPr>
              <w:rPr>
                <w:lang w:eastAsia="ru-RU"/>
              </w:rPr>
            </w:pPr>
            <w:r w:rsidRPr="006E2B38">
              <w:rPr>
                <w:lang w:eastAsia="ru-RU"/>
              </w:rPr>
              <w:t>Проявляет желание самостоятельно подбирать игрушки и атрибуты для игры, использовать предметы-заместители.</w:t>
            </w:r>
          </w:p>
          <w:p w:rsidR="00D9256F" w:rsidRPr="006E2B38" w:rsidRDefault="00D9256F" w:rsidP="001137FB">
            <w:pPr>
              <w:rPr>
                <w:lang w:eastAsia="ru-RU"/>
              </w:rPr>
            </w:pPr>
            <w:r w:rsidRPr="006E2B38">
              <w:rPr>
                <w:lang w:eastAsia="ru-RU"/>
              </w:rPr>
              <w:t>Принимает активное участие в продуктивной деятельности (рисование, лепка, конструирование).</w:t>
            </w:r>
          </w:p>
          <w:p w:rsidR="00D9256F" w:rsidRPr="006E2B38" w:rsidRDefault="00D9256F" w:rsidP="001137FB">
            <w:pPr>
              <w:rPr>
                <w:lang w:eastAsia="ru-RU"/>
              </w:rPr>
            </w:pPr>
            <w:r w:rsidRPr="006E2B38">
              <w:rPr>
                <w:lang w:eastAsia="ru-RU"/>
              </w:rPr>
              <w:t>Может играть рядом, не мешать другим детям, подражать действиям сверстника.</w:t>
            </w:r>
          </w:p>
          <w:p w:rsidR="00D9256F" w:rsidRPr="006E2B38" w:rsidRDefault="00D9256F" w:rsidP="001137FB">
            <w:pPr>
              <w:rPr>
                <w:lang w:eastAsia="ru-RU"/>
              </w:rPr>
            </w:pPr>
            <w:r w:rsidRPr="006E2B38">
              <w:rPr>
                <w:lang w:eastAsia="ru-RU"/>
              </w:rPr>
              <w:t>Эмоционально откликается на игру, предложенную взрослым, подражает его действиям, принимает игровую задачу.</w:t>
            </w:r>
          </w:p>
          <w:p w:rsidR="00D9256F" w:rsidRPr="006E2B38" w:rsidRDefault="00D9256F" w:rsidP="001137FB">
            <w:pPr>
              <w:rPr>
                <w:lang w:eastAsia="ru-RU"/>
              </w:rPr>
            </w:pPr>
            <w:r w:rsidRPr="006E2B38">
              <w:rPr>
                <w:lang w:eastAsia="ru-RU"/>
              </w:rPr>
              <w:t>Самостоятельно выполняет игровые действия с предметами, осуществляет перенос действий с объекта на объект.</w:t>
            </w:r>
          </w:p>
          <w:p w:rsidR="00D9256F" w:rsidRPr="006E2B38" w:rsidRDefault="00D9256F" w:rsidP="001137FB">
            <w:pPr>
              <w:rPr>
                <w:lang w:eastAsia="ru-RU"/>
              </w:rPr>
            </w:pPr>
            <w:r w:rsidRPr="006E2B38">
              <w:rPr>
                <w:lang w:eastAsia="ru-RU"/>
              </w:rPr>
              <w:t>Использует в игре замещение недостающего предмета.</w:t>
            </w:r>
          </w:p>
          <w:p w:rsidR="00D9256F" w:rsidRPr="006E2B38" w:rsidRDefault="00D9256F" w:rsidP="001137FB">
            <w:pPr>
              <w:rPr>
                <w:lang w:eastAsia="ru-RU"/>
              </w:rPr>
            </w:pPr>
            <w:r w:rsidRPr="006E2B38">
              <w:rPr>
                <w:lang w:eastAsia="ru-RU"/>
              </w:rPr>
              <w:t>Общается в диалоге с воспитателем.</w:t>
            </w:r>
          </w:p>
          <w:p w:rsidR="00D9256F" w:rsidRPr="006E2B38" w:rsidRDefault="00D9256F" w:rsidP="001137FB">
            <w:pPr>
              <w:rPr>
                <w:lang w:eastAsia="ru-RU"/>
              </w:rPr>
            </w:pPr>
            <w:r w:rsidRPr="006E2B38">
              <w:rPr>
                <w:lang w:eastAsia="ru-RU"/>
              </w:rPr>
              <w:t>В самостоятельной игре сопровождает речью свои действия. Следит за действиями героев кукольного театра.</w:t>
            </w:r>
          </w:p>
          <w:p w:rsidR="00D9256F" w:rsidRPr="006E2B38" w:rsidRDefault="00D9256F" w:rsidP="001137FB">
            <w:pPr>
              <w:rPr>
                <w:lang w:eastAsia="ru-RU"/>
              </w:rPr>
            </w:pPr>
            <w:r w:rsidRPr="006E2B38">
              <w:rPr>
                <w:lang w:eastAsia="ru-RU"/>
              </w:rPr>
              <w:t xml:space="preserve">Выполняет простейшие </w:t>
            </w:r>
            <w:r w:rsidRPr="00C50E48">
              <w:rPr>
                <w:b/>
                <w:lang w:eastAsia="ru-RU"/>
              </w:rPr>
              <w:t xml:space="preserve">трудовые действия </w:t>
            </w:r>
            <w:r w:rsidRPr="006E2B38">
              <w:rPr>
                <w:lang w:eastAsia="ru-RU"/>
              </w:rPr>
              <w:t>(с помощью педагогов). Наблюдает за трудовыми процессами воспитателя в уголке природы.</w:t>
            </w:r>
          </w:p>
          <w:p w:rsidR="00D9256F" w:rsidRPr="00C50E48" w:rsidRDefault="00D9256F" w:rsidP="001137FB">
            <w:pPr>
              <w:rPr>
                <w:b/>
              </w:rPr>
            </w:pPr>
            <w:r w:rsidRPr="006E2B38">
              <w:rPr>
                <w:lang w:eastAsia="ru-RU"/>
              </w:rPr>
              <w:t xml:space="preserve">Соблюдает элементарные правила поведения в детском саду. </w:t>
            </w:r>
          </w:p>
          <w:p w:rsidR="00D9256F" w:rsidRPr="006E2B38" w:rsidRDefault="00D9256F" w:rsidP="001137FB">
            <w:pPr>
              <w:rPr>
                <w:lang w:eastAsia="ru-RU"/>
              </w:rPr>
            </w:pPr>
            <w:r w:rsidRPr="006E2B38">
              <w:rPr>
                <w:lang w:eastAsia="ru-RU"/>
              </w:rPr>
              <w:t xml:space="preserve">Соблюдает </w:t>
            </w:r>
            <w:r w:rsidRPr="00C50E48">
              <w:rPr>
                <w:b/>
                <w:lang w:eastAsia="ru-RU"/>
              </w:rPr>
              <w:t xml:space="preserve">элементарные правила </w:t>
            </w:r>
            <w:r w:rsidRPr="006E2B38">
              <w:rPr>
                <w:lang w:eastAsia="ru-RU"/>
              </w:rPr>
              <w:t>взаимодействия с растениями и жи</w:t>
            </w:r>
            <w:r w:rsidRPr="006E2B38">
              <w:rPr>
                <w:lang w:eastAsia="ru-RU"/>
              </w:rPr>
              <w:softHyphen/>
              <w:t>вотными.</w:t>
            </w:r>
          </w:p>
          <w:p w:rsidR="00D9256F" w:rsidRPr="0093064C" w:rsidRDefault="00D9256F" w:rsidP="00E93F59">
            <w:pPr>
              <w:rPr>
                <w:lang w:eastAsia="ru-RU"/>
              </w:rPr>
            </w:pPr>
            <w:r w:rsidRPr="006E2B38">
              <w:rPr>
                <w:lang w:eastAsia="ru-RU"/>
              </w:rPr>
              <w:t xml:space="preserve">Имеет элементарные представления о правилах дорожного движения. </w:t>
            </w:r>
          </w:p>
        </w:tc>
        <w:tc>
          <w:tcPr>
            <w:tcW w:w="2835" w:type="dxa"/>
            <w:vMerge w:val="restart"/>
          </w:tcPr>
          <w:p w:rsidR="00D9256F" w:rsidRPr="006E2B38" w:rsidRDefault="00D9256F" w:rsidP="001137FB">
            <w:pPr>
              <w:rPr>
                <w:lang w:eastAsia="ru-RU"/>
              </w:rPr>
            </w:pPr>
            <w:r w:rsidRPr="006E2B38">
              <w:rPr>
                <w:lang w:eastAsia="ru-RU"/>
              </w:rPr>
              <w:t xml:space="preserve">Конструктивная деятельность. </w:t>
            </w:r>
          </w:p>
          <w:p w:rsidR="00D9256F" w:rsidRPr="006E2B38" w:rsidRDefault="00D9256F" w:rsidP="001137FB">
            <w:pPr>
              <w:rPr>
                <w:lang w:eastAsia="ru-RU"/>
              </w:rPr>
            </w:pPr>
            <w:r w:rsidRPr="006E2B38">
              <w:rPr>
                <w:lang w:eastAsia="ru-RU"/>
              </w:rPr>
              <w:t xml:space="preserve">2 года - ориентируется в 2-3 контрастных величинах предметов; подбирает по образцу взрослого 3 контрастных цвета; методом проб и ошибок пытается разрешить проблемную ситуацию; </w:t>
            </w:r>
          </w:p>
          <w:p w:rsidR="00D9256F" w:rsidRPr="006E2B38" w:rsidRDefault="00D9256F" w:rsidP="001137FB">
            <w:pPr>
              <w:rPr>
                <w:lang w:eastAsia="ru-RU"/>
              </w:rPr>
            </w:pPr>
            <w:r w:rsidRPr="006E2B38">
              <w:rPr>
                <w:lang w:eastAsia="ru-RU"/>
              </w:rPr>
              <w:t>3 года - 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w:t>
            </w:r>
          </w:p>
          <w:p w:rsidR="00D9256F" w:rsidRPr="006E2B38" w:rsidRDefault="00D9256F" w:rsidP="001137FB">
            <w:pPr>
              <w:rPr>
                <w:lang w:eastAsia="ru-RU"/>
              </w:rPr>
            </w:pPr>
            <w:r w:rsidRPr="006E2B38">
              <w:rPr>
                <w:lang w:eastAsia="ru-RU"/>
              </w:rPr>
              <w:t>С помощью взрослого сооружает разнообразные постройки, используя большинство форм.</w:t>
            </w:r>
          </w:p>
          <w:p w:rsidR="00D9256F" w:rsidRPr="006E2B38" w:rsidRDefault="00D9256F" w:rsidP="001137FB">
            <w:pPr>
              <w:rPr>
                <w:lang w:eastAsia="ru-RU"/>
              </w:rPr>
            </w:pPr>
            <w:r w:rsidRPr="006E2B38">
              <w:rPr>
                <w:lang w:eastAsia="ru-RU"/>
              </w:rPr>
              <w:t>Разворачивает игру вокруг собственной постройки.</w:t>
            </w:r>
          </w:p>
          <w:p w:rsidR="00D9256F" w:rsidRPr="006E2B38" w:rsidRDefault="00D9256F" w:rsidP="001137FB">
            <w:pPr>
              <w:rPr>
                <w:lang w:eastAsia="ru-RU"/>
              </w:rPr>
            </w:pPr>
            <w:r w:rsidRPr="006E2B38">
              <w:rPr>
                <w:lang w:eastAsia="ru-RU"/>
              </w:rPr>
              <w:t>Различает один и много предметов.</w:t>
            </w:r>
          </w:p>
          <w:p w:rsidR="00D9256F" w:rsidRPr="006E2B38" w:rsidRDefault="00D9256F" w:rsidP="001137FB">
            <w:pPr>
              <w:rPr>
                <w:lang w:eastAsia="ru-RU"/>
              </w:rPr>
            </w:pPr>
            <w:r w:rsidRPr="006E2B38">
              <w:rPr>
                <w:lang w:eastAsia="ru-RU"/>
              </w:rPr>
              <w:t>Различает большие и маленькие предметы, называет их размер. Узнает шар и куб.</w:t>
            </w:r>
          </w:p>
          <w:p w:rsidR="00D9256F" w:rsidRPr="00C50E48" w:rsidRDefault="00D9256F" w:rsidP="001137FB">
            <w:pPr>
              <w:rPr>
                <w:b/>
                <w:lang w:eastAsia="ru-RU"/>
              </w:rPr>
            </w:pPr>
            <w:r w:rsidRPr="00C50E48">
              <w:rPr>
                <w:b/>
                <w:lang w:eastAsia="ru-RU"/>
              </w:rPr>
              <w:t xml:space="preserve">Формирование целостной картины мира. </w:t>
            </w:r>
          </w:p>
          <w:p w:rsidR="00D9256F" w:rsidRPr="006E2B38" w:rsidRDefault="00D9256F" w:rsidP="001137FB">
            <w:pPr>
              <w:rPr>
                <w:lang w:eastAsia="ru-RU"/>
              </w:rPr>
            </w:pPr>
            <w:r w:rsidRPr="006E2B38">
              <w:rPr>
                <w:lang w:eastAsia="ru-RU"/>
              </w:rPr>
              <w:t>Различает и называет предметы ближайшего окружения.</w:t>
            </w:r>
          </w:p>
          <w:p w:rsidR="00D9256F" w:rsidRPr="006E2B38" w:rsidRDefault="00D9256F" w:rsidP="001137FB">
            <w:pPr>
              <w:rPr>
                <w:lang w:eastAsia="ru-RU"/>
              </w:rPr>
            </w:pPr>
            <w:r w:rsidRPr="006E2B38">
              <w:rPr>
                <w:lang w:eastAsia="ru-RU"/>
              </w:rPr>
              <w:t>Называет имена членов своей семьи и воспитателей.</w:t>
            </w:r>
          </w:p>
          <w:p w:rsidR="00D9256F" w:rsidRPr="006E2B38" w:rsidRDefault="00D9256F" w:rsidP="001137FB">
            <w:pPr>
              <w:rPr>
                <w:lang w:eastAsia="ru-RU"/>
              </w:rPr>
            </w:pPr>
            <w:r w:rsidRPr="006E2B38">
              <w:rPr>
                <w:lang w:eastAsia="ru-RU"/>
              </w:rPr>
              <w:t>Узнает и называет некоторых домашних и диких животных, их детенышей.</w:t>
            </w:r>
          </w:p>
          <w:p w:rsidR="00D9256F" w:rsidRPr="006E2B38" w:rsidRDefault="00D9256F" w:rsidP="001137FB">
            <w:pPr>
              <w:rPr>
                <w:lang w:eastAsia="ru-RU"/>
              </w:rPr>
            </w:pPr>
            <w:r w:rsidRPr="006E2B38">
              <w:rPr>
                <w:lang w:eastAsia="ru-RU"/>
              </w:rPr>
              <w:t>Различает некоторые овощи, фрукты (1-2 вида).</w:t>
            </w:r>
          </w:p>
          <w:p w:rsidR="00D9256F" w:rsidRPr="006E2B38" w:rsidRDefault="00D9256F" w:rsidP="001137FB">
            <w:pPr>
              <w:rPr>
                <w:lang w:eastAsia="ru-RU"/>
              </w:rPr>
            </w:pPr>
            <w:r w:rsidRPr="006E2B38">
              <w:rPr>
                <w:lang w:eastAsia="ru-RU"/>
              </w:rPr>
              <w:t>Различает некоторые деревья ближайшего окружения (1-2 вида).</w:t>
            </w:r>
          </w:p>
          <w:p w:rsidR="00D9256F" w:rsidRPr="006E2B38" w:rsidRDefault="00D9256F" w:rsidP="001137FB">
            <w:pPr>
              <w:rPr>
                <w:lang w:eastAsia="ru-RU"/>
              </w:rPr>
            </w:pPr>
            <w:r w:rsidRPr="006E2B38">
              <w:rPr>
                <w:lang w:eastAsia="ru-RU"/>
              </w:rPr>
              <w:t>Имеет элементарные представления о природных сезонных явлениях.</w:t>
            </w:r>
          </w:p>
          <w:p w:rsidR="00D9256F" w:rsidRPr="006E2B38" w:rsidRDefault="00D9256F" w:rsidP="001137FB">
            <w:pPr>
              <w:rPr>
                <w:lang w:eastAsia="ru-RU"/>
              </w:rPr>
            </w:pPr>
            <w:r w:rsidRPr="006E2B38">
              <w:rPr>
                <w:lang w:eastAsia="ru-RU"/>
              </w:rPr>
              <w:t>*Ребенок проявляет интерес к малой родине, использует местоимение «мой» по отношению к городу.</w:t>
            </w:r>
          </w:p>
          <w:p w:rsidR="00D9256F" w:rsidRPr="006E2B38" w:rsidRDefault="00D9256F" w:rsidP="001137FB">
            <w:pPr>
              <w:rPr>
                <w:lang w:eastAsia="ru-RU"/>
              </w:rPr>
            </w:pPr>
            <w:r w:rsidRPr="006E2B38">
              <w:rPr>
                <w:lang w:eastAsia="ru-RU"/>
              </w:rPr>
              <w:t>* С удовольствием включается в проектную деятельность, связанную с познанием малой родины;</w:t>
            </w:r>
          </w:p>
          <w:p w:rsidR="00D9256F" w:rsidRPr="006E2B38" w:rsidRDefault="00D9256F" w:rsidP="001137FB">
            <w:pPr>
              <w:rPr>
                <w:lang w:eastAsia="ru-RU"/>
              </w:rPr>
            </w:pPr>
            <w:r w:rsidRPr="006E2B38">
              <w:rPr>
                <w:lang w:eastAsia="ru-RU"/>
              </w:rPr>
              <w:t>* Проявляет интерес к окружающему миру природы, участвует в сезонных наблюдениях.</w:t>
            </w:r>
          </w:p>
          <w:p w:rsidR="00D9256F" w:rsidRPr="00C50E48" w:rsidRDefault="00D9256F" w:rsidP="00C50E48">
            <w:pPr>
              <w:jc w:val="center"/>
              <w:rPr>
                <w:b/>
              </w:rPr>
            </w:pPr>
          </w:p>
        </w:tc>
        <w:tc>
          <w:tcPr>
            <w:tcW w:w="2694" w:type="dxa"/>
            <w:vMerge w:val="restart"/>
          </w:tcPr>
          <w:p w:rsidR="00D9256F" w:rsidRPr="006E2B38" w:rsidRDefault="00D9256F" w:rsidP="001137FB">
            <w:pPr>
              <w:rPr>
                <w:lang w:eastAsia="ru-RU"/>
              </w:rPr>
            </w:pPr>
            <w:r w:rsidRPr="00C50E48">
              <w:rPr>
                <w:b/>
                <w:lang w:eastAsia="ru-RU"/>
              </w:rPr>
              <w:t>2 года</w:t>
            </w:r>
            <w:r w:rsidRPr="006E2B38">
              <w:rPr>
                <w:lang w:eastAsia="ru-RU"/>
              </w:rPr>
              <w:t xml:space="preserve"> — активный словарный запас — 200-300 слов; </w:t>
            </w:r>
          </w:p>
          <w:p w:rsidR="00D9256F" w:rsidRPr="006E2B38" w:rsidRDefault="00D9256F" w:rsidP="001137FB">
            <w:pPr>
              <w:rPr>
                <w:lang w:eastAsia="ru-RU"/>
              </w:rPr>
            </w:pPr>
            <w:r w:rsidRPr="006E2B38">
              <w:rPr>
                <w:lang w:eastAsia="ru-RU"/>
              </w:rPr>
              <w:t xml:space="preserve">средняя длина предложений — 2-4 слова; </w:t>
            </w:r>
          </w:p>
          <w:p w:rsidR="00D9256F" w:rsidRPr="006E2B38" w:rsidRDefault="00D9256F" w:rsidP="001137FB">
            <w:pPr>
              <w:rPr>
                <w:lang w:eastAsia="ru-RU"/>
              </w:rPr>
            </w:pPr>
            <w:r w:rsidRPr="006E2B38">
              <w:rPr>
                <w:lang w:eastAsia="ru-RU"/>
              </w:rPr>
              <w:t xml:space="preserve">понимает несложные рассказы по сюжетной картинке; </w:t>
            </w:r>
          </w:p>
          <w:p w:rsidR="00D9256F" w:rsidRPr="006E2B38" w:rsidRDefault="00D9256F" w:rsidP="001137FB">
            <w:pPr>
              <w:rPr>
                <w:lang w:eastAsia="ru-RU"/>
              </w:rPr>
            </w:pPr>
            <w:r w:rsidRPr="006E2B38">
              <w:rPr>
                <w:lang w:eastAsia="ru-RU"/>
              </w:rPr>
              <w:t>способен узнать то, что видел, слышал несколько недель тому назад; избегает общения с незнакомыми взрослыми.</w:t>
            </w:r>
          </w:p>
          <w:p w:rsidR="00D9256F" w:rsidRPr="006E2B38" w:rsidRDefault="00D9256F" w:rsidP="001137FB">
            <w:pPr>
              <w:rPr>
                <w:lang w:eastAsia="ru-RU"/>
              </w:rPr>
            </w:pPr>
            <w:r w:rsidRPr="00C50E48">
              <w:rPr>
                <w:b/>
                <w:lang w:eastAsia="ru-RU"/>
              </w:rPr>
              <w:t>3 года — активный</w:t>
            </w:r>
            <w:r w:rsidRPr="006E2B38">
              <w:rPr>
                <w:lang w:eastAsia="ru-RU"/>
              </w:rPr>
              <w:t xml:space="preserve"> словарный запас составляет до 1500 слов; </w:t>
            </w:r>
          </w:p>
          <w:p w:rsidR="00D9256F" w:rsidRPr="006E2B38" w:rsidRDefault="00D9256F" w:rsidP="001137FB">
            <w:pPr>
              <w:rPr>
                <w:lang w:eastAsia="ru-RU"/>
              </w:rPr>
            </w:pPr>
            <w:r w:rsidRPr="006E2B38">
              <w:rPr>
                <w:lang w:eastAsia="ru-RU"/>
              </w:rPr>
              <w:t xml:space="preserve">начинает использовать сложные предложения; </w:t>
            </w:r>
          </w:p>
          <w:p w:rsidR="00D9256F" w:rsidRPr="006E2B38" w:rsidRDefault="00D9256F" w:rsidP="001137FB">
            <w:pPr>
              <w:rPr>
                <w:lang w:eastAsia="ru-RU"/>
              </w:rPr>
            </w:pPr>
            <w:r w:rsidRPr="006E2B38">
              <w:rPr>
                <w:lang w:eastAsia="ru-RU"/>
              </w:rPr>
              <w:t xml:space="preserve">правильно реагирует на словесные указания; получает удовольствие от общения со сверстниками. </w:t>
            </w:r>
          </w:p>
          <w:p w:rsidR="00D9256F" w:rsidRPr="006E2B38" w:rsidRDefault="00D9256F" w:rsidP="001137FB">
            <w:pPr>
              <w:rPr>
                <w:lang w:eastAsia="ru-RU"/>
              </w:rPr>
            </w:pPr>
            <w:r w:rsidRPr="006E2B38">
              <w:rPr>
                <w:lang w:eastAsia="ru-RU"/>
              </w:rPr>
              <w:t>Умеет играть рядом со сверстниками, не мешая им. Проявляет интерес к совместным играм небольшими группами.</w:t>
            </w:r>
          </w:p>
          <w:p w:rsidR="00D9256F" w:rsidRPr="006E2B38" w:rsidRDefault="00D9256F" w:rsidP="001137FB">
            <w:pPr>
              <w:rPr>
                <w:lang w:eastAsia="ru-RU"/>
              </w:rPr>
            </w:pPr>
            <w:r w:rsidRPr="006E2B38">
              <w:rPr>
                <w:lang w:eastAsia="ru-RU"/>
              </w:rPr>
              <w:t>Может по просьбе взрослого или по собственной инициативе рассказать об изображенном на картинке, об игрушке, о событии из личного опыта.</w:t>
            </w:r>
          </w:p>
          <w:p w:rsidR="00D9256F" w:rsidRPr="006E2B38" w:rsidRDefault="00D9256F" w:rsidP="001137FB">
            <w:pPr>
              <w:rPr>
                <w:lang w:eastAsia="ru-RU"/>
              </w:rPr>
            </w:pPr>
            <w:r w:rsidRPr="006E2B38">
              <w:rPr>
                <w:lang w:eastAsia="ru-RU"/>
              </w:rPr>
              <w:t>Речь становится полноценным средством общения с другими детьми.</w:t>
            </w:r>
          </w:p>
          <w:p w:rsidR="00D9256F" w:rsidRPr="006E2B38" w:rsidRDefault="00D9256F" w:rsidP="001137FB">
            <w:pPr>
              <w:rPr>
                <w:lang w:eastAsia="ru-RU"/>
              </w:rPr>
            </w:pPr>
            <w:r w:rsidRPr="006E2B38">
              <w:rPr>
                <w:lang w:eastAsia="ru-RU"/>
              </w:rPr>
              <w:t xml:space="preserve">Может поделиться информацией («Ворону видел»), пожаловаться на неудобство (замерз, устал) и действия сверстника (отнимает). </w:t>
            </w:r>
          </w:p>
          <w:p w:rsidR="00D9256F" w:rsidRPr="006E2B38" w:rsidRDefault="00D9256F" w:rsidP="001137FB">
            <w:pPr>
              <w:rPr>
                <w:lang w:eastAsia="ru-RU"/>
              </w:rPr>
            </w:pPr>
            <w:r w:rsidRPr="006E2B38">
              <w:rPr>
                <w:lang w:eastAsia="ru-RU"/>
              </w:rPr>
              <w:t xml:space="preserve">Сопровождает речью игровые и бытовые действия. </w:t>
            </w:r>
          </w:p>
          <w:p w:rsidR="00D9256F" w:rsidRPr="00C50E48" w:rsidRDefault="00D9256F" w:rsidP="00C50E48">
            <w:pPr>
              <w:jc w:val="center"/>
              <w:rPr>
                <w:b/>
              </w:rPr>
            </w:pPr>
          </w:p>
        </w:tc>
        <w:tc>
          <w:tcPr>
            <w:tcW w:w="2693" w:type="dxa"/>
            <w:vMerge w:val="restart"/>
          </w:tcPr>
          <w:p w:rsidR="00D9256F" w:rsidRPr="006E2B38" w:rsidRDefault="00D9256F" w:rsidP="001137FB">
            <w:pPr>
              <w:rPr>
                <w:lang w:eastAsia="ru-RU"/>
              </w:rPr>
            </w:pPr>
            <w:r w:rsidRPr="006E2B38">
              <w:rPr>
                <w:lang w:eastAsia="ru-RU"/>
              </w:rPr>
              <w:t xml:space="preserve"> Восприятие смысла музыки, сказок, стихов</w:t>
            </w:r>
            <w:r>
              <w:rPr>
                <w:lang w:eastAsia="ru-RU"/>
              </w:rPr>
              <w:t>.</w:t>
            </w:r>
          </w:p>
          <w:p w:rsidR="00D9256F" w:rsidRPr="006E2B38" w:rsidRDefault="00D9256F" w:rsidP="001137FB">
            <w:pPr>
              <w:rPr>
                <w:lang w:eastAsia="ru-RU"/>
              </w:rPr>
            </w:pPr>
            <w:r w:rsidRPr="006E2B38">
              <w:rPr>
                <w:lang w:eastAsia="ru-RU"/>
              </w:rPr>
              <w:t>С интересом слушает доступные по содержанию стихи, сказки, рассказы; рассматривает картинки, иллюстрации. При повторном чтении проговаривает слова, небольшие фразы.</w:t>
            </w:r>
          </w:p>
          <w:p w:rsidR="00D9256F" w:rsidRPr="006E2B38" w:rsidRDefault="00D9256F" w:rsidP="001137FB">
            <w:pPr>
              <w:rPr>
                <w:lang w:eastAsia="ru-RU"/>
              </w:rPr>
            </w:pPr>
            <w:r w:rsidRPr="006E2B38">
              <w:rPr>
                <w:lang w:eastAsia="ru-RU"/>
              </w:rPr>
              <w:t>Рассматривает иллюстрации в знакомых книжках с помощью педагога и самостоятельно.</w:t>
            </w:r>
          </w:p>
          <w:p w:rsidR="00D9256F" w:rsidRPr="006E2B38" w:rsidRDefault="00D9256F" w:rsidP="001137FB">
            <w:pPr>
              <w:rPr>
                <w:lang w:eastAsia="ru-RU"/>
              </w:rPr>
            </w:pPr>
            <w:r w:rsidRPr="006E2B38">
              <w:rPr>
                <w:lang w:eastAsia="ru-RU"/>
              </w:rPr>
              <w:t>Узнает знакомые мелодии и различает высоту звуков (высокий - низкий).</w:t>
            </w:r>
          </w:p>
          <w:p w:rsidR="00D9256F" w:rsidRPr="006E2B38" w:rsidRDefault="00D9256F" w:rsidP="001137FB">
            <w:pPr>
              <w:rPr>
                <w:lang w:eastAsia="ru-RU"/>
              </w:rPr>
            </w:pPr>
            <w:r w:rsidRPr="006E2B38">
              <w:rPr>
                <w:lang w:eastAsia="ru-RU"/>
              </w:rPr>
              <w:t>Вместе с воспитателем подпевает в песне музыкальные фразы.</w:t>
            </w:r>
          </w:p>
          <w:p w:rsidR="00D9256F" w:rsidRPr="006E2B38" w:rsidRDefault="00D9256F" w:rsidP="001137FB">
            <w:pPr>
              <w:rPr>
                <w:lang w:eastAsia="ru-RU"/>
              </w:rPr>
            </w:pPr>
            <w:r w:rsidRPr="006E2B38">
              <w:rPr>
                <w:lang w:eastAsia="ru-RU"/>
              </w:rPr>
              <w:t>Двигается в соответствии с характером музыки, начинает движение с первыми звуками музыки.</w:t>
            </w:r>
          </w:p>
          <w:p w:rsidR="00D9256F" w:rsidRPr="006E2B38" w:rsidRDefault="00D9256F" w:rsidP="001137FB">
            <w:pPr>
              <w:rPr>
                <w:lang w:eastAsia="ru-RU"/>
              </w:rPr>
            </w:pPr>
            <w:r w:rsidRPr="006E2B38">
              <w:rPr>
                <w:lang w:eastAsia="ru-RU"/>
              </w:rPr>
              <w:t>Умеет выполнять движения: притопывать ногой, хлопать в ладоши, поворачивать кисти рук.</w:t>
            </w:r>
          </w:p>
          <w:p w:rsidR="00D9256F" w:rsidRPr="006E2B38" w:rsidRDefault="00D9256F" w:rsidP="001137FB">
            <w:pPr>
              <w:rPr>
                <w:lang w:eastAsia="ru-RU"/>
              </w:rPr>
            </w:pPr>
            <w:r w:rsidRPr="006E2B38">
              <w:rPr>
                <w:lang w:eastAsia="ru-RU"/>
              </w:rPr>
              <w:t>Проявляет активность при подпевании и пении, выполнении простейших танцевальных движений.</w:t>
            </w:r>
          </w:p>
          <w:p w:rsidR="00D9256F" w:rsidRPr="00C50E48" w:rsidRDefault="00D9256F" w:rsidP="001137FB">
            <w:pPr>
              <w:rPr>
                <w:b/>
                <w:lang w:eastAsia="ru-RU"/>
              </w:rPr>
            </w:pPr>
            <w:r w:rsidRPr="006E2B38">
              <w:rPr>
                <w:lang w:eastAsia="ru-RU"/>
              </w:rPr>
              <w:t xml:space="preserve">Называет музыкальные инструменты: погремушки, бубен    </w:t>
            </w:r>
            <w:r w:rsidRPr="00C50E48">
              <w:rPr>
                <w:b/>
                <w:lang w:eastAsia="ru-RU"/>
              </w:rPr>
              <w:t>Изобразительная деятельность</w:t>
            </w:r>
          </w:p>
          <w:p w:rsidR="00D9256F" w:rsidRPr="006E2B38" w:rsidRDefault="00D9256F" w:rsidP="001137FB">
            <w:pPr>
              <w:rPr>
                <w:lang w:eastAsia="ru-RU"/>
              </w:rPr>
            </w:pPr>
            <w:r w:rsidRPr="006E2B38">
              <w:rPr>
                <w:lang w:eastAsia="ru-RU"/>
              </w:rPr>
              <w:t>Знает, что карандашами, фломастерами, красками и кистью можно рисовать.</w:t>
            </w:r>
          </w:p>
          <w:p w:rsidR="00D9256F" w:rsidRPr="006E2B38" w:rsidRDefault="00D9256F" w:rsidP="001137FB">
            <w:pPr>
              <w:rPr>
                <w:lang w:eastAsia="ru-RU"/>
              </w:rPr>
            </w:pPr>
            <w:r w:rsidRPr="006E2B38">
              <w:rPr>
                <w:lang w:eastAsia="ru-RU"/>
              </w:rPr>
              <w:t>Различает красный, синий, зеленый, желтый, белый, черный цвета.</w:t>
            </w:r>
          </w:p>
          <w:p w:rsidR="00D9256F" w:rsidRPr="006E2B38" w:rsidRDefault="00D9256F" w:rsidP="001137FB">
            <w:pPr>
              <w:rPr>
                <w:lang w:eastAsia="ru-RU"/>
              </w:rPr>
            </w:pPr>
            <w:r w:rsidRPr="006E2B38">
              <w:rPr>
                <w:lang w:eastAsia="ru-RU"/>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D9256F" w:rsidRPr="006E2B38" w:rsidRDefault="00D9256F" w:rsidP="001137FB">
            <w:pPr>
              <w:rPr>
                <w:lang w:eastAsia="ru-RU"/>
              </w:rPr>
            </w:pPr>
            <w:r w:rsidRPr="006E2B38">
              <w:rPr>
                <w:lang w:eastAsia="ru-RU"/>
              </w:rPr>
              <w:t xml:space="preserve">Лепит несложные предметы.  </w:t>
            </w:r>
            <w:r w:rsidRPr="00C50E48">
              <w:rPr>
                <w:b/>
                <w:lang w:eastAsia="ru-RU"/>
              </w:rPr>
              <w:t>Конструктивно-модельная деятельность</w:t>
            </w:r>
          </w:p>
          <w:p w:rsidR="00D9256F" w:rsidRPr="006E2B38" w:rsidRDefault="00D9256F" w:rsidP="001137FB">
            <w:pPr>
              <w:rPr>
                <w:lang w:eastAsia="ru-RU"/>
              </w:rPr>
            </w:pPr>
            <w:r w:rsidRPr="006E2B38">
              <w:rPr>
                <w:lang w:eastAsia="ru-RU"/>
              </w:rPr>
              <w:t>Сооружает элементарные постройки по образцу, проявляет желание строить самостоятельно.</w:t>
            </w:r>
          </w:p>
          <w:p w:rsidR="00D9256F" w:rsidRPr="006E2B38" w:rsidRDefault="00D9256F" w:rsidP="001137FB">
            <w:pPr>
              <w:rPr>
                <w:lang w:eastAsia="ru-RU"/>
              </w:rPr>
            </w:pPr>
            <w:r w:rsidRPr="006E2B38">
              <w:rPr>
                <w:lang w:eastAsia="ru-RU"/>
              </w:rPr>
              <w:t>Ориентируется в помещении группы и участка детского сада.</w:t>
            </w:r>
          </w:p>
          <w:p w:rsidR="00D9256F" w:rsidRPr="006E2B38" w:rsidRDefault="00D9256F" w:rsidP="001137FB">
            <w:pPr>
              <w:rPr>
                <w:lang w:eastAsia="ru-RU"/>
              </w:rPr>
            </w:pPr>
            <w:r w:rsidRPr="006E2B38">
              <w:rPr>
                <w:lang w:eastAsia="ru-RU"/>
              </w:rPr>
              <w:t>Имеет такие качества личности как: воображающий, придумывающий, способный к созданию нового в рамках адекватной возрасту деятельности.</w:t>
            </w:r>
          </w:p>
          <w:p w:rsidR="00D9256F" w:rsidRPr="00C50E48" w:rsidRDefault="00D9256F" w:rsidP="00C50E48">
            <w:pPr>
              <w:jc w:val="center"/>
              <w:rPr>
                <w:b/>
              </w:rPr>
            </w:pPr>
          </w:p>
        </w:tc>
        <w:tc>
          <w:tcPr>
            <w:tcW w:w="2551" w:type="dxa"/>
          </w:tcPr>
          <w:p w:rsidR="00D9256F" w:rsidRPr="006E2B38" w:rsidRDefault="00D9256F" w:rsidP="001137FB">
            <w:pPr>
              <w:rPr>
                <w:lang w:eastAsia="ru-RU"/>
              </w:rPr>
            </w:pPr>
            <w:r w:rsidRPr="006E2B38">
              <w:rPr>
                <w:lang w:eastAsia="ru-RU"/>
              </w:rPr>
              <w:t>2,5 года — подпрыгивает, одновременно отрывая от земли обе ноги, с поддержкой; перешагивает через несколько препятствий; нагибается за предметом.</w:t>
            </w:r>
          </w:p>
          <w:p w:rsidR="00D9256F" w:rsidRPr="006E2B38" w:rsidRDefault="00D9256F" w:rsidP="001137FB">
            <w:pPr>
              <w:rPr>
                <w:lang w:eastAsia="ru-RU"/>
              </w:rPr>
            </w:pPr>
            <w:r w:rsidRPr="006E2B38">
              <w:rPr>
                <w:lang w:eastAsia="ru-RU"/>
              </w:rPr>
              <w:t>3 года — 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10с; уверенно бегает; может ездить на трехколесном велосипеде. 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D9256F" w:rsidRPr="006E2B38" w:rsidRDefault="00D9256F" w:rsidP="001137FB">
            <w:pPr>
              <w:rPr>
                <w:lang w:eastAsia="ru-RU"/>
              </w:rPr>
            </w:pPr>
            <w:r w:rsidRPr="006E2B38">
              <w:rPr>
                <w:lang w:eastAsia="ru-RU"/>
              </w:rPr>
              <w:t>* Имеет первичные представления о себе: знает свое имя, свой пол, имена членов своей семьи.</w:t>
            </w:r>
          </w:p>
          <w:p w:rsidR="00D9256F" w:rsidRPr="006E2B38" w:rsidRDefault="00D9256F" w:rsidP="001137FB">
            <w:pPr>
              <w:rPr>
                <w:lang w:eastAsia="ru-RU"/>
              </w:rPr>
            </w:pPr>
            <w:r w:rsidRPr="006E2B38">
              <w:rPr>
                <w:lang w:eastAsia="ru-RU"/>
              </w:rPr>
              <w:t>*Имеет первичные представления о себе как о человеке, знает названия основных частей тела, их функции.</w:t>
            </w:r>
          </w:p>
          <w:p w:rsidR="00D9256F" w:rsidRPr="006E2B38" w:rsidRDefault="00D9256F" w:rsidP="001137FB">
            <w:pPr>
              <w:rPr>
                <w:lang w:eastAsia="ru-RU"/>
              </w:rPr>
            </w:pPr>
            <w:r w:rsidRPr="006E2B38">
              <w:rPr>
                <w:lang w:eastAsia="ru-RU"/>
              </w:rPr>
              <w:t>*Проявляет умения самостоятельно решать задачи, связанные с поддержанием и укреплением здоровья (с удовольствием делает зарядку, гимнастику</w:t>
            </w:r>
            <w:r>
              <w:rPr>
                <w:lang w:eastAsia="ru-RU"/>
              </w:rPr>
              <w:t xml:space="preserve"> после сна</w:t>
            </w:r>
            <w:r w:rsidRPr="006E2B38">
              <w:rPr>
                <w:lang w:eastAsia="ru-RU"/>
              </w:rPr>
              <w:t>)</w:t>
            </w:r>
            <w:r>
              <w:rPr>
                <w:lang w:eastAsia="ru-RU"/>
              </w:rPr>
              <w:t>.</w:t>
            </w:r>
          </w:p>
          <w:p w:rsidR="00D9256F" w:rsidRPr="00C50E48" w:rsidRDefault="00D9256F" w:rsidP="00C50E48">
            <w:pPr>
              <w:jc w:val="center"/>
              <w:rPr>
                <w:b/>
              </w:rPr>
            </w:pPr>
          </w:p>
        </w:tc>
      </w:tr>
    </w:tbl>
    <w:p w:rsidR="00D9256F" w:rsidRPr="00E93F59" w:rsidRDefault="00D9256F" w:rsidP="00E93F59">
      <w:pPr>
        <w:jc w:val="both"/>
        <w:rPr>
          <w:b/>
        </w:rPr>
      </w:pPr>
    </w:p>
    <w:p w:rsidR="00D9256F" w:rsidRPr="00F867B3" w:rsidRDefault="00D9256F" w:rsidP="004E1713">
      <w:pPr>
        <w:rPr>
          <w:b/>
        </w:rPr>
      </w:pPr>
      <w:r>
        <w:rPr>
          <w:b/>
        </w:rPr>
        <w:t xml:space="preserve"> </w:t>
      </w:r>
      <w:r w:rsidRPr="00F867B3">
        <w:rPr>
          <w:b/>
        </w:rPr>
        <w:t xml:space="preserve">Планируемые </w:t>
      </w:r>
      <w:r>
        <w:rPr>
          <w:b/>
        </w:rPr>
        <w:t xml:space="preserve">промежуточные </w:t>
      </w:r>
      <w:r w:rsidRPr="00F867B3">
        <w:rPr>
          <w:b/>
        </w:rPr>
        <w:t xml:space="preserve">результаты </w:t>
      </w:r>
      <w:r>
        <w:rPr>
          <w:b/>
        </w:rPr>
        <w:t xml:space="preserve">и результаты на этапе завершения </w:t>
      </w:r>
      <w:r w:rsidRPr="00F867B3">
        <w:rPr>
          <w:b/>
        </w:rPr>
        <w:t>освоения ООП</w:t>
      </w:r>
      <w:r>
        <w:rPr>
          <w:b/>
        </w:rPr>
        <w:t xml:space="preserve"> МДОУ «Детского сада № 170»</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2977"/>
        <w:gridCol w:w="3543"/>
        <w:gridCol w:w="3544"/>
        <w:gridCol w:w="4678"/>
      </w:tblGrid>
      <w:tr w:rsidR="00D9256F" w:rsidTr="00C50E48">
        <w:tc>
          <w:tcPr>
            <w:tcW w:w="1277" w:type="dxa"/>
            <w:vMerge w:val="restart"/>
          </w:tcPr>
          <w:p w:rsidR="00D9256F" w:rsidRPr="00C50E48" w:rsidRDefault="00D9256F" w:rsidP="00C50E48">
            <w:pPr>
              <w:jc w:val="center"/>
              <w:rPr>
                <w:b/>
              </w:rPr>
            </w:pPr>
            <w:r w:rsidRPr="00C50E48">
              <w:rPr>
                <w:b/>
              </w:rPr>
              <w:t>Образовательная область</w:t>
            </w:r>
          </w:p>
        </w:tc>
        <w:tc>
          <w:tcPr>
            <w:tcW w:w="14742" w:type="dxa"/>
            <w:gridSpan w:val="4"/>
          </w:tcPr>
          <w:p w:rsidR="00D9256F" w:rsidRPr="00C50E48" w:rsidRDefault="00D9256F" w:rsidP="00C50E48">
            <w:pPr>
              <w:jc w:val="center"/>
              <w:rPr>
                <w:b/>
              </w:rPr>
            </w:pPr>
            <w:r w:rsidRPr="00C50E48">
              <w:rPr>
                <w:b/>
              </w:rPr>
              <w:t>Возрастной период</w:t>
            </w:r>
          </w:p>
        </w:tc>
      </w:tr>
      <w:tr w:rsidR="00D9256F" w:rsidTr="00C50E48">
        <w:tc>
          <w:tcPr>
            <w:tcW w:w="1277" w:type="dxa"/>
            <w:vMerge/>
          </w:tcPr>
          <w:p w:rsidR="00D9256F" w:rsidRPr="00C50E48" w:rsidRDefault="00D9256F" w:rsidP="00C50E48">
            <w:pPr>
              <w:jc w:val="center"/>
              <w:rPr>
                <w:b/>
              </w:rPr>
            </w:pPr>
          </w:p>
        </w:tc>
        <w:tc>
          <w:tcPr>
            <w:tcW w:w="2977" w:type="dxa"/>
          </w:tcPr>
          <w:p w:rsidR="00D9256F" w:rsidRPr="00C50E48" w:rsidRDefault="00D9256F" w:rsidP="00C50E48">
            <w:pPr>
              <w:jc w:val="center"/>
              <w:rPr>
                <w:b/>
              </w:rPr>
            </w:pPr>
            <w:r w:rsidRPr="00C50E48">
              <w:rPr>
                <w:b/>
              </w:rPr>
              <w:t>к четырем годам</w:t>
            </w:r>
          </w:p>
        </w:tc>
        <w:tc>
          <w:tcPr>
            <w:tcW w:w="3543" w:type="dxa"/>
          </w:tcPr>
          <w:p w:rsidR="00D9256F" w:rsidRPr="00C50E48" w:rsidRDefault="00D9256F" w:rsidP="00C50E48">
            <w:pPr>
              <w:jc w:val="center"/>
              <w:rPr>
                <w:b/>
              </w:rPr>
            </w:pPr>
            <w:r w:rsidRPr="00C50E48">
              <w:rPr>
                <w:b/>
              </w:rPr>
              <w:t>к пяти годам</w:t>
            </w:r>
          </w:p>
        </w:tc>
        <w:tc>
          <w:tcPr>
            <w:tcW w:w="3544" w:type="dxa"/>
          </w:tcPr>
          <w:p w:rsidR="00D9256F" w:rsidRPr="00C50E48" w:rsidRDefault="00D9256F" w:rsidP="00C50E48">
            <w:pPr>
              <w:jc w:val="center"/>
              <w:rPr>
                <w:b/>
              </w:rPr>
            </w:pPr>
            <w:r w:rsidRPr="00C50E48">
              <w:rPr>
                <w:b/>
              </w:rPr>
              <w:t>к шести годам</w:t>
            </w:r>
          </w:p>
        </w:tc>
        <w:tc>
          <w:tcPr>
            <w:tcW w:w="4678" w:type="dxa"/>
          </w:tcPr>
          <w:p w:rsidR="00D9256F" w:rsidRPr="00C50E48" w:rsidRDefault="00D9256F" w:rsidP="00C50E48">
            <w:pPr>
              <w:jc w:val="center"/>
              <w:rPr>
                <w:b/>
              </w:rPr>
            </w:pPr>
            <w:r w:rsidRPr="00C50E48">
              <w:rPr>
                <w:b/>
              </w:rPr>
              <w:t>к семи годам</w:t>
            </w:r>
          </w:p>
        </w:tc>
      </w:tr>
      <w:tr w:rsidR="00D9256F" w:rsidTr="00C50E48">
        <w:tc>
          <w:tcPr>
            <w:tcW w:w="1277" w:type="dxa"/>
          </w:tcPr>
          <w:p w:rsidR="00D9256F" w:rsidRPr="00C50E48" w:rsidRDefault="00D9256F" w:rsidP="00C50E48">
            <w:pPr>
              <w:jc w:val="center"/>
              <w:rPr>
                <w:b/>
              </w:rPr>
            </w:pPr>
            <w:r w:rsidRPr="00C50E48">
              <w:rPr>
                <w:b/>
              </w:rPr>
              <w:t>Речевое развитие</w:t>
            </w:r>
          </w:p>
        </w:tc>
        <w:tc>
          <w:tcPr>
            <w:tcW w:w="2977" w:type="dxa"/>
          </w:tcPr>
          <w:p w:rsidR="00D9256F" w:rsidRDefault="00D9256F" w:rsidP="001137FB">
            <w:pPr>
              <w:rPr>
                <w:lang w:eastAsia="ru-RU"/>
              </w:rPr>
            </w:pPr>
            <w:r w:rsidRPr="00147F1E">
              <w:rPr>
                <w:lang w:eastAsia="ru-RU"/>
              </w:rPr>
              <w:t>Использует речь для инициирования общения, обращается к взрослому с просьбами, вопросами, делится впечатлениями из личного опыта. Отвечает на разнообразные вопросы, касающиеся предметного окружения</w:t>
            </w:r>
            <w:r>
              <w:rPr>
                <w:lang w:eastAsia="ru-RU"/>
              </w:rPr>
              <w:t>;</w:t>
            </w:r>
          </w:p>
          <w:p w:rsidR="00D9256F" w:rsidRDefault="00D9256F" w:rsidP="001137FB">
            <w:pPr>
              <w:rPr>
                <w:lang w:eastAsia="ru-RU"/>
              </w:rPr>
            </w:pPr>
            <w:r w:rsidRPr="00147F1E">
              <w:rPr>
                <w:lang w:eastAsia="ru-RU"/>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r>
              <w:rPr>
                <w:lang w:eastAsia="ru-RU"/>
              </w:rPr>
              <w:t>;</w:t>
            </w:r>
          </w:p>
          <w:p w:rsidR="00D9256F" w:rsidRDefault="00D9256F" w:rsidP="001137FB">
            <w:pPr>
              <w:rPr>
                <w:lang w:eastAsia="ru-RU"/>
              </w:rPr>
            </w:pPr>
            <w:r w:rsidRPr="00147F1E">
              <w:rPr>
                <w:lang w:eastAsia="ru-RU"/>
              </w:rPr>
              <w:t>Использует все части речи, простые распространенные и нераспространенные предложения, предложения с однородными членами</w:t>
            </w:r>
            <w:r>
              <w:rPr>
                <w:lang w:eastAsia="ru-RU"/>
              </w:rPr>
              <w:t>.</w:t>
            </w:r>
          </w:p>
          <w:p w:rsidR="00D9256F" w:rsidRPr="006E2B38" w:rsidRDefault="00D9256F" w:rsidP="001137FB">
            <w:pPr>
              <w:rPr>
                <w:lang w:eastAsia="ru-RU"/>
              </w:rPr>
            </w:pPr>
            <w:r w:rsidRPr="006E2B38">
              <w:rPr>
                <w:lang w:eastAsia="ru-RU"/>
              </w:rPr>
              <w:t>Активный словарный запас составляет больше 1500 слов.</w:t>
            </w:r>
          </w:p>
          <w:p w:rsidR="00D9256F" w:rsidRPr="006E2B38" w:rsidRDefault="00D9256F" w:rsidP="001137FB">
            <w:pPr>
              <w:rPr>
                <w:lang w:eastAsia="ru-RU"/>
              </w:rPr>
            </w:pPr>
            <w:r w:rsidRPr="006E2B38">
              <w:rPr>
                <w:lang w:eastAsia="ru-RU"/>
              </w:rPr>
              <w:t>Отвечает на разнообразные вопросы взрослого, касающегося ближайшего окружения.</w:t>
            </w:r>
          </w:p>
          <w:p w:rsidR="00D9256F" w:rsidRPr="006E2B38" w:rsidRDefault="00D9256F" w:rsidP="001137FB">
            <w:pPr>
              <w:rPr>
                <w:lang w:eastAsia="ru-RU"/>
              </w:rPr>
            </w:pPr>
            <w:r w:rsidRPr="006E2B38">
              <w:rPr>
                <w:lang w:eastAsia="ru-RU"/>
              </w:rPr>
              <w:t>Использует все части речи, простые нераспространенные предложения и предложения с однородными членами.</w:t>
            </w:r>
          </w:p>
          <w:p w:rsidR="00D9256F" w:rsidRPr="006E2B38" w:rsidRDefault="00D9256F" w:rsidP="001137FB">
            <w:pPr>
              <w:rPr>
                <w:lang w:eastAsia="ru-RU"/>
              </w:rPr>
            </w:pPr>
            <w:r w:rsidRPr="006E2B38">
              <w:rPr>
                <w:lang w:eastAsia="ru-RU"/>
              </w:rPr>
              <w:t>Пересказывает содержание произведения с опорой на рисунки в книге, на вопросы воспитателя.</w:t>
            </w:r>
          </w:p>
          <w:p w:rsidR="00D9256F" w:rsidRPr="006E2B38" w:rsidRDefault="00D9256F" w:rsidP="001137FB">
            <w:pPr>
              <w:rPr>
                <w:lang w:eastAsia="ru-RU"/>
              </w:rPr>
            </w:pPr>
            <w:r w:rsidRPr="006E2B38">
              <w:rPr>
                <w:lang w:eastAsia="ru-RU"/>
              </w:rPr>
              <w:t>Называет произведение (в произвольном изложении), прослушав отрывок из него.</w:t>
            </w:r>
          </w:p>
          <w:p w:rsidR="00D9256F" w:rsidRPr="006E2B38" w:rsidRDefault="00D9256F" w:rsidP="001137FB">
            <w:pPr>
              <w:rPr>
                <w:lang w:eastAsia="ru-RU"/>
              </w:rPr>
            </w:pPr>
            <w:r w:rsidRPr="006E2B38">
              <w:rPr>
                <w:lang w:eastAsia="ru-RU"/>
              </w:rPr>
              <w:t>Пытается с выражением читать наизусть потешки и небольшие стихотворения. Может прочитать наизусть небольшое стихотворение при помощи взрослого.</w:t>
            </w:r>
          </w:p>
          <w:p w:rsidR="00D9256F" w:rsidRPr="006E2B38" w:rsidRDefault="00D9256F" w:rsidP="001137FB">
            <w:pPr>
              <w:rPr>
                <w:lang w:eastAsia="ru-RU"/>
              </w:rPr>
            </w:pPr>
            <w:r w:rsidRPr="006E2B38">
              <w:rPr>
                <w:lang w:eastAsia="ru-RU"/>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D9256F" w:rsidRDefault="00D9256F" w:rsidP="001137FB">
            <w:r w:rsidRPr="006E2B38">
              <w:rPr>
                <w:lang w:eastAsia="ru-RU"/>
              </w:rPr>
              <w:t>Слушая новые сказки, рассказы, стихи, следит за развитием действия, сопереживает персонажам сказок, историй, рассказов.</w:t>
            </w:r>
          </w:p>
        </w:tc>
        <w:tc>
          <w:tcPr>
            <w:tcW w:w="3543" w:type="dxa"/>
          </w:tcPr>
          <w:p w:rsidR="00D9256F" w:rsidRPr="006E2B38" w:rsidRDefault="00D9256F" w:rsidP="001137FB">
            <w:pPr>
              <w:rPr>
                <w:lang w:eastAsia="ru-RU"/>
              </w:rPr>
            </w:pPr>
            <w:r w:rsidRPr="006E2B38">
              <w:rPr>
                <w:lang w:eastAsia="ru-RU"/>
              </w:rPr>
              <w:t>Активный словарный запас составляет больше 2000 слов.</w:t>
            </w:r>
          </w:p>
          <w:p w:rsidR="00D9256F" w:rsidRPr="006E2B38" w:rsidRDefault="00D9256F" w:rsidP="001137FB">
            <w:pPr>
              <w:rPr>
                <w:lang w:eastAsia="ru-RU"/>
              </w:rPr>
            </w:pPr>
            <w:r w:rsidRPr="006E2B38">
              <w:rPr>
                <w:lang w:eastAsia="ru-RU"/>
              </w:rPr>
              <w:t>Отвечает на разнообразные вопросы взрослого, касающегося ближайшего окружения.</w:t>
            </w:r>
          </w:p>
          <w:p w:rsidR="00D9256F" w:rsidRPr="006E2B38" w:rsidRDefault="00D9256F" w:rsidP="001137FB">
            <w:pPr>
              <w:rPr>
                <w:lang w:eastAsia="ru-RU"/>
              </w:rPr>
            </w:pPr>
            <w:r w:rsidRPr="006E2B38">
              <w:rPr>
                <w:lang w:eastAsia="ru-RU"/>
              </w:rPr>
              <w:t>Использует все части речи, распространенные предложения и предложения с однородными членами.</w:t>
            </w:r>
          </w:p>
          <w:p w:rsidR="00D9256F" w:rsidRPr="006E2B38" w:rsidRDefault="00D9256F" w:rsidP="001137FB">
            <w:pPr>
              <w:rPr>
                <w:lang w:eastAsia="ru-RU"/>
              </w:rPr>
            </w:pPr>
            <w:r w:rsidRPr="006E2B38">
              <w:rPr>
                <w:lang w:eastAsia="ru-RU"/>
              </w:rPr>
              <w:t xml:space="preserve">Понимает и употребляет слова-антонимы; умеет образовывать новые слова по аналогии со знакомыми словами (сахарница — сухарница). </w:t>
            </w:r>
          </w:p>
          <w:p w:rsidR="00D9256F" w:rsidRPr="006E2B38" w:rsidRDefault="00D9256F" w:rsidP="001137FB">
            <w:pPr>
              <w:rPr>
                <w:lang w:eastAsia="ru-RU"/>
              </w:rPr>
            </w:pPr>
            <w:r w:rsidRPr="006E2B38">
              <w:rPr>
                <w:lang w:eastAsia="ru-RU"/>
              </w:rPr>
              <w:t xml:space="preserve">Умеет выделять первый звук в слове. </w:t>
            </w:r>
          </w:p>
          <w:p w:rsidR="00D9256F" w:rsidRPr="006E2B38" w:rsidRDefault="00D9256F" w:rsidP="001137FB">
            <w:pPr>
              <w:rPr>
                <w:lang w:eastAsia="ru-RU"/>
              </w:rPr>
            </w:pPr>
            <w:r w:rsidRPr="006E2B38">
              <w:rPr>
                <w:lang w:eastAsia="ru-RU"/>
              </w:rPr>
              <w:t>Рассказывает о содержании сюжетной картинки.</w:t>
            </w:r>
          </w:p>
          <w:p w:rsidR="00D9256F" w:rsidRPr="006E2B38" w:rsidRDefault="00D9256F" w:rsidP="001137FB">
            <w:pPr>
              <w:rPr>
                <w:lang w:eastAsia="ru-RU"/>
              </w:rPr>
            </w:pPr>
            <w:r w:rsidRPr="006E2B38">
              <w:rPr>
                <w:lang w:eastAsia="ru-RU"/>
              </w:rPr>
              <w:t>С помощью взрослого повторяет образцы описания игрушки.</w:t>
            </w:r>
          </w:p>
          <w:p w:rsidR="00D9256F" w:rsidRPr="006E2B38" w:rsidRDefault="00D9256F" w:rsidP="001137FB">
            <w:pPr>
              <w:rPr>
                <w:lang w:eastAsia="ru-RU"/>
              </w:rPr>
            </w:pPr>
            <w:r w:rsidRPr="006E2B38">
              <w:rPr>
                <w:lang w:eastAsia="ru-RU"/>
              </w:rPr>
              <w:t>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вне ситуативной.</w:t>
            </w:r>
          </w:p>
          <w:p w:rsidR="00D9256F" w:rsidRPr="006E2B38" w:rsidRDefault="00D9256F" w:rsidP="001137FB">
            <w:pPr>
              <w:rPr>
                <w:lang w:eastAsia="ru-RU"/>
              </w:rPr>
            </w:pPr>
            <w:r w:rsidRPr="006E2B38">
              <w:rPr>
                <w:lang w:eastAsia="ru-RU"/>
              </w:rPr>
              <w:t>В театрализованных играх умеет интонационно выделять речь тех или иных персонажей.</w:t>
            </w:r>
          </w:p>
          <w:p w:rsidR="00D9256F" w:rsidRPr="006E2B38" w:rsidRDefault="00D9256F" w:rsidP="001137FB">
            <w:pPr>
              <w:rPr>
                <w:lang w:eastAsia="ru-RU"/>
              </w:rPr>
            </w:pPr>
            <w:r w:rsidRPr="006E2B38">
              <w:rPr>
                <w:lang w:eastAsia="ru-RU"/>
              </w:rPr>
              <w:t>Пересказывает содержание произведения с опорой на рисунки в книге, на вопросы воспитателя.</w:t>
            </w:r>
          </w:p>
          <w:p w:rsidR="00D9256F" w:rsidRPr="006E2B38" w:rsidRDefault="00D9256F" w:rsidP="001137FB">
            <w:pPr>
              <w:rPr>
                <w:lang w:eastAsia="ru-RU"/>
              </w:rPr>
            </w:pPr>
            <w:r w:rsidRPr="006E2B38">
              <w:rPr>
                <w:lang w:eastAsia="ru-RU"/>
              </w:rPr>
              <w:t>Может выучить небольшое стихотворение.</w:t>
            </w:r>
          </w:p>
          <w:p w:rsidR="00D9256F" w:rsidRPr="006E2B38" w:rsidRDefault="00D9256F" w:rsidP="001137FB">
            <w:pPr>
              <w:rPr>
                <w:lang w:eastAsia="ru-RU"/>
              </w:rPr>
            </w:pPr>
            <w:r w:rsidRPr="006E2B38">
              <w:rPr>
                <w:lang w:eastAsia="ru-RU"/>
              </w:rPr>
              <w:t>Может описать предмет, картину, составить рассказ по картинке, пересказать наиболее выразительный и динамичный отрывок из сказки.</w:t>
            </w:r>
          </w:p>
          <w:p w:rsidR="00D9256F" w:rsidRPr="006E2B38" w:rsidRDefault="00D9256F" w:rsidP="001137FB">
            <w:pPr>
              <w:rPr>
                <w:lang w:eastAsia="ru-RU"/>
              </w:rPr>
            </w:pPr>
            <w:r w:rsidRPr="006E2B38">
              <w:rPr>
                <w:lang w:eastAsia="ru-RU"/>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D9256F" w:rsidRPr="006E2B38" w:rsidRDefault="00D9256F" w:rsidP="001137FB">
            <w:pPr>
              <w:rPr>
                <w:lang w:eastAsia="ru-RU"/>
              </w:rPr>
            </w:pPr>
            <w:r w:rsidRPr="006E2B38">
              <w:rPr>
                <w:lang w:eastAsia="ru-RU"/>
              </w:rPr>
              <w:t>Понимает и употребляет в своей речи слова, обозначающие эмоцио</w:t>
            </w:r>
            <w:r w:rsidRPr="006E2B38">
              <w:rPr>
                <w:lang w:eastAsia="ru-RU"/>
              </w:rPr>
              <w:softHyphen/>
              <w:t>нальное состояние (сердитый, печальный), этические качества (хитрый, добрый), эстетические характеристики (нарядный, красивый).</w:t>
            </w:r>
          </w:p>
          <w:p w:rsidR="00D9256F" w:rsidRPr="006E2B38" w:rsidRDefault="00D9256F" w:rsidP="001137FB">
            <w:pPr>
              <w:rPr>
                <w:lang w:eastAsia="ru-RU"/>
              </w:rPr>
            </w:pPr>
            <w:r w:rsidRPr="006E2B38">
              <w:rPr>
                <w:lang w:eastAsia="ru-RU"/>
              </w:rPr>
              <w:t>Слушая новые сказки, рассказы, стихи, следит за развитием действия, сопереживает персонажам сказок, историй, рассказов.</w:t>
            </w:r>
          </w:p>
          <w:p w:rsidR="00D9256F" w:rsidRPr="006E2B38" w:rsidRDefault="00D9256F" w:rsidP="001137FB">
            <w:pPr>
              <w:rPr>
                <w:lang w:eastAsia="ru-RU"/>
              </w:rPr>
            </w:pPr>
            <w:r w:rsidRPr="006E2B38">
              <w:rPr>
                <w:lang w:eastAsia="ru-RU"/>
              </w:rPr>
              <w:t>Делает попытки решать спорные вопросы и улаживать конфликты с помощью речи: убеждать, доказывать, объяснять.</w:t>
            </w:r>
          </w:p>
          <w:p w:rsidR="00D9256F" w:rsidRDefault="00D9256F" w:rsidP="001137FB"/>
        </w:tc>
        <w:tc>
          <w:tcPr>
            <w:tcW w:w="3544" w:type="dxa"/>
          </w:tcPr>
          <w:p w:rsidR="00D9256F" w:rsidRPr="006E2B38" w:rsidRDefault="00D9256F" w:rsidP="001137FB">
            <w:pPr>
              <w:rPr>
                <w:lang w:eastAsia="ru-RU"/>
              </w:rPr>
            </w:pPr>
            <w:r w:rsidRPr="006E2B38">
              <w:rPr>
                <w:lang w:eastAsia="ru-RU"/>
              </w:rPr>
              <w:t>Имеет достаточный богатый словарный запас.</w:t>
            </w:r>
          </w:p>
          <w:p w:rsidR="00D9256F" w:rsidRPr="006E2B38" w:rsidRDefault="00D9256F" w:rsidP="001137FB">
            <w:pPr>
              <w:rPr>
                <w:lang w:eastAsia="ru-RU"/>
              </w:rPr>
            </w:pPr>
            <w:r w:rsidRPr="006E2B38">
              <w:rPr>
                <w:lang w:eastAsia="ru-RU"/>
              </w:rPr>
              <w:t>Может участвовать в беседе.</w:t>
            </w:r>
          </w:p>
          <w:p w:rsidR="00D9256F" w:rsidRPr="006E2B38" w:rsidRDefault="00D9256F" w:rsidP="001137FB">
            <w:pPr>
              <w:rPr>
                <w:lang w:eastAsia="ru-RU"/>
              </w:rPr>
            </w:pPr>
            <w:r w:rsidRPr="006E2B38">
              <w:rPr>
                <w:lang w:eastAsia="ru-RU"/>
              </w:rPr>
              <w:t>Умеет аргументировано и доброжелательно оценивать ответ, высказывание сверстника.</w:t>
            </w:r>
          </w:p>
          <w:p w:rsidR="00D9256F" w:rsidRPr="006E2B38" w:rsidRDefault="00D9256F" w:rsidP="001137FB">
            <w:pPr>
              <w:rPr>
                <w:lang w:eastAsia="ru-RU"/>
              </w:rPr>
            </w:pPr>
            <w:r w:rsidRPr="006E2B38">
              <w:rPr>
                <w:lang w:eastAsia="ru-RU"/>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D9256F" w:rsidRPr="006E2B38" w:rsidRDefault="00D9256F" w:rsidP="001137FB">
            <w:pPr>
              <w:rPr>
                <w:lang w:eastAsia="ru-RU"/>
              </w:rPr>
            </w:pPr>
            <w:r w:rsidRPr="006E2B38">
              <w:rPr>
                <w:lang w:eastAsia="ru-RU"/>
              </w:rPr>
              <w:t>Определяет место звука в слове.</w:t>
            </w:r>
          </w:p>
          <w:p w:rsidR="00D9256F" w:rsidRPr="006E2B38" w:rsidRDefault="00D9256F" w:rsidP="001137FB">
            <w:pPr>
              <w:rPr>
                <w:lang w:eastAsia="ru-RU"/>
              </w:rPr>
            </w:pPr>
            <w:r w:rsidRPr="006E2B38">
              <w:rPr>
                <w:lang w:eastAsia="ru-RU"/>
              </w:rPr>
              <w:t>Умеет подбирать к существительному несколько прилагательных; заменять слово другим словом со сходным значением.</w:t>
            </w:r>
          </w:p>
          <w:p w:rsidR="00D9256F" w:rsidRPr="006E2B38" w:rsidRDefault="00D9256F" w:rsidP="001137FB">
            <w:pPr>
              <w:rPr>
                <w:lang w:eastAsia="ru-RU"/>
              </w:rPr>
            </w:pPr>
            <w:r w:rsidRPr="006E2B38">
              <w:rPr>
                <w:lang w:eastAsia="ru-RU"/>
              </w:rPr>
              <w:t>Речь становится главным средством общения. Речь, сопровождающая реальные отношения детей, отличается от ролевой речи.</w:t>
            </w:r>
          </w:p>
          <w:p w:rsidR="00D9256F" w:rsidRPr="006E2B38" w:rsidRDefault="00D9256F" w:rsidP="001137FB">
            <w:pPr>
              <w:rPr>
                <w:lang w:eastAsia="ru-RU"/>
              </w:rPr>
            </w:pPr>
            <w:r w:rsidRPr="006E2B38">
              <w:rPr>
                <w:lang w:eastAsia="ru-RU"/>
              </w:rPr>
              <w:t>Может сочинять оригинальные и последовательно разворачивающиеся истории и рассказывать их сверстникам и взрослым.</w:t>
            </w:r>
          </w:p>
          <w:p w:rsidR="00D9256F" w:rsidRPr="006E2B38" w:rsidRDefault="00D9256F" w:rsidP="001137FB">
            <w:pPr>
              <w:rPr>
                <w:lang w:eastAsia="ru-RU"/>
              </w:rPr>
            </w:pPr>
            <w:r w:rsidRPr="006E2B38">
              <w:rPr>
                <w:lang w:eastAsia="ru-RU"/>
              </w:rPr>
              <w:t>Использует все части речи, активно занимается словотворчеством, использует синонимы и антонимы.</w:t>
            </w:r>
          </w:p>
          <w:p w:rsidR="00D9256F" w:rsidRPr="006E2B38" w:rsidRDefault="00D9256F" w:rsidP="001137FB">
            <w:pPr>
              <w:rPr>
                <w:lang w:eastAsia="ru-RU"/>
              </w:rPr>
            </w:pPr>
            <w:r w:rsidRPr="006E2B38">
              <w:rPr>
                <w:lang w:eastAsia="ru-RU"/>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D9256F" w:rsidRPr="006E2B38" w:rsidRDefault="00D9256F" w:rsidP="001137FB">
            <w:pPr>
              <w:rPr>
                <w:lang w:eastAsia="ru-RU"/>
              </w:rPr>
            </w:pPr>
            <w:r w:rsidRPr="006E2B38">
              <w:rPr>
                <w:lang w:eastAsia="ru-RU"/>
              </w:rPr>
              <w:t>Драматизирует небольшие сказки, читает по ролям стихотворения. Называет любимого детского писателя, любимые сказки и рассказы.</w:t>
            </w:r>
          </w:p>
          <w:p w:rsidR="00D9256F" w:rsidRPr="006E2B38" w:rsidRDefault="00D9256F" w:rsidP="001137FB">
            <w:pPr>
              <w:rPr>
                <w:lang w:eastAsia="ru-RU"/>
              </w:rPr>
            </w:pPr>
            <w:r w:rsidRPr="006E2B38">
              <w:rPr>
                <w:lang w:eastAsia="ru-RU"/>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D9256F" w:rsidRPr="006E2B38" w:rsidRDefault="00D9256F" w:rsidP="001137FB">
            <w:pPr>
              <w:rPr>
                <w:lang w:eastAsia="ru-RU"/>
              </w:rPr>
            </w:pPr>
            <w:r w:rsidRPr="006E2B38">
              <w:rPr>
                <w:lang w:eastAsia="ru-RU"/>
              </w:rPr>
              <w:t>Проявляет умение поддерживать беседу, высказывает свою точку зрения, согласие или несогласие с ответом товарища.</w:t>
            </w:r>
          </w:p>
          <w:p w:rsidR="00D9256F" w:rsidRPr="006E2B38" w:rsidRDefault="00D9256F" w:rsidP="001137FB">
            <w:pPr>
              <w:rPr>
                <w:lang w:eastAsia="ru-RU"/>
              </w:rPr>
            </w:pPr>
            <w:r w:rsidRPr="006E2B38">
              <w:rPr>
                <w:lang w:eastAsia="ru-RU"/>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D9256F" w:rsidRPr="006E2B38" w:rsidRDefault="00D9256F" w:rsidP="001137FB">
            <w:pPr>
              <w:rPr>
                <w:lang w:eastAsia="ru-RU"/>
              </w:rPr>
            </w:pPr>
            <w:r w:rsidRPr="006E2B38">
              <w:rPr>
                <w:lang w:eastAsia="ru-RU"/>
              </w:rPr>
              <w:t>Понимает и употребляет в своей речи слова, обозначающие эмоцио</w:t>
            </w:r>
            <w:r w:rsidRPr="006E2B38">
              <w:rPr>
                <w:lang w:eastAsia="ru-RU"/>
              </w:rPr>
              <w:softHyphen/>
              <w:t>нальное состояние, этические качества, эстетические характеристики.</w:t>
            </w:r>
          </w:p>
          <w:p w:rsidR="00D9256F" w:rsidRPr="006E2B38" w:rsidRDefault="00D9256F" w:rsidP="001137FB">
            <w:pPr>
              <w:rPr>
                <w:lang w:eastAsia="ru-RU"/>
              </w:rPr>
            </w:pPr>
            <w:r w:rsidRPr="006E2B38">
              <w:rPr>
                <w:lang w:eastAsia="ru-RU"/>
              </w:rPr>
              <w:t>Слушая новые сказки, рассказы, стихи, следит за развитием действия, сопереживает персонажам сказок, историй, рассказов.</w:t>
            </w:r>
          </w:p>
          <w:p w:rsidR="00D9256F" w:rsidRDefault="00D9256F" w:rsidP="001137FB">
            <w:pPr>
              <w:rPr>
                <w:lang w:eastAsia="ru-RU"/>
              </w:rPr>
            </w:pPr>
            <w:r w:rsidRPr="006E2B38">
              <w:rPr>
                <w:lang w:eastAsia="ru-RU"/>
              </w:rPr>
              <w:t>Делает попытки решать спорные вопросы и улаживать конфликты с помощью речи: убеждать, доказывать, объяснять.</w:t>
            </w:r>
          </w:p>
        </w:tc>
        <w:tc>
          <w:tcPr>
            <w:tcW w:w="4678" w:type="dxa"/>
          </w:tcPr>
          <w:p w:rsidR="00D9256F" w:rsidRPr="00B258A8" w:rsidRDefault="00D9256F" w:rsidP="001137FB">
            <w:pPr>
              <w:rPr>
                <w:lang w:eastAsia="ru-RU"/>
              </w:rPr>
            </w:pPr>
            <w:r w:rsidRPr="00B258A8">
              <w:rPr>
                <w:lang w:eastAsia="ru-RU"/>
              </w:rPr>
              <w:t>Имеет достаточный богатый словарный запас.</w:t>
            </w:r>
          </w:p>
          <w:p w:rsidR="00D9256F" w:rsidRPr="00B258A8" w:rsidRDefault="00D9256F" w:rsidP="001137FB">
            <w:pPr>
              <w:rPr>
                <w:lang w:eastAsia="ru-RU"/>
              </w:rPr>
            </w:pPr>
            <w:r w:rsidRPr="00B258A8">
              <w:rPr>
                <w:lang w:eastAsia="ru-RU"/>
              </w:rPr>
              <w:t>Делает попытки решать спорные вопросы и улаживать конфликты с помощью речи: убеждать, доказывать, объяснять.</w:t>
            </w:r>
          </w:p>
          <w:p w:rsidR="00D9256F" w:rsidRPr="00B258A8" w:rsidRDefault="00D9256F" w:rsidP="001137FB">
            <w:pPr>
              <w:rPr>
                <w:lang w:eastAsia="ru-RU"/>
              </w:rPr>
            </w:pPr>
            <w:r w:rsidRPr="00B258A8">
              <w:rPr>
                <w:lang w:eastAsia="ru-RU"/>
              </w:rPr>
              <w:t>Владеет диалогической речью и конструктивными способами взаимодействия с детьми и взрослыми (договаривается, обменивается предметам).</w:t>
            </w:r>
          </w:p>
          <w:p w:rsidR="00D9256F" w:rsidRPr="00B258A8" w:rsidRDefault="00D9256F" w:rsidP="001137FB">
            <w:pPr>
              <w:rPr>
                <w:lang w:eastAsia="ru-RU"/>
              </w:rPr>
            </w:pPr>
            <w:r w:rsidRPr="00B258A8">
              <w:rPr>
                <w:lang w:eastAsia="ru-RU"/>
              </w:rPr>
              <w:t>Активно использует монологическую речь, используя грамматические формы, правильно согласует слова в предложении.</w:t>
            </w:r>
          </w:p>
          <w:p w:rsidR="00D9256F" w:rsidRPr="00B258A8" w:rsidRDefault="00D9256F" w:rsidP="001137FB">
            <w:pPr>
              <w:rPr>
                <w:lang w:eastAsia="ru-RU"/>
              </w:rPr>
            </w:pPr>
            <w:r w:rsidRPr="00B258A8">
              <w:rPr>
                <w:lang w:eastAsia="ru-RU"/>
              </w:rPr>
              <w:t>Свободно рассказывает истории по сюжетным картинкам.</w:t>
            </w:r>
          </w:p>
          <w:p w:rsidR="00D9256F" w:rsidRPr="00B258A8" w:rsidRDefault="00D9256F" w:rsidP="001137FB">
            <w:pPr>
              <w:rPr>
                <w:lang w:eastAsia="ru-RU"/>
              </w:rPr>
            </w:pPr>
            <w:r w:rsidRPr="00B258A8">
              <w:rPr>
                <w:lang w:eastAsia="ru-RU"/>
              </w:rPr>
              <w:t>Пересказывает и драматизирует небольшие литературные произведения.</w:t>
            </w:r>
          </w:p>
          <w:p w:rsidR="00D9256F" w:rsidRPr="00B258A8" w:rsidRDefault="00D9256F" w:rsidP="001137FB">
            <w:pPr>
              <w:rPr>
                <w:lang w:eastAsia="ru-RU"/>
              </w:rPr>
            </w:pPr>
            <w:r w:rsidRPr="00B258A8">
              <w:rPr>
                <w:lang w:eastAsia="ru-RU"/>
              </w:rPr>
              <w:t>Составляет по плану и образцу рассказы о предмете, по сюжетной картинке, набору картин с фабульным развитием действия.</w:t>
            </w:r>
          </w:p>
          <w:p w:rsidR="00D9256F" w:rsidRPr="00B258A8" w:rsidRDefault="00D9256F" w:rsidP="001137FB">
            <w:pPr>
              <w:rPr>
                <w:lang w:eastAsia="ru-RU"/>
              </w:rPr>
            </w:pPr>
            <w:r w:rsidRPr="00B258A8">
              <w:rPr>
                <w:lang w:eastAsia="ru-RU"/>
              </w:rPr>
              <w:t>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w:t>
            </w:r>
          </w:p>
          <w:p w:rsidR="00D9256F" w:rsidRPr="00B258A8" w:rsidRDefault="00D9256F" w:rsidP="001137FB">
            <w:pPr>
              <w:rPr>
                <w:lang w:eastAsia="ru-RU"/>
              </w:rPr>
            </w:pPr>
            <w:r w:rsidRPr="00B258A8">
              <w:rPr>
                <w:lang w:eastAsia="ru-RU"/>
              </w:rPr>
              <w:t xml:space="preserve">Различает понятия «звук», «слог», «слово», «предложение». </w:t>
            </w:r>
          </w:p>
          <w:p w:rsidR="00D9256F" w:rsidRPr="00B258A8" w:rsidRDefault="00D9256F" w:rsidP="001137FB">
            <w:pPr>
              <w:rPr>
                <w:lang w:eastAsia="ru-RU"/>
              </w:rPr>
            </w:pPr>
            <w:r w:rsidRPr="00B258A8">
              <w:rPr>
                <w:lang w:eastAsia="ru-RU"/>
              </w:rPr>
              <w:t>Называет в последовательности слова в предложении.</w:t>
            </w:r>
          </w:p>
          <w:p w:rsidR="00D9256F" w:rsidRPr="00B258A8" w:rsidRDefault="00D9256F" w:rsidP="001137FB">
            <w:pPr>
              <w:rPr>
                <w:lang w:eastAsia="ru-RU"/>
              </w:rPr>
            </w:pPr>
            <w:r w:rsidRPr="00B258A8">
              <w:rPr>
                <w:lang w:eastAsia="ru-RU"/>
              </w:rPr>
              <w:t>Определяет свободно  место звука в слове и умеет делить двусложные и трехсложные слова с открытыми слогами на части.</w:t>
            </w:r>
          </w:p>
          <w:p w:rsidR="00D9256F" w:rsidRPr="00B258A8" w:rsidRDefault="00D9256F" w:rsidP="001137FB">
            <w:pPr>
              <w:rPr>
                <w:lang w:eastAsia="ru-RU"/>
              </w:rPr>
            </w:pPr>
            <w:r w:rsidRPr="00B258A8">
              <w:rPr>
                <w:lang w:eastAsia="ru-RU"/>
              </w:rPr>
              <w:t>Находит в предложении слова с заданным звуком.</w:t>
            </w:r>
          </w:p>
          <w:p w:rsidR="00D9256F" w:rsidRPr="00B258A8" w:rsidRDefault="00D9256F" w:rsidP="001137FB">
            <w:pPr>
              <w:rPr>
                <w:lang w:eastAsia="ru-RU"/>
              </w:rPr>
            </w:pPr>
            <w:r w:rsidRPr="00B258A8">
              <w:rPr>
                <w:lang w:eastAsia="ru-RU"/>
              </w:rPr>
              <w:t>Охотно рассказывает сверстникам о случившемся или увиденном.</w:t>
            </w:r>
          </w:p>
          <w:p w:rsidR="00D9256F" w:rsidRPr="00B258A8" w:rsidRDefault="00D9256F" w:rsidP="001137FB">
            <w:pPr>
              <w:rPr>
                <w:lang w:eastAsia="ru-RU"/>
              </w:rPr>
            </w:pPr>
            <w:r w:rsidRPr="00B258A8">
              <w:rPr>
                <w:lang w:eastAsia="ru-RU"/>
              </w:rPr>
              <w:t>Использует свободно выразительную речь для передачи эмоционального отношения.</w:t>
            </w:r>
          </w:p>
          <w:p w:rsidR="00D9256F" w:rsidRPr="00B258A8" w:rsidRDefault="00D9256F" w:rsidP="001137FB">
            <w:pPr>
              <w:rPr>
                <w:lang w:eastAsia="ru-RU"/>
              </w:rPr>
            </w:pPr>
            <w:r w:rsidRPr="00B258A8">
              <w:rPr>
                <w:lang w:eastAsia="ru-RU"/>
              </w:rPr>
              <w:t>Умеет внятно и отчетливо произносит слова и словосочетания с естественными интонациями.</w:t>
            </w:r>
          </w:p>
          <w:p w:rsidR="00D9256F" w:rsidRPr="00B258A8" w:rsidRDefault="00D9256F" w:rsidP="001137FB">
            <w:pPr>
              <w:rPr>
                <w:lang w:eastAsia="ru-RU"/>
              </w:rPr>
            </w:pPr>
            <w:r w:rsidRPr="00B258A8">
              <w:rPr>
                <w:lang w:eastAsia="ru-RU"/>
              </w:rPr>
              <w:t>Правильно использует грамматический строй речи, согласует слова, произносит звуки в слове, ставит ударения.</w:t>
            </w:r>
          </w:p>
          <w:p w:rsidR="00D9256F" w:rsidRPr="00B258A8" w:rsidRDefault="00D9256F" w:rsidP="001137FB">
            <w:pPr>
              <w:rPr>
                <w:lang w:eastAsia="ru-RU"/>
              </w:rPr>
            </w:pPr>
            <w:r w:rsidRPr="00B258A8">
              <w:rPr>
                <w:lang w:eastAsia="ru-RU"/>
              </w:rPr>
              <w:t>Имеет хороший запас бытового, природоведческого, обществоведческого словаря.</w:t>
            </w:r>
          </w:p>
          <w:p w:rsidR="00D9256F" w:rsidRPr="00B258A8" w:rsidRDefault="00D9256F" w:rsidP="001137FB">
            <w:pPr>
              <w:rPr>
                <w:lang w:eastAsia="ru-RU"/>
              </w:rPr>
            </w:pPr>
            <w:r w:rsidRPr="00B258A8">
              <w:rPr>
                <w:lang w:eastAsia="ru-RU"/>
              </w:rPr>
              <w:t>Проявляет интерес к художественной и познавательной литературе.</w:t>
            </w:r>
          </w:p>
          <w:p w:rsidR="00D9256F" w:rsidRPr="00B258A8" w:rsidRDefault="00D9256F" w:rsidP="001137FB">
            <w:pPr>
              <w:rPr>
                <w:lang w:eastAsia="ru-RU"/>
              </w:rPr>
            </w:pPr>
            <w:r w:rsidRPr="00B258A8">
              <w:rPr>
                <w:lang w:eastAsia="ru-RU"/>
              </w:rPr>
              <w:t>Различает жанры литературных произведений (сказка, рассказ, стихотворение, былина), может объяснить основные различия.</w:t>
            </w:r>
          </w:p>
          <w:p w:rsidR="00D9256F" w:rsidRPr="00B258A8" w:rsidRDefault="00D9256F" w:rsidP="001137FB">
            <w:pPr>
              <w:rPr>
                <w:lang w:eastAsia="ru-RU"/>
              </w:rPr>
            </w:pPr>
            <w:r w:rsidRPr="00B258A8">
              <w:rPr>
                <w:lang w:eastAsia="ru-RU"/>
              </w:rPr>
              <w:t>Называет любимые сказки и рассказы.</w:t>
            </w:r>
          </w:p>
          <w:p w:rsidR="00D9256F" w:rsidRPr="00B258A8" w:rsidRDefault="00D9256F" w:rsidP="001137FB">
            <w:pPr>
              <w:rPr>
                <w:lang w:eastAsia="ru-RU"/>
              </w:rPr>
            </w:pPr>
            <w:r w:rsidRPr="00B258A8">
              <w:rPr>
                <w:lang w:eastAsia="ru-RU"/>
              </w:rPr>
              <w:t>Знает наизусть 2-3 любимых стихотворения, 2-3 считалки, 2-3 загадки.</w:t>
            </w:r>
          </w:p>
          <w:p w:rsidR="00D9256F" w:rsidRPr="00B258A8" w:rsidRDefault="00D9256F" w:rsidP="001137FB">
            <w:pPr>
              <w:rPr>
                <w:lang w:eastAsia="ru-RU"/>
              </w:rPr>
            </w:pPr>
            <w:r w:rsidRPr="00B258A8">
              <w:rPr>
                <w:lang w:eastAsia="ru-RU"/>
              </w:rPr>
              <w:t>Называет 2-3 авторов и 2-3 иллюстраторов книг.</w:t>
            </w:r>
          </w:p>
          <w:p w:rsidR="00D9256F" w:rsidRPr="00B258A8" w:rsidRDefault="00D9256F" w:rsidP="001137FB">
            <w:pPr>
              <w:rPr>
                <w:lang w:eastAsia="ru-RU"/>
              </w:rPr>
            </w:pPr>
            <w:r w:rsidRPr="00B258A8">
              <w:rPr>
                <w:lang w:eastAsia="ru-RU"/>
              </w:rPr>
              <w:t>Выразительно читает стихотворение, пересказывает отрывок из сказки-рассказа.</w:t>
            </w:r>
          </w:p>
          <w:p w:rsidR="00D9256F" w:rsidRPr="00B258A8" w:rsidRDefault="00D9256F" w:rsidP="001137FB">
            <w:pPr>
              <w:rPr>
                <w:lang w:eastAsia="ru-RU"/>
              </w:rPr>
            </w:pPr>
            <w:r w:rsidRPr="00B258A8">
              <w:rPr>
                <w:lang w:eastAsia="ru-RU"/>
              </w:rPr>
              <w:t>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w:t>
            </w:r>
          </w:p>
          <w:p w:rsidR="00D9256F" w:rsidRPr="00B258A8" w:rsidRDefault="00D9256F" w:rsidP="001137FB"/>
        </w:tc>
      </w:tr>
      <w:tr w:rsidR="00D9256F" w:rsidTr="00C50E48">
        <w:tc>
          <w:tcPr>
            <w:tcW w:w="1277" w:type="dxa"/>
          </w:tcPr>
          <w:p w:rsidR="00D9256F" w:rsidRPr="00C50E48" w:rsidRDefault="00D9256F" w:rsidP="00C50E48">
            <w:pPr>
              <w:jc w:val="center"/>
              <w:rPr>
                <w:b/>
              </w:rPr>
            </w:pPr>
            <w:r w:rsidRPr="00C50E48">
              <w:rPr>
                <w:b/>
              </w:rPr>
              <w:t>Социально-коммуникативное развитие</w:t>
            </w:r>
          </w:p>
        </w:tc>
        <w:tc>
          <w:tcPr>
            <w:tcW w:w="2977" w:type="dxa"/>
          </w:tcPr>
          <w:p w:rsidR="00D9256F" w:rsidRPr="00C50E48" w:rsidRDefault="00D9256F" w:rsidP="001137FB">
            <w:pPr>
              <w:rPr>
                <w:b/>
                <w:lang w:eastAsia="ru-RU"/>
              </w:rPr>
            </w:pPr>
            <w:r w:rsidRPr="00C50E48">
              <w:rPr>
                <w:b/>
                <w:lang w:eastAsia="ru-RU"/>
              </w:rPr>
              <w:t>Культурные способы поведения</w:t>
            </w:r>
          </w:p>
          <w:p w:rsidR="00D9256F" w:rsidRDefault="00D9256F" w:rsidP="001137FB">
            <w:pPr>
              <w:rPr>
                <w:lang w:eastAsia="ru-RU"/>
              </w:rPr>
            </w:pPr>
            <w:r w:rsidRPr="006E2B38">
              <w:rPr>
                <w:lang w:eastAsia="ru-RU"/>
              </w:rPr>
              <w:t>Соблюдает правила элементарной вежливости</w:t>
            </w:r>
            <w:r>
              <w:rPr>
                <w:lang w:eastAsia="ru-RU"/>
              </w:rPr>
              <w:t>.</w:t>
            </w:r>
          </w:p>
          <w:p w:rsidR="00D9256F" w:rsidRDefault="00D9256F" w:rsidP="001137FB">
            <w:pPr>
              <w:rPr>
                <w:lang w:eastAsia="ru-RU"/>
              </w:rPr>
            </w:pPr>
            <w:r w:rsidRPr="006E2B38">
              <w:rPr>
                <w:lang w:eastAsia="ru-RU"/>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D9256F" w:rsidRPr="00342707" w:rsidRDefault="00D9256F" w:rsidP="001137FB">
            <w:pPr>
              <w:rPr>
                <w:lang w:eastAsia="ru-RU"/>
              </w:rPr>
            </w:pPr>
            <w:r w:rsidRPr="00C50E48">
              <w:rPr>
                <w:b/>
                <w:lang w:eastAsia="ru-RU"/>
              </w:rPr>
              <w:t xml:space="preserve"> Навыки самообслуживания и действия с бытовыми предметами:</w:t>
            </w:r>
          </w:p>
          <w:p w:rsidR="00D9256F" w:rsidRPr="006E2B38" w:rsidRDefault="00D9256F" w:rsidP="001137FB">
            <w:pPr>
              <w:rPr>
                <w:lang w:eastAsia="ru-RU"/>
              </w:rPr>
            </w:pPr>
            <w:r w:rsidRPr="006E2B38">
              <w:rPr>
                <w:lang w:eastAsia="ru-RU"/>
              </w:rPr>
              <w:t>Умеет самостоятельно одеваться и раздеваться в определенной последовательности.</w:t>
            </w:r>
          </w:p>
          <w:p w:rsidR="00D9256F" w:rsidRPr="006E2B38" w:rsidRDefault="00D9256F" w:rsidP="001137FB">
            <w:pPr>
              <w:rPr>
                <w:lang w:eastAsia="ru-RU"/>
              </w:rPr>
            </w:pPr>
            <w:r w:rsidRPr="006E2B38">
              <w:rPr>
                <w:lang w:eastAsia="ru-RU"/>
              </w:rPr>
              <w:t>Умеет самостоятельно кушать, пользовать салфеткой.</w:t>
            </w:r>
          </w:p>
          <w:p w:rsidR="00D9256F" w:rsidRPr="006E2B38" w:rsidRDefault="00D9256F" w:rsidP="001137FB">
            <w:pPr>
              <w:rPr>
                <w:lang w:eastAsia="ru-RU"/>
              </w:rPr>
            </w:pPr>
            <w:r w:rsidRPr="006E2B38">
              <w:rPr>
                <w:lang w:eastAsia="ru-RU"/>
              </w:rPr>
              <w:t>Приучен к опрятности (замечает непорядок в одежде, устраняет его при небольшой помощи взрослых).</w:t>
            </w:r>
          </w:p>
          <w:p w:rsidR="00D9256F" w:rsidRDefault="00D9256F" w:rsidP="001137FB">
            <w:pPr>
              <w:rPr>
                <w:lang w:eastAsia="ru-RU"/>
              </w:rPr>
            </w:pPr>
            <w:r w:rsidRPr="00C50E48">
              <w:rPr>
                <w:b/>
                <w:lang w:eastAsia="ru-RU"/>
              </w:rPr>
              <w:t>Игровая деятельность</w:t>
            </w:r>
          </w:p>
          <w:p w:rsidR="00D9256F" w:rsidRPr="006E2B38" w:rsidRDefault="00D9256F" w:rsidP="001137FB">
            <w:pPr>
              <w:rPr>
                <w:lang w:eastAsia="ru-RU"/>
              </w:rPr>
            </w:pPr>
            <w:r w:rsidRPr="006E2B38">
              <w:rPr>
                <w:lang w:eastAsia="ru-RU"/>
              </w:rPr>
              <w:t>Может принимать на себя роль, непродолжительно взаимодействовать со сверстниками в игре от имени героя.</w:t>
            </w:r>
          </w:p>
          <w:p w:rsidR="00D9256F" w:rsidRDefault="00D9256F" w:rsidP="001137FB">
            <w:pPr>
              <w:rPr>
                <w:lang w:eastAsia="ru-RU"/>
              </w:rPr>
            </w:pPr>
            <w:r w:rsidRPr="006E2B38">
              <w:rPr>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D9256F" w:rsidRPr="006E2B38" w:rsidRDefault="00D9256F" w:rsidP="001137FB">
            <w:pPr>
              <w:rPr>
                <w:lang w:eastAsia="ru-RU"/>
              </w:rPr>
            </w:pPr>
            <w:r w:rsidRPr="006E2B38">
              <w:rPr>
                <w:lang w:eastAsia="ru-RU"/>
              </w:rPr>
              <w:t>Способен придерживаться игровых правил в дидактических играх.</w:t>
            </w:r>
          </w:p>
          <w:p w:rsidR="00D9256F" w:rsidRPr="006E2B38" w:rsidRDefault="00D9256F" w:rsidP="001137FB">
            <w:pPr>
              <w:rPr>
                <w:lang w:eastAsia="ru-RU"/>
              </w:rPr>
            </w:pPr>
            <w:r w:rsidRPr="006E2B38">
              <w:rPr>
                <w:lang w:eastAsia="ru-RU"/>
              </w:rPr>
              <w:t>Способен следить за развитием театрализованного действия и эмоционально на него отзываться (кукольный, драматический театры).</w:t>
            </w:r>
          </w:p>
          <w:p w:rsidR="00D9256F" w:rsidRPr="006E2B38" w:rsidRDefault="00D9256F" w:rsidP="001137FB">
            <w:pPr>
              <w:rPr>
                <w:lang w:eastAsia="ru-RU"/>
              </w:rPr>
            </w:pPr>
            <w:r w:rsidRPr="006E2B38">
              <w:rPr>
                <w:lang w:eastAsia="ru-RU"/>
              </w:rPr>
              <w:t>Умеет в быту, в самостоятельных играх посредством речи налаживать контакты, взаимодействовать со сверстниками</w:t>
            </w:r>
          </w:p>
          <w:p w:rsidR="00D9256F" w:rsidRPr="006E2B38" w:rsidRDefault="00D9256F" w:rsidP="001137FB">
            <w:pPr>
              <w:rPr>
                <w:lang w:eastAsia="ru-RU"/>
              </w:rPr>
            </w:pPr>
            <w:r w:rsidRPr="006E2B38">
              <w:rPr>
                <w:lang w:eastAsia="ru-RU"/>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D9256F" w:rsidRPr="006E2B38" w:rsidRDefault="00D9256F" w:rsidP="001137FB">
            <w:pPr>
              <w:rPr>
                <w:lang w:eastAsia="ru-RU"/>
              </w:rPr>
            </w:pPr>
            <w:r w:rsidRPr="006E2B38">
              <w:rPr>
                <w:lang w:eastAsia="ru-RU"/>
              </w:rPr>
              <w:t>Умеет делиться своими впечатлениями с воспитателями и родителями.</w:t>
            </w:r>
          </w:p>
          <w:p w:rsidR="00D9256F" w:rsidRPr="006E2B38" w:rsidRDefault="00D9256F" w:rsidP="001137FB">
            <w:pPr>
              <w:rPr>
                <w:lang w:eastAsia="ru-RU"/>
              </w:rPr>
            </w:pPr>
            <w:r w:rsidRPr="006E2B38">
              <w:rPr>
                <w:lang w:eastAsia="ru-RU"/>
              </w:rPr>
              <w:t>Может в случае проблемной ситуации обратиться к знакомому взрослому, адекватно реагирует на замечания и предложения взрослого.</w:t>
            </w:r>
          </w:p>
          <w:p w:rsidR="00D9256F" w:rsidRPr="006E2B38" w:rsidRDefault="00D9256F" w:rsidP="001137FB">
            <w:pPr>
              <w:rPr>
                <w:lang w:eastAsia="ru-RU"/>
              </w:rPr>
            </w:pPr>
            <w:r w:rsidRPr="006E2B38">
              <w:rPr>
                <w:lang w:eastAsia="ru-RU"/>
              </w:rPr>
              <w:t>В общении первичными для дошкольника являются личностные особенности, а не этническая принадлежность.</w:t>
            </w:r>
          </w:p>
          <w:p w:rsidR="00D9256F" w:rsidRPr="006E2B38" w:rsidRDefault="00D9256F" w:rsidP="001137FB">
            <w:pPr>
              <w:rPr>
                <w:lang w:eastAsia="ru-RU"/>
              </w:rPr>
            </w:pPr>
            <w:r w:rsidRPr="006E2B38">
              <w:rPr>
                <w:lang w:eastAsia="ru-RU"/>
              </w:rPr>
              <w:t xml:space="preserve">Умеет действовать совместно в подвижных играх и физических упражнениях, согласовывать движения. </w:t>
            </w:r>
          </w:p>
          <w:p w:rsidR="00D9256F" w:rsidRDefault="00D9256F" w:rsidP="001137FB">
            <w:pPr>
              <w:rPr>
                <w:lang w:eastAsia="ru-RU"/>
              </w:rPr>
            </w:pPr>
            <w:r w:rsidRPr="006E2B38">
              <w:rPr>
                <w:lang w:eastAsia="ru-RU"/>
              </w:rPr>
              <w:t>После объяснения понимает поступки персонажей (произведений, спектаклей) и последствия этих поступков.</w:t>
            </w:r>
          </w:p>
          <w:p w:rsidR="00D9256F" w:rsidRPr="00C50E48" w:rsidRDefault="00D9256F" w:rsidP="001137FB">
            <w:pPr>
              <w:rPr>
                <w:b/>
                <w:lang w:eastAsia="ru-RU"/>
              </w:rPr>
            </w:pPr>
            <w:r w:rsidRPr="00C50E48">
              <w:rPr>
                <w:b/>
                <w:lang w:eastAsia="ru-RU"/>
              </w:rPr>
              <w:t>Безопасное поведение</w:t>
            </w:r>
          </w:p>
          <w:p w:rsidR="00D9256F" w:rsidRPr="006E2B38" w:rsidRDefault="00D9256F" w:rsidP="001137FB">
            <w:pPr>
              <w:rPr>
                <w:lang w:eastAsia="ru-RU"/>
              </w:rPr>
            </w:pPr>
            <w:r w:rsidRPr="006E2B38">
              <w:rPr>
                <w:lang w:eastAsia="ru-RU"/>
              </w:rPr>
              <w:t xml:space="preserve">Соблюдает элементарные правила поведения в детском саду. </w:t>
            </w:r>
          </w:p>
          <w:p w:rsidR="00D9256F" w:rsidRPr="006E2B38" w:rsidRDefault="00D9256F" w:rsidP="001137FB">
            <w:pPr>
              <w:rPr>
                <w:lang w:eastAsia="ru-RU"/>
              </w:rPr>
            </w:pPr>
            <w:r w:rsidRPr="006E2B38">
              <w:rPr>
                <w:lang w:eastAsia="ru-RU"/>
              </w:rPr>
              <w:t>Соблюдает элементарные правила взаимодействия с растениями.</w:t>
            </w:r>
          </w:p>
          <w:p w:rsidR="00D9256F" w:rsidRPr="006E2B38" w:rsidRDefault="00D9256F" w:rsidP="001137FB">
            <w:pPr>
              <w:rPr>
                <w:lang w:eastAsia="ru-RU"/>
              </w:rPr>
            </w:pPr>
            <w:r w:rsidRPr="006E2B38">
              <w:rPr>
                <w:lang w:eastAsia="ru-RU"/>
              </w:rPr>
              <w:t>Имеет элементарные представления о правилах дорожного движения.</w:t>
            </w:r>
          </w:p>
          <w:p w:rsidR="00D9256F" w:rsidRPr="006E2B38" w:rsidRDefault="00D9256F" w:rsidP="001137FB">
            <w:pPr>
              <w:rPr>
                <w:lang w:eastAsia="ru-RU"/>
              </w:rPr>
            </w:pPr>
            <w:r w:rsidRPr="006E2B38">
              <w:rPr>
                <w:lang w:eastAsia="ru-RU"/>
              </w:rPr>
              <w:t>Знает и стремится выполнять правила поведения на улице, на дороге.</w:t>
            </w:r>
          </w:p>
          <w:p w:rsidR="00D9256F" w:rsidRPr="006E2B38" w:rsidRDefault="00D9256F" w:rsidP="001137FB">
            <w:pPr>
              <w:rPr>
                <w:lang w:eastAsia="ru-RU"/>
              </w:rPr>
            </w:pPr>
            <w:r w:rsidRPr="006E2B38">
              <w:rPr>
                <w:lang w:eastAsia="ru-RU"/>
              </w:rPr>
              <w:t>Отрицательно реагирует на явные нарушения усвоенных им правил.</w:t>
            </w:r>
          </w:p>
          <w:p w:rsidR="00D9256F" w:rsidRPr="006E2B38" w:rsidRDefault="00D9256F" w:rsidP="001137FB">
            <w:pPr>
              <w:rPr>
                <w:lang w:eastAsia="ru-RU"/>
              </w:rPr>
            </w:pPr>
            <w:r w:rsidRPr="006E2B38">
              <w:rPr>
                <w:lang w:eastAsia="ru-RU"/>
              </w:rPr>
              <w:t>Готов соблюдать элементарные правила в совместных играх.</w:t>
            </w:r>
          </w:p>
          <w:p w:rsidR="00D9256F" w:rsidRPr="006E2B38" w:rsidRDefault="00D9256F" w:rsidP="001137FB">
            <w:pPr>
              <w:rPr>
                <w:lang w:eastAsia="ru-RU"/>
              </w:rPr>
            </w:pPr>
            <w:r w:rsidRPr="006E2B38">
              <w:rPr>
                <w:lang w:eastAsia="ru-RU"/>
              </w:rPr>
              <w:t xml:space="preserve"> </w:t>
            </w:r>
            <w:r w:rsidRPr="00C50E48">
              <w:rPr>
                <w:b/>
                <w:lang w:eastAsia="ru-RU"/>
              </w:rPr>
              <w:t>Трудовая деятельность</w:t>
            </w:r>
          </w:p>
          <w:p w:rsidR="00D9256F" w:rsidRPr="006E2B38" w:rsidRDefault="00D9256F" w:rsidP="001137FB">
            <w:pPr>
              <w:rPr>
                <w:lang w:eastAsia="ru-RU"/>
              </w:rPr>
            </w:pPr>
            <w:r w:rsidRPr="006E2B38">
              <w:rPr>
                <w:lang w:eastAsia="ru-RU"/>
              </w:rPr>
              <w:t>Может помочь накрыть стол к обеду.</w:t>
            </w:r>
          </w:p>
          <w:p w:rsidR="00D9256F" w:rsidRPr="006E2B38" w:rsidRDefault="00D9256F" w:rsidP="001137FB">
            <w:pPr>
              <w:rPr>
                <w:lang w:eastAsia="ru-RU"/>
              </w:rPr>
            </w:pPr>
            <w:r w:rsidRPr="006E2B38">
              <w:rPr>
                <w:lang w:eastAsia="ru-RU"/>
              </w:rPr>
              <w:t xml:space="preserve">Стремится самостоятельно выполнять элементарные поручения, проявляет желание участвовать в уходе за растениями в уголке природы и на участке. </w:t>
            </w:r>
          </w:p>
          <w:p w:rsidR="00D9256F" w:rsidRPr="006E2B38" w:rsidRDefault="00D9256F" w:rsidP="001137FB">
            <w:pPr>
              <w:rPr>
                <w:lang w:eastAsia="ru-RU"/>
              </w:rPr>
            </w:pPr>
            <w:r w:rsidRPr="006E2B38">
              <w:rPr>
                <w:lang w:eastAsia="ru-RU"/>
              </w:rPr>
              <w:t>Способен самостоятельно выполнить элементарное поручение (убрать игрушки, разложить материалы к занятиям).</w:t>
            </w:r>
          </w:p>
          <w:p w:rsidR="00D9256F" w:rsidRDefault="00D9256F" w:rsidP="001137FB"/>
        </w:tc>
        <w:tc>
          <w:tcPr>
            <w:tcW w:w="3543" w:type="dxa"/>
          </w:tcPr>
          <w:p w:rsidR="00D9256F" w:rsidRPr="00C50E48" w:rsidRDefault="00D9256F" w:rsidP="001137FB">
            <w:pPr>
              <w:rPr>
                <w:b/>
                <w:lang w:eastAsia="ru-RU"/>
              </w:rPr>
            </w:pPr>
            <w:r w:rsidRPr="00C50E48">
              <w:rPr>
                <w:b/>
                <w:lang w:eastAsia="ru-RU"/>
              </w:rPr>
              <w:t>Культурные способы поведения</w:t>
            </w:r>
          </w:p>
          <w:p w:rsidR="00D9256F" w:rsidRPr="006E2B38" w:rsidRDefault="00D9256F" w:rsidP="001137FB">
            <w:pPr>
              <w:rPr>
                <w:lang w:eastAsia="ru-RU"/>
              </w:rPr>
            </w:pPr>
            <w:r w:rsidRPr="006E2B38">
              <w:rPr>
                <w:lang w:eastAsia="ru-RU"/>
              </w:rPr>
              <w:t xml:space="preserve">Соблюдает правила элементарной вежливости. </w:t>
            </w:r>
          </w:p>
          <w:p w:rsidR="00D9256F" w:rsidRPr="006E2B38" w:rsidRDefault="00D9256F" w:rsidP="001137FB">
            <w:pPr>
              <w:rPr>
                <w:lang w:eastAsia="ru-RU"/>
              </w:rPr>
            </w:pPr>
            <w:r w:rsidRPr="006E2B38">
              <w:rPr>
                <w:lang w:eastAsia="ru-RU"/>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p w:rsidR="00D9256F" w:rsidRPr="006E2B38" w:rsidRDefault="00D9256F" w:rsidP="001137FB">
            <w:pPr>
              <w:rPr>
                <w:lang w:eastAsia="ru-RU"/>
              </w:rPr>
            </w:pPr>
            <w:r w:rsidRPr="006E2B38">
              <w:rPr>
                <w:lang w:eastAsia="ru-RU"/>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D9256F" w:rsidRPr="006E2B38" w:rsidRDefault="00D9256F" w:rsidP="001137FB">
            <w:pPr>
              <w:rPr>
                <w:lang w:eastAsia="ru-RU"/>
              </w:rPr>
            </w:pPr>
            <w:r w:rsidRPr="006E2B38">
              <w:rPr>
                <w:lang w:eastAsia="ru-RU"/>
              </w:rPr>
              <w:t>Умеет (сам или при помощи взрослого) вежливо выражать свою просьбу, благодарить за оказанную услугу.</w:t>
            </w:r>
          </w:p>
          <w:p w:rsidR="00D9256F" w:rsidRPr="006E2B38" w:rsidRDefault="00D9256F" w:rsidP="001137FB">
            <w:pPr>
              <w:rPr>
                <w:lang w:eastAsia="ru-RU"/>
              </w:rPr>
            </w:pPr>
            <w:r w:rsidRPr="006E2B38">
              <w:rPr>
                <w:lang w:eastAsia="ru-RU"/>
              </w:rPr>
              <w:t xml:space="preserve">Знает, что нельзя вмешиваться в разговор взрослых. Ситуативно проявляет доброжелательное отношение к окружающим, умение делиться с товарищем; имеет опыт правильной оценки хороших и плохих поступков. </w:t>
            </w:r>
          </w:p>
          <w:p w:rsidR="00D9256F" w:rsidRPr="006E2B38" w:rsidRDefault="00D9256F" w:rsidP="001137FB">
            <w:pPr>
              <w:rPr>
                <w:lang w:eastAsia="ru-RU"/>
              </w:rPr>
            </w:pPr>
            <w:r w:rsidRPr="006E2B38">
              <w:rPr>
                <w:lang w:eastAsia="ru-RU"/>
              </w:rPr>
              <w:t>Понимает, что надо жить дружно, вместе пользоваться игрушками, книгами, помогать друг другу.</w:t>
            </w:r>
          </w:p>
          <w:p w:rsidR="00D9256F" w:rsidRPr="006E2B38" w:rsidRDefault="00D9256F" w:rsidP="001137FB">
            <w:pPr>
              <w:rPr>
                <w:lang w:eastAsia="ru-RU"/>
              </w:rPr>
            </w:pPr>
            <w:r w:rsidRPr="006E2B38">
              <w:rPr>
                <w:lang w:eastAsia="ru-RU"/>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D9256F" w:rsidRPr="006E2B38" w:rsidRDefault="00D9256F" w:rsidP="001137FB">
            <w:pPr>
              <w:rPr>
                <w:lang w:eastAsia="ru-RU"/>
              </w:rPr>
            </w:pPr>
            <w:r w:rsidRPr="006E2B38">
              <w:rPr>
                <w:lang w:eastAsia="ru-RU"/>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D9256F" w:rsidRPr="00C50E48" w:rsidRDefault="00D9256F" w:rsidP="001137FB">
            <w:pPr>
              <w:rPr>
                <w:b/>
                <w:lang w:eastAsia="ru-RU"/>
              </w:rPr>
            </w:pPr>
            <w:r w:rsidRPr="00C50E48">
              <w:rPr>
                <w:b/>
                <w:lang w:eastAsia="ru-RU"/>
              </w:rPr>
              <w:t>Навыки самообслуживания и действия с бытовыми предметами</w:t>
            </w:r>
          </w:p>
          <w:p w:rsidR="00D9256F" w:rsidRPr="006E2B38" w:rsidRDefault="00D9256F" w:rsidP="001137FB">
            <w:pPr>
              <w:rPr>
                <w:lang w:eastAsia="ru-RU"/>
              </w:rPr>
            </w:pPr>
            <w:r w:rsidRPr="006E2B38">
              <w:rPr>
                <w:lang w:eastAsia="ru-RU"/>
              </w:rPr>
              <w:t>Умеет замечать непорядок в одежде и устранять его самостоятельно.</w:t>
            </w:r>
          </w:p>
          <w:p w:rsidR="00D9256F" w:rsidRPr="006E2B38" w:rsidRDefault="00D9256F" w:rsidP="001137FB">
            <w:pPr>
              <w:rPr>
                <w:lang w:eastAsia="ru-RU"/>
              </w:rPr>
            </w:pPr>
            <w:r w:rsidRPr="006E2B38">
              <w:rPr>
                <w:lang w:eastAsia="ru-RU"/>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D9256F" w:rsidRPr="006E2B38" w:rsidRDefault="00D9256F" w:rsidP="001137FB">
            <w:pPr>
              <w:rPr>
                <w:lang w:eastAsia="ru-RU"/>
              </w:rPr>
            </w:pPr>
            <w:r w:rsidRPr="006E2B38">
              <w:rPr>
                <w:lang w:eastAsia="ru-RU"/>
              </w:rPr>
              <w:t>Самостоятельно выполняет доступные возрасту гигиенические процедуры.</w:t>
            </w:r>
          </w:p>
          <w:p w:rsidR="00D9256F" w:rsidRPr="006E2B38" w:rsidRDefault="00D9256F" w:rsidP="001137FB">
            <w:pPr>
              <w:rPr>
                <w:lang w:eastAsia="ru-RU"/>
              </w:rPr>
            </w:pPr>
            <w:r w:rsidRPr="006E2B38">
              <w:rPr>
                <w:lang w:eastAsia="ru-RU"/>
              </w:rPr>
              <w:t>Самостоятельно или после напоминания взрослого соблюдает элементарные правила поведения во время еды, умывания.</w:t>
            </w:r>
          </w:p>
          <w:p w:rsidR="00D9256F" w:rsidRPr="006E2B38" w:rsidRDefault="00D9256F" w:rsidP="001137FB">
            <w:pPr>
              <w:rPr>
                <w:lang w:eastAsia="ru-RU"/>
              </w:rPr>
            </w:pPr>
            <w:r w:rsidRPr="006E2B38">
              <w:rPr>
                <w:lang w:eastAsia="ru-RU"/>
              </w:rPr>
              <w:t>Умеет самостоятельно одеваться и раздеваться в определенной последовательности.</w:t>
            </w:r>
          </w:p>
          <w:p w:rsidR="00D9256F" w:rsidRPr="006E2B38" w:rsidRDefault="00D9256F" w:rsidP="001137FB">
            <w:pPr>
              <w:rPr>
                <w:lang w:eastAsia="ru-RU"/>
              </w:rPr>
            </w:pPr>
            <w:r w:rsidRPr="006E2B38">
              <w:rPr>
                <w:lang w:eastAsia="ru-RU"/>
              </w:rPr>
              <w:t xml:space="preserve">Умеет самостоятельно </w:t>
            </w:r>
            <w:r>
              <w:rPr>
                <w:lang w:eastAsia="ru-RU"/>
              </w:rPr>
              <w:t>есть</w:t>
            </w:r>
            <w:r w:rsidRPr="006E2B38">
              <w:rPr>
                <w:lang w:eastAsia="ru-RU"/>
              </w:rPr>
              <w:t>, пользовать салфеткой.</w:t>
            </w:r>
          </w:p>
          <w:p w:rsidR="00D9256F" w:rsidRPr="006E2B38" w:rsidRDefault="00D9256F" w:rsidP="001137FB">
            <w:pPr>
              <w:rPr>
                <w:lang w:eastAsia="ru-RU"/>
              </w:rPr>
            </w:pPr>
            <w:r w:rsidRPr="006E2B38">
              <w:rPr>
                <w:lang w:eastAsia="ru-RU"/>
              </w:rPr>
              <w:t>Приучен к опрятности (замечает непорядок в одежде, устраняет его при небольшой помощи взрослых).</w:t>
            </w:r>
          </w:p>
          <w:p w:rsidR="00D9256F" w:rsidRPr="006E2B38" w:rsidRDefault="00D9256F" w:rsidP="001137FB">
            <w:pPr>
              <w:rPr>
                <w:lang w:eastAsia="ru-RU"/>
              </w:rPr>
            </w:pPr>
            <w:r w:rsidRPr="006E2B38">
              <w:rPr>
                <w:lang w:eastAsia="ru-RU"/>
              </w:rPr>
              <w:t>Владеет простейшими навыками поведения во время еды, умывания.</w:t>
            </w:r>
          </w:p>
          <w:p w:rsidR="00D9256F" w:rsidRPr="006E2B38" w:rsidRDefault="00D9256F" w:rsidP="001137FB">
            <w:pPr>
              <w:rPr>
                <w:lang w:eastAsia="ru-RU"/>
              </w:rPr>
            </w:pPr>
            <w:r w:rsidRPr="006E2B38">
              <w:rPr>
                <w:lang w:eastAsia="ru-RU"/>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D9256F" w:rsidRPr="006E2B38" w:rsidRDefault="00D9256F" w:rsidP="001137FB">
            <w:pPr>
              <w:rPr>
                <w:lang w:eastAsia="ru-RU"/>
              </w:rPr>
            </w:pPr>
            <w:r w:rsidRPr="006E2B38">
              <w:rPr>
                <w:lang w:eastAsia="ru-RU"/>
              </w:rPr>
              <w:t>Обращается за помощью к взрослым при заболевании, травме.</w:t>
            </w:r>
          </w:p>
          <w:p w:rsidR="00D9256F" w:rsidRDefault="00D9256F" w:rsidP="001137FB">
            <w:pPr>
              <w:rPr>
                <w:lang w:eastAsia="ru-RU"/>
              </w:rPr>
            </w:pPr>
            <w:r w:rsidRPr="006E2B38">
              <w:rPr>
                <w:lang w:eastAsia="ru-RU"/>
              </w:rPr>
              <w:t>Соблюдает элементарные правила приема пищи (правильно пользуется столовыми приборами, салфеткой, полощет рот после еды).  </w:t>
            </w:r>
          </w:p>
          <w:p w:rsidR="00D9256F" w:rsidRPr="006E2B38" w:rsidRDefault="00D9256F" w:rsidP="001137FB">
            <w:pPr>
              <w:rPr>
                <w:lang w:eastAsia="ru-RU"/>
              </w:rPr>
            </w:pPr>
            <w:r w:rsidRPr="00C50E48">
              <w:rPr>
                <w:b/>
                <w:lang w:eastAsia="ru-RU"/>
              </w:rPr>
              <w:t>Игровая деятельность</w:t>
            </w:r>
          </w:p>
          <w:p w:rsidR="00D9256F" w:rsidRPr="006E2B38" w:rsidRDefault="00D9256F" w:rsidP="001137FB">
            <w:pPr>
              <w:rPr>
                <w:lang w:eastAsia="ru-RU"/>
              </w:rPr>
            </w:pPr>
            <w:r w:rsidRPr="006E2B38">
              <w:rPr>
                <w:lang w:eastAsia="ru-RU"/>
              </w:rPr>
              <w:t>Разделяет игровые и реальные взаимодействия. Умеет планировать последовательность действий.</w:t>
            </w:r>
          </w:p>
          <w:p w:rsidR="00D9256F" w:rsidRPr="006E2B38" w:rsidRDefault="00D9256F" w:rsidP="001137FB">
            <w:pPr>
              <w:rPr>
                <w:lang w:eastAsia="ru-RU"/>
              </w:rPr>
            </w:pPr>
            <w:r w:rsidRPr="006E2B38">
              <w:rPr>
                <w:lang w:eastAsia="ru-RU"/>
              </w:rPr>
              <w:t>В процессе игры может менять роли. Умеет соблюдать правила игры.</w:t>
            </w:r>
          </w:p>
          <w:p w:rsidR="00D9256F" w:rsidRPr="006E2B38" w:rsidRDefault="00D9256F" w:rsidP="001137FB">
            <w:pPr>
              <w:rPr>
                <w:lang w:eastAsia="ru-RU"/>
              </w:rPr>
            </w:pPr>
            <w:r w:rsidRPr="006E2B38">
              <w:rPr>
                <w:lang w:eastAsia="ru-RU"/>
              </w:rPr>
              <w:t>Умеет самостоятельно находить интересное для себя занятие.</w:t>
            </w:r>
          </w:p>
          <w:p w:rsidR="00D9256F" w:rsidRPr="006E2B38" w:rsidRDefault="00D9256F" w:rsidP="001137FB">
            <w:pPr>
              <w:rPr>
                <w:lang w:eastAsia="ru-RU"/>
              </w:rPr>
            </w:pPr>
            <w:r w:rsidRPr="006E2B38">
              <w:rPr>
                <w:lang w:eastAsia="ru-RU"/>
              </w:rPr>
              <w:t>Имеет такие качества личности как: воображающий, придумывающий, способный к созданию нового в рамках адекватной возрасту деятельности</w:t>
            </w:r>
          </w:p>
          <w:p w:rsidR="00D9256F" w:rsidRPr="006E2B38" w:rsidRDefault="00D9256F" w:rsidP="001137FB">
            <w:pPr>
              <w:rPr>
                <w:lang w:eastAsia="ru-RU"/>
              </w:rPr>
            </w:pPr>
            <w:r w:rsidRPr="006E2B38">
              <w:rPr>
                <w:lang w:eastAsia="ru-RU"/>
              </w:rPr>
              <w:t>Умеет в быту, в самостоятельных играх посредством речи налаживать контакты, взаимодействовать со сверстниками</w:t>
            </w:r>
          </w:p>
          <w:p w:rsidR="00D9256F" w:rsidRPr="006E2B38" w:rsidRDefault="00D9256F" w:rsidP="001137FB">
            <w:pPr>
              <w:rPr>
                <w:lang w:eastAsia="ru-RU"/>
              </w:rPr>
            </w:pPr>
            <w:r w:rsidRPr="006E2B38">
              <w:rPr>
                <w:lang w:eastAsia="ru-RU"/>
              </w:rPr>
              <w:t>Умеет объединяться со сверстниками для игры в группу из 2-3 человек на основе личных симпатий, выбирать роль в сюжетно-ролевой игре.</w:t>
            </w:r>
          </w:p>
          <w:p w:rsidR="00D9256F" w:rsidRPr="006E2B38" w:rsidRDefault="00D9256F" w:rsidP="001137FB">
            <w:pPr>
              <w:rPr>
                <w:lang w:eastAsia="ru-RU"/>
              </w:rPr>
            </w:pPr>
            <w:r w:rsidRPr="006E2B38">
              <w:rPr>
                <w:lang w:eastAsia="ru-RU"/>
              </w:rPr>
              <w:t>Умеет делиться своими впечатлениями с воспитателями и родителями.</w:t>
            </w:r>
          </w:p>
          <w:p w:rsidR="00D9256F" w:rsidRPr="006E2B38" w:rsidRDefault="00D9256F" w:rsidP="001137FB">
            <w:pPr>
              <w:rPr>
                <w:lang w:eastAsia="ru-RU"/>
              </w:rPr>
            </w:pPr>
            <w:r w:rsidRPr="006E2B38">
              <w:rPr>
                <w:lang w:eastAsia="ru-RU"/>
              </w:rPr>
              <w:t>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D9256F" w:rsidRPr="006E2B38" w:rsidRDefault="00D9256F" w:rsidP="001137FB">
            <w:pPr>
              <w:rPr>
                <w:lang w:eastAsia="ru-RU"/>
              </w:rPr>
            </w:pPr>
            <w:r w:rsidRPr="006E2B38">
              <w:rPr>
                <w:lang w:eastAsia="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D9256F" w:rsidRPr="006E2B38" w:rsidRDefault="00D9256F" w:rsidP="001137FB">
            <w:pPr>
              <w:rPr>
                <w:lang w:eastAsia="ru-RU"/>
              </w:rPr>
            </w:pPr>
            <w:r w:rsidRPr="006E2B38">
              <w:rPr>
                <w:lang w:eastAsia="ru-RU"/>
              </w:rPr>
              <w:t>Объединяясь в игре со сверстниками, может принимать на себя роль, владеет способом ролевого поведения.</w:t>
            </w:r>
          </w:p>
          <w:p w:rsidR="00D9256F" w:rsidRPr="006E2B38" w:rsidRDefault="00D9256F" w:rsidP="001137FB">
            <w:pPr>
              <w:rPr>
                <w:lang w:eastAsia="ru-RU"/>
              </w:rPr>
            </w:pPr>
            <w:r w:rsidRPr="006E2B38">
              <w:rPr>
                <w:lang w:eastAsia="ru-RU"/>
              </w:rPr>
              <w:t>Соблюдает ролевое соподчинение (продавец — покупатель) и ведет ролевые диалоги.</w:t>
            </w:r>
          </w:p>
          <w:p w:rsidR="00D9256F" w:rsidRPr="006E2B38" w:rsidRDefault="00D9256F" w:rsidP="001137FB">
            <w:pPr>
              <w:rPr>
                <w:lang w:eastAsia="ru-RU"/>
              </w:rPr>
            </w:pPr>
            <w:r w:rsidRPr="006E2B38">
              <w:rPr>
                <w:lang w:eastAsia="ru-RU"/>
              </w:rPr>
              <w:t>Взаимодействуя со сверстниками, проявляет инициативу и предлагает новые роли или действия, обогащает сюжет.</w:t>
            </w:r>
          </w:p>
          <w:p w:rsidR="00D9256F" w:rsidRPr="006E2B38" w:rsidRDefault="00D9256F" w:rsidP="001137FB">
            <w:pPr>
              <w:rPr>
                <w:lang w:eastAsia="ru-RU"/>
              </w:rPr>
            </w:pPr>
            <w:r w:rsidRPr="006E2B38">
              <w:rPr>
                <w:lang w:eastAsia="ru-RU"/>
              </w:rPr>
              <w:t>В дидактических играх противостоит трудностям, подчиняется правилам.</w:t>
            </w:r>
          </w:p>
          <w:p w:rsidR="00D9256F" w:rsidRPr="006E2B38" w:rsidRDefault="00D9256F" w:rsidP="001137FB">
            <w:pPr>
              <w:rPr>
                <w:lang w:eastAsia="ru-RU"/>
              </w:rPr>
            </w:pPr>
            <w:r w:rsidRPr="006E2B38">
              <w:rPr>
                <w:lang w:eastAsia="ru-RU"/>
              </w:rPr>
              <w:t>В настольно-печатных играх может выступать в роли ведущего, объяснять сверстникам правила игры.</w:t>
            </w:r>
          </w:p>
          <w:p w:rsidR="00D9256F" w:rsidRPr="00C50E48" w:rsidRDefault="00D9256F" w:rsidP="001137FB">
            <w:pPr>
              <w:rPr>
                <w:b/>
                <w:lang w:eastAsia="ru-RU"/>
              </w:rPr>
            </w:pPr>
            <w:r w:rsidRPr="006E2B38">
              <w:rPr>
                <w:lang w:eastAsia="ru-RU"/>
              </w:rPr>
              <w:t>В самостоятельных театрализованных играх обустраивает место для игры (режиссерской, драматизации), воплощается в роли, используя художествен</w:t>
            </w:r>
            <w:r w:rsidRPr="006E2B38">
              <w:rPr>
                <w:lang w:eastAsia="ru-RU"/>
              </w:rPr>
              <w:softHyphen/>
              <w:t>ные выразительные средства (интонация, мимика), атрибуты, реквизит.</w:t>
            </w:r>
            <w:r w:rsidRPr="00C50E48">
              <w:rPr>
                <w:b/>
                <w:lang w:eastAsia="ru-RU"/>
              </w:rPr>
              <w:t xml:space="preserve"> </w:t>
            </w:r>
          </w:p>
          <w:p w:rsidR="00D9256F" w:rsidRPr="006E2B38" w:rsidRDefault="00D9256F" w:rsidP="001137FB">
            <w:pPr>
              <w:rPr>
                <w:lang w:eastAsia="ru-RU"/>
              </w:rPr>
            </w:pPr>
            <w:r w:rsidRPr="00C50E48">
              <w:rPr>
                <w:b/>
                <w:lang w:eastAsia="ru-RU"/>
              </w:rPr>
              <w:t>Безопасное поведение</w:t>
            </w:r>
          </w:p>
          <w:p w:rsidR="00D9256F" w:rsidRPr="006E2B38" w:rsidRDefault="00D9256F" w:rsidP="001137FB">
            <w:pPr>
              <w:rPr>
                <w:lang w:eastAsia="ru-RU"/>
              </w:rPr>
            </w:pPr>
            <w:r w:rsidRPr="006E2B38">
              <w:rPr>
                <w:lang w:eastAsia="ru-RU"/>
              </w:rPr>
              <w:t>Соблюдает элементарные правила поведения в детском саду.</w:t>
            </w:r>
          </w:p>
          <w:p w:rsidR="00D9256F" w:rsidRPr="006E2B38" w:rsidRDefault="00D9256F" w:rsidP="001137FB">
            <w:pPr>
              <w:rPr>
                <w:lang w:eastAsia="ru-RU"/>
              </w:rPr>
            </w:pPr>
            <w:r w:rsidRPr="006E2B38">
              <w:rPr>
                <w:lang w:eastAsia="ru-RU"/>
              </w:rPr>
              <w:t>Соблюдает элементарные правила поведения на улице и в транспорт; элементарные правила дорожного движения.</w:t>
            </w:r>
          </w:p>
          <w:p w:rsidR="00D9256F" w:rsidRPr="006E2B38" w:rsidRDefault="00D9256F" w:rsidP="001137FB">
            <w:pPr>
              <w:rPr>
                <w:lang w:eastAsia="ru-RU"/>
              </w:rPr>
            </w:pPr>
            <w:r w:rsidRPr="006E2B38">
              <w:rPr>
                <w:lang w:eastAsia="ru-RU"/>
              </w:rPr>
              <w:t>Различает и называет специальные виды транспорта («Скорая помощь», «Пожарная», «Милиция»), объясняет их назначение.</w:t>
            </w:r>
          </w:p>
          <w:p w:rsidR="00D9256F" w:rsidRPr="006E2B38" w:rsidRDefault="00D9256F" w:rsidP="001137FB">
            <w:pPr>
              <w:rPr>
                <w:lang w:eastAsia="ru-RU"/>
              </w:rPr>
            </w:pPr>
            <w:r w:rsidRPr="006E2B38">
              <w:rPr>
                <w:lang w:eastAsia="ru-RU"/>
              </w:rPr>
              <w:t>Понимает значения сигналов светофора. Узнает и называет дорожные  знаки «Пешеходный переход», «Дети».</w:t>
            </w:r>
          </w:p>
          <w:p w:rsidR="00D9256F" w:rsidRPr="006E2B38" w:rsidRDefault="00D9256F" w:rsidP="001137FB">
            <w:pPr>
              <w:rPr>
                <w:lang w:eastAsia="ru-RU"/>
              </w:rPr>
            </w:pPr>
            <w:r w:rsidRPr="006E2B38">
              <w:rPr>
                <w:lang w:eastAsia="ru-RU"/>
              </w:rPr>
              <w:t>Различает проезжую часть, тротуар, подземный пешеходный переход, пешеходный переход «Зебра».</w:t>
            </w:r>
          </w:p>
          <w:p w:rsidR="00D9256F" w:rsidRPr="006E2B38" w:rsidRDefault="00D9256F" w:rsidP="001137FB">
            <w:pPr>
              <w:rPr>
                <w:lang w:eastAsia="ru-RU"/>
              </w:rPr>
            </w:pPr>
            <w:r w:rsidRPr="006E2B38">
              <w:rPr>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9256F" w:rsidRPr="006E2B38" w:rsidRDefault="00D9256F" w:rsidP="001137FB">
            <w:pPr>
              <w:rPr>
                <w:lang w:eastAsia="ru-RU"/>
              </w:rPr>
            </w:pPr>
            <w:r w:rsidRPr="006E2B38">
              <w:rPr>
                <w:lang w:eastAsia="ru-RU"/>
              </w:rPr>
              <w:t xml:space="preserve"> </w:t>
            </w:r>
            <w:r w:rsidRPr="00C50E48">
              <w:rPr>
                <w:b/>
                <w:lang w:eastAsia="ru-RU"/>
              </w:rPr>
              <w:t>Трудовая деятельность</w:t>
            </w:r>
          </w:p>
          <w:p w:rsidR="00D9256F" w:rsidRPr="006E2B38" w:rsidRDefault="00D9256F" w:rsidP="001137FB">
            <w:pPr>
              <w:rPr>
                <w:lang w:eastAsia="ru-RU"/>
              </w:rPr>
            </w:pPr>
            <w:r w:rsidRPr="006E2B38">
              <w:rPr>
                <w:lang w:eastAsia="ru-RU"/>
              </w:rPr>
              <w:t>Выполняет индивидуальные и коллективные поручения.</w:t>
            </w:r>
          </w:p>
          <w:p w:rsidR="00D9256F" w:rsidRPr="006E2B38" w:rsidRDefault="00D9256F" w:rsidP="001137FB">
            <w:pPr>
              <w:rPr>
                <w:lang w:eastAsia="ru-RU"/>
              </w:rPr>
            </w:pPr>
            <w:r w:rsidRPr="006E2B38">
              <w:rPr>
                <w:lang w:eastAsia="ru-RU"/>
              </w:rPr>
              <w:t>Проявляет предпосылки ответственного отношения к порученному заданию, стремится выполнить его хорошо.</w:t>
            </w:r>
          </w:p>
          <w:p w:rsidR="00D9256F" w:rsidRPr="006E2B38" w:rsidRDefault="00D9256F" w:rsidP="001137FB">
            <w:pPr>
              <w:rPr>
                <w:lang w:eastAsia="ru-RU"/>
              </w:rPr>
            </w:pPr>
            <w:r w:rsidRPr="006E2B38">
              <w:rPr>
                <w:lang w:eastAsia="ru-RU"/>
              </w:rPr>
              <w:t>Самостоятельно одевается, раздевается, складывает и убирает одежду с помощью взрослого, приводит ее в порядок.</w:t>
            </w:r>
          </w:p>
          <w:p w:rsidR="00D9256F" w:rsidRPr="006E2B38" w:rsidRDefault="00D9256F" w:rsidP="001137FB">
            <w:pPr>
              <w:rPr>
                <w:lang w:eastAsia="ru-RU"/>
              </w:rPr>
            </w:pPr>
            <w:r w:rsidRPr="006E2B38">
              <w:rPr>
                <w:lang w:eastAsia="ru-RU"/>
              </w:rPr>
              <w:t>Самостоятельно выполняет обязанности дежурного по столовой.</w:t>
            </w:r>
          </w:p>
          <w:p w:rsidR="00D9256F" w:rsidRPr="006E2B38" w:rsidRDefault="00D9256F" w:rsidP="001137FB">
            <w:pPr>
              <w:rPr>
                <w:lang w:eastAsia="ru-RU"/>
              </w:rPr>
            </w:pPr>
            <w:r w:rsidRPr="006E2B38">
              <w:rPr>
                <w:lang w:eastAsia="ru-RU"/>
              </w:rPr>
              <w:t>Самостоятельно готовит к занятиям свое рабочее место, убирает материалы по окончании работы.</w:t>
            </w:r>
          </w:p>
          <w:p w:rsidR="00D9256F" w:rsidRPr="006E2B38" w:rsidRDefault="00D9256F" w:rsidP="001137FB">
            <w:pPr>
              <w:rPr>
                <w:lang w:eastAsia="ru-RU"/>
              </w:rPr>
            </w:pPr>
            <w:r w:rsidRPr="006E2B38">
              <w:rPr>
                <w:lang w:eastAsia="ru-RU"/>
              </w:rPr>
              <w:t>Способен удерживать в памяти при выполнении каких-либо действий несложное условие.</w:t>
            </w:r>
          </w:p>
          <w:p w:rsidR="00D9256F" w:rsidRPr="006E2B38" w:rsidRDefault="00D9256F" w:rsidP="001137FB">
            <w:pPr>
              <w:rPr>
                <w:lang w:eastAsia="ru-RU"/>
              </w:rPr>
            </w:pPr>
            <w:r w:rsidRPr="006E2B38">
              <w:rPr>
                <w:lang w:eastAsia="ru-RU"/>
              </w:rPr>
              <w:t xml:space="preserve">Способен принять задачу на запоминание, помнит поручение взрослого; </w:t>
            </w:r>
          </w:p>
          <w:p w:rsidR="00D9256F" w:rsidRPr="006E2B38" w:rsidRDefault="00D9256F" w:rsidP="001137FB">
            <w:pPr>
              <w:rPr>
                <w:lang w:eastAsia="ru-RU"/>
              </w:rPr>
            </w:pPr>
            <w:r w:rsidRPr="006E2B38">
              <w:rPr>
                <w:lang w:eastAsia="ru-RU"/>
              </w:rPr>
              <w:t>Может проявить инициативу в оказании помощи товарищам, взрослым.</w:t>
            </w:r>
          </w:p>
          <w:p w:rsidR="00D9256F" w:rsidRDefault="00D9256F" w:rsidP="001137FB">
            <w:pPr>
              <w:rPr>
                <w:lang w:eastAsia="ru-RU"/>
              </w:rPr>
            </w:pPr>
            <w:r w:rsidRPr="006E2B38">
              <w:rPr>
                <w:lang w:eastAsia="ru-RU"/>
              </w:rPr>
              <w:t>Способен сосредоточенно действовать в течение 15-20 минут.</w:t>
            </w:r>
          </w:p>
        </w:tc>
        <w:tc>
          <w:tcPr>
            <w:tcW w:w="3544" w:type="dxa"/>
          </w:tcPr>
          <w:p w:rsidR="00D9256F" w:rsidRPr="00C50E48" w:rsidRDefault="00D9256F" w:rsidP="001137FB">
            <w:pPr>
              <w:rPr>
                <w:b/>
                <w:lang w:eastAsia="ru-RU"/>
              </w:rPr>
            </w:pPr>
            <w:r w:rsidRPr="00C50E48">
              <w:rPr>
                <w:b/>
                <w:lang w:eastAsia="ru-RU"/>
              </w:rPr>
              <w:t>Культурные способы поведения</w:t>
            </w:r>
          </w:p>
          <w:p w:rsidR="00D9256F" w:rsidRPr="006E2B38" w:rsidRDefault="00D9256F" w:rsidP="001137FB">
            <w:pPr>
              <w:rPr>
                <w:lang w:eastAsia="ru-RU"/>
              </w:rPr>
            </w:pPr>
            <w:r w:rsidRPr="006E2B38">
              <w:rPr>
                <w:lang w:eastAsia="ru-RU"/>
              </w:rPr>
              <w:t xml:space="preserve">Соблюдает правила элементарной вежливости. </w:t>
            </w:r>
          </w:p>
          <w:p w:rsidR="00D9256F" w:rsidRPr="006E2B38" w:rsidRDefault="00D9256F" w:rsidP="001137FB">
            <w:pPr>
              <w:rPr>
                <w:lang w:eastAsia="ru-RU"/>
              </w:rPr>
            </w:pPr>
            <w:r w:rsidRPr="006E2B38">
              <w:rPr>
                <w:lang w:eastAsia="ru-RU"/>
              </w:rPr>
              <w:t>Проявляет умение работать коллективно, договариваться со сверстниками о том, кто какую часть работы будет выполнять.</w:t>
            </w:r>
          </w:p>
          <w:p w:rsidR="00D9256F" w:rsidRPr="006E2B38" w:rsidRDefault="00D9256F" w:rsidP="001137FB">
            <w:pPr>
              <w:rPr>
                <w:lang w:eastAsia="ru-RU"/>
              </w:rPr>
            </w:pPr>
            <w:r w:rsidRPr="006E2B38">
              <w:rPr>
                <w:lang w:eastAsia="ru-RU"/>
              </w:rPr>
              <w:t>Понимает, что надо заботиться о младших, помогать им, защищать тех, кто слабее.</w:t>
            </w:r>
          </w:p>
          <w:p w:rsidR="00D9256F" w:rsidRPr="006E2B38" w:rsidRDefault="00D9256F" w:rsidP="001137FB">
            <w:pPr>
              <w:rPr>
                <w:lang w:eastAsia="ru-RU"/>
              </w:rPr>
            </w:pPr>
            <w:r w:rsidRPr="006E2B38">
              <w:rPr>
                <w:lang w:eastAsia="ru-RU"/>
              </w:rPr>
              <w:t>Может сам или с небольшой помощью взрослого оценивать свои поступки и поступки сверстников.</w:t>
            </w:r>
          </w:p>
          <w:p w:rsidR="00D9256F" w:rsidRPr="006E2B38" w:rsidRDefault="00D9256F" w:rsidP="001137FB">
            <w:pPr>
              <w:rPr>
                <w:lang w:eastAsia="ru-RU"/>
              </w:rPr>
            </w:pPr>
            <w:r w:rsidRPr="006E2B38">
              <w:rPr>
                <w:lang w:eastAsia="ru-RU"/>
              </w:rPr>
              <w:t>Соблюдает элементарные общепринятые нормы поведения в детском саду, на улице.</w:t>
            </w:r>
          </w:p>
          <w:p w:rsidR="00D9256F" w:rsidRPr="006E2B38" w:rsidRDefault="00D9256F" w:rsidP="001137FB">
            <w:pPr>
              <w:rPr>
                <w:lang w:eastAsia="ru-RU"/>
              </w:rPr>
            </w:pPr>
            <w:r w:rsidRPr="006E2B38">
              <w:rPr>
                <w:lang w:eastAsia="ru-RU"/>
              </w:rPr>
              <w:t>В повседневной жизни сам, без напоминания со стороны взросло пользуется «вежливыми» словами.</w:t>
            </w:r>
          </w:p>
          <w:p w:rsidR="00D9256F" w:rsidRPr="006E2B38" w:rsidRDefault="00D9256F" w:rsidP="001137FB">
            <w:pPr>
              <w:rPr>
                <w:lang w:eastAsia="ru-RU"/>
              </w:rPr>
            </w:pPr>
            <w:r w:rsidRPr="006E2B38">
              <w:rPr>
                <w:lang w:eastAsia="ru-RU"/>
              </w:rPr>
              <w:t xml:space="preserve">Хорошо ориентируется не только в ближайшем к детскому саду и дому микрорайоне, но и в центральных улицах родного города. </w:t>
            </w:r>
          </w:p>
          <w:p w:rsidR="00D9256F" w:rsidRDefault="00D9256F" w:rsidP="001137FB">
            <w:pPr>
              <w:rPr>
                <w:lang w:eastAsia="ru-RU"/>
              </w:rPr>
            </w:pPr>
            <w:r w:rsidRPr="006E2B38">
              <w:rPr>
                <w:lang w:eastAsia="ru-RU"/>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D9256F" w:rsidRPr="00233209" w:rsidRDefault="00D9256F" w:rsidP="001137FB">
            <w:pPr>
              <w:rPr>
                <w:lang w:eastAsia="ru-RU"/>
              </w:rPr>
            </w:pPr>
            <w:r w:rsidRPr="00C50E48">
              <w:rPr>
                <w:b/>
                <w:lang w:eastAsia="ru-RU"/>
              </w:rPr>
              <w:t>Навыки самообслуживания и действия с бытовыми предметами</w:t>
            </w:r>
          </w:p>
          <w:p w:rsidR="00D9256F" w:rsidRPr="006E2B38" w:rsidRDefault="00D9256F" w:rsidP="001137FB">
            <w:pPr>
              <w:rPr>
                <w:lang w:eastAsia="ru-RU"/>
              </w:rPr>
            </w:pPr>
            <w:r w:rsidRPr="006E2B38">
              <w:rPr>
                <w:lang w:eastAsia="ru-RU"/>
              </w:rPr>
              <w:t>Самостоятельно выполняет доступные возрасту гигиенические процедуры.</w:t>
            </w:r>
          </w:p>
          <w:p w:rsidR="00D9256F" w:rsidRPr="006E2B38" w:rsidRDefault="00D9256F" w:rsidP="001137FB">
            <w:pPr>
              <w:rPr>
                <w:lang w:eastAsia="ru-RU"/>
              </w:rPr>
            </w:pPr>
            <w:r w:rsidRPr="006E2B38">
              <w:rPr>
                <w:lang w:eastAsia="ru-RU"/>
              </w:rPr>
              <w:t>Умеет быстро, аккуратно одеваться и раздеваться, соблюдать порядок в своем шкафу</w:t>
            </w:r>
          </w:p>
          <w:p w:rsidR="00D9256F" w:rsidRPr="006E2B38" w:rsidRDefault="00D9256F" w:rsidP="001137FB">
            <w:pPr>
              <w:rPr>
                <w:lang w:eastAsia="ru-RU"/>
              </w:rPr>
            </w:pPr>
            <w:r w:rsidRPr="006E2B38">
              <w:rPr>
                <w:lang w:eastAsia="ru-RU"/>
              </w:rPr>
              <w:t>Имеет навыки опрятности (замечает непорядок в одежде, устраняет его при небольшой помощи взрослых).</w:t>
            </w:r>
          </w:p>
          <w:p w:rsidR="00D9256F" w:rsidRPr="006E2B38" w:rsidRDefault="00D9256F" w:rsidP="001137FB">
            <w:pPr>
              <w:rPr>
                <w:lang w:eastAsia="ru-RU"/>
              </w:rPr>
            </w:pPr>
            <w:r w:rsidRPr="006E2B38">
              <w:rPr>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D9256F" w:rsidRPr="006E2B38" w:rsidRDefault="00D9256F" w:rsidP="001137FB">
            <w:pPr>
              <w:rPr>
                <w:lang w:eastAsia="ru-RU"/>
              </w:rPr>
            </w:pPr>
            <w:r w:rsidRPr="006E2B38">
              <w:rPr>
                <w:lang w:eastAsia="ru-RU"/>
              </w:rPr>
              <w:t>Владеет простейшими навыками поведения во время еды, пользуется вилкой, ножом.</w:t>
            </w:r>
          </w:p>
          <w:p w:rsidR="00D9256F" w:rsidRPr="006E2B38" w:rsidRDefault="00D9256F" w:rsidP="001137FB">
            <w:pPr>
              <w:rPr>
                <w:lang w:eastAsia="ru-RU"/>
              </w:rPr>
            </w:pPr>
            <w:r w:rsidRPr="006E2B38">
              <w:rPr>
                <w:lang w:eastAsia="ru-RU"/>
              </w:rPr>
              <w:t>Соблюдает элементарные правила приема пищи (правильно пользуется столовыми приборами, салфеткой, полощет рот после еды).</w:t>
            </w:r>
          </w:p>
          <w:p w:rsidR="00D9256F" w:rsidRPr="006E2B38" w:rsidRDefault="00D9256F" w:rsidP="001137FB">
            <w:pPr>
              <w:rPr>
                <w:lang w:eastAsia="ru-RU"/>
              </w:rPr>
            </w:pPr>
            <w:r w:rsidRPr="006E2B38">
              <w:rPr>
                <w:lang w:eastAsia="ru-RU"/>
              </w:rPr>
              <w:t>Приучен к опрятности (замечает непорядок в одежде, устраняет его при небольшой помощи взрослых).</w:t>
            </w:r>
          </w:p>
          <w:p w:rsidR="00D9256F" w:rsidRPr="006E2B38" w:rsidRDefault="00D9256F" w:rsidP="001137FB">
            <w:pPr>
              <w:rPr>
                <w:lang w:eastAsia="ru-RU"/>
              </w:rPr>
            </w:pPr>
            <w:r w:rsidRPr="006E2B38">
              <w:rPr>
                <w:lang w:eastAsia="ru-RU"/>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D9256F" w:rsidRDefault="00D9256F" w:rsidP="001137FB">
            <w:pPr>
              <w:rPr>
                <w:lang w:eastAsia="ru-RU"/>
              </w:rPr>
            </w:pPr>
            <w:r w:rsidRPr="006E2B38">
              <w:rPr>
                <w:lang w:eastAsia="ru-RU"/>
              </w:rPr>
              <w:t>Обращается за помощью к взрослым при заболевании, травме.</w:t>
            </w:r>
          </w:p>
          <w:p w:rsidR="00D9256F" w:rsidRPr="006E2B38" w:rsidRDefault="00D9256F" w:rsidP="001137FB">
            <w:pPr>
              <w:rPr>
                <w:lang w:eastAsia="ru-RU"/>
              </w:rPr>
            </w:pPr>
            <w:r w:rsidRPr="006E2B38">
              <w:rPr>
                <w:lang w:eastAsia="ru-RU"/>
              </w:rPr>
              <w:t> </w:t>
            </w:r>
            <w:r w:rsidRPr="00C50E48">
              <w:rPr>
                <w:b/>
                <w:lang w:eastAsia="ru-RU"/>
              </w:rPr>
              <w:t>Игровая деятельность</w:t>
            </w:r>
          </w:p>
          <w:p w:rsidR="00D9256F" w:rsidRPr="006E2B38" w:rsidRDefault="00D9256F" w:rsidP="001137FB">
            <w:pPr>
              <w:rPr>
                <w:lang w:eastAsia="ru-RU"/>
              </w:rPr>
            </w:pPr>
            <w:r w:rsidRPr="006E2B38">
              <w:rPr>
                <w:lang w:eastAsia="ru-RU"/>
              </w:rPr>
              <w:t>Распределяет роли до начала игры и строит свое поведение, придерживаясь роли.</w:t>
            </w:r>
          </w:p>
          <w:p w:rsidR="00D9256F" w:rsidRPr="006E2B38" w:rsidRDefault="00D9256F" w:rsidP="001137FB">
            <w:pPr>
              <w:rPr>
                <w:lang w:eastAsia="ru-RU"/>
              </w:rPr>
            </w:pPr>
            <w:r w:rsidRPr="006E2B38">
              <w:rPr>
                <w:lang w:eastAsia="ru-RU"/>
              </w:rPr>
              <w:t>Игровое взаимодействие сопровождает речью, соответствующей и по содержанию, и интонационно взятой роли.</w:t>
            </w:r>
          </w:p>
          <w:p w:rsidR="00D9256F" w:rsidRPr="006E2B38" w:rsidRDefault="00D9256F" w:rsidP="001137FB">
            <w:pPr>
              <w:rPr>
                <w:lang w:eastAsia="ru-RU"/>
              </w:rPr>
            </w:pPr>
            <w:r w:rsidRPr="006E2B38">
              <w:rPr>
                <w:lang w:eastAsia="ru-RU"/>
              </w:rPr>
              <w:t>Использует различные источники информации, способствующие обогащению игры (кино, литература, экскурсии и др.).</w:t>
            </w:r>
          </w:p>
          <w:p w:rsidR="00D9256F" w:rsidRPr="006E2B38" w:rsidRDefault="00D9256F" w:rsidP="001137FB">
            <w:pPr>
              <w:rPr>
                <w:lang w:eastAsia="ru-RU"/>
              </w:rPr>
            </w:pPr>
            <w:r w:rsidRPr="006E2B38">
              <w:rPr>
                <w:lang w:eastAsia="ru-RU"/>
              </w:rPr>
              <w:t>Проявляет устойчивый интерес к различным видам детской деятельности: конструированию, изобразительной деятельности, игре.</w:t>
            </w:r>
          </w:p>
          <w:p w:rsidR="00D9256F" w:rsidRPr="006E2B38" w:rsidRDefault="00D9256F" w:rsidP="001137FB">
            <w:pPr>
              <w:rPr>
                <w:lang w:eastAsia="ru-RU"/>
              </w:rPr>
            </w:pPr>
            <w:r w:rsidRPr="006E2B38">
              <w:rPr>
                <w:lang w:eastAsia="ru-RU"/>
              </w:rPr>
              <w:t>Договаривается с партнерами, во что играть, кто кем будет в игре; подчиняется правилам игры.</w:t>
            </w:r>
          </w:p>
          <w:p w:rsidR="00D9256F" w:rsidRPr="006E2B38" w:rsidRDefault="00D9256F" w:rsidP="001137FB">
            <w:pPr>
              <w:rPr>
                <w:lang w:eastAsia="ru-RU"/>
              </w:rPr>
            </w:pPr>
            <w:r w:rsidRPr="006E2B38">
              <w:rPr>
                <w:lang w:eastAsia="ru-RU"/>
              </w:rPr>
              <w:t>Умеет разворачивать содержание игры в зависимости от количества играющих детей.</w:t>
            </w:r>
          </w:p>
          <w:p w:rsidR="00D9256F" w:rsidRPr="006E2B38" w:rsidRDefault="00D9256F" w:rsidP="001137FB">
            <w:pPr>
              <w:rPr>
                <w:lang w:eastAsia="ru-RU"/>
              </w:rPr>
            </w:pPr>
            <w:r w:rsidRPr="006E2B38">
              <w:rPr>
                <w:lang w:eastAsia="ru-RU"/>
              </w:rPr>
              <w:t>Объясняет правила игры сверстникам.</w:t>
            </w:r>
          </w:p>
          <w:p w:rsidR="00D9256F" w:rsidRPr="006E2B38" w:rsidRDefault="00D9256F" w:rsidP="001137FB">
            <w:pPr>
              <w:rPr>
                <w:lang w:eastAsia="ru-RU"/>
              </w:rPr>
            </w:pPr>
            <w:r w:rsidRPr="006E2B38">
              <w:rPr>
                <w:lang w:eastAsia="ru-RU"/>
              </w:rPr>
              <w:t>Взаимодействуя со сверстниками, проявляет инициативу и предлагает новые роли или действия, обогащает сюжет.</w:t>
            </w:r>
          </w:p>
          <w:p w:rsidR="00D9256F" w:rsidRPr="006E2B38" w:rsidRDefault="00D9256F" w:rsidP="001137FB">
            <w:pPr>
              <w:rPr>
                <w:lang w:eastAsia="ru-RU"/>
              </w:rPr>
            </w:pPr>
            <w:r w:rsidRPr="006E2B38">
              <w:rPr>
                <w:lang w:eastAsia="ru-RU"/>
              </w:rPr>
              <w:t>В дидактических играх противостоит трудностям, подчиняется правилам, оценивает свои возможности и без обиды воспринимает проигрыш.</w:t>
            </w:r>
          </w:p>
          <w:p w:rsidR="00D9256F" w:rsidRPr="006E2B38" w:rsidRDefault="00D9256F" w:rsidP="001137FB">
            <w:pPr>
              <w:rPr>
                <w:lang w:eastAsia="ru-RU"/>
              </w:rPr>
            </w:pPr>
            <w:r w:rsidRPr="006E2B38">
              <w:rPr>
                <w:lang w:eastAsia="ru-RU"/>
              </w:rPr>
              <w:t>В настольно-печатных играх может выступать в роли ведущего, объяснять сверстникам правила игры.</w:t>
            </w:r>
          </w:p>
          <w:p w:rsidR="00D9256F" w:rsidRPr="006E2B38" w:rsidRDefault="00D9256F" w:rsidP="001137FB">
            <w:pPr>
              <w:rPr>
                <w:lang w:eastAsia="ru-RU"/>
              </w:rPr>
            </w:pPr>
            <w:r w:rsidRPr="006E2B38">
              <w:rPr>
                <w:lang w:eastAsia="ru-RU"/>
              </w:rPr>
              <w:t>В самостоятельных театрализованных играх обустраивает место для игры (режиссерской, драматизации), воплощается в роли, используя художествен</w:t>
            </w:r>
            <w:r w:rsidRPr="006E2B38">
              <w:rPr>
                <w:lang w:eastAsia="ru-RU"/>
              </w:rPr>
              <w:softHyphen/>
              <w:t>ные выразительные средства (интонация, мимика), атрибуты, реквизит.</w:t>
            </w:r>
          </w:p>
          <w:p w:rsidR="00D9256F" w:rsidRPr="006E2B38" w:rsidRDefault="00D9256F" w:rsidP="001137FB">
            <w:pPr>
              <w:rPr>
                <w:lang w:eastAsia="ru-RU"/>
              </w:rPr>
            </w:pPr>
            <w:r w:rsidRPr="00C50E48">
              <w:rPr>
                <w:b/>
                <w:lang w:eastAsia="ru-RU"/>
              </w:rPr>
              <w:t>Безопасное поведение</w:t>
            </w:r>
          </w:p>
          <w:p w:rsidR="00D9256F" w:rsidRPr="006E2B38" w:rsidRDefault="00D9256F" w:rsidP="001137FB">
            <w:pPr>
              <w:rPr>
                <w:lang w:eastAsia="ru-RU"/>
              </w:rPr>
            </w:pPr>
            <w:r w:rsidRPr="006E2B38">
              <w:rPr>
                <w:lang w:eastAsia="ru-RU"/>
              </w:rPr>
              <w:t>Соблюдает элементарные правила поведения в детском саду.</w:t>
            </w:r>
          </w:p>
          <w:p w:rsidR="00D9256F" w:rsidRPr="006E2B38" w:rsidRDefault="00D9256F" w:rsidP="001137FB">
            <w:pPr>
              <w:rPr>
                <w:lang w:eastAsia="ru-RU"/>
              </w:rPr>
            </w:pPr>
            <w:r w:rsidRPr="006E2B38">
              <w:rPr>
                <w:lang w:eastAsia="ru-RU"/>
              </w:rPr>
              <w:t>Соблюдает элементарные правила поведения на улице и в транспорт; элементарные правила дорожного движения.</w:t>
            </w:r>
          </w:p>
          <w:p w:rsidR="00D9256F" w:rsidRPr="006E2B38" w:rsidRDefault="00D9256F" w:rsidP="001137FB">
            <w:pPr>
              <w:rPr>
                <w:lang w:eastAsia="ru-RU"/>
              </w:rPr>
            </w:pPr>
            <w:r w:rsidRPr="006E2B38">
              <w:rPr>
                <w:lang w:eastAsia="ru-RU"/>
              </w:rPr>
              <w:t>Различает и называет специальные виды транспорта («Скорая помощь», «Пожарная», «Милиция»), объясняет их назначение.</w:t>
            </w:r>
          </w:p>
          <w:p w:rsidR="00D9256F" w:rsidRPr="006E2B38" w:rsidRDefault="00D9256F" w:rsidP="001137FB">
            <w:pPr>
              <w:rPr>
                <w:lang w:eastAsia="ru-RU"/>
              </w:rPr>
            </w:pPr>
            <w:r w:rsidRPr="006E2B38">
              <w:rPr>
                <w:lang w:eastAsia="ru-RU"/>
              </w:rPr>
              <w:t>Понимает значения сигналов светофора. Узнает и называет дорожные  знаки «Пешеходный переход», «Дети».</w:t>
            </w:r>
          </w:p>
          <w:p w:rsidR="00D9256F" w:rsidRPr="006E2B38" w:rsidRDefault="00D9256F" w:rsidP="001137FB">
            <w:pPr>
              <w:rPr>
                <w:lang w:eastAsia="ru-RU"/>
              </w:rPr>
            </w:pPr>
            <w:r w:rsidRPr="006E2B38">
              <w:rPr>
                <w:lang w:eastAsia="ru-RU"/>
              </w:rPr>
              <w:t>Различает проезжую часть, тротуар, подземный пешеходный переход, пешеходный переход «Зебра».</w:t>
            </w:r>
          </w:p>
          <w:p w:rsidR="00D9256F" w:rsidRPr="006E2B38" w:rsidRDefault="00D9256F" w:rsidP="001137FB">
            <w:pPr>
              <w:rPr>
                <w:lang w:eastAsia="ru-RU"/>
              </w:rPr>
            </w:pPr>
            <w:r w:rsidRPr="006E2B38">
              <w:rPr>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9256F" w:rsidRPr="006E2B38" w:rsidRDefault="00D9256F" w:rsidP="001137FB">
            <w:pPr>
              <w:rPr>
                <w:lang w:eastAsia="ru-RU"/>
              </w:rPr>
            </w:pPr>
            <w:r w:rsidRPr="00C50E48">
              <w:rPr>
                <w:b/>
                <w:lang w:eastAsia="ru-RU"/>
              </w:rPr>
              <w:t>Трудовая деятельность</w:t>
            </w:r>
          </w:p>
          <w:p w:rsidR="00D9256F" w:rsidRPr="006E2B38" w:rsidRDefault="00D9256F" w:rsidP="001137FB">
            <w:pPr>
              <w:rPr>
                <w:lang w:eastAsia="ru-RU"/>
              </w:rPr>
            </w:pPr>
            <w:r w:rsidRPr="006E2B38">
              <w:rPr>
                <w:lang w:eastAsia="ru-RU"/>
              </w:rPr>
              <w:t>Выполняет индивидуальные и коллективные поручения.</w:t>
            </w:r>
          </w:p>
          <w:p w:rsidR="00D9256F" w:rsidRPr="006E2B38" w:rsidRDefault="00D9256F" w:rsidP="001137FB">
            <w:pPr>
              <w:rPr>
                <w:lang w:eastAsia="ru-RU"/>
              </w:rPr>
            </w:pPr>
            <w:r w:rsidRPr="006E2B38">
              <w:rPr>
                <w:lang w:eastAsia="ru-RU"/>
              </w:rPr>
              <w:t>Самостоятельно одевается и раздевается, сушит мокрые вещи, ухаживает за обувью.</w:t>
            </w:r>
          </w:p>
          <w:p w:rsidR="00D9256F" w:rsidRPr="006E2B38" w:rsidRDefault="00D9256F" w:rsidP="001137FB">
            <w:pPr>
              <w:rPr>
                <w:lang w:eastAsia="ru-RU"/>
              </w:rPr>
            </w:pPr>
            <w:r w:rsidRPr="006E2B38">
              <w:rPr>
                <w:lang w:eastAsia="ru-RU"/>
              </w:rPr>
              <w:t>Выполняет обязанности дежурного по столовой, правильно сервирует стол.</w:t>
            </w:r>
          </w:p>
          <w:p w:rsidR="00D9256F" w:rsidRPr="006E2B38" w:rsidRDefault="00D9256F" w:rsidP="001137FB">
            <w:pPr>
              <w:rPr>
                <w:lang w:eastAsia="ru-RU"/>
              </w:rPr>
            </w:pPr>
            <w:r w:rsidRPr="006E2B38">
              <w:rPr>
                <w:lang w:eastAsia="ru-RU"/>
              </w:rPr>
              <w:t>Поддерживает порядок в группе и на участке детского сада.</w:t>
            </w:r>
          </w:p>
          <w:p w:rsidR="00D9256F" w:rsidRPr="006E2B38" w:rsidRDefault="00D9256F" w:rsidP="001137FB">
            <w:pPr>
              <w:rPr>
                <w:lang w:eastAsia="ru-RU"/>
              </w:rPr>
            </w:pPr>
            <w:r w:rsidRPr="006E2B38">
              <w:rPr>
                <w:lang w:eastAsia="ru-RU"/>
              </w:rPr>
              <w:t>Выполняет поручения по уходу за растениями в уголке природы.</w:t>
            </w:r>
          </w:p>
          <w:p w:rsidR="00D9256F" w:rsidRPr="006E2B38" w:rsidRDefault="00D9256F" w:rsidP="001137FB">
            <w:pPr>
              <w:rPr>
                <w:lang w:eastAsia="ru-RU"/>
              </w:rPr>
            </w:pPr>
            <w:r w:rsidRPr="006E2B38">
              <w:rPr>
                <w:lang w:eastAsia="ru-RU"/>
              </w:rPr>
              <w:t>Самостоятельно готовит к занятиям свое рабочее место, убирает материалы по окончании работы.</w:t>
            </w:r>
          </w:p>
          <w:p w:rsidR="00D9256F" w:rsidRPr="006E2B38" w:rsidRDefault="00D9256F" w:rsidP="001137FB">
            <w:pPr>
              <w:rPr>
                <w:lang w:eastAsia="ru-RU"/>
              </w:rPr>
            </w:pPr>
            <w:r w:rsidRPr="006E2B38">
              <w:rPr>
                <w:lang w:eastAsia="ru-RU"/>
              </w:rPr>
              <w:t>Проявляет предпосылки ответственного отношения к порученному заданию, стремится выполнить его хорошо.</w:t>
            </w:r>
          </w:p>
          <w:p w:rsidR="00D9256F" w:rsidRPr="006E2B38" w:rsidRDefault="00D9256F" w:rsidP="001137FB">
            <w:pPr>
              <w:rPr>
                <w:lang w:eastAsia="ru-RU"/>
              </w:rPr>
            </w:pPr>
            <w:r w:rsidRPr="006E2B38">
              <w:rPr>
                <w:lang w:eastAsia="ru-RU"/>
              </w:rPr>
              <w:t>Способен сосредоточенно действовать в течение 20-25 минут. Проявляет ответственность за выполнение трудовых поручений. Проявляет стремление радовать взрослых хорошими поступками.</w:t>
            </w:r>
          </w:p>
          <w:p w:rsidR="00D9256F" w:rsidRDefault="00D9256F" w:rsidP="001137FB"/>
        </w:tc>
        <w:tc>
          <w:tcPr>
            <w:tcW w:w="4678" w:type="dxa"/>
          </w:tcPr>
          <w:p w:rsidR="00D9256F" w:rsidRPr="00C50E48" w:rsidRDefault="00D9256F" w:rsidP="001137FB">
            <w:pPr>
              <w:rPr>
                <w:b/>
                <w:lang w:eastAsia="ru-RU"/>
              </w:rPr>
            </w:pPr>
            <w:r w:rsidRPr="00C50E48">
              <w:rPr>
                <w:b/>
                <w:lang w:eastAsia="ru-RU"/>
              </w:rPr>
              <w:t xml:space="preserve"> Культурные способы поведения</w:t>
            </w:r>
          </w:p>
          <w:p w:rsidR="00D9256F" w:rsidRPr="006E2B38" w:rsidRDefault="00D9256F" w:rsidP="001137FB">
            <w:pPr>
              <w:rPr>
                <w:lang w:eastAsia="ru-RU"/>
              </w:rPr>
            </w:pPr>
            <w:r w:rsidRPr="006E2B38">
              <w:rPr>
                <w:lang w:eastAsia="ru-RU"/>
              </w:rPr>
              <w:t xml:space="preserve">Соблюдает правила вежливости. </w:t>
            </w:r>
          </w:p>
          <w:p w:rsidR="00D9256F" w:rsidRPr="006E2B38" w:rsidRDefault="00D9256F" w:rsidP="001137FB">
            <w:pPr>
              <w:rPr>
                <w:lang w:eastAsia="ru-RU"/>
              </w:rPr>
            </w:pPr>
            <w:r w:rsidRPr="006E2B38">
              <w:rPr>
                <w:lang w:eastAsia="ru-RU"/>
              </w:rPr>
              <w:t>Адекватно использует вербальные и невербальные средства общения (выразительные движения, жесты и т.д.).</w:t>
            </w:r>
          </w:p>
          <w:p w:rsidR="00D9256F" w:rsidRPr="006E2B38" w:rsidRDefault="00D9256F" w:rsidP="001137FB">
            <w:pPr>
              <w:rPr>
                <w:lang w:eastAsia="ru-RU"/>
              </w:rPr>
            </w:pPr>
            <w:r w:rsidRPr="006E2B38">
              <w:rPr>
                <w:lang w:eastAsia="ru-RU"/>
              </w:rPr>
              <w:t>В конфликтных ситуациях стремится найти конструктивный способ выхода из конфликта, учитывая интересы всех его участников.</w:t>
            </w:r>
          </w:p>
          <w:p w:rsidR="00D9256F" w:rsidRPr="006E2B38" w:rsidRDefault="00D9256F" w:rsidP="001137FB">
            <w:pPr>
              <w:rPr>
                <w:lang w:eastAsia="ru-RU"/>
              </w:rPr>
            </w:pPr>
            <w:r w:rsidRPr="006E2B38">
              <w:rPr>
                <w:lang w:eastAsia="ru-RU"/>
              </w:rPr>
              <w:t>Активно использует речь в общении со сверстниками (объясняет правила, распределяет роли, задает вопросы).</w:t>
            </w:r>
          </w:p>
          <w:p w:rsidR="00D9256F" w:rsidRPr="006E2B38" w:rsidRDefault="00D9256F" w:rsidP="001137FB">
            <w:pPr>
              <w:rPr>
                <w:lang w:eastAsia="ru-RU"/>
              </w:rPr>
            </w:pPr>
            <w:r w:rsidRPr="006E2B38">
              <w:rPr>
                <w:lang w:eastAsia="ru-RU"/>
              </w:rPr>
              <w:t>Охотно вступает в речевое общение с взрослыми (рассказывает  о произошедших событиях, комментирует собственные действия, пересказывает знакомые сказки и пр.)</w:t>
            </w:r>
          </w:p>
          <w:p w:rsidR="00D9256F" w:rsidRPr="006E2B38" w:rsidRDefault="00D9256F" w:rsidP="001137FB">
            <w:pPr>
              <w:rPr>
                <w:lang w:eastAsia="ru-RU"/>
              </w:rPr>
            </w:pPr>
            <w:r w:rsidRPr="006E2B38">
              <w:rPr>
                <w:lang w:eastAsia="ru-RU"/>
              </w:rPr>
              <w:t>Способен изменять стиль общения со взрослым или сверстником, в зависимости от ситуации.</w:t>
            </w:r>
          </w:p>
          <w:p w:rsidR="00D9256F" w:rsidRPr="006E2B38" w:rsidRDefault="00D9256F" w:rsidP="001137FB">
            <w:pPr>
              <w:rPr>
                <w:lang w:eastAsia="ru-RU"/>
              </w:rPr>
            </w:pPr>
            <w:r w:rsidRPr="006E2B38">
              <w:rPr>
                <w:lang w:eastAsia="ru-RU"/>
              </w:rPr>
              <w:t>Поведение преимущественно определяется не сиюминутными желания</w:t>
            </w:r>
            <w:r w:rsidRPr="006E2B38">
              <w:rPr>
                <w:lang w:eastAsia="ru-RU"/>
              </w:rPr>
              <w:softHyphen/>
              <w:t>ми и потребностями, а требованиями со стороны взрослых и первичные ценностными представлениями о том, «что такое хорошо и что такое плохо».</w:t>
            </w:r>
          </w:p>
          <w:p w:rsidR="00D9256F" w:rsidRPr="006E2B38" w:rsidRDefault="00D9256F" w:rsidP="001137FB">
            <w:pPr>
              <w:rPr>
                <w:lang w:eastAsia="ru-RU"/>
              </w:rPr>
            </w:pPr>
            <w:r w:rsidRPr="006E2B38">
              <w:rPr>
                <w:lang w:eastAsia="ru-RU"/>
              </w:rPr>
              <w:t>При переходе от физкультурных занятий к занятиям в группе ребенок легко и самостоятельно переключается на новые требования.</w:t>
            </w:r>
          </w:p>
          <w:p w:rsidR="00D9256F" w:rsidRPr="006E2B38" w:rsidRDefault="00D9256F" w:rsidP="001137FB">
            <w:pPr>
              <w:rPr>
                <w:lang w:eastAsia="ru-RU"/>
              </w:rPr>
            </w:pPr>
            <w:r w:rsidRPr="006E2B38">
              <w:rPr>
                <w:lang w:eastAsia="ru-RU"/>
              </w:rPr>
              <w:t>Обычно следует правилам культурного поведения при взаимодействии с детьми.</w:t>
            </w:r>
          </w:p>
          <w:p w:rsidR="00D9256F" w:rsidRPr="006E2B38" w:rsidRDefault="00D9256F" w:rsidP="001137FB">
            <w:pPr>
              <w:rPr>
                <w:lang w:eastAsia="ru-RU"/>
              </w:rPr>
            </w:pPr>
            <w:r w:rsidRPr="006E2B38">
              <w:rPr>
                <w:lang w:eastAsia="ru-RU"/>
              </w:rPr>
              <w:t>Самостоятельно, без напоминаний выполняет режимные требования, предлагаемые педагогом.</w:t>
            </w:r>
          </w:p>
          <w:p w:rsidR="00D9256F" w:rsidRPr="006E2B38" w:rsidRDefault="00D9256F" w:rsidP="001137FB">
            <w:pPr>
              <w:rPr>
                <w:lang w:eastAsia="ru-RU"/>
              </w:rPr>
            </w:pPr>
            <w:r w:rsidRPr="006E2B38">
              <w:rPr>
                <w:lang w:eastAsia="ru-RU"/>
              </w:rPr>
              <w:t>Всегда без возражений спокойно уходит домой, когда приходят за ребенком родители.</w:t>
            </w:r>
          </w:p>
          <w:p w:rsidR="00D9256F" w:rsidRPr="006E2B38" w:rsidRDefault="00D9256F" w:rsidP="001137FB">
            <w:pPr>
              <w:rPr>
                <w:lang w:eastAsia="ru-RU"/>
              </w:rPr>
            </w:pPr>
            <w:r w:rsidRPr="006E2B38">
              <w:rPr>
                <w:lang w:eastAsia="ru-RU"/>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D9256F" w:rsidRPr="00C50E48" w:rsidRDefault="00D9256F" w:rsidP="001137FB">
            <w:pPr>
              <w:rPr>
                <w:b/>
                <w:lang w:eastAsia="ru-RU"/>
              </w:rPr>
            </w:pPr>
            <w:r w:rsidRPr="00C50E48">
              <w:rPr>
                <w:b/>
                <w:lang w:eastAsia="ru-RU"/>
              </w:rPr>
              <w:t>Навыки самообслуживания и действия с бытовыми предметами</w:t>
            </w:r>
          </w:p>
          <w:p w:rsidR="00D9256F" w:rsidRPr="006E2B38" w:rsidRDefault="00D9256F" w:rsidP="001137FB">
            <w:pPr>
              <w:rPr>
                <w:lang w:eastAsia="ru-RU"/>
              </w:rPr>
            </w:pPr>
            <w:r w:rsidRPr="006E2B38">
              <w:rPr>
                <w:lang w:eastAsia="ru-RU"/>
              </w:rPr>
              <w:t>Усвоил основные культурно-гигиенические навыки (быстро и правильно умывается, насухо вытирается, пользуясь только индивидуальным по</w:t>
            </w:r>
            <w:r w:rsidRPr="006E2B38">
              <w:rPr>
                <w:lang w:eastAsia="ru-RU"/>
              </w:rPr>
              <w:softHyphen/>
              <w:t>лотенцем, чистит зубы, поласкает рот после еды, моет ноги перед сном).</w:t>
            </w:r>
          </w:p>
          <w:p w:rsidR="00D9256F" w:rsidRPr="006E2B38" w:rsidRDefault="00D9256F" w:rsidP="001137FB">
            <w:pPr>
              <w:rPr>
                <w:lang w:eastAsia="ru-RU"/>
              </w:rPr>
            </w:pPr>
            <w:r w:rsidRPr="006E2B38">
              <w:rPr>
                <w:lang w:eastAsia="ru-RU"/>
              </w:rPr>
              <w:t>Правильно пользуется носовым платком и расческой, следит за своим внешним видом.</w:t>
            </w:r>
          </w:p>
          <w:p w:rsidR="00D9256F" w:rsidRPr="006E2B38" w:rsidRDefault="00D9256F" w:rsidP="001137FB">
            <w:pPr>
              <w:rPr>
                <w:lang w:eastAsia="ru-RU"/>
              </w:rPr>
            </w:pPr>
            <w:r w:rsidRPr="006E2B38">
              <w:rPr>
                <w:lang w:eastAsia="ru-RU"/>
              </w:rPr>
              <w:t>Быстро раздевается и одевается, вешает одежду в опреде</w:t>
            </w:r>
            <w:r w:rsidRPr="006E2B38">
              <w:rPr>
                <w:lang w:eastAsia="ru-RU"/>
              </w:rPr>
              <w:softHyphen/>
              <w:t>ленном порядке, следит за чистотой одежды и обуви.</w:t>
            </w:r>
          </w:p>
          <w:p w:rsidR="00D9256F" w:rsidRDefault="00D9256F" w:rsidP="001137FB">
            <w:pPr>
              <w:rPr>
                <w:lang w:eastAsia="ru-RU"/>
              </w:rPr>
            </w:pPr>
            <w:r w:rsidRPr="006E2B38">
              <w:rPr>
                <w:lang w:eastAsia="ru-RU"/>
              </w:rPr>
              <w:t>Правильно пользуется столовыми приборами (ложка, вилка, нож); правильно держит приборы, действует ими легко и свободно</w:t>
            </w:r>
          </w:p>
          <w:p w:rsidR="00D9256F" w:rsidRPr="006E2B38" w:rsidRDefault="00D9256F" w:rsidP="001137FB">
            <w:pPr>
              <w:rPr>
                <w:lang w:eastAsia="ru-RU"/>
              </w:rPr>
            </w:pPr>
            <w:r w:rsidRPr="00C50E48">
              <w:rPr>
                <w:b/>
                <w:lang w:eastAsia="ru-RU"/>
              </w:rPr>
              <w:t>Игровая деятельность</w:t>
            </w:r>
          </w:p>
          <w:p w:rsidR="00D9256F" w:rsidRPr="006E2B38" w:rsidRDefault="00D9256F" w:rsidP="001137FB">
            <w:pPr>
              <w:rPr>
                <w:lang w:eastAsia="ru-RU"/>
              </w:rPr>
            </w:pPr>
            <w:r w:rsidRPr="006E2B38">
              <w:rPr>
                <w:lang w:eastAsia="ru-RU"/>
              </w:rPr>
              <w:t xml:space="preserve">Самостоятельно отбирает или придумывает разнообразные сюжеты игр, сам придумывает себе роль. </w:t>
            </w:r>
          </w:p>
          <w:p w:rsidR="00D9256F" w:rsidRPr="006E2B38" w:rsidRDefault="00D9256F" w:rsidP="001137FB">
            <w:pPr>
              <w:rPr>
                <w:lang w:eastAsia="ru-RU"/>
              </w:rPr>
            </w:pPr>
            <w:r w:rsidRPr="006E2B38">
              <w:rPr>
                <w:lang w:eastAsia="ru-RU"/>
              </w:rPr>
              <w:t>Придерживается в процессе игры намеченного замысла, оставляя место для импровизации, выполняет игровые действия в вербальном плане.</w:t>
            </w:r>
          </w:p>
          <w:p w:rsidR="00D9256F" w:rsidRPr="006E2B38" w:rsidRDefault="00D9256F" w:rsidP="001137FB">
            <w:pPr>
              <w:rPr>
                <w:lang w:eastAsia="ru-RU"/>
              </w:rPr>
            </w:pPr>
            <w:r w:rsidRPr="006E2B38">
              <w:rPr>
                <w:lang w:eastAsia="ru-RU"/>
              </w:rPr>
              <w:t xml:space="preserve">Находит новую трактовку роли и исполняет ее. Может моделировать предметно-игровую среду. </w:t>
            </w:r>
          </w:p>
          <w:p w:rsidR="00D9256F" w:rsidRPr="006E2B38" w:rsidRDefault="00D9256F" w:rsidP="001137FB">
            <w:pPr>
              <w:rPr>
                <w:lang w:eastAsia="ru-RU"/>
              </w:rPr>
            </w:pPr>
            <w:r w:rsidRPr="006E2B38">
              <w:rPr>
                <w:lang w:eastAsia="ru-RU"/>
              </w:rPr>
              <w:t>В дидактических играх договаривается со сверстниками об очередности ходов, выборе карт, схем.</w:t>
            </w:r>
          </w:p>
          <w:p w:rsidR="00D9256F" w:rsidRPr="006E2B38" w:rsidRDefault="00D9256F" w:rsidP="001137FB">
            <w:pPr>
              <w:rPr>
                <w:lang w:eastAsia="ru-RU"/>
              </w:rPr>
            </w:pPr>
            <w:r w:rsidRPr="006E2B38">
              <w:rPr>
                <w:lang w:eastAsia="ru-RU"/>
              </w:rPr>
              <w:t>В игре самостоятельно следует правилам, проявляет себя терпимым и доброжелательным партнером.</w:t>
            </w:r>
          </w:p>
          <w:p w:rsidR="00D9256F" w:rsidRPr="006E2B38" w:rsidRDefault="00D9256F" w:rsidP="001137FB">
            <w:pPr>
              <w:rPr>
                <w:lang w:eastAsia="ru-RU"/>
              </w:rPr>
            </w:pPr>
            <w:r w:rsidRPr="006E2B38">
              <w:rPr>
                <w:lang w:eastAsia="ru-RU"/>
              </w:rPr>
              <w:t>В игре важен, прежде всего, выигрыш; без обиды воспринимает проигрыш.</w:t>
            </w:r>
          </w:p>
          <w:p w:rsidR="00D9256F" w:rsidRPr="006E2B38" w:rsidRDefault="00D9256F" w:rsidP="001137FB">
            <w:pPr>
              <w:rPr>
                <w:lang w:eastAsia="ru-RU"/>
              </w:rPr>
            </w:pPr>
            <w:r w:rsidRPr="006E2B38">
              <w:rPr>
                <w:lang w:eastAsia="ru-RU"/>
              </w:rPr>
              <w:t>Различает ситуацию общения с незнакомым и знакомым взрослым (в речи, дистанции при общении, поведении).</w:t>
            </w:r>
          </w:p>
          <w:p w:rsidR="00D9256F" w:rsidRPr="006E2B38" w:rsidRDefault="00D9256F" w:rsidP="001137FB">
            <w:pPr>
              <w:rPr>
                <w:lang w:eastAsia="ru-RU"/>
              </w:rPr>
            </w:pPr>
            <w:r w:rsidRPr="006E2B38">
              <w:rPr>
                <w:lang w:eastAsia="ru-RU"/>
              </w:rPr>
              <w:t>Понимает образный строй спектакля: оценивает игру актеров, средства выразительности и оформление постановки.</w:t>
            </w:r>
          </w:p>
          <w:p w:rsidR="00D9256F" w:rsidRPr="006E2B38" w:rsidRDefault="00D9256F" w:rsidP="001137FB">
            <w:pPr>
              <w:rPr>
                <w:lang w:eastAsia="ru-RU"/>
              </w:rPr>
            </w:pPr>
            <w:r w:rsidRPr="006E2B38">
              <w:rPr>
                <w:lang w:eastAsia="ru-RU"/>
              </w:rPr>
              <w:t>При общении со сверстниками может занимать и позицию лидера, и позицию ведомого в зависимости от ситуации.</w:t>
            </w:r>
          </w:p>
          <w:p w:rsidR="00D9256F" w:rsidRPr="006E2B38" w:rsidRDefault="00D9256F" w:rsidP="001137FB">
            <w:pPr>
              <w:rPr>
                <w:lang w:eastAsia="ru-RU"/>
              </w:rPr>
            </w:pPr>
            <w:r w:rsidRPr="006E2B38">
              <w:rPr>
                <w:lang w:eastAsia="ru-RU"/>
              </w:rPr>
              <w:t xml:space="preserve">Владеет навыками театральной культуры, соблюдает правила поведения во время спектакля. </w:t>
            </w:r>
            <w:r w:rsidRPr="00C50E48">
              <w:rPr>
                <w:b/>
                <w:lang w:eastAsia="ru-RU"/>
              </w:rPr>
              <w:t>Безопасное поведение</w:t>
            </w:r>
          </w:p>
          <w:p w:rsidR="00D9256F" w:rsidRPr="006E2B38" w:rsidRDefault="00D9256F" w:rsidP="001137FB">
            <w:pPr>
              <w:rPr>
                <w:lang w:eastAsia="ru-RU"/>
              </w:rPr>
            </w:pPr>
            <w:r w:rsidRPr="006E2B38">
              <w:rPr>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D9256F" w:rsidRPr="006E2B38" w:rsidRDefault="00D9256F" w:rsidP="001137FB">
            <w:pPr>
              <w:rPr>
                <w:lang w:eastAsia="ru-RU"/>
              </w:rPr>
            </w:pPr>
            <w:r w:rsidRPr="006E2B38">
              <w:rPr>
                <w:lang w:eastAsia="ru-RU"/>
              </w:rPr>
              <w:t>Различает и называет специальные виды транспорта («Скорая помощь», «Пожарная», «Милиция»), объясняет их назначение.</w:t>
            </w:r>
          </w:p>
          <w:p w:rsidR="00D9256F" w:rsidRPr="006E2B38" w:rsidRDefault="00D9256F" w:rsidP="001137FB">
            <w:pPr>
              <w:rPr>
                <w:lang w:eastAsia="ru-RU"/>
              </w:rPr>
            </w:pPr>
            <w:r w:rsidRPr="006E2B38">
              <w:rPr>
                <w:lang w:eastAsia="ru-RU"/>
              </w:rPr>
              <w:t>Понимает значения сигналов светофора.</w:t>
            </w:r>
          </w:p>
          <w:p w:rsidR="00D9256F" w:rsidRPr="006E2B38" w:rsidRDefault="00D9256F" w:rsidP="001137FB">
            <w:pPr>
              <w:rPr>
                <w:lang w:eastAsia="ru-RU"/>
              </w:rPr>
            </w:pPr>
            <w:r w:rsidRPr="006E2B38">
              <w:rPr>
                <w:lang w:eastAsia="ru-RU"/>
              </w:rPr>
              <w:t>Узнает и называет дорожные знаки «Пешеходный переход», «Дети», «Остановка общественного транспорта», «Подземный пешеходный ход», «Пункт медицинской помощи».</w:t>
            </w:r>
          </w:p>
          <w:p w:rsidR="00D9256F" w:rsidRPr="006E2B38" w:rsidRDefault="00D9256F" w:rsidP="001137FB">
            <w:pPr>
              <w:rPr>
                <w:lang w:eastAsia="ru-RU"/>
              </w:rPr>
            </w:pPr>
            <w:r w:rsidRPr="006E2B38">
              <w:rPr>
                <w:lang w:eastAsia="ru-RU"/>
              </w:rPr>
              <w:t>Различает проезжую часть, тротуар, подземный пешеходный, пешеходный  переход «Зебра».</w:t>
            </w:r>
          </w:p>
          <w:p w:rsidR="00D9256F" w:rsidRPr="006E2B38" w:rsidRDefault="00D9256F" w:rsidP="001137FB">
            <w:pPr>
              <w:rPr>
                <w:lang w:eastAsia="ru-RU"/>
              </w:rPr>
            </w:pPr>
            <w:r w:rsidRPr="006E2B38">
              <w:rPr>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9256F" w:rsidRPr="006E2B38" w:rsidRDefault="00D9256F" w:rsidP="001137FB">
            <w:pPr>
              <w:rPr>
                <w:lang w:eastAsia="ru-RU"/>
              </w:rPr>
            </w:pPr>
            <w:r w:rsidRPr="006E2B38">
              <w:rPr>
                <w:lang w:eastAsia="ru-RU"/>
              </w:rPr>
              <w:t>Знает и рассказывает о мерах предосторожности, связанных с опасными предметами дома (электрические приборы, газовая плита, инструменты и бытовые предметы,  химические вещества, легковоспламеняющиеся предметы и жидкости).</w:t>
            </w:r>
          </w:p>
          <w:p w:rsidR="00D9256F" w:rsidRPr="006E2B38" w:rsidRDefault="00D9256F" w:rsidP="001137FB">
            <w:pPr>
              <w:rPr>
                <w:lang w:eastAsia="ru-RU"/>
              </w:rPr>
            </w:pPr>
            <w:r w:rsidRPr="006E2B38">
              <w:rPr>
                <w:lang w:eastAsia="ru-RU"/>
              </w:rPr>
              <w:t>Четко знает номера телефонов служб экстренной помощи «01», «02», «03», звонок с сотового телефона «112».</w:t>
            </w:r>
          </w:p>
          <w:p w:rsidR="00D9256F" w:rsidRPr="006E2B38" w:rsidRDefault="00D9256F" w:rsidP="001137FB">
            <w:pPr>
              <w:rPr>
                <w:lang w:eastAsia="ru-RU"/>
              </w:rPr>
            </w:pPr>
            <w:r w:rsidRPr="006E2B38">
              <w:rPr>
                <w:lang w:eastAsia="ru-RU"/>
              </w:rPr>
              <w:t>Имеет представление о способах поведения в ситуациях: «Один дома», «Потерялся», «Заблудился».</w:t>
            </w:r>
          </w:p>
          <w:p w:rsidR="00D9256F" w:rsidRPr="006E2B38" w:rsidRDefault="00D9256F" w:rsidP="001137FB">
            <w:pPr>
              <w:rPr>
                <w:lang w:eastAsia="ru-RU"/>
              </w:rPr>
            </w:pPr>
            <w:r w:rsidRPr="006E2B38">
              <w:rPr>
                <w:lang w:eastAsia="ru-RU"/>
              </w:rPr>
              <w:t>Соблюдает правила поведения на улице (дорожные правила), в общественных местах (транспорте, магазине, поликлинике, театре и др.).</w:t>
            </w:r>
          </w:p>
          <w:p w:rsidR="00D9256F" w:rsidRPr="006E2B38" w:rsidRDefault="00D9256F" w:rsidP="001137FB">
            <w:pPr>
              <w:rPr>
                <w:lang w:eastAsia="ru-RU"/>
              </w:rPr>
            </w:pPr>
            <w:r w:rsidRPr="006E2B38">
              <w:rPr>
                <w:lang w:eastAsia="ru-RU"/>
              </w:rPr>
              <w:t xml:space="preserve">Хорошо ориентируется не только в ближайшем к детскому саду и дому микрорайоне, но и в центральных улицах родного города. </w:t>
            </w:r>
          </w:p>
          <w:p w:rsidR="00D9256F" w:rsidRDefault="00D9256F" w:rsidP="001137FB">
            <w:pPr>
              <w:rPr>
                <w:lang w:eastAsia="ru-RU"/>
              </w:rPr>
            </w:pPr>
            <w:r w:rsidRPr="006E2B38">
              <w:rPr>
                <w:lang w:eastAsia="ru-RU"/>
              </w:rPr>
              <w:t>Знает и стремится выполнять правила поведения в городе.</w:t>
            </w:r>
          </w:p>
          <w:p w:rsidR="00D9256F" w:rsidRPr="00342707" w:rsidRDefault="00D9256F" w:rsidP="001137FB">
            <w:pPr>
              <w:rPr>
                <w:lang w:eastAsia="ru-RU"/>
              </w:rPr>
            </w:pPr>
            <w:r w:rsidRPr="00C50E48">
              <w:rPr>
                <w:b/>
                <w:lang w:eastAsia="ru-RU"/>
              </w:rPr>
              <w:t>Трудовая деятельность</w:t>
            </w:r>
          </w:p>
          <w:p w:rsidR="00D9256F" w:rsidRPr="006E2B38" w:rsidRDefault="00D9256F" w:rsidP="001137FB">
            <w:pPr>
              <w:rPr>
                <w:lang w:eastAsia="ru-RU"/>
              </w:rPr>
            </w:pPr>
            <w:r w:rsidRPr="006E2B38">
              <w:rPr>
                <w:lang w:eastAsia="ru-RU"/>
              </w:rPr>
              <w:t>Выполняет индивидуальные и коллективные поручения.</w:t>
            </w:r>
          </w:p>
          <w:p w:rsidR="00D9256F" w:rsidRPr="006E2B38" w:rsidRDefault="00D9256F" w:rsidP="001137FB">
            <w:pPr>
              <w:rPr>
                <w:lang w:eastAsia="ru-RU"/>
              </w:rPr>
            </w:pPr>
            <w:r w:rsidRPr="006E2B38">
              <w:rPr>
                <w:lang w:eastAsia="ru-RU"/>
              </w:rPr>
              <w:t xml:space="preserve">трудовых поручений. </w:t>
            </w:r>
          </w:p>
          <w:p w:rsidR="00D9256F" w:rsidRPr="006E2B38" w:rsidRDefault="00D9256F" w:rsidP="001137FB">
            <w:pPr>
              <w:rPr>
                <w:lang w:eastAsia="ru-RU"/>
              </w:rPr>
            </w:pPr>
            <w:r w:rsidRPr="006E2B38">
              <w:rPr>
                <w:lang w:eastAsia="ru-RU"/>
              </w:rPr>
              <w:t>Проявляет стремление радовать взрослых хорошими поступками.</w:t>
            </w:r>
          </w:p>
          <w:p w:rsidR="00D9256F" w:rsidRPr="006E2B38" w:rsidRDefault="00D9256F" w:rsidP="001137FB">
            <w:pPr>
              <w:rPr>
                <w:lang w:eastAsia="ru-RU"/>
              </w:rPr>
            </w:pPr>
            <w:r w:rsidRPr="006E2B38">
              <w:rPr>
                <w:lang w:eastAsia="ru-RU"/>
              </w:rPr>
              <w:t>Четко выполняет дежурство по столовой и в уголке природы.</w:t>
            </w:r>
          </w:p>
          <w:p w:rsidR="00D9256F" w:rsidRPr="006E2B38" w:rsidRDefault="00D9256F" w:rsidP="001137FB">
            <w:pPr>
              <w:rPr>
                <w:lang w:eastAsia="ru-RU"/>
              </w:rPr>
            </w:pPr>
            <w:r w:rsidRPr="006E2B38">
              <w:rPr>
                <w:lang w:eastAsia="ru-RU"/>
              </w:rPr>
              <w:t>Надолго удерживает в памяти несложное условие при выполнении каких-либо действий.</w:t>
            </w:r>
          </w:p>
          <w:p w:rsidR="00D9256F" w:rsidRPr="006E2B38" w:rsidRDefault="00D9256F" w:rsidP="001137FB">
            <w:pPr>
              <w:rPr>
                <w:lang w:eastAsia="ru-RU"/>
              </w:rPr>
            </w:pPr>
            <w:r w:rsidRPr="006E2B38">
              <w:rPr>
                <w:lang w:eastAsia="ru-RU"/>
              </w:rPr>
              <w:t>Способен планировать свои действия, направленные на достижение конкретной цели.</w:t>
            </w:r>
          </w:p>
          <w:p w:rsidR="00D9256F" w:rsidRPr="006E2B38" w:rsidRDefault="00D9256F" w:rsidP="001137FB">
            <w:pPr>
              <w:rPr>
                <w:lang w:eastAsia="ru-RU"/>
              </w:rPr>
            </w:pPr>
            <w:r w:rsidRPr="006E2B38">
              <w:rPr>
                <w:lang w:eastAsia="ru-RU"/>
              </w:rPr>
              <w:t>Проявляет трудолюбие, активность в работе на участке детского сада и в группе.</w:t>
            </w:r>
          </w:p>
          <w:p w:rsidR="00D9256F" w:rsidRPr="006E2B38" w:rsidRDefault="00D9256F" w:rsidP="001137FB">
            <w:pPr>
              <w:rPr>
                <w:lang w:eastAsia="ru-RU"/>
              </w:rPr>
            </w:pPr>
            <w:r w:rsidRPr="006E2B38">
              <w:rPr>
                <w:lang w:eastAsia="ru-RU"/>
              </w:rPr>
              <w:t>Самостоятельно ухаживает за одеждой, устраняет непорядок в своем внешнем виде.</w:t>
            </w:r>
          </w:p>
          <w:p w:rsidR="00D9256F" w:rsidRPr="006E2B38" w:rsidRDefault="00D9256F" w:rsidP="001137FB">
            <w:pPr>
              <w:rPr>
                <w:lang w:eastAsia="ru-RU"/>
              </w:rPr>
            </w:pPr>
            <w:r w:rsidRPr="006E2B38">
              <w:rPr>
                <w:lang w:eastAsia="ru-RU"/>
              </w:rPr>
              <w:t>Ответственно выполняет поручения педагога, обязанности дежурного по столовой, в уголке - природы.</w:t>
            </w:r>
          </w:p>
          <w:p w:rsidR="00D9256F" w:rsidRPr="006E2B38" w:rsidRDefault="00D9256F" w:rsidP="001137FB">
            <w:pPr>
              <w:rPr>
                <w:lang w:eastAsia="ru-RU"/>
              </w:rPr>
            </w:pPr>
            <w:r w:rsidRPr="006E2B38">
              <w:rPr>
                <w:lang w:eastAsia="ru-RU"/>
              </w:rPr>
              <w:t>Может рассказать подробно о работе своих родителей.</w:t>
            </w:r>
          </w:p>
          <w:p w:rsidR="00D9256F" w:rsidRPr="006E2B38" w:rsidRDefault="00D9256F" w:rsidP="001137FB">
            <w:pPr>
              <w:rPr>
                <w:lang w:eastAsia="ru-RU"/>
              </w:rPr>
            </w:pPr>
            <w:r w:rsidRPr="006E2B38">
              <w:rPr>
                <w:lang w:eastAsia="ru-RU"/>
              </w:rPr>
              <w:t>Может планировать свою трудовую деятельность; отбирать материалы необходимые для занятий, игр.</w:t>
            </w:r>
          </w:p>
          <w:p w:rsidR="00D9256F" w:rsidRPr="006E2B38" w:rsidRDefault="00D9256F" w:rsidP="001137FB">
            <w:pPr>
              <w:rPr>
                <w:lang w:eastAsia="ru-RU"/>
              </w:rPr>
            </w:pPr>
            <w:r w:rsidRPr="006E2B38">
              <w:rPr>
                <w:lang w:eastAsia="ru-RU"/>
              </w:rPr>
              <w:t>С легкостью выполняет самостоятельно простейшие ручные трудовые операции с использованием ножниц, клея, ниток и иголки и др.</w:t>
            </w:r>
          </w:p>
          <w:p w:rsidR="00D9256F" w:rsidRDefault="00D9256F" w:rsidP="001137FB"/>
        </w:tc>
      </w:tr>
      <w:tr w:rsidR="00D9256F" w:rsidTr="00C50E48">
        <w:tc>
          <w:tcPr>
            <w:tcW w:w="1277" w:type="dxa"/>
            <w:vMerge w:val="restart"/>
          </w:tcPr>
          <w:p w:rsidR="00D9256F" w:rsidRPr="00C50E48" w:rsidRDefault="00D9256F" w:rsidP="00C50E48">
            <w:pPr>
              <w:jc w:val="center"/>
              <w:rPr>
                <w:b/>
              </w:rPr>
            </w:pPr>
            <w:r w:rsidRPr="00C50E48">
              <w:rPr>
                <w:b/>
              </w:rPr>
              <w:t>Познавательное развитие</w:t>
            </w:r>
          </w:p>
        </w:tc>
        <w:tc>
          <w:tcPr>
            <w:tcW w:w="2977" w:type="dxa"/>
          </w:tcPr>
          <w:p w:rsidR="00D9256F" w:rsidRPr="006E2B38" w:rsidRDefault="00D9256F" w:rsidP="001137FB">
            <w:pPr>
              <w:rPr>
                <w:lang w:eastAsia="ru-RU"/>
              </w:rPr>
            </w:pPr>
            <w:r w:rsidRPr="006E2B38">
              <w:rPr>
                <w:lang w:eastAsia="ru-RU"/>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D9256F" w:rsidRPr="006E2B38" w:rsidRDefault="00D9256F" w:rsidP="001137FB">
            <w:pPr>
              <w:rPr>
                <w:lang w:eastAsia="ru-RU"/>
              </w:rPr>
            </w:pPr>
            <w:r w:rsidRPr="006E2B38">
              <w:rPr>
                <w:lang w:eastAsia="ru-RU"/>
              </w:rPr>
              <w:t>Называет членов своей семьи, их имена. Знает название родного города.</w:t>
            </w:r>
          </w:p>
          <w:p w:rsidR="00D9256F" w:rsidRPr="006E2B38" w:rsidRDefault="00D9256F" w:rsidP="001137FB">
            <w:pPr>
              <w:rPr>
                <w:lang w:eastAsia="ru-RU"/>
              </w:rPr>
            </w:pPr>
            <w:r w:rsidRPr="006E2B38">
              <w:rPr>
                <w:lang w:eastAsia="ru-RU"/>
              </w:rPr>
              <w:t>Знаком с некоторыми профессиями (воспитатель, врач, продавец, повар, шофер, строитель).</w:t>
            </w:r>
          </w:p>
          <w:p w:rsidR="00D9256F" w:rsidRPr="006E2B38" w:rsidRDefault="00D9256F" w:rsidP="001137FB">
            <w:pPr>
              <w:rPr>
                <w:lang w:eastAsia="ru-RU"/>
              </w:rPr>
            </w:pPr>
            <w:r w:rsidRPr="006E2B38">
              <w:rPr>
                <w:lang w:eastAsia="ru-RU"/>
              </w:rPr>
              <w:t>Проявляет интерес к различным видам игр, к участию в совместных играх.</w:t>
            </w:r>
          </w:p>
          <w:p w:rsidR="00D9256F" w:rsidRPr="006E2B38" w:rsidRDefault="00D9256F" w:rsidP="001137FB">
            <w:pPr>
              <w:rPr>
                <w:lang w:eastAsia="ru-RU"/>
              </w:rPr>
            </w:pPr>
            <w:r w:rsidRPr="006E2B38">
              <w:rPr>
                <w:lang w:eastAsia="ru-RU"/>
              </w:rPr>
              <w:t>Интересуется собой (кто я?), сведениями о себе, о своем прошлом, о происходящих с ним изменениях.</w:t>
            </w:r>
          </w:p>
          <w:p w:rsidR="00D9256F" w:rsidRPr="006E2B38" w:rsidRDefault="00D9256F" w:rsidP="001137FB">
            <w:pPr>
              <w:rPr>
                <w:lang w:eastAsia="ru-RU"/>
              </w:rPr>
            </w:pPr>
            <w:r w:rsidRPr="006E2B38">
              <w:rPr>
                <w:lang w:eastAsia="ru-RU"/>
              </w:rPr>
              <w:t>Интересуется предметами ближайшего окружения, их назначением, свойствами.</w:t>
            </w:r>
          </w:p>
          <w:p w:rsidR="00D9256F" w:rsidRPr="006E2B38" w:rsidRDefault="00D9256F" w:rsidP="001137FB">
            <w:pPr>
              <w:rPr>
                <w:lang w:eastAsia="ru-RU"/>
              </w:rPr>
            </w:pPr>
            <w:r w:rsidRPr="006E2B38">
              <w:rPr>
                <w:lang w:eastAsia="ru-RU"/>
              </w:rPr>
              <w:t>Проявляет интерес к животным и растениям, к их особенностям, к простейшим взаимосвязям в природе; участвует в сезонных наблюдениях.</w:t>
            </w:r>
          </w:p>
          <w:p w:rsidR="00D9256F" w:rsidRPr="006E2B38" w:rsidRDefault="00D9256F" w:rsidP="001137FB">
            <w:pPr>
              <w:rPr>
                <w:lang w:eastAsia="ru-RU"/>
              </w:rPr>
            </w:pPr>
            <w:r w:rsidRPr="006E2B38">
              <w:rPr>
                <w:lang w:eastAsia="ru-RU"/>
              </w:rPr>
              <w:t>Задает вопросы взрослому, ребенку старшего возраста, слушает рассказ воспитателя о забавных случаях из жизни.</w:t>
            </w:r>
          </w:p>
          <w:p w:rsidR="00D9256F" w:rsidRPr="006E2B38" w:rsidRDefault="00D9256F" w:rsidP="001137FB">
            <w:pPr>
              <w:rPr>
                <w:lang w:eastAsia="ru-RU"/>
              </w:rPr>
            </w:pPr>
            <w:r w:rsidRPr="006E2B38">
              <w:rPr>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D9256F" w:rsidRPr="006E2B38" w:rsidRDefault="00D9256F" w:rsidP="001137FB">
            <w:pPr>
              <w:rPr>
                <w:lang w:eastAsia="ru-RU"/>
              </w:rPr>
            </w:pPr>
            <w:r w:rsidRPr="006E2B38">
              <w:rPr>
                <w:lang w:eastAsia="ru-RU"/>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D9256F" w:rsidRPr="006E2B38" w:rsidRDefault="00D9256F" w:rsidP="001137FB">
            <w:pPr>
              <w:rPr>
                <w:lang w:eastAsia="ru-RU"/>
              </w:rPr>
            </w:pPr>
            <w:r w:rsidRPr="006E2B38">
              <w:rPr>
                <w:lang w:eastAsia="ru-RU"/>
              </w:rPr>
              <w:t>Использует разные способы обследования предметов, включая простейшие опыты.</w:t>
            </w:r>
          </w:p>
          <w:p w:rsidR="00D9256F" w:rsidRPr="006E2B38" w:rsidRDefault="00D9256F" w:rsidP="001137FB">
            <w:pPr>
              <w:rPr>
                <w:lang w:eastAsia="ru-RU"/>
              </w:rPr>
            </w:pPr>
            <w:r w:rsidRPr="006E2B38">
              <w:rPr>
                <w:lang w:eastAsia="ru-RU"/>
              </w:rPr>
              <w:t>Способен устанавливать простейшие связи между предметами и явлениями, делать простейшие обобщения.</w:t>
            </w:r>
          </w:p>
          <w:p w:rsidR="00D9256F" w:rsidRPr="006E2B38" w:rsidRDefault="00D9256F" w:rsidP="001137FB">
            <w:pPr>
              <w:rPr>
                <w:lang w:eastAsia="ru-RU"/>
              </w:rPr>
            </w:pPr>
            <w:r w:rsidRPr="006E2B38">
              <w:rPr>
                <w:lang w:eastAsia="ru-RU"/>
              </w:rPr>
              <w:t>Проявляет желание сооружать постройки по собственному замыслу.</w:t>
            </w:r>
          </w:p>
          <w:p w:rsidR="00D9256F" w:rsidRPr="006E2B38" w:rsidRDefault="00D9256F" w:rsidP="001137FB">
            <w:pPr>
              <w:rPr>
                <w:lang w:eastAsia="ru-RU"/>
              </w:rPr>
            </w:pPr>
            <w:r w:rsidRPr="006E2B38">
              <w:rPr>
                <w:lang w:eastAsia="ru-RU"/>
              </w:rPr>
              <w:t>Умеет занимать себя игрой, самостоятельной художественной деятельностью.</w:t>
            </w:r>
          </w:p>
          <w:p w:rsidR="00D9256F" w:rsidRPr="006E2B38" w:rsidRDefault="00D9256F" w:rsidP="001137FB">
            <w:pPr>
              <w:rPr>
                <w:lang w:eastAsia="ru-RU"/>
              </w:rPr>
            </w:pPr>
            <w:r w:rsidRPr="006E2B38">
              <w:rPr>
                <w:lang w:eastAsia="ru-RU"/>
              </w:rPr>
              <w:t>Имеет такие качества личности как: воображающий, придумывающий, способный к созданию нового в рамках адекватной возрасту деятельности</w:t>
            </w:r>
          </w:p>
          <w:p w:rsidR="00D9256F" w:rsidRPr="006E2B38" w:rsidRDefault="00D9256F" w:rsidP="001137FB">
            <w:pPr>
              <w:rPr>
                <w:lang w:eastAsia="ru-RU"/>
              </w:rPr>
            </w:pPr>
            <w:r w:rsidRPr="006E2B38">
              <w:rPr>
                <w:lang w:eastAsia="ru-RU"/>
              </w:rPr>
              <w:t>Любит слушать новые сказки, рассказы, стихи; участвует в обсуждениях.</w:t>
            </w:r>
          </w:p>
          <w:p w:rsidR="00D9256F" w:rsidRPr="006E2B38" w:rsidRDefault="00D9256F" w:rsidP="001137FB">
            <w:pPr>
              <w:rPr>
                <w:lang w:eastAsia="ru-RU"/>
              </w:rPr>
            </w:pPr>
            <w:r w:rsidRPr="006E2B38">
              <w:rPr>
                <w:lang w:eastAsia="ru-RU"/>
              </w:rPr>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D9256F" w:rsidRPr="006E2B38" w:rsidRDefault="00D9256F" w:rsidP="001137FB">
            <w:pPr>
              <w:rPr>
                <w:lang w:eastAsia="ru-RU"/>
              </w:rPr>
            </w:pPr>
            <w:r w:rsidRPr="006E2B38">
              <w:rPr>
                <w:lang w:eastAsia="ru-RU"/>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D9256F" w:rsidRPr="006E2B38" w:rsidRDefault="00D9256F" w:rsidP="001137FB">
            <w:pPr>
              <w:rPr>
                <w:lang w:eastAsia="ru-RU"/>
              </w:rPr>
            </w:pPr>
            <w:r w:rsidRPr="006E2B38">
              <w:rPr>
                <w:lang w:eastAsia="ru-RU"/>
              </w:rPr>
              <w:t>* Имеет первичные представления:</w:t>
            </w:r>
          </w:p>
          <w:p w:rsidR="00D9256F" w:rsidRDefault="00D9256F" w:rsidP="001137FB">
            <w:pPr>
              <w:rPr>
                <w:lang w:eastAsia="ru-RU"/>
              </w:rPr>
            </w:pPr>
            <w:r w:rsidRPr="006E2B38">
              <w:rPr>
                <w:lang w:eastAsia="ru-RU"/>
              </w:rPr>
              <w:t>* об истории своей семьи (кто такая бабушка? Кто такой дедушка?);</w:t>
            </w:r>
          </w:p>
          <w:p w:rsidR="00D9256F" w:rsidRPr="006E2B38" w:rsidRDefault="00D9256F" w:rsidP="001137FB">
            <w:pPr>
              <w:rPr>
                <w:lang w:eastAsia="ru-RU"/>
              </w:rPr>
            </w:pPr>
            <w:r w:rsidRPr="006E2B38">
              <w:rPr>
                <w:lang w:eastAsia="ru-RU"/>
              </w:rPr>
              <w:t xml:space="preserve">* Имеет первичные представления, что </w:t>
            </w:r>
            <w:r>
              <w:rPr>
                <w:lang w:eastAsia="ru-RU"/>
              </w:rPr>
              <w:t>Ярославль</w:t>
            </w:r>
            <w:r w:rsidRPr="006E2B38">
              <w:rPr>
                <w:lang w:eastAsia="ru-RU"/>
              </w:rPr>
              <w:t xml:space="preserve"> – часть </w:t>
            </w:r>
            <w:r>
              <w:rPr>
                <w:lang w:eastAsia="ru-RU"/>
              </w:rPr>
              <w:t>Золотого Кольца России</w:t>
            </w:r>
            <w:r w:rsidRPr="006E2B38">
              <w:rPr>
                <w:lang w:eastAsia="ru-RU"/>
              </w:rPr>
              <w:t>.</w:t>
            </w:r>
            <w:r w:rsidRPr="00C50E48">
              <w:rPr>
                <w:b/>
                <w:lang w:eastAsia="ru-RU"/>
              </w:rPr>
              <w:t xml:space="preserve">    </w:t>
            </w:r>
          </w:p>
          <w:p w:rsidR="00D9256F" w:rsidRDefault="00D9256F" w:rsidP="001137FB"/>
        </w:tc>
        <w:tc>
          <w:tcPr>
            <w:tcW w:w="3543" w:type="dxa"/>
          </w:tcPr>
          <w:p w:rsidR="00D9256F" w:rsidRPr="006E2B38" w:rsidRDefault="00D9256F" w:rsidP="001137FB">
            <w:pPr>
              <w:rPr>
                <w:lang w:eastAsia="ru-RU"/>
              </w:rPr>
            </w:pPr>
            <w:r w:rsidRPr="006E2B38">
              <w:rPr>
                <w:lang w:eastAsia="ru-RU"/>
              </w:rPr>
              <w:t>Знает свое имя и фамилию, возраст, имена членов своей семьи. Может рассказать о своем родном городе, назвать его, Знает некоторые государственные праздники.</w:t>
            </w:r>
          </w:p>
          <w:p w:rsidR="00D9256F" w:rsidRPr="006E2B38" w:rsidRDefault="00D9256F" w:rsidP="001137FB">
            <w:pPr>
              <w:rPr>
                <w:lang w:eastAsia="ru-RU"/>
              </w:rPr>
            </w:pPr>
            <w:r w:rsidRPr="006E2B38">
              <w:rPr>
                <w:lang w:eastAsia="ru-RU"/>
              </w:rPr>
              <w:t xml:space="preserve">Имеет представление о Российской армии, ее роли в защите Родины. </w:t>
            </w:r>
          </w:p>
          <w:p w:rsidR="00D9256F" w:rsidRPr="006E2B38" w:rsidRDefault="00D9256F" w:rsidP="001137FB">
            <w:pPr>
              <w:rPr>
                <w:lang w:eastAsia="ru-RU"/>
              </w:rPr>
            </w:pPr>
            <w:r w:rsidRPr="006E2B38">
              <w:rPr>
                <w:lang w:eastAsia="ru-RU"/>
              </w:rPr>
              <w:t>Знает некоторые военные профессии.</w:t>
            </w:r>
          </w:p>
          <w:p w:rsidR="00D9256F" w:rsidRPr="006E2B38" w:rsidRDefault="00D9256F" w:rsidP="001137FB">
            <w:pPr>
              <w:rPr>
                <w:lang w:eastAsia="ru-RU"/>
              </w:rPr>
            </w:pPr>
            <w:r w:rsidRPr="006E2B38">
              <w:rPr>
                <w:lang w:eastAsia="ru-RU"/>
              </w:rPr>
              <w:t>Знаком с профессиями (воспитатель, врач, продавец, повар, шофер, строитель).</w:t>
            </w:r>
          </w:p>
          <w:p w:rsidR="00D9256F" w:rsidRPr="006E2B38" w:rsidRDefault="00D9256F" w:rsidP="001137FB">
            <w:pPr>
              <w:rPr>
                <w:lang w:eastAsia="ru-RU"/>
              </w:rPr>
            </w:pPr>
            <w:r w:rsidRPr="006E2B38">
              <w:rPr>
                <w:lang w:eastAsia="ru-RU"/>
              </w:rPr>
              <w:t>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w:t>
            </w:r>
          </w:p>
          <w:p w:rsidR="00D9256F" w:rsidRPr="006E2B38" w:rsidRDefault="00D9256F" w:rsidP="001137FB">
            <w:pPr>
              <w:rPr>
                <w:lang w:eastAsia="ru-RU"/>
              </w:rPr>
            </w:pPr>
            <w:r w:rsidRPr="006E2B38">
              <w:rPr>
                <w:lang w:eastAsia="ru-RU"/>
              </w:rPr>
              <w:t>Интересуется собой (кто я?), сведениями о себе, о своем прошлом, о происходящих с ним изменениях.</w:t>
            </w:r>
          </w:p>
          <w:p w:rsidR="00D9256F" w:rsidRPr="006E2B38" w:rsidRDefault="00D9256F" w:rsidP="001137FB">
            <w:pPr>
              <w:rPr>
                <w:lang w:eastAsia="ru-RU"/>
              </w:rPr>
            </w:pPr>
            <w:r w:rsidRPr="006E2B38">
              <w:rPr>
                <w:lang w:eastAsia="ru-RU"/>
              </w:rPr>
              <w:t>Интересуется предметами ближайшего окружения, их назначением, свойствами.</w:t>
            </w:r>
          </w:p>
          <w:p w:rsidR="00D9256F" w:rsidRPr="006E2B38" w:rsidRDefault="00D9256F" w:rsidP="001137FB">
            <w:pPr>
              <w:rPr>
                <w:lang w:eastAsia="ru-RU"/>
              </w:rPr>
            </w:pPr>
            <w:r w:rsidRPr="006E2B38">
              <w:rPr>
                <w:lang w:eastAsia="ru-RU"/>
              </w:rPr>
              <w:t>Проявляет интерес к животным и растениям, к их особенностям, к простейшим взаимосвязям в природе; участвует в сезонных наблюдениях.</w:t>
            </w:r>
          </w:p>
          <w:p w:rsidR="00D9256F" w:rsidRPr="006E2B38" w:rsidRDefault="00D9256F" w:rsidP="001137FB">
            <w:pPr>
              <w:rPr>
                <w:lang w:eastAsia="ru-RU"/>
              </w:rPr>
            </w:pPr>
            <w:r w:rsidRPr="006E2B38">
              <w:rPr>
                <w:lang w:eastAsia="ru-RU"/>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D9256F" w:rsidRPr="006E2B38" w:rsidRDefault="00D9256F" w:rsidP="001137FB">
            <w:pPr>
              <w:rPr>
                <w:lang w:eastAsia="ru-RU"/>
              </w:rPr>
            </w:pPr>
            <w:r w:rsidRPr="006E2B38">
              <w:rPr>
                <w:lang w:eastAsia="ru-RU"/>
              </w:rPr>
              <w:t>Использует разные способы обследования предметов, включая простейшие опыты.</w:t>
            </w:r>
          </w:p>
          <w:p w:rsidR="00D9256F" w:rsidRPr="006E2B38" w:rsidRDefault="00D9256F" w:rsidP="001137FB">
            <w:pPr>
              <w:rPr>
                <w:lang w:eastAsia="ru-RU"/>
              </w:rPr>
            </w:pPr>
            <w:r w:rsidRPr="006E2B38">
              <w:rPr>
                <w:lang w:eastAsia="ru-RU"/>
              </w:rPr>
              <w:t>Способен устанавливать простейшие причинно-следственные связи между предметами и явлениями, делать обобщения.</w:t>
            </w:r>
          </w:p>
          <w:p w:rsidR="00D9256F" w:rsidRPr="006E2B38" w:rsidRDefault="00D9256F" w:rsidP="001137FB">
            <w:pPr>
              <w:rPr>
                <w:lang w:eastAsia="ru-RU"/>
              </w:rPr>
            </w:pPr>
            <w:r w:rsidRPr="006E2B38">
              <w:rPr>
                <w:lang w:eastAsia="ru-RU"/>
              </w:rPr>
              <w:t>Умеет занимать себя игрой, самостоятельной художественной деятельностью.</w:t>
            </w:r>
          </w:p>
          <w:p w:rsidR="00D9256F" w:rsidRPr="006E2B38" w:rsidRDefault="00D9256F" w:rsidP="001137FB">
            <w:pPr>
              <w:rPr>
                <w:lang w:eastAsia="ru-RU"/>
              </w:rPr>
            </w:pPr>
            <w:r w:rsidRPr="006E2B38">
              <w:rPr>
                <w:lang w:eastAsia="ru-RU"/>
              </w:rPr>
              <w:t>Имеет такие качества личности как: воображающий, придумывающий, способный к созданию нового в рамках адекватной возрасту деятельности</w:t>
            </w:r>
          </w:p>
          <w:p w:rsidR="00D9256F" w:rsidRPr="006E2B38" w:rsidRDefault="00D9256F" w:rsidP="001137FB">
            <w:pPr>
              <w:rPr>
                <w:lang w:eastAsia="ru-RU"/>
              </w:rPr>
            </w:pPr>
            <w:r w:rsidRPr="006E2B38">
              <w:rPr>
                <w:lang w:eastAsia="ru-RU"/>
              </w:rPr>
              <w:t>Любит слушать новые сказки, рассказы, стихи; участвует в обсуждениях.</w:t>
            </w:r>
          </w:p>
          <w:p w:rsidR="00D9256F" w:rsidRPr="006E2B38" w:rsidRDefault="00D9256F" w:rsidP="001137FB">
            <w:pPr>
              <w:rPr>
                <w:lang w:eastAsia="ru-RU"/>
              </w:rPr>
            </w:pPr>
            <w:r w:rsidRPr="006E2B38">
              <w:rPr>
                <w:lang w:eastAsia="ru-RU"/>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D9256F" w:rsidRPr="006E2B38" w:rsidRDefault="00D9256F" w:rsidP="001137FB">
            <w:pPr>
              <w:rPr>
                <w:lang w:eastAsia="ru-RU"/>
              </w:rPr>
            </w:pPr>
            <w:r w:rsidRPr="006E2B38">
              <w:rPr>
                <w:lang w:eastAsia="ru-RU"/>
              </w:rPr>
              <w:t>* Имеет первичные представления:</w:t>
            </w:r>
          </w:p>
          <w:p w:rsidR="00D9256F" w:rsidRPr="006E2B38" w:rsidRDefault="00D9256F" w:rsidP="001137FB">
            <w:pPr>
              <w:rPr>
                <w:lang w:eastAsia="ru-RU"/>
              </w:rPr>
            </w:pPr>
            <w:r w:rsidRPr="006E2B38">
              <w:rPr>
                <w:lang w:eastAsia="ru-RU"/>
              </w:rPr>
              <w:t xml:space="preserve">* об истории своей семьи </w:t>
            </w:r>
          </w:p>
          <w:p w:rsidR="00D9256F" w:rsidRPr="006E2B38" w:rsidRDefault="00D9256F" w:rsidP="001137FB">
            <w:pPr>
              <w:rPr>
                <w:lang w:eastAsia="ru-RU"/>
              </w:rPr>
            </w:pPr>
            <w:r w:rsidRPr="006E2B38">
              <w:rPr>
                <w:lang w:eastAsia="ru-RU"/>
              </w:rPr>
              <w:t>* называет фамилии писателей</w:t>
            </w:r>
            <w:r>
              <w:rPr>
                <w:lang w:eastAsia="ru-RU"/>
              </w:rPr>
              <w:t xml:space="preserve"> и поэтов Ярославского края</w:t>
            </w:r>
            <w:r w:rsidRPr="006E2B38">
              <w:rPr>
                <w:lang w:eastAsia="ru-RU"/>
              </w:rPr>
              <w:t xml:space="preserve"> и названия их произведений (</w:t>
            </w:r>
            <w:r>
              <w:rPr>
                <w:lang w:eastAsia="ru-RU"/>
              </w:rPr>
              <w:t>Н. А. Некрасов</w:t>
            </w:r>
            <w:r w:rsidRPr="006E2B38">
              <w:rPr>
                <w:lang w:eastAsia="ru-RU"/>
              </w:rPr>
              <w:t>);</w:t>
            </w:r>
          </w:p>
          <w:p w:rsidR="00D9256F" w:rsidRPr="00C50E48" w:rsidRDefault="00D9256F" w:rsidP="001137FB">
            <w:pPr>
              <w:rPr>
                <w:b/>
                <w:lang w:eastAsia="ru-RU"/>
              </w:rPr>
            </w:pPr>
            <w:r>
              <w:rPr>
                <w:lang w:eastAsia="ru-RU"/>
              </w:rPr>
              <w:t>* Ребенок знает, что</w:t>
            </w:r>
            <w:r w:rsidRPr="006E2B38">
              <w:rPr>
                <w:lang w:eastAsia="ru-RU"/>
              </w:rPr>
              <w:t xml:space="preserve"> </w:t>
            </w:r>
            <w:r>
              <w:rPr>
                <w:lang w:eastAsia="ru-RU"/>
              </w:rPr>
              <w:t>Ярославль</w:t>
            </w:r>
            <w:r w:rsidRPr="006E2B38">
              <w:rPr>
                <w:lang w:eastAsia="ru-RU"/>
              </w:rPr>
              <w:t xml:space="preserve"> – часть </w:t>
            </w:r>
            <w:r>
              <w:rPr>
                <w:lang w:eastAsia="ru-RU"/>
              </w:rPr>
              <w:t>Золотого Кольца России</w:t>
            </w:r>
            <w:r w:rsidRPr="006E2B38">
              <w:rPr>
                <w:lang w:eastAsia="ru-RU"/>
              </w:rPr>
              <w:t>.</w:t>
            </w:r>
            <w:r w:rsidRPr="00C50E48">
              <w:rPr>
                <w:b/>
                <w:lang w:eastAsia="ru-RU"/>
              </w:rPr>
              <w:t>   </w:t>
            </w:r>
          </w:p>
          <w:p w:rsidR="00D9256F" w:rsidRPr="006E2B38" w:rsidRDefault="00D9256F" w:rsidP="001137FB">
            <w:pPr>
              <w:rPr>
                <w:lang w:eastAsia="ru-RU"/>
              </w:rPr>
            </w:pPr>
            <w:r w:rsidRPr="00C50E48">
              <w:rPr>
                <w:b/>
                <w:lang w:eastAsia="ru-RU"/>
              </w:rPr>
              <w:t xml:space="preserve"> </w:t>
            </w:r>
            <w:r w:rsidRPr="006E2B38">
              <w:rPr>
                <w:lang w:eastAsia="ru-RU"/>
              </w:rPr>
              <w:t xml:space="preserve">* о том, что </w:t>
            </w:r>
            <w:r>
              <w:rPr>
                <w:lang w:eastAsia="ru-RU"/>
              </w:rPr>
              <w:t>в Ярославле</w:t>
            </w:r>
            <w:r w:rsidRPr="006E2B38">
              <w:rPr>
                <w:lang w:eastAsia="ru-RU"/>
              </w:rPr>
              <w:t xml:space="preserve"> живут люди разных национальностей;</w:t>
            </w:r>
          </w:p>
          <w:p w:rsidR="00D9256F" w:rsidRPr="006E2B38" w:rsidRDefault="00D9256F" w:rsidP="001137FB">
            <w:pPr>
              <w:rPr>
                <w:lang w:eastAsia="ru-RU"/>
              </w:rPr>
            </w:pPr>
            <w:r>
              <w:rPr>
                <w:lang w:eastAsia="ru-RU"/>
              </w:rPr>
              <w:t>* о том, что Ярославцы</w:t>
            </w:r>
            <w:r w:rsidRPr="006E2B38">
              <w:rPr>
                <w:lang w:eastAsia="ru-RU"/>
              </w:rPr>
              <w:t xml:space="preserve"> внесли большой вклад в победу нашей страны над фашистами во время Великой Отечественной войны;</w:t>
            </w:r>
          </w:p>
          <w:p w:rsidR="00D9256F" w:rsidRDefault="00D9256F" w:rsidP="001137FB"/>
        </w:tc>
        <w:tc>
          <w:tcPr>
            <w:tcW w:w="3544" w:type="dxa"/>
          </w:tcPr>
          <w:p w:rsidR="00D9256F" w:rsidRPr="006E2B38" w:rsidRDefault="00D9256F" w:rsidP="001137FB">
            <w:pPr>
              <w:rPr>
                <w:lang w:eastAsia="ru-RU"/>
              </w:rPr>
            </w:pPr>
            <w:r w:rsidRPr="006E2B38">
              <w:rPr>
                <w:lang w:eastAsia="ru-RU"/>
              </w:rPr>
              <w:t>Знает и называет свое имя и фамилию, имена и отчества родителей. Знает, где работают родители, как важен для общества их труд.</w:t>
            </w:r>
          </w:p>
          <w:p w:rsidR="00D9256F" w:rsidRPr="006E2B38" w:rsidRDefault="00D9256F" w:rsidP="001137FB">
            <w:pPr>
              <w:rPr>
                <w:lang w:eastAsia="ru-RU"/>
              </w:rPr>
            </w:pPr>
            <w:r w:rsidRPr="006E2B38">
              <w:rPr>
                <w:lang w:eastAsia="ru-RU"/>
              </w:rPr>
              <w:t>Знает семейные праздники. Имеет постоянные обязанности по дому.</w:t>
            </w:r>
          </w:p>
          <w:p w:rsidR="00D9256F" w:rsidRPr="006E2B38" w:rsidRDefault="00D9256F" w:rsidP="001137FB">
            <w:pPr>
              <w:rPr>
                <w:lang w:eastAsia="ru-RU"/>
              </w:rPr>
            </w:pPr>
            <w:r w:rsidRPr="006E2B38">
              <w:rPr>
                <w:lang w:eastAsia="ru-RU"/>
              </w:rPr>
              <w:t>Может рассказать о своем родном городе (поселке, селе), назвать улицу, на которой живет.</w:t>
            </w:r>
          </w:p>
          <w:p w:rsidR="00D9256F" w:rsidRPr="006E2B38" w:rsidRDefault="00D9256F" w:rsidP="001137FB">
            <w:pPr>
              <w:rPr>
                <w:lang w:eastAsia="ru-RU"/>
              </w:rPr>
            </w:pPr>
            <w:r w:rsidRPr="006E2B38">
              <w:rPr>
                <w:lang w:eastAsia="ru-RU"/>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D9256F" w:rsidRPr="006E2B38" w:rsidRDefault="00D9256F" w:rsidP="001137FB">
            <w:pPr>
              <w:rPr>
                <w:lang w:eastAsia="ru-RU"/>
              </w:rPr>
            </w:pPr>
            <w:r w:rsidRPr="006E2B38">
              <w:rPr>
                <w:lang w:eastAsia="ru-RU"/>
              </w:rPr>
              <w:t>Знает некоторые государственные праздники.</w:t>
            </w:r>
          </w:p>
          <w:p w:rsidR="00D9256F" w:rsidRPr="006E2B38" w:rsidRDefault="00D9256F" w:rsidP="001137FB">
            <w:pPr>
              <w:rPr>
                <w:lang w:eastAsia="ru-RU"/>
              </w:rPr>
            </w:pPr>
            <w:r w:rsidRPr="006E2B38">
              <w:rPr>
                <w:lang w:eastAsia="ru-RU"/>
              </w:rPr>
              <w:t>Знает военные профессии.</w:t>
            </w:r>
          </w:p>
          <w:p w:rsidR="00D9256F" w:rsidRPr="006E2B38" w:rsidRDefault="00D9256F" w:rsidP="001137FB">
            <w:pPr>
              <w:rPr>
                <w:lang w:eastAsia="ru-RU"/>
              </w:rPr>
            </w:pPr>
            <w:r w:rsidRPr="006E2B38">
              <w:rPr>
                <w:lang w:eastAsia="ru-RU"/>
              </w:rPr>
              <w:t>Знаком со многими профессиями.</w:t>
            </w:r>
          </w:p>
          <w:p w:rsidR="00D9256F" w:rsidRPr="006E2B38" w:rsidRDefault="00D9256F" w:rsidP="001137FB">
            <w:pPr>
              <w:rPr>
                <w:lang w:eastAsia="ru-RU"/>
              </w:rPr>
            </w:pPr>
            <w:r w:rsidRPr="006E2B38">
              <w:rPr>
                <w:lang w:eastAsia="ru-RU"/>
              </w:rPr>
              <w:t>Имеет представление о Российской армии, о годах войны, о Дне Победы.</w:t>
            </w:r>
          </w:p>
          <w:p w:rsidR="00D9256F" w:rsidRPr="006E2B38" w:rsidRDefault="00D9256F" w:rsidP="001137FB">
            <w:pPr>
              <w:rPr>
                <w:lang w:eastAsia="ru-RU"/>
              </w:rPr>
            </w:pPr>
            <w:r w:rsidRPr="006E2B38">
              <w:rPr>
                <w:lang w:eastAsia="ru-RU"/>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D9256F" w:rsidRPr="006E2B38" w:rsidRDefault="00D9256F" w:rsidP="001137FB">
            <w:pPr>
              <w:rPr>
                <w:lang w:eastAsia="ru-RU"/>
              </w:rPr>
            </w:pPr>
            <w:r w:rsidRPr="006E2B38">
              <w:rPr>
                <w:lang w:eastAsia="ru-RU"/>
              </w:rPr>
              <w:t xml:space="preserve">Ребенок имеет представления: </w:t>
            </w:r>
          </w:p>
          <w:p w:rsidR="00D9256F" w:rsidRPr="006E2B38" w:rsidRDefault="00D9256F" w:rsidP="001137FB">
            <w:pPr>
              <w:rPr>
                <w:lang w:eastAsia="ru-RU"/>
              </w:rPr>
            </w:pPr>
            <w:r w:rsidRPr="006E2B38">
              <w:rPr>
                <w:lang w:eastAsia="ru-RU"/>
              </w:rPr>
              <w:t>*об истории своей семьи, ее родословной;</w:t>
            </w:r>
          </w:p>
          <w:p w:rsidR="00D9256F" w:rsidRPr="006E2B38" w:rsidRDefault="00D9256F" w:rsidP="001137FB">
            <w:pPr>
              <w:rPr>
                <w:lang w:eastAsia="ru-RU"/>
              </w:rPr>
            </w:pPr>
            <w:r w:rsidRPr="006E2B38">
              <w:rPr>
                <w:lang w:eastAsia="ru-RU"/>
              </w:rPr>
              <w:t>*об истории образования родного города;</w:t>
            </w:r>
          </w:p>
          <w:p w:rsidR="00D9256F" w:rsidRPr="006E2B38" w:rsidRDefault="00D9256F" w:rsidP="001137FB">
            <w:pPr>
              <w:rPr>
                <w:lang w:eastAsia="ru-RU"/>
              </w:rPr>
            </w:pPr>
            <w:r w:rsidRPr="006E2B38">
              <w:rPr>
                <w:lang w:eastAsia="ru-RU"/>
              </w:rPr>
              <w:t>*</w:t>
            </w:r>
            <w:r>
              <w:rPr>
                <w:lang w:eastAsia="ru-RU"/>
              </w:rPr>
              <w:t xml:space="preserve"> о животном и растительном мире Ярославского края;</w:t>
            </w:r>
          </w:p>
          <w:p w:rsidR="00D9256F" w:rsidRPr="006E2B38" w:rsidRDefault="00D9256F" w:rsidP="001137FB">
            <w:pPr>
              <w:rPr>
                <w:lang w:eastAsia="ru-RU"/>
              </w:rPr>
            </w:pPr>
            <w:r>
              <w:rPr>
                <w:lang w:eastAsia="ru-RU"/>
              </w:rPr>
              <w:t>*о том, что в Ярославской области</w:t>
            </w:r>
            <w:r w:rsidRPr="006E2B38">
              <w:rPr>
                <w:lang w:eastAsia="ru-RU"/>
              </w:rPr>
              <w:t xml:space="preserve"> живут люди разных национальностей;</w:t>
            </w:r>
          </w:p>
          <w:p w:rsidR="00D9256F" w:rsidRPr="006E2B38" w:rsidRDefault="00D9256F" w:rsidP="001137FB">
            <w:pPr>
              <w:rPr>
                <w:lang w:eastAsia="ru-RU"/>
              </w:rPr>
            </w:pPr>
            <w:r w:rsidRPr="006E2B38">
              <w:rPr>
                <w:lang w:eastAsia="ru-RU"/>
              </w:rPr>
              <w:t xml:space="preserve">*о том, что </w:t>
            </w:r>
            <w:r>
              <w:rPr>
                <w:lang w:eastAsia="ru-RU"/>
              </w:rPr>
              <w:t>Ярославцы</w:t>
            </w:r>
            <w:r w:rsidRPr="006E2B38">
              <w:rPr>
                <w:lang w:eastAsia="ru-RU"/>
              </w:rPr>
              <w:t xml:space="preserve"> внесли большой вклад в победу нашей страны над фашистами во время Великой Отечественной войны;</w:t>
            </w:r>
          </w:p>
          <w:p w:rsidR="00D9256F" w:rsidRPr="006E2B38" w:rsidRDefault="00D9256F" w:rsidP="001137FB">
            <w:pPr>
              <w:rPr>
                <w:lang w:eastAsia="ru-RU"/>
              </w:rPr>
            </w:pPr>
            <w:r w:rsidRPr="006E2B38">
              <w:rPr>
                <w:lang w:eastAsia="ru-RU"/>
              </w:rPr>
              <w:t xml:space="preserve">*о промыслах и ремеслах </w:t>
            </w:r>
            <w:r>
              <w:rPr>
                <w:lang w:eastAsia="ru-RU"/>
              </w:rPr>
              <w:t>Ярославской области</w:t>
            </w:r>
            <w:r w:rsidRPr="006E2B38">
              <w:rPr>
                <w:lang w:eastAsia="ru-RU"/>
              </w:rPr>
              <w:t xml:space="preserve"> (</w:t>
            </w:r>
            <w:r>
              <w:rPr>
                <w:lang w:eastAsia="ru-RU"/>
              </w:rPr>
              <w:t>финифть, изразцы)</w:t>
            </w:r>
            <w:r w:rsidRPr="006E2B38">
              <w:rPr>
                <w:lang w:eastAsia="ru-RU"/>
              </w:rPr>
              <w:t xml:space="preserve"> </w:t>
            </w:r>
            <w:r>
              <w:rPr>
                <w:lang w:eastAsia="ru-RU"/>
              </w:rPr>
              <w:t>и др.</w:t>
            </w:r>
          </w:p>
          <w:p w:rsidR="00D9256F" w:rsidRPr="006E2B38" w:rsidRDefault="00D9256F" w:rsidP="001137FB">
            <w:pPr>
              <w:rPr>
                <w:lang w:eastAsia="ru-RU"/>
              </w:rPr>
            </w:pPr>
            <w:r w:rsidRPr="006E2B38">
              <w:rPr>
                <w:lang w:eastAsia="ru-RU"/>
              </w:rPr>
              <w:t xml:space="preserve">Ребенок знает: </w:t>
            </w:r>
          </w:p>
          <w:p w:rsidR="00D9256F" w:rsidRPr="006E2B38" w:rsidRDefault="00D9256F" w:rsidP="001137FB">
            <w:pPr>
              <w:rPr>
                <w:lang w:eastAsia="ru-RU"/>
              </w:rPr>
            </w:pPr>
            <w:r w:rsidRPr="006E2B38">
              <w:rPr>
                <w:lang w:eastAsia="ru-RU"/>
              </w:rPr>
              <w:t xml:space="preserve">*фамилии писателей и </w:t>
            </w:r>
            <w:r>
              <w:rPr>
                <w:lang w:eastAsia="ru-RU"/>
              </w:rPr>
              <w:t xml:space="preserve">поэтов Ярославского края </w:t>
            </w:r>
            <w:r w:rsidRPr="006E2B38">
              <w:rPr>
                <w:lang w:eastAsia="ru-RU"/>
              </w:rPr>
              <w:t>названия их произведений (</w:t>
            </w:r>
            <w:r>
              <w:rPr>
                <w:lang w:eastAsia="ru-RU"/>
              </w:rPr>
              <w:t>Н. А. Некрасов).</w:t>
            </w:r>
          </w:p>
          <w:p w:rsidR="00D9256F" w:rsidRPr="006E2B38" w:rsidRDefault="00D9256F" w:rsidP="001137FB">
            <w:pPr>
              <w:rPr>
                <w:lang w:eastAsia="ru-RU"/>
              </w:rPr>
            </w:pPr>
            <w:r>
              <w:rPr>
                <w:lang w:eastAsia="ru-RU"/>
              </w:rPr>
              <w:t>-</w:t>
            </w:r>
            <w:r w:rsidRPr="006E2B38">
              <w:rPr>
                <w:lang w:eastAsia="ru-RU"/>
              </w:rPr>
              <w:t xml:space="preserve">ребенок относит себя к определенному этносу, имеет некоторые представления об особенностях этого этноса; </w:t>
            </w:r>
          </w:p>
          <w:p w:rsidR="00D9256F" w:rsidRPr="006E2B38" w:rsidRDefault="00D9256F" w:rsidP="001137FB">
            <w:pPr>
              <w:rPr>
                <w:lang w:eastAsia="ru-RU"/>
              </w:rPr>
            </w:pPr>
            <w:r w:rsidRPr="006E2B38">
              <w:rPr>
                <w:lang w:eastAsia="ru-RU"/>
              </w:rPr>
              <w:t>–  испытывает чувство общности с особями того же пола, с членами своей семьи, с гражданами своей страны, способствующее пониманию своего места в жизни</w:t>
            </w:r>
            <w:r w:rsidRPr="00C50E48">
              <w:rPr>
                <w:b/>
                <w:lang w:eastAsia="ru-RU"/>
              </w:rPr>
              <w:t xml:space="preserve"> </w:t>
            </w:r>
          </w:p>
          <w:p w:rsidR="00D9256F" w:rsidRDefault="00D9256F" w:rsidP="001137FB"/>
        </w:tc>
        <w:tc>
          <w:tcPr>
            <w:tcW w:w="4678" w:type="dxa"/>
          </w:tcPr>
          <w:p w:rsidR="00D9256F" w:rsidRPr="006E2B38" w:rsidRDefault="00D9256F" w:rsidP="001137FB">
            <w:pPr>
              <w:rPr>
                <w:lang w:eastAsia="ru-RU"/>
              </w:rPr>
            </w:pPr>
            <w:r w:rsidRPr="006E2B38">
              <w:rPr>
                <w:lang w:eastAsia="ru-RU"/>
              </w:rPr>
              <w:t>Имеет представления о себе, собственной принадлежности и принадлежности других людей к определенному полу.</w:t>
            </w:r>
          </w:p>
          <w:p w:rsidR="00D9256F" w:rsidRPr="006E2B38" w:rsidRDefault="00D9256F" w:rsidP="001137FB">
            <w:pPr>
              <w:rPr>
                <w:lang w:eastAsia="ru-RU"/>
              </w:rPr>
            </w:pPr>
            <w:r w:rsidRPr="006E2B38">
              <w:rPr>
                <w:lang w:eastAsia="ru-RU"/>
              </w:rPr>
              <w:t>Уверенно называет свое имя, фамилию, пол, возраст.</w:t>
            </w:r>
          </w:p>
          <w:p w:rsidR="00D9256F" w:rsidRPr="006E2B38" w:rsidRDefault="00D9256F" w:rsidP="001137FB">
            <w:pPr>
              <w:rPr>
                <w:lang w:eastAsia="ru-RU"/>
              </w:rPr>
            </w:pPr>
            <w:r w:rsidRPr="006E2B38">
              <w:rPr>
                <w:lang w:eastAsia="ru-RU"/>
              </w:rPr>
              <w:t>Может рассказать о составе семьи, родственных отношениях и взаимосвязях, распределении семейных обязанностей семейных традициях.</w:t>
            </w:r>
          </w:p>
          <w:p w:rsidR="00D9256F" w:rsidRPr="006E2B38" w:rsidRDefault="00D9256F" w:rsidP="001137FB">
            <w:pPr>
              <w:rPr>
                <w:lang w:eastAsia="ru-RU"/>
              </w:rPr>
            </w:pPr>
            <w:r w:rsidRPr="006E2B38">
              <w:rPr>
                <w:lang w:eastAsia="ru-RU"/>
              </w:rPr>
              <w:t>Имеет представление об обществе, его культурных ценностях; о государстве и принадлежности к нему; о мире.</w:t>
            </w:r>
          </w:p>
          <w:p w:rsidR="00D9256F" w:rsidRPr="006E2B38" w:rsidRDefault="00D9256F" w:rsidP="001137FB">
            <w:pPr>
              <w:rPr>
                <w:lang w:eastAsia="ru-RU"/>
              </w:rPr>
            </w:pPr>
            <w:r w:rsidRPr="006E2B38">
              <w:rPr>
                <w:lang w:eastAsia="ru-RU"/>
              </w:rPr>
              <w:t>Самостоятельно называет, узнает или называет в ответ на вопрос взрослого название страны, города, в котором живет, государственную символику.</w:t>
            </w:r>
          </w:p>
          <w:p w:rsidR="00D9256F" w:rsidRPr="006E2B38" w:rsidRDefault="00D9256F" w:rsidP="001137FB">
            <w:pPr>
              <w:rPr>
                <w:lang w:eastAsia="ru-RU"/>
              </w:rPr>
            </w:pPr>
            <w:r w:rsidRPr="006E2B38">
              <w:rPr>
                <w:lang w:eastAsia="ru-RU"/>
              </w:rPr>
              <w:t>Имеет четкое представление об окружающем мире (профессиях, орудиях труда, видах транспорта и пр.).</w:t>
            </w:r>
          </w:p>
          <w:p w:rsidR="00D9256F" w:rsidRPr="006E2B38" w:rsidRDefault="00D9256F" w:rsidP="001137FB">
            <w:pPr>
              <w:rPr>
                <w:lang w:eastAsia="ru-RU"/>
              </w:rPr>
            </w:pPr>
            <w:r w:rsidRPr="006E2B38">
              <w:rPr>
                <w:lang w:eastAsia="ru-RU"/>
              </w:rPr>
              <w:t>Свободно ориентируется в сезонных изменениях в живой и неживой природе.</w:t>
            </w:r>
          </w:p>
          <w:p w:rsidR="00D9256F" w:rsidRPr="006E2B38" w:rsidRDefault="00D9256F" w:rsidP="001137FB">
            <w:pPr>
              <w:rPr>
                <w:lang w:eastAsia="ru-RU"/>
              </w:rPr>
            </w:pPr>
            <w:r w:rsidRPr="006E2B38">
              <w:rPr>
                <w:lang w:eastAsia="ru-RU"/>
              </w:rPr>
              <w:t>Свободно ориентируется во временных отношениях (частях суток, временах года, месяцах, днях недели).</w:t>
            </w:r>
          </w:p>
          <w:p w:rsidR="00D9256F" w:rsidRPr="006E2B38" w:rsidRDefault="00D9256F" w:rsidP="001137FB">
            <w:pPr>
              <w:rPr>
                <w:lang w:eastAsia="ru-RU"/>
              </w:rPr>
            </w:pPr>
            <w:r w:rsidRPr="006E2B38">
              <w:rPr>
                <w:lang w:eastAsia="ru-RU"/>
              </w:rPr>
              <w:t>Знает хорошо (свободно приводит примеры) названия диких и домашних животных, места их обитания и особенности их поведения.</w:t>
            </w:r>
          </w:p>
          <w:p w:rsidR="00D9256F" w:rsidRPr="006E2B38" w:rsidRDefault="00D9256F" w:rsidP="001137FB">
            <w:pPr>
              <w:rPr>
                <w:lang w:eastAsia="ru-RU"/>
              </w:rPr>
            </w:pPr>
            <w:r w:rsidRPr="006E2B38">
              <w:rPr>
                <w:lang w:eastAsia="ru-RU"/>
              </w:rPr>
              <w:t>Интересуется новым, часто задает вопросы, с интересом выслушивает объяснения о неизвестном в окружающем мире (мире предметов и вещей, мире отношений и своем внутреннем мире).</w:t>
            </w:r>
          </w:p>
          <w:p w:rsidR="00D9256F" w:rsidRPr="006E2B38" w:rsidRDefault="00D9256F" w:rsidP="001137FB">
            <w:pPr>
              <w:rPr>
                <w:lang w:eastAsia="ru-RU"/>
              </w:rPr>
            </w:pPr>
            <w:r w:rsidRPr="006E2B38">
              <w:rPr>
                <w:lang w:eastAsia="ru-RU"/>
              </w:rPr>
              <w:t>Всегда с интересом слушает новые рассказы, музыку, стихи.</w:t>
            </w:r>
          </w:p>
          <w:p w:rsidR="00D9256F" w:rsidRPr="006E2B38" w:rsidRDefault="00D9256F" w:rsidP="001137FB">
            <w:pPr>
              <w:rPr>
                <w:lang w:eastAsia="ru-RU"/>
              </w:rPr>
            </w:pPr>
            <w:r w:rsidRPr="006E2B38">
              <w:rPr>
                <w:lang w:eastAsia="ru-RU"/>
              </w:rPr>
              <w:t>Любит экспериментировать, активно пытается выяснить самостоятельно свойства объектов и веществ.</w:t>
            </w:r>
          </w:p>
          <w:p w:rsidR="00D9256F" w:rsidRPr="006E2B38" w:rsidRDefault="00D9256F" w:rsidP="001137FB">
            <w:pPr>
              <w:rPr>
                <w:lang w:eastAsia="ru-RU"/>
              </w:rPr>
            </w:pPr>
            <w:r w:rsidRPr="006E2B38">
              <w:rPr>
                <w:lang w:eastAsia="ru-RU"/>
              </w:rPr>
              <w:t>Всегда охотно принимает участие, сам проявляет инициативу в различных проектах, предлагает сюжеты игр со сверстниками, темы для обсуждений, идеи для совместных проектов.</w:t>
            </w:r>
          </w:p>
          <w:p w:rsidR="00D9256F" w:rsidRPr="006E2B38" w:rsidRDefault="00D9256F" w:rsidP="001137FB">
            <w:pPr>
              <w:rPr>
                <w:lang w:eastAsia="ru-RU"/>
              </w:rPr>
            </w:pPr>
            <w:r w:rsidRPr="006E2B38">
              <w:rPr>
                <w:lang w:eastAsia="ru-RU"/>
              </w:rPr>
              <w:t>Всегда принимает живое, заинтересованное участие в образовательных ситуациях, предлагаемых взрослым (рисование, конструирование и др.).</w:t>
            </w:r>
          </w:p>
          <w:p w:rsidR="00D9256F" w:rsidRPr="006E2B38" w:rsidRDefault="00D9256F" w:rsidP="001137FB">
            <w:pPr>
              <w:rPr>
                <w:lang w:eastAsia="ru-RU"/>
              </w:rPr>
            </w:pPr>
            <w:r w:rsidRPr="006E2B38">
              <w:rPr>
                <w:lang w:eastAsia="ru-RU"/>
              </w:rPr>
              <w:t>Способен самостоятельно действовать (в повседневной жизни, в различных видах детской деятельности).</w:t>
            </w:r>
          </w:p>
          <w:p w:rsidR="00D9256F" w:rsidRPr="006E2B38" w:rsidRDefault="00D9256F" w:rsidP="001137FB">
            <w:pPr>
              <w:rPr>
                <w:lang w:eastAsia="ru-RU"/>
              </w:rPr>
            </w:pPr>
            <w:r w:rsidRPr="006E2B38">
              <w:rPr>
                <w:lang w:eastAsia="ru-RU"/>
              </w:rPr>
              <w:t>Устанавливает самостоятельно причинно-следственные связи и зависимости в живой и неживой природе, в области логических и математических отношений.</w:t>
            </w:r>
          </w:p>
          <w:p w:rsidR="00D9256F" w:rsidRPr="006E2B38" w:rsidRDefault="00D9256F" w:rsidP="001137FB">
            <w:pPr>
              <w:rPr>
                <w:lang w:eastAsia="ru-RU"/>
              </w:rPr>
            </w:pPr>
            <w:r w:rsidRPr="006E2B38">
              <w:rPr>
                <w:lang w:eastAsia="ru-RU"/>
              </w:rPr>
              <w:t>Самостоятельно выделяет начало и конец истории или действия, может предвидеть варианты развития событий (что произойдет в том или ином случае).</w:t>
            </w:r>
          </w:p>
          <w:p w:rsidR="00D9256F" w:rsidRPr="006E2B38" w:rsidRDefault="00D9256F" w:rsidP="001137FB">
            <w:pPr>
              <w:rPr>
                <w:lang w:eastAsia="ru-RU"/>
              </w:rPr>
            </w:pPr>
            <w:r w:rsidRPr="006E2B38">
              <w:rPr>
                <w:lang w:eastAsia="ru-RU"/>
              </w:rPr>
              <w:t>В зависимости от ситуации может преобразовывать способы решения задач (проблем).</w:t>
            </w:r>
          </w:p>
          <w:p w:rsidR="00D9256F" w:rsidRPr="006E2B38" w:rsidRDefault="00D9256F" w:rsidP="001137FB">
            <w:pPr>
              <w:rPr>
                <w:lang w:eastAsia="ru-RU"/>
              </w:rPr>
            </w:pPr>
            <w:r w:rsidRPr="006E2B38">
              <w:rPr>
                <w:lang w:eastAsia="ru-RU"/>
              </w:rPr>
              <w:t>Использует самостоятельно обобщающие слова, общепринятые символы и символы для обозначения ролей в игре или повседневной жизни, общении, рисовании, аппликации и др.</w:t>
            </w:r>
          </w:p>
          <w:p w:rsidR="00D9256F" w:rsidRPr="006E2B38" w:rsidRDefault="00D9256F" w:rsidP="001137FB">
            <w:pPr>
              <w:rPr>
                <w:lang w:eastAsia="ru-RU"/>
              </w:rPr>
            </w:pPr>
            <w:r w:rsidRPr="006E2B38">
              <w:rPr>
                <w:lang w:eastAsia="ru-RU"/>
              </w:rPr>
              <w:t>Способен самостоятельно передать характер и настроение сказочного персонажа и другого человека посредством цвета (в рисунке, аппликации), пластики (в танце, движении) и атрибутов (при конструировании), может предложить собственный замысел и воплотить его.</w:t>
            </w:r>
          </w:p>
          <w:p w:rsidR="00D9256F" w:rsidRPr="006E2B38" w:rsidRDefault="00D9256F" w:rsidP="001137FB">
            <w:pPr>
              <w:rPr>
                <w:lang w:eastAsia="ru-RU"/>
              </w:rPr>
            </w:pPr>
            <w:r w:rsidRPr="006E2B38">
              <w:rPr>
                <w:lang w:eastAsia="ru-RU"/>
              </w:rPr>
              <w:t>Имеет такие качества личности как: воображающий, придумывающий, способный к созданию нового в рамках адекватной возрасту деятельности</w:t>
            </w:r>
          </w:p>
          <w:p w:rsidR="00D9256F" w:rsidRPr="006E2B38" w:rsidRDefault="00D9256F" w:rsidP="001137FB">
            <w:pPr>
              <w:rPr>
                <w:lang w:eastAsia="ru-RU"/>
              </w:rPr>
            </w:pPr>
            <w:r w:rsidRPr="006E2B38">
              <w:rPr>
                <w:lang w:eastAsia="ru-RU"/>
              </w:rPr>
              <w:t>Может долго сохранять внимание во время организованной образовательной деятельности.</w:t>
            </w:r>
          </w:p>
          <w:p w:rsidR="00D9256F" w:rsidRPr="006E2B38" w:rsidRDefault="00D9256F" w:rsidP="001137FB">
            <w:pPr>
              <w:rPr>
                <w:lang w:eastAsia="ru-RU"/>
              </w:rPr>
            </w:pPr>
            <w:r w:rsidRPr="006E2B38">
              <w:rPr>
                <w:lang w:eastAsia="ru-RU"/>
              </w:rPr>
              <w:t>В беседах о школе ребенок чаще всего высказывает мнение, что учитель может рассказать и научить новому.</w:t>
            </w:r>
          </w:p>
          <w:p w:rsidR="00D9256F" w:rsidRPr="006E2B38" w:rsidRDefault="00D9256F" w:rsidP="001137FB">
            <w:pPr>
              <w:rPr>
                <w:lang w:eastAsia="ru-RU"/>
              </w:rPr>
            </w:pPr>
            <w:r w:rsidRPr="006E2B38">
              <w:rPr>
                <w:lang w:eastAsia="ru-RU"/>
              </w:rPr>
              <w:t>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w:t>
            </w:r>
          </w:p>
          <w:p w:rsidR="00D9256F" w:rsidRPr="006E2B38" w:rsidRDefault="00D9256F" w:rsidP="001137FB">
            <w:pPr>
              <w:rPr>
                <w:lang w:eastAsia="ru-RU"/>
              </w:rPr>
            </w:pPr>
            <w:r w:rsidRPr="006E2B38">
              <w:rPr>
                <w:lang w:eastAsia="ru-RU"/>
              </w:rPr>
              <w:t xml:space="preserve">*Ребенок имеет представления: </w:t>
            </w:r>
          </w:p>
          <w:p w:rsidR="00D9256F" w:rsidRPr="006E2B38" w:rsidRDefault="00D9256F" w:rsidP="001137FB">
            <w:pPr>
              <w:rPr>
                <w:lang w:eastAsia="ru-RU"/>
              </w:rPr>
            </w:pPr>
            <w:r w:rsidRPr="006E2B38">
              <w:rPr>
                <w:lang w:eastAsia="ru-RU"/>
              </w:rPr>
              <w:t>*об истории своей семьи, ее родословной;</w:t>
            </w:r>
          </w:p>
          <w:p w:rsidR="00D9256F" w:rsidRPr="006E2B38" w:rsidRDefault="00D9256F" w:rsidP="001137FB">
            <w:pPr>
              <w:rPr>
                <w:lang w:eastAsia="ru-RU"/>
              </w:rPr>
            </w:pPr>
            <w:r w:rsidRPr="006E2B38">
              <w:rPr>
                <w:lang w:eastAsia="ru-RU"/>
              </w:rPr>
              <w:t>*об истории образования родного города;</w:t>
            </w:r>
          </w:p>
          <w:p w:rsidR="00D9256F" w:rsidRPr="006E2B38" w:rsidRDefault="00D9256F" w:rsidP="001137FB">
            <w:pPr>
              <w:rPr>
                <w:lang w:eastAsia="ru-RU"/>
              </w:rPr>
            </w:pPr>
            <w:r w:rsidRPr="006E2B38">
              <w:rPr>
                <w:lang w:eastAsia="ru-RU"/>
              </w:rPr>
              <w:t>* о животном и растительном мире</w:t>
            </w:r>
            <w:r>
              <w:rPr>
                <w:lang w:eastAsia="ru-RU"/>
              </w:rPr>
              <w:t xml:space="preserve"> Ярославского Края</w:t>
            </w:r>
            <w:r w:rsidRPr="006E2B38">
              <w:rPr>
                <w:lang w:eastAsia="ru-RU"/>
              </w:rPr>
              <w:t>;</w:t>
            </w:r>
          </w:p>
          <w:p w:rsidR="00D9256F" w:rsidRPr="006E2B38" w:rsidRDefault="00D9256F" w:rsidP="001137FB">
            <w:pPr>
              <w:rPr>
                <w:lang w:eastAsia="ru-RU"/>
              </w:rPr>
            </w:pPr>
            <w:r w:rsidRPr="006E2B38">
              <w:rPr>
                <w:lang w:eastAsia="ru-RU"/>
              </w:rPr>
              <w:t xml:space="preserve">*о том, что </w:t>
            </w:r>
            <w:r>
              <w:rPr>
                <w:lang w:eastAsia="ru-RU"/>
              </w:rPr>
              <w:t>в Ярославской области</w:t>
            </w:r>
            <w:r w:rsidRPr="006E2B38">
              <w:rPr>
                <w:lang w:eastAsia="ru-RU"/>
              </w:rPr>
              <w:t xml:space="preserve"> живут люди разных национальностей;</w:t>
            </w:r>
          </w:p>
          <w:p w:rsidR="00D9256F" w:rsidRPr="006E2B38" w:rsidRDefault="00D9256F" w:rsidP="001137FB">
            <w:pPr>
              <w:rPr>
                <w:lang w:eastAsia="ru-RU"/>
              </w:rPr>
            </w:pPr>
            <w:r w:rsidRPr="006E2B38">
              <w:rPr>
                <w:lang w:eastAsia="ru-RU"/>
              </w:rPr>
              <w:t xml:space="preserve">*о том, что </w:t>
            </w:r>
            <w:r>
              <w:rPr>
                <w:lang w:eastAsia="ru-RU"/>
              </w:rPr>
              <w:t>Ярославцы</w:t>
            </w:r>
            <w:r w:rsidRPr="006E2B38">
              <w:rPr>
                <w:lang w:eastAsia="ru-RU"/>
              </w:rPr>
              <w:t xml:space="preserve"> внесли большой вклад в победу нашей страны над фашистами во время Великой Отечественной войны;</w:t>
            </w:r>
          </w:p>
          <w:p w:rsidR="00D9256F" w:rsidRPr="006E2B38" w:rsidRDefault="00D9256F" w:rsidP="001137FB">
            <w:pPr>
              <w:rPr>
                <w:lang w:eastAsia="ru-RU"/>
              </w:rPr>
            </w:pPr>
            <w:r w:rsidRPr="006E2B38">
              <w:rPr>
                <w:lang w:eastAsia="ru-RU"/>
              </w:rPr>
              <w:t xml:space="preserve">*о промыслах и ремеслах </w:t>
            </w:r>
            <w:r>
              <w:rPr>
                <w:lang w:eastAsia="ru-RU"/>
              </w:rPr>
              <w:t>Ярославского Края.</w:t>
            </w:r>
          </w:p>
          <w:p w:rsidR="00D9256F" w:rsidRPr="006E2B38" w:rsidRDefault="00D9256F" w:rsidP="001137FB">
            <w:pPr>
              <w:rPr>
                <w:lang w:eastAsia="ru-RU"/>
              </w:rPr>
            </w:pPr>
            <w:r w:rsidRPr="006E2B38">
              <w:rPr>
                <w:lang w:eastAsia="ru-RU"/>
              </w:rPr>
              <w:t xml:space="preserve">*Ребенок знает: </w:t>
            </w:r>
          </w:p>
          <w:p w:rsidR="00D9256F" w:rsidRPr="006E2B38" w:rsidRDefault="00D9256F" w:rsidP="001137FB">
            <w:pPr>
              <w:rPr>
                <w:lang w:eastAsia="ru-RU"/>
              </w:rPr>
            </w:pPr>
            <w:r w:rsidRPr="006E2B38">
              <w:rPr>
                <w:lang w:eastAsia="ru-RU"/>
              </w:rPr>
              <w:t xml:space="preserve">*фамилии </w:t>
            </w:r>
            <w:r>
              <w:rPr>
                <w:lang w:eastAsia="ru-RU"/>
              </w:rPr>
              <w:t>ярославских</w:t>
            </w:r>
            <w:r w:rsidRPr="006E2B38">
              <w:rPr>
                <w:lang w:eastAsia="ru-RU"/>
              </w:rPr>
              <w:t xml:space="preserve"> писателей </w:t>
            </w:r>
            <w:r>
              <w:rPr>
                <w:lang w:eastAsia="ru-RU"/>
              </w:rPr>
              <w:t xml:space="preserve">и известных земляков </w:t>
            </w:r>
            <w:r w:rsidRPr="006E2B38">
              <w:rPr>
                <w:lang w:eastAsia="ru-RU"/>
              </w:rPr>
              <w:t>(</w:t>
            </w:r>
            <w:r>
              <w:rPr>
                <w:lang w:eastAsia="ru-RU"/>
              </w:rPr>
              <w:t>Н. А. Некрасов, В.В. Терешкова</w:t>
            </w:r>
            <w:r w:rsidRPr="006E2B38">
              <w:rPr>
                <w:lang w:eastAsia="ru-RU"/>
              </w:rPr>
              <w:t>);</w:t>
            </w:r>
          </w:p>
          <w:p w:rsidR="00D9256F" w:rsidRPr="006E2B38" w:rsidRDefault="00D9256F" w:rsidP="001137FB">
            <w:pPr>
              <w:rPr>
                <w:lang w:eastAsia="ru-RU"/>
              </w:rPr>
            </w:pPr>
            <w:r w:rsidRPr="006E2B38">
              <w:rPr>
                <w:lang w:eastAsia="ru-RU"/>
              </w:rPr>
              <w:t xml:space="preserve">- ребенок относит себя к определенному этносу, имеет некоторые представления об особенностях этого этноса; </w:t>
            </w:r>
          </w:p>
          <w:p w:rsidR="00D9256F" w:rsidRDefault="00D9256F" w:rsidP="001137FB">
            <w:pPr>
              <w:rPr>
                <w:lang w:eastAsia="ru-RU"/>
              </w:rPr>
            </w:pPr>
            <w:r w:rsidRPr="006E2B38">
              <w:rPr>
                <w:lang w:eastAsia="ru-RU"/>
              </w:rPr>
              <w:t>–  испытывает чувство общности с особями того же пола, с членами своей семьи, с гражданами своей страны, способствующее пониманию своего места в жизни</w:t>
            </w:r>
            <w:r>
              <w:rPr>
                <w:lang w:eastAsia="ru-RU"/>
              </w:rPr>
              <w:t>.</w:t>
            </w:r>
            <w:r w:rsidRPr="00C50E48">
              <w:rPr>
                <w:b/>
                <w:lang w:eastAsia="ru-RU"/>
              </w:rPr>
              <w:t xml:space="preserve"> </w:t>
            </w:r>
          </w:p>
        </w:tc>
      </w:tr>
      <w:tr w:rsidR="00D9256F" w:rsidTr="00C50E48">
        <w:tc>
          <w:tcPr>
            <w:tcW w:w="1277" w:type="dxa"/>
            <w:vMerge/>
          </w:tcPr>
          <w:p w:rsidR="00D9256F" w:rsidRDefault="00D9256F" w:rsidP="001137FB"/>
        </w:tc>
        <w:tc>
          <w:tcPr>
            <w:tcW w:w="2977" w:type="dxa"/>
          </w:tcPr>
          <w:p w:rsidR="00D9256F" w:rsidRPr="00DF6F75" w:rsidRDefault="00D9256F" w:rsidP="001137FB">
            <w:pPr>
              <w:rPr>
                <w:lang w:eastAsia="ru-RU"/>
              </w:rPr>
            </w:pPr>
            <w:r w:rsidRPr="00C50E48">
              <w:rPr>
                <w:b/>
                <w:lang w:eastAsia="ru-RU"/>
              </w:rPr>
              <w:t xml:space="preserve">Конструктивная деятельность. </w:t>
            </w:r>
          </w:p>
          <w:p w:rsidR="00D9256F" w:rsidRPr="006E2B38" w:rsidRDefault="00D9256F" w:rsidP="001137FB">
            <w:pPr>
              <w:rPr>
                <w:lang w:eastAsia="ru-RU"/>
              </w:rPr>
            </w:pPr>
            <w:r w:rsidRPr="006E2B38">
              <w:rPr>
                <w:lang w:eastAsia="ru-RU"/>
              </w:rPr>
              <w:t xml:space="preserve">Знает, называет и правильно использует детали строительного материала. </w:t>
            </w:r>
          </w:p>
          <w:p w:rsidR="00D9256F" w:rsidRPr="006E2B38" w:rsidRDefault="00D9256F" w:rsidP="001137FB">
            <w:pPr>
              <w:rPr>
                <w:lang w:eastAsia="ru-RU"/>
              </w:rPr>
            </w:pPr>
            <w:r w:rsidRPr="006E2B38">
              <w:rPr>
                <w:lang w:eastAsia="ru-RU"/>
              </w:rPr>
              <w:t xml:space="preserve">Умеет располагать кирпичики, пластины вертикально. </w:t>
            </w:r>
          </w:p>
          <w:p w:rsidR="00D9256F" w:rsidRPr="006E2B38" w:rsidRDefault="00D9256F" w:rsidP="001137FB">
            <w:pPr>
              <w:rPr>
                <w:lang w:eastAsia="ru-RU"/>
              </w:rPr>
            </w:pPr>
            <w:r w:rsidRPr="006E2B38">
              <w:rPr>
                <w:lang w:eastAsia="ru-RU"/>
              </w:rPr>
              <w:t>Изменяет постройки, надстраивая или заменяя одни детали другими.</w:t>
            </w:r>
          </w:p>
          <w:p w:rsidR="00D9256F" w:rsidRPr="006E2B38" w:rsidRDefault="00D9256F" w:rsidP="001137FB">
            <w:pPr>
              <w:rPr>
                <w:lang w:eastAsia="ru-RU"/>
              </w:rPr>
            </w:pPr>
            <w:r w:rsidRPr="006E2B38">
              <w:rPr>
                <w:lang w:eastAsia="ru-RU"/>
              </w:rPr>
              <w:t>Умеет создавать постройки по собственному замыслу.</w:t>
            </w:r>
          </w:p>
          <w:p w:rsidR="00D9256F" w:rsidRDefault="00D9256F" w:rsidP="001137FB"/>
        </w:tc>
        <w:tc>
          <w:tcPr>
            <w:tcW w:w="3543" w:type="dxa"/>
          </w:tcPr>
          <w:p w:rsidR="00D9256F" w:rsidRPr="00C50E48" w:rsidRDefault="00D9256F" w:rsidP="001137FB">
            <w:pPr>
              <w:rPr>
                <w:b/>
                <w:lang w:eastAsia="ru-RU"/>
              </w:rPr>
            </w:pPr>
            <w:r w:rsidRPr="00C50E48">
              <w:rPr>
                <w:b/>
                <w:lang w:eastAsia="ru-RU"/>
              </w:rPr>
              <w:t xml:space="preserve">Конструктивная деятельность. </w:t>
            </w:r>
          </w:p>
          <w:p w:rsidR="00D9256F" w:rsidRPr="006E2B38" w:rsidRDefault="00D9256F" w:rsidP="001137FB">
            <w:pPr>
              <w:rPr>
                <w:lang w:eastAsia="ru-RU"/>
              </w:rPr>
            </w:pPr>
            <w:r w:rsidRPr="006E2B38">
              <w:rPr>
                <w:lang w:eastAsia="ru-RU"/>
              </w:rPr>
              <w:t>Способен конструировать по собственному замыслу.</w:t>
            </w:r>
          </w:p>
          <w:p w:rsidR="00D9256F" w:rsidRPr="006E2B38" w:rsidRDefault="00D9256F" w:rsidP="001137FB">
            <w:pPr>
              <w:rPr>
                <w:lang w:eastAsia="ru-RU"/>
              </w:rPr>
            </w:pPr>
            <w:r w:rsidRPr="006E2B38">
              <w:rPr>
                <w:lang w:eastAsia="ru-RU"/>
              </w:rPr>
              <w:t>Способен использовать простые схематические изображения для решения несложных задач, строить по схеме, решать лабиринтные задачи.</w:t>
            </w:r>
          </w:p>
          <w:p w:rsidR="00D9256F" w:rsidRPr="006E2B38" w:rsidRDefault="00D9256F" w:rsidP="001137FB">
            <w:pPr>
              <w:rPr>
                <w:lang w:eastAsia="ru-RU"/>
              </w:rPr>
            </w:pPr>
            <w:r w:rsidRPr="006E2B38">
              <w:rPr>
                <w:lang w:eastAsia="ru-RU"/>
              </w:rPr>
              <w:t>Начинает появляться образное предвосхищение. На основе пространст</w:t>
            </w:r>
            <w:r w:rsidRPr="006E2B38">
              <w:rPr>
                <w:lang w:eastAsia="ru-RU"/>
              </w:rPr>
              <w:softHyphen/>
              <w:t>венного расположения объектов может сказать, что произойдет в результате их взаимодействия.</w:t>
            </w:r>
          </w:p>
          <w:p w:rsidR="00D9256F" w:rsidRPr="006E2B38" w:rsidRDefault="00D9256F" w:rsidP="001137FB">
            <w:pPr>
              <w:rPr>
                <w:lang w:eastAsia="ru-RU"/>
              </w:rPr>
            </w:pPr>
            <w:r w:rsidRPr="006E2B38">
              <w:rPr>
                <w:lang w:eastAsia="ru-RU"/>
              </w:rPr>
              <w:t xml:space="preserve">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w:t>
            </w:r>
          </w:p>
          <w:p w:rsidR="00D9256F" w:rsidRPr="006E2B38" w:rsidRDefault="00D9256F" w:rsidP="001137FB">
            <w:pPr>
              <w:rPr>
                <w:lang w:eastAsia="ru-RU"/>
              </w:rPr>
            </w:pPr>
            <w:r w:rsidRPr="006E2B38">
              <w:rPr>
                <w:lang w:eastAsia="ru-RU"/>
              </w:rPr>
              <w:t>Умеет использовать строительные детали с учетом их конструктивных свойств.</w:t>
            </w:r>
          </w:p>
          <w:p w:rsidR="00D9256F" w:rsidRPr="006E2B38" w:rsidRDefault="00D9256F" w:rsidP="001137FB">
            <w:pPr>
              <w:rPr>
                <w:lang w:eastAsia="ru-RU"/>
              </w:rPr>
            </w:pPr>
            <w:r w:rsidRPr="006E2B38">
              <w:rPr>
                <w:lang w:eastAsia="ru-RU"/>
              </w:rPr>
              <w:t>Способен преобразовывать постройки в соответствии с заданием педа</w:t>
            </w:r>
            <w:r w:rsidRPr="006E2B38">
              <w:rPr>
                <w:lang w:eastAsia="ru-RU"/>
              </w:rPr>
              <w:softHyphen/>
              <w:t>гога.</w:t>
            </w:r>
          </w:p>
          <w:p w:rsidR="00D9256F" w:rsidRPr="006E2B38" w:rsidRDefault="00D9256F" w:rsidP="001137FB">
            <w:pPr>
              <w:rPr>
                <w:lang w:eastAsia="ru-RU"/>
              </w:rPr>
            </w:pPr>
            <w:r w:rsidRPr="006E2B38">
              <w:rPr>
                <w:lang w:eastAsia="ru-RU"/>
              </w:rPr>
              <w:t>Умеет сгибать прямоугольный лист бумаги пополам.</w:t>
            </w:r>
          </w:p>
          <w:p w:rsidR="00D9256F" w:rsidRDefault="00D9256F" w:rsidP="001137FB"/>
        </w:tc>
        <w:tc>
          <w:tcPr>
            <w:tcW w:w="3544" w:type="dxa"/>
          </w:tcPr>
          <w:p w:rsidR="00D9256F" w:rsidRPr="006E2B38" w:rsidRDefault="00D9256F" w:rsidP="001137FB">
            <w:pPr>
              <w:rPr>
                <w:lang w:eastAsia="ru-RU"/>
              </w:rPr>
            </w:pPr>
            <w:r w:rsidRPr="00C50E48">
              <w:rPr>
                <w:b/>
                <w:lang w:eastAsia="ru-RU"/>
              </w:rPr>
              <w:t>Конструктивная деятельность</w:t>
            </w:r>
            <w:r w:rsidRPr="006E2B38">
              <w:rPr>
                <w:lang w:eastAsia="ru-RU"/>
              </w:rPr>
              <w:t xml:space="preserve">. </w:t>
            </w:r>
          </w:p>
          <w:p w:rsidR="00D9256F" w:rsidRPr="006E2B38" w:rsidRDefault="00D9256F" w:rsidP="001137FB">
            <w:pPr>
              <w:rPr>
                <w:lang w:eastAsia="ru-RU"/>
              </w:rPr>
            </w:pPr>
            <w:r w:rsidRPr="006E2B38">
              <w:rPr>
                <w:lang w:eastAsia="ru-RU"/>
              </w:rPr>
              <w:t>Способен конструировать по собственному замыслу.</w:t>
            </w:r>
          </w:p>
          <w:p w:rsidR="00D9256F" w:rsidRPr="006E2B38" w:rsidRDefault="00D9256F" w:rsidP="001137FB">
            <w:pPr>
              <w:rPr>
                <w:lang w:eastAsia="ru-RU"/>
              </w:rPr>
            </w:pPr>
            <w:r w:rsidRPr="006E2B38">
              <w:rPr>
                <w:lang w:eastAsia="ru-RU"/>
              </w:rPr>
              <w:t>Умеет анализировать образец постройки.</w:t>
            </w:r>
          </w:p>
          <w:p w:rsidR="00D9256F" w:rsidRPr="006E2B38" w:rsidRDefault="00D9256F" w:rsidP="001137FB">
            <w:pPr>
              <w:rPr>
                <w:lang w:eastAsia="ru-RU"/>
              </w:rPr>
            </w:pPr>
            <w:r w:rsidRPr="006E2B38">
              <w:rPr>
                <w:lang w:eastAsia="ru-RU"/>
              </w:rPr>
              <w:t>Может планировать этапы создания собственной постройки, находить конструктивные решения.</w:t>
            </w:r>
          </w:p>
          <w:p w:rsidR="00D9256F" w:rsidRPr="006E2B38" w:rsidRDefault="00D9256F" w:rsidP="001137FB">
            <w:pPr>
              <w:rPr>
                <w:lang w:eastAsia="ru-RU"/>
              </w:rPr>
            </w:pPr>
            <w:r w:rsidRPr="006E2B38">
              <w:rPr>
                <w:lang w:eastAsia="ru-RU"/>
              </w:rPr>
              <w:t>Создает постройки по рисунку.</w:t>
            </w:r>
          </w:p>
          <w:p w:rsidR="00D9256F" w:rsidRPr="006E2B38" w:rsidRDefault="00D9256F" w:rsidP="001137FB">
            <w:pPr>
              <w:rPr>
                <w:lang w:eastAsia="ru-RU"/>
              </w:rPr>
            </w:pPr>
            <w:r w:rsidRPr="006E2B38">
              <w:rPr>
                <w:lang w:eastAsia="ru-RU"/>
              </w:rPr>
              <w:t>Умеет работать коллективно.</w:t>
            </w:r>
          </w:p>
          <w:p w:rsidR="00D9256F" w:rsidRPr="006E2B38" w:rsidRDefault="00D9256F" w:rsidP="001137FB">
            <w:pPr>
              <w:rPr>
                <w:lang w:eastAsia="ru-RU"/>
              </w:rPr>
            </w:pPr>
            <w:r w:rsidRPr="006E2B38">
              <w:rPr>
                <w:lang w:eastAsia="ru-RU"/>
              </w:rPr>
              <w:t xml:space="preserve">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w:t>
            </w:r>
          </w:p>
          <w:p w:rsidR="00D9256F" w:rsidRPr="006E2B38" w:rsidRDefault="00D9256F" w:rsidP="001137FB">
            <w:pPr>
              <w:rPr>
                <w:lang w:eastAsia="ru-RU"/>
              </w:rPr>
            </w:pPr>
            <w:r w:rsidRPr="006E2B38">
              <w:rPr>
                <w:lang w:eastAsia="ru-RU"/>
              </w:rPr>
              <w:t>Умеет использовать строительные детали с учетом их конструктивных свойств.</w:t>
            </w:r>
          </w:p>
          <w:p w:rsidR="00D9256F" w:rsidRPr="006E2B38" w:rsidRDefault="00D9256F" w:rsidP="001137FB">
            <w:pPr>
              <w:rPr>
                <w:lang w:eastAsia="ru-RU"/>
              </w:rPr>
            </w:pPr>
            <w:r w:rsidRPr="006E2B38">
              <w:rPr>
                <w:lang w:eastAsia="ru-RU"/>
              </w:rPr>
              <w:t>Способен преобразовывать постройки в соответствии с заданием педа</w:t>
            </w:r>
            <w:r w:rsidRPr="006E2B38">
              <w:rPr>
                <w:lang w:eastAsia="ru-RU"/>
              </w:rPr>
              <w:softHyphen/>
              <w:t>гога.</w:t>
            </w:r>
          </w:p>
          <w:p w:rsidR="00D9256F" w:rsidRPr="006E2B38" w:rsidRDefault="00D9256F" w:rsidP="001137FB">
            <w:pPr>
              <w:rPr>
                <w:lang w:eastAsia="ru-RU"/>
              </w:rPr>
            </w:pPr>
            <w:r w:rsidRPr="006E2B38">
              <w:rPr>
                <w:lang w:eastAsia="ru-RU"/>
              </w:rPr>
              <w:t>Умеет сгибать прямоугольный лист бумаги пополам.</w:t>
            </w:r>
          </w:p>
          <w:p w:rsidR="00D9256F" w:rsidRDefault="00D9256F" w:rsidP="001137FB"/>
        </w:tc>
        <w:tc>
          <w:tcPr>
            <w:tcW w:w="4678" w:type="dxa"/>
          </w:tcPr>
          <w:p w:rsidR="00D9256F" w:rsidRPr="008974FF" w:rsidRDefault="00D9256F" w:rsidP="001137FB">
            <w:pPr>
              <w:rPr>
                <w:lang w:eastAsia="ru-RU"/>
              </w:rPr>
            </w:pPr>
            <w:r w:rsidRPr="00C50E48">
              <w:rPr>
                <w:b/>
                <w:lang w:eastAsia="ru-RU"/>
              </w:rPr>
              <w:t xml:space="preserve">Конструктивная деятельность. </w:t>
            </w:r>
          </w:p>
          <w:p w:rsidR="00D9256F" w:rsidRPr="006E2B38" w:rsidRDefault="00D9256F" w:rsidP="001137FB">
            <w:pPr>
              <w:rPr>
                <w:lang w:eastAsia="ru-RU"/>
              </w:rPr>
            </w:pPr>
            <w:r w:rsidRPr="006E2B38">
              <w:rPr>
                <w:lang w:eastAsia="ru-RU"/>
              </w:rPr>
              <w:t>Может применять самостоятельно усвоенные знания и способы деятельности для решения новых задач (проблем), поставленных как взрослым, так и им самим.</w:t>
            </w:r>
          </w:p>
          <w:p w:rsidR="00D9256F" w:rsidRPr="006E2B38" w:rsidRDefault="00D9256F" w:rsidP="001137FB">
            <w:pPr>
              <w:rPr>
                <w:lang w:eastAsia="ru-RU"/>
              </w:rPr>
            </w:pPr>
            <w:r w:rsidRPr="006E2B38">
              <w:rPr>
                <w:lang w:eastAsia="ru-RU"/>
              </w:rPr>
              <w:t>Использует все основные образцы внешних свойств предметов (сенсорные эталоны цвета, формы и величины) при взаимодействии с объектами окружающего мира.</w:t>
            </w:r>
          </w:p>
          <w:p w:rsidR="00D9256F" w:rsidRPr="006E2B38" w:rsidRDefault="00D9256F" w:rsidP="001137FB">
            <w:pPr>
              <w:rPr>
                <w:lang w:eastAsia="ru-RU"/>
              </w:rPr>
            </w:pPr>
            <w:r w:rsidRPr="006E2B38">
              <w:rPr>
                <w:lang w:eastAsia="ru-RU"/>
              </w:rPr>
              <w:t>Ориентируется на схему при постройке различных объектов (дом, машина и т.д.), также умеет пользоваться схемой в реальном пространстве (в комнате, на участке и т.д.)</w:t>
            </w:r>
          </w:p>
          <w:p w:rsidR="00D9256F" w:rsidRPr="006E2B38" w:rsidRDefault="00D9256F" w:rsidP="001137FB">
            <w:pPr>
              <w:rPr>
                <w:lang w:eastAsia="ru-RU"/>
              </w:rPr>
            </w:pPr>
            <w:r w:rsidRPr="006E2B38">
              <w:rPr>
                <w:lang w:eastAsia="ru-RU"/>
              </w:rPr>
              <w:t>Умеет работать по правилу и по образцу, слушать взрослого и  выполнять его инструкции.</w:t>
            </w:r>
          </w:p>
          <w:p w:rsidR="00D9256F" w:rsidRPr="006E2B38" w:rsidRDefault="00D9256F" w:rsidP="001137FB">
            <w:pPr>
              <w:rPr>
                <w:lang w:eastAsia="ru-RU"/>
              </w:rPr>
            </w:pPr>
            <w:r w:rsidRPr="006E2B38">
              <w:rPr>
                <w:lang w:eastAsia="ru-RU"/>
              </w:rPr>
              <w:t>Всегда понимает смысл предъявляемых требований во взаимодействии с взрослыми в ходе образовательной деятельности и выполняет требования педагога.</w:t>
            </w:r>
          </w:p>
          <w:p w:rsidR="00D9256F" w:rsidRPr="006E2B38" w:rsidRDefault="00D9256F" w:rsidP="001137FB">
            <w:pPr>
              <w:rPr>
                <w:lang w:eastAsia="ru-RU"/>
              </w:rPr>
            </w:pPr>
            <w:r w:rsidRPr="006E2B38">
              <w:rPr>
                <w:lang w:eastAsia="ru-RU"/>
              </w:rPr>
              <w:t>Предлагает свои способы выполнения задания, учитывает мнение других детей в ходе образовательной деятельности.</w:t>
            </w:r>
          </w:p>
          <w:p w:rsidR="00D9256F" w:rsidRPr="006E2B38" w:rsidRDefault="00D9256F" w:rsidP="001137FB">
            <w:pPr>
              <w:rPr>
                <w:lang w:eastAsia="ru-RU"/>
              </w:rPr>
            </w:pPr>
            <w:r w:rsidRPr="006E2B38">
              <w:rPr>
                <w:lang w:eastAsia="ru-RU"/>
              </w:rPr>
              <w:t>Имеет навыки конструирования из бумаги (бумагопластика, оригами).</w:t>
            </w:r>
          </w:p>
          <w:p w:rsidR="00D9256F" w:rsidRPr="006E2B38" w:rsidRDefault="00D9256F" w:rsidP="001137FB">
            <w:pPr>
              <w:rPr>
                <w:lang w:eastAsia="ru-RU"/>
              </w:rPr>
            </w:pPr>
            <w:r w:rsidRPr="006E2B38">
              <w:rPr>
                <w:lang w:eastAsia="ru-RU"/>
              </w:rPr>
              <w:t>Продуктивная деятельность носит творческий характер.</w:t>
            </w:r>
          </w:p>
          <w:p w:rsidR="00D9256F" w:rsidRPr="006E2B38" w:rsidRDefault="00D9256F" w:rsidP="001137FB">
            <w:pPr>
              <w:rPr>
                <w:lang w:eastAsia="ru-RU"/>
              </w:rPr>
            </w:pPr>
            <w:r w:rsidRPr="006E2B38">
              <w:rPr>
                <w:lang w:eastAsia="ru-RU"/>
              </w:rPr>
              <w:t>Способен соотнести конструкцию предмета с его назначением.</w:t>
            </w:r>
          </w:p>
          <w:p w:rsidR="00D9256F" w:rsidRPr="006E2B38" w:rsidRDefault="00D9256F" w:rsidP="001137FB">
            <w:pPr>
              <w:rPr>
                <w:lang w:eastAsia="ru-RU"/>
              </w:rPr>
            </w:pPr>
            <w:r w:rsidRPr="006E2B38">
              <w:rPr>
                <w:lang w:eastAsia="ru-RU"/>
              </w:rPr>
              <w:t>Способен создавать различные конструкции одного и того же объекта.</w:t>
            </w:r>
          </w:p>
          <w:p w:rsidR="00D9256F" w:rsidRPr="006E2B38" w:rsidRDefault="00D9256F" w:rsidP="001137FB">
            <w:pPr>
              <w:rPr>
                <w:lang w:eastAsia="ru-RU"/>
              </w:rPr>
            </w:pPr>
            <w:r w:rsidRPr="006E2B38">
              <w:rPr>
                <w:lang w:eastAsia="ru-RU"/>
              </w:rPr>
              <w:t>Конструируя  по заданному образцу, самостоятельно анализирует его, выделяет основные части конструкции, устанавливает пространственное расположение, подбирает необходимые детали, затем конструирует.</w:t>
            </w:r>
          </w:p>
          <w:p w:rsidR="00D9256F" w:rsidRPr="004B619F" w:rsidRDefault="00D9256F" w:rsidP="001137FB">
            <w:pPr>
              <w:rPr>
                <w:lang w:eastAsia="ru-RU"/>
              </w:rPr>
            </w:pPr>
            <w:r w:rsidRPr="006E2B38">
              <w:rPr>
                <w:lang w:eastAsia="ru-RU"/>
              </w:rPr>
              <w:t>Может создавать модели из пластмассового и деревянного конструкторов по рисунку и словесной инструкции, а также реализовать свой замысел самостоятельно.</w:t>
            </w:r>
          </w:p>
        </w:tc>
      </w:tr>
      <w:tr w:rsidR="00D9256F" w:rsidTr="00C50E48">
        <w:tc>
          <w:tcPr>
            <w:tcW w:w="1277" w:type="dxa"/>
          </w:tcPr>
          <w:p w:rsidR="00D9256F" w:rsidRDefault="00D9256F" w:rsidP="001137FB"/>
        </w:tc>
        <w:tc>
          <w:tcPr>
            <w:tcW w:w="2977" w:type="dxa"/>
          </w:tcPr>
          <w:p w:rsidR="00D9256F" w:rsidRPr="00C50E48" w:rsidRDefault="00D9256F" w:rsidP="00C50E48">
            <w:pPr>
              <w:jc w:val="both"/>
              <w:rPr>
                <w:b/>
                <w:lang w:eastAsia="ru-RU"/>
              </w:rPr>
            </w:pPr>
            <w:r w:rsidRPr="00C50E48">
              <w:rPr>
                <w:b/>
                <w:lang w:eastAsia="ru-RU"/>
              </w:rPr>
              <w:t xml:space="preserve">Формирование элементарных математических представлений. </w:t>
            </w:r>
          </w:p>
          <w:p w:rsidR="00D9256F" w:rsidRPr="006E2B38" w:rsidRDefault="00D9256F" w:rsidP="001137FB">
            <w:pPr>
              <w:rPr>
                <w:lang w:eastAsia="ru-RU"/>
              </w:rPr>
            </w:pPr>
            <w:r w:rsidRPr="006E2B38">
              <w:rPr>
                <w:lang w:eastAsia="ru-RU"/>
              </w:rPr>
              <w:t>Умеет группировать предметы по цвету, размеру, форме (отбирать все красные, все большие, все круглые предметы и т.д.).</w:t>
            </w:r>
          </w:p>
          <w:p w:rsidR="00D9256F" w:rsidRPr="006E2B38" w:rsidRDefault="00D9256F" w:rsidP="001137FB">
            <w:pPr>
              <w:rPr>
                <w:lang w:eastAsia="ru-RU"/>
              </w:rPr>
            </w:pPr>
            <w:r w:rsidRPr="006E2B38">
              <w:rPr>
                <w:lang w:eastAsia="ru-RU"/>
              </w:rPr>
              <w:t>Может составлять при помощи взрослого группы из однородных предметов и выделять один предмет из группы.</w:t>
            </w:r>
          </w:p>
          <w:p w:rsidR="00D9256F" w:rsidRPr="006E2B38" w:rsidRDefault="00D9256F" w:rsidP="001137FB">
            <w:pPr>
              <w:rPr>
                <w:lang w:eastAsia="ru-RU"/>
              </w:rPr>
            </w:pPr>
            <w:r w:rsidRPr="006E2B38">
              <w:rPr>
                <w:lang w:eastAsia="ru-RU"/>
              </w:rPr>
              <w:t>Умеет находить в окружающей обстановке один и много одинаковых предметов.</w:t>
            </w:r>
          </w:p>
          <w:p w:rsidR="00D9256F" w:rsidRPr="006E2B38" w:rsidRDefault="00D9256F" w:rsidP="001137FB">
            <w:pPr>
              <w:rPr>
                <w:lang w:eastAsia="ru-RU"/>
              </w:rPr>
            </w:pPr>
            <w:r w:rsidRPr="006E2B38">
              <w:rPr>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D9256F" w:rsidRPr="006E2B38" w:rsidRDefault="00D9256F" w:rsidP="001137FB">
            <w:pPr>
              <w:rPr>
                <w:lang w:eastAsia="ru-RU"/>
              </w:rPr>
            </w:pPr>
            <w:r w:rsidRPr="006E2B38">
              <w:rPr>
                <w:lang w:eastAsia="ru-RU"/>
              </w:rPr>
              <w:t>Различает круг, квадрат, треугольник, предметы, имеющие углы и крутую форму.</w:t>
            </w:r>
          </w:p>
          <w:p w:rsidR="00D9256F" w:rsidRPr="006E2B38" w:rsidRDefault="00D9256F" w:rsidP="001137FB">
            <w:pPr>
              <w:rPr>
                <w:lang w:eastAsia="ru-RU"/>
              </w:rPr>
            </w:pPr>
            <w:r w:rsidRPr="006E2B38">
              <w:rPr>
                <w:lang w:eastAsia="ru-RU"/>
              </w:rPr>
              <w:t>Понимает смысл обозначений: вверху — внизу, впереди — сзади, слева — справа, на, над — под, верхняя — нижняя (полоска).</w:t>
            </w:r>
          </w:p>
          <w:p w:rsidR="00D9256F" w:rsidRDefault="00D9256F" w:rsidP="001137FB">
            <w:pPr>
              <w:rPr>
                <w:lang w:eastAsia="ru-RU"/>
              </w:rPr>
            </w:pPr>
            <w:r w:rsidRPr="006E2B38">
              <w:rPr>
                <w:lang w:eastAsia="ru-RU"/>
              </w:rPr>
              <w:t>Понимает смысл слов: «утро», «вечер», «день», «ночь».</w:t>
            </w:r>
          </w:p>
          <w:p w:rsidR="00D9256F" w:rsidRDefault="00D9256F" w:rsidP="001137FB"/>
        </w:tc>
        <w:tc>
          <w:tcPr>
            <w:tcW w:w="3543" w:type="dxa"/>
          </w:tcPr>
          <w:p w:rsidR="00D9256F" w:rsidRPr="00C50E48" w:rsidRDefault="00D9256F" w:rsidP="001137FB">
            <w:pPr>
              <w:rPr>
                <w:b/>
                <w:lang w:eastAsia="ru-RU"/>
              </w:rPr>
            </w:pPr>
            <w:r w:rsidRPr="00C50E48">
              <w:rPr>
                <w:b/>
                <w:lang w:eastAsia="ru-RU"/>
              </w:rPr>
              <w:t>Формирование   элементарных    математических    представлений.</w:t>
            </w:r>
          </w:p>
          <w:p w:rsidR="00D9256F" w:rsidRDefault="00D9256F" w:rsidP="001137FB">
            <w:pPr>
              <w:rPr>
                <w:lang w:eastAsia="ru-RU"/>
              </w:rPr>
            </w:pPr>
            <w:r w:rsidRPr="006E2B38">
              <w:rPr>
                <w:lang w:eastAsia="ru-RU"/>
              </w:rPr>
              <w:t>Различает, из каких частей составлена группа предметов, называть их характерные особенности (цвет, размер, назначение).</w:t>
            </w:r>
          </w:p>
          <w:p w:rsidR="00D9256F" w:rsidRPr="006E2B38" w:rsidRDefault="00D9256F" w:rsidP="001137FB">
            <w:pPr>
              <w:rPr>
                <w:lang w:eastAsia="ru-RU"/>
              </w:rPr>
            </w:pPr>
            <w:r>
              <w:rPr>
                <w:lang w:eastAsia="ru-RU"/>
              </w:rPr>
              <w:t>*Умеет продолжить ряд  из предметов или  фигур с одним изменяющимся признаком.</w:t>
            </w:r>
          </w:p>
          <w:p w:rsidR="00D9256F" w:rsidRPr="006E2B38" w:rsidRDefault="00D9256F" w:rsidP="001137FB">
            <w:pPr>
              <w:rPr>
                <w:lang w:eastAsia="ru-RU"/>
              </w:rPr>
            </w:pPr>
            <w:r w:rsidRPr="006E2B38">
              <w:rPr>
                <w:lang w:eastAsia="ru-RU"/>
              </w:rPr>
              <w:t>Умеет считать до 5 (количественный счет), отвечать на вопрос «Сколько всего?».</w:t>
            </w:r>
          </w:p>
          <w:p w:rsidR="00D9256F" w:rsidRDefault="00D9256F" w:rsidP="001137FB">
            <w:pPr>
              <w:rPr>
                <w:lang w:eastAsia="ru-RU"/>
              </w:rPr>
            </w:pPr>
            <w:r w:rsidRPr="006E2B38">
              <w:rPr>
                <w:lang w:eastAsia="ru-RU"/>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D9256F" w:rsidRPr="006E2B38" w:rsidRDefault="00D9256F" w:rsidP="001137FB">
            <w:pPr>
              <w:rPr>
                <w:lang w:eastAsia="ru-RU"/>
              </w:rPr>
            </w:pPr>
            <w:r>
              <w:rPr>
                <w:lang w:eastAsia="ru-RU"/>
              </w:rPr>
              <w:t>*Умеет соотносить запись чисел 1-5 с количеством предметов.</w:t>
            </w:r>
          </w:p>
          <w:p w:rsidR="00D9256F" w:rsidRPr="006E2B38" w:rsidRDefault="00D9256F" w:rsidP="001137FB">
            <w:pPr>
              <w:rPr>
                <w:lang w:eastAsia="ru-RU"/>
              </w:rPr>
            </w:pPr>
            <w:r w:rsidRPr="006E2B38">
              <w:rPr>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D9256F" w:rsidRPr="006E2B38" w:rsidRDefault="00D9256F" w:rsidP="001137FB">
            <w:pPr>
              <w:rPr>
                <w:lang w:eastAsia="ru-RU"/>
              </w:rPr>
            </w:pPr>
            <w:r w:rsidRPr="006E2B38">
              <w:rPr>
                <w:lang w:eastAsia="ru-RU"/>
              </w:rPr>
              <w:t>Различает и называет круг, квадрат, треугольник, шар, куб; знает их ха</w:t>
            </w:r>
            <w:r w:rsidRPr="006E2B38">
              <w:rPr>
                <w:lang w:eastAsia="ru-RU"/>
              </w:rPr>
              <w:softHyphen/>
              <w:t>рактерные отличия.</w:t>
            </w:r>
          </w:p>
          <w:p w:rsidR="00D9256F" w:rsidRPr="006E2B38" w:rsidRDefault="00D9256F" w:rsidP="001137FB">
            <w:pPr>
              <w:rPr>
                <w:lang w:eastAsia="ru-RU"/>
              </w:rPr>
            </w:pPr>
            <w:r w:rsidRPr="006E2B38">
              <w:rPr>
                <w:lang w:eastAsia="ru-RU"/>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w:t>
            </w:r>
          </w:p>
          <w:p w:rsidR="00D9256F" w:rsidRPr="006E2B38" w:rsidRDefault="00D9256F" w:rsidP="001137FB">
            <w:pPr>
              <w:rPr>
                <w:lang w:eastAsia="ru-RU"/>
              </w:rPr>
            </w:pPr>
            <w:r>
              <w:rPr>
                <w:lang w:eastAsia="ru-RU"/>
              </w:rPr>
              <w:t>Определяет части суток, *устанавливает их последовательность, находит последовательность нарушение последовательности.</w:t>
            </w:r>
          </w:p>
          <w:p w:rsidR="00D9256F" w:rsidRDefault="00D9256F" w:rsidP="001137FB"/>
        </w:tc>
        <w:tc>
          <w:tcPr>
            <w:tcW w:w="3544" w:type="dxa"/>
          </w:tcPr>
          <w:p w:rsidR="00D9256F" w:rsidRPr="00C50E48" w:rsidRDefault="00D9256F" w:rsidP="001137FB">
            <w:pPr>
              <w:rPr>
                <w:b/>
                <w:lang w:eastAsia="ru-RU"/>
              </w:rPr>
            </w:pPr>
            <w:r w:rsidRPr="00C50E48">
              <w:rPr>
                <w:b/>
                <w:lang w:eastAsia="ru-RU"/>
              </w:rPr>
              <w:t>Формирование   элементарных    математических    представлений.</w:t>
            </w:r>
          </w:p>
          <w:p w:rsidR="00D9256F" w:rsidRPr="006E2B38" w:rsidRDefault="00D9256F" w:rsidP="001137FB">
            <w:pPr>
              <w:rPr>
                <w:lang w:eastAsia="ru-RU"/>
              </w:rPr>
            </w:pPr>
            <w:r w:rsidRPr="006E2B38">
              <w:rPr>
                <w:lang w:eastAsia="ru-RU"/>
              </w:rPr>
              <w:t>Счит</w:t>
            </w:r>
            <w:r>
              <w:rPr>
                <w:lang w:eastAsia="ru-RU"/>
              </w:rPr>
              <w:t>ает (отсчитывает) в пределах 10 в прямом и обратном порядке.</w:t>
            </w:r>
          </w:p>
          <w:p w:rsidR="00D9256F" w:rsidRPr="006E2B38" w:rsidRDefault="00D9256F" w:rsidP="001137FB">
            <w:pPr>
              <w:rPr>
                <w:lang w:eastAsia="ru-RU"/>
              </w:rPr>
            </w:pPr>
            <w:r w:rsidRPr="006E2B38">
              <w:rPr>
                <w:lang w:eastAsia="ru-RU"/>
              </w:rPr>
              <w:t>Правильно пользуется количественными и порядковыми числительными (в пределах 10), отвечает на вопросы: «Сколько?», «Который по счету?»</w:t>
            </w:r>
          </w:p>
          <w:p w:rsidR="00D9256F" w:rsidRDefault="00D9256F" w:rsidP="001137FB">
            <w:pPr>
              <w:rPr>
                <w:lang w:eastAsia="ru-RU"/>
              </w:rPr>
            </w:pPr>
            <w:r w:rsidRPr="006E2B38">
              <w:rPr>
                <w:lang w:eastAsia="ru-RU"/>
              </w:rPr>
              <w:t>Уравнивает неравные группы предметов двумя способами (удаление и добавление единицы).</w:t>
            </w:r>
          </w:p>
          <w:p w:rsidR="00D9256F" w:rsidRDefault="00D9256F" w:rsidP="001137FB">
            <w:pPr>
              <w:rPr>
                <w:lang w:eastAsia="ru-RU"/>
              </w:rPr>
            </w:pPr>
            <w:r>
              <w:rPr>
                <w:lang w:eastAsia="ru-RU"/>
              </w:rPr>
              <w:t>*Соотносит цифру с количеством предметов.</w:t>
            </w:r>
          </w:p>
          <w:p w:rsidR="00D9256F" w:rsidRPr="006E2B38" w:rsidRDefault="00D9256F" w:rsidP="001137FB">
            <w:pPr>
              <w:rPr>
                <w:lang w:eastAsia="ru-RU"/>
              </w:rPr>
            </w:pPr>
            <w:r>
              <w:rPr>
                <w:lang w:eastAsia="ru-RU"/>
              </w:rPr>
              <w:t>*выделяет и выражает в речи признаки сходства и различия отдельных предметов и совокупностей.</w:t>
            </w:r>
          </w:p>
          <w:p w:rsidR="00D9256F" w:rsidRDefault="00D9256F" w:rsidP="001137FB">
            <w:pPr>
              <w:rPr>
                <w:lang w:eastAsia="ru-RU"/>
              </w:rPr>
            </w:pPr>
            <w:r w:rsidRPr="006E2B38">
              <w:rPr>
                <w:lang w:eastAsia="ru-RU"/>
              </w:rPr>
              <w:t>Сравнивает предметы на глаз (по длине, ширине, высоте, толщине); проверяет точность определений путем наложения или приложения.</w:t>
            </w:r>
          </w:p>
          <w:p w:rsidR="00D9256F" w:rsidRPr="006E2B38" w:rsidRDefault="00D9256F" w:rsidP="001137FB">
            <w:pPr>
              <w:rPr>
                <w:lang w:eastAsia="ru-RU"/>
              </w:rPr>
            </w:pPr>
            <w:r>
              <w:rPr>
                <w:lang w:eastAsia="ru-RU"/>
              </w:rPr>
              <w:t>*измеряет длину предметов непосредственно и с помощью мерки.</w:t>
            </w:r>
          </w:p>
          <w:p w:rsidR="00D9256F" w:rsidRPr="006E2B38" w:rsidRDefault="00D9256F" w:rsidP="001137FB">
            <w:pPr>
              <w:rPr>
                <w:lang w:eastAsia="ru-RU"/>
              </w:rPr>
            </w:pPr>
            <w:r w:rsidRPr="006E2B38">
              <w:rPr>
                <w:lang w:eastAsia="ru-RU"/>
              </w:rPr>
              <w:t>Размещает предметы различной величины (до 7-10) в порядке возрастания, убывания их длины, ширины, высоты, толщины.</w:t>
            </w:r>
          </w:p>
          <w:p w:rsidR="00D9256F" w:rsidRPr="006E2B38" w:rsidRDefault="00D9256F" w:rsidP="001137FB">
            <w:pPr>
              <w:rPr>
                <w:lang w:eastAsia="ru-RU"/>
              </w:rPr>
            </w:pPr>
            <w:r w:rsidRPr="006E2B38">
              <w:rPr>
                <w:lang w:eastAsia="ru-RU"/>
              </w:rPr>
              <w:t>Выражает словами местонахождение предмета по отношению к себе, другим предметам.</w:t>
            </w:r>
          </w:p>
          <w:p w:rsidR="00D9256F" w:rsidRPr="006E2B38" w:rsidRDefault="00D9256F" w:rsidP="001137FB">
            <w:pPr>
              <w:rPr>
                <w:lang w:eastAsia="ru-RU"/>
              </w:rPr>
            </w:pPr>
            <w:r w:rsidRPr="006E2B38">
              <w:rPr>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D9256F" w:rsidRPr="006E2B38" w:rsidRDefault="00D9256F" w:rsidP="001137FB">
            <w:pPr>
              <w:rPr>
                <w:lang w:eastAsia="ru-RU"/>
              </w:rPr>
            </w:pPr>
            <w:r w:rsidRPr="006E2B38">
              <w:rPr>
                <w:lang w:eastAsia="ru-RU"/>
              </w:rPr>
              <w:t>Называет утро, день, вечер, ночь; имеет представление о смене частей суток.</w:t>
            </w:r>
          </w:p>
          <w:p w:rsidR="00D9256F" w:rsidRPr="006E2B38" w:rsidRDefault="00D9256F" w:rsidP="001137FB">
            <w:pPr>
              <w:rPr>
                <w:lang w:eastAsia="ru-RU"/>
              </w:rPr>
            </w:pPr>
            <w:r w:rsidRPr="006E2B38">
              <w:rPr>
                <w:lang w:eastAsia="ru-RU"/>
              </w:rPr>
              <w:t>Называет текущий день недели.</w:t>
            </w:r>
          </w:p>
          <w:p w:rsidR="00D9256F" w:rsidRPr="006E2B38" w:rsidRDefault="00D9256F" w:rsidP="001137FB">
            <w:pPr>
              <w:rPr>
                <w:lang w:eastAsia="ru-RU"/>
              </w:rPr>
            </w:pPr>
            <w:r w:rsidRPr="006E2B38">
              <w:rPr>
                <w:lang w:eastAsia="ru-RU"/>
              </w:rPr>
              <w:t>Определяет части суток.</w:t>
            </w:r>
          </w:p>
          <w:p w:rsidR="00D9256F" w:rsidRDefault="00D9256F" w:rsidP="001137FB"/>
        </w:tc>
        <w:tc>
          <w:tcPr>
            <w:tcW w:w="4678" w:type="dxa"/>
          </w:tcPr>
          <w:p w:rsidR="00D9256F" w:rsidRPr="00C50E48" w:rsidRDefault="00D9256F" w:rsidP="001137FB">
            <w:pPr>
              <w:rPr>
                <w:b/>
                <w:lang w:eastAsia="ru-RU"/>
              </w:rPr>
            </w:pPr>
            <w:r w:rsidRPr="00C50E48">
              <w:rPr>
                <w:b/>
                <w:lang w:eastAsia="ru-RU"/>
              </w:rPr>
              <w:t>Формирование элементарных математических представлений.</w:t>
            </w:r>
          </w:p>
          <w:p w:rsidR="00D9256F" w:rsidRPr="006E2B38" w:rsidRDefault="00D9256F" w:rsidP="001137FB">
            <w:pPr>
              <w:rPr>
                <w:lang w:eastAsia="ru-RU"/>
              </w:rPr>
            </w:pPr>
            <w:r w:rsidRPr="006E2B38">
              <w:rPr>
                <w:lang w:eastAsia="ru-RU"/>
              </w:rPr>
              <w:t xml:space="preserve">Самостоятельно объединяет различные группы предметов, имеющие один общий признак, в единое множество и удаляет из множества отдельные его части (часть предметов). </w:t>
            </w:r>
          </w:p>
          <w:p w:rsidR="00D9256F" w:rsidRDefault="00D9256F" w:rsidP="001137FB">
            <w:pPr>
              <w:rPr>
                <w:lang w:eastAsia="ru-RU"/>
              </w:rPr>
            </w:pPr>
            <w:r w:rsidRPr="006E2B38">
              <w:rPr>
                <w:lang w:eastAsia="ru-RU"/>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D9256F" w:rsidRPr="006E2B38" w:rsidRDefault="00D9256F" w:rsidP="001137FB">
            <w:pPr>
              <w:rPr>
                <w:lang w:eastAsia="ru-RU"/>
              </w:rPr>
            </w:pPr>
            <w:r>
              <w:rPr>
                <w:lang w:eastAsia="ru-RU"/>
              </w:rPr>
              <w:t>*Умеет продолжить заданную закономерность с 1-2 изменяющимися признаками, найти нарушение закономерности.</w:t>
            </w:r>
          </w:p>
          <w:p w:rsidR="00D9256F" w:rsidRDefault="00D9256F" w:rsidP="001137FB">
            <w:pPr>
              <w:rPr>
                <w:lang w:eastAsia="ru-RU"/>
              </w:rPr>
            </w:pPr>
            <w:r w:rsidRPr="006E2B38">
              <w:rPr>
                <w:lang w:eastAsia="ru-RU"/>
              </w:rPr>
              <w:t>Считает до 10 и дальше (количественный, порядковый счет в пределах 20).</w:t>
            </w:r>
          </w:p>
          <w:p w:rsidR="00D9256F" w:rsidRPr="006E2B38" w:rsidRDefault="00D9256F" w:rsidP="001137FB">
            <w:pPr>
              <w:rPr>
                <w:lang w:eastAsia="ru-RU"/>
              </w:rPr>
            </w:pPr>
            <w:r>
              <w:rPr>
                <w:lang w:eastAsia="ru-RU"/>
              </w:rPr>
              <w:t>*умеет выполнять сложение и вычитание чисел в пределах 10 с помощью наглядного материала и устанавливать, на сколько одно число больше или меньше другого, использует для записи сравнения  знаки &lt;, &gt;, =.</w:t>
            </w:r>
          </w:p>
          <w:p w:rsidR="00D9256F" w:rsidRPr="006E2B38" w:rsidRDefault="00D9256F" w:rsidP="001137FB">
            <w:pPr>
              <w:rPr>
                <w:lang w:eastAsia="ru-RU"/>
              </w:rPr>
            </w:pPr>
            <w:r w:rsidRPr="006E2B38">
              <w:rPr>
                <w:lang w:eastAsia="ru-RU"/>
              </w:rPr>
              <w:t>Называет числа в прямом (обратном) порядке до 10, начиная с любого числа натурального ряда (в пределах 10).</w:t>
            </w:r>
          </w:p>
          <w:p w:rsidR="00D9256F" w:rsidRPr="006E2B38" w:rsidRDefault="00D9256F" w:rsidP="001137FB">
            <w:pPr>
              <w:rPr>
                <w:lang w:eastAsia="ru-RU"/>
              </w:rPr>
            </w:pPr>
            <w:r w:rsidRPr="006E2B38">
              <w:rPr>
                <w:lang w:eastAsia="ru-RU"/>
              </w:rPr>
              <w:t>Соотносит цифру (0-9) и количество предметов.</w:t>
            </w:r>
          </w:p>
          <w:p w:rsidR="00D9256F" w:rsidRPr="006E2B38" w:rsidRDefault="00D9256F" w:rsidP="001137FB">
            <w:pPr>
              <w:rPr>
                <w:lang w:eastAsia="ru-RU"/>
              </w:rPr>
            </w:pPr>
            <w:r w:rsidRPr="006E2B38">
              <w:rPr>
                <w:lang w:eastAsia="ru-RU"/>
              </w:rPr>
              <w:t>Составляет и решает задачи в одно действие на сложение и вычитание, пользуется цифрами и арифметическими знаками (+, —, =).</w:t>
            </w:r>
          </w:p>
          <w:p w:rsidR="00D9256F" w:rsidRPr="006E2B38" w:rsidRDefault="00D9256F" w:rsidP="001137FB">
            <w:pPr>
              <w:rPr>
                <w:lang w:eastAsia="ru-RU"/>
              </w:rPr>
            </w:pPr>
            <w:r w:rsidRPr="006E2B38">
              <w:rPr>
                <w:lang w:eastAsia="ru-RU"/>
              </w:rPr>
              <w:t>Свободно различает величины: длину, ширину, высоту;  объем (вместимость), массу (вес предметов) и способы их измерения.</w:t>
            </w:r>
          </w:p>
          <w:p w:rsidR="00D9256F" w:rsidRPr="006E2B38" w:rsidRDefault="00D9256F" w:rsidP="001137FB">
            <w:pPr>
              <w:rPr>
                <w:lang w:eastAsia="ru-RU"/>
              </w:rPr>
            </w:pPr>
            <w:r w:rsidRPr="006E2B38">
              <w:rPr>
                <w:lang w:eastAsia="ru-RU"/>
              </w:rPr>
              <w:t>Измеряет длину предметов, отрезки прямых линий, объемы жидких и сыпучих веществ с помощью условных мер. Понимает зависимость меж</w:t>
            </w:r>
            <w:r w:rsidRPr="006E2B38">
              <w:rPr>
                <w:lang w:eastAsia="ru-RU"/>
              </w:rPr>
              <w:softHyphen/>
              <w:t>ду величиной меры и числом (результатом измерения).</w:t>
            </w:r>
          </w:p>
          <w:p w:rsidR="00D9256F" w:rsidRPr="006E2B38" w:rsidRDefault="00D9256F" w:rsidP="001137FB">
            <w:pPr>
              <w:rPr>
                <w:lang w:eastAsia="ru-RU"/>
              </w:rPr>
            </w:pPr>
            <w:r w:rsidRPr="006E2B38">
              <w:rPr>
                <w:lang w:eastAsia="ru-RU"/>
              </w:rPr>
              <w:t>Умеет делить предметы (фигуры) на несколько равных частей; сравнивать целый предмет и его часть.</w:t>
            </w:r>
          </w:p>
          <w:p w:rsidR="00D9256F" w:rsidRPr="006E2B38" w:rsidRDefault="00D9256F" w:rsidP="001137FB">
            <w:pPr>
              <w:rPr>
                <w:lang w:eastAsia="ru-RU"/>
              </w:rPr>
            </w:pPr>
            <w:r w:rsidRPr="006E2B38">
              <w:rPr>
                <w:lang w:eastAsia="ru-RU"/>
              </w:rPr>
              <w:t>Различает и называет геометрические формы: отрезок, угол, круг (овал), многоугольники (треугольники, четырехугольники, пятиугольники и др.), шар, куб. Проводит их сравнение.</w:t>
            </w:r>
          </w:p>
          <w:p w:rsidR="00D9256F" w:rsidRPr="006E2B38" w:rsidRDefault="00D9256F" w:rsidP="001137FB">
            <w:pPr>
              <w:rPr>
                <w:lang w:eastAsia="ru-RU"/>
              </w:rPr>
            </w:pPr>
            <w:r w:rsidRPr="006E2B38">
              <w:rPr>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D9256F" w:rsidRPr="006E2B38" w:rsidRDefault="00D9256F" w:rsidP="001137FB">
            <w:pPr>
              <w:rPr>
                <w:lang w:eastAsia="ru-RU"/>
              </w:rPr>
            </w:pPr>
            <w:r w:rsidRPr="006E2B38">
              <w:rPr>
                <w:lang w:eastAsia="ru-RU"/>
              </w:rPr>
              <w:t>Умеет определять временные отношения (день —неделя —месяц); время но часам с точностью до 1 часа.</w:t>
            </w:r>
          </w:p>
          <w:p w:rsidR="00D9256F" w:rsidRPr="006E2B38" w:rsidRDefault="00D9256F" w:rsidP="001137FB">
            <w:pPr>
              <w:rPr>
                <w:lang w:eastAsia="ru-RU"/>
              </w:rPr>
            </w:pPr>
            <w:r w:rsidRPr="006E2B38">
              <w:rPr>
                <w:lang w:eastAsia="ru-RU"/>
              </w:rPr>
              <w:t>Знает состав чисел первого десятка (из отдельных единиц) и состав чисел первого пятка из двух меньших.</w:t>
            </w:r>
          </w:p>
          <w:p w:rsidR="00D9256F" w:rsidRPr="006E2B38" w:rsidRDefault="00D9256F" w:rsidP="001137FB">
            <w:pPr>
              <w:rPr>
                <w:lang w:eastAsia="ru-RU"/>
              </w:rPr>
            </w:pPr>
            <w:r w:rsidRPr="006E2B38">
              <w:rPr>
                <w:lang w:eastAsia="ru-RU"/>
              </w:rPr>
              <w:t>Умеет получать каждое число первого десятка, прибавляя единицу к предыдущему и вычитая единицу из следующего за ним в ряду.</w:t>
            </w:r>
          </w:p>
          <w:p w:rsidR="00D9256F" w:rsidRPr="006E2B38" w:rsidRDefault="00D9256F" w:rsidP="001137FB">
            <w:pPr>
              <w:rPr>
                <w:lang w:eastAsia="ru-RU"/>
              </w:rPr>
            </w:pPr>
            <w:r w:rsidRPr="006E2B38">
              <w:rPr>
                <w:lang w:eastAsia="ru-RU"/>
              </w:rPr>
              <w:t>Знает монеты достоинством 1, 5, 10 копеек; 1, 2, 5 рублей.</w:t>
            </w:r>
          </w:p>
          <w:p w:rsidR="00D9256F" w:rsidRPr="006E2B38" w:rsidRDefault="00D9256F" w:rsidP="001137FB">
            <w:pPr>
              <w:rPr>
                <w:lang w:eastAsia="ru-RU"/>
              </w:rPr>
            </w:pPr>
            <w:r w:rsidRPr="006E2B38">
              <w:rPr>
                <w:lang w:eastAsia="ru-RU"/>
              </w:rPr>
              <w:t>Знает название текущего месяца, года; последовательность всех дней недели, частей суток,  времен года.</w:t>
            </w:r>
          </w:p>
          <w:p w:rsidR="00D9256F" w:rsidRDefault="00D9256F" w:rsidP="001137FB"/>
        </w:tc>
      </w:tr>
      <w:tr w:rsidR="00D9256F" w:rsidTr="00C50E48">
        <w:tc>
          <w:tcPr>
            <w:tcW w:w="1277" w:type="dxa"/>
          </w:tcPr>
          <w:p w:rsidR="00D9256F" w:rsidRDefault="00D9256F" w:rsidP="001137FB"/>
        </w:tc>
        <w:tc>
          <w:tcPr>
            <w:tcW w:w="2977" w:type="dxa"/>
          </w:tcPr>
          <w:p w:rsidR="00D9256F" w:rsidRPr="00DF6F75" w:rsidRDefault="00D9256F" w:rsidP="001137FB">
            <w:pPr>
              <w:rPr>
                <w:lang w:eastAsia="ru-RU"/>
              </w:rPr>
            </w:pPr>
            <w:r w:rsidRPr="00C50E48">
              <w:rPr>
                <w:b/>
                <w:lang w:eastAsia="ru-RU"/>
              </w:rPr>
              <w:t xml:space="preserve">Формирование целостной картины мира. </w:t>
            </w:r>
          </w:p>
          <w:p w:rsidR="00D9256F" w:rsidRPr="006E2B38" w:rsidRDefault="00D9256F" w:rsidP="001137FB">
            <w:pPr>
              <w:rPr>
                <w:lang w:eastAsia="ru-RU"/>
              </w:rPr>
            </w:pPr>
            <w:r w:rsidRPr="006E2B38">
              <w:rPr>
                <w:lang w:eastAsia="ru-RU"/>
              </w:rPr>
              <w:t>Называет знакомые предметы, объясняет их назначение, выделяет и называет признаки (цвет, форма, материал).</w:t>
            </w:r>
          </w:p>
          <w:p w:rsidR="00D9256F" w:rsidRPr="006E2B38" w:rsidRDefault="00D9256F" w:rsidP="001137FB">
            <w:pPr>
              <w:rPr>
                <w:lang w:eastAsia="ru-RU"/>
              </w:rPr>
            </w:pPr>
            <w:r w:rsidRPr="006E2B38">
              <w:rPr>
                <w:lang w:eastAsia="ru-RU"/>
              </w:rPr>
              <w:t>Ориентируется в помещениях детского сада.</w:t>
            </w:r>
          </w:p>
          <w:p w:rsidR="00D9256F" w:rsidRPr="006E2B38" w:rsidRDefault="00D9256F" w:rsidP="001137FB">
            <w:pPr>
              <w:rPr>
                <w:lang w:eastAsia="ru-RU"/>
              </w:rPr>
            </w:pPr>
            <w:r w:rsidRPr="006E2B38">
              <w:rPr>
                <w:lang w:eastAsia="ru-RU"/>
              </w:rPr>
              <w:t>Называет свой город.</w:t>
            </w:r>
          </w:p>
          <w:p w:rsidR="00D9256F" w:rsidRPr="006E2B38" w:rsidRDefault="00D9256F" w:rsidP="001137FB">
            <w:pPr>
              <w:rPr>
                <w:lang w:eastAsia="ru-RU"/>
              </w:rPr>
            </w:pPr>
            <w:r w:rsidRPr="006E2B38">
              <w:rPr>
                <w:lang w:eastAsia="ru-RU"/>
              </w:rPr>
              <w:t>Знает и называет некоторые растения, животных и их детенышей.</w:t>
            </w:r>
          </w:p>
          <w:p w:rsidR="00D9256F" w:rsidRPr="006E2B38" w:rsidRDefault="00D9256F" w:rsidP="001137FB">
            <w:pPr>
              <w:rPr>
                <w:lang w:eastAsia="ru-RU"/>
              </w:rPr>
            </w:pPr>
            <w:r w:rsidRPr="006E2B38">
              <w:rPr>
                <w:lang w:eastAsia="ru-RU"/>
              </w:rPr>
              <w:t>Выделяет наиболее характерные сезонные изменения в природе.</w:t>
            </w:r>
          </w:p>
          <w:p w:rsidR="00D9256F" w:rsidRPr="006E2B38" w:rsidRDefault="00D9256F" w:rsidP="001137FB">
            <w:pPr>
              <w:rPr>
                <w:lang w:eastAsia="ru-RU"/>
              </w:rPr>
            </w:pPr>
            <w:r w:rsidRPr="006E2B38">
              <w:rPr>
                <w:lang w:eastAsia="ru-RU"/>
              </w:rPr>
              <w:t>Проявляет бережное отношение к природе.</w:t>
            </w:r>
          </w:p>
          <w:p w:rsidR="00D9256F" w:rsidRDefault="00D9256F" w:rsidP="001137FB"/>
        </w:tc>
        <w:tc>
          <w:tcPr>
            <w:tcW w:w="3543" w:type="dxa"/>
          </w:tcPr>
          <w:p w:rsidR="00D9256F" w:rsidRPr="00C50E48" w:rsidRDefault="00D9256F" w:rsidP="001137FB">
            <w:pPr>
              <w:rPr>
                <w:b/>
                <w:lang w:eastAsia="ru-RU"/>
              </w:rPr>
            </w:pPr>
            <w:r w:rsidRPr="00C50E48">
              <w:rPr>
                <w:b/>
                <w:lang w:eastAsia="ru-RU"/>
              </w:rPr>
              <w:t xml:space="preserve">Формирование целостной картины мира. </w:t>
            </w:r>
          </w:p>
          <w:p w:rsidR="00D9256F" w:rsidRPr="006E2B38" w:rsidRDefault="00D9256F" w:rsidP="001137FB">
            <w:pPr>
              <w:rPr>
                <w:lang w:eastAsia="ru-RU"/>
              </w:rPr>
            </w:pPr>
            <w:r w:rsidRPr="006E2B38">
              <w:rPr>
                <w:lang w:eastAsia="ru-RU"/>
              </w:rPr>
              <w:t>Называет разные предметы, которые окружают его в помещениях, на участке, на улице; знает их назначение.</w:t>
            </w:r>
          </w:p>
          <w:p w:rsidR="00D9256F" w:rsidRPr="006E2B38" w:rsidRDefault="00D9256F" w:rsidP="001137FB">
            <w:pPr>
              <w:rPr>
                <w:lang w:eastAsia="ru-RU"/>
              </w:rPr>
            </w:pPr>
            <w:r w:rsidRPr="006E2B38">
              <w:rPr>
                <w:lang w:eastAsia="ru-RU"/>
              </w:rPr>
              <w:t>Называет признаки и количество предметов.</w:t>
            </w:r>
          </w:p>
          <w:p w:rsidR="00D9256F" w:rsidRPr="006E2B38" w:rsidRDefault="00D9256F" w:rsidP="001137FB">
            <w:pPr>
              <w:rPr>
                <w:lang w:eastAsia="ru-RU"/>
              </w:rPr>
            </w:pPr>
            <w:r w:rsidRPr="006E2B38">
              <w:rPr>
                <w:lang w:eastAsia="ru-RU"/>
              </w:rPr>
              <w:t>Называет домашних животных и знает, какую пользу они приносят че</w:t>
            </w:r>
            <w:r w:rsidRPr="006E2B38">
              <w:rPr>
                <w:lang w:eastAsia="ru-RU"/>
              </w:rPr>
              <w:softHyphen/>
              <w:t>ловеку.</w:t>
            </w:r>
          </w:p>
          <w:p w:rsidR="00D9256F" w:rsidRPr="006E2B38" w:rsidRDefault="00D9256F" w:rsidP="001137FB">
            <w:pPr>
              <w:rPr>
                <w:lang w:eastAsia="ru-RU"/>
              </w:rPr>
            </w:pPr>
            <w:r w:rsidRPr="006E2B38">
              <w:rPr>
                <w:lang w:eastAsia="ru-RU"/>
              </w:rPr>
              <w:t>Различает и называет некоторые растения ближайшего окружения.</w:t>
            </w:r>
          </w:p>
          <w:p w:rsidR="00D9256F" w:rsidRPr="006E2B38" w:rsidRDefault="00D9256F" w:rsidP="001137FB">
            <w:pPr>
              <w:rPr>
                <w:lang w:eastAsia="ru-RU"/>
              </w:rPr>
            </w:pPr>
            <w:r w:rsidRPr="006E2B38">
              <w:rPr>
                <w:lang w:eastAsia="ru-RU"/>
              </w:rPr>
              <w:t>Называет времена года в правильной последовательности.</w:t>
            </w:r>
          </w:p>
          <w:p w:rsidR="00D9256F" w:rsidRPr="006E2B38" w:rsidRDefault="00D9256F" w:rsidP="001137FB">
            <w:pPr>
              <w:rPr>
                <w:lang w:eastAsia="ru-RU"/>
              </w:rPr>
            </w:pPr>
            <w:r w:rsidRPr="006E2B38">
              <w:rPr>
                <w:lang w:eastAsia="ru-RU"/>
              </w:rPr>
              <w:t>Знает и соблюдает элементарные правила поведения в природе.</w:t>
            </w:r>
          </w:p>
          <w:p w:rsidR="00D9256F" w:rsidRDefault="00D9256F" w:rsidP="001137FB"/>
        </w:tc>
        <w:tc>
          <w:tcPr>
            <w:tcW w:w="3544" w:type="dxa"/>
          </w:tcPr>
          <w:p w:rsidR="00D9256F" w:rsidRPr="006E2B38" w:rsidRDefault="00D9256F" w:rsidP="001137FB">
            <w:pPr>
              <w:rPr>
                <w:lang w:eastAsia="ru-RU"/>
              </w:rPr>
            </w:pPr>
            <w:r w:rsidRPr="00C50E48">
              <w:rPr>
                <w:b/>
                <w:lang w:eastAsia="ru-RU"/>
              </w:rPr>
              <w:t>Формирование целостной картины мира</w:t>
            </w:r>
            <w:r w:rsidRPr="006E2B38">
              <w:rPr>
                <w:lang w:eastAsia="ru-RU"/>
              </w:rPr>
              <w:t xml:space="preserve">. </w:t>
            </w:r>
          </w:p>
          <w:p w:rsidR="00D9256F" w:rsidRPr="006E2B38" w:rsidRDefault="00D9256F" w:rsidP="001137FB">
            <w:pPr>
              <w:rPr>
                <w:lang w:eastAsia="ru-RU"/>
              </w:rPr>
            </w:pPr>
            <w:r w:rsidRPr="006E2B38">
              <w:rPr>
                <w:lang w:eastAsia="ru-RU"/>
              </w:rPr>
              <w:t>Различает и называет виды транспорта, предметы, облегчающие труд человека в быту</w:t>
            </w:r>
          </w:p>
          <w:p w:rsidR="00D9256F" w:rsidRPr="006E2B38" w:rsidRDefault="00D9256F" w:rsidP="001137FB">
            <w:pPr>
              <w:rPr>
                <w:lang w:eastAsia="ru-RU"/>
              </w:rPr>
            </w:pPr>
            <w:r w:rsidRPr="006E2B38">
              <w:rPr>
                <w:lang w:eastAsia="ru-RU"/>
              </w:rPr>
              <w:t>Классифицирует предметы, определяет материалы, из которых они сделаны.</w:t>
            </w:r>
          </w:p>
          <w:p w:rsidR="00D9256F" w:rsidRPr="006E2B38" w:rsidRDefault="00D9256F" w:rsidP="001137FB">
            <w:pPr>
              <w:rPr>
                <w:lang w:eastAsia="ru-RU"/>
              </w:rPr>
            </w:pPr>
            <w:r w:rsidRPr="006E2B38">
              <w:rPr>
                <w:lang w:eastAsia="ru-RU"/>
              </w:rPr>
              <w:t>Знает название родного города, страны, ее столицу.</w:t>
            </w:r>
          </w:p>
          <w:p w:rsidR="00D9256F" w:rsidRPr="006E2B38" w:rsidRDefault="00D9256F" w:rsidP="001137FB">
            <w:pPr>
              <w:rPr>
                <w:lang w:eastAsia="ru-RU"/>
              </w:rPr>
            </w:pPr>
            <w:r w:rsidRPr="006E2B38">
              <w:rPr>
                <w:lang w:eastAsia="ru-RU"/>
              </w:rPr>
              <w:t>Называет времена года, отмечает их особенности.</w:t>
            </w:r>
          </w:p>
          <w:p w:rsidR="00D9256F" w:rsidRPr="006E2B38" w:rsidRDefault="00D9256F" w:rsidP="001137FB">
            <w:pPr>
              <w:rPr>
                <w:lang w:eastAsia="ru-RU"/>
              </w:rPr>
            </w:pPr>
            <w:r w:rsidRPr="006E2B38">
              <w:rPr>
                <w:lang w:eastAsia="ru-RU"/>
              </w:rPr>
              <w:t>Знает о взаимодействии человека с природой в разное время года.</w:t>
            </w:r>
          </w:p>
          <w:p w:rsidR="00D9256F" w:rsidRPr="006E2B38" w:rsidRDefault="00D9256F" w:rsidP="001137FB">
            <w:pPr>
              <w:rPr>
                <w:lang w:eastAsia="ru-RU"/>
              </w:rPr>
            </w:pPr>
            <w:r w:rsidRPr="006E2B38">
              <w:rPr>
                <w:lang w:eastAsia="ru-RU"/>
              </w:rPr>
              <w:t>Знает о значении солнца, воздуха и воды для человека, животных, растений.</w:t>
            </w:r>
          </w:p>
          <w:p w:rsidR="00D9256F" w:rsidRPr="006E2B38" w:rsidRDefault="00D9256F" w:rsidP="001137FB">
            <w:pPr>
              <w:rPr>
                <w:lang w:eastAsia="ru-RU"/>
              </w:rPr>
            </w:pPr>
            <w:r w:rsidRPr="006E2B38">
              <w:rPr>
                <w:lang w:eastAsia="ru-RU"/>
              </w:rPr>
              <w:t>Бережно относится к природе.</w:t>
            </w:r>
          </w:p>
          <w:p w:rsidR="00D9256F" w:rsidRPr="006E2B38" w:rsidRDefault="00D9256F" w:rsidP="001137FB">
            <w:pPr>
              <w:rPr>
                <w:lang w:eastAsia="ru-RU"/>
              </w:rPr>
            </w:pPr>
            <w:r w:rsidRPr="006E2B38">
              <w:rPr>
                <w:lang w:eastAsia="ru-RU"/>
              </w:rPr>
              <w:t>Различает и называет некоторые растения ближайшего окружения.</w:t>
            </w:r>
          </w:p>
          <w:p w:rsidR="00D9256F" w:rsidRPr="006E2B38" w:rsidRDefault="00D9256F" w:rsidP="001137FB">
            <w:pPr>
              <w:rPr>
                <w:lang w:eastAsia="ru-RU"/>
              </w:rPr>
            </w:pPr>
            <w:r w:rsidRPr="006E2B38">
              <w:rPr>
                <w:lang w:eastAsia="ru-RU"/>
              </w:rPr>
              <w:t>Знает и соблюдает элементарные правила поведения в природе.</w:t>
            </w:r>
          </w:p>
          <w:p w:rsidR="00D9256F" w:rsidRDefault="00D9256F" w:rsidP="001137FB"/>
        </w:tc>
        <w:tc>
          <w:tcPr>
            <w:tcW w:w="4678" w:type="dxa"/>
          </w:tcPr>
          <w:p w:rsidR="00D9256F" w:rsidRPr="00C50E48" w:rsidRDefault="00D9256F" w:rsidP="001137FB">
            <w:pPr>
              <w:rPr>
                <w:b/>
                <w:lang w:eastAsia="ru-RU"/>
              </w:rPr>
            </w:pPr>
            <w:r w:rsidRPr="00C50E48">
              <w:rPr>
                <w:b/>
                <w:lang w:eastAsia="ru-RU"/>
              </w:rPr>
              <w:t xml:space="preserve">Формирование целостной картины мира. </w:t>
            </w:r>
          </w:p>
          <w:p w:rsidR="00D9256F" w:rsidRPr="006E2B38" w:rsidRDefault="00D9256F" w:rsidP="001137FB">
            <w:pPr>
              <w:rPr>
                <w:lang w:eastAsia="ru-RU"/>
              </w:rPr>
            </w:pPr>
            <w:r w:rsidRPr="006E2B38">
              <w:rPr>
                <w:lang w:eastAsia="ru-RU"/>
              </w:rPr>
              <w:t>Имеет представления о предметах окружающего мира, может рассказать о них.</w:t>
            </w:r>
          </w:p>
          <w:p w:rsidR="00D9256F" w:rsidRPr="006E2B38" w:rsidRDefault="00D9256F" w:rsidP="001137FB">
            <w:pPr>
              <w:rPr>
                <w:lang w:eastAsia="ru-RU"/>
              </w:rPr>
            </w:pPr>
            <w:r w:rsidRPr="006E2B38">
              <w:rPr>
                <w:lang w:eastAsia="ru-RU"/>
              </w:rPr>
              <w:t>Выбирает и группирует предметы в соответствии с познавательной задачей.</w:t>
            </w:r>
          </w:p>
          <w:p w:rsidR="00D9256F" w:rsidRPr="006E2B38" w:rsidRDefault="00D9256F" w:rsidP="001137FB">
            <w:pPr>
              <w:rPr>
                <w:lang w:eastAsia="ru-RU"/>
              </w:rPr>
            </w:pPr>
            <w:r w:rsidRPr="006E2B38">
              <w:rPr>
                <w:lang w:eastAsia="ru-RU"/>
              </w:rPr>
              <w:t>Знает герб, флаг, гимн России.</w:t>
            </w:r>
          </w:p>
          <w:p w:rsidR="00D9256F" w:rsidRPr="006E2B38" w:rsidRDefault="00D9256F" w:rsidP="001137FB">
            <w:pPr>
              <w:rPr>
                <w:lang w:eastAsia="ru-RU"/>
              </w:rPr>
            </w:pPr>
            <w:r w:rsidRPr="006E2B38">
              <w:rPr>
                <w:lang w:eastAsia="ru-RU"/>
              </w:rPr>
              <w:t>Называет главный город страны.</w:t>
            </w:r>
          </w:p>
          <w:p w:rsidR="00D9256F" w:rsidRPr="006E2B38" w:rsidRDefault="00D9256F" w:rsidP="001137FB">
            <w:pPr>
              <w:rPr>
                <w:lang w:eastAsia="ru-RU"/>
              </w:rPr>
            </w:pPr>
            <w:r w:rsidRPr="006E2B38">
              <w:rPr>
                <w:lang w:eastAsia="ru-RU"/>
              </w:rPr>
              <w:t>Имеет представление о родном крае; его достопримечательностях.</w:t>
            </w:r>
          </w:p>
          <w:p w:rsidR="00D9256F" w:rsidRPr="006E2B38" w:rsidRDefault="00D9256F" w:rsidP="001137FB">
            <w:pPr>
              <w:rPr>
                <w:lang w:eastAsia="ru-RU"/>
              </w:rPr>
            </w:pPr>
            <w:r w:rsidRPr="006E2B38">
              <w:rPr>
                <w:lang w:eastAsia="ru-RU"/>
              </w:rPr>
              <w:t>Имеет представления о школе, библиотеке.</w:t>
            </w:r>
          </w:p>
          <w:p w:rsidR="00D9256F" w:rsidRPr="006E2B38" w:rsidRDefault="00D9256F" w:rsidP="001137FB">
            <w:pPr>
              <w:rPr>
                <w:lang w:eastAsia="ru-RU"/>
              </w:rPr>
            </w:pPr>
            <w:r w:rsidRPr="006E2B38">
              <w:rPr>
                <w:lang w:eastAsia="ru-RU"/>
              </w:rPr>
              <w:t>Знает некоторых представителей животного мира (звери, птицы, пресмыкающиеся, земноводные, насекомые).</w:t>
            </w:r>
          </w:p>
          <w:p w:rsidR="00D9256F" w:rsidRPr="006E2B38" w:rsidRDefault="00D9256F" w:rsidP="001137FB">
            <w:pPr>
              <w:rPr>
                <w:lang w:eastAsia="ru-RU"/>
              </w:rPr>
            </w:pPr>
            <w:r w:rsidRPr="006E2B38">
              <w:rPr>
                <w:lang w:eastAsia="ru-RU"/>
              </w:rPr>
              <w:t>Знает характерные признаки времен года и соотносит с каждым сезоном особенности жизни людей, животных, растений.</w:t>
            </w:r>
          </w:p>
          <w:p w:rsidR="00D9256F" w:rsidRPr="006E2B38" w:rsidRDefault="00D9256F" w:rsidP="001137FB">
            <w:pPr>
              <w:rPr>
                <w:lang w:eastAsia="ru-RU"/>
              </w:rPr>
            </w:pPr>
            <w:r w:rsidRPr="006E2B38">
              <w:rPr>
                <w:lang w:eastAsia="ru-RU"/>
              </w:rPr>
              <w:t>Знает правила поведения в природе и соблюдает их.</w:t>
            </w:r>
          </w:p>
          <w:p w:rsidR="00D9256F" w:rsidRPr="006E2B38" w:rsidRDefault="00D9256F" w:rsidP="001137FB">
            <w:pPr>
              <w:rPr>
                <w:lang w:eastAsia="ru-RU"/>
              </w:rPr>
            </w:pPr>
            <w:r w:rsidRPr="006E2B38">
              <w:rPr>
                <w:lang w:eastAsia="ru-RU"/>
              </w:rPr>
              <w:t>Устанавливает элементарные причинно-следственные связи между природными явлениями (молния, дождь, радуга и др.)</w:t>
            </w:r>
          </w:p>
          <w:p w:rsidR="00D9256F" w:rsidRDefault="00D9256F" w:rsidP="001137FB"/>
        </w:tc>
      </w:tr>
      <w:tr w:rsidR="00D9256F" w:rsidTr="00C50E48">
        <w:tc>
          <w:tcPr>
            <w:tcW w:w="1277" w:type="dxa"/>
            <w:vMerge w:val="restart"/>
          </w:tcPr>
          <w:p w:rsidR="00D9256F" w:rsidRPr="00C50E48" w:rsidRDefault="00D9256F" w:rsidP="001137FB">
            <w:pPr>
              <w:rPr>
                <w:b/>
              </w:rPr>
            </w:pPr>
            <w:r w:rsidRPr="00C50E48">
              <w:rPr>
                <w:b/>
              </w:rPr>
              <w:t>Художественно-эстетическое развитие</w:t>
            </w:r>
          </w:p>
        </w:tc>
        <w:tc>
          <w:tcPr>
            <w:tcW w:w="2977" w:type="dxa"/>
          </w:tcPr>
          <w:p w:rsidR="00D9256F" w:rsidRPr="006E2B38" w:rsidRDefault="00D9256F" w:rsidP="001137FB">
            <w:pPr>
              <w:rPr>
                <w:lang w:eastAsia="ru-RU"/>
              </w:rPr>
            </w:pPr>
            <w:r w:rsidRPr="006E2B38">
              <w:rPr>
                <w:lang w:eastAsia="ru-RU"/>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D9256F" w:rsidRPr="006E2B38" w:rsidRDefault="00D9256F" w:rsidP="001137FB">
            <w:pPr>
              <w:rPr>
                <w:lang w:eastAsia="ru-RU"/>
              </w:rPr>
            </w:pPr>
            <w:r w:rsidRPr="006E2B38">
              <w:rPr>
                <w:lang w:eastAsia="ru-RU"/>
              </w:rPr>
              <w:t>Разыгрывает по просьбе взрослого и самостоятельно небольшие отрывки из знакомых сказок.</w:t>
            </w:r>
          </w:p>
          <w:p w:rsidR="00D9256F" w:rsidRPr="006E2B38" w:rsidRDefault="00D9256F" w:rsidP="001137FB">
            <w:pPr>
              <w:rPr>
                <w:lang w:eastAsia="ru-RU"/>
              </w:rPr>
            </w:pPr>
            <w:r w:rsidRPr="006E2B38">
              <w:rPr>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D9256F" w:rsidRPr="006E2B38" w:rsidRDefault="00D9256F" w:rsidP="001137FB">
            <w:pPr>
              <w:rPr>
                <w:lang w:eastAsia="ru-RU"/>
              </w:rPr>
            </w:pPr>
            <w:r w:rsidRPr="006E2B38">
              <w:rPr>
                <w:lang w:eastAsia="ru-RU"/>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D9256F" w:rsidRPr="006E2B38" w:rsidRDefault="00D9256F" w:rsidP="001137FB">
            <w:pPr>
              <w:rPr>
                <w:lang w:eastAsia="ru-RU"/>
              </w:rPr>
            </w:pPr>
            <w:r w:rsidRPr="006E2B38">
              <w:rPr>
                <w:lang w:eastAsia="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D9256F" w:rsidRPr="006E2B38" w:rsidRDefault="00D9256F" w:rsidP="001137FB">
            <w:pPr>
              <w:rPr>
                <w:lang w:eastAsia="ru-RU"/>
              </w:rPr>
            </w:pPr>
            <w:r w:rsidRPr="006E2B38">
              <w:rPr>
                <w:lang w:eastAsia="ru-RU"/>
              </w:rPr>
              <w:t>Пытается петь, подпевать, двигаться под музыку.</w:t>
            </w:r>
          </w:p>
          <w:p w:rsidR="00D9256F" w:rsidRPr="006E2B38" w:rsidRDefault="00D9256F" w:rsidP="001137FB">
            <w:pPr>
              <w:rPr>
                <w:lang w:eastAsia="ru-RU"/>
              </w:rPr>
            </w:pPr>
            <w:r w:rsidRPr="006E2B38">
              <w:rPr>
                <w:lang w:eastAsia="ru-RU"/>
              </w:rPr>
              <w:t>Проявляет интерес к участию в праздниках, постановках, совместных досугах и развлечениях.</w:t>
            </w:r>
          </w:p>
          <w:p w:rsidR="00D9256F" w:rsidRDefault="00D9256F" w:rsidP="001137FB"/>
        </w:tc>
        <w:tc>
          <w:tcPr>
            <w:tcW w:w="3543" w:type="dxa"/>
          </w:tcPr>
          <w:p w:rsidR="00D9256F" w:rsidRPr="006E2B38" w:rsidRDefault="00D9256F" w:rsidP="001137FB">
            <w:pPr>
              <w:rPr>
                <w:lang w:eastAsia="ru-RU"/>
              </w:rPr>
            </w:pPr>
            <w:r w:rsidRPr="006E2B38">
              <w:rPr>
                <w:lang w:eastAsia="ru-RU"/>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w:t>
            </w:r>
          </w:p>
          <w:p w:rsidR="00D9256F" w:rsidRPr="006E2B38" w:rsidRDefault="00D9256F" w:rsidP="001137FB">
            <w:pPr>
              <w:rPr>
                <w:lang w:eastAsia="ru-RU"/>
              </w:rPr>
            </w:pPr>
            <w:r w:rsidRPr="006E2B38">
              <w:rPr>
                <w:lang w:eastAsia="ru-RU"/>
              </w:rPr>
              <w:t>Может назвать любимую сказку, прочитать наизусть понравившееся стихотворение, считалку.</w:t>
            </w:r>
          </w:p>
          <w:p w:rsidR="00D9256F" w:rsidRPr="006E2B38" w:rsidRDefault="00D9256F" w:rsidP="001137FB">
            <w:pPr>
              <w:rPr>
                <w:lang w:eastAsia="ru-RU"/>
              </w:rPr>
            </w:pPr>
            <w:r w:rsidRPr="006E2B38">
              <w:rPr>
                <w:lang w:eastAsia="ru-RU"/>
              </w:rPr>
              <w:t>Рассматривает иллюстрированные издания детских книг, проявляет интерес к ним.</w:t>
            </w:r>
          </w:p>
          <w:p w:rsidR="00D9256F" w:rsidRPr="006E2B38" w:rsidRDefault="00D9256F" w:rsidP="001137FB">
            <w:pPr>
              <w:rPr>
                <w:lang w:eastAsia="ru-RU"/>
              </w:rPr>
            </w:pPr>
            <w:r w:rsidRPr="006E2B38">
              <w:rPr>
                <w:lang w:eastAsia="ru-RU"/>
              </w:rPr>
              <w:t>Драматизирует (инсценирует) с помощью взрослого небольшие сказки (отрывки из сказок).</w:t>
            </w:r>
          </w:p>
          <w:p w:rsidR="00D9256F" w:rsidRPr="006E2B38" w:rsidRDefault="00D9256F" w:rsidP="001137FB">
            <w:pPr>
              <w:rPr>
                <w:lang w:eastAsia="ru-RU"/>
              </w:rPr>
            </w:pPr>
            <w:r w:rsidRPr="006E2B38">
              <w:rPr>
                <w:lang w:eastAsia="ru-RU"/>
              </w:rPr>
              <w:t>Может принимать участие в беседах о театре (театр—актеры—зрители, поведение людей в зрительном зале).</w:t>
            </w:r>
          </w:p>
          <w:p w:rsidR="00D9256F" w:rsidRPr="006E2B38" w:rsidRDefault="00D9256F" w:rsidP="001137FB">
            <w:pPr>
              <w:rPr>
                <w:lang w:eastAsia="ru-RU"/>
              </w:rPr>
            </w:pPr>
            <w:r w:rsidRPr="006E2B38">
              <w:rPr>
                <w:lang w:eastAsia="ru-RU"/>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D9256F" w:rsidRPr="006E2B38" w:rsidRDefault="00D9256F" w:rsidP="001137FB">
            <w:pPr>
              <w:rPr>
                <w:lang w:eastAsia="ru-RU"/>
              </w:rPr>
            </w:pPr>
            <w:r w:rsidRPr="006E2B38">
              <w:rPr>
                <w:lang w:eastAsia="ru-RU"/>
              </w:rPr>
              <w:t>Адекватно воспринимает в театре (кукольном, драматическом) художественный образ.</w:t>
            </w:r>
          </w:p>
          <w:p w:rsidR="00D9256F" w:rsidRPr="006E2B38" w:rsidRDefault="00D9256F" w:rsidP="001137FB">
            <w:pPr>
              <w:rPr>
                <w:lang w:eastAsia="ru-RU"/>
              </w:rPr>
            </w:pPr>
            <w:r w:rsidRPr="006E2B38">
              <w:rPr>
                <w:lang w:eastAsia="ru-RU"/>
              </w:rPr>
              <w:t>Имеет простейшие представления о театральных профессиях.</w:t>
            </w:r>
          </w:p>
          <w:p w:rsidR="00D9256F" w:rsidRPr="006E2B38" w:rsidRDefault="00D9256F" w:rsidP="001137FB">
            <w:pPr>
              <w:rPr>
                <w:lang w:eastAsia="ru-RU"/>
              </w:rPr>
            </w:pPr>
            <w:r w:rsidRPr="006E2B38">
              <w:rPr>
                <w:lang w:eastAsia="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D9256F" w:rsidRPr="006E2B38" w:rsidRDefault="00D9256F" w:rsidP="001137FB">
            <w:pPr>
              <w:rPr>
                <w:lang w:eastAsia="ru-RU"/>
              </w:rPr>
            </w:pPr>
            <w:r w:rsidRPr="006E2B38">
              <w:rPr>
                <w:lang w:eastAsia="ru-RU"/>
              </w:rPr>
              <w:t>Проявляет интерес к участию в праздниках, постановках, совместных досугах и развлечениях.</w:t>
            </w:r>
          </w:p>
          <w:p w:rsidR="00D9256F" w:rsidRPr="006E2B38" w:rsidRDefault="00D9256F" w:rsidP="001137FB">
            <w:pPr>
              <w:rPr>
                <w:lang w:eastAsia="ru-RU"/>
              </w:rPr>
            </w:pPr>
            <w:r w:rsidRPr="006E2B38">
              <w:rPr>
                <w:lang w:eastAsia="ru-RU"/>
              </w:rPr>
              <w:t>* Пытается отражать полученные впечатления в речи и продуктивных видах деятельности.</w:t>
            </w:r>
          </w:p>
          <w:p w:rsidR="00D9256F" w:rsidRPr="006E2B38" w:rsidRDefault="00D9256F" w:rsidP="001137FB">
            <w:pPr>
              <w:rPr>
                <w:lang w:eastAsia="ru-RU"/>
              </w:rPr>
            </w:pPr>
            <w:r w:rsidRPr="006E2B38">
              <w:rPr>
                <w:lang w:eastAsia="ru-RU"/>
              </w:rPr>
              <w:t xml:space="preserve">*- ребенок проявляет интерес к малой родине, использует местоимение «мой» по отношению к городу; </w:t>
            </w:r>
          </w:p>
          <w:p w:rsidR="00D9256F" w:rsidRPr="006E2B38" w:rsidRDefault="00D9256F" w:rsidP="001137FB">
            <w:pPr>
              <w:rPr>
                <w:lang w:eastAsia="ru-RU"/>
              </w:rPr>
            </w:pPr>
            <w:r w:rsidRPr="006E2B38">
              <w:rPr>
                <w:lang w:eastAsia="ru-RU"/>
              </w:rPr>
              <w:t>*- ребенок проявляет интерес к событиям настоящего родной страны;</w:t>
            </w:r>
          </w:p>
          <w:p w:rsidR="00D9256F" w:rsidRPr="006E2B38" w:rsidRDefault="00D9256F" w:rsidP="001137FB">
            <w:pPr>
              <w:rPr>
                <w:lang w:eastAsia="ru-RU"/>
              </w:rPr>
            </w:pPr>
            <w:r w:rsidRPr="006E2B38">
              <w:rPr>
                <w:lang w:eastAsia="ru-RU"/>
              </w:rPr>
              <w:t xml:space="preserve">*- ребенок проявляет любознательность по отношению к родному городу; </w:t>
            </w:r>
          </w:p>
          <w:p w:rsidR="00D9256F" w:rsidRPr="006E2B38" w:rsidRDefault="00D9256F" w:rsidP="001137FB">
            <w:pPr>
              <w:rPr>
                <w:lang w:eastAsia="ru-RU"/>
              </w:rPr>
            </w:pPr>
            <w:r w:rsidRPr="006E2B38">
              <w:rPr>
                <w:lang w:eastAsia="ru-RU"/>
              </w:rPr>
              <w:t>*- с удовольствием включается в проектную деятельность, связанную с познанием малой родины;</w:t>
            </w:r>
          </w:p>
          <w:p w:rsidR="00D9256F" w:rsidRDefault="00D9256F" w:rsidP="001137FB">
            <w:pPr>
              <w:rPr>
                <w:lang w:eastAsia="ru-RU"/>
              </w:rPr>
            </w:pPr>
            <w:r w:rsidRPr="006E2B38">
              <w:rPr>
                <w:lang w:eastAsia="ru-RU"/>
              </w:rPr>
              <w:t xml:space="preserve">*- ребенок интересуется природным миром </w:t>
            </w:r>
            <w:r>
              <w:rPr>
                <w:lang w:eastAsia="ru-RU"/>
              </w:rPr>
              <w:t>родного края</w:t>
            </w:r>
            <w:r w:rsidRPr="006E2B38">
              <w:rPr>
                <w:lang w:eastAsia="ru-RU"/>
              </w:rPr>
              <w:t>.</w:t>
            </w:r>
          </w:p>
        </w:tc>
        <w:tc>
          <w:tcPr>
            <w:tcW w:w="3544" w:type="dxa"/>
          </w:tcPr>
          <w:p w:rsidR="00D9256F" w:rsidRPr="006E2B38" w:rsidRDefault="00D9256F" w:rsidP="001137FB">
            <w:pPr>
              <w:rPr>
                <w:lang w:eastAsia="ru-RU"/>
              </w:rPr>
            </w:pPr>
            <w:r w:rsidRPr="006E2B38">
              <w:rPr>
                <w:lang w:eastAsia="ru-RU"/>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D9256F" w:rsidRPr="006E2B38" w:rsidRDefault="00D9256F" w:rsidP="001137FB">
            <w:pPr>
              <w:rPr>
                <w:lang w:eastAsia="ru-RU"/>
              </w:rPr>
            </w:pPr>
            <w:r w:rsidRPr="006E2B38">
              <w:rPr>
                <w:lang w:eastAsia="ru-RU"/>
              </w:rPr>
              <w:t>Проявляет эмоциональное отношение к литературным произведением, выражает свое отношение к конкретному поступку литературного персонажа.</w:t>
            </w:r>
          </w:p>
          <w:p w:rsidR="00D9256F" w:rsidRPr="006E2B38" w:rsidRDefault="00D9256F" w:rsidP="001137FB">
            <w:pPr>
              <w:rPr>
                <w:lang w:eastAsia="ru-RU"/>
              </w:rPr>
            </w:pPr>
            <w:r w:rsidRPr="006E2B38">
              <w:rPr>
                <w:lang w:eastAsia="ru-RU"/>
              </w:rPr>
              <w:t>Понимает скрытые мотивы поведения героев произведения.</w:t>
            </w:r>
          </w:p>
          <w:p w:rsidR="00D9256F" w:rsidRPr="006E2B38" w:rsidRDefault="00D9256F" w:rsidP="001137FB">
            <w:pPr>
              <w:rPr>
                <w:lang w:eastAsia="ru-RU"/>
              </w:rPr>
            </w:pPr>
            <w:r w:rsidRPr="006E2B38">
              <w:rPr>
                <w:lang w:eastAsia="ru-RU"/>
              </w:rPr>
              <w:t>Проявляет чуткость к художественному слову, чувствует ритм и мелодику поэтического текста.</w:t>
            </w:r>
          </w:p>
          <w:p w:rsidR="00D9256F" w:rsidRPr="006E2B38" w:rsidRDefault="00D9256F" w:rsidP="001137FB">
            <w:pPr>
              <w:rPr>
                <w:lang w:eastAsia="ru-RU"/>
              </w:rPr>
            </w:pPr>
            <w:r w:rsidRPr="006E2B38">
              <w:rPr>
                <w:lang w:eastAsia="ru-RU"/>
              </w:rPr>
              <w:t>Проявляет эстетические чувства, эмоции, эстетический вкус, эстетическое восприятие, интерес к искусству.</w:t>
            </w:r>
          </w:p>
          <w:p w:rsidR="00D9256F" w:rsidRPr="006E2B38" w:rsidRDefault="00D9256F" w:rsidP="001137FB">
            <w:pPr>
              <w:rPr>
                <w:lang w:eastAsia="ru-RU"/>
              </w:rPr>
            </w:pPr>
            <w:r w:rsidRPr="006E2B38">
              <w:rPr>
                <w:lang w:eastAsia="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D9256F" w:rsidRPr="006E2B38" w:rsidRDefault="00D9256F" w:rsidP="001137FB">
            <w:pPr>
              <w:rPr>
                <w:lang w:eastAsia="ru-RU"/>
              </w:rPr>
            </w:pPr>
            <w:r w:rsidRPr="006E2B38">
              <w:rPr>
                <w:lang w:eastAsia="ru-RU"/>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D9256F" w:rsidRPr="006E2B38" w:rsidRDefault="00D9256F" w:rsidP="001137FB">
            <w:pPr>
              <w:rPr>
                <w:lang w:eastAsia="ru-RU"/>
              </w:rPr>
            </w:pPr>
            <w:r w:rsidRPr="006E2B38">
              <w:rPr>
                <w:lang w:eastAsia="ru-RU"/>
              </w:rPr>
              <w:t>Различает произведения изобразительного искусства (живопись, книжная графика, народное декоративное искусство, скульптура).</w:t>
            </w:r>
          </w:p>
          <w:p w:rsidR="00D9256F" w:rsidRPr="006E2B38" w:rsidRDefault="00D9256F" w:rsidP="001137FB">
            <w:pPr>
              <w:rPr>
                <w:lang w:eastAsia="ru-RU"/>
              </w:rPr>
            </w:pPr>
            <w:r w:rsidRPr="006E2B38">
              <w:rPr>
                <w:lang w:eastAsia="ru-RU"/>
              </w:rPr>
              <w:t>Выделяет выразительные средства в разных видах искусства (форма, цвет, колорит, композиция).</w:t>
            </w:r>
          </w:p>
          <w:p w:rsidR="00D9256F" w:rsidRPr="006E2B38" w:rsidRDefault="00D9256F" w:rsidP="001137FB">
            <w:pPr>
              <w:rPr>
                <w:lang w:eastAsia="ru-RU"/>
              </w:rPr>
            </w:pPr>
            <w:r w:rsidRPr="006E2B38">
              <w:rPr>
                <w:lang w:eastAsia="ru-RU"/>
              </w:rPr>
              <w:t>Знает особенности изобразительных материалов.</w:t>
            </w:r>
          </w:p>
          <w:p w:rsidR="00D9256F" w:rsidRPr="006E2B38" w:rsidRDefault="00D9256F" w:rsidP="001137FB">
            <w:pPr>
              <w:rPr>
                <w:lang w:eastAsia="ru-RU"/>
              </w:rPr>
            </w:pPr>
            <w:r w:rsidRPr="006E2B38">
              <w:rPr>
                <w:lang w:eastAsia="ru-RU"/>
              </w:rPr>
              <w:t>* Пытается отражать полученные впечатления в речи и продуктивных видах деятельности.</w:t>
            </w:r>
          </w:p>
          <w:p w:rsidR="00D9256F" w:rsidRPr="006E2B38" w:rsidRDefault="00D9256F" w:rsidP="001137FB">
            <w:pPr>
              <w:rPr>
                <w:lang w:eastAsia="ru-RU"/>
              </w:rPr>
            </w:pPr>
            <w:r w:rsidRPr="006E2B38">
              <w:rPr>
                <w:lang w:eastAsia="ru-RU"/>
              </w:rPr>
              <w:t>*- ребенок проявляет интерес к событиям настоящего родной страны;</w:t>
            </w:r>
          </w:p>
          <w:p w:rsidR="00D9256F" w:rsidRPr="006E2B38" w:rsidRDefault="00D9256F" w:rsidP="001137FB">
            <w:pPr>
              <w:rPr>
                <w:lang w:eastAsia="ru-RU"/>
              </w:rPr>
            </w:pPr>
            <w:r w:rsidRPr="006E2B38">
              <w:rPr>
                <w:lang w:eastAsia="ru-RU"/>
              </w:rPr>
              <w:t xml:space="preserve">*- ребенок проявляет любознательность по отношению к родному городу; </w:t>
            </w:r>
          </w:p>
          <w:p w:rsidR="00D9256F" w:rsidRPr="006E2B38" w:rsidRDefault="00D9256F" w:rsidP="001137FB">
            <w:pPr>
              <w:rPr>
                <w:lang w:eastAsia="ru-RU"/>
              </w:rPr>
            </w:pPr>
            <w:r w:rsidRPr="006E2B38">
              <w:rPr>
                <w:lang w:eastAsia="ru-RU"/>
              </w:rPr>
              <w:t>*- с удовольствием включается в проектную деятельность, связанную с познанием малой родины;</w:t>
            </w:r>
          </w:p>
          <w:p w:rsidR="00D9256F" w:rsidRPr="006E2B38" w:rsidRDefault="00D9256F" w:rsidP="001137FB">
            <w:pPr>
              <w:rPr>
                <w:lang w:eastAsia="ru-RU"/>
              </w:rPr>
            </w:pPr>
            <w:r w:rsidRPr="006E2B38">
              <w:rPr>
                <w:lang w:eastAsia="ru-RU"/>
              </w:rPr>
              <w:t xml:space="preserve">*- ребенок интересуется природным миром </w:t>
            </w:r>
            <w:r>
              <w:rPr>
                <w:lang w:eastAsia="ru-RU"/>
              </w:rPr>
              <w:t>средней полосы России.</w:t>
            </w:r>
          </w:p>
          <w:p w:rsidR="00D9256F" w:rsidRDefault="00D9256F" w:rsidP="001137FB"/>
        </w:tc>
        <w:tc>
          <w:tcPr>
            <w:tcW w:w="4678" w:type="dxa"/>
          </w:tcPr>
          <w:p w:rsidR="00D9256F" w:rsidRPr="006E2B38" w:rsidRDefault="00D9256F" w:rsidP="001137FB">
            <w:pPr>
              <w:rPr>
                <w:lang w:eastAsia="ru-RU"/>
              </w:rPr>
            </w:pPr>
            <w:r w:rsidRPr="006E2B38">
              <w:rPr>
                <w:lang w:eastAsia="ru-RU"/>
              </w:rPr>
              <w:t>Откликается на эмоции близких людей и друзей, проявляет сочувствие (отзывчивость) ко всем близким родственникам и работникам детского сада.</w:t>
            </w:r>
          </w:p>
          <w:p w:rsidR="00D9256F" w:rsidRPr="006E2B38" w:rsidRDefault="00D9256F" w:rsidP="001137FB">
            <w:pPr>
              <w:rPr>
                <w:lang w:eastAsia="ru-RU"/>
              </w:rPr>
            </w:pPr>
            <w:r w:rsidRPr="006E2B38">
              <w:rPr>
                <w:lang w:eastAsia="ru-RU"/>
              </w:rPr>
              <w:t>Сопереживает персонажам сказок, историй, рассказов.</w:t>
            </w:r>
          </w:p>
          <w:p w:rsidR="00D9256F" w:rsidRPr="006E2B38" w:rsidRDefault="00D9256F" w:rsidP="001137FB">
            <w:pPr>
              <w:rPr>
                <w:lang w:eastAsia="ru-RU"/>
              </w:rPr>
            </w:pPr>
            <w:r w:rsidRPr="006E2B38">
              <w:rPr>
                <w:lang w:eastAsia="ru-RU"/>
              </w:rPr>
              <w:t xml:space="preserve">Проявляет эмоциональное отношение к литературным произведениям, выражает свое отношение к конкретному поступку литературного персонажа. </w:t>
            </w:r>
          </w:p>
          <w:p w:rsidR="00D9256F" w:rsidRPr="006E2B38" w:rsidRDefault="00D9256F" w:rsidP="001137FB">
            <w:pPr>
              <w:rPr>
                <w:lang w:eastAsia="ru-RU"/>
              </w:rPr>
            </w:pPr>
            <w:r w:rsidRPr="006E2B38">
              <w:rPr>
                <w:lang w:eastAsia="ru-RU"/>
              </w:rPr>
              <w:t>Эмоционально реагирует на произведения изобразительного искусства, при слушании музыкальных и художественных произведений.</w:t>
            </w:r>
          </w:p>
          <w:p w:rsidR="00D9256F" w:rsidRPr="006E2B38" w:rsidRDefault="00D9256F" w:rsidP="001137FB">
            <w:pPr>
              <w:rPr>
                <w:lang w:eastAsia="ru-RU"/>
              </w:rPr>
            </w:pPr>
            <w:r w:rsidRPr="006E2B38">
              <w:rPr>
                <w:lang w:eastAsia="ru-RU"/>
              </w:rPr>
              <w:t>Выделяет выразительные средства в разных видах искусства (форма, цвет, колорит, композиция).</w:t>
            </w:r>
          </w:p>
          <w:p w:rsidR="00D9256F" w:rsidRPr="006E2B38" w:rsidRDefault="00D9256F" w:rsidP="001137FB">
            <w:pPr>
              <w:rPr>
                <w:lang w:eastAsia="ru-RU"/>
              </w:rPr>
            </w:pPr>
            <w:r w:rsidRPr="006E2B38">
              <w:rPr>
                <w:lang w:eastAsia="ru-RU"/>
              </w:rPr>
              <w:t>Знает особенности изобразительных материалов.</w:t>
            </w:r>
          </w:p>
          <w:p w:rsidR="00D9256F" w:rsidRPr="006E2B38" w:rsidRDefault="00D9256F" w:rsidP="001137FB">
            <w:pPr>
              <w:rPr>
                <w:lang w:eastAsia="ru-RU"/>
              </w:rPr>
            </w:pPr>
            <w:r w:rsidRPr="006E2B38">
              <w:rPr>
                <w:lang w:eastAsia="ru-RU"/>
              </w:rPr>
              <w:t>Знает театральные профессии.</w:t>
            </w:r>
          </w:p>
          <w:p w:rsidR="00D9256F" w:rsidRPr="006E2B38" w:rsidRDefault="00D9256F" w:rsidP="001137FB">
            <w:pPr>
              <w:rPr>
                <w:lang w:eastAsia="ru-RU"/>
              </w:rPr>
            </w:pPr>
            <w:r w:rsidRPr="006E2B38">
              <w:rPr>
                <w:lang w:eastAsia="ru-RU"/>
              </w:rPr>
              <w:t>В беседе о просмотренном спектакле может высказать свою точку зрения.</w:t>
            </w:r>
          </w:p>
          <w:p w:rsidR="00D9256F" w:rsidRPr="006E2B38" w:rsidRDefault="00D9256F" w:rsidP="001137FB">
            <w:pPr>
              <w:rPr>
                <w:lang w:eastAsia="ru-RU"/>
              </w:rPr>
            </w:pPr>
            <w:r w:rsidRPr="006E2B38">
              <w:rPr>
                <w:lang w:eastAsia="ru-RU"/>
              </w:rPr>
              <w:t>Участвует в творческих группах по созданию спектаклей («режиссеры - актеры», «костюмеры», «оформители» и т. д.).</w:t>
            </w:r>
          </w:p>
          <w:p w:rsidR="00D9256F" w:rsidRPr="006E2B38" w:rsidRDefault="00D9256F" w:rsidP="001137FB">
            <w:pPr>
              <w:rPr>
                <w:lang w:eastAsia="ru-RU"/>
              </w:rPr>
            </w:pPr>
            <w:r w:rsidRPr="006E2B38">
              <w:rPr>
                <w:lang w:eastAsia="ru-RU"/>
              </w:rPr>
              <w:t>Различает виды изобразительного искусства: живопись, графика, скульптура, декоративно-прикладное и народное искусство.</w:t>
            </w:r>
          </w:p>
          <w:p w:rsidR="00D9256F" w:rsidRPr="006E2B38" w:rsidRDefault="00D9256F" w:rsidP="001137FB">
            <w:pPr>
              <w:rPr>
                <w:lang w:eastAsia="ru-RU"/>
              </w:rPr>
            </w:pPr>
            <w:r w:rsidRPr="006E2B38">
              <w:rPr>
                <w:lang w:eastAsia="ru-RU"/>
              </w:rPr>
              <w:t>Называет основные выразительные средства произведений искусства (цвет, форма, ритм, симметрию).</w:t>
            </w:r>
          </w:p>
          <w:p w:rsidR="00D9256F" w:rsidRPr="006E2B38" w:rsidRDefault="00D9256F" w:rsidP="001137FB">
            <w:pPr>
              <w:rPr>
                <w:lang w:eastAsia="ru-RU"/>
              </w:rPr>
            </w:pPr>
            <w:r w:rsidRPr="006E2B38">
              <w:rPr>
                <w:lang w:eastAsia="ru-RU"/>
              </w:rPr>
              <w:t>Узнает и может назвать произведения живописи: И. Шишкина («Рожь», «Утро в сосновом лесу»), И.Левитана («Золотая осень», «Март», «Весна. Большая вода»), А. Саврасова («Грачи прилетели»), А. Пластова («Полдень», «Летом», «Сенокос»), В. Васнецова («Аленушка», «Богатыри». «Иван-царевич на Сером волке») и др.</w:t>
            </w:r>
          </w:p>
          <w:p w:rsidR="00D9256F" w:rsidRPr="006E2B38" w:rsidRDefault="00D9256F" w:rsidP="001137FB">
            <w:pPr>
              <w:rPr>
                <w:lang w:eastAsia="ru-RU"/>
              </w:rPr>
            </w:pPr>
            <w:r w:rsidRPr="006E2B38">
              <w:rPr>
                <w:lang w:eastAsia="ru-RU"/>
              </w:rPr>
              <w:t>Имеет представления о специфике храмовой архитектуры: купол, арки, арматурный поясок по периметру здания, барабан (круглая часть под куполом) и т.д.</w:t>
            </w:r>
          </w:p>
          <w:p w:rsidR="00D9256F" w:rsidRPr="006E2B38" w:rsidRDefault="00D9256F" w:rsidP="001137FB">
            <w:pPr>
              <w:rPr>
                <w:lang w:eastAsia="ru-RU"/>
              </w:rPr>
            </w:pPr>
            <w:r w:rsidRPr="006E2B38">
              <w:rPr>
                <w:lang w:eastAsia="ru-RU"/>
              </w:rPr>
              <w:t>Знает памятники архитектуры, которые известны во всем мире: в России это Кремль, собор Василия Блаженного, Зимний дворец, Исаакиевский собор, Петергоф, памятники «Золотого кольца» и др.</w:t>
            </w:r>
          </w:p>
          <w:p w:rsidR="00D9256F" w:rsidRPr="006E2B38" w:rsidRDefault="00D9256F" w:rsidP="001137FB">
            <w:pPr>
              <w:rPr>
                <w:lang w:eastAsia="ru-RU"/>
              </w:rPr>
            </w:pPr>
            <w:r w:rsidRPr="006E2B38">
              <w:rPr>
                <w:lang w:eastAsia="ru-RU"/>
              </w:rPr>
              <w:t>Умеет видеть эстетическую красоту объектов окружающей среды: изделий народных мастеров</w:t>
            </w:r>
          </w:p>
          <w:p w:rsidR="00D9256F" w:rsidRPr="006E2B38" w:rsidRDefault="00D9256F" w:rsidP="001137FB">
            <w:pPr>
              <w:rPr>
                <w:lang w:eastAsia="ru-RU"/>
              </w:rPr>
            </w:pPr>
            <w:r w:rsidRPr="006E2B38">
              <w:rPr>
                <w:lang w:eastAsia="ru-RU"/>
              </w:rPr>
              <w:t>* Пытается отражать полученные впечатления в речи и продуктивных видах деятельности.</w:t>
            </w:r>
          </w:p>
          <w:p w:rsidR="00D9256F" w:rsidRPr="006E2B38" w:rsidRDefault="00D9256F" w:rsidP="001137FB">
            <w:pPr>
              <w:rPr>
                <w:lang w:eastAsia="ru-RU"/>
              </w:rPr>
            </w:pPr>
            <w:r w:rsidRPr="006E2B38">
              <w:rPr>
                <w:lang w:eastAsia="ru-RU"/>
              </w:rPr>
              <w:t>*- ребенок проявляет интерес к событиям настоящего родной страны;</w:t>
            </w:r>
          </w:p>
          <w:p w:rsidR="00D9256F" w:rsidRPr="006E2B38" w:rsidRDefault="00D9256F" w:rsidP="001137FB">
            <w:pPr>
              <w:rPr>
                <w:lang w:eastAsia="ru-RU"/>
              </w:rPr>
            </w:pPr>
            <w:r w:rsidRPr="006E2B38">
              <w:rPr>
                <w:lang w:eastAsia="ru-RU"/>
              </w:rPr>
              <w:t xml:space="preserve">*- ребенок проявляет любознательность по отношению к родному городу; </w:t>
            </w:r>
          </w:p>
          <w:p w:rsidR="00D9256F" w:rsidRPr="006E2B38" w:rsidRDefault="00D9256F" w:rsidP="001137FB">
            <w:pPr>
              <w:rPr>
                <w:lang w:eastAsia="ru-RU"/>
              </w:rPr>
            </w:pPr>
            <w:r w:rsidRPr="006E2B38">
              <w:rPr>
                <w:lang w:eastAsia="ru-RU"/>
              </w:rPr>
              <w:t>*- с удовольствием включается в проектную деятельность, связанную с познанием малой родины;</w:t>
            </w:r>
          </w:p>
          <w:p w:rsidR="00D9256F" w:rsidRDefault="00D9256F" w:rsidP="001137FB">
            <w:pPr>
              <w:rPr>
                <w:lang w:eastAsia="ru-RU"/>
              </w:rPr>
            </w:pPr>
            <w:r w:rsidRPr="006E2B38">
              <w:rPr>
                <w:lang w:eastAsia="ru-RU"/>
              </w:rPr>
              <w:t xml:space="preserve">*- ребенок интересуется природным миром </w:t>
            </w:r>
            <w:r>
              <w:rPr>
                <w:lang w:eastAsia="ru-RU"/>
              </w:rPr>
              <w:t>средней полосы России.</w:t>
            </w:r>
            <w:r w:rsidRPr="006E2B38">
              <w:rPr>
                <w:lang w:eastAsia="ru-RU"/>
              </w:rPr>
              <w:t>.</w:t>
            </w:r>
          </w:p>
        </w:tc>
      </w:tr>
      <w:tr w:rsidR="00D9256F" w:rsidTr="00C50E48">
        <w:tc>
          <w:tcPr>
            <w:tcW w:w="1277" w:type="dxa"/>
            <w:vMerge/>
          </w:tcPr>
          <w:p w:rsidR="00D9256F" w:rsidRDefault="00D9256F" w:rsidP="001137FB"/>
        </w:tc>
        <w:tc>
          <w:tcPr>
            <w:tcW w:w="2977" w:type="dxa"/>
          </w:tcPr>
          <w:p w:rsidR="00D9256F" w:rsidRPr="00C50E48" w:rsidRDefault="00D9256F" w:rsidP="001137FB">
            <w:pPr>
              <w:rPr>
                <w:b/>
                <w:lang w:eastAsia="ru-RU"/>
              </w:rPr>
            </w:pPr>
            <w:r w:rsidRPr="00C50E48">
              <w:rPr>
                <w:b/>
                <w:lang w:eastAsia="ru-RU"/>
              </w:rPr>
              <w:t xml:space="preserve">Рисование. </w:t>
            </w:r>
          </w:p>
          <w:p w:rsidR="00D9256F" w:rsidRPr="006E2B38" w:rsidRDefault="00D9256F" w:rsidP="001137FB">
            <w:pPr>
              <w:rPr>
                <w:lang w:eastAsia="ru-RU"/>
              </w:rPr>
            </w:pPr>
            <w:r w:rsidRPr="006E2B38">
              <w:rPr>
                <w:lang w:eastAsia="ru-RU"/>
              </w:rPr>
              <w:t>Изображает отдельные предметы, простые по композиции и незамысловатые по содержанию сюжеты.</w:t>
            </w:r>
          </w:p>
          <w:p w:rsidR="00D9256F" w:rsidRPr="006E2B38" w:rsidRDefault="00D9256F" w:rsidP="001137FB">
            <w:pPr>
              <w:rPr>
                <w:lang w:eastAsia="ru-RU"/>
              </w:rPr>
            </w:pPr>
            <w:r w:rsidRPr="006E2B38">
              <w:rPr>
                <w:lang w:eastAsia="ru-RU"/>
              </w:rPr>
              <w:t>Подбирает цвета, соответствующие изображаемым предметам.</w:t>
            </w:r>
          </w:p>
          <w:p w:rsidR="00D9256F" w:rsidRPr="006E2B38" w:rsidRDefault="00D9256F" w:rsidP="001137FB">
            <w:pPr>
              <w:rPr>
                <w:lang w:eastAsia="ru-RU"/>
              </w:rPr>
            </w:pPr>
            <w:r w:rsidRPr="006E2B38">
              <w:rPr>
                <w:lang w:eastAsia="ru-RU"/>
              </w:rPr>
              <w:t>Правильно пользуется карандашами, фломастерами, кистью и красками.</w:t>
            </w:r>
          </w:p>
          <w:p w:rsidR="00D9256F" w:rsidRPr="00C50E48" w:rsidRDefault="00D9256F" w:rsidP="001137FB">
            <w:pPr>
              <w:rPr>
                <w:b/>
                <w:lang w:eastAsia="ru-RU"/>
              </w:rPr>
            </w:pPr>
            <w:r w:rsidRPr="006E2B38">
              <w:rPr>
                <w:lang w:eastAsia="ru-RU"/>
              </w:rPr>
              <w:t xml:space="preserve"> </w:t>
            </w:r>
            <w:r w:rsidRPr="00C50E48">
              <w:rPr>
                <w:b/>
                <w:lang w:eastAsia="ru-RU"/>
              </w:rPr>
              <w:t xml:space="preserve">Лепка. </w:t>
            </w:r>
          </w:p>
          <w:p w:rsidR="00D9256F" w:rsidRPr="006E2B38" w:rsidRDefault="00D9256F" w:rsidP="001137FB">
            <w:pPr>
              <w:rPr>
                <w:lang w:eastAsia="ru-RU"/>
              </w:rPr>
            </w:pPr>
            <w:r w:rsidRPr="006E2B38">
              <w:rPr>
                <w:lang w:eastAsia="ru-RU"/>
              </w:rPr>
              <w:t>Умеет отделять от большого куска глины небольшие комочки, раскатывать их прямыми и круговыми движениями ладоней.</w:t>
            </w:r>
          </w:p>
          <w:p w:rsidR="00D9256F" w:rsidRPr="006E2B38" w:rsidRDefault="00D9256F" w:rsidP="001137FB">
            <w:pPr>
              <w:rPr>
                <w:lang w:eastAsia="ru-RU"/>
              </w:rPr>
            </w:pPr>
            <w:r w:rsidRPr="006E2B38">
              <w:rPr>
                <w:lang w:eastAsia="ru-RU"/>
              </w:rPr>
              <w:t>Лепит различные предметы, состоящие из 1-3 частей, используя разнообразные приемы лепки.</w:t>
            </w:r>
          </w:p>
          <w:p w:rsidR="00D9256F" w:rsidRPr="006E2B38" w:rsidRDefault="00D9256F" w:rsidP="001137FB">
            <w:pPr>
              <w:rPr>
                <w:lang w:eastAsia="ru-RU"/>
              </w:rPr>
            </w:pPr>
            <w:r w:rsidRPr="006E2B38">
              <w:rPr>
                <w:lang w:eastAsia="ru-RU"/>
              </w:rPr>
              <w:t xml:space="preserve"> </w:t>
            </w:r>
            <w:r w:rsidRPr="00C50E48">
              <w:rPr>
                <w:b/>
                <w:lang w:eastAsia="ru-RU"/>
              </w:rPr>
              <w:t>Аппликация.</w:t>
            </w:r>
            <w:r w:rsidRPr="006E2B38">
              <w:rPr>
                <w:lang w:eastAsia="ru-RU"/>
              </w:rPr>
              <w:t xml:space="preserve"> </w:t>
            </w:r>
          </w:p>
          <w:p w:rsidR="00D9256F" w:rsidRPr="006E2B38" w:rsidRDefault="00D9256F" w:rsidP="001137FB">
            <w:pPr>
              <w:rPr>
                <w:lang w:eastAsia="ru-RU"/>
              </w:rPr>
            </w:pPr>
            <w:r w:rsidRPr="006E2B38">
              <w:rPr>
                <w:lang w:eastAsia="ru-RU"/>
              </w:rPr>
              <w:t>Создает изображения предметов из готовых фигур.</w:t>
            </w:r>
          </w:p>
          <w:p w:rsidR="00D9256F" w:rsidRPr="006E2B38" w:rsidRDefault="00D9256F" w:rsidP="001137FB">
            <w:pPr>
              <w:rPr>
                <w:lang w:eastAsia="ru-RU"/>
              </w:rPr>
            </w:pPr>
            <w:r w:rsidRPr="006E2B38">
              <w:rPr>
                <w:lang w:eastAsia="ru-RU"/>
              </w:rPr>
              <w:t>Украшает заготовки из бумаги разной формы.</w:t>
            </w:r>
          </w:p>
          <w:p w:rsidR="00D9256F" w:rsidRPr="006E2B38" w:rsidRDefault="00D9256F" w:rsidP="001137FB">
            <w:pPr>
              <w:rPr>
                <w:lang w:eastAsia="ru-RU"/>
              </w:rPr>
            </w:pPr>
            <w:r w:rsidRPr="006E2B38">
              <w:rPr>
                <w:lang w:eastAsia="ru-RU"/>
              </w:rPr>
              <w:t>Подбирает цвета, соответствующие изображаемым предметам и по собственному желанию; умеет аккуратно использовать материалы.</w:t>
            </w:r>
          </w:p>
          <w:p w:rsidR="00D9256F" w:rsidRPr="006E2B38" w:rsidRDefault="00D9256F" w:rsidP="001137FB">
            <w:pPr>
              <w:rPr>
                <w:lang w:eastAsia="ru-RU"/>
              </w:rPr>
            </w:pPr>
            <w:r w:rsidRPr="006E2B38">
              <w:rPr>
                <w:lang w:eastAsia="ru-RU"/>
              </w:rPr>
              <w:t>* Пытается отражать полученные впечатления в речи и продуктивных видах деятельности.</w:t>
            </w:r>
          </w:p>
          <w:p w:rsidR="00D9256F" w:rsidRPr="006E2B38" w:rsidRDefault="00D9256F" w:rsidP="001137FB">
            <w:pPr>
              <w:rPr>
                <w:lang w:eastAsia="ru-RU"/>
              </w:rPr>
            </w:pPr>
            <w:r w:rsidRPr="006E2B38">
              <w:rPr>
                <w:lang w:eastAsia="ru-RU"/>
              </w:rPr>
              <w:t xml:space="preserve">*- ребенок проявляет интерес к малой родине, использует местоимение «мой» по отношению к городу; </w:t>
            </w:r>
          </w:p>
          <w:p w:rsidR="00D9256F" w:rsidRPr="006E2B38" w:rsidRDefault="00D9256F" w:rsidP="001137FB">
            <w:pPr>
              <w:rPr>
                <w:lang w:eastAsia="ru-RU"/>
              </w:rPr>
            </w:pPr>
            <w:r w:rsidRPr="006E2B38">
              <w:rPr>
                <w:lang w:eastAsia="ru-RU"/>
              </w:rPr>
              <w:t>*- ребенок проявляет интерес к событиям настоящего родной страны;</w:t>
            </w:r>
          </w:p>
          <w:p w:rsidR="00D9256F" w:rsidRPr="006E2B38" w:rsidRDefault="00D9256F" w:rsidP="001137FB">
            <w:pPr>
              <w:rPr>
                <w:lang w:eastAsia="ru-RU"/>
              </w:rPr>
            </w:pPr>
            <w:r w:rsidRPr="006E2B38">
              <w:rPr>
                <w:lang w:eastAsia="ru-RU"/>
              </w:rPr>
              <w:t xml:space="preserve">*- ребенок проявляет любознательность по отношению к родному городу; </w:t>
            </w:r>
          </w:p>
          <w:p w:rsidR="00D9256F" w:rsidRPr="0086477D" w:rsidRDefault="00D9256F" w:rsidP="001137FB">
            <w:pPr>
              <w:rPr>
                <w:lang w:eastAsia="ru-RU"/>
              </w:rPr>
            </w:pPr>
            <w:r w:rsidRPr="006E2B38">
              <w:rPr>
                <w:lang w:eastAsia="ru-RU"/>
              </w:rPr>
              <w:t>*- с удовольствием включается в проектную деятельность, свя</w:t>
            </w:r>
            <w:r>
              <w:rPr>
                <w:lang w:eastAsia="ru-RU"/>
              </w:rPr>
              <w:t>занную с познанием малой родины.</w:t>
            </w:r>
          </w:p>
        </w:tc>
        <w:tc>
          <w:tcPr>
            <w:tcW w:w="3543" w:type="dxa"/>
          </w:tcPr>
          <w:p w:rsidR="00D9256F" w:rsidRPr="00C50E48" w:rsidRDefault="00D9256F" w:rsidP="001137FB">
            <w:pPr>
              <w:rPr>
                <w:b/>
                <w:lang w:eastAsia="ru-RU"/>
              </w:rPr>
            </w:pPr>
            <w:r w:rsidRPr="00C50E48">
              <w:rPr>
                <w:b/>
                <w:lang w:eastAsia="ru-RU"/>
              </w:rPr>
              <w:t xml:space="preserve">Рисование. </w:t>
            </w:r>
          </w:p>
          <w:p w:rsidR="00D9256F" w:rsidRPr="006E2B38" w:rsidRDefault="00D9256F" w:rsidP="001137FB">
            <w:pPr>
              <w:rPr>
                <w:lang w:eastAsia="ru-RU"/>
              </w:rPr>
            </w:pPr>
            <w:r w:rsidRPr="006E2B38">
              <w:rPr>
                <w:lang w:eastAsia="ru-RU"/>
              </w:rPr>
              <w:t>Изображает предметы путем создания отчетливых форм, подбора цвета, аккуратного закрашивания, использования разных материалов.</w:t>
            </w:r>
          </w:p>
          <w:p w:rsidR="00D9256F" w:rsidRPr="006E2B38" w:rsidRDefault="00D9256F" w:rsidP="001137FB">
            <w:pPr>
              <w:rPr>
                <w:lang w:eastAsia="ru-RU"/>
              </w:rPr>
            </w:pPr>
            <w:r w:rsidRPr="006E2B38">
              <w:rPr>
                <w:lang w:eastAsia="ru-RU"/>
              </w:rPr>
              <w:t>Передает несложный сюжет, объединяя в рисунке несколько предметов.</w:t>
            </w:r>
          </w:p>
          <w:p w:rsidR="00D9256F" w:rsidRPr="006E2B38" w:rsidRDefault="00D9256F" w:rsidP="001137FB">
            <w:pPr>
              <w:rPr>
                <w:lang w:eastAsia="ru-RU"/>
              </w:rPr>
            </w:pPr>
            <w:r w:rsidRPr="006E2B38">
              <w:rPr>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D9256F" w:rsidRPr="00C50E48" w:rsidRDefault="00D9256F" w:rsidP="001137FB">
            <w:pPr>
              <w:rPr>
                <w:b/>
                <w:lang w:eastAsia="ru-RU"/>
              </w:rPr>
            </w:pPr>
            <w:r w:rsidRPr="00C50E48">
              <w:rPr>
                <w:b/>
                <w:lang w:eastAsia="ru-RU"/>
              </w:rPr>
              <w:t xml:space="preserve">Лепка. </w:t>
            </w:r>
          </w:p>
          <w:p w:rsidR="00D9256F" w:rsidRPr="006E2B38" w:rsidRDefault="00D9256F" w:rsidP="001137FB">
            <w:pPr>
              <w:rPr>
                <w:lang w:eastAsia="ru-RU"/>
              </w:rPr>
            </w:pPr>
            <w:r w:rsidRPr="006E2B38">
              <w:rPr>
                <w:lang w:eastAsia="ru-RU"/>
              </w:rPr>
              <w:t>Создает образы разных предметов и игрушек, объединяет их в кол</w:t>
            </w:r>
            <w:r w:rsidRPr="006E2B38">
              <w:rPr>
                <w:lang w:eastAsia="ru-RU"/>
              </w:rPr>
              <w:softHyphen/>
              <w:t>лективную композицию.</w:t>
            </w:r>
          </w:p>
          <w:p w:rsidR="00D9256F" w:rsidRPr="006E2B38" w:rsidRDefault="00D9256F" w:rsidP="001137FB">
            <w:pPr>
              <w:rPr>
                <w:lang w:eastAsia="ru-RU"/>
              </w:rPr>
            </w:pPr>
            <w:r w:rsidRPr="006E2B38">
              <w:rPr>
                <w:lang w:eastAsia="ru-RU"/>
              </w:rPr>
              <w:t>Использует все многообразие усвоенных приемов лепки.</w:t>
            </w:r>
          </w:p>
          <w:p w:rsidR="00D9256F" w:rsidRPr="00C50E48" w:rsidRDefault="00D9256F" w:rsidP="001137FB">
            <w:pPr>
              <w:rPr>
                <w:b/>
                <w:lang w:eastAsia="ru-RU"/>
              </w:rPr>
            </w:pPr>
            <w:r w:rsidRPr="00C50E48">
              <w:rPr>
                <w:b/>
                <w:lang w:eastAsia="ru-RU"/>
              </w:rPr>
              <w:t xml:space="preserve">Аппликация. </w:t>
            </w:r>
          </w:p>
          <w:p w:rsidR="00D9256F" w:rsidRPr="006E2B38" w:rsidRDefault="00D9256F" w:rsidP="001137FB">
            <w:pPr>
              <w:rPr>
                <w:lang w:eastAsia="ru-RU"/>
              </w:rPr>
            </w:pPr>
            <w:r w:rsidRPr="006E2B38">
              <w:rPr>
                <w:lang w:eastAsia="ru-RU"/>
              </w:rPr>
              <w:t>Правильно держит ножницы и умеет резать ими по прямой, по диагонали (квадрат и прямоугольник).</w:t>
            </w:r>
          </w:p>
          <w:p w:rsidR="00D9256F" w:rsidRPr="006E2B38" w:rsidRDefault="00D9256F" w:rsidP="001137FB">
            <w:pPr>
              <w:rPr>
                <w:lang w:eastAsia="ru-RU"/>
              </w:rPr>
            </w:pPr>
            <w:r w:rsidRPr="006E2B38">
              <w:rPr>
                <w:lang w:eastAsia="ru-RU"/>
              </w:rPr>
              <w:t>Вырезает круг из квадрата, овал — из прямоугольника, умеет плавно срезать и закруглять углы.</w:t>
            </w:r>
          </w:p>
          <w:p w:rsidR="00D9256F" w:rsidRPr="006E2B38" w:rsidRDefault="00D9256F" w:rsidP="001137FB">
            <w:pPr>
              <w:rPr>
                <w:lang w:eastAsia="ru-RU"/>
              </w:rPr>
            </w:pPr>
            <w:r w:rsidRPr="006E2B38">
              <w:rPr>
                <w:lang w:eastAsia="ru-RU"/>
              </w:rPr>
              <w:t xml:space="preserve">Аккуратно наклеивает изображения предметов, состоящие из нескольких частей. </w:t>
            </w:r>
          </w:p>
          <w:p w:rsidR="00D9256F" w:rsidRPr="006E2B38" w:rsidRDefault="00D9256F" w:rsidP="001137FB">
            <w:pPr>
              <w:rPr>
                <w:lang w:eastAsia="ru-RU"/>
              </w:rPr>
            </w:pPr>
            <w:r w:rsidRPr="006E2B38">
              <w:rPr>
                <w:lang w:eastAsia="ru-RU"/>
              </w:rPr>
              <w:t>Составляет узоры из растительных форм и геометрических фигур.</w:t>
            </w:r>
          </w:p>
          <w:p w:rsidR="00D9256F" w:rsidRDefault="00D9256F" w:rsidP="001137FB"/>
        </w:tc>
        <w:tc>
          <w:tcPr>
            <w:tcW w:w="3544" w:type="dxa"/>
          </w:tcPr>
          <w:p w:rsidR="00D9256F" w:rsidRPr="00C50E48" w:rsidRDefault="00D9256F" w:rsidP="001137FB">
            <w:pPr>
              <w:rPr>
                <w:b/>
                <w:lang w:eastAsia="ru-RU"/>
              </w:rPr>
            </w:pPr>
            <w:r w:rsidRPr="00C50E48">
              <w:rPr>
                <w:b/>
                <w:lang w:eastAsia="ru-RU"/>
              </w:rPr>
              <w:t xml:space="preserve">Рисование. </w:t>
            </w:r>
          </w:p>
          <w:p w:rsidR="00D9256F" w:rsidRPr="006E2B38" w:rsidRDefault="00D9256F" w:rsidP="001137FB">
            <w:pPr>
              <w:rPr>
                <w:lang w:eastAsia="ru-RU"/>
              </w:rPr>
            </w:pPr>
            <w:r w:rsidRPr="006E2B38">
              <w:rPr>
                <w:lang w:eastAsia="ru-RU"/>
              </w:rPr>
              <w:t>Создает изображения предметов (с натуры, по представлению); сюжетные изображения.</w:t>
            </w:r>
          </w:p>
          <w:p w:rsidR="00D9256F" w:rsidRPr="006E2B38" w:rsidRDefault="00D9256F" w:rsidP="001137FB">
            <w:pPr>
              <w:rPr>
                <w:lang w:eastAsia="ru-RU"/>
              </w:rPr>
            </w:pPr>
            <w:r w:rsidRPr="006E2B38">
              <w:rPr>
                <w:lang w:eastAsia="ru-RU"/>
              </w:rPr>
              <w:t>Использует разнообразные композиционные решения, изобразительные материалы.</w:t>
            </w:r>
          </w:p>
          <w:p w:rsidR="00D9256F" w:rsidRPr="006E2B38" w:rsidRDefault="00D9256F" w:rsidP="001137FB">
            <w:pPr>
              <w:rPr>
                <w:lang w:eastAsia="ru-RU"/>
              </w:rPr>
            </w:pPr>
            <w:r w:rsidRPr="006E2B38">
              <w:rPr>
                <w:lang w:eastAsia="ru-RU"/>
              </w:rPr>
              <w:t>Использует различные цвета и оттенки для создания выразительных образов.</w:t>
            </w:r>
          </w:p>
          <w:p w:rsidR="00D9256F" w:rsidRDefault="00D9256F" w:rsidP="001137FB">
            <w:pPr>
              <w:rPr>
                <w:lang w:eastAsia="ru-RU"/>
              </w:rPr>
            </w:pPr>
            <w:r w:rsidRPr="006E2B38">
              <w:rPr>
                <w:lang w:eastAsia="ru-RU"/>
              </w:rPr>
              <w:t>Выполняет узоры по мотивам народного декора</w:t>
            </w:r>
            <w:r>
              <w:rPr>
                <w:lang w:eastAsia="ru-RU"/>
              </w:rPr>
              <w:t>тивно-прикладного искусства</w:t>
            </w:r>
            <w:r w:rsidRPr="006E2B38">
              <w:rPr>
                <w:lang w:eastAsia="ru-RU"/>
              </w:rPr>
              <w:t>.</w:t>
            </w:r>
          </w:p>
          <w:p w:rsidR="00D9256F" w:rsidRDefault="00D9256F" w:rsidP="001137FB">
            <w:pPr>
              <w:rPr>
                <w:lang w:eastAsia="ru-RU"/>
              </w:rPr>
            </w:pPr>
            <w:r>
              <w:rPr>
                <w:lang w:eastAsia="ru-RU"/>
              </w:rPr>
              <w:t>*Воплощает в художественной форме свои представления, переживания, чувства, мысли.</w:t>
            </w:r>
          </w:p>
          <w:p w:rsidR="00D9256F" w:rsidRDefault="00D9256F" w:rsidP="001137FB">
            <w:pPr>
              <w:rPr>
                <w:lang w:eastAsia="ru-RU"/>
              </w:rPr>
            </w:pPr>
            <w:r>
              <w:rPr>
                <w:lang w:eastAsia="ru-RU"/>
              </w:rPr>
              <w:t>*Отражает в своих работах обобщенные представления о цикличности изменений в природе (пейзажи в разное время года).</w:t>
            </w:r>
          </w:p>
          <w:p w:rsidR="00D9256F" w:rsidRPr="006E2B38" w:rsidRDefault="00D9256F" w:rsidP="001137FB">
            <w:pPr>
              <w:rPr>
                <w:lang w:eastAsia="ru-RU"/>
              </w:rPr>
            </w:pPr>
            <w:r>
              <w:rPr>
                <w:lang w:eastAsia="ru-RU"/>
              </w:rPr>
              <w:t>*Экспериментирует с различными художественными материалами, инструментами, изобразительными техниками.</w:t>
            </w:r>
          </w:p>
          <w:p w:rsidR="00D9256F" w:rsidRPr="00C50E48" w:rsidRDefault="00D9256F" w:rsidP="001137FB">
            <w:pPr>
              <w:rPr>
                <w:b/>
                <w:lang w:eastAsia="ru-RU"/>
              </w:rPr>
            </w:pPr>
            <w:r w:rsidRPr="00C50E48">
              <w:rPr>
                <w:b/>
                <w:lang w:eastAsia="ru-RU"/>
              </w:rPr>
              <w:t xml:space="preserve">Лепка. </w:t>
            </w:r>
          </w:p>
          <w:p w:rsidR="00D9256F" w:rsidRPr="006E2B38" w:rsidRDefault="00D9256F" w:rsidP="001137FB">
            <w:pPr>
              <w:rPr>
                <w:lang w:eastAsia="ru-RU"/>
              </w:rPr>
            </w:pPr>
            <w:r w:rsidRPr="006E2B38">
              <w:rPr>
                <w:lang w:eastAsia="ru-RU"/>
              </w:rPr>
              <w:t>Лепят предметы разной формы, используя усвоенные приемы и способы.</w:t>
            </w:r>
          </w:p>
          <w:p w:rsidR="00D9256F" w:rsidRPr="006E2B38" w:rsidRDefault="00D9256F" w:rsidP="001137FB">
            <w:pPr>
              <w:rPr>
                <w:lang w:eastAsia="ru-RU"/>
              </w:rPr>
            </w:pPr>
            <w:r w:rsidRPr="006E2B38">
              <w:rPr>
                <w:lang w:eastAsia="ru-RU"/>
              </w:rPr>
              <w:t>Создает небольшие сюжетные композиции, передавая пропорции, позы и движения фигур.</w:t>
            </w:r>
          </w:p>
          <w:p w:rsidR="00D9256F" w:rsidRPr="006E2B38" w:rsidRDefault="00D9256F" w:rsidP="001137FB">
            <w:pPr>
              <w:rPr>
                <w:lang w:eastAsia="ru-RU"/>
              </w:rPr>
            </w:pPr>
            <w:r w:rsidRPr="006E2B38">
              <w:rPr>
                <w:lang w:eastAsia="ru-RU"/>
              </w:rPr>
              <w:t>Создает изображения по мотивам народных игрушек.</w:t>
            </w:r>
          </w:p>
          <w:p w:rsidR="00D9256F" w:rsidRPr="00C50E48" w:rsidRDefault="00D9256F" w:rsidP="001137FB">
            <w:pPr>
              <w:rPr>
                <w:b/>
                <w:lang w:eastAsia="ru-RU"/>
              </w:rPr>
            </w:pPr>
            <w:r w:rsidRPr="00C50E48">
              <w:rPr>
                <w:b/>
                <w:lang w:eastAsia="ru-RU"/>
              </w:rPr>
              <w:t xml:space="preserve">Аппликация. </w:t>
            </w:r>
          </w:p>
          <w:p w:rsidR="00D9256F" w:rsidRPr="006E2B38" w:rsidRDefault="00D9256F" w:rsidP="001137FB">
            <w:pPr>
              <w:rPr>
                <w:lang w:eastAsia="ru-RU"/>
              </w:rPr>
            </w:pPr>
            <w:r w:rsidRPr="006E2B38">
              <w:rPr>
                <w:lang w:eastAsia="ru-RU"/>
              </w:rPr>
              <w:t>Правильно держит ножницы и умеет резать ими по прямой, по диагонали (квадрат и прямоугольник).</w:t>
            </w:r>
          </w:p>
          <w:p w:rsidR="00D9256F" w:rsidRPr="006E2B38" w:rsidRDefault="00D9256F" w:rsidP="001137FB">
            <w:pPr>
              <w:rPr>
                <w:lang w:eastAsia="ru-RU"/>
              </w:rPr>
            </w:pPr>
            <w:r w:rsidRPr="006E2B38">
              <w:rPr>
                <w:lang w:eastAsia="ru-RU"/>
              </w:rPr>
              <w:t>Вырезает круг из квадрата, овал — из прямоугольника, умеет плавно срезать и закруглять углы.</w:t>
            </w:r>
          </w:p>
          <w:p w:rsidR="00D9256F" w:rsidRPr="006E2B38" w:rsidRDefault="00D9256F" w:rsidP="001137FB">
            <w:pPr>
              <w:rPr>
                <w:lang w:eastAsia="ru-RU"/>
              </w:rPr>
            </w:pPr>
            <w:r w:rsidRPr="006E2B38">
              <w:rPr>
                <w:lang w:eastAsia="ru-RU"/>
              </w:rPr>
              <w:t xml:space="preserve">Аккуратно наклеивает изображения предметов, состоящие из нескольких частей. </w:t>
            </w:r>
          </w:p>
          <w:p w:rsidR="00D9256F" w:rsidRPr="006E2B38" w:rsidRDefault="00D9256F" w:rsidP="001137FB">
            <w:pPr>
              <w:rPr>
                <w:lang w:eastAsia="ru-RU"/>
              </w:rPr>
            </w:pPr>
            <w:r w:rsidRPr="006E2B38">
              <w:rPr>
                <w:lang w:eastAsia="ru-RU"/>
              </w:rPr>
              <w:t>Составляет узоры из растительных форм и геометрических фигур.</w:t>
            </w:r>
          </w:p>
          <w:p w:rsidR="00D9256F" w:rsidRPr="006E2B38" w:rsidRDefault="00D9256F" w:rsidP="001137FB">
            <w:pPr>
              <w:rPr>
                <w:lang w:eastAsia="ru-RU"/>
              </w:rPr>
            </w:pPr>
            <w:r w:rsidRPr="006E2B38">
              <w:rPr>
                <w:lang w:eastAsia="ru-RU"/>
              </w:rPr>
              <w:t>Изображает предметы и создает несложные сюжетные композиции, используя разнообразные приемы вырезания, обрывания бумаги.</w:t>
            </w:r>
          </w:p>
          <w:p w:rsidR="00D9256F" w:rsidRDefault="00D9256F" w:rsidP="001137FB">
            <w:r>
              <w:t>*Умеет замечать общие очертания и отдельные детали, контур, колорит, узор; видит из каких деталей складываются многофигурные композиции, как по-разному выглядит один и тот же объект с разных сторон.</w:t>
            </w:r>
          </w:p>
        </w:tc>
        <w:tc>
          <w:tcPr>
            <w:tcW w:w="4678" w:type="dxa"/>
          </w:tcPr>
          <w:p w:rsidR="00D9256F" w:rsidRPr="00C50E48" w:rsidRDefault="00D9256F" w:rsidP="001137FB">
            <w:pPr>
              <w:rPr>
                <w:b/>
                <w:lang w:eastAsia="ru-RU"/>
              </w:rPr>
            </w:pPr>
            <w:r w:rsidRPr="00C50E48">
              <w:rPr>
                <w:b/>
                <w:lang w:eastAsia="ru-RU"/>
              </w:rPr>
              <w:t xml:space="preserve">Рисование. </w:t>
            </w:r>
          </w:p>
          <w:p w:rsidR="00D9256F" w:rsidRPr="006E2B38" w:rsidRDefault="00D9256F" w:rsidP="001137FB">
            <w:pPr>
              <w:rPr>
                <w:lang w:eastAsia="ru-RU"/>
              </w:rPr>
            </w:pPr>
            <w:r w:rsidRPr="006E2B38">
              <w:rPr>
                <w:lang w:eastAsia="ru-RU"/>
              </w:rPr>
              <w:t>Создает выразительные композиции, передавая тему средствами рисунка (форма, пропорции, расположение на листе бумаги).</w:t>
            </w:r>
          </w:p>
          <w:p w:rsidR="00D9256F" w:rsidRPr="006E2B38" w:rsidRDefault="00D9256F" w:rsidP="001137FB">
            <w:pPr>
              <w:rPr>
                <w:lang w:eastAsia="ru-RU"/>
              </w:rPr>
            </w:pPr>
            <w:r w:rsidRPr="006E2B38">
              <w:rPr>
                <w:lang w:eastAsia="ru-RU"/>
              </w:rPr>
              <w:t>Создает индивидуальные рисунки, декоративные, предметные и сюжетные композиции на темы окружающей жизни, литературных произведений.</w:t>
            </w:r>
          </w:p>
          <w:p w:rsidR="00D9256F" w:rsidRPr="006E2B38" w:rsidRDefault="00D9256F" w:rsidP="001137FB">
            <w:pPr>
              <w:rPr>
                <w:lang w:eastAsia="ru-RU"/>
              </w:rPr>
            </w:pPr>
            <w:r w:rsidRPr="006E2B38">
              <w:rPr>
                <w:lang w:eastAsia="ru-RU"/>
              </w:rPr>
              <w:t>Умеет создавать коллективные работы,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9256F" w:rsidRPr="006E2B38" w:rsidRDefault="00D9256F" w:rsidP="001137FB">
            <w:pPr>
              <w:rPr>
                <w:lang w:eastAsia="ru-RU"/>
              </w:rPr>
            </w:pPr>
            <w:r w:rsidRPr="006E2B38">
              <w:rPr>
                <w:lang w:eastAsia="ru-RU"/>
              </w:rPr>
              <w:t>Владеет техникой изображения (точность движений рук под контролем зрения, плавность, ритмичность).</w:t>
            </w:r>
          </w:p>
          <w:p w:rsidR="00D9256F" w:rsidRPr="006E2B38" w:rsidRDefault="00D9256F" w:rsidP="001137FB">
            <w:pPr>
              <w:rPr>
                <w:lang w:eastAsia="ru-RU"/>
              </w:rPr>
            </w:pPr>
            <w:r w:rsidRPr="006E2B38">
              <w:rPr>
                <w:lang w:eastAsia="ru-RU"/>
              </w:rPr>
              <w:t>Использует разные материалы (гуашь, акварель, цветные мелки) и способы создания изображения.</w:t>
            </w:r>
          </w:p>
          <w:p w:rsidR="00D9256F" w:rsidRPr="006E2B38" w:rsidRDefault="00D9256F" w:rsidP="001137FB">
            <w:pPr>
              <w:rPr>
                <w:lang w:eastAsia="ru-RU"/>
              </w:rPr>
            </w:pPr>
            <w:r w:rsidRPr="006E2B38">
              <w:rPr>
                <w:lang w:eastAsia="ru-RU"/>
              </w:rPr>
              <w:t>Умеет различать оттенки цветов, создавать их на палитре.</w:t>
            </w:r>
          </w:p>
          <w:p w:rsidR="00D9256F" w:rsidRPr="006E2B38" w:rsidRDefault="00D9256F" w:rsidP="001137FB">
            <w:pPr>
              <w:rPr>
                <w:lang w:eastAsia="ru-RU"/>
              </w:rPr>
            </w:pPr>
            <w:r w:rsidRPr="006E2B38">
              <w:rPr>
                <w:lang w:eastAsia="ru-RU"/>
              </w:rPr>
              <w:t>Умеет передавать различия в величине изображаемых предметов (дерево высокое, цветок ниже дерева и т.д.).</w:t>
            </w:r>
          </w:p>
          <w:p w:rsidR="00D9256F" w:rsidRPr="006E2B38" w:rsidRDefault="00D9256F" w:rsidP="001137FB">
            <w:pPr>
              <w:rPr>
                <w:lang w:eastAsia="ru-RU"/>
              </w:rPr>
            </w:pPr>
            <w:r w:rsidRPr="006E2B38">
              <w:rPr>
                <w:lang w:eastAsia="ru-RU"/>
              </w:rPr>
              <w:t>Умеет создавать узоры по мотивам народных росписей (городецкая, гжельская, хохломская,  жостовская, мезенская).</w:t>
            </w:r>
          </w:p>
          <w:p w:rsidR="00D9256F" w:rsidRPr="00C50E48" w:rsidRDefault="00D9256F" w:rsidP="001137FB">
            <w:pPr>
              <w:rPr>
                <w:b/>
                <w:lang w:eastAsia="ru-RU"/>
              </w:rPr>
            </w:pPr>
            <w:r w:rsidRPr="00C50E48">
              <w:rPr>
                <w:b/>
                <w:lang w:eastAsia="ru-RU"/>
              </w:rPr>
              <w:t xml:space="preserve">Лепка. </w:t>
            </w:r>
          </w:p>
          <w:p w:rsidR="00D9256F" w:rsidRPr="006E2B38" w:rsidRDefault="00D9256F" w:rsidP="001137FB">
            <w:pPr>
              <w:rPr>
                <w:lang w:eastAsia="ru-RU"/>
              </w:rPr>
            </w:pPr>
            <w:r w:rsidRPr="006E2B38">
              <w:rPr>
                <w:lang w:eastAsia="ru-RU"/>
              </w:rPr>
              <w:t>Лепит различные предметы, передавая их форму, пропорции,  позы и движения, характерные особенности изображаемых объектов.</w:t>
            </w:r>
          </w:p>
          <w:p w:rsidR="00D9256F" w:rsidRPr="006E2B38" w:rsidRDefault="00D9256F" w:rsidP="001137FB">
            <w:pPr>
              <w:rPr>
                <w:lang w:eastAsia="ru-RU"/>
              </w:rPr>
            </w:pPr>
            <w:r w:rsidRPr="006E2B38">
              <w:rPr>
                <w:lang w:eastAsia="ru-RU"/>
              </w:rPr>
              <w:t>Умеет обрабатывать поверхность формы пальцами и стекой.</w:t>
            </w:r>
          </w:p>
          <w:p w:rsidR="00D9256F" w:rsidRPr="006E2B38" w:rsidRDefault="00D9256F" w:rsidP="001137FB">
            <w:pPr>
              <w:rPr>
                <w:lang w:eastAsia="ru-RU"/>
              </w:rPr>
            </w:pPr>
            <w:r w:rsidRPr="006E2B38">
              <w:rPr>
                <w:lang w:eastAsia="ru-RU"/>
              </w:rPr>
              <w:t>Создает сюжетные композиции из 2-3 и более изображений.</w:t>
            </w:r>
          </w:p>
          <w:p w:rsidR="00D9256F" w:rsidRPr="006E2B38" w:rsidRDefault="00D9256F" w:rsidP="001137FB">
            <w:pPr>
              <w:rPr>
                <w:lang w:eastAsia="ru-RU"/>
              </w:rPr>
            </w:pPr>
            <w:r w:rsidRPr="006E2B38">
              <w:rPr>
                <w:lang w:eastAsia="ru-RU"/>
              </w:rPr>
              <w:t>Выполняет декоративные композиции способами налепа  и рельефа.</w:t>
            </w:r>
          </w:p>
          <w:p w:rsidR="00D9256F" w:rsidRPr="006E2B38" w:rsidRDefault="00D9256F" w:rsidP="001137FB">
            <w:pPr>
              <w:rPr>
                <w:lang w:eastAsia="ru-RU"/>
              </w:rPr>
            </w:pPr>
            <w:r w:rsidRPr="006E2B38">
              <w:rPr>
                <w:lang w:eastAsia="ru-RU"/>
              </w:rPr>
              <w:t>Расписывает вылепленные изделия по мотивам народного искусства.</w:t>
            </w:r>
          </w:p>
          <w:p w:rsidR="00D9256F" w:rsidRPr="00C50E48" w:rsidRDefault="00D9256F" w:rsidP="001137FB">
            <w:pPr>
              <w:rPr>
                <w:b/>
                <w:lang w:eastAsia="ru-RU"/>
              </w:rPr>
            </w:pPr>
            <w:r w:rsidRPr="00C50E48">
              <w:rPr>
                <w:b/>
                <w:lang w:eastAsia="ru-RU"/>
              </w:rPr>
              <w:t xml:space="preserve">Аппликация. </w:t>
            </w:r>
          </w:p>
          <w:p w:rsidR="00D9256F" w:rsidRPr="006E2B38" w:rsidRDefault="00D9256F" w:rsidP="001137FB">
            <w:pPr>
              <w:rPr>
                <w:lang w:eastAsia="ru-RU"/>
              </w:rPr>
            </w:pPr>
            <w:r w:rsidRPr="006E2B38">
              <w:rPr>
                <w:lang w:eastAsia="ru-RU"/>
              </w:rPr>
              <w:t>Аккуратно наклеивает изображения предметов.</w:t>
            </w:r>
          </w:p>
          <w:p w:rsidR="00D9256F" w:rsidRPr="006E2B38" w:rsidRDefault="00D9256F" w:rsidP="001137FB">
            <w:pPr>
              <w:rPr>
                <w:lang w:eastAsia="ru-RU"/>
              </w:rPr>
            </w:pPr>
            <w:r w:rsidRPr="006E2B38">
              <w:rPr>
                <w:lang w:eastAsia="ru-RU"/>
              </w:rPr>
              <w:t>Составляет узоры из растительных форм и геометрических фигур.</w:t>
            </w:r>
          </w:p>
          <w:p w:rsidR="00D9256F" w:rsidRPr="006E2B38" w:rsidRDefault="00D9256F" w:rsidP="001137FB">
            <w:pPr>
              <w:rPr>
                <w:lang w:eastAsia="ru-RU"/>
              </w:rPr>
            </w:pPr>
            <w:r w:rsidRPr="006E2B38">
              <w:rPr>
                <w:lang w:eastAsia="ru-RU"/>
              </w:rPr>
              <w:t>Изображает предметы и создает сюжетные композиции, используя разнообразные приемы вырезания, обрывания бумаги.</w:t>
            </w:r>
          </w:p>
          <w:p w:rsidR="00D9256F" w:rsidRPr="006E2B38" w:rsidRDefault="00D9256F" w:rsidP="001137FB">
            <w:pPr>
              <w:rPr>
                <w:lang w:eastAsia="ru-RU"/>
              </w:rPr>
            </w:pPr>
            <w:r w:rsidRPr="006E2B38">
              <w:rPr>
                <w:lang w:eastAsia="ru-RU"/>
              </w:rPr>
              <w:t>Создает изображения различных предметов, использую бумагу разной фактуры, соблюдая пропорции изображаемых предметов.</w:t>
            </w:r>
          </w:p>
          <w:p w:rsidR="00D9256F" w:rsidRPr="006E2B38" w:rsidRDefault="00D9256F" w:rsidP="001137FB">
            <w:pPr>
              <w:rPr>
                <w:lang w:eastAsia="ru-RU"/>
              </w:rPr>
            </w:pPr>
            <w:r w:rsidRPr="006E2B38">
              <w:rPr>
                <w:lang w:eastAsia="ru-RU"/>
              </w:rPr>
              <w:t>Владеет различными способами вырезания и обрывания.</w:t>
            </w:r>
          </w:p>
          <w:p w:rsidR="00D9256F" w:rsidRPr="006E2B38" w:rsidRDefault="00D9256F" w:rsidP="001137FB">
            <w:pPr>
              <w:rPr>
                <w:lang w:eastAsia="ru-RU"/>
              </w:rPr>
            </w:pPr>
            <w:r w:rsidRPr="006E2B38">
              <w:rPr>
                <w:lang w:eastAsia="ru-RU"/>
              </w:rPr>
              <w:t>Владеет приемом симметричного вырезания предметов из бумаги.</w:t>
            </w:r>
          </w:p>
          <w:p w:rsidR="00D9256F" w:rsidRPr="006E2B38" w:rsidRDefault="00D9256F" w:rsidP="001137FB">
            <w:pPr>
              <w:rPr>
                <w:lang w:eastAsia="ru-RU"/>
              </w:rPr>
            </w:pPr>
            <w:r w:rsidRPr="006E2B38">
              <w:rPr>
                <w:lang w:eastAsia="ru-RU"/>
              </w:rPr>
              <w:t>Имеет представление о мозаичном способе изображения (с предварительным легким обозначением карандашом формы частей и деталей картинки).</w:t>
            </w:r>
          </w:p>
          <w:p w:rsidR="00D9256F" w:rsidRDefault="00D9256F" w:rsidP="001137FB">
            <w:pPr>
              <w:rPr>
                <w:lang w:eastAsia="ru-RU"/>
              </w:rPr>
            </w:pPr>
            <w:r w:rsidRPr="006E2B38">
              <w:rPr>
                <w:lang w:eastAsia="ru-RU"/>
              </w:rPr>
              <w:t>Создает сюжетные и декоративные композиции.</w:t>
            </w:r>
          </w:p>
          <w:p w:rsidR="00D9256F" w:rsidRDefault="00D9256F" w:rsidP="001137FB"/>
        </w:tc>
      </w:tr>
      <w:tr w:rsidR="00D9256F" w:rsidTr="00C50E48">
        <w:tc>
          <w:tcPr>
            <w:tcW w:w="1277" w:type="dxa"/>
            <w:vMerge/>
          </w:tcPr>
          <w:p w:rsidR="00D9256F" w:rsidRDefault="00D9256F" w:rsidP="001137FB"/>
        </w:tc>
        <w:tc>
          <w:tcPr>
            <w:tcW w:w="2977" w:type="dxa"/>
          </w:tcPr>
          <w:p w:rsidR="00D9256F" w:rsidRPr="00C50E48" w:rsidRDefault="00D9256F" w:rsidP="001137FB">
            <w:pPr>
              <w:rPr>
                <w:b/>
                <w:lang w:eastAsia="ru-RU"/>
              </w:rPr>
            </w:pPr>
            <w:r w:rsidRPr="00C50E48">
              <w:rPr>
                <w:b/>
                <w:lang w:eastAsia="ru-RU"/>
              </w:rPr>
              <w:t>Музыкальная деятельность</w:t>
            </w:r>
          </w:p>
          <w:p w:rsidR="00D9256F" w:rsidRPr="006E2B38" w:rsidRDefault="00D9256F" w:rsidP="001137FB">
            <w:pPr>
              <w:rPr>
                <w:lang w:eastAsia="ru-RU"/>
              </w:rPr>
            </w:pPr>
            <w:r w:rsidRPr="006E2B38">
              <w:rPr>
                <w:lang w:eastAsia="ru-RU"/>
              </w:rPr>
              <w:t>Способен слушает музыкальное произведение до конца.</w:t>
            </w:r>
          </w:p>
          <w:p w:rsidR="00D9256F" w:rsidRPr="006E2B38" w:rsidRDefault="00D9256F" w:rsidP="001137FB">
            <w:pPr>
              <w:rPr>
                <w:lang w:eastAsia="ru-RU"/>
              </w:rPr>
            </w:pPr>
            <w:r w:rsidRPr="006E2B38">
              <w:rPr>
                <w:lang w:eastAsia="ru-RU"/>
              </w:rPr>
              <w:t>Узнает знакомые песни.</w:t>
            </w:r>
          </w:p>
          <w:p w:rsidR="00D9256F" w:rsidRPr="006E2B38" w:rsidRDefault="00D9256F" w:rsidP="001137FB">
            <w:pPr>
              <w:rPr>
                <w:lang w:eastAsia="ru-RU"/>
              </w:rPr>
            </w:pPr>
            <w:r w:rsidRPr="006E2B38">
              <w:rPr>
                <w:lang w:eastAsia="ru-RU"/>
              </w:rPr>
              <w:t>Различает звуки по высоте (в пределах октавы).</w:t>
            </w:r>
          </w:p>
          <w:p w:rsidR="00D9256F" w:rsidRPr="006E2B38" w:rsidRDefault="00D9256F" w:rsidP="001137FB">
            <w:pPr>
              <w:rPr>
                <w:lang w:eastAsia="ru-RU"/>
              </w:rPr>
            </w:pPr>
            <w:r w:rsidRPr="006E2B38">
              <w:rPr>
                <w:lang w:eastAsia="ru-RU"/>
              </w:rPr>
              <w:t>Замечает изменения в звучании (тихо — громко).</w:t>
            </w:r>
          </w:p>
          <w:p w:rsidR="00D9256F" w:rsidRPr="006E2B38" w:rsidRDefault="00D9256F" w:rsidP="001137FB">
            <w:pPr>
              <w:rPr>
                <w:lang w:eastAsia="ru-RU"/>
              </w:rPr>
            </w:pPr>
            <w:r w:rsidRPr="006E2B38">
              <w:rPr>
                <w:lang w:eastAsia="ru-RU"/>
              </w:rPr>
              <w:t>Поет, не отставая и не опережая других.</w:t>
            </w:r>
          </w:p>
          <w:p w:rsidR="00D9256F" w:rsidRPr="006E2B38" w:rsidRDefault="00D9256F" w:rsidP="001137FB">
            <w:pPr>
              <w:rPr>
                <w:lang w:eastAsia="ru-RU"/>
              </w:rPr>
            </w:pPr>
            <w:r w:rsidRPr="006E2B38">
              <w:rPr>
                <w:lang w:eastAsia="ru-RU"/>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D9256F" w:rsidRPr="006E2B38" w:rsidRDefault="00D9256F" w:rsidP="001137FB">
            <w:pPr>
              <w:rPr>
                <w:lang w:eastAsia="ru-RU"/>
              </w:rPr>
            </w:pPr>
            <w:r w:rsidRPr="006E2B38">
              <w:rPr>
                <w:lang w:eastAsia="ru-RU"/>
              </w:rPr>
              <w:t>Различает и называет детские музыкальные инструменты (металлофон, барабан и др.).</w:t>
            </w:r>
          </w:p>
          <w:p w:rsidR="00D9256F" w:rsidRDefault="00D9256F" w:rsidP="001137FB"/>
        </w:tc>
        <w:tc>
          <w:tcPr>
            <w:tcW w:w="3543" w:type="dxa"/>
          </w:tcPr>
          <w:p w:rsidR="00D9256F" w:rsidRPr="00C50E48" w:rsidRDefault="00D9256F" w:rsidP="001137FB">
            <w:pPr>
              <w:rPr>
                <w:b/>
                <w:lang w:eastAsia="ru-RU"/>
              </w:rPr>
            </w:pPr>
            <w:r w:rsidRPr="00C50E48">
              <w:rPr>
                <w:b/>
                <w:lang w:eastAsia="ru-RU"/>
              </w:rPr>
              <w:t>Музыкальная деятельность</w:t>
            </w:r>
          </w:p>
          <w:p w:rsidR="00D9256F" w:rsidRPr="006E2B38" w:rsidRDefault="00D9256F" w:rsidP="001137FB">
            <w:pPr>
              <w:rPr>
                <w:lang w:eastAsia="ru-RU"/>
              </w:rPr>
            </w:pPr>
            <w:r w:rsidRPr="006E2B38">
              <w:rPr>
                <w:lang w:eastAsia="ru-RU"/>
              </w:rPr>
              <w:t>Узнает песни по мелодии.</w:t>
            </w:r>
          </w:p>
          <w:p w:rsidR="00D9256F" w:rsidRPr="006E2B38" w:rsidRDefault="00D9256F" w:rsidP="001137FB">
            <w:pPr>
              <w:rPr>
                <w:lang w:eastAsia="ru-RU"/>
              </w:rPr>
            </w:pPr>
            <w:r w:rsidRPr="006E2B38">
              <w:rPr>
                <w:lang w:eastAsia="ru-RU"/>
              </w:rPr>
              <w:t>Различает звуки по высоте (в пределах сексты — септимы).</w:t>
            </w:r>
          </w:p>
          <w:p w:rsidR="00D9256F" w:rsidRPr="006E2B38" w:rsidRDefault="00D9256F" w:rsidP="001137FB">
            <w:pPr>
              <w:rPr>
                <w:lang w:eastAsia="ru-RU"/>
              </w:rPr>
            </w:pPr>
            <w:r w:rsidRPr="006E2B38">
              <w:rPr>
                <w:lang w:eastAsia="ru-RU"/>
              </w:rPr>
              <w:t>Может петь протяжно, четко произносить слова; вместе с другими детьми — начинать и заканчивать пение.</w:t>
            </w:r>
          </w:p>
          <w:p w:rsidR="00D9256F" w:rsidRPr="006E2B38" w:rsidRDefault="00D9256F" w:rsidP="001137FB">
            <w:pPr>
              <w:rPr>
                <w:lang w:eastAsia="ru-RU"/>
              </w:rPr>
            </w:pPr>
            <w:r w:rsidRPr="006E2B38">
              <w:rPr>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D9256F" w:rsidRPr="006E2B38" w:rsidRDefault="00D9256F" w:rsidP="001137FB">
            <w:pPr>
              <w:rPr>
                <w:lang w:eastAsia="ru-RU"/>
              </w:rPr>
            </w:pPr>
            <w:r w:rsidRPr="006E2B38">
              <w:rPr>
                <w:lang w:eastAsia="ru-RU"/>
              </w:rPr>
              <w:t xml:space="preserve">Умеет выполнять танцевальные движения: пружинка, подскоки, движение парами по кругу, кружение по одному и в парах. </w:t>
            </w:r>
          </w:p>
          <w:p w:rsidR="00D9256F" w:rsidRPr="006E2B38" w:rsidRDefault="00D9256F" w:rsidP="001137FB">
            <w:pPr>
              <w:rPr>
                <w:lang w:eastAsia="ru-RU"/>
              </w:rPr>
            </w:pPr>
            <w:r w:rsidRPr="006E2B38">
              <w:rPr>
                <w:lang w:eastAsia="ru-RU"/>
              </w:rPr>
              <w:t>Может выполнят движения с предметами (с куклами, игрушками, ленточками).</w:t>
            </w:r>
          </w:p>
          <w:p w:rsidR="00D9256F" w:rsidRPr="006E2B38" w:rsidRDefault="00D9256F" w:rsidP="001137FB">
            <w:pPr>
              <w:rPr>
                <w:lang w:eastAsia="ru-RU"/>
              </w:rPr>
            </w:pPr>
            <w:r w:rsidRPr="006E2B38">
              <w:rPr>
                <w:lang w:eastAsia="ru-RU"/>
              </w:rPr>
              <w:t>Умеет играть на металлофоне простейшие мелодии на одном звуке.</w:t>
            </w:r>
          </w:p>
          <w:p w:rsidR="00D9256F" w:rsidRDefault="00D9256F" w:rsidP="001137FB"/>
        </w:tc>
        <w:tc>
          <w:tcPr>
            <w:tcW w:w="3544" w:type="dxa"/>
          </w:tcPr>
          <w:p w:rsidR="00D9256F" w:rsidRPr="00C50E48" w:rsidRDefault="00D9256F" w:rsidP="001137FB">
            <w:pPr>
              <w:rPr>
                <w:b/>
                <w:lang w:eastAsia="ru-RU"/>
              </w:rPr>
            </w:pPr>
            <w:r w:rsidRPr="00C50E48">
              <w:rPr>
                <w:b/>
                <w:lang w:eastAsia="ru-RU"/>
              </w:rPr>
              <w:t>Музыкальная деятельность</w:t>
            </w:r>
          </w:p>
          <w:p w:rsidR="00D9256F" w:rsidRPr="006E2B38" w:rsidRDefault="00D9256F" w:rsidP="001137FB">
            <w:pPr>
              <w:rPr>
                <w:lang w:eastAsia="ru-RU"/>
              </w:rPr>
            </w:pPr>
            <w:r w:rsidRPr="006E2B38">
              <w:rPr>
                <w:lang w:eastAsia="ru-RU"/>
              </w:rPr>
              <w:t>Различает жанры музыкальных произведений (марш, танец, песня); звучание музыкальных инструментов (фортепиано, скрипка).</w:t>
            </w:r>
          </w:p>
          <w:p w:rsidR="00D9256F" w:rsidRPr="006E2B38" w:rsidRDefault="00D9256F" w:rsidP="001137FB">
            <w:pPr>
              <w:rPr>
                <w:lang w:eastAsia="ru-RU"/>
              </w:rPr>
            </w:pPr>
            <w:r w:rsidRPr="006E2B38">
              <w:rPr>
                <w:lang w:eastAsia="ru-RU"/>
              </w:rPr>
              <w:t>Различает высокие и низкие звуки (в пределах квинты).</w:t>
            </w:r>
          </w:p>
          <w:p w:rsidR="00D9256F" w:rsidRPr="006E2B38" w:rsidRDefault="00D9256F" w:rsidP="001137FB">
            <w:pPr>
              <w:rPr>
                <w:lang w:eastAsia="ru-RU"/>
              </w:rPr>
            </w:pPr>
            <w:r w:rsidRPr="006E2B38">
              <w:rPr>
                <w:lang w:eastAsia="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9256F" w:rsidRPr="006E2B38" w:rsidRDefault="00D9256F" w:rsidP="001137FB">
            <w:pPr>
              <w:rPr>
                <w:lang w:eastAsia="ru-RU"/>
              </w:rPr>
            </w:pPr>
            <w:r w:rsidRPr="006E2B38">
              <w:rPr>
                <w:lang w:eastAsia="ru-RU"/>
              </w:rPr>
              <w:t>Может ритмично двигаться в соответствии с характером и динамикой музыки.</w:t>
            </w:r>
          </w:p>
          <w:p w:rsidR="00D9256F" w:rsidRPr="006E2B38" w:rsidRDefault="00D9256F" w:rsidP="001137FB">
            <w:pPr>
              <w:rPr>
                <w:lang w:eastAsia="ru-RU"/>
              </w:rPr>
            </w:pPr>
            <w:r w:rsidRPr="006E2B38">
              <w:rPr>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9256F" w:rsidRPr="006E2B38" w:rsidRDefault="00D9256F" w:rsidP="001137FB">
            <w:pPr>
              <w:rPr>
                <w:lang w:eastAsia="ru-RU"/>
              </w:rPr>
            </w:pPr>
            <w:r w:rsidRPr="006E2B38">
              <w:rPr>
                <w:lang w:eastAsia="ru-RU"/>
              </w:rPr>
              <w:t>Самостоятельно инсценирует содержание песен, хороводов; действует, не подражая другим детям.</w:t>
            </w:r>
          </w:p>
          <w:p w:rsidR="00D9256F" w:rsidRDefault="00D9256F" w:rsidP="001137FB">
            <w:pPr>
              <w:rPr>
                <w:lang w:eastAsia="ru-RU"/>
              </w:rPr>
            </w:pPr>
            <w:r w:rsidRPr="006E2B38">
              <w:rPr>
                <w:lang w:eastAsia="ru-RU"/>
              </w:rPr>
              <w:t>Умеет играть мелодии на металлофоне по одному и в небольшой группе</w:t>
            </w:r>
          </w:p>
        </w:tc>
        <w:tc>
          <w:tcPr>
            <w:tcW w:w="4678" w:type="dxa"/>
          </w:tcPr>
          <w:p w:rsidR="00D9256F" w:rsidRPr="006E2B38" w:rsidRDefault="00D9256F" w:rsidP="001137FB">
            <w:pPr>
              <w:rPr>
                <w:lang w:eastAsia="ru-RU"/>
              </w:rPr>
            </w:pPr>
            <w:r w:rsidRPr="006E2B38">
              <w:rPr>
                <w:lang w:eastAsia="ru-RU"/>
              </w:rPr>
              <w:t xml:space="preserve"> </w:t>
            </w:r>
            <w:r w:rsidRPr="00C50E48">
              <w:rPr>
                <w:b/>
                <w:lang w:eastAsia="ru-RU"/>
              </w:rPr>
              <w:t>Музыкальная деятельность</w:t>
            </w:r>
          </w:p>
          <w:p w:rsidR="00D9256F" w:rsidRPr="006E2B38" w:rsidRDefault="00D9256F" w:rsidP="001137FB">
            <w:pPr>
              <w:rPr>
                <w:lang w:eastAsia="ru-RU"/>
              </w:rPr>
            </w:pPr>
            <w:r w:rsidRPr="006E2B38">
              <w:rPr>
                <w:lang w:eastAsia="ru-RU"/>
              </w:rPr>
              <w:t xml:space="preserve">Узнает мелодию Государственного гимна РФ. </w:t>
            </w:r>
          </w:p>
          <w:p w:rsidR="00D9256F" w:rsidRPr="006E2B38" w:rsidRDefault="00D9256F" w:rsidP="001137FB">
            <w:pPr>
              <w:rPr>
                <w:lang w:eastAsia="ru-RU"/>
              </w:rPr>
            </w:pPr>
            <w:r w:rsidRPr="006E2B38">
              <w:rPr>
                <w:lang w:eastAsia="ru-RU"/>
              </w:rPr>
              <w:t>Определяет жанр прослушанного произведения (марш, песня, танец) и инструмент, на котором оно исполняется.</w:t>
            </w:r>
          </w:p>
          <w:p w:rsidR="00D9256F" w:rsidRPr="006E2B38" w:rsidRDefault="00D9256F" w:rsidP="001137FB">
            <w:pPr>
              <w:rPr>
                <w:lang w:eastAsia="ru-RU"/>
              </w:rPr>
            </w:pPr>
            <w:r w:rsidRPr="006E2B38">
              <w:rPr>
                <w:lang w:eastAsia="ru-RU"/>
              </w:rPr>
              <w:t>Определяет общее настроение, характер музыкального произведения.</w:t>
            </w:r>
          </w:p>
          <w:p w:rsidR="00D9256F" w:rsidRPr="006E2B38" w:rsidRDefault="00D9256F" w:rsidP="001137FB">
            <w:pPr>
              <w:rPr>
                <w:lang w:eastAsia="ru-RU"/>
              </w:rPr>
            </w:pPr>
            <w:r w:rsidRPr="006E2B38">
              <w:rPr>
                <w:lang w:eastAsia="ru-RU"/>
              </w:rPr>
              <w:t>Различает части музыкального произведения (вступление, заключение, запев, припев).</w:t>
            </w:r>
          </w:p>
          <w:p w:rsidR="00D9256F" w:rsidRPr="006E2B38" w:rsidRDefault="00D9256F" w:rsidP="001137FB">
            <w:pPr>
              <w:rPr>
                <w:lang w:eastAsia="ru-RU"/>
              </w:rPr>
            </w:pPr>
            <w:r w:rsidRPr="006E2B38">
              <w:rPr>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D9256F" w:rsidRPr="006E2B38" w:rsidRDefault="00D9256F" w:rsidP="001137FB">
            <w:pPr>
              <w:rPr>
                <w:lang w:eastAsia="ru-RU"/>
              </w:rPr>
            </w:pPr>
            <w:r w:rsidRPr="006E2B38">
              <w:rPr>
                <w:lang w:eastAsia="ru-RU"/>
              </w:rPr>
              <w:t>Может петь индивидуально и коллективно, с сопровождением и без него.</w:t>
            </w:r>
          </w:p>
          <w:p w:rsidR="00D9256F" w:rsidRPr="006E2B38" w:rsidRDefault="00D9256F" w:rsidP="001137FB">
            <w:pPr>
              <w:rPr>
                <w:lang w:eastAsia="ru-RU"/>
              </w:rPr>
            </w:pPr>
            <w:r w:rsidRPr="006E2B38">
              <w:rPr>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D9256F" w:rsidRPr="006E2B38" w:rsidRDefault="00D9256F" w:rsidP="001137FB">
            <w:pPr>
              <w:rPr>
                <w:lang w:eastAsia="ru-RU"/>
              </w:rPr>
            </w:pPr>
            <w:r w:rsidRPr="006E2B38">
              <w:rPr>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D9256F" w:rsidRPr="006E2B38" w:rsidRDefault="00D9256F" w:rsidP="001137FB">
            <w:pPr>
              <w:rPr>
                <w:lang w:eastAsia="ru-RU"/>
              </w:rPr>
            </w:pPr>
            <w:r w:rsidRPr="006E2B38">
              <w:rPr>
                <w:lang w:eastAsia="ru-RU"/>
              </w:rPr>
              <w:t>Инсценирует игровые песни, придумывает варианты образных движений в играх и хороводах.</w:t>
            </w:r>
          </w:p>
          <w:p w:rsidR="00D9256F" w:rsidRDefault="00D9256F" w:rsidP="001137FB">
            <w:pPr>
              <w:rPr>
                <w:lang w:eastAsia="ru-RU"/>
              </w:rPr>
            </w:pPr>
            <w:r w:rsidRPr="006E2B38">
              <w:rPr>
                <w:lang w:eastAsia="ru-RU"/>
              </w:rPr>
              <w:t>Исполняет сольно и в ансамбле на ударных и звуковысотных детских музыкальных инструментах несложные песни и мелодии.    </w:t>
            </w:r>
          </w:p>
        </w:tc>
      </w:tr>
      <w:tr w:rsidR="00D9256F" w:rsidTr="00C50E48">
        <w:tc>
          <w:tcPr>
            <w:tcW w:w="1277" w:type="dxa"/>
          </w:tcPr>
          <w:p w:rsidR="00D9256F" w:rsidRPr="00C50E48" w:rsidRDefault="00D9256F" w:rsidP="001137FB">
            <w:pPr>
              <w:rPr>
                <w:b/>
              </w:rPr>
            </w:pPr>
            <w:r w:rsidRPr="00C50E48">
              <w:rPr>
                <w:b/>
              </w:rPr>
              <w:t>Физическое развитие</w:t>
            </w:r>
          </w:p>
        </w:tc>
        <w:tc>
          <w:tcPr>
            <w:tcW w:w="2977" w:type="dxa"/>
          </w:tcPr>
          <w:p w:rsidR="00D9256F" w:rsidRPr="006E2B38" w:rsidRDefault="00D9256F" w:rsidP="001137FB">
            <w:pPr>
              <w:rPr>
                <w:lang w:eastAsia="ru-RU"/>
              </w:rPr>
            </w:pPr>
            <w:r w:rsidRPr="006E2B38">
              <w:rPr>
                <w:lang w:eastAsia="ru-RU"/>
              </w:rPr>
              <w:t>Владеет соответствующими возрасту основными движениями.</w:t>
            </w:r>
          </w:p>
          <w:p w:rsidR="00D9256F" w:rsidRPr="006E2B38" w:rsidRDefault="00D9256F" w:rsidP="001137FB">
            <w:pPr>
              <w:rPr>
                <w:lang w:eastAsia="ru-RU"/>
              </w:rPr>
            </w:pPr>
            <w:r w:rsidRPr="006E2B38">
              <w:rPr>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D9256F" w:rsidRPr="006E2B38" w:rsidRDefault="00D9256F" w:rsidP="001137FB">
            <w:pPr>
              <w:rPr>
                <w:lang w:eastAsia="ru-RU"/>
              </w:rPr>
            </w:pPr>
            <w:r w:rsidRPr="006E2B38">
              <w:rPr>
                <w:lang w:eastAsia="ru-RU"/>
              </w:rPr>
              <w:t>Проявляет интерес к участию в совместных играх и физических упражнениях.</w:t>
            </w:r>
          </w:p>
          <w:p w:rsidR="00D9256F" w:rsidRPr="006E2B38" w:rsidRDefault="00D9256F" w:rsidP="001137FB">
            <w:pPr>
              <w:rPr>
                <w:lang w:eastAsia="ru-RU"/>
              </w:rPr>
            </w:pPr>
            <w:r w:rsidRPr="006E2B38">
              <w:rPr>
                <w:lang w:eastAsia="ru-RU"/>
              </w:rPr>
              <w:t>Пользуется физкультурным оборудованием вне занятий (в свободное время).</w:t>
            </w:r>
          </w:p>
          <w:p w:rsidR="00D9256F" w:rsidRPr="006E2B38" w:rsidRDefault="00D9256F" w:rsidP="001137FB">
            <w:pPr>
              <w:rPr>
                <w:lang w:eastAsia="ru-RU"/>
              </w:rPr>
            </w:pPr>
            <w:r w:rsidRPr="006E2B38">
              <w:rPr>
                <w:lang w:eastAsia="ru-RU"/>
              </w:rPr>
              <w:t>Самостоятельно выполняет доступные возрасту гигиенические процедуры.</w:t>
            </w:r>
          </w:p>
          <w:p w:rsidR="00D9256F" w:rsidRPr="006E2B38" w:rsidRDefault="00D9256F" w:rsidP="001137FB">
            <w:pPr>
              <w:rPr>
                <w:lang w:eastAsia="ru-RU"/>
              </w:rPr>
            </w:pPr>
            <w:r w:rsidRPr="006E2B38">
              <w:rPr>
                <w:lang w:eastAsia="ru-RU"/>
              </w:rPr>
              <w:t>Самостоятельно или после напоминания взрослого соблюдает элементарные правила поведения во время еды, умывания.</w:t>
            </w:r>
          </w:p>
          <w:p w:rsidR="00D9256F" w:rsidRPr="006E2B38" w:rsidRDefault="00D9256F" w:rsidP="001137FB">
            <w:pPr>
              <w:rPr>
                <w:lang w:eastAsia="ru-RU"/>
              </w:rPr>
            </w:pPr>
            <w:r w:rsidRPr="006E2B38">
              <w:rPr>
                <w:lang w:eastAsia="ru-RU"/>
              </w:rPr>
              <w:t>Умеет ходить прямо, не шаркая ногами, сохраняя заданное воспитателем направление.</w:t>
            </w:r>
          </w:p>
          <w:p w:rsidR="00D9256F" w:rsidRPr="006E2B38" w:rsidRDefault="00D9256F" w:rsidP="001137FB">
            <w:pPr>
              <w:rPr>
                <w:lang w:eastAsia="ru-RU"/>
              </w:rPr>
            </w:pPr>
            <w:r w:rsidRPr="006E2B38">
              <w:rPr>
                <w:lang w:eastAsia="ru-RU"/>
              </w:rPr>
              <w:t>Умеет бегать, сохраняя равновесие, изменяя направление, темп бега в соответствии с указаниями воспитателя.</w:t>
            </w:r>
          </w:p>
          <w:p w:rsidR="00D9256F" w:rsidRPr="006E2B38" w:rsidRDefault="00D9256F" w:rsidP="001137FB">
            <w:pPr>
              <w:rPr>
                <w:lang w:eastAsia="ru-RU"/>
              </w:rPr>
            </w:pPr>
            <w:r w:rsidRPr="006E2B38">
              <w:rPr>
                <w:lang w:eastAsia="ru-RU"/>
              </w:rPr>
              <w:t>Сохраняет равновесие при ходьбе и беге по ограниченной плоскости, при перешагивании через предметы.</w:t>
            </w:r>
          </w:p>
          <w:p w:rsidR="00D9256F" w:rsidRPr="006E2B38" w:rsidRDefault="00D9256F" w:rsidP="001137FB">
            <w:pPr>
              <w:rPr>
                <w:lang w:eastAsia="ru-RU"/>
              </w:rPr>
            </w:pPr>
            <w:r w:rsidRPr="006E2B38">
              <w:rPr>
                <w:lang w:eastAsia="ru-RU"/>
              </w:rPr>
              <w:t>Может ползать на четвереньках, лазать по лесенке-стремянке, гимнастической стенке произвольным способом.</w:t>
            </w:r>
          </w:p>
          <w:p w:rsidR="00D9256F" w:rsidRPr="006E2B38" w:rsidRDefault="00D9256F" w:rsidP="001137FB">
            <w:pPr>
              <w:rPr>
                <w:lang w:eastAsia="ru-RU"/>
              </w:rPr>
            </w:pPr>
            <w:r w:rsidRPr="006E2B38">
              <w:rPr>
                <w:lang w:eastAsia="ru-RU"/>
              </w:rPr>
              <w:t>Энергично отталкивается в прыжках на двух ногах, прыгает в длину с места не менее чем на 40 см.</w:t>
            </w:r>
          </w:p>
          <w:p w:rsidR="00D9256F" w:rsidRPr="006E2B38" w:rsidRDefault="00D9256F" w:rsidP="001137FB">
            <w:pPr>
              <w:rPr>
                <w:lang w:eastAsia="ru-RU"/>
              </w:rPr>
            </w:pPr>
            <w:r w:rsidRPr="006E2B38">
              <w:rPr>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D9256F" w:rsidRPr="006E2B38" w:rsidRDefault="00D9256F" w:rsidP="001137FB">
            <w:pPr>
              <w:rPr>
                <w:lang w:eastAsia="ru-RU"/>
              </w:rPr>
            </w:pPr>
            <w:r w:rsidRPr="006E2B38">
              <w:rPr>
                <w:lang w:eastAsia="ru-RU"/>
              </w:rPr>
              <w:t>* Имеет элементарные представления о ценности здоровья, пользе закаливания, необходимости соблюдения правил гигиены в повседневной жизни.</w:t>
            </w:r>
          </w:p>
          <w:p w:rsidR="00D9256F" w:rsidRPr="006E2B38" w:rsidRDefault="00D9256F" w:rsidP="001137FB">
            <w:pPr>
              <w:rPr>
                <w:lang w:eastAsia="ru-RU"/>
              </w:rPr>
            </w:pPr>
            <w:r w:rsidRPr="006E2B38">
              <w:rPr>
                <w:lang w:eastAsia="ru-RU"/>
              </w:rPr>
              <w:t>* Проявляет умения самостоятельно решать задачи, связанные с поддержанием и укреплением здоровья (здоровьесберегающая модель поведения)</w:t>
            </w:r>
          </w:p>
          <w:p w:rsidR="00D9256F" w:rsidRPr="006E2B38" w:rsidRDefault="00D9256F" w:rsidP="001137FB">
            <w:pPr>
              <w:rPr>
                <w:lang w:eastAsia="ru-RU"/>
              </w:rPr>
            </w:pPr>
            <w:r w:rsidRPr="006E2B38">
              <w:rPr>
                <w:lang w:eastAsia="ru-RU"/>
              </w:rPr>
              <w:t>* С удовольствием делает зарядку, ленивую гимнастику.</w:t>
            </w:r>
          </w:p>
          <w:p w:rsidR="00D9256F" w:rsidRPr="006E2B38" w:rsidRDefault="00D9256F" w:rsidP="001137FB">
            <w:pPr>
              <w:rPr>
                <w:lang w:eastAsia="ru-RU"/>
              </w:rPr>
            </w:pPr>
            <w:r w:rsidRPr="006E2B38">
              <w:rPr>
                <w:lang w:eastAsia="ru-RU"/>
              </w:rPr>
              <w:t>* Имеет представление о вредных и полезных продуктах.</w:t>
            </w:r>
          </w:p>
          <w:p w:rsidR="00D9256F" w:rsidRDefault="00D9256F" w:rsidP="001137FB"/>
        </w:tc>
        <w:tc>
          <w:tcPr>
            <w:tcW w:w="3543" w:type="dxa"/>
          </w:tcPr>
          <w:p w:rsidR="00D9256F" w:rsidRPr="006E2B38" w:rsidRDefault="00D9256F" w:rsidP="001137FB">
            <w:pPr>
              <w:rPr>
                <w:lang w:eastAsia="ru-RU"/>
              </w:rPr>
            </w:pPr>
            <w:r w:rsidRPr="006E2B38">
              <w:rPr>
                <w:lang w:eastAsia="ru-RU"/>
              </w:rPr>
              <w:t>Владеет соответствующими возрасту основными движениями.</w:t>
            </w:r>
          </w:p>
          <w:p w:rsidR="00D9256F" w:rsidRPr="006E2B38" w:rsidRDefault="00D9256F" w:rsidP="001137FB">
            <w:pPr>
              <w:rPr>
                <w:lang w:eastAsia="ru-RU"/>
              </w:rPr>
            </w:pPr>
            <w:r w:rsidRPr="006E2B38">
              <w:rPr>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D9256F" w:rsidRPr="006E2B38" w:rsidRDefault="00D9256F" w:rsidP="001137FB">
            <w:pPr>
              <w:rPr>
                <w:lang w:eastAsia="ru-RU"/>
              </w:rPr>
            </w:pPr>
            <w:r w:rsidRPr="006E2B38">
              <w:rPr>
                <w:lang w:eastAsia="ru-RU"/>
              </w:rPr>
              <w:t>Проявляет интерес к участию в совместных играх и физических упражнениях.</w:t>
            </w:r>
          </w:p>
          <w:p w:rsidR="00D9256F" w:rsidRPr="006E2B38" w:rsidRDefault="00D9256F" w:rsidP="001137FB">
            <w:pPr>
              <w:rPr>
                <w:lang w:eastAsia="ru-RU"/>
              </w:rPr>
            </w:pPr>
            <w:r w:rsidRPr="006E2B38">
              <w:rPr>
                <w:lang w:eastAsia="ru-RU"/>
              </w:rPr>
              <w:t>Пользуется физкультурным оборудованием вне занятий (в свободное время).</w:t>
            </w:r>
          </w:p>
          <w:p w:rsidR="00D9256F" w:rsidRPr="006E2B38" w:rsidRDefault="00D9256F" w:rsidP="001137FB">
            <w:pPr>
              <w:rPr>
                <w:lang w:eastAsia="ru-RU"/>
              </w:rPr>
            </w:pPr>
            <w:r w:rsidRPr="006E2B38">
              <w:rPr>
                <w:lang w:eastAsia="ru-RU"/>
              </w:rPr>
              <w:t>Принимает правильное исходное положение при метании; может ме</w:t>
            </w:r>
            <w:r w:rsidRPr="006E2B38">
              <w:rPr>
                <w:lang w:eastAsia="ru-RU"/>
              </w:rPr>
              <w:softHyphen/>
              <w:t>тать предметы разными способами правой и левой рукой; отбивает мяч о землю (пол) не менее 5 раз подряд.</w:t>
            </w:r>
          </w:p>
          <w:p w:rsidR="00D9256F" w:rsidRPr="006E2B38" w:rsidRDefault="00D9256F" w:rsidP="001137FB">
            <w:pPr>
              <w:rPr>
                <w:lang w:eastAsia="ru-RU"/>
              </w:rPr>
            </w:pPr>
            <w:r w:rsidRPr="006E2B38">
              <w:rPr>
                <w:lang w:eastAsia="ru-RU"/>
              </w:rPr>
              <w:t>Может ловить мяч кистями рук с расстояния до 1,5 м.</w:t>
            </w:r>
          </w:p>
          <w:p w:rsidR="00D9256F" w:rsidRPr="006E2B38" w:rsidRDefault="00D9256F" w:rsidP="001137FB">
            <w:pPr>
              <w:rPr>
                <w:lang w:eastAsia="ru-RU"/>
              </w:rPr>
            </w:pPr>
            <w:r w:rsidRPr="006E2B38">
              <w:rPr>
                <w:lang w:eastAsia="ru-RU"/>
              </w:rPr>
              <w:t>Умеет строиться в колонну по одному, парами, в круг, шеренгу.</w:t>
            </w:r>
          </w:p>
          <w:p w:rsidR="00D9256F" w:rsidRPr="006E2B38" w:rsidRDefault="00D9256F" w:rsidP="001137FB">
            <w:pPr>
              <w:rPr>
                <w:lang w:eastAsia="ru-RU"/>
              </w:rPr>
            </w:pPr>
            <w:r w:rsidRPr="006E2B38">
              <w:rPr>
                <w:lang w:eastAsia="ru-RU"/>
              </w:rPr>
              <w:t xml:space="preserve">Может скользить самостоятельно по ледяным дорожкам (длина 5 м). </w:t>
            </w:r>
          </w:p>
          <w:p w:rsidR="00D9256F" w:rsidRPr="006E2B38" w:rsidRDefault="00D9256F" w:rsidP="001137FB">
            <w:pPr>
              <w:rPr>
                <w:lang w:eastAsia="ru-RU"/>
              </w:rPr>
            </w:pPr>
            <w:r w:rsidRPr="006E2B38">
              <w:rPr>
                <w:lang w:eastAsia="ru-RU"/>
              </w:rPr>
              <w:t>Ходит па лыжах скользящим шагом на расстояние до 500 м, выполняет поворот переступанием, поднимается на горку.</w:t>
            </w:r>
          </w:p>
          <w:p w:rsidR="00D9256F" w:rsidRPr="006E2B38" w:rsidRDefault="00D9256F" w:rsidP="001137FB">
            <w:pPr>
              <w:rPr>
                <w:lang w:eastAsia="ru-RU"/>
              </w:rPr>
            </w:pPr>
            <w:r w:rsidRPr="006E2B38">
              <w:rPr>
                <w:lang w:eastAsia="ru-RU"/>
              </w:rPr>
              <w:t>Ориентируется в пространстве, находит левую и правую стороны.</w:t>
            </w:r>
          </w:p>
          <w:p w:rsidR="00D9256F" w:rsidRPr="006E2B38" w:rsidRDefault="00D9256F" w:rsidP="001137FB">
            <w:pPr>
              <w:rPr>
                <w:lang w:eastAsia="ru-RU"/>
              </w:rPr>
            </w:pPr>
            <w:r w:rsidRPr="006E2B38">
              <w:rPr>
                <w:lang w:eastAsia="ru-RU"/>
              </w:rPr>
              <w:t>Выполняет упражнения, демонстрируя выразительность, грациозность, пластичность движений.</w:t>
            </w:r>
          </w:p>
          <w:p w:rsidR="00D9256F" w:rsidRPr="006E2B38" w:rsidRDefault="00D9256F" w:rsidP="001137FB">
            <w:pPr>
              <w:rPr>
                <w:lang w:eastAsia="ru-RU"/>
              </w:rPr>
            </w:pPr>
            <w:r w:rsidRPr="006E2B38">
              <w:rPr>
                <w:lang w:eastAsia="ru-RU"/>
              </w:rPr>
              <w:t>* Имеет элементарные представления о ценности здоровья, пользе закаливания, необходимости соблюдения правил гигиены в повседневной жизни.</w:t>
            </w:r>
          </w:p>
          <w:p w:rsidR="00D9256F" w:rsidRPr="006E2B38" w:rsidRDefault="00D9256F" w:rsidP="001137FB">
            <w:pPr>
              <w:rPr>
                <w:lang w:eastAsia="ru-RU"/>
              </w:rPr>
            </w:pPr>
            <w:r w:rsidRPr="006E2B38">
              <w:rPr>
                <w:lang w:eastAsia="ru-RU"/>
              </w:rPr>
              <w:t>* Проявляет умения самостоятельно решать задачи, связанные с поддержанием и укреплением здоровья (здоровьесберегающая модель поведения)</w:t>
            </w:r>
          </w:p>
          <w:p w:rsidR="00D9256F" w:rsidRPr="006E2B38" w:rsidRDefault="00D9256F" w:rsidP="001137FB">
            <w:pPr>
              <w:rPr>
                <w:lang w:eastAsia="ru-RU"/>
              </w:rPr>
            </w:pPr>
            <w:r w:rsidRPr="006E2B38">
              <w:rPr>
                <w:lang w:eastAsia="ru-RU"/>
              </w:rPr>
              <w:t>* С удовольствием делает зарядку, ленивую гимнастику.</w:t>
            </w:r>
          </w:p>
          <w:p w:rsidR="00D9256F" w:rsidRPr="006E2B38" w:rsidRDefault="00D9256F" w:rsidP="001137FB">
            <w:pPr>
              <w:rPr>
                <w:lang w:eastAsia="ru-RU"/>
              </w:rPr>
            </w:pPr>
            <w:r w:rsidRPr="006E2B38">
              <w:rPr>
                <w:lang w:eastAsia="ru-RU"/>
              </w:rPr>
              <w:t>* Имеет представление о вредных и полезных продуктах.</w:t>
            </w:r>
          </w:p>
          <w:p w:rsidR="00D9256F" w:rsidRDefault="00D9256F" w:rsidP="001137FB"/>
        </w:tc>
        <w:tc>
          <w:tcPr>
            <w:tcW w:w="3544" w:type="dxa"/>
          </w:tcPr>
          <w:p w:rsidR="00D9256F" w:rsidRPr="006E2B38" w:rsidRDefault="00D9256F" w:rsidP="001137FB">
            <w:pPr>
              <w:rPr>
                <w:lang w:eastAsia="ru-RU"/>
              </w:rPr>
            </w:pPr>
            <w:r w:rsidRPr="006E2B38">
              <w:rPr>
                <w:lang w:eastAsia="ru-RU"/>
              </w:rPr>
              <w:t>Владеет соответствующими возрасту основными движениями.</w:t>
            </w:r>
          </w:p>
          <w:p w:rsidR="00D9256F" w:rsidRPr="006E2B38" w:rsidRDefault="00D9256F" w:rsidP="001137FB">
            <w:pPr>
              <w:rPr>
                <w:lang w:eastAsia="ru-RU"/>
              </w:rPr>
            </w:pPr>
            <w:r w:rsidRPr="006E2B38">
              <w:rPr>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D9256F" w:rsidRPr="006E2B38" w:rsidRDefault="00D9256F" w:rsidP="001137FB">
            <w:pPr>
              <w:rPr>
                <w:lang w:eastAsia="ru-RU"/>
              </w:rPr>
            </w:pPr>
            <w:r w:rsidRPr="006E2B38">
              <w:rPr>
                <w:lang w:eastAsia="ru-RU"/>
              </w:rPr>
              <w:t>Проявляет интерес к участию в совместных играх и физических упражнениях.</w:t>
            </w:r>
          </w:p>
          <w:p w:rsidR="00D9256F" w:rsidRPr="006E2B38" w:rsidRDefault="00D9256F" w:rsidP="001137FB">
            <w:pPr>
              <w:rPr>
                <w:lang w:eastAsia="ru-RU"/>
              </w:rPr>
            </w:pPr>
            <w:r w:rsidRPr="006E2B38">
              <w:rPr>
                <w:lang w:eastAsia="ru-RU"/>
              </w:rPr>
              <w:t>Проявляет желание участвовать в играх с элементами соревнования, в играх-эстафетах.</w:t>
            </w:r>
          </w:p>
          <w:p w:rsidR="00D9256F" w:rsidRPr="006E2B38" w:rsidRDefault="00D9256F" w:rsidP="001137FB">
            <w:pPr>
              <w:rPr>
                <w:lang w:eastAsia="ru-RU"/>
              </w:rPr>
            </w:pPr>
            <w:r w:rsidRPr="006E2B38">
              <w:rPr>
                <w:lang w:eastAsia="ru-RU"/>
              </w:rPr>
              <w:t>Умеет ходить и бегать легко, ритмично, сохраняя правильную осанку, направление и темп.</w:t>
            </w:r>
          </w:p>
          <w:p w:rsidR="00D9256F" w:rsidRPr="006E2B38" w:rsidRDefault="00D9256F" w:rsidP="001137FB">
            <w:pPr>
              <w:rPr>
                <w:lang w:eastAsia="ru-RU"/>
              </w:rPr>
            </w:pPr>
            <w:r w:rsidRPr="006E2B38">
              <w:rPr>
                <w:lang w:eastAsia="ru-RU"/>
              </w:rPr>
              <w:t>Умеет лазать по гимнастической стенке (высота 2,5 м) с изменением темпа.</w:t>
            </w:r>
          </w:p>
          <w:p w:rsidR="00D9256F" w:rsidRPr="006E2B38" w:rsidRDefault="00D9256F" w:rsidP="001137FB">
            <w:pPr>
              <w:rPr>
                <w:lang w:eastAsia="ru-RU"/>
              </w:rPr>
            </w:pPr>
            <w:r w:rsidRPr="006E2B38">
              <w:rPr>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D9256F" w:rsidRPr="006E2B38" w:rsidRDefault="00D9256F" w:rsidP="001137FB">
            <w:pPr>
              <w:rPr>
                <w:lang w:eastAsia="ru-RU"/>
              </w:rPr>
            </w:pPr>
            <w:r w:rsidRPr="006E2B38">
              <w:rPr>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D9256F" w:rsidRPr="006E2B38" w:rsidRDefault="00D9256F" w:rsidP="001137FB">
            <w:pPr>
              <w:rPr>
                <w:lang w:eastAsia="ru-RU"/>
              </w:rPr>
            </w:pPr>
            <w:r w:rsidRPr="006E2B38">
              <w:rPr>
                <w:lang w:eastAsia="ru-RU"/>
              </w:rPr>
              <w:t>Владеет школой мяча.</w:t>
            </w:r>
          </w:p>
          <w:p w:rsidR="00D9256F" w:rsidRPr="006E2B38" w:rsidRDefault="00D9256F" w:rsidP="001137FB">
            <w:pPr>
              <w:rPr>
                <w:lang w:eastAsia="ru-RU"/>
              </w:rPr>
            </w:pPr>
            <w:r w:rsidRPr="006E2B38">
              <w:rPr>
                <w:lang w:eastAsia="ru-RU"/>
              </w:rPr>
              <w:t>Выполняет упражнения на статическое и динамическое равновесие.</w:t>
            </w:r>
          </w:p>
          <w:p w:rsidR="00D9256F" w:rsidRPr="006E2B38" w:rsidRDefault="00D9256F" w:rsidP="001137FB">
            <w:pPr>
              <w:rPr>
                <w:lang w:eastAsia="ru-RU"/>
              </w:rPr>
            </w:pPr>
            <w:r w:rsidRPr="006E2B38">
              <w:rPr>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D9256F" w:rsidRPr="006E2B38" w:rsidRDefault="00D9256F" w:rsidP="001137FB">
            <w:pPr>
              <w:rPr>
                <w:lang w:eastAsia="ru-RU"/>
              </w:rPr>
            </w:pPr>
            <w:r w:rsidRPr="006E2B38">
              <w:rPr>
                <w:lang w:eastAsia="ru-RU"/>
              </w:rPr>
              <w:t>Участвует в упражнениях с элементами спортивных игр: городки, бадминтон, футбол, хоккей.</w:t>
            </w:r>
          </w:p>
          <w:p w:rsidR="00D9256F" w:rsidRPr="006E2B38" w:rsidRDefault="00D9256F" w:rsidP="001137FB">
            <w:pPr>
              <w:rPr>
                <w:lang w:eastAsia="ru-RU"/>
              </w:rPr>
            </w:pPr>
            <w:r w:rsidRPr="006E2B38">
              <w:rPr>
                <w:lang w:eastAsia="ru-RU"/>
              </w:rPr>
              <w:t>* 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D9256F" w:rsidRPr="006E2B38" w:rsidRDefault="00D9256F" w:rsidP="001137FB">
            <w:pPr>
              <w:rPr>
                <w:lang w:eastAsia="ru-RU"/>
              </w:rPr>
            </w:pPr>
            <w:r w:rsidRPr="006E2B38">
              <w:rPr>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D9256F" w:rsidRPr="006E2B38" w:rsidRDefault="00D9256F" w:rsidP="001137FB">
            <w:pPr>
              <w:rPr>
                <w:lang w:eastAsia="ru-RU"/>
              </w:rPr>
            </w:pPr>
            <w:r w:rsidRPr="006E2B38">
              <w:rPr>
                <w:lang w:eastAsia="ru-RU"/>
              </w:rPr>
              <w:t>*Знает о значении для здоровья человека ежедневной утренней гимнастики, закаливания организма, соблюдения режима дня.</w:t>
            </w:r>
          </w:p>
          <w:p w:rsidR="00D9256F" w:rsidRPr="006E2B38" w:rsidRDefault="00D9256F" w:rsidP="001137FB">
            <w:pPr>
              <w:rPr>
                <w:lang w:eastAsia="ru-RU"/>
              </w:rPr>
            </w:pPr>
            <w:r w:rsidRPr="006E2B38">
              <w:rPr>
                <w:lang w:eastAsia="ru-RU"/>
              </w:rPr>
              <w:t>*Имеет элементарные представления о здоровом образе жизни, о зависимости здоровья от правильного питания.</w:t>
            </w:r>
          </w:p>
          <w:p w:rsidR="00D9256F" w:rsidRPr="006E2B38" w:rsidRDefault="00D9256F" w:rsidP="001137FB">
            <w:pPr>
              <w:rPr>
                <w:lang w:eastAsia="ru-RU"/>
              </w:rPr>
            </w:pPr>
            <w:r w:rsidRPr="006E2B38">
              <w:rPr>
                <w:lang w:eastAsia="ru-RU"/>
              </w:rPr>
              <w:t>*Начинает проявлять умение заботиться о своем здоровье.</w:t>
            </w:r>
          </w:p>
          <w:p w:rsidR="00D9256F" w:rsidRPr="006E2B38" w:rsidRDefault="00D9256F" w:rsidP="001137FB">
            <w:pPr>
              <w:rPr>
                <w:lang w:eastAsia="ru-RU"/>
              </w:rPr>
            </w:pPr>
            <w:r w:rsidRPr="006E2B38">
              <w:rPr>
                <w:lang w:eastAsia="ru-RU"/>
              </w:rPr>
              <w:t>* Имеет представление о вредных и полезных продуктах.</w:t>
            </w:r>
          </w:p>
          <w:p w:rsidR="00D9256F" w:rsidRDefault="00D9256F" w:rsidP="001137FB"/>
        </w:tc>
        <w:tc>
          <w:tcPr>
            <w:tcW w:w="4678" w:type="dxa"/>
          </w:tcPr>
          <w:p w:rsidR="00D9256F" w:rsidRPr="006E2B38" w:rsidRDefault="00D9256F" w:rsidP="001137FB">
            <w:pPr>
              <w:rPr>
                <w:lang w:eastAsia="ru-RU"/>
              </w:rPr>
            </w:pPr>
            <w:r w:rsidRPr="006E2B38">
              <w:rPr>
                <w:lang w:eastAsia="ru-RU"/>
              </w:rPr>
              <w:t>Сформированы основные физические качества и потребность в двигательной активности.</w:t>
            </w:r>
          </w:p>
          <w:p w:rsidR="00D9256F" w:rsidRPr="006E2B38" w:rsidRDefault="00D9256F" w:rsidP="001137FB">
            <w:pPr>
              <w:rPr>
                <w:lang w:eastAsia="ru-RU"/>
              </w:rPr>
            </w:pPr>
            <w:r w:rsidRPr="006E2B38">
              <w:rPr>
                <w:lang w:eastAsia="ru-RU"/>
              </w:rPr>
              <w:t>В свободное время в группе и на прогулке ребенок организует подвижные игры с другими детьми.</w:t>
            </w:r>
          </w:p>
          <w:p w:rsidR="00D9256F" w:rsidRPr="006E2B38" w:rsidRDefault="00D9256F" w:rsidP="001137FB">
            <w:pPr>
              <w:rPr>
                <w:lang w:eastAsia="ru-RU"/>
              </w:rPr>
            </w:pPr>
            <w:r w:rsidRPr="006E2B38">
              <w:rPr>
                <w:lang w:eastAsia="ru-RU"/>
              </w:rPr>
              <w:t>Движения ребенка в подвижных играх, беге и ходьбе  уверенные, и ловкие.</w:t>
            </w:r>
          </w:p>
          <w:p w:rsidR="00D9256F" w:rsidRPr="006E2B38" w:rsidRDefault="00D9256F" w:rsidP="001137FB">
            <w:pPr>
              <w:rPr>
                <w:lang w:eastAsia="ru-RU"/>
              </w:rPr>
            </w:pPr>
            <w:r w:rsidRPr="006E2B38">
              <w:rPr>
                <w:lang w:eastAsia="ru-RU"/>
              </w:rPr>
              <w:t>При выполнении коллективных заданий опережает средний темп.</w:t>
            </w:r>
          </w:p>
          <w:p w:rsidR="00D9256F" w:rsidRPr="006E2B38" w:rsidRDefault="00D9256F" w:rsidP="001137FB">
            <w:pPr>
              <w:rPr>
                <w:lang w:eastAsia="ru-RU"/>
              </w:rPr>
            </w:pPr>
            <w:r w:rsidRPr="006E2B38">
              <w:rPr>
                <w:lang w:eastAsia="ru-RU"/>
              </w:rPr>
              <w:t>Утомляется незначительно на занятиях, требующих концентрации внимания и усидчивости.</w:t>
            </w:r>
          </w:p>
          <w:p w:rsidR="00D9256F" w:rsidRPr="006E2B38" w:rsidRDefault="00D9256F" w:rsidP="001137FB">
            <w:pPr>
              <w:rPr>
                <w:lang w:eastAsia="ru-RU"/>
              </w:rPr>
            </w:pPr>
            <w:r w:rsidRPr="006E2B38">
              <w:rPr>
                <w:lang w:eastAsia="ru-RU"/>
              </w:rPr>
              <w:t>Умело действует двумя руками при выполнении с несколькими предметами (бытовые действия, одевание, конструирование, лепка).</w:t>
            </w:r>
          </w:p>
          <w:p w:rsidR="00D9256F" w:rsidRPr="006E2B38" w:rsidRDefault="00D9256F" w:rsidP="001137FB">
            <w:pPr>
              <w:rPr>
                <w:lang w:eastAsia="ru-RU"/>
              </w:rPr>
            </w:pPr>
            <w:r w:rsidRPr="006E2B38">
              <w:rPr>
                <w:lang w:eastAsia="ru-RU"/>
              </w:rPr>
              <w:t>Умеет ходить и бегать легко, ритмично, сохраняя правильную осанку, направление и темп.</w:t>
            </w:r>
          </w:p>
          <w:p w:rsidR="00D9256F" w:rsidRPr="006E2B38" w:rsidRDefault="00D9256F" w:rsidP="001137FB">
            <w:pPr>
              <w:rPr>
                <w:lang w:eastAsia="ru-RU"/>
              </w:rPr>
            </w:pPr>
            <w:r w:rsidRPr="006E2B38">
              <w:rPr>
                <w:lang w:eastAsia="ru-RU"/>
              </w:rPr>
              <w:t>Выполняет правильно все виды основных движений (ходьба, бег, прыжки, метание, лазанье).</w:t>
            </w:r>
          </w:p>
          <w:p w:rsidR="00D9256F" w:rsidRPr="006E2B38" w:rsidRDefault="00D9256F" w:rsidP="001137FB">
            <w:pPr>
              <w:rPr>
                <w:lang w:eastAsia="ru-RU"/>
              </w:rPr>
            </w:pPr>
            <w:r w:rsidRPr="006E2B38">
              <w:rPr>
                <w:lang w:eastAsia="ru-RU"/>
              </w:rPr>
              <w:t>Может прыгать на мягкое покрытие с высоты до 40 см; мягко призем</w:t>
            </w:r>
            <w:r w:rsidRPr="006E2B38">
              <w:rPr>
                <w:lang w:eastAsia="ru-RU"/>
              </w:rPr>
              <w:softHyphen/>
              <w:t>ляться, прыгать в длину с места на расстояние не менее 100 см, с разбе</w:t>
            </w:r>
            <w:r w:rsidRPr="006E2B38">
              <w:rPr>
                <w:lang w:eastAsia="ru-RU"/>
              </w:rPr>
              <w:softHyphen/>
              <w:t>га — 180 см; в высоту с разбега—не менее 50 см; прыгать через короткую и длинную скакалку разными способами.</w:t>
            </w:r>
          </w:p>
          <w:p w:rsidR="00D9256F" w:rsidRPr="006E2B38" w:rsidRDefault="00D9256F" w:rsidP="001137FB">
            <w:pPr>
              <w:rPr>
                <w:lang w:eastAsia="ru-RU"/>
              </w:rPr>
            </w:pPr>
            <w:r w:rsidRPr="006E2B38">
              <w:rPr>
                <w:lang w:eastAsia="ru-RU"/>
              </w:rPr>
              <w:t>Может перебрасывать набивные мячи (вес 1 кг).</w:t>
            </w:r>
          </w:p>
          <w:p w:rsidR="00D9256F" w:rsidRPr="006E2B38" w:rsidRDefault="00D9256F" w:rsidP="001137FB">
            <w:pPr>
              <w:rPr>
                <w:lang w:eastAsia="ru-RU"/>
              </w:rPr>
            </w:pPr>
            <w:r w:rsidRPr="006E2B38">
              <w:rPr>
                <w:lang w:eastAsia="ru-RU"/>
              </w:rPr>
              <w:t>Бросать предметы в цель из разных исходных положений, попадать в вертикальную и гори</w:t>
            </w:r>
            <w:r w:rsidRPr="006E2B38">
              <w:rPr>
                <w:lang w:eastAsia="ru-RU"/>
              </w:rPr>
              <w:softHyphen/>
              <w:t>зонтальную цель с расстояния А-5 м.</w:t>
            </w:r>
          </w:p>
          <w:p w:rsidR="00D9256F" w:rsidRPr="006E2B38" w:rsidRDefault="00D9256F" w:rsidP="001137FB">
            <w:pPr>
              <w:rPr>
                <w:lang w:eastAsia="ru-RU"/>
              </w:rPr>
            </w:pPr>
            <w:r w:rsidRPr="006E2B38">
              <w:rPr>
                <w:lang w:eastAsia="ru-RU"/>
              </w:rPr>
              <w:t>Метать предметы правой и левой ру</w:t>
            </w:r>
            <w:r w:rsidRPr="006E2B38">
              <w:rPr>
                <w:lang w:eastAsia="ru-RU"/>
              </w:rPr>
              <w:softHyphen/>
              <w:t>кой на расстояние 5-12 м, метать предметы в движущуюся цель.</w:t>
            </w:r>
          </w:p>
          <w:p w:rsidR="00D9256F" w:rsidRPr="006E2B38" w:rsidRDefault="00D9256F" w:rsidP="001137FB">
            <w:pPr>
              <w:rPr>
                <w:lang w:eastAsia="ru-RU"/>
              </w:rPr>
            </w:pPr>
            <w:r w:rsidRPr="006E2B38">
              <w:rPr>
                <w:lang w:eastAsia="ru-RU"/>
              </w:rPr>
              <w:t>Умеет перестраиваться в 3-4 колонны.</w:t>
            </w:r>
          </w:p>
          <w:p w:rsidR="00D9256F" w:rsidRPr="006E2B38" w:rsidRDefault="00D9256F" w:rsidP="001137FB">
            <w:pPr>
              <w:rPr>
                <w:lang w:eastAsia="ru-RU"/>
              </w:rPr>
            </w:pPr>
            <w:r w:rsidRPr="006E2B38">
              <w:rPr>
                <w:lang w:eastAsia="ru-RU"/>
              </w:rPr>
              <w:t>Умеет перестраиваться в 2-3 круга на ходу.</w:t>
            </w:r>
          </w:p>
          <w:p w:rsidR="00D9256F" w:rsidRPr="006E2B38" w:rsidRDefault="00D9256F" w:rsidP="001137FB">
            <w:pPr>
              <w:rPr>
                <w:lang w:eastAsia="ru-RU"/>
              </w:rPr>
            </w:pPr>
            <w:r w:rsidRPr="006E2B38">
              <w:rPr>
                <w:lang w:eastAsia="ru-RU"/>
              </w:rPr>
              <w:t>Умеет перестраиваться в две шеренги после расчета на «первый-второй», соблюдать интервалы во время передвижения.</w:t>
            </w:r>
          </w:p>
          <w:p w:rsidR="00D9256F" w:rsidRPr="006E2B38" w:rsidRDefault="00D9256F" w:rsidP="001137FB">
            <w:pPr>
              <w:rPr>
                <w:lang w:eastAsia="ru-RU"/>
              </w:rPr>
            </w:pPr>
            <w:r w:rsidRPr="006E2B38">
              <w:rPr>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D9256F" w:rsidRPr="006E2B38" w:rsidRDefault="00D9256F" w:rsidP="001137FB">
            <w:pPr>
              <w:rPr>
                <w:lang w:eastAsia="ru-RU"/>
              </w:rPr>
            </w:pPr>
            <w:r w:rsidRPr="006E2B38">
              <w:rPr>
                <w:lang w:eastAsia="ru-RU"/>
              </w:rPr>
              <w:t>Следит за правильной осанкой.</w:t>
            </w:r>
          </w:p>
          <w:p w:rsidR="00D9256F" w:rsidRPr="006E2B38" w:rsidRDefault="00D9256F" w:rsidP="001137FB">
            <w:pPr>
              <w:rPr>
                <w:lang w:eastAsia="ru-RU"/>
              </w:rPr>
            </w:pPr>
            <w:r w:rsidRPr="006E2B38">
              <w:rPr>
                <w:lang w:eastAsia="ru-RU"/>
              </w:rPr>
              <w:t>Ходит на лыжах переменным скользящим шагом на расстояние 3 км, поднимается на горку и спускается с нее, тормозит при спуске.</w:t>
            </w:r>
          </w:p>
          <w:p w:rsidR="00D9256F" w:rsidRPr="006E2B38" w:rsidRDefault="00D9256F" w:rsidP="001137FB">
            <w:pPr>
              <w:rPr>
                <w:lang w:eastAsia="ru-RU"/>
              </w:rPr>
            </w:pPr>
            <w:r w:rsidRPr="006E2B38">
              <w:rPr>
                <w:lang w:eastAsia="ru-RU"/>
              </w:rPr>
              <w:t>Участвует в играх с элементами спорта (городки, бадминтон, баскетбол, футбол, хоккей, настольный теннис).</w:t>
            </w:r>
          </w:p>
          <w:p w:rsidR="00D9256F" w:rsidRPr="006E2B38" w:rsidRDefault="00D9256F" w:rsidP="001137FB">
            <w:pPr>
              <w:rPr>
                <w:lang w:eastAsia="ru-RU"/>
              </w:rPr>
            </w:pPr>
            <w:r w:rsidRPr="006E2B38">
              <w:rPr>
                <w:lang w:eastAsia="ru-RU"/>
              </w:rPr>
              <w:t>* 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D9256F" w:rsidRPr="006E2B38" w:rsidRDefault="00D9256F" w:rsidP="001137FB">
            <w:pPr>
              <w:rPr>
                <w:lang w:eastAsia="ru-RU"/>
              </w:rPr>
            </w:pPr>
            <w:r w:rsidRPr="006E2B38">
              <w:rPr>
                <w:lang w:eastAsia="ru-RU"/>
              </w:rPr>
              <w:t>*Знает о пользе утренней зарядки, физических упражнений.</w:t>
            </w:r>
          </w:p>
          <w:p w:rsidR="00D9256F" w:rsidRPr="006E2B38" w:rsidRDefault="00D9256F" w:rsidP="001137FB">
            <w:pPr>
              <w:rPr>
                <w:lang w:eastAsia="ru-RU"/>
              </w:rPr>
            </w:pPr>
            <w:r w:rsidRPr="006E2B38">
              <w:rPr>
                <w:lang w:eastAsia="ru-RU"/>
              </w:rPr>
              <w:t>* Всегда следит за правильной осанкой</w:t>
            </w:r>
          </w:p>
          <w:p w:rsidR="00D9256F" w:rsidRPr="006E2B38" w:rsidRDefault="00D9256F" w:rsidP="001137FB">
            <w:pPr>
              <w:rPr>
                <w:lang w:eastAsia="ru-RU"/>
              </w:rPr>
            </w:pPr>
            <w:r w:rsidRPr="006E2B38">
              <w:rPr>
                <w:lang w:eastAsia="ru-RU"/>
              </w:rPr>
              <w:t>* Имеет сформированные представления о здоровом образе жизни (об особенностях строения и функциями организма человека).</w:t>
            </w:r>
          </w:p>
          <w:p w:rsidR="00D9256F" w:rsidRPr="006E2B38" w:rsidRDefault="00D9256F" w:rsidP="001137FB">
            <w:pPr>
              <w:rPr>
                <w:lang w:eastAsia="ru-RU"/>
              </w:rPr>
            </w:pPr>
            <w:r w:rsidRPr="006E2B38">
              <w:rPr>
                <w:lang w:eastAsia="ru-RU"/>
              </w:rPr>
              <w:t>*Имеет представления и может высказаться о важности соблюдения режима дня, стремится соблюдать его.</w:t>
            </w:r>
          </w:p>
          <w:p w:rsidR="00D9256F" w:rsidRPr="006E2B38" w:rsidRDefault="00D9256F" w:rsidP="001137FB">
            <w:pPr>
              <w:rPr>
                <w:lang w:eastAsia="ru-RU"/>
              </w:rPr>
            </w:pPr>
            <w:r w:rsidRPr="006E2B38">
              <w:rPr>
                <w:lang w:eastAsia="ru-RU"/>
              </w:rPr>
              <w:t>*Имеет представления о рациональном и правильном питании, стремиться правильно питаться.</w:t>
            </w:r>
          </w:p>
          <w:p w:rsidR="00D9256F" w:rsidRPr="006E2B38" w:rsidRDefault="00D9256F" w:rsidP="001137FB">
            <w:pPr>
              <w:rPr>
                <w:lang w:eastAsia="ru-RU"/>
              </w:rPr>
            </w:pPr>
            <w:r w:rsidRPr="006E2B38">
              <w:rPr>
                <w:lang w:eastAsia="ru-RU"/>
              </w:rPr>
              <w:t>*Может перечислить продукты, которые вредны или полезны для ребенка, какими витаминами богаты.</w:t>
            </w:r>
          </w:p>
          <w:p w:rsidR="00D9256F" w:rsidRPr="00FA7DC1" w:rsidRDefault="00D9256F" w:rsidP="001137FB">
            <w:pPr>
              <w:rPr>
                <w:lang w:eastAsia="ru-RU"/>
              </w:rPr>
            </w:pPr>
            <w:r w:rsidRPr="006E2B38">
              <w:rPr>
                <w:lang w:eastAsia="ru-RU"/>
              </w:rPr>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w:t>
            </w:r>
            <w:r>
              <w:rPr>
                <w:lang w:eastAsia="ru-RU"/>
              </w:rPr>
              <w:t>ровье.</w:t>
            </w:r>
          </w:p>
        </w:tc>
      </w:tr>
    </w:tbl>
    <w:p w:rsidR="00D9256F" w:rsidRDefault="00D9256F" w:rsidP="00175082">
      <w:pPr>
        <w:ind w:firstLine="709"/>
        <w:jc w:val="both"/>
        <w:rPr>
          <w:b/>
        </w:rPr>
      </w:pPr>
    </w:p>
    <w:p w:rsidR="00D9256F" w:rsidRDefault="00D9256F" w:rsidP="0083351F">
      <w:pPr>
        <w:spacing w:line="235" w:lineRule="auto"/>
        <w:ind w:right="20" w:firstLine="851"/>
      </w:pPr>
      <w:r>
        <w:t xml:space="preserve">Программой </w:t>
      </w:r>
      <w:r w:rsidRPr="001E2D2E">
        <w:rPr>
          <w:b/>
        </w:rPr>
        <w:t>предусмотрена система мониторинга</w:t>
      </w:r>
      <w:r>
        <w:t xml:space="preserve"> динамики развития детей, динамики их образовательных достижений, основанная на методе наблюдения и включающая:</w:t>
      </w:r>
    </w:p>
    <w:p w:rsidR="00D9256F" w:rsidRDefault="00D9256F" w:rsidP="0083351F">
      <w:pPr>
        <w:spacing w:line="11" w:lineRule="exact"/>
        <w:ind w:firstLine="851"/>
      </w:pPr>
    </w:p>
    <w:p w:rsidR="00D9256F" w:rsidRPr="001F2ECB" w:rsidRDefault="00D9256F" w:rsidP="0083351F">
      <w:pPr>
        <w:pStyle w:val="Style11"/>
        <w:widowControl/>
        <w:spacing w:line="240" w:lineRule="auto"/>
        <w:ind w:firstLine="851"/>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Pr="001E2D2E">
        <w:rPr>
          <w:rStyle w:val="FontStyle207"/>
          <w:rFonts w:ascii="Times New Roman" w:hAnsi="Times New Roman" w:cs="Times New Roman"/>
          <w:b/>
          <w:sz w:val="24"/>
          <w:szCs w:val="24"/>
        </w:rPr>
        <w:t>мониторинг образовательного процесса</w:t>
      </w:r>
      <w:r w:rsidRPr="001F2ECB">
        <w:rPr>
          <w:rStyle w:val="FontStyle207"/>
          <w:rFonts w:ascii="Times New Roman" w:hAnsi="Times New Roman" w:cs="Times New Roman"/>
          <w:sz w:val="24"/>
          <w:szCs w:val="24"/>
        </w:rPr>
        <w:t xml:space="preserve">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D9256F" w:rsidRDefault="00D9256F" w:rsidP="0083351F">
      <w:pPr>
        <w:pStyle w:val="Style11"/>
        <w:widowControl/>
        <w:spacing w:line="240" w:lineRule="auto"/>
        <w:ind w:firstLine="851"/>
        <w:rPr>
          <w:rStyle w:val="FontStyle207"/>
          <w:rFonts w:ascii="Times New Roman" w:hAnsi="Times New Roman" w:cs="Times New Roman"/>
          <w:sz w:val="24"/>
          <w:szCs w:val="24"/>
        </w:rPr>
      </w:pPr>
      <w:r w:rsidRPr="001F2ECB">
        <w:rPr>
          <w:rStyle w:val="FontStyle207"/>
          <w:rFonts w:ascii="Times New Roman" w:hAnsi="Times New Roman" w:cs="Times New Roman"/>
          <w:sz w:val="24"/>
          <w:szCs w:val="24"/>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D9256F" w:rsidRPr="001E2D2E" w:rsidRDefault="00D9256F" w:rsidP="0083351F">
      <w:pPr>
        <w:pStyle w:val="Style22"/>
        <w:widowControl/>
        <w:spacing w:line="240" w:lineRule="auto"/>
        <w:ind w:firstLine="851"/>
        <w:rPr>
          <w:rFonts w:ascii="Times New Roman" w:hAnsi="Times New Roman" w:cs="Times New Roman"/>
        </w:rPr>
      </w:pPr>
      <w:r>
        <w:rPr>
          <w:rStyle w:val="FontStyle207"/>
          <w:rFonts w:ascii="Times New Roman" w:hAnsi="Times New Roman" w:cs="Times New Roman"/>
          <w:sz w:val="24"/>
          <w:szCs w:val="24"/>
        </w:rPr>
        <w:t xml:space="preserve">- </w:t>
      </w:r>
      <w:r w:rsidRPr="001E2D2E">
        <w:rPr>
          <w:rStyle w:val="FontStyle207"/>
          <w:rFonts w:ascii="Times New Roman" w:hAnsi="Times New Roman" w:cs="Times New Roman"/>
          <w:b/>
          <w:sz w:val="24"/>
          <w:szCs w:val="24"/>
        </w:rPr>
        <w:t>мониторинг детского развития</w:t>
      </w:r>
      <w:r w:rsidRPr="00A57B60">
        <w:rPr>
          <w:rFonts w:ascii="Times New Roman" w:hAnsi="Times New Roman" w:cs="Times New Roman"/>
        </w:rPr>
        <w:t xml:space="preserve"> </w:t>
      </w:r>
      <w:r w:rsidRPr="00A57B60">
        <w:rPr>
          <w:rStyle w:val="FontStyle207"/>
          <w:rFonts w:ascii="Times New Roman" w:hAnsi="Times New Roman" w:cs="Times New Roman"/>
          <w:sz w:val="24"/>
          <w:szCs w:val="24"/>
        </w:rPr>
        <w:t xml:space="preserve">осуществляется педагогами, психологом дошкольного учреждения и медицинскими работниками. Основная задача этого вида мониторинга </w:t>
      </w:r>
      <w:r w:rsidRPr="00A57B60">
        <w:rPr>
          <w:color w:val="000000"/>
        </w:rPr>
        <w:t>–</w:t>
      </w:r>
      <w:r w:rsidRPr="00A57B60">
        <w:rPr>
          <w:rStyle w:val="FontStyle207"/>
          <w:rFonts w:ascii="Times New Roman" w:hAnsi="Times New Roman" w:cs="Times New Roman"/>
          <w:sz w:val="24"/>
          <w:szCs w:val="24"/>
        </w:rPr>
        <w:t xml:space="preserve">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D9256F" w:rsidRDefault="00D9256F" w:rsidP="0083351F">
      <w:pPr>
        <w:spacing w:line="11" w:lineRule="exact"/>
        <w:ind w:firstLine="851"/>
      </w:pPr>
    </w:p>
    <w:p w:rsidR="00D9256F" w:rsidRDefault="00D9256F" w:rsidP="0083351F">
      <w:pPr>
        <w:ind w:firstLine="851"/>
        <w:jc w:val="both"/>
      </w:pPr>
      <w:r w:rsidRPr="00437593">
        <w:t>При проведении мониторинга образовательного процесса проверяется уровень освоение ребенком всех образовательных областей</w:t>
      </w:r>
      <w:r>
        <w:t>: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программы дошкольного учреждения.</w:t>
      </w:r>
    </w:p>
    <w:p w:rsidR="00D9256F" w:rsidRDefault="00D9256F" w:rsidP="00046EDB">
      <w:pPr>
        <w:ind w:firstLine="851"/>
        <w:jc w:val="both"/>
      </w:pPr>
      <w:r w:rsidRPr="00437593">
        <w:t>На основе промежуточных критериев достижения ребенком планируемых результатов освоения программы воспитатель заполняет таблицы</w:t>
      </w:r>
      <w:r>
        <w:t xml:space="preserve"> овладения каждым ребенком необходимых навыков и умений по  каждой образовательной области: </w:t>
      </w:r>
    </w:p>
    <w:p w:rsidR="00D9256F" w:rsidRPr="00F25F2D" w:rsidRDefault="00D9256F" w:rsidP="00F25F2D">
      <w:pPr>
        <w:pStyle w:val="ListParagraph"/>
        <w:numPr>
          <w:ilvl w:val="0"/>
          <w:numId w:val="73"/>
        </w:numPr>
        <w:spacing w:after="0" w:line="240" w:lineRule="auto"/>
        <w:ind w:left="1570" w:hanging="357"/>
        <w:jc w:val="both"/>
        <w:rPr>
          <w:rFonts w:ascii="Times New Roman" w:hAnsi="Times New Roman"/>
          <w:sz w:val="24"/>
          <w:szCs w:val="24"/>
        </w:rPr>
      </w:pPr>
      <w:r w:rsidRPr="00F25F2D">
        <w:rPr>
          <w:rFonts w:ascii="Times New Roman" w:hAnsi="Times New Roman"/>
          <w:sz w:val="24"/>
          <w:szCs w:val="24"/>
        </w:rPr>
        <w:t>0 баллов – ребенок не выполняет параметр оценки, помощь взрослого не принимает,</w:t>
      </w:r>
    </w:p>
    <w:p w:rsidR="00D9256F" w:rsidRPr="00F25F2D" w:rsidRDefault="00D9256F" w:rsidP="00F25F2D">
      <w:pPr>
        <w:pStyle w:val="ListParagraph"/>
        <w:numPr>
          <w:ilvl w:val="0"/>
          <w:numId w:val="73"/>
        </w:numPr>
        <w:spacing w:after="0" w:line="240" w:lineRule="auto"/>
        <w:ind w:left="1570" w:hanging="357"/>
        <w:jc w:val="both"/>
        <w:rPr>
          <w:rFonts w:ascii="Times New Roman" w:hAnsi="Times New Roman"/>
          <w:sz w:val="24"/>
          <w:szCs w:val="24"/>
        </w:rPr>
      </w:pPr>
      <w:r w:rsidRPr="00F25F2D">
        <w:rPr>
          <w:rFonts w:ascii="Times New Roman" w:hAnsi="Times New Roman"/>
          <w:sz w:val="24"/>
          <w:szCs w:val="24"/>
        </w:rPr>
        <w:t>1 балл – ребенок выполняет параметры оценки с помощью взрослого,</w:t>
      </w:r>
    </w:p>
    <w:p w:rsidR="00D9256F" w:rsidRPr="00F25F2D" w:rsidRDefault="00D9256F" w:rsidP="00F25F2D">
      <w:pPr>
        <w:pStyle w:val="ListParagraph"/>
        <w:numPr>
          <w:ilvl w:val="0"/>
          <w:numId w:val="73"/>
        </w:numPr>
        <w:spacing w:after="0" w:line="240" w:lineRule="auto"/>
        <w:ind w:left="1570" w:hanging="357"/>
        <w:jc w:val="both"/>
        <w:rPr>
          <w:rFonts w:ascii="Times New Roman" w:hAnsi="Times New Roman"/>
          <w:sz w:val="24"/>
          <w:szCs w:val="24"/>
        </w:rPr>
      </w:pPr>
      <w:r w:rsidRPr="00F25F2D">
        <w:rPr>
          <w:rFonts w:ascii="Times New Roman" w:hAnsi="Times New Roman"/>
          <w:sz w:val="24"/>
          <w:szCs w:val="24"/>
        </w:rPr>
        <w:t>2 балла – ребенок выполняет параметры оценки частично самостоятельно, частично с помощью взрослого,</w:t>
      </w:r>
    </w:p>
    <w:p w:rsidR="00D9256F" w:rsidRPr="00F25F2D" w:rsidRDefault="00D9256F" w:rsidP="00F25F2D">
      <w:pPr>
        <w:pStyle w:val="ListParagraph"/>
        <w:numPr>
          <w:ilvl w:val="0"/>
          <w:numId w:val="73"/>
        </w:numPr>
        <w:spacing w:after="0" w:line="240" w:lineRule="auto"/>
        <w:ind w:left="1570" w:hanging="357"/>
        <w:jc w:val="both"/>
        <w:rPr>
          <w:rFonts w:ascii="Times New Roman" w:hAnsi="Times New Roman"/>
          <w:sz w:val="24"/>
          <w:szCs w:val="24"/>
        </w:rPr>
      </w:pPr>
      <w:r w:rsidRPr="00F25F2D">
        <w:rPr>
          <w:rFonts w:ascii="Times New Roman" w:hAnsi="Times New Roman"/>
          <w:sz w:val="24"/>
          <w:szCs w:val="24"/>
        </w:rPr>
        <w:t>3 балла – ребенок выполняет все параметры оценки самостоятельно</w:t>
      </w:r>
    </w:p>
    <w:p w:rsidR="00D9256F" w:rsidRDefault="00D9256F" w:rsidP="0083351F">
      <w:pPr>
        <w:ind w:firstLine="851"/>
        <w:jc w:val="both"/>
      </w:pPr>
      <w:r w:rsidRPr="00437593">
        <w:t>Результаты заносятся в итоговую таблицу, где оценивается</w:t>
      </w:r>
      <w:r>
        <w:t xml:space="preserve"> </w:t>
      </w:r>
      <w:r w:rsidRPr="00437593">
        <w:t xml:space="preserve"> освоение образовательных областей на начало и конец года</w:t>
      </w:r>
      <w:r>
        <w:t xml:space="preserve">. </w:t>
      </w:r>
    </w:p>
    <w:p w:rsidR="00D9256F" w:rsidRDefault="00D9256F" w:rsidP="0083351F">
      <w:pPr>
        <w:ind w:firstLine="851"/>
        <w:jc w:val="both"/>
      </w:pPr>
      <w:r>
        <w:t>Таким образом, оценка эффективности педагогического процесса связана с уровнем освоения содержания программы:</w:t>
      </w:r>
    </w:p>
    <w:p w:rsidR="00D9256F" w:rsidRPr="00F25F2D" w:rsidRDefault="00D9256F" w:rsidP="00F25F2D">
      <w:pPr>
        <w:pStyle w:val="ListParagraph"/>
        <w:numPr>
          <w:ilvl w:val="0"/>
          <w:numId w:val="72"/>
        </w:numPr>
        <w:spacing w:after="0" w:line="240" w:lineRule="auto"/>
        <w:ind w:left="1570" w:hanging="357"/>
        <w:jc w:val="both"/>
        <w:rPr>
          <w:rFonts w:ascii="Times New Roman" w:hAnsi="Times New Roman"/>
          <w:sz w:val="24"/>
          <w:szCs w:val="24"/>
        </w:rPr>
      </w:pPr>
      <w:r w:rsidRPr="00F25F2D">
        <w:rPr>
          <w:rFonts w:ascii="Times New Roman" w:hAnsi="Times New Roman"/>
          <w:sz w:val="24"/>
          <w:szCs w:val="24"/>
        </w:rPr>
        <w:t>от 0 баллов до 0,5 баллов – компоненты неразвиты,</w:t>
      </w:r>
    </w:p>
    <w:p w:rsidR="00D9256F" w:rsidRPr="00F25F2D" w:rsidRDefault="00D9256F" w:rsidP="00F25F2D">
      <w:pPr>
        <w:pStyle w:val="ListParagraph"/>
        <w:numPr>
          <w:ilvl w:val="0"/>
          <w:numId w:val="72"/>
        </w:numPr>
        <w:spacing w:after="0" w:line="240" w:lineRule="auto"/>
        <w:ind w:left="1570" w:hanging="357"/>
        <w:jc w:val="both"/>
        <w:rPr>
          <w:rFonts w:ascii="Times New Roman" w:hAnsi="Times New Roman"/>
          <w:sz w:val="24"/>
          <w:szCs w:val="24"/>
        </w:rPr>
      </w:pPr>
      <w:r w:rsidRPr="00F25F2D">
        <w:rPr>
          <w:rFonts w:ascii="Times New Roman" w:hAnsi="Times New Roman"/>
          <w:sz w:val="24"/>
          <w:szCs w:val="24"/>
        </w:rPr>
        <w:t>от 1 балла до 1,5 баллов – большинство компонентов недостаточно развиты,</w:t>
      </w:r>
    </w:p>
    <w:p w:rsidR="00D9256F" w:rsidRPr="00F25F2D" w:rsidRDefault="00D9256F" w:rsidP="00F25F2D">
      <w:pPr>
        <w:pStyle w:val="ListParagraph"/>
        <w:numPr>
          <w:ilvl w:val="0"/>
          <w:numId w:val="72"/>
        </w:numPr>
        <w:spacing w:after="0" w:line="240" w:lineRule="auto"/>
        <w:ind w:left="1570" w:hanging="357"/>
        <w:jc w:val="both"/>
        <w:rPr>
          <w:rFonts w:ascii="Times New Roman" w:hAnsi="Times New Roman"/>
          <w:sz w:val="24"/>
          <w:szCs w:val="24"/>
        </w:rPr>
      </w:pPr>
      <w:r w:rsidRPr="00F25F2D">
        <w:rPr>
          <w:rFonts w:ascii="Times New Roman" w:hAnsi="Times New Roman"/>
          <w:sz w:val="24"/>
          <w:szCs w:val="24"/>
        </w:rPr>
        <w:t>от 1,5 баллов до 2,5 баллов – большинство компонентов развито,</w:t>
      </w:r>
    </w:p>
    <w:p w:rsidR="00D9256F" w:rsidRPr="00F25F2D" w:rsidRDefault="00D9256F" w:rsidP="00F25F2D">
      <w:pPr>
        <w:pStyle w:val="ListParagraph"/>
        <w:numPr>
          <w:ilvl w:val="0"/>
          <w:numId w:val="72"/>
        </w:numPr>
        <w:spacing w:after="0" w:line="240" w:lineRule="auto"/>
        <w:ind w:left="1570" w:hanging="357"/>
        <w:jc w:val="both"/>
        <w:rPr>
          <w:rFonts w:ascii="Times New Roman" w:hAnsi="Times New Roman"/>
          <w:sz w:val="24"/>
          <w:szCs w:val="24"/>
        </w:rPr>
      </w:pPr>
      <w:r w:rsidRPr="00F25F2D">
        <w:rPr>
          <w:rFonts w:ascii="Times New Roman" w:hAnsi="Times New Roman"/>
          <w:sz w:val="24"/>
          <w:szCs w:val="24"/>
        </w:rPr>
        <w:t>от 2,5 до 3 баллов – компоненты развиты, в соответствие с возрастом</w:t>
      </w:r>
      <w:r>
        <w:rPr>
          <w:rFonts w:ascii="Times New Roman" w:hAnsi="Times New Roman"/>
          <w:sz w:val="24"/>
          <w:szCs w:val="24"/>
        </w:rPr>
        <w:t>.</w:t>
      </w:r>
    </w:p>
    <w:p w:rsidR="00D9256F" w:rsidRDefault="00D9256F" w:rsidP="0083351F">
      <w:pPr>
        <w:spacing w:line="236" w:lineRule="auto"/>
        <w:ind w:firstLine="851"/>
        <w:jc w:val="both"/>
      </w:pPr>
      <w:r>
        <w:t>Работа с таблицами включает два этапа:</w:t>
      </w:r>
    </w:p>
    <w:p w:rsidR="00D9256F" w:rsidRDefault="00D9256F" w:rsidP="0083351F">
      <w:pPr>
        <w:spacing w:line="236" w:lineRule="auto"/>
        <w:ind w:firstLine="851"/>
        <w:jc w:val="both"/>
      </w:pPr>
      <w:r>
        <w:rPr>
          <w:b/>
          <w:i/>
        </w:rPr>
        <w:t xml:space="preserve">Первый этап, </w:t>
      </w:r>
      <w:r>
        <w:t>в процессе которого высчитывается средний показатель по каждому ребенку и является основой для проведения индивидуального учета промежуточных результатов освоения образовательной программы.</w:t>
      </w:r>
    </w:p>
    <w:p w:rsidR="00D9256F" w:rsidRPr="00224310" w:rsidRDefault="00D9256F" w:rsidP="0083351F">
      <w:pPr>
        <w:spacing w:line="236" w:lineRule="auto"/>
        <w:ind w:firstLine="851"/>
        <w:jc w:val="both"/>
      </w:pPr>
      <w:r>
        <w:rPr>
          <w:b/>
          <w:i/>
        </w:rPr>
        <w:t xml:space="preserve">Второй этап, </w:t>
      </w:r>
      <w:r>
        <w:t>в процессе которого высчитывается итоговый результат по группе, который необходим для выявления общегрупповых тенденций, а также ведения учета общегрупповых промежуточных результатов освоения образовательной программы. Такая система мониторинга позволяет оперативно находить неточности  построении педагогического процесса в группе и выделять детей с проблемами развития, своевременно разрабатывать на таких детей  индивидуальные образовательные маршруты и оперативно осуществлять психолого-методическую помощь педагогам.</w:t>
      </w:r>
    </w:p>
    <w:p w:rsidR="00D9256F" w:rsidRDefault="00D9256F" w:rsidP="0083351F">
      <w:pPr>
        <w:spacing w:line="15" w:lineRule="exact"/>
        <w:ind w:firstLine="851"/>
        <w:rPr>
          <w:sz w:val="20"/>
          <w:szCs w:val="20"/>
        </w:rPr>
      </w:pPr>
    </w:p>
    <w:p w:rsidR="00D9256F" w:rsidRPr="00515B6C" w:rsidRDefault="00D9256F" w:rsidP="0083351F">
      <w:pPr>
        <w:spacing w:line="233" w:lineRule="auto"/>
        <w:ind w:right="120" w:firstLine="851"/>
      </w:pPr>
      <w:r w:rsidRPr="00515B6C">
        <w:t>Результаты педагогической диагностики могут использоваться исключительно для решения следующих образовательных задач:</w:t>
      </w:r>
    </w:p>
    <w:p w:rsidR="00D9256F" w:rsidRPr="00515B6C" w:rsidRDefault="00D9256F" w:rsidP="0083351F">
      <w:pPr>
        <w:spacing w:line="56" w:lineRule="exact"/>
        <w:ind w:firstLine="851"/>
      </w:pPr>
    </w:p>
    <w:p w:rsidR="00D9256F" w:rsidRDefault="00D9256F" w:rsidP="004669A2">
      <w:pPr>
        <w:pStyle w:val="ListParagraph"/>
        <w:numPr>
          <w:ilvl w:val="0"/>
          <w:numId w:val="26"/>
        </w:numPr>
        <w:tabs>
          <w:tab w:val="left" w:pos="1080"/>
        </w:tabs>
        <w:spacing w:after="0" w:line="240" w:lineRule="auto"/>
        <w:ind w:left="426" w:right="102" w:firstLine="540"/>
        <w:jc w:val="both"/>
        <w:rPr>
          <w:rFonts w:ascii="Times New Roman" w:hAnsi="Times New Roman"/>
        </w:rPr>
      </w:pPr>
      <w:r w:rsidRPr="00515B6C">
        <w:rPr>
          <w:rFonts w:ascii="Times New Roman" w:hAnsi="Times New Roman"/>
        </w:rPr>
        <w:t>индивидуализации образования (поддержки ребенка, построения его образовательной траектории или профессиональной коррекции особенностей его развития</w:t>
      </w:r>
      <w:r>
        <w:rPr>
          <w:rFonts w:ascii="Times New Roman" w:hAnsi="Times New Roman"/>
        </w:rPr>
        <w:t>);</w:t>
      </w:r>
    </w:p>
    <w:p w:rsidR="00D9256F" w:rsidRPr="00515B6C" w:rsidRDefault="00D9256F" w:rsidP="004669A2">
      <w:pPr>
        <w:pStyle w:val="ListParagraph"/>
        <w:numPr>
          <w:ilvl w:val="0"/>
          <w:numId w:val="26"/>
        </w:numPr>
        <w:tabs>
          <w:tab w:val="left" w:pos="1080"/>
        </w:tabs>
        <w:spacing w:after="0" w:line="240" w:lineRule="auto"/>
        <w:ind w:right="102"/>
        <w:jc w:val="both"/>
        <w:rPr>
          <w:rFonts w:ascii="Times New Roman" w:hAnsi="Times New Roman"/>
        </w:rPr>
      </w:pPr>
      <w:r>
        <w:rPr>
          <w:rFonts w:ascii="Times New Roman" w:hAnsi="Times New Roman"/>
          <w:sz w:val="24"/>
          <w:szCs w:val="24"/>
        </w:rPr>
        <w:t>оптимизации работы с группой детей (развитие партнерских отношений, коллективных взаимодействий, оптимизация процессов сотрудничества и соперничества).</w:t>
      </w:r>
    </w:p>
    <w:p w:rsidR="00D9256F" w:rsidRDefault="00D9256F" w:rsidP="0083351F">
      <w:pPr>
        <w:spacing w:line="10" w:lineRule="exact"/>
        <w:ind w:firstLine="851"/>
        <w:rPr>
          <w:rFonts w:ascii="Arial" w:hAnsi="Arial" w:cs="Arial"/>
        </w:rPr>
      </w:pPr>
    </w:p>
    <w:p w:rsidR="00D9256F" w:rsidRDefault="00D9256F" w:rsidP="004669A2">
      <w:pPr>
        <w:numPr>
          <w:ilvl w:val="1"/>
          <w:numId w:val="25"/>
        </w:numPr>
        <w:tabs>
          <w:tab w:val="left" w:pos="1254"/>
        </w:tabs>
        <w:suppressAutoHyphens w:val="0"/>
        <w:spacing w:line="238" w:lineRule="auto"/>
        <w:ind w:left="380" w:right="100" w:firstLine="643"/>
        <w:jc w:val="both"/>
      </w:pPr>
      <w:r>
        <w:t>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Результаты оценивания фиксируются в  картах наблюдений, сопровождаемых регулярной статистической обработкой и использованием полученных данных исключительно для дальнейшего планирования образовательной деятельности, поощрения индивидуальных успехов и достижений ребенка.</w:t>
      </w:r>
    </w:p>
    <w:p w:rsidR="00D9256F" w:rsidRDefault="00D9256F" w:rsidP="0083351F">
      <w:pPr>
        <w:spacing w:line="14" w:lineRule="exact"/>
        <w:ind w:firstLine="851"/>
      </w:pPr>
    </w:p>
    <w:p w:rsidR="00D9256F" w:rsidRPr="00361CBB" w:rsidRDefault="00D9256F" w:rsidP="0083351F">
      <w:pPr>
        <w:spacing w:line="237" w:lineRule="auto"/>
        <w:ind w:right="100" w:firstLine="851"/>
        <w:jc w:val="both"/>
      </w:pPr>
      <w:r>
        <w:t>Технология педагогической диагностики индивидуального развития детей в части освоения обязательной части Программы соответствует рекомендованной в ОП ДО «От рождения до школы» под ред. Н.Е. Вераксы, Т.С. Комаровой, М.А. Васильевой.</w:t>
      </w: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Default="00D9256F" w:rsidP="0083351F">
      <w:pPr>
        <w:ind w:firstLine="851"/>
        <w:jc w:val="both"/>
        <w:rPr>
          <w:b/>
        </w:rPr>
      </w:pPr>
    </w:p>
    <w:p w:rsidR="00D9256F" w:rsidRPr="00B613A3" w:rsidRDefault="00D9256F" w:rsidP="0083351F">
      <w:pPr>
        <w:ind w:firstLine="851"/>
        <w:jc w:val="both"/>
        <w:rPr>
          <w:b/>
        </w:rPr>
      </w:pPr>
    </w:p>
    <w:p w:rsidR="00D9256F" w:rsidRPr="006D18E3" w:rsidRDefault="00D9256F" w:rsidP="004669A2">
      <w:pPr>
        <w:pStyle w:val="ListParagraph"/>
        <w:numPr>
          <w:ilvl w:val="0"/>
          <w:numId w:val="10"/>
        </w:numPr>
        <w:suppressAutoHyphens w:val="0"/>
        <w:autoSpaceDE w:val="0"/>
        <w:autoSpaceDN w:val="0"/>
        <w:adjustRightInd w:val="0"/>
        <w:spacing w:after="0" w:line="240" w:lineRule="auto"/>
        <w:contextualSpacing/>
        <w:rPr>
          <w:rFonts w:ascii="Times New Roman" w:hAnsi="Times New Roman"/>
          <w:b/>
          <w:bCs/>
          <w:sz w:val="24"/>
          <w:szCs w:val="24"/>
        </w:rPr>
      </w:pPr>
      <w:r w:rsidRPr="006D18E3">
        <w:rPr>
          <w:rFonts w:ascii="Times New Roman" w:hAnsi="Times New Roman"/>
          <w:b/>
          <w:sz w:val="24"/>
          <w:szCs w:val="24"/>
        </w:rPr>
        <w:t>СОДЕРЖАТЕЛЬНЫЙ РАЗДЕЛ</w:t>
      </w:r>
    </w:p>
    <w:p w:rsidR="00D9256F" w:rsidRPr="006D18E3" w:rsidRDefault="00D9256F" w:rsidP="00FC4DB2">
      <w:pPr>
        <w:autoSpaceDE w:val="0"/>
        <w:autoSpaceDN w:val="0"/>
        <w:adjustRightInd w:val="0"/>
      </w:pPr>
    </w:p>
    <w:p w:rsidR="00D9256F" w:rsidRPr="006D18E3" w:rsidRDefault="00D9256F" w:rsidP="004669A2">
      <w:pPr>
        <w:pStyle w:val="NormalWeb"/>
        <w:numPr>
          <w:ilvl w:val="1"/>
          <w:numId w:val="10"/>
        </w:numPr>
        <w:spacing w:before="0" w:beforeAutospacing="0" w:after="0" w:afterAutospacing="0"/>
        <w:rPr>
          <w:b/>
        </w:rPr>
      </w:pPr>
      <w:r w:rsidRPr="006D18E3">
        <w:rPr>
          <w:b/>
        </w:rPr>
        <w:t>СОДЕРЖАНИЕ ПСИХОЛОГО-ПЕДАГОГИЧЕСКОЙ РАБОТЫ ПО ОСВОЕНИЮ ДЕТЬМИ ОБРАЗОВАТЕЛЬНЫХ ОБЛАСТЕЙ</w:t>
      </w:r>
    </w:p>
    <w:p w:rsidR="00D9256F" w:rsidRPr="006D18E3" w:rsidRDefault="00D9256F" w:rsidP="00FC4DB2">
      <w:pPr>
        <w:pStyle w:val="Style8"/>
        <w:widowControl/>
        <w:spacing w:line="240" w:lineRule="auto"/>
        <w:ind w:firstLine="0"/>
        <w:rPr>
          <w:rStyle w:val="FontStyle81"/>
          <w:rFonts w:cs="Times New Roman"/>
          <w:sz w:val="24"/>
        </w:rPr>
      </w:pPr>
    </w:p>
    <w:p w:rsidR="00D9256F" w:rsidRPr="006D18E3" w:rsidRDefault="00D9256F" w:rsidP="00FC4DB2">
      <w:pPr>
        <w:pStyle w:val="NormalWeb"/>
        <w:spacing w:before="0" w:beforeAutospacing="0" w:after="0" w:afterAutospacing="0"/>
        <w:ind w:firstLine="709"/>
        <w:jc w:val="both"/>
      </w:pPr>
      <w:r w:rsidRPr="006D18E3">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9256F" w:rsidRPr="006D18E3" w:rsidRDefault="00D9256F" w:rsidP="004669A2">
      <w:pPr>
        <w:pStyle w:val="ListParagraph"/>
        <w:numPr>
          <w:ilvl w:val="0"/>
          <w:numId w:val="11"/>
        </w:numPr>
        <w:suppressAutoHyphens w:val="0"/>
        <w:autoSpaceDE w:val="0"/>
        <w:autoSpaceDN w:val="0"/>
        <w:adjustRightInd w:val="0"/>
        <w:spacing w:after="0" w:line="240" w:lineRule="auto"/>
        <w:contextualSpacing/>
        <w:rPr>
          <w:rFonts w:ascii="Times New Roman" w:hAnsi="Times New Roman"/>
          <w:sz w:val="24"/>
          <w:szCs w:val="24"/>
        </w:rPr>
      </w:pPr>
      <w:r w:rsidRPr="006D18E3">
        <w:rPr>
          <w:rFonts w:ascii="Times New Roman" w:hAnsi="Times New Roman"/>
          <w:sz w:val="24"/>
          <w:szCs w:val="24"/>
        </w:rPr>
        <w:t>социально-коммуникативное развитие;</w:t>
      </w:r>
    </w:p>
    <w:p w:rsidR="00D9256F" w:rsidRPr="006D18E3" w:rsidRDefault="00D9256F" w:rsidP="004669A2">
      <w:pPr>
        <w:pStyle w:val="ListParagraph"/>
        <w:numPr>
          <w:ilvl w:val="0"/>
          <w:numId w:val="11"/>
        </w:numPr>
        <w:suppressAutoHyphens w:val="0"/>
        <w:autoSpaceDE w:val="0"/>
        <w:autoSpaceDN w:val="0"/>
        <w:adjustRightInd w:val="0"/>
        <w:spacing w:after="0" w:line="240" w:lineRule="auto"/>
        <w:contextualSpacing/>
        <w:rPr>
          <w:rFonts w:ascii="Times New Roman" w:hAnsi="Times New Roman"/>
          <w:sz w:val="24"/>
          <w:szCs w:val="24"/>
        </w:rPr>
      </w:pPr>
      <w:r w:rsidRPr="006D18E3">
        <w:rPr>
          <w:rFonts w:ascii="Times New Roman" w:hAnsi="Times New Roman"/>
          <w:sz w:val="24"/>
          <w:szCs w:val="24"/>
        </w:rPr>
        <w:t>познавательное развитие;</w:t>
      </w:r>
    </w:p>
    <w:p w:rsidR="00D9256F" w:rsidRPr="006D18E3" w:rsidRDefault="00D9256F" w:rsidP="004669A2">
      <w:pPr>
        <w:pStyle w:val="ListParagraph"/>
        <w:numPr>
          <w:ilvl w:val="0"/>
          <w:numId w:val="11"/>
        </w:numPr>
        <w:suppressAutoHyphens w:val="0"/>
        <w:autoSpaceDE w:val="0"/>
        <w:autoSpaceDN w:val="0"/>
        <w:adjustRightInd w:val="0"/>
        <w:spacing w:after="0" w:line="240" w:lineRule="auto"/>
        <w:contextualSpacing/>
        <w:rPr>
          <w:rFonts w:ascii="Times New Roman" w:hAnsi="Times New Roman"/>
          <w:sz w:val="24"/>
          <w:szCs w:val="24"/>
        </w:rPr>
      </w:pPr>
      <w:r w:rsidRPr="006D18E3">
        <w:rPr>
          <w:rFonts w:ascii="Times New Roman" w:hAnsi="Times New Roman"/>
          <w:sz w:val="24"/>
          <w:szCs w:val="24"/>
        </w:rPr>
        <w:t>речевое развитие;</w:t>
      </w:r>
    </w:p>
    <w:p w:rsidR="00D9256F" w:rsidRPr="006D18E3" w:rsidRDefault="00D9256F" w:rsidP="004669A2">
      <w:pPr>
        <w:pStyle w:val="ListParagraph"/>
        <w:numPr>
          <w:ilvl w:val="0"/>
          <w:numId w:val="11"/>
        </w:numPr>
        <w:suppressAutoHyphens w:val="0"/>
        <w:autoSpaceDE w:val="0"/>
        <w:autoSpaceDN w:val="0"/>
        <w:adjustRightInd w:val="0"/>
        <w:spacing w:after="0" w:line="240" w:lineRule="auto"/>
        <w:contextualSpacing/>
        <w:rPr>
          <w:rFonts w:ascii="Times New Roman" w:hAnsi="Times New Roman"/>
          <w:sz w:val="24"/>
          <w:szCs w:val="24"/>
        </w:rPr>
      </w:pPr>
      <w:r w:rsidRPr="006D18E3">
        <w:rPr>
          <w:rFonts w:ascii="Times New Roman" w:hAnsi="Times New Roman"/>
          <w:sz w:val="24"/>
          <w:szCs w:val="24"/>
        </w:rPr>
        <w:t>художественно-эстетическое развитие;</w:t>
      </w:r>
    </w:p>
    <w:p w:rsidR="00D9256F" w:rsidRPr="006D18E3" w:rsidRDefault="00D9256F" w:rsidP="004669A2">
      <w:pPr>
        <w:pStyle w:val="ListParagraph"/>
        <w:numPr>
          <w:ilvl w:val="0"/>
          <w:numId w:val="11"/>
        </w:numPr>
        <w:suppressAutoHyphens w:val="0"/>
        <w:autoSpaceDE w:val="0"/>
        <w:autoSpaceDN w:val="0"/>
        <w:adjustRightInd w:val="0"/>
        <w:spacing w:after="0" w:line="240" w:lineRule="auto"/>
        <w:contextualSpacing/>
        <w:rPr>
          <w:rStyle w:val="FontStyle81"/>
          <w:sz w:val="24"/>
          <w:szCs w:val="24"/>
        </w:rPr>
      </w:pPr>
      <w:r w:rsidRPr="006D18E3">
        <w:rPr>
          <w:rFonts w:ascii="Times New Roman" w:hAnsi="Times New Roman"/>
          <w:sz w:val="24"/>
          <w:szCs w:val="24"/>
        </w:rPr>
        <w:t>физическое развитие.</w:t>
      </w:r>
    </w:p>
    <w:p w:rsidR="00D9256F" w:rsidRPr="006D18E3" w:rsidRDefault="00D9256F" w:rsidP="00FC4DB2">
      <w:pPr>
        <w:pStyle w:val="Style8"/>
        <w:widowControl/>
        <w:spacing w:line="240" w:lineRule="auto"/>
        <w:ind w:firstLine="426"/>
        <w:rPr>
          <w:rStyle w:val="FontStyle81"/>
          <w:rFonts w:cs="Times New Roman"/>
          <w:sz w:val="24"/>
        </w:rPr>
      </w:pPr>
      <w:r w:rsidRPr="006D18E3">
        <w:rPr>
          <w:rStyle w:val="FontStyle81"/>
          <w:rFonts w:cs="Times New Roman"/>
          <w:sz w:val="24"/>
        </w:rPr>
        <w:t>Содержание психолого-педагогической работы дошкольных групп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w:t>
      </w:r>
      <w:r w:rsidRPr="006D18E3">
        <w:rPr>
          <w:rStyle w:val="FontStyle81"/>
          <w:rFonts w:cs="Times New Roman"/>
          <w:sz w:val="24"/>
        </w:rPr>
        <w:softHyphen/>
        <w:t>ривается не только в рамках непосредственно образовательной деятель</w:t>
      </w:r>
      <w:r w:rsidRPr="006D18E3">
        <w:rPr>
          <w:rStyle w:val="FontStyle81"/>
          <w:rFonts w:cs="Times New Roman"/>
          <w:sz w:val="24"/>
        </w:rPr>
        <w:softHyphen/>
        <w:t>ности, но и в ходе режимных моментов - как в совместной деятельности взрослого и детей, так и в самостоятельной деятельности дошкольников.</w:t>
      </w:r>
      <w:bookmarkStart w:id="0" w:name="bookmark95"/>
    </w:p>
    <w:p w:rsidR="00D9256F" w:rsidRPr="006D18E3" w:rsidRDefault="00D9256F" w:rsidP="00FC4DB2">
      <w:pPr>
        <w:pStyle w:val="Style8"/>
        <w:widowControl/>
        <w:spacing w:line="240" w:lineRule="auto"/>
        <w:ind w:firstLine="426"/>
        <w:rPr>
          <w:rStyle w:val="FontStyle81"/>
          <w:rFonts w:cs="Times New Roman"/>
          <w:b/>
          <w:sz w:val="24"/>
        </w:rPr>
      </w:pPr>
    </w:p>
    <w:p w:rsidR="00D9256F" w:rsidRPr="006D18E3" w:rsidRDefault="00D9256F" w:rsidP="00FC4DB2">
      <w:pPr>
        <w:pStyle w:val="Style8"/>
        <w:widowControl/>
        <w:spacing w:line="240" w:lineRule="auto"/>
        <w:ind w:firstLine="426"/>
        <w:rPr>
          <w:rStyle w:val="5"/>
          <w:rFonts w:ascii="Times New Roman" w:hAnsi="Times New Roman" w:cs="Times New Roman"/>
          <w:sz w:val="24"/>
          <w:szCs w:val="24"/>
        </w:rPr>
      </w:pPr>
      <w:r w:rsidRPr="006D18E3">
        <w:rPr>
          <w:rStyle w:val="5"/>
          <w:rFonts w:ascii="Times New Roman" w:hAnsi="Times New Roman" w:cs="Times New Roman"/>
          <w:b/>
          <w:sz w:val="24"/>
          <w:szCs w:val="24"/>
        </w:rPr>
        <w:t xml:space="preserve"> 2.1.1 Образовательная область «СОЦИАЛЬНО-КОММУНИКАТИВНОЕ</w:t>
      </w:r>
      <w:bookmarkStart w:id="1" w:name="bookmark96"/>
      <w:bookmarkEnd w:id="0"/>
      <w:r w:rsidRPr="006D18E3">
        <w:rPr>
          <w:rStyle w:val="5"/>
          <w:rFonts w:ascii="Times New Roman" w:hAnsi="Times New Roman" w:cs="Times New Roman"/>
          <w:b/>
          <w:sz w:val="24"/>
          <w:szCs w:val="24"/>
        </w:rPr>
        <w:t xml:space="preserve"> РАЗВИТИЕ</w:t>
      </w:r>
      <w:r w:rsidRPr="006D18E3">
        <w:rPr>
          <w:rStyle w:val="5"/>
          <w:rFonts w:ascii="Times New Roman" w:hAnsi="Times New Roman" w:cs="Times New Roman"/>
          <w:sz w:val="24"/>
          <w:szCs w:val="24"/>
        </w:rPr>
        <w:t>»</w:t>
      </w:r>
      <w:bookmarkEnd w:id="1"/>
    </w:p>
    <w:p w:rsidR="00D9256F" w:rsidRPr="006D18E3" w:rsidRDefault="00D9256F" w:rsidP="00FC4DB2">
      <w:pPr>
        <w:pStyle w:val="NormalWeb"/>
        <w:spacing w:before="0" w:beforeAutospacing="0" w:after="0" w:afterAutospacing="0"/>
        <w:jc w:val="both"/>
      </w:pPr>
    </w:p>
    <w:p w:rsidR="00D9256F" w:rsidRPr="006D18E3" w:rsidRDefault="00D9256F" w:rsidP="00FC4DB2">
      <w:pPr>
        <w:pStyle w:val="Style38"/>
        <w:widowControl/>
        <w:spacing w:line="240" w:lineRule="auto"/>
        <w:ind w:firstLine="360"/>
        <w:rPr>
          <w:rStyle w:val="FontStyle78"/>
          <w:rFonts w:ascii="Times New Roman" w:hAnsi="Times New Roman" w:cs="Times New Roman"/>
          <w:b/>
          <w:i/>
          <w:sz w:val="24"/>
        </w:rPr>
      </w:pPr>
      <w:r w:rsidRPr="006D18E3">
        <w:rPr>
          <w:rStyle w:val="FontStyle78"/>
          <w:rFonts w:ascii="Times New Roman" w:hAnsi="Times New Roman" w:cs="Times New Roman"/>
          <w:b/>
          <w:i/>
          <w:sz w:val="24"/>
        </w:rPr>
        <w:t>А) Обязательная часть</w:t>
      </w:r>
    </w:p>
    <w:p w:rsidR="00D9256F" w:rsidRPr="006D18E3" w:rsidRDefault="00D9256F" w:rsidP="00FC4DB2">
      <w:pPr>
        <w:pStyle w:val="Style38"/>
        <w:widowControl/>
        <w:spacing w:line="240" w:lineRule="auto"/>
        <w:ind w:firstLine="360"/>
        <w:rPr>
          <w:rStyle w:val="FontStyle78"/>
          <w:rFonts w:ascii="Times New Roman" w:hAnsi="Times New Roman" w:cs="Times New Roman"/>
          <w:b/>
          <w:sz w:val="24"/>
        </w:rPr>
      </w:pPr>
      <w:r w:rsidRPr="006D18E3">
        <w:rPr>
          <w:rStyle w:val="FontStyle78"/>
          <w:rFonts w:ascii="Times New Roman" w:hAnsi="Times New Roman" w:cs="Times New Roman"/>
          <w:b/>
          <w:sz w:val="24"/>
        </w:rPr>
        <w:t>Социально-коммуникативное развитие направлено на:</w:t>
      </w:r>
    </w:p>
    <w:p w:rsidR="00D9256F" w:rsidRPr="006D18E3" w:rsidRDefault="00D9256F" w:rsidP="004669A2">
      <w:pPr>
        <w:pStyle w:val="Style38"/>
        <w:widowControl/>
        <w:numPr>
          <w:ilvl w:val="0"/>
          <w:numId w:val="12"/>
        </w:numPr>
        <w:spacing w:line="240" w:lineRule="auto"/>
        <w:rPr>
          <w:rStyle w:val="FontStyle78"/>
          <w:rFonts w:ascii="Times New Roman" w:hAnsi="Times New Roman" w:cs="Times New Roman"/>
          <w:sz w:val="24"/>
        </w:rPr>
      </w:pPr>
      <w:r w:rsidRPr="006D18E3">
        <w:rPr>
          <w:rStyle w:val="FontStyle78"/>
          <w:rFonts w:ascii="Times New Roman" w:hAnsi="Times New Roman" w:cs="Times New Roman"/>
          <w:sz w:val="24"/>
        </w:rPr>
        <w:t>Усвоение норм и ценностей, принятых в обществе, включая моральные и нравственные цен</w:t>
      </w:r>
      <w:r w:rsidRPr="006D18E3">
        <w:rPr>
          <w:rStyle w:val="FontStyle78"/>
          <w:rFonts w:ascii="Times New Roman" w:hAnsi="Times New Roman" w:cs="Times New Roman"/>
          <w:sz w:val="24"/>
        </w:rPr>
        <w:softHyphen/>
        <w:t>ности.</w:t>
      </w:r>
    </w:p>
    <w:p w:rsidR="00D9256F" w:rsidRPr="006D18E3" w:rsidRDefault="00D9256F" w:rsidP="004669A2">
      <w:pPr>
        <w:pStyle w:val="Style38"/>
        <w:widowControl/>
        <w:numPr>
          <w:ilvl w:val="0"/>
          <w:numId w:val="12"/>
        </w:numPr>
        <w:spacing w:line="240" w:lineRule="auto"/>
        <w:rPr>
          <w:rStyle w:val="FontStyle78"/>
          <w:rFonts w:ascii="Times New Roman" w:hAnsi="Times New Roman" w:cs="Times New Roman"/>
          <w:sz w:val="24"/>
        </w:rPr>
      </w:pPr>
      <w:r w:rsidRPr="006D18E3">
        <w:rPr>
          <w:rStyle w:val="FontStyle78"/>
          <w:rFonts w:ascii="Times New Roman" w:hAnsi="Times New Roman" w:cs="Times New Roman"/>
          <w:sz w:val="24"/>
        </w:rPr>
        <w:t>Развитие общения и взаимодействия ребенка со взрослыми и сверс</w:t>
      </w:r>
      <w:r w:rsidRPr="006D18E3">
        <w:rPr>
          <w:rStyle w:val="FontStyle78"/>
          <w:rFonts w:ascii="Times New Roman" w:hAnsi="Times New Roman" w:cs="Times New Roman"/>
          <w:sz w:val="24"/>
        </w:rPr>
        <w:softHyphen/>
        <w:t>тниками.</w:t>
      </w:r>
    </w:p>
    <w:p w:rsidR="00D9256F" w:rsidRPr="006D18E3" w:rsidRDefault="00D9256F" w:rsidP="004669A2">
      <w:pPr>
        <w:pStyle w:val="Style38"/>
        <w:widowControl/>
        <w:numPr>
          <w:ilvl w:val="0"/>
          <w:numId w:val="12"/>
        </w:numPr>
        <w:spacing w:line="240" w:lineRule="auto"/>
        <w:rPr>
          <w:rStyle w:val="FontStyle78"/>
          <w:rFonts w:ascii="Times New Roman" w:hAnsi="Times New Roman" w:cs="Times New Roman"/>
          <w:sz w:val="24"/>
        </w:rPr>
      </w:pPr>
      <w:r w:rsidRPr="006D18E3">
        <w:rPr>
          <w:rStyle w:val="FontStyle78"/>
          <w:rFonts w:ascii="Times New Roman" w:hAnsi="Times New Roman" w:cs="Times New Roman"/>
          <w:sz w:val="24"/>
        </w:rPr>
        <w:t>Становление самостоятельности, целенаправленности и саморе</w:t>
      </w:r>
      <w:r w:rsidRPr="006D18E3">
        <w:rPr>
          <w:rStyle w:val="FontStyle78"/>
          <w:rFonts w:ascii="Times New Roman" w:hAnsi="Times New Roman" w:cs="Times New Roman"/>
          <w:sz w:val="24"/>
        </w:rPr>
        <w:softHyphen/>
        <w:t>гуляции собственных действий.</w:t>
      </w:r>
    </w:p>
    <w:p w:rsidR="00D9256F" w:rsidRPr="006D18E3" w:rsidRDefault="00D9256F" w:rsidP="004669A2">
      <w:pPr>
        <w:pStyle w:val="Style38"/>
        <w:widowControl/>
        <w:numPr>
          <w:ilvl w:val="0"/>
          <w:numId w:val="12"/>
        </w:numPr>
        <w:spacing w:line="240" w:lineRule="auto"/>
        <w:rPr>
          <w:rStyle w:val="FontStyle78"/>
          <w:rFonts w:ascii="Times New Roman" w:hAnsi="Times New Roman" w:cs="Times New Roman"/>
          <w:sz w:val="24"/>
        </w:rPr>
      </w:pPr>
      <w:r w:rsidRPr="006D18E3">
        <w:rPr>
          <w:rStyle w:val="FontStyle78"/>
          <w:rFonts w:ascii="Times New Roman" w:hAnsi="Times New Roman" w:cs="Times New Roman"/>
          <w:sz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6D18E3">
        <w:rPr>
          <w:rStyle w:val="FontStyle78"/>
          <w:rFonts w:ascii="Times New Roman" w:hAnsi="Times New Roman" w:cs="Times New Roman"/>
          <w:sz w:val="24"/>
        </w:rPr>
        <w:softHyphen/>
        <w:t>обществу детей и взрослых в Организации.</w:t>
      </w:r>
    </w:p>
    <w:p w:rsidR="00D9256F" w:rsidRPr="006D18E3" w:rsidRDefault="00D9256F" w:rsidP="004669A2">
      <w:pPr>
        <w:pStyle w:val="Style38"/>
        <w:widowControl/>
        <w:numPr>
          <w:ilvl w:val="0"/>
          <w:numId w:val="12"/>
        </w:numPr>
        <w:spacing w:line="240" w:lineRule="auto"/>
        <w:rPr>
          <w:rStyle w:val="FontStyle78"/>
          <w:rFonts w:ascii="Times New Roman" w:hAnsi="Times New Roman" w:cs="Times New Roman"/>
          <w:sz w:val="24"/>
        </w:rPr>
      </w:pPr>
      <w:r w:rsidRPr="006D18E3">
        <w:rPr>
          <w:rStyle w:val="FontStyle78"/>
          <w:rFonts w:ascii="Times New Roman" w:hAnsi="Times New Roman" w:cs="Times New Roman"/>
          <w:sz w:val="24"/>
        </w:rPr>
        <w:t>Формирование позитивных ус</w:t>
      </w:r>
      <w:r w:rsidRPr="006D18E3">
        <w:rPr>
          <w:rStyle w:val="FontStyle78"/>
          <w:rFonts w:ascii="Times New Roman" w:hAnsi="Times New Roman" w:cs="Times New Roman"/>
          <w:sz w:val="24"/>
        </w:rPr>
        <w:softHyphen/>
        <w:t>тановок к различным видам труда и творчества.</w:t>
      </w:r>
    </w:p>
    <w:p w:rsidR="00D9256F" w:rsidRPr="006D18E3" w:rsidRDefault="00D9256F" w:rsidP="004669A2">
      <w:pPr>
        <w:pStyle w:val="Style38"/>
        <w:widowControl/>
        <w:numPr>
          <w:ilvl w:val="0"/>
          <w:numId w:val="12"/>
        </w:numPr>
        <w:spacing w:line="240" w:lineRule="auto"/>
        <w:rPr>
          <w:rStyle w:val="FontStyle78"/>
          <w:rFonts w:ascii="Times New Roman" w:hAnsi="Times New Roman" w:cs="Times New Roman"/>
          <w:sz w:val="24"/>
        </w:rPr>
      </w:pPr>
      <w:r w:rsidRPr="006D18E3">
        <w:rPr>
          <w:rStyle w:val="FontStyle78"/>
          <w:rFonts w:ascii="Times New Roman" w:hAnsi="Times New Roman" w:cs="Times New Roman"/>
          <w:sz w:val="24"/>
        </w:rPr>
        <w:t>Формирование основ безо</w:t>
      </w:r>
      <w:r w:rsidRPr="006D18E3">
        <w:rPr>
          <w:rStyle w:val="FontStyle78"/>
          <w:rFonts w:ascii="Times New Roman" w:hAnsi="Times New Roman" w:cs="Times New Roman"/>
          <w:sz w:val="24"/>
        </w:rPr>
        <w:softHyphen/>
        <w:t>пасного поведения в быту, социуме, природе.</w:t>
      </w:r>
    </w:p>
    <w:p w:rsidR="00D9256F" w:rsidRPr="006D18E3" w:rsidRDefault="00D9256F" w:rsidP="00FC4DB2">
      <w:pPr>
        <w:pStyle w:val="Style38"/>
        <w:widowControl/>
        <w:spacing w:line="240" w:lineRule="auto"/>
        <w:ind w:left="360" w:firstLine="0"/>
        <w:rPr>
          <w:rFonts w:ascii="Times New Roman" w:hAnsi="Times New Roman" w:cs="Times New Roman"/>
        </w:rPr>
      </w:pPr>
    </w:p>
    <w:p w:rsidR="00D9256F" w:rsidRPr="006D18E3" w:rsidRDefault="00D9256F" w:rsidP="00FC4DB2">
      <w:pPr>
        <w:ind w:firstLine="360"/>
        <w:rPr>
          <w:b/>
          <w:color w:val="000000"/>
        </w:rPr>
      </w:pPr>
      <w:r w:rsidRPr="006D18E3">
        <w:rPr>
          <w:b/>
          <w:color w:val="000000"/>
        </w:rPr>
        <w:t>Основные направления образовательной деятельности:</w:t>
      </w:r>
    </w:p>
    <w:p w:rsidR="00D9256F" w:rsidRPr="006D18E3" w:rsidRDefault="00D9256F" w:rsidP="004669A2">
      <w:pPr>
        <w:pStyle w:val="Style22"/>
        <w:widowControl/>
        <w:numPr>
          <w:ilvl w:val="0"/>
          <w:numId w:val="13"/>
        </w:numPr>
        <w:spacing w:line="240" w:lineRule="auto"/>
        <w:ind w:right="3917"/>
        <w:jc w:val="left"/>
        <w:rPr>
          <w:rStyle w:val="FontStyle82"/>
          <w:rFonts w:cs="Times New Roman"/>
          <w:b w:val="0"/>
          <w:bCs/>
          <w:sz w:val="24"/>
        </w:rPr>
      </w:pPr>
      <w:r w:rsidRPr="006D18E3">
        <w:rPr>
          <w:rStyle w:val="FontStyle82"/>
          <w:rFonts w:cs="Times New Roman"/>
          <w:bCs/>
          <w:sz w:val="24"/>
        </w:rPr>
        <w:t xml:space="preserve">Социализация, развитие общения, нравственное воспитание. </w:t>
      </w:r>
    </w:p>
    <w:p w:rsidR="00D9256F" w:rsidRPr="006D18E3" w:rsidRDefault="00D9256F" w:rsidP="004669A2">
      <w:pPr>
        <w:pStyle w:val="Style22"/>
        <w:widowControl/>
        <w:numPr>
          <w:ilvl w:val="0"/>
          <w:numId w:val="13"/>
        </w:numPr>
        <w:spacing w:line="240" w:lineRule="auto"/>
        <w:ind w:right="3917"/>
        <w:jc w:val="left"/>
        <w:rPr>
          <w:rStyle w:val="FontStyle82"/>
          <w:rFonts w:cs="Times New Roman"/>
          <w:b w:val="0"/>
          <w:bCs/>
          <w:sz w:val="24"/>
        </w:rPr>
      </w:pPr>
      <w:r w:rsidRPr="006D18E3">
        <w:rPr>
          <w:rStyle w:val="FontStyle82"/>
          <w:rFonts w:cs="Times New Roman"/>
          <w:bCs/>
          <w:sz w:val="24"/>
        </w:rPr>
        <w:t xml:space="preserve">Ребенок в семье и сообществе, патриотическое воспитание. </w:t>
      </w:r>
    </w:p>
    <w:p w:rsidR="00D9256F" w:rsidRPr="006D18E3" w:rsidRDefault="00D9256F" w:rsidP="004669A2">
      <w:pPr>
        <w:pStyle w:val="Style22"/>
        <w:widowControl/>
        <w:numPr>
          <w:ilvl w:val="0"/>
          <w:numId w:val="13"/>
        </w:numPr>
        <w:spacing w:line="240" w:lineRule="auto"/>
        <w:ind w:right="3917"/>
        <w:jc w:val="left"/>
        <w:rPr>
          <w:rStyle w:val="FontStyle82"/>
          <w:rFonts w:cs="Times New Roman"/>
          <w:b w:val="0"/>
          <w:bCs/>
          <w:sz w:val="24"/>
        </w:rPr>
      </w:pPr>
      <w:r w:rsidRPr="006D18E3">
        <w:rPr>
          <w:rStyle w:val="FontStyle82"/>
          <w:rFonts w:cs="Times New Roman"/>
          <w:bCs/>
          <w:sz w:val="24"/>
        </w:rPr>
        <w:t>Самообслуживание, самостоятельность, трудовое воспитание.</w:t>
      </w:r>
    </w:p>
    <w:p w:rsidR="00D9256F" w:rsidRPr="006D18E3" w:rsidRDefault="00D9256F" w:rsidP="004669A2">
      <w:pPr>
        <w:pStyle w:val="Style22"/>
        <w:widowControl/>
        <w:numPr>
          <w:ilvl w:val="0"/>
          <w:numId w:val="13"/>
        </w:numPr>
        <w:spacing w:line="240" w:lineRule="auto"/>
        <w:ind w:right="3917"/>
        <w:jc w:val="left"/>
        <w:rPr>
          <w:rStyle w:val="FontStyle82"/>
          <w:rFonts w:cs="Times New Roman"/>
          <w:b w:val="0"/>
          <w:bCs/>
          <w:sz w:val="24"/>
        </w:rPr>
      </w:pPr>
      <w:r w:rsidRPr="006D18E3">
        <w:rPr>
          <w:rStyle w:val="FontStyle82"/>
          <w:rFonts w:cs="Times New Roman"/>
          <w:bCs/>
          <w:sz w:val="24"/>
        </w:rPr>
        <w:t>Воспитание культурно-гигиенических навыков</w:t>
      </w:r>
    </w:p>
    <w:p w:rsidR="00D9256F" w:rsidRPr="006D18E3" w:rsidRDefault="00D9256F" w:rsidP="004669A2">
      <w:pPr>
        <w:pStyle w:val="Style22"/>
        <w:widowControl/>
        <w:numPr>
          <w:ilvl w:val="0"/>
          <w:numId w:val="13"/>
        </w:numPr>
        <w:spacing w:line="240" w:lineRule="auto"/>
        <w:ind w:right="3917"/>
        <w:jc w:val="left"/>
        <w:rPr>
          <w:rStyle w:val="FontStyle82"/>
          <w:rFonts w:cs="Times New Roman"/>
          <w:b w:val="0"/>
          <w:bCs/>
          <w:sz w:val="24"/>
        </w:rPr>
      </w:pPr>
      <w:r w:rsidRPr="006D18E3">
        <w:rPr>
          <w:rStyle w:val="FontStyle82"/>
          <w:rFonts w:cs="Times New Roman"/>
          <w:bCs/>
          <w:sz w:val="24"/>
        </w:rPr>
        <w:t xml:space="preserve">Формирование основ безопасности. </w:t>
      </w:r>
    </w:p>
    <w:p w:rsidR="00D9256F" w:rsidRPr="006D18E3" w:rsidRDefault="00D9256F" w:rsidP="00FC4DB2"/>
    <w:p w:rsidR="00D9256F" w:rsidRPr="006D18E3" w:rsidRDefault="00D9256F" w:rsidP="00FC4DB2">
      <w:pPr>
        <w:jc w:val="center"/>
        <w:rPr>
          <w:b/>
          <w:lang w:eastAsia="ru-RU"/>
        </w:rPr>
      </w:pPr>
      <w:r w:rsidRPr="006D18E3">
        <w:rPr>
          <w:b/>
          <w:lang w:eastAsia="ru-RU"/>
        </w:rPr>
        <w:t>Содержание психолого-педагогической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D9256F" w:rsidRPr="006D18E3" w:rsidTr="00C50E48">
        <w:tc>
          <w:tcPr>
            <w:tcW w:w="14786" w:type="dxa"/>
            <w:gridSpan w:val="5"/>
          </w:tcPr>
          <w:p w:rsidR="00D9256F" w:rsidRPr="00C50E48" w:rsidRDefault="00D9256F" w:rsidP="00C50E48">
            <w:pPr>
              <w:pStyle w:val="Style22"/>
              <w:widowControl/>
              <w:spacing w:line="240" w:lineRule="auto"/>
              <w:ind w:left="360"/>
              <w:rPr>
                <w:rStyle w:val="FontStyle82"/>
                <w:rFonts w:cs="Times New Roman"/>
                <w:bCs/>
                <w:i/>
                <w:sz w:val="24"/>
              </w:rPr>
            </w:pPr>
            <w:r w:rsidRPr="00C50E48">
              <w:rPr>
                <w:rStyle w:val="FontStyle82"/>
                <w:rFonts w:cs="Times New Roman"/>
                <w:bCs/>
                <w:i/>
                <w:sz w:val="24"/>
              </w:rPr>
              <w:t xml:space="preserve">Социализация, развитие общения, нравственное воспитание. </w:t>
            </w:r>
          </w:p>
          <w:p w:rsidR="00D9256F" w:rsidRPr="00C50E48" w:rsidRDefault="00D9256F" w:rsidP="00C50E48">
            <w:pPr>
              <w:pStyle w:val="62"/>
              <w:shd w:val="clear" w:color="auto" w:fill="auto"/>
              <w:spacing w:after="0" w:line="259" w:lineRule="exact"/>
              <w:ind w:left="20" w:firstLine="400"/>
              <w:jc w:val="both"/>
              <w:rPr>
                <w:sz w:val="24"/>
                <w:szCs w:val="24"/>
              </w:rPr>
            </w:pPr>
            <w:r w:rsidRPr="00C50E48">
              <w:rPr>
                <w:rStyle w:val="43"/>
                <w:sz w:val="24"/>
                <w:szCs w:val="24"/>
              </w:rPr>
              <w:t>-  Ус</w:t>
            </w:r>
            <w:r w:rsidRPr="00C50E48">
              <w:rPr>
                <w:rStyle w:val="43"/>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C50E48">
              <w:rPr>
                <w:rStyle w:val="43"/>
                <w:sz w:val="24"/>
                <w:szCs w:val="24"/>
              </w:rPr>
              <w:softHyphen/>
              <w:t>нивать свои поступки и поступки сверстников.</w:t>
            </w:r>
          </w:p>
          <w:p w:rsidR="00D9256F" w:rsidRPr="00C50E48" w:rsidRDefault="00D9256F" w:rsidP="00C50E48">
            <w:pPr>
              <w:pStyle w:val="62"/>
              <w:shd w:val="clear" w:color="auto" w:fill="auto"/>
              <w:spacing w:after="0" w:line="259" w:lineRule="exact"/>
              <w:ind w:left="20" w:firstLine="400"/>
              <w:jc w:val="both"/>
              <w:rPr>
                <w:sz w:val="24"/>
                <w:szCs w:val="24"/>
              </w:rPr>
            </w:pPr>
            <w:r w:rsidRPr="00C50E48">
              <w:rPr>
                <w:rStyle w:val="43"/>
                <w:sz w:val="24"/>
                <w:szCs w:val="24"/>
              </w:rPr>
              <w:t>- Развитие общения и взаимодействия ребенка с взрослыми и сверстни</w:t>
            </w:r>
            <w:r w:rsidRPr="00C50E48">
              <w:rPr>
                <w:rStyle w:val="43"/>
                <w:sz w:val="24"/>
                <w:szCs w:val="24"/>
              </w:rPr>
              <w:softHyphen/>
              <w:t>ками, развитие социального и эмоционального интеллекта, эмоциональ</w:t>
            </w:r>
            <w:r w:rsidRPr="00C50E48">
              <w:rPr>
                <w:rStyle w:val="43"/>
                <w:sz w:val="24"/>
                <w:szCs w:val="24"/>
              </w:rPr>
              <w:softHyphen/>
              <w:t>ной отзывчивости, сопереживания, уважительного и доброжелательного отношения к окружающим.</w:t>
            </w:r>
          </w:p>
          <w:p w:rsidR="00D9256F" w:rsidRPr="00C50E48" w:rsidRDefault="00D9256F" w:rsidP="00C50E48">
            <w:pPr>
              <w:pStyle w:val="Style22"/>
              <w:widowControl/>
              <w:spacing w:line="240" w:lineRule="auto"/>
              <w:ind w:left="360"/>
              <w:rPr>
                <w:rFonts w:ascii="Times New Roman" w:hAnsi="Times New Roman" w:cs="Times New Roman"/>
                <w:bCs/>
              </w:rPr>
            </w:pPr>
            <w:r w:rsidRPr="006D18E3">
              <w:rPr>
                <w:rStyle w:val="43"/>
              </w:rPr>
              <w:t>- Формирование готовности детей к совместной деятельности, развитие умения    договариваться, самостоятельно разрешать конфликты со сверс</w:t>
            </w:r>
            <w:r w:rsidRPr="006D18E3">
              <w:rPr>
                <w:rStyle w:val="43"/>
              </w:rPr>
              <w:softHyphen/>
              <w:t>тниками.</w:t>
            </w:r>
          </w:p>
        </w:tc>
      </w:tr>
      <w:tr w:rsidR="00D9256F" w:rsidRPr="006D18E3" w:rsidTr="00C50E48">
        <w:tc>
          <w:tcPr>
            <w:tcW w:w="2957" w:type="dxa"/>
          </w:tcPr>
          <w:p w:rsidR="00D9256F" w:rsidRPr="00C50E48" w:rsidRDefault="00D9256F" w:rsidP="00C50E48">
            <w:pPr>
              <w:jc w:val="center"/>
              <w:rPr>
                <w:b/>
                <w:i/>
              </w:rPr>
            </w:pPr>
            <w:r w:rsidRPr="00C50E48">
              <w:rPr>
                <w:b/>
                <w:i/>
              </w:rPr>
              <w:t>Группа раннего возраста</w:t>
            </w:r>
          </w:p>
          <w:p w:rsidR="00D9256F" w:rsidRPr="006D18E3" w:rsidRDefault="00D9256F" w:rsidP="00C50E48">
            <w:pPr>
              <w:jc w:val="center"/>
            </w:pPr>
            <w:r w:rsidRPr="00C50E48">
              <w:rPr>
                <w:b/>
                <w:i/>
              </w:rPr>
              <w:t>(от 2 до 3 лет)</w:t>
            </w:r>
          </w:p>
        </w:tc>
        <w:tc>
          <w:tcPr>
            <w:tcW w:w="2957" w:type="dxa"/>
          </w:tcPr>
          <w:p w:rsidR="00D9256F" w:rsidRPr="00C50E48" w:rsidRDefault="00D9256F" w:rsidP="00C50E48">
            <w:pPr>
              <w:jc w:val="center"/>
              <w:rPr>
                <w:b/>
                <w:i/>
              </w:rPr>
            </w:pPr>
            <w:r w:rsidRPr="00C50E48">
              <w:rPr>
                <w:b/>
                <w:i/>
              </w:rPr>
              <w:t>Младшая группа</w:t>
            </w:r>
          </w:p>
          <w:p w:rsidR="00D9256F" w:rsidRPr="00C50E48" w:rsidRDefault="00D9256F" w:rsidP="00C50E48">
            <w:pPr>
              <w:jc w:val="center"/>
              <w:rPr>
                <w:b/>
                <w:i/>
              </w:rPr>
            </w:pPr>
            <w:r w:rsidRPr="00C50E48">
              <w:rPr>
                <w:b/>
                <w:i/>
              </w:rPr>
              <w:t>(от 3 до 4 лет)</w:t>
            </w:r>
          </w:p>
        </w:tc>
        <w:tc>
          <w:tcPr>
            <w:tcW w:w="2957" w:type="dxa"/>
          </w:tcPr>
          <w:p w:rsidR="00D9256F" w:rsidRPr="00C50E48" w:rsidRDefault="00D9256F" w:rsidP="00C50E48">
            <w:pPr>
              <w:jc w:val="center"/>
              <w:rPr>
                <w:b/>
                <w:i/>
              </w:rPr>
            </w:pPr>
            <w:r w:rsidRPr="00C50E48">
              <w:rPr>
                <w:b/>
                <w:i/>
              </w:rPr>
              <w:t>Средняя группа</w:t>
            </w:r>
          </w:p>
          <w:p w:rsidR="00D9256F" w:rsidRPr="00C50E48" w:rsidRDefault="00D9256F" w:rsidP="00C50E48">
            <w:pPr>
              <w:jc w:val="center"/>
              <w:rPr>
                <w:b/>
                <w:i/>
              </w:rPr>
            </w:pPr>
            <w:r w:rsidRPr="00C50E48">
              <w:rPr>
                <w:b/>
                <w:i/>
              </w:rPr>
              <w:t>(от 4 до 5 лет)</w:t>
            </w:r>
          </w:p>
        </w:tc>
        <w:tc>
          <w:tcPr>
            <w:tcW w:w="2957" w:type="dxa"/>
          </w:tcPr>
          <w:p w:rsidR="00D9256F" w:rsidRPr="00C50E48" w:rsidRDefault="00D9256F" w:rsidP="00C50E48">
            <w:pPr>
              <w:jc w:val="center"/>
              <w:rPr>
                <w:b/>
                <w:i/>
              </w:rPr>
            </w:pPr>
            <w:r w:rsidRPr="00C50E48">
              <w:rPr>
                <w:b/>
                <w:i/>
              </w:rPr>
              <w:t>Старшая группа</w:t>
            </w:r>
          </w:p>
          <w:p w:rsidR="00D9256F" w:rsidRPr="00C50E48" w:rsidRDefault="00D9256F" w:rsidP="00C50E48">
            <w:pPr>
              <w:jc w:val="center"/>
              <w:rPr>
                <w:b/>
                <w:i/>
              </w:rPr>
            </w:pPr>
            <w:r w:rsidRPr="00C50E48">
              <w:rPr>
                <w:b/>
                <w:i/>
              </w:rPr>
              <w:t>(от 5 до 6 лет)</w:t>
            </w:r>
          </w:p>
          <w:p w:rsidR="00D9256F" w:rsidRPr="00C50E48" w:rsidRDefault="00D9256F" w:rsidP="00C50E48">
            <w:pPr>
              <w:jc w:val="center"/>
              <w:rPr>
                <w:b/>
                <w:i/>
              </w:rPr>
            </w:pPr>
          </w:p>
        </w:tc>
        <w:tc>
          <w:tcPr>
            <w:tcW w:w="2958" w:type="dxa"/>
          </w:tcPr>
          <w:p w:rsidR="00D9256F" w:rsidRPr="00C50E48" w:rsidRDefault="00D9256F" w:rsidP="00C50E48">
            <w:pPr>
              <w:jc w:val="center"/>
              <w:rPr>
                <w:b/>
                <w:i/>
              </w:rPr>
            </w:pPr>
            <w:r w:rsidRPr="00C50E48">
              <w:rPr>
                <w:b/>
                <w:i/>
              </w:rPr>
              <w:t>Подготовительная группа</w:t>
            </w:r>
          </w:p>
          <w:p w:rsidR="00D9256F" w:rsidRPr="00C50E48" w:rsidRDefault="00D9256F" w:rsidP="00C50E48">
            <w:pPr>
              <w:jc w:val="center"/>
              <w:rPr>
                <w:b/>
                <w:i/>
              </w:rPr>
            </w:pPr>
            <w:r w:rsidRPr="00C50E48">
              <w:rPr>
                <w:b/>
                <w:i/>
              </w:rPr>
              <w:t>(от 6 до 7 лет)</w:t>
            </w:r>
          </w:p>
        </w:tc>
      </w:tr>
      <w:tr w:rsidR="00D9256F" w:rsidRPr="006D18E3" w:rsidTr="00C50E48">
        <w:tc>
          <w:tcPr>
            <w:tcW w:w="2957" w:type="dxa"/>
          </w:tcPr>
          <w:p w:rsidR="00D9256F" w:rsidRPr="00C50E48" w:rsidRDefault="00D9256F" w:rsidP="00C50E48">
            <w:pPr>
              <w:pStyle w:val="62"/>
              <w:shd w:val="clear" w:color="auto" w:fill="auto"/>
              <w:spacing w:after="0" w:line="240" w:lineRule="auto"/>
              <w:ind w:left="20" w:right="20" w:firstLine="400"/>
              <w:jc w:val="both"/>
              <w:rPr>
                <w:sz w:val="24"/>
                <w:szCs w:val="24"/>
              </w:rPr>
            </w:pPr>
            <w:r w:rsidRPr="00C50E48">
              <w:rPr>
                <w:rStyle w:val="44"/>
                <w:sz w:val="24"/>
                <w:szCs w:val="24"/>
              </w:rPr>
              <w:t>Формировать у детей опыт поведения в среде сверстников, воспиты</w:t>
            </w:r>
            <w:r w:rsidRPr="00C50E48">
              <w:rPr>
                <w:rStyle w:val="44"/>
                <w:sz w:val="24"/>
                <w:szCs w:val="24"/>
              </w:rPr>
              <w:softHyphen/>
              <w:t>вать чувство симпатии к ним. Способствовать накоплению опыта доброже</w:t>
            </w:r>
            <w:r w:rsidRPr="00C50E48">
              <w:rPr>
                <w:rStyle w:val="44"/>
                <w:sz w:val="24"/>
                <w:szCs w:val="24"/>
              </w:rPr>
              <w:softHyphen/>
              <w:t>лательных взаимоотношений со сверстниками, воспитывать эмоциональ</w:t>
            </w:r>
            <w:r w:rsidRPr="00C50E48">
              <w:rPr>
                <w:rStyle w:val="44"/>
                <w:sz w:val="24"/>
                <w:szCs w:val="24"/>
              </w:rPr>
              <w:softHyphen/>
              <w:t>ную отзывчивость (обращать внимание детей на ребенка, проявившего заботу о товарище, поощрять умение пожалеть, посочувствовать).</w:t>
            </w:r>
          </w:p>
          <w:p w:rsidR="00D9256F" w:rsidRPr="00C50E48" w:rsidRDefault="00D9256F" w:rsidP="00C50E48">
            <w:pPr>
              <w:pStyle w:val="62"/>
              <w:shd w:val="clear" w:color="auto" w:fill="auto"/>
              <w:spacing w:after="0" w:line="240" w:lineRule="auto"/>
              <w:ind w:left="20" w:right="20" w:firstLine="400"/>
              <w:jc w:val="both"/>
              <w:rPr>
                <w:sz w:val="24"/>
                <w:szCs w:val="24"/>
              </w:rPr>
            </w:pPr>
            <w:r w:rsidRPr="00C50E48">
              <w:rPr>
                <w:rStyle w:val="44"/>
                <w:sz w:val="24"/>
                <w:szCs w:val="24"/>
              </w:rPr>
              <w:t>Воспитывать отрицательное отношение к грубости, жадности; разви</w:t>
            </w:r>
            <w:r w:rsidRPr="00C50E48">
              <w:rPr>
                <w:rStyle w:val="44"/>
                <w:sz w:val="24"/>
                <w:szCs w:val="24"/>
              </w:rPr>
              <w:softHyphen/>
              <w:t>вать умение играть не ссорясь, помогать друг другу и вместе радоваться успехам, красивым игрушкам и т. п.</w:t>
            </w:r>
          </w:p>
          <w:p w:rsidR="00D9256F" w:rsidRPr="00C50E48" w:rsidRDefault="00D9256F" w:rsidP="00C50E48">
            <w:pPr>
              <w:pStyle w:val="62"/>
              <w:shd w:val="clear" w:color="auto" w:fill="auto"/>
              <w:spacing w:after="0" w:line="240" w:lineRule="auto"/>
              <w:ind w:left="20" w:right="20" w:firstLine="400"/>
              <w:jc w:val="both"/>
              <w:rPr>
                <w:sz w:val="24"/>
                <w:szCs w:val="24"/>
              </w:rPr>
            </w:pPr>
            <w:r w:rsidRPr="00C50E48">
              <w:rPr>
                <w:rStyle w:val="44"/>
                <w:sz w:val="24"/>
                <w:szCs w:val="24"/>
              </w:rPr>
              <w:t>Воспитывать элементарные навыки вежливого обращения: здоро</w:t>
            </w:r>
            <w:r w:rsidRPr="00C50E48">
              <w:rPr>
                <w:rStyle w:val="44"/>
                <w:sz w:val="24"/>
                <w:szCs w:val="24"/>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D9256F" w:rsidRPr="00C50E48" w:rsidRDefault="00D9256F" w:rsidP="00C50E48">
            <w:pPr>
              <w:pStyle w:val="62"/>
              <w:shd w:val="clear" w:color="auto" w:fill="auto"/>
              <w:spacing w:after="0" w:line="240" w:lineRule="auto"/>
              <w:ind w:left="20" w:right="20" w:firstLine="400"/>
              <w:jc w:val="both"/>
              <w:rPr>
                <w:sz w:val="24"/>
                <w:szCs w:val="24"/>
              </w:rPr>
            </w:pPr>
            <w:r w:rsidRPr="00C50E48">
              <w:rPr>
                <w:rStyle w:val="44"/>
                <w:sz w:val="24"/>
                <w:szCs w:val="24"/>
              </w:rPr>
              <w:t>Воспитывать внимательное отношение и любовь к родителям и близ</w:t>
            </w:r>
            <w:r w:rsidRPr="00C50E48">
              <w:rPr>
                <w:rStyle w:val="44"/>
                <w:sz w:val="24"/>
                <w:szCs w:val="24"/>
              </w:rPr>
              <w:softHyphen/>
              <w:t>ким людям. Приучать детей не перебивать говорящего взрослого, форми</w:t>
            </w:r>
            <w:r w:rsidRPr="00C50E48">
              <w:rPr>
                <w:rStyle w:val="44"/>
                <w:sz w:val="24"/>
                <w:szCs w:val="24"/>
              </w:rPr>
              <w:softHyphen/>
              <w:t>ровать умение подождать, если взрослый занят.</w:t>
            </w:r>
          </w:p>
          <w:p w:rsidR="00D9256F" w:rsidRPr="006D18E3" w:rsidRDefault="00D9256F" w:rsidP="00C50E48">
            <w:pPr>
              <w:ind w:firstLine="400"/>
            </w:pPr>
          </w:p>
        </w:tc>
        <w:tc>
          <w:tcPr>
            <w:tcW w:w="2957" w:type="dxa"/>
          </w:tcPr>
          <w:p w:rsidR="00D9256F" w:rsidRPr="00C50E48" w:rsidRDefault="00D9256F" w:rsidP="00C50E48">
            <w:pPr>
              <w:pStyle w:val="62"/>
              <w:shd w:val="clear" w:color="auto" w:fill="auto"/>
              <w:spacing w:after="0" w:line="240" w:lineRule="auto"/>
              <w:ind w:left="20" w:right="20" w:firstLine="400"/>
              <w:jc w:val="both"/>
              <w:rPr>
                <w:sz w:val="24"/>
                <w:szCs w:val="24"/>
              </w:rPr>
            </w:pPr>
            <w:r w:rsidRPr="00C50E48">
              <w:rPr>
                <w:rStyle w:val="44"/>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9256F" w:rsidRPr="00C50E48" w:rsidRDefault="00D9256F" w:rsidP="00C50E48">
            <w:pPr>
              <w:pStyle w:val="62"/>
              <w:shd w:val="clear" w:color="auto" w:fill="auto"/>
              <w:spacing w:after="0" w:line="240" w:lineRule="auto"/>
              <w:ind w:left="20" w:right="20" w:firstLine="400"/>
              <w:jc w:val="both"/>
              <w:rPr>
                <w:sz w:val="24"/>
                <w:szCs w:val="24"/>
              </w:rPr>
            </w:pPr>
            <w:r w:rsidRPr="00C50E48">
              <w:rPr>
                <w:rStyle w:val="44"/>
                <w:sz w:val="24"/>
                <w:szCs w:val="24"/>
              </w:rPr>
              <w:t>Обеспечивать условия для нравственного воспитания детей. Поощ</w:t>
            </w:r>
            <w:r w:rsidRPr="00C50E48">
              <w:rPr>
                <w:rStyle w:val="44"/>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5"/>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C50E48">
              <w:rPr>
                <w:rStyle w:val="45"/>
                <w:sz w:val="24"/>
                <w:szCs w:val="24"/>
              </w:rPr>
              <w:softHyphen/>
              <w:t>тупков.</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5"/>
                <w:sz w:val="24"/>
                <w:szCs w:val="24"/>
              </w:rPr>
              <w:t>Учить жить дружно, вместе пользоваться игрушками, книгами, помо</w:t>
            </w:r>
            <w:r w:rsidRPr="00C50E48">
              <w:rPr>
                <w:rStyle w:val="45"/>
                <w:sz w:val="24"/>
                <w:szCs w:val="24"/>
              </w:rPr>
              <w:softHyphen/>
              <w:t>гать друг другу.</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5"/>
                <w:sz w:val="24"/>
                <w:szCs w:val="24"/>
              </w:rPr>
              <w:t>Приучать детей к вежливости (учить здороваться, прощаться, благо</w:t>
            </w:r>
            <w:r w:rsidRPr="00C50E48">
              <w:rPr>
                <w:rStyle w:val="45"/>
                <w:sz w:val="24"/>
                <w:szCs w:val="24"/>
              </w:rPr>
              <w:softHyphen/>
              <w:t>дарить за помощь).</w:t>
            </w:r>
          </w:p>
          <w:p w:rsidR="00D9256F" w:rsidRPr="006D18E3" w:rsidRDefault="00D9256F" w:rsidP="00696904"/>
        </w:tc>
        <w:tc>
          <w:tcPr>
            <w:tcW w:w="2957" w:type="dxa"/>
          </w:tcPr>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5"/>
                <w:sz w:val="24"/>
                <w:szCs w:val="24"/>
              </w:rPr>
              <w:t>Способствовать формированию личностного отношения ребенка к соб</w:t>
            </w:r>
            <w:r w:rsidRPr="00C50E48">
              <w:rPr>
                <w:rStyle w:val="45"/>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5"/>
                <w:sz w:val="24"/>
                <w:szCs w:val="24"/>
              </w:rPr>
              <w:t>Продолжать работу по формированию доброжелательных взаимоот</w:t>
            </w:r>
            <w:r w:rsidRPr="00C50E48">
              <w:rPr>
                <w:rStyle w:val="45"/>
                <w:sz w:val="24"/>
                <w:szCs w:val="24"/>
              </w:rPr>
              <w:softHyphen/>
              <w:t>ношений между детьми, обращать внимание детей на хорошие поступки друг друга.</w:t>
            </w:r>
          </w:p>
          <w:p w:rsidR="00D9256F" w:rsidRPr="00C50E48" w:rsidRDefault="00D9256F" w:rsidP="00C50E48">
            <w:pPr>
              <w:pStyle w:val="62"/>
              <w:shd w:val="clear" w:color="auto" w:fill="auto"/>
              <w:spacing w:after="0" w:line="240" w:lineRule="auto"/>
              <w:ind w:firstLine="400"/>
              <w:jc w:val="both"/>
              <w:rPr>
                <w:sz w:val="24"/>
                <w:szCs w:val="24"/>
              </w:rPr>
            </w:pPr>
            <w:r w:rsidRPr="00C50E48">
              <w:rPr>
                <w:rStyle w:val="45"/>
                <w:sz w:val="24"/>
                <w:szCs w:val="24"/>
              </w:rPr>
              <w:t>Учить коллективным играм, правилам добрых взаимоотношений.</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5"/>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D9256F" w:rsidRPr="006D18E3" w:rsidRDefault="00D9256F" w:rsidP="00696904">
            <w:r w:rsidRPr="00C50E48">
              <w:rPr>
                <w:rStyle w:val="45"/>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C50E48">
              <w:rPr>
                <w:rStyle w:val="45"/>
                <w:sz w:val="24"/>
                <w:szCs w:val="24"/>
              </w:rPr>
              <w:softHyphen/>
              <w:t>ся в разговор взрослых, вежливо выражать свою просьбу, благодарить за оказанную услугу</w:t>
            </w:r>
          </w:p>
        </w:tc>
        <w:tc>
          <w:tcPr>
            <w:tcW w:w="2957" w:type="dxa"/>
          </w:tcPr>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5"/>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C50E48">
              <w:rPr>
                <w:rStyle w:val="45"/>
                <w:sz w:val="24"/>
                <w:szCs w:val="24"/>
              </w:rPr>
              <w:softHyphen/>
              <w:t>ресные занятия.</w:t>
            </w:r>
          </w:p>
          <w:p w:rsidR="00D9256F" w:rsidRPr="00C50E48" w:rsidRDefault="00D9256F" w:rsidP="00C50E48">
            <w:pPr>
              <w:pStyle w:val="62"/>
              <w:shd w:val="clear" w:color="auto" w:fill="auto"/>
              <w:spacing w:after="0" w:line="240" w:lineRule="auto"/>
              <w:ind w:firstLine="400"/>
              <w:jc w:val="both"/>
              <w:rPr>
                <w:sz w:val="24"/>
                <w:szCs w:val="24"/>
              </w:rPr>
            </w:pPr>
            <w:r w:rsidRPr="00C50E48">
              <w:rPr>
                <w:rStyle w:val="45"/>
                <w:sz w:val="24"/>
                <w:szCs w:val="24"/>
              </w:rPr>
              <w:t>Воспитывать уважительное отношение к окружающим.</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5"/>
                <w:sz w:val="24"/>
                <w:szCs w:val="24"/>
              </w:rPr>
              <w:t>Учить заботиться о младших, помогать им, защищать тех, кто слабее. Формировать такие качества, как сочувствие, отзывчивость.</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5"/>
                <w:sz w:val="24"/>
                <w:szCs w:val="24"/>
              </w:rPr>
              <w:t>Воспитывать скромность, умение проявлять заботу об окружающих, с благодарностью относиться к помощи и знакам внимания.</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5"/>
                <w:sz w:val="24"/>
                <w:szCs w:val="24"/>
              </w:rPr>
              <w:t>Формировать умение оценивать свои поступки и поступки сверстни</w:t>
            </w:r>
            <w:r w:rsidRPr="00C50E48">
              <w:rPr>
                <w:rStyle w:val="45"/>
                <w:sz w:val="24"/>
                <w:szCs w:val="24"/>
              </w:rPr>
              <w:softHyphen/>
              <w:t>ков. Развивать стремление детей выражать свое отношение к окружающе</w:t>
            </w:r>
            <w:r w:rsidRPr="00C50E48">
              <w:rPr>
                <w:rStyle w:val="45"/>
                <w:sz w:val="24"/>
                <w:szCs w:val="24"/>
              </w:rPr>
              <w:softHyphen/>
              <w:t>му, самостоятельно находить для этого различные речевые средства.</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5"/>
                <w:sz w:val="24"/>
                <w:szCs w:val="24"/>
              </w:rPr>
              <w:t>Расширять представления о правилах поведения в общественных мес</w:t>
            </w:r>
            <w:r w:rsidRPr="00C50E48">
              <w:rPr>
                <w:rStyle w:val="45"/>
                <w:sz w:val="24"/>
                <w:szCs w:val="24"/>
              </w:rPr>
              <w:softHyphen/>
              <w:t>тах; об обязанностях в группе детского сада, дома.</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6"/>
                <w:sz w:val="24"/>
                <w:szCs w:val="24"/>
              </w:rPr>
              <w:t>Обогащать словарь детей вежливыми словами (здравствуйте, до сви</w:t>
            </w:r>
            <w:r w:rsidRPr="00C50E48">
              <w:rPr>
                <w:rStyle w:val="46"/>
                <w:sz w:val="24"/>
                <w:szCs w:val="24"/>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C50E48">
              <w:rPr>
                <w:rStyle w:val="46"/>
                <w:sz w:val="24"/>
                <w:szCs w:val="24"/>
              </w:rPr>
              <w:softHyphen/>
              <w:t>ние родного языка в формировании основ нравственности.</w:t>
            </w:r>
          </w:p>
          <w:p w:rsidR="00D9256F" w:rsidRPr="006D18E3" w:rsidRDefault="00D9256F" w:rsidP="00696904"/>
        </w:tc>
        <w:tc>
          <w:tcPr>
            <w:tcW w:w="2958" w:type="dxa"/>
          </w:tcPr>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6"/>
                <w:sz w:val="24"/>
                <w:szCs w:val="24"/>
              </w:rPr>
              <w:t>Воспитывать дружеские взаимоотношения между детьми, развивать уме</w:t>
            </w:r>
            <w:r w:rsidRPr="00C50E48">
              <w:rPr>
                <w:rStyle w:val="46"/>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6"/>
                <w:sz w:val="24"/>
                <w:szCs w:val="24"/>
              </w:rPr>
              <w:t>Воспитывать организованность, дисциплинированность, коллекти</w:t>
            </w:r>
            <w:r w:rsidRPr="00C50E48">
              <w:rPr>
                <w:rStyle w:val="46"/>
                <w:sz w:val="24"/>
                <w:szCs w:val="24"/>
              </w:rPr>
              <w:softHyphen/>
              <w:t>визм, уважение к старшим.</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6"/>
                <w:sz w:val="24"/>
                <w:szCs w:val="24"/>
              </w:rPr>
              <w:t>Воспитывать заботливое отношение к малышам, пожилым людям; учить помогать им.</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6"/>
                <w:sz w:val="24"/>
                <w:szCs w:val="24"/>
              </w:rPr>
              <w:t>Формировать такие качества, как сочувствие, отзывчивость, справед</w:t>
            </w:r>
            <w:r w:rsidRPr="00C50E48">
              <w:rPr>
                <w:rStyle w:val="46"/>
                <w:sz w:val="24"/>
                <w:szCs w:val="24"/>
              </w:rPr>
              <w:softHyphen/>
              <w:t>ливость, скромность.</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6"/>
                <w:sz w:val="24"/>
                <w:szCs w:val="24"/>
              </w:rPr>
              <w:t>Развивать волевые качества: умение ограничивать свои желания, вы</w:t>
            </w:r>
            <w:r w:rsidRPr="00C50E48">
              <w:rPr>
                <w:rStyle w:val="46"/>
                <w:sz w:val="24"/>
                <w:szCs w:val="24"/>
              </w:rPr>
              <w:softHyphen/>
              <w:t>полнять установленные нормы поведения, в своих поступках следовать положительному примеру.</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6"/>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6"/>
                <w:sz w:val="24"/>
                <w:szCs w:val="24"/>
              </w:rPr>
              <w:t>Обогащать словарь формулами словесной вежливости (приветствие, прощание, просьбы, извинения).</w:t>
            </w:r>
          </w:p>
          <w:p w:rsidR="00D9256F" w:rsidRPr="00C50E48" w:rsidRDefault="00D9256F" w:rsidP="00C50E48">
            <w:pPr>
              <w:pStyle w:val="62"/>
              <w:shd w:val="clear" w:color="auto" w:fill="auto"/>
              <w:spacing w:after="0" w:line="240" w:lineRule="auto"/>
              <w:ind w:right="20" w:firstLine="400"/>
              <w:jc w:val="both"/>
              <w:rPr>
                <w:sz w:val="24"/>
                <w:szCs w:val="24"/>
              </w:rPr>
            </w:pPr>
            <w:r w:rsidRPr="00C50E48">
              <w:rPr>
                <w:rStyle w:val="46"/>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C50E48">
              <w:rPr>
                <w:rStyle w:val="46"/>
                <w:sz w:val="24"/>
                <w:szCs w:val="24"/>
              </w:rPr>
              <w:softHyphen/>
              <w:t>ности и желание учиться в школе.</w:t>
            </w:r>
          </w:p>
        </w:tc>
      </w:tr>
      <w:tr w:rsidR="00D9256F" w:rsidRPr="006D18E3" w:rsidTr="00C50E48">
        <w:tc>
          <w:tcPr>
            <w:tcW w:w="14786" w:type="dxa"/>
            <w:gridSpan w:val="5"/>
          </w:tcPr>
          <w:p w:rsidR="00D9256F" w:rsidRPr="00C50E48" w:rsidRDefault="00D9256F" w:rsidP="00C50E48">
            <w:pPr>
              <w:jc w:val="center"/>
              <w:rPr>
                <w:b/>
                <w:i/>
              </w:rPr>
            </w:pPr>
            <w:r w:rsidRPr="00C50E48">
              <w:rPr>
                <w:b/>
                <w:i/>
              </w:rPr>
              <w:t>Ребенок в семье и сообществе</w:t>
            </w:r>
          </w:p>
          <w:p w:rsidR="00D9256F" w:rsidRPr="00C50E48" w:rsidRDefault="00D9256F" w:rsidP="00C50E48">
            <w:pPr>
              <w:pStyle w:val="62"/>
              <w:shd w:val="clear" w:color="auto" w:fill="auto"/>
              <w:spacing w:after="0" w:line="259" w:lineRule="exact"/>
              <w:ind w:left="20" w:right="20" w:firstLine="400"/>
              <w:jc w:val="both"/>
              <w:rPr>
                <w:sz w:val="24"/>
                <w:szCs w:val="24"/>
              </w:rPr>
            </w:pPr>
            <w:r w:rsidRPr="00C50E48">
              <w:rPr>
                <w:rStyle w:val="43"/>
                <w:sz w:val="24"/>
                <w:szCs w:val="24"/>
              </w:rPr>
              <w:t>Формирование образа Я, уважитель</w:t>
            </w:r>
            <w:r w:rsidRPr="00C50E48">
              <w:rPr>
                <w:rStyle w:val="43"/>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D9256F" w:rsidRPr="00C50E48" w:rsidRDefault="00D9256F" w:rsidP="00C50E48">
            <w:pPr>
              <w:jc w:val="center"/>
              <w:rPr>
                <w:b/>
                <w:i/>
              </w:rPr>
            </w:pPr>
          </w:p>
        </w:tc>
      </w:tr>
      <w:tr w:rsidR="00D9256F" w:rsidRPr="006D18E3" w:rsidTr="00C50E48">
        <w:tc>
          <w:tcPr>
            <w:tcW w:w="2957" w:type="dxa"/>
          </w:tcPr>
          <w:p w:rsidR="00D9256F" w:rsidRPr="00C50E48" w:rsidRDefault="00D9256F" w:rsidP="00C50E48">
            <w:pPr>
              <w:pStyle w:val="62"/>
              <w:shd w:val="clear" w:color="auto" w:fill="auto"/>
              <w:spacing w:after="0" w:line="259" w:lineRule="exact"/>
              <w:ind w:right="20" w:firstLine="400"/>
              <w:jc w:val="both"/>
              <w:rPr>
                <w:sz w:val="24"/>
                <w:szCs w:val="24"/>
              </w:rPr>
            </w:pPr>
            <w:r w:rsidRPr="00C50E48">
              <w:rPr>
                <w:rStyle w:val="a1"/>
                <w:sz w:val="24"/>
                <w:szCs w:val="24"/>
              </w:rPr>
              <w:t>Образ Я.</w:t>
            </w:r>
            <w:r w:rsidRPr="00C50E48">
              <w:rPr>
                <w:rStyle w:val="46"/>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D9256F" w:rsidRPr="00C50E48" w:rsidRDefault="00D9256F" w:rsidP="00C50E48">
            <w:pPr>
              <w:pStyle w:val="62"/>
              <w:shd w:val="clear" w:color="auto" w:fill="auto"/>
              <w:spacing w:after="0" w:line="259" w:lineRule="exact"/>
              <w:ind w:right="20" w:firstLine="400"/>
              <w:jc w:val="both"/>
              <w:rPr>
                <w:sz w:val="24"/>
                <w:szCs w:val="24"/>
              </w:rPr>
            </w:pPr>
            <w:r w:rsidRPr="00C50E48">
              <w:rPr>
                <w:rStyle w:val="46"/>
                <w:sz w:val="24"/>
                <w:szCs w:val="24"/>
              </w:rPr>
              <w:t>Формировать у каждого ребенка уверенность в том, что его, как и всех детей, любят, о нем заботятся; проявлять уважительное отношение к ин</w:t>
            </w:r>
            <w:r w:rsidRPr="00C50E48">
              <w:rPr>
                <w:rStyle w:val="46"/>
                <w:sz w:val="24"/>
                <w:szCs w:val="24"/>
              </w:rPr>
              <w:softHyphen/>
              <w:t>тересам ребенка, его нуждам, желаниям, возможностям.</w:t>
            </w:r>
          </w:p>
          <w:p w:rsidR="00D9256F" w:rsidRPr="006D18E3" w:rsidRDefault="00D9256F" w:rsidP="00696904"/>
        </w:tc>
        <w:tc>
          <w:tcPr>
            <w:tcW w:w="2957" w:type="dxa"/>
          </w:tcPr>
          <w:p w:rsidR="00D9256F" w:rsidRPr="00C50E48" w:rsidRDefault="00D9256F" w:rsidP="00C50E48">
            <w:pPr>
              <w:pStyle w:val="62"/>
              <w:shd w:val="clear" w:color="auto" w:fill="auto"/>
              <w:spacing w:after="0" w:line="259" w:lineRule="exact"/>
              <w:ind w:left="20" w:right="20" w:firstLine="400"/>
              <w:jc w:val="both"/>
              <w:rPr>
                <w:sz w:val="24"/>
                <w:szCs w:val="24"/>
              </w:rPr>
            </w:pPr>
            <w:r w:rsidRPr="00C50E48">
              <w:rPr>
                <w:rStyle w:val="a1"/>
                <w:sz w:val="24"/>
                <w:szCs w:val="24"/>
              </w:rPr>
              <w:t>Образ Я.</w:t>
            </w:r>
            <w:r w:rsidRPr="00C50E48">
              <w:rPr>
                <w:rStyle w:val="47"/>
                <w:sz w:val="24"/>
                <w:szCs w:val="24"/>
              </w:rPr>
              <w:t xml:space="preserve"> Постепенно формировать образ Я. Сообщать детям разнообраз</w:t>
            </w:r>
            <w:r w:rsidRPr="00C50E48">
              <w:rPr>
                <w:rStyle w:val="47"/>
                <w:sz w:val="24"/>
                <w:szCs w:val="24"/>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C50E48">
              <w:rPr>
                <w:rStyle w:val="47"/>
                <w:sz w:val="24"/>
                <w:szCs w:val="24"/>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D9256F" w:rsidRPr="006D18E3" w:rsidRDefault="00D9256F" w:rsidP="00696904"/>
        </w:tc>
        <w:tc>
          <w:tcPr>
            <w:tcW w:w="2957" w:type="dxa"/>
          </w:tcPr>
          <w:p w:rsidR="00D9256F" w:rsidRPr="00C50E48" w:rsidRDefault="00D9256F" w:rsidP="00C50E48">
            <w:pPr>
              <w:pStyle w:val="62"/>
              <w:shd w:val="clear" w:color="auto" w:fill="auto"/>
              <w:spacing w:after="0" w:line="259" w:lineRule="exact"/>
              <w:ind w:left="20" w:right="20" w:firstLine="400"/>
              <w:jc w:val="both"/>
              <w:rPr>
                <w:sz w:val="24"/>
                <w:szCs w:val="24"/>
              </w:rPr>
            </w:pPr>
            <w:r w:rsidRPr="00C50E48">
              <w:rPr>
                <w:rStyle w:val="a1"/>
                <w:sz w:val="24"/>
                <w:szCs w:val="24"/>
              </w:rPr>
              <w:t>Образ Я.</w:t>
            </w:r>
            <w:r w:rsidRPr="00C50E48">
              <w:rPr>
                <w:rStyle w:val="47"/>
                <w:sz w:val="24"/>
                <w:szCs w:val="24"/>
              </w:rPr>
              <w:t xml:space="preserve"> Формировать представления о росте и развитии ребен</w:t>
            </w:r>
            <w:r w:rsidRPr="00C50E48">
              <w:rPr>
                <w:rStyle w:val="47"/>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D9256F" w:rsidRPr="00C50E48" w:rsidRDefault="00D9256F" w:rsidP="00C50E48">
            <w:pPr>
              <w:pStyle w:val="62"/>
              <w:shd w:val="clear" w:color="auto" w:fill="auto"/>
              <w:spacing w:after="0" w:line="259" w:lineRule="exact"/>
              <w:ind w:right="20" w:firstLine="400"/>
              <w:jc w:val="both"/>
              <w:rPr>
                <w:sz w:val="24"/>
                <w:szCs w:val="24"/>
              </w:rPr>
            </w:pPr>
            <w:r w:rsidRPr="00C50E48">
              <w:rPr>
                <w:rStyle w:val="48"/>
                <w:sz w:val="24"/>
                <w:szCs w:val="24"/>
              </w:rPr>
              <w:t>Формировать первичные гендерные представления (мальчики силь</w:t>
            </w:r>
            <w:r w:rsidRPr="00C50E48">
              <w:rPr>
                <w:rStyle w:val="48"/>
                <w:sz w:val="24"/>
                <w:szCs w:val="24"/>
              </w:rPr>
              <w:softHyphen/>
              <w:t>ные, смелые; девочки нежные, женственные).</w:t>
            </w:r>
          </w:p>
        </w:tc>
        <w:tc>
          <w:tcPr>
            <w:tcW w:w="2957" w:type="dxa"/>
          </w:tcPr>
          <w:p w:rsidR="00D9256F" w:rsidRPr="00C50E48" w:rsidRDefault="00D9256F" w:rsidP="00C50E48">
            <w:pPr>
              <w:pStyle w:val="62"/>
              <w:shd w:val="clear" w:color="auto" w:fill="auto"/>
              <w:spacing w:after="0" w:line="259" w:lineRule="exact"/>
              <w:ind w:right="20" w:firstLine="400"/>
              <w:jc w:val="both"/>
              <w:rPr>
                <w:sz w:val="24"/>
                <w:szCs w:val="24"/>
              </w:rPr>
            </w:pPr>
            <w:r w:rsidRPr="00C50E48">
              <w:rPr>
                <w:rStyle w:val="a1"/>
                <w:sz w:val="24"/>
                <w:szCs w:val="24"/>
              </w:rPr>
              <w:t>Образ Я.</w:t>
            </w:r>
            <w:r w:rsidRPr="00C50E48">
              <w:rPr>
                <w:rStyle w:val="48"/>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C50E48">
              <w:rPr>
                <w:rStyle w:val="48"/>
                <w:sz w:val="24"/>
                <w:szCs w:val="24"/>
              </w:rPr>
              <w:softHyphen/>
              <w:t>ные средства углублять представления ребенка о себе в прошлом, настоящем и будущем.</w:t>
            </w:r>
          </w:p>
          <w:p w:rsidR="00D9256F" w:rsidRPr="00C50E48" w:rsidRDefault="00D9256F" w:rsidP="00C50E48">
            <w:pPr>
              <w:pStyle w:val="62"/>
              <w:shd w:val="clear" w:color="auto" w:fill="auto"/>
              <w:spacing w:after="0" w:line="259" w:lineRule="exact"/>
              <w:ind w:right="20" w:firstLine="400"/>
              <w:jc w:val="both"/>
              <w:rPr>
                <w:sz w:val="24"/>
                <w:szCs w:val="24"/>
              </w:rPr>
            </w:pPr>
            <w:r w:rsidRPr="00C50E48">
              <w:rPr>
                <w:rStyle w:val="48"/>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D9256F" w:rsidRPr="00C50E48" w:rsidRDefault="00D9256F" w:rsidP="00C50E48">
            <w:pPr>
              <w:pStyle w:val="62"/>
              <w:shd w:val="clear" w:color="auto" w:fill="auto"/>
              <w:spacing w:after="0" w:line="259" w:lineRule="exact"/>
              <w:ind w:right="20" w:firstLine="400"/>
              <w:jc w:val="both"/>
              <w:rPr>
                <w:sz w:val="24"/>
                <w:szCs w:val="24"/>
              </w:rPr>
            </w:pPr>
          </w:p>
        </w:tc>
        <w:tc>
          <w:tcPr>
            <w:tcW w:w="2958" w:type="dxa"/>
          </w:tcPr>
          <w:p w:rsidR="00D9256F" w:rsidRPr="00C50E48" w:rsidRDefault="00D9256F" w:rsidP="00C50E48">
            <w:pPr>
              <w:pStyle w:val="62"/>
              <w:shd w:val="clear" w:color="auto" w:fill="auto"/>
              <w:spacing w:after="0" w:line="259" w:lineRule="exact"/>
              <w:ind w:right="20" w:firstLine="400"/>
              <w:jc w:val="both"/>
              <w:rPr>
                <w:sz w:val="24"/>
                <w:szCs w:val="24"/>
              </w:rPr>
            </w:pPr>
            <w:r w:rsidRPr="00C50E48">
              <w:rPr>
                <w:rStyle w:val="a1"/>
                <w:sz w:val="24"/>
                <w:szCs w:val="24"/>
              </w:rPr>
              <w:t>Образ Я.</w:t>
            </w:r>
            <w:r w:rsidRPr="00C50E48">
              <w:rPr>
                <w:rStyle w:val="49"/>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C50E48">
              <w:rPr>
                <w:rStyle w:val="49"/>
                <w:sz w:val="24"/>
                <w:szCs w:val="24"/>
              </w:rPr>
              <w:softHyphen/>
              <w:t>шлом, настоящем и будущем.</w:t>
            </w:r>
          </w:p>
          <w:p w:rsidR="00D9256F" w:rsidRPr="00C50E48" w:rsidRDefault="00D9256F" w:rsidP="00C50E48">
            <w:pPr>
              <w:pStyle w:val="62"/>
              <w:shd w:val="clear" w:color="auto" w:fill="auto"/>
              <w:spacing w:after="0" w:line="259" w:lineRule="exact"/>
              <w:ind w:right="20" w:firstLine="400"/>
              <w:jc w:val="both"/>
              <w:rPr>
                <w:sz w:val="24"/>
                <w:szCs w:val="24"/>
              </w:rPr>
            </w:pPr>
            <w:r w:rsidRPr="00C50E48">
              <w:rPr>
                <w:rStyle w:val="49"/>
                <w:sz w:val="24"/>
                <w:szCs w:val="24"/>
              </w:rPr>
              <w:t>Закреплять традиционные гендерные представления, продолжать раз</w:t>
            </w:r>
            <w:r w:rsidRPr="00C50E48">
              <w:rPr>
                <w:rStyle w:val="49"/>
                <w:sz w:val="24"/>
                <w:szCs w:val="24"/>
              </w:rPr>
              <w:softHyphen/>
              <w:t>вивать в мальчиках и девочках качества, свойственные их полу.</w:t>
            </w:r>
          </w:p>
          <w:p w:rsidR="00D9256F" w:rsidRPr="00C50E48" w:rsidRDefault="00D9256F" w:rsidP="00C50E48">
            <w:pPr>
              <w:pStyle w:val="62"/>
              <w:shd w:val="clear" w:color="auto" w:fill="auto"/>
              <w:spacing w:after="0" w:line="259" w:lineRule="exact"/>
              <w:ind w:right="20" w:firstLine="400"/>
              <w:jc w:val="both"/>
              <w:rPr>
                <w:sz w:val="24"/>
                <w:szCs w:val="24"/>
              </w:rPr>
            </w:pPr>
            <w:r w:rsidRPr="00C50E48">
              <w:rPr>
                <w:rStyle w:val="49"/>
                <w:sz w:val="24"/>
                <w:szCs w:val="24"/>
              </w:rPr>
              <w:t>.</w:t>
            </w:r>
          </w:p>
          <w:p w:rsidR="00D9256F" w:rsidRPr="00C50E48" w:rsidRDefault="00D9256F" w:rsidP="00C50E48">
            <w:pPr>
              <w:pStyle w:val="62"/>
              <w:shd w:val="clear" w:color="auto" w:fill="auto"/>
              <w:spacing w:after="0" w:line="259" w:lineRule="exact"/>
              <w:ind w:right="20" w:firstLine="400"/>
              <w:jc w:val="both"/>
              <w:rPr>
                <w:sz w:val="24"/>
                <w:szCs w:val="24"/>
              </w:rPr>
            </w:pPr>
          </w:p>
        </w:tc>
      </w:tr>
      <w:tr w:rsidR="00D9256F" w:rsidRPr="00FC4DB2" w:rsidTr="00C50E48">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Семья.</w:t>
            </w:r>
            <w:r w:rsidRPr="00FC4DB2">
              <w:rPr>
                <w:rStyle w:val="46"/>
              </w:rPr>
              <w:t xml:space="preserve"> Воспитывать внимательное отношение к родителям, близким людям. Поощрять умение называть имена членов своей семьи.</w:t>
            </w:r>
          </w:p>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Семья.</w:t>
            </w:r>
            <w:r w:rsidRPr="00FC4DB2">
              <w:rPr>
                <w:rStyle w:val="47"/>
              </w:rPr>
              <w:t xml:space="preserve"> Беседовать с ребенком о членах его семьи (как зовут, чем за</w:t>
            </w:r>
            <w:r w:rsidRPr="00FC4DB2">
              <w:rPr>
                <w:rStyle w:val="47"/>
              </w:rPr>
              <w:softHyphen/>
              <w:t>нимаются, как играют с ребенком и пр.).</w:t>
            </w:r>
          </w:p>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Семья.</w:t>
            </w:r>
            <w:r w:rsidRPr="00FC4DB2">
              <w:rPr>
                <w:rStyle w:val="48"/>
              </w:rPr>
              <w:t xml:space="preserve"> Углублять представления детей о семье, ее членах. Дать пер</w:t>
            </w:r>
            <w:r w:rsidRPr="00FC4DB2">
              <w:rPr>
                <w:rStyle w:val="48"/>
              </w:rPr>
              <w:softHyphen/>
              <w:t>воначальные представления о родственных отношениях (сын, мама, папа, дочь и т. д.).</w:t>
            </w:r>
          </w:p>
          <w:p w:rsidR="00D9256F" w:rsidRPr="00FC4DB2" w:rsidRDefault="00D9256F" w:rsidP="00C50E48">
            <w:pPr>
              <w:pStyle w:val="62"/>
              <w:shd w:val="clear" w:color="auto" w:fill="auto"/>
              <w:spacing w:after="0" w:line="259" w:lineRule="exact"/>
              <w:ind w:right="20" w:firstLine="400"/>
              <w:jc w:val="both"/>
            </w:pPr>
            <w:r w:rsidRPr="00FC4DB2">
              <w:rPr>
                <w:rStyle w:val="48"/>
              </w:rPr>
              <w:t>Интересоваться тем, какие обязанности по дому есть у ребенка (уби</w:t>
            </w:r>
            <w:r w:rsidRPr="00FC4DB2">
              <w:rPr>
                <w:rStyle w:val="48"/>
              </w:rPr>
              <w:softHyphen/>
              <w:t>рать игрушки, помогать накрывать на стол и т. п.).</w:t>
            </w:r>
          </w:p>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Семья.</w:t>
            </w:r>
            <w:r w:rsidRPr="00FC4DB2">
              <w:rPr>
                <w:rStyle w:val="48"/>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D9256F" w:rsidRPr="00FC4DB2" w:rsidRDefault="00D9256F" w:rsidP="00C50E48">
            <w:pPr>
              <w:pStyle w:val="62"/>
              <w:shd w:val="clear" w:color="auto" w:fill="auto"/>
              <w:spacing w:after="0" w:line="259" w:lineRule="exact"/>
              <w:ind w:right="20" w:firstLine="400"/>
              <w:jc w:val="both"/>
              <w:rPr>
                <w:rStyle w:val="48"/>
              </w:rPr>
            </w:pPr>
            <w:r w:rsidRPr="00FC4DB2">
              <w:rPr>
                <w:rStyle w:val="4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9256F" w:rsidRPr="00FC4DB2" w:rsidRDefault="00D9256F" w:rsidP="00C50E48">
            <w:pPr>
              <w:pStyle w:val="62"/>
              <w:shd w:val="clear" w:color="auto" w:fill="auto"/>
              <w:spacing w:after="0" w:line="259" w:lineRule="exact"/>
              <w:ind w:right="20" w:firstLine="400"/>
              <w:jc w:val="both"/>
            </w:pPr>
          </w:p>
        </w:tc>
        <w:tc>
          <w:tcPr>
            <w:tcW w:w="2958" w:type="dxa"/>
          </w:tcPr>
          <w:p w:rsidR="00D9256F" w:rsidRPr="00FC4DB2" w:rsidRDefault="00D9256F" w:rsidP="00C50E48">
            <w:pPr>
              <w:pStyle w:val="62"/>
              <w:shd w:val="clear" w:color="auto" w:fill="auto"/>
              <w:spacing w:after="0" w:line="259" w:lineRule="exact"/>
              <w:ind w:right="20" w:firstLine="400"/>
              <w:jc w:val="both"/>
            </w:pPr>
            <w:r w:rsidRPr="00FC4DB2">
              <w:rPr>
                <w:rStyle w:val="a1"/>
              </w:rPr>
              <w:t>Семья.</w:t>
            </w:r>
            <w:r w:rsidRPr="00FC4DB2">
              <w:rPr>
                <w:rStyle w:val="49"/>
              </w:rPr>
              <w:t xml:space="preserve"> Расширять представления детей об истории семьи в контексте истории родной страны (роль каждого поколения в разные периоды исто</w:t>
            </w:r>
            <w:r w:rsidRPr="00FC4DB2">
              <w:rPr>
                <w:rStyle w:val="49"/>
              </w:rPr>
              <w:softHyphen/>
              <w:t>рии страны). Рассказывать детям о воинских наградах дедушек, бабушек, родителей.</w:t>
            </w:r>
          </w:p>
          <w:p w:rsidR="00D9256F" w:rsidRPr="00FC4DB2" w:rsidRDefault="00D9256F" w:rsidP="00696904">
            <w:r w:rsidRPr="00C50E48">
              <w:rPr>
                <w:rStyle w:val="49"/>
              </w:rPr>
              <w:t>Закреплять знание домашнего адреса и телефона, имен и отчеств ро</w:t>
            </w:r>
            <w:r w:rsidRPr="00C50E48">
              <w:rPr>
                <w:rStyle w:val="49"/>
              </w:rPr>
              <w:softHyphen/>
              <w:t>дителей, их профессий</w:t>
            </w:r>
          </w:p>
        </w:tc>
      </w:tr>
      <w:tr w:rsidR="00D9256F" w:rsidRPr="00FC4DB2" w:rsidTr="00C50E48">
        <w:tc>
          <w:tcPr>
            <w:tcW w:w="2957" w:type="dxa"/>
          </w:tcPr>
          <w:p w:rsidR="00D9256F" w:rsidRPr="00FC4DB2" w:rsidRDefault="00D9256F" w:rsidP="00C50E48">
            <w:pPr>
              <w:pStyle w:val="62"/>
              <w:shd w:val="clear" w:color="auto" w:fill="auto"/>
              <w:spacing w:after="0" w:line="240" w:lineRule="auto"/>
              <w:ind w:right="20" w:firstLine="403"/>
              <w:jc w:val="both"/>
              <w:rPr>
                <w:rStyle w:val="46"/>
              </w:rPr>
            </w:pPr>
            <w:r w:rsidRPr="00FC4DB2">
              <w:rPr>
                <w:rStyle w:val="a1"/>
              </w:rPr>
              <w:t>Детский сад.</w:t>
            </w:r>
            <w:r w:rsidRPr="00FC4DB2">
              <w:rPr>
                <w:rStyle w:val="46"/>
              </w:rPr>
              <w:t xml:space="preserve"> </w:t>
            </w:r>
          </w:p>
          <w:p w:rsidR="00D9256F" w:rsidRPr="00FC4DB2" w:rsidRDefault="00D9256F" w:rsidP="00C50E48">
            <w:pPr>
              <w:pStyle w:val="62"/>
              <w:shd w:val="clear" w:color="auto" w:fill="auto"/>
              <w:spacing w:after="0" w:line="240" w:lineRule="auto"/>
              <w:ind w:right="20" w:firstLine="403"/>
              <w:jc w:val="both"/>
            </w:pPr>
            <w:r w:rsidRPr="00FC4DB2">
              <w:rPr>
                <w:rStyle w:val="46"/>
              </w:rPr>
              <w:t>Развивать представления о положительных сторо</w:t>
            </w:r>
            <w:r w:rsidRPr="00FC4DB2">
              <w:rPr>
                <w:rStyle w:val="46"/>
              </w:rPr>
              <w:softHyphen/>
              <w:t>нах детского сада, его общности с домом (тепло, уют, любовь и др.) и отличиях от домашней обстановки (больше друзей, игрушек, самосто</w:t>
            </w:r>
            <w:r w:rsidRPr="00FC4DB2">
              <w:rPr>
                <w:rStyle w:val="46"/>
              </w:rPr>
              <w:softHyphen/>
              <w:t>ятельности и т. д.).</w:t>
            </w:r>
          </w:p>
          <w:p w:rsidR="00D9256F" w:rsidRPr="00FC4DB2" w:rsidRDefault="00D9256F" w:rsidP="00C50E48">
            <w:pPr>
              <w:pStyle w:val="62"/>
              <w:shd w:val="clear" w:color="auto" w:fill="auto"/>
              <w:spacing w:after="0" w:line="240" w:lineRule="auto"/>
              <w:ind w:left="20" w:right="20" w:firstLine="403"/>
              <w:jc w:val="both"/>
            </w:pPr>
            <w:r w:rsidRPr="00FC4DB2">
              <w:rPr>
                <w:rStyle w:val="47"/>
              </w:rPr>
              <w:t>Обращать внимание детей на то, в какой чистой, светлой комнате они играют, как много в ней ярких, красивых игрушек, как аккуратно заправле</w:t>
            </w:r>
            <w:r w:rsidRPr="00FC4DB2">
              <w:rPr>
                <w:rStyle w:val="47"/>
              </w:rPr>
              <w:softHyphen/>
              <w:t>ны кроватки. На прогулке обращать внимание детей на красивые растения, оборудование участка, удобное для игр и отдыха.</w:t>
            </w:r>
          </w:p>
          <w:p w:rsidR="00D9256F" w:rsidRPr="00FC4DB2" w:rsidRDefault="00D9256F" w:rsidP="00C50E48">
            <w:pPr>
              <w:pStyle w:val="62"/>
              <w:shd w:val="clear" w:color="auto" w:fill="auto"/>
              <w:spacing w:after="0" w:line="240" w:lineRule="auto"/>
              <w:ind w:left="20" w:firstLine="403"/>
              <w:jc w:val="both"/>
            </w:pPr>
            <w:r w:rsidRPr="00FC4DB2">
              <w:rPr>
                <w:rStyle w:val="47"/>
              </w:rPr>
              <w:t>Развивать умение ориентироваться в помещении группы, на участке.</w:t>
            </w:r>
          </w:p>
          <w:p w:rsidR="00D9256F" w:rsidRPr="00FC4DB2" w:rsidRDefault="00D9256F" w:rsidP="00696904"/>
        </w:tc>
        <w:tc>
          <w:tcPr>
            <w:tcW w:w="2957" w:type="dxa"/>
          </w:tcPr>
          <w:p w:rsidR="00D9256F" w:rsidRPr="00FC4DB2" w:rsidRDefault="00D9256F" w:rsidP="00C50E48">
            <w:pPr>
              <w:pStyle w:val="62"/>
              <w:shd w:val="clear" w:color="auto" w:fill="auto"/>
              <w:spacing w:after="0" w:line="240" w:lineRule="auto"/>
              <w:ind w:left="23" w:right="23" w:firstLine="403"/>
              <w:jc w:val="both"/>
            </w:pPr>
            <w:r w:rsidRPr="00FC4DB2">
              <w:rPr>
                <w:rStyle w:val="a1"/>
              </w:rPr>
              <w:t>Детский сад.</w:t>
            </w:r>
            <w:r w:rsidRPr="00FC4DB2">
              <w:rPr>
                <w:rStyle w:val="47"/>
              </w:rPr>
              <w:t xml:space="preserve"> Формировать у детей положительное отношение к де</w:t>
            </w:r>
            <w:r w:rsidRPr="00FC4DB2">
              <w:rPr>
                <w:rStyle w:val="47"/>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D9256F" w:rsidRPr="00FC4DB2" w:rsidRDefault="00D9256F" w:rsidP="00C50E48">
            <w:pPr>
              <w:pStyle w:val="62"/>
              <w:shd w:val="clear" w:color="auto" w:fill="auto"/>
              <w:spacing w:after="0" w:line="240" w:lineRule="auto"/>
              <w:ind w:left="23" w:right="23" w:firstLine="403"/>
              <w:jc w:val="both"/>
            </w:pPr>
            <w:r w:rsidRPr="00FC4DB2">
              <w:rPr>
                <w:rStyle w:val="47"/>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D9256F" w:rsidRPr="00FC4DB2" w:rsidRDefault="00D9256F" w:rsidP="00C50E48">
            <w:pPr>
              <w:pStyle w:val="62"/>
              <w:shd w:val="clear" w:color="auto" w:fill="auto"/>
              <w:spacing w:after="0" w:line="240" w:lineRule="auto"/>
              <w:ind w:left="23" w:right="23" w:firstLine="403"/>
              <w:jc w:val="both"/>
            </w:pPr>
            <w:r w:rsidRPr="00FC4DB2">
              <w:rPr>
                <w:rStyle w:val="47"/>
              </w:rPr>
              <w:t>Обращать внимание детей на различные растения, на их разнообразие и красоту.</w:t>
            </w:r>
          </w:p>
          <w:p w:rsidR="00D9256F" w:rsidRPr="00FC4DB2" w:rsidRDefault="00D9256F" w:rsidP="00C50E48">
            <w:pPr>
              <w:pStyle w:val="62"/>
              <w:shd w:val="clear" w:color="auto" w:fill="auto"/>
              <w:spacing w:after="0" w:line="240" w:lineRule="auto"/>
              <w:ind w:left="23" w:right="23" w:firstLine="403"/>
              <w:jc w:val="both"/>
            </w:pPr>
            <w:r w:rsidRPr="00FC4DB2">
              <w:rPr>
                <w:rStyle w:val="47"/>
              </w:rPr>
              <w:t>Вовлекать детей в жизнь группы, воспитывать стремление подде</w:t>
            </w:r>
            <w:r w:rsidRPr="00FC4DB2">
              <w:rPr>
                <w:rStyle w:val="47"/>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9256F" w:rsidRPr="00FC4DB2" w:rsidRDefault="00D9256F" w:rsidP="00C50E48">
            <w:pPr>
              <w:pStyle w:val="62"/>
              <w:shd w:val="clear" w:color="auto" w:fill="auto"/>
              <w:spacing w:after="0" w:line="259" w:lineRule="exact"/>
              <w:ind w:left="20" w:right="20" w:firstLine="400"/>
              <w:jc w:val="both"/>
            </w:pPr>
            <w:r w:rsidRPr="00FC4DB2">
              <w:rPr>
                <w:rStyle w:val="47"/>
              </w:rPr>
              <w:t>Совершенствовать умение свободно ориентироваться в помещениях и на участке детского сада.</w:t>
            </w:r>
          </w:p>
          <w:p w:rsidR="00D9256F" w:rsidRPr="00FC4DB2" w:rsidRDefault="00D9256F" w:rsidP="00C50E48">
            <w:pPr>
              <w:pStyle w:val="62"/>
              <w:shd w:val="clear" w:color="auto" w:fill="auto"/>
              <w:spacing w:after="286" w:line="259" w:lineRule="exact"/>
              <w:ind w:left="20" w:right="20" w:firstLine="400"/>
              <w:jc w:val="both"/>
            </w:pPr>
            <w:r w:rsidRPr="00FC4DB2">
              <w:rPr>
                <w:rStyle w:val="47"/>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Детский сад.</w:t>
            </w:r>
            <w:r w:rsidRPr="00FC4DB2">
              <w:rPr>
                <w:rStyle w:val="48"/>
              </w:rPr>
              <w:t xml:space="preserve"> Продолжать знакомить детей с детским садом и его со</w:t>
            </w:r>
            <w:r w:rsidRPr="00FC4DB2">
              <w:rPr>
                <w:rStyle w:val="48"/>
              </w:rPr>
              <w:softHyphen/>
              <w:t>трудниками. Совершенствовать умение свободно ориентироваться в поме</w:t>
            </w:r>
            <w:r w:rsidRPr="00FC4DB2">
              <w:rPr>
                <w:rStyle w:val="48"/>
              </w:rPr>
              <w:softHyphen/>
              <w:t>щениях детского сада. Закреплять у детей навыки бережного отношения к вещам, учить использовать их по назначению, ставить на место.</w:t>
            </w:r>
          </w:p>
          <w:p w:rsidR="00D9256F" w:rsidRPr="00FC4DB2" w:rsidRDefault="00D9256F" w:rsidP="00C50E48">
            <w:pPr>
              <w:pStyle w:val="62"/>
              <w:shd w:val="clear" w:color="auto" w:fill="auto"/>
              <w:spacing w:after="282" w:line="259" w:lineRule="exact"/>
              <w:ind w:right="20" w:firstLine="400"/>
              <w:jc w:val="both"/>
            </w:pPr>
            <w:r w:rsidRPr="00FC4DB2">
              <w:rPr>
                <w:rStyle w:val="48"/>
              </w:rPr>
              <w:t>Знакомить с традициями детского сада. Закреплять представления ре</w:t>
            </w:r>
            <w:r w:rsidRPr="00FC4DB2">
              <w:rPr>
                <w:rStyle w:val="48"/>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FC4DB2">
              <w:rPr>
                <w:rStyle w:val="48"/>
              </w:rPr>
              <w:softHyphen/>
              <w:t>ки, рисунки детей и т. п.). Привлекать к обсуждению и посильному участию в оформлении группы, к созданию ее символики и традиций.</w:t>
            </w:r>
          </w:p>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Детский сад.</w:t>
            </w:r>
            <w:r w:rsidRPr="00FC4DB2">
              <w:rPr>
                <w:rStyle w:val="48"/>
              </w:rPr>
              <w:t xml:space="preserve"> Продолжать формировать интерес к ближайшей окружа</w:t>
            </w:r>
            <w:r w:rsidRPr="00FC4DB2">
              <w:rPr>
                <w:rStyle w:val="4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D9256F" w:rsidRPr="00FC4DB2" w:rsidRDefault="00D9256F" w:rsidP="00C50E48">
            <w:pPr>
              <w:pStyle w:val="62"/>
              <w:shd w:val="clear" w:color="auto" w:fill="auto"/>
              <w:spacing w:after="0" w:line="259" w:lineRule="exact"/>
              <w:ind w:right="20" w:firstLine="400"/>
              <w:jc w:val="both"/>
            </w:pPr>
            <w:r w:rsidRPr="00FC4DB2">
              <w:rPr>
                <w:rStyle w:val="4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9256F" w:rsidRPr="00FC4DB2" w:rsidRDefault="00D9256F" w:rsidP="00C50E48">
            <w:pPr>
              <w:pStyle w:val="62"/>
              <w:shd w:val="clear" w:color="auto" w:fill="auto"/>
              <w:spacing w:after="0" w:line="259" w:lineRule="exact"/>
              <w:ind w:right="20" w:firstLine="400"/>
              <w:jc w:val="both"/>
            </w:pPr>
            <w:r w:rsidRPr="00FC4DB2">
              <w:rPr>
                <w:rStyle w:val="49"/>
              </w:rPr>
              <w:t>Вызывать стремление поддерживать чистоту и порядок в группе, укра</w:t>
            </w:r>
            <w:r w:rsidRPr="00FC4DB2">
              <w:rPr>
                <w:rStyle w:val="49"/>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FC4DB2">
              <w:rPr>
                <w:rStyle w:val="49"/>
              </w:rPr>
              <w:softHyphen/>
              <w:t>ные детьми изделия, рисунки, аппликации (птички, бабочки, снежинки, веточки с листьями и т. п.).</w:t>
            </w:r>
          </w:p>
          <w:p w:rsidR="00D9256F" w:rsidRPr="00FC4DB2" w:rsidRDefault="00D9256F" w:rsidP="00C50E48">
            <w:pPr>
              <w:pStyle w:val="62"/>
              <w:shd w:val="clear" w:color="auto" w:fill="auto"/>
              <w:spacing w:after="286" w:line="259" w:lineRule="exact"/>
              <w:ind w:right="20" w:firstLine="400"/>
              <w:jc w:val="both"/>
            </w:pPr>
            <w:r w:rsidRPr="00FC4DB2">
              <w:rPr>
                <w:rStyle w:val="49"/>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C4DB2">
              <w:rPr>
                <w:rStyle w:val="49"/>
              </w:rPr>
              <w:softHyphen/>
              <w:t>местно с родителями (спектакли, спортивные праздники и развлечения, подготовка выставок детских работ).</w:t>
            </w:r>
          </w:p>
        </w:tc>
        <w:tc>
          <w:tcPr>
            <w:tcW w:w="2958" w:type="dxa"/>
          </w:tcPr>
          <w:p w:rsidR="00D9256F" w:rsidRPr="00FC4DB2" w:rsidRDefault="00D9256F" w:rsidP="00C50E48">
            <w:pPr>
              <w:pStyle w:val="62"/>
              <w:shd w:val="clear" w:color="auto" w:fill="auto"/>
              <w:spacing w:after="0" w:line="259" w:lineRule="exact"/>
              <w:ind w:right="20" w:firstLine="400"/>
              <w:jc w:val="both"/>
            </w:pPr>
            <w:r w:rsidRPr="00FC4DB2">
              <w:rPr>
                <w:rStyle w:val="a1"/>
              </w:rPr>
              <w:t>Детский сад.</w:t>
            </w:r>
            <w:r w:rsidRPr="00FC4DB2">
              <w:rPr>
                <w:rStyle w:val="49"/>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D9256F" w:rsidRPr="00FC4DB2" w:rsidRDefault="00D9256F" w:rsidP="00C50E48">
            <w:pPr>
              <w:pStyle w:val="62"/>
              <w:shd w:val="clear" w:color="auto" w:fill="auto"/>
              <w:spacing w:after="0" w:line="259" w:lineRule="exact"/>
              <w:ind w:right="20" w:firstLine="400"/>
              <w:jc w:val="both"/>
            </w:pPr>
            <w:r w:rsidRPr="00FC4DB2">
              <w:rPr>
                <w:rStyle w:val="49"/>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FC4DB2">
              <w:rPr>
                <w:rStyle w:val="49"/>
              </w:rPr>
              <w:softHyphen/>
              <w:t>жающую среду, высказывать оценочные суждения, обосновывать свое мнение.</w:t>
            </w:r>
          </w:p>
          <w:p w:rsidR="00D9256F" w:rsidRPr="00FC4DB2" w:rsidRDefault="00D9256F" w:rsidP="00C50E48">
            <w:pPr>
              <w:pStyle w:val="62"/>
              <w:shd w:val="clear" w:color="auto" w:fill="auto"/>
              <w:spacing w:after="0" w:line="259" w:lineRule="exact"/>
              <w:ind w:right="20" w:firstLine="400"/>
              <w:jc w:val="both"/>
            </w:pPr>
            <w:r w:rsidRPr="00FC4DB2">
              <w:rPr>
                <w:rStyle w:val="49"/>
              </w:rPr>
              <w:t>Формировать у детей представления о себе как об активном члене коллектива: через участие в проектной деятельности, охватывающей де</w:t>
            </w:r>
            <w:r w:rsidRPr="00FC4DB2">
              <w:rPr>
                <w:rStyle w:val="49"/>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FC4DB2">
              <w:rPr>
                <w:rStyle w:val="49"/>
              </w:rPr>
              <w:softHyphen/>
              <w:t>делами и др.).</w:t>
            </w:r>
          </w:p>
          <w:p w:rsidR="00D9256F" w:rsidRPr="00FC4DB2" w:rsidRDefault="00D9256F" w:rsidP="00696904"/>
        </w:tc>
      </w:tr>
      <w:tr w:rsidR="00D9256F" w:rsidRPr="00FC4DB2" w:rsidTr="00C50E48">
        <w:tc>
          <w:tcPr>
            <w:tcW w:w="14786" w:type="dxa"/>
            <w:gridSpan w:val="5"/>
          </w:tcPr>
          <w:p w:rsidR="00D9256F" w:rsidRPr="00C50E48" w:rsidRDefault="00D9256F" w:rsidP="00C50E48">
            <w:pPr>
              <w:jc w:val="center"/>
              <w:rPr>
                <w:b/>
                <w:i/>
                <w:sz w:val="28"/>
                <w:szCs w:val="28"/>
              </w:rPr>
            </w:pPr>
            <w:r w:rsidRPr="00C50E48">
              <w:rPr>
                <w:b/>
                <w:i/>
                <w:sz w:val="28"/>
                <w:szCs w:val="28"/>
              </w:rPr>
              <w:t>Самообслуживание, самостоятельность, трудовое воспитание</w:t>
            </w:r>
          </w:p>
          <w:p w:rsidR="00D9256F" w:rsidRPr="00C50E48" w:rsidRDefault="00D9256F" w:rsidP="00C50E48">
            <w:pPr>
              <w:pStyle w:val="62"/>
              <w:shd w:val="clear" w:color="auto" w:fill="auto"/>
              <w:spacing w:after="0" w:line="259" w:lineRule="exact"/>
              <w:ind w:left="20" w:firstLine="400"/>
              <w:jc w:val="both"/>
              <w:rPr>
                <w:sz w:val="24"/>
                <w:szCs w:val="24"/>
              </w:rPr>
            </w:pPr>
            <w:r w:rsidRPr="00C50E48">
              <w:rPr>
                <w:rStyle w:val="43"/>
                <w:sz w:val="24"/>
                <w:szCs w:val="24"/>
              </w:rPr>
              <w:t>Раз</w:t>
            </w:r>
            <w:r w:rsidRPr="00C50E48">
              <w:rPr>
                <w:rStyle w:val="43"/>
                <w:sz w:val="24"/>
                <w:szCs w:val="24"/>
              </w:rPr>
              <w:softHyphen/>
              <w:t>витие навыков самообслуживания; становление самостоятельности, целе</w:t>
            </w:r>
            <w:r w:rsidRPr="00C50E48">
              <w:rPr>
                <w:rStyle w:val="43"/>
                <w:sz w:val="24"/>
                <w:szCs w:val="24"/>
              </w:rPr>
              <w:softHyphen/>
              <w:t>направленности и саморегуляции собственных действий.</w:t>
            </w:r>
            <w:r w:rsidRPr="00C50E48">
              <w:rPr>
                <w:sz w:val="24"/>
                <w:szCs w:val="24"/>
              </w:rPr>
              <w:t xml:space="preserve"> </w:t>
            </w:r>
            <w:r w:rsidRPr="00C50E48">
              <w:rPr>
                <w:rStyle w:val="43"/>
                <w:sz w:val="24"/>
                <w:szCs w:val="24"/>
              </w:rPr>
              <w:t>Воспитание культурно-гигиенических навыков.</w:t>
            </w:r>
          </w:p>
          <w:p w:rsidR="00D9256F" w:rsidRPr="00C50E48" w:rsidRDefault="00D9256F" w:rsidP="00C50E48">
            <w:pPr>
              <w:pStyle w:val="62"/>
              <w:shd w:val="clear" w:color="auto" w:fill="auto"/>
              <w:spacing w:after="0" w:line="259" w:lineRule="exact"/>
              <w:ind w:left="20" w:right="20" w:firstLine="400"/>
              <w:jc w:val="both"/>
              <w:rPr>
                <w:sz w:val="24"/>
                <w:szCs w:val="24"/>
              </w:rPr>
            </w:pPr>
            <w:r w:rsidRPr="00C50E48">
              <w:rPr>
                <w:rStyle w:val="43"/>
                <w:sz w:val="24"/>
                <w:szCs w:val="24"/>
              </w:rPr>
              <w:t>Формирование позитивных установок к различным видам труда и твор</w:t>
            </w:r>
            <w:r w:rsidRPr="00C50E48">
              <w:rPr>
                <w:rStyle w:val="43"/>
                <w:sz w:val="24"/>
                <w:szCs w:val="24"/>
              </w:rPr>
              <w:softHyphen/>
              <w:t>чества, воспитание положительного отношения к труду, желания трудиться.</w:t>
            </w:r>
          </w:p>
          <w:p w:rsidR="00D9256F" w:rsidRPr="00C50E48" w:rsidRDefault="00D9256F" w:rsidP="00C50E48">
            <w:pPr>
              <w:pStyle w:val="62"/>
              <w:shd w:val="clear" w:color="auto" w:fill="auto"/>
              <w:spacing w:after="0" w:line="259" w:lineRule="exact"/>
              <w:ind w:left="20" w:right="20" w:firstLine="400"/>
              <w:jc w:val="both"/>
              <w:rPr>
                <w:sz w:val="24"/>
                <w:szCs w:val="24"/>
              </w:rPr>
            </w:pPr>
            <w:r w:rsidRPr="00C50E48">
              <w:rPr>
                <w:rStyle w:val="43"/>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9256F" w:rsidRPr="00C50E48" w:rsidRDefault="00D9256F" w:rsidP="00C50E48">
            <w:pPr>
              <w:pStyle w:val="62"/>
              <w:shd w:val="clear" w:color="auto" w:fill="auto"/>
              <w:spacing w:after="0" w:line="259" w:lineRule="exact"/>
              <w:ind w:left="20" w:right="20" w:firstLine="400"/>
              <w:jc w:val="both"/>
              <w:rPr>
                <w:sz w:val="24"/>
                <w:szCs w:val="24"/>
              </w:rPr>
            </w:pPr>
            <w:r w:rsidRPr="00C50E48">
              <w:rPr>
                <w:rStyle w:val="43"/>
                <w:sz w:val="24"/>
                <w:szCs w:val="24"/>
              </w:rPr>
              <w:t>Формирование первичных представлений о труде взрослых, его роли в обществе и жизни каждого человека</w:t>
            </w:r>
          </w:p>
        </w:tc>
      </w:tr>
      <w:tr w:rsidR="00D9256F" w:rsidRPr="00FC4DB2" w:rsidTr="00C50E48">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Воспитание культурно-гигиенических навыков.</w:t>
            </w:r>
            <w:r w:rsidRPr="00FC4DB2">
              <w:rPr>
                <w:rStyle w:val="50"/>
              </w:rPr>
              <w:t xml:space="preserve"> Формировать при</w:t>
            </w:r>
            <w:r w:rsidRPr="00FC4DB2">
              <w:rPr>
                <w:rStyle w:val="50"/>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D9256F" w:rsidRPr="00FC4DB2" w:rsidRDefault="00D9256F" w:rsidP="00C50E48">
            <w:pPr>
              <w:pStyle w:val="62"/>
              <w:shd w:val="clear" w:color="auto" w:fill="auto"/>
              <w:spacing w:after="0" w:line="259" w:lineRule="exact"/>
              <w:ind w:right="20" w:firstLine="400"/>
              <w:jc w:val="both"/>
            </w:pPr>
            <w:r w:rsidRPr="00FC4DB2">
              <w:rPr>
                <w:rStyle w:val="50"/>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D9256F" w:rsidRPr="00FC4DB2" w:rsidRDefault="00D9256F" w:rsidP="00C50E48">
            <w:pPr>
              <w:pStyle w:val="62"/>
              <w:shd w:val="clear" w:color="auto" w:fill="auto"/>
              <w:spacing w:after="0" w:line="259" w:lineRule="exact"/>
              <w:ind w:firstLine="400"/>
              <w:jc w:val="both"/>
            </w:pPr>
            <w:r w:rsidRPr="00FC4DB2">
              <w:rPr>
                <w:rStyle w:val="50"/>
              </w:rPr>
              <w:t>Формировать умение во время еды правильно держать ложку.</w:t>
            </w:r>
          </w:p>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Культурно-гигиенические навыки.</w:t>
            </w:r>
            <w:r w:rsidRPr="00FC4DB2">
              <w:rPr>
                <w:rStyle w:val="50"/>
              </w:rPr>
              <w:t xml:space="preserve"> Совершенствовать культурно- гигиенические навыки, формировать простейшие навыки поведения во время еды, умывания.</w:t>
            </w:r>
          </w:p>
          <w:p w:rsidR="00D9256F" w:rsidRPr="00FC4DB2" w:rsidRDefault="00D9256F" w:rsidP="00C50E48">
            <w:pPr>
              <w:pStyle w:val="62"/>
              <w:shd w:val="clear" w:color="auto" w:fill="auto"/>
              <w:spacing w:after="0" w:line="259" w:lineRule="exact"/>
              <w:ind w:right="20" w:firstLine="400"/>
              <w:jc w:val="both"/>
            </w:pPr>
            <w:r w:rsidRPr="00FC4DB2">
              <w:rPr>
                <w:rStyle w:val="50"/>
              </w:rPr>
              <w:t>Приучать детей следить за своим внешним видом; учить правильно пользоваться мылом, аккуратно мыть руки, лицо, уши; насухо вытирать</w:t>
            </w:r>
            <w:r w:rsidRPr="00FC4DB2">
              <w:rPr>
                <w:rStyle w:val="50"/>
              </w:rPr>
              <w:softHyphen/>
              <w:t>ся после умывания, вешать полотенце на место, пользоваться расческой и носовым платком.</w:t>
            </w:r>
          </w:p>
          <w:p w:rsidR="00D9256F" w:rsidRPr="00FC4DB2" w:rsidRDefault="00D9256F" w:rsidP="00C50E48">
            <w:pPr>
              <w:pStyle w:val="62"/>
              <w:shd w:val="clear" w:color="auto" w:fill="auto"/>
              <w:spacing w:after="0" w:line="259" w:lineRule="exact"/>
              <w:ind w:right="20" w:firstLine="400"/>
              <w:jc w:val="both"/>
            </w:pPr>
            <w:r w:rsidRPr="00FC4DB2">
              <w:rPr>
                <w:rStyle w:val="5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Культурно-гигиенические навыки.</w:t>
            </w:r>
            <w:r w:rsidRPr="00FC4DB2">
              <w:rPr>
                <w:rStyle w:val="51"/>
              </w:rPr>
              <w:t xml:space="preserve"> Продолжать воспитывать у детей опрятность, привычку следить за своим внешним видом.</w:t>
            </w:r>
          </w:p>
          <w:p w:rsidR="00D9256F" w:rsidRPr="00FC4DB2" w:rsidRDefault="00D9256F" w:rsidP="00C50E48">
            <w:pPr>
              <w:pStyle w:val="62"/>
              <w:shd w:val="clear" w:color="auto" w:fill="auto"/>
              <w:spacing w:after="0" w:line="259" w:lineRule="exact"/>
              <w:ind w:left="20" w:right="20" w:firstLine="400"/>
              <w:jc w:val="both"/>
            </w:pPr>
            <w:r w:rsidRPr="00FC4DB2">
              <w:rPr>
                <w:rStyle w:val="51"/>
              </w:rPr>
              <w:t>Воспитывать привычку самостоятельно умываться, мыть руки с мылом перед едой, по мере загрязнения, после пользования туалетом.</w:t>
            </w:r>
          </w:p>
          <w:p w:rsidR="00D9256F" w:rsidRPr="00FC4DB2" w:rsidRDefault="00D9256F" w:rsidP="00C50E48">
            <w:pPr>
              <w:pStyle w:val="62"/>
              <w:shd w:val="clear" w:color="auto" w:fill="auto"/>
              <w:spacing w:after="0" w:line="259" w:lineRule="exact"/>
              <w:ind w:left="20" w:right="20" w:firstLine="400"/>
              <w:jc w:val="both"/>
            </w:pPr>
            <w:r w:rsidRPr="00FC4DB2">
              <w:rPr>
                <w:rStyle w:val="51"/>
              </w:rPr>
              <w:t>Закреплять умение пользоваться расческой, носовым платком; при кашле и чихании отворачиваться, прикрывать рот и нос носовым платком.</w:t>
            </w:r>
          </w:p>
          <w:p w:rsidR="00D9256F" w:rsidRPr="00FC4DB2" w:rsidRDefault="00D9256F" w:rsidP="00C50E48">
            <w:pPr>
              <w:pStyle w:val="62"/>
              <w:shd w:val="clear" w:color="auto" w:fill="auto"/>
              <w:spacing w:after="0" w:line="259" w:lineRule="exact"/>
              <w:ind w:left="20" w:right="20" w:firstLine="400"/>
              <w:jc w:val="both"/>
            </w:pPr>
            <w:r w:rsidRPr="00FC4DB2">
              <w:rPr>
                <w:rStyle w:val="51"/>
              </w:rPr>
              <w:t>Совершенствовать навыки аккуратного приема пищи: умение брать пищу понемногу, хорошо пережевывать, есть бесшумно, правильно поль</w:t>
            </w:r>
            <w:r w:rsidRPr="00FC4DB2">
              <w:rPr>
                <w:rStyle w:val="51"/>
              </w:rPr>
              <w:softHyphen/>
              <w:t>зоваться столовыми приборами (ложка, вилка), салфеткой, полоскать рот после еды.</w:t>
            </w:r>
          </w:p>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Культурно-гигиенические навыки.</w:t>
            </w:r>
            <w:r w:rsidRPr="00FC4DB2">
              <w:rPr>
                <w:rStyle w:val="52"/>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9256F" w:rsidRPr="00FC4DB2" w:rsidRDefault="00D9256F" w:rsidP="00C50E48">
            <w:pPr>
              <w:pStyle w:val="62"/>
              <w:shd w:val="clear" w:color="auto" w:fill="auto"/>
              <w:spacing w:after="0" w:line="259" w:lineRule="exact"/>
              <w:ind w:right="20" w:firstLine="400"/>
              <w:jc w:val="both"/>
            </w:pPr>
            <w:r w:rsidRPr="00FC4DB2">
              <w:rPr>
                <w:rStyle w:val="53"/>
              </w:rPr>
              <w:t>Закреплять умение замечать и самостоятельно устранять непорядок в своем внешнем виде.</w:t>
            </w:r>
          </w:p>
          <w:p w:rsidR="00D9256F" w:rsidRPr="00FC4DB2" w:rsidRDefault="00D9256F" w:rsidP="00C50E48">
            <w:pPr>
              <w:pStyle w:val="62"/>
              <w:shd w:val="clear" w:color="auto" w:fill="auto"/>
              <w:spacing w:after="0" w:line="259" w:lineRule="exact"/>
              <w:ind w:right="20" w:firstLine="400"/>
              <w:jc w:val="both"/>
            </w:pPr>
            <w:r w:rsidRPr="00FC4DB2">
              <w:rPr>
                <w:rStyle w:val="53"/>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FC4DB2">
              <w:rPr>
                <w:rStyle w:val="53"/>
              </w:rPr>
              <w:softHyphen/>
              <w:t>годарить.</w:t>
            </w:r>
          </w:p>
          <w:p w:rsidR="00D9256F" w:rsidRPr="00C50E48" w:rsidRDefault="00D9256F" w:rsidP="00C50E48">
            <w:pPr>
              <w:pStyle w:val="62"/>
              <w:shd w:val="clear" w:color="auto" w:fill="auto"/>
              <w:spacing w:after="0" w:line="259" w:lineRule="exact"/>
              <w:ind w:right="20" w:firstLine="400"/>
              <w:jc w:val="both"/>
              <w:rPr>
                <w:sz w:val="24"/>
                <w:szCs w:val="24"/>
              </w:rPr>
            </w:pPr>
          </w:p>
        </w:tc>
        <w:tc>
          <w:tcPr>
            <w:tcW w:w="2958" w:type="dxa"/>
          </w:tcPr>
          <w:p w:rsidR="00D9256F" w:rsidRPr="00FC4DB2" w:rsidRDefault="00D9256F" w:rsidP="00C50E48">
            <w:pPr>
              <w:pStyle w:val="62"/>
              <w:shd w:val="clear" w:color="auto" w:fill="auto"/>
              <w:spacing w:after="0" w:line="259" w:lineRule="exact"/>
              <w:ind w:right="20" w:firstLine="400"/>
              <w:jc w:val="both"/>
            </w:pPr>
            <w:r w:rsidRPr="00FC4DB2">
              <w:rPr>
                <w:rStyle w:val="a1"/>
              </w:rPr>
              <w:t>Культурно-гигиенические навыки.</w:t>
            </w:r>
            <w:r w:rsidRPr="00FC4DB2">
              <w:rPr>
                <w:rStyle w:val="5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FC4DB2">
              <w:rPr>
                <w:rStyle w:val="54"/>
              </w:rPr>
              <w:softHyphen/>
              <w:t>ваться носовым платком и расческой.</w:t>
            </w:r>
          </w:p>
          <w:p w:rsidR="00D9256F" w:rsidRPr="00FC4DB2" w:rsidRDefault="00D9256F" w:rsidP="00C50E48">
            <w:pPr>
              <w:pStyle w:val="62"/>
              <w:shd w:val="clear" w:color="auto" w:fill="auto"/>
              <w:spacing w:after="0" w:line="259" w:lineRule="exact"/>
              <w:ind w:right="20" w:firstLine="400"/>
              <w:jc w:val="both"/>
            </w:pPr>
            <w:r w:rsidRPr="00FC4DB2">
              <w:rPr>
                <w:rStyle w:val="54"/>
              </w:rPr>
              <w:t>Закреплять умения детей аккуратно пользоваться столовыми прибора</w:t>
            </w:r>
            <w:r w:rsidRPr="00FC4DB2">
              <w:rPr>
                <w:rStyle w:val="54"/>
              </w:rPr>
              <w:softHyphen/>
              <w:t>ми; правильно вести себя за столом; обращаться с просьбой, благодарить.</w:t>
            </w:r>
          </w:p>
          <w:p w:rsidR="00D9256F" w:rsidRPr="00FC4DB2" w:rsidRDefault="00D9256F" w:rsidP="00C50E48">
            <w:pPr>
              <w:pStyle w:val="62"/>
              <w:shd w:val="clear" w:color="auto" w:fill="auto"/>
              <w:spacing w:after="0" w:line="259" w:lineRule="exact"/>
              <w:ind w:right="20" w:firstLine="400"/>
              <w:jc w:val="both"/>
            </w:pPr>
            <w:r w:rsidRPr="00FC4DB2">
              <w:rPr>
                <w:rStyle w:val="54"/>
              </w:rPr>
              <w:t>Закреплять умение следить за чистотой одежды и обуви, замечать и ус</w:t>
            </w:r>
            <w:r w:rsidRPr="00FC4DB2">
              <w:rPr>
                <w:rStyle w:val="54"/>
              </w:rPr>
              <w:softHyphen/>
              <w:t>транять непорядок в своем внешнем виде, тактично сообщать товарищу о необходимости что-то поправить в костюме, прическе.</w:t>
            </w:r>
          </w:p>
          <w:p w:rsidR="00D9256F" w:rsidRPr="00C50E48" w:rsidRDefault="00D9256F" w:rsidP="00C50E48">
            <w:pPr>
              <w:pStyle w:val="62"/>
              <w:shd w:val="clear" w:color="auto" w:fill="auto"/>
              <w:spacing w:after="0" w:line="259" w:lineRule="exact"/>
              <w:ind w:right="20" w:firstLine="400"/>
              <w:jc w:val="both"/>
              <w:rPr>
                <w:sz w:val="24"/>
                <w:szCs w:val="24"/>
              </w:rPr>
            </w:pPr>
          </w:p>
        </w:tc>
      </w:tr>
      <w:tr w:rsidR="00D9256F" w:rsidRPr="00FC4DB2" w:rsidTr="00C50E48">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Самообслуживание.</w:t>
            </w:r>
            <w:r w:rsidRPr="00FC4DB2">
              <w:rPr>
                <w:rStyle w:val="50"/>
              </w:rPr>
              <w:t xml:space="preserve"> Учить детей одеваться и раздеваться в опреде</w:t>
            </w:r>
            <w:r w:rsidRPr="00FC4DB2">
              <w:rPr>
                <w:rStyle w:val="50"/>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D9256F" w:rsidRPr="00FC4DB2" w:rsidRDefault="00D9256F" w:rsidP="00C50E48">
            <w:pPr>
              <w:pStyle w:val="62"/>
              <w:shd w:val="clear" w:color="auto" w:fill="auto"/>
              <w:spacing w:after="0" w:line="259" w:lineRule="exact"/>
              <w:ind w:right="20" w:firstLine="400"/>
              <w:jc w:val="both"/>
            </w:pPr>
          </w:p>
          <w:p w:rsidR="00D9256F" w:rsidRPr="00FC4DB2" w:rsidRDefault="00D9256F" w:rsidP="00C50E48">
            <w:pPr>
              <w:pStyle w:val="62"/>
              <w:shd w:val="clear" w:color="auto" w:fill="auto"/>
              <w:spacing w:after="0" w:line="259" w:lineRule="exact"/>
              <w:ind w:right="20" w:firstLine="400"/>
              <w:jc w:val="both"/>
            </w:pPr>
          </w:p>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Самообслуживание.</w:t>
            </w:r>
            <w:r w:rsidRPr="00FC4DB2">
              <w:rPr>
                <w:rStyle w:val="51"/>
              </w:rPr>
              <w:t xml:space="preserve"> Учить детей самостоятельно одеваться и разде</w:t>
            </w:r>
            <w:r w:rsidRPr="00FC4DB2">
              <w:rPr>
                <w:rStyle w:val="51"/>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FC4DB2">
              <w:rPr>
                <w:rStyle w:val="51"/>
              </w:rPr>
              <w:softHyphen/>
              <w:t>ды и т. п.). Воспитывать навыки опрятности, умение замечать непорядок в одежде и устранять его при небольшой помощи взрослых.</w:t>
            </w:r>
          </w:p>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Самообслуживание.</w:t>
            </w:r>
            <w:r w:rsidRPr="00FC4DB2">
              <w:rPr>
                <w:rStyle w:val="51"/>
              </w:rPr>
              <w:t xml:space="preserve"> Совершенствовать умение самостоятельно оде</w:t>
            </w:r>
            <w:r w:rsidRPr="00FC4DB2">
              <w:rPr>
                <w:rStyle w:val="51"/>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D9256F" w:rsidRPr="00FC4DB2" w:rsidRDefault="00D9256F" w:rsidP="00C50E48">
            <w:pPr>
              <w:pStyle w:val="62"/>
              <w:shd w:val="clear" w:color="auto" w:fill="auto"/>
              <w:spacing w:after="0" w:line="259" w:lineRule="exact"/>
              <w:ind w:right="20" w:firstLine="400"/>
              <w:jc w:val="both"/>
              <w:rPr>
                <w:rStyle w:val="52"/>
              </w:rPr>
            </w:pPr>
            <w:r w:rsidRPr="00FC4DB2">
              <w:rPr>
                <w:rStyle w:val="52"/>
              </w:rPr>
              <w:t>Приучать самостоятельно готовить свое рабочее место и убирать его после окончания занятий рисованием, лепкой, аппликацией (мыть баноч</w:t>
            </w:r>
            <w:r w:rsidRPr="00FC4DB2">
              <w:rPr>
                <w:rStyle w:val="52"/>
              </w:rPr>
              <w:softHyphen/>
              <w:t>ки, кисти, протирать стол и т. д.)</w:t>
            </w:r>
          </w:p>
          <w:p w:rsidR="00D9256F" w:rsidRPr="00FC4DB2" w:rsidRDefault="00D9256F" w:rsidP="00C50E48">
            <w:pPr>
              <w:pStyle w:val="62"/>
              <w:shd w:val="clear" w:color="auto" w:fill="auto"/>
              <w:spacing w:after="0" w:line="259" w:lineRule="exact"/>
              <w:ind w:right="20" w:firstLine="400"/>
              <w:jc w:val="both"/>
              <w:rPr>
                <w:rStyle w:val="52"/>
              </w:rPr>
            </w:pPr>
          </w:p>
          <w:p w:rsidR="00D9256F" w:rsidRPr="00FC4DB2" w:rsidRDefault="00D9256F" w:rsidP="00C50E48">
            <w:pPr>
              <w:pStyle w:val="62"/>
              <w:shd w:val="clear" w:color="auto" w:fill="auto"/>
              <w:spacing w:after="0" w:line="259" w:lineRule="exact"/>
              <w:ind w:right="20" w:firstLine="400"/>
              <w:jc w:val="both"/>
            </w:pPr>
          </w:p>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Самообслуживание.</w:t>
            </w:r>
            <w:r w:rsidRPr="00FC4DB2">
              <w:rPr>
                <w:rStyle w:val="53"/>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9256F" w:rsidRPr="00FC4DB2" w:rsidRDefault="00D9256F" w:rsidP="00C50E48">
            <w:pPr>
              <w:pStyle w:val="62"/>
              <w:shd w:val="clear" w:color="auto" w:fill="auto"/>
              <w:spacing w:after="0" w:line="259" w:lineRule="exact"/>
              <w:ind w:right="20" w:firstLine="400"/>
              <w:jc w:val="both"/>
            </w:pPr>
            <w:r w:rsidRPr="00FC4DB2">
              <w:rPr>
                <w:rStyle w:val="53"/>
              </w:rPr>
              <w:t>Воспитывать умение самостоятельно и своевременно готовить матери</w:t>
            </w:r>
            <w:r w:rsidRPr="00FC4DB2">
              <w:rPr>
                <w:rStyle w:val="53"/>
              </w:rPr>
              <w:softHyphen/>
              <w:t>алы и пособия к занятию, учить самостоятельно раскладывать подготов</w:t>
            </w:r>
            <w:r w:rsidRPr="00FC4DB2">
              <w:rPr>
                <w:rStyle w:val="53"/>
              </w:rPr>
              <w:softHyphen/>
              <w:t>ленные воспитателем материалы для занятий, убирать их, мыть кисточки, розетки для красок, палитру, протирать столы.</w:t>
            </w:r>
          </w:p>
        </w:tc>
        <w:tc>
          <w:tcPr>
            <w:tcW w:w="2958" w:type="dxa"/>
          </w:tcPr>
          <w:p w:rsidR="00D9256F" w:rsidRPr="00FC4DB2" w:rsidRDefault="00D9256F" w:rsidP="00C50E48">
            <w:pPr>
              <w:pStyle w:val="62"/>
              <w:shd w:val="clear" w:color="auto" w:fill="auto"/>
              <w:spacing w:after="0" w:line="259" w:lineRule="exact"/>
              <w:ind w:right="20" w:firstLine="400"/>
              <w:jc w:val="both"/>
            </w:pPr>
            <w:r w:rsidRPr="00FC4DB2">
              <w:rPr>
                <w:rStyle w:val="a1"/>
              </w:rPr>
              <w:t>Самообслуживание.</w:t>
            </w:r>
            <w:r w:rsidRPr="00FC4DB2">
              <w:rPr>
                <w:rStyle w:val="54"/>
              </w:rPr>
              <w:t xml:space="preserve"> Закреплять умение самостоятельно и быстро оде</w:t>
            </w:r>
            <w:r w:rsidRPr="00FC4DB2">
              <w:rPr>
                <w:rStyle w:val="5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9256F" w:rsidRPr="00FC4DB2" w:rsidRDefault="00D9256F" w:rsidP="00C50E48">
            <w:pPr>
              <w:pStyle w:val="62"/>
              <w:shd w:val="clear" w:color="auto" w:fill="auto"/>
              <w:spacing w:after="0" w:line="259" w:lineRule="exact"/>
              <w:ind w:right="20" w:firstLine="400"/>
              <w:jc w:val="both"/>
            </w:pPr>
            <w:r w:rsidRPr="00FC4DB2">
              <w:rPr>
                <w:rStyle w:val="54"/>
              </w:rPr>
              <w:t>Закреплять умение самостоятельно, быстро и аккуратно убирать за собой постель после сна.</w:t>
            </w:r>
          </w:p>
          <w:p w:rsidR="00D9256F" w:rsidRPr="00FC4DB2" w:rsidRDefault="00D9256F" w:rsidP="00C50E48">
            <w:pPr>
              <w:pStyle w:val="62"/>
              <w:shd w:val="clear" w:color="auto" w:fill="auto"/>
              <w:spacing w:after="0" w:line="259" w:lineRule="exact"/>
              <w:ind w:right="20" w:firstLine="400"/>
              <w:jc w:val="both"/>
            </w:pPr>
            <w:r w:rsidRPr="00FC4DB2">
              <w:rPr>
                <w:rStyle w:val="54"/>
              </w:rPr>
              <w:t>Закреплять умение самостоятельно и своевременно готовить матери</w:t>
            </w:r>
            <w:r w:rsidRPr="00FC4DB2">
              <w:rPr>
                <w:rStyle w:val="54"/>
              </w:rPr>
              <w:softHyphen/>
              <w:t>алы и пособия к занятию, без напоминания убирать свое рабочее место.</w:t>
            </w:r>
          </w:p>
        </w:tc>
      </w:tr>
      <w:tr w:rsidR="00D9256F" w:rsidRPr="00FC4DB2" w:rsidTr="00C50E48">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Общественно-полезный труд.</w:t>
            </w:r>
            <w:r w:rsidRPr="00FC4DB2">
              <w:rPr>
                <w:rStyle w:val="50"/>
              </w:rPr>
              <w:t xml:space="preserve"> Привлекать детей к выполнению про</w:t>
            </w:r>
            <w:r w:rsidRPr="00FC4DB2">
              <w:rPr>
                <w:rStyle w:val="50"/>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D9256F" w:rsidRPr="00FC4DB2" w:rsidRDefault="00D9256F" w:rsidP="00C50E48">
            <w:pPr>
              <w:pStyle w:val="62"/>
              <w:shd w:val="clear" w:color="auto" w:fill="auto"/>
              <w:spacing w:after="0" w:line="259" w:lineRule="exact"/>
              <w:ind w:right="20" w:firstLine="400"/>
              <w:jc w:val="both"/>
            </w:pPr>
            <w:r w:rsidRPr="00FC4DB2">
              <w:rPr>
                <w:rStyle w:val="50"/>
              </w:rPr>
              <w:t>Приучать поддерживать порядок в игровой комнате, по окончании игр расставлять игровой материал по местам.</w:t>
            </w:r>
          </w:p>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Общественно-полезный труд.</w:t>
            </w:r>
            <w:r w:rsidRPr="00FC4DB2">
              <w:rPr>
                <w:rStyle w:val="51"/>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9256F" w:rsidRPr="00FC4DB2" w:rsidRDefault="00D9256F" w:rsidP="00C50E48">
            <w:pPr>
              <w:pStyle w:val="62"/>
              <w:shd w:val="clear" w:color="auto" w:fill="auto"/>
              <w:spacing w:after="0" w:line="259" w:lineRule="exact"/>
              <w:ind w:left="20" w:right="20" w:firstLine="400"/>
              <w:jc w:val="both"/>
            </w:pPr>
            <w:r w:rsidRPr="00FC4DB2">
              <w:rPr>
                <w:rStyle w:val="51"/>
              </w:rPr>
              <w:t>Приучать соблюдать порядок и чистоту в помещении и на участке детского сада.</w:t>
            </w:r>
          </w:p>
          <w:p w:rsidR="00D9256F" w:rsidRPr="00FC4DB2" w:rsidRDefault="00D9256F" w:rsidP="00C50E48">
            <w:pPr>
              <w:pStyle w:val="62"/>
              <w:shd w:val="clear" w:color="auto" w:fill="auto"/>
              <w:spacing w:after="0" w:line="259" w:lineRule="exact"/>
              <w:ind w:left="20" w:right="20" w:firstLine="400"/>
              <w:jc w:val="both"/>
            </w:pPr>
            <w:r w:rsidRPr="00FC4DB2">
              <w:rPr>
                <w:rStyle w:val="51"/>
              </w:rPr>
              <w:t>Во второй половине года начинать формировать у детей умения, не</w:t>
            </w:r>
            <w:r w:rsidRPr="00FC4DB2">
              <w:rPr>
                <w:rStyle w:val="51"/>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Общественно-полезный труд.</w:t>
            </w:r>
            <w:r w:rsidRPr="00FC4DB2">
              <w:rPr>
                <w:rStyle w:val="52"/>
              </w:rPr>
              <w:t xml:space="preserve"> Воспитывать у детей положительное отношение к труду, желание трудиться. Формировать ответственное отно</w:t>
            </w:r>
            <w:r w:rsidRPr="00FC4DB2">
              <w:rPr>
                <w:rStyle w:val="52"/>
              </w:rPr>
              <w:softHyphen/>
              <w:t>шение к порученному заданию (умение и желание доводить дело до конца, стремление сделать его хорошо).</w:t>
            </w:r>
          </w:p>
          <w:p w:rsidR="00D9256F" w:rsidRPr="00FC4DB2" w:rsidRDefault="00D9256F" w:rsidP="00C50E48">
            <w:pPr>
              <w:pStyle w:val="62"/>
              <w:shd w:val="clear" w:color="auto" w:fill="auto"/>
              <w:spacing w:after="0" w:line="259" w:lineRule="exact"/>
              <w:ind w:right="20" w:firstLine="400"/>
              <w:jc w:val="both"/>
            </w:pPr>
            <w:r w:rsidRPr="00FC4DB2">
              <w:rPr>
                <w:rStyle w:val="52"/>
              </w:rPr>
              <w:t>Воспитывать умение выполнять индивидуальные и коллективные поручения, понимать значение результатов своего труда для других; фор</w:t>
            </w:r>
            <w:r w:rsidRPr="00FC4DB2">
              <w:rPr>
                <w:rStyle w:val="52"/>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FC4DB2">
              <w:rPr>
                <w:rStyle w:val="52"/>
              </w:rPr>
              <w:softHyphen/>
              <w:t>тного задания. Поощрять инициативу в оказании помощи товарищам, взрослым.</w:t>
            </w:r>
          </w:p>
          <w:p w:rsidR="00D9256F" w:rsidRPr="00FC4DB2" w:rsidRDefault="00D9256F" w:rsidP="00C50E48">
            <w:pPr>
              <w:pStyle w:val="62"/>
              <w:shd w:val="clear" w:color="auto" w:fill="auto"/>
              <w:spacing w:after="0" w:line="259" w:lineRule="exact"/>
              <w:ind w:right="20" w:firstLine="400"/>
              <w:jc w:val="both"/>
            </w:pPr>
            <w:r w:rsidRPr="00FC4DB2">
              <w:rPr>
                <w:rStyle w:val="52"/>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D9256F" w:rsidRPr="00FC4DB2" w:rsidRDefault="00D9256F" w:rsidP="00C50E48">
            <w:pPr>
              <w:pStyle w:val="62"/>
              <w:shd w:val="clear" w:color="auto" w:fill="auto"/>
              <w:spacing w:after="0" w:line="259" w:lineRule="exact"/>
              <w:ind w:right="20" w:firstLine="400"/>
              <w:jc w:val="both"/>
            </w:pPr>
            <w:r w:rsidRPr="00FC4DB2">
              <w:rPr>
                <w:rStyle w:val="52"/>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Общественно-полезный труд.</w:t>
            </w:r>
            <w:r w:rsidRPr="00FC4DB2">
              <w:rPr>
                <w:rStyle w:val="53"/>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D9256F" w:rsidRPr="00FC4DB2" w:rsidRDefault="00D9256F" w:rsidP="00C50E48">
            <w:pPr>
              <w:pStyle w:val="62"/>
              <w:shd w:val="clear" w:color="auto" w:fill="auto"/>
              <w:spacing w:after="0" w:line="259" w:lineRule="exact"/>
              <w:ind w:right="20" w:firstLine="400"/>
              <w:jc w:val="both"/>
            </w:pPr>
            <w:r w:rsidRPr="00FC4DB2">
              <w:rPr>
                <w:rStyle w:val="53"/>
              </w:rPr>
              <w:t>Воспитывать желание участвовать в совместной трудовой деятельнос</w:t>
            </w:r>
            <w:r w:rsidRPr="00FC4DB2">
              <w:rPr>
                <w:rStyle w:val="53"/>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FC4DB2">
              <w:rPr>
                <w:rStyle w:val="53"/>
              </w:rPr>
              <w:softHyphen/>
              <w:t>чатое дело до конца. Развивать творчество и инициативу при выполнении различных видов труда.</w:t>
            </w:r>
          </w:p>
          <w:p w:rsidR="00D9256F" w:rsidRPr="00FC4DB2" w:rsidRDefault="00D9256F" w:rsidP="00C50E48">
            <w:pPr>
              <w:pStyle w:val="62"/>
              <w:shd w:val="clear" w:color="auto" w:fill="auto"/>
              <w:spacing w:after="0" w:line="259" w:lineRule="exact"/>
              <w:ind w:right="20" w:firstLine="400"/>
              <w:jc w:val="both"/>
            </w:pPr>
            <w:r w:rsidRPr="00FC4DB2">
              <w:rPr>
                <w:rStyle w:val="53"/>
              </w:rPr>
              <w:t>Знакомить детей с наиболее экономными приемами работы. Воспиты</w:t>
            </w:r>
            <w:r w:rsidRPr="00FC4DB2">
              <w:rPr>
                <w:rStyle w:val="53"/>
              </w:rPr>
              <w:softHyphen/>
              <w:t>вать культуру трудовой деятельности, бережное отношение к материалам и инструментам.</w:t>
            </w:r>
          </w:p>
          <w:p w:rsidR="00D9256F" w:rsidRPr="00FC4DB2" w:rsidRDefault="00D9256F" w:rsidP="00C50E48">
            <w:pPr>
              <w:pStyle w:val="62"/>
              <w:shd w:val="clear" w:color="auto" w:fill="auto"/>
              <w:spacing w:after="0" w:line="259" w:lineRule="exact"/>
              <w:ind w:firstLine="400"/>
              <w:jc w:val="both"/>
            </w:pPr>
            <w:r w:rsidRPr="00FC4DB2">
              <w:rPr>
                <w:rStyle w:val="53"/>
              </w:rPr>
              <w:t>Учить оценивать результат своей работы (с помощью взрослого).</w:t>
            </w:r>
          </w:p>
          <w:p w:rsidR="00D9256F" w:rsidRPr="00FC4DB2" w:rsidRDefault="00D9256F" w:rsidP="00C50E48">
            <w:pPr>
              <w:pStyle w:val="62"/>
              <w:shd w:val="clear" w:color="auto" w:fill="auto"/>
              <w:spacing w:after="0" w:line="259" w:lineRule="exact"/>
              <w:ind w:right="20" w:firstLine="400"/>
              <w:jc w:val="both"/>
            </w:pPr>
            <w:r w:rsidRPr="00FC4DB2">
              <w:rPr>
                <w:rStyle w:val="53"/>
              </w:rPr>
              <w:t>Воспитывать дружеские взаимоотношения между детьми; привычку иг</w:t>
            </w:r>
            <w:r w:rsidRPr="00FC4DB2">
              <w:rPr>
                <w:rStyle w:val="53"/>
              </w:rPr>
              <w:softHyphen/>
              <w:t>рать, трудиться, заниматься сообща. Развивать желание помогать друг другу.</w:t>
            </w:r>
          </w:p>
          <w:p w:rsidR="00D9256F" w:rsidRPr="00FC4DB2" w:rsidRDefault="00D9256F" w:rsidP="00C50E48">
            <w:pPr>
              <w:pStyle w:val="62"/>
              <w:shd w:val="clear" w:color="auto" w:fill="auto"/>
              <w:spacing w:after="0" w:line="259" w:lineRule="exact"/>
              <w:ind w:right="20" w:firstLine="400"/>
              <w:jc w:val="both"/>
            </w:pPr>
            <w:r w:rsidRPr="00FC4DB2">
              <w:rPr>
                <w:rStyle w:val="53"/>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FC4DB2">
              <w:rPr>
                <w:rStyle w:val="53"/>
              </w:rPr>
              <w:softHyphen/>
              <w:t>стижении конечного результата.</w:t>
            </w:r>
          </w:p>
          <w:p w:rsidR="00D9256F" w:rsidRPr="00FC4DB2" w:rsidRDefault="00D9256F" w:rsidP="00C50E48">
            <w:pPr>
              <w:pStyle w:val="62"/>
              <w:shd w:val="clear" w:color="auto" w:fill="auto"/>
              <w:spacing w:after="0" w:line="259" w:lineRule="exact"/>
              <w:ind w:right="20" w:firstLine="400"/>
              <w:jc w:val="both"/>
            </w:pPr>
            <w:r w:rsidRPr="00FC4DB2">
              <w:rPr>
                <w:rStyle w:val="53"/>
              </w:rPr>
              <w:t>Продолжать учить детей помогать взрослым поддерживать порядок в группе: протирать игрушки, строительный материал и т. п.</w:t>
            </w:r>
          </w:p>
          <w:p w:rsidR="00D9256F" w:rsidRPr="00FC4DB2" w:rsidRDefault="00D9256F" w:rsidP="00C50E48">
            <w:pPr>
              <w:pStyle w:val="62"/>
              <w:shd w:val="clear" w:color="auto" w:fill="auto"/>
              <w:spacing w:after="0" w:line="259" w:lineRule="exact"/>
              <w:ind w:right="20" w:firstLine="400"/>
              <w:jc w:val="both"/>
            </w:pPr>
            <w:r w:rsidRPr="00FC4DB2">
              <w:rPr>
                <w:rStyle w:val="53"/>
              </w:rPr>
              <w:t>Формировать умение наводить порядок на участке детского сада (под</w:t>
            </w:r>
            <w:r w:rsidRPr="00FC4DB2">
              <w:rPr>
                <w:rStyle w:val="53"/>
              </w:rPr>
              <w:softHyphen/>
              <w:t>метать и очищать дорожки от мусора, зимой — от снега, поливать песок в песочнице и пр.).</w:t>
            </w:r>
          </w:p>
          <w:p w:rsidR="00D9256F" w:rsidRPr="00FC4DB2" w:rsidRDefault="00D9256F" w:rsidP="00C50E48">
            <w:pPr>
              <w:pStyle w:val="62"/>
              <w:shd w:val="clear" w:color="auto" w:fill="auto"/>
              <w:spacing w:after="0" w:line="259" w:lineRule="exact"/>
              <w:ind w:right="20" w:firstLine="400"/>
              <w:jc w:val="both"/>
            </w:pPr>
            <w:r w:rsidRPr="00FC4DB2">
              <w:rPr>
                <w:rStyle w:val="53"/>
              </w:rPr>
              <w:t>Приучать добросовестно выполнять обязанности дежурных по столо</w:t>
            </w:r>
            <w:r w:rsidRPr="00FC4DB2">
              <w:rPr>
                <w:rStyle w:val="53"/>
              </w:rPr>
              <w:softHyphen/>
              <w:t>вой: сервировать стол, приводить его в порядок после еды.</w:t>
            </w:r>
          </w:p>
          <w:p w:rsidR="00D9256F" w:rsidRPr="00FC4DB2" w:rsidRDefault="00D9256F" w:rsidP="00696904"/>
        </w:tc>
        <w:tc>
          <w:tcPr>
            <w:tcW w:w="2958" w:type="dxa"/>
          </w:tcPr>
          <w:p w:rsidR="00D9256F" w:rsidRPr="00FC4DB2" w:rsidRDefault="00D9256F" w:rsidP="00C50E48">
            <w:pPr>
              <w:pStyle w:val="62"/>
              <w:shd w:val="clear" w:color="auto" w:fill="auto"/>
              <w:spacing w:after="0" w:line="259" w:lineRule="exact"/>
              <w:ind w:right="20" w:firstLine="400"/>
              <w:jc w:val="both"/>
            </w:pPr>
            <w:r w:rsidRPr="00FC4DB2">
              <w:rPr>
                <w:rStyle w:val="a1"/>
              </w:rPr>
              <w:t>Общественно-полезный труд.</w:t>
            </w:r>
            <w:r w:rsidRPr="00FC4DB2">
              <w:rPr>
                <w:rStyle w:val="5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9256F" w:rsidRPr="00FC4DB2" w:rsidRDefault="00D9256F" w:rsidP="00C50E48">
            <w:pPr>
              <w:pStyle w:val="62"/>
              <w:shd w:val="clear" w:color="auto" w:fill="auto"/>
              <w:spacing w:after="0" w:line="259" w:lineRule="exact"/>
              <w:ind w:right="20" w:firstLine="400"/>
              <w:jc w:val="both"/>
            </w:pPr>
            <w:r w:rsidRPr="00FC4DB2">
              <w:rPr>
                <w:rStyle w:val="5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FC4DB2">
              <w:rPr>
                <w:rStyle w:val="54"/>
              </w:rPr>
              <w:softHyphen/>
              <w:t>единяться для совместной игры и труда, оказывать друг другу помощь.</w:t>
            </w:r>
          </w:p>
          <w:p w:rsidR="00D9256F" w:rsidRPr="00FC4DB2" w:rsidRDefault="00D9256F" w:rsidP="00C50E48">
            <w:pPr>
              <w:pStyle w:val="62"/>
              <w:shd w:val="clear" w:color="auto" w:fill="auto"/>
              <w:spacing w:after="0" w:line="259" w:lineRule="exact"/>
              <w:ind w:right="20" w:firstLine="400"/>
              <w:jc w:val="both"/>
            </w:pPr>
            <w:r w:rsidRPr="00FC4DB2">
              <w:rPr>
                <w:rStyle w:val="54"/>
              </w:rPr>
              <w:t>Закреплять умение планировать трудовую деятельность, отбирать необходимые материалы, делать несложные заготовки.</w:t>
            </w:r>
          </w:p>
          <w:p w:rsidR="00D9256F" w:rsidRPr="00FC4DB2" w:rsidRDefault="00D9256F" w:rsidP="00C50E48">
            <w:pPr>
              <w:pStyle w:val="62"/>
              <w:shd w:val="clear" w:color="auto" w:fill="auto"/>
              <w:spacing w:after="0" w:line="259" w:lineRule="exact"/>
              <w:ind w:right="20" w:firstLine="400"/>
              <w:jc w:val="both"/>
            </w:pPr>
            <w:r w:rsidRPr="00FC4DB2">
              <w:rPr>
                <w:rStyle w:val="5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FC4DB2">
              <w:rPr>
                <w:rStyle w:val="54"/>
              </w:rPr>
              <w:softHyphen/>
              <w:t>ников младших групп детского сада).</w:t>
            </w:r>
          </w:p>
          <w:p w:rsidR="00D9256F" w:rsidRPr="00FC4DB2" w:rsidRDefault="00D9256F" w:rsidP="00C50E48">
            <w:pPr>
              <w:pStyle w:val="62"/>
              <w:shd w:val="clear" w:color="auto" w:fill="auto"/>
              <w:spacing w:after="0" w:line="259" w:lineRule="exact"/>
              <w:ind w:left="20" w:right="20" w:firstLine="400"/>
              <w:jc w:val="both"/>
            </w:pPr>
            <w:r w:rsidRPr="00FC4DB2">
              <w:rPr>
                <w:rStyle w:val="55"/>
              </w:rPr>
              <w:t>Продолжать учить самостоятельно наводить порядок на участке де</w:t>
            </w:r>
            <w:r w:rsidRPr="00FC4DB2">
              <w:rPr>
                <w:rStyle w:val="55"/>
              </w:rPr>
              <w:softHyphen/>
              <w:t>тского сада: подметать и очищать дорожки от мусора, зимой — от снега, поливать песок в песочнице; украшать участок к праздникам.</w:t>
            </w:r>
          </w:p>
          <w:p w:rsidR="00D9256F" w:rsidRPr="00FC4DB2" w:rsidRDefault="00D9256F" w:rsidP="00C50E48">
            <w:pPr>
              <w:pStyle w:val="62"/>
              <w:shd w:val="clear" w:color="auto" w:fill="auto"/>
              <w:spacing w:after="0" w:line="259" w:lineRule="exact"/>
              <w:ind w:left="20" w:right="20" w:firstLine="400"/>
              <w:jc w:val="both"/>
            </w:pPr>
            <w:r w:rsidRPr="00FC4DB2">
              <w:rPr>
                <w:rStyle w:val="55"/>
              </w:rPr>
              <w:t>Приучать детей добросовестно выполнять обязанности дежурных по сто</w:t>
            </w:r>
            <w:r w:rsidRPr="00FC4DB2">
              <w:rPr>
                <w:rStyle w:val="55"/>
              </w:rPr>
              <w:softHyphen/>
              <w:t>ловой: полностью сервировать столы и вытирать их после еды, подметать пол.</w:t>
            </w:r>
          </w:p>
          <w:p w:rsidR="00D9256F" w:rsidRPr="00FC4DB2" w:rsidRDefault="00D9256F" w:rsidP="00C50E48">
            <w:pPr>
              <w:pStyle w:val="62"/>
              <w:shd w:val="clear" w:color="auto" w:fill="auto"/>
              <w:spacing w:after="0" w:line="259" w:lineRule="exact"/>
              <w:ind w:left="20" w:firstLine="400"/>
              <w:jc w:val="both"/>
            </w:pPr>
            <w:r w:rsidRPr="00FC4DB2">
              <w:rPr>
                <w:rStyle w:val="55"/>
              </w:rPr>
              <w:t>Прививать интерес к учебной деятельности и желание учиться в школе.</w:t>
            </w:r>
          </w:p>
          <w:p w:rsidR="00D9256F" w:rsidRPr="00FC4DB2" w:rsidRDefault="00D9256F" w:rsidP="00C50E48">
            <w:pPr>
              <w:pStyle w:val="62"/>
              <w:shd w:val="clear" w:color="auto" w:fill="auto"/>
              <w:spacing w:after="0" w:line="259" w:lineRule="exact"/>
              <w:ind w:left="20" w:right="20" w:firstLine="400"/>
              <w:jc w:val="both"/>
            </w:pPr>
            <w:r w:rsidRPr="00FC4DB2">
              <w:rPr>
                <w:rStyle w:val="55"/>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9256F" w:rsidRPr="00FC4DB2" w:rsidRDefault="00D9256F" w:rsidP="00696904"/>
        </w:tc>
      </w:tr>
      <w:tr w:rsidR="00D9256F" w:rsidRPr="00FC4DB2" w:rsidTr="00C50E48">
        <w:tc>
          <w:tcPr>
            <w:tcW w:w="2957" w:type="dxa"/>
          </w:tcPr>
          <w:p w:rsidR="00D9256F" w:rsidRPr="00FC4DB2" w:rsidRDefault="00D9256F" w:rsidP="00C50E48">
            <w:pPr>
              <w:pStyle w:val="62"/>
              <w:shd w:val="clear" w:color="auto" w:fill="auto"/>
              <w:spacing w:after="222" w:line="259" w:lineRule="exact"/>
              <w:ind w:right="20" w:firstLine="400"/>
              <w:jc w:val="both"/>
            </w:pPr>
            <w:r w:rsidRPr="00FC4DB2">
              <w:rPr>
                <w:rStyle w:val="a1"/>
              </w:rPr>
              <w:t>Уважение к труду взрослых.</w:t>
            </w:r>
            <w:r w:rsidRPr="00FC4DB2">
              <w:rPr>
                <w:rStyle w:val="50"/>
              </w:rPr>
              <w:t xml:space="preserve"> Поощрять интерес детей к деятельнос</w:t>
            </w:r>
            <w:r w:rsidRPr="00FC4DB2">
              <w:rPr>
                <w:rStyle w:val="50"/>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Уважение к труду взрослых.</w:t>
            </w:r>
            <w:r w:rsidRPr="00FC4DB2">
              <w:rPr>
                <w:rStyle w:val="51"/>
              </w:rPr>
              <w:t xml:space="preserve"> Формировать положительное отноше</w:t>
            </w:r>
            <w:r w:rsidRPr="00FC4DB2">
              <w:rPr>
                <w:rStyle w:val="51"/>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9256F" w:rsidRPr="00FC4DB2" w:rsidRDefault="00D9256F" w:rsidP="00C50E48">
            <w:pPr>
              <w:pStyle w:val="62"/>
              <w:shd w:val="clear" w:color="auto" w:fill="auto"/>
              <w:spacing w:after="222" w:line="259" w:lineRule="exact"/>
              <w:ind w:left="20" w:right="20" w:firstLine="400"/>
              <w:jc w:val="both"/>
            </w:pPr>
            <w:r w:rsidRPr="00FC4DB2">
              <w:rPr>
                <w:rStyle w:val="51"/>
              </w:rPr>
              <w:t>Воспитывать уважение к людям знакомых профессий. Побуждать оказывать помощь взрослым, воспитывать бережное отношение к резуль</w:t>
            </w:r>
            <w:r w:rsidRPr="00FC4DB2">
              <w:rPr>
                <w:rStyle w:val="51"/>
              </w:rPr>
              <w:softHyphen/>
              <w:t>татам их труда.</w:t>
            </w:r>
          </w:p>
        </w:tc>
        <w:tc>
          <w:tcPr>
            <w:tcW w:w="2957" w:type="dxa"/>
          </w:tcPr>
          <w:p w:rsidR="00D9256F" w:rsidRPr="00FC4DB2" w:rsidRDefault="00D9256F" w:rsidP="00696904">
            <w:r w:rsidRPr="00C50E48">
              <w:rPr>
                <w:rStyle w:val="a1"/>
              </w:rPr>
              <w:t>Уважение к труду взрослых.</w:t>
            </w:r>
            <w:r w:rsidRPr="00C50E48">
              <w:rPr>
                <w:rStyle w:val="52"/>
              </w:rPr>
              <w:t xml:space="preserve"> Знакомить детей с профессиями близких людей, подчеркивая значимость их труда. Формировать интерес к профес</w:t>
            </w:r>
            <w:r w:rsidRPr="00C50E48">
              <w:rPr>
                <w:rStyle w:val="52"/>
              </w:rPr>
              <w:softHyphen/>
              <w:t>сиям родителей</w:t>
            </w:r>
          </w:p>
        </w:tc>
        <w:tc>
          <w:tcPr>
            <w:tcW w:w="2957" w:type="dxa"/>
          </w:tcPr>
          <w:p w:rsidR="00D9256F" w:rsidRPr="00FC4DB2" w:rsidRDefault="00D9256F" w:rsidP="00C50E48">
            <w:pPr>
              <w:pStyle w:val="62"/>
              <w:shd w:val="clear" w:color="auto" w:fill="auto"/>
              <w:spacing w:after="222" w:line="259" w:lineRule="exact"/>
              <w:ind w:right="20" w:firstLine="400"/>
              <w:jc w:val="both"/>
            </w:pPr>
            <w:r w:rsidRPr="00FC4DB2">
              <w:rPr>
                <w:rStyle w:val="a1"/>
              </w:rPr>
              <w:t>Уважение к труду взрослых.</w:t>
            </w:r>
            <w:r w:rsidRPr="00FC4DB2">
              <w:rPr>
                <w:rStyle w:val="5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FC4DB2">
              <w:rPr>
                <w:rStyle w:val="54"/>
              </w:rPr>
              <w:softHyphen/>
              <w:t>тям чувство благодарности к людям за их труд.</w:t>
            </w:r>
          </w:p>
          <w:p w:rsidR="00D9256F" w:rsidRPr="00FC4DB2" w:rsidRDefault="00D9256F" w:rsidP="00696904"/>
        </w:tc>
        <w:tc>
          <w:tcPr>
            <w:tcW w:w="2958"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Уважение к труду взрослых.</w:t>
            </w:r>
            <w:r w:rsidRPr="00FC4DB2">
              <w:rPr>
                <w:rStyle w:val="55"/>
              </w:rPr>
              <w:t xml:space="preserve"> Расширять представления о труде взрос</w:t>
            </w:r>
            <w:r w:rsidRPr="00FC4DB2">
              <w:rPr>
                <w:rStyle w:val="55"/>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FC4DB2">
              <w:rPr>
                <w:rStyle w:val="55"/>
              </w:rPr>
              <w:softHyphen/>
              <w:t>цификой родного города (поселка).</w:t>
            </w:r>
          </w:p>
          <w:p w:rsidR="00D9256F" w:rsidRPr="00FC4DB2" w:rsidRDefault="00D9256F" w:rsidP="00C50E48">
            <w:pPr>
              <w:pStyle w:val="62"/>
              <w:shd w:val="clear" w:color="auto" w:fill="auto"/>
              <w:spacing w:after="375" w:line="259" w:lineRule="exact"/>
              <w:ind w:left="20" w:right="20" w:firstLine="400"/>
              <w:jc w:val="both"/>
            </w:pPr>
            <w:r w:rsidRPr="00FC4DB2">
              <w:rPr>
                <w:rStyle w:val="55"/>
              </w:rPr>
              <w:t>Развивать интерес к различным профессиям, в частности к профессиям родителей и месту их работы.</w:t>
            </w:r>
          </w:p>
          <w:p w:rsidR="00D9256F" w:rsidRPr="00FC4DB2" w:rsidRDefault="00D9256F" w:rsidP="00696904"/>
        </w:tc>
      </w:tr>
      <w:tr w:rsidR="00D9256F" w:rsidRPr="00FC4DB2" w:rsidTr="00C50E48">
        <w:tc>
          <w:tcPr>
            <w:tcW w:w="2957" w:type="dxa"/>
          </w:tcPr>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Труд в природе.</w:t>
            </w:r>
            <w:r w:rsidRPr="00FC4DB2">
              <w:rPr>
                <w:rStyle w:val="51"/>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Труд в природе.</w:t>
            </w:r>
            <w:r w:rsidRPr="00FC4DB2">
              <w:rPr>
                <w:rStyle w:val="52"/>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9256F" w:rsidRPr="00FC4DB2" w:rsidRDefault="00D9256F" w:rsidP="00C50E48">
            <w:pPr>
              <w:pStyle w:val="62"/>
              <w:shd w:val="clear" w:color="auto" w:fill="auto"/>
              <w:spacing w:after="0" w:line="259" w:lineRule="exact"/>
              <w:ind w:right="20" w:firstLine="400"/>
              <w:jc w:val="both"/>
            </w:pPr>
            <w:r w:rsidRPr="00FC4DB2">
              <w:rPr>
                <w:rStyle w:val="52"/>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9256F" w:rsidRPr="00FC4DB2" w:rsidRDefault="00D9256F" w:rsidP="00C50E48">
            <w:pPr>
              <w:pStyle w:val="62"/>
              <w:shd w:val="clear" w:color="auto" w:fill="auto"/>
              <w:spacing w:after="0" w:line="259" w:lineRule="exact"/>
              <w:ind w:right="20" w:firstLine="400"/>
              <w:jc w:val="both"/>
            </w:pPr>
            <w:r w:rsidRPr="00FC4DB2">
              <w:rPr>
                <w:rStyle w:val="52"/>
              </w:rPr>
              <w:t>Приобщать детей к работе по выращиванию зелени для корма птицам в зимнее время; к подкормке зимующих птиц.</w:t>
            </w:r>
          </w:p>
          <w:p w:rsidR="00D9256F" w:rsidRPr="00FC4DB2" w:rsidRDefault="00D9256F" w:rsidP="00C50E48">
            <w:pPr>
              <w:pStyle w:val="62"/>
              <w:shd w:val="clear" w:color="auto" w:fill="auto"/>
              <w:spacing w:after="0" w:line="259" w:lineRule="exact"/>
              <w:ind w:right="20" w:firstLine="400"/>
              <w:jc w:val="both"/>
            </w:pPr>
            <w:r w:rsidRPr="00FC4DB2">
              <w:rPr>
                <w:rStyle w:val="52"/>
              </w:rPr>
              <w:t>Формировать стремление помогать воспитателю приводить в порядок используемое в трудовой деятельности оборудование (очищать, просуши</w:t>
            </w:r>
            <w:r w:rsidRPr="00FC4DB2">
              <w:rPr>
                <w:rStyle w:val="52"/>
              </w:rPr>
              <w:softHyphen/>
              <w:t>вать, относить в отведенное место).</w:t>
            </w:r>
          </w:p>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Труд в природе.</w:t>
            </w:r>
            <w:r w:rsidRPr="00FC4DB2">
              <w:rPr>
                <w:rStyle w:val="53"/>
              </w:rPr>
              <w:t xml:space="preserve"> Поощрять желание выполнять различные поруче</w:t>
            </w:r>
            <w:r w:rsidRPr="00FC4DB2">
              <w:rPr>
                <w:rStyle w:val="53"/>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D9256F" w:rsidRPr="00FC4DB2" w:rsidRDefault="00D9256F" w:rsidP="00C50E48">
            <w:pPr>
              <w:pStyle w:val="62"/>
              <w:shd w:val="clear" w:color="auto" w:fill="auto"/>
              <w:spacing w:after="0" w:line="259" w:lineRule="exact"/>
              <w:ind w:right="20" w:firstLine="400"/>
              <w:jc w:val="both"/>
            </w:pPr>
            <w:r w:rsidRPr="00FC4DB2">
              <w:rPr>
                <w:rStyle w:val="54"/>
              </w:rPr>
              <w:t>Привлекать детей к помощи взрослым и посильному труду в природе: осенью — к уборке овощей на огороде, сбору семян, пересаживанию цве</w:t>
            </w:r>
            <w:r w:rsidRPr="00FC4DB2">
              <w:rPr>
                <w:rStyle w:val="5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FC4DB2">
              <w:rPr>
                <w:rStyle w:val="54"/>
              </w:rPr>
              <w:softHyphen/>
              <w:t>нию фигур и построек из снега; весной — к посеву семян овощей, цветов, высадке рассады; летом — к рыхлению почвы, поливке грядок и клумб.</w:t>
            </w:r>
          </w:p>
          <w:p w:rsidR="00D9256F" w:rsidRPr="00FC4DB2" w:rsidRDefault="00D9256F" w:rsidP="00696904"/>
        </w:tc>
        <w:tc>
          <w:tcPr>
            <w:tcW w:w="2958"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Труд в природе.</w:t>
            </w:r>
            <w:r w:rsidRPr="00FC4DB2">
              <w:rPr>
                <w:rStyle w:val="55"/>
              </w:rPr>
              <w:t xml:space="preserve"> Закреплять умение самостоятельно и ответственно выполнять обязанности дежурного в уголке природы: поливать комнат</w:t>
            </w:r>
            <w:r w:rsidRPr="00FC4DB2">
              <w:rPr>
                <w:rStyle w:val="55"/>
              </w:rPr>
              <w:softHyphen/>
              <w:t>ные растения, рыхлить почву, мыть кормушки, готовить корм для рыб, птиц, морских свинок и т. п.</w:t>
            </w:r>
          </w:p>
          <w:p w:rsidR="00D9256F" w:rsidRPr="0083351F" w:rsidRDefault="00D9256F" w:rsidP="00C50E48">
            <w:pPr>
              <w:pStyle w:val="62"/>
              <w:shd w:val="clear" w:color="auto" w:fill="auto"/>
              <w:spacing w:after="0" w:line="259" w:lineRule="exact"/>
              <w:ind w:left="20" w:right="20" w:firstLine="400"/>
              <w:jc w:val="both"/>
            </w:pPr>
            <w:r w:rsidRPr="00FC4DB2">
              <w:rPr>
                <w:rStyle w:val="55"/>
              </w:rPr>
              <w:t>Прививать детям интерес к труду в природе, привлекать их к посиль</w:t>
            </w:r>
            <w:r w:rsidRPr="00FC4DB2">
              <w:rPr>
                <w:rStyle w:val="55"/>
              </w:rPr>
              <w:softHyphen/>
              <w:t>ному участию: осенью — к уборке овощей с огорода, сбору семян, выкапы</w:t>
            </w:r>
            <w:r w:rsidRPr="00FC4DB2">
              <w:rPr>
                <w:rStyle w:val="55"/>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FC4DB2">
              <w:rPr>
                <w:rStyle w:val="55"/>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tc>
      </w:tr>
      <w:tr w:rsidR="00D9256F" w:rsidRPr="00FC4DB2" w:rsidTr="00C50E48">
        <w:tc>
          <w:tcPr>
            <w:tcW w:w="14786" w:type="dxa"/>
            <w:gridSpan w:val="5"/>
          </w:tcPr>
          <w:p w:rsidR="00D9256F" w:rsidRPr="00C50E48" w:rsidRDefault="00D9256F" w:rsidP="00C50E48">
            <w:pPr>
              <w:jc w:val="center"/>
              <w:rPr>
                <w:b/>
                <w:i/>
                <w:sz w:val="28"/>
                <w:szCs w:val="28"/>
              </w:rPr>
            </w:pPr>
            <w:r w:rsidRPr="00C50E48">
              <w:rPr>
                <w:b/>
                <w:i/>
                <w:sz w:val="28"/>
                <w:szCs w:val="28"/>
              </w:rPr>
              <w:t>Формирование основ безопасности</w:t>
            </w:r>
          </w:p>
          <w:p w:rsidR="00D9256F" w:rsidRPr="00C50E48" w:rsidRDefault="00D9256F" w:rsidP="00C50E48">
            <w:pPr>
              <w:pStyle w:val="62"/>
              <w:shd w:val="clear" w:color="auto" w:fill="auto"/>
              <w:spacing w:after="0" w:line="240" w:lineRule="auto"/>
              <w:ind w:left="23" w:right="23" w:firstLine="403"/>
              <w:jc w:val="both"/>
              <w:rPr>
                <w:sz w:val="24"/>
                <w:szCs w:val="24"/>
              </w:rPr>
            </w:pPr>
            <w:r w:rsidRPr="00C50E48">
              <w:rPr>
                <w:rStyle w:val="43"/>
                <w:sz w:val="24"/>
                <w:szCs w:val="24"/>
              </w:rPr>
              <w:t>Формирование первичных пред</w:t>
            </w:r>
            <w:r w:rsidRPr="00C50E48">
              <w:rPr>
                <w:rStyle w:val="43"/>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D9256F" w:rsidRPr="00C50E48" w:rsidRDefault="00D9256F" w:rsidP="00C50E48">
            <w:pPr>
              <w:pStyle w:val="62"/>
              <w:shd w:val="clear" w:color="auto" w:fill="auto"/>
              <w:spacing w:after="0" w:line="240" w:lineRule="auto"/>
              <w:ind w:left="23" w:right="23" w:firstLine="403"/>
              <w:jc w:val="both"/>
              <w:rPr>
                <w:sz w:val="24"/>
                <w:szCs w:val="24"/>
              </w:rPr>
            </w:pPr>
            <w:r w:rsidRPr="00C50E48">
              <w:rPr>
                <w:rStyle w:val="44"/>
                <w:sz w:val="24"/>
                <w:szCs w:val="24"/>
              </w:rPr>
              <w:t>Формирование осторожного и осмотрительного отношения к по</w:t>
            </w:r>
            <w:r w:rsidRPr="00C50E48">
              <w:rPr>
                <w:rStyle w:val="44"/>
                <w:sz w:val="24"/>
                <w:szCs w:val="24"/>
              </w:rPr>
              <w:softHyphen/>
              <w:t>тенциально опасным для человека и окружающего мира природы си</w:t>
            </w:r>
            <w:r w:rsidRPr="00C50E48">
              <w:rPr>
                <w:rStyle w:val="44"/>
                <w:sz w:val="24"/>
                <w:szCs w:val="24"/>
              </w:rPr>
              <w:softHyphen/>
              <w:t>туациям.</w:t>
            </w:r>
          </w:p>
          <w:p w:rsidR="00D9256F" w:rsidRPr="00C50E48" w:rsidRDefault="00D9256F" w:rsidP="00C50E48">
            <w:pPr>
              <w:pStyle w:val="62"/>
              <w:shd w:val="clear" w:color="auto" w:fill="auto"/>
              <w:spacing w:after="0" w:line="240" w:lineRule="auto"/>
              <w:ind w:left="23" w:right="23" w:firstLine="403"/>
              <w:jc w:val="both"/>
              <w:rPr>
                <w:sz w:val="24"/>
                <w:szCs w:val="24"/>
              </w:rPr>
            </w:pPr>
            <w:r w:rsidRPr="00C50E48">
              <w:rPr>
                <w:rStyle w:val="44"/>
                <w:sz w:val="24"/>
                <w:szCs w:val="24"/>
              </w:rPr>
              <w:t>Формирование представлений о некоторых типичных опасных ситу</w:t>
            </w:r>
            <w:r w:rsidRPr="00C50E48">
              <w:rPr>
                <w:rStyle w:val="44"/>
                <w:sz w:val="24"/>
                <w:szCs w:val="24"/>
              </w:rPr>
              <w:softHyphen/>
              <w:t>ациях и способах поведения в них.</w:t>
            </w:r>
          </w:p>
          <w:p w:rsidR="00D9256F" w:rsidRPr="00C50E48" w:rsidRDefault="00D9256F" w:rsidP="00C50E48">
            <w:pPr>
              <w:pStyle w:val="62"/>
              <w:shd w:val="clear" w:color="auto" w:fill="auto"/>
              <w:spacing w:after="0" w:line="240" w:lineRule="auto"/>
              <w:ind w:left="23" w:right="23" w:firstLine="403"/>
              <w:jc w:val="both"/>
              <w:rPr>
                <w:sz w:val="28"/>
                <w:szCs w:val="28"/>
              </w:rPr>
            </w:pPr>
            <w:r w:rsidRPr="00C50E48">
              <w:rPr>
                <w:rStyle w:val="44"/>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C50E48">
              <w:rPr>
                <w:rStyle w:val="44"/>
                <w:sz w:val="24"/>
                <w:szCs w:val="24"/>
              </w:rPr>
              <w:softHyphen/>
              <w:t>ти выполнения этих правил.</w:t>
            </w:r>
          </w:p>
        </w:tc>
      </w:tr>
      <w:tr w:rsidR="00D9256F" w:rsidRPr="00FC4DB2" w:rsidTr="00C50E48">
        <w:tc>
          <w:tcPr>
            <w:tcW w:w="2957" w:type="dxa"/>
          </w:tcPr>
          <w:p w:rsidR="00D9256F" w:rsidRPr="00FC4DB2" w:rsidRDefault="00D9256F" w:rsidP="00C50E48">
            <w:pPr>
              <w:pStyle w:val="62"/>
              <w:shd w:val="clear" w:color="auto" w:fill="auto"/>
              <w:spacing w:after="0" w:line="259" w:lineRule="exact"/>
              <w:ind w:left="20" w:right="20" w:firstLine="400"/>
              <w:jc w:val="both"/>
              <w:rPr>
                <w:rStyle w:val="55"/>
              </w:rPr>
            </w:pPr>
            <w:r w:rsidRPr="00FC4DB2">
              <w:rPr>
                <w:rStyle w:val="a1"/>
              </w:rPr>
              <w:t>Безопасное поведение в природе.</w:t>
            </w:r>
            <w:r w:rsidRPr="00FC4DB2">
              <w:rPr>
                <w:rStyle w:val="55"/>
              </w:rPr>
              <w:t xml:space="preserve"> </w:t>
            </w:r>
          </w:p>
          <w:p w:rsidR="00D9256F" w:rsidRPr="00FC4DB2" w:rsidRDefault="00D9256F" w:rsidP="00C50E48">
            <w:pPr>
              <w:pStyle w:val="62"/>
              <w:shd w:val="clear" w:color="auto" w:fill="auto"/>
              <w:spacing w:after="0" w:line="259" w:lineRule="exact"/>
              <w:ind w:left="20" w:right="20" w:firstLine="400"/>
              <w:jc w:val="both"/>
            </w:pPr>
            <w:r w:rsidRPr="00FC4DB2">
              <w:rPr>
                <w:rStyle w:val="55"/>
              </w:rPr>
              <w:t>Знакомить с элементарными правила</w:t>
            </w:r>
            <w:r w:rsidRPr="00FC4DB2">
              <w:rPr>
                <w:rStyle w:val="55"/>
              </w:rPr>
              <w:softHyphen/>
              <w:t>ми безопасного поведения в природе (не подходить к незнакомым животным, не гладить их, не дразнить; не рвать и не брать в рот растения и пр.).</w:t>
            </w:r>
          </w:p>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Безопасное поведение в природе.</w:t>
            </w:r>
            <w:r w:rsidRPr="00FC4DB2">
              <w:rPr>
                <w:rStyle w:val="56"/>
              </w:rPr>
              <w:t xml:space="preserve"> Формировать представления о про</w:t>
            </w:r>
            <w:r w:rsidRPr="00FC4DB2">
              <w:rPr>
                <w:rStyle w:val="56"/>
              </w:rPr>
              <w:softHyphen/>
              <w:t>стейших взаимосвязях в живой и неживой природе. Знакомить с прави</w:t>
            </w:r>
            <w:r w:rsidRPr="00FC4DB2">
              <w:rPr>
                <w:rStyle w:val="56"/>
              </w:rPr>
              <w:softHyphen/>
              <w:t>лами поведения в природе (не рвать без надобности растения, не ломать ветки деревьев, не трогать животных и др.).</w:t>
            </w:r>
          </w:p>
          <w:p w:rsidR="00D9256F" w:rsidRPr="00C50E48" w:rsidRDefault="00D9256F" w:rsidP="00C50E48">
            <w:pPr>
              <w:pStyle w:val="62"/>
              <w:shd w:val="clear" w:color="auto" w:fill="auto"/>
              <w:spacing w:after="286" w:line="259" w:lineRule="exact"/>
              <w:ind w:left="20" w:right="20" w:firstLine="400"/>
              <w:jc w:val="both"/>
              <w:rPr>
                <w:sz w:val="24"/>
                <w:szCs w:val="24"/>
              </w:rPr>
            </w:pPr>
          </w:p>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Безопасное поведение в природе.</w:t>
            </w:r>
            <w:r w:rsidRPr="00FC4DB2">
              <w:rPr>
                <w:rStyle w:val="56"/>
              </w:rPr>
              <w:t xml:space="preserve"> Продолжать знакомить с мно</w:t>
            </w:r>
            <w:r w:rsidRPr="00FC4DB2">
              <w:rPr>
                <w:rStyle w:val="56"/>
              </w:rPr>
              <w:softHyphen/>
              <w:t>гообразием животного и растительного мира, с явлениями неживой природы.</w:t>
            </w:r>
          </w:p>
          <w:p w:rsidR="00D9256F" w:rsidRPr="00FC4DB2" w:rsidRDefault="00D9256F" w:rsidP="00C50E48">
            <w:pPr>
              <w:pStyle w:val="62"/>
              <w:shd w:val="clear" w:color="auto" w:fill="auto"/>
              <w:spacing w:after="0" w:line="259" w:lineRule="exact"/>
              <w:ind w:left="20" w:right="20" w:firstLine="400"/>
              <w:jc w:val="both"/>
            </w:pPr>
            <w:r w:rsidRPr="00FC4DB2">
              <w:rPr>
                <w:rStyle w:val="56"/>
              </w:rPr>
              <w:t>Формировать элементарные представления о способах взаимодействия с животными и растениями, о правилах поведения в природе.</w:t>
            </w:r>
          </w:p>
          <w:p w:rsidR="00D9256F" w:rsidRPr="00FC4DB2" w:rsidRDefault="00D9256F" w:rsidP="00C50E48">
            <w:pPr>
              <w:pStyle w:val="62"/>
              <w:shd w:val="clear" w:color="auto" w:fill="auto"/>
              <w:spacing w:after="0" w:line="259" w:lineRule="exact"/>
              <w:ind w:left="20" w:right="20" w:firstLine="400"/>
              <w:jc w:val="both"/>
            </w:pPr>
            <w:r w:rsidRPr="00FC4DB2">
              <w:rPr>
                <w:rStyle w:val="56"/>
              </w:rPr>
              <w:t>Формировать понятия: «съедобное», «несъедобное», «лекарственные растения».</w:t>
            </w:r>
          </w:p>
          <w:p w:rsidR="00D9256F" w:rsidRPr="00FC4DB2" w:rsidRDefault="00D9256F" w:rsidP="00C50E48">
            <w:pPr>
              <w:pStyle w:val="62"/>
              <w:shd w:val="clear" w:color="auto" w:fill="auto"/>
              <w:spacing w:after="0" w:line="259" w:lineRule="exact"/>
              <w:ind w:left="20" w:firstLine="400"/>
              <w:jc w:val="both"/>
            </w:pPr>
            <w:r w:rsidRPr="00FC4DB2">
              <w:rPr>
                <w:rStyle w:val="56"/>
              </w:rPr>
              <w:t>Знакомить с опасными насекомыми и ядовитыми растениями.</w:t>
            </w:r>
          </w:p>
          <w:p w:rsidR="00D9256F" w:rsidRPr="00C50E48" w:rsidRDefault="00D9256F" w:rsidP="00C50E48">
            <w:pPr>
              <w:pStyle w:val="62"/>
              <w:shd w:val="clear" w:color="auto" w:fill="auto"/>
              <w:spacing w:after="222" w:line="259" w:lineRule="exact"/>
              <w:ind w:right="20" w:firstLine="400"/>
              <w:jc w:val="both"/>
              <w:rPr>
                <w:sz w:val="24"/>
                <w:szCs w:val="24"/>
              </w:rPr>
            </w:pPr>
          </w:p>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Безопасное поведение в природе.</w:t>
            </w:r>
            <w:r w:rsidRPr="00C50E48">
              <w:rPr>
                <w:rStyle w:val="57"/>
              </w:rPr>
              <w:t xml:space="preserve"> Формировать основы экологической культуры и безопасного поведения в природе.</w:t>
            </w:r>
          </w:p>
          <w:p w:rsidR="00D9256F" w:rsidRPr="00FC4DB2" w:rsidRDefault="00D9256F" w:rsidP="00C50E48">
            <w:pPr>
              <w:pStyle w:val="62"/>
              <w:shd w:val="clear" w:color="auto" w:fill="auto"/>
              <w:spacing w:after="0" w:line="259" w:lineRule="exact"/>
              <w:ind w:right="20" w:firstLine="400"/>
              <w:jc w:val="both"/>
            </w:pPr>
            <w:r w:rsidRPr="00C50E48">
              <w:rPr>
                <w:rStyle w:val="57"/>
              </w:rPr>
              <w:t>Формировать понятия о том, что в природе все взаимосвязано, что человек не должен нарушать эту взаимосвязь, чтобы не навредить живот</w:t>
            </w:r>
            <w:r w:rsidRPr="00C50E48">
              <w:rPr>
                <w:rStyle w:val="57"/>
              </w:rPr>
              <w:softHyphen/>
              <w:t>ному и растительному миру.</w:t>
            </w:r>
          </w:p>
          <w:p w:rsidR="00D9256F" w:rsidRPr="00FC4DB2" w:rsidRDefault="00D9256F" w:rsidP="00C50E48">
            <w:pPr>
              <w:pStyle w:val="62"/>
              <w:shd w:val="clear" w:color="auto" w:fill="auto"/>
              <w:spacing w:after="0" w:line="259" w:lineRule="exact"/>
              <w:ind w:right="20" w:firstLine="400"/>
              <w:jc w:val="both"/>
            </w:pPr>
            <w:r w:rsidRPr="00C50E48">
              <w:rPr>
                <w:rStyle w:val="57"/>
              </w:rPr>
              <w:t>Знакомить с явлениями неживой природы (гроза, гром, молния, раду</w:t>
            </w:r>
            <w:r w:rsidRPr="00C50E48">
              <w:rPr>
                <w:rStyle w:val="57"/>
              </w:rPr>
              <w:softHyphen/>
              <w:t>га), с правилами поведения при грозе.</w:t>
            </w:r>
          </w:p>
          <w:p w:rsidR="00D9256F" w:rsidRPr="00FC4DB2" w:rsidRDefault="00D9256F" w:rsidP="00C50E48">
            <w:pPr>
              <w:pStyle w:val="62"/>
              <w:shd w:val="clear" w:color="auto" w:fill="auto"/>
              <w:spacing w:after="0" w:line="259" w:lineRule="exact"/>
              <w:ind w:right="20" w:firstLine="400"/>
              <w:jc w:val="both"/>
            </w:pPr>
            <w:r w:rsidRPr="00C50E48">
              <w:rPr>
                <w:rStyle w:val="57"/>
              </w:rPr>
              <w:t>Знакомить детей с правилами оказания первой помощи при ушибах и укусах насекомых.</w:t>
            </w:r>
          </w:p>
          <w:p w:rsidR="00D9256F" w:rsidRPr="00C50E48" w:rsidRDefault="00D9256F" w:rsidP="00C50E48">
            <w:pPr>
              <w:pStyle w:val="62"/>
              <w:shd w:val="clear" w:color="auto" w:fill="auto"/>
              <w:spacing w:after="0" w:line="259" w:lineRule="exact"/>
              <w:ind w:right="20" w:firstLine="400"/>
              <w:jc w:val="both"/>
              <w:rPr>
                <w:sz w:val="24"/>
                <w:szCs w:val="24"/>
              </w:rPr>
            </w:pPr>
          </w:p>
          <w:p w:rsidR="00D9256F" w:rsidRPr="00C50E48" w:rsidRDefault="00D9256F" w:rsidP="00C50E48">
            <w:pPr>
              <w:pStyle w:val="62"/>
              <w:shd w:val="clear" w:color="auto" w:fill="auto"/>
              <w:spacing w:after="0" w:line="259" w:lineRule="exact"/>
              <w:ind w:right="20" w:firstLine="400"/>
              <w:jc w:val="both"/>
              <w:rPr>
                <w:sz w:val="24"/>
                <w:szCs w:val="24"/>
              </w:rPr>
            </w:pPr>
          </w:p>
          <w:p w:rsidR="00D9256F" w:rsidRPr="00C50E48" w:rsidRDefault="00D9256F" w:rsidP="00C50E48">
            <w:pPr>
              <w:pStyle w:val="62"/>
              <w:shd w:val="clear" w:color="auto" w:fill="auto"/>
              <w:spacing w:after="0" w:line="259" w:lineRule="exact"/>
              <w:ind w:right="20" w:firstLine="400"/>
              <w:jc w:val="both"/>
              <w:rPr>
                <w:sz w:val="24"/>
                <w:szCs w:val="24"/>
              </w:rPr>
            </w:pPr>
          </w:p>
        </w:tc>
        <w:tc>
          <w:tcPr>
            <w:tcW w:w="2958" w:type="dxa"/>
          </w:tcPr>
          <w:p w:rsidR="00D9256F" w:rsidRPr="00FC4DB2" w:rsidRDefault="00D9256F" w:rsidP="00C50E48">
            <w:pPr>
              <w:pStyle w:val="62"/>
              <w:shd w:val="clear" w:color="auto" w:fill="auto"/>
              <w:spacing w:after="0" w:line="259" w:lineRule="exact"/>
              <w:ind w:left="20" w:right="20" w:firstLine="400"/>
              <w:jc w:val="both"/>
            </w:pPr>
            <w:bookmarkStart w:id="2" w:name="bookmark124"/>
            <w:r w:rsidRPr="00FC4DB2">
              <w:rPr>
                <w:rStyle w:val="a1"/>
              </w:rPr>
              <w:t>Безопасное поведение в природе.</w:t>
            </w:r>
            <w:r w:rsidRPr="00C50E48">
              <w:rPr>
                <w:rStyle w:val="58"/>
              </w:rPr>
              <w:t xml:space="preserve"> Формировать основы экологичес</w:t>
            </w:r>
            <w:r w:rsidRPr="00C50E48">
              <w:rPr>
                <w:rStyle w:val="58"/>
              </w:rPr>
              <w:softHyphen/>
              <w:t>кой культуры.</w:t>
            </w:r>
            <w:bookmarkEnd w:id="2"/>
          </w:p>
          <w:p w:rsidR="00D9256F" w:rsidRPr="00FC4DB2" w:rsidRDefault="00D9256F" w:rsidP="00C50E48">
            <w:pPr>
              <w:pStyle w:val="62"/>
              <w:shd w:val="clear" w:color="auto" w:fill="auto"/>
              <w:spacing w:after="0" w:line="259" w:lineRule="exact"/>
              <w:ind w:left="20" w:firstLine="400"/>
              <w:jc w:val="both"/>
            </w:pPr>
            <w:r w:rsidRPr="00C50E48">
              <w:rPr>
                <w:rStyle w:val="58"/>
              </w:rPr>
              <w:t>Продолжать знакомить с правилами поведения на природе.</w:t>
            </w:r>
          </w:p>
          <w:p w:rsidR="00D9256F" w:rsidRPr="00FC4DB2" w:rsidRDefault="00D9256F" w:rsidP="00C50E48">
            <w:pPr>
              <w:pStyle w:val="62"/>
              <w:shd w:val="clear" w:color="auto" w:fill="auto"/>
              <w:spacing w:after="0" w:line="259" w:lineRule="exact"/>
              <w:ind w:left="20" w:right="20" w:firstLine="400"/>
              <w:jc w:val="both"/>
            </w:pPr>
            <w:r w:rsidRPr="00C50E48">
              <w:rPr>
                <w:rStyle w:val="58"/>
              </w:rPr>
              <w:t>Знакомить с Красной книгой, с отдельными представителями живот</w:t>
            </w:r>
            <w:r w:rsidRPr="00C50E48">
              <w:rPr>
                <w:rStyle w:val="58"/>
              </w:rPr>
              <w:softHyphen/>
              <w:t>ного и растительного мира, занесенными в нее.</w:t>
            </w:r>
          </w:p>
          <w:p w:rsidR="00D9256F" w:rsidRPr="00FC4DB2" w:rsidRDefault="00D9256F" w:rsidP="00C50E48">
            <w:pPr>
              <w:pStyle w:val="62"/>
              <w:shd w:val="clear" w:color="auto" w:fill="auto"/>
              <w:spacing w:after="0" w:line="259" w:lineRule="exact"/>
              <w:ind w:left="20" w:right="20" w:firstLine="400"/>
              <w:jc w:val="both"/>
            </w:pPr>
            <w:r w:rsidRPr="00C50E48">
              <w:rPr>
                <w:rStyle w:val="5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9256F" w:rsidRPr="00FC4DB2" w:rsidRDefault="00D9256F" w:rsidP="00696904"/>
        </w:tc>
      </w:tr>
      <w:tr w:rsidR="00D9256F" w:rsidRPr="00FC4DB2" w:rsidTr="00C50E48">
        <w:tc>
          <w:tcPr>
            <w:tcW w:w="2957" w:type="dxa"/>
          </w:tcPr>
          <w:p w:rsidR="00D9256F" w:rsidRPr="00FC4DB2" w:rsidRDefault="00D9256F" w:rsidP="00C50E48">
            <w:pPr>
              <w:pStyle w:val="62"/>
              <w:shd w:val="clear" w:color="auto" w:fill="auto"/>
              <w:spacing w:after="0" w:line="259" w:lineRule="exact"/>
              <w:ind w:left="20" w:right="20" w:firstLine="400"/>
              <w:jc w:val="both"/>
              <w:rPr>
                <w:rStyle w:val="55"/>
              </w:rPr>
            </w:pPr>
            <w:r w:rsidRPr="00FC4DB2">
              <w:rPr>
                <w:rStyle w:val="a1"/>
              </w:rPr>
              <w:t>Безопасность на дорогах.</w:t>
            </w:r>
            <w:r w:rsidRPr="00FC4DB2">
              <w:rPr>
                <w:rStyle w:val="55"/>
              </w:rPr>
              <w:t xml:space="preserve"> </w:t>
            </w:r>
          </w:p>
          <w:p w:rsidR="00D9256F" w:rsidRPr="00FC4DB2" w:rsidRDefault="00D9256F" w:rsidP="00C50E48">
            <w:pPr>
              <w:pStyle w:val="62"/>
              <w:shd w:val="clear" w:color="auto" w:fill="auto"/>
              <w:spacing w:after="0" w:line="259" w:lineRule="exact"/>
              <w:ind w:left="20" w:right="20" w:firstLine="400"/>
              <w:jc w:val="both"/>
            </w:pPr>
            <w:r w:rsidRPr="00FC4DB2">
              <w:rPr>
                <w:rStyle w:val="55"/>
              </w:rPr>
              <w:t>Формировать первичные представления о машинах, улице, дороге.</w:t>
            </w:r>
          </w:p>
          <w:p w:rsidR="00D9256F" w:rsidRPr="00FC4DB2" w:rsidRDefault="00D9256F" w:rsidP="00C50E48">
            <w:pPr>
              <w:pStyle w:val="62"/>
              <w:shd w:val="clear" w:color="auto" w:fill="auto"/>
              <w:spacing w:after="0" w:line="259" w:lineRule="exact"/>
              <w:ind w:left="20" w:firstLine="400"/>
              <w:jc w:val="both"/>
            </w:pPr>
            <w:r w:rsidRPr="00FC4DB2">
              <w:rPr>
                <w:rStyle w:val="56"/>
              </w:rPr>
              <w:t>Знакомить с некоторыми видами транспортных средств.</w:t>
            </w:r>
          </w:p>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Безопасность на дорогах.</w:t>
            </w:r>
            <w:r w:rsidRPr="00FC4DB2">
              <w:rPr>
                <w:rStyle w:val="56"/>
              </w:rPr>
              <w:t xml:space="preserve"> Расширять ориентировку в окружающем пространстве. Знакомить детей с правилами дорожного движения.</w:t>
            </w:r>
          </w:p>
          <w:p w:rsidR="00D9256F" w:rsidRPr="00FC4DB2" w:rsidRDefault="00D9256F" w:rsidP="00C50E48">
            <w:pPr>
              <w:pStyle w:val="62"/>
              <w:shd w:val="clear" w:color="auto" w:fill="auto"/>
              <w:spacing w:after="0" w:line="259" w:lineRule="exact"/>
              <w:ind w:left="20" w:right="20" w:firstLine="400"/>
              <w:jc w:val="both"/>
            </w:pPr>
            <w:r w:rsidRPr="00FC4DB2">
              <w:rPr>
                <w:rStyle w:val="56"/>
              </w:rPr>
              <w:t>Учить различать проезжую часть дороги, тротуар, понимать значение зеленого, желтого и красного сигналов светофора.</w:t>
            </w:r>
          </w:p>
          <w:p w:rsidR="00D9256F" w:rsidRPr="00FC4DB2" w:rsidRDefault="00D9256F" w:rsidP="00C50E48">
            <w:pPr>
              <w:pStyle w:val="62"/>
              <w:shd w:val="clear" w:color="auto" w:fill="auto"/>
              <w:spacing w:after="0" w:line="259" w:lineRule="exact"/>
              <w:ind w:left="20" w:right="20" w:firstLine="400"/>
              <w:jc w:val="both"/>
            </w:pPr>
            <w:r w:rsidRPr="00FC4DB2">
              <w:rPr>
                <w:rStyle w:val="56"/>
              </w:rPr>
              <w:t>Формировать первичные представления о безопасном поведении на дорогах (переходить дорогу, держась за руку взрослого).</w:t>
            </w:r>
          </w:p>
          <w:p w:rsidR="00D9256F" w:rsidRPr="00FC4DB2" w:rsidRDefault="00D9256F" w:rsidP="00C50E48">
            <w:pPr>
              <w:pStyle w:val="62"/>
              <w:shd w:val="clear" w:color="auto" w:fill="auto"/>
              <w:spacing w:after="0" w:line="259" w:lineRule="exact"/>
              <w:ind w:left="20" w:firstLine="400"/>
              <w:jc w:val="both"/>
            </w:pPr>
            <w:r w:rsidRPr="00FC4DB2">
              <w:rPr>
                <w:rStyle w:val="56"/>
              </w:rPr>
              <w:t>Знакомить с работой водителя.</w:t>
            </w:r>
          </w:p>
          <w:p w:rsidR="00D9256F" w:rsidRPr="00FC4DB2" w:rsidRDefault="00D9256F" w:rsidP="00696904"/>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Безопасность на дорогах.</w:t>
            </w:r>
            <w:r w:rsidRPr="00FC4DB2">
              <w:rPr>
                <w:rStyle w:val="56"/>
              </w:rPr>
              <w:t xml:space="preserve"> Развивать наблюдательность, умение ориен</w:t>
            </w:r>
            <w:r w:rsidRPr="00FC4DB2">
              <w:rPr>
                <w:rStyle w:val="56"/>
              </w:rPr>
              <w:softHyphen/>
              <w:t>тироваться в помещении и на участке детского сада, в ближайшей местности.</w:t>
            </w:r>
          </w:p>
          <w:p w:rsidR="00D9256F" w:rsidRPr="00FC4DB2" w:rsidRDefault="00D9256F" w:rsidP="00C50E48">
            <w:pPr>
              <w:pStyle w:val="62"/>
              <w:shd w:val="clear" w:color="auto" w:fill="auto"/>
              <w:spacing w:after="0" w:line="259" w:lineRule="exact"/>
              <w:ind w:right="20" w:firstLine="400"/>
              <w:jc w:val="both"/>
            </w:pPr>
            <w:r w:rsidRPr="00C50E48">
              <w:rPr>
                <w:rStyle w:val="57"/>
              </w:rPr>
              <w:t>Продолжать знакомить с понятиями «улица», «дорога», «перекресток», «остановка общественного транспорта» и элементарными правилами пове</w:t>
            </w:r>
            <w:r w:rsidRPr="00C50E48">
              <w:rPr>
                <w:rStyle w:val="57"/>
              </w:rPr>
              <w:softHyphen/>
              <w:t>дения на улице. Подводить детей к осознанию необходимости соблюдать правила дорожного движения.</w:t>
            </w:r>
          </w:p>
          <w:p w:rsidR="00D9256F" w:rsidRPr="00FC4DB2" w:rsidRDefault="00D9256F" w:rsidP="00C50E48">
            <w:pPr>
              <w:pStyle w:val="62"/>
              <w:shd w:val="clear" w:color="auto" w:fill="auto"/>
              <w:spacing w:after="0" w:line="259" w:lineRule="exact"/>
              <w:ind w:firstLine="400"/>
              <w:jc w:val="both"/>
            </w:pPr>
            <w:r w:rsidRPr="00C50E48">
              <w:rPr>
                <w:rStyle w:val="57"/>
              </w:rPr>
              <w:t>Уточнять знания детей о назначении светофора и работе полицейского.</w:t>
            </w:r>
          </w:p>
          <w:p w:rsidR="00D9256F" w:rsidRPr="00FC4DB2" w:rsidRDefault="00D9256F" w:rsidP="00C50E48">
            <w:pPr>
              <w:pStyle w:val="62"/>
              <w:shd w:val="clear" w:color="auto" w:fill="auto"/>
              <w:spacing w:after="0" w:line="259" w:lineRule="exact"/>
              <w:ind w:right="20" w:firstLine="400"/>
              <w:jc w:val="both"/>
            </w:pPr>
            <w:r w:rsidRPr="00C50E48">
              <w:rPr>
                <w:rStyle w:val="57"/>
              </w:rPr>
              <w:t>Знакомить с различными видами городского транспорта, особеннос</w:t>
            </w:r>
            <w:r w:rsidRPr="00C50E48">
              <w:rPr>
                <w:rStyle w:val="57"/>
              </w:rPr>
              <w:softHyphen/>
              <w:t>тями их внешнего вида и назначения («Скорая помощь», «Пожарная», машина МЧС, «Полиция», трамвай, троллейбус, автобус).</w:t>
            </w:r>
          </w:p>
          <w:p w:rsidR="00D9256F" w:rsidRPr="00FC4DB2" w:rsidRDefault="00D9256F" w:rsidP="00C50E48">
            <w:pPr>
              <w:pStyle w:val="62"/>
              <w:shd w:val="clear" w:color="auto" w:fill="auto"/>
              <w:spacing w:after="0" w:line="259" w:lineRule="exact"/>
              <w:ind w:right="20" w:firstLine="400"/>
              <w:jc w:val="both"/>
            </w:pPr>
            <w:r w:rsidRPr="00C50E48">
              <w:rPr>
                <w:rStyle w:val="57"/>
              </w:rPr>
              <w:t>Знакомить со знаками дорожного движения «Пешеходный переход», «Остановка общественного транспорта».</w:t>
            </w:r>
          </w:p>
          <w:p w:rsidR="00D9256F" w:rsidRPr="0083351F" w:rsidRDefault="00D9256F" w:rsidP="00C50E48">
            <w:pPr>
              <w:pStyle w:val="62"/>
              <w:shd w:val="clear" w:color="auto" w:fill="auto"/>
              <w:spacing w:after="0" w:line="259" w:lineRule="exact"/>
              <w:ind w:firstLine="400"/>
              <w:jc w:val="both"/>
            </w:pPr>
            <w:r w:rsidRPr="00C50E48">
              <w:rPr>
                <w:rStyle w:val="57"/>
              </w:rPr>
              <w:t>Формировать навыки культурного поведения в общественном транспорте.</w:t>
            </w:r>
          </w:p>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Безопасность на дорогах.</w:t>
            </w:r>
            <w:r w:rsidRPr="00C50E48">
              <w:rPr>
                <w:rStyle w:val="57"/>
              </w:rPr>
              <w:t xml:space="preserve"> Уточнять знания детей об элементах дороги (проезжая часть, пешеходный переход, тротуар), о движении транспорта, о работе светофора.</w:t>
            </w:r>
          </w:p>
          <w:p w:rsidR="00D9256F" w:rsidRPr="00FC4DB2" w:rsidRDefault="00D9256F" w:rsidP="00C50E48">
            <w:pPr>
              <w:pStyle w:val="62"/>
              <w:shd w:val="clear" w:color="auto" w:fill="auto"/>
              <w:spacing w:after="0" w:line="259" w:lineRule="exact"/>
              <w:ind w:right="20" w:firstLine="400"/>
              <w:jc w:val="both"/>
            </w:pPr>
            <w:r w:rsidRPr="00C50E48">
              <w:rPr>
                <w:rStyle w:val="57"/>
              </w:rPr>
              <w:t>Знакомить с названиями ближайших к детскому саду улиц и улиц, на которых живут дети.</w:t>
            </w:r>
          </w:p>
          <w:p w:rsidR="00D9256F" w:rsidRPr="00FC4DB2" w:rsidRDefault="00D9256F" w:rsidP="00C50E48">
            <w:pPr>
              <w:pStyle w:val="62"/>
              <w:shd w:val="clear" w:color="auto" w:fill="auto"/>
              <w:spacing w:after="0" w:line="259" w:lineRule="exact"/>
              <w:ind w:right="20" w:firstLine="400"/>
              <w:jc w:val="both"/>
            </w:pPr>
            <w:r w:rsidRPr="00C50E48">
              <w:rPr>
                <w:rStyle w:val="57"/>
              </w:rPr>
              <w:t>Знакомить с правилами дорожного движения, правилами передвиже</w:t>
            </w:r>
            <w:r w:rsidRPr="00C50E48">
              <w:rPr>
                <w:rStyle w:val="57"/>
              </w:rPr>
              <w:softHyphen/>
              <w:t>ния пешеходов и велосипедистов.</w:t>
            </w:r>
          </w:p>
          <w:p w:rsidR="00D9256F" w:rsidRPr="00FC4DB2" w:rsidRDefault="00D9256F" w:rsidP="00C50E48">
            <w:pPr>
              <w:pStyle w:val="62"/>
              <w:shd w:val="clear" w:color="auto" w:fill="auto"/>
              <w:spacing w:after="0" w:line="259" w:lineRule="exact"/>
              <w:ind w:right="20" w:firstLine="400"/>
              <w:jc w:val="both"/>
            </w:pPr>
            <w:r w:rsidRPr="00C50E48">
              <w:rPr>
                <w:rStyle w:val="57"/>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9256F" w:rsidRPr="00FC4DB2" w:rsidRDefault="00D9256F" w:rsidP="00696904"/>
        </w:tc>
        <w:tc>
          <w:tcPr>
            <w:tcW w:w="2958" w:type="dxa"/>
          </w:tcPr>
          <w:p w:rsidR="00D9256F" w:rsidRPr="00FC4DB2" w:rsidRDefault="00D9256F" w:rsidP="00696904"/>
        </w:tc>
      </w:tr>
      <w:tr w:rsidR="00D9256F" w:rsidRPr="00FC4DB2" w:rsidTr="00C50E48">
        <w:tc>
          <w:tcPr>
            <w:tcW w:w="2957" w:type="dxa"/>
          </w:tcPr>
          <w:p w:rsidR="00D9256F" w:rsidRPr="00FC4DB2" w:rsidRDefault="00D9256F" w:rsidP="00C50E48">
            <w:pPr>
              <w:pStyle w:val="62"/>
              <w:shd w:val="clear" w:color="auto" w:fill="auto"/>
              <w:spacing w:after="0" w:line="240" w:lineRule="auto"/>
              <w:ind w:left="20" w:right="20" w:firstLine="403"/>
              <w:jc w:val="both"/>
            </w:pPr>
            <w:r w:rsidRPr="00FC4DB2">
              <w:rPr>
                <w:rStyle w:val="a1"/>
              </w:rPr>
              <w:t>Безопасность собственной жизнедеятельности.</w:t>
            </w:r>
            <w:r w:rsidRPr="00FC4DB2">
              <w:rPr>
                <w:rStyle w:val="56"/>
              </w:rPr>
              <w:t xml:space="preserve"> Знакомить с предмет</w:t>
            </w:r>
            <w:r w:rsidRPr="00FC4DB2">
              <w:rPr>
                <w:rStyle w:val="56"/>
              </w:rPr>
              <w:softHyphen/>
              <w:t>ным миром и правилами безопасного обращения с предметами.</w:t>
            </w:r>
          </w:p>
          <w:p w:rsidR="00D9256F" w:rsidRPr="00FC4DB2" w:rsidRDefault="00D9256F" w:rsidP="00C50E48">
            <w:pPr>
              <w:pStyle w:val="62"/>
              <w:shd w:val="clear" w:color="auto" w:fill="auto"/>
              <w:spacing w:after="0" w:line="240" w:lineRule="auto"/>
              <w:ind w:left="20" w:firstLine="403"/>
              <w:jc w:val="both"/>
            </w:pPr>
            <w:r w:rsidRPr="00FC4DB2">
              <w:rPr>
                <w:rStyle w:val="56"/>
              </w:rPr>
              <w:t>Знакомить с понятиями «можно — нельзя», «опасно».</w:t>
            </w:r>
          </w:p>
          <w:p w:rsidR="00D9256F" w:rsidRPr="00FC4DB2" w:rsidRDefault="00D9256F" w:rsidP="00C50E48">
            <w:pPr>
              <w:pStyle w:val="62"/>
              <w:shd w:val="clear" w:color="auto" w:fill="auto"/>
              <w:spacing w:after="0" w:line="240" w:lineRule="auto"/>
              <w:ind w:left="20" w:right="20" w:firstLine="403"/>
              <w:jc w:val="both"/>
            </w:pPr>
            <w:r w:rsidRPr="00FC4DB2">
              <w:rPr>
                <w:rStyle w:val="56"/>
              </w:rPr>
              <w:t>Формировать представления о правилах безопасного поведения в иг</w:t>
            </w:r>
            <w:r w:rsidRPr="00FC4DB2">
              <w:rPr>
                <w:rStyle w:val="56"/>
              </w:rPr>
              <w:softHyphen/>
              <w:t>рах с песком и водой (воду не пить, песком не бросаться и т. д.)</w:t>
            </w:r>
          </w:p>
        </w:tc>
        <w:tc>
          <w:tcPr>
            <w:tcW w:w="2957" w:type="dxa"/>
          </w:tcPr>
          <w:p w:rsidR="00D9256F" w:rsidRPr="00FC4DB2" w:rsidRDefault="00D9256F" w:rsidP="00C50E48">
            <w:pPr>
              <w:pStyle w:val="62"/>
              <w:shd w:val="clear" w:color="auto" w:fill="auto"/>
              <w:spacing w:after="0" w:line="240" w:lineRule="auto"/>
              <w:ind w:left="20" w:right="20" w:firstLine="403"/>
              <w:jc w:val="both"/>
            </w:pPr>
            <w:r w:rsidRPr="00FC4DB2">
              <w:rPr>
                <w:rStyle w:val="a1"/>
              </w:rPr>
              <w:t>Безопасность собственной жизнедеятельности.</w:t>
            </w:r>
            <w:r w:rsidRPr="00FC4DB2">
              <w:rPr>
                <w:rStyle w:val="56"/>
              </w:rPr>
              <w:t xml:space="preserve"> Знакомить с источни</w:t>
            </w:r>
            <w:r w:rsidRPr="00FC4DB2">
              <w:rPr>
                <w:rStyle w:val="56"/>
              </w:rPr>
              <w:softHyphen/>
              <w:t>ками опасности дома (горячая плита, утюг и др.).</w:t>
            </w:r>
          </w:p>
          <w:p w:rsidR="00D9256F" w:rsidRPr="00FC4DB2" w:rsidRDefault="00D9256F" w:rsidP="00C50E48">
            <w:pPr>
              <w:pStyle w:val="62"/>
              <w:shd w:val="clear" w:color="auto" w:fill="auto"/>
              <w:spacing w:after="0" w:line="240" w:lineRule="auto"/>
              <w:ind w:left="20" w:right="20" w:firstLine="403"/>
              <w:jc w:val="both"/>
            </w:pPr>
            <w:r w:rsidRPr="00FC4DB2">
              <w:rPr>
                <w:rStyle w:val="56"/>
              </w:rPr>
              <w:t>Формировать навыки безопасного передвижения в помещении (осто</w:t>
            </w:r>
            <w:r w:rsidRPr="00FC4DB2">
              <w:rPr>
                <w:rStyle w:val="56"/>
              </w:rPr>
              <w:softHyphen/>
              <w:t>рожно спускаться и подниматься по лестнице, держась за перила; откры</w:t>
            </w:r>
            <w:r w:rsidRPr="00FC4DB2">
              <w:rPr>
                <w:rStyle w:val="56"/>
              </w:rPr>
              <w:softHyphen/>
              <w:t>вать и закрывать двери, держась за дверную ручку).</w:t>
            </w:r>
          </w:p>
          <w:p w:rsidR="00D9256F" w:rsidRPr="00FC4DB2" w:rsidRDefault="00D9256F" w:rsidP="00C50E48">
            <w:pPr>
              <w:pStyle w:val="62"/>
              <w:shd w:val="clear" w:color="auto" w:fill="auto"/>
              <w:spacing w:after="0" w:line="240" w:lineRule="auto"/>
              <w:ind w:left="20" w:right="20" w:firstLine="403"/>
              <w:jc w:val="both"/>
            </w:pPr>
            <w:r w:rsidRPr="00FC4DB2">
              <w:rPr>
                <w:rStyle w:val="56"/>
              </w:rPr>
              <w:t>Формировать умение соблюдать правила в играх с мелкими предме</w:t>
            </w:r>
            <w:r w:rsidRPr="00FC4DB2">
              <w:rPr>
                <w:rStyle w:val="56"/>
              </w:rPr>
              <w:softHyphen/>
              <w:t>тами (не засовывать предметы в ухо, нос; не брать их в рот).</w:t>
            </w:r>
          </w:p>
          <w:p w:rsidR="00D9256F" w:rsidRPr="00FC4DB2" w:rsidRDefault="00D9256F" w:rsidP="00C50E48">
            <w:pPr>
              <w:pStyle w:val="62"/>
              <w:shd w:val="clear" w:color="auto" w:fill="auto"/>
              <w:spacing w:after="0" w:line="240" w:lineRule="auto"/>
              <w:ind w:left="20" w:firstLine="403"/>
              <w:jc w:val="both"/>
            </w:pPr>
            <w:r w:rsidRPr="00FC4DB2">
              <w:rPr>
                <w:rStyle w:val="56"/>
              </w:rPr>
              <w:t>Развивать умение обращаться за помощью к взрослым.</w:t>
            </w:r>
          </w:p>
          <w:p w:rsidR="00D9256F" w:rsidRPr="00FC4DB2" w:rsidRDefault="00D9256F" w:rsidP="00C50E48">
            <w:pPr>
              <w:pStyle w:val="62"/>
              <w:shd w:val="clear" w:color="auto" w:fill="auto"/>
              <w:spacing w:after="0" w:line="240" w:lineRule="auto"/>
              <w:ind w:left="20" w:right="20" w:firstLine="403"/>
              <w:jc w:val="both"/>
            </w:pPr>
            <w:r w:rsidRPr="00FC4DB2">
              <w:rPr>
                <w:rStyle w:val="56"/>
              </w:rPr>
              <w:t>Формировать навыки безопасного поведения в играх с песком, водой, снегом.</w:t>
            </w:r>
          </w:p>
        </w:tc>
        <w:tc>
          <w:tcPr>
            <w:tcW w:w="2957" w:type="dxa"/>
          </w:tcPr>
          <w:p w:rsidR="00D9256F" w:rsidRPr="00FC4DB2" w:rsidRDefault="00D9256F" w:rsidP="00C50E48">
            <w:pPr>
              <w:pStyle w:val="62"/>
              <w:shd w:val="clear" w:color="auto" w:fill="auto"/>
              <w:spacing w:after="0" w:line="240" w:lineRule="auto"/>
              <w:ind w:right="20" w:firstLine="403"/>
              <w:jc w:val="both"/>
            </w:pPr>
            <w:r w:rsidRPr="00FC4DB2">
              <w:rPr>
                <w:rStyle w:val="a1"/>
              </w:rPr>
              <w:t>Безопасность собственной жизнедеятельности.</w:t>
            </w:r>
            <w:r w:rsidRPr="00C50E48">
              <w:rPr>
                <w:rStyle w:val="57"/>
              </w:rPr>
              <w:t xml:space="preserve"> Знакомить с правила</w:t>
            </w:r>
            <w:r w:rsidRPr="00C50E48">
              <w:rPr>
                <w:rStyle w:val="57"/>
              </w:rPr>
              <w:softHyphen/>
              <w:t>ми безопасного поведения во время игр. Рассказывать о ситуациях, опасных для жизни и здоровья.</w:t>
            </w:r>
          </w:p>
          <w:p w:rsidR="00D9256F" w:rsidRPr="00FC4DB2" w:rsidRDefault="00D9256F" w:rsidP="00C50E48">
            <w:pPr>
              <w:pStyle w:val="62"/>
              <w:shd w:val="clear" w:color="auto" w:fill="auto"/>
              <w:spacing w:after="0" w:line="240" w:lineRule="auto"/>
              <w:ind w:right="20" w:firstLine="403"/>
              <w:jc w:val="both"/>
            </w:pPr>
            <w:r w:rsidRPr="00C50E48">
              <w:rPr>
                <w:rStyle w:val="57"/>
              </w:rPr>
              <w:t>Знакомить с назначением, работой и правилами пользования бытовы</w:t>
            </w:r>
            <w:r w:rsidRPr="00C50E48">
              <w:rPr>
                <w:rStyle w:val="57"/>
              </w:rPr>
              <w:softHyphen/>
              <w:t>ми электроприборами (пылесос, электрочайник, утюг и др.).</w:t>
            </w:r>
          </w:p>
          <w:p w:rsidR="00D9256F" w:rsidRPr="00FC4DB2" w:rsidRDefault="00D9256F" w:rsidP="00C50E48">
            <w:pPr>
              <w:pStyle w:val="62"/>
              <w:shd w:val="clear" w:color="auto" w:fill="auto"/>
              <w:spacing w:after="0" w:line="240" w:lineRule="auto"/>
              <w:ind w:right="20" w:firstLine="403"/>
              <w:jc w:val="both"/>
            </w:pPr>
            <w:r w:rsidRPr="00C50E48">
              <w:rPr>
                <w:rStyle w:val="57"/>
              </w:rPr>
              <w:t>Закреплять умение пользоваться столовыми приборами (вилка, нож), ножницами.</w:t>
            </w:r>
          </w:p>
          <w:p w:rsidR="00D9256F" w:rsidRPr="00FC4DB2" w:rsidRDefault="00D9256F" w:rsidP="00C50E48">
            <w:pPr>
              <w:pStyle w:val="62"/>
              <w:shd w:val="clear" w:color="auto" w:fill="auto"/>
              <w:spacing w:after="0" w:line="240" w:lineRule="auto"/>
              <w:ind w:firstLine="403"/>
              <w:jc w:val="both"/>
            </w:pPr>
            <w:r w:rsidRPr="00C50E48">
              <w:rPr>
                <w:rStyle w:val="57"/>
              </w:rPr>
              <w:t>Знакомить с правилами езды на велосипеде.</w:t>
            </w:r>
          </w:p>
          <w:p w:rsidR="00D9256F" w:rsidRPr="00FC4DB2" w:rsidRDefault="00D9256F" w:rsidP="00C50E48">
            <w:pPr>
              <w:pStyle w:val="62"/>
              <w:shd w:val="clear" w:color="auto" w:fill="auto"/>
              <w:spacing w:after="0" w:line="240" w:lineRule="auto"/>
              <w:ind w:firstLine="403"/>
              <w:jc w:val="both"/>
            </w:pPr>
            <w:r w:rsidRPr="00C50E48">
              <w:rPr>
                <w:rStyle w:val="57"/>
              </w:rPr>
              <w:t>Знакомить с правилами поведения с незнакомыми людьми.</w:t>
            </w:r>
          </w:p>
          <w:p w:rsidR="00D9256F" w:rsidRPr="00FC4DB2" w:rsidRDefault="00D9256F" w:rsidP="00C50E48">
            <w:pPr>
              <w:pStyle w:val="62"/>
              <w:shd w:val="clear" w:color="auto" w:fill="auto"/>
              <w:spacing w:after="0" w:line="240" w:lineRule="auto"/>
              <w:ind w:right="20" w:firstLine="403"/>
              <w:jc w:val="both"/>
            </w:pPr>
            <w:r w:rsidRPr="00C50E48">
              <w:rPr>
                <w:rStyle w:val="57"/>
              </w:rPr>
              <w:t>Рассказывать детям о работе пожарных, причинах возникновения пожаров и правилах поведения при пожаре.</w:t>
            </w:r>
          </w:p>
        </w:tc>
        <w:tc>
          <w:tcPr>
            <w:tcW w:w="2957" w:type="dxa"/>
          </w:tcPr>
          <w:p w:rsidR="00D9256F" w:rsidRPr="00FC4DB2" w:rsidRDefault="00D9256F" w:rsidP="00C50E48">
            <w:pPr>
              <w:pStyle w:val="62"/>
              <w:shd w:val="clear" w:color="auto" w:fill="auto"/>
              <w:spacing w:after="0" w:line="240" w:lineRule="auto"/>
              <w:ind w:left="20" w:right="20" w:firstLine="403"/>
              <w:jc w:val="both"/>
            </w:pPr>
            <w:bookmarkStart w:id="3" w:name="bookmark122"/>
            <w:r w:rsidRPr="00FC4DB2">
              <w:rPr>
                <w:rStyle w:val="a1"/>
              </w:rPr>
              <w:t>Безопасность собственной жизнедеятельности.</w:t>
            </w:r>
            <w:r w:rsidRPr="00C50E48">
              <w:rPr>
                <w:rStyle w:val="58"/>
              </w:rPr>
              <w:t xml:space="preserve"> Закреплять основы безопасности жизнедеятельности человека.</w:t>
            </w:r>
            <w:bookmarkEnd w:id="3"/>
          </w:p>
          <w:p w:rsidR="00D9256F" w:rsidRPr="00FC4DB2" w:rsidRDefault="00D9256F" w:rsidP="00C50E48">
            <w:pPr>
              <w:pStyle w:val="62"/>
              <w:shd w:val="clear" w:color="auto" w:fill="auto"/>
              <w:spacing w:after="0" w:line="240" w:lineRule="auto"/>
              <w:ind w:left="20" w:right="20" w:firstLine="403"/>
              <w:jc w:val="both"/>
            </w:pPr>
            <w:r w:rsidRPr="00C50E48">
              <w:rPr>
                <w:rStyle w:val="5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9256F" w:rsidRPr="00FC4DB2" w:rsidRDefault="00D9256F" w:rsidP="00C50E48">
            <w:pPr>
              <w:pStyle w:val="62"/>
              <w:shd w:val="clear" w:color="auto" w:fill="auto"/>
              <w:spacing w:after="0" w:line="240" w:lineRule="auto"/>
              <w:ind w:left="20" w:right="20" w:firstLine="403"/>
              <w:jc w:val="both"/>
            </w:pPr>
            <w:r w:rsidRPr="00C50E48">
              <w:rPr>
                <w:rStyle w:val="5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D9256F" w:rsidRPr="00FC4DB2" w:rsidRDefault="00D9256F" w:rsidP="00C50E48">
            <w:pPr>
              <w:pStyle w:val="62"/>
              <w:shd w:val="clear" w:color="auto" w:fill="auto"/>
              <w:spacing w:after="0" w:line="240" w:lineRule="auto"/>
              <w:ind w:left="20" w:right="20" w:firstLine="403"/>
              <w:jc w:val="both"/>
            </w:pPr>
            <w:r w:rsidRPr="00C50E48">
              <w:rPr>
                <w:rStyle w:val="58"/>
              </w:rPr>
              <w:t>Уточнять знания детей о работе пожарных, о причинах пожаров, об элементарных правилах поведения во время пожара. Знакомить с ра</w:t>
            </w:r>
            <w:r w:rsidRPr="00C50E48">
              <w:rPr>
                <w:rStyle w:val="58"/>
              </w:rPr>
              <w:softHyphen/>
              <w:t>ботой службы спасения — МЧС. Закреплять знания о том, что в случае необходимости взрослые звонят по телефонам «01», «02», «03».</w:t>
            </w:r>
          </w:p>
          <w:p w:rsidR="00D9256F" w:rsidRPr="00FC4DB2" w:rsidRDefault="00D9256F" w:rsidP="00C50E48">
            <w:pPr>
              <w:pStyle w:val="62"/>
              <w:shd w:val="clear" w:color="auto" w:fill="auto"/>
              <w:spacing w:after="0" w:line="240" w:lineRule="auto"/>
              <w:ind w:left="20" w:firstLine="403"/>
              <w:jc w:val="both"/>
            </w:pPr>
            <w:r w:rsidRPr="00C50E48">
              <w:rPr>
                <w:rStyle w:val="58"/>
              </w:rPr>
              <w:t>Формировать умение обращаться за помощью к взрослым.</w:t>
            </w:r>
          </w:p>
          <w:p w:rsidR="00D9256F" w:rsidRPr="00FC4DB2" w:rsidRDefault="00D9256F" w:rsidP="00C50E48">
            <w:pPr>
              <w:pStyle w:val="62"/>
              <w:shd w:val="clear" w:color="auto" w:fill="auto"/>
              <w:spacing w:after="0" w:line="240" w:lineRule="auto"/>
              <w:ind w:left="20" w:firstLine="403"/>
              <w:jc w:val="both"/>
            </w:pPr>
            <w:r w:rsidRPr="00C50E48">
              <w:rPr>
                <w:rStyle w:val="58"/>
              </w:rPr>
              <w:t>Учить называть свое имя, фамилию, возраст, домашний адрес, телефон.</w:t>
            </w:r>
          </w:p>
        </w:tc>
        <w:tc>
          <w:tcPr>
            <w:tcW w:w="2958" w:type="dxa"/>
          </w:tcPr>
          <w:p w:rsidR="00D9256F" w:rsidRPr="00FC4DB2" w:rsidRDefault="00D9256F" w:rsidP="00C50E48">
            <w:pPr>
              <w:pStyle w:val="62"/>
              <w:shd w:val="clear" w:color="auto" w:fill="auto"/>
              <w:spacing w:after="0" w:line="240" w:lineRule="auto"/>
              <w:ind w:left="20" w:right="20" w:firstLine="403"/>
              <w:jc w:val="both"/>
            </w:pPr>
            <w:r w:rsidRPr="00FC4DB2">
              <w:rPr>
                <w:rStyle w:val="a1"/>
              </w:rPr>
              <w:t>Безопасность собственной жизнедеятельности.</w:t>
            </w:r>
            <w:r w:rsidRPr="00C50E48">
              <w:rPr>
                <w:rStyle w:val="5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C50E48">
              <w:rPr>
                <w:rStyle w:val="58"/>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D9256F" w:rsidRPr="00FC4DB2" w:rsidRDefault="00D9256F" w:rsidP="00C50E48">
            <w:pPr>
              <w:pStyle w:val="62"/>
              <w:shd w:val="clear" w:color="auto" w:fill="auto"/>
              <w:spacing w:after="0" w:line="240" w:lineRule="auto"/>
              <w:ind w:left="20" w:right="20" w:firstLine="403"/>
              <w:jc w:val="both"/>
            </w:pPr>
            <w:r w:rsidRPr="00FC4DB2">
              <w:rPr>
                <w:rStyle w:val="10"/>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9256F" w:rsidRPr="00FC4DB2" w:rsidRDefault="00D9256F" w:rsidP="00C50E48">
            <w:pPr>
              <w:pStyle w:val="62"/>
              <w:shd w:val="clear" w:color="auto" w:fill="auto"/>
              <w:spacing w:after="0" w:line="240" w:lineRule="auto"/>
              <w:ind w:left="20" w:right="20" w:firstLine="403"/>
              <w:jc w:val="both"/>
            </w:pPr>
            <w:r w:rsidRPr="00FC4DB2">
              <w:rPr>
                <w:rStyle w:val="10"/>
              </w:rPr>
              <w:t>Подвести детей к пониманию необходимости соблюдать меры предосто</w:t>
            </w:r>
            <w:r w:rsidRPr="00FC4DB2">
              <w:rPr>
                <w:rStyle w:val="10"/>
              </w:rPr>
              <w:softHyphen/>
              <w:t>рожности, учить оценивать свои возможности по преодолению опасности.</w:t>
            </w:r>
          </w:p>
          <w:p w:rsidR="00D9256F" w:rsidRPr="00FC4DB2" w:rsidRDefault="00D9256F" w:rsidP="00C50E48">
            <w:pPr>
              <w:pStyle w:val="62"/>
              <w:shd w:val="clear" w:color="auto" w:fill="auto"/>
              <w:spacing w:after="0" w:line="240" w:lineRule="auto"/>
              <w:ind w:left="20" w:right="20" w:firstLine="403"/>
              <w:jc w:val="both"/>
            </w:pPr>
            <w:r w:rsidRPr="00FC4DB2">
              <w:rPr>
                <w:rStyle w:val="10"/>
              </w:rPr>
              <w:t>Формировать у детей навыки поведения в ситуациях: «Один дома», «Потерялся», «Заблудился». Формировать умение обращаться за помощью к взрослым.</w:t>
            </w:r>
          </w:p>
          <w:p w:rsidR="00D9256F" w:rsidRPr="00FC4DB2" w:rsidRDefault="00D9256F" w:rsidP="00C50E48">
            <w:pPr>
              <w:pStyle w:val="62"/>
              <w:shd w:val="clear" w:color="auto" w:fill="auto"/>
              <w:spacing w:after="0" w:line="240" w:lineRule="auto"/>
              <w:ind w:left="20" w:right="20" w:firstLine="403"/>
              <w:jc w:val="both"/>
            </w:pPr>
            <w:r w:rsidRPr="00FC4DB2">
              <w:rPr>
                <w:rStyle w:val="10"/>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FC4DB2">
              <w:rPr>
                <w:rStyle w:val="10"/>
              </w:rPr>
              <w:softHyphen/>
              <w:t>лые звонят по телефонам «01», «02», «03».</w:t>
            </w:r>
          </w:p>
          <w:p w:rsidR="00D9256F" w:rsidRPr="00FC4DB2" w:rsidRDefault="00D9256F" w:rsidP="00C50E48">
            <w:pPr>
              <w:pStyle w:val="62"/>
              <w:shd w:val="clear" w:color="auto" w:fill="auto"/>
              <w:spacing w:after="0" w:line="240" w:lineRule="auto"/>
              <w:ind w:left="20" w:right="20" w:firstLine="403"/>
              <w:jc w:val="both"/>
            </w:pPr>
            <w:r w:rsidRPr="00FC4DB2">
              <w:rPr>
                <w:rStyle w:val="10"/>
              </w:rPr>
              <w:t>Закреплять умение называть свое имя, фамилию, возраст, домашний адрес, телефон.</w:t>
            </w:r>
          </w:p>
        </w:tc>
      </w:tr>
    </w:tbl>
    <w:p w:rsidR="00D9256F" w:rsidRPr="00FC4DB2" w:rsidRDefault="00D9256F" w:rsidP="00FC4DB2">
      <w:pPr>
        <w:rPr>
          <w:sz w:val="30"/>
          <w:szCs w:val="30"/>
          <w:lang w:eastAsia="ru-RU"/>
        </w:rPr>
      </w:pPr>
    </w:p>
    <w:p w:rsidR="00D9256F" w:rsidRPr="0083351F" w:rsidRDefault="00D9256F" w:rsidP="00FC4DB2">
      <w:pPr>
        <w:ind w:firstLine="426"/>
        <w:rPr>
          <w:b/>
          <w:lang w:eastAsia="ru-RU"/>
        </w:rPr>
      </w:pPr>
      <w:r w:rsidRPr="0083351F">
        <w:rPr>
          <w:b/>
          <w:lang w:eastAsia="ru-RU"/>
        </w:rPr>
        <w:t>2.1.2. Образовательная область "ПОЗНАВАТЕЛЬНОЕ РАЗВИТИЕ"</w:t>
      </w:r>
    </w:p>
    <w:p w:rsidR="00D9256F" w:rsidRPr="0083351F" w:rsidRDefault="00D9256F" w:rsidP="00FC4DB2">
      <w:pPr>
        <w:pStyle w:val="NormalWeb"/>
        <w:spacing w:before="0" w:beforeAutospacing="0" w:after="0" w:afterAutospacing="0"/>
        <w:ind w:firstLine="709"/>
        <w:jc w:val="both"/>
        <w:rPr>
          <w:b/>
          <w:i/>
        </w:rPr>
      </w:pPr>
      <w:r w:rsidRPr="0083351F">
        <w:rPr>
          <w:b/>
          <w:i/>
        </w:rPr>
        <w:t>А) Обязательная часть.</w:t>
      </w:r>
    </w:p>
    <w:p w:rsidR="00D9256F" w:rsidRPr="0083351F" w:rsidRDefault="00D9256F" w:rsidP="00FC4DB2">
      <w:pPr>
        <w:pStyle w:val="NormalWeb"/>
        <w:spacing w:before="0" w:beforeAutospacing="0" w:after="0" w:afterAutospacing="0"/>
        <w:ind w:firstLine="709"/>
        <w:jc w:val="both"/>
        <w:rPr>
          <w:b/>
        </w:rPr>
      </w:pPr>
      <w:r w:rsidRPr="0083351F">
        <w:rPr>
          <w:b/>
        </w:rPr>
        <w:t>Познавательное развитие направлено на:</w:t>
      </w:r>
    </w:p>
    <w:p w:rsidR="00D9256F" w:rsidRPr="0083351F" w:rsidRDefault="00D9256F" w:rsidP="004669A2">
      <w:pPr>
        <w:pStyle w:val="NormalWeb"/>
        <w:numPr>
          <w:ilvl w:val="0"/>
          <w:numId w:val="14"/>
        </w:numPr>
        <w:spacing w:before="0" w:beforeAutospacing="0" w:after="0" w:afterAutospacing="0"/>
        <w:jc w:val="both"/>
      </w:pPr>
      <w:r w:rsidRPr="0083351F">
        <w:t xml:space="preserve">развитие интересов детей, любознательности и познавательной мотивации; </w:t>
      </w:r>
    </w:p>
    <w:p w:rsidR="00D9256F" w:rsidRPr="0083351F" w:rsidRDefault="00D9256F" w:rsidP="004669A2">
      <w:pPr>
        <w:pStyle w:val="NormalWeb"/>
        <w:numPr>
          <w:ilvl w:val="0"/>
          <w:numId w:val="14"/>
        </w:numPr>
        <w:spacing w:before="0" w:beforeAutospacing="0" w:after="0" w:afterAutospacing="0"/>
        <w:jc w:val="both"/>
      </w:pPr>
      <w:r w:rsidRPr="0083351F">
        <w:t xml:space="preserve">формирование познавательных действий, становление сознания; </w:t>
      </w:r>
    </w:p>
    <w:p w:rsidR="00D9256F" w:rsidRPr="0083351F" w:rsidRDefault="00D9256F" w:rsidP="004669A2">
      <w:pPr>
        <w:pStyle w:val="NormalWeb"/>
        <w:numPr>
          <w:ilvl w:val="0"/>
          <w:numId w:val="14"/>
        </w:numPr>
        <w:spacing w:before="0" w:beforeAutospacing="0" w:after="0" w:afterAutospacing="0"/>
        <w:jc w:val="both"/>
      </w:pPr>
      <w:r w:rsidRPr="0083351F">
        <w:t xml:space="preserve">развитие воображения и творческой активности; </w:t>
      </w:r>
    </w:p>
    <w:p w:rsidR="00D9256F" w:rsidRPr="0083351F" w:rsidRDefault="00D9256F" w:rsidP="004669A2">
      <w:pPr>
        <w:pStyle w:val="NormalWeb"/>
        <w:numPr>
          <w:ilvl w:val="0"/>
          <w:numId w:val="14"/>
        </w:numPr>
        <w:spacing w:before="0" w:beforeAutospacing="0" w:after="0" w:afterAutospacing="0"/>
        <w:jc w:val="both"/>
      </w:pPr>
      <w:r w:rsidRPr="0083351F">
        <w:t>формирование первичных представлений о себе, других людях, объектах окружающего мира;</w:t>
      </w:r>
    </w:p>
    <w:p w:rsidR="00D9256F" w:rsidRPr="0083351F" w:rsidRDefault="00D9256F" w:rsidP="004669A2">
      <w:pPr>
        <w:pStyle w:val="NormalWeb"/>
        <w:numPr>
          <w:ilvl w:val="0"/>
          <w:numId w:val="14"/>
        </w:numPr>
        <w:spacing w:before="0" w:beforeAutospacing="0" w:after="0" w:afterAutospacing="0"/>
        <w:jc w:val="both"/>
      </w:pPr>
      <w:r w:rsidRPr="0083351F">
        <w:t>формирование первичных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w:t>
      </w:r>
    </w:p>
    <w:p w:rsidR="00D9256F" w:rsidRPr="0083351F" w:rsidRDefault="00D9256F" w:rsidP="004669A2">
      <w:pPr>
        <w:pStyle w:val="NormalWeb"/>
        <w:numPr>
          <w:ilvl w:val="0"/>
          <w:numId w:val="14"/>
        </w:numPr>
        <w:spacing w:before="0" w:beforeAutospacing="0" w:after="0" w:afterAutospacing="0"/>
        <w:jc w:val="both"/>
      </w:pPr>
      <w:r w:rsidRPr="0083351F">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9256F" w:rsidRPr="0083351F" w:rsidRDefault="00D9256F" w:rsidP="00FC4DB2"/>
    <w:p w:rsidR="00D9256F" w:rsidRPr="0083351F" w:rsidRDefault="00D9256F" w:rsidP="00FC4DB2">
      <w:pPr>
        <w:ind w:firstLine="426"/>
        <w:rPr>
          <w:b/>
        </w:rPr>
      </w:pPr>
      <w:r w:rsidRPr="0083351F">
        <w:rPr>
          <w:b/>
        </w:rPr>
        <w:t>Основные направления образовательной деятельности:</w:t>
      </w:r>
    </w:p>
    <w:p w:rsidR="00D9256F" w:rsidRPr="0083351F" w:rsidRDefault="00D9256F" w:rsidP="004669A2">
      <w:pPr>
        <w:pStyle w:val="ListParagraph"/>
        <w:numPr>
          <w:ilvl w:val="0"/>
          <w:numId w:val="15"/>
        </w:numPr>
        <w:suppressAutoHyphens w:val="0"/>
        <w:spacing w:after="0" w:line="240" w:lineRule="auto"/>
        <w:contextualSpacing/>
        <w:rPr>
          <w:rStyle w:val="a1"/>
          <w:b w:val="0"/>
          <w:sz w:val="24"/>
          <w:szCs w:val="24"/>
        </w:rPr>
      </w:pPr>
      <w:r w:rsidRPr="0083351F">
        <w:rPr>
          <w:rStyle w:val="a1"/>
          <w:sz w:val="24"/>
          <w:szCs w:val="24"/>
        </w:rPr>
        <w:t>Формирование элементарных математических представлений.</w:t>
      </w:r>
    </w:p>
    <w:p w:rsidR="00D9256F" w:rsidRPr="0083351F" w:rsidRDefault="00D9256F" w:rsidP="004669A2">
      <w:pPr>
        <w:pStyle w:val="62"/>
        <w:numPr>
          <w:ilvl w:val="0"/>
          <w:numId w:val="15"/>
        </w:numPr>
        <w:shd w:val="clear" w:color="auto" w:fill="auto"/>
        <w:spacing w:after="0" w:line="259" w:lineRule="exact"/>
        <w:ind w:right="20"/>
        <w:jc w:val="both"/>
        <w:rPr>
          <w:sz w:val="24"/>
          <w:szCs w:val="24"/>
        </w:rPr>
      </w:pPr>
      <w:r w:rsidRPr="0083351F">
        <w:rPr>
          <w:rStyle w:val="a1"/>
          <w:sz w:val="24"/>
          <w:szCs w:val="24"/>
        </w:rPr>
        <w:t>Развитие познавательно-исследовательской деятельности.</w:t>
      </w:r>
      <w:r w:rsidRPr="0083351F">
        <w:rPr>
          <w:rStyle w:val="10"/>
          <w:sz w:val="24"/>
          <w:szCs w:val="24"/>
        </w:rPr>
        <w:t xml:space="preserve"> </w:t>
      </w:r>
    </w:p>
    <w:p w:rsidR="00D9256F" w:rsidRPr="0083351F" w:rsidRDefault="00D9256F" w:rsidP="004669A2">
      <w:pPr>
        <w:pStyle w:val="62"/>
        <w:numPr>
          <w:ilvl w:val="0"/>
          <w:numId w:val="15"/>
        </w:numPr>
        <w:shd w:val="clear" w:color="auto" w:fill="auto"/>
        <w:spacing w:after="0" w:line="259" w:lineRule="exact"/>
        <w:ind w:right="20"/>
        <w:jc w:val="both"/>
        <w:rPr>
          <w:sz w:val="24"/>
          <w:szCs w:val="24"/>
        </w:rPr>
      </w:pPr>
      <w:r w:rsidRPr="0083351F">
        <w:rPr>
          <w:rStyle w:val="a1"/>
          <w:sz w:val="24"/>
          <w:szCs w:val="24"/>
        </w:rPr>
        <w:t>Ознакомление с предметным окружением.</w:t>
      </w:r>
      <w:r w:rsidRPr="0083351F">
        <w:rPr>
          <w:rStyle w:val="10"/>
          <w:sz w:val="24"/>
          <w:szCs w:val="24"/>
        </w:rPr>
        <w:t xml:space="preserve"> </w:t>
      </w:r>
    </w:p>
    <w:p w:rsidR="00D9256F" w:rsidRPr="0083351F" w:rsidRDefault="00D9256F" w:rsidP="004669A2">
      <w:pPr>
        <w:pStyle w:val="62"/>
        <w:numPr>
          <w:ilvl w:val="0"/>
          <w:numId w:val="15"/>
        </w:numPr>
        <w:shd w:val="clear" w:color="auto" w:fill="auto"/>
        <w:spacing w:after="0" w:line="259" w:lineRule="exact"/>
        <w:ind w:right="20"/>
        <w:jc w:val="both"/>
        <w:rPr>
          <w:rStyle w:val="a1"/>
          <w:b w:val="0"/>
          <w:bCs w:val="0"/>
          <w:sz w:val="24"/>
          <w:szCs w:val="24"/>
          <w:shd w:val="clear" w:color="auto" w:fill="auto"/>
        </w:rPr>
      </w:pPr>
      <w:r w:rsidRPr="0083351F">
        <w:rPr>
          <w:rStyle w:val="a1"/>
          <w:sz w:val="24"/>
          <w:szCs w:val="24"/>
        </w:rPr>
        <w:t>Ознакомление с социальным миром.</w:t>
      </w:r>
    </w:p>
    <w:p w:rsidR="00D9256F" w:rsidRPr="0083351F" w:rsidRDefault="00D9256F" w:rsidP="004669A2">
      <w:pPr>
        <w:pStyle w:val="62"/>
        <w:numPr>
          <w:ilvl w:val="0"/>
          <w:numId w:val="15"/>
        </w:numPr>
        <w:shd w:val="clear" w:color="auto" w:fill="auto"/>
        <w:spacing w:after="0" w:line="259" w:lineRule="exact"/>
        <w:ind w:right="20"/>
        <w:jc w:val="both"/>
        <w:rPr>
          <w:sz w:val="24"/>
          <w:szCs w:val="24"/>
        </w:rPr>
      </w:pPr>
      <w:r w:rsidRPr="0083351F">
        <w:rPr>
          <w:rStyle w:val="a1"/>
          <w:sz w:val="24"/>
          <w:szCs w:val="24"/>
        </w:rPr>
        <w:t>Ознакомление с миром природы.</w:t>
      </w:r>
      <w:r w:rsidRPr="0083351F">
        <w:rPr>
          <w:rStyle w:val="10"/>
          <w:sz w:val="24"/>
          <w:szCs w:val="24"/>
        </w:rPr>
        <w:t xml:space="preserve"> </w:t>
      </w:r>
    </w:p>
    <w:p w:rsidR="00D9256F" w:rsidRDefault="00D9256F" w:rsidP="00FC4DB2">
      <w:pPr>
        <w:jc w:val="center"/>
        <w:rPr>
          <w:b/>
          <w:sz w:val="28"/>
          <w:szCs w:val="28"/>
          <w:lang w:eastAsia="ru-RU"/>
        </w:rPr>
      </w:pPr>
    </w:p>
    <w:p w:rsidR="00D9256F" w:rsidRPr="00FC4DB2" w:rsidRDefault="00D9256F" w:rsidP="00FC4DB2">
      <w:pPr>
        <w:jc w:val="center"/>
        <w:rPr>
          <w:b/>
          <w:sz w:val="28"/>
          <w:szCs w:val="28"/>
          <w:lang w:eastAsia="ru-RU"/>
        </w:rPr>
      </w:pPr>
      <w:r w:rsidRPr="00FC4DB2">
        <w:rPr>
          <w:b/>
          <w:sz w:val="28"/>
          <w:szCs w:val="28"/>
          <w:lang w:eastAsia="ru-RU"/>
        </w:rPr>
        <w:t>Содержание психолого-педагогической работы</w:t>
      </w:r>
    </w:p>
    <w:p w:rsidR="00D9256F" w:rsidRPr="00FC4DB2" w:rsidRDefault="00D9256F" w:rsidP="00FC4DB2">
      <w:pPr>
        <w:ind w:firstLine="426"/>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D9256F" w:rsidRPr="00FC4DB2" w:rsidTr="00C50E48">
        <w:tc>
          <w:tcPr>
            <w:tcW w:w="2957" w:type="dxa"/>
          </w:tcPr>
          <w:p w:rsidR="00D9256F" w:rsidRPr="00C50E48" w:rsidRDefault="00D9256F" w:rsidP="00C50E48">
            <w:pPr>
              <w:jc w:val="center"/>
              <w:rPr>
                <w:b/>
                <w:i/>
              </w:rPr>
            </w:pPr>
            <w:r w:rsidRPr="00C50E48">
              <w:rPr>
                <w:b/>
                <w:i/>
              </w:rPr>
              <w:t>Группа раннего возраста</w:t>
            </w:r>
          </w:p>
          <w:p w:rsidR="00D9256F" w:rsidRPr="00C50E48" w:rsidRDefault="00D9256F" w:rsidP="00C50E48">
            <w:pPr>
              <w:jc w:val="center"/>
              <w:rPr>
                <w:sz w:val="28"/>
                <w:szCs w:val="28"/>
              </w:rPr>
            </w:pPr>
            <w:r w:rsidRPr="00C50E48">
              <w:rPr>
                <w:b/>
                <w:i/>
              </w:rPr>
              <w:t>(от 2 до 3 лет)</w:t>
            </w:r>
          </w:p>
        </w:tc>
        <w:tc>
          <w:tcPr>
            <w:tcW w:w="2957" w:type="dxa"/>
          </w:tcPr>
          <w:p w:rsidR="00D9256F" w:rsidRPr="00C50E48" w:rsidRDefault="00D9256F" w:rsidP="00C50E48">
            <w:pPr>
              <w:jc w:val="center"/>
              <w:rPr>
                <w:b/>
                <w:i/>
              </w:rPr>
            </w:pPr>
            <w:r w:rsidRPr="00C50E48">
              <w:rPr>
                <w:b/>
                <w:i/>
              </w:rPr>
              <w:t>Младшая группа</w:t>
            </w:r>
          </w:p>
          <w:p w:rsidR="00D9256F" w:rsidRPr="00C50E48" w:rsidRDefault="00D9256F" w:rsidP="00C50E48">
            <w:pPr>
              <w:jc w:val="center"/>
              <w:rPr>
                <w:sz w:val="28"/>
                <w:szCs w:val="28"/>
              </w:rPr>
            </w:pPr>
            <w:r w:rsidRPr="00C50E48">
              <w:rPr>
                <w:b/>
                <w:i/>
              </w:rPr>
              <w:t>(от 3 до 4 лет)</w:t>
            </w:r>
          </w:p>
        </w:tc>
        <w:tc>
          <w:tcPr>
            <w:tcW w:w="2957" w:type="dxa"/>
          </w:tcPr>
          <w:p w:rsidR="00D9256F" w:rsidRPr="00C50E48" w:rsidRDefault="00D9256F" w:rsidP="00C50E48">
            <w:pPr>
              <w:jc w:val="center"/>
              <w:rPr>
                <w:b/>
                <w:i/>
              </w:rPr>
            </w:pPr>
            <w:r w:rsidRPr="00C50E48">
              <w:rPr>
                <w:b/>
                <w:i/>
              </w:rPr>
              <w:t>Средняя группа</w:t>
            </w:r>
          </w:p>
          <w:p w:rsidR="00D9256F" w:rsidRPr="00C50E48" w:rsidRDefault="00D9256F" w:rsidP="00C50E48">
            <w:pPr>
              <w:jc w:val="center"/>
              <w:rPr>
                <w:sz w:val="28"/>
                <w:szCs w:val="28"/>
              </w:rPr>
            </w:pPr>
            <w:r w:rsidRPr="00C50E48">
              <w:rPr>
                <w:b/>
                <w:i/>
              </w:rPr>
              <w:t>(от 4 до 5 лет)</w:t>
            </w:r>
          </w:p>
        </w:tc>
        <w:tc>
          <w:tcPr>
            <w:tcW w:w="2957" w:type="dxa"/>
          </w:tcPr>
          <w:p w:rsidR="00D9256F" w:rsidRPr="00C50E48" w:rsidRDefault="00D9256F" w:rsidP="00C50E48">
            <w:pPr>
              <w:jc w:val="center"/>
              <w:rPr>
                <w:b/>
                <w:i/>
              </w:rPr>
            </w:pPr>
            <w:r w:rsidRPr="00C50E48">
              <w:rPr>
                <w:b/>
                <w:i/>
              </w:rPr>
              <w:t>Старшая группа</w:t>
            </w:r>
          </w:p>
          <w:p w:rsidR="00D9256F" w:rsidRPr="00C50E48" w:rsidRDefault="00D9256F" w:rsidP="00C50E48">
            <w:pPr>
              <w:jc w:val="center"/>
              <w:rPr>
                <w:b/>
                <w:i/>
              </w:rPr>
            </w:pPr>
            <w:r w:rsidRPr="00C50E48">
              <w:rPr>
                <w:b/>
                <w:i/>
              </w:rPr>
              <w:t>(от 5 до 6 лет)</w:t>
            </w:r>
          </w:p>
          <w:p w:rsidR="00D9256F" w:rsidRPr="00C50E48" w:rsidRDefault="00D9256F" w:rsidP="00C50E48">
            <w:pPr>
              <w:jc w:val="center"/>
              <w:rPr>
                <w:sz w:val="28"/>
                <w:szCs w:val="28"/>
              </w:rPr>
            </w:pPr>
          </w:p>
        </w:tc>
        <w:tc>
          <w:tcPr>
            <w:tcW w:w="2958" w:type="dxa"/>
          </w:tcPr>
          <w:p w:rsidR="00D9256F" w:rsidRPr="00C50E48" w:rsidRDefault="00D9256F" w:rsidP="00C50E48">
            <w:pPr>
              <w:jc w:val="center"/>
              <w:rPr>
                <w:b/>
                <w:i/>
              </w:rPr>
            </w:pPr>
            <w:r w:rsidRPr="00C50E48">
              <w:rPr>
                <w:b/>
                <w:i/>
              </w:rPr>
              <w:t>Подготовительная группа</w:t>
            </w:r>
          </w:p>
          <w:p w:rsidR="00D9256F" w:rsidRPr="00C50E48" w:rsidRDefault="00D9256F" w:rsidP="00C50E48">
            <w:pPr>
              <w:jc w:val="center"/>
              <w:rPr>
                <w:sz w:val="28"/>
                <w:szCs w:val="28"/>
              </w:rPr>
            </w:pPr>
            <w:r w:rsidRPr="00C50E48">
              <w:rPr>
                <w:b/>
                <w:i/>
              </w:rPr>
              <w:t>(от 6 до 7 лет)</w:t>
            </w:r>
          </w:p>
        </w:tc>
      </w:tr>
      <w:tr w:rsidR="00D9256F" w:rsidRPr="00FC4DB2" w:rsidTr="00C50E48">
        <w:tc>
          <w:tcPr>
            <w:tcW w:w="14786" w:type="dxa"/>
            <w:gridSpan w:val="5"/>
          </w:tcPr>
          <w:p w:rsidR="00D9256F" w:rsidRPr="00C50E48" w:rsidRDefault="00D9256F" w:rsidP="00C50E48">
            <w:pPr>
              <w:jc w:val="center"/>
              <w:rPr>
                <w:rStyle w:val="a1"/>
                <w:i/>
                <w:sz w:val="24"/>
                <w:szCs w:val="24"/>
              </w:rPr>
            </w:pPr>
            <w:r w:rsidRPr="00C50E48">
              <w:rPr>
                <w:rStyle w:val="a1"/>
                <w:i/>
                <w:sz w:val="24"/>
                <w:szCs w:val="24"/>
              </w:rPr>
              <w:t>Формирование элементарных математических представлений.</w:t>
            </w:r>
          </w:p>
          <w:p w:rsidR="00D9256F" w:rsidRPr="00C50E48" w:rsidRDefault="00D9256F" w:rsidP="00C50E48">
            <w:pPr>
              <w:pStyle w:val="62"/>
              <w:shd w:val="clear" w:color="auto" w:fill="auto"/>
              <w:spacing w:after="0" w:line="259" w:lineRule="exact"/>
              <w:ind w:right="20"/>
              <w:jc w:val="both"/>
              <w:rPr>
                <w:sz w:val="24"/>
                <w:szCs w:val="24"/>
              </w:rPr>
            </w:pPr>
            <w:r w:rsidRPr="00C50E48">
              <w:rPr>
                <w:rStyle w:val="10"/>
                <w:sz w:val="24"/>
                <w:szCs w:val="24"/>
              </w:rPr>
              <w:t>Фор</w:t>
            </w:r>
            <w:r w:rsidRPr="00C50E48">
              <w:rPr>
                <w:rStyle w:val="10"/>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C50E48">
              <w:rPr>
                <w:rStyle w:val="10"/>
                <w:sz w:val="24"/>
                <w:szCs w:val="24"/>
              </w:rPr>
              <w:softHyphen/>
              <w:t>ющего мира: форме, цвете, размере, количестве, числе, части и целом, пространстве и времени.</w:t>
            </w:r>
          </w:p>
        </w:tc>
      </w:tr>
      <w:tr w:rsidR="00D9256F" w:rsidRPr="00FC4DB2" w:rsidTr="00C50E48">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Количество.</w:t>
            </w:r>
            <w:r w:rsidRPr="00FC4DB2">
              <w:rPr>
                <w:rStyle w:val="10"/>
              </w:rPr>
              <w:t xml:space="preserve"> Привлекать детей к формированию групп однородных предметов. Учить различать количество предметов (один — много).</w:t>
            </w:r>
          </w:p>
          <w:p w:rsidR="00D9256F" w:rsidRPr="00FC4DB2" w:rsidRDefault="00D9256F" w:rsidP="00C50E48">
            <w:pPr>
              <w:pStyle w:val="62"/>
              <w:shd w:val="clear" w:color="auto" w:fill="auto"/>
              <w:spacing w:after="222" w:line="259" w:lineRule="exact"/>
              <w:ind w:firstLine="400"/>
              <w:jc w:val="both"/>
            </w:pPr>
            <w:r w:rsidRPr="00FC4DB2">
              <w:rPr>
                <w:rStyle w:val="10"/>
              </w:rPr>
              <w:t>.</w:t>
            </w:r>
          </w:p>
          <w:p w:rsidR="00D9256F" w:rsidRPr="00C50E48" w:rsidRDefault="00D9256F" w:rsidP="00696904">
            <w:pPr>
              <w:rPr>
                <w:sz w:val="28"/>
                <w:szCs w:val="28"/>
              </w:rPr>
            </w:pPr>
          </w:p>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Количество.</w:t>
            </w:r>
            <w:r w:rsidRPr="00FC4DB2">
              <w:rPr>
                <w:rStyle w:val="10"/>
              </w:rPr>
              <w:t xml:space="preserve"> Развивать умение видеть общий признак предметов груп</w:t>
            </w:r>
            <w:r w:rsidRPr="00FC4DB2">
              <w:rPr>
                <w:rStyle w:val="10"/>
              </w:rPr>
              <w:softHyphen/>
              <w:t>пы (все мячи — круглые, эти — все красные, эти — все большие и т. д.).</w:t>
            </w:r>
          </w:p>
          <w:p w:rsidR="00D9256F" w:rsidRPr="00FC4DB2" w:rsidRDefault="00D9256F" w:rsidP="00C50E48">
            <w:pPr>
              <w:pStyle w:val="62"/>
              <w:shd w:val="clear" w:color="auto" w:fill="auto"/>
              <w:spacing w:after="0" w:line="259" w:lineRule="exact"/>
              <w:ind w:right="20" w:firstLine="400"/>
              <w:jc w:val="both"/>
            </w:pPr>
            <w:r w:rsidRPr="00FC4DB2">
              <w:rPr>
                <w:rStyle w:val="10"/>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FC4DB2">
              <w:rPr>
                <w:rStyle w:val="10"/>
              </w:rPr>
              <w:softHyphen/>
              <w:t>ющей обстановке; понимать вопрос «Сколько?»; при ответе пользоваться словами «много», «один», «ни одного».</w:t>
            </w:r>
          </w:p>
          <w:p w:rsidR="00D9256F" w:rsidRPr="00FC4DB2" w:rsidRDefault="00D9256F" w:rsidP="00C50E48">
            <w:pPr>
              <w:pStyle w:val="62"/>
              <w:shd w:val="clear" w:color="auto" w:fill="auto"/>
              <w:spacing w:after="0" w:line="259" w:lineRule="exact"/>
              <w:ind w:right="20" w:firstLine="400"/>
              <w:jc w:val="both"/>
            </w:pPr>
            <w:r w:rsidRPr="00FC4DB2">
              <w:rPr>
                <w:rStyle w:val="10"/>
              </w:rPr>
              <w:t>Сравнивать две равные (неравные) группы предметов на основе вза</w:t>
            </w:r>
            <w:r w:rsidRPr="00FC4DB2">
              <w:rPr>
                <w:rStyle w:val="10"/>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D9256F" w:rsidRPr="00FC4DB2" w:rsidRDefault="00D9256F" w:rsidP="00C50E48">
            <w:pPr>
              <w:pStyle w:val="62"/>
              <w:shd w:val="clear" w:color="auto" w:fill="auto"/>
              <w:spacing w:after="0" w:line="259" w:lineRule="exact"/>
              <w:ind w:right="20" w:firstLine="400"/>
              <w:jc w:val="both"/>
            </w:pPr>
            <w:r w:rsidRPr="00FC4DB2">
              <w:rPr>
                <w:rStyle w:val="10"/>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FC4DB2">
              <w:rPr>
                <w:rStyle w:val="10"/>
              </w:rPr>
              <w:softHyphen/>
              <w:t>шей группы.</w:t>
            </w:r>
          </w:p>
          <w:p w:rsidR="00D9256F" w:rsidRPr="00FC4DB2" w:rsidRDefault="00D9256F" w:rsidP="00C50E48">
            <w:pPr>
              <w:pStyle w:val="62"/>
              <w:shd w:val="clear" w:color="auto" w:fill="auto"/>
              <w:spacing w:after="0" w:line="259" w:lineRule="exact"/>
              <w:ind w:right="20" w:firstLine="400"/>
              <w:jc w:val="both"/>
            </w:pPr>
          </w:p>
          <w:p w:rsidR="00D9256F" w:rsidRPr="00C50E48" w:rsidRDefault="00D9256F" w:rsidP="00C50E48">
            <w:pPr>
              <w:pStyle w:val="62"/>
              <w:shd w:val="clear" w:color="auto" w:fill="auto"/>
              <w:spacing w:after="282" w:line="259" w:lineRule="exact"/>
              <w:ind w:right="20" w:firstLine="400"/>
              <w:jc w:val="both"/>
              <w:rPr>
                <w:sz w:val="28"/>
                <w:szCs w:val="28"/>
              </w:rPr>
            </w:pPr>
          </w:p>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Количество и счет.</w:t>
            </w:r>
            <w:r w:rsidRPr="00FC4DB2">
              <w:rPr>
                <w:rStyle w:val="10"/>
              </w:rPr>
              <w:t xml:space="preserve"> Дать детям представление о том, что множество («много») может состоять из разных по качеству элементов: предметов раз</w:t>
            </w:r>
            <w:r w:rsidRPr="00FC4DB2">
              <w:rPr>
                <w:rStyle w:val="10"/>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FC4DB2">
              <w:rPr>
                <w:rStyle w:val="10"/>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D9256F" w:rsidRPr="00FC4DB2" w:rsidRDefault="00D9256F" w:rsidP="00C50E48">
            <w:pPr>
              <w:pStyle w:val="62"/>
              <w:shd w:val="clear" w:color="auto" w:fill="auto"/>
              <w:spacing w:after="0" w:line="259" w:lineRule="exact"/>
              <w:ind w:right="20" w:firstLine="400"/>
              <w:jc w:val="both"/>
            </w:pPr>
            <w:r w:rsidRPr="00FC4DB2">
              <w:rPr>
                <w:rStyle w:val="10"/>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D9256F" w:rsidRPr="00FC4DB2" w:rsidRDefault="00D9256F" w:rsidP="00C50E48">
            <w:pPr>
              <w:pStyle w:val="62"/>
              <w:shd w:val="clear" w:color="auto" w:fill="auto"/>
              <w:spacing w:after="0" w:line="259" w:lineRule="exact"/>
              <w:ind w:right="20" w:firstLine="400"/>
              <w:jc w:val="both"/>
            </w:pPr>
            <w:r w:rsidRPr="00FC4DB2">
              <w:rPr>
                <w:rStyle w:val="10"/>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D9256F" w:rsidRPr="00FC4DB2" w:rsidRDefault="00D9256F" w:rsidP="00C50E48">
            <w:pPr>
              <w:pStyle w:val="62"/>
              <w:shd w:val="clear" w:color="auto" w:fill="auto"/>
              <w:spacing w:after="0" w:line="259" w:lineRule="exact"/>
              <w:ind w:right="20" w:firstLine="400"/>
              <w:jc w:val="both"/>
            </w:pPr>
            <w:r w:rsidRPr="00FC4DB2">
              <w:rPr>
                <w:rStyle w:val="10"/>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D9256F" w:rsidRPr="00FC4DB2" w:rsidRDefault="00D9256F" w:rsidP="00C50E48">
            <w:pPr>
              <w:pStyle w:val="62"/>
              <w:shd w:val="clear" w:color="auto" w:fill="auto"/>
              <w:spacing w:after="0" w:line="259" w:lineRule="exact"/>
              <w:ind w:right="20" w:firstLine="400"/>
              <w:jc w:val="both"/>
            </w:pPr>
            <w:r w:rsidRPr="00FC4DB2">
              <w:rPr>
                <w:rStyle w:val="10"/>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FC4DB2">
              <w:rPr>
                <w:rStyle w:val="10"/>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D9256F" w:rsidRPr="00FC4DB2" w:rsidRDefault="00D9256F" w:rsidP="00C50E48">
            <w:pPr>
              <w:pStyle w:val="62"/>
              <w:shd w:val="clear" w:color="auto" w:fill="auto"/>
              <w:spacing w:after="0" w:line="259" w:lineRule="exact"/>
              <w:ind w:left="20" w:right="20" w:firstLine="400"/>
              <w:jc w:val="both"/>
            </w:pPr>
            <w:r w:rsidRPr="00FC4DB2">
              <w:rPr>
                <w:rStyle w:val="10"/>
              </w:rPr>
              <w:t>Отсчитывать предметы из большего количества; выкладывать, прино</w:t>
            </w:r>
            <w:r w:rsidRPr="00FC4DB2">
              <w:rPr>
                <w:rStyle w:val="10"/>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D9256F" w:rsidRPr="00FC4DB2" w:rsidRDefault="00D9256F" w:rsidP="00C50E48">
            <w:pPr>
              <w:pStyle w:val="62"/>
              <w:shd w:val="clear" w:color="auto" w:fill="auto"/>
              <w:spacing w:after="0" w:line="259" w:lineRule="exact"/>
              <w:ind w:left="20" w:right="20" w:firstLine="400"/>
              <w:jc w:val="both"/>
            </w:pPr>
            <w:r w:rsidRPr="00FC4DB2">
              <w:rPr>
                <w:rStyle w:val="10"/>
              </w:rPr>
              <w:t>На основе счета устанавливать равенство (неравенство) групп пред</w:t>
            </w:r>
            <w:r w:rsidRPr="00FC4DB2">
              <w:rPr>
                <w:rStyle w:val="10"/>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D9256F" w:rsidRPr="00FC4DB2" w:rsidRDefault="00D9256F" w:rsidP="00C50E48">
            <w:pPr>
              <w:pStyle w:val="62"/>
              <w:shd w:val="clear" w:color="auto" w:fill="auto"/>
              <w:spacing w:after="0" w:line="259" w:lineRule="exact"/>
              <w:ind w:left="20" w:right="20" w:firstLine="400"/>
              <w:jc w:val="both"/>
            </w:pPr>
          </w:p>
          <w:p w:rsidR="00D9256F" w:rsidRPr="00C50E48" w:rsidRDefault="00D9256F" w:rsidP="00C50E48">
            <w:pPr>
              <w:pStyle w:val="62"/>
              <w:shd w:val="clear" w:color="auto" w:fill="auto"/>
              <w:spacing w:after="286" w:line="259" w:lineRule="exact"/>
              <w:ind w:firstLine="400"/>
              <w:jc w:val="both"/>
              <w:rPr>
                <w:sz w:val="28"/>
                <w:szCs w:val="28"/>
              </w:rPr>
            </w:pPr>
          </w:p>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Количество и счет.</w:t>
            </w:r>
            <w:r w:rsidRPr="00FC4DB2">
              <w:rPr>
                <w:rStyle w:val="10"/>
              </w:rPr>
              <w:t xml:space="preserve"> Учить создавать множества (группы предме</w:t>
            </w:r>
            <w:r w:rsidRPr="00FC4DB2">
              <w:rPr>
                <w:rStyle w:val="10"/>
              </w:rPr>
              <w:softHyphen/>
              <w:t>тов) из разных по качеству элементов (предметов разного цвета, раз</w:t>
            </w:r>
            <w:r w:rsidRPr="00FC4DB2">
              <w:rPr>
                <w:rStyle w:val="10"/>
              </w:rPr>
              <w:softHyphen/>
              <w:t>мера, формы, назначения; звуков, движений); разбивать множества на части и воссоединять их; устанавливать отношения между целым мно</w:t>
            </w:r>
            <w:r w:rsidRPr="00FC4DB2">
              <w:rPr>
                <w:rStyle w:val="10"/>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D9256F" w:rsidRPr="00FC4DB2" w:rsidRDefault="00D9256F" w:rsidP="00C50E48">
            <w:pPr>
              <w:pStyle w:val="62"/>
              <w:shd w:val="clear" w:color="auto" w:fill="auto"/>
              <w:spacing w:after="0" w:line="259" w:lineRule="exact"/>
              <w:ind w:right="20" w:firstLine="400"/>
              <w:jc w:val="both"/>
            </w:pPr>
            <w:r w:rsidRPr="00FC4DB2">
              <w:rPr>
                <w:rStyle w:val="10"/>
              </w:rPr>
              <w:t>Учить считать до 10; последовательно знакомить с образованием каж</w:t>
            </w:r>
            <w:r w:rsidRPr="00FC4DB2">
              <w:rPr>
                <w:rStyle w:val="10"/>
              </w:rPr>
              <w:softHyphen/>
              <w:t>дого числа в пределах от 5 до 10 (на наглядной основе).</w:t>
            </w:r>
          </w:p>
          <w:p w:rsidR="00D9256F" w:rsidRPr="00FC4DB2" w:rsidRDefault="00D9256F" w:rsidP="00C50E48">
            <w:pPr>
              <w:pStyle w:val="62"/>
              <w:shd w:val="clear" w:color="auto" w:fill="auto"/>
              <w:spacing w:after="0" w:line="259" w:lineRule="exact"/>
              <w:ind w:right="20" w:firstLine="400"/>
              <w:jc w:val="both"/>
            </w:pPr>
            <w:r w:rsidRPr="00FC4DB2">
              <w:rPr>
                <w:rStyle w:val="10"/>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D9256F" w:rsidRPr="00FC4DB2" w:rsidRDefault="00D9256F" w:rsidP="00C50E48">
            <w:pPr>
              <w:pStyle w:val="62"/>
              <w:shd w:val="clear" w:color="auto" w:fill="auto"/>
              <w:spacing w:after="0" w:line="259" w:lineRule="exact"/>
              <w:ind w:right="20" w:firstLine="400"/>
              <w:jc w:val="both"/>
            </w:pPr>
            <w:r w:rsidRPr="00FC4DB2">
              <w:rPr>
                <w:rStyle w:val="10"/>
              </w:rPr>
              <w:t>Формировать умение понимать отношения рядом стоящих чисел (5 &lt; 6 на 1, 6 &gt; 5 на 1).</w:t>
            </w:r>
          </w:p>
          <w:p w:rsidR="00D9256F" w:rsidRPr="00FC4DB2" w:rsidRDefault="00D9256F" w:rsidP="00C50E48">
            <w:pPr>
              <w:pStyle w:val="62"/>
              <w:shd w:val="clear" w:color="auto" w:fill="auto"/>
              <w:spacing w:after="0" w:line="259" w:lineRule="exact"/>
              <w:ind w:right="20" w:firstLine="400"/>
              <w:jc w:val="both"/>
            </w:pPr>
            <w:r w:rsidRPr="00FC4DB2">
              <w:rPr>
                <w:rStyle w:val="10"/>
              </w:rPr>
              <w:t>Отсчитывать предметы из большого количества по образцу и задан</w:t>
            </w:r>
            <w:r w:rsidRPr="00FC4DB2">
              <w:rPr>
                <w:rStyle w:val="10"/>
              </w:rPr>
              <w:softHyphen/>
              <w:t>ному числу (в пределах 10).</w:t>
            </w:r>
          </w:p>
          <w:p w:rsidR="00D9256F" w:rsidRPr="00FC4DB2" w:rsidRDefault="00D9256F" w:rsidP="00C50E48">
            <w:pPr>
              <w:pStyle w:val="62"/>
              <w:shd w:val="clear" w:color="auto" w:fill="auto"/>
              <w:spacing w:after="0" w:line="259" w:lineRule="exact"/>
              <w:ind w:right="20" w:firstLine="400"/>
              <w:jc w:val="both"/>
            </w:pPr>
            <w:r w:rsidRPr="00FC4DB2">
              <w:rPr>
                <w:rStyle w:val="10"/>
              </w:rPr>
              <w:t>Совершенствовать умение считать в прямом и обратном порядке (в пределах 10). Считать предметы на ощупь, считать и воспроизводить ко</w:t>
            </w:r>
            <w:r w:rsidRPr="00FC4DB2">
              <w:rPr>
                <w:rStyle w:val="10"/>
              </w:rPr>
              <w:softHyphen/>
              <w:t>личество звуков, движений по образцу и заданному числу (в пределах 10).</w:t>
            </w:r>
          </w:p>
          <w:p w:rsidR="00D9256F" w:rsidRPr="00FC4DB2" w:rsidRDefault="00D9256F" w:rsidP="00C50E48">
            <w:pPr>
              <w:pStyle w:val="62"/>
              <w:shd w:val="clear" w:color="auto" w:fill="auto"/>
              <w:spacing w:after="0" w:line="259" w:lineRule="exact"/>
              <w:ind w:firstLine="400"/>
              <w:jc w:val="both"/>
            </w:pPr>
            <w:r w:rsidRPr="00FC4DB2">
              <w:rPr>
                <w:rStyle w:val="10"/>
              </w:rPr>
              <w:t>Познакомить с цифрами от 0 до 9.</w:t>
            </w:r>
          </w:p>
          <w:p w:rsidR="00D9256F" w:rsidRPr="00FC4DB2" w:rsidRDefault="00D9256F" w:rsidP="00C50E48">
            <w:pPr>
              <w:pStyle w:val="62"/>
              <w:shd w:val="clear" w:color="auto" w:fill="auto"/>
              <w:spacing w:after="0" w:line="259" w:lineRule="exact"/>
              <w:ind w:right="20" w:firstLine="400"/>
              <w:jc w:val="both"/>
            </w:pPr>
            <w:r w:rsidRPr="00FC4DB2">
              <w:rPr>
                <w:rStyle w:val="10"/>
              </w:rPr>
              <w:t>Познакомить с порядковым счетом в пределах 10, учить различать воп</w:t>
            </w:r>
            <w:r w:rsidRPr="00FC4DB2">
              <w:rPr>
                <w:rStyle w:val="10"/>
              </w:rPr>
              <w:softHyphen/>
              <w:t>росы «Сколько?», «Который?» («Какой?») и правильно отвечать на них.</w:t>
            </w:r>
          </w:p>
          <w:p w:rsidR="00D9256F" w:rsidRPr="00FC4DB2" w:rsidRDefault="00D9256F" w:rsidP="00C50E48">
            <w:pPr>
              <w:pStyle w:val="62"/>
              <w:shd w:val="clear" w:color="auto" w:fill="auto"/>
              <w:spacing w:after="0" w:line="259" w:lineRule="exact"/>
              <w:ind w:right="20" w:firstLine="400"/>
              <w:jc w:val="both"/>
            </w:pPr>
            <w:r w:rsidRPr="00FC4DB2">
              <w:rPr>
                <w:rStyle w:val="10"/>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D9256F" w:rsidRPr="00FC4DB2" w:rsidRDefault="00D9256F" w:rsidP="00C50E48">
            <w:pPr>
              <w:pStyle w:val="62"/>
              <w:shd w:val="clear" w:color="auto" w:fill="auto"/>
              <w:spacing w:after="0" w:line="259" w:lineRule="exact"/>
              <w:ind w:right="20" w:firstLine="400"/>
              <w:jc w:val="both"/>
            </w:pPr>
            <w:r w:rsidRPr="00FC4DB2">
              <w:rPr>
                <w:rStyle w:val="10"/>
              </w:rPr>
              <w:t>Упражнять детей в понимании того, что число не зависит от ве</w:t>
            </w:r>
            <w:r w:rsidRPr="00FC4DB2">
              <w:rPr>
                <w:rStyle w:val="10"/>
              </w:rPr>
              <w:softHyphen/>
              <w:t>личины предметов, расстояния между предметами, формы, их распо</w:t>
            </w:r>
            <w:r w:rsidRPr="00FC4DB2">
              <w:rPr>
                <w:rStyle w:val="10"/>
              </w:rPr>
              <w:softHyphen/>
              <w:t>ложения, а также направления счета (справа налево, слева направо, с любого предмета).</w:t>
            </w:r>
          </w:p>
          <w:p w:rsidR="00D9256F" w:rsidRPr="00FC4DB2" w:rsidRDefault="00D9256F" w:rsidP="00C50E48">
            <w:pPr>
              <w:pStyle w:val="62"/>
              <w:shd w:val="clear" w:color="auto" w:fill="auto"/>
              <w:spacing w:after="0" w:line="259" w:lineRule="exact"/>
              <w:ind w:left="20" w:right="20" w:firstLine="400"/>
              <w:jc w:val="both"/>
            </w:pPr>
            <w:r w:rsidRPr="00FC4DB2">
              <w:rPr>
                <w:rStyle w:val="10"/>
              </w:rPr>
              <w:t>Познакомить с количественным составом числа из единиц в пределах 5 на конкретном материале: 5 — это один, еще один, еще один, еще один и еще один.</w:t>
            </w:r>
          </w:p>
        </w:tc>
        <w:tc>
          <w:tcPr>
            <w:tcW w:w="2958" w:type="dxa"/>
          </w:tcPr>
          <w:p w:rsidR="00D9256F" w:rsidRPr="00FC4DB2" w:rsidRDefault="00D9256F" w:rsidP="00C50E48">
            <w:pPr>
              <w:pStyle w:val="62"/>
              <w:shd w:val="clear" w:color="auto" w:fill="auto"/>
              <w:spacing w:after="0" w:line="259" w:lineRule="exact"/>
              <w:ind w:right="20" w:firstLine="400"/>
              <w:jc w:val="both"/>
            </w:pPr>
            <w:r w:rsidRPr="00FC4DB2">
              <w:rPr>
                <w:rStyle w:val="a1"/>
              </w:rPr>
              <w:t>Количество и счет.</w:t>
            </w:r>
            <w:r w:rsidRPr="00FC4DB2">
              <w:rPr>
                <w:rStyle w:val="10"/>
              </w:rPr>
              <w:t xml:space="preserve"> Развивать общие представления о множестве: умение формировать множества по заданным основаниям, видеть состав</w:t>
            </w:r>
            <w:r w:rsidRPr="00FC4DB2">
              <w:rPr>
                <w:rStyle w:val="10"/>
              </w:rPr>
              <w:softHyphen/>
              <w:t>ные части множества, в которых предметы отличаются определенными признаками.</w:t>
            </w:r>
          </w:p>
          <w:p w:rsidR="00D9256F" w:rsidRPr="00FC4DB2" w:rsidRDefault="00D9256F" w:rsidP="00C50E48">
            <w:pPr>
              <w:pStyle w:val="62"/>
              <w:shd w:val="clear" w:color="auto" w:fill="auto"/>
              <w:spacing w:after="0" w:line="259" w:lineRule="exact"/>
              <w:ind w:right="20" w:firstLine="400"/>
              <w:jc w:val="both"/>
            </w:pPr>
            <w:r w:rsidRPr="00FC4DB2">
              <w:rPr>
                <w:rStyle w:val="10"/>
              </w:rPr>
              <w:t>Упражнять в объединении, дополнении множеств, удалении из мно</w:t>
            </w:r>
            <w:r w:rsidRPr="00FC4DB2">
              <w:rPr>
                <w:rStyle w:val="10"/>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FC4DB2">
              <w:rPr>
                <w:rStyle w:val="10"/>
              </w:rPr>
              <w:softHyphen/>
              <w:t>метов стрелками.</w:t>
            </w:r>
          </w:p>
          <w:p w:rsidR="00D9256F" w:rsidRPr="00FC4DB2" w:rsidRDefault="00D9256F" w:rsidP="00C50E48">
            <w:pPr>
              <w:pStyle w:val="62"/>
              <w:shd w:val="clear" w:color="auto" w:fill="auto"/>
              <w:spacing w:after="0" w:line="259" w:lineRule="exact"/>
              <w:ind w:right="20" w:firstLine="400"/>
              <w:jc w:val="both"/>
            </w:pPr>
            <w:r w:rsidRPr="00FC4DB2">
              <w:rPr>
                <w:rStyle w:val="10"/>
              </w:rPr>
              <w:t>Совершенствовать навыки количественного и порядкового счета в пре</w:t>
            </w:r>
            <w:r w:rsidRPr="00FC4DB2">
              <w:rPr>
                <w:rStyle w:val="10"/>
              </w:rPr>
              <w:softHyphen/>
              <w:t>делах 10. Познакомить со счетом в пределах 20 без операций над числами.</w:t>
            </w:r>
          </w:p>
          <w:p w:rsidR="00D9256F" w:rsidRPr="00FC4DB2" w:rsidRDefault="00D9256F" w:rsidP="00C50E48">
            <w:pPr>
              <w:pStyle w:val="62"/>
              <w:shd w:val="clear" w:color="auto" w:fill="auto"/>
              <w:spacing w:after="0" w:line="259" w:lineRule="exact"/>
              <w:ind w:firstLine="400"/>
              <w:jc w:val="both"/>
            </w:pPr>
            <w:r w:rsidRPr="00FC4DB2">
              <w:rPr>
                <w:rStyle w:val="10"/>
              </w:rPr>
              <w:t>Знакомить с числами второго десятка.</w:t>
            </w:r>
          </w:p>
          <w:p w:rsidR="00D9256F" w:rsidRPr="00FC4DB2" w:rsidRDefault="00D9256F" w:rsidP="00C50E48">
            <w:pPr>
              <w:pStyle w:val="62"/>
              <w:shd w:val="clear" w:color="auto" w:fill="auto"/>
              <w:spacing w:after="0" w:line="259" w:lineRule="exact"/>
              <w:ind w:right="20" w:firstLine="400"/>
              <w:jc w:val="both"/>
            </w:pPr>
            <w:r w:rsidRPr="00FC4DB2">
              <w:rPr>
                <w:rStyle w:val="10"/>
              </w:rPr>
              <w:t>Закреплять понимание отношений между числами натурального ря</w:t>
            </w:r>
            <w:r w:rsidRPr="00FC4DB2">
              <w:rPr>
                <w:rStyle w:val="10"/>
              </w:rPr>
              <w:softHyphen/>
              <w:t>да (7 больше 6 на 1, а 6 меньше 7 на 1), умение увеличивать и уменьшать каждое число на 1 (в пределах 10).</w:t>
            </w:r>
          </w:p>
          <w:p w:rsidR="00D9256F" w:rsidRPr="00FC4DB2" w:rsidRDefault="00D9256F" w:rsidP="00C50E48">
            <w:pPr>
              <w:pStyle w:val="62"/>
              <w:shd w:val="clear" w:color="auto" w:fill="auto"/>
              <w:spacing w:after="0" w:line="259" w:lineRule="exact"/>
              <w:ind w:right="20" w:firstLine="400"/>
              <w:jc w:val="both"/>
            </w:pPr>
            <w:r w:rsidRPr="00FC4DB2">
              <w:rPr>
                <w:rStyle w:val="10"/>
              </w:rPr>
              <w:t>Учить называть числа в прямом и обратном порядке (устный счет), последующее и предыдущее число к названному или обозначенному циф</w:t>
            </w:r>
            <w:r w:rsidRPr="00FC4DB2">
              <w:rPr>
                <w:rStyle w:val="10"/>
              </w:rPr>
              <w:softHyphen/>
              <w:t>рой, определять пропущенное число.</w:t>
            </w:r>
          </w:p>
          <w:p w:rsidR="00D9256F" w:rsidRPr="00FC4DB2" w:rsidRDefault="00D9256F" w:rsidP="00C50E48">
            <w:pPr>
              <w:pStyle w:val="62"/>
              <w:shd w:val="clear" w:color="auto" w:fill="auto"/>
              <w:spacing w:after="0" w:line="259" w:lineRule="exact"/>
              <w:ind w:firstLine="400"/>
              <w:jc w:val="both"/>
            </w:pPr>
            <w:r w:rsidRPr="00FC4DB2">
              <w:rPr>
                <w:rStyle w:val="10"/>
              </w:rPr>
              <w:t>Знакомить с составом чисел в пределах 10.</w:t>
            </w:r>
          </w:p>
          <w:p w:rsidR="00D9256F" w:rsidRPr="00FC4DB2" w:rsidRDefault="00D9256F" w:rsidP="00C50E48">
            <w:pPr>
              <w:pStyle w:val="62"/>
              <w:shd w:val="clear" w:color="auto" w:fill="auto"/>
              <w:spacing w:after="0" w:line="259" w:lineRule="exact"/>
              <w:ind w:right="20" w:firstLine="400"/>
              <w:jc w:val="both"/>
            </w:pPr>
            <w:r w:rsidRPr="00FC4DB2">
              <w:rPr>
                <w:rStyle w:val="10"/>
              </w:rPr>
              <w:t>Учить раскладывать число на два меньших и составлять из двух мень</w:t>
            </w:r>
            <w:r w:rsidRPr="00FC4DB2">
              <w:rPr>
                <w:rStyle w:val="10"/>
              </w:rPr>
              <w:softHyphen/>
              <w:t>ших большее (в пределах 10, на наглядной основе).</w:t>
            </w:r>
          </w:p>
          <w:p w:rsidR="00D9256F" w:rsidRPr="00FC4DB2" w:rsidRDefault="00D9256F" w:rsidP="00C50E48">
            <w:pPr>
              <w:pStyle w:val="62"/>
              <w:shd w:val="clear" w:color="auto" w:fill="auto"/>
              <w:spacing w:after="0" w:line="259" w:lineRule="exact"/>
              <w:ind w:right="20" w:firstLine="400"/>
              <w:jc w:val="both"/>
            </w:pPr>
            <w:r w:rsidRPr="00FC4DB2">
              <w:rPr>
                <w:rStyle w:val="10"/>
              </w:rPr>
              <w:t>Познакомить с монетами достоинством 1, 5, 10 копеек, 1, 2, 5, 10 рублей (различение, набор и размен монет).</w:t>
            </w:r>
          </w:p>
          <w:p w:rsidR="00D9256F" w:rsidRPr="00FC4DB2" w:rsidRDefault="00D9256F" w:rsidP="00C50E48">
            <w:pPr>
              <w:pStyle w:val="62"/>
              <w:shd w:val="clear" w:color="auto" w:fill="auto"/>
              <w:spacing w:after="0" w:line="259" w:lineRule="exact"/>
              <w:ind w:right="20" w:firstLine="400"/>
              <w:jc w:val="both"/>
            </w:pPr>
            <w:r w:rsidRPr="00FC4DB2">
              <w:rPr>
                <w:rStyle w:val="10"/>
              </w:rPr>
              <w:t>Учить на наглядной основе составлять и решать простые арифмети</w:t>
            </w:r>
            <w:r w:rsidRPr="00FC4DB2">
              <w:rPr>
                <w:rStyle w:val="10"/>
              </w:rPr>
              <w:softHyphen/>
              <w:t>ческие задачи на сложение (к большему прибавляется меньшее) и на вы</w:t>
            </w:r>
            <w:r w:rsidRPr="00FC4DB2">
              <w:rPr>
                <w:rStyle w:val="10"/>
              </w:rPr>
              <w:softHyphen/>
              <w:t>читание (вычитаемое меньше остатка); при решении задач пользоваться знаками действий: плюс (+), минус (-) и знаком отношения равно (=).</w:t>
            </w:r>
          </w:p>
          <w:p w:rsidR="00D9256F" w:rsidRPr="00C50E48" w:rsidRDefault="00D9256F" w:rsidP="00C50E48">
            <w:pPr>
              <w:pStyle w:val="62"/>
              <w:shd w:val="clear" w:color="auto" w:fill="auto"/>
              <w:spacing w:after="0" w:line="259" w:lineRule="exact"/>
              <w:ind w:right="20" w:firstLine="400"/>
              <w:jc w:val="both"/>
              <w:rPr>
                <w:sz w:val="28"/>
                <w:szCs w:val="28"/>
              </w:rPr>
            </w:pPr>
          </w:p>
        </w:tc>
      </w:tr>
      <w:tr w:rsidR="00D9256F" w:rsidRPr="00FC4DB2" w:rsidTr="00C50E48">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Величина.</w:t>
            </w:r>
            <w:r w:rsidRPr="00FC4DB2">
              <w:rPr>
                <w:rStyle w:val="10"/>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D9256F" w:rsidRPr="00C50E48" w:rsidRDefault="00D9256F" w:rsidP="00696904">
            <w:pPr>
              <w:rPr>
                <w:sz w:val="28"/>
                <w:szCs w:val="28"/>
              </w:rPr>
            </w:pPr>
          </w:p>
        </w:tc>
        <w:tc>
          <w:tcPr>
            <w:tcW w:w="2957" w:type="dxa"/>
          </w:tcPr>
          <w:p w:rsidR="00D9256F" w:rsidRPr="00C50E48" w:rsidRDefault="00D9256F" w:rsidP="00696904">
            <w:pPr>
              <w:rPr>
                <w:sz w:val="28"/>
                <w:szCs w:val="28"/>
              </w:rPr>
            </w:pPr>
            <w:r w:rsidRPr="00C50E48">
              <w:rPr>
                <w:rStyle w:val="a1"/>
              </w:rPr>
              <w:t>Величина.</w:t>
            </w:r>
            <w:r w:rsidRPr="00C50E48">
              <w:rPr>
                <w:rStyle w:val="10"/>
              </w:rPr>
              <w:t xml:space="preserve"> Сравнивать предметы контрастных и одинаковых раз</w:t>
            </w:r>
            <w:r w:rsidRPr="00C50E48">
              <w:rPr>
                <w:rStyle w:val="10"/>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C50E48">
              <w:rPr>
                <w:rStyle w:val="10"/>
              </w:rPr>
              <w:softHyphen/>
              <w:t>ные) по длине, широкий — узкий, одинаковые (равные) по ширине, вы</w:t>
            </w:r>
            <w:r w:rsidRPr="00C50E48">
              <w:rPr>
                <w:rStyle w:val="10"/>
              </w:rPr>
              <w:softHyphen/>
              <w:t>сокий — низкий, одинаковые (равные) по высоте, большой — маленький, одинаковые (равные) по величине).</w:t>
            </w:r>
          </w:p>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Величина.</w:t>
            </w:r>
            <w:r w:rsidRPr="00FC4DB2">
              <w:rPr>
                <w:rStyle w:val="10"/>
              </w:rPr>
              <w:t xml:space="preserve"> Совершенствовать умение сравнивать два предмета по ве</w:t>
            </w:r>
            <w:r w:rsidRPr="00FC4DB2">
              <w:rPr>
                <w:rStyle w:val="10"/>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D9256F" w:rsidRPr="00FC4DB2" w:rsidRDefault="00D9256F" w:rsidP="00C50E48">
            <w:pPr>
              <w:pStyle w:val="62"/>
              <w:shd w:val="clear" w:color="auto" w:fill="auto"/>
              <w:spacing w:after="0" w:line="259" w:lineRule="exact"/>
              <w:ind w:left="20" w:right="20" w:firstLine="400"/>
              <w:jc w:val="both"/>
            </w:pPr>
            <w:r w:rsidRPr="00FC4DB2">
              <w:rPr>
                <w:rStyle w:val="10"/>
              </w:rPr>
              <w:t>Учить сравнивать предметы по двум признакам величины (красная лента длиннее и шире зеленой, желтый шарфик короче и уже синего).</w:t>
            </w:r>
          </w:p>
          <w:p w:rsidR="00D9256F" w:rsidRPr="00C50E48" w:rsidRDefault="00D9256F" w:rsidP="00696904">
            <w:pPr>
              <w:rPr>
                <w:sz w:val="28"/>
                <w:szCs w:val="28"/>
              </w:rPr>
            </w:pPr>
            <w:r w:rsidRPr="00C50E48">
              <w:rPr>
                <w:rStyle w:val="10"/>
              </w:rPr>
              <w:t>Устанавливать размерные отношения между 3-5 предметами разной длины (ширины, высоты), толщины, располагать их в определенной пос</w:t>
            </w:r>
            <w:r w:rsidRPr="00C50E48">
              <w:rPr>
                <w:rStyle w:val="10"/>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C50E48">
              <w:rPr>
                <w:rStyle w:val="10"/>
              </w:rPr>
              <w:softHyphen/>
              <w:t>метов (эта (красная) башенка — самая высокая, эта (оранжевая) — пониже, эта (розовая) — еще ниже, а эта (желтая) — самая низкая» и т. д.).</w:t>
            </w:r>
          </w:p>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Величина.</w:t>
            </w:r>
            <w:r w:rsidRPr="00FC4DB2">
              <w:rPr>
                <w:rStyle w:val="10"/>
              </w:rPr>
              <w:t xml:space="preserve"> Учить устанавливать размерные отношения между 5-10 предметами разной длины (высоты, ширины) или толщины: сис</w:t>
            </w:r>
            <w:r w:rsidRPr="00FC4DB2">
              <w:rPr>
                <w:rStyle w:val="10"/>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FC4DB2">
              <w:rPr>
                <w:rStyle w:val="10"/>
              </w:rPr>
              <w:softHyphen/>
              <w:t>леная уже желтой и всех остальных лент» и т. д.</w:t>
            </w:r>
          </w:p>
          <w:p w:rsidR="00D9256F" w:rsidRPr="00FC4DB2" w:rsidRDefault="00D9256F" w:rsidP="00C50E48">
            <w:pPr>
              <w:pStyle w:val="62"/>
              <w:shd w:val="clear" w:color="auto" w:fill="auto"/>
              <w:spacing w:after="0" w:line="259" w:lineRule="exact"/>
              <w:ind w:left="20" w:right="20" w:firstLine="400"/>
              <w:jc w:val="both"/>
            </w:pPr>
            <w:r w:rsidRPr="00FC4DB2">
              <w:rPr>
                <w:rStyle w:val="10"/>
              </w:rPr>
              <w:t>Сравнивать два предмета по величине (длине, ширине, высоте) опосре</w:t>
            </w:r>
            <w:r w:rsidRPr="00FC4DB2">
              <w:rPr>
                <w:rStyle w:val="10"/>
              </w:rPr>
              <w:softHyphen/>
              <w:t>дованно — с помощью третьего (условной меры), равного одному из сравни</w:t>
            </w:r>
            <w:r w:rsidRPr="00FC4DB2">
              <w:rPr>
                <w:rStyle w:val="10"/>
              </w:rPr>
              <w:softHyphen/>
              <w:t>ваемых предметов.</w:t>
            </w:r>
          </w:p>
          <w:p w:rsidR="00D9256F" w:rsidRPr="00FC4DB2" w:rsidRDefault="00D9256F" w:rsidP="00C50E48">
            <w:pPr>
              <w:pStyle w:val="62"/>
              <w:shd w:val="clear" w:color="auto" w:fill="auto"/>
              <w:spacing w:after="0" w:line="259" w:lineRule="exact"/>
              <w:ind w:left="20" w:right="20" w:firstLine="400"/>
              <w:jc w:val="both"/>
            </w:pPr>
            <w:r w:rsidRPr="00FC4DB2">
              <w:rPr>
                <w:rStyle w:val="10"/>
              </w:rPr>
              <w:t>Развивать глазомер, умение находить предметы длиннее (короче), выше (ниже), шире (уже), толще (тоньше) образца и равные ему.</w:t>
            </w:r>
          </w:p>
          <w:p w:rsidR="00D9256F" w:rsidRPr="00FC4DB2" w:rsidRDefault="00D9256F" w:rsidP="00C50E48">
            <w:pPr>
              <w:pStyle w:val="62"/>
              <w:shd w:val="clear" w:color="auto" w:fill="auto"/>
              <w:spacing w:after="0" w:line="259" w:lineRule="exact"/>
              <w:ind w:left="20" w:right="20" w:firstLine="400"/>
              <w:jc w:val="both"/>
            </w:pPr>
            <w:r w:rsidRPr="00FC4DB2">
              <w:rPr>
                <w:rStyle w:val="10"/>
              </w:rPr>
              <w:t>Формировать понятие о том, что предмет (лист бумаги, лента, круг, квадрат и др.) можно разделить на несколько равных частей (на две, четыре).</w:t>
            </w:r>
          </w:p>
          <w:p w:rsidR="00D9256F" w:rsidRPr="00FC4DB2" w:rsidRDefault="00D9256F" w:rsidP="00C50E48">
            <w:pPr>
              <w:pStyle w:val="62"/>
              <w:shd w:val="clear" w:color="auto" w:fill="auto"/>
              <w:spacing w:after="0" w:line="259" w:lineRule="exact"/>
              <w:ind w:left="20" w:right="20" w:firstLine="400"/>
              <w:jc w:val="both"/>
            </w:pPr>
            <w:r w:rsidRPr="00FC4DB2">
              <w:rPr>
                <w:rStyle w:val="10"/>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D9256F" w:rsidRPr="00C50E48" w:rsidRDefault="00D9256F" w:rsidP="00696904">
            <w:pPr>
              <w:rPr>
                <w:sz w:val="28"/>
                <w:szCs w:val="28"/>
              </w:rPr>
            </w:pPr>
          </w:p>
        </w:tc>
        <w:tc>
          <w:tcPr>
            <w:tcW w:w="2958" w:type="dxa"/>
          </w:tcPr>
          <w:p w:rsidR="00D9256F" w:rsidRPr="00FC4DB2" w:rsidRDefault="00D9256F" w:rsidP="00C50E48">
            <w:pPr>
              <w:pStyle w:val="62"/>
              <w:shd w:val="clear" w:color="auto" w:fill="auto"/>
              <w:spacing w:after="0" w:line="259" w:lineRule="exact"/>
              <w:ind w:right="20" w:firstLine="400"/>
              <w:jc w:val="both"/>
            </w:pPr>
            <w:r w:rsidRPr="00FC4DB2">
              <w:rPr>
                <w:rStyle w:val="a1"/>
              </w:rPr>
              <w:t>Величина.</w:t>
            </w:r>
            <w:r w:rsidRPr="00FC4DB2">
              <w:rPr>
                <w:rStyle w:val="10"/>
              </w:rPr>
              <w:t xml:space="preserve"> Учить считать по заданной мере, когда за единицу счета принимается не один, а несколько предметов или часть предмета.</w:t>
            </w:r>
          </w:p>
          <w:p w:rsidR="00D9256F" w:rsidRPr="00FC4DB2" w:rsidRDefault="00D9256F" w:rsidP="00C50E48">
            <w:pPr>
              <w:pStyle w:val="62"/>
              <w:shd w:val="clear" w:color="auto" w:fill="auto"/>
              <w:spacing w:after="0" w:line="259" w:lineRule="exact"/>
              <w:ind w:right="20" w:firstLine="400"/>
              <w:jc w:val="both"/>
            </w:pPr>
            <w:r w:rsidRPr="00FC4DB2">
              <w:rPr>
                <w:rStyle w:val="10"/>
              </w:rPr>
              <w:t>Делить предмет на 2-8 и более равных частей путем сгибания предмета (бумаги, ткани и др.), а также используя условную меру; правильно обозна</w:t>
            </w:r>
            <w:r w:rsidRPr="00FC4DB2">
              <w:rPr>
                <w:rStyle w:val="10"/>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D9256F" w:rsidRPr="00FC4DB2" w:rsidRDefault="00D9256F" w:rsidP="00C50E48">
            <w:pPr>
              <w:pStyle w:val="62"/>
              <w:shd w:val="clear" w:color="auto" w:fill="auto"/>
              <w:spacing w:after="0" w:line="259" w:lineRule="exact"/>
              <w:ind w:right="20" w:firstLine="400"/>
              <w:jc w:val="both"/>
            </w:pPr>
            <w:r w:rsidRPr="00FC4DB2">
              <w:rPr>
                <w:rStyle w:val="10"/>
              </w:rPr>
              <w:t>Формировать у детей первоначальные измерительные умения. Учить измерять длину, ширину, высоту предметов (отрезки прямых линий) с по</w:t>
            </w:r>
            <w:r w:rsidRPr="00FC4DB2">
              <w:rPr>
                <w:rStyle w:val="10"/>
              </w:rPr>
              <w:softHyphen/>
              <w:t>мощью условной меры (бумаги в клетку).</w:t>
            </w:r>
          </w:p>
          <w:p w:rsidR="00D9256F" w:rsidRPr="00FC4DB2" w:rsidRDefault="00D9256F" w:rsidP="00C50E48">
            <w:pPr>
              <w:pStyle w:val="62"/>
              <w:shd w:val="clear" w:color="auto" w:fill="auto"/>
              <w:spacing w:after="0" w:line="259" w:lineRule="exact"/>
              <w:ind w:right="20" w:firstLine="400"/>
              <w:jc w:val="both"/>
            </w:pPr>
            <w:r w:rsidRPr="00FC4DB2">
              <w:rPr>
                <w:rStyle w:val="10"/>
              </w:rPr>
              <w:t>Учить детей измерять объем жидких и сыпучих веществ с помощью условной меры.</w:t>
            </w:r>
          </w:p>
          <w:p w:rsidR="00D9256F" w:rsidRPr="00FC4DB2" w:rsidRDefault="00D9256F" w:rsidP="00C50E48">
            <w:pPr>
              <w:pStyle w:val="62"/>
              <w:shd w:val="clear" w:color="auto" w:fill="auto"/>
              <w:spacing w:after="0" w:line="259" w:lineRule="exact"/>
              <w:ind w:right="20" w:firstLine="400"/>
              <w:jc w:val="both"/>
            </w:pPr>
            <w:r w:rsidRPr="00FC4DB2">
              <w:rPr>
                <w:rStyle w:val="10"/>
              </w:rPr>
              <w:t>Дать представления о весе предметов и способах его измерения. Срав</w:t>
            </w:r>
            <w:r w:rsidRPr="00FC4DB2">
              <w:rPr>
                <w:rStyle w:val="10"/>
              </w:rPr>
              <w:softHyphen/>
              <w:t>нивать вес предметов (тяжелее — легче) путем взвешивания их на ладонях. Познакомить с весами.</w:t>
            </w:r>
          </w:p>
          <w:p w:rsidR="00D9256F" w:rsidRPr="00FC4DB2" w:rsidRDefault="00D9256F" w:rsidP="00C50E48">
            <w:pPr>
              <w:pStyle w:val="62"/>
              <w:shd w:val="clear" w:color="auto" w:fill="auto"/>
              <w:spacing w:after="0" w:line="259" w:lineRule="exact"/>
              <w:ind w:right="20" w:firstLine="400"/>
              <w:jc w:val="both"/>
            </w:pPr>
            <w:r w:rsidRPr="00FC4DB2">
              <w:rPr>
                <w:rStyle w:val="10"/>
              </w:rPr>
              <w:t>Развивать представление о том, что результат измерения (длины, веса, объема предметов) зависит от величины условной меры.</w:t>
            </w:r>
          </w:p>
          <w:p w:rsidR="00D9256F" w:rsidRPr="00C50E48" w:rsidRDefault="00D9256F" w:rsidP="00696904">
            <w:pPr>
              <w:rPr>
                <w:sz w:val="28"/>
                <w:szCs w:val="28"/>
              </w:rPr>
            </w:pPr>
          </w:p>
        </w:tc>
      </w:tr>
      <w:tr w:rsidR="00D9256F" w:rsidRPr="00FC4DB2" w:rsidTr="00C50E48">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Форма.</w:t>
            </w:r>
            <w:r w:rsidRPr="00FC4DB2">
              <w:rPr>
                <w:rStyle w:val="10"/>
              </w:rPr>
              <w:t xml:space="preserve"> Учить различать предметы по форме и называть их (кубик, кирпичик, шар и пр.).</w:t>
            </w:r>
          </w:p>
          <w:p w:rsidR="00D9256F" w:rsidRPr="00C50E48" w:rsidRDefault="00D9256F" w:rsidP="00696904">
            <w:pPr>
              <w:rPr>
                <w:sz w:val="28"/>
                <w:szCs w:val="28"/>
              </w:rPr>
            </w:pPr>
          </w:p>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Форма.</w:t>
            </w:r>
            <w:r w:rsidRPr="00FC4DB2">
              <w:rPr>
                <w:rStyle w:val="10"/>
              </w:rPr>
              <w:t xml:space="preserve"> Познакомить детей с геометрическими фигурами: кругом, квадра</w:t>
            </w:r>
            <w:r w:rsidRPr="00FC4DB2">
              <w:rPr>
                <w:rStyle w:val="10"/>
              </w:rPr>
              <w:softHyphen/>
              <w:t>том, треугольником. Учить обследовать форму этих фигур, используя зрение и осязание.</w:t>
            </w:r>
          </w:p>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Форма.</w:t>
            </w:r>
            <w:r w:rsidRPr="00FC4DB2">
              <w:rPr>
                <w:rStyle w:val="10"/>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FC4DB2">
              <w:rPr>
                <w:rStyle w:val="10"/>
              </w:rPr>
              <w:softHyphen/>
              <w:t>тельного анализаторов (наличие или отсутствие углов, устойчивость, подвижность и др.).</w:t>
            </w:r>
          </w:p>
          <w:p w:rsidR="00D9256F" w:rsidRPr="00FC4DB2" w:rsidRDefault="00D9256F" w:rsidP="00C50E48">
            <w:pPr>
              <w:pStyle w:val="62"/>
              <w:shd w:val="clear" w:color="auto" w:fill="auto"/>
              <w:spacing w:after="0" w:line="259" w:lineRule="exact"/>
              <w:ind w:left="20" w:right="20" w:firstLine="400"/>
              <w:jc w:val="both"/>
            </w:pPr>
            <w:r w:rsidRPr="00FC4DB2">
              <w:rPr>
                <w:rStyle w:val="10"/>
              </w:rPr>
              <w:t>Познакомить детей с прямоугольником, сравнивая его с кругом, квад</w:t>
            </w:r>
            <w:r w:rsidRPr="00FC4DB2">
              <w:rPr>
                <w:rStyle w:val="10"/>
              </w:rPr>
              <w:softHyphen/>
              <w:t>ратом, треугольником. Учить различать и называть прямоугольник, его элементы: углы и стороны.</w:t>
            </w:r>
          </w:p>
          <w:p w:rsidR="00D9256F" w:rsidRPr="00FC4DB2" w:rsidRDefault="00D9256F" w:rsidP="00C50E48">
            <w:pPr>
              <w:pStyle w:val="62"/>
              <w:shd w:val="clear" w:color="auto" w:fill="auto"/>
              <w:spacing w:after="0" w:line="259" w:lineRule="exact"/>
              <w:ind w:left="20" w:right="20" w:firstLine="400"/>
              <w:jc w:val="both"/>
            </w:pPr>
            <w:r w:rsidRPr="00FC4DB2">
              <w:rPr>
                <w:rStyle w:val="10"/>
              </w:rPr>
              <w:t>Формировать представление о том, что фигуры могут быть разных размеров: большой — маленький куб (шар, круг, квадрат, треугольник, пря</w:t>
            </w:r>
            <w:r w:rsidRPr="00FC4DB2">
              <w:rPr>
                <w:rStyle w:val="10"/>
              </w:rPr>
              <w:softHyphen/>
              <w:t>моугольник).</w:t>
            </w:r>
          </w:p>
          <w:p w:rsidR="00D9256F" w:rsidRPr="00FC4DB2" w:rsidRDefault="00D9256F" w:rsidP="00C50E48">
            <w:pPr>
              <w:pStyle w:val="62"/>
              <w:shd w:val="clear" w:color="auto" w:fill="auto"/>
              <w:spacing w:after="0" w:line="259" w:lineRule="exact"/>
              <w:ind w:left="20" w:right="20" w:firstLine="400"/>
              <w:jc w:val="both"/>
            </w:pPr>
            <w:r w:rsidRPr="00FC4DB2">
              <w:rPr>
                <w:rStyle w:val="10"/>
              </w:rPr>
              <w:t>Учить соотносить форму предметов с известными геометрическими фигурами: тарелка — круг, платок — квадрат, мяч — шар, окно, дверь — прямо</w:t>
            </w:r>
            <w:r w:rsidRPr="00FC4DB2">
              <w:rPr>
                <w:rStyle w:val="10"/>
              </w:rPr>
              <w:softHyphen/>
              <w:t>угольник и др.</w:t>
            </w:r>
          </w:p>
          <w:p w:rsidR="00D9256F" w:rsidRPr="00C50E48" w:rsidRDefault="00D9256F" w:rsidP="00696904">
            <w:pPr>
              <w:rPr>
                <w:sz w:val="28"/>
                <w:szCs w:val="28"/>
              </w:rPr>
            </w:pPr>
          </w:p>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Форма.</w:t>
            </w:r>
            <w:r w:rsidRPr="00FC4DB2">
              <w:rPr>
                <w:rStyle w:val="10"/>
              </w:rPr>
              <w:t xml:space="preserve"> Познакомить детей с овалом на основе сравнения его с кругом и прямоугольником.</w:t>
            </w:r>
          </w:p>
          <w:p w:rsidR="00D9256F" w:rsidRPr="00FC4DB2" w:rsidRDefault="00D9256F" w:rsidP="00C50E48">
            <w:pPr>
              <w:pStyle w:val="62"/>
              <w:shd w:val="clear" w:color="auto" w:fill="auto"/>
              <w:spacing w:after="0" w:line="259" w:lineRule="exact"/>
              <w:ind w:left="20" w:right="20" w:firstLine="400"/>
              <w:jc w:val="both"/>
            </w:pPr>
            <w:r w:rsidRPr="00FC4DB2">
              <w:rPr>
                <w:rStyle w:val="10"/>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D9256F" w:rsidRPr="00FC4DB2" w:rsidRDefault="00D9256F" w:rsidP="00C50E48">
            <w:pPr>
              <w:pStyle w:val="62"/>
              <w:shd w:val="clear" w:color="auto" w:fill="auto"/>
              <w:spacing w:after="0" w:line="259" w:lineRule="exact"/>
              <w:ind w:left="20" w:right="20" w:firstLine="400"/>
              <w:jc w:val="both"/>
            </w:pPr>
            <w:r w:rsidRPr="00FC4DB2">
              <w:rPr>
                <w:rStyle w:val="10"/>
              </w:rPr>
              <w:t>Развивать у детей геометрическую зоркость: умение анализировать и сравнивать предметы по форме, находить в ближайшем окружении пред</w:t>
            </w:r>
            <w:r w:rsidRPr="00FC4DB2">
              <w:rPr>
                <w:rStyle w:val="10"/>
              </w:rPr>
              <w:softHyphen/>
              <w:t>меты одинаковой и разной формы: книги, картина, одеяла, крышки сто</w:t>
            </w:r>
            <w:r w:rsidRPr="00FC4DB2">
              <w:rPr>
                <w:rStyle w:val="10"/>
              </w:rPr>
              <w:softHyphen/>
              <w:t>лов — прямоугольные, поднос и блюдо — овальные, тарелки — круглые и т. д.</w:t>
            </w:r>
          </w:p>
          <w:p w:rsidR="00D9256F" w:rsidRPr="00FC4DB2" w:rsidRDefault="00D9256F" w:rsidP="00C50E48">
            <w:pPr>
              <w:pStyle w:val="62"/>
              <w:shd w:val="clear" w:color="auto" w:fill="auto"/>
              <w:spacing w:after="0" w:line="259" w:lineRule="exact"/>
              <w:ind w:left="20" w:firstLine="400"/>
              <w:jc w:val="both"/>
            </w:pPr>
            <w:r w:rsidRPr="00FC4DB2">
              <w:rPr>
                <w:rStyle w:val="10"/>
              </w:rPr>
              <w:t>Развивать представления о том, как из одной формы сделать другую.</w:t>
            </w:r>
          </w:p>
          <w:p w:rsidR="00D9256F" w:rsidRPr="00C50E48" w:rsidRDefault="00D9256F" w:rsidP="00696904">
            <w:pPr>
              <w:rPr>
                <w:sz w:val="28"/>
                <w:szCs w:val="28"/>
              </w:rPr>
            </w:pPr>
          </w:p>
        </w:tc>
        <w:tc>
          <w:tcPr>
            <w:tcW w:w="2958" w:type="dxa"/>
          </w:tcPr>
          <w:p w:rsidR="00D9256F" w:rsidRPr="00FC4DB2" w:rsidRDefault="00D9256F" w:rsidP="00C50E48">
            <w:pPr>
              <w:pStyle w:val="62"/>
              <w:shd w:val="clear" w:color="auto" w:fill="auto"/>
              <w:spacing w:after="0" w:line="259" w:lineRule="exact"/>
              <w:ind w:right="20" w:firstLine="400"/>
              <w:jc w:val="both"/>
            </w:pPr>
            <w:r w:rsidRPr="00FC4DB2">
              <w:rPr>
                <w:rStyle w:val="a1"/>
              </w:rPr>
              <w:t>Форма.</w:t>
            </w:r>
            <w:r w:rsidRPr="00FC4DB2">
              <w:rPr>
                <w:rStyle w:val="10"/>
              </w:rPr>
              <w:t xml:space="preserve"> Уточнить знание известных геометрических фигур, их эле</w:t>
            </w:r>
            <w:r w:rsidRPr="00FC4DB2">
              <w:rPr>
                <w:rStyle w:val="10"/>
              </w:rPr>
              <w:softHyphen/>
              <w:t>ментов (вершины, углы, стороны) и некоторых их свойств.</w:t>
            </w:r>
          </w:p>
          <w:p w:rsidR="00D9256F" w:rsidRPr="00FC4DB2" w:rsidRDefault="00D9256F" w:rsidP="00C50E48">
            <w:pPr>
              <w:pStyle w:val="62"/>
              <w:shd w:val="clear" w:color="auto" w:fill="auto"/>
              <w:spacing w:after="0" w:line="259" w:lineRule="exact"/>
              <w:ind w:right="20" w:firstLine="400"/>
              <w:jc w:val="both"/>
            </w:pPr>
            <w:r w:rsidRPr="00FC4DB2">
              <w:rPr>
                <w:rStyle w:val="10"/>
              </w:rPr>
              <w:t>Дать представление о многоугольнике (на примере треугольника и че</w:t>
            </w:r>
            <w:r w:rsidRPr="00FC4DB2">
              <w:rPr>
                <w:rStyle w:val="10"/>
              </w:rPr>
              <w:softHyphen/>
              <w:t>тырехугольника), о прямой линии, отрезке прямой</w:t>
            </w:r>
            <w:r w:rsidRPr="00C50E48">
              <w:rPr>
                <w:rStyle w:val="10"/>
                <w:vertAlign w:val="superscript"/>
              </w:rPr>
              <w:footnoteReference w:id="1"/>
            </w:r>
            <w:r w:rsidRPr="00FC4DB2">
              <w:rPr>
                <w:rStyle w:val="10"/>
              </w:rPr>
              <w:t>.</w:t>
            </w:r>
          </w:p>
          <w:p w:rsidR="00D9256F" w:rsidRPr="00FC4DB2" w:rsidRDefault="00D9256F" w:rsidP="00C50E48">
            <w:pPr>
              <w:pStyle w:val="62"/>
              <w:shd w:val="clear" w:color="auto" w:fill="auto"/>
              <w:spacing w:after="0" w:line="259" w:lineRule="exact"/>
              <w:ind w:right="20" w:firstLine="400"/>
              <w:jc w:val="both"/>
            </w:pPr>
            <w:r w:rsidRPr="00FC4DB2">
              <w:rPr>
                <w:rStyle w:val="10"/>
              </w:rPr>
              <w:t>Учить распознавать фигуры независимо от их пространственного поло</w:t>
            </w:r>
            <w:r w:rsidRPr="00FC4DB2">
              <w:rPr>
                <w:rStyle w:val="10"/>
              </w:rPr>
              <w:softHyphen/>
              <w:t>жения, изображать, располагать на плоскости, упорядочивать по размерам, классифицировать, группировать по цвету, форме, размерам.</w:t>
            </w:r>
          </w:p>
          <w:p w:rsidR="00D9256F" w:rsidRPr="00FC4DB2" w:rsidRDefault="00D9256F" w:rsidP="00C50E48">
            <w:pPr>
              <w:pStyle w:val="62"/>
              <w:shd w:val="clear" w:color="auto" w:fill="auto"/>
              <w:spacing w:after="0" w:line="259" w:lineRule="exact"/>
              <w:ind w:right="20" w:firstLine="400"/>
              <w:jc w:val="both"/>
            </w:pPr>
            <w:r w:rsidRPr="00FC4DB2">
              <w:rPr>
                <w:rStyle w:val="10"/>
              </w:rPr>
              <w:t>Моделировать геометрические фигуры; составлять из нескольких треугольников один многоугольник, из нескольких маленьких квадра</w:t>
            </w:r>
            <w:r w:rsidRPr="00FC4DB2">
              <w:rPr>
                <w:rStyle w:val="10"/>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D9256F" w:rsidRPr="00FC4DB2" w:rsidRDefault="00D9256F" w:rsidP="00C50E48">
            <w:pPr>
              <w:pStyle w:val="62"/>
              <w:shd w:val="clear" w:color="auto" w:fill="auto"/>
              <w:spacing w:after="0" w:line="259" w:lineRule="exact"/>
              <w:ind w:right="20" w:firstLine="400"/>
              <w:jc w:val="both"/>
            </w:pPr>
            <w:r w:rsidRPr="00FC4DB2">
              <w:rPr>
                <w:rStyle w:val="10"/>
              </w:rPr>
              <w:t>Анализировать форму предметов в целом и отдельных их частей; вос</w:t>
            </w:r>
            <w:r w:rsidRPr="00FC4DB2">
              <w:rPr>
                <w:rStyle w:val="10"/>
              </w:rPr>
              <w:softHyphen/>
              <w:t>создавать сложные по форме предметы из отдельных частей по контурным образцам, по описанию, представлению.</w:t>
            </w:r>
          </w:p>
        </w:tc>
      </w:tr>
      <w:tr w:rsidR="00D9256F" w:rsidRPr="00FC4DB2" w:rsidTr="00C50E48">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Ориентировка в пространстве.</w:t>
            </w:r>
            <w:r w:rsidRPr="00FC4DB2">
              <w:rPr>
                <w:rStyle w:val="10"/>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D9256F" w:rsidRPr="00FC4DB2" w:rsidRDefault="00D9256F" w:rsidP="00C50E48">
            <w:pPr>
              <w:pStyle w:val="62"/>
              <w:shd w:val="clear" w:color="auto" w:fill="auto"/>
              <w:spacing w:after="0" w:line="259" w:lineRule="exact"/>
              <w:ind w:right="20" w:firstLine="400"/>
              <w:jc w:val="both"/>
            </w:pPr>
            <w:r w:rsidRPr="00FC4DB2">
              <w:rPr>
                <w:rStyle w:val="10"/>
              </w:rPr>
              <w:t>Расширять опыт ориентировки в частях собственного тела (голова, лицо, руки, ноги, спина).</w:t>
            </w:r>
          </w:p>
          <w:p w:rsidR="00D9256F" w:rsidRPr="00C50E48" w:rsidRDefault="00D9256F" w:rsidP="00C50E48">
            <w:pPr>
              <w:pStyle w:val="62"/>
              <w:shd w:val="clear" w:color="auto" w:fill="auto"/>
              <w:spacing w:after="0" w:line="259" w:lineRule="exact"/>
              <w:ind w:right="20" w:firstLine="400"/>
              <w:jc w:val="both"/>
              <w:rPr>
                <w:sz w:val="28"/>
                <w:szCs w:val="28"/>
              </w:rPr>
            </w:pPr>
            <w:r w:rsidRPr="00FC4DB2">
              <w:rPr>
                <w:rStyle w:val="10"/>
              </w:rPr>
              <w:t>Учить двигаться за воспитателем в определенном направлении</w:t>
            </w:r>
          </w:p>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Ориентировка в пространстве.</w:t>
            </w:r>
            <w:r w:rsidRPr="00FC4DB2">
              <w:rPr>
                <w:rStyle w:val="10"/>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D9256F" w:rsidRPr="00C50E48" w:rsidRDefault="00D9256F" w:rsidP="00696904">
            <w:pPr>
              <w:rPr>
                <w:sz w:val="28"/>
                <w:szCs w:val="28"/>
              </w:rPr>
            </w:pPr>
          </w:p>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Ориентировка в пространстве.</w:t>
            </w:r>
            <w:r w:rsidRPr="00FC4DB2">
              <w:rPr>
                <w:rStyle w:val="10"/>
              </w:rPr>
              <w:t xml:space="preserve"> Развивать умения определять про</w:t>
            </w:r>
            <w:r w:rsidRPr="00FC4DB2">
              <w:rPr>
                <w:rStyle w:val="10"/>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D9256F" w:rsidRPr="00FC4DB2" w:rsidRDefault="00D9256F" w:rsidP="00C50E48">
            <w:pPr>
              <w:pStyle w:val="62"/>
              <w:shd w:val="clear" w:color="auto" w:fill="auto"/>
              <w:spacing w:after="0" w:line="259" w:lineRule="exact"/>
              <w:ind w:right="20" w:firstLine="400"/>
              <w:jc w:val="both"/>
            </w:pPr>
            <w:r w:rsidRPr="00FC4DB2">
              <w:rPr>
                <w:rStyle w:val="10"/>
              </w:rPr>
              <w:t>Познакомить с пространственными отношениями: далеко — близко (дом стоит близко, а березка растет далеко).</w:t>
            </w:r>
          </w:p>
          <w:p w:rsidR="00D9256F" w:rsidRPr="00C50E48" w:rsidRDefault="00D9256F" w:rsidP="00696904">
            <w:pPr>
              <w:rPr>
                <w:sz w:val="28"/>
                <w:szCs w:val="28"/>
              </w:rPr>
            </w:pPr>
          </w:p>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Ориентировка в пространстве.</w:t>
            </w:r>
            <w:r w:rsidRPr="00FC4DB2">
              <w:rPr>
                <w:rStyle w:val="10"/>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D9256F" w:rsidRPr="00FC4DB2" w:rsidRDefault="00D9256F" w:rsidP="00C50E48">
            <w:pPr>
              <w:pStyle w:val="62"/>
              <w:shd w:val="clear" w:color="auto" w:fill="auto"/>
              <w:spacing w:after="0" w:line="259" w:lineRule="exact"/>
              <w:ind w:left="20" w:right="20" w:firstLine="400"/>
              <w:jc w:val="both"/>
            </w:pPr>
            <w:r w:rsidRPr="00FC4DB2">
              <w:rPr>
                <w:rStyle w:val="10"/>
              </w:rPr>
              <w:t>Учить ориентироваться на листе бумаги (справа — слева, вверху — вни</w:t>
            </w:r>
            <w:r w:rsidRPr="00FC4DB2">
              <w:rPr>
                <w:rStyle w:val="10"/>
              </w:rPr>
              <w:softHyphen/>
              <w:t>зу, в середине, в углу).</w:t>
            </w:r>
          </w:p>
          <w:p w:rsidR="00D9256F" w:rsidRPr="00C50E48" w:rsidRDefault="00D9256F" w:rsidP="00696904">
            <w:pPr>
              <w:rPr>
                <w:sz w:val="28"/>
                <w:szCs w:val="28"/>
              </w:rPr>
            </w:pPr>
          </w:p>
        </w:tc>
        <w:tc>
          <w:tcPr>
            <w:tcW w:w="2958" w:type="dxa"/>
          </w:tcPr>
          <w:p w:rsidR="00D9256F" w:rsidRPr="00FC4DB2" w:rsidRDefault="00D9256F" w:rsidP="00C50E48">
            <w:pPr>
              <w:pStyle w:val="62"/>
              <w:shd w:val="clear" w:color="auto" w:fill="auto"/>
              <w:spacing w:after="0" w:line="259" w:lineRule="exact"/>
              <w:ind w:right="20" w:firstLine="400"/>
              <w:jc w:val="both"/>
            </w:pPr>
            <w:r w:rsidRPr="00FC4DB2">
              <w:rPr>
                <w:rStyle w:val="a1"/>
              </w:rPr>
              <w:t>Ориентировка в пространстве.</w:t>
            </w:r>
            <w:r w:rsidRPr="00FC4DB2">
              <w:rPr>
                <w:rStyle w:val="10"/>
              </w:rPr>
              <w:t xml:space="preserve"> Учить ориентироваться на ограничен</w:t>
            </w:r>
            <w:r w:rsidRPr="00FC4DB2">
              <w:rPr>
                <w:rStyle w:val="10"/>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9256F" w:rsidRPr="00FC4DB2" w:rsidRDefault="00D9256F" w:rsidP="00C50E48">
            <w:pPr>
              <w:pStyle w:val="62"/>
              <w:shd w:val="clear" w:color="auto" w:fill="auto"/>
              <w:spacing w:after="0" w:line="259" w:lineRule="exact"/>
              <w:ind w:firstLine="400"/>
              <w:jc w:val="both"/>
            </w:pPr>
            <w:r w:rsidRPr="00FC4DB2">
              <w:rPr>
                <w:rStyle w:val="10"/>
              </w:rPr>
              <w:t>Познакомить с планом, схемой, маршрутом, картой.</w:t>
            </w:r>
          </w:p>
          <w:p w:rsidR="00D9256F" w:rsidRPr="00FC4DB2" w:rsidRDefault="00D9256F" w:rsidP="00C50E48">
            <w:pPr>
              <w:pStyle w:val="62"/>
              <w:shd w:val="clear" w:color="auto" w:fill="auto"/>
              <w:spacing w:after="0" w:line="259" w:lineRule="exact"/>
              <w:ind w:right="20" w:firstLine="400"/>
              <w:jc w:val="both"/>
            </w:pPr>
            <w:r w:rsidRPr="00FC4DB2">
              <w:rPr>
                <w:rStyle w:val="10"/>
              </w:rPr>
              <w:t>Развивать способность к моделированию пространственных отноше</w:t>
            </w:r>
            <w:r w:rsidRPr="00FC4DB2">
              <w:rPr>
                <w:rStyle w:val="10"/>
              </w:rPr>
              <w:softHyphen/>
              <w:t>ний между объектами в виде рисунка, плана, схемы.</w:t>
            </w:r>
          </w:p>
          <w:p w:rsidR="00D9256F" w:rsidRPr="00C50E48" w:rsidRDefault="00D9256F" w:rsidP="00C50E48">
            <w:pPr>
              <w:pStyle w:val="62"/>
              <w:shd w:val="clear" w:color="auto" w:fill="auto"/>
              <w:spacing w:after="255" w:line="259" w:lineRule="exact"/>
              <w:ind w:firstLine="400"/>
              <w:jc w:val="both"/>
              <w:rPr>
                <w:sz w:val="28"/>
                <w:szCs w:val="28"/>
              </w:rPr>
            </w:pPr>
            <w:r w:rsidRPr="00FC4DB2">
              <w:rPr>
                <w:rStyle w:val="10"/>
              </w:rPr>
              <w:t>Учить «читать» простейшую графическую информацию, обозначаю</w:t>
            </w:r>
            <w:r w:rsidRPr="00FC4DB2">
              <w:rPr>
                <w:rStyle w:val="10"/>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tc>
      </w:tr>
      <w:tr w:rsidR="00D9256F" w:rsidRPr="00FC4DB2" w:rsidTr="00C50E48">
        <w:tc>
          <w:tcPr>
            <w:tcW w:w="2957" w:type="dxa"/>
          </w:tcPr>
          <w:p w:rsidR="00D9256F" w:rsidRPr="00C50E48" w:rsidRDefault="00D9256F" w:rsidP="00C50E48">
            <w:pPr>
              <w:pStyle w:val="62"/>
              <w:shd w:val="clear" w:color="auto" w:fill="auto"/>
              <w:spacing w:after="0" w:line="259" w:lineRule="exact"/>
              <w:ind w:right="20" w:firstLine="400"/>
              <w:jc w:val="both"/>
              <w:rPr>
                <w:sz w:val="28"/>
                <w:szCs w:val="28"/>
              </w:rPr>
            </w:pPr>
          </w:p>
        </w:tc>
        <w:tc>
          <w:tcPr>
            <w:tcW w:w="2957" w:type="dxa"/>
          </w:tcPr>
          <w:p w:rsidR="00D9256F" w:rsidRPr="00FC4DB2" w:rsidRDefault="00D9256F" w:rsidP="00C50E48">
            <w:pPr>
              <w:pStyle w:val="62"/>
              <w:shd w:val="clear" w:color="auto" w:fill="auto"/>
              <w:spacing w:after="282" w:line="259" w:lineRule="exact"/>
              <w:ind w:right="20" w:firstLine="400"/>
              <w:jc w:val="both"/>
            </w:pPr>
            <w:r w:rsidRPr="00FC4DB2">
              <w:rPr>
                <w:rStyle w:val="a1"/>
              </w:rPr>
              <w:t>Ориентировка во времени.</w:t>
            </w:r>
            <w:r w:rsidRPr="00FC4DB2">
              <w:rPr>
                <w:rStyle w:val="10"/>
              </w:rPr>
              <w:t xml:space="preserve"> Учить ориентироваться в контрастных частях суток: день — ночь, утро — вечер.</w:t>
            </w:r>
          </w:p>
          <w:p w:rsidR="00D9256F" w:rsidRPr="00C50E48" w:rsidRDefault="00D9256F" w:rsidP="00696904">
            <w:pPr>
              <w:rPr>
                <w:sz w:val="28"/>
                <w:szCs w:val="28"/>
              </w:rPr>
            </w:pPr>
          </w:p>
        </w:tc>
        <w:tc>
          <w:tcPr>
            <w:tcW w:w="2957" w:type="dxa"/>
          </w:tcPr>
          <w:p w:rsidR="00D9256F" w:rsidRPr="00FC4DB2" w:rsidRDefault="00D9256F" w:rsidP="00C50E48">
            <w:pPr>
              <w:pStyle w:val="62"/>
              <w:shd w:val="clear" w:color="auto" w:fill="auto"/>
              <w:spacing w:after="0" w:line="259" w:lineRule="exact"/>
              <w:ind w:right="20" w:firstLine="400"/>
              <w:jc w:val="both"/>
            </w:pPr>
            <w:r w:rsidRPr="00FC4DB2">
              <w:rPr>
                <w:rStyle w:val="a1"/>
              </w:rPr>
              <w:t>Ориентировка во времени.</w:t>
            </w:r>
            <w:r w:rsidRPr="00FC4DB2">
              <w:rPr>
                <w:rStyle w:val="10"/>
              </w:rPr>
              <w:t xml:space="preserve"> Расширять представления детей о частях суток, их характерных особенностях, последовательности (утро — день — ве</w:t>
            </w:r>
            <w:r w:rsidRPr="00FC4DB2">
              <w:rPr>
                <w:rStyle w:val="10"/>
              </w:rPr>
              <w:softHyphen/>
              <w:t>чер — ночь).</w:t>
            </w:r>
          </w:p>
          <w:p w:rsidR="00D9256F" w:rsidRPr="00FC4DB2" w:rsidRDefault="00D9256F" w:rsidP="00C50E48">
            <w:pPr>
              <w:pStyle w:val="62"/>
              <w:shd w:val="clear" w:color="auto" w:fill="auto"/>
              <w:spacing w:after="286" w:line="259" w:lineRule="exact"/>
              <w:ind w:firstLine="400"/>
              <w:jc w:val="both"/>
            </w:pPr>
            <w:r w:rsidRPr="00FC4DB2">
              <w:rPr>
                <w:rStyle w:val="10"/>
              </w:rPr>
              <w:t>Объяснить значение слов: «вчера», «сегодня», «завтра».</w:t>
            </w:r>
          </w:p>
          <w:p w:rsidR="00D9256F" w:rsidRPr="00C50E48" w:rsidRDefault="00D9256F" w:rsidP="00696904">
            <w:pPr>
              <w:rPr>
                <w:sz w:val="28"/>
                <w:szCs w:val="28"/>
              </w:rPr>
            </w:pPr>
          </w:p>
        </w:tc>
        <w:tc>
          <w:tcPr>
            <w:tcW w:w="2957" w:type="dxa"/>
          </w:tcPr>
          <w:p w:rsidR="00D9256F" w:rsidRPr="00FC4DB2" w:rsidRDefault="00D9256F" w:rsidP="00C50E48">
            <w:pPr>
              <w:pStyle w:val="62"/>
              <w:shd w:val="clear" w:color="auto" w:fill="auto"/>
              <w:spacing w:after="0" w:line="259" w:lineRule="exact"/>
              <w:ind w:left="20" w:right="20" w:firstLine="400"/>
              <w:jc w:val="both"/>
            </w:pPr>
            <w:r w:rsidRPr="00FC4DB2">
              <w:rPr>
                <w:rStyle w:val="a1"/>
              </w:rPr>
              <w:t>Ориентировка во времени.</w:t>
            </w:r>
            <w:r w:rsidRPr="00FC4DB2">
              <w:rPr>
                <w:rStyle w:val="10"/>
              </w:rPr>
              <w:t xml:space="preserve"> Дать детям представление о том, что утро, вечер, день и ночь составляют сутки.</w:t>
            </w:r>
          </w:p>
          <w:p w:rsidR="00D9256F" w:rsidRPr="00FC4DB2" w:rsidRDefault="00D9256F" w:rsidP="00C50E48">
            <w:pPr>
              <w:pStyle w:val="62"/>
              <w:shd w:val="clear" w:color="auto" w:fill="auto"/>
              <w:spacing w:after="226" w:line="264" w:lineRule="exact"/>
              <w:ind w:right="20" w:firstLine="400"/>
              <w:jc w:val="both"/>
            </w:pPr>
            <w:r w:rsidRPr="00FC4DB2">
              <w:rPr>
                <w:rStyle w:val="10"/>
              </w:rPr>
              <w:t>Учить на конкретных примерах устанавливать последовательность различных событий: что было раньше (сначала), что позже (потом), опре</w:t>
            </w:r>
            <w:r w:rsidRPr="00FC4DB2">
              <w:rPr>
                <w:rStyle w:val="10"/>
              </w:rPr>
              <w:softHyphen/>
              <w:t>делять, какой день сегодня, какой был вчера, какой будет завтра.</w:t>
            </w:r>
          </w:p>
          <w:p w:rsidR="00D9256F" w:rsidRPr="00C50E48" w:rsidRDefault="00D9256F" w:rsidP="00696904">
            <w:pPr>
              <w:rPr>
                <w:sz w:val="28"/>
                <w:szCs w:val="28"/>
              </w:rPr>
            </w:pPr>
          </w:p>
        </w:tc>
        <w:tc>
          <w:tcPr>
            <w:tcW w:w="2958" w:type="dxa"/>
          </w:tcPr>
          <w:p w:rsidR="00D9256F" w:rsidRPr="00FC4DB2" w:rsidRDefault="00D9256F" w:rsidP="00C50E48">
            <w:pPr>
              <w:pStyle w:val="62"/>
              <w:shd w:val="clear" w:color="auto" w:fill="auto"/>
              <w:spacing w:after="0" w:line="259" w:lineRule="exact"/>
              <w:ind w:right="20" w:firstLine="400"/>
              <w:jc w:val="both"/>
            </w:pPr>
            <w:r w:rsidRPr="00FC4DB2">
              <w:rPr>
                <w:rStyle w:val="a1"/>
              </w:rPr>
              <w:t>Ориентировка во времени.</w:t>
            </w:r>
            <w:r w:rsidRPr="00FC4DB2">
              <w:rPr>
                <w:rStyle w:val="10"/>
              </w:rPr>
              <w:t xml:space="preserve"> Дать детям элементарные представления о времени: его текучести, периодичности, необратимости, последователь</w:t>
            </w:r>
            <w:r w:rsidRPr="00FC4DB2">
              <w:rPr>
                <w:rStyle w:val="10"/>
              </w:rPr>
              <w:softHyphen/>
              <w:t>ности всех дней недели, месяцев, времен года.</w:t>
            </w:r>
          </w:p>
          <w:p w:rsidR="00D9256F" w:rsidRPr="00FC4DB2" w:rsidRDefault="00D9256F" w:rsidP="00C50E48">
            <w:pPr>
              <w:pStyle w:val="62"/>
              <w:shd w:val="clear" w:color="auto" w:fill="auto"/>
              <w:spacing w:after="0" w:line="259" w:lineRule="exact"/>
              <w:ind w:right="20" w:firstLine="400"/>
              <w:jc w:val="both"/>
            </w:pPr>
            <w:r w:rsidRPr="00FC4DB2">
              <w:rPr>
                <w:rStyle w:val="10"/>
              </w:rPr>
              <w:t>Учить пользоваться в речи понятиями: «сначала», «потом», «до», «пос</w:t>
            </w:r>
            <w:r w:rsidRPr="00FC4DB2">
              <w:rPr>
                <w:rStyle w:val="10"/>
              </w:rPr>
              <w:softHyphen/>
              <w:t>ле», «раньше», «позже», «в одно и то же время».</w:t>
            </w:r>
          </w:p>
          <w:p w:rsidR="00D9256F" w:rsidRPr="00FC4DB2" w:rsidRDefault="00D9256F" w:rsidP="00C50E48">
            <w:pPr>
              <w:pStyle w:val="62"/>
              <w:shd w:val="clear" w:color="auto" w:fill="auto"/>
              <w:spacing w:after="0" w:line="259" w:lineRule="exact"/>
              <w:ind w:right="20" w:firstLine="400"/>
              <w:jc w:val="both"/>
            </w:pPr>
            <w:r w:rsidRPr="00FC4DB2">
              <w:rPr>
                <w:rStyle w:val="10"/>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D9256F" w:rsidRDefault="00D9256F" w:rsidP="00C50E48">
            <w:pPr>
              <w:pStyle w:val="62"/>
              <w:shd w:val="clear" w:color="auto" w:fill="auto"/>
              <w:spacing w:after="255" w:line="259" w:lineRule="exact"/>
              <w:ind w:firstLine="400"/>
              <w:jc w:val="both"/>
              <w:rPr>
                <w:rStyle w:val="10"/>
              </w:rPr>
            </w:pPr>
            <w:r w:rsidRPr="00FC4DB2">
              <w:rPr>
                <w:rStyle w:val="10"/>
              </w:rPr>
              <w:t>Учить определять время по часам с точностью до 1 часа</w:t>
            </w:r>
            <w:r>
              <w:rPr>
                <w:rStyle w:val="10"/>
              </w:rPr>
              <w:t>.</w:t>
            </w:r>
          </w:p>
          <w:p w:rsidR="00D9256F" w:rsidRPr="00FC4DB2" w:rsidRDefault="00D9256F" w:rsidP="00C50E48">
            <w:pPr>
              <w:pStyle w:val="62"/>
              <w:shd w:val="clear" w:color="auto" w:fill="auto"/>
              <w:spacing w:after="255" w:line="259" w:lineRule="exact"/>
              <w:ind w:firstLine="400"/>
              <w:jc w:val="both"/>
            </w:pPr>
          </w:p>
        </w:tc>
      </w:tr>
      <w:tr w:rsidR="00D9256F" w:rsidRPr="00FC4DB2" w:rsidTr="00C50E48">
        <w:tc>
          <w:tcPr>
            <w:tcW w:w="2957" w:type="dxa"/>
          </w:tcPr>
          <w:p w:rsidR="00D9256F" w:rsidRPr="00C50E48" w:rsidRDefault="00D9256F" w:rsidP="00C50E48">
            <w:pPr>
              <w:pStyle w:val="62"/>
              <w:shd w:val="clear" w:color="auto" w:fill="auto"/>
              <w:spacing w:after="0" w:line="259" w:lineRule="exact"/>
              <w:ind w:right="20" w:firstLine="400"/>
              <w:jc w:val="both"/>
              <w:rPr>
                <w:sz w:val="28"/>
                <w:szCs w:val="28"/>
              </w:rPr>
            </w:pPr>
          </w:p>
        </w:tc>
        <w:tc>
          <w:tcPr>
            <w:tcW w:w="2957" w:type="dxa"/>
          </w:tcPr>
          <w:p w:rsidR="00D9256F" w:rsidRPr="00FC4DB2" w:rsidRDefault="00D9256F" w:rsidP="00C50E48">
            <w:pPr>
              <w:pStyle w:val="62"/>
              <w:shd w:val="clear" w:color="auto" w:fill="auto"/>
              <w:spacing w:after="282" w:line="259" w:lineRule="exact"/>
              <w:ind w:right="20" w:firstLine="400"/>
              <w:jc w:val="both"/>
              <w:rPr>
                <w:rStyle w:val="a1"/>
              </w:rPr>
            </w:pPr>
          </w:p>
        </w:tc>
        <w:tc>
          <w:tcPr>
            <w:tcW w:w="2957" w:type="dxa"/>
          </w:tcPr>
          <w:p w:rsidR="00D9256F" w:rsidRPr="00FC4DB2" w:rsidRDefault="00D9256F" w:rsidP="00C50E48">
            <w:pPr>
              <w:pStyle w:val="62"/>
              <w:shd w:val="clear" w:color="auto" w:fill="auto"/>
              <w:spacing w:after="0" w:line="259" w:lineRule="exact"/>
              <w:ind w:right="20" w:firstLine="400"/>
              <w:jc w:val="both"/>
              <w:rPr>
                <w:rStyle w:val="a1"/>
              </w:rPr>
            </w:pPr>
          </w:p>
        </w:tc>
        <w:tc>
          <w:tcPr>
            <w:tcW w:w="2957" w:type="dxa"/>
          </w:tcPr>
          <w:p w:rsidR="00D9256F" w:rsidRPr="00C50E48" w:rsidRDefault="00D9256F" w:rsidP="00C50E48">
            <w:pPr>
              <w:pStyle w:val="62"/>
              <w:shd w:val="clear" w:color="auto" w:fill="auto"/>
              <w:spacing w:after="0" w:line="259" w:lineRule="exact"/>
              <w:ind w:left="20" w:right="20" w:firstLine="400"/>
              <w:jc w:val="both"/>
              <w:rPr>
                <w:rStyle w:val="a1"/>
                <w:color w:val="FF0000"/>
              </w:rPr>
            </w:pPr>
            <w:r w:rsidRPr="0034373D">
              <w:rPr>
                <w:rStyle w:val="a1"/>
              </w:rPr>
              <w:t>Б)</w:t>
            </w:r>
            <w:r w:rsidRPr="00C50E48">
              <w:rPr>
                <w:rStyle w:val="a1"/>
                <w:color w:val="FF0000"/>
              </w:rPr>
              <w:t xml:space="preserve"> </w:t>
            </w:r>
            <w:r w:rsidRPr="0034373D">
              <w:rPr>
                <w:rStyle w:val="a1"/>
              </w:rPr>
              <w:t>«Раз ступенька, два ступенька</w:t>
            </w:r>
            <w:r>
              <w:rPr>
                <w:rStyle w:val="a1"/>
              </w:rPr>
              <w:t>..»</w:t>
            </w:r>
          </w:p>
        </w:tc>
        <w:tc>
          <w:tcPr>
            <w:tcW w:w="2958" w:type="dxa"/>
          </w:tcPr>
          <w:p w:rsidR="00D9256F" w:rsidRPr="0034373D" w:rsidRDefault="00D9256F" w:rsidP="00C50E48">
            <w:pPr>
              <w:pStyle w:val="62"/>
              <w:shd w:val="clear" w:color="auto" w:fill="auto"/>
              <w:spacing w:after="0" w:line="259" w:lineRule="exact"/>
              <w:ind w:right="20" w:firstLine="400"/>
              <w:jc w:val="both"/>
              <w:rPr>
                <w:rStyle w:val="a1"/>
              </w:rPr>
            </w:pPr>
            <w:r w:rsidRPr="0034373D">
              <w:rPr>
                <w:rStyle w:val="a1"/>
              </w:rPr>
              <w:t>Б)</w:t>
            </w:r>
            <w:r w:rsidRPr="00C50E48">
              <w:rPr>
                <w:rStyle w:val="a1"/>
                <w:color w:val="FF0000"/>
              </w:rPr>
              <w:t xml:space="preserve"> </w:t>
            </w:r>
            <w:r w:rsidRPr="0034373D">
              <w:rPr>
                <w:rStyle w:val="a1"/>
              </w:rPr>
              <w:t>«Раз ступенька, два ступенька</w:t>
            </w:r>
            <w:r>
              <w:rPr>
                <w:rStyle w:val="a1"/>
              </w:rPr>
              <w:t>..»</w:t>
            </w:r>
          </w:p>
        </w:tc>
      </w:tr>
      <w:tr w:rsidR="00D9256F" w:rsidRPr="00FC4DB2" w:rsidTr="00C50E48">
        <w:tc>
          <w:tcPr>
            <w:tcW w:w="14786" w:type="dxa"/>
            <w:gridSpan w:val="5"/>
          </w:tcPr>
          <w:p w:rsidR="00D9256F" w:rsidRPr="00C50E48" w:rsidRDefault="00D9256F" w:rsidP="00C50E48">
            <w:pPr>
              <w:jc w:val="center"/>
              <w:rPr>
                <w:rStyle w:val="a1"/>
                <w:i/>
                <w:sz w:val="24"/>
                <w:szCs w:val="24"/>
              </w:rPr>
            </w:pPr>
          </w:p>
          <w:p w:rsidR="00D9256F" w:rsidRPr="00C50E48" w:rsidRDefault="00D9256F" w:rsidP="00845CCC">
            <w:pPr>
              <w:rPr>
                <w:rStyle w:val="a1"/>
                <w:i/>
                <w:sz w:val="24"/>
                <w:szCs w:val="24"/>
              </w:rPr>
            </w:pPr>
          </w:p>
          <w:p w:rsidR="00D9256F" w:rsidRPr="00C50E48" w:rsidRDefault="00D9256F" w:rsidP="00C50E48">
            <w:pPr>
              <w:jc w:val="center"/>
              <w:rPr>
                <w:rStyle w:val="a1"/>
                <w:i/>
                <w:sz w:val="24"/>
                <w:szCs w:val="24"/>
              </w:rPr>
            </w:pPr>
          </w:p>
          <w:p w:rsidR="00D9256F" w:rsidRPr="00C50E48" w:rsidRDefault="00D9256F" w:rsidP="00C50E48">
            <w:pPr>
              <w:jc w:val="center"/>
              <w:rPr>
                <w:rStyle w:val="a1"/>
                <w:i/>
                <w:sz w:val="24"/>
                <w:szCs w:val="24"/>
              </w:rPr>
            </w:pPr>
          </w:p>
          <w:p w:rsidR="00D9256F" w:rsidRPr="00C50E48" w:rsidRDefault="00D9256F" w:rsidP="00C50E48">
            <w:pPr>
              <w:jc w:val="center"/>
              <w:rPr>
                <w:rStyle w:val="a1"/>
                <w:i/>
                <w:sz w:val="24"/>
                <w:szCs w:val="24"/>
              </w:rPr>
            </w:pPr>
            <w:r w:rsidRPr="00C50E48">
              <w:rPr>
                <w:rStyle w:val="a1"/>
                <w:i/>
                <w:sz w:val="24"/>
                <w:szCs w:val="24"/>
              </w:rPr>
              <w:t>Развитие познавательно-исследовательской деятельности</w:t>
            </w:r>
          </w:p>
          <w:p w:rsidR="00D9256F" w:rsidRPr="00C50E48" w:rsidRDefault="00D9256F" w:rsidP="00C50E48">
            <w:pPr>
              <w:pStyle w:val="62"/>
              <w:shd w:val="clear" w:color="auto" w:fill="auto"/>
              <w:spacing w:after="0" w:line="259" w:lineRule="exact"/>
              <w:ind w:right="20"/>
              <w:jc w:val="both"/>
              <w:rPr>
                <w:sz w:val="28"/>
                <w:szCs w:val="28"/>
              </w:rPr>
            </w:pPr>
          </w:p>
        </w:tc>
      </w:tr>
      <w:tr w:rsidR="00D9256F" w:rsidRPr="00FC4DB2" w:rsidTr="00C50E48">
        <w:tc>
          <w:tcPr>
            <w:tcW w:w="2957" w:type="dxa"/>
          </w:tcPr>
          <w:p w:rsidR="00D9256F" w:rsidRDefault="00D9256F" w:rsidP="00C50E48">
            <w:pPr>
              <w:pStyle w:val="62"/>
              <w:shd w:val="clear" w:color="auto" w:fill="auto"/>
              <w:spacing w:after="0" w:line="259" w:lineRule="exact"/>
              <w:ind w:right="20"/>
              <w:jc w:val="both"/>
              <w:rPr>
                <w:rStyle w:val="10"/>
              </w:rPr>
            </w:pPr>
            <w:r>
              <w:rPr>
                <w:rStyle w:val="a1"/>
              </w:rPr>
              <w:t>Познавательно-исследовательская деятельность.</w:t>
            </w:r>
            <w:r>
              <w:rPr>
                <w:rStyle w:val="10"/>
              </w:rPr>
              <w:t xml:space="preserve"> Знакомить детей с обобщенными способами исследования разных объектов окружающей жизни.</w:t>
            </w:r>
          </w:p>
          <w:p w:rsidR="00D9256F" w:rsidRDefault="00D9256F" w:rsidP="00C50E48">
            <w:pPr>
              <w:pStyle w:val="62"/>
              <w:shd w:val="clear" w:color="auto" w:fill="auto"/>
              <w:spacing w:after="0" w:line="259" w:lineRule="exact"/>
              <w:ind w:right="20"/>
              <w:jc w:val="both"/>
              <w:rPr>
                <w:rStyle w:val="10"/>
              </w:rPr>
            </w:pPr>
            <w:r>
              <w:rPr>
                <w:rStyle w:val="10"/>
              </w:rPr>
              <w:t xml:space="preserve"> Стимулировать любознательность. </w:t>
            </w:r>
          </w:p>
          <w:p w:rsidR="00D9256F" w:rsidRDefault="00D9256F" w:rsidP="00C50E48">
            <w:pPr>
              <w:pStyle w:val="62"/>
              <w:shd w:val="clear" w:color="auto" w:fill="auto"/>
              <w:spacing w:after="0" w:line="259" w:lineRule="exact"/>
              <w:ind w:right="20"/>
              <w:jc w:val="both"/>
            </w:pPr>
            <w:r>
              <w:rPr>
                <w:rStyle w:val="10"/>
              </w:rPr>
              <w:t>Включать детей в совместные с взрослыми практические познавательные действия экспериментального характера.</w:t>
            </w:r>
          </w:p>
          <w:p w:rsidR="00D9256F" w:rsidRPr="00C50E48" w:rsidRDefault="00D9256F" w:rsidP="00C50E48">
            <w:pPr>
              <w:pStyle w:val="62"/>
              <w:shd w:val="clear" w:color="auto" w:fill="auto"/>
              <w:spacing w:after="0" w:line="259" w:lineRule="exact"/>
              <w:ind w:right="20" w:firstLine="400"/>
              <w:jc w:val="both"/>
              <w:rPr>
                <w:sz w:val="28"/>
                <w:szCs w:val="28"/>
              </w:rPr>
            </w:pPr>
          </w:p>
        </w:tc>
        <w:tc>
          <w:tcPr>
            <w:tcW w:w="2957" w:type="dxa"/>
          </w:tcPr>
          <w:p w:rsidR="00D9256F" w:rsidRDefault="00D9256F" w:rsidP="00C50E48">
            <w:pPr>
              <w:pStyle w:val="62"/>
              <w:shd w:val="clear" w:color="auto" w:fill="auto"/>
              <w:spacing w:after="0" w:line="254" w:lineRule="exact"/>
              <w:ind w:right="20"/>
              <w:jc w:val="both"/>
            </w:pPr>
            <w:r>
              <w:rPr>
                <w:rStyle w:val="a1"/>
              </w:rPr>
              <w:t>Познавательно-исследовательская деятельность.</w:t>
            </w:r>
            <w:r>
              <w:rPr>
                <w:rStyle w:val="10"/>
              </w:rPr>
              <w:t xml:space="preserve"> Учить детей обоб</w:t>
            </w:r>
            <w:r>
              <w:rPr>
                <w:rStyle w:val="10"/>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D9256F" w:rsidRDefault="00D9256F" w:rsidP="00C50E48">
            <w:pPr>
              <w:pStyle w:val="62"/>
              <w:shd w:val="clear" w:color="auto" w:fill="auto"/>
              <w:spacing w:after="0" w:line="259" w:lineRule="exact"/>
              <w:ind w:left="20" w:right="20" w:firstLine="400"/>
              <w:jc w:val="both"/>
            </w:pPr>
            <w:r>
              <w:rPr>
                <w:rStyle w:val="10"/>
              </w:rPr>
              <w:t>Включать детей в совместные с взрослыми практические познаватель</w:t>
            </w:r>
            <w:r>
              <w:rPr>
                <w:rStyle w:val="10"/>
              </w:rPr>
              <w:softHyphen/>
              <w:t>ные действия экспериментального характера, в процессе которых выделя</w:t>
            </w:r>
            <w:r>
              <w:rPr>
                <w:rStyle w:val="10"/>
              </w:rPr>
              <w:softHyphen/>
              <w:t>ются ранее скрытые свойства изучаемого объекта.</w:t>
            </w:r>
          </w:p>
          <w:p w:rsidR="00D9256F" w:rsidRPr="00B43CB3" w:rsidRDefault="00D9256F" w:rsidP="00C50E48">
            <w:pPr>
              <w:pStyle w:val="62"/>
              <w:shd w:val="clear" w:color="auto" w:fill="auto"/>
              <w:spacing w:after="0" w:line="259" w:lineRule="exact"/>
              <w:ind w:left="20" w:right="20" w:firstLine="400"/>
              <w:jc w:val="both"/>
            </w:pPr>
            <w:r>
              <w:rPr>
                <w:rStyle w:val="10"/>
              </w:rPr>
              <w:t>Предлагать выполнять действия в соответствии с задачей и содержани</w:t>
            </w:r>
            <w:r>
              <w:rPr>
                <w:rStyle w:val="10"/>
              </w:rPr>
              <w:softHyphen/>
              <w:t>ем алгоритма деятельности. С помощью взрослого использовать действия моделирующего характера.</w:t>
            </w:r>
          </w:p>
        </w:tc>
        <w:tc>
          <w:tcPr>
            <w:tcW w:w="2957" w:type="dxa"/>
          </w:tcPr>
          <w:p w:rsidR="00D9256F" w:rsidRDefault="00D9256F" w:rsidP="00C50E48">
            <w:pPr>
              <w:pStyle w:val="62"/>
              <w:shd w:val="clear" w:color="auto" w:fill="auto"/>
              <w:spacing w:after="0" w:line="259" w:lineRule="exact"/>
              <w:ind w:left="20" w:right="20" w:firstLine="400"/>
              <w:jc w:val="both"/>
            </w:pPr>
            <w:r>
              <w:rPr>
                <w:rStyle w:val="a1"/>
              </w:rPr>
              <w:t>Познавательно-исследовательская деятельность.</w:t>
            </w:r>
            <w:r>
              <w:rPr>
                <w:rStyle w:val="10"/>
              </w:rPr>
              <w:t xml:space="preserve"> Продолжать зна</w:t>
            </w:r>
            <w:r>
              <w:rPr>
                <w:rStyle w:val="10"/>
              </w:rPr>
              <w:softHyphen/>
              <w:t>комить детей с обобщенными способами исследования разных объектов с помощью специально разработанных систем сенсорных эталонов, помо</w:t>
            </w:r>
            <w:r>
              <w:rPr>
                <w:rStyle w:val="10"/>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D9256F" w:rsidRDefault="00D9256F" w:rsidP="00C50E48">
            <w:pPr>
              <w:pStyle w:val="62"/>
              <w:shd w:val="clear" w:color="auto" w:fill="auto"/>
              <w:spacing w:after="0" w:line="259" w:lineRule="exact"/>
              <w:ind w:left="20" w:right="20" w:firstLine="400"/>
              <w:jc w:val="both"/>
            </w:pPr>
            <w:r>
              <w:rPr>
                <w:rStyle w:val="10"/>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Pr>
                <w:rStyle w:val="10"/>
              </w:rPr>
              <w:softHyphen/>
              <w:t>ти модели, предложенные взрослым.</w:t>
            </w:r>
          </w:p>
          <w:p w:rsidR="00D9256F" w:rsidRPr="00C50E48" w:rsidRDefault="00D9256F" w:rsidP="00C50E48">
            <w:pPr>
              <w:pStyle w:val="62"/>
              <w:shd w:val="clear" w:color="auto" w:fill="auto"/>
              <w:spacing w:after="0" w:line="259" w:lineRule="exact"/>
              <w:ind w:right="20" w:firstLine="400"/>
              <w:jc w:val="both"/>
              <w:rPr>
                <w:sz w:val="28"/>
                <w:szCs w:val="28"/>
              </w:rPr>
            </w:pPr>
          </w:p>
        </w:tc>
        <w:tc>
          <w:tcPr>
            <w:tcW w:w="2957" w:type="dxa"/>
          </w:tcPr>
          <w:p w:rsidR="00D9256F" w:rsidRDefault="00D9256F" w:rsidP="00C50E48">
            <w:pPr>
              <w:pStyle w:val="62"/>
              <w:shd w:val="clear" w:color="auto" w:fill="auto"/>
              <w:spacing w:after="0" w:line="259" w:lineRule="exact"/>
              <w:ind w:right="20" w:firstLine="400"/>
              <w:jc w:val="both"/>
            </w:pPr>
            <w:r>
              <w:rPr>
                <w:rStyle w:val="a1"/>
              </w:rPr>
              <w:t>Познавательно-исследовательская деятельность.</w:t>
            </w:r>
            <w:r>
              <w:rPr>
                <w:rStyle w:val="10"/>
              </w:rPr>
              <w:t xml:space="preserve"> Закреплять уме</w:t>
            </w:r>
            <w:r>
              <w:rPr>
                <w:rStyle w:val="10"/>
              </w:rPr>
              <w:softHyphen/>
              <w:t>ние использовать обобщенные способы обследования объектов с помо</w:t>
            </w:r>
            <w:r>
              <w:rPr>
                <w:rStyle w:val="10"/>
              </w:rPr>
              <w:softHyphen/>
              <w:t>щью специально разработанной системы сенсорных эталонов, перцеп</w:t>
            </w:r>
            <w:r>
              <w:rPr>
                <w:rStyle w:val="10"/>
              </w:rPr>
              <w:softHyphen/>
              <w:t>тивных действий.</w:t>
            </w:r>
          </w:p>
          <w:p w:rsidR="00D9256F" w:rsidRDefault="00D9256F" w:rsidP="00C50E48">
            <w:pPr>
              <w:pStyle w:val="62"/>
              <w:shd w:val="clear" w:color="auto" w:fill="auto"/>
              <w:spacing w:after="0" w:line="259" w:lineRule="exact"/>
              <w:ind w:right="20" w:firstLine="400"/>
              <w:jc w:val="both"/>
            </w:pPr>
            <w:r>
              <w:rPr>
                <w:rStyle w:val="10"/>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Pr>
                <w:rStyle w:val="10"/>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Pr>
                <w:rStyle w:val="10"/>
              </w:rPr>
              <w:softHyphen/>
              <w:t>цессе его исследования.</w:t>
            </w:r>
          </w:p>
          <w:p w:rsidR="00D9256F" w:rsidRDefault="00D9256F" w:rsidP="00C50E48">
            <w:pPr>
              <w:pStyle w:val="62"/>
              <w:shd w:val="clear" w:color="auto" w:fill="auto"/>
              <w:spacing w:after="0" w:line="259" w:lineRule="exact"/>
              <w:ind w:right="20" w:firstLine="400"/>
              <w:jc w:val="both"/>
            </w:pPr>
            <w:r>
              <w:rPr>
                <w:rStyle w:val="10"/>
              </w:rPr>
              <w:t>Развивать умение детей действовать в соответствии с предлагаемым алгоритмом. Формировать умение определять алгоритм собственной де</w:t>
            </w:r>
            <w:r>
              <w:rPr>
                <w:rStyle w:val="10"/>
              </w:rPr>
              <w:softHyphen/>
              <w:t>ятельности; с помощью взрослого составлять модели и использовать их в познавательно-исследовательской деятельности.</w:t>
            </w:r>
          </w:p>
          <w:p w:rsidR="00D9256F" w:rsidRPr="00C50E48" w:rsidRDefault="00D9256F" w:rsidP="00C50E48">
            <w:pPr>
              <w:pStyle w:val="62"/>
              <w:shd w:val="clear" w:color="auto" w:fill="auto"/>
              <w:spacing w:after="0" w:line="259" w:lineRule="exact"/>
              <w:ind w:left="20" w:right="20" w:firstLine="400"/>
              <w:jc w:val="both"/>
              <w:rPr>
                <w:sz w:val="28"/>
                <w:szCs w:val="28"/>
              </w:rPr>
            </w:pPr>
          </w:p>
        </w:tc>
        <w:tc>
          <w:tcPr>
            <w:tcW w:w="2958" w:type="dxa"/>
          </w:tcPr>
          <w:p w:rsidR="00D9256F" w:rsidRDefault="00D9256F" w:rsidP="00C50E48">
            <w:pPr>
              <w:pStyle w:val="62"/>
              <w:shd w:val="clear" w:color="auto" w:fill="auto"/>
              <w:spacing w:after="0" w:line="259" w:lineRule="exact"/>
              <w:ind w:left="20" w:right="20" w:firstLine="400"/>
              <w:jc w:val="both"/>
            </w:pPr>
            <w:r>
              <w:rPr>
                <w:rStyle w:val="a1"/>
              </w:rPr>
              <w:t>Познавательно-исследовательская деятельность.</w:t>
            </w:r>
            <w:r>
              <w:rPr>
                <w:rStyle w:val="10"/>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Pr>
                <w:rStyle w:val="10"/>
              </w:rPr>
              <w:softHyphen/>
              <w:t>тивных действий, осуществлять их оптимальный выбор в соответствии с познавательной задачей.</w:t>
            </w:r>
          </w:p>
          <w:p w:rsidR="00D9256F" w:rsidRDefault="00D9256F" w:rsidP="00C50E48">
            <w:pPr>
              <w:pStyle w:val="62"/>
              <w:shd w:val="clear" w:color="auto" w:fill="auto"/>
              <w:spacing w:after="0" w:line="259" w:lineRule="exact"/>
              <w:ind w:left="20" w:right="20" w:firstLine="400"/>
              <w:jc w:val="both"/>
            </w:pPr>
            <w:r>
              <w:rPr>
                <w:rStyle w:val="10"/>
              </w:rPr>
              <w:t>Создавать условия для самостоятельного установления связей и от</w:t>
            </w:r>
            <w:r>
              <w:rPr>
                <w:rStyle w:val="10"/>
              </w:rPr>
              <w:softHyphen/>
              <w:t>ношений между системами объектов и явлений с применением различ</w:t>
            </w:r>
            <w:r>
              <w:rPr>
                <w:rStyle w:val="10"/>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D9256F" w:rsidRDefault="00D9256F" w:rsidP="00C50E48">
            <w:pPr>
              <w:pStyle w:val="62"/>
              <w:shd w:val="clear" w:color="auto" w:fill="auto"/>
              <w:spacing w:after="0" w:line="259" w:lineRule="exact"/>
              <w:ind w:left="20" w:right="20" w:firstLine="400"/>
              <w:jc w:val="both"/>
            </w:pPr>
            <w:r>
              <w:rPr>
                <w:rStyle w:val="10"/>
              </w:rPr>
              <w:t>Совершенствовать умение определять способ получения необходимой информации в соответствии с условиями и целями деятельности.</w:t>
            </w:r>
          </w:p>
          <w:p w:rsidR="00D9256F" w:rsidRDefault="00D9256F" w:rsidP="00C50E48">
            <w:pPr>
              <w:pStyle w:val="62"/>
              <w:shd w:val="clear" w:color="auto" w:fill="auto"/>
              <w:spacing w:after="0" w:line="259" w:lineRule="exact"/>
              <w:ind w:left="20" w:right="20" w:firstLine="400"/>
              <w:jc w:val="both"/>
            </w:pPr>
            <w:r>
              <w:rPr>
                <w:rStyle w:val="10"/>
              </w:rPr>
              <w:t>Развивать умение самостоятельно действовать в соответствии с предла</w:t>
            </w:r>
            <w:r>
              <w:rPr>
                <w:rStyle w:val="10"/>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Pr>
                <w:rStyle w:val="10"/>
              </w:rPr>
              <w:softHyphen/>
              <w:t>зовать их в познавательно-исследовательской деятельности.</w:t>
            </w:r>
          </w:p>
          <w:p w:rsidR="00D9256F" w:rsidRDefault="00D9256F" w:rsidP="00C50E48">
            <w:pPr>
              <w:pStyle w:val="62"/>
              <w:shd w:val="clear" w:color="auto" w:fill="auto"/>
              <w:spacing w:after="0" w:line="259" w:lineRule="exact"/>
              <w:ind w:left="20" w:right="20" w:firstLine="400"/>
              <w:jc w:val="both"/>
            </w:pPr>
          </w:p>
          <w:p w:rsidR="00D9256F" w:rsidRPr="0083351F" w:rsidRDefault="00D9256F" w:rsidP="00C50E48">
            <w:pPr>
              <w:pStyle w:val="62"/>
              <w:shd w:val="clear" w:color="auto" w:fill="auto"/>
              <w:spacing w:after="0" w:line="259" w:lineRule="exact"/>
              <w:ind w:left="20" w:right="20" w:firstLine="400"/>
              <w:jc w:val="both"/>
            </w:pPr>
          </w:p>
        </w:tc>
      </w:tr>
      <w:tr w:rsidR="00D9256F" w:rsidRPr="00FC4DB2" w:rsidTr="00C50E48">
        <w:tc>
          <w:tcPr>
            <w:tcW w:w="2957" w:type="dxa"/>
          </w:tcPr>
          <w:p w:rsidR="00D9256F" w:rsidRDefault="00D9256F" w:rsidP="00C50E48">
            <w:pPr>
              <w:pStyle w:val="62"/>
              <w:shd w:val="clear" w:color="auto" w:fill="auto"/>
              <w:spacing w:after="0" w:line="259" w:lineRule="exact"/>
              <w:ind w:right="20" w:firstLine="400"/>
              <w:jc w:val="both"/>
            </w:pPr>
            <w:r>
              <w:rPr>
                <w:rStyle w:val="a1"/>
              </w:rPr>
              <w:t>Сенсорное развитие.</w:t>
            </w:r>
            <w:r>
              <w:rPr>
                <w:rStyle w:val="10"/>
              </w:rPr>
              <w:t xml:space="preserve"> Продолжать работу по обогащению непосредс</w:t>
            </w:r>
            <w:r>
              <w:rPr>
                <w:rStyle w:val="10"/>
              </w:rPr>
              <w:softHyphen/>
              <w:t>твенного чувственного опыта детей в разных видах деятельности, посте</w:t>
            </w:r>
            <w:r>
              <w:rPr>
                <w:rStyle w:val="10"/>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D9256F" w:rsidRDefault="00D9256F" w:rsidP="00C50E48">
            <w:pPr>
              <w:pStyle w:val="62"/>
              <w:shd w:val="clear" w:color="auto" w:fill="auto"/>
              <w:spacing w:after="294" w:line="259" w:lineRule="exact"/>
              <w:ind w:right="20" w:firstLine="400"/>
              <w:jc w:val="both"/>
            </w:pPr>
          </w:p>
          <w:p w:rsidR="00D9256F" w:rsidRPr="00C50E48" w:rsidRDefault="00D9256F" w:rsidP="00696904">
            <w:pPr>
              <w:rPr>
                <w:sz w:val="28"/>
                <w:szCs w:val="28"/>
              </w:rPr>
            </w:pPr>
          </w:p>
        </w:tc>
        <w:tc>
          <w:tcPr>
            <w:tcW w:w="2957" w:type="dxa"/>
          </w:tcPr>
          <w:p w:rsidR="00D9256F" w:rsidRDefault="00D9256F" w:rsidP="00C50E48">
            <w:pPr>
              <w:pStyle w:val="62"/>
              <w:shd w:val="clear" w:color="auto" w:fill="auto"/>
              <w:spacing w:after="0" w:line="259" w:lineRule="exact"/>
              <w:ind w:left="20" w:right="20" w:firstLine="400"/>
              <w:jc w:val="both"/>
            </w:pPr>
            <w:r>
              <w:rPr>
                <w:rStyle w:val="a1"/>
              </w:rPr>
              <w:t>Сенсорное развитие.</w:t>
            </w:r>
            <w:r>
              <w:rPr>
                <w:rStyle w:val="10"/>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Pr>
                <w:rStyle w:val="10"/>
              </w:rPr>
              <w:softHyphen/>
              <w:t>зуя при характеристике предметов эпитеты и сравнения).</w:t>
            </w:r>
          </w:p>
          <w:p w:rsidR="00D9256F" w:rsidRDefault="00D9256F" w:rsidP="00C50E48">
            <w:pPr>
              <w:pStyle w:val="62"/>
              <w:shd w:val="clear" w:color="auto" w:fill="auto"/>
              <w:spacing w:after="0" w:line="259" w:lineRule="exact"/>
              <w:ind w:left="20" w:right="20" w:firstLine="400"/>
              <w:jc w:val="both"/>
            </w:pPr>
            <w:r>
              <w:rPr>
                <w:rStyle w:val="10"/>
              </w:rPr>
              <w:t>Создавать условия для ознакомления детей с цветом, формой, вели</w:t>
            </w:r>
            <w:r>
              <w:rPr>
                <w:rStyle w:val="10"/>
              </w:rPr>
              <w:softHyphen/>
              <w:t>чиной, осязаемыми свойствами предметов (теплый, холодный, твердый, мягкий, пушистый и т. п.); развивать умение воспринимать звучание раз</w:t>
            </w:r>
            <w:r>
              <w:rPr>
                <w:rStyle w:val="10"/>
              </w:rPr>
              <w:softHyphen/>
              <w:t>личных музыкальных инструментов, родной речи.</w:t>
            </w:r>
          </w:p>
          <w:p w:rsidR="00D9256F" w:rsidRDefault="00D9256F" w:rsidP="00C50E48">
            <w:pPr>
              <w:pStyle w:val="62"/>
              <w:shd w:val="clear" w:color="auto" w:fill="auto"/>
              <w:spacing w:after="0" w:line="259" w:lineRule="exact"/>
              <w:ind w:left="20" w:right="20" w:firstLine="400"/>
              <w:jc w:val="both"/>
            </w:pPr>
            <w:r>
              <w:rPr>
                <w:rStyle w:val="10"/>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D9256F" w:rsidRDefault="00D9256F" w:rsidP="00C50E48">
            <w:pPr>
              <w:pStyle w:val="62"/>
              <w:shd w:val="clear" w:color="auto" w:fill="auto"/>
              <w:spacing w:after="0" w:line="259" w:lineRule="exact"/>
              <w:ind w:left="20" w:right="20" w:firstLine="400"/>
              <w:jc w:val="both"/>
            </w:pPr>
            <w:r>
              <w:rPr>
                <w:rStyle w:val="10"/>
              </w:rPr>
              <w:t>Совершенствовать навыки установления тождества и различия пред</w:t>
            </w:r>
            <w:r>
              <w:rPr>
                <w:rStyle w:val="10"/>
              </w:rPr>
              <w:softHyphen/>
              <w:t>метов по их свойствам: величине, форме, цвету.</w:t>
            </w:r>
          </w:p>
          <w:p w:rsidR="00D9256F" w:rsidRDefault="00D9256F" w:rsidP="00C50E48">
            <w:pPr>
              <w:pStyle w:val="62"/>
              <w:shd w:val="clear" w:color="auto" w:fill="auto"/>
              <w:spacing w:after="0" w:line="259" w:lineRule="exact"/>
              <w:ind w:left="20" w:right="20" w:firstLine="400"/>
              <w:jc w:val="both"/>
            </w:pPr>
            <w:r>
              <w:rPr>
                <w:rStyle w:val="10"/>
              </w:rPr>
              <w:t>Подсказывать детям название форм (круглая, треугольная, прямо</w:t>
            </w:r>
            <w:r>
              <w:rPr>
                <w:rStyle w:val="10"/>
              </w:rPr>
              <w:softHyphen/>
              <w:t>угольная и квадратная).</w:t>
            </w:r>
          </w:p>
          <w:p w:rsidR="00D9256F" w:rsidRPr="00C50E48" w:rsidRDefault="00D9256F" w:rsidP="00C50E48">
            <w:pPr>
              <w:pStyle w:val="62"/>
              <w:shd w:val="clear" w:color="auto" w:fill="auto"/>
              <w:spacing w:after="222" w:line="259" w:lineRule="exact"/>
              <w:ind w:left="20" w:right="20" w:firstLine="400"/>
              <w:jc w:val="both"/>
              <w:rPr>
                <w:sz w:val="28"/>
                <w:szCs w:val="28"/>
              </w:rPr>
            </w:pPr>
          </w:p>
        </w:tc>
        <w:tc>
          <w:tcPr>
            <w:tcW w:w="2957" w:type="dxa"/>
          </w:tcPr>
          <w:p w:rsidR="00D9256F" w:rsidRDefault="00D9256F" w:rsidP="00C50E48">
            <w:pPr>
              <w:pStyle w:val="62"/>
              <w:shd w:val="clear" w:color="auto" w:fill="auto"/>
              <w:spacing w:after="0" w:line="259" w:lineRule="exact"/>
              <w:ind w:left="20" w:right="20" w:firstLine="400"/>
              <w:jc w:val="both"/>
            </w:pPr>
            <w:r>
              <w:rPr>
                <w:rStyle w:val="a1"/>
              </w:rPr>
              <w:t>Сенсорное развитие.</w:t>
            </w:r>
            <w:r>
              <w:rPr>
                <w:rStyle w:val="10"/>
              </w:rPr>
              <w:t xml:space="preserve"> Продолжать работу по сенсорному развитию в раз</w:t>
            </w:r>
            <w:r>
              <w:rPr>
                <w:rStyle w:val="10"/>
              </w:rPr>
              <w:softHyphen/>
              <w:t>ных видах деятельности. Обогащать сенсорный опыт, знакомя детей с ши</w:t>
            </w:r>
            <w:r>
              <w:rPr>
                <w:rStyle w:val="10"/>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D9256F" w:rsidRDefault="00D9256F" w:rsidP="00C50E48">
            <w:pPr>
              <w:pStyle w:val="62"/>
              <w:shd w:val="clear" w:color="auto" w:fill="auto"/>
              <w:spacing w:after="0" w:line="259" w:lineRule="exact"/>
              <w:ind w:right="20" w:firstLine="400"/>
              <w:jc w:val="both"/>
            </w:pPr>
            <w:r>
              <w:rPr>
                <w:rStyle w:val="10"/>
              </w:rPr>
              <w:t>Совершенствовать восприятие детей путем активного использо</w:t>
            </w:r>
            <w:r>
              <w:rPr>
                <w:rStyle w:val="10"/>
              </w:rPr>
              <w:softHyphen/>
              <w:t>вания всех органов чувств (осязание, зрение, слух, вкус, обоняние). Обогащать чувственный опыт и умение фиксировать полученные впе</w:t>
            </w:r>
            <w:r>
              <w:rPr>
                <w:rStyle w:val="10"/>
              </w:rPr>
              <w:softHyphen/>
              <w:t>чатления в речи.</w:t>
            </w:r>
          </w:p>
          <w:p w:rsidR="00D9256F" w:rsidRDefault="00D9256F" w:rsidP="00C50E48">
            <w:pPr>
              <w:pStyle w:val="62"/>
              <w:shd w:val="clear" w:color="auto" w:fill="auto"/>
              <w:spacing w:after="0" w:line="259" w:lineRule="exact"/>
              <w:ind w:right="20" w:firstLine="400"/>
              <w:jc w:val="both"/>
            </w:pPr>
            <w:r>
              <w:rPr>
                <w:rStyle w:val="10"/>
              </w:rPr>
              <w:t>Продолжать знакомить с геометрическими фигурами (круг, треуголь</w:t>
            </w:r>
            <w:r>
              <w:rPr>
                <w:rStyle w:val="10"/>
              </w:rPr>
              <w:softHyphen/>
              <w:t>ник, квадрат, прямоугольник, овал), с цветами (красный, синий, зеленый, желтый, оранжевый, фиолетовый, белый, серый).</w:t>
            </w:r>
          </w:p>
          <w:p w:rsidR="00D9256F" w:rsidRDefault="00D9256F" w:rsidP="00C50E48">
            <w:pPr>
              <w:pStyle w:val="62"/>
              <w:shd w:val="clear" w:color="auto" w:fill="auto"/>
              <w:spacing w:after="0" w:line="259" w:lineRule="exact"/>
              <w:ind w:right="20" w:firstLine="400"/>
              <w:jc w:val="both"/>
            </w:pPr>
            <w:r>
              <w:rPr>
                <w:rStyle w:val="10"/>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D9256F" w:rsidRDefault="00D9256F" w:rsidP="00C50E48">
            <w:pPr>
              <w:pStyle w:val="62"/>
              <w:shd w:val="clear" w:color="auto" w:fill="auto"/>
              <w:spacing w:after="0" w:line="259" w:lineRule="exact"/>
              <w:ind w:right="20" w:firstLine="400"/>
              <w:jc w:val="both"/>
            </w:pPr>
            <w:r>
              <w:rPr>
                <w:rStyle w:val="10"/>
              </w:rPr>
              <w:t>Формировать образные представления на основе развития образного восприятия в процессе различных видов деятельности.</w:t>
            </w:r>
          </w:p>
          <w:p w:rsidR="00D9256F" w:rsidRPr="00354368" w:rsidRDefault="00D9256F" w:rsidP="00C50E48">
            <w:pPr>
              <w:pStyle w:val="62"/>
              <w:shd w:val="clear" w:color="auto" w:fill="auto"/>
              <w:spacing w:after="0" w:line="259" w:lineRule="exact"/>
              <w:ind w:right="20" w:firstLine="400"/>
              <w:jc w:val="both"/>
            </w:pPr>
            <w:r>
              <w:rPr>
                <w:rStyle w:val="10"/>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tc>
        <w:tc>
          <w:tcPr>
            <w:tcW w:w="2957" w:type="dxa"/>
          </w:tcPr>
          <w:p w:rsidR="00D9256F" w:rsidRDefault="00D9256F" w:rsidP="00C50E48">
            <w:pPr>
              <w:pStyle w:val="62"/>
              <w:shd w:val="clear" w:color="auto" w:fill="auto"/>
              <w:spacing w:after="0" w:line="259" w:lineRule="exact"/>
              <w:ind w:left="20" w:right="20" w:firstLine="400"/>
              <w:jc w:val="both"/>
            </w:pPr>
            <w:r>
              <w:rPr>
                <w:rStyle w:val="a1"/>
              </w:rPr>
              <w:t>Сенсорное развитие.</w:t>
            </w:r>
            <w:r>
              <w:rPr>
                <w:rStyle w:val="10"/>
              </w:rPr>
              <w:t xml:space="preserve"> Развивать восприятие, умение выделять раз</w:t>
            </w:r>
            <w:r>
              <w:rPr>
                <w:rStyle w:val="10"/>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D9256F" w:rsidRDefault="00D9256F" w:rsidP="00C50E48">
            <w:pPr>
              <w:pStyle w:val="62"/>
              <w:shd w:val="clear" w:color="auto" w:fill="auto"/>
              <w:spacing w:after="0" w:line="259" w:lineRule="exact"/>
              <w:ind w:left="20" w:right="20" w:firstLine="400"/>
              <w:jc w:val="both"/>
            </w:pPr>
            <w:r>
              <w:rPr>
                <w:rStyle w:val="10"/>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D9256F" w:rsidRDefault="00D9256F" w:rsidP="00C50E48">
            <w:pPr>
              <w:pStyle w:val="62"/>
              <w:shd w:val="clear" w:color="auto" w:fill="auto"/>
              <w:spacing w:after="0" w:line="259" w:lineRule="exact"/>
              <w:ind w:left="20" w:right="20" w:firstLine="400"/>
              <w:jc w:val="both"/>
            </w:pPr>
            <w:r>
              <w:rPr>
                <w:rStyle w:val="10"/>
              </w:rPr>
              <w:t>Продолжать знакомить с различными геометрическими фигура</w:t>
            </w:r>
            <w:r>
              <w:rPr>
                <w:rStyle w:val="10"/>
              </w:rPr>
              <w:softHyphen/>
              <w:t>ми, учить использовать в качестве эталонов плоскостные и объемные формы.</w:t>
            </w:r>
          </w:p>
          <w:p w:rsidR="00D9256F" w:rsidRDefault="00D9256F" w:rsidP="00C50E48">
            <w:pPr>
              <w:pStyle w:val="62"/>
              <w:shd w:val="clear" w:color="auto" w:fill="auto"/>
              <w:spacing w:after="0" w:line="259" w:lineRule="exact"/>
              <w:ind w:left="20" w:right="20" w:firstLine="400"/>
              <w:jc w:val="both"/>
            </w:pPr>
            <w:r>
              <w:rPr>
                <w:rStyle w:val="10"/>
              </w:rPr>
              <w:t>Формировать умение обследовать предметы разной формы; при обсле</w:t>
            </w:r>
            <w:r>
              <w:rPr>
                <w:rStyle w:val="10"/>
              </w:rPr>
              <w:softHyphen/>
              <w:t>довании включать движения рук по предмету. Расширять представления о фактуре предметов (гладкий, пушистый, шероховатый и т. п.). Совер</w:t>
            </w:r>
            <w:r>
              <w:rPr>
                <w:rStyle w:val="10"/>
              </w:rPr>
              <w:softHyphen/>
              <w:t>шенствовать глазомер.</w:t>
            </w:r>
          </w:p>
          <w:p w:rsidR="00D9256F" w:rsidRDefault="00D9256F" w:rsidP="00C50E48">
            <w:pPr>
              <w:pStyle w:val="62"/>
              <w:shd w:val="clear" w:color="auto" w:fill="auto"/>
              <w:spacing w:after="0" w:line="259" w:lineRule="exact"/>
              <w:ind w:left="20" w:right="20" w:firstLine="400"/>
              <w:jc w:val="both"/>
            </w:pPr>
            <w:r>
              <w:rPr>
                <w:rStyle w:val="10"/>
              </w:rPr>
              <w:t>Развивать познавательно-исследовательский интерес, показывая за</w:t>
            </w:r>
            <w:r>
              <w:rPr>
                <w:rStyle w:val="10"/>
              </w:rPr>
              <w:softHyphen/>
              <w:t>нимательные опыты, фокусы, привлекая к простейшим экспериментам.</w:t>
            </w:r>
          </w:p>
          <w:p w:rsidR="00D9256F" w:rsidRPr="00C50E48" w:rsidRDefault="00D9256F" w:rsidP="00696904">
            <w:pPr>
              <w:rPr>
                <w:sz w:val="28"/>
                <w:szCs w:val="28"/>
              </w:rPr>
            </w:pPr>
          </w:p>
        </w:tc>
        <w:tc>
          <w:tcPr>
            <w:tcW w:w="2958" w:type="dxa"/>
          </w:tcPr>
          <w:p w:rsidR="00D9256F" w:rsidRDefault="00D9256F" w:rsidP="00C50E48">
            <w:pPr>
              <w:pStyle w:val="62"/>
              <w:shd w:val="clear" w:color="auto" w:fill="auto"/>
              <w:spacing w:after="0" w:line="259" w:lineRule="exact"/>
              <w:ind w:left="20" w:right="20" w:firstLine="400"/>
              <w:jc w:val="both"/>
            </w:pPr>
            <w:r>
              <w:rPr>
                <w:rStyle w:val="a1"/>
              </w:rPr>
              <w:t>Сенсорное развитие.</w:t>
            </w:r>
            <w:r>
              <w:rPr>
                <w:rStyle w:val="10"/>
              </w:rPr>
              <w:t xml:space="preserve"> Развивать зрение, слух, обоняние, осязание, вкус, сенсомоторные способности.</w:t>
            </w:r>
          </w:p>
          <w:p w:rsidR="00D9256F" w:rsidRDefault="00D9256F" w:rsidP="00C50E48">
            <w:pPr>
              <w:pStyle w:val="62"/>
              <w:shd w:val="clear" w:color="auto" w:fill="auto"/>
              <w:spacing w:after="0" w:line="259" w:lineRule="exact"/>
              <w:ind w:left="20" w:right="20" w:firstLine="400"/>
              <w:jc w:val="both"/>
            </w:pPr>
            <w:r>
              <w:rPr>
                <w:rStyle w:val="10"/>
              </w:rPr>
              <w:t>Совершенствовать координацию руки и глаза; развивать мелкую мо</w:t>
            </w:r>
            <w:r>
              <w:rPr>
                <w:rStyle w:val="10"/>
              </w:rPr>
              <w:softHyphen/>
              <w:t>торику рук в разнообразных видах деятельности.</w:t>
            </w:r>
          </w:p>
          <w:p w:rsidR="00D9256F" w:rsidRDefault="00D9256F" w:rsidP="00C50E48">
            <w:pPr>
              <w:pStyle w:val="62"/>
              <w:shd w:val="clear" w:color="auto" w:fill="auto"/>
              <w:spacing w:after="0" w:line="259" w:lineRule="exact"/>
              <w:ind w:left="20" w:right="20" w:firstLine="400"/>
              <w:jc w:val="both"/>
            </w:pPr>
            <w:r>
              <w:rPr>
                <w:rStyle w:val="10"/>
              </w:rPr>
              <w:t>Развивать умение созерцать предметы, явления (всматриваться, вслу</w:t>
            </w:r>
            <w:r>
              <w:rPr>
                <w:rStyle w:val="10"/>
              </w:rPr>
              <w:softHyphen/>
              <w:t>шиваться), направляя внимание на более тонкое различение их качеств.</w:t>
            </w:r>
          </w:p>
          <w:p w:rsidR="00D9256F" w:rsidRDefault="00D9256F" w:rsidP="00C50E48">
            <w:pPr>
              <w:pStyle w:val="62"/>
              <w:shd w:val="clear" w:color="auto" w:fill="auto"/>
              <w:spacing w:after="0" w:line="259" w:lineRule="exact"/>
              <w:ind w:left="20" w:right="20" w:firstLine="400"/>
              <w:jc w:val="both"/>
            </w:pPr>
            <w:r>
              <w:rPr>
                <w:rStyle w:val="10"/>
              </w:rPr>
              <w:t>Учить выделять в процессе восприятия несколько качеств предметов; сравнивать предметы по форме, величине, строению, положению в про</w:t>
            </w:r>
            <w:r>
              <w:rPr>
                <w:rStyle w:val="10"/>
              </w:rPr>
              <w:softHyphen/>
              <w:t>странстве, цвету; выделять характерные детали, красивые сочетания цветов и оттенков, различные звуки (музыкальные, природные и др.).</w:t>
            </w:r>
          </w:p>
          <w:p w:rsidR="00D9256F" w:rsidRDefault="00D9256F" w:rsidP="00C50E48">
            <w:pPr>
              <w:pStyle w:val="62"/>
              <w:shd w:val="clear" w:color="auto" w:fill="auto"/>
              <w:spacing w:after="0" w:line="259" w:lineRule="exact"/>
              <w:ind w:left="20" w:right="20" w:firstLine="400"/>
              <w:jc w:val="both"/>
            </w:pPr>
            <w:r>
              <w:rPr>
                <w:rStyle w:val="10"/>
              </w:rPr>
              <w:t>Развивать умение классифицировать предметы по общим качествам (форме, величине, строению, цвету).</w:t>
            </w:r>
          </w:p>
          <w:p w:rsidR="00D9256F" w:rsidRDefault="00D9256F" w:rsidP="00C50E48">
            <w:pPr>
              <w:pStyle w:val="62"/>
              <w:shd w:val="clear" w:color="auto" w:fill="auto"/>
              <w:spacing w:after="0" w:line="259" w:lineRule="exact"/>
              <w:ind w:left="20" w:firstLine="400"/>
              <w:jc w:val="both"/>
            </w:pPr>
            <w:r>
              <w:rPr>
                <w:rStyle w:val="10"/>
              </w:rPr>
              <w:t>Закреплять знания детей о хроматических и ахроматических цветах.</w:t>
            </w:r>
          </w:p>
          <w:p w:rsidR="00D9256F" w:rsidRDefault="00D9256F" w:rsidP="00C50E48">
            <w:pPr>
              <w:pStyle w:val="62"/>
              <w:shd w:val="clear" w:color="auto" w:fill="auto"/>
              <w:spacing w:after="379" w:line="259" w:lineRule="exact"/>
              <w:ind w:right="20" w:firstLine="400"/>
              <w:jc w:val="both"/>
            </w:pPr>
            <w:r>
              <w:rPr>
                <w:rStyle w:val="10"/>
              </w:rPr>
              <w:t>.</w:t>
            </w:r>
          </w:p>
          <w:p w:rsidR="00D9256F" w:rsidRPr="00C50E48" w:rsidRDefault="00D9256F" w:rsidP="00696904">
            <w:pPr>
              <w:rPr>
                <w:sz w:val="28"/>
                <w:szCs w:val="28"/>
              </w:rPr>
            </w:pPr>
          </w:p>
        </w:tc>
      </w:tr>
      <w:tr w:rsidR="00D9256F" w:rsidRPr="00FC4DB2" w:rsidTr="00C50E48">
        <w:tc>
          <w:tcPr>
            <w:tcW w:w="2957" w:type="dxa"/>
          </w:tcPr>
          <w:p w:rsidR="00D9256F" w:rsidRDefault="00D9256F" w:rsidP="00C50E48">
            <w:pPr>
              <w:pStyle w:val="62"/>
              <w:shd w:val="clear" w:color="auto" w:fill="auto"/>
              <w:spacing w:after="0" w:line="259" w:lineRule="exact"/>
              <w:ind w:right="20" w:firstLine="400"/>
              <w:jc w:val="both"/>
            </w:pPr>
            <w:r>
              <w:rPr>
                <w:rStyle w:val="a1"/>
              </w:rPr>
              <w:t>Дидактические игры.</w:t>
            </w:r>
            <w:r>
              <w:rPr>
                <w:rStyle w:val="10"/>
              </w:rPr>
              <w:t xml:space="preserve"> Обогащать в играх с дидактическим матери</w:t>
            </w:r>
            <w:r>
              <w:rPr>
                <w:rStyle w:val="10"/>
              </w:rPr>
              <w:softHyphen/>
              <w:t>алом сенсорный опыт детей (пирамидки (башенки) из 5-8 колец раз</w:t>
            </w:r>
            <w:r>
              <w:rPr>
                <w:rStyle w:val="10"/>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Pr>
                <w:rStyle w:val="10"/>
              </w:rPr>
              <w:softHyphen/>
              <w:t>нивать, соотносить, группировать, устанавливать тождество и разли</w:t>
            </w:r>
            <w:r>
              <w:rPr>
                <w:rStyle w:val="10"/>
              </w:rPr>
              <w:softHyphen/>
              <w:t>чие однородных предметов по одному из сенсорных признаков — цвет, форма, величина).</w:t>
            </w:r>
          </w:p>
          <w:p w:rsidR="00D9256F" w:rsidRPr="00C50E48" w:rsidRDefault="00D9256F" w:rsidP="00B43CB3">
            <w:pPr>
              <w:rPr>
                <w:sz w:val="28"/>
                <w:szCs w:val="28"/>
              </w:rPr>
            </w:pPr>
            <w:r>
              <w:rPr>
                <w:rStyle w:val="10"/>
              </w:rPr>
              <w:t>Проводить дидактические игры на развитие внимания и памяти («Че</w:t>
            </w:r>
            <w:r>
              <w:rPr>
                <w:rStyle w:val="10"/>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c>
          <w:tcPr>
            <w:tcW w:w="2957" w:type="dxa"/>
          </w:tcPr>
          <w:p w:rsidR="00D9256F" w:rsidRDefault="00D9256F" w:rsidP="00C50E48">
            <w:pPr>
              <w:pStyle w:val="62"/>
              <w:shd w:val="clear" w:color="auto" w:fill="auto"/>
              <w:spacing w:after="0" w:line="259" w:lineRule="exact"/>
              <w:ind w:left="20" w:right="20" w:firstLine="400"/>
              <w:jc w:val="both"/>
            </w:pPr>
            <w:r>
              <w:rPr>
                <w:rStyle w:val="a1"/>
              </w:rPr>
              <w:t>Дидактические игры.</w:t>
            </w:r>
            <w:r>
              <w:rPr>
                <w:rStyle w:val="10"/>
              </w:rPr>
              <w:t xml:space="preserve"> Подбирать предметы по цвету и величине (боль</w:t>
            </w:r>
            <w:r>
              <w:rPr>
                <w:rStyle w:val="10"/>
              </w:rPr>
              <w:softHyphen/>
              <w:t>шие, средние и маленькие; 2-3 цветов), собирать пирамидку из уменьша</w:t>
            </w:r>
            <w:r>
              <w:rPr>
                <w:rStyle w:val="10"/>
              </w:rPr>
              <w:softHyphen/>
              <w:t>ющихся по размеру колец, чередуя в определенной последовательности 2-3 цвета; собирать картинку из 4-6 частей.</w:t>
            </w:r>
          </w:p>
          <w:p w:rsidR="00D9256F" w:rsidRDefault="00D9256F" w:rsidP="00C50E48">
            <w:pPr>
              <w:pStyle w:val="62"/>
              <w:shd w:val="clear" w:color="auto" w:fill="auto"/>
              <w:spacing w:after="222" w:line="259" w:lineRule="exact"/>
              <w:ind w:left="20" w:right="20" w:firstLine="400"/>
              <w:jc w:val="both"/>
            </w:pPr>
            <w:r>
              <w:rPr>
                <w:rStyle w:val="10"/>
              </w:rPr>
              <w:t>В совместных дидактических играх учить детей выполнять постепенно усложняющиеся правила.</w:t>
            </w:r>
          </w:p>
          <w:p w:rsidR="00D9256F" w:rsidRPr="00C50E48" w:rsidRDefault="00D9256F" w:rsidP="00696904">
            <w:pPr>
              <w:rPr>
                <w:sz w:val="28"/>
                <w:szCs w:val="28"/>
              </w:rPr>
            </w:pPr>
          </w:p>
        </w:tc>
        <w:tc>
          <w:tcPr>
            <w:tcW w:w="2957" w:type="dxa"/>
          </w:tcPr>
          <w:p w:rsidR="00D9256F" w:rsidRDefault="00D9256F" w:rsidP="00C50E48">
            <w:pPr>
              <w:pStyle w:val="62"/>
              <w:shd w:val="clear" w:color="auto" w:fill="auto"/>
              <w:spacing w:after="0" w:line="259" w:lineRule="exact"/>
              <w:ind w:right="20" w:firstLine="400"/>
              <w:jc w:val="both"/>
            </w:pPr>
            <w:r>
              <w:rPr>
                <w:rStyle w:val="a1"/>
              </w:rPr>
              <w:t>Дидактические игры.</w:t>
            </w:r>
            <w:r>
              <w:rPr>
                <w:rStyle w:val="10"/>
              </w:rPr>
              <w:t xml:space="preserve"> Учить детей играм, направленным на закрепле</w:t>
            </w:r>
            <w:r>
              <w:rPr>
                <w:rStyle w:val="10"/>
              </w:rPr>
              <w:softHyphen/>
              <w:t>ние представлений о свойствах предметов, совершенствуя умение сравни</w:t>
            </w:r>
            <w:r>
              <w:rPr>
                <w:rStyle w:val="10"/>
              </w:rPr>
              <w:softHyphen/>
              <w:t>вать предметы по внешним признакам, группировать; составлять целое из частей (кубики, мозаика, пазлы).</w:t>
            </w:r>
          </w:p>
          <w:p w:rsidR="00D9256F" w:rsidRDefault="00D9256F" w:rsidP="00C50E48">
            <w:pPr>
              <w:pStyle w:val="62"/>
              <w:shd w:val="clear" w:color="auto" w:fill="auto"/>
              <w:spacing w:after="0" w:line="259" w:lineRule="exact"/>
              <w:ind w:right="20" w:firstLine="400"/>
              <w:jc w:val="both"/>
            </w:pPr>
            <w:r>
              <w:rPr>
                <w:rStyle w:val="10"/>
              </w:rPr>
              <w:t>Совершенствовать тактильные, слуховые, вкусовые ощущения детей («Определи на ощупь (по вкусу, по звучанию)»). Развивать наблюдатель</w:t>
            </w:r>
            <w:r>
              <w:rPr>
                <w:rStyle w:val="10"/>
              </w:rPr>
              <w:softHyphen/>
              <w:t>ность и внимание («Что изменилось?», «У кого колечко?»).</w:t>
            </w:r>
          </w:p>
          <w:p w:rsidR="00D9256F" w:rsidRDefault="00D9256F" w:rsidP="00C50E48">
            <w:pPr>
              <w:pStyle w:val="62"/>
              <w:shd w:val="clear" w:color="auto" w:fill="auto"/>
              <w:spacing w:after="282" w:line="259" w:lineRule="exact"/>
              <w:ind w:right="20" w:firstLine="400"/>
              <w:jc w:val="both"/>
            </w:pPr>
            <w:r>
              <w:rPr>
                <w:rStyle w:val="10"/>
              </w:rPr>
              <w:t>Помогать детям осваивать правила простейших настольно-печатных игр («Домино», «Лото»).</w:t>
            </w:r>
          </w:p>
          <w:p w:rsidR="00D9256F" w:rsidRPr="00C50E48" w:rsidRDefault="00D9256F" w:rsidP="00696904">
            <w:pPr>
              <w:rPr>
                <w:sz w:val="28"/>
                <w:szCs w:val="28"/>
              </w:rPr>
            </w:pPr>
          </w:p>
        </w:tc>
        <w:tc>
          <w:tcPr>
            <w:tcW w:w="2957" w:type="dxa"/>
          </w:tcPr>
          <w:p w:rsidR="00D9256F" w:rsidRDefault="00D9256F" w:rsidP="00C50E48">
            <w:pPr>
              <w:pStyle w:val="62"/>
              <w:shd w:val="clear" w:color="auto" w:fill="auto"/>
              <w:spacing w:after="0" w:line="259" w:lineRule="exact"/>
              <w:ind w:left="20" w:right="20" w:firstLine="400"/>
              <w:jc w:val="both"/>
            </w:pPr>
            <w:r>
              <w:rPr>
                <w:rStyle w:val="a1"/>
              </w:rPr>
              <w:t>Дидактические игры.</w:t>
            </w:r>
            <w:r>
              <w:rPr>
                <w:rStyle w:val="10"/>
              </w:rPr>
              <w:t xml:space="preserve"> Организовывать дидактические игры, объ</w:t>
            </w:r>
            <w:r>
              <w:rPr>
                <w:rStyle w:val="10"/>
              </w:rPr>
              <w:softHyphen/>
              <w:t>единяя детей в подгруппы по 2-4 человека; учить выполнять правила игры.</w:t>
            </w:r>
          </w:p>
          <w:p w:rsidR="00D9256F" w:rsidRDefault="00D9256F" w:rsidP="00C50E48">
            <w:pPr>
              <w:pStyle w:val="62"/>
              <w:shd w:val="clear" w:color="auto" w:fill="auto"/>
              <w:spacing w:after="0" w:line="259" w:lineRule="exact"/>
              <w:ind w:left="20" w:right="20" w:firstLine="400"/>
              <w:jc w:val="both"/>
            </w:pPr>
            <w:r>
              <w:rPr>
                <w:rStyle w:val="10"/>
              </w:rPr>
              <w:t>Развивать в играх память, внимание, воображение, мышление, речь, сенсорные способности детей. Учить сравнивать предметы, подмечать не</w:t>
            </w:r>
            <w:r>
              <w:rPr>
                <w:rStyle w:val="10"/>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D9256F" w:rsidRDefault="00D9256F" w:rsidP="00C50E48">
            <w:pPr>
              <w:pStyle w:val="62"/>
              <w:shd w:val="clear" w:color="auto" w:fill="auto"/>
              <w:spacing w:after="0" w:line="259" w:lineRule="exact"/>
              <w:ind w:left="20" w:right="20" w:firstLine="400"/>
              <w:jc w:val="both"/>
            </w:pPr>
            <w:r>
              <w:rPr>
                <w:rStyle w:val="10"/>
              </w:rPr>
              <w:t>Формировать желание действовать с разнообразными дидактическими играми и игрушками (народными, электронными, компьютерными и др.).</w:t>
            </w:r>
          </w:p>
          <w:p w:rsidR="00D9256F" w:rsidRDefault="00D9256F" w:rsidP="00C50E48">
            <w:pPr>
              <w:pStyle w:val="62"/>
              <w:shd w:val="clear" w:color="auto" w:fill="auto"/>
              <w:spacing w:after="0" w:line="259" w:lineRule="exact"/>
              <w:ind w:left="20" w:right="20" w:firstLine="400"/>
              <w:jc w:val="both"/>
            </w:pPr>
            <w:r>
              <w:rPr>
                <w:rStyle w:val="10"/>
              </w:rPr>
              <w:t>Побуждать детей к самостоятельности в игре, вызывая у них эмоцио</w:t>
            </w:r>
            <w:r>
              <w:rPr>
                <w:rStyle w:val="10"/>
              </w:rPr>
              <w:softHyphen/>
              <w:t>нально-положительный отклик на игровое действие.</w:t>
            </w:r>
          </w:p>
          <w:p w:rsidR="00D9256F" w:rsidRPr="00B43CB3" w:rsidRDefault="00D9256F" w:rsidP="00C50E48">
            <w:pPr>
              <w:pStyle w:val="62"/>
              <w:shd w:val="clear" w:color="auto" w:fill="auto"/>
              <w:spacing w:after="286" w:line="259" w:lineRule="exact"/>
              <w:ind w:left="20" w:right="20" w:firstLine="400"/>
              <w:jc w:val="both"/>
            </w:pPr>
            <w:r>
              <w:rPr>
                <w:rStyle w:val="10"/>
              </w:rPr>
              <w:t>Учить подчиняться правилам в групповых играх. Воспитывать твор</w:t>
            </w:r>
            <w:r>
              <w:rPr>
                <w:rStyle w:val="10"/>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2958" w:type="dxa"/>
          </w:tcPr>
          <w:p w:rsidR="00D9256F" w:rsidRDefault="00D9256F" w:rsidP="00C50E48">
            <w:pPr>
              <w:pStyle w:val="62"/>
              <w:shd w:val="clear" w:color="auto" w:fill="auto"/>
              <w:spacing w:after="0" w:line="259" w:lineRule="exact"/>
              <w:ind w:right="20" w:firstLine="400"/>
              <w:jc w:val="both"/>
            </w:pPr>
            <w:r>
              <w:rPr>
                <w:rStyle w:val="a1"/>
              </w:rPr>
              <w:t>Дидактические игры.</w:t>
            </w:r>
            <w:r>
              <w:rPr>
                <w:rStyle w:val="10"/>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9256F" w:rsidRDefault="00D9256F" w:rsidP="00C50E48">
            <w:pPr>
              <w:pStyle w:val="62"/>
              <w:shd w:val="clear" w:color="auto" w:fill="auto"/>
              <w:spacing w:after="0" w:line="259" w:lineRule="exact"/>
              <w:ind w:right="20" w:firstLine="400"/>
              <w:jc w:val="both"/>
            </w:pPr>
            <w:r>
              <w:rPr>
                <w:rStyle w:val="10"/>
              </w:rPr>
              <w:t>Учить согласовывать свои действия с действиями ведущего и других участников игры.</w:t>
            </w:r>
          </w:p>
          <w:p w:rsidR="00D9256F" w:rsidRDefault="00D9256F" w:rsidP="00C50E48">
            <w:pPr>
              <w:pStyle w:val="62"/>
              <w:shd w:val="clear" w:color="auto" w:fill="auto"/>
              <w:spacing w:after="0" w:line="259" w:lineRule="exact"/>
              <w:ind w:right="20" w:firstLine="400"/>
              <w:jc w:val="both"/>
            </w:pPr>
            <w:r>
              <w:rPr>
                <w:rStyle w:val="10"/>
              </w:rPr>
              <w:t>Развивать в игре сообразительность, умение самостоятельно решать поставленную задачу.</w:t>
            </w:r>
          </w:p>
          <w:p w:rsidR="00D9256F" w:rsidRDefault="00D9256F" w:rsidP="00C50E48">
            <w:pPr>
              <w:pStyle w:val="62"/>
              <w:shd w:val="clear" w:color="auto" w:fill="auto"/>
              <w:spacing w:after="0" w:line="259" w:lineRule="exact"/>
              <w:ind w:right="20" w:firstLine="400"/>
              <w:jc w:val="both"/>
            </w:pPr>
            <w:r>
              <w:rPr>
                <w:rStyle w:val="10"/>
              </w:rPr>
              <w:t>Привлекать детей к созданию некоторых дидактических игр («Шу- мелки», «Шуршалки» и т. д.). Развивать и закреплять сенсорные спо</w:t>
            </w:r>
            <w:r>
              <w:rPr>
                <w:rStyle w:val="10"/>
              </w:rPr>
              <w:softHyphen/>
              <w:t>собности.</w:t>
            </w:r>
          </w:p>
          <w:p w:rsidR="00D9256F" w:rsidRPr="00C50E48" w:rsidRDefault="00D9256F" w:rsidP="00354368">
            <w:pPr>
              <w:rPr>
                <w:sz w:val="28"/>
                <w:szCs w:val="28"/>
              </w:rPr>
            </w:pPr>
            <w:r>
              <w:rPr>
                <w:rStyle w:val="10"/>
              </w:rPr>
              <w:t>Содействовать проявлению и развитию в игре необходимых для подготовки к школе качеств: произвольного поведения, ассоциатив</w:t>
            </w:r>
            <w:r>
              <w:rPr>
                <w:rStyle w:val="10"/>
              </w:rPr>
              <w:softHyphen/>
              <w:t>но-образного и логического мышления, воображения, познавательной активности</w:t>
            </w:r>
          </w:p>
        </w:tc>
      </w:tr>
      <w:tr w:rsidR="00D9256F" w:rsidRPr="00FC4DB2" w:rsidTr="00C50E48">
        <w:tc>
          <w:tcPr>
            <w:tcW w:w="2957" w:type="dxa"/>
          </w:tcPr>
          <w:p w:rsidR="00D9256F" w:rsidRPr="00C50E48" w:rsidRDefault="00D9256F" w:rsidP="00696904">
            <w:pPr>
              <w:rPr>
                <w:sz w:val="28"/>
                <w:szCs w:val="28"/>
              </w:rPr>
            </w:pPr>
          </w:p>
        </w:tc>
        <w:tc>
          <w:tcPr>
            <w:tcW w:w="2957" w:type="dxa"/>
          </w:tcPr>
          <w:p w:rsidR="00D9256F" w:rsidRPr="00C50E48" w:rsidRDefault="00D9256F" w:rsidP="00696904">
            <w:pPr>
              <w:rPr>
                <w:sz w:val="28"/>
                <w:szCs w:val="28"/>
              </w:rPr>
            </w:pPr>
          </w:p>
        </w:tc>
        <w:tc>
          <w:tcPr>
            <w:tcW w:w="2957" w:type="dxa"/>
          </w:tcPr>
          <w:p w:rsidR="00D9256F" w:rsidRPr="00C50E48" w:rsidRDefault="00D9256F" w:rsidP="00C50E48">
            <w:pPr>
              <w:pStyle w:val="62"/>
              <w:shd w:val="clear" w:color="auto" w:fill="auto"/>
              <w:spacing w:after="0" w:line="259" w:lineRule="exact"/>
              <w:ind w:right="20" w:firstLine="400"/>
              <w:rPr>
                <w:sz w:val="24"/>
                <w:szCs w:val="24"/>
              </w:rPr>
            </w:pPr>
            <w:r w:rsidRPr="00C50E48">
              <w:rPr>
                <w:rStyle w:val="a1"/>
                <w:sz w:val="24"/>
                <w:szCs w:val="24"/>
              </w:rPr>
              <w:t>Проектная деятельность.</w:t>
            </w:r>
            <w:r w:rsidRPr="00C50E48">
              <w:rPr>
                <w:rStyle w:val="10"/>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C50E48">
              <w:rPr>
                <w:rStyle w:val="10"/>
                <w:sz w:val="24"/>
                <w:szCs w:val="24"/>
              </w:rPr>
              <w:softHyphen/>
              <w:t>влекать родителей к участию в исследовательской деятельности детей.</w:t>
            </w:r>
          </w:p>
        </w:tc>
        <w:tc>
          <w:tcPr>
            <w:tcW w:w="2957" w:type="dxa"/>
          </w:tcPr>
          <w:p w:rsidR="00D9256F" w:rsidRDefault="00D9256F" w:rsidP="00C50E48">
            <w:pPr>
              <w:pStyle w:val="62"/>
              <w:shd w:val="clear" w:color="auto" w:fill="auto"/>
              <w:spacing w:after="0" w:line="259" w:lineRule="exact"/>
              <w:ind w:left="20" w:right="20" w:firstLine="400"/>
              <w:jc w:val="both"/>
            </w:pPr>
            <w:r>
              <w:rPr>
                <w:rStyle w:val="a1"/>
              </w:rPr>
              <w:t>Проектная деятельность.</w:t>
            </w:r>
            <w:r>
              <w:rPr>
                <w:rStyle w:val="10"/>
              </w:rPr>
              <w:t xml:space="preserve"> Создавать условия для реализации детьми проектов трех типов: исследовательских, творческих и нормативных.</w:t>
            </w:r>
          </w:p>
          <w:p w:rsidR="00D9256F" w:rsidRDefault="00D9256F" w:rsidP="00C50E48">
            <w:pPr>
              <w:pStyle w:val="62"/>
              <w:shd w:val="clear" w:color="auto" w:fill="auto"/>
              <w:spacing w:after="0" w:line="259" w:lineRule="exact"/>
              <w:ind w:left="20" w:right="20" w:firstLine="400"/>
              <w:jc w:val="both"/>
            </w:pPr>
            <w:r>
              <w:rPr>
                <w:rStyle w:val="10"/>
              </w:rPr>
              <w:t>Развивать проектную деятельность исследовательского типа. Органи</w:t>
            </w:r>
            <w:r>
              <w:rPr>
                <w:rStyle w:val="10"/>
              </w:rPr>
              <w:softHyphen/>
              <w:t>зовывать презентации проектов. Формировать у детей представления об авторстве проекта.</w:t>
            </w:r>
          </w:p>
          <w:p w:rsidR="00D9256F" w:rsidRDefault="00D9256F" w:rsidP="00C50E48">
            <w:pPr>
              <w:pStyle w:val="62"/>
              <w:shd w:val="clear" w:color="auto" w:fill="auto"/>
              <w:spacing w:after="0" w:line="259" w:lineRule="exact"/>
              <w:ind w:left="20" w:right="20" w:firstLine="400"/>
              <w:jc w:val="both"/>
            </w:pPr>
            <w:r>
              <w:rPr>
                <w:rStyle w:val="10"/>
              </w:rPr>
              <w:t>Создавать условия для реализации проектной деятельности твор</w:t>
            </w:r>
            <w:r>
              <w:rPr>
                <w:rStyle w:val="10"/>
              </w:rPr>
              <w:softHyphen/>
              <w:t>ческого типа. (Творческие проекты в этом возрасте носят индивиду</w:t>
            </w:r>
            <w:r>
              <w:rPr>
                <w:rStyle w:val="10"/>
              </w:rPr>
              <w:softHyphen/>
              <w:t>альный характер.)</w:t>
            </w:r>
          </w:p>
          <w:p w:rsidR="00D9256F" w:rsidRDefault="00D9256F" w:rsidP="00C50E48">
            <w:pPr>
              <w:pStyle w:val="62"/>
              <w:shd w:val="clear" w:color="auto" w:fill="auto"/>
              <w:spacing w:after="0" w:line="259" w:lineRule="exact"/>
              <w:ind w:left="20" w:right="20" w:firstLine="400"/>
              <w:jc w:val="both"/>
            </w:pPr>
            <w:r>
              <w:rPr>
                <w:rStyle w:val="10"/>
              </w:rPr>
              <w:t>Способствовать развитию проектной деятельности нормативного ти</w:t>
            </w:r>
            <w:r>
              <w:rPr>
                <w:rStyle w:val="10"/>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D9256F" w:rsidRPr="00C50E48" w:rsidRDefault="00D9256F" w:rsidP="00696904">
            <w:pPr>
              <w:rPr>
                <w:sz w:val="28"/>
                <w:szCs w:val="28"/>
              </w:rPr>
            </w:pPr>
          </w:p>
        </w:tc>
        <w:tc>
          <w:tcPr>
            <w:tcW w:w="2958" w:type="dxa"/>
          </w:tcPr>
          <w:p w:rsidR="00D9256F" w:rsidRDefault="00D9256F" w:rsidP="00C50E48">
            <w:pPr>
              <w:pStyle w:val="62"/>
              <w:shd w:val="clear" w:color="auto" w:fill="auto"/>
              <w:spacing w:after="0" w:line="259" w:lineRule="exact"/>
              <w:ind w:left="20" w:right="20" w:firstLine="400"/>
              <w:jc w:val="both"/>
            </w:pPr>
            <w:r>
              <w:rPr>
                <w:rStyle w:val="a1"/>
              </w:rPr>
              <w:t>Проектная деятельность.</w:t>
            </w:r>
            <w:r>
              <w:rPr>
                <w:rStyle w:val="10"/>
              </w:rPr>
              <w:t xml:space="preserve"> Развивать проектную деятельность всех типов (исследовательскую, творческую, нормативную).</w:t>
            </w:r>
          </w:p>
          <w:p w:rsidR="00D9256F" w:rsidRDefault="00D9256F" w:rsidP="00C50E48">
            <w:pPr>
              <w:pStyle w:val="62"/>
              <w:shd w:val="clear" w:color="auto" w:fill="auto"/>
              <w:spacing w:after="0" w:line="259" w:lineRule="exact"/>
              <w:ind w:left="20" w:right="20" w:firstLine="400"/>
              <w:jc w:val="both"/>
            </w:pPr>
            <w:r>
              <w:rPr>
                <w:rStyle w:val="10"/>
              </w:rPr>
              <w:t>В исследовательской проектной деятельности формировать умение уделять внимание анализу эффективности источников информации. По</w:t>
            </w:r>
            <w:r>
              <w:rPr>
                <w:rStyle w:val="10"/>
              </w:rPr>
              <w:softHyphen/>
              <w:t>ощрять обсуждение проекта в кругу сверстников.</w:t>
            </w:r>
          </w:p>
          <w:p w:rsidR="00D9256F" w:rsidRDefault="00D9256F" w:rsidP="00C50E48">
            <w:pPr>
              <w:pStyle w:val="62"/>
              <w:shd w:val="clear" w:color="auto" w:fill="auto"/>
              <w:spacing w:after="0" w:line="259" w:lineRule="exact"/>
              <w:ind w:right="20" w:firstLine="400"/>
              <w:jc w:val="both"/>
            </w:pPr>
            <w:r>
              <w:rPr>
                <w:rStyle w:val="10"/>
              </w:rPr>
              <w:t>Содействовать творческой проектной деятельности индивидуального и группового характера.</w:t>
            </w:r>
          </w:p>
          <w:p w:rsidR="00D9256F" w:rsidRDefault="00D9256F" w:rsidP="00C50E48">
            <w:pPr>
              <w:pStyle w:val="62"/>
              <w:shd w:val="clear" w:color="auto" w:fill="auto"/>
              <w:spacing w:after="0" w:line="259" w:lineRule="exact"/>
              <w:ind w:right="20" w:firstLine="400"/>
              <w:jc w:val="both"/>
            </w:pPr>
            <w:r>
              <w:rPr>
                <w:rStyle w:val="10"/>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D9256F" w:rsidRPr="007B19DB" w:rsidRDefault="00D9256F" w:rsidP="00C50E48">
            <w:pPr>
              <w:pStyle w:val="62"/>
              <w:shd w:val="clear" w:color="auto" w:fill="auto"/>
              <w:spacing w:after="0" w:line="259" w:lineRule="exact"/>
              <w:ind w:right="20" w:firstLine="400"/>
              <w:jc w:val="both"/>
            </w:pPr>
            <w:r>
              <w:rPr>
                <w:rStyle w:val="10"/>
              </w:rPr>
              <w:t>Помогать детям в символическом отображении ситуации, проживании ее основных смыслов и выражении их в образной форме.</w:t>
            </w:r>
          </w:p>
        </w:tc>
      </w:tr>
      <w:tr w:rsidR="00D9256F" w:rsidRPr="00FC4DB2" w:rsidTr="00C50E48">
        <w:tc>
          <w:tcPr>
            <w:tcW w:w="14786" w:type="dxa"/>
            <w:gridSpan w:val="5"/>
          </w:tcPr>
          <w:p w:rsidR="00D9256F" w:rsidRPr="00C50E48" w:rsidRDefault="00D9256F" w:rsidP="00C50E48">
            <w:pPr>
              <w:keepNext/>
              <w:keepLines/>
              <w:spacing w:after="91" w:line="235" w:lineRule="exact"/>
              <w:ind w:left="1160" w:right="2800"/>
              <w:jc w:val="center"/>
              <w:rPr>
                <w:b/>
                <w:i/>
              </w:rPr>
            </w:pPr>
            <w:bookmarkStart w:id="4" w:name="bookmark140"/>
            <w:r w:rsidRPr="00C50E48">
              <w:rPr>
                <w:rStyle w:val="420"/>
                <w:rFonts w:ascii="Times New Roman" w:hAnsi="Times New Roman" w:cs="Times New Roman"/>
                <w:b/>
                <w:i/>
                <w:sz w:val="24"/>
                <w:szCs w:val="24"/>
              </w:rPr>
              <w:t>Ознакомление с предметным окружением</w:t>
            </w:r>
            <w:bookmarkEnd w:id="4"/>
          </w:p>
          <w:p w:rsidR="00D9256F" w:rsidRPr="00C50E48" w:rsidRDefault="00D9256F" w:rsidP="00C50E48">
            <w:pPr>
              <w:jc w:val="center"/>
              <w:rPr>
                <w:b/>
                <w:i/>
              </w:rPr>
            </w:pPr>
          </w:p>
        </w:tc>
      </w:tr>
      <w:tr w:rsidR="00D9256F" w:rsidRPr="00FC4DB2" w:rsidTr="00C50E48">
        <w:tc>
          <w:tcPr>
            <w:tcW w:w="2957" w:type="dxa"/>
          </w:tcPr>
          <w:p w:rsidR="00D9256F" w:rsidRDefault="00D9256F" w:rsidP="00C50E48">
            <w:pPr>
              <w:pStyle w:val="62"/>
              <w:shd w:val="clear" w:color="auto" w:fill="auto"/>
              <w:spacing w:after="0" w:line="240" w:lineRule="auto"/>
              <w:ind w:right="20" w:firstLine="400"/>
              <w:jc w:val="both"/>
            </w:pPr>
            <w:r>
              <w:rPr>
                <w:rStyle w:val="10"/>
              </w:rPr>
              <w:t>Вызвать интерес детей к предметам ближайшего окружения: игрушки, посуда, одежда, обувь, мебель, транспортные средства.</w:t>
            </w:r>
          </w:p>
          <w:p w:rsidR="00D9256F" w:rsidRDefault="00D9256F" w:rsidP="00C50E48">
            <w:pPr>
              <w:pStyle w:val="62"/>
              <w:shd w:val="clear" w:color="auto" w:fill="auto"/>
              <w:spacing w:after="0" w:line="240" w:lineRule="auto"/>
              <w:ind w:right="20" w:firstLine="400"/>
              <w:jc w:val="both"/>
            </w:pPr>
            <w:r>
              <w:rPr>
                <w:rStyle w:val="10"/>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D9256F" w:rsidRDefault="00D9256F" w:rsidP="00C50E48">
            <w:pPr>
              <w:pStyle w:val="62"/>
              <w:shd w:val="clear" w:color="auto" w:fill="auto"/>
              <w:spacing w:after="0" w:line="240" w:lineRule="auto"/>
              <w:ind w:right="20" w:firstLine="400"/>
              <w:jc w:val="both"/>
            </w:pPr>
            <w:r>
              <w:rPr>
                <w:rStyle w:val="10"/>
              </w:rPr>
              <w:t>Способствовать реализации потребности ребенка в овладении дейс</w:t>
            </w:r>
            <w:r>
              <w:rPr>
                <w:rStyle w:val="10"/>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Pr>
                <w:rStyle w:val="10"/>
              </w:rPr>
              <w:softHyphen/>
              <w:t>дать детей называть свойства предметов: большой, маленький, мягкий, пушистый и др.</w:t>
            </w:r>
          </w:p>
          <w:p w:rsidR="00D9256F" w:rsidRDefault="00D9256F" w:rsidP="00C50E48">
            <w:pPr>
              <w:pStyle w:val="62"/>
              <w:shd w:val="clear" w:color="auto" w:fill="auto"/>
              <w:spacing w:after="0" w:line="240" w:lineRule="auto"/>
              <w:ind w:right="20" w:firstLine="400"/>
              <w:jc w:val="both"/>
            </w:pPr>
            <w:r>
              <w:rPr>
                <w:rStyle w:val="10"/>
              </w:rPr>
              <w:t>Способствовать появлению в словаре детей обобщающих понятий (игрушки, посуда, одежда, обувь, мебель и пр.).</w:t>
            </w:r>
          </w:p>
          <w:p w:rsidR="00D9256F" w:rsidRPr="00C50E48" w:rsidRDefault="00D9256F" w:rsidP="00EF5C99">
            <w:pPr>
              <w:rPr>
                <w:sz w:val="28"/>
                <w:szCs w:val="28"/>
              </w:rPr>
            </w:pPr>
          </w:p>
        </w:tc>
        <w:tc>
          <w:tcPr>
            <w:tcW w:w="2957" w:type="dxa"/>
          </w:tcPr>
          <w:p w:rsidR="00D9256F" w:rsidRDefault="00D9256F" w:rsidP="00C50E48">
            <w:pPr>
              <w:pStyle w:val="62"/>
              <w:shd w:val="clear" w:color="auto" w:fill="auto"/>
              <w:spacing w:after="0" w:line="240" w:lineRule="auto"/>
              <w:ind w:right="20" w:firstLine="400"/>
              <w:jc w:val="both"/>
            </w:pPr>
            <w:r>
              <w:rPr>
                <w:rStyle w:val="10"/>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D9256F" w:rsidRDefault="00D9256F" w:rsidP="00C50E48">
            <w:pPr>
              <w:pStyle w:val="62"/>
              <w:shd w:val="clear" w:color="auto" w:fill="auto"/>
              <w:spacing w:after="0" w:line="240" w:lineRule="auto"/>
              <w:ind w:right="20" w:firstLine="400"/>
              <w:jc w:val="both"/>
            </w:pPr>
            <w:r>
              <w:rPr>
                <w:rStyle w:val="10"/>
              </w:rPr>
              <w:t>Побуждать вычленять некоторые особенности предметов домашнего обихода (части, размеры, форму, цвет), устанавливать связи между стро</w:t>
            </w:r>
            <w:r>
              <w:rPr>
                <w:rStyle w:val="10"/>
              </w:rPr>
              <w:softHyphen/>
              <w:t>ением и функцией. Понимать, что отсутствие какой-то части нарушает предмет, возможность его использования.</w:t>
            </w:r>
          </w:p>
          <w:p w:rsidR="00D9256F" w:rsidRDefault="00D9256F" w:rsidP="00C50E48">
            <w:pPr>
              <w:pStyle w:val="62"/>
              <w:shd w:val="clear" w:color="auto" w:fill="auto"/>
              <w:spacing w:after="0" w:line="240" w:lineRule="auto"/>
              <w:ind w:right="20" w:firstLine="400"/>
              <w:jc w:val="both"/>
            </w:pPr>
            <w:r>
              <w:rPr>
                <w:rStyle w:val="10"/>
              </w:rPr>
              <w:t>Расширять представления детей о свойствах (прочность, твердость, мягкость) материала (дерево, бумага, ткань, глина). Способствовать ов</w:t>
            </w:r>
            <w:r>
              <w:rPr>
                <w:rStyle w:val="10"/>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Pr>
                <w:rStyle w:val="10"/>
              </w:rPr>
              <w:softHyphen/>
              <w:t>шо знакомые предметы.</w:t>
            </w:r>
          </w:p>
          <w:p w:rsidR="00D9256F" w:rsidRDefault="00D9256F" w:rsidP="00C50E48">
            <w:pPr>
              <w:pStyle w:val="62"/>
              <w:shd w:val="clear" w:color="auto" w:fill="auto"/>
              <w:spacing w:after="0" w:line="240" w:lineRule="auto"/>
              <w:ind w:right="20" w:firstLine="400"/>
              <w:jc w:val="both"/>
            </w:pPr>
            <w:r>
              <w:rPr>
                <w:rStyle w:val="10"/>
              </w:rPr>
              <w:t>Рассказывать о том, что одни предметы сделаны руками человека (посуда, мебель и т. п.), другие созданы природой (камень, шишки). Фор</w:t>
            </w:r>
            <w:r>
              <w:rPr>
                <w:rStyle w:val="10"/>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D9256F" w:rsidRPr="00C50E48" w:rsidRDefault="00D9256F" w:rsidP="00EF5C99">
            <w:pPr>
              <w:rPr>
                <w:sz w:val="28"/>
                <w:szCs w:val="28"/>
              </w:rPr>
            </w:pPr>
          </w:p>
        </w:tc>
        <w:tc>
          <w:tcPr>
            <w:tcW w:w="2957" w:type="dxa"/>
          </w:tcPr>
          <w:p w:rsidR="00D9256F" w:rsidRDefault="00D9256F" w:rsidP="00C50E48">
            <w:pPr>
              <w:pStyle w:val="62"/>
              <w:shd w:val="clear" w:color="auto" w:fill="auto"/>
              <w:spacing w:after="0" w:line="240" w:lineRule="auto"/>
              <w:ind w:right="20" w:firstLine="400"/>
              <w:jc w:val="both"/>
            </w:pPr>
            <w:r>
              <w:rPr>
                <w:rStyle w:val="10"/>
              </w:rPr>
              <w:t>Создавать условия для расширения представлений детей об объек</w:t>
            </w:r>
            <w:r>
              <w:rPr>
                <w:rStyle w:val="10"/>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D9256F" w:rsidRDefault="00D9256F" w:rsidP="00C50E48">
            <w:pPr>
              <w:pStyle w:val="62"/>
              <w:shd w:val="clear" w:color="auto" w:fill="auto"/>
              <w:spacing w:after="0" w:line="240" w:lineRule="auto"/>
              <w:ind w:right="20" w:firstLine="400"/>
              <w:jc w:val="both"/>
            </w:pPr>
            <w:r>
              <w:rPr>
                <w:rStyle w:val="10"/>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Pr>
                <w:rStyle w:val="10"/>
              </w:rPr>
              <w:softHyphen/>
              <w:t>ны — из резины и т. п.).</w:t>
            </w:r>
          </w:p>
          <w:p w:rsidR="00D9256F" w:rsidRDefault="00D9256F" w:rsidP="00C50E48">
            <w:pPr>
              <w:pStyle w:val="62"/>
              <w:shd w:val="clear" w:color="auto" w:fill="auto"/>
              <w:spacing w:after="0" w:line="240" w:lineRule="auto"/>
              <w:ind w:right="20" w:firstLine="400"/>
              <w:jc w:val="both"/>
            </w:pPr>
            <w:r>
              <w:rPr>
                <w:rStyle w:val="10"/>
              </w:rPr>
              <w:t>Формировать элементарные представления об изменении видов чело</w:t>
            </w:r>
            <w:r>
              <w:rPr>
                <w:rStyle w:val="10"/>
              </w:rPr>
              <w:softHyphen/>
              <w:t>веческого труда и быта на примере истории игрушки и предметов обихода.</w:t>
            </w:r>
          </w:p>
          <w:p w:rsidR="00D9256F" w:rsidRPr="00C50E48" w:rsidRDefault="00D9256F" w:rsidP="00EF5C99">
            <w:pPr>
              <w:rPr>
                <w:sz w:val="28"/>
                <w:szCs w:val="28"/>
              </w:rPr>
            </w:pPr>
          </w:p>
        </w:tc>
        <w:tc>
          <w:tcPr>
            <w:tcW w:w="2957" w:type="dxa"/>
          </w:tcPr>
          <w:p w:rsidR="00D9256F" w:rsidRDefault="00D9256F" w:rsidP="00C50E48">
            <w:pPr>
              <w:pStyle w:val="62"/>
              <w:shd w:val="clear" w:color="auto" w:fill="auto"/>
              <w:spacing w:after="0" w:line="240" w:lineRule="auto"/>
              <w:ind w:right="20" w:firstLine="400"/>
              <w:jc w:val="both"/>
            </w:pPr>
            <w:r>
              <w:rPr>
                <w:rStyle w:val="10"/>
              </w:rPr>
              <w:t>Продолжать обогащать представления детей о мире предметов. Объ</w:t>
            </w:r>
            <w:r>
              <w:rPr>
                <w:rStyle w:val="10"/>
              </w:rPr>
              <w:softHyphen/>
              <w:t>яснять назначение незнакомых предметов. Формировать представление о предметах, облегчающих труд человека в быту (кофемолка, миксер, мясо</w:t>
            </w:r>
            <w:r>
              <w:rPr>
                <w:rStyle w:val="10"/>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D9256F" w:rsidRDefault="00D9256F" w:rsidP="00C50E48">
            <w:pPr>
              <w:pStyle w:val="62"/>
              <w:shd w:val="clear" w:color="auto" w:fill="auto"/>
              <w:spacing w:after="0" w:line="240" w:lineRule="auto"/>
              <w:ind w:left="20" w:right="20" w:firstLine="400"/>
              <w:jc w:val="both"/>
            </w:pPr>
            <w:r>
              <w:rPr>
                <w:rStyle w:val="10"/>
              </w:rPr>
              <w:t>Побуждать сравнивать предметы (по назначению, цвету, форме, мате</w:t>
            </w:r>
            <w:r>
              <w:rPr>
                <w:rStyle w:val="10"/>
              </w:rPr>
              <w:softHyphen/>
              <w:t>риалу), классифицировать их (посуда - фарфоровая, стеклянная, керами</w:t>
            </w:r>
            <w:r>
              <w:rPr>
                <w:rStyle w:val="10"/>
              </w:rPr>
              <w:softHyphen/>
              <w:t>ческая, пластмассовая).</w:t>
            </w:r>
          </w:p>
          <w:p w:rsidR="00D9256F" w:rsidRDefault="00D9256F" w:rsidP="00C50E48">
            <w:pPr>
              <w:pStyle w:val="62"/>
              <w:shd w:val="clear" w:color="auto" w:fill="auto"/>
              <w:spacing w:after="0" w:line="240" w:lineRule="auto"/>
              <w:ind w:left="20" w:right="20" w:firstLine="400"/>
              <w:jc w:val="both"/>
            </w:pPr>
            <w:r>
              <w:rPr>
                <w:rStyle w:val="10"/>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D9256F" w:rsidRPr="00C50E48" w:rsidRDefault="00D9256F" w:rsidP="00EF5C99">
            <w:pPr>
              <w:rPr>
                <w:sz w:val="28"/>
                <w:szCs w:val="28"/>
              </w:rPr>
            </w:pPr>
          </w:p>
        </w:tc>
        <w:tc>
          <w:tcPr>
            <w:tcW w:w="2958" w:type="dxa"/>
          </w:tcPr>
          <w:p w:rsidR="00D9256F" w:rsidRDefault="00D9256F" w:rsidP="00C50E48">
            <w:pPr>
              <w:pStyle w:val="62"/>
              <w:shd w:val="clear" w:color="auto" w:fill="auto"/>
              <w:spacing w:after="0" w:line="240" w:lineRule="auto"/>
              <w:ind w:left="20" w:right="20" w:firstLine="400"/>
              <w:jc w:val="both"/>
            </w:pPr>
            <w:r>
              <w:rPr>
                <w:rStyle w:val="10"/>
              </w:rPr>
              <w:t>Продолжать расширять и уточнять представления детей о предмет</w:t>
            </w:r>
            <w:r>
              <w:rPr>
                <w:rStyle w:val="10"/>
              </w:rPr>
              <w:softHyphen/>
              <w:t>ном мире. Обогащать представления о видах транспорта (наземный, подземный, воздушный, водный). Формировать представления о пред</w:t>
            </w:r>
            <w:r>
              <w:rPr>
                <w:rStyle w:val="10"/>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Pr>
                <w:rStyle w:val="10"/>
              </w:rPr>
              <w:softHyphen/>
              <w:t>тории создания предметов.</w:t>
            </w:r>
          </w:p>
          <w:p w:rsidR="00D9256F" w:rsidRDefault="00D9256F" w:rsidP="00C50E48">
            <w:pPr>
              <w:pStyle w:val="62"/>
              <w:shd w:val="clear" w:color="auto" w:fill="auto"/>
              <w:spacing w:after="0" w:line="240" w:lineRule="auto"/>
              <w:ind w:left="20" w:right="20" w:firstLine="400"/>
              <w:jc w:val="both"/>
            </w:pPr>
            <w:r>
              <w:rPr>
                <w:rStyle w:val="10"/>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Pr>
                <w:rStyle w:val="10"/>
              </w:rPr>
              <w:softHyphen/>
              <w:t>ного роста, он создал кран, лестницу и т. п.). Способствовать восприятию предметного окружения как творения человеческой мысли.</w:t>
            </w:r>
          </w:p>
          <w:p w:rsidR="00D9256F" w:rsidRDefault="00D9256F" w:rsidP="00C50E48">
            <w:pPr>
              <w:pStyle w:val="62"/>
              <w:shd w:val="clear" w:color="auto" w:fill="auto"/>
              <w:spacing w:after="0" w:line="240" w:lineRule="auto"/>
              <w:ind w:left="20" w:right="20" w:firstLine="400"/>
              <w:jc w:val="both"/>
            </w:pPr>
            <w:r>
              <w:rPr>
                <w:rStyle w:val="10"/>
              </w:rPr>
              <w:t>Углублять представления о существенных характеристиках предме</w:t>
            </w:r>
            <w:r>
              <w:rPr>
                <w:rStyle w:val="10"/>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D9256F" w:rsidRPr="007B19DB" w:rsidRDefault="00D9256F" w:rsidP="00C50E48">
            <w:pPr>
              <w:pStyle w:val="62"/>
              <w:shd w:val="clear" w:color="auto" w:fill="auto"/>
              <w:spacing w:after="0" w:line="240" w:lineRule="auto"/>
              <w:ind w:left="20" w:right="20" w:firstLine="400"/>
              <w:jc w:val="both"/>
            </w:pPr>
            <w:r>
              <w:rPr>
                <w:rStyle w:val="10"/>
              </w:rPr>
              <w:t>Побуждать применять разнообразные способы обследования предме</w:t>
            </w:r>
            <w:r>
              <w:rPr>
                <w:rStyle w:val="10"/>
              </w:rPr>
              <w:softHyphen/>
              <w:t>тов (наложение, приложение, сравнение по количеству и т. д.).</w:t>
            </w:r>
          </w:p>
        </w:tc>
      </w:tr>
      <w:tr w:rsidR="00D9256F" w:rsidRPr="00FC4DB2" w:rsidTr="00C50E48">
        <w:tc>
          <w:tcPr>
            <w:tcW w:w="14786" w:type="dxa"/>
            <w:gridSpan w:val="5"/>
          </w:tcPr>
          <w:p w:rsidR="00D9256F" w:rsidRPr="00C50E48" w:rsidRDefault="00D9256F" w:rsidP="00C50E48">
            <w:pPr>
              <w:keepNext/>
              <w:keepLines/>
              <w:ind w:left="1160" w:right="3480"/>
              <w:jc w:val="center"/>
              <w:rPr>
                <w:b/>
                <w:i/>
              </w:rPr>
            </w:pPr>
            <w:bookmarkStart w:id="5" w:name="bookmark146"/>
            <w:r w:rsidRPr="00C50E48">
              <w:rPr>
                <w:rStyle w:val="420"/>
                <w:rFonts w:ascii="Times New Roman" w:hAnsi="Times New Roman" w:cs="Times New Roman"/>
                <w:b/>
                <w:i/>
                <w:sz w:val="24"/>
                <w:szCs w:val="24"/>
              </w:rPr>
              <w:t>Ознакомление с социальным миром</w:t>
            </w:r>
            <w:bookmarkEnd w:id="5"/>
          </w:p>
          <w:p w:rsidR="00D9256F" w:rsidRPr="00C50E48" w:rsidRDefault="00D9256F" w:rsidP="00EF5C99">
            <w:pPr>
              <w:rPr>
                <w:sz w:val="28"/>
                <w:szCs w:val="28"/>
              </w:rPr>
            </w:pPr>
          </w:p>
        </w:tc>
      </w:tr>
      <w:tr w:rsidR="00D9256F" w:rsidRPr="00FC4DB2" w:rsidTr="00C50E48">
        <w:tc>
          <w:tcPr>
            <w:tcW w:w="2957" w:type="dxa"/>
          </w:tcPr>
          <w:p w:rsidR="00D9256F" w:rsidRDefault="00D9256F" w:rsidP="00C50E48">
            <w:pPr>
              <w:pStyle w:val="62"/>
              <w:shd w:val="clear" w:color="auto" w:fill="auto"/>
              <w:spacing w:after="0" w:line="240" w:lineRule="auto"/>
              <w:ind w:left="20" w:firstLine="400"/>
              <w:jc w:val="both"/>
            </w:pPr>
            <w:r>
              <w:rPr>
                <w:rStyle w:val="10"/>
              </w:rPr>
              <w:t>Напоминать детям название города (поселка), в котором они живут.</w:t>
            </w:r>
          </w:p>
          <w:p w:rsidR="00D9256F" w:rsidRPr="00EF5C99" w:rsidRDefault="00D9256F" w:rsidP="00C50E48">
            <w:pPr>
              <w:pStyle w:val="62"/>
              <w:shd w:val="clear" w:color="auto" w:fill="auto"/>
              <w:spacing w:after="0" w:line="240" w:lineRule="auto"/>
              <w:ind w:left="20" w:right="20" w:firstLine="400"/>
              <w:jc w:val="both"/>
            </w:pPr>
            <w:r>
              <w:rPr>
                <w:rStyle w:val="10"/>
              </w:rPr>
              <w:t>Вызывать интерес к труду близких взрослых. Побуждать узнавать и на</w:t>
            </w:r>
            <w:r>
              <w:rPr>
                <w:rStyle w:val="10"/>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c>
          <w:tcPr>
            <w:tcW w:w="2957" w:type="dxa"/>
          </w:tcPr>
          <w:p w:rsidR="00D9256F" w:rsidRDefault="00D9256F" w:rsidP="00C50E48">
            <w:pPr>
              <w:pStyle w:val="62"/>
              <w:shd w:val="clear" w:color="auto" w:fill="auto"/>
              <w:spacing w:after="0" w:line="240" w:lineRule="auto"/>
              <w:ind w:left="20" w:right="20" w:firstLine="400"/>
              <w:jc w:val="both"/>
            </w:pPr>
            <w:r>
              <w:rPr>
                <w:rStyle w:val="10"/>
              </w:rPr>
              <w:t>Знакомить с театром через мини-спектакли и представления, а также через игры-драматизации по произведениям детской литературы.</w:t>
            </w:r>
          </w:p>
          <w:p w:rsidR="00D9256F" w:rsidRDefault="00D9256F" w:rsidP="00C50E48">
            <w:pPr>
              <w:pStyle w:val="62"/>
              <w:shd w:val="clear" w:color="auto" w:fill="auto"/>
              <w:spacing w:after="0" w:line="240" w:lineRule="auto"/>
              <w:ind w:left="20" w:right="20" w:firstLine="400"/>
              <w:jc w:val="both"/>
            </w:pPr>
            <w:r>
              <w:rPr>
                <w:rStyle w:val="10"/>
              </w:rPr>
              <w:t>Знакомить с ближайшим окружением (основными объектами город</w:t>
            </w:r>
            <w:r>
              <w:rPr>
                <w:rStyle w:val="10"/>
              </w:rPr>
              <w:softHyphen/>
              <w:t>ской/поселковой инфраструктуры): дом, улица, магазин, поликлиника, парикмахерская.</w:t>
            </w:r>
          </w:p>
          <w:p w:rsidR="00D9256F" w:rsidRDefault="00D9256F" w:rsidP="00C50E48">
            <w:pPr>
              <w:pStyle w:val="62"/>
              <w:shd w:val="clear" w:color="auto" w:fill="auto"/>
              <w:spacing w:after="0" w:line="240" w:lineRule="auto"/>
              <w:ind w:left="20" w:right="20" w:firstLine="400"/>
              <w:jc w:val="both"/>
            </w:pPr>
            <w:r>
              <w:rPr>
                <w:rStyle w:val="10"/>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D9256F" w:rsidRDefault="00D9256F" w:rsidP="00C50E48">
            <w:pPr>
              <w:pStyle w:val="62"/>
              <w:shd w:val="clear" w:color="auto" w:fill="auto"/>
              <w:spacing w:after="0" w:line="240" w:lineRule="auto"/>
              <w:ind w:left="20" w:right="20" w:firstLine="400"/>
              <w:jc w:val="both"/>
            </w:pPr>
            <w:r>
              <w:rPr>
                <w:rStyle w:val="10"/>
              </w:rPr>
              <w:t>Рассказывать детям о понятных им профессиях (воспитатель, по</w:t>
            </w:r>
            <w:r>
              <w:rPr>
                <w:rStyle w:val="10"/>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D9256F" w:rsidRPr="00EF5C99" w:rsidRDefault="00D9256F" w:rsidP="00C50E48">
            <w:pPr>
              <w:pStyle w:val="62"/>
              <w:shd w:val="clear" w:color="auto" w:fill="auto"/>
              <w:spacing w:after="0" w:line="240" w:lineRule="auto"/>
              <w:ind w:left="20" w:right="20" w:firstLine="400"/>
              <w:jc w:val="both"/>
            </w:pPr>
            <w:r>
              <w:rPr>
                <w:rStyle w:val="10"/>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c>
          <w:tcPr>
            <w:tcW w:w="2957" w:type="dxa"/>
          </w:tcPr>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о правилах поведения в общественных местах.</w:t>
            </w:r>
          </w:p>
          <w:p w:rsidR="00D9256F" w:rsidRDefault="00D9256F" w:rsidP="00C50E48">
            <w:pPr>
              <w:pStyle w:val="62"/>
              <w:shd w:val="clear" w:color="auto" w:fill="auto"/>
              <w:spacing w:after="0" w:line="240" w:lineRule="auto"/>
              <w:ind w:left="20" w:right="20" w:firstLine="400"/>
              <w:jc w:val="both"/>
            </w:pPr>
            <w:r>
              <w:rPr>
                <w:rStyle w:val="10"/>
              </w:rPr>
              <w:t>Расширять знания детей об общественном транспорте (автобус, поезд, самолет, теплоход).</w:t>
            </w:r>
          </w:p>
          <w:p w:rsidR="00D9256F" w:rsidRDefault="00D9256F" w:rsidP="00C50E48">
            <w:pPr>
              <w:pStyle w:val="62"/>
              <w:shd w:val="clear" w:color="auto" w:fill="auto"/>
              <w:spacing w:after="0" w:line="240" w:lineRule="auto"/>
              <w:ind w:left="20" w:firstLine="400"/>
              <w:jc w:val="both"/>
            </w:pPr>
            <w:r>
              <w:rPr>
                <w:rStyle w:val="10"/>
              </w:rPr>
              <w:t>Формировать первичные представления о школе.</w:t>
            </w:r>
          </w:p>
          <w:p w:rsidR="00D9256F" w:rsidRDefault="00D9256F" w:rsidP="00C50E48">
            <w:pPr>
              <w:pStyle w:val="62"/>
              <w:shd w:val="clear" w:color="auto" w:fill="auto"/>
              <w:spacing w:after="0" w:line="240" w:lineRule="auto"/>
              <w:ind w:left="20" w:right="20" w:firstLine="400"/>
              <w:jc w:val="both"/>
            </w:pPr>
            <w:r>
              <w:rPr>
                <w:rStyle w:val="10"/>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D9256F" w:rsidRDefault="00D9256F" w:rsidP="00C50E48">
            <w:pPr>
              <w:pStyle w:val="62"/>
              <w:shd w:val="clear" w:color="auto" w:fill="auto"/>
              <w:spacing w:after="0" w:line="240" w:lineRule="auto"/>
              <w:ind w:left="20" w:right="20" w:firstLine="400"/>
              <w:jc w:val="both"/>
            </w:pPr>
            <w:r>
              <w:rPr>
                <w:rStyle w:val="10"/>
              </w:rPr>
              <w:t>Рассказывать о самых красивых местах родного города (поселка), его достопримечательностях. Дать детям доступные их пониманию пред</w:t>
            </w:r>
            <w:r>
              <w:rPr>
                <w:rStyle w:val="10"/>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D9256F" w:rsidRDefault="00D9256F" w:rsidP="00C50E48">
            <w:pPr>
              <w:pStyle w:val="62"/>
              <w:shd w:val="clear" w:color="auto" w:fill="auto"/>
              <w:spacing w:after="0" w:line="240" w:lineRule="auto"/>
              <w:ind w:left="20" w:right="20" w:firstLine="400"/>
              <w:jc w:val="both"/>
            </w:pPr>
            <w:r>
              <w:rPr>
                <w:rStyle w:val="10"/>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Pr>
                <w:rStyle w:val="10"/>
              </w:rPr>
              <w:softHyphen/>
              <w:t>диях труда, результатах труда.</w:t>
            </w:r>
          </w:p>
          <w:p w:rsidR="00D9256F" w:rsidRDefault="00D9256F" w:rsidP="00C50E48">
            <w:pPr>
              <w:pStyle w:val="62"/>
              <w:shd w:val="clear" w:color="auto" w:fill="auto"/>
              <w:spacing w:after="0" w:line="240" w:lineRule="auto"/>
              <w:ind w:firstLine="400"/>
              <w:jc w:val="both"/>
            </w:pPr>
            <w:r>
              <w:rPr>
                <w:rStyle w:val="10"/>
              </w:rPr>
              <w:t>Познакомить детей с деньгами, возможностями их использования.</w:t>
            </w:r>
          </w:p>
          <w:p w:rsidR="00D9256F" w:rsidRDefault="00D9256F" w:rsidP="00C50E48">
            <w:pPr>
              <w:pStyle w:val="62"/>
              <w:shd w:val="clear" w:color="auto" w:fill="auto"/>
              <w:spacing w:after="0" w:line="240" w:lineRule="auto"/>
              <w:ind w:right="20" w:firstLine="400"/>
              <w:jc w:val="both"/>
            </w:pPr>
            <w:r>
              <w:rPr>
                <w:rStyle w:val="10"/>
              </w:rPr>
              <w:t>Продолжать воспитывать любовь к родному краю; рассказывать детям о са</w:t>
            </w:r>
            <w:r>
              <w:rPr>
                <w:rStyle w:val="10"/>
              </w:rPr>
              <w:softHyphen/>
              <w:t>мых красивых местах родного города (поселка), его достопримечательностях.</w:t>
            </w:r>
          </w:p>
          <w:p w:rsidR="00D9256F" w:rsidRDefault="00D9256F" w:rsidP="00C50E48">
            <w:pPr>
              <w:pStyle w:val="62"/>
              <w:shd w:val="clear" w:color="auto" w:fill="auto"/>
              <w:spacing w:after="0" w:line="240" w:lineRule="auto"/>
              <w:ind w:right="20" w:firstLine="400"/>
              <w:jc w:val="both"/>
            </w:pPr>
            <w:r>
              <w:rPr>
                <w:rStyle w:val="10"/>
              </w:rPr>
              <w:t>Дать детям доступные их пониманию представления о государствен</w:t>
            </w:r>
            <w:r>
              <w:rPr>
                <w:rStyle w:val="10"/>
              </w:rPr>
              <w:softHyphen/>
              <w:t>ных праздниках.</w:t>
            </w:r>
          </w:p>
          <w:p w:rsidR="00D9256F" w:rsidRDefault="00D9256F" w:rsidP="00C50E48">
            <w:pPr>
              <w:pStyle w:val="62"/>
              <w:shd w:val="clear" w:color="auto" w:fill="auto"/>
              <w:spacing w:after="0" w:line="240" w:lineRule="auto"/>
              <w:ind w:right="20" w:firstLine="400"/>
              <w:jc w:val="both"/>
            </w:pPr>
            <w:r>
              <w:rPr>
                <w:rStyle w:val="10"/>
              </w:rPr>
              <w:t>Рассказывать о Российской армии, о воинах, которые охраняют нашу Родину (пограничники, моряки, летчики).</w:t>
            </w:r>
          </w:p>
          <w:p w:rsidR="00D9256F" w:rsidRPr="00C50E48" w:rsidRDefault="00D9256F" w:rsidP="00EF5C99">
            <w:pPr>
              <w:rPr>
                <w:sz w:val="28"/>
                <w:szCs w:val="28"/>
              </w:rPr>
            </w:pPr>
          </w:p>
        </w:tc>
        <w:tc>
          <w:tcPr>
            <w:tcW w:w="2957" w:type="dxa"/>
          </w:tcPr>
          <w:p w:rsidR="00D9256F" w:rsidRDefault="00D9256F" w:rsidP="00C50E48">
            <w:pPr>
              <w:pStyle w:val="62"/>
              <w:shd w:val="clear" w:color="auto" w:fill="auto"/>
              <w:spacing w:after="0" w:line="240" w:lineRule="auto"/>
              <w:ind w:firstLine="400"/>
              <w:jc w:val="both"/>
            </w:pPr>
            <w:r>
              <w:rPr>
                <w:rStyle w:val="10"/>
              </w:rPr>
              <w:t>Обогащать представления детей о профессиях.</w:t>
            </w:r>
          </w:p>
          <w:p w:rsidR="00D9256F" w:rsidRDefault="00D9256F" w:rsidP="00C50E48">
            <w:pPr>
              <w:pStyle w:val="62"/>
              <w:shd w:val="clear" w:color="auto" w:fill="auto"/>
              <w:spacing w:after="0" w:line="240" w:lineRule="auto"/>
              <w:ind w:right="20" w:firstLine="400"/>
              <w:jc w:val="both"/>
            </w:pPr>
            <w:r>
              <w:rPr>
                <w:rStyle w:val="10"/>
              </w:rPr>
              <w:t>Расширять представления об учебных заведениях (детский сад, шко</w:t>
            </w:r>
            <w:r>
              <w:rPr>
                <w:rStyle w:val="10"/>
              </w:rPr>
              <w:softHyphen/>
              <w:t>ла, колледж, вуз), сферах человеческой деятельности (наука, искусство, производство, сельское хозяйство).</w:t>
            </w:r>
          </w:p>
          <w:p w:rsidR="00D9256F" w:rsidRDefault="00D9256F" w:rsidP="00C50E48">
            <w:pPr>
              <w:pStyle w:val="62"/>
              <w:shd w:val="clear" w:color="auto" w:fill="auto"/>
              <w:spacing w:after="0" w:line="240" w:lineRule="auto"/>
              <w:ind w:right="20" w:firstLine="400"/>
              <w:jc w:val="both"/>
            </w:pPr>
            <w:r>
              <w:rPr>
                <w:rStyle w:val="10"/>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D9256F" w:rsidRDefault="00D9256F" w:rsidP="00C50E48">
            <w:pPr>
              <w:pStyle w:val="62"/>
              <w:shd w:val="clear" w:color="auto" w:fill="auto"/>
              <w:spacing w:after="0" w:line="240" w:lineRule="auto"/>
              <w:ind w:right="20" w:firstLine="400"/>
              <w:jc w:val="both"/>
            </w:pPr>
            <w:r>
              <w:rPr>
                <w:rStyle w:val="10"/>
              </w:rPr>
              <w:t>Продолжать знакомить с деньгами, их функциями (средство для оп</w:t>
            </w:r>
            <w:r>
              <w:rPr>
                <w:rStyle w:val="10"/>
              </w:rPr>
              <w:softHyphen/>
              <w:t>латы труда, расчетов при покупках), бюджетом и возможностями семьи.</w:t>
            </w:r>
          </w:p>
          <w:p w:rsidR="00D9256F" w:rsidRDefault="00D9256F" w:rsidP="00C50E48">
            <w:pPr>
              <w:pStyle w:val="62"/>
              <w:shd w:val="clear" w:color="auto" w:fill="auto"/>
              <w:spacing w:after="0" w:line="240" w:lineRule="auto"/>
              <w:ind w:right="20" w:firstLine="400"/>
              <w:jc w:val="both"/>
            </w:pPr>
            <w:r>
              <w:rPr>
                <w:rStyle w:val="10"/>
              </w:rPr>
              <w:t>Формировать элементарные представления об истории человечества (Древ</w:t>
            </w:r>
            <w:r>
              <w:rPr>
                <w:rStyle w:val="10"/>
              </w:rPr>
              <w:softHyphen/>
              <w:t>ний мир, Средние века, современное общество) через знакомство с произведени</w:t>
            </w:r>
            <w:r>
              <w:rPr>
                <w:rStyle w:val="10"/>
              </w:rPr>
              <w:softHyphen/>
              <w:t>ями искусства (живопись, скульптура, мифы и легенды народов мира), реконс</w:t>
            </w:r>
            <w:r>
              <w:rPr>
                <w:rStyle w:val="10"/>
              </w:rPr>
              <w:softHyphen/>
              <w:t>трукцию образа жизни людей разных времен (одежда, утварь, традиции и др.).</w:t>
            </w:r>
          </w:p>
          <w:p w:rsidR="00D9256F" w:rsidRDefault="00D9256F" w:rsidP="00C50E48">
            <w:pPr>
              <w:pStyle w:val="62"/>
              <w:shd w:val="clear" w:color="auto" w:fill="auto"/>
              <w:spacing w:after="0" w:line="240" w:lineRule="auto"/>
              <w:ind w:right="20" w:firstLine="400"/>
              <w:jc w:val="both"/>
            </w:pPr>
            <w:r>
              <w:rPr>
                <w:rStyle w:val="10"/>
              </w:rPr>
              <w:t>Рассказывать детям о профессиях воспитателя, учителя, врача, стро</w:t>
            </w:r>
            <w:r>
              <w:rPr>
                <w:rStyle w:val="10"/>
              </w:rPr>
              <w:softHyphen/>
              <w:t>ителя, работников сельского хозяйства, транспорта, торговли, связи др.; о важности и значимости их труда; о том, что для облегчения труда ис</w:t>
            </w:r>
            <w:r>
              <w:rPr>
                <w:rStyle w:val="10"/>
              </w:rPr>
              <w:softHyphen/>
              <w:t>пользуется разнообразная техника. Рассказывать о личностных и деловых качествах человека-труженика.</w:t>
            </w:r>
          </w:p>
          <w:p w:rsidR="00D9256F" w:rsidRDefault="00D9256F" w:rsidP="00C50E48">
            <w:pPr>
              <w:pStyle w:val="62"/>
              <w:shd w:val="clear" w:color="auto" w:fill="auto"/>
              <w:spacing w:after="0" w:line="240" w:lineRule="auto"/>
              <w:ind w:right="20" w:firstLine="400"/>
              <w:jc w:val="both"/>
            </w:pPr>
            <w:r>
              <w:rPr>
                <w:rStyle w:val="10"/>
              </w:rPr>
              <w:t>Знакомить с трудом людей творческих профессий: художников, писа</w:t>
            </w:r>
            <w:r>
              <w:rPr>
                <w:rStyle w:val="10"/>
              </w:rPr>
              <w:softHyphen/>
              <w:t>телей, композиторов, мастеров народного декоративно-прикладного искус</w:t>
            </w:r>
            <w:r>
              <w:rPr>
                <w:rStyle w:val="10"/>
              </w:rPr>
              <w:softHyphen/>
              <w:t>ства; с результатами их труда (картинами, книгами, нотами, предметами декоративного искусства).</w:t>
            </w:r>
          </w:p>
          <w:p w:rsidR="00D9256F" w:rsidRDefault="00D9256F" w:rsidP="00C50E48">
            <w:pPr>
              <w:pStyle w:val="62"/>
              <w:shd w:val="clear" w:color="auto" w:fill="auto"/>
              <w:spacing w:after="0" w:line="240" w:lineRule="auto"/>
              <w:ind w:firstLine="400"/>
              <w:jc w:val="both"/>
            </w:pPr>
            <w:r>
              <w:rPr>
                <w:rStyle w:val="10"/>
              </w:rPr>
              <w:t>Прививать чувство благодарности к человеку за его труд.</w:t>
            </w:r>
          </w:p>
          <w:p w:rsidR="00D9256F" w:rsidRDefault="00D9256F" w:rsidP="00C50E48">
            <w:pPr>
              <w:pStyle w:val="62"/>
              <w:shd w:val="clear" w:color="auto" w:fill="auto"/>
              <w:spacing w:after="0" w:line="240" w:lineRule="auto"/>
              <w:ind w:right="20" w:firstLine="400"/>
              <w:jc w:val="both"/>
            </w:pPr>
            <w:r>
              <w:rPr>
                <w:rStyle w:val="10"/>
              </w:rPr>
              <w:t>Расширять представления о малой Родине. Рассказывать детям о достопримечательностях, культуре, традициях родного края; о замеча</w:t>
            </w:r>
            <w:r>
              <w:rPr>
                <w:rStyle w:val="10"/>
              </w:rPr>
              <w:softHyphen/>
              <w:t>тельных людях, прославивших свой край.</w:t>
            </w:r>
          </w:p>
          <w:p w:rsidR="00D9256F" w:rsidRDefault="00D9256F" w:rsidP="00C50E48">
            <w:pPr>
              <w:pStyle w:val="62"/>
              <w:shd w:val="clear" w:color="auto" w:fill="auto"/>
              <w:spacing w:after="0" w:line="240" w:lineRule="auto"/>
              <w:ind w:right="20" w:firstLine="400"/>
              <w:jc w:val="both"/>
            </w:pPr>
            <w:r>
              <w:rPr>
                <w:rStyle w:val="10"/>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D9256F" w:rsidRDefault="00D9256F" w:rsidP="00C50E48">
            <w:pPr>
              <w:pStyle w:val="62"/>
              <w:shd w:val="clear" w:color="auto" w:fill="auto"/>
              <w:spacing w:after="0" w:line="240" w:lineRule="auto"/>
              <w:ind w:right="20" w:firstLine="400"/>
              <w:jc w:val="both"/>
            </w:pPr>
            <w:r>
              <w:rPr>
                <w:rStyle w:val="10"/>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Pr>
                <w:rStyle w:val="10"/>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9256F" w:rsidRPr="00C50E48" w:rsidRDefault="00D9256F" w:rsidP="00EF5C99">
            <w:pPr>
              <w:rPr>
                <w:sz w:val="28"/>
                <w:szCs w:val="28"/>
              </w:rPr>
            </w:pPr>
          </w:p>
        </w:tc>
        <w:tc>
          <w:tcPr>
            <w:tcW w:w="2958" w:type="dxa"/>
          </w:tcPr>
          <w:p w:rsidR="00D9256F" w:rsidRDefault="00D9256F" w:rsidP="00C50E48">
            <w:pPr>
              <w:pStyle w:val="62"/>
              <w:shd w:val="clear" w:color="auto" w:fill="auto"/>
              <w:spacing w:after="0" w:line="240" w:lineRule="auto"/>
              <w:ind w:left="20" w:firstLine="400"/>
              <w:jc w:val="both"/>
            </w:pPr>
            <w:r>
              <w:rPr>
                <w:rStyle w:val="10"/>
              </w:rPr>
              <w:t>Продолжать знакомить с библиотеками, музеями.</w:t>
            </w:r>
          </w:p>
          <w:p w:rsidR="00D9256F" w:rsidRDefault="00D9256F" w:rsidP="00C50E48">
            <w:pPr>
              <w:pStyle w:val="62"/>
              <w:shd w:val="clear" w:color="auto" w:fill="auto"/>
              <w:spacing w:after="0" w:line="240" w:lineRule="auto"/>
              <w:ind w:left="20" w:right="20" w:firstLine="400"/>
              <w:jc w:val="both"/>
            </w:pPr>
            <w:r>
              <w:rPr>
                <w:rStyle w:val="10"/>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D9256F" w:rsidRDefault="00D9256F" w:rsidP="00C50E48">
            <w:pPr>
              <w:pStyle w:val="62"/>
              <w:shd w:val="clear" w:color="auto" w:fill="auto"/>
              <w:spacing w:after="0" w:line="240" w:lineRule="auto"/>
              <w:ind w:left="20" w:right="20" w:firstLine="400"/>
              <w:jc w:val="both"/>
            </w:pPr>
            <w:r>
              <w:rPr>
                <w:rStyle w:val="10"/>
              </w:rPr>
              <w:t>Расширять осведомленность детей в сферах человеческой деятельнос</w:t>
            </w:r>
            <w:r>
              <w:rPr>
                <w:rStyle w:val="10"/>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D9256F" w:rsidRDefault="00D9256F" w:rsidP="00C50E48">
            <w:pPr>
              <w:pStyle w:val="62"/>
              <w:shd w:val="clear" w:color="auto" w:fill="auto"/>
              <w:spacing w:after="0" w:line="240" w:lineRule="auto"/>
              <w:ind w:left="20" w:right="20" w:firstLine="400"/>
              <w:jc w:val="both"/>
            </w:pPr>
            <w:r>
              <w:rPr>
                <w:rStyle w:val="10"/>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Pr>
                <w:rStyle w:val="10"/>
              </w:rPr>
              <w:softHyphen/>
              <w:t>пу; вырастить съедобное растение, ухаживать за домашними животными).</w:t>
            </w:r>
          </w:p>
          <w:p w:rsidR="00D9256F" w:rsidRDefault="00D9256F" w:rsidP="00C50E48">
            <w:pPr>
              <w:pStyle w:val="62"/>
              <w:shd w:val="clear" w:color="auto" w:fill="auto"/>
              <w:spacing w:after="0" w:line="240" w:lineRule="auto"/>
              <w:ind w:left="20" w:right="20" w:firstLine="400"/>
              <w:jc w:val="both"/>
            </w:pPr>
            <w:r>
              <w:rPr>
                <w:rStyle w:val="10"/>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о родном крае. Продолжать знакомить с до</w:t>
            </w:r>
            <w:r>
              <w:rPr>
                <w:rStyle w:val="10"/>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D9256F" w:rsidRDefault="00D9256F" w:rsidP="00C50E48">
            <w:pPr>
              <w:pStyle w:val="62"/>
              <w:shd w:val="clear" w:color="auto" w:fill="auto"/>
              <w:spacing w:after="0" w:line="240" w:lineRule="auto"/>
              <w:ind w:left="20" w:right="20"/>
              <w:jc w:val="both"/>
            </w:pPr>
            <w:r>
              <w:rPr>
                <w:rStyle w:val="10"/>
              </w:rPr>
              <w:t>Рассказывать детям о Ю. А. Гагарине и других героях космоса. Углублять знания о Российской армии.</w:t>
            </w:r>
          </w:p>
          <w:p w:rsidR="00D9256F" w:rsidRDefault="00D9256F" w:rsidP="00C50E48">
            <w:pPr>
              <w:pStyle w:val="62"/>
              <w:shd w:val="clear" w:color="auto" w:fill="auto"/>
              <w:spacing w:after="0" w:line="240" w:lineRule="auto"/>
              <w:ind w:left="20" w:right="20" w:firstLine="400"/>
              <w:jc w:val="both"/>
            </w:pPr>
            <w:r>
              <w:rPr>
                <w:rStyle w:val="10"/>
              </w:rPr>
              <w:t>Формировать элементарные представления об эволюции Земли (воз</w:t>
            </w:r>
            <w:r>
              <w:rPr>
                <w:rStyle w:val="10"/>
              </w:rPr>
              <w:softHyphen/>
              <w:t>никновение Земли, эволюция растительного и животного мира), месте че</w:t>
            </w:r>
            <w:r>
              <w:rPr>
                <w:rStyle w:val="10"/>
              </w:rPr>
              <w:softHyphen/>
              <w:t>ловека в природном и социальном мире, происхождении и биологической обоснованности различных рас.</w:t>
            </w:r>
          </w:p>
          <w:p w:rsidR="00D9256F" w:rsidRDefault="00D9256F" w:rsidP="00C50E48">
            <w:pPr>
              <w:pStyle w:val="62"/>
              <w:shd w:val="clear" w:color="auto" w:fill="auto"/>
              <w:spacing w:after="0" w:line="240" w:lineRule="auto"/>
              <w:ind w:left="20" w:right="20" w:firstLine="400"/>
              <w:jc w:val="both"/>
            </w:pPr>
            <w:r>
              <w:rPr>
                <w:rStyle w:val="10"/>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9256F" w:rsidRDefault="00D9256F" w:rsidP="00C50E48">
            <w:pPr>
              <w:pStyle w:val="62"/>
              <w:shd w:val="clear" w:color="auto" w:fill="auto"/>
              <w:spacing w:after="0" w:line="240" w:lineRule="auto"/>
              <w:ind w:left="20" w:right="20" w:firstLine="400"/>
              <w:jc w:val="both"/>
            </w:pPr>
            <w:r>
              <w:rPr>
                <w:rStyle w:val="10"/>
              </w:rPr>
              <w:t>Рассказывать детям о том, что Земля — наш общий дом, на Земле мно</w:t>
            </w:r>
            <w:r>
              <w:rPr>
                <w:rStyle w:val="10"/>
              </w:rPr>
              <w:softHyphen/>
              <w:t>го разных стран; о том, как важно жить в мире со всеми народами, знать и уважать их культуру, обычаи и традиции.</w:t>
            </w:r>
          </w:p>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о своей принадлежности к человеческому сообществу, о детстве ребят в других странах, о правах детей в мире (Де</w:t>
            </w:r>
            <w:r>
              <w:rPr>
                <w:rStyle w:val="10"/>
              </w:rPr>
              <w:softHyphen/>
              <w:t>кларация прав ребенка), об отечественных и международных организаци</w:t>
            </w:r>
            <w:r>
              <w:rPr>
                <w:rStyle w:val="10"/>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Style w:val="59"/>
              </w:rPr>
              <w:t>.</w:t>
            </w:r>
          </w:p>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о родном крае. Продолжать знакомить с до</w:t>
            </w:r>
            <w:r>
              <w:rPr>
                <w:rStyle w:val="10"/>
              </w:rPr>
              <w:softHyphen/>
              <w:t>стопримечательностями региона, в котором живут дети.</w:t>
            </w:r>
          </w:p>
          <w:p w:rsidR="00D9256F" w:rsidRDefault="00D9256F" w:rsidP="00C50E48">
            <w:pPr>
              <w:pStyle w:val="62"/>
              <w:shd w:val="clear" w:color="auto" w:fill="auto"/>
              <w:spacing w:after="0" w:line="240" w:lineRule="auto"/>
              <w:ind w:left="20" w:right="20" w:firstLine="400"/>
              <w:jc w:val="both"/>
            </w:pPr>
            <w:r>
              <w:rPr>
                <w:rStyle w:val="10"/>
              </w:rPr>
              <w:t>На основе расширения знаний об окружающем воспитывать патриоти</w:t>
            </w:r>
            <w:r>
              <w:rPr>
                <w:rStyle w:val="10"/>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Pr>
                <w:rStyle w:val="10"/>
              </w:rPr>
              <w:softHyphen/>
              <w:t>исходящим в стране, воспитывать чувство гордости за ее достижения.</w:t>
            </w:r>
          </w:p>
          <w:p w:rsidR="00D9256F" w:rsidRDefault="00D9256F" w:rsidP="00C50E48">
            <w:pPr>
              <w:pStyle w:val="62"/>
              <w:shd w:val="clear" w:color="auto" w:fill="auto"/>
              <w:spacing w:after="0" w:line="240" w:lineRule="auto"/>
              <w:ind w:left="20" w:right="20" w:firstLine="400"/>
              <w:jc w:val="both"/>
            </w:pPr>
            <w:r>
              <w:rPr>
                <w:rStyle w:val="10"/>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9256F" w:rsidRDefault="00D9256F" w:rsidP="00C50E48">
            <w:pPr>
              <w:pStyle w:val="62"/>
              <w:shd w:val="clear" w:color="auto" w:fill="auto"/>
              <w:spacing w:after="0" w:line="240" w:lineRule="auto"/>
              <w:ind w:left="20" w:right="20" w:firstLine="400"/>
              <w:jc w:val="both"/>
            </w:pPr>
            <w:r>
              <w:rPr>
                <w:rStyle w:val="10"/>
              </w:rPr>
              <w:t>Развивать представления о том, что Российская Федерация (Рос</w:t>
            </w:r>
            <w:r>
              <w:rPr>
                <w:rStyle w:val="10"/>
              </w:rPr>
              <w:softHyphen/>
              <w:t>сия) — огромная, многонациональная страна. Воспитывать уважение к людям разных национальностей и их обычаям.</w:t>
            </w:r>
          </w:p>
          <w:p w:rsidR="00D9256F" w:rsidRDefault="00D9256F" w:rsidP="00C50E48">
            <w:pPr>
              <w:pStyle w:val="62"/>
              <w:shd w:val="clear" w:color="auto" w:fill="auto"/>
              <w:spacing w:after="0" w:line="240" w:lineRule="auto"/>
              <w:ind w:left="20" w:firstLine="400"/>
              <w:jc w:val="both"/>
            </w:pPr>
            <w:r>
              <w:rPr>
                <w:rStyle w:val="10"/>
              </w:rPr>
              <w:t>Расширять представления о Москве — главном городе, столице России.</w:t>
            </w:r>
          </w:p>
          <w:p w:rsidR="00D9256F" w:rsidRDefault="00D9256F" w:rsidP="00C50E48">
            <w:pPr>
              <w:pStyle w:val="62"/>
              <w:shd w:val="clear" w:color="auto" w:fill="auto"/>
              <w:spacing w:after="0" w:line="240" w:lineRule="auto"/>
              <w:ind w:left="20" w:right="20" w:firstLine="400"/>
              <w:jc w:val="both"/>
            </w:pPr>
            <w:r>
              <w:rPr>
                <w:rStyle w:val="10"/>
              </w:rPr>
              <w:t>Расширять знания о государственных праздниках. Рассказывать детям о Ю. А. Гагарине и других героях космоса.</w:t>
            </w:r>
          </w:p>
          <w:p w:rsidR="00D9256F" w:rsidRPr="00EF5C99" w:rsidRDefault="00D9256F" w:rsidP="00C50E48">
            <w:pPr>
              <w:pStyle w:val="62"/>
              <w:shd w:val="clear" w:color="auto" w:fill="auto"/>
              <w:spacing w:after="0" w:line="240" w:lineRule="auto"/>
              <w:ind w:left="20" w:right="20" w:firstLine="400"/>
              <w:jc w:val="both"/>
            </w:pPr>
            <w:r>
              <w:rPr>
                <w:rStyle w:val="10"/>
              </w:rPr>
              <w:t>Углублять знания о Российской армии. Воспитывать уважение к за</w:t>
            </w:r>
            <w:r>
              <w:rPr>
                <w:rStyle w:val="10"/>
              </w:rPr>
              <w:softHyphen/>
              <w:t>щитникам Отечества, к памяти павших бойцов (возлагать с детьми цветы к обелискам, памятникам и т. д.).</w:t>
            </w:r>
          </w:p>
        </w:tc>
      </w:tr>
      <w:tr w:rsidR="00D9256F" w:rsidRPr="00FC4DB2" w:rsidTr="00C50E48">
        <w:tc>
          <w:tcPr>
            <w:tcW w:w="14786" w:type="dxa"/>
            <w:gridSpan w:val="5"/>
          </w:tcPr>
          <w:p w:rsidR="00D9256F" w:rsidRPr="00C50E48" w:rsidRDefault="00D9256F" w:rsidP="00C50E48">
            <w:pPr>
              <w:keepNext/>
              <w:keepLines/>
              <w:ind w:left="1162"/>
              <w:jc w:val="center"/>
              <w:rPr>
                <w:b/>
                <w:i/>
              </w:rPr>
            </w:pPr>
            <w:bookmarkStart w:id="6" w:name="bookmark152"/>
            <w:r w:rsidRPr="00C50E48">
              <w:rPr>
                <w:rStyle w:val="420"/>
                <w:rFonts w:ascii="Times New Roman" w:hAnsi="Times New Roman" w:cs="Times New Roman"/>
                <w:b/>
                <w:i/>
                <w:sz w:val="24"/>
                <w:szCs w:val="24"/>
              </w:rPr>
              <w:t>Ознакомление с миром природы</w:t>
            </w:r>
            <w:bookmarkEnd w:id="6"/>
          </w:p>
          <w:p w:rsidR="00D9256F" w:rsidRPr="00C50E48" w:rsidRDefault="00D9256F" w:rsidP="00EF5C99">
            <w:pPr>
              <w:rPr>
                <w:sz w:val="28"/>
                <w:szCs w:val="28"/>
              </w:rPr>
            </w:pPr>
          </w:p>
        </w:tc>
      </w:tr>
      <w:tr w:rsidR="00D9256F" w:rsidRPr="00FC4DB2" w:rsidTr="00C50E48">
        <w:tc>
          <w:tcPr>
            <w:tcW w:w="2957" w:type="dxa"/>
          </w:tcPr>
          <w:p w:rsidR="00D9256F" w:rsidRDefault="00D9256F" w:rsidP="00C50E48">
            <w:pPr>
              <w:pStyle w:val="62"/>
              <w:shd w:val="clear" w:color="auto" w:fill="auto"/>
              <w:spacing w:after="0" w:line="240" w:lineRule="auto"/>
              <w:ind w:left="20" w:firstLine="400"/>
              <w:jc w:val="both"/>
            </w:pPr>
            <w:r>
              <w:rPr>
                <w:rStyle w:val="10"/>
              </w:rPr>
              <w:t>Знакомить детей с доступными явлениями природы.</w:t>
            </w:r>
          </w:p>
          <w:p w:rsidR="00D9256F" w:rsidRDefault="00D9256F" w:rsidP="00C50E48">
            <w:pPr>
              <w:pStyle w:val="62"/>
              <w:shd w:val="clear" w:color="auto" w:fill="auto"/>
              <w:spacing w:after="0" w:line="240" w:lineRule="auto"/>
              <w:ind w:left="20" w:right="20" w:firstLine="400"/>
              <w:jc w:val="both"/>
            </w:pPr>
            <w:r>
              <w:rPr>
                <w:rStyle w:val="10"/>
              </w:rPr>
              <w:t>Учить узнавать в натуре, на картинках, в игрушках домашних живот</w:t>
            </w:r>
            <w:r>
              <w:rPr>
                <w:rStyle w:val="10"/>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D9256F" w:rsidRDefault="00D9256F" w:rsidP="00C50E48">
            <w:pPr>
              <w:pStyle w:val="62"/>
              <w:shd w:val="clear" w:color="auto" w:fill="auto"/>
              <w:spacing w:after="0" w:line="240" w:lineRule="auto"/>
              <w:ind w:left="20" w:right="20" w:firstLine="400"/>
              <w:jc w:val="both"/>
            </w:pPr>
            <w:r>
              <w:rPr>
                <w:rStyle w:val="10"/>
              </w:rPr>
              <w:t>Вместе с детьми наблюдать за птицами и насекомыми на участке, за рыбками в аквариуме; подкармливать птиц.</w:t>
            </w:r>
          </w:p>
          <w:p w:rsidR="00D9256F" w:rsidRDefault="00D9256F" w:rsidP="00C50E48">
            <w:pPr>
              <w:pStyle w:val="62"/>
              <w:shd w:val="clear" w:color="auto" w:fill="auto"/>
              <w:spacing w:after="0" w:line="240" w:lineRule="auto"/>
              <w:ind w:left="20" w:right="20" w:firstLine="400"/>
              <w:jc w:val="both"/>
            </w:pPr>
            <w:r>
              <w:rPr>
                <w:rStyle w:val="10"/>
              </w:rPr>
              <w:t>Учить различать по внешнему виду овощи (помидор, огурец, морковь и др.) и фрукты (яблоко, груша и др.).</w:t>
            </w:r>
          </w:p>
          <w:p w:rsidR="00D9256F" w:rsidRDefault="00D9256F" w:rsidP="00C50E48">
            <w:pPr>
              <w:pStyle w:val="62"/>
              <w:shd w:val="clear" w:color="auto" w:fill="auto"/>
              <w:spacing w:after="0" w:line="240" w:lineRule="auto"/>
              <w:ind w:left="20" w:firstLine="400"/>
              <w:jc w:val="both"/>
            </w:pPr>
            <w:r>
              <w:rPr>
                <w:rStyle w:val="10"/>
              </w:rPr>
              <w:t>Помогать детям замечать красоту природы в разное время года.</w:t>
            </w:r>
          </w:p>
          <w:p w:rsidR="00D9256F" w:rsidRDefault="00D9256F" w:rsidP="00C50E48">
            <w:pPr>
              <w:pStyle w:val="62"/>
              <w:shd w:val="clear" w:color="auto" w:fill="auto"/>
              <w:spacing w:after="0" w:line="240" w:lineRule="auto"/>
              <w:ind w:left="20" w:right="20" w:firstLine="400"/>
              <w:jc w:val="both"/>
            </w:pPr>
            <w:r>
              <w:rPr>
                <w:rStyle w:val="10"/>
              </w:rPr>
              <w:t>Воспитывать бережное отношение к животным. Учить основам взаи</w:t>
            </w:r>
            <w:r>
              <w:rPr>
                <w:rStyle w:val="10"/>
              </w:rPr>
              <w:softHyphen/>
              <w:t>модействия с природой (рассматривать растения и животных, не нанося им вред; одеваться по погоде).</w:t>
            </w:r>
          </w:p>
          <w:p w:rsidR="00D9256F" w:rsidRPr="00C50E48" w:rsidRDefault="00D9256F" w:rsidP="00C50E48">
            <w:pPr>
              <w:pStyle w:val="62"/>
              <w:shd w:val="clear" w:color="auto" w:fill="auto"/>
              <w:spacing w:after="0" w:line="240" w:lineRule="auto"/>
              <w:ind w:left="20" w:right="20" w:firstLine="400"/>
              <w:jc w:val="both"/>
              <w:rPr>
                <w:sz w:val="28"/>
                <w:szCs w:val="28"/>
              </w:rPr>
            </w:pPr>
          </w:p>
        </w:tc>
        <w:tc>
          <w:tcPr>
            <w:tcW w:w="2957" w:type="dxa"/>
          </w:tcPr>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D9256F" w:rsidRDefault="00D9256F" w:rsidP="00C50E48">
            <w:pPr>
              <w:pStyle w:val="62"/>
              <w:shd w:val="clear" w:color="auto" w:fill="auto"/>
              <w:spacing w:after="0" w:line="240" w:lineRule="auto"/>
              <w:ind w:left="20" w:right="20" w:firstLine="400"/>
              <w:jc w:val="both"/>
            </w:pPr>
            <w:r>
              <w:rPr>
                <w:rStyle w:val="10"/>
              </w:rPr>
              <w:t>Знакомить детей с аквариумными рыбками и декоративными птицами (волнистыми попугайчиками, канарейками и др.).</w:t>
            </w:r>
          </w:p>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о диких животных (медведь, лиса, белка, еж и др.), о земноводных (на примере лягушки).</w:t>
            </w:r>
          </w:p>
          <w:p w:rsidR="00D9256F" w:rsidRDefault="00D9256F" w:rsidP="00C50E48">
            <w:pPr>
              <w:pStyle w:val="62"/>
              <w:shd w:val="clear" w:color="auto" w:fill="auto"/>
              <w:spacing w:after="0" w:line="240" w:lineRule="auto"/>
              <w:ind w:left="20" w:right="20" w:firstLine="400"/>
              <w:jc w:val="both"/>
            </w:pPr>
            <w:r>
              <w:rPr>
                <w:rStyle w:val="10"/>
              </w:rPr>
              <w:t>Учить наблюдать за птицами, прилетающими на участок (ворона, го</w:t>
            </w:r>
            <w:r>
              <w:rPr>
                <w:rStyle w:val="10"/>
              </w:rPr>
              <w:softHyphen/>
              <w:t>лубь, синица, воробей, снегирь и др.), подкармливать их зимой.</w:t>
            </w:r>
          </w:p>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детей о насекомых (бабочка, майский жук, божья коровка, стрекоза и др.).</w:t>
            </w:r>
          </w:p>
          <w:p w:rsidR="00D9256F" w:rsidRDefault="00D9256F" w:rsidP="00C50E48">
            <w:pPr>
              <w:pStyle w:val="62"/>
              <w:shd w:val="clear" w:color="auto" w:fill="auto"/>
              <w:spacing w:after="0" w:line="240" w:lineRule="auto"/>
              <w:ind w:left="20" w:right="20" w:firstLine="400"/>
              <w:jc w:val="both"/>
            </w:pPr>
            <w:r>
              <w:rPr>
                <w:rStyle w:val="10"/>
              </w:rPr>
              <w:t>Учить отличать и называть по внешнему виду: овощи (огурец, поми</w:t>
            </w:r>
            <w:r>
              <w:rPr>
                <w:rStyle w:val="10"/>
              </w:rPr>
              <w:softHyphen/>
              <w:t>дор, морковь, репа и др.), фрукты (яблоко, груша, персики и др.), ягоды (малина, смородина и др.).</w:t>
            </w:r>
          </w:p>
          <w:p w:rsidR="00D9256F" w:rsidRDefault="00D9256F" w:rsidP="00C50E48">
            <w:pPr>
              <w:pStyle w:val="62"/>
              <w:shd w:val="clear" w:color="auto" w:fill="auto"/>
              <w:spacing w:after="0" w:line="240" w:lineRule="auto"/>
              <w:ind w:left="20" w:right="20" w:firstLine="400"/>
              <w:jc w:val="both"/>
            </w:pPr>
            <w:r>
              <w:rPr>
                <w:rStyle w:val="10"/>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D9256F" w:rsidRDefault="00D9256F" w:rsidP="00C50E48">
            <w:pPr>
              <w:pStyle w:val="62"/>
              <w:shd w:val="clear" w:color="auto" w:fill="auto"/>
              <w:spacing w:after="0" w:line="240" w:lineRule="auto"/>
              <w:ind w:left="20" w:right="20" w:firstLine="400"/>
              <w:jc w:val="both"/>
            </w:pPr>
            <w:r>
              <w:rPr>
                <w:rStyle w:val="10"/>
              </w:rPr>
              <w:t>Знакомить с характерными особенностями следующих друг за дру</w:t>
            </w:r>
            <w:r>
              <w:rPr>
                <w:rStyle w:val="10"/>
              </w:rPr>
              <w:softHyphen/>
              <w:t>гом времен года и теми изменениями, которые происходят в связи с этим в жизни и деятельности взрослых и детей.</w:t>
            </w:r>
          </w:p>
          <w:p w:rsidR="00D9256F" w:rsidRDefault="00D9256F" w:rsidP="00C50E48">
            <w:pPr>
              <w:pStyle w:val="62"/>
              <w:shd w:val="clear" w:color="auto" w:fill="auto"/>
              <w:spacing w:after="0" w:line="240" w:lineRule="auto"/>
              <w:ind w:left="20" w:right="20" w:firstLine="400"/>
              <w:jc w:val="both"/>
            </w:pPr>
            <w:r>
              <w:rPr>
                <w:rStyle w:val="10"/>
              </w:rPr>
              <w:t>Дать представления о свойствах воды (льется, переливается, нагрева</w:t>
            </w:r>
            <w:r>
              <w:rPr>
                <w:rStyle w:val="10"/>
              </w:rPr>
              <w:softHyphen/>
              <w:t>ется, охлаждается), песка (сухой — рассыпается, влажный — лепится), снега (холодный, белый, от тепла — тает).</w:t>
            </w:r>
          </w:p>
          <w:p w:rsidR="00D9256F" w:rsidRDefault="00D9256F" w:rsidP="00C50E48">
            <w:pPr>
              <w:pStyle w:val="62"/>
              <w:shd w:val="clear" w:color="auto" w:fill="auto"/>
              <w:spacing w:after="0" w:line="240" w:lineRule="auto"/>
              <w:ind w:left="20" w:right="20" w:firstLine="400"/>
              <w:jc w:val="both"/>
            </w:pPr>
            <w:r>
              <w:rPr>
                <w:rStyle w:val="10"/>
              </w:rPr>
              <w:t>Учить отражать полученные впечатления в речи и продуктивных видах деятельности.</w:t>
            </w:r>
          </w:p>
          <w:p w:rsidR="00D9256F" w:rsidRDefault="00D9256F" w:rsidP="00C50E48">
            <w:pPr>
              <w:pStyle w:val="62"/>
              <w:shd w:val="clear" w:color="auto" w:fill="auto"/>
              <w:spacing w:after="0" w:line="240" w:lineRule="auto"/>
              <w:ind w:left="20" w:right="20" w:firstLine="400"/>
              <w:jc w:val="both"/>
            </w:pPr>
            <w:r>
              <w:rPr>
                <w:rStyle w:val="10"/>
              </w:rPr>
              <w:t>Формировать умение понимать простейшие взаимосвязи в природе (чтобы растение росло, нужно его поливать и т. п.).</w:t>
            </w:r>
          </w:p>
          <w:p w:rsidR="00D9256F" w:rsidRDefault="00D9256F" w:rsidP="00C50E48">
            <w:pPr>
              <w:pStyle w:val="62"/>
              <w:shd w:val="clear" w:color="auto" w:fill="auto"/>
              <w:spacing w:after="0" w:line="240" w:lineRule="auto"/>
              <w:ind w:left="20" w:right="20" w:firstLine="400"/>
              <w:jc w:val="both"/>
            </w:pPr>
            <w:r>
              <w:rPr>
                <w:rStyle w:val="10"/>
              </w:rPr>
              <w:t>Знакомить с правилами поведения в природе (не рвать без надобности растения, не ломать ветки деревьев, не трогать животных и др.).</w:t>
            </w:r>
          </w:p>
          <w:p w:rsidR="00D9256F" w:rsidRPr="00C50E48" w:rsidRDefault="00D9256F" w:rsidP="00C50E48">
            <w:pPr>
              <w:pStyle w:val="62"/>
              <w:shd w:val="clear" w:color="auto" w:fill="auto"/>
              <w:spacing w:after="0" w:line="240" w:lineRule="auto"/>
              <w:ind w:left="20" w:right="20" w:firstLine="400"/>
              <w:jc w:val="both"/>
              <w:rPr>
                <w:sz w:val="28"/>
                <w:szCs w:val="28"/>
              </w:rPr>
            </w:pPr>
          </w:p>
        </w:tc>
        <w:tc>
          <w:tcPr>
            <w:tcW w:w="2957" w:type="dxa"/>
          </w:tcPr>
          <w:p w:rsidR="00D9256F" w:rsidRDefault="00D9256F" w:rsidP="00C50E48">
            <w:pPr>
              <w:pStyle w:val="62"/>
              <w:shd w:val="clear" w:color="auto" w:fill="auto"/>
              <w:spacing w:after="0" w:line="240" w:lineRule="auto"/>
              <w:ind w:left="20" w:firstLine="400"/>
              <w:jc w:val="both"/>
            </w:pPr>
            <w:r>
              <w:rPr>
                <w:rStyle w:val="10"/>
              </w:rPr>
              <w:t>Расширять представления детей о природе.</w:t>
            </w:r>
          </w:p>
          <w:p w:rsidR="00D9256F" w:rsidRDefault="00D9256F" w:rsidP="00C50E48">
            <w:pPr>
              <w:pStyle w:val="62"/>
              <w:shd w:val="clear" w:color="auto" w:fill="auto"/>
              <w:spacing w:after="0" w:line="240" w:lineRule="auto"/>
              <w:ind w:left="20" w:right="20" w:firstLine="400"/>
              <w:jc w:val="both"/>
            </w:pPr>
            <w:r>
              <w:rPr>
                <w:rStyle w:val="10"/>
              </w:rPr>
              <w:t>Знакомить с домашними животными, декоративными рыбками (с зо</w:t>
            </w:r>
            <w:r>
              <w:rPr>
                <w:rStyle w:val="10"/>
              </w:rPr>
              <w:softHyphen/>
              <w:t>лотыми рыбками, кроме вуалехвоста и телескопа, карасем и др.), птицами (волнистые попугайчики, канарейки и др.).</w:t>
            </w:r>
          </w:p>
          <w:p w:rsidR="00D9256F" w:rsidRDefault="00D9256F" w:rsidP="00C50E48">
            <w:pPr>
              <w:pStyle w:val="62"/>
              <w:shd w:val="clear" w:color="auto" w:fill="auto"/>
              <w:spacing w:after="0" w:line="240" w:lineRule="auto"/>
              <w:ind w:left="20" w:right="20" w:firstLine="400"/>
              <w:jc w:val="both"/>
            </w:pPr>
            <w:r>
              <w:rPr>
                <w:rStyle w:val="10"/>
              </w:rPr>
              <w:t>Знакомить детей с представителями класса пресмыкающихся (ящери</w:t>
            </w:r>
            <w:r>
              <w:rPr>
                <w:rStyle w:val="10"/>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детей о некоторых насекомых (муравей, бабочка, жук, божья коровка).</w:t>
            </w:r>
          </w:p>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Pr>
                <w:rStyle w:val="10"/>
              </w:rPr>
              <w:softHyphen/>
              <w:t>ежки и др.).</w:t>
            </w:r>
          </w:p>
          <w:p w:rsidR="00D9256F" w:rsidRDefault="00D9256F" w:rsidP="00C50E48">
            <w:pPr>
              <w:pStyle w:val="62"/>
              <w:shd w:val="clear" w:color="auto" w:fill="auto"/>
              <w:spacing w:after="0" w:line="240" w:lineRule="auto"/>
              <w:ind w:left="20" w:right="20" w:firstLine="400"/>
              <w:jc w:val="both"/>
            </w:pPr>
            <w:r>
              <w:rPr>
                <w:rStyle w:val="10"/>
              </w:rPr>
              <w:t>Закреплять знания детей о травянистых и комнатных растениях (баль</w:t>
            </w:r>
            <w:r>
              <w:rPr>
                <w:rStyle w:val="10"/>
              </w:rPr>
              <w:softHyphen/>
              <w:t>замин, фикус, хлорофитум, герань, бегония, примула и др.); знакомить со способами ухода за ними.</w:t>
            </w:r>
          </w:p>
          <w:p w:rsidR="00D9256F" w:rsidRDefault="00D9256F" w:rsidP="00C50E48">
            <w:pPr>
              <w:pStyle w:val="62"/>
              <w:shd w:val="clear" w:color="auto" w:fill="auto"/>
              <w:spacing w:after="0" w:line="240" w:lineRule="auto"/>
              <w:ind w:left="20" w:right="20" w:firstLine="400"/>
              <w:jc w:val="both"/>
            </w:pPr>
            <w:r>
              <w:rPr>
                <w:rStyle w:val="10"/>
              </w:rPr>
              <w:t>Учить узнавать и называть 3-4 вида деревьев (елка, сосна, береза, клен и др.).</w:t>
            </w:r>
          </w:p>
          <w:p w:rsidR="00D9256F" w:rsidRDefault="00D9256F" w:rsidP="00C50E48">
            <w:pPr>
              <w:pStyle w:val="62"/>
              <w:shd w:val="clear" w:color="auto" w:fill="auto"/>
              <w:spacing w:after="0" w:line="240" w:lineRule="auto"/>
              <w:ind w:left="20" w:right="20" w:firstLine="400"/>
              <w:jc w:val="both"/>
            </w:pPr>
            <w:r>
              <w:rPr>
                <w:rStyle w:val="10"/>
              </w:rPr>
              <w:t>В процессе опытнической деятельности расширять представления детей о свойствах песка, глины и камня.</w:t>
            </w:r>
          </w:p>
          <w:p w:rsidR="00D9256F" w:rsidRDefault="00D9256F" w:rsidP="00C50E48">
            <w:pPr>
              <w:pStyle w:val="62"/>
              <w:shd w:val="clear" w:color="auto" w:fill="auto"/>
              <w:spacing w:after="0" w:line="240" w:lineRule="auto"/>
              <w:ind w:left="20" w:right="20" w:firstLine="400"/>
              <w:jc w:val="both"/>
            </w:pPr>
            <w:r>
              <w:rPr>
                <w:rStyle w:val="10"/>
              </w:rPr>
              <w:t>Организовывать наблюдения за птицами, прилетающими на участок (ворона, голубь, синица, воробей, снегирь и др.), подкармливать их зимой.</w:t>
            </w:r>
          </w:p>
          <w:p w:rsidR="00D9256F" w:rsidRDefault="00D9256F" w:rsidP="00C50E48">
            <w:pPr>
              <w:pStyle w:val="62"/>
              <w:shd w:val="clear" w:color="auto" w:fill="auto"/>
              <w:spacing w:after="0" w:line="240" w:lineRule="auto"/>
              <w:ind w:left="20" w:right="20" w:firstLine="400"/>
              <w:jc w:val="both"/>
            </w:pPr>
            <w:r>
              <w:rPr>
                <w:rStyle w:val="10"/>
              </w:rPr>
              <w:t>Закреплять представления детей об условиях, необходимых для жизни людей, животных, растений (воздух, вода, питание и т. п.).</w:t>
            </w:r>
          </w:p>
          <w:p w:rsidR="00D9256F" w:rsidRDefault="00D9256F" w:rsidP="00C50E48">
            <w:pPr>
              <w:pStyle w:val="62"/>
              <w:shd w:val="clear" w:color="auto" w:fill="auto"/>
              <w:spacing w:after="0" w:line="240" w:lineRule="auto"/>
              <w:ind w:left="20" w:firstLine="400"/>
              <w:jc w:val="both"/>
            </w:pPr>
            <w:r>
              <w:rPr>
                <w:rStyle w:val="10"/>
              </w:rPr>
              <w:t>Учить детей замечать изменения в природе.</w:t>
            </w:r>
          </w:p>
          <w:p w:rsidR="00D9256F" w:rsidRDefault="00D9256F" w:rsidP="00C50E48">
            <w:pPr>
              <w:pStyle w:val="62"/>
              <w:shd w:val="clear" w:color="auto" w:fill="auto"/>
              <w:spacing w:after="0" w:line="240" w:lineRule="auto"/>
              <w:ind w:left="20" w:firstLine="400"/>
              <w:jc w:val="both"/>
            </w:pPr>
            <w:r>
              <w:rPr>
                <w:rStyle w:val="10"/>
              </w:rPr>
              <w:t>Рассказывать об охране растений и животных.</w:t>
            </w:r>
          </w:p>
          <w:p w:rsidR="00D9256F" w:rsidRPr="00C50E48" w:rsidRDefault="00D9256F" w:rsidP="00C50E48">
            <w:pPr>
              <w:pStyle w:val="62"/>
              <w:shd w:val="clear" w:color="auto" w:fill="auto"/>
              <w:spacing w:after="0" w:line="240" w:lineRule="auto"/>
              <w:ind w:right="20" w:firstLine="400"/>
              <w:jc w:val="both"/>
              <w:rPr>
                <w:sz w:val="28"/>
                <w:szCs w:val="28"/>
              </w:rPr>
            </w:pPr>
          </w:p>
        </w:tc>
        <w:tc>
          <w:tcPr>
            <w:tcW w:w="2957" w:type="dxa"/>
          </w:tcPr>
          <w:p w:rsidR="00D9256F" w:rsidRDefault="00D9256F" w:rsidP="00C50E48">
            <w:pPr>
              <w:pStyle w:val="62"/>
              <w:shd w:val="clear" w:color="auto" w:fill="auto"/>
              <w:spacing w:after="0" w:line="240" w:lineRule="auto"/>
              <w:ind w:right="20" w:firstLine="400"/>
              <w:jc w:val="both"/>
            </w:pPr>
            <w:r>
              <w:rPr>
                <w:rStyle w:val="10"/>
              </w:rPr>
              <w:t>Расширять и уточнять представления детей о природе. Учить наблю</w:t>
            </w:r>
            <w:r>
              <w:rPr>
                <w:rStyle w:val="10"/>
              </w:rPr>
              <w:softHyphen/>
              <w:t>дать, развивать любознательность.</w:t>
            </w:r>
          </w:p>
          <w:p w:rsidR="00D9256F" w:rsidRDefault="00D9256F" w:rsidP="00C50E48">
            <w:pPr>
              <w:pStyle w:val="62"/>
              <w:shd w:val="clear" w:color="auto" w:fill="auto"/>
              <w:spacing w:after="0" w:line="240" w:lineRule="auto"/>
              <w:ind w:right="20" w:firstLine="400"/>
              <w:jc w:val="both"/>
            </w:pPr>
            <w:r>
              <w:rPr>
                <w:rStyle w:val="10"/>
              </w:rPr>
              <w:t>Закреплять представления о растениях ближайшего окружения: де</w:t>
            </w:r>
            <w:r>
              <w:rPr>
                <w:rStyle w:val="10"/>
              </w:rPr>
              <w:softHyphen/>
              <w:t>ревьях, кустарниках и травянистых растениях. Познакомить с понятиями «лес», «луг» и «сад».</w:t>
            </w:r>
          </w:p>
          <w:p w:rsidR="00D9256F" w:rsidRDefault="00D9256F" w:rsidP="00C50E48">
            <w:pPr>
              <w:pStyle w:val="62"/>
              <w:shd w:val="clear" w:color="auto" w:fill="auto"/>
              <w:spacing w:after="0" w:line="240" w:lineRule="auto"/>
              <w:ind w:firstLine="400"/>
              <w:jc w:val="both"/>
            </w:pPr>
            <w:r>
              <w:rPr>
                <w:rStyle w:val="10"/>
              </w:rPr>
              <w:t>Продолжать знакомить с комнатными растениями.</w:t>
            </w:r>
          </w:p>
          <w:p w:rsidR="00D9256F" w:rsidRDefault="00D9256F" w:rsidP="00C50E48">
            <w:pPr>
              <w:pStyle w:val="62"/>
              <w:shd w:val="clear" w:color="auto" w:fill="auto"/>
              <w:spacing w:after="0" w:line="240" w:lineRule="auto"/>
              <w:ind w:right="20" w:firstLine="400"/>
              <w:jc w:val="both"/>
            </w:pPr>
            <w:r>
              <w:rPr>
                <w:rStyle w:val="10"/>
              </w:rPr>
              <w:t>Учить ухаживать за растениями. Рассказать о способах вегетативного размножения растений.</w:t>
            </w:r>
          </w:p>
          <w:p w:rsidR="00D9256F" w:rsidRDefault="00D9256F" w:rsidP="00C50E48">
            <w:pPr>
              <w:pStyle w:val="62"/>
              <w:shd w:val="clear" w:color="auto" w:fill="auto"/>
              <w:spacing w:after="0" w:line="240" w:lineRule="auto"/>
              <w:ind w:right="20" w:firstLine="400"/>
              <w:jc w:val="both"/>
            </w:pPr>
            <w:r>
              <w:rPr>
                <w:rStyle w:val="10"/>
              </w:rPr>
              <w:t>Расширять представления о домашних животных, их повадках, зави</w:t>
            </w:r>
            <w:r>
              <w:rPr>
                <w:rStyle w:val="10"/>
              </w:rPr>
              <w:softHyphen/>
              <w:t>симости от человека.</w:t>
            </w:r>
          </w:p>
          <w:p w:rsidR="00D9256F" w:rsidRDefault="00D9256F" w:rsidP="00C50E48">
            <w:pPr>
              <w:pStyle w:val="62"/>
              <w:shd w:val="clear" w:color="auto" w:fill="auto"/>
              <w:spacing w:after="0" w:line="240" w:lineRule="auto"/>
              <w:ind w:firstLine="400"/>
              <w:jc w:val="both"/>
            </w:pPr>
            <w:r>
              <w:rPr>
                <w:rStyle w:val="10"/>
              </w:rPr>
              <w:t>Учить детей ухаживать за обитателями уголка природы.</w:t>
            </w:r>
          </w:p>
          <w:p w:rsidR="00D9256F" w:rsidRDefault="00D9256F" w:rsidP="00C50E48">
            <w:pPr>
              <w:pStyle w:val="62"/>
              <w:shd w:val="clear" w:color="auto" w:fill="auto"/>
              <w:spacing w:after="0" w:line="240" w:lineRule="auto"/>
              <w:ind w:right="20" w:firstLine="400"/>
              <w:jc w:val="both"/>
            </w:pPr>
            <w:r>
              <w:rPr>
                <w:rStyle w:val="10"/>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D9256F" w:rsidRDefault="00D9256F" w:rsidP="00C50E48">
            <w:pPr>
              <w:pStyle w:val="62"/>
              <w:shd w:val="clear" w:color="auto" w:fill="auto"/>
              <w:spacing w:after="0" w:line="240" w:lineRule="auto"/>
              <w:ind w:right="20" w:firstLine="400"/>
              <w:jc w:val="both"/>
            </w:pPr>
            <w:r>
              <w:rPr>
                <w:rStyle w:val="10"/>
              </w:rPr>
              <w:t>Дать детям представления о пресмыкающихся (ящерица, черепаха и др.) и насекомых (пчела, комар, муха и др.).</w:t>
            </w:r>
          </w:p>
          <w:p w:rsidR="00D9256F" w:rsidRDefault="00D9256F" w:rsidP="00C50E48">
            <w:pPr>
              <w:pStyle w:val="62"/>
              <w:shd w:val="clear" w:color="auto" w:fill="auto"/>
              <w:spacing w:after="0" w:line="240" w:lineRule="auto"/>
              <w:ind w:right="20" w:firstLine="400"/>
              <w:jc w:val="both"/>
            </w:pPr>
            <w:r>
              <w:rPr>
                <w:rStyle w:val="10"/>
              </w:rPr>
              <w:t>Формировать представления о чередовании времен года, частей суток и их некоторых характеристиках.</w:t>
            </w:r>
          </w:p>
          <w:p w:rsidR="00D9256F" w:rsidRDefault="00D9256F" w:rsidP="00C50E48">
            <w:pPr>
              <w:pStyle w:val="62"/>
              <w:shd w:val="clear" w:color="auto" w:fill="auto"/>
              <w:spacing w:after="0" w:line="240" w:lineRule="auto"/>
              <w:ind w:right="20" w:firstLine="400"/>
              <w:jc w:val="both"/>
            </w:pPr>
            <w:r>
              <w:rPr>
                <w:rStyle w:val="10"/>
              </w:rPr>
              <w:t>Знакомить детей с многообразием родной природы; с растениями и животными различных климатических зон.</w:t>
            </w:r>
          </w:p>
          <w:p w:rsidR="00D9256F" w:rsidRDefault="00D9256F" w:rsidP="00C50E48">
            <w:pPr>
              <w:pStyle w:val="62"/>
              <w:shd w:val="clear" w:color="auto" w:fill="auto"/>
              <w:spacing w:after="0" w:line="240" w:lineRule="auto"/>
              <w:ind w:right="20" w:firstLine="400"/>
              <w:jc w:val="both"/>
            </w:pPr>
            <w:r>
              <w:rPr>
                <w:rStyle w:val="10"/>
              </w:rPr>
              <w:t>Показать, как человек в своей жизни использует воду, песок, глину, камни.</w:t>
            </w:r>
          </w:p>
          <w:p w:rsidR="00D9256F" w:rsidRDefault="00D9256F" w:rsidP="00C50E48">
            <w:pPr>
              <w:pStyle w:val="62"/>
              <w:shd w:val="clear" w:color="auto" w:fill="auto"/>
              <w:spacing w:after="0" w:line="240" w:lineRule="auto"/>
              <w:ind w:right="20" w:firstLine="400"/>
              <w:jc w:val="both"/>
            </w:pPr>
            <w:r>
              <w:rPr>
                <w:rStyle w:val="10"/>
              </w:rPr>
              <w:t>Использовать в процессе ознакомления с природой произведения художественной литературы, музыки, народные приметы.</w:t>
            </w:r>
          </w:p>
          <w:p w:rsidR="00D9256F" w:rsidRDefault="00D9256F" w:rsidP="00C50E48">
            <w:pPr>
              <w:pStyle w:val="62"/>
              <w:shd w:val="clear" w:color="auto" w:fill="auto"/>
              <w:spacing w:after="0" w:line="240" w:lineRule="auto"/>
              <w:ind w:right="20" w:firstLine="400"/>
              <w:jc w:val="both"/>
            </w:pPr>
            <w:r>
              <w:rPr>
                <w:rStyle w:val="10"/>
              </w:rPr>
              <w:t>Формировать представления о том, что человек — часть природы и что он должен беречь, охранять и защищать ее.</w:t>
            </w:r>
          </w:p>
          <w:p w:rsidR="00D9256F" w:rsidRDefault="00D9256F" w:rsidP="00C50E48">
            <w:pPr>
              <w:pStyle w:val="62"/>
              <w:shd w:val="clear" w:color="auto" w:fill="auto"/>
              <w:spacing w:after="0" w:line="240" w:lineRule="auto"/>
              <w:ind w:firstLine="400"/>
              <w:jc w:val="both"/>
            </w:pPr>
            <w:r>
              <w:rPr>
                <w:rStyle w:val="10"/>
              </w:rPr>
              <w:t>Учить укреплять свое здоровье в процессе общения с природой.</w:t>
            </w:r>
          </w:p>
          <w:p w:rsidR="00D9256F" w:rsidRDefault="00D9256F" w:rsidP="00C50E48">
            <w:pPr>
              <w:pStyle w:val="62"/>
              <w:shd w:val="clear" w:color="auto" w:fill="auto"/>
              <w:spacing w:after="0" w:line="240" w:lineRule="auto"/>
              <w:ind w:right="20" w:firstLine="400"/>
              <w:jc w:val="both"/>
            </w:pPr>
            <w:r>
              <w:rPr>
                <w:rStyle w:val="10"/>
              </w:rPr>
              <w:t>Учить устанавливать причинно-следственные связи между природны</w:t>
            </w:r>
            <w:r>
              <w:rPr>
                <w:rStyle w:val="10"/>
              </w:rPr>
              <w:softHyphen/>
              <w:t>ми явлениями (сезон — растительность — труд людей).</w:t>
            </w:r>
          </w:p>
          <w:p w:rsidR="00D9256F" w:rsidRDefault="00D9256F" w:rsidP="00C50E48">
            <w:pPr>
              <w:pStyle w:val="62"/>
              <w:shd w:val="clear" w:color="auto" w:fill="auto"/>
              <w:spacing w:after="0" w:line="240" w:lineRule="auto"/>
              <w:ind w:firstLine="400"/>
              <w:jc w:val="both"/>
            </w:pPr>
            <w:r>
              <w:rPr>
                <w:rStyle w:val="10"/>
              </w:rPr>
              <w:t>Показать взаимодействие живой и неживой природы.</w:t>
            </w:r>
          </w:p>
          <w:p w:rsidR="00D9256F" w:rsidRDefault="00D9256F" w:rsidP="00C50E48">
            <w:pPr>
              <w:pStyle w:val="62"/>
              <w:shd w:val="clear" w:color="auto" w:fill="auto"/>
              <w:spacing w:after="0" w:line="240" w:lineRule="auto"/>
              <w:ind w:right="20" w:firstLine="400"/>
              <w:jc w:val="both"/>
            </w:pPr>
            <w:r>
              <w:rPr>
                <w:rStyle w:val="10"/>
              </w:rPr>
              <w:t>Рассказывать о значении солнца и воздуха в жизни человека, живот</w:t>
            </w:r>
            <w:r>
              <w:rPr>
                <w:rStyle w:val="10"/>
              </w:rPr>
              <w:softHyphen/>
              <w:t>ных и растений.</w:t>
            </w:r>
          </w:p>
          <w:p w:rsidR="00D9256F" w:rsidRPr="00C50E48" w:rsidRDefault="00D9256F" w:rsidP="00C50E48">
            <w:pPr>
              <w:pStyle w:val="62"/>
              <w:shd w:val="clear" w:color="auto" w:fill="auto"/>
              <w:spacing w:after="0" w:line="240" w:lineRule="auto"/>
              <w:ind w:right="20"/>
              <w:jc w:val="both"/>
              <w:rPr>
                <w:sz w:val="28"/>
                <w:szCs w:val="28"/>
              </w:rPr>
            </w:pPr>
          </w:p>
        </w:tc>
        <w:tc>
          <w:tcPr>
            <w:tcW w:w="2958" w:type="dxa"/>
          </w:tcPr>
          <w:p w:rsidR="00D9256F" w:rsidRDefault="00D9256F" w:rsidP="00C50E48">
            <w:pPr>
              <w:pStyle w:val="62"/>
              <w:shd w:val="clear" w:color="auto" w:fill="auto"/>
              <w:spacing w:after="0" w:line="240" w:lineRule="auto"/>
              <w:ind w:right="20" w:firstLine="400"/>
              <w:jc w:val="both"/>
            </w:pPr>
            <w:r>
              <w:rPr>
                <w:rStyle w:val="10"/>
              </w:rPr>
              <w:t>Расширять и уточнять представления детей о деревьях, кустарниках, травянистых растениях; растениях луга, сада, леса.</w:t>
            </w:r>
          </w:p>
          <w:p w:rsidR="00D9256F" w:rsidRDefault="00D9256F" w:rsidP="00C50E48">
            <w:pPr>
              <w:pStyle w:val="62"/>
              <w:shd w:val="clear" w:color="auto" w:fill="auto"/>
              <w:spacing w:after="0" w:line="240" w:lineRule="auto"/>
              <w:ind w:right="20" w:firstLine="400"/>
              <w:jc w:val="both"/>
            </w:pPr>
            <w:r>
              <w:rPr>
                <w:rStyle w:val="10"/>
              </w:rPr>
              <w:t>Конкретизировать представления детей об условиях жизни комнат</w:t>
            </w:r>
            <w:r>
              <w:rPr>
                <w:rStyle w:val="10"/>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D9256F" w:rsidRDefault="00D9256F" w:rsidP="00C50E48">
            <w:pPr>
              <w:pStyle w:val="62"/>
              <w:shd w:val="clear" w:color="auto" w:fill="auto"/>
              <w:spacing w:after="0" w:line="240" w:lineRule="auto"/>
              <w:ind w:right="20" w:firstLine="400"/>
              <w:jc w:val="both"/>
            </w:pPr>
            <w:r>
              <w:rPr>
                <w:rStyle w:val="10"/>
              </w:rPr>
              <w:t>Расширять и систематизировать знания о домашних, зимующих и пе</w:t>
            </w:r>
            <w:r>
              <w:rPr>
                <w:rStyle w:val="10"/>
              </w:rPr>
              <w:softHyphen/>
              <w:t>релетных птицах; домашних животных и обитателях уголка природы.</w:t>
            </w:r>
          </w:p>
          <w:p w:rsidR="00D9256F" w:rsidRDefault="00D9256F" w:rsidP="00C50E48">
            <w:pPr>
              <w:pStyle w:val="62"/>
              <w:shd w:val="clear" w:color="auto" w:fill="auto"/>
              <w:spacing w:after="0" w:line="240" w:lineRule="auto"/>
              <w:ind w:right="20" w:firstLine="400"/>
              <w:jc w:val="both"/>
            </w:pPr>
            <w:r>
              <w:rPr>
                <w:rStyle w:val="10"/>
              </w:rPr>
              <w:t>Дать детям более полные представления о диких животных и особен</w:t>
            </w:r>
            <w:r>
              <w:rPr>
                <w:rStyle w:val="10"/>
              </w:rPr>
              <w:softHyphen/>
              <w:t>ностях их приспособления к окружающей среде.</w:t>
            </w:r>
          </w:p>
          <w:p w:rsidR="00D9256F" w:rsidRDefault="00D9256F" w:rsidP="00C50E48">
            <w:pPr>
              <w:pStyle w:val="62"/>
              <w:shd w:val="clear" w:color="auto" w:fill="auto"/>
              <w:spacing w:after="0" w:line="240" w:lineRule="auto"/>
              <w:ind w:right="20" w:firstLine="400"/>
              <w:jc w:val="both"/>
            </w:pPr>
            <w:r>
              <w:rPr>
                <w:rStyle w:val="10"/>
              </w:rPr>
              <w:t>Расширять знания детей о млекопитающих, земноводных и пресмы</w:t>
            </w:r>
            <w:r>
              <w:rPr>
                <w:rStyle w:val="10"/>
              </w:rPr>
              <w:softHyphen/>
              <w:t>кающихся. Расширять представления о насекомых. Знакомить с особен</w:t>
            </w:r>
            <w:r>
              <w:rPr>
                <w:rStyle w:val="10"/>
              </w:rPr>
              <w:softHyphen/>
              <w:t>ностями их жизни (муравьи, пчелы, осы живут большими семьями, мура</w:t>
            </w:r>
            <w:r>
              <w:rPr>
                <w:rStyle w:val="10"/>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D9256F" w:rsidRDefault="00D9256F" w:rsidP="00C50E48">
            <w:pPr>
              <w:pStyle w:val="62"/>
              <w:shd w:val="clear" w:color="auto" w:fill="auto"/>
              <w:spacing w:after="0" w:line="240" w:lineRule="auto"/>
              <w:ind w:right="20" w:firstLine="400"/>
              <w:jc w:val="both"/>
            </w:pPr>
            <w:r>
              <w:rPr>
                <w:rStyle w:val="10"/>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9256F" w:rsidRDefault="00D9256F" w:rsidP="00C50E48">
            <w:pPr>
              <w:pStyle w:val="62"/>
              <w:shd w:val="clear" w:color="auto" w:fill="auto"/>
              <w:spacing w:after="0" w:line="240" w:lineRule="auto"/>
              <w:ind w:right="20" w:firstLine="400"/>
              <w:jc w:val="both"/>
            </w:pPr>
            <w:r>
              <w:rPr>
                <w:rStyle w:val="10"/>
              </w:rPr>
              <w:t>Развивать интерес к родному краю. Воспитывать уважение к труду сельских жителей (земледельцев, механизаторов, лесничих и др.).</w:t>
            </w:r>
          </w:p>
          <w:p w:rsidR="00D9256F" w:rsidRDefault="00D9256F" w:rsidP="00C50E48">
            <w:pPr>
              <w:pStyle w:val="62"/>
              <w:shd w:val="clear" w:color="auto" w:fill="auto"/>
              <w:spacing w:after="0" w:line="240" w:lineRule="auto"/>
              <w:ind w:firstLine="400"/>
              <w:jc w:val="both"/>
            </w:pPr>
            <w:r>
              <w:rPr>
                <w:rStyle w:val="10"/>
              </w:rPr>
              <w:t>Учить обобщать и систематизировать представления о временах года.</w:t>
            </w:r>
          </w:p>
          <w:p w:rsidR="00D9256F" w:rsidRDefault="00D9256F" w:rsidP="00C50E48">
            <w:pPr>
              <w:pStyle w:val="62"/>
              <w:shd w:val="clear" w:color="auto" w:fill="auto"/>
              <w:spacing w:after="0" w:line="240" w:lineRule="auto"/>
              <w:ind w:right="20" w:firstLine="400"/>
              <w:jc w:val="both"/>
            </w:pPr>
            <w:r>
              <w:rPr>
                <w:rStyle w:val="10"/>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D9256F" w:rsidRDefault="00D9256F" w:rsidP="00C50E48">
            <w:pPr>
              <w:pStyle w:val="62"/>
              <w:shd w:val="clear" w:color="auto" w:fill="auto"/>
              <w:spacing w:after="0" w:line="240" w:lineRule="auto"/>
              <w:ind w:right="20" w:firstLine="400"/>
              <w:jc w:val="both"/>
            </w:pPr>
            <w:r>
              <w:rPr>
                <w:rStyle w:val="10"/>
              </w:rPr>
              <w:t>Закреплять умение передавать свое отношение к природе в рассказах и про</w:t>
            </w:r>
            <w:r>
              <w:rPr>
                <w:rStyle w:val="10"/>
              </w:rPr>
              <w:softHyphen/>
              <w:t>дуктивных видах деятельности. Объяснить, что в природе все взаимосвязано.</w:t>
            </w:r>
          </w:p>
          <w:p w:rsidR="00D9256F" w:rsidRDefault="00D9256F" w:rsidP="00C50E48">
            <w:pPr>
              <w:pStyle w:val="62"/>
              <w:shd w:val="clear" w:color="auto" w:fill="auto"/>
              <w:spacing w:after="0" w:line="240" w:lineRule="auto"/>
              <w:ind w:right="20" w:firstLine="400"/>
              <w:jc w:val="both"/>
            </w:pPr>
            <w:r>
              <w:rPr>
                <w:rStyle w:val="10"/>
              </w:rPr>
              <w:t>Учить устанавливать причинно-следственные связи между природ</w:t>
            </w:r>
            <w:r>
              <w:rPr>
                <w:rStyle w:val="10"/>
              </w:rPr>
              <w:softHyphen/>
              <w:t>ными явлениями (если исчезнут насекомые — опылители растений, то растения не дадут семян и др.).</w:t>
            </w:r>
          </w:p>
          <w:p w:rsidR="00D9256F" w:rsidRDefault="00D9256F" w:rsidP="00C50E48">
            <w:pPr>
              <w:pStyle w:val="62"/>
              <w:shd w:val="clear" w:color="auto" w:fill="auto"/>
              <w:spacing w:after="0" w:line="240" w:lineRule="auto"/>
              <w:ind w:right="20" w:firstLine="400"/>
              <w:jc w:val="both"/>
            </w:pPr>
            <w:r>
              <w:rPr>
                <w:rStyle w:val="10"/>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9256F" w:rsidRDefault="00D9256F" w:rsidP="00C50E48">
            <w:pPr>
              <w:pStyle w:val="62"/>
              <w:shd w:val="clear" w:color="auto" w:fill="auto"/>
              <w:spacing w:after="0" w:line="240" w:lineRule="auto"/>
              <w:ind w:right="20" w:firstLine="400"/>
              <w:jc w:val="both"/>
            </w:pPr>
            <w:r>
              <w:rPr>
                <w:rStyle w:val="10"/>
              </w:rPr>
              <w:t>Закреплять умение правильно вести себя в природе (любоваться красотой природы, наблюдать за растениями и животными, не нанося им вред).</w:t>
            </w:r>
          </w:p>
          <w:p w:rsidR="00D9256F" w:rsidRDefault="00D9256F" w:rsidP="00C50E48">
            <w:pPr>
              <w:pStyle w:val="62"/>
              <w:shd w:val="clear" w:color="auto" w:fill="auto"/>
              <w:spacing w:after="0" w:line="240" w:lineRule="auto"/>
              <w:ind w:right="20" w:firstLine="400"/>
              <w:jc w:val="both"/>
            </w:pPr>
            <w:r>
              <w:rPr>
                <w:rStyle w:val="10"/>
              </w:rPr>
              <w:t>Оформлять альбомы о временах года: подбирать картинки, фотогра</w:t>
            </w:r>
            <w:r>
              <w:rPr>
                <w:rStyle w:val="10"/>
              </w:rPr>
              <w:softHyphen/>
              <w:t>фии, детские рисунки и рассказы.</w:t>
            </w:r>
          </w:p>
          <w:p w:rsidR="00D9256F" w:rsidRPr="000B370F" w:rsidRDefault="00D9256F" w:rsidP="00C50E48">
            <w:pPr>
              <w:pStyle w:val="62"/>
              <w:shd w:val="clear" w:color="auto" w:fill="auto"/>
              <w:spacing w:after="0" w:line="240" w:lineRule="auto"/>
              <w:ind w:right="20" w:firstLine="400"/>
              <w:jc w:val="both"/>
            </w:pPr>
            <w:r>
              <w:rPr>
                <w:rStyle w:val="10"/>
              </w:rPr>
              <w:t>.</w:t>
            </w:r>
          </w:p>
        </w:tc>
      </w:tr>
      <w:tr w:rsidR="00D9256F" w:rsidRPr="00FC4DB2" w:rsidTr="00C50E48">
        <w:tc>
          <w:tcPr>
            <w:tcW w:w="2957" w:type="dxa"/>
          </w:tcPr>
          <w:p w:rsidR="00D9256F" w:rsidRPr="00C50E48" w:rsidRDefault="00D9256F" w:rsidP="00C50E48">
            <w:pPr>
              <w:ind w:left="20" w:firstLine="400"/>
              <w:rPr>
                <w:b/>
                <w:sz w:val="22"/>
                <w:szCs w:val="22"/>
              </w:rPr>
            </w:pPr>
            <w:bookmarkStart w:id="7" w:name="bookmark154"/>
            <w:r w:rsidRPr="00C50E48">
              <w:rPr>
                <w:rStyle w:val="40"/>
                <w:rFonts w:ascii="Times New Roman" w:hAnsi="Times New Roman" w:cs="Times New Roman"/>
                <w:b/>
                <w:sz w:val="22"/>
                <w:szCs w:val="22"/>
              </w:rPr>
              <w:t>Сезонные наблюдения</w:t>
            </w:r>
            <w:bookmarkEnd w:id="7"/>
          </w:p>
          <w:p w:rsidR="00D9256F" w:rsidRDefault="00D9256F" w:rsidP="00C50E48">
            <w:pPr>
              <w:pStyle w:val="62"/>
              <w:shd w:val="clear" w:color="auto" w:fill="auto"/>
              <w:spacing w:after="0" w:line="240" w:lineRule="auto"/>
              <w:ind w:left="20" w:right="20" w:firstLine="400"/>
              <w:jc w:val="both"/>
            </w:pPr>
            <w:r>
              <w:rPr>
                <w:rStyle w:val="a1"/>
              </w:rPr>
              <w:t>Осень.</w:t>
            </w:r>
            <w:r>
              <w:rPr>
                <w:rStyle w:val="10"/>
              </w:rPr>
              <w:t xml:space="preserve"> Обращать внимание детей на осенние изменения в природе: похолодало, на деревьях пожелтели и опадают листья. Формировать пред</w:t>
            </w:r>
            <w:r>
              <w:rPr>
                <w:rStyle w:val="10"/>
              </w:rPr>
              <w:softHyphen/>
              <w:t>ставления о том, что осенью созревают многие овощи и фрукты.</w:t>
            </w:r>
          </w:p>
          <w:p w:rsidR="00D9256F" w:rsidRDefault="00D9256F" w:rsidP="00C50E48">
            <w:pPr>
              <w:pStyle w:val="62"/>
              <w:shd w:val="clear" w:color="auto" w:fill="auto"/>
              <w:spacing w:after="0" w:line="240" w:lineRule="auto"/>
              <w:ind w:left="20" w:right="20" w:firstLine="400"/>
              <w:jc w:val="both"/>
            </w:pPr>
            <w:r>
              <w:rPr>
                <w:rStyle w:val="a1"/>
              </w:rPr>
              <w:t>Зима.</w:t>
            </w:r>
            <w:r>
              <w:rPr>
                <w:rStyle w:val="10"/>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D9256F" w:rsidRDefault="00D9256F" w:rsidP="00C50E48">
            <w:pPr>
              <w:pStyle w:val="62"/>
              <w:shd w:val="clear" w:color="auto" w:fill="auto"/>
              <w:spacing w:after="0" w:line="240" w:lineRule="auto"/>
              <w:ind w:left="20" w:right="20" w:firstLine="400"/>
              <w:jc w:val="both"/>
            </w:pPr>
            <w:r>
              <w:rPr>
                <w:rStyle w:val="a1"/>
              </w:rPr>
              <w:t>Весна.</w:t>
            </w:r>
            <w:r>
              <w:rPr>
                <w:rStyle w:val="10"/>
              </w:rPr>
              <w:t xml:space="preserve"> Формировать представления о весенних изменениях в природе: потеплело, тает снег; появились лужи, травка, насекомые; набухли почки.</w:t>
            </w:r>
          </w:p>
          <w:p w:rsidR="00D9256F" w:rsidRDefault="00D9256F" w:rsidP="00C50E48">
            <w:pPr>
              <w:pStyle w:val="62"/>
              <w:shd w:val="clear" w:color="auto" w:fill="auto"/>
              <w:spacing w:after="0" w:line="240" w:lineRule="auto"/>
              <w:ind w:left="20" w:right="20" w:firstLine="400"/>
              <w:jc w:val="both"/>
            </w:pPr>
            <w:r>
              <w:rPr>
                <w:rStyle w:val="a1"/>
              </w:rPr>
              <w:t>Лето.</w:t>
            </w:r>
            <w:r>
              <w:rPr>
                <w:rStyle w:val="10"/>
              </w:rPr>
              <w:t xml:space="preserve"> Наблюдать природные изменения: яркое солнце, жарко, летают бабочки.</w:t>
            </w:r>
          </w:p>
          <w:p w:rsidR="00D9256F" w:rsidRPr="00C50E48" w:rsidRDefault="00D9256F" w:rsidP="00657503">
            <w:pPr>
              <w:rPr>
                <w:sz w:val="28"/>
                <w:szCs w:val="28"/>
              </w:rPr>
            </w:pPr>
          </w:p>
        </w:tc>
        <w:tc>
          <w:tcPr>
            <w:tcW w:w="2957" w:type="dxa"/>
          </w:tcPr>
          <w:p w:rsidR="00D9256F" w:rsidRPr="00C50E48" w:rsidRDefault="00D9256F" w:rsidP="00C50E48">
            <w:pPr>
              <w:ind w:left="20" w:firstLine="400"/>
              <w:rPr>
                <w:b/>
                <w:sz w:val="22"/>
                <w:szCs w:val="22"/>
              </w:rPr>
            </w:pPr>
            <w:bookmarkStart w:id="8" w:name="bookmark156"/>
            <w:r w:rsidRPr="00C50E48">
              <w:rPr>
                <w:rStyle w:val="40"/>
                <w:rFonts w:ascii="Times New Roman" w:hAnsi="Times New Roman" w:cs="Times New Roman"/>
                <w:b/>
                <w:sz w:val="22"/>
                <w:szCs w:val="22"/>
              </w:rPr>
              <w:t>Сезонные наблюдения</w:t>
            </w:r>
            <w:bookmarkEnd w:id="8"/>
          </w:p>
          <w:p w:rsidR="00D9256F" w:rsidRDefault="00D9256F" w:rsidP="00C50E48">
            <w:pPr>
              <w:pStyle w:val="62"/>
              <w:shd w:val="clear" w:color="auto" w:fill="auto"/>
              <w:spacing w:after="0" w:line="240" w:lineRule="auto"/>
              <w:ind w:left="20" w:right="20" w:firstLine="400"/>
              <w:jc w:val="both"/>
            </w:pPr>
            <w:r>
              <w:rPr>
                <w:rStyle w:val="a1"/>
              </w:rPr>
              <w:t>Осень.</w:t>
            </w:r>
            <w:r>
              <w:rPr>
                <w:rStyle w:val="10"/>
              </w:rPr>
              <w:t xml:space="preserve"> Учить замечать изменения в природе: становится холоднее, идут дожди, люди надевают теплые вещи, листья начинают изменять ок</w:t>
            </w:r>
            <w:r>
              <w:rPr>
                <w:rStyle w:val="10"/>
              </w:rPr>
              <w:softHyphen/>
              <w:t>раску и опадать, птицы улетают в теплые края.</w:t>
            </w:r>
          </w:p>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D9256F" w:rsidRDefault="00D9256F" w:rsidP="00C50E48">
            <w:pPr>
              <w:pStyle w:val="62"/>
              <w:shd w:val="clear" w:color="auto" w:fill="auto"/>
              <w:spacing w:after="0" w:line="240" w:lineRule="auto"/>
              <w:ind w:left="20" w:right="20" w:firstLine="400"/>
              <w:jc w:val="both"/>
            </w:pPr>
            <w:r>
              <w:rPr>
                <w:rStyle w:val="a1"/>
              </w:rPr>
              <w:t>Зима.</w:t>
            </w:r>
            <w:r>
              <w:rPr>
                <w:rStyle w:val="10"/>
              </w:rPr>
              <w:t xml:space="preserve"> Расширять представления о характерных особенностях зимней природы (холодно, идет снег; люди надевают зимнюю одежду).</w:t>
            </w:r>
          </w:p>
          <w:p w:rsidR="00D9256F" w:rsidRDefault="00D9256F" w:rsidP="00C50E48">
            <w:pPr>
              <w:pStyle w:val="62"/>
              <w:shd w:val="clear" w:color="auto" w:fill="auto"/>
              <w:spacing w:after="0" w:line="240" w:lineRule="auto"/>
              <w:ind w:left="20" w:right="20" w:firstLine="400"/>
              <w:jc w:val="both"/>
            </w:pPr>
            <w:r>
              <w:rPr>
                <w:rStyle w:val="10"/>
              </w:rPr>
              <w:t>Организовывать наблюдения за птицами, прилетающими на учас</w:t>
            </w:r>
            <w:r>
              <w:rPr>
                <w:rStyle w:val="10"/>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Pr>
                <w:rStyle w:val="10"/>
              </w:rPr>
              <w:softHyphen/>
              <w:t>шении снежных построек.</w:t>
            </w:r>
          </w:p>
          <w:p w:rsidR="00D9256F" w:rsidRDefault="00D9256F" w:rsidP="00C50E48">
            <w:pPr>
              <w:pStyle w:val="62"/>
              <w:shd w:val="clear" w:color="auto" w:fill="auto"/>
              <w:spacing w:after="0" w:line="240" w:lineRule="auto"/>
              <w:ind w:left="20" w:right="20" w:firstLine="400"/>
              <w:jc w:val="both"/>
            </w:pPr>
            <w:r>
              <w:rPr>
                <w:rStyle w:val="a1"/>
              </w:rPr>
              <w:t>Весна.</w:t>
            </w:r>
            <w:r>
              <w:rPr>
                <w:rStyle w:val="10"/>
              </w:rPr>
              <w:t xml:space="preserve"> Продолжать знакомить с характерными особенностями весен</w:t>
            </w:r>
            <w:r>
              <w:rPr>
                <w:rStyle w:val="10"/>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D9256F" w:rsidRDefault="00D9256F" w:rsidP="00C50E48">
            <w:pPr>
              <w:pStyle w:val="62"/>
              <w:shd w:val="clear" w:color="auto" w:fill="auto"/>
              <w:spacing w:after="0" w:line="240" w:lineRule="auto"/>
              <w:ind w:left="20" w:right="20" w:firstLine="400"/>
              <w:jc w:val="both"/>
            </w:pPr>
            <w:r>
              <w:rPr>
                <w:rStyle w:val="10"/>
              </w:rPr>
              <w:t>Показать, как сажают крупные семена цветочных растений и овощей на грядки.</w:t>
            </w:r>
          </w:p>
          <w:p w:rsidR="00D9256F" w:rsidRDefault="00D9256F" w:rsidP="00C50E48">
            <w:pPr>
              <w:pStyle w:val="62"/>
              <w:shd w:val="clear" w:color="auto" w:fill="auto"/>
              <w:spacing w:after="0" w:line="240" w:lineRule="auto"/>
              <w:ind w:left="20" w:right="20" w:firstLine="400"/>
              <w:jc w:val="both"/>
            </w:pPr>
            <w:r>
              <w:rPr>
                <w:rStyle w:val="a1"/>
              </w:rPr>
              <w:t>Лето.</w:t>
            </w:r>
            <w:r>
              <w:rPr>
                <w:rStyle w:val="10"/>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D9256F" w:rsidRDefault="00D9256F" w:rsidP="00C50E48">
            <w:pPr>
              <w:pStyle w:val="62"/>
              <w:shd w:val="clear" w:color="auto" w:fill="auto"/>
              <w:spacing w:after="0" w:line="240" w:lineRule="auto"/>
              <w:ind w:left="20" w:right="20" w:firstLine="400"/>
              <w:jc w:val="both"/>
            </w:pPr>
            <w:r>
              <w:rPr>
                <w:rStyle w:val="10"/>
              </w:rPr>
              <w:t>Дать элементарные знания о садовых и огородных растениях. Закреп</w:t>
            </w:r>
            <w:r>
              <w:rPr>
                <w:rStyle w:val="10"/>
              </w:rPr>
              <w:softHyphen/>
              <w:t>лять знания о том, что летом созревают многие фрукты, овощи и ягоды.</w:t>
            </w:r>
          </w:p>
          <w:p w:rsidR="00D9256F" w:rsidRPr="00C50E48" w:rsidRDefault="00D9256F" w:rsidP="00657503">
            <w:pPr>
              <w:rPr>
                <w:sz w:val="28"/>
                <w:szCs w:val="28"/>
              </w:rPr>
            </w:pPr>
          </w:p>
        </w:tc>
        <w:tc>
          <w:tcPr>
            <w:tcW w:w="2957" w:type="dxa"/>
          </w:tcPr>
          <w:p w:rsidR="00D9256F" w:rsidRPr="00C50E48" w:rsidRDefault="00D9256F" w:rsidP="00C50E48">
            <w:pPr>
              <w:ind w:left="20" w:firstLine="400"/>
              <w:rPr>
                <w:b/>
                <w:sz w:val="22"/>
                <w:szCs w:val="22"/>
              </w:rPr>
            </w:pPr>
            <w:bookmarkStart w:id="9" w:name="bookmark158"/>
            <w:r w:rsidRPr="00C50E48">
              <w:rPr>
                <w:rStyle w:val="40"/>
                <w:rFonts w:ascii="Times New Roman" w:hAnsi="Times New Roman" w:cs="Times New Roman"/>
                <w:b/>
                <w:sz w:val="22"/>
                <w:szCs w:val="22"/>
              </w:rPr>
              <w:t>Сезонные наблюдения</w:t>
            </w:r>
            <w:bookmarkEnd w:id="9"/>
          </w:p>
          <w:p w:rsidR="00D9256F" w:rsidRDefault="00D9256F" w:rsidP="00C50E48">
            <w:pPr>
              <w:pStyle w:val="62"/>
              <w:shd w:val="clear" w:color="auto" w:fill="auto"/>
              <w:spacing w:after="0" w:line="240" w:lineRule="auto"/>
              <w:ind w:left="20" w:right="20" w:firstLine="400"/>
              <w:jc w:val="both"/>
            </w:pPr>
            <w:r>
              <w:rPr>
                <w:rStyle w:val="a1"/>
              </w:rPr>
              <w:t>Осень.</w:t>
            </w:r>
            <w:r>
              <w:rPr>
                <w:rStyle w:val="10"/>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D9256F" w:rsidRDefault="00D9256F" w:rsidP="00C50E48">
            <w:pPr>
              <w:pStyle w:val="62"/>
              <w:shd w:val="clear" w:color="auto" w:fill="auto"/>
              <w:spacing w:after="0" w:line="240" w:lineRule="auto"/>
              <w:ind w:left="20" w:right="20" w:firstLine="400"/>
              <w:jc w:val="both"/>
            </w:pPr>
            <w:r>
              <w:rPr>
                <w:rStyle w:val="10"/>
              </w:rPr>
              <w:t>Устанавливать простейшие связи между явлениями живой и неживой природы (похолодало — исчезли бабочки, жуки; отцвели цветы и т. д.).</w:t>
            </w:r>
          </w:p>
          <w:p w:rsidR="00D9256F" w:rsidRDefault="00D9256F" w:rsidP="00C50E48">
            <w:pPr>
              <w:pStyle w:val="62"/>
              <w:shd w:val="clear" w:color="auto" w:fill="auto"/>
              <w:spacing w:after="0" w:line="240" w:lineRule="auto"/>
              <w:ind w:left="20" w:firstLine="400"/>
              <w:jc w:val="both"/>
            </w:pPr>
            <w:r>
              <w:rPr>
                <w:rStyle w:val="10"/>
              </w:rPr>
              <w:t>Привлекать к участию в сборе семян растений.</w:t>
            </w:r>
          </w:p>
          <w:p w:rsidR="00D9256F" w:rsidRDefault="00D9256F" w:rsidP="00C50E48">
            <w:pPr>
              <w:pStyle w:val="62"/>
              <w:shd w:val="clear" w:color="auto" w:fill="auto"/>
              <w:spacing w:after="0" w:line="240" w:lineRule="auto"/>
              <w:ind w:left="20" w:right="20" w:firstLine="400"/>
              <w:jc w:val="both"/>
            </w:pPr>
            <w:r>
              <w:rPr>
                <w:rStyle w:val="a1"/>
              </w:rPr>
              <w:t>Зима.</w:t>
            </w:r>
            <w:r>
              <w:rPr>
                <w:rStyle w:val="10"/>
              </w:rPr>
              <w:t xml:space="preserve"> Учить детей замечать изменения в природе, сравнивать осенний и зимний пейзажи.</w:t>
            </w:r>
          </w:p>
          <w:p w:rsidR="00D9256F" w:rsidRDefault="00D9256F" w:rsidP="00C50E48">
            <w:pPr>
              <w:pStyle w:val="62"/>
              <w:shd w:val="clear" w:color="auto" w:fill="auto"/>
              <w:spacing w:after="0" w:line="240" w:lineRule="auto"/>
              <w:ind w:left="20" w:firstLine="400"/>
              <w:jc w:val="both"/>
            </w:pPr>
            <w:r>
              <w:rPr>
                <w:rStyle w:val="10"/>
              </w:rPr>
              <w:t>Наблюдать за поведением птиц на улице и в уголке природы.</w:t>
            </w:r>
          </w:p>
          <w:p w:rsidR="00D9256F" w:rsidRDefault="00D9256F" w:rsidP="00C50E48">
            <w:pPr>
              <w:pStyle w:val="62"/>
              <w:shd w:val="clear" w:color="auto" w:fill="auto"/>
              <w:spacing w:after="0" w:line="240" w:lineRule="auto"/>
              <w:ind w:left="20" w:right="20" w:firstLine="400"/>
              <w:jc w:val="both"/>
            </w:pPr>
            <w:r>
              <w:rPr>
                <w:rStyle w:val="10"/>
              </w:rPr>
              <w:t>Рассматривать и сравнивать следы птиц на снегу. Оказывать помощь зимующим птицам, называть их.</w:t>
            </w:r>
          </w:p>
          <w:p w:rsidR="00D9256F" w:rsidRDefault="00D9256F" w:rsidP="00C50E48">
            <w:pPr>
              <w:pStyle w:val="62"/>
              <w:shd w:val="clear" w:color="auto" w:fill="auto"/>
              <w:spacing w:after="0" w:line="240" w:lineRule="auto"/>
              <w:ind w:left="20" w:right="20" w:firstLine="400"/>
              <w:jc w:val="both"/>
            </w:pPr>
            <w:r>
              <w:rPr>
                <w:rStyle w:val="10"/>
              </w:rPr>
              <w:t>Расширять представления детей о том, что в мороз вода превращается в лед, сосульки; лед и снег в теплом помещении тают.</w:t>
            </w:r>
          </w:p>
          <w:p w:rsidR="00D9256F" w:rsidRDefault="00D9256F" w:rsidP="00C50E48">
            <w:pPr>
              <w:pStyle w:val="62"/>
              <w:shd w:val="clear" w:color="auto" w:fill="auto"/>
              <w:spacing w:after="0" w:line="240" w:lineRule="auto"/>
              <w:ind w:right="20" w:firstLine="400"/>
              <w:jc w:val="both"/>
            </w:pPr>
            <w:r>
              <w:rPr>
                <w:rStyle w:val="10"/>
              </w:rPr>
              <w:t>Привлекать к участию в зимних забавах: катание с горки на санках, ходьба на лыжах, лепка поделок из снега.</w:t>
            </w:r>
          </w:p>
          <w:p w:rsidR="00D9256F" w:rsidRDefault="00D9256F" w:rsidP="00C50E48">
            <w:pPr>
              <w:pStyle w:val="62"/>
              <w:shd w:val="clear" w:color="auto" w:fill="auto"/>
              <w:spacing w:after="0" w:line="240" w:lineRule="auto"/>
              <w:ind w:right="20" w:firstLine="400"/>
              <w:jc w:val="both"/>
            </w:pPr>
            <w:r>
              <w:rPr>
                <w:rStyle w:val="a1"/>
              </w:rPr>
              <w:t>Весна.</w:t>
            </w:r>
            <w:r>
              <w:rPr>
                <w:rStyle w:val="10"/>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D9256F" w:rsidRDefault="00D9256F" w:rsidP="00C50E48">
            <w:pPr>
              <w:pStyle w:val="62"/>
              <w:shd w:val="clear" w:color="auto" w:fill="auto"/>
              <w:spacing w:after="0" w:line="240" w:lineRule="auto"/>
              <w:ind w:right="20" w:firstLine="400"/>
              <w:jc w:val="both"/>
            </w:pPr>
            <w:r>
              <w:rPr>
                <w:rStyle w:val="10"/>
              </w:rPr>
              <w:t>Рассказывать детям о том, что весной зацветают многие комнатные растения.</w:t>
            </w:r>
          </w:p>
          <w:p w:rsidR="00D9256F" w:rsidRDefault="00D9256F" w:rsidP="00C50E48">
            <w:pPr>
              <w:pStyle w:val="62"/>
              <w:shd w:val="clear" w:color="auto" w:fill="auto"/>
              <w:spacing w:after="0" w:line="240" w:lineRule="auto"/>
              <w:ind w:right="20" w:firstLine="400"/>
              <w:jc w:val="both"/>
            </w:pPr>
            <w:r>
              <w:rPr>
                <w:rStyle w:val="10"/>
              </w:rPr>
              <w:t>Формировать представления детей о работах, проводимых в весенний период в саду и в огороде. Учить наблюдать за посадкой и всходами семян.</w:t>
            </w:r>
          </w:p>
          <w:p w:rsidR="00D9256F" w:rsidRDefault="00D9256F" w:rsidP="00C50E48">
            <w:pPr>
              <w:pStyle w:val="62"/>
              <w:shd w:val="clear" w:color="auto" w:fill="auto"/>
              <w:spacing w:after="0" w:line="240" w:lineRule="auto"/>
              <w:ind w:firstLine="400"/>
              <w:jc w:val="both"/>
            </w:pPr>
            <w:r>
              <w:rPr>
                <w:rStyle w:val="10"/>
              </w:rPr>
              <w:t>Привлекать детей к работам в огороде и цветниках.</w:t>
            </w:r>
          </w:p>
          <w:p w:rsidR="00D9256F" w:rsidRDefault="00D9256F" w:rsidP="00C50E48">
            <w:pPr>
              <w:pStyle w:val="62"/>
              <w:shd w:val="clear" w:color="auto" w:fill="auto"/>
              <w:spacing w:after="0" w:line="240" w:lineRule="auto"/>
              <w:ind w:right="20" w:firstLine="400"/>
              <w:jc w:val="both"/>
            </w:pPr>
            <w:r>
              <w:rPr>
                <w:rStyle w:val="a1"/>
              </w:rPr>
              <w:t>Лето.</w:t>
            </w:r>
            <w:r>
              <w:rPr>
                <w:rStyle w:val="10"/>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D9256F" w:rsidRDefault="00D9256F" w:rsidP="00C50E48">
            <w:pPr>
              <w:pStyle w:val="62"/>
              <w:shd w:val="clear" w:color="auto" w:fill="auto"/>
              <w:spacing w:after="0" w:line="240" w:lineRule="auto"/>
              <w:ind w:right="20" w:firstLine="400"/>
              <w:jc w:val="both"/>
            </w:pPr>
            <w:r>
              <w:rPr>
                <w:rStyle w:val="10"/>
              </w:rPr>
              <w:t>В процессе различных видов деятельности расширять представления детей о свойствах песка, воды, камней и глины.</w:t>
            </w:r>
          </w:p>
          <w:p w:rsidR="00D9256F" w:rsidRDefault="00D9256F" w:rsidP="00C50E48">
            <w:pPr>
              <w:pStyle w:val="62"/>
              <w:shd w:val="clear" w:color="auto" w:fill="auto"/>
              <w:spacing w:after="0" w:line="240" w:lineRule="auto"/>
              <w:ind w:right="20" w:firstLine="400"/>
              <w:jc w:val="both"/>
            </w:pPr>
            <w:r>
              <w:rPr>
                <w:rStyle w:val="10"/>
              </w:rPr>
              <w:t>Закреплять знания о том, что летом созревают многие фрукты, овощи, ягоды и грибы; у животных подрастают детеныши.</w:t>
            </w:r>
          </w:p>
          <w:p w:rsidR="00D9256F" w:rsidRPr="00C50E48" w:rsidRDefault="00D9256F" w:rsidP="00657503">
            <w:pPr>
              <w:rPr>
                <w:sz w:val="28"/>
                <w:szCs w:val="28"/>
              </w:rPr>
            </w:pPr>
          </w:p>
        </w:tc>
        <w:tc>
          <w:tcPr>
            <w:tcW w:w="2957" w:type="dxa"/>
          </w:tcPr>
          <w:p w:rsidR="00D9256F" w:rsidRPr="00C50E48" w:rsidRDefault="00D9256F" w:rsidP="00C50E48">
            <w:pPr>
              <w:ind w:firstLine="400"/>
              <w:rPr>
                <w:b/>
                <w:sz w:val="22"/>
                <w:szCs w:val="22"/>
              </w:rPr>
            </w:pPr>
            <w:r w:rsidRPr="00C50E48">
              <w:rPr>
                <w:rStyle w:val="40"/>
                <w:rFonts w:ascii="Times New Roman" w:hAnsi="Times New Roman" w:cs="Times New Roman"/>
                <w:b/>
                <w:sz w:val="22"/>
                <w:szCs w:val="22"/>
              </w:rPr>
              <w:t>Сезонные наблюдения</w:t>
            </w:r>
          </w:p>
          <w:p w:rsidR="00D9256F" w:rsidRDefault="00D9256F" w:rsidP="00C50E48">
            <w:pPr>
              <w:pStyle w:val="62"/>
              <w:shd w:val="clear" w:color="auto" w:fill="auto"/>
              <w:spacing w:after="0" w:line="240" w:lineRule="auto"/>
              <w:ind w:right="20" w:firstLine="400"/>
              <w:jc w:val="both"/>
            </w:pPr>
            <w:r>
              <w:rPr>
                <w:rStyle w:val="a1"/>
              </w:rPr>
              <w:t>Осень.</w:t>
            </w:r>
            <w:r>
              <w:rPr>
                <w:rStyle w:val="10"/>
              </w:rPr>
              <w:t xml:space="preserve"> Закреплять представления о том, как похолодание и сокра</w:t>
            </w:r>
            <w:r>
              <w:rPr>
                <w:rStyle w:val="10"/>
              </w:rPr>
              <w:softHyphen/>
              <w:t>щение продолжительности дня изменяют жизнь растений, животных и человека.</w:t>
            </w:r>
          </w:p>
          <w:p w:rsidR="00D9256F" w:rsidRDefault="00D9256F" w:rsidP="00C50E48">
            <w:pPr>
              <w:pStyle w:val="62"/>
              <w:shd w:val="clear" w:color="auto" w:fill="auto"/>
              <w:spacing w:after="0" w:line="240" w:lineRule="auto"/>
              <w:ind w:right="20" w:firstLine="400"/>
              <w:jc w:val="both"/>
            </w:pPr>
            <w:r>
              <w:rPr>
                <w:rStyle w:val="10"/>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D9256F" w:rsidRDefault="00D9256F" w:rsidP="00C50E48">
            <w:pPr>
              <w:pStyle w:val="62"/>
              <w:shd w:val="clear" w:color="auto" w:fill="auto"/>
              <w:spacing w:after="0" w:line="240" w:lineRule="auto"/>
              <w:ind w:right="20" w:firstLine="400"/>
              <w:jc w:val="both"/>
            </w:pPr>
            <w:r>
              <w:rPr>
                <w:rStyle w:val="a1"/>
              </w:rPr>
              <w:t>Зима.</w:t>
            </w:r>
            <w:r>
              <w:rPr>
                <w:rStyle w:val="10"/>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D9256F" w:rsidRDefault="00D9256F" w:rsidP="00C50E48">
            <w:pPr>
              <w:pStyle w:val="62"/>
              <w:shd w:val="clear" w:color="auto" w:fill="auto"/>
              <w:spacing w:after="0" w:line="240" w:lineRule="auto"/>
              <w:ind w:right="20" w:firstLine="400"/>
              <w:jc w:val="both"/>
            </w:pPr>
            <w:r>
              <w:rPr>
                <w:rStyle w:val="a1"/>
              </w:rPr>
              <w:t>Весна.</w:t>
            </w:r>
            <w:r>
              <w:rPr>
                <w:rStyle w:val="10"/>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Pr>
                <w:rStyle w:val="10"/>
              </w:rPr>
              <w:softHyphen/>
              <w:t>дование птиц (ворон и др.).</w:t>
            </w:r>
          </w:p>
          <w:p w:rsidR="00D9256F" w:rsidRDefault="00D9256F" w:rsidP="00C50E48">
            <w:pPr>
              <w:pStyle w:val="62"/>
              <w:shd w:val="clear" w:color="auto" w:fill="auto"/>
              <w:spacing w:after="0" w:line="240" w:lineRule="auto"/>
              <w:ind w:right="20" w:firstLine="400"/>
              <w:jc w:val="both"/>
            </w:pPr>
            <w:r>
              <w:rPr>
                <w:rStyle w:val="a1"/>
              </w:rPr>
              <w:t>Лето.</w:t>
            </w:r>
            <w:r>
              <w:rPr>
                <w:rStyle w:val="10"/>
              </w:rPr>
              <w:t xml:space="preserve"> Расширять и обогащать представления о влиянии тепла, сол</w:t>
            </w:r>
            <w:r>
              <w:rPr>
                <w:rStyle w:val="10"/>
              </w:rPr>
              <w:softHyphen/>
              <w:t>нечного света на жизнь людей, животных и растений (природа «расцве</w:t>
            </w:r>
            <w:r>
              <w:rPr>
                <w:rStyle w:val="10"/>
              </w:rPr>
              <w:softHyphen/>
              <w:t>тает», много ягод, фруктов, овощей; много корма для зверей, птиц и их детенышей).</w:t>
            </w:r>
          </w:p>
          <w:p w:rsidR="00D9256F" w:rsidRDefault="00D9256F" w:rsidP="00C50E48">
            <w:pPr>
              <w:pStyle w:val="62"/>
              <w:shd w:val="clear" w:color="auto" w:fill="auto"/>
              <w:spacing w:after="0" w:line="240" w:lineRule="auto"/>
              <w:ind w:right="20" w:firstLine="400"/>
              <w:jc w:val="both"/>
            </w:pPr>
            <w:r>
              <w:rPr>
                <w:rStyle w:val="10"/>
              </w:rPr>
              <w:t>Дать представления о съедобных и несъедобных грибах (съедобные — мас</w:t>
            </w:r>
            <w:r>
              <w:rPr>
                <w:rStyle w:val="10"/>
              </w:rPr>
              <w:softHyphen/>
              <w:t>лята, опята, лисички и т. п.; несъедобные — мухомор, ложный опенок).</w:t>
            </w:r>
          </w:p>
          <w:p w:rsidR="00D9256F" w:rsidRPr="00C50E48" w:rsidRDefault="00D9256F" w:rsidP="00657503">
            <w:pPr>
              <w:rPr>
                <w:sz w:val="28"/>
                <w:szCs w:val="28"/>
              </w:rPr>
            </w:pPr>
          </w:p>
        </w:tc>
        <w:tc>
          <w:tcPr>
            <w:tcW w:w="2958" w:type="dxa"/>
          </w:tcPr>
          <w:p w:rsidR="00D9256F" w:rsidRPr="00C50E48" w:rsidRDefault="00D9256F" w:rsidP="00C50E48">
            <w:pPr>
              <w:ind w:firstLine="400"/>
              <w:rPr>
                <w:b/>
                <w:sz w:val="22"/>
                <w:szCs w:val="22"/>
              </w:rPr>
            </w:pPr>
            <w:bookmarkStart w:id="10" w:name="bookmark162"/>
            <w:r w:rsidRPr="00C50E48">
              <w:rPr>
                <w:rStyle w:val="40"/>
                <w:rFonts w:ascii="Times New Roman" w:hAnsi="Times New Roman" w:cs="Times New Roman"/>
                <w:b/>
                <w:sz w:val="22"/>
                <w:szCs w:val="22"/>
              </w:rPr>
              <w:t>Сезонные наблюдения</w:t>
            </w:r>
            <w:bookmarkEnd w:id="10"/>
          </w:p>
          <w:p w:rsidR="00D9256F" w:rsidRDefault="00D9256F" w:rsidP="00C50E48">
            <w:pPr>
              <w:pStyle w:val="62"/>
              <w:shd w:val="clear" w:color="auto" w:fill="auto"/>
              <w:spacing w:after="0" w:line="240" w:lineRule="auto"/>
              <w:ind w:right="20" w:firstLine="400"/>
              <w:jc w:val="both"/>
            </w:pPr>
            <w:r>
              <w:rPr>
                <w:rStyle w:val="a1"/>
              </w:rPr>
              <w:t>Осень.</w:t>
            </w:r>
            <w:r>
              <w:rPr>
                <w:rStyle w:val="10"/>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9256F" w:rsidRDefault="00D9256F" w:rsidP="00C50E48">
            <w:pPr>
              <w:pStyle w:val="62"/>
              <w:shd w:val="clear" w:color="auto" w:fill="auto"/>
              <w:spacing w:after="0" w:line="240" w:lineRule="auto"/>
              <w:ind w:right="20" w:firstLine="400"/>
              <w:jc w:val="both"/>
            </w:pPr>
            <w:r>
              <w:rPr>
                <w:rStyle w:val="10"/>
              </w:rPr>
              <w:t>Показать обрезку кустарников, рассказать, для чего это делают. При</w:t>
            </w:r>
            <w:r>
              <w:rPr>
                <w:rStyle w:val="10"/>
              </w:rPr>
              <w:softHyphen/>
              <w:t>влекать к высаживанию садовых растений (настурция, астры) в горшки.</w:t>
            </w:r>
          </w:p>
          <w:p w:rsidR="00D9256F" w:rsidRDefault="00D9256F" w:rsidP="00C50E48">
            <w:pPr>
              <w:pStyle w:val="62"/>
              <w:shd w:val="clear" w:color="auto" w:fill="auto"/>
              <w:spacing w:after="0" w:line="240" w:lineRule="auto"/>
              <w:ind w:right="20" w:firstLine="400"/>
              <w:jc w:val="both"/>
            </w:pPr>
            <w:r>
              <w:rPr>
                <w:rStyle w:val="10"/>
              </w:rPr>
              <w:t>Учить собирать природный материал (семена, шишки, желуди, лис</w:t>
            </w:r>
            <w:r>
              <w:rPr>
                <w:rStyle w:val="10"/>
              </w:rPr>
              <w:softHyphen/>
              <w:t>тья) для изготовления поделок.</w:t>
            </w:r>
          </w:p>
          <w:p w:rsidR="00D9256F" w:rsidRDefault="00D9256F" w:rsidP="00C50E48">
            <w:pPr>
              <w:pStyle w:val="62"/>
              <w:shd w:val="clear" w:color="auto" w:fill="auto"/>
              <w:spacing w:after="0" w:line="240" w:lineRule="auto"/>
              <w:ind w:right="20" w:firstLine="400"/>
              <w:jc w:val="both"/>
            </w:pPr>
            <w:r>
              <w:rPr>
                <w:rStyle w:val="a1"/>
              </w:rPr>
              <w:t>Зима.</w:t>
            </w:r>
            <w:r>
              <w:rPr>
                <w:rStyle w:val="10"/>
              </w:rPr>
              <w:t xml:space="preserve"> Обогащать представления детей о сезонных изменениях в при</w:t>
            </w:r>
            <w:r>
              <w:rPr>
                <w:rStyle w:val="10"/>
              </w:rPr>
              <w:softHyphen/>
              <w:t>роде (самые короткие дни и длинные ночи, холодно, мороз, гололед и т. д.).</w:t>
            </w:r>
          </w:p>
          <w:p w:rsidR="00D9256F" w:rsidRDefault="00D9256F" w:rsidP="00C50E48">
            <w:pPr>
              <w:pStyle w:val="62"/>
              <w:shd w:val="clear" w:color="auto" w:fill="auto"/>
              <w:spacing w:after="0" w:line="240" w:lineRule="auto"/>
              <w:ind w:right="20" w:firstLine="400"/>
              <w:jc w:val="both"/>
            </w:pPr>
            <w:r>
              <w:rPr>
                <w:rStyle w:val="10"/>
              </w:rPr>
              <w:t>Обращать внимание детей на то, что на некоторых деревьях долго со</w:t>
            </w:r>
            <w:r>
              <w:rPr>
                <w:rStyle w:val="10"/>
              </w:rPr>
              <w:softHyphen/>
              <w:t>храняются плоды (на рябине, ели и т. д.). Объяснить, что это корм для птиц.</w:t>
            </w:r>
          </w:p>
          <w:p w:rsidR="00D9256F" w:rsidRDefault="00D9256F" w:rsidP="00C50E48">
            <w:pPr>
              <w:pStyle w:val="62"/>
              <w:shd w:val="clear" w:color="auto" w:fill="auto"/>
              <w:spacing w:after="0" w:line="240" w:lineRule="auto"/>
              <w:ind w:right="20" w:firstLine="400"/>
              <w:jc w:val="both"/>
            </w:pPr>
            <w:r>
              <w:rPr>
                <w:rStyle w:val="10"/>
              </w:rPr>
              <w:t>Учить определять свойства снега (холодный, пушистый, рассыпается, липкий и др.; из влажного, тяжелого снега лучше делать постройки).</w:t>
            </w:r>
          </w:p>
          <w:p w:rsidR="00D9256F" w:rsidRDefault="00D9256F" w:rsidP="00C50E48">
            <w:pPr>
              <w:pStyle w:val="62"/>
              <w:shd w:val="clear" w:color="auto" w:fill="auto"/>
              <w:spacing w:after="0" w:line="240" w:lineRule="auto"/>
              <w:ind w:right="20" w:firstLine="400"/>
              <w:jc w:val="both"/>
            </w:pPr>
            <w:r>
              <w:rPr>
                <w:rStyle w:val="10"/>
              </w:rPr>
              <w:t>Учить детей замечать, что в феврале погода меняется (то светит солнце, то дует ветер, то идет снег, на крышах домов появляются сосульки).</w:t>
            </w:r>
          </w:p>
          <w:p w:rsidR="00D9256F" w:rsidRDefault="00D9256F" w:rsidP="00C50E48">
            <w:pPr>
              <w:pStyle w:val="62"/>
              <w:shd w:val="clear" w:color="auto" w:fill="auto"/>
              <w:spacing w:after="0" w:line="240" w:lineRule="auto"/>
              <w:ind w:firstLine="400"/>
              <w:jc w:val="both"/>
            </w:pPr>
            <w:r>
              <w:rPr>
                <w:rStyle w:val="10"/>
              </w:rPr>
              <w:t>Рассказать, что 22 декабря — самый короткий день в году.</w:t>
            </w:r>
          </w:p>
          <w:p w:rsidR="00D9256F" w:rsidRDefault="00D9256F" w:rsidP="00C50E48">
            <w:pPr>
              <w:pStyle w:val="62"/>
              <w:shd w:val="clear" w:color="auto" w:fill="auto"/>
              <w:spacing w:after="0" w:line="240" w:lineRule="auto"/>
              <w:ind w:firstLine="400"/>
              <w:jc w:val="both"/>
            </w:pPr>
            <w:r>
              <w:rPr>
                <w:rStyle w:val="10"/>
              </w:rPr>
              <w:t>Привлекать к посадке семен овса для птиц.</w:t>
            </w:r>
          </w:p>
          <w:p w:rsidR="00D9256F" w:rsidRDefault="00D9256F" w:rsidP="00C50E48">
            <w:pPr>
              <w:pStyle w:val="62"/>
              <w:shd w:val="clear" w:color="auto" w:fill="auto"/>
              <w:spacing w:after="0" w:line="240" w:lineRule="auto"/>
              <w:ind w:right="20" w:firstLine="400"/>
              <w:jc w:val="both"/>
            </w:pPr>
            <w:r>
              <w:rPr>
                <w:rStyle w:val="a1"/>
              </w:rPr>
              <w:t>Весна.</w:t>
            </w:r>
            <w:r>
              <w:rPr>
                <w:rStyle w:val="10"/>
              </w:rPr>
              <w:t xml:space="preserve"> Расширять представления дошкольников о весенних измене</w:t>
            </w:r>
            <w:r>
              <w:rPr>
                <w:rStyle w:val="10"/>
              </w:rPr>
              <w:softHyphen/>
              <w:t>ниях в природе (чаще светит солнце, зацветают подснежники; распуска</w:t>
            </w:r>
            <w:r>
              <w:rPr>
                <w:rStyle w:val="10"/>
              </w:rPr>
              <w:softHyphen/>
              <w:t>ются почки на деревьях и кустарниках, начинается ледоход; пробужда</w:t>
            </w:r>
            <w:r>
              <w:rPr>
                <w:rStyle w:val="10"/>
              </w:rPr>
              <w:softHyphen/>
              <w:t>ются травяные лягушки, жабы, ящерицы; птицы вьют гнезда; вылетают бабочки-крапивницы; появляются муравьи).</w:t>
            </w:r>
          </w:p>
          <w:p w:rsidR="00D9256F" w:rsidRDefault="00D9256F" w:rsidP="00C50E48">
            <w:pPr>
              <w:pStyle w:val="62"/>
              <w:shd w:val="clear" w:color="auto" w:fill="auto"/>
              <w:spacing w:after="0" w:line="240" w:lineRule="auto"/>
              <w:ind w:right="20" w:firstLine="400"/>
              <w:jc w:val="both"/>
            </w:pPr>
            <w:r>
              <w:rPr>
                <w:rStyle w:val="10"/>
              </w:rPr>
              <w:t>Познакомить с термометром (столбик с ртутью может быстро под</w:t>
            </w:r>
            <w:r>
              <w:rPr>
                <w:rStyle w:val="10"/>
              </w:rPr>
              <w:softHyphen/>
              <w:t>ниматься и опускаться, в зависимости от того, где он находится — в тени или на солнце).</w:t>
            </w:r>
          </w:p>
          <w:p w:rsidR="00D9256F" w:rsidRDefault="00D9256F" w:rsidP="00C50E48">
            <w:pPr>
              <w:pStyle w:val="62"/>
              <w:shd w:val="clear" w:color="auto" w:fill="auto"/>
              <w:spacing w:after="0" w:line="240" w:lineRule="auto"/>
              <w:ind w:firstLine="400"/>
              <w:jc w:val="both"/>
            </w:pPr>
            <w:r>
              <w:rPr>
                <w:rStyle w:val="10"/>
              </w:rPr>
              <w:t>Наблюдать, как высаживают, обрезают деревья и кустарники.</w:t>
            </w:r>
          </w:p>
          <w:p w:rsidR="00D9256F" w:rsidRDefault="00D9256F" w:rsidP="00C50E48">
            <w:pPr>
              <w:pStyle w:val="62"/>
              <w:shd w:val="clear" w:color="auto" w:fill="auto"/>
              <w:spacing w:after="0" w:line="240" w:lineRule="auto"/>
              <w:ind w:right="20" w:firstLine="400"/>
              <w:jc w:val="both"/>
            </w:pPr>
            <w:r>
              <w:rPr>
                <w:rStyle w:val="10"/>
              </w:rPr>
              <w:t>Учить замечать изменения в уголке природы (комнатные растения на</w:t>
            </w:r>
            <w:r>
              <w:rPr>
                <w:rStyle w:val="10"/>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D9256F" w:rsidRDefault="00D9256F" w:rsidP="00C50E48">
            <w:pPr>
              <w:pStyle w:val="62"/>
              <w:shd w:val="clear" w:color="auto" w:fill="auto"/>
              <w:spacing w:after="0" w:line="240" w:lineRule="auto"/>
              <w:ind w:right="20" w:firstLine="400"/>
              <w:jc w:val="both"/>
            </w:pPr>
            <w:r>
              <w:rPr>
                <w:rStyle w:val="10"/>
              </w:rPr>
              <w:t>Знакомить детей с народными приметами: «Длинные сосульки — к долгой весне», «Если весной летит много паутины, лето будет жаркое» и т. п.</w:t>
            </w:r>
          </w:p>
          <w:p w:rsidR="00D9256F" w:rsidRDefault="00D9256F" w:rsidP="00C50E48">
            <w:pPr>
              <w:pStyle w:val="62"/>
              <w:shd w:val="clear" w:color="auto" w:fill="auto"/>
              <w:spacing w:after="0" w:line="240" w:lineRule="auto"/>
              <w:ind w:right="20" w:firstLine="400"/>
              <w:jc w:val="both"/>
            </w:pPr>
            <w:r>
              <w:rPr>
                <w:rStyle w:val="a1"/>
              </w:rPr>
              <w:t>Лето.</w:t>
            </w:r>
            <w:r>
              <w:rPr>
                <w:rStyle w:val="10"/>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Pr>
                <w:rStyle w:val="10"/>
              </w:rPr>
              <w:softHyphen/>
              <w:t>приятные условия для роста растений: растут, цветут и плодоносят.</w:t>
            </w:r>
          </w:p>
          <w:p w:rsidR="00D9256F" w:rsidRDefault="00D9256F" w:rsidP="00C50E48">
            <w:pPr>
              <w:pStyle w:val="62"/>
              <w:shd w:val="clear" w:color="auto" w:fill="auto"/>
              <w:spacing w:after="0" w:line="240" w:lineRule="auto"/>
              <w:ind w:right="20" w:firstLine="400"/>
              <w:jc w:val="both"/>
            </w:pPr>
            <w:r>
              <w:rPr>
                <w:rStyle w:val="10"/>
              </w:rPr>
              <w:t>Знакомить с народными приметами: «Радуга от дождя стоит дол</w:t>
            </w:r>
            <w:r>
              <w:rPr>
                <w:rStyle w:val="10"/>
              </w:rPr>
              <w:softHyphen/>
              <w:t>го — к ненастью, скоро исчезнет — к ясной погоде», «Вечером комары ле</w:t>
            </w:r>
            <w:r>
              <w:rPr>
                <w:rStyle w:val="10"/>
              </w:rPr>
              <w:softHyphen/>
              <w:t>тают густым роем — быть теплу», «Появились опята — лето кончилось».</w:t>
            </w:r>
          </w:p>
          <w:p w:rsidR="00D9256F" w:rsidRDefault="00D9256F" w:rsidP="00C50E48">
            <w:pPr>
              <w:pStyle w:val="62"/>
              <w:shd w:val="clear" w:color="auto" w:fill="auto"/>
              <w:spacing w:after="0" w:line="240" w:lineRule="auto"/>
              <w:ind w:right="20" w:firstLine="400"/>
              <w:jc w:val="both"/>
            </w:pPr>
            <w:r>
              <w:rPr>
                <w:rStyle w:val="10"/>
              </w:rPr>
              <w:t>Рассказать о том, что 22 июня — день летнего солнцестояния (самый долгий день в году: с этого дня ночь удлиняется, а день идет на убыль).</w:t>
            </w:r>
          </w:p>
          <w:p w:rsidR="00D9256F" w:rsidRPr="00C50E48" w:rsidRDefault="00D9256F" w:rsidP="00657503">
            <w:pPr>
              <w:rPr>
                <w:sz w:val="28"/>
                <w:szCs w:val="28"/>
              </w:rPr>
            </w:pPr>
            <w:r>
              <w:rPr>
                <w:rStyle w:val="10"/>
              </w:rPr>
              <w:t>Знакомить с трудом людей на полях, в садах и огородах. Воспитывать желание помогать взрослым</w:t>
            </w:r>
          </w:p>
        </w:tc>
      </w:tr>
    </w:tbl>
    <w:p w:rsidR="00D9256F" w:rsidRDefault="00D9256F" w:rsidP="008F4EAE">
      <w:pPr>
        <w:rPr>
          <w:sz w:val="28"/>
          <w:szCs w:val="28"/>
        </w:rPr>
      </w:pPr>
    </w:p>
    <w:p w:rsidR="00D9256F" w:rsidRDefault="00D9256F" w:rsidP="008F4EAE">
      <w:pPr>
        <w:rPr>
          <w:sz w:val="28"/>
          <w:szCs w:val="28"/>
        </w:rPr>
      </w:pPr>
    </w:p>
    <w:p w:rsidR="00D9256F" w:rsidRDefault="00D9256F" w:rsidP="008F4EAE">
      <w:pPr>
        <w:rPr>
          <w:sz w:val="28"/>
          <w:szCs w:val="28"/>
        </w:rPr>
      </w:pPr>
    </w:p>
    <w:p w:rsidR="00D9256F" w:rsidRDefault="00D9256F" w:rsidP="008F4EAE">
      <w:pPr>
        <w:rPr>
          <w:sz w:val="28"/>
          <w:szCs w:val="28"/>
        </w:rPr>
      </w:pPr>
    </w:p>
    <w:p w:rsidR="00D9256F" w:rsidRDefault="00D9256F" w:rsidP="008F4EAE">
      <w:pPr>
        <w:rPr>
          <w:sz w:val="28"/>
          <w:szCs w:val="28"/>
        </w:rPr>
      </w:pPr>
    </w:p>
    <w:p w:rsidR="00D9256F" w:rsidRPr="00FC4DB2" w:rsidRDefault="00D9256F" w:rsidP="00FC4DB2">
      <w:pPr>
        <w:ind w:firstLine="426"/>
        <w:rPr>
          <w:sz w:val="28"/>
          <w:szCs w:val="28"/>
        </w:rPr>
      </w:pPr>
    </w:p>
    <w:p w:rsidR="00D9256F" w:rsidRPr="00FC4DB2" w:rsidRDefault="00D9256F" w:rsidP="00657503">
      <w:pPr>
        <w:ind w:firstLine="426"/>
        <w:rPr>
          <w:b/>
          <w:sz w:val="28"/>
          <w:szCs w:val="28"/>
          <w:lang w:eastAsia="ru-RU"/>
        </w:rPr>
      </w:pPr>
      <w:r>
        <w:rPr>
          <w:b/>
          <w:sz w:val="28"/>
          <w:szCs w:val="28"/>
          <w:lang w:eastAsia="ru-RU"/>
        </w:rPr>
        <w:t>2.1.3</w:t>
      </w:r>
      <w:r w:rsidRPr="00FC4DB2">
        <w:rPr>
          <w:b/>
          <w:sz w:val="28"/>
          <w:szCs w:val="28"/>
          <w:lang w:eastAsia="ru-RU"/>
        </w:rPr>
        <w:t>. Образовательная область "</w:t>
      </w:r>
      <w:r>
        <w:rPr>
          <w:b/>
          <w:sz w:val="28"/>
          <w:szCs w:val="28"/>
          <w:lang w:eastAsia="ru-RU"/>
        </w:rPr>
        <w:t>РЕЧЕВОЕ</w:t>
      </w:r>
      <w:r w:rsidRPr="00FC4DB2">
        <w:rPr>
          <w:b/>
          <w:sz w:val="28"/>
          <w:szCs w:val="28"/>
          <w:lang w:eastAsia="ru-RU"/>
        </w:rPr>
        <w:t xml:space="preserve"> РАЗВИТИЕ"</w:t>
      </w:r>
    </w:p>
    <w:p w:rsidR="00D9256F" w:rsidRDefault="00D9256F" w:rsidP="00657503">
      <w:pPr>
        <w:pStyle w:val="NormalWeb"/>
        <w:spacing w:before="0" w:beforeAutospacing="0" w:after="0" w:afterAutospacing="0"/>
        <w:ind w:firstLine="709"/>
        <w:jc w:val="both"/>
        <w:rPr>
          <w:b/>
          <w:i/>
          <w:sz w:val="28"/>
          <w:szCs w:val="28"/>
        </w:rPr>
      </w:pPr>
      <w:r w:rsidRPr="00FC4DB2">
        <w:rPr>
          <w:b/>
          <w:i/>
          <w:sz w:val="28"/>
          <w:szCs w:val="28"/>
        </w:rPr>
        <w:t>А) Обязательная часть.</w:t>
      </w:r>
    </w:p>
    <w:p w:rsidR="00D9256F" w:rsidRDefault="00D9256F" w:rsidP="00657503">
      <w:pPr>
        <w:pStyle w:val="NormalWeb"/>
        <w:spacing w:before="0" w:beforeAutospacing="0" w:after="0" w:afterAutospacing="0"/>
        <w:ind w:firstLine="709"/>
        <w:jc w:val="both"/>
        <w:rPr>
          <w:b/>
          <w:sz w:val="28"/>
          <w:szCs w:val="28"/>
        </w:rPr>
      </w:pPr>
      <w:r>
        <w:rPr>
          <w:b/>
          <w:sz w:val="28"/>
          <w:szCs w:val="28"/>
        </w:rPr>
        <w:t>Речевое развитие направлено на:</w:t>
      </w:r>
    </w:p>
    <w:p w:rsidR="00D9256F" w:rsidRPr="002E2093" w:rsidRDefault="00D9256F" w:rsidP="004669A2">
      <w:pPr>
        <w:pStyle w:val="NormalWeb"/>
        <w:numPr>
          <w:ilvl w:val="0"/>
          <w:numId w:val="16"/>
        </w:numPr>
        <w:spacing w:before="0" w:beforeAutospacing="0" w:after="0" w:afterAutospacing="0"/>
        <w:jc w:val="both"/>
        <w:rPr>
          <w:b/>
          <w:sz w:val="28"/>
          <w:szCs w:val="28"/>
        </w:rPr>
      </w:pPr>
      <w:r>
        <w:rPr>
          <w:sz w:val="28"/>
          <w:szCs w:val="28"/>
        </w:rPr>
        <w:t>о</w:t>
      </w:r>
      <w:r w:rsidRPr="00454E58">
        <w:rPr>
          <w:sz w:val="28"/>
          <w:szCs w:val="28"/>
        </w:rPr>
        <w:t>владение речью как средством общения и культуры;</w:t>
      </w:r>
    </w:p>
    <w:p w:rsidR="00D9256F" w:rsidRPr="002E2093" w:rsidRDefault="00D9256F" w:rsidP="004669A2">
      <w:pPr>
        <w:pStyle w:val="NormalWeb"/>
        <w:numPr>
          <w:ilvl w:val="0"/>
          <w:numId w:val="16"/>
        </w:numPr>
        <w:spacing w:before="0" w:beforeAutospacing="0" w:after="0" w:afterAutospacing="0"/>
        <w:jc w:val="both"/>
        <w:rPr>
          <w:b/>
          <w:sz w:val="28"/>
          <w:szCs w:val="28"/>
        </w:rPr>
      </w:pPr>
      <w:r w:rsidRPr="00454E58">
        <w:rPr>
          <w:sz w:val="28"/>
          <w:szCs w:val="28"/>
        </w:rPr>
        <w:t>обогащение активного словаря</w:t>
      </w:r>
      <w:r>
        <w:rPr>
          <w:sz w:val="28"/>
          <w:szCs w:val="28"/>
        </w:rPr>
        <w:t>;</w:t>
      </w:r>
    </w:p>
    <w:p w:rsidR="00D9256F" w:rsidRPr="002E2093" w:rsidRDefault="00D9256F" w:rsidP="004669A2">
      <w:pPr>
        <w:pStyle w:val="NormalWeb"/>
        <w:numPr>
          <w:ilvl w:val="0"/>
          <w:numId w:val="16"/>
        </w:numPr>
        <w:spacing w:before="0" w:beforeAutospacing="0" w:after="0" w:afterAutospacing="0"/>
        <w:jc w:val="both"/>
        <w:rPr>
          <w:b/>
          <w:sz w:val="28"/>
          <w:szCs w:val="28"/>
        </w:rPr>
      </w:pPr>
      <w:r>
        <w:rPr>
          <w:sz w:val="28"/>
          <w:szCs w:val="28"/>
        </w:rPr>
        <w:t xml:space="preserve">развитие </w:t>
      </w:r>
      <w:r w:rsidRPr="00454E58">
        <w:rPr>
          <w:sz w:val="28"/>
          <w:szCs w:val="28"/>
        </w:rPr>
        <w:t>связной, грамматически правильной диалогической и монологической речи;</w:t>
      </w:r>
    </w:p>
    <w:p w:rsidR="00D9256F" w:rsidRPr="002E2093" w:rsidRDefault="00D9256F" w:rsidP="004669A2">
      <w:pPr>
        <w:pStyle w:val="NormalWeb"/>
        <w:numPr>
          <w:ilvl w:val="0"/>
          <w:numId w:val="16"/>
        </w:numPr>
        <w:spacing w:before="0" w:beforeAutospacing="0" w:after="0" w:afterAutospacing="0"/>
        <w:jc w:val="both"/>
        <w:rPr>
          <w:b/>
          <w:sz w:val="28"/>
          <w:szCs w:val="28"/>
        </w:rPr>
      </w:pPr>
      <w:r w:rsidRPr="00454E58">
        <w:rPr>
          <w:sz w:val="28"/>
          <w:szCs w:val="28"/>
        </w:rPr>
        <w:t>развитие речевого творчества;</w:t>
      </w:r>
    </w:p>
    <w:p w:rsidR="00D9256F" w:rsidRPr="002E2093" w:rsidRDefault="00D9256F" w:rsidP="004669A2">
      <w:pPr>
        <w:pStyle w:val="NormalWeb"/>
        <w:numPr>
          <w:ilvl w:val="0"/>
          <w:numId w:val="16"/>
        </w:numPr>
        <w:spacing w:before="0" w:beforeAutospacing="0" w:after="0" w:afterAutospacing="0"/>
        <w:jc w:val="both"/>
        <w:rPr>
          <w:b/>
          <w:sz w:val="28"/>
          <w:szCs w:val="28"/>
        </w:rPr>
      </w:pPr>
      <w:r w:rsidRPr="00454E58">
        <w:rPr>
          <w:sz w:val="28"/>
          <w:szCs w:val="28"/>
        </w:rPr>
        <w:t>развитие звуковой и интонационной культуры речи, фонематического слуха;</w:t>
      </w:r>
    </w:p>
    <w:p w:rsidR="00D9256F" w:rsidRPr="002E2093" w:rsidRDefault="00D9256F" w:rsidP="004669A2">
      <w:pPr>
        <w:pStyle w:val="NormalWeb"/>
        <w:numPr>
          <w:ilvl w:val="0"/>
          <w:numId w:val="16"/>
        </w:numPr>
        <w:spacing w:before="0" w:beforeAutospacing="0" w:after="0" w:afterAutospacing="0"/>
        <w:jc w:val="both"/>
        <w:rPr>
          <w:b/>
          <w:sz w:val="28"/>
          <w:szCs w:val="28"/>
        </w:rPr>
      </w:pPr>
      <w:r w:rsidRPr="00454E58">
        <w:rPr>
          <w:sz w:val="28"/>
          <w:szCs w:val="28"/>
        </w:rPr>
        <w:t>знакомство с книжной культурой, детской литературой, понимание на слух текстов различных жанров детской литературы;</w:t>
      </w:r>
    </w:p>
    <w:p w:rsidR="00D9256F" w:rsidRPr="002E2093" w:rsidRDefault="00D9256F" w:rsidP="004669A2">
      <w:pPr>
        <w:pStyle w:val="NormalWeb"/>
        <w:numPr>
          <w:ilvl w:val="0"/>
          <w:numId w:val="16"/>
        </w:numPr>
        <w:spacing w:before="0" w:beforeAutospacing="0" w:after="0" w:afterAutospacing="0"/>
        <w:jc w:val="both"/>
        <w:rPr>
          <w:b/>
          <w:sz w:val="28"/>
          <w:szCs w:val="28"/>
        </w:rPr>
      </w:pPr>
      <w:r w:rsidRPr="00454E58">
        <w:rPr>
          <w:sz w:val="28"/>
          <w:szCs w:val="28"/>
        </w:rPr>
        <w:t>формирование звуковой аналитико-синтетической активности к</w:t>
      </w:r>
      <w:r>
        <w:rPr>
          <w:sz w:val="28"/>
          <w:szCs w:val="28"/>
        </w:rPr>
        <w:t>ак предпосылки обучения грамоте».</w:t>
      </w:r>
    </w:p>
    <w:p w:rsidR="00D9256F" w:rsidRPr="00FC4DB2" w:rsidRDefault="00D9256F" w:rsidP="00657503">
      <w:pPr>
        <w:pStyle w:val="NormalWeb"/>
        <w:spacing w:before="0" w:beforeAutospacing="0" w:after="0" w:afterAutospacing="0"/>
        <w:ind w:firstLine="709"/>
        <w:jc w:val="both"/>
        <w:rPr>
          <w:b/>
          <w:sz w:val="28"/>
          <w:szCs w:val="28"/>
        </w:rPr>
      </w:pPr>
    </w:p>
    <w:p w:rsidR="00D9256F" w:rsidRPr="00FC4DB2" w:rsidRDefault="00D9256F" w:rsidP="004E3FEB">
      <w:pPr>
        <w:ind w:firstLine="426"/>
        <w:rPr>
          <w:b/>
          <w:sz w:val="28"/>
          <w:szCs w:val="28"/>
        </w:rPr>
      </w:pPr>
      <w:r w:rsidRPr="00FC4DB2">
        <w:rPr>
          <w:b/>
          <w:sz w:val="28"/>
          <w:szCs w:val="28"/>
        </w:rPr>
        <w:t>Основные направления образовательной деятельности:</w:t>
      </w:r>
    </w:p>
    <w:p w:rsidR="00D9256F" w:rsidRPr="004E3FEB" w:rsidRDefault="00D9256F" w:rsidP="004669A2">
      <w:pPr>
        <w:pStyle w:val="62"/>
        <w:numPr>
          <w:ilvl w:val="0"/>
          <w:numId w:val="17"/>
        </w:numPr>
        <w:shd w:val="clear" w:color="auto" w:fill="auto"/>
        <w:spacing w:after="0" w:line="264" w:lineRule="exact"/>
        <w:ind w:right="20"/>
        <w:jc w:val="both"/>
        <w:rPr>
          <w:sz w:val="28"/>
          <w:szCs w:val="28"/>
        </w:rPr>
      </w:pPr>
      <w:r w:rsidRPr="004E3FEB">
        <w:rPr>
          <w:rStyle w:val="a1"/>
          <w:sz w:val="28"/>
          <w:szCs w:val="28"/>
        </w:rPr>
        <w:t>Развитие речи.</w:t>
      </w:r>
      <w:r w:rsidRPr="004E3FEB">
        <w:rPr>
          <w:rStyle w:val="10"/>
          <w:sz w:val="28"/>
          <w:szCs w:val="28"/>
        </w:rPr>
        <w:t xml:space="preserve"> </w:t>
      </w:r>
    </w:p>
    <w:p w:rsidR="00D9256F" w:rsidRPr="004E3FEB" w:rsidRDefault="00D9256F" w:rsidP="004669A2">
      <w:pPr>
        <w:pStyle w:val="62"/>
        <w:numPr>
          <w:ilvl w:val="0"/>
          <w:numId w:val="17"/>
        </w:numPr>
        <w:shd w:val="clear" w:color="auto" w:fill="auto"/>
        <w:spacing w:after="0" w:line="259" w:lineRule="exact"/>
        <w:ind w:right="20"/>
        <w:jc w:val="both"/>
        <w:rPr>
          <w:sz w:val="28"/>
          <w:szCs w:val="28"/>
        </w:rPr>
      </w:pPr>
      <w:r w:rsidRPr="004E3FEB">
        <w:rPr>
          <w:rStyle w:val="a1"/>
          <w:sz w:val="28"/>
          <w:szCs w:val="28"/>
        </w:rPr>
        <w:t>Художественная литература.</w:t>
      </w:r>
      <w:r w:rsidRPr="004E3FEB">
        <w:rPr>
          <w:rStyle w:val="10"/>
          <w:sz w:val="28"/>
          <w:szCs w:val="28"/>
        </w:rPr>
        <w:t xml:space="preserve"> </w:t>
      </w:r>
    </w:p>
    <w:p w:rsidR="00D9256F" w:rsidRDefault="00D9256F" w:rsidP="005C7A00">
      <w:pPr>
        <w:pStyle w:val="ListParagraph"/>
        <w:rPr>
          <w:rFonts w:ascii="Times New Roman" w:hAnsi="Times New Roman"/>
          <w:b/>
          <w:sz w:val="28"/>
          <w:szCs w:val="28"/>
          <w:lang w:eastAsia="ru-RU"/>
        </w:rPr>
      </w:pPr>
    </w:p>
    <w:p w:rsidR="00D9256F" w:rsidRDefault="00D9256F" w:rsidP="005C7A00">
      <w:pPr>
        <w:pStyle w:val="ListParagraph"/>
        <w:rPr>
          <w:rFonts w:ascii="Times New Roman" w:hAnsi="Times New Roman"/>
          <w:b/>
          <w:sz w:val="28"/>
          <w:szCs w:val="28"/>
          <w:lang w:eastAsia="ru-RU"/>
        </w:rPr>
      </w:pPr>
    </w:p>
    <w:p w:rsidR="00D9256F" w:rsidRPr="005C7A00" w:rsidRDefault="00D9256F" w:rsidP="005C7A00">
      <w:pPr>
        <w:pStyle w:val="ListParagraph"/>
        <w:jc w:val="center"/>
        <w:rPr>
          <w:rFonts w:ascii="Times New Roman" w:hAnsi="Times New Roman"/>
          <w:b/>
          <w:sz w:val="28"/>
          <w:szCs w:val="28"/>
          <w:lang w:eastAsia="ru-RU"/>
        </w:rPr>
      </w:pPr>
      <w:r w:rsidRPr="005C7A00">
        <w:rPr>
          <w:rFonts w:ascii="Times New Roman" w:hAnsi="Times New Roman"/>
          <w:b/>
          <w:sz w:val="28"/>
          <w:szCs w:val="28"/>
          <w:lang w:eastAsia="ru-RU"/>
        </w:rPr>
        <w:t>Содержание психолого-педагогической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076"/>
        <w:gridCol w:w="3077"/>
        <w:gridCol w:w="3077"/>
        <w:gridCol w:w="3077"/>
      </w:tblGrid>
      <w:tr w:rsidR="00D9256F" w:rsidRPr="005C7A00" w:rsidTr="00C50E48">
        <w:tc>
          <w:tcPr>
            <w:tcW w:w="2943" w:type="dxa"/>
          </w:tcPr>
          <w:p w:rsidR="00D9256F" w:rsidRPr="00C50E48" w:rsidRDefault="00D9256F" w:rsidP="00C50E48">
            <w:pPr>
              <w:jc w:val="center"/>
              <w:rPr>
                <w:b/>
                <w:i/>
              </w:rPr>
            </w:pPr>
            <w:r w:rsidRPr="00C50E48">
              <w:rPr>
                <w:b/>
                <w:i/>
              </w:rPr>
              <w:t>Группа раннего возраста</w:t>
            </w:r>
          </w:p>
          <w:p w:rsidR="00D9256F" w:rsidRPr="00C50E48" w:rsidRDefault="00D9256F" w:rsidP="00C50E48">
            <w:pPr>
              <w:jc w:val="center"/>
              <w:rPr>
                <w:sz w:val="22"/>
                <w:szCs w:val="22"/>
              </w:rPr>
            </w:pPr>
            <w:r w:rsidRPr="00C50E48">
              <w:rPr>
                <w:b/>
                <w:i/>
              </w:rPr>
              <w:t>(от 2 до 3 лет)</w:t>
            </w:r>
          </w:p>
        </w:tc>
        <w:tc>
          <w:tcPr>
            <w:tcW w:w="3076" w:type="dxa"/>
          </w:tcPr>
          <w:p w:rsidR="00D9256F" w:rsidRPr="00C50E48" w:rsidRDefault="00D9256F" w:rsidP="00C50E48">
            <w:pPr>
              <w:jc w:val="center"/>
              <w:rPr>
                <w:b/>
                <w:i/>
              </w:rPr>
            </w:pPr>
            <w:r w:rsidRPr="00C50E48">
              <w:rPr>
                <w:b/>
                <w:i/>
              </w:rPr>
              <w:t>Младшая группа</w:t>
            </w:r>
          </w:p>
          <w:p w:rsidR="00D9256F" w:rsidRPr="00C50E48" w:rsidRDefault="00D9256F" w:rsidP="00C50E48">
            <w:pPr>
              <w:jc w:val="center"/>
              <w:rPr>
                <w:sz w:val="22"/>
                <w:szCs w:val="22"/>
              </w:rPr>
            </w:pPr>
            <w:r w:rsidRPr="00C50E48">
              <w:rPr>
                <w:b/>
                <w:i/>
              </w:rPr>
              <w:t>(от 3 до 4 лет)</w:t>
            </w:r>
          </w:p>
        </w:tc>
        <w:tc>
          <w:tcPr>
            <w:tcW w:w="3077" w:type="dxa"/>
          </w:tcPr>
          <w:p w:rsidR="00D9256F" w:rsidRPr="00C50E48" w:rsidRDefault="00D9256F" w:rsidP="00C50E48">
            <w:pPr>
              <w:jc w:val="center"/>
              <w:rPr>
                <w:b/>
                <w:i/>
              </w:rPr>
            </w:pPr>
            <w:r w:rsidRPr="00C50E48">
              <w:rPr>
                <w:b/>
                <w:i/>
              </w:rPr>
              <w:t>Средняя группа</w:t>
            </w:r>
          </w:p>
          <w:p w:rsidR="00D9256F" w:rsidRPr="00C50E48" w:rsidRDefault="00D9256F" w:rsidP="00C50E48">
            <w:pPr>
              <w:jc w:val="center"/>
              <w:rPr>
                <w:sz w:val="22"/>
                <w:szCs w:val="22"/>
              </w:rPr>
            </w:pPr>
            <w:r w:rsidRPr="00C50E48">
              <w:rPr>
                <w:b/>
                <w:i/>
              </w:rPr>
              <w:t>(от 4 до 5 лет)</w:t>
            </w:r>
          </w:p>
        </w:tc>
        <w:tc>
          <w:tcPr>
            <w:tcW w:w="3077" w:type="dxa"/>
          </w:tcPr>
          <w:p w:rsidR="00D9256F" w:rsidRPr="00C50E48" w:rsidRDefault="00D9256F" w:rsidP="00C50E48">
            <w:pPr>
              <w:jc w:val="center"/>
              <w:rPr>
                <w:b/>
                <w:i/>
              </w:rPr>
            </w:pPr>
            <w:r w:rsidRPr="00C50E48">
              <w:rPr>
                <w:b/>
                <w:i/>
              </w:rPr>
              <w:t>Старшая группа</w:t>
            </w:r>
          </w:p>
          <w:p w:rsidR="00D9256F" w:rsidRPr="00C50E48" w:rsidRDefault="00D9256F" w:rsidP="00C50E48">
            <w:pPr>
              <w:jc w:val="center"/>
              <w:rPr>
                <w:b/>
                <w:i/>
              </w:rPr>
            </w:pPr>
            <w:r w:rsidRPr="00C50E48">
              <w:rPr>
                <w:b/>
                <w:i/>
              </w:rPr>
              <w:t>(от 5 до 6 лет)</w:t>
            </w:r>
          </w:p>
          <w:p w:rsidR="00D9256F" w:rsidRPr="00C50E48" w:rsidRDefault="00D9256F" w:rsidP="00C50E48">
            <w:pPr>
              <w:jc w:val="center"/>
              <w:rPr>
                <w:sz w:val="22"/>
                <w:szCs w:val="22"/>
              </w:rPr>
            </w:pPr>
          </w:p>
        </w:tc>
        <w:tc>
          <w:tcPr>
            <w:tcW w:w="3077" w:type="dxa"/>
          </w:tcPr>
          <w:p w:rsidR="00D9256F" w:rsidRPr="00C50E48" w:rsidRDefault="00D9256F" w:rsidP="00C50E48">
            <w:pPr>
              <w:jc w:val="center"/>
              <w:rPr>
                <w:b/>
                <w:i/>
              </w:rPr>
            </w:pPr>
            <w:r w:rsidRPr="00C50E48">
              <w:rPr>
                <w:b/>
                <w:i/>
              </w:rPr>
              <w:t>Подготовительная группа</w:t>
            </w:r>
          </w:p>
          <w:p w:rsidR="00D9256F" w:rsidRPr="00C50E48" w:rsidRDefault="00D9256F" w:rsidP="00C50E48">
            <w:pPr>
              <w:jc w:val="center"/>
              <w:rPr>
                <w:sz w:val="22"/>
                <w:szCs w:val="22"/>
              </w:rPr>
            </w:pPr>
            <w:r w:rsidRPr="00C50E48">
              <w:rPr>
                <w:b/>
                <w:i/>
              </w:rPr>
              <w:t>(от 6 до 7 лет)</w:t>
            </w:r>
          </w:p>
        </w:tc>
      </w:tr>
      <w:tr w:rsidR="00D9256F" w:rsidRPr="005C7A00" w:rsidTr="00C50E48">
        <w:tc>
          <w:tcPr>
            <w:tcW w:w="15250" w:type="dxa"/>
            <w:gridSpan w:val="5"/>
          </w:tcPr>
          <w:p w:rsidR="00D9256F" w:rsidRPr="00C50E48" w:rsidRDefault="00D9256F" w:rsidP="00C50E48">
            <w:pPr>
              <w:pStyle w:val="62"/>
              <w:shd w:val="clear" w:color="auto" w:fill="auto"/>
              <w:spacing w:after="0" w:line="264" w:lineRule="exact"/>
              <w:ind w:right="20" w:firstLine="400"/>
              <w:jc w:val="center"/>
              <w:rPr>
                <w:rStyle w:val="10"/>
                <w:i/>
              </w:rPr>
            </w:pPr>
            <w:r w:rsidRPr="00C50E48">
              <w:rPr>
                <w:rStyle w:val="a1"/>
                <w:i/>
              </w:rPr>
              <w:t>Развитие речи.</w:t>
            </w:r>
          </w:p>
          <w:p w:rsidR="00D9256F" w:rsidRDefault="00D9256F" w:rsidP="00C50E48">
            <w:pPr>
              <w:pStyle w:val="62"/>
              <w:numPr>
                <w:ilvl w:val="0"/>
                <w:numId w:val="18"/>
              </w:numPr>
              <w:shd w:val="clear" w:color="auto" w:fill="auto"/>
              <w:spacing w:after="0" w:line="264" w:lineRule="exact"/>
              <w:ind w:right="20"/>
              <w:jc w:val="both"/>
            </w:pPr>
            <w:r>
              <w:rPr>
                <w:rStyle w:val="10"/>
              </w:rPr>
              <w:t>Развитие свободного общения с взрослыми и детьми, овладение конструктивными способами и средствами взаимодействия с окружающими.</w:t>
            </w:r>
          </w:p>
          <w:p w:rsidR="00D9256F" w:rsidRDefault="00D9256F" w:rsidP="00C50E48">
            <w:pPr>
              <w:pStyle w:val="62"/>
              <w:numPr>
                <w:ilvl w:val="0"/>
                <w:numId w:val="18"/>
              </w:numPr>
              <w:shd w:val="clear" w:color="auto" w:fill="auto"/>
              <w:spacing w:after="0" w:line="259" w:lineRule="exact"/>
              <w:ind w:right="20"/>
              <w:jc w:val="both"/>
            </w:pPr>
            <w:r>
              <w:rPr>
                <w:rStyle w:val="10"/>
              </w:rPr>
              <w:t>Развитие всех компонентов устной речи детей: грамматического строя речи, связной речи — диалогической и монологической форм; формирова</w:t>
            </w:r>
            <w:r>
              <w:rPr>
                <w:rStyle w:val="10"/>
              </w:rPr>
              <w:softHyphen/>
              <w:t>ние словаря, воспитание звуковой культуры речи.</w:t>
            </w:r>
          </w:p>
          <w:p w:rsidR="00D9256F" w:rsidRDefault="00D9256F" w:rsidP="00C50E48">
            <w:pPr>
              <w:pStyle w:val="62"/>
              <w:numPr>
                <w:ilvl w:val="0"/>
                <w:numId w:val="18"/>
              </w:numPr>
              <w:shd w:val="clear" w:color="auto" w:fill="auto"/>
              <w:spacing w:after="0" w:line="259" w:lineRule="exact"/>
              <w:jc w:val="both"/>
            </w:pPr>
            <w:r>
              <w:rPr>
                <w:rStyle w:val="10"/>
              </w:rPr>
              <w:t>Практическое овладение воспитанниками нормами речи.</w:t>
            </w:r>
          </w:p>
          <w:p w:rsidR="00D9256F" w:rsidRPr="00C50E48" w:rsidRDefault="00D9256F" w:rsidP="005C7A00">
            <w:pPr>
              <w:rPr>
                <w:sz w:val="22"/>
                <w:szCs w:val="22"/>
              </w:rPr>
            </w:pPr>
          </w:p>
        </w:tc>
      </w:tr>
      <w:tr w:rsidR="00D9256F" w:rsidRPr="005C7A00" w:rsidTr="00C50E48">
        <w:tc>
          <w:tcPr>
            <w:tcW w:w="2943" w:type="dxa"/>
          </w:tcPr>
          <w:p w:rsidR="00D9256F" w:rsidRDefault="00D9256F" w:rsidP="00C50E48">
            <w:pPr>
              <w:pStyle w:val="62"/>
              <w:shd w:val="clear" w:color="auto" w:fill="auto"/>
              <w:spacing w:after="0" w:line="240" w:lineRule="auto"/>
              <w:ind w:right="20" w:firstLine="400"/>
              <w:jc w:val="both"/>
            </w:pPr>
            <w:r>
              <w:rPr>
                <w:rStyle w:val="a1"/>
              </w:rPr>
              <w:t>Развивающая речевая среда.</w:t>
            </w:r>
            <w:r>
              <w:rPr>
                <w:rStyle w:val="10"/>
              </w:rPr>
              <w:t xml:space="preserve"> Способствовать развитию речи как средства общения. Давать детям разнообразные поручения, которые да</w:t>
            </w:r>
            <w:r>
              <w:rPr>
                <w:rStyle w:val="10"/>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Pr>
                <w:rStyle w:val="10"/>
              </w:rPr>
              <w:softHyphen/>
              <w:t>тил?»). Добиваться того, чтобы к концу третьего года жизни речь стала полноценным средством общения детей друг с другом.</w:t>
            </w:r>
          </w:p>
          <w:p w:rsidR="00D9256F" w:rsidRDefault="00D9256F" w:rsidP="00C50E48">
            <w:pPr>
              <w:pStyle w:val="62"/>
              <w:shd w:val="clear" w:color="auto" w:fill="auto"/>
              <w:spacing w:after="0" w:line="240" w:lineRule="auto"/>
              <w:ind w:right="20" w:firstLine="400"/>
              <w:jc w:val="both"/>
            </w:pPr>
            <w:r>
              <w:rPr>
                <w:rStyle w:val="10"/>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Pr>
                <w:rStyle w:val="10"/>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D9256F" w:rsidRPr="005C7A00" w:rsidRDefault="00D9256F" w:rsidP="00C50E48">
            <w:pPr>
              <w:pStyle w:val="62"/>
              <w:shd w:val="clear" w:color="auto" w:fill="auto"/>
              <w:spacing w:after="0" w:line="240" w:lineRule="auto"/>
              <w:ind w:left="20" w:firstLine="400"/>
              <w:jc w:val="both"/>
            </w:pPr>
          </w:p>
        </w:tc>
        <w:tc>
          <w:tcPr>
            <w:tcW w:w="3076" w:type="dxa"/>
          </w:tcPr>
          <w:p w:rsidR="00D9256F" w:rsidRDefault="00D9256F" w:rsidP="00C50E48">
            <w:pPr>
              <w:pStyle w:val="62"/>
              <w:shd w:val="clear" w:color="auto" w:fill="auto"/>
              <w:spacing w:after="0" w:line="240" w:lineRule="auto"/>
              <w:ind w:left="20" w:right="20" w:firstLine="400"/>
              <w:jc w:val="both"/>
            </w:pPr>
            <w:r>
              <w:rPr>
                <w:rStyle w:val="a1"/>
              </w:rPr>
              <w:t>Развивающая речевая среда.</w:t>
            </w:r>
            <w:r>
              <w:rPr>
                <w:rStyle w:val="10"/>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D9256F" w:rsidRDefault="00D9256F" w:rsidP="00C50E48">
            <w:pPr>
              <w:pStyle w:val="62"/>
              <w:shd w:val="clear" w:color="auto" w:fill="auto"/>
              <w:spacing w:after="0" w:line="240" w:lineRule="auto"/>
              <w:ind w:left="20" w:right="20" w:firstLine="400"/>
              <w:jc w:val="both"/>
            </w:pPr>
            <w:r>
              <w:rPr>
                <w:rStyle w:val="10"/>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D9256F" w:rsidRDefault="00D9256F" w:rsidP="00C50E48">
            <w:pPr>
              <w:pStyle w:val="62"/>
              <w:shd w:val="clear" w:color="auto" w:fill="auto"/>
              <w:spacing w:after="0" w:line="240" w:lineRule="auto"/>
              <w:ind w:left="20" w:right="20" w:firstLine="400"/>
              <w:jc w:val="both"/>
            </w:pPr>
            <w:r>
              <w:rPr>
                <w:rStyle w:val="10"/>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D9256F" w:rsidRDefault="00D9256F" w:rsidP="00C50E48">
            <w:pPr>
              <w:pStyle w:val="62"/>
              <w:shd w:val="clear" w:color="auto" w:fill="auto"/>
              <w:spacing w:after="0" w:line="240" w:lineRule="auto"/>
              <w:ind w:left="20" w:right="20" w:firstLine="400"/>
              <w:jc w:val="both"/>
            </w:pPr>
            <w:r>
              <w:rPr>
                <w:rStyle w:val="10"/>
              </w:rPr>
              <w:t>В целях развития инициативной речи, обогащения и уточнения пред</w:t>
            </w:r>
            <w:r>
              <w:rPr>
                <w:rStyle w:val="10"/>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D9256F" w:rsidRPr="005C7A00" w:rsidRDefault="00D9256F" w:rsidP="00C50E48">
            <w:pPr>
              <w:pStyle w:val="62"/>
              <w:shd w:val="clear" w:color="auto" w:fill="auto"/>
              <w:spacing w:after="0" w:line="240" w:lineRule="auto"/>
              <w:ind w:left="20" w:right="20" w:firstLine="400"/>
              <w:jc w:val="both"/>
            </w:pPr>
            <w:r>
              <w:rPr>
                <w:rStyle w:val="10"/>
              </w:rPr>
              <w:t>Продолжать приучать детей слушать рассказы воспитателя о забавных случаях из жизни.</w:t>
            </w:r>
          </w:p>
        </w:tc>
        <w:tc>
          <w:tcPr>
            <w:tcW w:w="3077" w:type="dxa"/>
          </w:tcPr>
          <w:p w:rsidR="00D9256F" w:rsidRDefault="00D9256F" w:rsidP="00C50E48">
            <w:pPr>
              <w:pStyle w:val="62"/>
              <w:shd w:val="clear" w:color="auto" w:fill="auto"/>
              <w:spacing w:after="0" w:line="240" w:lineRule="auto"/>
              <w:ind w:left="20" w:right="20" w:firstLine="400"/>
              <w:jc w:val="both"/>
            </w:pPr>
            <w:r>
              <w:rPr>
                <w:rStyle w:val="a1"/>
              </w:rPr>
              <w:t>Развивающая речевая среда.</w:t>
            </w:r>
            <w:r>
              <w:rPr>
                <w:rStyle w:val="10"/>
              </w:rPr>
              <w:t xml:space="preserve"> Обсуждать с детьми информацию о предметах, явлениях, событиях, выходящих за пределы привычного им ближайшего окружения.</w:t>
            </w:r>
          </w:p>
          <w:p w:rsidR="00D9256F" w:rsidRDefault="00D9256F" w:rsidP="00C50E48">
            <w:pPr>
              <w:pStyle w:val="62"/>
              <w:shd w:val="clear" w:color="auto" w:fill="auto"/>
              <w:spacing w:after="0" w:line="240" w:lineRule="auto"/>
              <w:ind w:left="20" w:right="20" w:firstLine="400"/>
              <w:jc w:val="both"/>
            </w:pPr>
            <w:r>
              <w:rPr>
                <w:rStyle w:val="10"/>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D9256F" w:rsidRDefault="00D9256F" w:rsidP="00C50E48">
            <w:pPr>
              <w:pStyle w:val="62"/>
              <w:shd w:val="clear" w:color="auto" w:fill="auto"/>
              <w:spacing w:after="0" w:line="240" w:lineRule="auto"/>
              <w:ind w:left="20" w:firstLine="400"/>
              <w:jc w:val="both"/>
            </w:pPr>
            <w:r>
              <w:rPr>
                <w:rStyle w:val="10"/>
              </w:rPr>
              <w:t>Способствовать развитию любознательности.</w:t>
            </w:r>
          </w:p>
          <w:p w:rsidR="00D9256F" w:rsidRDefault="00D9256F" w:rsidP="00C50E48">
            <w:pPr>
              <w:pStyle w:val="62"/>
              <w:shd w:val="clear" w:color="auto" w:fill="auto"/>
              <w:spacing w:after="0" w:line="240" w:lineRule="auto"/>
              <w:ind w:left="20" w:right="20" w:firstLine="400"/>
              <w:jc w:val="both"/>
            </w:pPr>
            <w:r>
              <w:rPr>
                <w:rStyle w:val="10"/>
              </w:rPr>
              <w:t>Помогать детям доброжелательно общаться со сверстниками, подска</w:t>
            </w:r>
            <w:r>
              <w:rPr>
                <w:rStyle w:val="10"/>
              </w:rPr>
              <w:softHyphen/>
              <w:t>зывать, как можно порадовать друга, поздравить его, как спокойно выска</w:t>
            </w:r>
            <w:r>
              <w:rPr>
                <w:rStyle w:val="10"/>
              </w:rPr>
              <w:softHyphen/>
              <w:t>зать свое недовольство его поступком, как извиниться.</w:t>
            </w:r>
          </w:p>
          <w:p w:rsidR="00D9256F" w:rsidRPr="005C7A00" w:rsidRDefault="00D9256F" w:rsidP="00C50E48">
            <w:pPr>
              <w:pStyle w:val="62"/>
              <w:shd w:val="clear" w:color="auto" w:fill="auto"/>
              <w:spacing w:after="0" w:line="240" w:lineRule="auto"/>
              <w:ind w:right="20" w:firstLine="400"/>
              <w:jc w:val="both"/>
            </w:pPr>
          </w:p>
        </w:tc>
        <w:tc>
          <w:tcPr>
            <w:tcW w:w="3077" w:type="dxa"/>
          </w:tcPr>
          <w:p w:rsidR="00D9256F" w:rsidRDefault="00D9256F" w:rsidP="00C50E48">
            <w:pPr>
              <w:pStyle w:val="62"/>
              <w:shd w:val="clear" w:color="auto" w:fill="auto"/>
              <w:spacing w:after="0" w:line="240" w:lineRule="auto"/>
              <w:ind w:right="20" w:firstLine="400"/>
              <w:jc w:val="both"/>
            </w:pPr>
            <w:r>
              <w:rPr>
                <w:rStyle w:val="a1"/>
              </w:rPr>
              <w:t>Развивающая речевая среда.</w:t>
            </w:r>
            <w:r>
              <w:rPr>
                <w:rStyle w:val="10"/>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Pr>
                <w:rStyle w:val="10"/>
              </w:rPr>
              <w:softHyphen/>
              <w:t>ни-коллекции (открытки, марки, монеты, наборы игрушек, выполненных из определенного материала), иллюстрированные книги (в том числе зна</w:t>
            </w:r>
            <w:r>
              <w:rPr>
                <w:rStyle w:val="10"/>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D9256F" w:rsidRDefault="00D9256F" w:rsidP="00C50E48">
            <w:pPr>
              <w:pStyle w:val="62"/>
              <w:shd w:val="clear" w:color="auto" w:fill="auto"/>
              <w:spacing w:after="0" w:line="240" w:lineRule="auto"/>
              <w:ind w:right="20" w:firstLine="400"/>
              <w:jc w:val="both"/>
            </w:pPr>
            <w:r>
              <w:rPr>
                <w:rStyle w:val="10"/>
              </w:rPr>
              <w:t>Поощрять попытки ребенка делиться с педагогом и другими детьми раз</w:t>
            </w:r>
            <w:r>
              <w:rPr>
                <w:rStyle w:val="10"/>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D9256F" w:rsidRDefault="00D9256F" w:rsidP="00C50E48">
            <w:pPr>
              <w:pStyle w:val="62"/>
              <w:shd w:val="clear" w:color="auto" w:fill="auto"/>
              <w:spacing w:after="0" w:line="240" w:lineRule="auto"/>
              <w:ind w:right="20" w:firstLine="400"/>
              <w:jc w:val="both"/>
            </w:pPr>
            <w:r>
              <w:rPr>
                <w:rStyle w:val="10"/>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D9256F" w:rsidRPr="005C7A00" w:rsidRDefault="00D9256F" w:rsidP="00C50E48">
            <w:pPr>
              <w:pStyle w:val="62"/>
              <w:shd w:val="clear" w:color="auto" w:fill="auto"/>
              <w:spacing w:after="0" w:line="240" w:lineRule="auto"/>
              <w:ind w:right="20" w:firstLine="400"/>
              <w:jc w:val="both"/>
            </w:pPr>
            <w:r>
              <w:rPr>
                <w:rStyle w:val="10"/>
              </w:rPr>
              <w:t>Учить детей решать спорные вопросы и улаживать конфликты с помо</w:t>
            </w:r>
            <w:r>
              <w:rPr>
                <w:rStyle w:val="10"/>
              </w:rPr>
              <w:softHyphen/>
              <w:t>щью речи: убеждать, доказывать, объяснять.</w:t>
            </w:r>
          </w:p>
        </w:tc>
        <w:tc>
          <w:tcPr>
            <w:tcW w:w="3077" w:type="dxa"/>
          </w:tcPr>
          <w:p w:rsidR="00D9256F" w:rsidRDefault="00D9256F" w:rsidP="00C50E48">
            <w:pPr>
              <w:pStyle w:val="62"/>
              <w:shd w:val="clear" w:color="auto" w:fill="auto"/>
              <w:spacing w:after="0" w:line="240" w:lineRule="auto"/>
              <w:ind w:left="20" w:right="20" w:firstLine="400"/>
              <w:jc w:val="both"/>
            </w:pPr>
            <w:r>
              <w:rPr>
                <w:rStyle w:val="a1"/>
              </w:rPr>
              <w:t>Развивающая речевая среда.</w:t>
            </w:r>
            <w:r>
              <w:rPr>
                <w:rStyle w:val="10"/>
              </w:rPr>
              <w:t xml:space="preserve"> Приучать детей — будущих школьни</w:t>
            </w:r>
            <w:r>
              <w:rPr>
                <w:rStyle w:val="10"/>
              </w:rPr>
              <w:softHyphen/>
              <w:t>ков — проявлять инициативу с целью получения новых знаний.</w:t>
            </w:r>
          </w:p>
          <w:p w:rsidR="00D9256F" w:rsidRDefault="00D9256F" w:rsidP="00C50E48">
            <w:pPr>
              <w:pStyle w:val="62"/>
              <w:shd w:val="clear" w:color="auto" w:fill="auto"/>
              <w:spacing w:after="0" w:line="240" w:lineRule="auto"/>
              <w:ind w:left="20" w:firstLine="400"/>
              <w:jc w:val="both"/>
            </w:pPr>
            <w:r>
              <w:rPr>
                <w:rStyle w:val="10"/>
              </w:rPr>
              <w:t>Совершенствовать речь как средство общения.</w:t>
            </w:r>
          </w:p>
          <w:p w:rsidR="00D9256F" w:rsidRDefault="00D9256F" w:rsidP="00C50E48">
            <w:pPr>
              <w:pStyle w:val="62"/>
              <w:shd w:val="clear" w:color="auto" w:fill="auto"/>
              <w:spacing w:after="0" w:line="240" w:lineRule="auto"/>
              <w:ind w:left="20" w:right="20" w:firstLine="400"/>
              <w:jc w:val="both"/>
            </w:pPr>
            <w:r>
              <w:rPr>
                <w:rStyle w:val="10"/>
              </w:rPr>
              <w:t>Выяснять, что дети хотели бы увидеть своими глазами, о чем хотели бы узнать, в какие настольные и интеллектуальные игры хотели бы на</w:t>
            </w:r>
            <w:r>
              <w:rPr>
                <w:rStyle w:val="10"/>
              </w:rPr>
              <w:softHyphen/>
              <w:t>учиться играть, какие мультфильмы готовы смотреть повторно и почему, какие рассказы (о чем) предпочитают слушать и т. п.</w:t>
            </w:r>
          </w:p>
          <w:p w:rsidR="00D9256F" w:rsidRDefault="00D9256F" w:rsidP="00C50E48">
            <w:pPr>
              <w:pStyle w:val="62"/>
              <w:shd w:val="clear" w:color="auto" w:fill="auto"/>
              <w:spacing w:after="0" w:line="240" w:lineRule="auto"/>
              <w:ind w:right="20" w:firstLine="400"/>
              <w:jc w:val="both"/>
            </w:pPr>
            <w:r>
              <w:rPr>
                <w:rStyle w:val="10"/>
              </w:rPr>
              <w:t>Опираясь на опыт детей и учитывая их предпочтения, подбирать на</w:t>
            </w:r>
            <w:r>
              <w:rPr>
                <w:rStyle w:val="10"/>
              </w:rPr>
              <w:softHyphen/>
              <w:t>глядные материалы для самостоятельного восприятия с последующим об</w:t>
            </w:r>
            <w:r>
              <w:rPr>
                <w:rStyle w:val="10"/>
              </w:rPr>
              <w:softHyphen/>
              <w:t>суждением с воспитателем и сверстниками.</w:t>
            </w:r>
          </w:p>
          <w:p w:rsidR="00D9256F" w:rsidRDefault="00D9256F" w:rsidP="00C50E48">
            <w:pPr>
              <w:pStyle w:val="62"/>
              <w:shd w:val="clear" w:color="auto" w:fill="auto"/>
              <w:spacing w:after="0" w:line="240" w:lineRule="auto"/>
              <w:ind w:right="20" w:firstLine="400"/>
              <w:jc w:val="both"/>
            </w:pPr>
            <w:r>
              <w:rPr>
                <w:rStyle w:val="10"/>
              </w:rPr>
              <w:t>Уточнять высказывания детей, помогать им более точно характе</w:t>
            </w:r>
            <w:r>
              <w:rPr>
                <w:rStyle w:val="10"/>
              </w:rPr>
              <w:softHyphen/>
              <w:t>ризовать объект, ситуацию; учить высказывать предположения и де</w:t>
            </w:r>
            <w:r>
              <w:rPr>
                <w:rStyle w:val="10"/>
              </w:rPr>
              <w:softHyphen/>
              <w:t>лать простейшие выводы, излагать свои мысли понятно для окружа</w:t>
            </w:r>
            <w:r>
              <w:rPr>
                <w:rStyle w:val="10"/>
              </w:rPr>
              <w:softHyphen/>
              <w:t>ющих.</w:t>
            </w:r>
          </w:p>
          <w:p w:rsidR="00D9256F" w:rsidRDefault="00D9256F" w:rsidP="00C50E48">
            <w:pPr>
              <w:pStyle w:val="62"/>
              <w:shd w:val="clear" w:color="auto" w:fill="auto"/>
              <w:spacing w:after="0" w:line="240" w:lineRule="auto"/>
              <w:ind w:firstLine="400"/>
              <w:jc w:val="both"/>
            </w:pPr>
            <w:r>
              <w:rPr>
                <w:rStyle w:val="10"/>
              </w:rPr>
              <w:t>Продолжать формировать умение отстаивать свою точку зрения.</w:t>
            </w:r>
          </w:p>
          <w:p w:rsidR="00D9256F" w:rsidRDefault="00D9256F" w:rsidP="00C50E48">
            <w:pPr>
              <w:pStyle w:val="62"/>
              <w:shd w:val="clear" w:color="auto" w:fill="auto"/>
              <w:spacing w:after="0" w:line="240" w:lineRule="auto"/>
              <w:ind w:firstLine="400"/>
              <w:jc w:val="both"/>
            </w:pPr>
            <w:r>
              <w:rPr>
                <w:rStyle w:val="10"/>
              </w:rPr>
              <w:t>Помогать осваивать формы речевого этикета.</w:t>
            </w:r>
          </w:p>
          <w:p w:rsidR="00D9256F" w:rsidRDefault="00D9256F" w:rsidP="00C50E48">
            <w:pPr>
              <w:pStyle w:val="62"/>
              <w:shd w:val="clear" w:color="auto" w:fill="auto"/>
              <w:spacing w:after="0" w:line="240" w:lineRule="auto"/>
              <w:ind w:right="20" w:firstLine="400"/>
              <w:jc w:val="both"/>
            </w:pPr>
            <w:r>
              <w:rPr>
                <w:rStyle w:val="10"/>
              </w:rPr>
              <w:t>Продолжать содержательно, эмоционально рассказывать детям об ин</w:t>
            </w:r>
            <w:r>
              <w:rPr>
                <w:rStyle w:val="10"/>
              </w:rPr>
              <w:softHyphen/>
              <w:t>тересных фактах и событиях.</w:t>
            </w:r>
          </w:p>
          <w:p w:rsidR="00D9256F" w:rsidRPr="005C7A00" w:rsidRDefault="00D9256F" w:rsidP="00C50E48">
            <w:pPr>
              <w:pStyle w:val="62"/>
              <w:shd w:val="clear" w:color="auto" w:fill="auto"/>
              <w:spacing w:after="0" w:line="240" w:lineRule="auto"/>
              <w:ind w:firstLine="400"/>
              <w:jc w:val="both"/>
            </w:pPr>
            <w:r>
              <w:rPr>
                <w:rStyle w:val="10"/>
              </w:rPr>
              <w:t>Приучать детей к самостоятельности суждений.</w:t>
            </w:r>
          </w:p>
        </w:tc>
      </w:tr>
      <w:tr w:rsidR="00D9256F" w:rsidRPr="005C7A00" w:rsidTr="00C50E48">
        <w:tc>
          <w:tcPr>
            <w:tcW w:w="2943" w:type="dxa"/>
          </w:tcPr>
          <w:p w:rsidR="00D9256F" w:rsidRDefault="00D9256F" w:rsidP="00C50E48">
            <w:pPr>
              <w:pStyle w:val="62"/>
              <w:shd w:val="clear" w:color="auto" w:fill="auto"/>
              <w:spacing w:after="0" w:line="240" w:lineRule="auto"/>
              <w:ind w:right="20" w:firstLine="400"/>
              <w:jc w:val="both"/>
            </w:pPr>
            <w:r>
              <w:rPr>
                <w:rStyle w:val="a1"/>
              </w:rPr>
              <w:t>Формирование словаря.</w:t>
            </w:r>
            <w:r>
              <w:rPr>
                <w:rStyle w:val="10"/>
              </w:rPr>
              <w:t xml:space="preserve"> На основе расширения ориентировки детей в ближайшем окружении развивать понимание речи и активизировать словарь.</w:t>
            </w:r>
          </w:p>
          <w:p w:rsidR="00D9256F" w:rsidRDefault="00D9256F" w:rsidP="00C50E48">
            <w:pPr>
              <w:pStyle w:val="62"/>
              <w:shd w:val="clear" w:color="auto" w:fill="auto"/>
              <w:spacing w:after="0" w:line="240" w:lineRule="auto"/>
              <w:ind w:right="20" w:firstLine="400"/>
              <w:jc w:val="both"/>
            </w:pPr>
            <w:r>
              <w:rPr>
                <w:rStyle w:val="10"/>
              </w:rPr>
              <w:t>Учить понимать речь взрослых без наглядного сопровождения. Разви</w:t>
            </w:r>
            <w:r>
              <w:rPr>
                <w:rStyle w:val="10"/>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Pr>
                <w:rStyle w:val="10"/>
              </w:rPr>
              <w:softHyphen/>
              <w:t>ят рядом»); имитировать действия людей и движения животных («Покажи, как поливают из леечки», «Походи, как медвежонок»).</w:t>
            </w:r>
          </w:p>
          <w:p w:rsidR="00D9256F" w:rsidRDefault="00D9256F" w:rsidP="00C50E48">
            <w:pPr>
              <w:pStyle w:val="62"/>
              <w:shd w:val="clear" w:color="auto" w:fill="auto"/>
              <w:spacing w:after="0" w:line="240" w:lineRule="auto"/>
              <w:ind w:firstLine="400"/>
              <w:jc w:val="both"/>
            </w:pPr>
            <w:r>
              <w:rPr>
                <w:rStyle w:val="10"/>
              </w:rPr>
              <w:t>Обогащать словарь детей:</w:t>
            </w:r>
          </w:p>
          <w:p w:rsidR="00D9256F" w:rsidRDefault="00D9256F" w:rsidP="00C50E48">
            <w:pPr>
              <w:pStyle w:val="62"/>
              <w:numPr>
                <w:ilvl w:val="0"/>
                <w:numId w:val="19"/>
              </w:numPr>
              <w:shd w:val="clear" w:color="auto" w:fill="auto"/>
              <w:tabs>
                <w:tab w:val="left" w:pos="518"/>
              </w:tabs>
              <w:spacing w:after="0" w:line="240" w:lineRule="auto"/>
              <w:ind w:right="20" w:firstLine="400"/>
              <w:jc w:val="both"/>
            </w:pPr>
            <w:r>
              <w:rPr>
                <w:rStyle w:val="10"/>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Pr>
                <w:rStyle w:val="10"/>
              </w:rPr>
              <w:softHyphen/>
              <w:t>душка, простыня, пижама), транспортных средств (автомашина, автобус), овощей, фруктов, домашних животных и их детенышей;</w:t>
            </w:r>
          </w:p>
          <w:p w:rsidR="00D9256F" w:rsidRDefault="00D9256F" w:rsidP="00C50E48">
            <w:pPr>
              <w:pStyle w:val="62"/>
              <w:numPr>
                <w:ilvl w:val="0"/>
                <w:numId w:val="19"/>
              </w:numPr>
              <w:shd w:val="clear" w:color="auto" w:fill="auto"/>
              <w:tabs>
                <w:tab w:val="left" w:pos="514"/>
              </w:tabs>
              <w:spacing w:after="0" w:line="240" w:lineRule="auto"/>
              <w:ind w:right="20" w:firstLine="400"/>
              <w:jc w:val="both"/>
            </w:pPr>
            <w:r>
              <w:rPr>
                <w:rStyle w:val="10"/>
              </w:rPr>
              <w:t>глаголами, обозначающими трудовые действия (стирать, лечить, поливать), действия, противоположные по значению (открывать — за</w:t>
            </w:r>
            <w:r>
              <w:rPr>
                <w:rStyle w:val="10"/>
              </w:rPr>
              <w:softHyphen/>
              <w:t>крывать, снимать — надевать, брать — класть), действия, характеризую</w:t>
            </w:r>
            <w:r>
              <w:rPr>
                <w:rStyle w:val="10"/>
              </w:rPr>
              <w:softHyphen/>
              <w:t>щие взаимоотношения людей (помочь, пожалеть, подарить, обнять), их эмоциональное состояние (плакать, смеяться, радоваться, обижаться);</w:t>
            </w:r>
          </w:p>
          <w:p w:rsidR="00D9256F" w:rsidRDefault="00D9256F" w:rsidP="00C50E48">
            <w:pPr>
              <w:pStyle w:val="62"/>
              <w:numPr>
                <w:ilvl w:val="0"/>
                <w:numId w:val="19"/>
              </w:numPr>
              <w:shd w:val="clear" w:color="auto" w:fill="auto"/>
              <w:tabs>
                <w:tab w:val="left" w:pos="518"/>
              </w:tabs>
              <w:spacing w:after="0" w:line="240" w:lineRule="auto"/>
              <w:ind w:right="20" w:firstLine="400"/>
              <w:jc w:val="both"/>
            </w:pPr>
            <w:r>
              <w:rPr>
                <w:rStyle w:val="10"/>
              </w:rPr>
              <w:t>прилагательными, обозначающими цвет, величину, вкус, температуру предметов (красный, синий, сладкий, кислый, большой, маленький, хо</w:t>
            </w:r>
            <w:r>
              <w:rPr>
                <w:rStyle w:val="10"/>
              </w:rPr>
              <w:softHyphen/>
              <w:t>лодный, горячий);</w:t>
            </w:r>
          </w:p>
          <w:p w:rsidR="00D9256F" w:rsidRDefault="00D9256F" w:rsidP="00C50E48">
            <w:pPr>
              <w:pStyle w:val="62"/>
              <w:numPr>
                <w:ilvl w:val="0"/>
                <w:numId w:val="19"/>
              </w:numPr>
              <w:shd w:val="clear" w:color="auto" w:fill="auto"/>
              <w:tabs>
                <w:tab w:val="left" w:pos="518"/>
              </w:tabs>
              <w:spacing w:after="0" w:line="240" w:lineRule="auto"/>
              <w:ind w:right="20" w:firstLine="400"/>
              <w:jc w:val="both"/>
            </w:pPr>
            <w:r>
              <w:rPr>
                <w:rStyle w:val="10"/>
              </w:rPr>
              <w:t>наречиями (близко, далеко, высоко, быстро, темно, тихо, холодно, жарко, скользко).</w:t>
            </w:r>
          </w:p>
          <w:p w:rsidR="00D9256F" w:rsidRPr="00C50E48" w:rsidRDefault="00D9256F" w:rsidP="00C50E48">
            <w:pPr>
              <w:pStyle w:val="62"/>
              <w:shd w:val="clear" w:color="auto" w:fill="auto"/>
              <w:spacing w:after="0" w:line="240" w:lineRule="auto"/>
              <w:ind w:right="20" w:firstLine="400"/>
              <w:jc w:val="both"/>
              <w:rPr>
                <w:rStyle w:val="a1"/>
                <w:b w:val="0"/>
                <w:bCs w:val="0"/>
                <w:shd w:val="clear" w:color="auto" w:fill="auto"/>
              </w:rPr>
            </w:pPr>
            <w:r>
              <w:rPr>
                <w:rStyle w:val="10"/>
              </w:rPr>
              <w:t>Способствовать употреблению усвоенных слов в самостоятельной речи детей.</w:t>
            </w:r>
          </w:p>
        </w:tc>
        <w:tc>
          <w:tcPr>
            <w:tcW w:w="3076" w:type="dxa"/>
          </w:tcPr>
          <w:p w:rsidR="00D9256F" w:rsidRDefault="00D9256F" w:rsidP="00C50E48">
            <w:pPr>
              <w:pStyle w:val="62"/>
              <w:shd w:val="clear" w:color="auto" w:fill="auto"/>
              <w:spacing w:after="0" w:line="240" w:lineRule="auto"/>
              <w:ind w:right="20"/>
              <w:jc w:val="both"/>
            </w:pPr>
          </w:p>
          <w:p w:rsidR="00D9256F" w:rsidRDefault="00D9256F" w:rsidP="00C50E48">
            <w:pPr>
              <w:pStyle w:val="62"/>
              <w:shd w:val="clear" w:color="auto" w:fill="auto"/>
              <w:spacing w:after="0" w:line="240" w:lineRule="auto"/>
              <w:ind w:left="20" w:right="20" w:firstLine="400"/>
              <w:jc w:val="both"/>
              <w:rPr>
                <w:rStyle w:val="a1"/>
              </w:rPr>
            </w:pPr>
          </w:p>
        </w:tc>
        <w:tc>
          <w:tcPr>
            <w:tcW w:w="3077" w:type="dxa"/>
          </w:tcPr>
          <w:p w:rsidR="00D9256F" w:rsidRDefault="00D9256F" w:rsidP="00C50E48">
            <w:pPr>
              <w:pStyle w:val="62"/>
              <w:shd w:val="clear" w:color="auto" w:fill="auto"/>
              <w:spacing w:after="0" w:line="240" w:lineRule="auto"/>
              <w:ind w:left="20" w:right="20" w:firstLine="400"/>
              <w:jc w:val="both"/>
            </w:pPr>
            <w:r>
              <w:rPr>
                <w:rStyle w:val="a1"/>
              </w:rPr>
              <w:t>Формирование словаря.</w:t>
            </w:r>
            <w:r>
              <w:rPr>
                <w:rStyle w:val="10"/>
              </w:rPr>
              <w:t xml:space="preserve"> Пополнять и активизировать словарь де</w:t>
            </w:r>
            <w:r>
              <w:rPr>
                <w:rStyle w:val="10"/>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D9256F" w:rsidRDefault="00D9256F" w:rsidP="00C50E48">
            <w:pPr>
              <w:pStyle w:val="62"/>
              <w:shd w:val="clear" w:color="auto" w:fill="auto"/>
              <w:spacing w:after="0" w:line="240" w:lineRule="auto"/>
              <w:ind w:left="20" w:right="20" w:firstLine="400"/>
              <w:jc w:val="both"/>
            </w:pPr>
            <w:r>
              <w:rPr>
                <w:rStyle w:val="10"/>
              </w:rPr>
              <w:t>Активизировать употребление в речи названий предметов, их частей, материалов, из которых они изготовлены.</w:t>
            </w:r>
          </w:p>
          <w:p w:rsidR="00D9256F" w:rsidRDefault="00D9256F" w:rsidP="00C50E48">
            <w:pPr>
              <w:pStyle w:val="62"/>
              <w:shd w:val="clear" w:color="auto" w:fill="auto"/>
              <w:spacing w:after="0" w:line="240" w:lineRule="auto"/>
              <w:ind w:left="20" w:right="20" w:firstLine="400"/>
              <w:jc w:val="both"/>
            </w:pPr>
            <w:r>
              <w:rPr>
                <w:rStyle w:val="10"/>
              </w:rPr>
              <w:t>Учить использовать в речи наиболее употребительные прилагательные, глаголы, наречия, предлоги.</w:t>
            </w:r>
          </w:p>
          <w:p w:rsidR="00D9256F" w:rsidRDefault="00D9256F" w:rsidP="00C50E48">
            <w:pPr>
              <w:pStyle w:val="62"/>
              <w:shd w:val="clear" w:color="auto" w:fill="auto"/>
              <w:spacing w:after="0" w:line="240" w:lineRule="auto"/>
              <w:ind w:left="20" w:right="20" w:firstLine="400"/>
              <w:jc w:val="both"/>
            </w:pPr>
            <w:r>
              <w:rPr>
                <w:rStyle w:val="10"/>
              </w:rPr>
              <w:t>Вводить в словарь детей существительные, обозначающие профессии; глаголы, характеризующие трудовые действия.</w:t>
            </w:r>
          </w:p>
          <w:p w:rsidR="00D9256F" w:rsidRDefault="00D9256F" w:rsidP="00C50E48">
            <w:pPr>
              <w:pStyle w:val="62"/>
              <w:shd w:val="clear" w:color="auto" w:fill="auto"/>
              <w:spacing w:after="0" w:line="240" w:lineRule="auto"/>
              <w:ind w:left="20" w:right="20" w:firstLine="400"/>
              <w:jc w:val="both"/>
            </w:pPr>
            <w:r>
              <w:rPr>
                <w:rStyle w:val="10"/>
              </w:rPr>
              <w:t>Продолжать учить детей определять и называть местоположение пред</w:t>
            </w:r>
            <w:r>
              <w:rPr>
                <w:rStyle w:val="10"/>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D9256F" w:rsidRDefault="00D9256F" w:rsidP="00C50E48">
            <w:pPr>
              <w:pStyle w:val="62"/>
              <w:shd w:val="clear" w:color="auto" w:fill="auto"/>
              <w:spacing w:after="0" w:line="240" w:lineRule="auto"/>
              <w:ind w:left="20" w:right="20" w:firstLine="400"/>
              <w:jc w:val="both"/>
            </w:pPr>
            <w:r>
              <w:rPr>
                <w:rStyle w:val="10"/>
              </w:rPr>
              <w:t>Учить употреблять существительные с обобщающим значением (ме</w:t>
            </w:r>
            <w:r>
              <w:rPr>
                <w:rStyle w:val="10"/>
              </w:rPr>
              <w:softHyphen/>
              <w:t>бель, овощи, животные и т. п.).</w:t>
            </w:r>
          </w:p>
          <w:p w:rsidR="00D9256F" w:rsidRPr="00C50E48" w:rsidRDefault="00D9256F" w:rsidP="00ED0636">
            <w:pPr>
              <w:rPr>
                <w:sz w:val="22"/>
                <w:szCs w:val="22"/>
              </w:rPr>
            </w:pPr>
          </w:p>
        </w:tc>
        <w:tc>
          <w:tcPr>
            <w:tcW w:w="3077" w:type="dxa"/>
          </w:tcPr>
          <w:p w:rsidR="00D9256F" w:rsidRDefault="00D9256F" w:rsidP="00C50E48">
            <w:pPr>
              <w:pStyle w:val="62"/>
              <w:shd w:val="clear" w:color="auto" w:fill="auto"/>
              <w:spacing w:after="0" w:line="240" w:lineRule="auto"/>
              <w:ind w:right="20" w:firstLine="400"/>
              <w:jc w:val="both"/>
            </w:pPr>
            <w:r>
              <w:rPr>
                <w:rStyle w:val="a1"/>
              </w:rPr>
              <w:t>Формирование словаря.</w:t>
            </w:r>
            <w:r>
              <w:rPr>
                <w:rStyle w:val="10"/>
              </w:rPr>
              <w:t xml:space="preserve"> Обогащать речь детей существительными, обозначающими предметы бытового окружения; прилагательными, харак</w:t>
            </w:r>
            <w:r>
              <w:rPr>
                <w:rStyle w:val="10"/>
              </w:rPr>
              <w:softHyphen/>
              <w:t>теризующими свойства и качества предметов; наречиями, обозначающими взаимоотношения людей, их отношение к труду.</w:t>
            </w:r>
          </w:p>
          <w:p w:rsidR="00D9256F" w:rsidRDefault="00D9256F" w:rsidP="00C50E48">
            <w:pPr>
              <w:pStyle w:val="62"/>
              <w:shd w:val="clear" w:color="auto" w:fill="auto"/>
              <w:spacing w:after="0" w:line="240" w:lineRule="auto"/>
              <w:ind w:right="20" w:firstLine="400"/>
              <w:jc w:val="both"/>
            </w:pPr>
            <w:r>
              <w:rPr>
                <w:rStyle w:val="10"/>
              </w:rPr>
              <w:t>Упражнять в подборе существительных к прилагательному (бе</w:t>
            </w:r>
            <w:r>
              <w:rPr>
                <w:rStyle w:val="10"/>
              </w:rPr>
              <w:softHyphen/>
              <w:t>лый — снег, сахар, мел), слов со сходным значением (шалун — озор</w:t>
            </w:r>
            <w:r>
              <w:rPr>
                <w:rStyle w:val="10"/>
              </w:rPr>
              <w:softHyphen/>
              <w:t>ник — проказник), с противоположным значением (слабый — сильный, пасмурно — солнечно).</w:t>
            </w:r>
          </w:p>
          <w:p w:rsidR="00D9256F" w:rsidRDefault="00D9256F" w:rsidP="00C50E48">
            <w:pPr>
              <w:pStyle w:val="62"/>
              <w:shd w:val="clear" w:color="auto" w:fill="auto"/>
              <w:spacing w:after="0" w:line="240" w:lineRule="auto"/>
              <w:ind w:right="20" w:firstLine="400"/>
              <w:jc w:val="both"/>
            </w:pPr>
            <w:r>
              <w:rPr>
                <w:rStyle w:val="10"/>
              </w:rPr>
              <w:t>Помогать детям употреблять в речи слова в точном соответствии со смыслом.</w:t>
            </w:r>
          </w:p>
          <w:p w:rsidR="00D9256F" w:rsidRPr="00C50E48" w:rsidRDefault="00D9256F" w:rsidP="00ED0636">
            <w:pPr>
              <w:rPr>
                <w:sz w:val="22"/>
                <w:szCs w:val="22"/>
              </w:rPr>
            </w:pPr>
          </w:p>
        </w:tc>
        <w:tc>
          <w:tcPr>
            <w:tcW w:w="3077" w:type="dxa"/>
          </w:tcPr>
          <w:p w:rsidR="00D9256F" w:rsidRDefault="00D9256F" w:rsidP="00C50E48">
            <w:pPr>
              <w:pStyle w:val="62"/>
              <w:shd w:val="clear" w:color="auto" w:fill="auto"/>
              <w:spacing w:after="0" w:line="240" w:lineRule="auto"/>
              <w:ind w:right="20" w:firstLine="400"/>
              <w:jc w:val="both"/>
            </w:pPr>
            <w:r>
              <w:rPr>
                <w:rStyle w:val="a1"/>
              </w:rPr>
              <w:t>Формирование словаря.</w:t>
            </w:r>
            <w:r>
              <w:rPr>
                <w:rStyle w:val="10"/>
              </w:rPr>
              <w:t xml:space="preserve"> Продолжать работу по обогащению бытово</w:t>
            </w:r>
            <w:r>
              <w:rPr>
                <w:rStyle w:val="10"/>
              </w:rPr>
              <w:softHyphen/>
              <w:t>го, природоведческого, обществоведческого словаря детей.</w:t>
            </w:r>
          </w:p>
          <w:p w:rsidR="00D9256F" w:rsidRDefault="00D9256F" w:rsidP="00C50E48">
            <w:pPr>
              <w:pStyle w:val="62"/>
              <w:shd w:val="clear" w:color="auto" w:fill="auto"/>
              <w:spacing w:after="0" w:line="240" w:lineRule="auto"/>
              <w:ind w:firstLine="400"/>
              <w:jc w:val="both"/>
            </w:pPr>
            <w:r>
              <w:rPr>
                <w:rStyle w:val="10"/>
              </w:rPr>
              <w:t>Побуждать детей интересоваться смыслом слова.</w:t>
            </w:r>
          </w:p>
          <w:p w:rsidR="00D9256F" w:rsidRDefault="00D9256F" w:rsidP="00C50E48">
            <w:pPr>
              <w:pStyle w:val="62"/>
              <w:shd w:val="clear" w:color="auto" w:fill="auto"/>
              <w:spacing w:after="0" w:line="240" w:lineRule="auto"/>
              <w:ind w:right="20" w:firstLine="400"/>
              <w:jc w:val="both"/>
            </w:pPr>
            <w:r>
              <w:rPr>
                <w:rStyle w:val="10"/>
              </w:rPr>
              <w:t>Совершенствовать умение использовать разные части речи в точном соответствии с их значением и целью высказывания.</w:t>
            </w:r>
          </w:p>
          <w:p w:rsidR="00D9256F" w:rsidRDefault="00D9256F" w:rsidP="00C50E48">
            <w:pPr>
              <w:pStyle w:val="62"/>
              <w:shd w:val="clear" w:color="auto" w:fill="auto"/>
              <w:spacing w:after="0" w:line="240" w:lineRule="auto"/>
              <w:ind w:firstLine="400"/>
              <w:jc w:val="both"/>
            </w:pPr>
            <w:r>
              <w:rPr>
                <w:rStyle w:val="10"/>
              </w:rPr>
              <w:t>Помогать детям осваивать выразительные средства языка.</w:t>
            </w:r>
          </w:p>
          <w:p w:rsidR="00D9256F" w:rsidRPr="00C50E48" w:rsidRDefault="00D9256F" w:rsidP="00ED0636">
            <w:pPr>
              <w:rPr>
                <w:sz w:val="22"/>
                <w:szCs w:val="22"/>
              </w:rPr>
            </w:pPr>
          </w:p>
        </w:tc>
      </w:tr>
      <w:tr w:rsidR="00D9256F" w:rsidRPr="005C7A00" w:rsidTr="00C50E48">
        <w:tc>
          <w:tcPr>
            <w:tcW w:w="2943" w:type="dxa"/>
          </w:tcPr>
          <w:p w:rsidR="00D9256F" w:rsidRDefault="00D9256F" w:rsidP="00C50E48">
            <w:pPr>
              <w:pStyle w:val="62"/>
              <w:shd w:val="clear" w:color="auto" w:fill="auto"/>
              <w:spacing w:after="0" w:line="240" w:lineRule="auto"/>
              <w:ind w:right="20" w:firstLine="400"/>
              <w:jc w:val="both"/>
            </w:pPr>
            <w:r>
              <w:rPr>
                <w:rStyle w:val="a1"/>
              </w:rPr>
              <w:t>Звуковая культура речи.</w:t>
            </w:r>
            <w:r>
              <w:rPr>
                <w:rStyle w:val="10"/>
              </w:rPr>
              <w:t xml:space="preserve"> Упражнять детей в отчетливом произнесе</w:t>
            </w:r>
            <w:r>
              <w:rPr>
                <w:rStyle w:val="10"/>
              </w:rPr>
              <w:softHyphen/>
              <w:t>нии изолированных гласных и согласных звуков (кроме свистящих, ши</w:t>
            </w:r>
            <w:r>
              <w:rPr>
                <w:rStyle w:val="10"/>
              </w:rPr>
              <w:softHyphen/>
              <w:t>пящих и сонорных), в правильном воспроизведении звукоподражаний, слов и несложных фраз (из 2-4 слов).</w:t>
            </w:r>
          </w:p>
          <w:p w:rsidR="00D9256F" w:rsidRDefault="00D9256F" w:rsidP="00C50E48">
            <w:pPr>
              <w:pStyle w:val="62"/>
              <w:shd w:val="clear" w:color="auto" w:fill="auto"/>
              <w:spacing w:after="0" w:line="240" w:lineRule="auto"/>
              <w:ind w:right="20" w:firstLine="400"/>
              <w:jc w:val="both"/>
            </w:pPr>
            <w:r>
              <w:rPr>
                <w:rStyle w:val="10"/>
              </w:rPr>
              <w:t>Способствовать развитию артикуляционного и голосового аппарата, речевого дыхания, слухового внимания.</w:t>
            </w:r>
          </w:p>
          <w:p w:rsidR="00D9256F" w:rsidRPr="005C7A00" w:rsidRDefault="00D9256F" w:rsidP="00C50E48">
            <w:pPr>
              <w:pStyle w:val="62"/>
              <w:shd w:val="clear" w:color="auto" w:fill="auto"/>
              <w:spacing w:after="0" w:line="240" w:lineRule="auto"/>
              <w:ind w:right="20" w:firstLine="400"/>
              <w:jc w:val="both"/>
            </w:pPr>
            <w:r>
              <w:rPr>
                <w:rStyle w:val="10"/>
              </w:rPr>
              <w:t>Формировать умение пользоваться (по подражанию) высотой и силой голоса («Киска, брысь!», «Кто пришел?», «Кто стучит?»).</w:t>
            </w:r>
          </w:p>
        </w:tc>
        <w:tc>
          <w:tcPr>
            <w:tcW w:w="3076" w:type="dxa"/>
          </w:tcPr>
          <w:p w:rsidR="00D9256F" w:rsidRDefault="00D9256F" w:rsidP="00C50E48">
            <w:pPr>
              <w:pStyle w:val="62"/>
              <w:shd w:val="clear" w:color="auto" w:fill="auto"/>
              <w:spacing w:after="0" w:line="240" w:lineRule="auto"/>
              <w:ind w:left="20" w:right="20" w:firstLine="400"/>
              <w:jc w:val="both"/>
            </w:pPr>
            <w:r>
              <w:rPr>
                <w:rStyle w:val="a1"/>
              </w:rPr>
              <w:t>Звуковая культура речи.</w:t>
            </w:r>
            <w:r>
              <w:rPr>
                <w:rStyle w:val="10"/>
              </w:rPr>
              <w:t xml:space="preserve"> Продолжать учить детей внятно про</w:t>
            </w:r>
            <w:r>
              <w:rPr>
                <w:rStyle w:val="10"/>
              </w:rPr>
              <w:softHyphen/>
              <w:t>износить в словах гласные (а, у, и, о, э) и некоторые согласные звуки: п — б — т — д — к — г; ф — в; т — с — з — ц.</w:t>
            </w:r>
          </w:p>
          <w:p w:rsidR="00D9256F" w:rsidRDefault="00D9256F" w:rsidP="00C50E48">
            <w:pPr>
              <w:pStyle w:val="62"/>
              <w:shd w:val="clear" w:color="auto" w:fill="auto"/>
              <w:spacing w:after="0" w:line="240" w:lineRule="auto"/>
              <w:ind w:left="20" w:right="20" w:firstLine="400"/>
              <w:jc w:val="both"/>
            </w:pPr>
            <w:r>
              <w:rPr>
                <w:rStyle w:val="10"/>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Pr>
                <w:rStyle w:val="10"/>
              </w:rPr>
              <w:softHyphen/>
              <w:t>тельность. Учить отчетливо произносить слова и короткие фразы, говорить спокойно, с естественными интонациями.</w:t>
            </w:r>
          </w:p>
          <w:p w:rsidR="00D9256F" w:rsidRPr="00C50E48" w:rsidRDefault="00D9256F" w:rsidP="00ED0636">
            <w:pPr>
              <w:rPr>
                <w:sz w:val="22"/>
                <w:szCs w:val="22"/>
              </w:rPr>
            </w:pPr>
          </w:p>
        </w:tc>
        <w:tc>
          <w:tcPr>
            <w:tcW w:w="3077" w:type="dxa"/>
          </w:tcPr>
          <w:p w:rsidR="00D9256F" w:rsidRDefault="00D9256F" w:rsidP="00C50E48">
            <w:pPr>
              <w:pStyle w:val="62"/>
              <w:shd w:val="clear" w:color="auto" w:fill="auto"/>
              <w:spacing w:after="0" w:line="240" w:lineRule="auto"/>
              <w:ind w:left="20" w:right="20" w:firstLine="400"/>
              <w:jc w:val="both"/>
            </w:pPr>
            <w:r>
              <w:rPr>
                <w:rStyle w:val="a1"/>
              </w:rPr>
              <w:t>Звуковая культура речи.</w:t>
            </w:r>
            <w:r>
              <w:rPr>
                <w:rStyle w:val="10"/>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Pr>
                <w:rStyle w:val="10"/>
              </w:rPr>
              <w:softHyphen/>
              <w:t>парат.</w:t>
            </w:r>
          </w:p>
          <w:p w:rsidR="00D9256F" w:rsidRDefault="00D9256F" w:rsidP="00C50E48">
            <w:pPr>
              <w:pStyle w:val="62"/>
              <w:shd w:val="clear" w:color="auto" w:fill="auto"/>
              <w:spacing w:after="0" w:line="240" w:lineRule="auto"/>
              <w:ind w:left="20" w:right="20" w:firstLine="400"/>
              <w:jc w:val="both"/>
            </w:pPr>
            <w:r>
              <w:rPr>
                <w:rStyle w:val="10"/>
              </w:rPr>
              <w:t>Продолжать работу над дикцией: совершенствовать отчетливое про</w:t>
            </w:r>
            <w:r>
              <w:rPr>
                <w:rStyle w:val="10"/>
              </w:rPr>
              <w:softHyphen/>
              <w:t>изнесение слов и словосочетаний.</w:t>
            </w:r>
          </w:p>
          <w:p w:rsidR="00D9256F" w:rsidRDefault="00D9256F" w:rsidP="00C50E48">
            <w:pPr>
              <w:pStyle w:val="62"/>
              <w:shd w:val="clear" w:color="auto" w:fill="auto"/>
              <w:spacing w:after="0" w:line="240" w:lineRule="auto"/>
              <w:ind w:left="20" w:right="20" w:firstLine="400"/>
              <w:jc w:val="both"/>
            </w:pPr>
            <w:r>
              <w:rPr>
                <w:rStyle w:val="10"/>
              </w:rPr>
              <w:t>Развивать фонематический слух: учить различать на слух и называть слова, начинающиеся на определенный звук.</w:t>
            </w:r>
          </w:p>
          <w:p w:rsidR="00D9256F" w:rsidRDefault="00D9256F" w:rsidP="00C50E48">
            <w:pPr>
              <w:pStyle w:val="62"/>
              <w:shd w:val="clear" w:color="auto" w:fill="auto"/>
              <w:spacing w:after="0" w:line="240" w:lineRule="auto"/>
              <w:ind w:left="20" w:firstLine="400"/>
              <w:jc w:val="both"/>
            </w:pPr>
            <w:r>
              <w:rPr>
                <w:rStyle w:val="10"/>
              </w:rPr>
              <w:t>Совершенствовать интонационную выразительность речи.</w:t>
            </w:r>
          </w:p>
          <w:p w:rsidR="00D9256F" w:rsidRPr="00C50E48" w:rsidRDefault="00D9256F" w:rsidP="00ED0636">
            <w:pPr>
              <w:rPr>
                <w:sz w:val="22"/>
                <w:szCs w:val="22"/>
              </w:rPr>
            </w:pPr>
          </w:p>
        </w:tc>
        <w:tc>
          <w:tcPr>
            <w:tcW w:w="3077" w:type="dxa"/>
          </w:tcPr>
          <w:p w:rsidR="00D9256F" w:rsidRDefault="00D9256F" w:rsidP="00C50E48">
            <w:pPr>
              <w:pStyle w:val="62"/>
              <w:shd w:val="clear" w:color="auto" w:fill="auto"/>
              <w:spacing w:after="0" w:line="240" w:lineRule="auto"/>
              <w:ind w:right="20" w:firstLine="400"/>
              <w:jc w:val="both"/>
            </w:pPr>
            <w:r>
              <w:rPr>
                <w:rStyle w:val="a1"/>
              </w:rPr>
              <w:t>Звуковая культура речи.</w:t>
            </w:r>
            <w:r>
              <w:rPr>
                <w:rStyle w:val="10"/>
              </w:rPr>
              <w:t xml:space="preserve"> Закреплять правильное, отчетливое произ</w:t>
            </w:r>
            <w:r>
              <w:rPr>
                <w:rStyle w:val="10"/>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D9256F" w:rsidRDefault="00D9256F" w:rsidP="00C50E48">
            <w:pPr>
              <w:pStyle w:val="62"/>
              <w:shd w:val="clear" w:color="auto" w:fill="auto"/>
              <w:spacing w:after="0" w:line="240" w:lineRule="auto"/>
              <w:ind w:left="20" w:right="20" w:firstLine="400"/>
              <w:jc w:val="both"/>
            </w:pPr>
            <w:r>
              <w:rPr>
                <w:rStyle w:val="10"/>
              </w:rPr>
              <w:t>Продолжать развивать фонематический слух. Учить определять место звука в слове (начало, середина, конец).</w:t>
            </w:r>
          </w:p>
          <w:p w:rsidR="00D9256F" w:rsidRDefault="00D9256F" w:rsidP="00C50E48">
            <w:pPr>
              <w:pStyle w:val="62"/>
              <w:shd w:val="clear" w:color="auto" w:fill="auto"/>
              <w:spacing w:after="0" w:line="240" w:lineRule="auto"/>
              <w:ind w:left="20" w:firstLine="400"/>
              <w:jc w:val="both"/>
            </w:pPr>
            <w:r>
              <w:rPr>
                <w:rStyle w:val="10"/>
              </w:rPr>
              <w:t>Отрабатывать интонационную выразительность речи.</w:t>
            </w:r>
          </w:p>
          <w:p w:rsidR="00D9256F" w:rsidRPr="00C50E48" w:rsidRDefault="00D9256F" w:rsidP="00ED0636">
            <w:pPr>
              <w:rPr>
                <w:sz w:val="22"/>
                <w:szCs w:val="22"/>
              </w:rPr>
            </w:pPr>
          </w:p>
        </w:tc>
        <w:tc>
          <w:tcPr>
            <w:tcW w:w="3077" w:type="dxa"/>
          </w:tcPr>
          <w:p w:rsidR="00D9256F" w:rsidRDefault="00D9256F" w:rsidP="00C50E48">
            <w:pPr>
              <w:pStyle w:val="62"/>
              <w:shd w:val="clear" w:color="auto" w:fill="auto"/>
              <w:spacing w:after="0" w:line="240" w:lineRule="auto"/>
              <w:ind w:right="20" w:firstLine="400"/>
              <w:jc w:val="both"/>
            </w:pPr>
            <w:r>
              <w:rPr>
                <w:rStyle w:val="a1"/>
              </w:rPr>
              <w:t>Звуковая культура речи.</w:t>
            </w:r>
            <w:r>
              <w:rPr>
                <w:rStyle w:val="10"/>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Pr>
                <w:rStyle w:val="10"/>
              </w:rPr>
              <w:softHyphen/>
              <w:t>тественными интонациями.</w:t>
            </w:r>
          </w:p>
          <w:p w:rsidR="00D9256F" w:rsidRDefault="00D9256F" w:rsidP="00C50E48">
            <w:pPr>
              <w:pStyle w:val="62"/>
              <w:shd w:val="clear" w:color="auto" w:fill="auto"/>
              <w:spacing w:after="0" w:line="240" w:lineRule="auto"/>
              <w:ind w:right="20" w:firstLine="400"/>
              <w:jc w:val="both"/>
            </w:pPr>
            <w:r>
              <w:rPr>
                <w:rStyle w:val="10"/>
              </w:rPr>
              <w:t>Совершенствовать фонематический слух: учить называть слова с опре</w:t>
            </w:r>
            <w:r>
              <w:rPr>
                <w:rStyle w:val="10"/>
              </w:rPr>
              <w:softHyphen/>
              <w:t>деленным звуком, находить слова с этим звуком в предложении, опреде</w:t>
            </w:r>
            <w:r>
              <w:rPr>
                <w:rStyle w:val="10"/>
              </w:rPr>
              <w:softHyphen/>
              <w:t>лять место звука в слове.</w:t>
            </w:r>
          </w:p>
          <w:p w:rsidR="00D9256F" w:rsidRDefault="00D9256F" w:rsidP="00C50E48">
            <w:pPr>
              <w:pStyle w:val="62"/>
              <w:shd w:val="clear" w:color="auto" w:fill="auto"/>
              <w:spacing w:after="0" w:line="240" w:lineRule="auto"/>
              <w:ind w:firstLine="400"/>
              <w:jc w:val="both"/>
            </w:pPr>
            <w:r>
              <w:rPr>
                <w:rStyle w:val="10"/>
              </w:rPr>
              <w:t>Отрабатывать интонационную выразительность речи.</w:t>
            </w:r>
          </w:p>
          <w:p w:rsidR="00D9256F" w:rsidRPr="00C50E48" w:rsidRDefault="00D9256F" w:rsidP="00ED0636">
            <w:pPr>
              <w:rPr>
                <w:sz w:val="22"/>
                <w:szCs w:val="22"/>
              </w:rPr>
            </w:pPr>
          </w:p>
        </w:tc>
      </w:tr>
      <w:tr w:rsidR="00D9256F" w:rsidRPr="005C7A00" w:rsidTr="00C50E48">
        <w:tc>
          <w:tcPr>
            <w:tcW w:w="2943" w:type="dxa"/>
          </w:tcPr>
          <w:p w:rsidR="00D9256F" w:rsidRDefault="00D9256F" w:rsidP="00C50E48">
            <w:pPr>
              <w:pStyle w:val="62"/>
              <w:shd w:val="clear" w:color="auto" w:fill="auto"/>
              <w:spacing w:after="0" w:line="240" w:lineRule="auto"/>
              <w:ind w:right="20" w:firstLine="400"/>
              <w:jc w:val="both"/>
            </w:pPr>
            <w:r>
              <w:rPr>
                <w:rStyle w:val="a1"/>
              </w:rPr>
              <w:t>Грамматический строй речи.</w:t>
            </w:r>
            <w:r>
              <w:rPr>
                <w:rStyle w:val="10"/>
              </w:rPr>
              <w:t xml:space="preserve"> Учить согласовывать существительные и местоимения с глаголами, употреблять глаголы в будущем и прошедшем вре</w:t>
            </w:r>
            <w:r>
              <w:rPr>
                <w:rStyle w:val="10"/>
              </w:rPr>
              <w:softHyphen/>
              <w:t>мени, изменять их по лицам, использовать в речи предлоги (в, на, у, за, под).</w:t>
            </w:r>
          </w:p>
          <w:p w:rsidR="00D9256F" w:rsidRDefault="00D9256F" w:rsidP="00C50E48">
            <w:pPr>
              <w:pStyle w:val="62"/>
              <w:shd w:val="clear" w:color="auto" w:fill="auto"/>
              <w:spacing w:after="0" w:line="240" w:lineRule="auto"/>
              <w:ind w:left="20" w:right="20" w:firstLine="400"/>
              <w:jc w:val="both"/>
            </w:pPr>
            <w:r>
              <w:rPr>
                <w:rStyle w:val="10"/>
              </w:rPr>
              <w:t>Упражнять в употреблении некоторых вопросительных слов (кто, что, где) и несложных фраз, состоящих из 2-4 слов («Кисонька-мурысенька, куда пошла?»).</w:t>
            </w:r>
          </w:p>
          <w:p w:rsidR="00D9256F" w:rsidRPr="00C50E48" w:rsidRDefault="00D9256F" w:rsidP="00ED0636">
            <w:pPr>
              <w:rPr>
                <w:sz w:val="22"/>
                <w:szCs w:val="22"/>
              </w:rPr>
            </w:pPr>
          </w:p>
        </w:tc>
        <w:tc>
          <w:tcPr>
            <w:tcW w:w="3076" w:type="dxa"/>
          </w:tcPr>
          <w:p w:rsidR="00D9256F" w:rsidRDefault="00D9256F" w:rsidP="00C50E48">
            <w:pPr>
              <w:pStyle w:val="62"/>
              <w:shd w:val="clear" w:color="auto" w:fill="auto"/>
              <w:spacing w:after="0" w:line="240" w:lineRule="auto"/>
              <w:ind w:left="20" w:right="20" w:firstLine="400"/>
              <w:jc w:val="both"/>
            </w:pPr>
            <w:r>
              <w:rPr>
                <w:rStyle w:val="a1"/>
              </w:rPr>
              <w:t>Грамматический строй речи.</w:t>
            </w:r>
            <w:r>
              <w:rPr>
                <w:rStyle w:val="10"/>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Pr>
                <w:rStyle w:val="10"/>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D9256F" w:rsidRDefault="00D9256F" w:rsidP="00C50E48">
            <w:pPr>
              <w:pStyle w:val="62"/>
              <w:shd w:val="clear" w:color="auto" w:fill="auto"/>
              <w:spacing w:after="0" w:line="240" w:lineRule="auto"/>
              <w:ind w:left="20" w:right="20" w:firstLine="400"/>
              <w:jc w:val="both"/>
            </w:pPr>
            <w:r>
              <w:rPr>
                <w:rStyle w:val="10"/>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Pr>
                <w:rStyle w:val="10"/>
              </w:rPr>
              <w:softHyphen/>
              <w:t>ложения с однородными членами («Мы пойдем в зоопарк и увидим слона, зебру и тигра»).</w:t>
            </w:r>
          </w:p>
          <w:p w:rsidR="00D9256F" w:rsidRPr="00C50E48" w:rsidRDefault="00D9256F" w:rsidP="00ED0636">
            <w:pPr>
              <w:rPr>
                <w:sz w:val="22"/>
                <w:szCs w:val="22"/>
              </w:rPr>
            </w:pPr>
          </w:p>
        </w:tc>
        <w:tc>
          <w:tcPr>
            <w:tcW w:w="3077" w:type="dxa"/>
          </w:tcPr>
          <w:p w:rsidR="00D9256F" w:rsidRDefault="00D9256F" w:rsidP="00C50E48">
            <w:pPr>
              <w:pStyle w:val="62"/>
              <w:shd w:val="clear" w:color="auto" w:fill="auto"/>
              <w:spacing w:after="0" w:line="240" w:lineRule="auto"/>
              <w:ind w:left="20" w:right="20" w:firstLine="400"/>
              <w:jc w:val="both"/>
            </w:pPr>
            <w:r>
              <w:rPr>
                <w:rStyle w:val="a1"/>
              </w:rPr>
              <w:t>Грамматический строй речи.</w:t>
            </w:r>
            <w:r>
              <w:rPr>
                <w:rStyle w:val="10"/>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Pr>
                <w:rStyle w:val="10"/>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D9256F" w:rsidRDefault="00D9256F" w:rsidP="00C50E48">
            <w:pPr>
              <w:pStyle w:val="62"/>
              <w:shd w:val="clear" w:color="auto" w:fill="auto"/>
              <w:spacing w:after="0" w:line="240" w:lineRule="auto"/>
              <w:ind w:left="20" w:right="20" w:firstLine="400"/>
              <w:jc w:val="both"/>
            </w:pPr>
            <w:r>
              <w:rPr>
                <w:rStyle w:val="10"/>
              </w:rPr>
              <w:t>Напоминать правильные формы повелительного наклонения некото</w:t>
            </w:r>
            <w:r>
              <w:rPr>
                <w:rStyle w:val="10"/>
              </w:rPr>
              <w:softHyphen/>
              <w:t>рых глаголов (Ляг! Лежи! Поезжай! Беги! и т. п.), несклоняемых сущест</w:t>
            </w:r>
            <w:r>
              <w:rPr>
                <w:rStyle w:val="10"/>
              </w:rPr>
              <w:softHyphen/>
              <w:t>вительных (пальто, пианино, кофе, какао).</w:t>
            </w:r>
          </w:p>
          <w:p w:rsidR="00D9256F" w:rsidRDefault="00D9256F" w:rsidP="00C50E48">
            <w:pPr>
              <w:pStyle w:val="62"/>
              <w:shd w:val="clear" w:color="auto" w:fill="auto"/>
              <w:spacing w:after="0" w:line="240" w:lineRule="auto"/>
              <w:ind w:right="20" w:firstLine="400"/>
              <w:jc w:val="both"/>
            </w:pPr>
            <w:r>
              <w:rPr>
                <w:rStyle w:val="10"/>
              </w:rPr>
              <w:t>Поощрять характерное для пятого года жизни словотворчество, так</w:t>
            </w:r>
            <w:r>
              <w:rPr>
                <w:rStyle w:val="10"/>
              </w:rPr>
              <w:softHyphen/>
              <w:t>тично подсказывать общепринятый образец слова.</w:t>
            </w:r>
          </w:p>
          <w:p w:rsidR="00D9256F" w:rsidRDefault="00D9256F" w:rsidP="00C50E48">
            <w:pPr>
              <w:pStyle w:val="62"/>
              <w:shd w:val="clear" w:color="auto" w:fill="auto"/>
              <w:spacing w:after="0" w:line="240" w:lineRule="auto"/>
              <w:ind w:right="20" w:firstLine="400"/>
              <w:jc w:val="both"/>
            </w:pPr>
            <w:r>
              <w:rPr>
                <w:rStyle w:val="10"/>
              </w:rPr>
              <w:t>Побуждать детей активно употреблять в речи простейшие виды слож</w:t>
            </w:r>
            <w:r>
              <w:rPr>
                <w:rStyle w:val="10"/>
              </w:rPr>
              <w:softHyphen/>
              <w:t>носочиненных и сложноподчиненных предложений.</w:t>
            </w:r>
          </w:p>
          <w:p w:rsidR="00D9256F" w:rsidRPr="00C50E48" w:rsidRDefault="00D9256F" w:rsidP="00ED0636">
            <w:pPr>
              <w:rPr>
                <w:sz w:val="22"/>
                <w:szCs w:val="22"/>
              </w:rPr>
            </w:pPr>
          </w:p>
        </w:tc>
        <w:tc>
          <w:tcPr>
            <w:tcW w:w="3077" w:type="dxa"/>
          </w:tcPr>
          <w:p w:rsidR="00D9256F" w:rsidRDefault="00D9256F" w:rsidP="00C50E48">
            <w:pPr>
              <w:pStyle w:val="62"/>
              <w:shd w:val="clear" w:color="auto" w:fill="auto"/>
              <w:spacing w:after="0" w:line="240" w:lineRule="auto"/>
              <w:ind w:left="20" w:right="20" w:firstLine="400"/>
              <w:jc w:val="both"/>
            </w:pPr>
            <w:r>
              <w:rPr>
                <w:rStyle w:val="a1"/>
              </w:rPr>
              <w:t>Грамматический строй речи.</w:t>
            </w:r>
            <w:r>
              <w:rPr>
                <w:rStyle w:val="10"/>
              </w:rPr>
              <w:t xml:space="preserve"> Совершенствовать умение согласовы</w:t>
            </w:r>
            <w:r>
              <w:rPr>
                <w:rStyle w:val="10"/>
              </w:rPr>
              <w:softHyphen/>
              <w:t>вать слова в предложениях: существительные с числительными (пять груш, трое ребят) и прилагательные с существительными (лягушка — зе</w:t>
            </w:r>
            <w:r>
              <w:rPr>
                <w:rStyle w:val="10"/>
              </w:rPr>
              <w:softHyphen/>
              <w:t>леное брюшко). Помогать детям замечать неправильную постановку уда</w:t>
            </w:r>
            <w:r>
              <w:rPr>
                <w:rStyle w:val="10"/>
              </w:rPr>
              <w:softHyphen/>
              <w:t>рения в слове, ошибку в чередовании согласных, предоставлять возмож</w:t>
            </w:r>
            <w:r>
              <w:rPr>
                <w:rStyle w:val="10"/>
              </w:rPr>
              <w:softHyphen/>
              <w:t>ность самостоятельно ее исправить.</w:t>
            </w:r>
          </w:p>
          <w:p w:rsidR="00D9256F" w:rsidRDefault="00D9256F" w:rsidP="00C50E48">
            <w:pPr>
              <w:pStyle w:val="62"/>
              <w:shd w:val="clear" w:color="auto" w:fill="auto"/>
              <w:spacing w:after="0" w:line="240" w:lineRule="auto"/>
              <w:ind w:left="20" w:right="20" w:firstLine="400"/>
              <w:jc w:val="both"/>
            </w:pPr>
            <w:r>
              <w:rPr>
                <w:rStyle w:val="10"/>
              </w:rPr>
              <w:t>Знакомить с разными способами образования слов (сахарница, хлеб</w:t>
            </w:r>
            <w:r>
              <w:rPr>
                <w:rStyle w:val="10"/>
              </w:rPr>
              <w:softHyphen/>
              <w:t>ница; масленка, солонка; воспитатель, учитель, строитель).</w:t>
            </w:r>
          </w:p>
          <w:p w:rsidR="00D9256F" w:rsidRDefault="00D9256F" w:rsidP="00C50E48">
            <w:pPr>
              <w:pStyle w:val="62"/>
              <w:shd w:val="clear" w:color="auto" w:fill="auto"/>
              <w:spacing w:after="0" w:line="240" w:lineRule="auto"/>
              <w:ind w:left="20" w:right="20" w:firstLine="400"/>
              <w:jc w:val="both"/>
            </w:pPr>
            <w:r>
              <w:rPr>
                <w:rStyle w:val="10"/>
              </w:rPr>
              <w:t>Упражнять в образовании однокоренных слов (медведь — медведи</w:t>
            </w:r>
            <w:r>
              <w:rPr>
                <w:rStyle w:val="10"/>
              </w:rPr>
              <w:softHyphen/>
              <w:t>ца — медвежонок — медвежья), в том числе глаголов с приставками (забе</w:t>
            </w:r>
            <w:r>
              <w:rPr>
                <w:rStyle w:val="10"/>
              </w:rPr>
              <w:softHyphen/>
              <w:t>жал — выбежал — перебежал).</w:t>
            </w:r>
          </w:p>
          <w:p w:rsidR="00D9256F" w:rsidRDefault="00D9256F" w:rsidP="00C50E48">
            <w:pPr>
              <w:pStyle w:val="62"/>
              <w:shd w:val="clear" w:color="auto" w:fill="auto"/>
              <w:spacing w:after="0" w:line="240" w:lineRule="auto"/>
              <w:ind w:left="20" w:right="20" w:firstLine="400"/>
              <w:jc w:val="both"/>
            </w:pPr>
            <w:r>
              <w:rPr>
                <w:rStyle w:val="10"/>
              </w:rPr>
              <w:t>Помогать детям правильно употреблять существительные множест</w:t>
            </w:r>
            <w:r>
              <w:rPr>
                <w:rStyle w:val="10"/>
              </w:rPr>
              <w:softHyphen/>
              <w:t>венного числа в именительном и винительном падежах; глаголы в пове</w:t>
            </w:r>
            <w:r>
              <w:rPr>
                <w:rStyle w:val="10"/>
              </w:rPr>
              <w:softHyphen/>
              <w:t>лительном наклонении; прилагательные и наречия в сравнительной сте</w:t>
            </w:r>
            <w:r>
              <w:rPr>
                <w:rStyle w:val="10"/>
              </w:rPr>
              <w:softHyphen/>
              <w:t>пени; несклоняемые существительные.</w:t>
            </w:r>
          </w:p>
          <w:p w:rsidR="00D9256F" w:rsidRDefault="00D9256F" w:rsidP="00C50E48">
            <w:pPr>
              <w:pStyle w:val="62"/>
              <w:shd w:val="clear" w:color="auto" w:fill="auto"/>
              <w:spacing w:after="0" w:line="240" w:lineRule="auto"/>
              <w:ind w:left="20" w:firstLine="400"/>
              <w:jc w:val="both"/>
            </w:pPr>
            <w:r>
              <w:rPr>
                <w:rStyle w:val="10"/>
              </w:rPr>
              <w:t>Учить составлять по образцу простые и сложные предложения.</w:t>
            </w:r>
          </w:p>
          <w:p w:rsidR="00D9256F" w:rsidRPr="005C7A00" w:rsidRDefault="00D9256F" w:rsidP="00C50E48">
            <w:pPr>
              <w:pStyle w:val="62"/>
              <w:shd w:val="clear" w:color="auto" w:fill="auto"/>
              <w:spacing w:after="0" w:line="240" w:lineRule="auto"/>
              <w:ind w:left="20" w:firstLine="400"/>
              <w:jc w:val="both"/>
            </w:pPr>
            <w:r>
              <w:rPr>
                <w:rStyle w:val="10"/>
              </w:rPr>
              <w:t>Совершенствовать умение пользоваться прямой и косвенной речью.</w:t>
            </w:r>
          </w:p>
        </w:tc>
        <w:tc>
          <w:tcPr>
            <w:tcW w:w="3077" w:type="dxa"/>
          </w:tcPr>
          <w:p w:rsidR="00D9256F" w:rsidRDefault="00D9256F" w:rsidP="00C50E48">
            <w:pPr>
              <w:pStyle w:val="62"/>
              <w:shd w:val="clear" w:color="auto" w:fill="auto"/>
              <w:spacing w:after="0" w:line="240" w:lineRule="auto"/>
              <w:ind w:right="20" w:firstLine="400"/>
              <w:jc w:val="both"/>
            </w:pPr>
            <w:r>
              <w:rPr>
                <w:rStyle w:val="a1"/>
              </w:rPr>
              <w:t>Грамматический строй речи.</w:t>
            </w:r>
            <w:r>
              <w:rPr>
                <w:rStyle w:val="10"/>
              </w:rPr>
              <w:t xml:space="preserve"> Продолжать упражнять детей в согласо</w:t>
            </w:r>
            <w:r>
              <w:rPr>
                <w:rStyle w:val="10"/>
              </w:rPr>
              <w:softHyphen/>
              <w:t>вании слов в предложении.</w:t>
            </w:r>
          </w:p>
          <w:p w:rsidR="00D9256F" w:rsidRDefault="00D9256F" w:rsidP="00C50E48">
            <w:pPr>
              <w:pStyle w:val="62"/>
              <w:shd w:val="clear" w:color="auto" w:fill="auto"/>
              <w:spacing w:after="0" w:line="240" w:lineRule="auto"/>
              <w:ind w:right="20" w:firstLine="400"/>
              <w:jc w:val="both"/>
            </w:pPr>
            <w:r>
              <w:rPr>
                <w:rStyle w:val="10"/>
              </w:rPr>
              <w:t>Совершенствовать умение образовывать (по образцу) однокоренные слова, существительные с суффиксами, глаголы с приставками, прилага</w:t>
            </w:r>
            <w:r>
              <w:rPr>
                <w:rStyle w:val="10"/>
              </w:rPr>
              <w:softHyphen/>
              <w:t>тельные в сравнительной и превосходной степени.</w:t>
            </w:r>
          </w:p>
          <w:p w:rsidR="00D9256F" w:rsidRDefault="00D9256F" w:rsidP="00C50E48">
            <w:pPr>
              <w:pStyle w:val="62"/>
              <w:shd w:val="clear" w:color="auto" w:fill="auto"/>
              <w:spacing w:after="0" w:line="240" w:lineRule="auto"/>
              <w:ind w:right="20" w:firstLine="400"/>
              <w:jc w:val="both"/>
            </w:pPr>
            <w:r>
              <w:rPr>
                <w:rStyle w:val="10"/>
              </w:rPr>
              <w:t>Помогать правильно строить сложноподчиненные предложения, ис</w:t>
            </w:r>
            <w:r>
              <w:rPr>
                <w:rStyle w:val="10"/>
              </w:rPr>
              <w:softHyphen/>
              <w:t>пользовать языковые средства для соединения их частей (чтобы, когда, потому что, если, если бы и т. д.).</w:t>
            </w:r>
          </w:p>
          <w:p w:rsidR="00D9256F" w:rsidRPr="00C50E48" w:rsidRDefault="00D9256F" w:rsidP="00ED0636">
            <w:pPr>
              <w:rPr>
                <w:sz w:val="22"/>
                <w:szCs w:val="22"/>
              </w:rPr>
            </w:pPr>
          </w:p>
        </w:tc>
      </w:tr>
      <w:tr w:rsidR="00D9256F" w:rsidRPr="005C7A00" w:rsidTr="00C50E48">
        <w:tc>
          <w:tcPr>
            <w:tcW w:w="2943" w:type="dxa"/>
          </w:tcPr>
          <w:p w:rsidR="00D9256F" w:rsidRDefault="00D9256F" w:rsidP="00C50E48">
            <w:pPr>
              <w:pStyle w:val="62"/>
              <w:shd w:val="clear" w:color="auto" w:fill="auto"/>
              <w:spacing w:after="0" w:line="240" w:lineRule="auto"/>
              <w:ind w:left="20" w:right="20" w:firstLine="400"/>
              <w:jc w:val="both"/>
            </w:pPr>
            <w:r>
              <w:rPr>
                <w:rStyle w:val="a1"/>
              </w:rPr>
              <w:t>Связная речь.</w:t>
            </w:r>
            <w:r>
              <w:rPr>
                <w:rStyle w:val="10"/>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D9256F" w:rsidRDefault="00D9256F" w:rsidP="00C50E48">
            <w:pPr>
              <w:pStyle w:val="62"/>
              <w:shd w:val="clear" w:color="auto" w:fill="auto"/>
              <w:spacing w:after="0" w:line="240" w:lineRule="auto"/>
              <w:ind w:left="20" w:right="20" w:firstLine="400"/>
              <w:jc w:val="both"/>
            </w:pPr>
            <w:r>
              <w:rPr>
                <w:rStyle w:val="10"/>
              </w:rPr>
              <w:t>Поощрять попытки детей старше 2 лет 6 месяцев по собственной ини</w:t>
            </w:r>
            <w:r>
              <w:rPr>
                <w:rStyle w:val="10"/>
              </w:rPr>
              <w:softHyphen/>
              <w:t>циативе или по просьбе воспитателя рассказывать об изображенном на картинке, о новой игрушке (обновке), о событии из личного опыта.</w:t>
            </w:r>
          </w:p>
          <w:p w:rsidR="00D9256F" w:rsidRDefault="00D9256F" w:rsidP="00C50E48">
            <w:pPr>
              <w:pStyle w:val="62"/>
              <w:shd w:val="clear" w:color="auto" w:fill="auto"/>
              <w:spacing w:after="0" w:line="240" w:lineRule="auto"/>
              <w:ind w:left="20" w:right="20" w:firstLine="400"/>
              <w:jc w:val="both"/>
            </w:pPr>
            <w:r>
              <w:rPr>
                <w:rStyle w:val="10"/>
              </w:rPr>
              <w:t>Во время игр-инсценировок учить детей повторять несложные фра</w:t>
            </w:r>
            <w:r>
              <w:rPr>
                <w:rStyle w:val="10"/>
              </w:rPr>
              <w:softHyphen/>
              <w:t>зы. Помогать детям старше 2 лет 6 месяцев драматизировать отрывки из хорошо знакомых сказок.</w:t>
            </w:r>
          </w:p>
          <w:p w:rsidR="00D9256F" w:rsidRDefault="00D9256F" w:rsidP="00C50E48">
            <w:pPr>
              <w:pStyle w:val="62"/>
              <w:shd w:val="clear" w:color="auto" w:fill="auto"/>
              <w:spacing w:after="0" w:line="240" w:lineRule="auto"/>
              <w:ind w:left="20" w:firstLine="400"/>
              <w:jc w:val="both"/>
            </w:pPr>
            <w:r>
              <w:rPr>
                <w:rStyle w:val="10"/>
              </w:rPr>
              <w:t>Учить слушать небольшие рассказы без наглядного сопровождения.</w:t>
            </w:r>
          </w:p>
          <w:p w:rsidR="00D9256F" w:rsidRPr="00C50E48" w:rsidRDefault="00D9256F" w:rsidP="00ED0636">
            <w:pPr>
              <w:rPr>
                <w:sz w:val="22"/>
                <w:szCs w:val="22"/>
              </w:rPr>
            </w:pPr>
          </w:p>
        </w:tc>
        <w:tc>
          <w:tcPr>
            <w:tcW w:w="3076" w:type="dxa"/>
          </w:tcPr>
          <w:p w:rsidR="00D9256F" w:rsidRDefault="00D9256F" w:rsidP="00C50E48">
            <w:pPr>
              <w:pStyle w:val="62"/>
              <w:shd w:val="clear" w:color="auto" w:fill="auto"/>
              <w:spacing w:after="0" w:line="240" w:lineRule="auto"/>
              <w:ind w:left="20" w:firstLine="400"/>
              <w:jc w:val="both"/>
            </w:pPr>
            <w:r>
              <w:rPr>
                <w:rStyle w:val="a1"/>
              </w:rPr>
              <w:t>Связная речь.</w:t>
            </w:r>
            <w:r>
              <w:rPr>
                <w:rStyle w:val="10"/>
              </w:rPr>
              <w:t xml:space="preserve"> Развивать диалогическую форму речи.</w:t>
            </w:r>
          </w:p>
          <w:p w:rsidR="00D9256F" w:rsidRDefault="00D9256F" w:rsidP="00C50E48">
            <w:pPr>
              <w:pStyle w:val="62"/>
              <w:shd w:val="clear" w:color="auto" w:fill="auto"/>
              <w:spacing w:after="0" w:line="240" w:lineRule="auto"/>
              <w:ind w:left="20" w:right="20" w:firstLine="400"/>
              <w:jc w:val="both"/>
            </w:pPr>
            <w:r>
              <w:rPr>
                <w:rStyle w:val="10"/>
              </w:rPr>
              <w:t>Вовлекать детей в разговор во время рассматривания предметов, кар</w:t>
            </w:r>
            <w:r>
              <w:rPr>
                <w:rStyle w:val="10"/>
              </w:rPr>
              <w:softHyphen/>
              <w:t>тин, иллюстраций; наблюдений за живыми объектами; после просмотра спектаклей, мультфильмов.</w:t>
            </w:r>
          </w:p>
          <w:p w:rsidR="00D9256F" w:rsidRDefault="00D9256F" w:rsidP="00C50E48">
            <w:pPr>
              <w:pStyle w:val="62"/>
              <w:shd w:val="clear" w:color="auto" w:fill="auto"/>
              <w:spacing w:after="0" w:line="240" w:lineRule="auto"/>
              <w:ind w:left="20" w:right="20" w:firstLine="400"/>
              <w:jc w:val="both"/>
            </w:pPr>
            <w:r>
              <w:rPr>
                <w:rStyle w:val="10"/>
              </w:rPr>
              <w:t>Обучать умению вести диалог с педагогом: слушать и понимать задан</w:t>
            </w:r>
            <w:r>
              <w:rPr>
                <w:rStyle w:val="10"/>
              </w:rPr>
              <w:softHyphen/>
              <w:t>ный вопрос, понятно отвечать на него, говорить в нормальном темпе, не перебивая говорящего взрослого.</w:t>
            </w:r>
          </w:p>
          <w:p w:rsidR="00D9256F" w:rsidRDefault="00D9256F" w:rsidP="00C50E48">
            <w:pPr>
              <w:pStyle w:val="62"/>
              <w:shd w:val="clear" w:color="auto" w:fill="auto"/>
              <w:spacing w:after="0" w:line="240" w:lineRule="auto"/>
              <w:ind w:left="20" w:right="20" w:firstLine="400"/>
              <w:jc w:val="both"/>
            </w:pPr>
            <w:r>
              <w:rPr>
                <w:rStyle w:val="10"/>
              </w:rPr>
              <w:t>Напоминать детям о необходимости говорить «спасибо», «здравствуй</w:t>
            </w:r>
            <w:r>
              <w:rPr>
                <w:rStyle w:val="10"/>
              </w:rPr>
              <w:softHyphen/>
              <w:t>те», «до свидания», «спокойной ночи» (в семье, группе).</w:t>
            </w:r>
          </w:p>
          <w:p w:rsidR="00D9256F" w:rsidRDefault="00D9256F" w:rsidP="00C50E48">
            <w:pPr>
              <w:pStyle w:val="62"/>
              <w:shd w:val="clear" w:color="auto" w:fill="auto"/>
              <w:spacing w:after="0" w:line="240" w:lineRule="auto"/>
              <w:ind w:left="20" w:firstLine="400"/>
              <w:jc w:val="both"/>
            </w:pPr>
            <w:r>
              <w:rPr>
                <w:rStyle w:val="10"/>
              </w:rPr>
              <w:t>Помогать доброжелательно общаться друг с другом.</w:t>
            </w:r>
          </w:p>
          <w:p w:rsidR="00D9256F" w:rsidRDefault="00D9256F" w:rsidP="00C50E48">
            <w:pPr>
              <w:pStyle w:val="62"/>
              <w:shd w:val="clear" w:color="auto" w:fill="auto"/>
              <w:spacing w:after="0" w:line="240" w:lineRule="auto"/>
              <w:ind w:left="20" w:right="20" w:firstLine="400"/>
              <w:jc w:val="both"/>
            </w:pPr>
            <w:r>
              <w:rPr>
                <w:rStyle w:val="10"/>
              </w:rPr>
              <w:t>Формировать потребность делиться своими впечатлениями с воспи</w:t>
            </w:r>
            <w:r>
              <w:rPr>
                <w:rStyle w:val="10"/>
              </w:rPr>
              <w:softHyphen/>
              <w:t>тателями и родителями.</w:t>
            </w:r>
          </w:p>
          <w:p w:rsidR="00D9256F" w:rsidRPr="00C50E48" w:rsidRDefault="00D9256F" w:rsidP="00ED0636">
            <w:pPr>
              <w:rPr>
                <w:sz w:val="22"/>
                <w:szCs w:val="22"/>
              </w:rPr>
            </w:pPr>
          </w:p>
        </w:tc>
        <w:tc>
          <w:tcPr>
            <w:tcW w:w="3077" w:type="dxa"/>
          </w:tcPr>
          <w:p w:rsidR="00D9256F" w:rsidRDefault="00D9256F" w:rsidP="00C50E48">
            <w:pPr>
              <w:pStyle w:val="62"/>
              <w:shd w:val="clear" w:color="auto" w:fill="auto"/>
              <w:spacing w:after="0" w:line="240" w:lineRule="auto"/>
              <w:ind w:right="20" w:firstLine="400"/>
              <w:jc w:val="both"/>
            </w:pPr>
            <w:r>
              <w:rPr>
                <w:rStyle w:val="a1"/>
              </w:rPr>
              <w:t>Связная речь.</w:t>
            </w:r>
            <w:r>
              <w:rPr>
                <w:rStyle w:val="10"/>
              </w:rPr>
              <w:t xml:space="preserve"> Совершенствовать диалогическую речь: учить участво</w:t>
            </w:r>
            <w:r>
              <w:rPr>
                <w:rStyle w:val="10"/>
              </w:rPr>
              <w:softHyphen/>
              <w:t>вать в беседе, понятно для слушателей отвечать на вопросы и задавать их.</w:t>
            </w:r>
          </w:p>
          <w:p w:rsidR="00D9256F" w:rsidRDefault="00D9256F" w:rsidP="00C50E48">
            <w:pPr>
              <w:pStyle w:val="62"/>
              <w:shd w:val="clear" w:color="auto" w:fill="auto"/>
              <w:spacing w:after="0" w:line="240" w:lineRule="auto"/>
              <w:ind w:right="20" w:firstLine="400"/>
              <w:jc w:val="both"/>
            </w:pPr>
            <w:r>
              <w:rPr>
                <w:rStyle w:val="10"/>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9256F" w:rsidRDefault="00D9256F" w:rsidP="00C50E48">
            <w:pPr>
              <w:pStyle w:val="62"/>
              <w:shd w:val="clear" w:color="auto" w:fill="auto"/>
              <w:spacing w:after="0" w:line="240" w:lineRule="auto"/>
              <w:ind w:right="20" w:firstLine="400"/>
              <w:jc w:val="both"/>
            </w:pPr>
            <w:r>
              <w:rPr>
                <w:rStyle w:val="10"/>
              </w:rPr>
              <w:t>Упражнять детей в умении пересказывать наиболее выразительные и динамичные отрывки из сказок.</w:t>
            </w:r>
          </w:p>
          <w:p w:rsidR="00D9256F" w:rsidRPr="00C50E48" w:rsidRDefault="00D9256F" w:rsidP="00ED0636">
            <w:pPr>
              <w:rPr>
                <w:sz w:val="22"/>
                <w:szCs w:val="22"/>
              </w:rPr>
            </w:pPr>
          </w:p>
        </w:tc>
        <w:tc>
          <w:tcPr>
            <w:tcW w:w="3077" w:type="dxa"/>
          </w:tcPr>
          <w:p w:rsidR="00D9256F" w:rsidRDefault="00D9256F" w:rsidP="00C50E48">
            <w:pPr>
              <w:pStyle w:val="62"/>
              <w:shd w:val="clear" w:color="auto" w:fill="auto"/>
              <w:spacing w:after="0" w:line="240" w:lineRule="auto"/>
              <w:ind w:left="20" w:firstLine="400"/>
              <w:jc w:val="both"/>
            </w:pPr>
            <w:r>
              <w:rPr>
                <w:rStyle w:val="a1"/>
              </w:rPr>
              <w:t>Связная речь.</w:t>
            </w:r>
            <w:r>
              <w:rPr>
                <w:rStyle w:val="10"/>
              </w:rPr>
              <w:t xml:space="preserve"> Развивать умение поддерживать беседу.</w:t>
            </w:r>
          </w:p>
          <w:p w:rsidR="00D9256F" w:rsidRDefault="00D9256F" w:rsidP="00C50E48">
            <w:pPr>
              <w:pStyle w:val="62"/>
              <w:shd w:val="clear" w:color="auto" w:fill="auto"/>
              <w:spacing w:after="0" w:line="240" w:lineRule="auto"/>
              <w:ind w:left="20" w:right="20" w:firstLine="400"/>
              <w:jc w:val="both"/>
            </w:pPr>
            <w:r>
              <w:rPr>
                <w:rStyle w:val="10"/>
              </w:rPr>
              <w:t>Совершенствовать диалогическую форму речи. Поощрять попытки вы</w:t>
            </w:r>
            <w:r>
              <w:rPr>
                <w:rStyle w:val="10"/>
              </w:rPr>
              <w:softHyphen/>
              <w:t>сказывать свою точку зрения, согласие или несогласие с ответом товарища.</w:t>
            </w:r>
          </w:p>
          <w:p w:rsidR="00D9256F" w:rsidRDefault="00D9256F" w:rsidP="00C50E48">
            <w:pPr>
              <w:pStyle w:val="62"/>
              <w:shd w:val="clear" w:color="auto" w:fill="auto"/>
              <w:spacing w:after="0" w:line="240" w:lineRule="auto"/>
              <w:ind w:left="20" w:firstLine="400"/>
              <w:jc w:val="both"/>
            </w:pPr>
            <w:r>
              <w:rPr>
                <w:rStyle w:val="10"/>
              </w:rPr>
              <w:t>Развивать монологическую форму речи.</w:t>
            </w:r>
          </w:p>
          <w:p w:rsidR="00D9256F" w:rsidRDefault="00D9256F" w:rsidP="00C50E48">
            <w:pPr>
              <w:pStyle w:val="62"/>
              <w:shd w:val="clear" w:color="auto" w:fill="auto"/>
              <w:spacing w:after="0" w:line="240" w:lineRule="auto"/>
              <w:ind w:left="20" w:right="20" w:firstLine="400"/>
              <w:jc w:val="both"/>
            </w:pPr>
            <w:r>
              <w:rPr>
                <w:rStyle w:val="10"/>
              </w:rPr>
              <w:t>Учить связно, последовательно и выразительно пересказывать не</w:t>
            </w:r>
            <w:r>
              <w:rPr>
                <w:rStyle w:val="10"/>
              </w:rPr>
              <w:softHyphen/>
              <w:t>большие сказки, рассказы.</w:t>
            </w:r>
          </w:p>
          <w:p w:rsidR="00D9256F" w:rsidRDefault="00D9256F" w:rsidP="00C50E48">
            <w:pPr>
              <w:pStyle w:val="62"/>
              <w:shd w:val="clear" w:color="auto" w:fill="auto"/>
              <w:spacing w:after="0" w:line="240" w:lineRule="auto"/>
              <w:ind w:left="20" w:right="20" w:firstLine="400"/>
              <w:jc w:val="both"/>
            </w:pPr>
            <w:r>
              <w:rPr>
                <w:rStyle w:val="10"/>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D9256F" w:rsidRDefault="00D9256F" w:rsidP="00C50E48">
            <w:pPr>
              <w:pStyle w:val="62"/>
              <w:shd w:val="clear" w:color="auto" w:fill="auto"/>
              <w:spacing w:after="0" w:line="240" w:lineRule="auto"/>
              <w:ind w:left="20" w:right="20" w:firstLine="400"/>
              <w:jc w:val="both"/>
            </w:pPr>
            <w:r>
              <w:rPr>
                <w:rStyle w:val="10"/>
              </w:rPr>
              <w:t>Развивать умение составлять рассказы о событиях из личного опыта, придумывать свои концовки к сказкам.</w:t>
            </w:r>
          </w:p>
          <w:p w:rsidR="00D9256F" w:rsidRDefault="00D9256F" w:rsidP="00C50E48">
            <w:pPr>
              <w:pStyle w:val="62"/>
              <w:shd w:val="clear" w:color="auto" w:fill="auto"/>
              <w:spacing w:after="0" w:line="240" w:lineRule="auto"/>
              <w:ind w:left="20" w:right="20" w:firstLine="400"/>
              <w:jc w:val="both"/>
            </w:pPr>
            <w:r>
              <w:rPr>
                <w:rStyle w:val="10"/>
              </w:rPr>
              <w:t>Формировать умение составлять небольшие рассказы творческого характера на тему, предложенную воспитателем.</w:t>
            </w:r>
          </w:p>
          <w:p w:rsidR="00D9256F" w:rsidRPr="00C50E48" w:rsidRDefault="00D9256F" w:rsidP="00ED0636">
            <w:pPr>
              <w:rPr>
                <w:sz w:val="22"/>
                <w:szCs w:val="22"/>
              </w:rPr>
            </w:pPr>
          </w:p>
        </w:tc>
        <w:tc>
          <w:tcPr>
            <w:tcW w:w="3077" w:type="dxa"/>
          </w:tcPr>
          <w:p w:rsidR="00D9256F" w:rsidRDefault="00D9256F" w:rsidP="00C50E48">
            <w:pPr>
              <w:pStyle w:val="62"/>
              <w:shd w:val="clear" w:color="auto" w:fill="auto"/>
              <w:spacing w:after="0" w:line="240" w:lineRule="auto"/>
              <w:ind w:right="20" w:firstLine="400"/>
              <w:jc w:val="both"/>
            </w:pPr>
            <w:r>
              <w:rPr>
                <w:rStyle w:val="a1"/>
              </w:rPr>
              <w:t>Связная речь.</w:t>
            </w:r>
            <w:r>
              <w:rPr>
                <w:rStyle w:val="10"/>
              </w:rPr>
              <w:t xml:space="preserve"> Продолжать совершенствовать диалогическую и моно</w:t>
            </w:r>
            <w:r>
              <w:rPr>
                <w:rStyle w:val="10"/>
              </w:rPr>
              <w:softHyphen/>
              <w:t>логическую формы речи.</w:t>
            </w:r>
          </w:p>
          <w:p w:rsidR="00D9256F" w:rsidRDefault="00D9256F" w:rsidP="00C50E48">
            <w:pPr>
              <w:pStyle w:val="62"/>
              <w:shd w:val="clear" w:color="auto" w:fill="auto"/>
              <w:spacing w:after="0" w:line="240" w:lineRule="auto"/>
              <w:ind w:right="20" w:firstLine="400"/>
              <w:jc w:val="both"/>
            </w:pPr>
            <w:r>
              <w:rPr>
                <w:rStyle w:val="10"/>
              </w:rPr>
              <w:t>Формировать умение вести диалог между воспитателем и ребенком, между детьми; учить быть доброжелательными и корректными собеседни</w:t>
            </w:r>
            <w:r>
              <w:rPr>
                <w:rStyle w:val="10"/>
              </w:rPr>
              <w:softHyphen/>
              <w:t>ками, воспитывать культуру речевого общения.</w:t>
            </w:r>
          </w:p>
          <w:p w:rsidR="00D9256F" w:rsidRDefault="00D9256F" w:rsidP="00C50E48">
            <w:pPr>
              <w:pStyle w:val="62"/>
              <w:shd w:val="clear" w:color="auto" w:fill="auto"/>
              <w:spacing w:after="0" w:line="240" w:lineRule="auto"/>
              <w:ind w:right="20" w:firstLine="400"/>
              <w:jc w:val="both"/>
            </w:pPr>
            <w:r>
              <w:rPr>
                <w:rStyle w:val="10"/>
              </w:rPr>
              <w:t>Продолжать учить содержательно и выразительно пересказывать лите</w:t>
            </w:r>
            <w:r>
              <w:rPr>
                <w:rStyle w:val="10"/>
              </w:rPr>
              <w:softHyphen/>
              <w:t>ратурные тексты, драматизировать их.</w:t>
            </w:r>
          </w:p>
          <w:p w:rsidR="00D9256F" w:rsidRDefault="00D9256F" w:rsidP="00C50E48">
            <w:pPr>
              <w:pStyle w:val="62"/>
              <w:shd w:val="clear" w:color="auto" w:fill="auto"/>
              <w:spacing w:after="0" w:line="240" w:lineRule="auto"/>
              <w:ind w:right="40" w:firstLine="400"/>
              <w:jc w:val="both"/>
            </w:pPr>
            <w:r>
              <w:rPr>
                <w:rStyle w:val="10"/>
              </w:rPr>
              <w:t>Совершенствовать умение составлять рассказы о предметах, о содер</w:t>
            </w:r>
            <w:r>
              <w:rPr>
                <w:rStyle w:val="10"/>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D9256F" w:rsidRDefault="00D9256F" w:rsidP="00C50E48">
            <w:pPr>
              <w:pStyle w:val="62"/>
              <w:shd w:val="clear" w:color="auto" w:fill="auto"/>
              <w:spacing w:after="0" w:line="240" w:lineRule="auto"/>
              <w:ind w:firstLine="400"/>
              <w:jc w:val="both"/>
            </w:pPr>
            <w:r>
              <w:rPr>
                <w:rStyle w:val="10"/>
              </w:rPr>
              <w:t>Развивать умение составлять рассказы из личного опыта.</w:t>
            </w:r>
          </w:p>
          <w:p w:rsidR="00D9256F" w:rsidRDefault="00D9256F" w:rsidP="00C50E48">
            <w:pPr>
              <w:pStyle w:val="62"/>
              <w:shd w:val="clear" w:color="auto" w:fill="auto"/>
              <w:spacing w:after="0" w:line="240" w:lineRule="auto"/>
              <w:ind w:right="40" w:firstLine="400"/>
              <w:jc w:val="both"/>
            </w:pPr>
            <w:r>
              <w:rPr>
                <w:rStyle w:val="10"/>
              </w:rPr>
              <w:t>Продолжать совершенствовать умение сочинять короткие сказки на заданную тему.</w:t>
            </w:r>
          </w:p>
          <w:p w:rsidR="00D9256F" w:rsidRPr="00C50E48" w:rsidRDefault="00D9256F" w:rsidP="00ED0636">
            <w:pPr>
              <w:rPr>
                <w:sz w:val="22"/>
                <w:szCs w:val="22"/>
              </w:rPr>
            </w:pPr>
          </w:p>
        </w:tc>
      </w:tr>
      <w:tr w:rsidR="00D9256F" w:rsidRPr="005C7A00" w:rsidTr="00C50E48">
        <w:tc>
          <w:tcPr>
            <w:tcW w:w="2943" w:type="dxa"/>
          </w:tcPr>
          <w:p w:rsidR="00D9256F" w:rsidRPr="00C50E48" w:rsidRDefault="00D9256F" w:rsidP="00ED0636">
            <w:pPr>
              <w:rPr>
                <w:sz w:val="22"/>
                <w:szCs w:val="22"/>
              </w:rPr>
            </w:pPr>
          </w:p>
        </w:tc>
        <w:tc>
          <w:tcPr>
            <w:tcW w:w="3076" w:type="dxa"/>
          </w:tcPr>
          <w:p w:rsidR="00D9256F" w:rsidRPr="00C50E48" w:rsidRDefault="00D9256F" w:rsidP="00ED0636">
            <w:pPr>
              <w:rPr>
                <w:sz w:val="22"/>
                <w:szCs w:val="22"/>
              </w:rPr>
            </w:pPr>
          </w:p>
        </w:tc>
        <w:tc>
          <w:tcPr>
            <w:tcW w:w="3077" w:type="dxa"/>
          </w:tcPr>
          <w:p w:rsidR="00D9256F" w:rsidRPr="00C50E48" w:rsidRDefault="00D9256F" w:rsidP="00ED0636">
            <w:pPr>
              <w:rPr>
                <w:sz w:val="22"/>
                <w:szCs w:val="22"/>
              </w:rPr>
            </w:pPr>
          </w:p>
        </w:tc>
        <w:tc>
          <w:tcPr>
            <w:tcW w:w="3077" w:type="dxa"/>
          </w:tcPr>
          <w:p w:rsidR="00D9256F" w:rsidRPr="00C50E48" w:rsidRDefault="00D9256F" w:rsidP="00ED0636">
            <w:pPr>
              <w:rPr>
                <w:sz w:val="22"/>
                <w:szCs w:val="22"/>
              </w:rPr>
            </w:pPr>
          </w:p>
        </w:tc>
        <w:tc>
          <w:tcPr>
            <w:tcW w:w="3077" w:type="dxa"/>
          </w:tcPr>
          <w:p w:rsidR="00D9256F" w:rsidRDefault="00D9256F" w:rsidP="00C50E48">
            <w:pPr>
              <w:pStyle w:val="62"/>
              <w:shd w:val="clear" w:color="auto" w:fill="auto"/>
              <w:spacing w:after="0" w:line="240" w:lineRule="auto"/>
              <w:ind w:right="40" w:firstLine="400"/>
              <w:jc w:val="both"/>
            </w:pPr>
            <w:r>
              <w:rPr>
                <w:rStyle w:val="a1"/>
              </w:rPr>
              <w:t>Подготовка к обучению грамоте.</w:t>
            </w:r>
            <w:r>
              <w:rPr>
                <w:rStyle w:val="10"/>
              </w:rPr>
              <w:t xml:space="preserve"> Дать представления о предложении (без грамматического определения).</w:t>
            </w:r>
          </w:p>
          <w:p w:rsidR="00D9256F" w:rsidRDefault="00D9256F" w:rsidP="00C50E48">
            <w:pPr>
              <w:pStyle w:val="62"/>
              <w:shd w:val="clear" w:color="auto" w:fill="auto"/>
              <w:spacing w:after="0" w:line="240" w:lineRule="auto"/>
              <w:ind w:right="40" w:firstLine="400"/>
              <w:jc w:val="both"/>
            </w:pPr>
            <w:r>
              <w:rPr>
                <w:rStyle w:val="10"/>
              </w:rPr>
              <w:t>Упражнять в составлении предложений, членении простых предложе</w:t>
            </w:r>
            <w:r>
              <w:rPr>
                <w:rStyle w:val="10"/>
              </w:rPr>
              <w:softHyphen/>
              <w:t>ний (без союзов и предлогов) на слова с указанием их последовательности.</w:t>
            </w:r>
          </w:p>
          <w:p w:rsidR="00D9256F" w:rsidRDefault="00D9256F" w:rsidP="00C50E48">
            <w:pPr>
              <w:pStyle w:val="62"/>
              <w:shd w:val="clear" w:color="auto" w:fill="auto"/>
              <w:spacing w:after="0" w:line="240" w:lineRule="auto"/>
              <w:ind w:right="40" w:firstLine="400"/>
              <w:jc w:val="both"/>
            </w:pPr>
            <w:r>
              <w:rPr>
                <w:rStyle w:val="10"/>
              </w:rPr>
              <w:t>Учить детей делить двусложные и трехсложные слова с открытыми слогами (на-ша Ма-ша, ма-ли-на, бе-ре-за) на части.</w:t>
            </w:r>
          </w:p>
          <w:p w:rsidR="00D9256F" w:rsidRDefault="00D9256F" w:rsidP="00C50E48">
            <w:pPr>
              <w:pStyle w:val="62"/>
              <w:shd w:val="clear" w:color="auto" w:fill="auto"/>
              <w:spacing w:after="0" w:line="240" w:lineRule="auto"/>
              <w:ind w:firstLine="400"/>
              <w:jc w:val="both"/>
            </w:pPr>
            <w:r>
              <w:rPr>
                <w:rStyle w:val="10"/>
              </w:rPr>
              <w:t>Учить составлять слова из слогов (устно).</w:t>
            </w:r>
          </w:p>
          <w:p w:rsidR="00D9256F" w:rsidRDefault="00D9256F" w:rsidP="00C50E48">
            <w:pPr>
              <w:pStyle w:val="62"/>
              <w:shd w:val="clear" w:color="auto" w:fill="auto"/>
              <w:spacing w:after="0" w:line="240" w:lineRule="auto"/>
              <w:ind w:firstLine="400"/>
              <w:jc w:val="both"/>
              <w:rPr>
                <w:rStyle w:val="10"/>
              </w:rPr>
            </w:pPr>
            <w:r>
              <w:rPr>
                <w:rStyle w:val="10"/>
              </w:rPr>
              <w:t>Учить выделять последовательность звуков в простых словах.</w:t>
            </w:r>
          </w:p>
          <w:p w:rsidR="00D9256F" w:rsidRDefault="00D9256F" w:rsidP="00C50E48">
            <w:pPr>
              <w:pStyle w:val="62"/>
              <w:shd w:val="clear" w:color="auto" w:fill="auto"/>
              <w:spacing w:after="0" w:line="240" w:lineRule="auto"/>
              <w:ind w:firstLine="400"/>
              <w:jc w:val="both"/>
              <w:rPr>
                <w:rStyle w:val="10"/>
              </w:rPr>
            </w:pPr>
            <w:r>
              <w:rPr>
                <w:rStyle w:val="10"/>
              </w:rPr>
              <w:t>*развивать внимание к звуковой стороне речи, формировать фонематическое восприятие;</w:t>
            </w:r>
          </w:p>
          <w:p w:rsidR="00D9256F" w:rsidRDefault="00D9256F" w:rsidP="00C50E48">
            <w:pPr>
              <w:pStyle w:val="62"/>
              <w:shd w:val="clear" w:color="auto" w:fill="auto"/>
              <w:spacing w:after="0" w:line="240" w:lineRule="auto"/>
              <w:ind w:firstLine="400"/>
              <w:jc w:val="both"/>
              <w:rPr>
                <w:rStyle w:val="10"/>
              </w:rPr>
            </w:pPr>
            <w:r>
              <w:rPr>
                <w:rStyle w:val="10"/>
              </w:rPr>
              <w:t>* учить звуко-буквенному анализу и синтезу слов различного звуко-слогового состава и предложений из двух, трех, четырех слов;</w:t>
            </w:r>
          </w:p>
          <w:p w:rsidR="00D9256F" w:rsidRPr="00C50E48" w:rsidRDefault="00D9256F" w:rsidP="00C50E48">
            <w:pPr>
              <w:pStyle w:val="62"/>
              <w:shd w:val="clear" w:color="auto" w:fill="auto"/>
              <w:spacing w:after="0" w:line="240" w:lineRule="auto"/>
              <w:ind w:firstLine="400"/>
              <w:jc w:val="both"/>
              <w:rPr>
                <w:shd w:val="clear" w:color="auto" w:fill="FFFFFF"/>
              </w:rPr>
            </w:pPr>
            <w:r>
              <w:rPr>
                <w:rStyle w:val="10"/>
              </w:rPr>
              <w:t>* формировать умение отвечать на вопросы о прочитанном, ставить вопросы, пересказывать прочитанное.</w:t>
            </w:r>
          </w:p>
        </w:tc>
      </w:tr>
      <w:tr w:rsidR="00D9256F" w:rsidRPr="005C7A00" w:rsidTr="00C50E48">
        <w:tc>
          <w:tcPr>
            <w:tcW w:w="15250" w:type="dxa"/>
            <w:gridSpan w:val="5"/>
          </w:tcPr>
          <w:p w:rsidR="00D9256F" w:rsidRPr="00C50E48" w:rsidRDefault="00D9256F" w:rsidP="00C50E48">
            <w:pPr>
              <w:pStyle w:val="62"/>
              <w:shd w:val="clear" w:color="auto" w:fill="auto"/>
              <w:spacing w:after="0" w:line="259" w:lineRule="exact"/>
              <w:ind w:right="20" w:firstLine="400"/>
              <w:jc w:val="center"/>
              <w:rPr>
                <w:rStyle w:val="a1"/>
                <w:i/>
                <w:sz w:val="24"/>
                <w:szCs w:val="24"/>
              </w:rPr>
            </w:pPr>
            <w:r w:rsidRPr="00C50E48">
              <w:rPr>
                <w:rStyle w:val="a1"/>
                <w:i/>
                <w:sz w:val="24"/>
                <w:szCs w:val="24"/>
              </w:rPr>
              <w:t>Художественная литература.</w:t>
            </w:r>
          </w:p>
          <w:p w:rsidR="00D9256F" w:rsidRPr="00C50E48" w:rsidRDefault="00D9256F" w:rsidP="00C50E48">
            <w:pPr>
              <w:pStyle w:val="62"/>
              <w:numPr>
                <w:ilvl w:val="0"/>
                <w:numId w:val="20"/>
              </w:numPr>
              <w:shd w:val="clear" w:color="auto" w:fill="auto"/>
              <w:spacing w:after="0" w:line="240" w:lineRule="auto"/>
              <w:ind w:left="1117" w:right="23" w:hanging="357"/>
              <w:jc w:val="both"/>
              <w:rPr>
                <w:rStyle w:val="10"/>
                <w:sz w:val="24"/>
                <w:szCs w:val="24"/>
                <w:shd w:val="clear" w:color="auto" w:fill="auto"/>
              </w:rPr>
            </w:pPr>
            <w:r w:rsidRPr="00C50E48">
              <w:rPr>
                <w:rStyle w:val="10"/>
                <w:sz w:val="24"/>
                <w:szCs w:val="24"/>
              </w:rPr>
              <w:t xml:space="preserve">Воспитание интереса и любви к чтению; </w:t>
            </w:r>
          </w:p>
          <w:p w:rsidR="00D9256F" w:rsidRPr="00C50E48" w:rsidRDefault="00D9256F" w:rsidP="00C50E48">
            <w:pPr>
              <w:pStyle w:val="62"/>
              <w:numPr>
                <w:ilvl w:val="0"/>
                <w:numId w:val="20"/>
              </w:numPr>
              <w:shd w:val="clear" w:color="auto" w:fill="auto"/>
              <w:spacing w:after="0" w:line="240" w:lineRule="auto"/>
              <w:ind w:left="1117" w:right="23" w:hanging="357"/>
              <w:jc w:val="both"/>
              <w:rPr>
                <w:sz w:val="24"/>
                <w:szCs w:val="24"/>
              </w:rPr>
            </w:pPr>
            <w:r w:rsidRPr="00C50E48">
              <w:rPr>
                <w:rStyle w:val="10"/>
                <w:sz w:val="24"/>
                <w:szCs w:val="24"/>
              </w:rPr>
              <w:t>развитие литературной речи.</w:t>
            </w:r>
          </w:p>
          <w:p w:rsidR="00D9256F" w:rsidRPr="00C50E48" w:rsidRDefault="00D9256F" w:rsidP="00C50E48">
            <w:pPr>
              <w:pStyle w:val="62"/>
              <w:numPr>
                <w:ilvl w:val="0"/>
                <w:numId w:val="20"/>
              </w:numPr>
              <w:shd w:val="clear" w:color="auto" w:fill="auto"/>
              <w:spacing w:after="0" w:line="240" w:lineRule="auto"/>
              <w:ind w:left="1117" w:right="23" w:hanging="357"/>
              <w:jc w:val="both"/>
              <w:rPr>
                <w:sz w:val="24"/>
                <w:szCs w:val="24"/>
              </w:rPr>
            </w:pPr>
            <w:r w:rsidRPr="00C50E48">
              <w:rPr>
                <w:rStyle w:val="10"/>
                <w:sz w:val="24"/>
                <w:szCs w:val="24"/>
              </w:rPr>
              <w:t>Воспитание желания и умения слушать художественные произведения, следить за развитием действия.</w:t>
            </w:r>
          </w:p>
          <w:p w:rsidR="00D9256F" w:rsidRPr="00C50E48" w:rsidRDefault="00D9256F" w:rsidP="005C7A00">
            <w:pPr>
              <w:rPr>
                <w:sz w:val="22"/>
                <w:szCs w:val="22"/>
              </w:rPr>
            </w:pPr>
          </w:p>
        </w:tc>
      </w:tr>
      <w:tr w:rsidR="00D9256F" w:rsidRPr="005C7A00" w:rsidTr="00C50E48">
        <w:tc>
          <w:tcPr>
            <w:tcW w:w="2943" w:type="dxa"/>
          </w:tcPr>
          <w:p w:rsidR="00D9256F" w:rsidRDefault="00D9256F" w:rsidP="00C50E48">
            <w:pPr>
              <w:pStyle w:val="62"/>
              <w:shd w:val="clear" w:color="auto" w:fill="auto"/>
              <w:spacing w:after="0" w:line="240" w:lineRule="auto"/>
              <w:ind w:right="40" w:firstLine="400"/>
              <w:jc w:val="both"/>
            </w:pPr>
            <w:r>
              <w:rPr>
                <w:rStyle w:val="10"/>
              </w:rPr>
              <w:t>Читать детям художественные произведения, предусмотренные про</w:t>
            </w:r>
            <w:r>
              <w:rPr>
                <w:rStyle w:val="10"/>
              </w:rPr>
              <w:softHyphen/>
              <w:t>граммой для второй группы раннего возраста.</w:t>
            </w:r>
          </w:p>
          <w:p w:rsidR="00D9256F" w:rsidRDefault="00D9256F" w:rsidP="00C50E48">
            <w:pPr>
              <w:pStyle w:val="62"/>
              <w:shd w:val="clear" w:color="auto" w:fill="auto"/>
              <w:spacing w:after="0" w:line="240" w:lineRule="auto"/>
              <w:ind w:right="40" w:firstLine="400"/>
              <w:jc w:val="both"/>
            </w:pPr>
            <w:r>
              <w:rPr>
                <w:rStyle w:val="10"/>
              </w:rPr>
              <w:t>Продолжать приучать детей слушать народные песенки, сказки, автор</w:t>
            </w:r>
            <w:r>
              <w:rPr>
                <w:rStyle w:val="10"/>
              </w:rPr>
              <w:softHyphen/>
              <w:t>ские произведения. Сопровождать чтение показом игрушек, картинок, пер</w:t>
            </w:r>
            <w:r>
              <w:rPr>
                <w:rStyle w:val="10"/>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D9256F" w:rsidRDefault="00D9256F" w:rsidP="00C50E48">
            <w:pPr>
              <w:pStyle w:val="62"/>
              <w:shd w:val="clear" w:color="auto" w:fill="auto"/>
              <w:spacing w:after="0" w:line="240" w:lineRule="auto"/>
              <w:ind w:right="40" w:firstLine="400"/>
              <w:jc w:val="both"/>
            </w:pPr>
            <w:r>
              <w:rPr>
                <w:rStyle w:val="10"/>
              </w:rPr>
              <w:t>Сопровождать чтение небольших поэтических произведений игровы</w:t>
            </w:r>
            <w:r>
              <w:rPr>
                <w:rStyle w:val="10"/>
              </w:rPr>
              <w:softHyphen/>
              <w:t>ми действиями.</w:t>
            </w:r>
          </w:p>
          <w:p w:rsidR="00D9256F" w:rsidRDefault="00D9256F" w:rsidP="00C50E48">
            <w:pPr>
              <w:pStyle w:val="62"/>
              <w:shd w:val="clear" w:color="auto" w:fill="auto"/>
              <w:spacing w:after="0" w:line="240" w:lineRule="auto"/>
              <w:ind w:right="40" w:firstLine="400"/>
              <w:jc w:val="both"/>
            </w:pPr>
            <w:r>
              <w:rPr>
                <w:rStyle w:val="10"/>
              </w:rPr>
              <w:t>Предоставлять детям возможность договаривать слова, фразы при чтении воспитателем знакомых стихотворений.</w:t>
            </w:r>
          </w:p>
          <w:p w:rsidR="00D9256F" w:rsidRDefault="00D9256F" w:rsidP="00C50E48">
            <w:pPr>
              <w:pStyle w:val="62"/>
              <w:shd w:val="clear" w:color="auto" w:fill="auto"/>
              <w:spacing w:after="0" w:line="240" w:lineRule="auto"/>
              <w:ind w:right="40" w:firstLine="400"/>
              <w:jc w:val="both"/>
            </w:pPr>
            <w:r>
              <w:rPr>
                <w:rStyle w:val="10"/>
              </w:rPr>
              <w:t>Поощрять попытки прочесть стихотворный текст целиком с помощью взрослого.</w:t>
            </w:r>
          </w:p>
          <w:p w:rsidR="00D9256F" w:rsidRDefault="00D9256F" w:rsidP="00C50E48">
            <w:pPr>
              <w:pStyle w:val="62"/>
              <w:shd w:val="clear" w:color="auto" w:fill="auto"/>
              <w:spacing w:after="0" w:line="240" w:lineRule="auto"/>
              <w:ind w:firstLine="400"/>
              <w:jc w:val="both"/>
            </w:pPr>
            <w:r>
              <w:rPr>
                <w:rStyle w:val="10"/>
              </w:rPr>
              <w:t>Помогать детям старше 2 лет 6 месяцев играть в хорошо знакомую сказку.</w:t>
            </w:r>
          </w:p>
          <w:p w:rsidR="00D9256F" w:rsidRDefault="00D9256F" w:rsidP="00C50E48">
            <w:pPr>
              <w:pStyle w:val="62"/>
              <w:shd w:val="clear" w:color="auto" w:fill="auto"/>
              <w:spacing w:after="0" w:line="240" w:lineRule="auto"/>
              <w:ind w:right="40" w:firstLine="400"/>
              <w:jc w:val="both"/>
            </w:pPr>
            <w:r>
              <w:rPr>
                <w:rStyle w:val="10"/>
              </w:rPr>
              <w:t>Продолжать приобщать детей к рассматриванию рисунков в книгах. Побуждать называть знакомые предметы, показывать их по просьбе вос</w:t>
            </w:r>
            <w:r>
              <w:rPr>
                <w:rStyle w:val="10"/>
              </w:rPr>
              <w:softHyphen/>
              <w:t>питателя, приучать задавать вопросы: «Кто (что) это?», «Что делает?».</w:t>
            </w:r>
          </w:p>
          <w:p w:rsidR="00D9256F" w:rsidRPr="00C50E48" w:rsidRDefault="00D9256F" w:rsidP="00691481">
            <w:pPr>
              <w:rPr>
                <w:sz w:val="22"/>
                <w:szCs w:val="22"/>
              </w:rPr>
            </w:pPr>
          </w:p>
        </w:tc>
        <w:tc>
          <w:tcPr>
            <w:tcW w:w="3076" w:type="dxa"/>
          </w:tcPr>
          <w:p w:rsidR="00D9256F" w:rsidRDefault="00D9256F" w:rsidP="00C50E48">
            <w:pPr>
              <w:pStyle w:val="62"/>
              <w:shd w:val="clear" w:color="auto" w:fill="auto"/>
              <w:spacing w:after="0" w:line="240" w:lineRule="auto"/>
              <w:ind w:right="40" w:firstLine="400"/>
              <w:jc w:val="both"/>
            </w:pPr>
            <w:r>
              <w:rPr>
                <w:rStyle w:val="10"/>
              </w:rPr>
              <w:t>Читать знакомые, любимые детьми художественные произведения, рекомендованные программой для первой младшей группы.</w:t>
            </w:r>
          </w:p>
          <w:p w:rsidR="00D9256F" w:rsidRDefault="00D9256F" w:rsidP="00C50E48">
            <w:pPr>
              <w:pStyle w:val="62"/>
              <w:shd w:val="clear" w:color="auto" w:fill="auto"/>
              <w:spacing w:after="0" w:line="240" w:lineRule="auto"/>
              <w:ind w:left="20" w:right="20" w:firstLine="400"/>
              <w:jc w:val="both"/>
            </w:pPr>
            <w:r>
              <w:rPr>
                <w:rStyle w:val="10"/>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Pr>
                <w:rStyle w:val="10"/>
              </w:rPr>
              <w:softHyphen/>
              <w:t>дения, предоставляя детям возможность договаривать слова и несложные для воспроизведения фразы.</w:t>
            </w:r>
          </w:p>
          <w:p w:rsidR="00D9256F" w:rsidRDefault="00D9256F" w:rsidP="00C50E48">
            <w:pPr>
              <w:pStyle w:val="62"/>
              <w:shd w:val="clear" w:color="auto" w:fill="auto"/>
              <w:spacing w:after="0" w:line="240" w:lineRule="auto"/>
              <w:ind w:left="20" w:right="20" w:firstLine="400"/>
              <w:jc w:val="both"/>
            </w:pPr>
            <w:r>
              <w:rPr>
                <w:rStyle w:val="10"/>
              </w:rPr>
              <w:t>Учить с помощью воспитателя инсценировать и драматизировать не</w:t>
            </w:r>
            <w:r>
              <w:rPr>
                <w:rStyle w:val="10"/>
              </w:rPr>
              <w:softHyphen/>
              <w:t>большие отрывки из народных сказок.</w:t>
            </w:r>
          </w:p>
          <w:p w:rsidR="00D9256F" w:rsidRDefault="00D9256F" w:rsidP="00C50E48">
            <w:pPr>
              <w:pStyle w:val="62"/>
              <w:shd w:val="clear" w:color="auto" w:fill="auto"/>
              <w:spacing w:after="0" w:line="240" w:lineRule="auto"/>
              <w:ind w:left="20" w:firstLine="400"/>
              <w:jc w:val="both"/>
            </w:pPr>
            <w:r>
              <w:rPr>
                <w:rStyle w:val="10"/>
              </w:rPr>
              <w:t>Учить детей читать наизусть потешки и небольшие стихотворения.</w:t>
            </w:r>
          </w:p>
          <w:p w:rsidR="00D9256F" w:rsidRDefault="00D9256F" w:rsidP="00C50E48">
            <w:pPr>
              <w:pStyle w:val="62"/>
              <w:shd w:val="clear" w:color="auto" w:fill="auto"/>
              <w:spacing w:after="0" w:line="240" w:lineRule="auto"/>
              <w:ind w:left="20" w:right="20" w:firstLine="400"/>
              <w:jc w:val="both"/>
            </w:pPr>
            <w:r>
              <w:rPr>
                <w:rStyle w:val="10"/>
              </w:rPr>
              <w:t>Продолжать способствовать формированию интереса к книгам. Регу</w:t>
            </w:r>
            <w:r>
              <w:rPr>
                <w:rStyle w:val="10"/>
              </w:rPr>
              <w:softHyphen/>
              <w:t>лярно рассматривать с детьми иллюстрации.</w:t>
            </w:r>
          </w:p>
          <w:p w:rsidR="00D9256F" w:rsidRPr="00C50E48" w:rsidRDefault="00D9256F" w:rsidP="00691481">
            <w:pPr>
              <w:rPr>
                <w:sz w:val="22"/>
                <w:szCs w:val="22"/>
              </w:rPr>
            </w:pPr>
          </w:p>
        </w:tc>
        <w:tc>
          <w:tcPr>
            <w:tcW w:w="3077" w:type="dxa"/>
          </w:tcPr>
          <w:p w:rsidR="00D9256F" w:rsidRDefault="00D9256F" w:rsidP="00C50E48">
            <w:pPr>
              <w:pStyle w:val="62"/>
              <w:shd w:val="clear" w:color="auto" w:fill="auto"/>
              <w:spacing w:after="0" w:line="240" w:lineRule="auto"/>
              <w:ind w:left="20" w:right="20" w:firstLine="400"/>
              <w:jc w:val="both"/>
            </w:pPr>
            <w:r>
              <w:rPr>
                <w:rStyle w:val="10"/>
              </w:rPr>
              <w:t>Продолжать приучать детей слушать сказки, рассказы, стихотво</w:t>
            </w:r>
            <w:r>
              <w:rPr>
                <w:rStyle w:val="10"/>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D9256F" w:rsidRDefault="00D9256F" w:rsidP="00C50E48">
            <w:pPr>
              <w:pStyle w:val="62"/>
              <w:shd w:val="clear" w:color="auto" w:fill="auto"/>
              <w:spacing w:after="0" w:line="240" w:lineRule="auto"/>
              <w:ind w:left="20" w:right="20" w:firstLine="400"/>
              <w:jc w:val="both"/>
            </w:pPr>
            <w:r>
              <w:rPr>
                <w:rStyle w:val="10"/>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D9256F" w:rsidRDefault="00D9256F" w:rsidP="00C50E48">
            <w:pPr>
              <w:pStyle w:val="62"/>
              <w:shd w:val="clear" w:color="auto" w:fill="auto"/>
              <w:spacing w:after="0" w:line="240" w:lineRule="auto"/>
              <w:ind w:left="20" w:right="20" w:firstLine="400"/>
              <w:jc w:val="both"/>
            </w:pPr>
            <w:r>
              <w:rPr>
                <w:rStyle w:val="10"/>
              </w:rPr>
              <w:t>Поддерживать внимание и интерес к слову в литературном произве</w:t>
            </w:r>
            <w:r>
              <w:rPr>
                <w:rStyle w:val="10"/>
              </w:rPr>
              <w:softHyphen/>
              <w:t>дении.</w:t>
            </w:r>
          </w:p>
          <w:p w:rsidR="00D9256F" w:rsidRDefault="00D9256F" w:rsidP="00C50E48">
            <w:pPr>
              <w:pStyle w:val="62"/>
              <w:shd w:val="clear" w:color="auto" w:fill="auto"/>
              <w:spacing w:after="0" w:line="240" w:lineRule="auto"/>
              <w:ind w:left="20" w:right="20" w:firstLine="400"/>
              <w:jc w:val="both"/>
            </w:pPr>
            <w:r>
              <w:rPr>
                <w:rStyle w:val="10"/>
              </w:rPr>
              <w:t>Продолжать работу по формированию интереса к книге. Предлагать вниманию детей иллюстрированные издания знакомых произведений. Объ</w:t>
            </w:r>
            <w:r>
              <w:rPr>
                <w:rStyle w:val="10"/>
              </w:rPr>
              <w:softHyphen/>
              <w:t>яснять, как важны в книге рисунки; показывать, как много интересного мож</w:t>
            </w:r>
            <w:r>
              <w:rPr>
                <w:rStyle w:val="10"/>
              </w:rPr>
              <w:softHyphen/>
              <w:t>но узнать, внимательно рассматривая книжные иллюстрации. Познакомить с книжками, оформленными Ю. Васнецовым, Е. Рачевым, Е. Чарушиным.</w:t>
            </w:r>
          </w:p>
          <w:p w:rsidR="00D9256F" w:rsidRPr="00C50E48" w:rsidRDefault="00D9256F" w:rsidP="00691481">
            <w:pPr>
              <w:rPr>
                <w:sz w:val="22"/>
                <w:szCs w:val="22"/>
              </w:rPr>
            </w:pPr>
          </w:p>
        </w:tc>
        <w:tc>
          <w:tcPr>
            <w:tcW w:w="3077" w:type="dxa"/>
          </w:tcPr>
          <w:p w:rsidR="00D9256F" w:rsidRDefault="00D9256F" w:rsidP="00C50E48">
            <w:pPr>
              <w:pStyle w:val="62"/>
              <w:shd w:val="clear" w:color="auto" w:fill="auto"/>
              <w:spacing w:after="0" w:line="240" w:lineRule="auto"/>
              <w:ind w:left="20" w:right="20" w:firstLine="400"/>
              <w:jc w:val="both"/>
            </w:pPr>
            <w:r>
              <w:rPr>
                <w:rStyle w:val="10"/>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D9256F" w:rsidRDefault="00D9256F" w:rsidP="00C50E48">
            <w:pPr>
              <w:pStyle w:val="62"/>
              <w:shd w:val="clear" w:color="auto" w:fill="auto"/>
              <w:spacing w:after="0" w:line="240" w:lineRule="auto"/>
              <w:ind w:left="20" w:right="20" w:firstLine="400"/>
              <w:jc w:val="both"/>
            </w:pPr>
            <w:r>
              <w:rPr>
                <w:rStyle w:val="10"/>
              </w:rPr>
              <w:t>Способствовать формированию эмоционального отношения к литера</w:t>
            </w:r>
            <w:r>
              <w:rPr>
                <w:rStyle w:val="10"/>
              </w:rPr>
              <w:softHyphen/>
              <w:t>турным произведениям.</w:t>
            </w:r>
          </w:p>
          <w:p w:rsidR="00D9256F" w:rsidRDefault="00D9256F" w:rsidP="00C50E48">
            <w:pPr>
              <w:pStyle w:val="62"/>
              <w:shd w:val="clear" w:color="auto" w:fill="auto"/>
              <w:spacing w:after="0" w:line="240" w:lineRule="auto"/>
              <w:ind w:left="20" w:right="20" w:firstLine="400"/>
              <w:jc w:val="both"/>
            </w:pPr>
            <w:r>
              <w:rPr>
                <w:rStyle w:val="10"/>
              </w:rPr>
              <w:t>Побуждать рассказывать о своем восприятии конкретного поступка ли</w:t>
            </w:r>
            <w:r>
              <w:rPr>
                <w:rStyle w:val="10"/>
              </w:rPr>
              <w:softHyphen/>
              <w:t>тературного персонажа. Помогать детям понять скрытые мотивы поведения героев произведения.</w:t>
            </w:r>
          </w:p>
          <w:p w:rsidR="00D9256F" w:rsidRDefault="00D9256F" w:rsidP="00C50E48">
            <w:pPr>
              <w:pStyle w:val="62"/>
              <w:shd w:val="clear" w:color="auto" w:fill="auto"/>
              <w:spacing w:after="0" w:line="240" w:lineRule="auto"/>
              <w:ind w:left="20" w:right="20" w:firstLine="400"/>
              <w:jc w:val="both"/>
            </w:pPr>
            <w:r>
              <w:rPr>
                <w:rStyle w:val="10"/>
              </w:rPr>
              <w:t>Продолжать объяснять (с опорой на прочитанное произведение) до</w:t>
            </w:r>
            <w:r>
              <w:rPr>
                <w:rStyle w:val="10"/>
              </w:rPr>
              <w:softHyphen/>
              <w:t>ступные детям жанровые особенности сказок, рассказов, стихотворений.</w:t>
            </w:r>
          </w:p>
          <w:p w:rsidR="00D9256F" w:rsidRDefault="00D9256F" w:rsidP="00C50E48">
            <w:pPr>
              <w:pStyle w:val="62"/>
              <w:shd w:val="clear" w:color="auto" w:fill="auto"/>
              <w:spacing w:after="0" w:line="240" w:lineRule="auto"/>
              <w:ind w:left="20" w:right="20" w:firstLine="400"/>
              <w:jc w:val="both"/>
            </w:pPr>
            <w:r>
              <w:rPr>
                <w:rStyle w:val="10"/>
              </w:rPr>
              <w:t>Воспитывать чуткость к художественному слову; зачитывать отрывки с наиболее яркими, запоминающимися описаниями, сравнениями, эпите</w:t>
            </w:r>
            <w:r>
              <w:rPr>
                <w:rStyle w:val="10"/>
              </w:rPr>
              <w:softHyphen/>
              <w:t>тами. Учить детей вслушиваться в ритм и мелодику поэтического текста.</w:t>
            </w:r>
          </w:p>
          <w:p w:rsidR="00D9256F" w:rsidRDefault="00D9256F" w:rsidP="00C50E48">
            <w:pPr>
              <w:pStyle w:val="62"/>
              <w:shd w:val="clear" w:color="auto" w:fill="auto"/>
              <w:spacing w:after="0" w:line="240" w:lineRule="auto"/>
              <w:ind w:left="20" w:right="20" w:firstLine="400"/>
              <w:jc w:val="both"/>
            </w:pPr>
            <w:r>
              <w:rPr>
                <w:rStyle w:val="10"/>
              </w:rPr>
              <w:t>Помогать выразительно, с естественными интонациями читать стихи, участвовать в чтении текста по ролям, в инсценировках.</w:t>
            </w:r>
          </w:p>
          <w:p w:rsidR="00D9256F" w:rsidRPr="005C7A00" w:rsidRDefault="00D9256F" w:rsidP="00C50E48">
            <w:pPr>
              <w:pStyle w:val="62"/>
              <w:shd w:val="clear" w:color="auto" w:fill="auto"/>
              <w:spacing w:after="0" w:line="240" w:lineRule="auto"/>
              <w:ind w:left="20" w:right="20" w:firstLine="400"/>
              <w:jc w:val="both"/>
            </w:pPr>
            <w:r>
              <w:rPr>
                <w:rStyle w:val="10"/>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c>
          <w:tcPr>
            <w:tcW w:w="3077" w:type="dxa"/>
          </w:tcPr>
          <w:p w:rsidR="00D9256F" w:rsidRDefault="00D9256F" w:rsidP="00C50E48">
            <w:pPr>
              <w:pStyle w:val="62"/>
              <w:shd w:val="clear" w:color="auto" w:fill="auto"/>
              <w:spacing w:after="0" w:line="240" w:lineRule="auto"/>
              <w:ind w:left="20" w:right="20" w:firstLine="400"/>
              <w:jc w:val="both"/>
            </w:pPr>
            <w:r>
              <w:rPr>
                <w:rStyle w:val="10"/>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D9256F" w:rsidRDefault="00D9256F" w:rsidP="00C50E48">
            <w:pPr>
              <w:pStyle w:val="62"/>
              <w:shd w:val="clear" w:color="auto" w:fill="auto"/>
              <w:spacing w:after="0" w:line="240" w:lineRule="auto"/>
              <w:ind w:left="20" w:right="20" w:firstLine="400"/>
              <w:jc w:val="both"/>
            </w:pPr>
            <w:r>
              <w:rPr>
                <w:rStyle w:val="10"/>
              </w:rPr>
              <w:t>Воспитывать читателя, способного испытывать сострадание и сочувс</w:t>
            </w:r>
            <w:r>
              <w:rPr>
                <w:rStyle w:val="10"/>
              </w:rPr>
              <w:softHyphen/>
              <w:t>твие к героям книги, отождествлять себя с полюбившимся персонажем. Развивать у детей чувство юмора.</w:t>
            </w:r>
          </w:p>
          <w:p w:rsidR="00D9256F" w:rsidRDefault="00D9256F" w:rsidP="00C50E48">
            <w:pPr>
              <w:pStyle w:val="62"/>
              <w:shd w:val="clear" w:color="auto" w:fill="auto"/>
              <w:spacing w:after="0" w:line="240" w:lineRule="auto"/>
              <w:ind w:left="20" w:right="20" w:firstLine="400"/>
              <w:jc w:val="both"/>
            </w:pPr>
            <w:r>
              <w:rPr>
                <w:rStyle w:val="10"/>
              </w:rPr>
              <w:t>Обращать внимание детей на выразительные средства (образные слова и выражения, эпитеты, сравнения); помогать почувствовать красоту и выра</w:t>
            </w:r>
            <w:r>
              <w:rPr>
                <w:rStyle w:val="10"/>
              </w:rPr>
              <w:softHyphen/>
              <w:t>зительность языка произведения; прививать чуткость к поэтическому слову.</w:t>
            </w:r>
          </w:p>
          <w:p w:rsidR="00D9256F" w:rsidRDefault="00D9256F" w:rsidP="00C50E48">
            <w:pPr>
              <w:pStyle w:val="62"/>
              <w:shd w:val="clear" w:color="auto" w:fill="auto"/>
              <w:spacing w:after="0" w:line="240" w:lineRule="auto"/>
              <w:ind w:left="20" w:right="20" w:firstLine="400"/>
              <w:jc w:val="both"/>
            </w:pPr>
            <w:r>
              <w:rPr>
                <w:rStyle w:val="10"/>
              </w:rPr>
              <w:t>Продолжать совершенствовать художественно-речевые исполни</w:t>
            </w:r>
            <w:r>
              <w:rPr>
                <w:rStyle w:val="10"/>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D9256F" w:rsidRDefault="00D9256F" w:rsidP="00C50E48">
            <w:pPr>
              <w:pStyle w:val="62"/>
              <w:shd w:val="clear" w:color="auto" w:fill="auto"/>
              <w:spacing w:after="0" w:line="240" w:lineRule="auto"/>
              <w:ind w:left="20" w:right="20" w:firstLine="400"/>
              <w:jc w:val="both"/>
            </w:pPr>
            <w:r>
              <w:rPr>
                <w:rStyle w:val="10"/>
              </w:rPr>
              <w:t>Помогать детям объяснять основные различия между литературными жанрами: сказкой, рассказом, стихотворением.</w:t>
            </w:r>
          </w:p>
          <w:p w:rsidR="00D9256F" w:rsidRDefault="00D9256F" w:rsidP="00C50E48">
            <w:pPr>
              <w:pStyle w:val="62"/>
              <w:shd w:val="clear" w:color="auto" w:fill="auto"/>
              <w:spacing w:after="0" w:line="240" w:lineRule="auto"/>
              <w:ind w:left="20" w:firstLine="400"/>
              <w:jc w:val="both"/>
            </w:pPr>
            <w:r>
              <w:rPr>
                <w:rStyle w:val="10"/>
              </w:rPr>
              <w:t>Продолжать знакомить детей с иллюстрациями известных художников.</w:t>
            </w:r>
          </w:p>
          <w:p w:rsidR="00D9256F" w:rsidRPr="00C50E48" w:rsidRDefault="00D9256F" w:rsidP="00691481">
            <w:pPr>
              <w:rPr>
                <w:sz w:val="22"/>
                <w:szCs w:val="22"/>
              </w:rPr>
            </w:pPr>
          </w:p>
        </w:tc>
      </w:tr>
    </w:tbl>
    <w:p w:rsidR="00D9256F" w:rsidRDefault="00D9256F" w:rsidP="00D83854">
      <w:pPr>
        <w:ind w:firstLine="426"/>
        <w:rPr>
          <w:b/>
          <w:sz w:val="28"/>
          <w:szCs w:val="28"/>
          <w:lang w:eastAsia="ru-RU"/>
        </w:rPr>
      </w:pPr>
    </w:p>
    <w:p w:rsidR="00D9256F" w:rsidRPr="0083351F" w:rsidRDefault="00D9256F" w:rsidP="00D83854">
      <w:pPr>
        <w:ind w:firstLine="426"/>
        <w:rPr>
          <w:b/>
          <w:lang w:eastAsia="ru-RU"/>
        </w:rPr>
      </w:pPr>
      <w:r w:rsidRPr="0083351F">
        <w:rPr>
          <w:b/>
          <w:lang w:eastAsia="ru-RU"/>
        </w:rPr>
        <w:t>2.1.4. Образовательная область "</w:t>
      </w:r>
      <w:r>
        <w:rPr>
          <w:b/>
          <w:lang w:eastAsia="ru-RU"/>
        </w:rPr>
        <w:t>ХУДОЖЕСТВЕННО-ЭСТЕТИЧЕСКОЕ</w:t>
      </w:r>
      <w:r w:rsidRPr="0083351F">
        <w:rPr>
          <w:b/>
          <w:lang w:eastAsia="ru-RU"/>
        </w:rPr>
        <w:t>"</w:t>
      </w:r>
    </w:p>
    <w:p w:rsidR="00D9256F" w:rsidRPr="0083351F" w:rsidRDefault="00D9256F" w:rsidP="00D83854">
      <w:pPr>
        <w:pStyle w:val="NormalWeb"/>
        <w:spacing w:before="0" w:beforeAutospacing="0" w:after="0" w:afterAutospacing="0"/>
        <w:ind w:firstLine="709"/>
        <w:jc w:val="both"/>
        <w:rPr>
          <w:b/>
          <w:i/>
        </w:rPr>
      </w:pPr>
      <w:r w:rsidRPr="0083351F">
        <w:rPr>
          <w:b/>
          <w:i/>
        </w:rPr>
        <w:t>А) Обязательная часть.</w:t>
      </w:r>
    </w:p>
    <w:p w:rsidR="00D9256F" w:rsidRPr="0083351F" w:rsidRDefault="00D9256F" w:rsidP="00D83854">
      <w:pPr>
        <w:pStyle w:val="NormalWeb"/>
        <w:spacing w:before="0" w:beforeAutospacing="0" w:after="0" w:afterAutospacing="0"/>
        <w:ind w:firstLine="709"/>
        <w:jc w:val="both"/>
        <w:rPr>
          <w:b/>
        </w:rPr>
      </w:pPr>
      <w:r w:rsidRPr="0083351F">
        <w:rPr>
          <w:b/>
        </w:rPr>
        <w:t>Речевое развитие направлено на:</w:t>
      </w:r>
    </w:p>
    <w:p w:rsidR="00D9256F" w:rsidRPr="0083351F" w:rsidRDefault="00D9256F" w:rsidP="004669A2">
      <w:pPr>
        <w:pStyle w:val="NormalWeb"/>
        <w:numPr>
          <w:ilvl w:val="0"/>
          <w:numId w:val="16"/>
        </w:numPr>
        <w:spacing w:before="0" w:beforeAutospacing="0" w:after="0" w:afterAutospacing="0"/>
        <w:jc w:val="both"/>
        <w:rPr>
          <w:b/>
        </w:rPr>
      </w:pPr>
      <w:r w:rsidRPr="0083351F">
        <w:t>овладение речью как средством общения и культуры;</w:t>
      </w:r>
    </w:p>
    <w:p w:rsidR="00D9256F" w:rsidRPr="0083351F" w:rsidRDefault="00D9256F" w:rsidP="004669A2">
      <w:pPr>
        <w:pStyle w:val="NormalWeb"/>
        <w:numPr>
          <w:ilvl w:val="0"/>
          <w:numId w:val="16"/>
        </w:numPr>
        <w:spacing w:before="0" w:beforeAutospacing="0" w:after="0" w:afterAutospacing="0"/>
        <w:jc w:val="both"/>
        <w:rPr>
          <w:b/>
        </w:rPr>
      </w:pPr>
      <w:r w:rsidRPr="0083351F">
        <w:t>обогащение активного словаря;</w:t>
      </w:r>
    </w:p>
    <w:p w:rsidR="00D9256F" w:rsidRPr="0083351F" w:rsidRDefault="00D9256F" w:rsidP="004669A2">
      <w:pPr>
        <w:pStyle w:val="NormalWeb"/>
        <w:numPr>
          <w:ilvl w:val="0"/>
          <w:numId w:val="16"/>
        </w:numPr>
        <w:spacing w:before="0" w:beforeAutospacing="0" w:after="0" w:afterAutospacing="0"/>
        <w:jc w:val="both"/>
        <w:rPr>
          <w:b/>
        </w:rPr>
      </w:pPr>
      <w:r w:rsidRPr="0083351F">
        <w:t>развитие связной, грамматически правильной диалогической и монологической речи;</w:t>
      </w:r>
    </w:p>
    <w:p w:rsidR="00D9256F" w:rsidRPr="0083351F" w:rsidRDefault="00D9256F" w:rsidP="004669A2">
      <w:pPr>
        <w:pStyle w:val="NormalWeb"/>
        <w:numPr>
          <w:ilvl w:val="0"/>
          <w:numId w:val="16"/>
        </w:numPr>
        <w:spacing w:before="0" w:beforeAutospacing="0" w:after="0" w:afterAutospacing="0"/>
        <w:jc w:val="both"/>
        <w:rPr>
          <w:b/>
        </w:rPr>
      </w:pPr>
      <w:r w:rsidRPr="0083351F">
        <w:t>развитие речевого творчества;</w:t>
      </w:r>
    </w:p>
    <w:p w:rsidR="00D9256F" w:rsidRPr="0083351F" w:rsidRDefault="00D9256F" w:rsidP="004669A2">
      <w:pPr>
        <w:pStyle w:val="NormalWeb"/>
        <w:numPr>
          <w:ilvl w:val="0"/>
          <w:numId w:val="16"/>
        </w:numPr>
        <w:spacing w:before="0" w:beforeAutospacing="0" w:after="0" w:afterAutospacing="0"/>
        <w:jc w:val="both"/>
        <w:rPr>
          <w:b/>
        </w:rPr>
      </w:pPr>
      <w:r w:rsidRPr="0083351F">
        <w:t>развитие звуковой и интонационной культуры речи, фонематического слуха;</w:t>
      </w:r>
    </w:p>
    <w:p w:rsidR="00D9256F" w:rsidRPr="0083351F" w:rsidRDefault="00D9256F" w:rsidP="004669A2">
      <w:pPr>
        <w:pStyle w:val="NormalWeb"/>
        <w:numPr>
          <w:ilvl w:val="0"/>
          <w:numId w:val="16"/>
        </w:numPr>
        <w:spacing w:before="0" w:beforeAutospacing="0" w:after="0" w:afterAutospacing="0"/>
        <w:jc w:val="both"/>
        <w:rPr>
          <w:b/>
        </w:rPr>
      </w:pPr>
      <w:r w:rsidRPr="0083351F">
        <w:t>знакомство с книжной культурой, детской литературой, понимание на слух текстов различных жанров детской литературы;</w:t>
      </w:r>
    </w:p>
    <w:p w:rsidR="00D9256F" w:rsidRPr="0083351F" w:rsidRDefault="00D9256F" w:rsidP="004669A2">
      <w:pPr>
        <w:pStyle w:val="NormalWeb"/>
        <w:numPr>
          <w:ilvl w:val="0"/>
          <w:numId w:val="16"/>
        </w:numPr>
        <w:spacing w:before="0" w:beforeAutospacing="0" w:after="0" w:afterAutospacing="0"/>
        <w:jc w:val="both"/>
        <w:rPr>
          <w:b/>
        </w:rPr>
      </w:pPr>
      <w:r w:rsidRPr="0083351F">
        <w:t>формирование звуковой аналитико-синтетической активности как предпосылки обучения грамоте».</w:t>
      </w:r>
    </w:p>
    <w:p w:rsidR="00D9256F" w:rsidRPr="0083351F" w:rsidRDefault="00D9256F" w:rsidP="00D83854">
      <w:pPr>
        <w:pStyle w:val="NormalWeb"/>
        <w:spacing w:before="0" w:beforeAutospacing="0" w:after="0" w:afterAutospacing="0"/>
        <w:ind w:firstLine="709"/>
        <w:jc w:val="both"/>
        <w:rPr>
          <w:b/>
        </w:rPr>
      </w:pPr>
    </w:p>
    <w:p w:rsidR="00D9256F" w:rsidRPr="0083351F" w:rsidRDefault="00D9256F" w:rsidP="00D83854">
      <w:pPr>
        <w:ind w:firstLine="426"/>
        <w:rPr>
          <w:b/>
        </w:rPr>
      </w:pPr>
      <w:r w:rsidRPr="0083351F">
        <w:rPr>
          <w:b/>
        </w:rPr>
        <w:t>Основные направления образовательной деятельности:</w:t>
      </w:r>
    </w:p>
    <w:p w:rsidR="00D9256F" w:rsidRPr="0083351F" w:rsidRDefault="00D9256F" w:rsidP="004669A2">
      <w:pPr>
        <w:pStyle w:val="62"/>
        <w:numPr>
          <w:ilvl w:val="0"/>
          <w:numId w:val="17"/>
        </w:numPr>
        <w:shd w:val="clear" w:color="auto" w:fill="auto"/>
        <w:spacing w:after="0" w:line="264" w:lineRule="exact"/>
        <w:ind w:right="20"/>
        <w:jc w:val="both"/>
        <w:rPr>
          <w:sz w:val="24"/>
          <w:szCs w:val="24"/>
        </w:rPr>
      </w:pPr>
      <w:r w:rsidRPr="0083351F">
        <w:rPr>
          <w:rStyle w:val="a1"/>
          <w:sz w:val="24"/>
          <w:szCs w:val="24"/>
        </w:rPr>
        <w:t>Развитие речи.</w:t>
      </w:r>
      <w:r w:rsidRPr="0083351F">
        <w:rPr>
          <w:rStyle w:val="10"/>
          <w:sz w:val="24"/>
          <w:szCs w:val="24"/>
        </w:rPr>
        <w:t xml:space="preserve"> </w:t>
      </w:r>
    </w:p>
    <w:p w:rsidR="00D9256F" w:rsidRPr="0083351F" w:rsidRDefault="00D9256F" w:rsidP="004669A2">
      <w:pPr>
        <w:pStyle w:val="62"/>
        <w:numPr>
          <w:ilvl w:val="0"/>
          <w:numId w:val="17"/>
        </w:numPr>
        <w:shd w:val="clear" w:color="auto" w:fill="auto"/>
        <w:spacing w:after="0" w:line="259" w:lineRule="exact"/>
        <w:ind w:right="20"/>
        <w:jc w:val="both"/>
        <w:rPr>
          <w:rStyle w:val="a1"/>
          <w:b w:val="0"/>
          <w:bCs w:val="0"/>
          <w:sz w:val="24"/>
          <w:szCs w:val="24"/>
          <w:shd w:val="clear" w:color="auto" w:fill="auto"/>
        </w:rPr>
      </w:pPr>
      <w:r w:rsidRPr="0083351F">
        <w:rPr>
          <w:rStyle w:val="a1"/>
          <w:sz w:val="24"/>
          <w:szCs w:val="24"/>
        </w:rPr>
        <w:t>Художественная литература.</w:t>
      </w:r>
    </w:p>
    <w:p w:rsidR="00D9256F" w:rsidRPr="0083351F" w:rsidRDefault="00D9256F" w:rsidP="008F4EAE">
      <w:pPr>
        <w:pStyle w:val="62"/>
        <w:shd w:val="clear" w:color="auto" w:fill="auto"/>
        <w:spacing w:after="0" w:line="259" w:lineRule="exact"/>
        <w:ind w:right="20"/>
        <w:jc w:val="both"/>
        <w:rPr>
          <w:sz w:val="24"/>
          <w:szCs w:val="24"/>
        </w:rPr>
      </w:pPr>
    </w:p>
    <w:p w:rsidR="00D9256F" w:rsidRPr="0083351F" w:rsidRDefault="00D9256F" w:rsidP="008F4EAE">
      <w:pPr>
        <w:pStyle w:val="NormalWeb"/>
        <w:spacing w:before="0" w:beforeAutospacing="0" w:after="0" w:afterAutospacing="0"/>
        <w:ind w:left="360"/>
        <w:jc w:val="both"/>
      </w:pPr>
      <w:r w:rsidRPr="0083351F">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9256F" w:rsidRPr="0083351F" w:rsidRDefault="00D9256F" w:rsidP="00B44C3A">
      <w:pPr>
        <w:ind w:left="360"/>
        <w:rPr>
          <w:b/>
          <w:lang w:eastAsia="ru-RU"/>
        </w:rPr>
      </w:pPr>
    </w:p>
    <w:p w:rsidR="00D9256F" w:rsidRPr="0083351F" w:rsidRDefault="00D9256F" w:rsidP="00B44C3A">
      <w:pPr>
        <w:rPr>
          <w:b/>
          <w:lang w:eastAsia="ru-RU"/>
        </w:rPr>
      </w:pPr>
    </w:p>
    <w:p w:rsidR="00D9256F" w:rsidRPr="0083351F" w:rsidRDefault="00D9256F" w:rsidP="008F4EAE">
      <w:pPr>
        <w:ind w:left="360"/>
        <w:jc w:val="center"/>
        <w:rPr>
          <w:b/>
          <w:lang w:eastAsia="ru-RU"/>
        </w:rPr>
      </w:pPr>
      <w:r w:rsidRPr="0083351F">
        <w:rPr>
          <w:b/>
          <w:lang w:eastAsia="ru-RU"/>
        </w:rPr>
        <w:t>Содержание психолого-педагогической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3"/>
        <w:gridCol w:w="2723"/>
        <w:gridCol w:w="2716"/>
        <w:gridCol w:w="2723"/>
        <w:gridCol w:w="3901"/>
      </w:tblGrid>
      <w:tr w:rsidR="00D9256F" w:rsidTr="00C50E48">
        <w:tc>
          <w:tcPr>
            <w:tcW w:w="14786" w:type="dxa"/>
            <w:gridSpan w:val="5"/>
          </w:tcPr>
          <w:p w:rsidR="00D9256F" w:rsidRPr="00C50E48" w:rsidRDefault="00D9256F" w:rsidP="00C50E48">
            <w:pPr>
              <w:keepNext/>
              <w:keepLines/>
              <w:spacing w:after="87" w:line="235" w:lineRule="exact"/>
              <w:ind w:left="1160"/>
              <w:jc w:val="center"/>
              <w:rPr>
                <w:b/>
                <w:i/>
                <w:sz w:val="28"/>
                <w:szCs w:val="28"/>
              </w:rPr>
            </w:pPr>
            <w:bookmarkStart w:id="11" w:name="bookmark184"/>
            <w:r w:rsidRPr="00C50E48">
              <w:rPr>
                <w:rStyle w:val="420"/>
                <w:rFonts w:ascii="Times New Roman" w:hAnsi="Times New Roman" w:cs="Times New Roman"/>
                <w:b/>
                <w:i/>
                <w:sz w:val="28"/>
                <w:szCs w:val="28"/>
              </w:rPr>
              <w:t>Приобщение к искусству</w:t>
            </w:r>
            <w:bookmarkEnd w:id="11"/>
          </w:p>
          <w:p w:rsidR="00D9256F" w:rsidRDefault="00D9256F" w:rsidP="00C50E48">
            <w:pPr>
              <w:pStyle w:val="62"/>
              <w:shd w:val="clear" w:color="auto" w:fill="auto"/>
              <w:spacing w:after="0" w:line="259" w:lineRule="exact"/>
              <w:ind w:firstLine="400"/>
              <w:jc w:val="both"/>
            </w:pPr>
            <w:r>
              <w:rPr>
                <w:rStyle w:val="10"/>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9256F" w:rsidRDefault="00D9256F" w:rsidP="00C50E48">
            <w:pPr>
              <w:pStyle w:val="62"/>
              <w:shd w:val="clear" w:color="auto" w:fill="auto"/>
              <w:spacing w:after="0" w:line="259" w:lineRule="exact"/>
              <w:ind w:firstLine="400"/>
              <w:jc w:val="both"/>
            </w:pPr>
            <w:r>
              <w:rPr>
                <w:rStyle w:val="10"/>
              </w:rPr>
              <w:t>Приобщение детей к народному и профессиональному искусству (сло</w:t>
            </w:r>
            <w:r>
              <w:rPr>
                <w:rStyle w:val="10"/>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Pr>
                <w:rStyle w:val="10"/>
              </w:rPr>
              <w:softHyphen/>
              <w:t>кусства.</w:t>
            </w:r>
          </w:p>
          <w:p w:rsidR="00D9256F" w:rsidRPr="00464FB7" w:rsidRDefault="00D9256F" w:rsidP="00C50E48">
            <w:pPr>
              <w:pStyle w:val="62"/>
              <w:shd w:val="clear" w:color="auto" w:fill="auto"/>
              <w:spacing w:after="0" w:line="259" w:lineRule="exact"/>
              <w:ind w:firstLine="400"/>
              <w:jc w:val="both"/>
            </w:pPr>
            <w:r>
              <w:rPr>
                <w:rStyle w:val="10"/>
              </w:rPr>
              <w:t>Формирование элементарных представлений о видах и жанрах искус</w:t>
            </w:r>
            <w:r>
              <w:rPr>
                <w:rStyle w:val="10"/>
              </w:rPr>
              <w:softHyphen/>
              <w:t>ства, средствах выразительности в различных видах искусства.</w:t>
            </w:r>
          </w:p>
        </w:tc>
      </w:tr>
      <w:tr w:rsidR="00D9256F" w:rsidTr="00C50E48">
        <w:tc>
          <w:tcPr>
            <w:tcW w:w="2723" w:type="dxa"/>
          </w:tcPr>
          <w:p w:rsidR="00D9256F" w:rsidRPr="00C50E48" w:rsidRDefault="00D9256F" w:rsidP="00C50E48">
            <w:pPr>
              <w:jc w:val="center"/>
              <w:rPr>
                <w:b/>
                <w:i/>
              </w:rPr>
            </w:pPr>
            <w:r w:rsidRPr="00C50E48">
              <w:rPr>
                <w:b/>
                <w:i/>
              </w:rPr>
              <w:t>Группа раннего возраста</w:t>
            </w:r>
          </w:p>
          <w:p w:rsidR="00D9256F" w:rsidRDefault="00D9256F" w:rsidP="00C50E48">
            <w:pPr>
              <w:jc w:val="center"/>
            </w:pPr>
            <w:r w:rsidRPr="00C50E48">
              <w:rPr>
                <w:b/>
                <w:i/>
              </w:rPr>
              <w:t>(от 2 до 3 лет)</w:t>
            </w:r>
          </w:p>
        </w:tc>
        <w:tc>
          <w:tcPr>
            <w:tcW w:w="2723" w:type="dxa"/>
          </w:tcPr>
          <w:p w:rsidR="00D9256F" w:rsidRPr="00C50E48" w:rsidRDefault="00D9256F" w:rsidP="00C50E48">
            <w:pPr>
              <w:jc w:val="center"/>
              <w:rPr>
                <w:b/>
                <w:i/>
              </w:rPr>
            </w:pPr>
            <w:r w:rsidRPr="00C50E48">
              <w:rPr>
                <w:b/>
                <w:i/>
              </w:rPr>
              <w:t>Младшая группа</w:t>
            </w:r>
          </w:p>
          <w:p w:rsidR="00D9256F" w:rsidRPr="00C50E48" w:rsidRDefault="00D9256F" w:rsidP="00C50E48">
            <w:pPr>
              <w:jc w:val="center"/>
              <w:rPr>
                <w:b/>
                <w:i/>
              </w:rPr>
            </w:pPr>
            <w:r w:rsidRPr="00C50E48">
              <w:rPr>
                <w:b/>
                <w:i/>
              </w:rPr>
              <w:t>(от 3 до 4 лет)</w:t>
            </w:r>
          </w:p>
        </w:tc>
        <w:tc>
          <w:tcPr>
            <w:tcW w:w="2716" w:type="dxa"/>
          </w:tcPr>
          <w:p w:rsidR="00D9256F" w:rsidRPr="00C50E48" w:rsidRDefault="00D9256F" w:rsidP="00C50E48">
            <w:pPr>
              <w:jc w:val="center"/>
              <w:rPr>
                <w:b/>
                <w:i/>
              </w:rPr>
            </w:pPr>
            <w:r w:rsidRPr="00C50E48">
              <w:rPr>
                <w:b/>
                <w:i/>
              </w:rPr>
              <w:t>Средняя группа</w:t>
            </w:r>
          </w:p>
          <w:p w:rsidR="00D9256F" w:rsidRPr="00C50E48" w:rsidRDefault="00D9256F" w:rsidP="00C50E48">
            <w:pPr>
              <w:jc w:val="center"/>
              <w:rPr>
                <w:b/>
                <w:i/>
              </w:rPr>
            </w:pPr>
            <w:r w:rsidRPr="00C50E48">
              <w:rPr>
                <w:b/>
                <w:i/>
              </w:rPr>
              <w:t>(от 4 до 5 лет)</w:t>
            </w:r>
          </w:p>
        </w:tc>
        <w:tc>
          <w:tcPr>
            <w:tcW w:w="2723" w:type="dxa"/>
          </w:tcPr>
          <w:p w:rsidR="00D9256F" w:rsidRPr="00C50E48" w:rsidRDefault="00D9256F" w:rsidP="00C50E48">
            <w:pPr>
              <w:jc w:val="center"/>
              <w:rPr>
                <w:b/>
                <w:i/>
              </w:rPr>
            </w:pPr>
            <w:r w:rsidRPr="00C50E48">
              <w:rPr>
                <w:b/>
                <w:i/>
              </w:rPr>
              <w:t>Старшая группа</w:t>
            </w:r>
          </w:p>
          <w:p w:rsidR="00D9256F" w:rsidRPr="00C50E48" w:rsidRDefault="00D9256F" w:rsidP="00C50E48">
            <w:pPr>
              <w:jc w:val="center"/>
              <w:rPr>
                <w:b/>
                <w:i/>
              </w:rPr>
            </w:pPr>
            <w:r w:rsidRPr="00C50E48">
              <w:rPr>
                <w:b/>
                <w:i/>
              </w:rPr>
              <w:t>(от 5 до 6 лет)</w:t>
            </w:r>
          </w:p>
          <w:p w:rsidR="00D9256F" w:rsidRPr="00C50E48" w:rsidRDefault="00D9256F" w:rsidP="00C50E48">
            <w:pPr>
              <w:jc w:val="center"/>
              <w:rPr>
                <w:b/>
                <w:i/>
              </w:rPr>
            </w:pPr>
          </w:p>
        </w:tc>
        <w:tc>
          <w:tcPr>
            <w:tcW w:w="3901" w:type="dxa"/>
          </w:tcPr>
          <w:p w:rsidR="00D9256F" w:rsidRPr="00C50E48" w:rsidRDefault="00D9256F" w:rsidP="00C50E48">
            <w:pPr>
              <w:jc w:val="center"/>
              <w:rPr>
                <w:b/>
                <w:i/>
              </w:rPr>
            </w:pPr>
            <w:r w:rsidRPr="00C50E48">
              <w:rPr>
                <w:b/>
                <w:i/>
              </w:rPr>
              <w:t>Подготовительная группа</w:t>
            </w:r>
          </w:p>
          <w:p w:rsidR="00D9256F" w:rsidRPr="00C50E48" w:rsidRDefault="00D9256F" w:rsidP="00C50E48">
            <w:pPr>
              <w:jc w:val="center"/>
              <w:rPr>
                <w:b/>
                <w:i/>
              </w:rPr>
            </w:pPr>
            <w:r w:rsidRPr="00C50E48">
              <w:rPr>
                <w:b/>
                <w:i/>
              </w:rPr>
              <w:t>(от 6 до 7 лет)</w:t>
            </w:r>
          </w:p>
        </w:tc>
      </w:tr>
      <w:tr w:rsidR="00D9256F" w:rsidTr="00C50E48">
        <w:tc>
          <w:tcPr>
            <w:tcW w:w="2723" w:type="dxa"/>
          </w:tcPr>
          <w:p w:rsidR="00D9256F" w:rsidRDefault="00D9256F" w:rsidP="00C50E48">
            <w:pPr>
              <w:pStyle w:val="62"/>
              <w:shd w:val="clear" w:color="auto" w:fill="auto"/>
              <w:spacing w:after="0" w:line="259" w:lineRule="exact"/>
              <w:ind w:left="20" w:right="20" w:firstLine="400"/>
              <w:jc w:val="both"/>
            </w:pPr>
            <w:r>
              <w:rPr>
                <w:rStyle w:val="10"/>
              </w:rPr>
              <w:t>Развивать художественное восприятие, воспитывать отзывчи</w:t>
            </w:r>
            <w:r>
              <w:rPr>
                <w:rStyle w:val="10"/>
              </w:rPr>
              <w:softHyphen/>
              <w:t>вость на музыку и пение, доступные пониманию детей произведения изобразительного искусства, литературы.</w:t>
            </w:r>
          </w:p>
          <w:p w:rsidR="00D9256F" w:rsidRDefault="00D9256F" w:rsidP="00C50E48">
            <w:pPr>
              <w:pStyle w:val="62"/>
              <w:shd w:val="clear" w:color="auto" w:fill="auto"/>
              <w:spacing w:after="0" w:line="259" w:lineRule="exact"/>
              <w:ind w:left="20" w:right="20" w:firstLine="400"/>
              <w:jc w:val="both"/>
            </w:pPr>
            <w:r>
              <w:rPr>
                <w:rStyle w:val="10"/>
              </w:rPr>
              <w:t>Рассматривать с детьми иллюстрации к произведениям детской лите</w:t>
            </w:r>
            <w:r>
              <w:rPr>
                <w:rStyle w:val="10"/>
              </w:rPr>
              <w:softHyphen/>
              <w:t>ратуры. Развивать умение отвечать на вопросы по содержанию картинок.</w:t>
            </w:r>
          </w:p>
          <w:p w:rsidR="00D9256F" w:rsidRDefault="00D9256F" w:rsidP="00C50E48">
            <w:pPr>
              <w:pStyle w:val="62"/>
              <w:shd w:val="clear" w:color="auto" w:fill="auto"/>
              <w:spacing w:after="0" w:line="259" w:lineRule="exact"/>
              <w:ind w:left="20" w:right="20" w:firstLine="400"/>
              <w:jc w:val="both"/>
            </w:pPr>
            <w:r>
              <w:rPr>
                <w:rStyle w:val="10"/>
              </w:rPr>
              <w:t>Знакомить с народными игрушками: дымковской, богородской, мат</w:t>
            </w:r>
            <w:r>
              <w:rPr>
                <w:rStyle w:val="10"/>
              </w:rPr>
              <w:softHyphen/>
              <w:t>решкой, ванькой-встанькой и другими, соответствующими возрасту детей.</w:t>
            </w:r>
          </w:p>
          <w:p w:rsidR="00D9256F" w:rsidRDefault="00D9256F" w:rsidP="00C50E48">
            <w:pPr>
              <w:pStyle w:val="62"/>
              <w:shd w:val="clear" w:color="auto" w:fill="auto"/>
              <w:spacing w:after="282" w:line="259" w:lineRule="exact"/>
              <w:ind w:left="20" w:right="20" w:firstLine="400"/>
              <w:jc w:val="both"/>
            </w:pPr>
            <w:r>
              <w:rPr>
                <w:rStyle w:val="10"/>
              </w:rPr>
              <w:t>Обращать внимание детей на характер игрушек (веселая, забавная и др.), их форму, цветовое оформление.</w:t>
            </w:r>
          </w:p>
          <w:p w:rsidR="00D9256F" w:rsidRDefault="00D9256F" w:rsidP="00C50E48">
            <w:pPr>
              <w:ind w:firstLine="400"/>
            </w:pPr>
          </w:p>
        </w:tc>
        <w:tc>
          <w:tcPr>
            <w:tcW w:w="2723" w:type="dxa"/>
          </w:tcPr>
          <w:p w:rsidR="00D9256F" w:rsidRDefault="00D9256F" w:rsidP="00C50E48">
            <w:pPr>
              <w:pStyle w:val="62"/>
              <w:shd w:val="clear" w:color="auto" w:fill="auto"/>
              <w:spacing w:after="0" w:line="259" w:lineRule="exact"/>
              <w:ind w:left="20" w:right="20" w:firstLine="400"/>
              <w:jc w:val="both"/>
            </w:pPr>
            <w:r>
              <w:rPr>
                <w:rStyle w:val="10"/>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9256F" w:rsidRDefault="00D9256F" w:rsidP="00C50E48">
            <w:pPr>
              <w:pStyle w:val="62"/>
              <w:shd w:val="clear" w:color="auto" w:fill="auto"/>
              <w:spacing w:after="0" w:line="259" w:lineRule="exact"/>
              <w:ind w:left="20" w:right="20" w:firstLine="400"/>
              <w:jc w:val="both"/>
            </w:pPr>
            <w:r>
              <w:rPr>
                <w:rStyle w:val="10"/>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Pr>
                <w:rStyle w:val="10"/>
              </w:rPr>
              <w:softHyphen/>
              <w:t>кусства через художественный образ.</w:t>
            </w:r>
          </w:p>
          <w:p w:rsidR="00D9256F" w:rsidRDefault="00D9256F" w:rsidP="00C50E48">
            <w:pPr>
              <w:pStyle w:val="62"/>
              <w:shd w:val="clear" w:color="auto" w:fill="auto"/>
              <w:spacing w:after="222" w:line="259" w:lineRule="exact"/>
              <w:ind w:left="20" w:right="20" w:firstLine="400"/>
              <w:jc w:val="both"/>
            </w:pPr>
            <w:r>
              <w:rPr>
                <w:rStyle w:val="10"/>
              </w:rPr>
              <w:t>Готовить детей к посещению кукольного театра, выставки детских работ и т. д.</w:t>
            </w:r>
          </w:p>
          <w:p w:rsidR="00D9256F" w:rsidRDefault="00D9256F" w:rsidP="00AE34F8"/>
        </w:tc>
        <w:tc>
          <w:tcPr>
            <w:tcW w:w="2716" w:type="dxa"/>
          </w:tcPr>
          <w:p w:rsidR="00D9256F" w:rsidRDefault="00D9256F" w:rsidP="00C50E48">
            <w:pPr>
              <w:pStyle w:val="62"/>
              <w:shd w:val="clear" w:color="auto" w:fill="auto"/>
              <w:spacing w:after="0" w:line="259" w:lineRule="exact"/>
              <w:ind w:left="20" w:right="20" w:firstLine="400"/>
              <w:jc w:val="both"/>
            </w:pPr>
            <w:r>
              <w:rPr>
                <w:rStyle w:val="10"/>
              </w:rPr>
              <w:t>Приобщать детей к восприятию искусства, развивать интерес к нему. Поощрять выражение эстетических чувств, проявление эмоций при рас</w:t>
            </w:r>
            <w:r>
              <w:rPr>
                <w:rStyle w:val="10"/>
              </w:rPr>
              <w:softHyphen/>
              <w:t>сматривании предметов народного и декоративно-прикладного искусства, прослушивании произведений музыкального фольклора.</w:t>
            </w:r>
          </w:p>
          <w:p w:rsidR="00D9256F" w:rsidRDefault="00D9256F" w:rsidP="00C50E48">
            <w:pPr>
              <w:pStyle w:val="62"/>
              <w:shd w:val="clear" w:color="auto" w:fill="auto"/>
              <w:spacing w:after="0" w:line="259" w:lineRule="exact"/>
              <w:ind w:left="20" w:firstLine="400"/>
              <w:jc w:val="both"/>
            </w:pPr>
            <w:r>
              <w:rPr>
                <w:rStyle w:val="10"/>
              </w:rPr>
              <w:t>Познакомить детей с профессиями артиста, художника, композитора.</w:t>
            </w:r>
          </w:p>
          <w:p w:rsidR="00D9256F" w:rsidRDefault="00D9256F" w:rsidP="00C50E48">
            <w:pPr>
              <w:pStyle w:val="62"/>
              <w:shd w:val="clear" w:color="auto" w:fill="auto"/>
              <w:spacing w:after="0" w:line="259" w:lineRule="exact"/>
              <w:ind w:left="20" w:right="20" w:firstLine="400"/>
              <w:jc w:val="both"/>
            </w:pPr>
            <w:r>
              <w:rPr>
                <w:rStyle w:val="10"/>
              </w:rPr>
              <w:t>Побуждать узнавать и называть предметы и явления природы, окружа</w:t>
            </w:r>
            <w:r>
              <w:rPr>
                <w:rStyle w:val="10"/>
              </w:rPr>
              <w:softHyphen/>
              <w:t>ющей действительности в художественных образах (литература, музыка, изобразительное искусство).</w:t>
            </w:r>
          </w:p>
          <w:p w:rsidR="00D9256F" w:rsidRDefault="00D9256F" w:rsidP="00C50E48">
            <w:pPr>
              <w:pStyle w:val="62"/>
              <w:shd w:val="clear" w:color="auto" w:fill="auto"/>
              <w:spacing w:after="0" w:line="259" w:lineRule="exact"/>
              <w:ind w:left="20" w:right="20" w:firstLine="400"/>
              <w:jc w:val="both"/>
            </w:pPr>
            <w:r>
              <w:rPr>
                <w:rStyle w:val="10"/>
              </w:rPr>
              <w:t>Учить различать жанры и виды искусства: стихи, проза, загадки (лите</w:t>
            </w:r>
            <w:r>
              <w:rPr>
                <w:rStyle w:val="10"/>
              </w:rPr>
              <w:softHyphen/>
              <w:t>ратура), песни, танцы, музыка, картина (репродукция), скульптура (изоб</w:t>
            </w:r>
            <w:r>
              <w:rPr>
                <w:rStyle w:val="10"/>
              </w:rPr>
              <w:softHyphen/>
              <w:t>разительное искусство), здание и соооружение (архитектура).</w:t>
            </w:r>
          </w:p>
          <w:p w:rsidR="00D9256F" w:rsidRDefault="00D9256F" w:rsidP="00C50E48">
            <w:pPr>
              <w:pStyle w:val="62"/>
              <w:shd w:val="clear" w:color="auto" w:fill="auto"/>
              <w:spacing w:after="0" w:line="259" w:lineRule="exact"/>
              <w:ind w:left="20" w:right="20" w:firstLine="400"/>
              <w:jc w:val="both"/>
            </w:pPr>
            <w:r>
              <w:rPr>
                <w:rStyle w:val="10"/>
              </w:rPr>
              <w:t>Учить выделять и называть основные средства выразительности (цвет, форма, величина, ритм, движение, жест, звук) и создавать свои художествен</w:t>
            </w:r>
            <w:r>
              <w:rPr>
                <w:rStyle w:val="10"/>
              </w:rPr>
              <w:softHyphen/>
              <w:t>ные образы в изобразительной, музыкальной, конструктивной деятельности.</w:t>
            </w:r>
          </w:p>
          <w:p w:rsidR="00D9256F" w:rsidRDefault="00D9256F" w:rsidP="00C50E48">
            <w:pPr>
              <w:pStyle w:val="62"/>
              <w:shd w:val="clear" w:color="auto" w:fill="auto"/>
              <w:spacing w:after="0" w:line="259" w:lineRule="exact"/>
              <w:ind w:left="20" w:right="20" w:firstLine="400"/>
              <w:jc w:val="both"/>
            </w:pPr>
            <w:r>
              <w:rPr>
                <w:rStyle w:val="10"/>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D9256F" w:rsidRDefault="00D9256F" w:rsidP="00C50E48">
            <w:pPr>
              <w:pStyle w:val="62"/>
              <w:shd w:val="clear" w:color="auto" w:fill="auto"/>
              <w:spacing w:after="0" w:line="259" w:lineRule="exact"/>
              <w:ind w:left="20" w:right="20" w:firstLine="400"/>
              <w:jc w:val="both"/>
            </w:pPr>
            <w:r>
              <w:rPr>
                <w:rStyle w:val="10"/>
              </w:rPr>
              <w:t>Вызывать интерес к различным строениям, расположенным вокруг детского сада (дома, в которых живут ребенок и его друзья, школа, ки</w:t>
            </w:r>
            <w:r>
              <w:rPr>
                <w:rStyle w:val="10"/>
              </w:rPr>
              <w:softHyphen/>
              <w:t>нотеатр).</w:t>
            </w:r>
          </w:p>
          <w:p w:rsidR="00D9256F" w:rsidRDefault="00D9256F" w:rsidP="00C50E48">
            <w:pPr>
              <w:pStyle w:val="62"/>
              <w:shd w:val="clear" w:color="auto" w:fill="auto"/>
              <w:spacing w:after="0" w:line="259" w:lineRule="exact"/>
              <w:ind w:left="20" w:right="20" w:firstLine="400"/>
              <w:jc w:val="both"/>
            </w:pPr>
            <w:r>
              <w:rPr>
                <w:rStyle w:val="10"/>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D9256F" w:rsidRDefault="00D9256F" w:rsidP="00C50E48">
            <w:pPr>
              <w:pStyle w:val="62"/>
              <w:shd w:val="clear" w:color="auto" w:fill="auto"/>
              <w:spacing w:after="0" w:line="259" w:lineRule="exact"/>
              <w:ind w:left="20" w:right="20" w:firstLine="400"/>
              <w:jc w:val="both"/>
            </w:pPr>
            <w:r>
              <w:rPr>
                <w:rStyle w:val="10"/>
              </w:rPr>
              <w:t>Поощрять стремление детей изображать в рисунках, аппликациях реальные и сказочные строения.</w:t>
            </w:r>
          </w:p>
          <w:p w:rsidR="00D9256F" w:rsidRDefault="00D9256F" w:rsidP="00C50E48">
            <w:pPr>
              <w:pStyle w:val="62"/>
              <w:shd w:val="clear" w:color="auto" w:fill="auto"/>
              <w:spacing w:after="0" w:line="259" w:lineRule="exact"/>
              <w:ind w:left="20" w:right="20" w:firstLine="400"/>
              <w:jc w:val="both"/>
            </w:pPr>
            <w:r>
              <w:rPr>
                <w:rStyle w:val="10"/>
              </w:rPr>
              <w:t>Организовать посещение музея (совместно с родителями), рассказать о назначении музея.</w:t>
            </w:r>
          </w:p>
          <w:p w:rsidR="00D9256F" w:rsidRDefault="00D9256F" w:rsidP="00C50E48">
            <w:pPr>
              <w:pStyle w:val="62"/>
              <w:shd w:val="clear" w:color="auto" w:fill="auto"/>
              <w:spacing w:after="0" w:line="259" w:lineRule="exact"/>
              <w:ind w:left="20" w:firstLine="400"/>
              <w:jc w:val="both"/>
            </w:pPr>
            <w:r>
              <w:rPr>
                <w:rStyle w:val="10"/>
              </w:rPr>
              <w:t>Развивать интерес к посещению кукольного театра, выставок.</w:t>
            </w:r>
          </w:p>
          <w:p w:rsidR="00D9256F" w:rsidRDefault="00D9256F" w:rsidP="00C50E48">
            <w:pPr>
              <w:pStyle w:val="62"/>
              <w:shd w:val="clear" w:color="auto" w:fill="auto"/>
              <w:spacing w:after="0" w:line="259" w:lineRule="exact"/>
              <w:ind w:left="20" w:right="20" w:firstLine="400"/>
              <w:jc w:val="both"/>
            </w:pPr>
            <w:r>
              <w:rPr>
                <w:rStyle w:val="10"/>
              </w:rPr>
              <w:t>Закреплять знания детей о книге, книжной иллюстрации. Познакомить с библиотекой как центром хранения книг, созданных писателями и поэтами.</w:t>
            </w:r>
          </w:p>
          <w:p w:rsidR="00D9256F" w:rsidRDefault="00D9256F" w:rsidP="00C50E48">
            <w:pPr>
              <w:pStyle w:val="62"/>
              <w:shd w:val="clear" w:color="auto" w:fill="auto"/>
              <w:spacing w:after="0" w:line="259" w:lineRule="exact"/>
              <w:ind w:left="20" w:right="20" w:firstLine="400"/>
              <w:jc w:val="both"/>
            </w:pPr>
            <w:r>
              <w:rPr>
                <w:rStyle w:val="10"/>
              </w:rPr>
              <w:t>Знакомить с произведениями народного искусства (потешки, сказки, загадки, песни, хороводы, заклички, изделия народного декоративно-при</w:t>
            </w:r>
            <w:r>
              <w:rPr>
                <w:rStyle w:val="10"/>
              </w:rPr>
              <w:softHyphen/>
              <w:t>кладного искусства).</w:t>
            </w:r>
          </w:p>
          <w:p w:rsidR="00D9256F" w:rsidRDefault="00D9256F" w:rsidP="00C50E48">
            <w:pPr>
              <w:pStyle w:val="62"/>
              <w:shd w:val="clear" w:color="auto" w:fill="auto"/>
              <w:spacing w:after="0" w:line="259" w:lineRule="exact"/>
              <w:ind w:left="20" w:firstLine="400"/>
              <w:jc w:val="both"/>
            </w:pPr>
            <w:r>
              <w:rPr>
                <w:rStyle w:val="10"/>
              </w:rPr>
              <w:t>Воспитывать бережное отношение к произведениям искусства.</w:t>
            </w:r>
          </w:p>
          <w:p w:rsidR="00D9256F" w:rsidRDefault="00D9256F" w:rsidP="00AE34F8"/>
        </w:tc>
        <w:tc>
          <w:tcPr>
            <w:tcW w:w="2723" w:type="dxa"/>
          </w:tcPr>
          <w:p w:rsidR="00D9256F" w:rsidRDefault="00D9256F" w:rsidP="00C50E48">
            <w:pPr>
              <w:pStyle w:val="62"/>
              <w:shd w:val="clear" w:color="auto" w:fill="auto"/>
              <w:spacing w:after="0" w:line="259" w:lineRule="exact"/>
              <w:ind w:right="20" w:firstLine="400"/>
              <w:jc w:val="both"/>
            </w:pPr>
            <w:r>
              <w:rPr>
                <w:rStyle w:val="10"/>
              </w:rPr>
              <w:t>Продолжать формировать интерес к музыке, живописи, литературе, народному искусству.</w:t>
            </w:r>
          </w:p>
          <w:p w:rsidR="00D9256F" w:rsidRDefault="00D9256F" w:rsidP="00C50E48">
            <w:pPr>
              <w:pStyle w:val="62"/>
              <w:shd w:val="clear" w:color="auto" w:fill="auto"/>
              <w:spacing w:after="0" w:line="259" w:lineRule="exact"/>
              <w:ind w:right="20" w:firstLine="400"/>
              <w:jc w:val="both"/>
            </w:pPr>
            <w:r>
              <w:rPr>
                <w:rStyle w:val="10"/>
              </w:rPr>
              <w:t>Развивать эстетические чувства, эмоции, эстетический вкус, эстетичес</w:t>
            </w:r>
            <w:r>
              <w:rPr>
                <w:rStyle w:val="10"/>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9256F" w:rsidRDefault="00D9256F" w:rsidP="00C50E48">
            <w:pPr>
              <w:pStyle w:val="62"/>
              <w:shd w:val="clear" w:color="auto" w:fill="auto"/>
              <w:spacing w:after="0" w:line="259" w:lineRule="exact"/>
              <w:ind w:right="20" w:firstLine="400"/>
              <w:jc w:val="both"/>
            </w:pPr>
            <w:r>
              <w:rPr>
                <w:rStyle w:val="10"/>
              </w:rPr>
              <w:t>Формировать умение выделять, называть, группировать произведения по видам искусства (литература, музыка, изобразительное искусство, ар</w:t>
            </w:r>
            <w:r>
              <w:rPr>
                <w:rStyle w:val="10"/>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9256F" w:rsidRDefault="00D9256F" w:rsidP="00C50E48">
            <w:pPr>
              <w:pStyle w:val="62"/>
              <w:shd w:val="clear" w:color="auto" w:fill="auto"/>
              <w:spacing w:after="0" w:line="259" w:lineRule="exact"/>
              <w:ind w:right="20" w:firstLine="400"/>
              <w:jc w:val="both"/>
            </w:pPr>
            <w:r>
              <w:rPr>
                <w:rStyle w:val="10"/>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Pr>
                <w:rStyle w:val="10"/>
              </w:rPr>
              <w:softHyphen/>
              <w:t>раторов детских книг (Ю. Васнецов, Е. Рачев, Е. Чарушин, И. Билибин и др.).</w:t>
            </w:r>
          </w:p>
          <w:p w:rsidR="00D9256F" w:rsidRDefault="00D9256F" w:rsidP="00C50E48">
            <w:pPr>
              <w:pStyle w:val="62"/>
              <w:shd w:val="clear" w:color="auto" w:fill="auto"/>
              <w:spacing w:after="0" w:line="259" w:lineRule="exact"/>
              <w:ind w:right="20" w:firstLine="400"/>
              <w:jc w:val="both"/>
            </w:pPr>
            <w:r>
              <w:rPr>
                <w:rStyle w:val="10"/>
              </w:rPr>
              <w:t>Продолжать знакомить с архитектурой. Закреплять знания о том, что су</w:t>
            </w:r>
            <w:r>
              <w:rPr>
                <w:rStyle w:val="10"/>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Pr>
                <w:rStyle w:val="10"/>
              </w:rPr>
              <w:softHyphen/>
              <w:t>турных сооружений одинакового назначения: форма, пропорции (высота, длина, украшения — декор и т. д.). Подводить дошкольников к пониманию за</w:t>
            </w:r>
            <w:r>
              <w:rPr>
                <w:rStyle w:val="10"/>
              </w:rPr>
              <w:softHyphen/>
              <w:t>висимости конструкции здания от его назначения: жилой дом, театр, храм и т. д.</w:t>
            </w:r>
          </w:p>
          <w:p w:rsidR="00D9256F" w:rsidRDefault="00D9256F" w:rsidP="00C50E48">
            <w:pPr>
              <w:pStyle w:val="62"/>
              <w:shd w:val="clear" w:color="auto" w:fill="auto"/>
              <w:spacing w:after="0" w:line="259" w:lineRule="exact"/>
              <w:ind w:right="20" w:firstLine="400"/>
              <w:jc w:val="both"/>
            </w:pPr>
            <w:r>
              <w:rPr>
                <w:rStyle w:val="10"/>
              </w:rPr>
              <w:t>Развивать наблюдательность, учить внимательно рассматривать зда</w:t>
            </w:r>
            <w:r>
              <w:rPr>
                <w:rStyle w:val="10"/>
              </w:rPr>
              <w:softHyphen/>
              <w:t>ния, замечать их характерные особенности, разнообразие пропорций, конструкций, украшающих деталей.</w:t>
            </w:r>
          </w:p>
          <w:p w:rsidR="00D9256F" w:rsidRDefault="00D9256F" w:rsidP="00C50E48">
            <w:pPr>
              <w:pStyle w:val="62"/>
              <w:shd w:val="clear" w:color="auto" w:fill="auto"/>
              <w:spacing w:after="0" w:line="259" w:lineRule="exact"/>
              <w:ind w:right="20" w:firstLine="400"/>
              <w:jc w:val="both"/>
            </w:pPr>
            <w:r>
              <w:rPr>
                <w:rStyle w:val="10"/>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9256F" w:rsidRDefault="00D9256F" w:rsidP="00C50E48">
            <w:pPr>
              <w:pStyle w:val="62"/>
              <w:shd w:val="clear" w:color="auto" w:fill="auto"/>
              <w:spacing w:after="0" w:line="259" w:lineRule="exact"/>
              <w:ind w:right="20" w:firstLine="400"/>
              <w:jc w:val="both"/>
            </w:pPr>
            <w:r>
              <w:rPr>
                <w:rStyle w:val="10"/>
              </w:rPr>
              <w:t>Познакомить с понятиями «народное искусство», «виды и жанры на</w:t>
            </w:r>
            <w:r>
              <w:rPr>
                <w:rStyle w:val="10"/>
              </w:rPr>
              <w:softHyphen/>
              <w:t>родного искусства». Расширять представления детей о народном искусстве, фольклоре, музыке и художественных промыслах.</w:t>
            </w:r>
          </w:p>
          <w:p w:rsidR="00D9256F" w:rsidRDefault="00D9256F" w:rsidP="00C50E48">
            <w:pPr>
              <w:pStyle w:val="62"/>
              <w:shd w:val="clear" w:color="auto" w:fill="auto"/>
              <w:spacing w:after="286" w:line="259" w:lineRule="exact"/>
              <w:ind w:firstLine="400"/>
              <w:jc w:val="both"/>
            </w:pPr>
            <w:r>
              <w:rPr>
                <w:rStyle w:val="10"/>
              </w:rPr>
              <w:t>Формировать у детей бережное отношение к произведениям искусства.</w:t>
            </w:r>
          </w:p>
          <w:p w:rsidR="00D9256F" w:rsidRDefault="00D9256F" w:rsidP="00AE34F8"/>
        </w:tc>
        <w:tc>
          <w:tcPr>
            <w:tcW w:w="3901" w:type="dxa"/>
          </w:tcPr>
          <w:p w:rsidR="00D9256F" w:rsidRDefault="00D9256F" w:rsidP="00C50E48">
            <w:pPr>
              <w:pStyle w:val="62"/>
              <w:shd w:val="clear" w:color="auto" w:fill="auto"/>
              <w:spacing w:after="0" w:line="259" w:lineRule="exact"/>
              <w:ind w:right="20" w:firstLine="400"/>
              <w:jc w:val="both"/>
            </w:pPr>
            <w:r>
              <w:rPr>
                <w:rStyle w:val="10"/>
              </w:rPr>
              <w:t>Развивать эстетическое восприятие, чувство ритма, художественный вкус, эстетическое отношение к окружающему, к искусству и художест</w:t>
            </w:r>
            <w:r>
              <w:rPr>
                <w:rStyle w:val="10"/>
              </w:rPr>
              <w:softHyphen/>
              <w:t>венной деятельности.</w:t>
            </w:r>
          </w:p>
          <w:p w:rsidR="00D9256F" w:rsidRDefault="00D9256F" w:rsidP="00C50E48">
            <w:pPr>
              <w:pStyle w:val="62"/>
              <w:shd w:val="clear" w:color="auto" w:fill="auto"/>
              <w:spacing w:after="0" w:line="259" w:lineRule="exact"/>
              <w:ind w:right="20" w:firstLine="400"/>
              <w:jc w:val="both"/>
            </w:pPr>
            <w:r>
              <w:rPr>
                <w:rStyle w:val="10"/>
              </w:rPr>
              <w:t>Формировать интерес к классическому и народному искусству (музы</w:t>
            </w:r>
            <w:r>
              <w:rPr>
                <w:rStyle w:val="10"/>
              </w:rPr>
              <w:softHyphen/>
              <w:t>ке, изобразительному искусству, литературе, архитектуре).</w:t>
            </w:r>
          </w:p>
          <w:p w:rsidR="00D9256F" w:rsidRDefault="00D9256F" w:rsidP="00C50E48">
            <w:pPr>
              <w:pStyle w:val="62"/>
              <w:shd w:val="clear" w:color="auto" w:fill="auto"/>
              <w:spacing w:after="0" w:line="259" w:lineRule="exact"/>
              <w:ind w:right="20" w:firstLine="400"/>
              <w:jc w:val="both"/>
            </w:pPr>
            <w:r>
              <w:rPr>
                <w:rStyle w:val="10"/>
              </w:rPr>
              <w:t>Формировать основы художественной культуры. Развивать интерес к искусству. Закреплять знания об искусстве как виде творческой деятель</w:t>
            </w:r>
            <w:r>
              <w:rPr>
                <w:rStyle w:val="10"/>
              </w:rPr>
              <w:softHyphen/>
              <w:t>ности людей, о видах искусства (декоративно-прикладное, изобразитель</w:t>
            </w:r>
            <w:r>
              <w:rPr>
                <w:rStyle w:val="10"/>
              </w:rPr>
              <w:softHyphen/>
              <w:t>ное искусство, литература, музыка, архитектура, театр, танец, кино, цирк).</w:t>
            </w:r>
          </w:p>
          <w:p w:rsidR="00D9256F" w:rsidRDefault="00D9256F" w:rsidP="00C50E48">
            <w:pPr>
              <w:pStyle w:val="62"/>
              <w:shd w:val="clear" w:color="auto" w:fill="auto"/>
              <w:spacing w:after="0" w:line="259" w:lineRule="exact"/>
              <w:ind w:right="20" w:firstLine="400"/>
              <w:jc w:val="both"/>
            </w:pPr>
            <w:r>
              <w:rPr>
                <w:rStyle w:val="10"/>
              </w:rPr>
              <w:t>Расширять знания детей об изобразительном искусстве, разви</w:t>
            </w:r>
            <w:r>
              <w:rPr>
                <w:rStyle w:val="10"/>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Pr>
                <w:rStyle w:val="10"/>
              </w:rPr>
              <w:softHyphen/>
              <w:t>летели»), А. Пластов («Полдень», «Летом», «Сенокос»), В. Васнецов («Аленушка», «Богатыри», «Иван-царевич на Сером волке») и др.</w:t>
            </w:r>
          </w:p>
          <w:p w:rsidR="00D9256F" w:rsidRDefault="00D9256F" w:rsidP="00C50E48">
            <w:pPr>
              <w:pStyle w:val="62"/>
              <w:shd w:val="clear" w:color="auto" w:fill="auto"/>
              <w:spacing w:after="0" w:line="259" w:lineRule="exact"/>
              <w:ind w:right="20" w:firstLine="400"/>
              <w:jc w:val="both"/>
            </w:pPr>
            <w:r>
              <w:rPr>
                <w:rStyle w:val="10"/>
              </w:rPr>
              <w:t>Обогащать представления о скульптуре малых форм, выделяя об</w:t>
            </w:r>
            <w:r>
              <w:rPr>
                <w:rStyle w:val="10"/>
              </w:rPr>
              <w:softHyphen/>
              <w:t>разные средства выразительности (форму, пропорции, цвет, характерные детали, позы, движения и др.).</w:t>
            </w:r>
          </w:p>
          <w:p w:rsidR="00D9256F" w:rsidRDefault="00D9256F" w:rsidP="00C50E48">
            <w:pPr>
              <w:pStyle w:val="62"/>
              <w:shd w:val="clear" w:color="auto" w:fill="auto"/>
              <w:spacing w:after="0" w:line="259" w:lineRule="exact"/>
              <w:ind w:right="20" w:firstLine="400"/>
              <w:jc w:val="both"/>
            </w:pPr>
            <w:r>
              <w:rPr>
                <w:rStyle w:val="10"/>
              </w:rPr>
              <w:t>Расширять представления о художниках — иллюстраторах детской книги (И. Билибин, Ю. Васнецов, В. Конашевич, В. Лебедев, Т. Маврина, Е. Чарушин и др.).</w:t>
            </w:r>
          </w:p>
          <w:p w:rsidR="00D9256F" w:rsidRDefault="00D9256F" w:rsidP="00C50E48">
            <w:pPr>
              <w:pStyle w:val="62"/>
              <w:shd w:val="clear" w:color="auto" w:fill="auto"/>
              <w:spacing w:after="0" w:line="259" w:lineRule="exact"/>
              <w:ind w:right="20" w:firstLine="400"/>
              <w:jc w:val="both"/>
            </w:pPr>
            <w:r>
              <w:rPr>
                <w:rStyle w:val="10"/>
              </w:rPr>
              <w:t>Продолжать знакомить с народным декоративно-прикладным искус</w:t>
            </w:r>
            <w:r>
              <w:rPr>
                <w:rStyle w:val="10"/>
              </w:rPr>
              <w:softHyphen/>
              <w:t>ством (гжельская, хохломская, жостовская, мезенская роспись), с керами</w:t>
            </w:r>
            <w:r>
              <w:rPr>
                <w:rStyle w:val="10"/>
              </w:rPr>
              <w:softHyphen/>
              <w:t>ческими изделиями, народными игрушками.</w:t>
            </w:r>
          </w:p>
          <w:p w:rsidR="00D9256F" w:rsidRDefault="00D9256F" w:rsidP="00C50E48">
            <w:pPr>
              <w:pStyle w:val="62"/>
              <w:shd w:val="clear" w:color="auto" w:fill="auto"/>
              <w:spacing w:after="0" w:line="259" w:lineRule="exact"/>
              <w:ind w:right="20" w:firstLine="400"/>
              <w:jc w:val="both"/>
            </w:pPr>
            <w:r>
              <w:rPr>
                <w:rStyle w:val="10"/>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9256F" w:rsidRDefault="00D9256F" w:rsidP="00C50E48">
            <w:pPr>
              <w:pStyle w:val="62"/>
              <w:shd w:val="clear" w:color="auto" w:fill="auto"/>
              <w:spacing w:after="0" w:line="259" w:lineRule="exact"/>
              <w:ind w:right="20" w:firstLine="400"/>
              <w:jc w:val="both"/>
            </w:pPr>
            <w:r>
              <w:rPr>
                <w:rStyle w:val="10"/>
              </w:rPr>
              <w:t>Развивать умение выделять сходство и различия архитектурных со</w:t>
            </w:r>
            <w:r>
              <w:rPr>
                <w:rStyle w:val="10"/>
              </w:rPr>
              <w:softHyphen/>
              <w:t>оружений одинакового назначения. Формировать умение выделять оди</w:t>
            </w:r>
            <w:r>
              <w:rPr>
                <w:rStyle w:val="10"/>
              </w:rPr>
              <w:softHyphen/>
              <w:t>наковые части конструкции и особенности деталей.</w:t>
            </w:r>
          </w:p>
          <w:p w:rsidR="00D9256F" w:rsidRDefault="00D9256F" w:rsidP="00C50E48">
            <w:pPr>
              <w:pStyle w:val="62"/>
              <w:shd w:val="clear" w:color="auto" w:fill="auto"/>
              <w:spacing w:after="0" w:line="259" w:lineRule="exact"/>
              <w:ind w:right="20" w:firstLine="400"/>
              <w:jc w:val="both"/>
            </w:pPr>
            <w:r>
              <w:rPr>
                <w:rStyle w:val="10"/>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Pr>
                <w:rStyle w:val="10"/>
              </w:rPr>
              <w:softHyphen/>
              <w:t>гие — в каждом городе свои.</w:t>
            </w:r>
          </w:p>
          <w:p w:rsidR="00D9256F" w:rsidRDefault="00D9256F" w:rsidP="00C50E48">
            <w:pPr>
              <w:pStyle w:val="62"/>
              <w:shd w:val="clear" w:color="auto" w:fill="auto"/>
              <w:spacing w:after="0" w:line="259" w:lineRule="exact"/>
              <w:ind w:right="20" w:firstLine="400"/>
              <w:jc w:val="both"/>
            </w:pPr>
            <w:r>
              <w:rPr>
                <w:rStyle w:val="10"/>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9256F" w:rsidRDefault="00D9256F" w:rsidP="00C50E48">
            <w:pPr>
              <w:pStyle w:val="62"/>
              <w:shd w:val="clear" w:color="auto" w:fill="auto"/>
              <w:spacing w:after="0" w:line="259" w:lineRule="exact"/>
              <w:ind w:right="20" w:firstLine="400"/>
              <w:jc w:val="both"/>
            </w:pPr>
            <w:r>
              <w:rPr>
                <w:rStyle w:val="10"/>
              </w:rPr>
              <w:t>Расширять представления детей о творческой деятельности, ее особен</w:t>
            </w:r>
            <w:r>
              <w:rPr>
                <w:rStyle w:val="10"/>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D9256F" w:rsidRDefault="00D9256F" w:rsidP="00C50E48">
            <w:pPr>
              <w:pStyle w:val="62"/>
              <w:shd w:val="clear" w:color="auto" w:fill="auto"/>
              <w:spacing w:after="0" w:line="259" w:lineRule="exact"/>
              <w:ind w:right="20" w:firstLine="400"/>
              <w:jc w:val="both"/>
            </w:pPr>
            <w:r>
              <w:rPr>
                <w:rStyle w:val="10"/>
              </w:rPr>
              <w:t>Развивать эстетические чувства, эмоции, переживания; умение самосто</w:t>
            </w:r>
            <w:r>
              <w:rPr>
                <w:rStyle w:val="10"/>
              </w:rPr>
              <w:softHyphen/>
              <w:t>ятельно создавать художественные образы в разных видах деятельности.</w:t>
            </w:r>
          </w:p>
          <w:p w:rsidR="00D9256F" w:rsidRDefault="00D9256F" w:rsidP="00C50E48">
            <w:pPr>
              <w:pStyle w:val="62"/>
              <w:shd w:val="clear" w:color="auto" w:fill="auto"/>
              <w:spacing w:after="0" w:line="259" w:lineRule="exact"/>
              <w:ind w:right="20" w:firstLine="400"/>
              <w:jc w:val="both"/>
            </w:pPr>
            <w:r>
              <w:rPr>
                <w:rStyle w:val="10"/>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9256F" w:rsidRDefault="00D9256F" w:rsidP="00C50E48">
            <w:pPr>
              <w:pStyle w:val="62"/>
              <w:shd w:val="clear" w:color="auto" w:fill="auto"/>
              <w:spacing w:after="0" w:line="259" w:lineRule="exact"/>
              <w:ind w:right="20" w:firstLine="400"/>
              <w:jc w:val="both"/>
            </w:pPr>
            <w:r>
              <w:rPr>
                <w:rStyle w:val="10"/>
              </w:rPr>
              <w:t>Знакомить с историей и видами искусства; формировать умение раз</w:t>
            </w:r>
            <w:r>
              <w:rPr>
                <w:rStyle w:val="10"/>
              </w:rPr>
              <w:softHyphen/>
              <w:t>личать народное и профессиональное искусство. Организовать посещение выставки, театра, музея, цирка (совместно с родителями).</w:t>
            </w:r>
          </w:p>
          <w:p w:rsidR="00D9256F" w:rsidRDefault="00D9256F" w:rsidP="00C50E48">
            <w:pPr>
              <w:pStyle w:val="62"/>
              <w:shd w:val="clear" w:color="auto" w:fill="auto"/>
              <w:spacing w:after="0" w:line="259" w:lineRule="exact"/>
              <w:ind w:right="20" w:firstLine="400"/>
              <w:jc w:val="both"/>
            </w:pPr>
            <w:r>
              <w:rPr>
                <w:rStyle w:val="10"/>
              </w:rPr>
              <w:t>Расширять представления о разнообразии народного искусства, ху</w:t>
            </w:r>
            <w:r>
              <w:rPr>
                <w:rStyle w:val="10"/>
              </w:rPr>
              <w:softHyphen/>
              <w:t>дожественных промыслов (различные виды материалов, разные регионы страны и мира).</w:t>
            </w:r>
          </w:p>
          <w:p w:rsidR="00D9256F" w:rsidRDefault="00D9256F" w:rsidP="00C50E48">
            <w:pPr>
              <w:pStyle w:val="62"/>
              <w:shd w:val="clear" w:color="auto" w:fill="auto"/>
              <w:spacing w:after="0" w:line="259" w:lineRule="exact"/>
              <w:ind w:right="20" w:firstLine="400"/>
              <w:jc w:val="both"/>
            </w:pPr>
            <w:r>
              <w:rPr>
                <w:rStyle w:val="10"/>
              </w:rPr>
              <w:t>Воспитывать интерес к искусству родного края; любовь и бережное отношение к произведениям искусства.</w:t>
            </w:r>
          </w:p>
          <w:p w:rsidR="00D9256F" w:rsidRPr="007944C2" w:rsidRDefault="00D9256F" w:rsidP="00C50E48">
            <w:pPr>
              <w:pStyle w:val="62"/>
              <w:shd w:val="clear" w:color="auto" w:fill="auto"/>
              <w:spacing w:after="379" w:line="259" w:lineRule="exact"/>
              <w:ind w:right="20" w:firstLine="400"/>
              <w:jc w:val="both"/>
            </w:pPr>
            <w:r>
              <w:rPr>
                <w:rStyle w:val="10"/>
              </w:rPr>
              <w:t>Поощрять активное участие детей в художественной деятельности по собственному желанию и под руководством взрослого.</w:t>
            </w:r>
          </w:p>
        </w:tc>
      </w:tr>
      <w:tr w:rsidR="00D9256F" w:rsidTr="00C50E48">
        <w:tc>
          <w:tcPr>
            <w:tcW w:w="14786" w:type="dxa"/>
            <w:gridSpan w:val="5"/>
          </w:tcPr>
          <w:p w:rsidR="00D9256F" w:rsidRPr="00C50E48" w:rsidRDefault="00D9256F" w:rsidP="00C50E48">
            <w:pPr>
              <w:keepNext/>
              <w:keepLines/>
              <w:spacing w:after="91" w:line="235" w:lineRule="exact"/>
              <w:ind w:left="1160" w:right="3940"/>
              <w:jc w:val="center"/>
              <w:rPr>
                <w:b/>
                <w:i/>
                <w:sz w:val="28"/>
                <w:szCs w:val="28"/>
              </w:rPr>
            </w:pPr>
            <w:bookmarkStart w:id="12" w:name="bookmark190"/>
            <w:r w:rsidRPr="00C50E48">
              <w:rPr>
                <w:rStyle w:val="420"/>
                <w:rFonts w:ascii="Times New Roman" w:hAnsi="Times New Roman" w:cs="Times New Roman"/>
                <w:b/>
                <w:i/>
                <w:sz w:val="28"/>
                <w:szCs w:val="28"/>
              </w:rPr>
              <w:t>Изобразительная деятельность</w:t>
            </w:r>
            <w:bookmarkEnd w:id="12"/>
          </w:p>
          <w:p w:rsidR="00D9256F" w:rsidRPr="00C50E48" w:rsidRDefault="00D9256F" w:rsidP="00C50E48">
            <w:pPr>
              <w:jc w:val="center"/>
              <w:rPr>
                <w:b/>
                <w:i/>
              </w:rPr>
            </w:pPr>
          </w:p>
          <w:p w:rsidR="00D9256F" w:rsidRPr="00C50E48" w:rsidRDefault="00D9256F" w:rsidP="00C50E48">
            <w:pPr>
              <w:jc w:val="center"/>
              <w:rPr>
                <w:b/>
                <w:i/>
              </w:rPr>
            </w:pPr>
          </w:p>
        </w:tc>
      </w:tr>
      <w:tr w:rsidR="00D9256F" w:rsidTr="00C50E48">
        <w:tc>
          <w:tcPr>
            <w:tcW w:w="2723" w:type="dxa"/>
          </w:tcPr>
          <w:p w:rsidR="00D9256F" w:rsidRDefault="00D9256F" w:rsidP="00C50E48">
            <w:pPr>
              <w:pStyle w:val="62"/>
              <w:shd w:val="clear" w:color="auto" w:fill="auto"/>
              <w:spacing w:after="0" w:line="259" w:lineRule="exact"/>
              <w:ind w:right="20" w:firstLine="400"/>
              <w:jc w:val="both"/>
            </w:pPr>
            <w:r>
              <w:rPr>
                <w:rStyle w:val="10"/>
              </w:rPr>
              <w:t>Вызывать у детей интерес к действиям с карандашами, фломасте</w:t>
            </w:r>
            <w:r>
              <w:rPr>
                <w:rStyle w:val="10"/>
              </w:rPr>
              <w:softHyphen/>
              <w:t>рами, кистью, красками, глиной.</w:t>
            </w:r>
          </w:p>
          <w:p w:rsidR="00D9256F" w:rsidRDefault="00D9256F" w:rsidP="00AE34F8"/>
        </w:tc>
        <w:tc>
          <w:tcPr>
            <w:tcW w:w="2723" w:type="dxa"/>
          </w:tcPr>
          <w:p w:rsidR="00D9256F" w:rsidRDefault="00D9256F" w:rsidP="00C50E48">
            <w:pPr>
              <w:pStyle w:val="62"/>
              <w:shd w:val="clear" w:color="auto" w:fill="auto"/>
              <w:spacing w:after="0" w:line="259" w:lineRule="exact"/>
              <w:ind w:right="20" w:firstLine="400"/>
              <w:jc w:val="both"/>
            </w:pPr>
            <w:r>
              <w:rPr>
                <w:rStyle w:val="10"/>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D9256F" w:rsidRDefault="00D9256F" w:rsidP="00C50E48">
            <w:pPr>
              <w:pStyle w:val="62"/>
              <w:shd w:val="clear" w:color="auto" w:fill="auto"/>
              <w:spacing w:after="0" w:line="259" w:lineRule="exact"/>
              <w:ind w:right="20" w:firstLine="400"/>
              <w:jc w:val="both"/>
            </w:pPr>
            <w:r>
              <w:rPr>
                <w:rStyle w:val="10"/>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D9256F" w:rsidRDefault="00D9256F" w:rsidP="00C50E48">
            <w:pPr>
              <w:pStyle w:val="62"/>
              <w:shd w:val="clear" w:color="auto" w:fill="auto"/>
              <w:spacing w:after="0" w:line="259" w:lineRule="exact"/>
              <w:ind w:right="20" w:firstLine="400"/>
              <w:jc w:val="both"/>
            </w:pPr>
            <w:r>
              <w:rPr>
                <w:rStyle w:val="10"/>
              </w:rPr>
              <w:t>Включать в процесс обследования предмета движения обеих рук по предмету, охватывание его руками.</w:t>
            </w:r>
          </w:p>
          <w:p w:rsidR="00D9256F" w:rsidRDefault="00D9256F" w:rsidP="00C50E48">
            <w:pPr>
              <w:pStyle w:val="62"/>
              <w:shd w:val="clear" w:color="auto" w:fill="auto"/>
              <w:spacing w:after="0" w:line="259" w:lineRule="exact"/>
              <w:ind w:right="20" w:firstLine="400"/>
              <w:jc w:val="both"/>
            </w:pPr>
            <w:r>
              <w:rPr>
                <w:rStyle w:val="10"/>
              </w:rPr>
              <w:t>Вызывать положительный эмоциональный отклик на красоту приро</w:t>
            </w:r>
            <w:r>
              <w:rPr>
                <w:rStyle w:val="10"/>
              </w:rPr>
              <w:softHyphen/>
              <w:t>ды, произведения искусства (книжные иллюстрации, изделия народных промыслов, предметы быта, одежда).</w:t>
            </w:r>
          </w:p>
          <w:p w:rsidR="00D9256F" w:rsidRDefault="00D9256F" w:rsidP="00C50E48">
            <w:pPr>
              <w:pStyle w:val="62"/>
              <w:shd w:val="clear" w:color="auto" w:fill="auto"/>
              <w:spacing w:after="0" w:line="259" w:lineRule="exact"/>
              <w:ind w:right="20" w:firstLine="400"/>
              <w:jc w:val="both"/>
            </w:pPr>
            <w:r>
              <w:rPr>
                <w:rStyle w:val="10"/>
              </w:rPr>
              <w:t>Учить создавать как индивидуальные, так и коллективные композиции в рисунках, лепке, аппликации.</w:t>
            </w:r>
          </w:p>
          <w:p w:rsidR="00D9256F" w:rsidRDefault="00D9256F" w:rsidP="00AE34F8"/>
        </w:tc>
        <w:tc>
          <w:tcPr>
            <w:tcW w:w="2716" w:type="dxa"/>
          </w:tcPr>
          <w:p w:rsidR="00D9256F" w:rsidRDefault="00D9256F" w:rsidP="00C50E48">
            <w:pPr>
              <w:pStyle w:val="62"/>
              <w:shd w:val="clear" w:color="auto" w:fill="auto"/>
              <w:spacing w:after="0" w:line="259" w:lineRule="exact"/>
              <w:ind w:right="20" w:firstLine="400"/>
              <w:jc w:val="both"/>
            </w:pPr>
            <w:r>
              <w:rPr>
                <w:rStyle w:val="10"/>
              </w:rPr>
              <w:t>Продолжать развивать интерес детей к изобразительной деятельности. Вызывать положительный эмоциональный отклик на предложение рисо</w:t>
            </w:r>
            <w:r>
              <w:rPr>
                <w:rStyle w:val="10"/>
              </w:rPr>
              <w:softHyphen/>
              <w:t>вать, лепить, вырезать и наклеивать.</w:t>
            </w:r>
          </w:p>
          <w:p w:rsidR="00D9256F" w:rsidRDefault="00D9256F" w:rsidP="00C50E48">
            <w:pPr>
              <w:pStyle w:val="62"/>
              <w:shd w:val="clear" w:color="auto" w:fill="auto"/>
              <w:spacing w:after="0" w:line="259" w:lineRule="exact"/>
              <w:ind w:right="20" w:firstLine="400"/>
              <w:jc w:val="both"/>
            </w:pPr>
            <w:r>
              <w:rPr>
                <w:rStyle w:val="10"/>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9256F" w:rsidRDefault="00D9256F" w:rsidP="00C50E48">
            <w:pPr>
              <w:pStyle w:val="62"/>
              <w:shd w:val="clear" w:color="auto" w:fill="auto"/>
              <w:spacing w:after="0" w:line="259" w:lineRule="exact"/>
              <w:ind w:right="20" w:firstLine="400"/>
              <w:jc w:val="both"/>
            </w:pPr>
            <w:r>
              <w:rPr>
                <w:rStyle w:val="10"/>
              </w:rPr>
              <w:t>Продолжать формировать умение рассматривать и обследовать пред</w:t>
            </w:r>
            <w:r>
              <w:rPr>
                <w:rStyle w:val="10"/>
              </w:rPr>
              <w:softHyphen/>
              <w:t>меты, в том числе с помощью рук.</w:t>
            </w:r>
          </w:p>
          <w:p w:rsidR="00D9256F" w:rsidRDefault="00D9256F" w:rsidP="00C50E48">
            <w:pPr>
              <w:pStyle w:val="62"/>
              <w:shd w:val="clear" w:color="auto" w:fill="auto"/>
              <w:spacing w:after="0" w:line="259" w:lineRule="exact"/>
              <w:ind w:right="20" w:firstLine="400"/>
              <w:jc w:val="both"/>
            </w:pPr>
            <w:r>
              <w:rPr>
                <w:rStyle w:val="10"/>
              </w:rPr>
              <w:t>Обогащать представления детей об изобразительном искусстве (иллюс</w:t>
            </w:r>
            <w:r>
              <w:rPr>
                <w:rStyle w:val="10"/>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Pr>
                <w:rStyle w:val="10"/>
              </w:rPr>
              <w:softHyphen/>
              <w:t>тва выразительности в рисовании, лепке, аппликации.</w:t>
            </w:r>
          </w:p>
          <w:p w:rsidR="00D9256F" w:rsidRDefault="00D9256F" w:rsidP="00C50E48">
            <w:pPr>
              <w:pStyle w:val="62"/>
              <w:shd w:val="clear" w:color="auto" w:fill="auto"/>
              <w:spacing w:after="0" w:line="259" w:lineRule="exact"/>
              <w:ind w:right="20" w:firstLine="400"/>
              <w:jc w:val="both"/>
            </w:pPr>
            <w:r>
              <w:rPr>
                <w:rStyle w:val="10"/>
              </w:rPr>
              <w:t>Продолжать формировать умение создавать коллективные произведе</w:t>
            </w:r>
            <w:r>
              <w:rPr>
                <w:rStyle w:val="10"/>
              </w:rPr>
              <w:softHyphen/>
              <w:t>ния в рисовании, лепке, аппликации.</w:t>
            </w:r>
          </w:p>
          <w:p w:rsidR="00D9256F" w:rsidRDefault="00D9256F" w:rsidP="00C50E48">
            <w:pPr>
              <w:pStyle w:val="62"/>
              <w:shd w:val="clear" w:color="auto" w:fill="auto"/>
              <w:spacing w:after="0" w:line="259" w:lineRule="exact"/>
              <w:ind w:right="20" w:firstLine="400"/>
              <w:jc w:val="both"/>
            </w:pPr>
            <w:r>
              <w:rPr>
                <w:rStyle w:val="10"/>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D9256F" w:rsidRDefault="00D9256F" w:rsidP="00C50E48">
            <w:pPr>
              <w:pStyle w:val="62"/>
              <w:shd w:val="clear" w:color="auto" w:fill="auto"/>
              <w:spacing w:after="0" w:line="259" w:lineRule="exact"/>
              <w:ind w:firstLine="400"/>
              <w:jc w:val="both"/>
            </w:pPr>
            <w:r>
              <w:rPr>
                <w:rStyle w:val="10"/>
              </w:rPr>
              <w:t>Учить проявлять дружелюбие при оценке работ других детей.</w:t>
            </w:r>
          </w:p>
          <w:p w:rsidR="00D9256F" w:rsidRPr="00697884" w:rsidRDefault="00D9256F" w:rsidP="00C50E48">
            <w:pPr>
              <w:pStyle w:val="62"/>
              <w:shd w:val="clear" w:color="auto" w:fill="auto"/>
              <w:spacing w:after="0" w:line="259" w:lineRule="exact"/>
              <w:ind w:right="20" w:firstLine="400"/>
              <w:jc w:val="both"/>
            </w:pPr>
          </w:p>
        </w:tc>
        <w:tc>
          <w:tcPr>
            <w:tcW w:w="2723" w:type="dxa"/>
          </w:tcPr>
          <w:p w:rsidR="00D9256F" w:rsidRDefault="00D9256F" w:rsidP="00C50E48">
            <w:pPr>
              <w:pStyle w:val="62"/>
              <w:shd w:val="clear" w:color="auto" w:fill="auto"/>
              <w:spacing w:after="0" w:line="259" w:lineRule="exact"/>
              <w:ind w:left="20" w:right="20" w:firstLine="400"/>
              <w:jc w:val="both"/>
            </w:pPr>
            <w:r>
              <w:rPr>
                <w:rStyle w:val="10"/>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Pr>
                <w:rStyle w:val="10"/>
              </w:rPr>
              <w:softHyphen/>
              <w:t>метов и объектов природы.</w:t>
            </w:r>
          </w:p>
          <w:p w:rsidR="00D9256F" w:rsidRDefault="00D9256F" w:rsidP="00C50E48">
            <w:pPr>
              <w:pStyle w:val="62"/>
              <w:shd w:val="clear" w:color="auto" w:fill="auto"/>
              <w:spacing w:after="0" w:line="259" w:lineRule="exact"/>
              <w:ind w:left="20" w:right="20" w:firstLine="400"/>
              <w:jc w:val="both"/>
            </w:pPr>
            <w:r>
              <w:rPr>
                <w:rStyle w:val="10"/>
              </w:rPr>
              <w:t>Развивать эстетическое восприятие, учить созерцать красоту окру</w:t>
            </w:r>
            <w:r>
              <w:rPr>
                <w:rStyle w:val="10"/>
              </w:rPr>
              <w:softHyphen/>
              <w:t>жающего мира. В процессе восприятия предметов и явлений развивать мыслительные операции: анализ, сравнение, уподобление (на что похо</w:t>
            </w:r>
            <w:r>
              <w:rPr>
                <w:rStyle w:val="10"/>
              </w:rPr>
              <w:softHyphen/>
              <w:t>же), установление сходства и различия предметов и их частей, выделение общего и единичного, характерных признаков, обобщение. Учить пере</w:t>
            </w:r>
            <w:r>
              <w:rPr>
                <w:rStyle w:val="10"/>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9256F" w:rsidRDefault="00D9256F" w:rsidP="00C50E48">
            <w:pPr>
              <w:pStyle w:val="62"/>
              <w:shd w:val="clear" w:color="auto" w:fill="auto"/>
              <w:spacing w:after="0" w:line="259" w:lineRule="exact"/>
              <w:ind w:left="20" w:right="20" w:firstLine="400"/>
              <w:jc w:val="both"/>
            </w:pPr>
            <w:r>
              <w:rPr>
                <w:rStyle w:val="10"/>
              </w:rPr>
              <w:t>Развивать способность наблюдать, всматриваться (вслушиваться) в яв</w:t>
            </w:r>
            <w:r>
              <w:rPr>
                <w:rStyle w:val="10"/>
              </w:rPr>
              <w:softHyphen/>
              <w:t>ления и объекты природы, замечать их изменения (например, как изменяют</w:t>
            </w:r>
            <w:r>
              <w:rPr>
                <w:rStyle w:val="10"/>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9256F" w:rsidRDefault="00D9256F" w:rsidP="00C50E48">
            <w:pPr>
              <w:pStyle w:val="62"/>
              <w:shd w:val="clear" w:color="auto" w:fill="auto"/>
              <w:spacing w:after="0" w:line="259" w:lineRule="exact"/>
              <w:ind w:right="20" w:firstLine="400"/>
              <w:jc w:val="both"/>
            </w:pPr>
            <w:r>
              <w:rPr>
                <w:rStyle w:val="10"/>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9256F" w:rsidRDefault="00D9256F" w:rsidP="00C50E48">
            <w:pPr>
              <w:pStyle w:val="62"/>
              <w:shd w:val="clear" w:color="auto" w:fill="auto"/>
              <w:spacing w:after="0" w:line="259" w:lineRule="exact"/>
              <w:ind w:right="20" w:firstLine="400"/>
              <w:jc w:val="both"/>
            </w:pPr>
            <w:r>
              <w:rPr>
                <w:rStyle w:val="10"/>
              </w:rPr>
              <w:t>Развивать способность наблюдать явления природы, замечать их дина</w:t>
            </w:r>
            <w:r>
              <w:rPr>
                <w:rStyle w:val="10"/>
              </w:rPr>
              <w:softHyphen/>
              <w:t>мику, форму и цвет медленно плывущих облаков.</w:t>
            </w:r>
          </w:p>
          <w:p w:rsidR="00D9256F" w:rsidRDefault="00D9256F" w:rsidP="00C50E48">
            <w:pPr>
              <w:pStyle w:val="62"/>
              <w:shd w:val="clear" w:color="auto" w:fill="auto"/>
              <w:spacing w:after="0" w:line="259" w:lineRule="exact"/>
              <w:ind w:right="20" w:firstLine="400"/>
              <w:jc w:val="both"/>
            </w:pPr>
            <w:r>
              <w:rPr>
                <w:rStyle w:val="10"/>
              </w:rPr>
              <w:t>Совершенствовать изобразительные навыки и умения, формировать художественно-творческие способности.</w:t>
            </w:r>
          </w:p>
          <w:p w:rsidR="00D9256F" w:rsidRDefault="00D9256F" w:rsidP="00C50E48">
            <w:pPr>
              <w:pStyle w:val="62"/>
              <w:shd w:val="clear" w:color="auto" w:fill="auto"/>
              <w:spacing w:after="0" w:line="259" w:lineRule="exact"/>
              <w:ind w:firstLine="400"/>
              <w:jc w:val="both"/>
            </w:pPr>
            <w:r>
              <w:rPr>
                <w:rStyle w:val="10"/>
              </w:rPr>
              <w:t>Развивать чувство формы, цвета, пропорций.</w:t>
            </w:r>
          </w:p>
          <w:p w:rsidR="00D9256F" w:rsidRDefault="00D9256F" w:rsidP="00C50E48">
            <w:pPr>
              <w:pStyle w:val="62"/>
              <w:shd w:val="clear" w:color="auto" w:fill="auto"/>
              <w:spacing w:after="0" w:line="259" w:lineRule="exact"/>
              <w:ind w:right="20" w:firstLine="400"/>
              <w:jc w:val="both"/>
            </w:pPr>
            <w:r>
              <w:rPr>
                <w:rStyle w:val="10"/>
              </w:rPr>
              <w:t>Продолжать знакомить с народным декоративно-прикладным искусст</w:t>
            </w:r>
            <w:r>
              <w:rPr>
                <w:rStyle w:val="10"/>
              </w:rPr>
              <w:softHyphen/>
              <w:t>вом (Городец, Полхов-Майдан, Гжель), расширять представления о народ</w:t>
            </w:r>
            <w:r>
              <w:rPr>
                <w:rStyle w:val="10"/>
              </w:rPr>
              <w:softHyphen/>
              <w:t>ных игрушках (матрешки — городецкая, богородская; бирюльки).</w:t>
            </w:r>
          </w:p>
          <w:p w:rsidR="00D9256F" w:rsidRDefault="00D9256F" w:rsidP="00C50E48">
            <w:pPr>
              <w:pStyle w:val="62"/>
              <w:shd w:val="clear" w:color="auto" w:fill="auto"/>
              <w:spacing w:after="0" w:line="259" w:lineRule="exact"/>
              <w:ind w:right="20" w:firstLine="400"/>
              <w:jc w:val="both"/>
            </w:pPr>
            <w:r>
              <w:rPr>
                <w:rStyle w:val="10"/>
              </w:rPr>
              <w:t>Знакомить детей с национальным декоративно-прикладным искусством (на основе региональных особенностей); с другими видами декоративно-при</w:t>
            </w:r>
            <w:r>
              <w:rPr>
                <w:rStyle w:val="10"/>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D9256F" w:rsidRDefault="00D9256F" w:rsidP="00C50E48">
            <w:pPr>
              <w:pStyle w:val="62"/>
              <w:shd w:val="clear" w:color="auto" w:fill="auto"/>
              <w:spacing w:after="0" w:line="259" w:lineRule="exact"/>
              <w:ind w:right="20" w:firstLine="400"/>
              <w:jc w:val="both"/>
            </w:pPr>
            <w:r>
              <w:rPr>
                <w:rStyle w:val="10"/>
              </w:rPr>
              <w:t>Формировать умение организовывать свое рабочее место, готовить все необходимое для занятий; работать аккуратно, экономно расходовать мате</w:t>
            </w:r>
            <w:r>
              <w:rPr>
                <w:rStyle w:val="10"/>
              </w:rPr>
              <w:softHyphen/>
              <w:t>риалы, сохранять рабочее место в чистоте, по окончании работы приводить его в порядок.</w:t>
            </w:r>
          </w:p>
          <w:p w:rsidR="00D9256F" w:rsidRDefault="00D9256F" w:rsidP="00C50E48">
            <w:pPr>
              <w:pStyle w:val="62"/>
              <w:shd w:val="clear" w:color="auto" w:fill="auto"/>
              <w:spacing w:after="0" w:line="259" w:lineRule="exact"/>
              <w:ind w:right="20" w:firstLine="400"/>
              <w:jc w:val="both"/>
            </w:pPr>
            <w:r>
              <w:rPr>
                <w:rStyle w:val="10"/>
              </w:rPr>
              <w:t>Продолжать совершенствовать умение детей рассматривать работы (ри</w:t>
            </w:r>
            <w:r>
              <w:rPr>
                <w:rStyle w:val="10"/>
              </w:rPr>
              <w:softHyphen/>
              <w:t>сунки, лепку, аппликации), радоваться достигнутому результату, замечать и выделять выразительные решения изображений.</w:t>
            </w:r>
          </w:p>
          <w:p w:rsidR="00D9256F" w:rsidRPr="00C50E48" w:rsidRDefault="00D9256F" w:rsidP="00C50E48">
            <w:pPr>
              <w:pStyle w:val="62"/>
              <w:shd w:val="clear" w:color="auto" w:fill="auto"/>
              <w:spacing w:after="0" w:line="259" w:lineRule="exact"/>
              <w:ind w:right="20" w:firstLine="400"/>
              <w:jc w:val="both"/>
              <w:rPr>
                <w:sz w:val="24"/>
                <w:szCs w:val="24"/>
              </w:rPr>
            </w:pPr>
          </w:p>
        </w:tc>
        <w:tc>
          <w:tcPr>
            <w:tcW w:w="3901" w:type="dxa"/>
          </w:tcPr>
          <w:p w:rsidR="00D9256F" w:rsidRDefault="00D9256F" w:rsidP="00C50E48">
            <w:pPr>
              <w:pStyle w:val="62"/>
              <w:shd w:val="clear" w:color="auto" w:fill="auto"/>
              <w:spacing w:after="0" w:line="259" w:lineRule="exact"/>
              <w:ind w:left="20" w:right="20" w:firstLine="400"/>
              <w:jc w:val="both"/>
            </w:pPr>
            <w:r>
              <w:rPr>
                <w:rStyle w:val="10"/>
              </w:rPr>
              <w:t>Формировать у детей устойчивый интерес к изобразительной деятель</w:t>
            </w:r>
            <w:r>
              <w:rPr>
                <w:rStyle w:val="10"/>
              </w:rPr>
              <w:softHyphen/>
              <w:t>ности. Обогащать сенсорный опыт, включать в процесс ознакомления с предметами движения рук по предмету.</w:t>
            </w:r>
          </w:p>
          <w:p w:rsidR="00D9256F" w:rsidRDefault="00D9256F" w:rsidP="00C50E48">
            <w:pPr>
              <w:pStyle w:val="62"/>
              <w:shd w:val="clear" w:color="auto" w:fill="auto"/>
              <w:spacing w:after="0" w:line="259" w:lineRule="exact"/>
              <w:ind w:left="20" w:right="20" w:firstLine="400"/>
              <w:jc w:val="both"/>
            </w:pPr>
            <w:r>
              <w:rPr>
                <w:rStyle w:val="10"/>
              </w:rPr>
              <w:t>Продолжать развивать образное эстетическое восприятие, образные представления, формировать эстетические суждения; учить аргумен</w:t>
            </w:r>
            <w:r>
              <w:rPr>
                <w:rStyle w:val="10"/>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9256F" w:rsidRDefault="00D9256F" w:rsidP="00C50E48">
            <w:pPr>
              <w:pStyle w:val="62"/>
              <w:shd w:val="clear" w:color="auto" w:fill="auto"/>
              <w:spacing w:after="0" w:line="259" w:lineRule="exact"/>
              <w:ind w:left="20" w:right="20" w:firstLine="400"/>
              <w:jc w:val="both"/>
            </w:pPr>
            <w:r>
              <w:rPr>
                <w:rStyle w:val="10"/>
              </w:rPr>
              <w:t>Формировать эстетическое отношение к предметам и явлениям окру</w:t>
            </w:r>
            <w:r>
              <w:rPr>
                <w:rStyle w:val="10"/>
              </w:rPr>
              <w:softHyphen/>
              <w:t>жающего мира, произведениям искусства, к художественно-творческой деятельности.</w:t>
            </w:r>
          </w:p>
          <w:p w:rsidR="00D9256F" w:rsidRDefault="00D9256F" w:rsidP="00C50E48">
            <w:pPr>
              <w:pStyle w:val="62"/>
              <w:shd w:val="clear" w:color="auto" w:fill="auto"/>
              <w:spacing w:after="0" w:line="259" w:lineRule="exact"/>
              <w:ind w:left="20" w:right="20" w:firstLine="400"/>
              <w:jc w:val="both"/>
            </w:pPr>
            <w:r>
              <w:rPr>
                <w:rStyle w:val="10"/>
              </w:rPr>
              <w:t>Воспитывать самостоятельность; учить активно и творчески приме</w:t>
            </w:r>
            <w:r>
              <w:rPr>
                <w:rStyle w:val="10"/>
              </w:rPr>
              <w:softHyphen/>
              <w:t>нять ранее усвоенные способы изображения в рисовании, лепке и аппли</w:t>
            </w:r>
            <w:r>
              <w:rPr>
                <w:rStyle w:val="10"/>
              </w:rPr>
              <w:softHyphen/>
              <w:t>кации, используя выразительные средства.</w:t>
            </w:r>
          </w:p>
          <w:p w:rsidR="00D9256F" w:rsidRDefault="00D9256F" w:rsidP="00C50E48">
            <w:pPr>
              <w:pStyle w:val="62"/>
              <w:shd w:val="clear" w:color="auto" w:fill="auto"/>
              <w:spacing w:after="0" w:line="259" w:lineRule="exact"/>
              <w:ind w:left="20" w:right="20" w:firstLine="400"/>
              <w:jc w:val="both"/>
            </w:pPr>
            <w:r>
              <w:rPr>
                <w:rStyle w:val="10"/>
              </w:rPr>
              <w:t>Продолжать учить детей рисовать с натуры; развивать аналитичес</w:t>
            </w:r>
            <w:r>
              <w:rPr>
                <w:rStyle w:val="10"/>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9256F" w:rsidRDefault="00D9256F" w:rsidP="00C50E48">
            <w:pPr>
              <w:pStyle w:val="62"/>
              <w:shd w:val="clear" w:color="auto" w:fill="auto"/>
              <w:spacing w:after="0" w:line="259" w:lineRule="exact"/>
              <w:ind w:left="20" w:right="20" w:firstLine="400"/>
              <w:jc w:val="both"/>
            </w:pPr>
            <w:r>
              <w:rPr>
                <w:rStyle w:val="10"/>
              </w:rPr>
              <w:t>Продолжать развивать коллективное творчество. Воспитывать стрем</w:t>
            </w:r>
            <w:r>
              <w:rPr>
                <w:rStyle w:val="10"/>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9256F" w:rsidRDefault="00D9256F" w:rsidP="00C50E48">
            <w:pPr>
              <w:pStyle w:val="62"/>
              <w:shd w:val="clear" w:color="auto" w:fill="auto"/>
              <w:spacing w:after="0" w:line="259" w:lineRule="exact"/>
              <w:ind w:left="20" w:right="20" w:firstLine="400"/>
              <w:jc w:val="both"/>
            </w:pPr>
            <w:r>
              <w:rPr>
                <w:rStyle w:val="10"/>
              </w:rPr>
              <w:t>Формировать умение замечать недостатки своих работ и исправлять их; вносить дополнения для достижения большей выразительности созда</w:t>
            </w:r>
            <w:r>
              <w:rPr>
                <w:rStyle w:val="10"/>
              </w:rPr>
              <w:softHyphen/>
              <w:t>ваемого образа.</w:t>
            </w:r>
          </w:p>
          <w:p w:rsidR="00D9256F" w:rsidRPr="00C50E48" w:rsidRDefault="00D9256F" w:rsidP="00C50E48">
            <w:pPr>
              <w:pStyle w:val="62"/>
              <w:shd w:val="clear" w:color="auto" w:fill="auto"/>
              <w:spacing w:after="0" w:line="259" w:lineRule="exact"/>
              <w:ind w:right="20" w:firstLine="400"/>
              <w:jc w:val="both"/>
              <w:rPr>
                <w:sz w:val="24"/>
                <w:szCs w:val="24"/>
              </w:rPr>
            </w:pPr>
          </w:p>
        </w:tc>
      </w:tr>
      <w:tr w:rsidR="00D9256F" w:rsidTr="00C50E48">
        <w:tc>
          <w:tcPr>
            <w:tcW w:w="2723" w:type="dxa"/>
          </w:tcPr>
          <w:p w:rsidR="00D9256F" w:rsidRDefault="00D9256F" w:rsidP="00C50E48">
            <w:pPr>
              <w:pStyle w:val="62"/>
              <w:shd w:val="clear" w:color="auto" w:fill="auto"/>
              <w:spacing w:after="0" w:line="259" w:lineRule="exact"/>
              <w:ind w:right="20" w:firstLine="400"/>
              <w:jc w:val="both"/>
            </w:pPr>
            <w:r>
              <w:rPr>
                <w:rStyle w:val="a1"/>
              </w:rPr>
              <w:t>Рисование.</w:t>
            </w:r>
            <w:r>
              <w:rPr>
                <w:rStyle w:val="10"/>
              </w:rPr>
              <w:t xml:space="preserve"> Развивать восприятие дошкольников, обогащать их сен</w:t>
            </w:r>
            <w:r>
              <w:rPr>
                <w:rStyle w:val="10"/>
              </w:rPr>
              <w:softHyphen/>
              <w:t>сорный опыт путем выделения формы предметов, обведения их по контуру поочередно то одной, то другой рукой.</w:t>
            </w:r>
          </w:p>
          <w:p w:rsidR="00D9256F" w:rsidRDefault="00D9256F" w:rsidP="00C50E48">
            <w:pPr>
              <w:pStyle w:val="62"/>
              <w:shd w:val="clear" w:color="auto" w:fill="auto"/>
              <w:spacing w:after="0" w:line="259" w:lineRule="exact"/>
              <w:ind w:right="20" w:firstLine="400"/>
              <w:jc w:val="both"/>
            </w:pPr>
            <w:r>
              <w:rPr>
                <w:rStyle w:val="10"/>
              </w:rPr>
              <w:t>Подводить детей к изображению знакомых предметов, предоставляя им свободу выбора.</w:t>
            </w:r>
          </w:p>
          <w:p w:rsidR="00D9256F" w:rsidRDefault="00D9256F" w:rsidP="00C50E48">
            <w:pPr>
              <w:pStyle w:val="62"/>
              <w:shd w:val="clear" w:color="auto" w:fill="auto"/>
              <w:spacing w:after="0" w:line="259" w:lineRule="exact"/>
              <w:ind w:right="20" w:firstLine="400"/>
              <w:jc w:val="both"/>
            </w:pPr>
            <w:r>
              <w:rPr>
                <w:rStyle w:val="10"/>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D9256F" w:rsidRDefault="00D9256F" w:rsidP="00C50E48">
            <w:pPr>
              <w:pStyle w:val="62"/>
              <w:shd w:val="clear" w:color="auto" w:fill="auto"/>
              <w:spacing w:after="0" w:line="259" w:lineRule="exact"/>
              <w:ind w:right="20" w:firstLine="400"/>
              <w:jc w:val="both"/>
            </w:pPr>
            <w:r>
              <w:rPr>
                <w:rStyle w:val="10"/>
              </w:rPr>
              <w:t>Привлекать внимание детей к изображенным ими на бумаге разнооб</w:t>
            </w:r>
            <w:r>
              <w:rPr>
                <w:rStyle w:val="10"/>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Pr>
                <w:rStyle w:val="10"/>
              </w:rPr>
              <w:softHyphen/>
              <w:t>торению ранее получившихся штрихов, линий, пятен, форм.</w:t>
            </w:r>
          </w:p>
          <w:p w:rsidR="00D9256F" w:rsidRDefault="00D9256F" w:rsidP="00C50E48">
            <w:pPr>
              <w:pStyle w:val="62"/>
              <w:shd w:val="clear" w:color="auto" w:fill="auto"/>
              <w:spacing w:after="0" w:line="259" w:lineRule="exact"/>
              <w:ind w:right="20" w:firstLine="400"/>
              <w:jc w:val="both"/>
            </w:pPr>
            <w:r>
              <w:rPr>
                <w:rStyle w:val="10"/>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Pr>
                <w:rStyle w:val="10"/>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D9256F" w:rsidRDefault="00D9256F" w:rsidP="00C50E48">
            <w:pPr>
              <w:pStyle w:val="62"/>
              <w:shd w:val="clear" w:color="auto" w:fill="auto"/>
              <w:spacing w:after="0" w:line="259" w:lineRule="exact"/>
              <w:ind w:right="20" w:firstLine="400"/>
              <w:jc w:val="both"/>
            </w:pPr>
            <w:r>
              <w:rPr>
                <w:rStyle w:val="10"/>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D9256F" w:rsidRDefault="00D9256F" w:rsidP="00C50E48">
            <w:pPr>
              <w:pStyle w:val="62"/>
              <w:shd w:val="clear" w:color="auto" w:fill="auto"/>
              <w:spacing w:after="0" w:line="259" w:lineRule="exact"/>
              <w:ind w:right="20" w:firstLine="400"/>
              <w:jc w:val="both"/>
            </w:pPr>
            <w:r>
              <w:rPr>
                <w:rStyle w:val="10"/>
              </w:rPr>
              <w:t>Учить бережно относиться к материалам, правильно их использовать: по окончании рисования класть их на место, предварительно хорошо про</w:t>
            </w:r>
            <w:r>
              <w:rPr>
                <w:rStyle w:val="10"/>
              </w:rPr>
              <w:softHyphen/>
              <w:t>мыв кисточку в воде.</w:t>
            </w:r>
          </w:p>
          <w:p w:rsidR="00D9256F" w:rsidRDefault="00D9256F" w:rsidP="00C50E48">
            <w:pPr>
              <w:pStyle w:val="62"/>
              <w:shd w:val="clear" w:color="auto" w:fill="auto"/>
              <w:spacing w:after="0" w:line="259" w:lineRule="exact"/>
              <w:ind w:right="20" w:firstLine="400"/>
              <w:jc w:val="both"/>
            </w:pPr>
            <w:r>
              <w:rPr>
                <w:rStyle w:val="10"/>
              </w:rPr>
              <w:t>Учить держать карандаш и кисть свободно: карандаш — тремя пальцами выше отточенного конца, кисть — чуть выше железного наконечника; на</w:t>
            </w:r>
            <w:r>
              <w:rPr>
                <w:rStyle w:val="10"/>
              </w:rPr>
              <w:softHyphen/>
              <w:t>бирать краску на кисть, макая ее всем ворсом в баночку, снимать лишнюю краску, прикасаясь ворсом к краю баночки.</w:t>
            </w:r>
          </w:p>
          <w:p w:rsidR="00D9256F" w:rsidRDefault="00D9256F" w:rsidP="00AE34F8"/>
        </w:tc>
        <w:tc>
          <w:tcPr>
            <w:tcW w:w="2723" w:type="dxa"/>
          </w:tcPr>
          <w:p w:rsidR="00D9256F" w:rsidRDefault="00D9256F" w:rsidP="00C50E48">
            <w:pPr>
              <w:pStyle w:val="62"/>
              <w:shd w:val="clear" w:color="auto" w:fill="auto"/>
              <w:spacing w:after="0" w:line="259" w:lineRule="exact"/>
              <w:ind w:right="20" w:firstLine="400"/>
              <w:jc w:val="both"/>
            </w:pPr>
            <w:r>
              <w:rPr>
                <w:rStyle w:val="a1"/>
              </w:rPr>
              <w:t>Рисование.</w:t>
            </w:r>
            <w:r>
              <w:rPr>
                <w:rStyle w:val="10"/>
              </w:rPr>
              <w:t xml:space="preserve"> Предлагать детям передавать в рисунках красоту окружаю</w:t>
            </w:r>
            <w:r>
              <w:rPr>
                <w:rStyle w:val="10"/>
              </w:rPr>
              <w:softHyphen/>
              <w:t>щих предметов и природы (голубое небо с белыми облаками; кружащиеся на ветру и падающие на землю разноцветные листья; снежинки и т. п.).</w:t>
            </w:r>
          </w:p>
          <w:p w:rsidR="00D9256F" w:rsidRDefault="00D9256F" w:rsidP="00C50E48">
            <w:pPr>
              <w:pStyle w:val="62"/>
              <w:shd w:val="clear" w:color="auto" w:fill="auto"/>
              <w:spacing w:after="0" w:line="259" w:lineRule="exact"/>
              <w:ind w:right="20" w:firstLine="400"/>
              <w:jc w:val="both"/>
            </w:pPr>
            <w:r>
              <w:rPr>
                <w:rStyle w:val="10"/>
              </w:rPr>
              <w:t>Продолжать учить правильно держать карандаш, фломастер, кисть, не напрягая мышц и не сжимая сильно пальцы; добиваться свободного дви</w:t>
            </w:r>
            <w:r>
              <w:rPr>
                <w:rStyle w:val="10"/>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Pr>
                <w:rStyle w:val="10"/>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D9256F" w:rsidRDefault="00D9256F" w:rsidP="00C50E48">
            <w:pPr>
              <w:pStyle w:val="62"/>
              <w:shd w:val="clear" w:color="auto" w:fill="auto"/>
              <w:spacing w:after="0" w:line="259" w:lineRule="exact"/>
              <w:ind w:right="20" w:firstLine="400"/>
              <w:jc w:val="both"/>
            </w:pPr>
            <w:r>
              <w:rPr>
                <w:rStyle w:val="10"/>
              </w:rPr>
              <w:t>Закреплять знание названий цветов (красный, синий, зеленый, жел</w:t>
            </w:r>
            <w:r>
              <w:rPr>
                <w:rStyle w:val="10"/>
              </w:rPr>
              <w:softHyphen/>
              <w:t>тый, белый, черный), познакомить с оттенками (розовый, голубой, серый). Обращать внимание детей на подбор цвета, соответствующего изобража</w:t>
            </w:r>
            <w:r>
              <w:rPr>
                <w:rStyle w:val="10"/>
              </w:rPr>
              <w:softHyphen/>
              <w:t>емому предмету.</w:t>
            </w:r>
          </w:p>
          <w:p w:rsidR="00D9256F" w:rsidRDefault="00D9256F" w:rsidP="00C50E48">
            <w:pPr>
              <w:pStyle w:val="62"/>
              <w:shd w:val="clear" w:color="auto" w:fill="auto"/>
              <w:spacing w:after="0" w:line="259" w:lineRule="exact"/>
              <w:ind w:right="20" w:firstLine="400"/>
              <w:jc w:val="both"/>
            </w:pPr>
            <w:r>
              <w:rPr>
                <w:rStyle w:val="10"/>
              </w:rPr>
              <w:t>Приобщать детей к декоративной деятельности: учить украшать дым</w:t>
            </w:r>
            <w:r>
              <w:rPr>
                <w:rStyle w:val="10"/>
              </w:rPr>
              <w:softHyphen/>
              <w:t>ковскими узорами силуэты игрушек, вырезанных воспитателем (птичка, козлик, конь и др.), и разных предметов (блюдечко, рукавички).</w:t>
            </w:r>
          </w:p>
          <w:p w:rsidR="00D9256F" w:rsidRDefault="00D9256F" w:rsidP="00C50E48">
            <w:pPr>
              <w:pStyle w:val="62"/>
              <w:shd w:val="clear" w:color="auto" w:fill="auto"/>
              <w:spacing w:after="0" w:line="259" w:lineRule="exact"/>
              <w:ind w:right="20" w:firstLine="400"/>
              <w:jc w:val="both"/>
            </w:pPr>
            <w:r>
              <w:rPr>
                <w:rStyle w:val="10"/>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9256F" w:rsidRDefault="00D9256F" w:rsidP="00C50E48">
            <w:pPr>
              <w:pStyle w:val="62"/>
              <w:shd w:val="clear" w:color="auto" w:fill="auto"/>
              <w:spacing w:after="0" w:line="259" w:lineRule="exact"/>
              <w:ind w:right="20" w:firstLine="400"/>
              <w:jc w:val="both"/>
            </w:pPr>
            <w:r>
              <w:rPr>
                <w:rStyle w:val="10"/>
              </w:rPr>
              <w:t>Учить изображать простые предметы, рисовать прямые линии (ко</w:t>
            </w:r>
            <w:r>
              <w:rPr>
                <w:rStyle w:val="10"/>
              </w:rPr>
              <w:softHyphen/>
              <w:t>роткие, длинные) в разных направлениях, перекрещивать их (полоски, ленточки, дорожки, заборчик, клетчатый платочек и др.). Подводить де</w:t>
            </w:r>
            <w:r>
              <w:rPr>
                <w:rStyle w:val="10"/>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9256F" w:rsidRDefault="00D9256F" w:rsidP="00C50E48">
            <w:pPr>
              <w:pStyle w:val="62"/>
              <w:shd w:val="clear" w:color="auto" w:fill="auto"/>
              <w:spacing w:after="0" w:line="259" w:lineRule="exact"/>
              <w:ind w:right="20" w:firstLine="400"/>
              <w:jc w:val="both"/>
            </w:pPr>
            <w:r>
              <w:rPr>
                <w:rStyle w:val="10"/>
              </w:rPr>
              <w:t>Формировать умение создавать несложные сюжетные композиции, повторяя изображение одного предмета (елочки на нашем участке, нева</w:t>
            </w:r>
            <w:r>
              <w:rPr>
                <w:rStyle w:val="10"/>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D9256F" w:rsidRDefault="00D9256F" w:rsidP="00AE34F8"/>
        </w:tc>
        <w:tc>
          <w:tcPr>
            <w:tcW w:w="2716" w:type="dxa"/>
          </w:tcPr>
          <w:p w:rsidR="00D9256F" w:rsidRDefault="00D9256F" w:rsidP="00C50E48">
            <w:pPr>
              <w:pStyle w:val="62"/>
              <w:shd w:val="clear" w:color="auto" w:fill="auto"/>
              <w:spacing w:after="0" w:line="259" w:lineRule="exact"/>
              <w:ind w:right="20" w:firstLine="400"/>
              <w:jc w:val="both"/>
            </w:pPr>
            <w:r>
              <w:rPr>
                <w:rStyle w:val="a1"/>
              </w:rPr>
              <w:t>Рисование.</w:t>
            </w:r>
            <w:r>
              <w:rPr>
                <w:rStyle w:val="10"/>
              </w:rPr>
              <w:t xml:space="preserve"> Продолжать формировать у детей умение рисовать отде</w:t>
            </w:r>
            <w:r>
              <w:rPr>
                <w:rStyle w:val="10"/>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D9256F" w:rsidRDefault="00D9256F" w:rsidP="00C50E48">
            <w:pPr>
              <w:pStyle w:val="62"/>
              <w:shd w:val="clear" w:color="auto" w:fill="auto"/>
              <w:spacing w:after="0" w:line="259" w:lineRule="exact"/>
              <w:ind w:left="20" w:right="20" w:firstLine="400"/>
              <w:jc w:val="both"/>
            </w:pPr>
            <w:r>
              <w:rPr>
                <w:rStyle w:val="10"/>
              </w:rPr>
              <w:t>Формировать и закреплять представления о форме предметов (круглая, овальная, квадратная, прямоугольная, треугольная), величине, расположе</w:t>
            </w:r>
            <w:r>
              <w:rPr>
                <w:rStyle w:val="10"/>
              </w:rPr>
              <w:softHyphen/>
              <w:t>нии частей.</w:t>
            </w:r>
          </w:p>
          <w:p w:rsidR="00D9256F" w:rsidRDefault="00D9256F" w:rsidP="00C50E48">
            <w:pPr>
              <w:pStyle w:val="62"/>
              <w:shd w:val="clear" w:color="auto" w:fill="auto"/>
              <w:spacing w:after="0" w:line="259" w:lineRule="exact"/>
              <w:ind w:left="20" w:right="20" w:firstLine="400"/>
              <w:jc w:val="both"/>
            </w:pPr>
            <w:r>
              <w:rPr>
                <w:rStyle w:val="10"/>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Pr>
                <w:rStyle w:val="10"/>
              </w:rPr>
              <w:softHyphen/>
              <w:t>метов по величине: дерево высокое, куст ниже дерева, цветы ниже куста.</w:t>
            </w:r>
          </w:p>
          <w:p w:rsidR="00D9256F" w:rsidRDefault="00D9256F" w:rsidP="00C50E48">
            <w:pPr>
              <w:pStyle w:val="62"/>
              <w:shd w:val="clear" w:color="auto" w:fill="auto"/>
              <w:spacing w:after="0" w:line="259" w:lineRule="exact"/>
              <w:ind w:left="20" w:right="20" w:firstLine="400"/>
              <w:jc w:val="both"/>
            </w:pPr>
            <w:r>
              <w:rPr>
                <w:rStyle w:val="10"/>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Pr>
                <w:rStyle w:val="10"/>
              </w:rPr>
              <w:softHyphen/>
              <w:t>ный); формировать представление о том, как можно получить эти цвета. Учить смешивать краски для получения нужных цветов и оттенков.</w:t>
            </w:r>
          </w:p>
          <w:p w:rsidR="00D9256F" w:rsidRDefault="00D9256F" w:rsidP="00C50E48">
            <w:pPr>
              <w:pStyle w:val="62"/>
              <w:shd w:val="clear" w:color="auto" w:fill="auto"/>
              <w:spacing w:after="0" w:line="259" w:lineRule="exact"/>
              <w:ind w:left="20" w:right="20" w:firstLine="400"/>
              <w:jc w:val="both"/>
            </w:pPr>
            <w:r>
              <w:rPr>
                <w:rStyle w:val="10"/>
              </w:rPr>
              <w:t>Развивать желание использовать в рисовании, аппликации разнообраз</w:t>
            </w:r>
            <w:r>
              <w:rPr>
                <w:rStyle w:val="10"/>
              </w:rPr>
              <w:softHyphen/>
              <w:t>ные цвета, обращать внимание на многоцветие окружающего мира.</w:t>
            </w:r>
          </w:p>
          <w:p w:rsidR="00D9256F" w:rsidRDefault="00D9256F" w:rsidP="00C50E48">
            <w:pPr>
              <w:pStyle w:val="62"/>
              <w:shd w:val="clear" w:color="auto" w:fill="auto"/>
              <w:spacing w:after="0" w:line="259" w:lineRule="exact"/>
              <w:ind w:left="20" w:right="20" w:firstLine="400"/>
              <w:jc w:val="both"/>
            </w:pPr>
            <w:r>
              <w:rPr>
                <w:rStyle w:val="10"/>
              </w:rPr>
              <w:t>Закреплять умение правильно держать карандаш, кисть, фломастер, цветной мелок; использовать их при создании изображения.</w:t>
            </w:r>
          </w:p>
          <w:p w:rsidR="00D9256F" w:rsidRDefault="00D9256F" w:rsidP="00C50E48">
            <w:pPr>
              <w:pStyle w:val="62"/>
              <w:shd w:val="clear" w:color="auto" w:fill="auto"/>
              <w:spacing w:after="0" w:line="259" w:lineRule="exact"/>
              <w:ind w:left="20" w:right="20" w:firstLine="400"/>
              <w:jc w:val="both"/>
            </w:pPr>
            <w:r>
              <w:rPr>
                <w:rStyle w:val="10"/>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D9256F" w:rsidRDefault="00D9256F" w:rsidP="00C50E48">
            <w:pPr>
              <w:pStyle w:val="62"/>
              <w:shd w:val="clear" w:color="auto" w:fill="auto"/>
              <w:spacing w:after="0" w:line="259" w:lineRule="exact"/>
              <w:ind w:left="20" w:right="20" w:firstLine="400"/>
              <w:jc w:val="both"/>
            </w:pPr>
            <w:r>
              <w:rPr>
                <w:rStyle w:val="10"/>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9256F" w:rsidRDefault="00D9256F" w:rsidP="00C50E48">
            <w:pPr>
              <w:pStyle w:val="62"/>
              <w:shd w:val="clear" w:color="auto" w:fill="auto"/>
              <w:spacing w:after="0" w:line="259" w:lineRule="exact"/>
              <w:ind w:left="20" w:right="20" w:firstLine="400"/>
              <w:jc w:val="both"/>
            </w:pPr>
            <w:r>
              <w:rPr>
                <w:rStyle w:val="a1"/>
              </w:rPr>
              <w:t>Декоративное рисование.</w:t>
            </w:r>
            <w:r>
              <w:rPr>
                <w:rStyle w:val="10"/>
              </w:rPr>
              <w:t xml:space="preserve"> Продолжать формировать умение созда</w:t>
            </w:r>
            <w:r>
              <w:rPr>
                <w:rStyle w:val="10"/>
              </w:rP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Pr>
                <w:rStyle w:val="10"/>
              </w:rPr>
              <w:softHyphen/>
              <w:t>зоваться вылепленные детьми игрушки и силуэты игрушек, вырезанные из бумаги).</w:t>
            </w:r>
          </w:p>
          <w:p w:rsidR="00D9256F" w:rsidRDefault="00D9256F" w:rsidP="00C50E48">
            <w:pPr>
              <w:pStyle w:val="62"/>
              <w:shd w:val="clear" w:color="auto" w:fill="auto"/>
              <w:spacing w:after="0" w:line="259" w:lineRule="exact"/>
              <w:ind w:left="20" w:right="20" w:firstLine="400"/>
              <w:jc w:val="both"/>
            </w:pPr>
            <w:r>
              <w:rPr>
                <w:rStyle w:val="10"/>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9256F" w:rsidRDefault="00D9256F" w:rsidP="00AE34F8"/>
        </w:tc>
        <w:tc>
          <w:tcPr>
            <w:tcW w:w="2723" w:type="dxa"/>
          </w:tcPr>
          <w:p w:rsidR="00D9256F" w:rsidRDefault="00D9256F" w:rsidP="00C50E48">
            <w:pPr>
              <w:pStyle w:val="62"/>
              <w:shd w:val="clear" w:color="auto" w:fill="auto"/>
              <w:spacing w:after="0" w:line="259" w:lineRule="exact"/>
              <w:ind w:right="20" w:firstLine="400"/>
              <w:jc w:val="both"/>
            </w:pPr>
            <w:r>
              <w:rPr>
                <w:rStyle w:val="a1"/>
              </w:rPr>
              <w:t>Предметное рисование.</w:t>
            </w:r>
            <w:r>
              <w:rPr>
                <w:rStyle w:val="10"/>
              </w:rPr>
              <w:t xml:space="preserve"> Продолжать совершенствовать умение пе</w:t>
            </w:r>
            <w:r>
              <w:rPr>
                <w:rStyle w:val="10"/>
              </w:rPr>
              <w:softHyphen/>
              <w:t>редавать в рисунке образы предметов, объектов, персонажей сказок, литературных произведений. Обращать внимание детей на отличия пред</w:t>
            </w:r>
            <w:r>
              <w:rPr>
                <w:rStyle w:val="10"/>
              </w:rPr>
              <w:softHyphen/>
              <w:t>метов по форме, величине, пропорциям частей; побуждать их передавать эти отличия в рисунках.</w:t>
            </w:r>
          </w:p>
          <w:p w:rsidR="00D9256F" w:rsidRDefault="00D9256F" w:rsidP="00C50E48">
            <w:pPr>
              <w:pStyle w:val="62"/>
              <w:shd w:val="clear" w:color="auto" w:fill="auto"/>
              <w:spacing w:after="0" w:line="259" w:lineRule="exact"/>
              <w:ind w:right="20" w:firstLine="400"/>
              <w:jc w:val="both"/>
            </w:pPr>
            <w:r>
              <w:rPr>
                <w:rStyle w:val="10"/>
              </w:rPr>
              <w:t>Учить передавать положение предметов в пространстве на листе бумаги, обращать внимание детей на то, что предметы могут по-разному распола</w:t>
            </w:r>
            <w:r>
              <w:rPr>
                <w:rStyle w:val="10"/>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D9256F" w:rsidRDefault="00D9256F" w:rsidP="00C50E48">
            <w:pPr>
              <w:pStyle w:val="62"/>
              <w:shd w:val="clear" w:color="auto" w:fill="auto"/>
              <w:spacing w:after="0" w:line="259" w:lineRule="exact"/>
              <w:ind w:right="20" w:firstLine="400"/>
              <w:jc w:val="both"/>
            </w:pPr>
            <w:r>
              <w:rPr>
                <w:rStyle w:val="10"/>
              </w:rPr>
              <w:t>Способствовать овладению композиционными умениями: учить рас</w:t>
            </w:r>
            <w:r>
              <w:rPr>
                <w:rStyle w:val="10"/>
              </w:rPr>
              <w:softHyphen/>
              <w:t>полагать предмет на листе с учетом его пропорций (если предмет вытя</w:t>
            </w:r>
            <w:r>
              <w:rPr>
                <w:rStyle w:val="10"/>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Pr>
                <w:rStyle w:val="10"/>
              </w:rPr>
              <w:softHyphen/>
              <w:t>нообразные кисти и т. п).</w:t>
            </w:r>
          </w:p>
          <w:p w:rsidR="00D9256F" w:rsidRDefault="00D9256F" w:rsidP="00C50E48">
            <w:pPr>
              <w:pStyle w:val="62"/>
              <w:shd w:val="clear" w:color="auto" w:fill="auto"/>
              <w:spacing w:after="0" w:line="259" w:lineRule="exact"/>
              <w:ind w:right="20" w:firstLine="400"/>
              <w:jc w:val="both"/>
            </w:pPr>
            <w:r>
              <w:rPr>
                <w:rStyle w:val="10"/>
              </w:rPr>
              <w:t>Вырабатывать навыки рисования контура предмета простым каранда</w:t>
            </w:r>
            <w:r>
              <w:rPr>
                <w:rStyle w:val="10"/>
              </w:rPr>
              <w:softHyphen/>
              <w:t>шом с легким нажимом на него, чтобы при последующем закрашивании изображения не оставалось жестких, грубых линий, пачкающих рисунок.</w:t>
            </w:r>
          </w:p>
          <w:p w:rsidR="00D9256F" w:rsidRDefault="00D9256F" w:rsidP="00C50E48">
            <w:pPr>
              <w:pStyle w:val="62"/>
              <w:shd w:val="clear" w:color="auto" w:fill="auto"/>
              <w:spacing w:after="0" w:line="259" w:lineRule="exact"/>
              <w:ind w:right="20" w:firstLine="400"/>
              <w:jc w:val="both"/>
            </w:pPr>
            <w:r>
              <w:rPr>
                <w:rStyle w:val="10"/>
              </w:rPr>
              <w:t>Учить рисовать акварелью в соответствии с ее спецификой (прозрач</w:t>
            </w:r>
            <w:r>
              <w:rPr>
                <w:rStyle w:val="10"/>
              </w:rPr>
              <w:softHyphen/>
              <w:t>ностью и легкостью цвета, плавностью перехода одного цвета в другой).</w:t>
            </w:r>
          </w:p>
          <w:p w:rsidR="00D9256F" w:rsidRDefault="00D9256F" w:rsidP="00C50E48">
            <w:pPr>
              <w:pStyle w:val="62"/>
              <w:shd w:val="clear" w:color="auto" w:fill="auto"/>
              <w:spacing w:after="0" w:line="259" w:lineRule="exact"/>
              <w:ind w:right="20" w:firstLine="400"/>
              <w:jc w:val="both"/>
            </w:pPr>
            <w:r>
              <w:rPr>
                <w:rStyle w:val="10"/>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9256F" w:rsidRDefault="00D9256F" w:rsidP="00C50E48">
            <w:pPr>
              <w:pStyle w:val="62"/>
              <w:shd w:val="clear" w:color="auto" w:fill="auto"/>
              <w:spacing w:after="0" w:line="259" w:lineRule="exact"/>
              <w:ind w:right="20" w:firstLine="400"/>
              <w:jc w:val="both"/>
            </w:pPr>
            <w:r>
              <w:rPr>
                <w:rStyle w:val="10"/>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Pr>
                <w:rStyle w:val="10"/>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Pr>
                <w:rStyle w:val="10"/>
              </w:rPr>
              <w:softHyphen/>
              <w:t>даш. В карандашном исполнении дети могут, регулируя нажим, передать до трех оттенков цвета.</w:t>
            </w:r>
          </w:p>
          <w:p w:rsidR="00D9256F" w:rsidRDefault="00D9256F" w:rsidP="00C50E48">
            <w:pPr>
              <w:pStyle w:val="62"/>
              <w:shd w:val="clear" w:color="auto" w:fill="auto"/>
              <w:spacing w:after="0" w:line="259" w:lineRule="exact"/>
              <w:ind w:right="20" w:firstLine="400"/>
              <w:jc w:val="both"/>
            </w:pPr>
            <w:r>
              <w:rPr>
                <w:rStyle w:val="a1"/>
              </w:rPr>
              <w:t>Сюжетное рисование.</w:t>
            </w:r>
            <w:r>
              <w:rPr>
                <w:rStyle w:val="10"/>
              </w:rPr>
              <w:t xml:space="preserve"> Учить детей создавать сюжетные компози</w:t>
            </w:r>
            <w:r>
              <w:rPr>
                <w:rStyle w:val="10"/>
              </w:rPr>
              <w:softHyphen/>
              <w:t>ции на темы окружающей жизни и на темы литературных произведений («Кого встретил Колобок», «Два жадных медвежонка», «Где обедал во</w:t>
            </w:r>
            <w:r>
              <w:rPr>
                <w:rStyle w:val="10"/>
              </w:rPr>
              <w:softHyphen/>
              <w:t>робей?» и др.).</w:t>
            </w:r>
          </w:p>
          <w:p w:rsidR="00D9256F" w:rsidRDefault="00D9256F" w:rsidP="00C50E48">
            <w:pPr>
              <w:pStyle w:val="62"/>
              <w:shd w:val="clear" w:color="auto" w:fill="auto"/>
              <w:spacing w:after="0" w:line="259" w:lineRule="exact"/>
              <w:ind w:right="20" w:firstLine="400"/>
              <w:jc w:val="both"/>
            </w:pPr>
            <w:r>
              <w:rPr>
                <w:rStyle w:val="10"/>
              </w:rPr>
              <w:t>Развивать композиционные умения, учить располагать изображения на полосе внизу листа, по всему листу.</w:t>
            </w:r>
          </w:p>
          <w:p w:rsidR="00D9256F" w:rsidRDefault="00D9256F" w:rsidP="00C50E48">
            <w:pPr>
              <w:pStyle w:val="62"/>
              <w:shd w:val="clear" w:color="auto" w:fill="auto"/>
              <w:spacing w:after="0" w:line="259" w:lineRule="exact"/>
              <w:ind w:right="20" w:firstLine="400"/>
              <w:jc w:val="both"/>
            </w:pPr>
            <w:r>
              <w:rPr>
                <w:rStyle w:val="10"/>
              </w:rPr>
              <w:t>Обращать внимание детей на соотношение по величине разных пред</w:t>
            </w:r>
            <w:r>
              <w:rPr>
                <w:rStyle w:val="10"/>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D9256F" w:rsidRDefault="00D9256F" w:rsidP="00C50E48">
            <w:pPr>
              <w:pStyle w:val="62"/>
              <w:shd w:val="clear" w:color="auto" w:fill="auto"/>
              <w:spacing w:after="0" w:line="259" w:lineRule="exact"/>
              <w:ind w:right="20" w:firstLine="400"/>
              <w:jc w:val="both"/>
            </w:pPr>
            <w:r>
              <w:rPr>
                <w:rStyle w:val="a1"/>
              </w:rPr>
              <w:t>Декоративное рисование.</w:t>
            </w:r>
            <w:r>
              <w:rPr>
                <w:rStyle w:val="10"/>
              </w:rPr>
              <w:t xml:space="preserve"> 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Pr>
                <w:rStyle w:val="10"/>
              </w:rPr>
              <w:softHyphen/>
              <w:t>шением, спецификой создания декоративных цветов (как правило, не чистых тонов, а оттенков), учить использовать для украшения оживки.</w:t>
            </w:r>
          </w:p>
          <w:p w:rsidR="00D9256F" w:rsidRDefault="00D9256F" w:rsidP="00C50E48">
            <w:pPr>
              <w:pStyle w:val="62"/>
              <w:shd w:val="clear" w:color="auto" w:fill="auto"/>
              <w:spacing w:after="0" w:line="259" w:lineRule="exact"/>
              <w:ind w:right="20" w:firstLine="400"/>
              <w:jc w:val="both"/>
            </w:pPr>
            <w:r>
              <w:rPr>
                <w:rStyle w:val="10"/>
              </w:rPr>
              <w:t>Познакомить с росписью Полхов-Майдана. Включать городецкую и пол- хов-майданскую роспись в творческую работу детей, помогать осваивать специфику этих видов росписи. Знакомить с региональным (местным) деко</w:t>
            </w:r>
            <w:r>
              <w:rPr>
                <w:rStyle w:val="10"/>
              </w:rPr>
              <w:softHyphen/>
              <w:t>ративным искусством. 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D9256F" w:rsidRDefault="00D9256F" w:rsidP="00C50E48">
            <w:pPr>
              <w:pStyle w:val="62"/>
              <w:shd w:val="clear" w:color="auto" w:fill="auto"/>
              <w:spacing w:after="0" w:line="259" w:lineRule="exact"/>
              <w:ind w:right="20" w:firstLine="400"/>
              <w:jc w:val="both"/>
            </w:pPr>
            <w:r>
              <w:rPr>
                <w:rStyle w:val="10"/>
              </w:rPr>
              <w:t>Учить создавать узоры на листах в форме народного изделия (поднос, солонка, чашка, розетка и др.).</w:t>
            </w:r>
          </w:p>
          <w:p w:rsidR="00D9256F" w:rsidRDefault="00D9256F" w:rsidP="00C50E48">
            <w:pPr>
              <w:pStyle w:val="62"/>
              <w:shd w:val="clear" w:color="auto" w:fill="auto"/>
              <w:spacing w:after="0" w:line="259" w:lineRule="exact"/>
              <w:ind w:right="20" w:firstLine="400"/>
              <w:jc w:val="both"/>
            </w:pPr>
            <w:r>
              <w:rPr>
                <w:rStyle w:val="10"/>
              </w:rPr>
              <w:t>Для развития творчества в декоративной деятельности использовать деко</w:t>
            </w:r>
            <w:r>
              <w:rPr>
                <w:rStyle w:val="10"/>
              </w:rPr>
              <w:softHyphen/>
              <w:t>ративные ткани. Предоставлять детям бумагу в форме одежды и головных убо</w:t>
            </w:r>
            <w:r>
              <w:rPr>
                <w:rStyle w:val="10"/>
              </w:rPr>
              <w:softHyphen/>
              <w:t>ров (кокошник, платок, свитер и др.), предметов быта (салфетка, полотенце).</w:t>
            </w:r>
          </w:p>
          <w:p w:rsidR="00D9256F" w:rsidRDefault="00D9256F" w:rsidP="00C50E48">
            <w:pPr>
              <w:pStyle w:val="62"/>
              <w:shd w:val="clear" w:color="auto" w:fill="auto"/>
              <w:spacing w:after="0" w:line="259" w:lineRule="exact"/>
              <w:ind w:right="20" w:firstLine="400"/>
              <w:jc w:val="both"/>
            </w:pPr>
            <w:r>
              <w:rPr>
                <w:rStyle w:val="10"/>
              </w:rPr>
              <w:t>Учить ритмично располагать узор. Предлагать расписывать бумажные силуэты и объемные фигуры.</w:t>
            </w:r>
          </w:p>
          <w:p w:rsidR="00D9256F" w:rsidRPr="00835892" w:rsidRDefault="00D9256F" w:rsidP="00C50E48">
            <w:pPr>
              <w:pStyle w:val="62"/>
              <w:shd w:val="clear" w:color="auto" w:fill="auto"/>
              <w:spacing w:after="0" w:line="259" w:lineRule="exact"/>
              <w:ind w:right="20" w:firstLine="400"/>
              <w:jc w:val="both"/>
            </w:pPr>
          </w:p>
        </w:tc>
        <w:tc>
          <w:tcPr>
            <w:tcW w:w="3901" w:type="dxa"/>
          </w:tcPr>
          <w:p w:rsidR="00D9256F" w:rsidRDefault="00D9256F" w:rsidP="00C50E48">
            <w:pPr>
              <w:pStyle w:val="62"/>
              <w:shd w:val="clear" w:color="auto" w:fill="auto"/>
              <w:spacing w:after="0" w:line="259" w:lineRule="exact"/>
              <w:ind w:left="20" w:right="20" w:firstLine="400"/>
              <w:jc w:val="both"/>
            </w:pPr>
            <w:r>
              <w:rPr>
                <w:rStyle w:val="10"/>
              </w:rPr>
              <w:t>пред</w:t>
            </w:r>
            <w:r>
              <w:rPr>
                <w:rStyle w:val="10"/>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9256F" w:rsidRDefault="00D9256F" w:rsidP="00C50E48">
            <w:pPr>
              <w:pStyle w:val="62"/>
              <w:shd w:val="clear" w:color="auto" w:fill="auto"/>
              <w:spacing w:after="0" w:line="259" w:lineRule="exact"/>
              <w:ind w:left="20" w:right="20" w:firstLine="400"/>
              <w:jc w:val="both"/>
            </w:pPr>
            <w:r>
              <w:rPr>
                <w:rStyle w:val="10"/>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Pr>
                <w:rStyle w:val="10"/>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Pr>
                <w:rStyle w:val="10"/>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9256F" w:rsidRDefault="00D9256F" w:rsidP="00C50E48">
            <w:pPr>
              <w:pStyle w:val="62"/>
              <w:shd w:val="clear" w:color="auto" w:fill="auto"/>
              <w:spacing w:after="0" w:line="259" w:lineRule="exact"/>
              <w:ind w:left="20" w:right="20" w:firstLine="400"/>
              <w:jc w:val="both"/>
            </w:pPr>
            <w:r>
              <w:rPr>
                <w:rStyle w:val="10"/>
              </w:rPr>
              <w:t>Продолжать формировать умение свободно владеть карандашом при выполнении линейного рисунка, учить плавным поворотам руки при ри</w:t>
            </w:r>
            <w:r>
              <w:rPr>
                <w:rStyle w:val="10"/>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Pr>
                <w:rStyle w:val="10"/>
              </w:rPr>
              <w:softHyphen/>
              <w:t>ми пальцами — при рисовании небольших форм и мелких деталей, коротких линий, штрихов, травки (хохлома), оживок (городец) и др.</w:t>
            </w:r>
          </w:p>
          <w:p w:rsidR="00D9256F" w:rsidRDefault="00D9256F" w:rsidP="00C50E48">
            <w:pPr>
              <w:pStyle w:val="62"/>
              <w:shd w:val="clear" w:color="auto" w:fill="auto"/>
              <w:spacing w:after="0" w:line="259" w:lineRule="exact"/>
              <w:ind w:left="20" w:right="20" w:firstLine="400"/>
              <w:jc w:val="both"/>
            </w:pPr>
            <w:r>
              <w:rPr>
                <w:rStyle w:val="10"/>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Pr>
                <w:rStyle w:val="10"/>
              </w:rPr>
              <w:softHyphen/>
              <w:t>твовать плавные переходы оттенков цвета, получившиеся при равномерном закрашивании и регулировании нажима на карандаш.</w:t>
            </w:r>
          </w:p>
          <w:p w:rsidR="00D9256F" w:rsidRDefault="00D9256F" w:rsidP="00C50E48">
            <w:pPr>
              <w:pStyle w:val="62"/>
              <w:shd w:val="clear" w:color="auto" w:fill="auto"/>
              <w:spacing w:after="0" w:line="259" w:lineRule="exact"/>
              <w:ind w:left="20" w:right="20" w:firstLine="400"/>
              <w:jc w:val="both"/>
            </w:pPr>
            <w:r>
              <w:rPr>
                <w:rStyle w:val="10"/>
              </w:rPr>
              <w:t>Развивать представление о разнообразии цветов и оттенков, опираясь на реальную окраску предметов, декоративную роспись, сказочные сюже</w:t>
            </w:r>
            <w:r>
              <w:rPr>
                <w:rStyle w:val="10"/>
              </w:rPr>
              <w:softHyphen/>
              <w:t>ты; учить создавать цвета и оттенки.</w:t>
            </w:r>
          </w:p>
          <w:p w:rsidR="00D9256F" w:rsidRDefault="00D9256F" w:rsidP="00C50E48">
            <w:pPr>
              <w:pStyle w:val="62"/>
              <w:shd w:val="clear" w:color="auto" w:fill="auto"/>
              <w:spacing w:after="0" w:line="259" w:lineRule="exact"/>
              <w:ind w:left="20" w:right="20" w:firstLine="400"/>
              <w:jc w:val="both"/>
            </w:pPr>
            <w:r>
              <w:rPr>
                <w:rStyle w:val="10"/>
              </w:rPr>
              <w:t>Постепенно подводить детей к обозначению цветов, например, вклю</w:t>
            </w:r>
            <w:r>
              <w:rPr>
                <w:rStyle w:val="10"/>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Pr>
                <w:rStyle w:val="10"/>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Pr>
                <w:rStyle w:val="10"/>
              </w:rPr>
              <w:softHyphen/>
              <w:t>ристической гаммы рисунка.</w:t>
            </w:r>
          </w:p>
          <w:p w:rsidR="00D9256F" w:rsidRDefault="00D9256F" w:rsidP="00C50E48">
            <w:pPr>
              <w:pStyle w:val="62"/>
              <w:shd w:val="clear" w:color="auto" w:fill="auto"/>
              <w:spacing w:after="0" w:line="259" w:lineRule="exact"/>
              <w:ind w:left="20" w:right="20" w:firstLine="400"/>
              <w:jc w:val="both"/>
            </w:pPr>
            <w:r>
              <w:rPr>
                <w:rStyle w:val="10"/>
              </w:rPr>
              <w:t>Учить детей различать оттенки цветов и передавать их в рисунке, разви</w:t>
            </w:r>
            <w:r>
              <w:rPr>
                <w:rStyle w:val="10"/>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9256F" w:rsidRDefault="00D9256F" w:rsidP="00C50E48">
            <w:pPr>
              <w:pStyle w:val="62"/>
              <w:shd w:val="clear" w:color="auto" w:fill="auto"/>
              <w:spacing w:after="0" w:line="259" w:lineRule="exact"/>
              <w:ind w:left="20" w:right="20" w:firstLine="400"/>
              <w:jc w:val="both"/>
            </w:pPr>
            <w:r>
              <w:rPr>
                <w:rStyle w:val="a1"/>
              </w:rPr>
              <w:t>Сюжетное рисование.</w:t>
            </w:r>
            <w:r>
              <w:rPr>
                <w:rStyle w:val="10"/>
              </w:rPr>
              <w:t xml:space="preserve"> Продолжать учить детей размещать изобра</w:t>
            </w:r>
            <w:r>
              <w:rPr>
                <w:rStyle w:val="10"/>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Pr>
                <w:rStyle w:val="10"/>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9256F" w:rsidRDefault="00D9256F" w:rsidP="00C50E48">
            <w:pPr>
              <w:pStyle w:val="62"/>
              <w:shd w:val="clear" w:color="auto" w:fill="auto"/>
              <w:spacing w:after="0" w:line="259" w:lineRule="exact"/>
              <w:ind w:left="20" w:right="20" w:firstLine="400"/>
              <w:jc w:val="both"/>
            </w:pPr>
            <w:r>
              <w:rPr>
                <w:rStyle w:val="a1"/>
              </w:rPr>
              <w:t>Декоративное рисование.</w:t>
            </w:r>
            <w:r>
              <w:rPr>
                <w:rStyle w:val="10"/>
              </w:rPr>
              <w:t xml:space="preserve"> Продолжать развивать декоративное твор</w:t>
            </w:r>
            <w:r>
              <w:rPr>
                <w:rStyle w:val="10"/>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9256F" w:rsidRDefault="00D9256F" w:rsidP="00C50E48">
            <w:pPr>
              <w:pStyle w:val="62"/>
              <w:shd w:val="clear" w:color="auto" w:fill="auto"/>
              <w:spacing w:after="0" w:line="259" w:lineRule="exact"/>
              <w:ind w:left="20" w:right="20" w:firstLine="400"/>
              <w:jc w:val="both"/>
            </w:pPr>
            <w:r>
              <w:rPr>
                <w:rStyle w:val="10"/>
              </w:rPr>
              <w:t>Закреплять умение при составлении декоративной композиции на ос</w:t>
            </w:r>
            <w:r>
              <w:rPr>
                <w:rStyle w:val="10"/>
              </w:rPr>
              <w:softHyphen/>
              <w:t>нове того или иного вида народного искусства использовать характерные для него элементы узора и цветовую гамму.</w:t>
            </w:r>
          </w:p>
          <w:p w:rsidR="00D9256F" w:rsidRDefault="00D9256F" w:rsidP="00AE34F8"/>
        </w:tc>
      </w:tr>
      <w:tr w:rsidR="00D9256F" w:rsidTr="00C50E48">
        <w:tc>
          <w:tcPr>
            <w:tcW w:w="2723" w:type="dxa"/>
          </w:tcPr>
          <w:p w:rsidR="00D9256F" w:rsidRDefault="00D9256F" w:rsidP="00C50E48">
            <w:pPr>
              <w:pStyle w:val="62"/>
              <w:shd w:val="clear" w:color="auto" w:fill="auto"/>
              <w:spacing w:after="0" w:line="259" w:lineRule="exact"/>
              <w:ind w:right="20" w:firstLine="400"/>
              <w:jc w:val="both"/>
            </w:pPr>
            <w:r>
              <w:rPr>
                <w:rStyle w:val="a1"/>
              </w:rPr>
              <w:t>Лепка.</w:t>
            </w:r>
            <w:r>
              <w:rPr>
                <w:rStyle w:val="10"/>
              </w:rPr>
              <w:t xml:space="preserve"> Вызывать у детей интерес к лепке. Знакомить с пластическими материалами: глиной, пластилином, пластической массой (отдавая пред</w:t>
            </w:r>
            <w:r>
              <w:rPr>
                <w:rStyle w:val="10"/>
              </w:rPr>
              <w:softHyphen/>
              <w:t>почтение глине). Учить аккуратно пользоваться материалами.</w:t>
            </w:r>
          </w:p>
          <w:p w:rsidR="00D9256F" w:rsidRDefault="00D9256F" w:rsidP="00C50E48">
            <w:pPr>
              <w:pStyle w:val="62"/>
              <w:shd w:val="clear" w:color="auto" w:fill="auto"/>
              <w:spacing w:after="0" w:line="259" w:lineRule="exact"/>
              <w:ind w:right="20" w:firstLine="400"/>
              <w:jc w:val="both"/>
            </w:pPr>
            <w:r>
              <w:rPr>
                <w:rStyle w:val="10"/>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D9256F" w:rsidRDefault="00D9256F" w:rsidP="00C50E48">
            <w:pPr>
              <w:pStyle w:val="62"/>
              <w:shd w:val="clear" w:color="auto" w:fill="auto"/>
              <w:spacing w:after="0" w:line="259" w:lineRule="exact"/>
              <w:ind w:right="20" w:firstLine="400"/>
              <w:jc w:val="both"/>
            </w:pPr>
            <w:r>
              <w:rPr>
                <w:rStyle w:val="10"/>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D9256F" w:rsidRDefault="00D9256F" w:rsidP="00C50E48">
            <w:pPr>
              <w:pStyle w:val="62"/>
              <w:shd w:val="clear" w:color="auto" w:fill="auto"/>
              <w:spacing w:after="222" w:line="259" w:lineRule="exact"/>
              <w:ind w:right="20" w:firstLine="400"/>
              <w:jc w:val="both"/>
            </w:pPr>
            <w:r>
              <w:rPr>
                <w:rStyle w:val="10"/>
              </w:rPr>
              <w:t>Приучать детей класть глину и вылепленные предметы на дощечку или специальную заранее подготовленную клеенку.</w:t>
            </w:r>
          </w:p>
          <w:p w:rsidR="00D9256F" w:rsidRDefault="00D9256F" w:rsidP="00AE34F8"/>
        </w:tc>
        <w:tc>
          <w:tcPr>
            <w:tcW w:w="2723" w:type="dxa"/>
          </w:tcPr>
          <w:p w:rsidR="00D9256F" w:rsidRDefault="00D9256F" w:rsidP="00C50E48">
            <w:pPr>
              <w:pStyle w:val="62"/>
              <w:shd w:val="clear" w:color="auto" w:fill="auto"/>
              <w:spacing w:after="0" w:line="259" w:lineRule="exact"/>
              <w:ind w:right="20" w:firstLine="400"/>
              <w:jc w:val="both"/>
            </w:pPr>
            <w:r>
              <w:rPr>
                <w:rStyle w:val="a1"/>
              </w:rPr>
              <w:t>Лепка.</w:t>
            </w:r>
            <w:r>
              <w:rPr>
                <w:rStyle w:val="10"/>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9256F" w:rsidRDefault="00D9256F" w:rsidP="00C50E48">
            <w:pPr>
              <w:pStyle w:val="62"/>
              <w:shd w:val="clear" w:color="auto" w:fill="auto"/>
              <w:spacing w:after="0" w:line="259" w:lineRule="exact"/>
              <w:ind w:right="20" w:firstLine="400"/>
              <w:jc w:val="both"/>
            </w:pPr>
            <w:r>
              <w:rPr>
                <w:rStyle w:val="10"/>
              </w:rPr>
              <w:t>Закреплять умение аккуратно пользоваться глиной, класть комочки и вылепленные предметы на дощечку.</w:t>
            </w:r>
          </w:p>
          <w:p w:rsidR="00D9256F" w:rsidRDefault="00D9256F" w:rsidP="00C50E48">
            <w:pPr>
              <w:pStyle w:val="62"/>
              <w:shd w:val="clear" w:color="auto" w:fill="auto"/>
              <w:spacing w:after="0" w:line="259" w:lineRule="exact"/>
              <w:ind w:right="20" w:firstLine="400"/>
              <w:jc w:val="both"/>
            </w:pPr>
            <w:r>
              <w:rPr>
                <w:rStyle w:val="10"/>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9256F" w:rsidRPr="00983A58" w:rsidRDefault="00D9256F" w:rsidP="00C50E48">
            <w:pPr>
              <w:pStyle w:val="62"/>
              <w:shd w:val="clear" w:color="auto" w:fill="auto"/>
              <w:spacing w:after="286" w:line="259" w:lineRule="exact"/>
              <w:ind w:left="20" w:right="20" w:firstLine="400"/>
              <w:jc w:val="both"/>
            </w:pPr>
          </w:p>
        </w:tc>
        <w:tc>
          <w:tcPr>
            <w:tcW w:w="2716" w:type="dxa"/>
          </w:tcPr>
          <w:p w:rsidR="00D9256F" w:rsidRDefault="00D9256F" w:rsidP="00C50E48">
            <w:pPr>
              <w:pStyle w:val="62"/>
              <w:shd w:val="clear" w:color="auto" w:fill="auto"/>
              <w:spacing w:after="0" w:line="259" w:lineRule="exact"/>
              <w:ind w:left="20" w:right="20" w:firstLine="400"/>
              <w:jc w:val="both"/>
            </w:pPr>
            <w:r>
              <w:rPr>
                <w:rStyle w:val="a1"/>
              </w:rPr>
              <w:t>Лепка.</w:t>
            </w:r>
            <w:r>
              <w:rPr>
                <w:rStyle w:val="10"/>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D9256F" w:rsidRDefault="00D9256F" w:rsidP="00C50E48">
            <w:pPr>
              <w:pStyle w:val="62"/>
              <w:shd w:val="clear" w:color="auto" w:fill="auto"/>
              <w:spacing w:after="0" w:line="259" w:lineRule="exact"/>
              <w:ind w:left="20" w:right="20" w:firstLine="400"/>
              <w:jc w:val="both"/>
            </w:pPr>
            <w:r>
              <w:rPr>
                <w:rStyle w:val="10"/>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D9256F" w:rsidRDefault="00D9256F" w:rsidP="00C50E48">
            <w:pPr>
              <w:pStyle w:val="62"/>
              <w:shd w:val="clear" w:color="auto" w:fill="auto"/>
              <w:spacing w:after="0" w:line="259" w:lineRule="exact"/>
              <w:ind w:left="20" w:firstLine="400"/>
              <w:jc w:val="both"/>
            </w:pPr>
            <w:r>
              <w:rPr>
                <w:rStyle w:val="10"/>
              </w:rPr>
              <w:t>Закреплять приемы аккуратной лепки.</w:t>
            </w:r>
          </w:p>
          <w:p w:rsidR="00D9256F" w:rsidRDefault="00D9256F" w:rsidP="00C50E48">
            <w:pPr>
              <w:pStyle w:val="62"/>
              <w:shd w:val="clear" w:color="auto" w:fill="auto"/>
              <w:spacing w:after="0" w:line="259" w:lineRule="exact"/>
              <w:ind w:left="20" w:right="20" w:firstLine="400"/>
              <w:jc w:val="both"/>
              <w:rPr>
                <w:rStyle w:val="10"/>
              </w:rPr>
            </w:pPr>
          </w:p>
          <w:p w:rsidR="00D9256F" w:rsidRDefault="00D9256F" w:rsidP="00C50E48">
            <w:pPr>
              <w:pStyle w:val="62"/>
              <w:shd w:val="clear" w:color="auto" w:fill="auto"/>
              <w:spacing w:after="0" w:line="259" w:lineRule="exact"/>
              <w:ind w:left="20" w:right="20" w:firstLine="400"/>
              <w:jc w:val="both"/>
              <w:rPr>
                <w:rStyle w:val="10"/>
              </w:rPr>
            </w:pPr>
          </w:p>
          <w:p w:rsidR="00D9256F" w:rsidRDefault="00D9256F" w:rsidP="00C50E48">
            <w:pPr>
              <w:pStyle w:val="62"/>
              <w:shd w:val="clear" w:color="auto" w:fill="auto"/>
              <w:spacing w:after="0" w:line="259" w:lineRule="exact"/>
              <w:ind w:left="20" w:right="20" w:firstLine="400"/>
              <w:jc w:val="both"/>
              <w:rPr>
                <w:rStyle w:val="10"/>
              </w:rPr>
            </w:pPr>
          </w:p>
          <w:p w:rsidR="00D9256F" w:rsidRPr="00C50E48" w:rsidRDefault="00D9256F" w:rsidP="00C50E48">
            <w:pPr>
              <w:pStyle w:val="62"/>
              <w:shd w:val="clear" w:color="auto" w:fill="auto"/>
              <w:spacing w:after="0" w:line="259" w:lineRule="exact"/>
              <w:ind w:left="20" w:firstLine="400"/>
              <w:jc w:val="both"/>
              <w:rPr>
                <w:sz w:val="24"/>
                <w:szCs w:val="24"/>
              </w:rPr>
            </w:pPr>
          </w:p>
        </w:tc>
        <w:tc>
          <w:tcPr>
            <w:tcW w:w="2723" w:type="dxa"/>
          </w:tcPr>
          <w:p w:rsidR="00D9256F" w:rsidRDefault="00D9256F" w:rsidP="00C50E48">
            <w:pPr>
              <w:pStyle w:val="62"/>
              <w:shd w:val="clear" w:color="auto" w:fill="auto"/>
              <w:spacing w:after="0" w:line="259" w:lineRule="exact"/>
              <w:ind w:right="20" w:firstLine="400"/>
              <w:jc w:val="both"/>
            </w:pPr>
            <w:r>
              <w:rPr>
                <w:rStyle w:val="a1"/>
              </w:rPr>
              <w:t>Лепка.</w:t>
            </w:r>
            <w:r>
              <w:rPr>
                <w:rStyle w:val="10"/>
              </w:rPr>
              <w:t xml:space="preserve"> Продолжать знакомить детей с особенностями лепки из глины, пластилина и пластической массы.</w:t>
            </w:r>
          </w:p>
          <w:p w:rsidR="00D9256F" w:rsidRDefault="00D9256F" w:rsidP="00C50E48">
            <w:pPr>
              <w:pStyle w:val="62"/>
              <w:shd w:val="clear" w:color="auto" w:fill="auto"/>
              <w:spacing w:after="0" w:line="259" w:lineRule="exact"/>
              <w:ind w:right="20" w:firstLine="400"/>
              <w:jc w:val="both"/>
            </w:pPr>
            <w:r>
              <w:rPr>
                <w:rStyle w:val="10"/>
              </w:rPr>
              <w:t>Развивать умение лепить с натуры и по представлению знакомые пред</w:t>
            </w:r>
            <w:r>
              <w:rPr>
                <w:rStyle w:val="10"/>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D9256F" w:rsidRDefault="00D9256F" w:rsidP="00C50E48">
            <w:pPr>
              <w:pStyle w:val="62"/>
              <w:shd w:val="clear" w:color="auto" w:fill="auto"/>
              <w:spacing w:after="0" w:line="259" w:lineRule="exact"/>
              <w:ind w:right="20" w:firstLine="400"/>
              <w:jc w:val="both"/>
            </w:pPr>
            <w:r>
              <w:rPr>
                <w:rStyle w:val="10"/>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D9256F" w:rsidRDefault="00D9256F" w:rsidP="00C50E48">
            <w:pPr>
              <w:pStyle w:val="62"/>
              <w:shd w:val="clear" w:color="auto" w:fill="auto"/>
              <w:spacing w:after="0" w:line="259" w:lineRule="exact"/>
              <w:ind w:right="20" w:firstLine="400"/>
              <w:jc w:val="both"/>
            </w:pPr>
            <w:r>
              <w:rPr>
                <w:rStyle w:val="10"/>
              </w:rPr>
              <w:t>Учить передавать в лепке выразительность образа, лепить фигуры че</w:t>
            </w:r>
            <w:r>
              <w:rPr>
                <w:rStyle w:val="10"/>
              </w:rPr>
              <w:softHyphen/>
              <w:t>ловека и животных в движении, объединять небольшие группы предметов в несложные сюжеты (в коллективных композициях): «Курица с цыпля</w:t>
            </w:r>
            <w:r>
              <w:rPr>
                <w:rStyle w:val="10"/>
              </w:rPr>
              <w:softHyphen/>
              <w:t>тами», «Два жадных медвежонка нашли сыр», «Дети на прогулке» и др.</w:t>
            </w:r>
          </w:p>
          <w:p w:rsidR="00D9256F" w:rsidRDefault="00D9256F" w:rsidP="00C50E48">
            <w:pPr>
              <w:pStyle w:val="62"/>
              <w:shd w:val="clear" w:color="auto" w:fill="auto"/>
              <w:spacing w:after="0" w:line="259" w:lineRule="exact"/>
              <w:ind w:right="20" w:firstLine="400"/>
              <w:jc w:val="both"/>
            </w:pPr>
            <w:r>
              <w:rPr>
                <w:rStyle w:val="10"/>
              </w:rPr>
              <w:t>Формировать у детей умения лепить по представлению героев лите</w:t>
            </w:r>
            <w:r>
              <w:rPr>
                <w:rStyle w:val="10"/>
              </w:rPr>
              <w:softHyphen/>
              <w:t>ратурных произведений (Медведь и Колобок, Лиса и Зайчик, Машенька и Медведь и т. п.). Развивать творчество, инициативу.</w:t>
            </w:r>
          </w:p>
          <w:p w:rsidR="00D9256F" w:rsidRDefault="00D9256F" w:rsidP="00C50E48">
            <w:pPr>
              <w:pStyle w:val="62"/>
              <w:shd w:val="clear" w:color="auto" w:fill="auto"/>
              <w:spacing w:after="0" w:line="259" w:lineRule="exact"/>
              <w:ind w:right="20" w:firstLine="400"/>
              <w:jc w:val="both"/>
            </w:pPr>
            <w:r>
              <w:rPr>
                <w:rStyle w:val="10"/>
              </w:rPr>
              <w:t>Продолжать формировать умение лепить мелкие детали; пользуясь сте</w:t>
            </w:r>
            <w:r>
              <w:rPr>
                <w:rStyle w:val="10"/>
              </w:rPr>
              <w:softHyphen/>
              <w:t>кой, наносить рисунок чешуек у рыбки, обозначать глаза, шерсть животного, перышки птицы, узор, складки на одежде людей и т. п.</w:t>
            </w:r>
          </w:p>
          <w:p w:rsidR="00D9256F" w:rsidRDefault="00D9256F" w:rsidP="00C50E48">
            <w:pPr>
              <w:pStyle w:val="62"/>
              <w:shd w:val="clear" w:color="auto" w:fill="auto"/>
              <w:spacing w:after="0" w:line="259" w:lineRule="exact"/>
              <w:ind w:right="20" w:firstLine="400"/>
              <w:jc w:val="both"/>
            </w:pPr>
            <w:r>
              <w:rPr>
                <w:rStyle w:val="10"/>
              </w:rPr>
              <w:t>Продолжать формировать технические умения и навыки работы с разнооб</w:t>
            </w:r>
            <w:r>
              <w:rPr>
                <w:rStyle w:val="10"/>
              </w:rPr>
              <w:softHyphen/>
              <w:t>разными материалами для лепки; побуждать использовать дополнительные материалы (косточки, зернышки, бусинки и т. д.).</w:t>
            </w:r>
          </w:p>
          <w:p w:rsidR="00D9256F" w:rsidRDefault="00D9256F" w:rsidP="00C50E48">
            <w:pPr>
              <w:pStyle w:val="62"/>
              <w:shd w:val="clear" w:color="auto" w:fill="auto"/>
              <w:spacing w:after="0" w:line="259" w:lineRule="exact"/>
              <w:ind w:firstLine="400"/>
              <w:jc w:val="both"/>
            </w:pPr>
            <w:r>
              <w:rPr>
                <w:rStyle w:val="10"/>
              </w:rPr>
              <w:t>Закреплять навыки аккуратной лепки.</w:t>
            </w:r>
          </w:p>
          <w:p w:rsidR="00D9256F" w:rsidRDefault="00D9256F" w:rsidP="00C50E48">
            <w:pPr>
              <w:pStyle w:val="62"/>
              <w:shd w:val="clear" w:color="auto" w:fill="auto"/>
              <w:spacing w:after="0" w:line="259" w:lineRule="exact"/>
              <w:ind w:firstLine="400"/>
              <w:jc w:val="both"/>
            </w:pPr>
            <w:r>
              <w:rPr>
                <w:rStyle w:val="10"/>
              </w:rPr>
              <w:t>Закреплять навык тщательно мыть руки по окончании лепки.</w:t>
            </w:r>
          </w:p>
          <w:p w:rsidR="00D9256F" w:rsidRDefault="00D9256F" w:rsidP="00C50E48">
            <w:pPr>
              <w:pStyle w:val="62"/>
              <w:shd w:val="clear" w:color="auto" w:fill="auto"/>
              <w:spacing w:after="0" w:line="259" w:lineRule="exact"/>
              <w:ind w:right="20" w:firstLine="400"/>
              <w:jc w:val="both"/>
            </w:pPr>
            <w:r>
              <w:rPr>
                <w:rStyle w:val="a1"/>
              </w:rPr>
              <w:t>Декоративная лепка.</w:t>
            </w:r>
            <w:r>
              <w:rPr>
                <w:rStyle w:val="10"/>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D9256F" w:rsidRDefault="00D9256F" w:rsidP="00C50E48">
            <w:pPr>
              <w:pStyle w:val="62"/>
              <w:shd w:val="clear" w:color="auto" w:fill="auto"/>
              <w:spacing w:after="0" w:line="259" w:lineRule="exact"/>
              <w:ind w:right="20" w:firstLine="400"/>
              <w:jc w:val="both"/>
            </w:pPr>
            <w:r>
              <w:rPr>
                <w:rStyle w:val="10"/>
              </w:rPr>
              <w:t>Учить лепить птиц, животных, людей по типу народных игрушек (дымковской, филимоновской, каргопольской и др.).</w:t>
            </w:r>
          </w:p>
          <w:p w:rsidR="00D9256F" w:rsidRDefault="00D9256F" w:rsidP="00C50E48">
            <w:pPr>
              <w:pStyle w:val="62"/>
              <w:shd w:val="clear" w:color="auto" w:fill="auto"/>
              <w:spacing w:after="0" w:line="259" w:lineRule="exact"/>
              <w:ind w:right="20" w:firstLine="400"/>
              <w:jc w:val="both"/>
            </w:pPr>
            <w:r>
              <w:rPr>
                <w:rStyle w:val="10"/>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D9256F" w:rsidRDefault="00D9256F" w:rsidP="00C50E48">
            <w:pPr>
              <w:pStyle w:val="62"/>
              <w:shd w:val="clear" w:color="auto" w:fill="auto"/>
              <w:spacing w:after="0" w:line="259" w:lineRule="exact"/>
              <w:ind w:right="20" w:firstLine="400"/>
              <w:jc w:val="both"/>
            </w:pPr>
            <w:r>
              <w:rPr>
                <w:rStyle w:val="10"/>
              </w:rPr>
              <w:t>Учить обмакивать пальцы в воду, чтобы сгладить неровности вылеп</w:t>
            </w:r>
            <w:r>
              <w:rPr>
                <w:rStyle w:val="10"/>
              </w:rPr>
              <w:softHyphen/>
              <w:t>ленного изображения, когда это необходимо для передачи образа.</w:t>
            </w:r>
          </w:p>
          <w:p w:rsidR="00D9256F" w:rsidRPr="00351CA9" w:rsidRDefault="00D9256F" w:rsidP="00C50E48">
            <w:pPr>
              <w:pStyle w:val="62"/>
              <w:shd w:val="clear" w:color="auto" w:fill="auto"/>
              <w:spacing w:after="286" w:line="259" w:lineRule="exact"/>
              <w:ind w:right="20" w:firstLine="400"/>
              <w:jc w:val="both"/>
            </w:pPr>
          </w:p>
        </w:tc>
        <w:tc>
          <w:tcPr>
            <w:tcW w:w="3901" w:type="dxa"/>
          </w:tcPr>
          <w:p w:rsidR="00D9256F" w:rsidRDefault="00D9256F" w:rsidP="00C50E48">
            <w:pPr>
              <w:pStyle w:val="62"/>
              <w:shd w:val="clear" w:color="auto" w:fill="auto"/>
              <w:spacing w:after="0" w:line="259" w:lineRule="exact"/>
              <w:ind w:left="20" w:right="20" w:firstLine="400"/>
              <w:jc w:val="both"/>
            </w:pPr>
            <w:r>
              <w:rPr>
                <w:rStyle w:val="a1"/>
              </w:rPr>
              <w:t>Лепка.</w:t>
            </w:r>
            <w:r>
              <w:rPr>
                <w:rStyle w:val="10"/>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9256F" w:rsidRDefault="00D9256F" w:rsidP="00C50E48">
            <w:pPr>
              <w:pStyle w:val="62"/>
              <w:shd w:val="clear" w:color="auto" w:fill="auto"/>
              <w:spacing w:after="0" w:line="259" w:lineRule="exact"/>
              <w:ind w:left="20" w:right="20" w:firstLine="400"/>
              <w:jc w:val="both"/>
            </w:pPr>
            <w:r>
              <w:rPr>
                <w:rStyle w:val="10"/>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9256F" w:rsidRDefault="00D9256F" w:rsidP="00C50E48">
            <w:pPr>
              <w:pStyle w:val="62"/>
              <w:shd w:val="clear" w:color="auto" w:fill="auto"/>
              <w:spacing w:after="0" w:line="259" w:lineRule="exact"/>
              <w:ind w:left="20" w:right="20" w:firstLine="400"/>
              <w:jc w:val="both"/>
            </w:pPr>
            <w:r>
              <w:rPr>
                <w:rStyle w:val="10"/>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9256F" w:rsidRDefault="00D9256F" w:rsidP="00C50E48">
            <w:pPr>
              <w:pStyle w:val="62"/>
              <w:shd w:val="clear" w:color="auto" w:fill="auto"/>
              <w:spacing w:after="0" w:line="259" w:lineRule="exact"/>
              <w:ind w:right="20" w:firstLine="400"/>
              <w:jc w:val="both"/>
            </w:pPr>
            <w:r>
              <w:rPr>
                <w:rStyle w:val="a1"/>
              </w:rPr>
              <w:t>Декоративная лепка.</w:t>
            </w:r>
            <w:r>
              <w:rPr>
                <w:rStyle w:val="10"/>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Pr>
                <w:rStyle w:val="10"/>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D9256F" w:rsidRDefault="00D9256F" w:rsidP="00AE34F8"/>
        </w:tc>
      </w:tr>
      <w:tr w:rsidR="00D9256F" w:rsidTr="00C50E48">
        <w:tc>
          <w:tcPr>
            <w:tcW w:w="2723" w:type="dxa"/>
          </w:tcPr>
          <w:p w:rsidR="00D9256F" w:rsidRDefault="00D9256F" w:rsidP="00C50E48">
            <w:pPr>
              <w:pStyle w:val="62"/>
              <w:shd w:val="clear" w:color="auto" w:fill="auto"/>
              <w:spacing w:after="0" w:line="259" w:lineRule="exact"/>
              <w:ind w:right="20" w:firstLine="400"/>
              <w:jc w:val="both"/>
              <w:rPr>
                <w:rStyle w:val="a1"/>
              </w:rPr>
            </w:pPr>
          </w:p>
        </w:tc>
        <w:tc>
          <w:tcPr>
            <w:tcW w:w="2723" w:type="dxa"/>
          </w:tcPr>
          <w:p w:rsidR="00D9256F" w:rsidRDefault="00D9256F" w:rsidP="00C50E48">
            <w:pPr>
              <w:pStyle w:val="62"/>
              <w:shd w:val="clear" w:color="auto" w:fill="auto"/>
              <w:spacing w:after="0" w:line="259" w:lineRule="exact"/>
              <w:ind w:right="20" w:firstLine="400"/>
              <w:jc w:val="both"/>
            </w:pPr>
            <w:r>
              <w:rPr>
                <w:rStyle w:val="a1"/>
              </w:rPr>
              <w:t>Аппликация.</w:t>
            </w:r>
            <w:r>
              <w:rPr>
                <w:rStyle w:val="10"/>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9256F" w:rsidRDefault="00D9256F" w:rsidP="00C50E48">
            <w:pPr>
              <w:pStyle w:val="62"/>
              <w:shd w:val="clear" w:color="auto" w:fill="auto"/>
              <w:spacing w:after="0" w:line="259" w:lineRule="exact"/>
              <w:ind w:right="20" w:firstLine="400"/>
              <w:jc w:val="both"/>
            </w:pPr>
            <w:r>
              <w:rPr>
                <w:rStyle w:val="10"/>
              </w:rPr>
              <w:t>Учить аккуратно пользоваться клеем: намазывать его кисточкой тон</w:t>
            </w:r>
            <w:r>
              <w:rPr>
                <w:rStyle w:val="10"/>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9256F" w:rsidRDefault="00D9256F" w:rsidP="00C50E48">
            <w:pPr>
              <w:pStyle w:val="62"/>
              <w:shd w:val="clear" w:color="auto" w:fill="auto"/>
              <w:spacing w:after="0" w:line="259" w:lineRule="exact"/>
              <w:ind w:right="20" w:firstLine="400"/>
              <w:jc w:val="both"/>
            </w:pPr>
            <w:r>
              <w:rPr>
                <w:rStyle w:val="10"/>
              </w:rPr>
              <w:t>Формировать навыки аккуратной работы. Вызывать у детей радость от полученного изображения.</w:t>
            </w:r>
          </w:p>
          <w:p w:rsidR="00D9256F" w:rsidRPr="00983A58" w:rsidRDefault="00D9256F" w:rsidP="00C50E48">
            <w:pPr>
              <w:pStyle w:val="62"/>
              <w:shd w:val="clear" w:color="auto" w:fill="auto"/>
              <w:spacing w:after="286" w:line="259" w:lineRule="exact"/>
              <w:ind w:right="20" w:firstLine="400"/>
              <w:jc w:val="both"/>
            </w:pPr>
            <w:r>
              <w:rPr>
                <w:rStyle w:val="10"/>
              </w:rPr>
              <w:t>Учить создавать в аппликации на бумаге разной формы (квадрат, розета и др.) предметные и декоративные композиции из геометричес</w:t>
            </w:r>
            <w:r>
              <w:rPr>
                <w:rStyle w:val="10"/>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tc>
        <w:tc>
          <w:tcPr>
            <w:tcW w:w="2716" w:type="dxa"/>
          </w:tcPr>
          <w:p w:rsidR="00D9256F" w:rsidRDefault="00D9256F" w:rsidP="00C50E48">
            <w:pPr>
              <w:pStyle w:val="62"/>
              <w:shd w:val="clear" w:color="auto" w:fill="auto"/>
              <w:spacing w:after="0" w:line="259" w:lineRule="exact"/>
              <w:ind w:left="20" w:right="20" w:firstLine="400"/>
              <w:jc w:val="both"/>
            </w:pPr>
            <w:r>
              <w:rPr>
                <w:rStyle w:val="a1"/>
              </w:rPr>
              <w:t>Аппликация.</w:t>
            </w:r>
            <w:r>
              <w:rPr>
                <w:rStyle w:val="10"/>
              </w:rPr>
              <w:t xml:space="preserve"> Воспитывать интерес к аппликации, усложняя ее содер</w:t>
            </w:r>
            <w:r>
              <w:rPr>
                <w:rStyle w:val="10"/>
              </w:rPr>
              <w:softHyphen/>
              <w:t>жание и расширяя возможности создания разнообразных изображений.</w:t>
            </w:r>
          </w:p>
          <w:p w:rsidR="00D9256F" w:rsidRDefault="00D9256F" w:rsidP="00C50E48">
            <w:pPr>
              <w:pStyle w:val="62"/>
              <w:shd w:val="clear" w:color="auto" w:fill="auto"/>
              <w:spacing w:after="0" w:line="259" w:lineRule="exact"/>
              <w:ind w:left="20" w:right="20" w:firstLine="400"/>
              <w:jc w:val="both"/>
            </w:pPr>
            <w:r>
              <w:rPr>
                <w:rStyle w:val="10"/>
              </w:rPr>
              <w:t>Формировать у детей умение правильно держать ножницы и поль</w:t>
            </w:r>
            <w:r>
              <w:rPr>
                <w:rStyle w:val="10"/>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Pr>
                <w:rStyle w:val="10"/>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D9256F" w:rsidRDefault="00D9256F" w:rsidP="00C50E48">
            <w:pPr>
              <w:pStyle w:val="62"/>
              <w:shd w:val="clear" w:color="auto" w:fill="auto"/>
              <w:spacing w:after="0" w:line="259" w:lineRule="exact"/>
              <w:ind w:left="20" w:right="20" w:firstLine="400"/>
              <w:jc w:val="both"/>
            </w:pPr>
            <w:r>
              <w:rPr>
                <w:rStyle w:val="10"/>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Pr>
                <w:rStyle w:val="10"/>
              </w:rPr>
              <w:softHyphen/>
              <w:t>мы, разрезая их на две или четыре части (круг — на полукруги, четверти; квадрат — на треугольники и т. д.).</w:t>
            </w:r>
          </w:p>
          <w:p w:rsidR="00D9256F" w:rsidRDefault="00D9256F" w:rsidP="00C50E48">
            <w:pPr>
              <w:pStyle w:val="62"/>
              <w:shd w:val="clear" w:color="auto" w:fill="auto"/>
              <w:spacing w:after="0" w:line="259" w:lineRule="exact"/>
              <w:ind w:left="20" w:firstLine="400"/>
              <w:jc w:val="both"/>
            </w:pPr>
            <w:r>
              <w:rPr>
                <w:rStyle w:val="10"/>
              </w:rPr>
              <w:t>Закреплять навыки аккуратного вырезывания и наклеивания.</w:t>
            </w:r>
          </w:p>
          <w:p w:rsidR="00D9256F" w:rsidRDefault="00D9256F" w:rsidP="00C50E48">
            <w:pPr>
              <w:pStyle w:val="62"/>
              <w:shd w:val="clear" w:color="auto" w:fill="auto"/>
              <w:spacing w:after="222" w:line="259" w:lineRule="exact"/>
              <w:ind w:left="20" w:firstLine="400"/>
              <w:jc w:val="both"/>
            </w:pPr>
            <w:r>
              <w:rPr>
                <w:rStyle w:val="10"/>
              </w:rPr>
              <w:t>Поощрять проявление активности и творчества.</w:t>
            </w:r>
          </w:p>
          <w:p w:rsidR="00D9256F" w:rsidRDefault="00D9256F" w:rsidP="00AE34F8"/>
        </w:tc>
        <w:tc>
          <w:tcPr>
            <w:tcW w:w="2723" w:type="dxa"/>
          </w:tcPr>
          <w:p w:rsidR="00D9256F" w:rsidRDefault="00D9256F" w:rsidP="00C50E48">
            <w:pPr>
              <w:pStyle w:val="62"/>
              <w:shd w:val="clear" w:color="auto" w:fill="auto"/>
              <w:spacing w:after="0" w:line="259" w:lineRule="exact"/>
              <w:ind w:right="20" w:firstLine="400"/>
              <w:jc w:val="both"/>
            </w:pPr>
            <w:r>
              <w:rPr>
                <w:rStyle w:val="a1"/>
              </w:rPr>
              <w:t>Аппликация.</w:t>
            </w:r>
            <w:r>
              <w:rPr>
                <w:rStyle w:val="10"/>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Pr>
                <w:rStyle w:val="10"/>
              </w:rPr>
              <w:softHyphen/>
              <w:t>рические фигуры в другие: квадрат — в два-четыре треугольника, пря</w:t>
            </w:r>
            <w:r>
              <w:rPr>
                <w:rStyle w:val="10"/>
              </w:rPr>
              <w:softHyphen/>
              <w:t>моугольник — в полоски, квадраты или маленькие прямоугольники), создавать из этих фигур изображения разных предметов или декора</w:t>
            </w:r>
            <w:r>
              <w:rPr>
                <w:rStyle w:val="10"/>
              </w:rPr>
              <w:softHyphen/>
              <w:t>тивные композиции.</w:t>
            </w:r>
          </w:p>
          <w:p w:rsidR="00D9256F" w:rsidRDefault="00D9256F" w:rsidP="00C50E48">
            <w:pPr>
              <w:pStyle w:val="62"/>
              <w:shd w:val="clear" w:color="auto" w:fill="auto"/>
              <w:spacing w:after="0" w:line="259" w:lineRule="exact"/>
              <w:ind w:left="20" w:right="20" w:firstLine="400"/>
              <w:jc w:val="both"/>
            </w:pPr>
            <w:r>
              <w:rPr>
                <w:rStyle w:val="10"/>
              </w:rPr>
              <w:t>Учить вырезать одинаковые фигуры или их детали из бумаги, сложен</w:t>
            </w:r>
            <w:r>
              <w:rPr>
                <w:rStyle w:val="10"/>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9256F" w:rsidRDefault="00D9256F" w:rsidP="00C50E48">
            <w:pPr>
              <w:pStyle w:val="62"/>
              <w:shd w:val="clear" w:color="auto" w:fill="auto"/>
              <w:spacing w:after="0" w:line="259" w:lineRule="exact"/>
              <w:ind w:left="20" w:right="20" w:firstLine="400"/>
              <w:jc w:val="both"/>
            </w:pPr>
            <w:r>
              <w:rPr>
                <w:rStyle w:val="10"/>
              </w:rPr>
              <w:t>Побуждать создавать предметные и сюжетные композиции, дополнять их деталями, обогащающими изображения.</w:t>
            </w:r>
          </w:p>
          <w:p w:rsidR="00D9256F" w:rsidRDefault="00D9256F" w:rsidP="00C50E48">
            <w:pPr>
              <w:pStyle w:val="62"/>
              <w:shd w:val="clear" w:color="auto" w:fill="auto"/>
              <w:spacing w:after="0" w:line="259" w:lineRule="exact"/>
              <w:ind w:left="20" w:firstLine="400"/>
              <w:jc w:val="both"/>
            </w:pPr>
            <w:r>
              <w:rPr>
                <w:rStyle w:val="10"/>
              </w:rPr>
              <w:t>Формировать аккуратное и бережное отношение к материалам.</w:t>
            </w:r>
          </w:p>
          <w:p w:rsidR="00D9256F" w:rsidRPr="00351CA9" w:rsidRDefault="00D9256F" w:rsidP="00C50E48">
            <w:pPr>
              <w:pStyle w:val="62"/>
              <w:shd w:val="clear" w:color="auto" w:fill="auto"/>
              <w:spacing w:after="286" w:line="259" w:lineRule="exact"/>
              <w:ind w:right="20" w:firstLine="400"/>
              <w:jc w:val="both"/>
            </w:pPr>
          </w:p>
        </w:tc>
        <w:tc>
          <w:tcPr>
            <w:tcW w:w="3901" w:type="dxa"/>
          </w:tcPr>
          <w:p w:rsidR="00D9256F" w:rsidRDefault="00D9256F" w:rsidP="00C50E48">
            <w:pPr>
              <w:pStyle w:val="62"/>
              <w:shd w:val="clear" w:color="auto" w:fill="auto"/>
              <w:spacing w:after="0" w:line="259" w:lineRule="exact"/>
              <w:ind w:right="20" w:firstLine="400"/>
              <w:jc w:val="both"/>
            </w:pPr>
            <w:r>
              <w:rPr>
                <w:rStyle w:val="a1"/>
              </w:rPr>
              <w:t>Аппликация.</w:t>
            </w:r>
            <w:r>
              <w:rPr>
                <w:rStyle w:val="10"/>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Pr>
                <w:rStyle w:val="10"/>
              </w:rPr>
              <w:softHyphen/>
              <w:t>твующего пропорциям изображаемых предметов).</w:t>
            </w:r>
          </w:p>
          <w:p w:rsidR="00D9256F" w:rsidRDefault="00D9256F" w:rsidP="00C50E48">
            <w:pPr>
              <w:pStyle w:val="62"/>
              <w:shd w:val="clear" w:color="auto" w:fill="auto"/>
              <w:spacing w:after="0" w:line="259" w:lineRule="exact"/>
              <w:ind w:right="20" w:firstLine="400"/>
              <w:jc w:val="both"/>
            </w:pPr>
            <w:r>
              <w:rPr>
                <w:rStyle w:val="10"/>
              </w:rPr>
              <w:t>Развивать умение составлять узоры и декоративные композиции из геометрических и растительных элементов на листах бумаги разной фор</w:t>
            </w:r>
            <w:r>
              <w:rPr>
                <w:rStyle w:val="10"/>
              </w:rPr>
              <w:softHyphen/>
              <w:t>мы; изображать птиц, животных по замыслу детей и по мотивам народного искусства.</w:t>
            </w:r>
          </w:p>
          <w:p w:rsidR="00D9256F" w:rsidRDefault="00D9256F" w:rsidP="00C50E48">
            <w:pPr>
              <w:pStyle w:val="62"/>
              <w:shd w:val="clear" w:color="auto" w:fill="auto"/>
              <w:spacing w:after="0" w:line="259" w:lineRule="exact"/>
              <w:ind w:right="20" w:firstLine="400"/>
              <w:jc w:val="both"/>
            </w:pPr>
            <w:r>
              <w:rPr>
                <w:rStyle w:val="10"/>
              </w:rPr>
              <w:t>Закреплять приемы вырезания симметричных предметов из бумаги, сложенной вдвое; несколько предметов или их частей из бумаги, сложен</w:t>
            </w:r>
            <w:r>
              <w:rPr>
                <w:rStyle w:val="10"/>
              </w:rPr>
              <w:softHyphen/>
              <w:t>ной гармошкой.</w:t>
            </w:r>
          </w:p>
          <w:p w:rsidR="00D9256F" w:rsidRDefault="00D9256F" w:rsidP="00C50E48">
            <w:pPr>
              <w:pStyle w:val="62"/>
              <w:shd w:val="clear" w:color="auto" w:fill="auto"/>
              <w:spacing w:after="0" w:line="259" w:lineRule="exact"/>
              <w:ind w:right="20" w:firstLine="400"/>
              <w:jc w:val="both"/>
            </w:pPr>
            <w:r>
              <w:rPr>
                <w:rStyle w:val="10"/>
              </w:rPr>
              <w:t>При создании образов поощрять применение разных приемов вы</w:t>
            </w:r>
            <w:r>
              <w:rPr>
                <w:rStyle w:val="10"/>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Pr>
                <w:rStyle w:val="10"/>
              </w:rPr>
              <w:softHyphen/>
              <w:t>должать развивать чувство цвета, колорита, композиции. Поощрять проявления творчества.</w:t>
            </w:r>
          </w:p>
          <w:p w:rsidR="00D9256F" w:rsidRDefault="00D9256F" w:rsidP="00AE34F8"/>
        </w:tc>
      </w:tr>
      <w:tr w:rsidR="00D9256F" w:rsidTr="00C50E48">
        <w:tc>
          <w:tcPr>
            <w:tcW w:w="2723" w:type="dxa"/>
          </w:tcPr>
          <w:p w:rsidR="00D9256F" w:rsidRDefault="00D9256F" w:rsidP="00C50E48">
            <w:pPr>
              <w:pStyle w:val="62"/>
              <w:shd w:val="clear" w:color="auto" w:fill="auto"/>
              <w:spacing w:after="0" w:line="259" w:lineRule="exact"/>
              <w:ind w:right="20" w:firstLine="400"/>
              <w:jc w:val="both"/>
              <w:rPr>
                <w:rStyle w:val="a1"/>
              </w:rPr>
            </w:pPr>
          </w:p>
        </w:tc>
        <w:tc>
          <w:tcPr>
            <w:tcW w:w="2723" w:type="dxa"/>
          </w:tcPr>
          <w:p w:rsidR="00D9256F" w:rsidRDefault="00D9256F" w:rsidP="00C50E48">
            <w:pPr>
              <w:pStyle w:val="62"/>
              <w:shd w:val="clear" w:color="auto" w:fill="auto"/>
              <w:spacing w:after="0" w:line="259" w:lineRule="exact"/>
              <w:ind w:right="20" w:firstLine="400"/>
              <w:jc w:val="both"/>
              <w:rPr>
                <w:rStyle w:val="a1"/>
              </w:rPr>
            </w:pPr>
          </w:p>
        </w:tc>
        <w:tc>
          <w:tcPr>
            <w:tcW w:w="2716" w:type="dxa"/>
          </w:tcPr>
          <w:p w:rsidR="00D9256F" w:rsidRDefault="00D9256F" w:rsidP="00C50E48">
            <w:pPr>
              <w:pStyle w:val="62"/>
              <w:shd w:val="clear" w:color="auto" w:fill="auto"/>
              <w:spacing w:after="0" w:line="259" w:lineRule="exact"/>
              <w:ind w:left="20" w:right="20" w:firstLine="400"/>
              <w:jc w:val="both"/>
              <w:rPr>
                <w:rStyle w:val="a1"/>
              </w:rPr>
            </w:pPr>
          </w:p>
        </w:tc>
        <w:tc>
          <w:tcPr>
            <w:tcW w:w="2723" w:type="dxa"/>
          </w:tcPr>
          <w:p w:rsidR="00D9256F" w:rsidRDefault="00D9256F" w:rsidP="00C50E48">
            <w:pPr>
              <w:pStyle w:val="62"/>
              <w:shd w:val="clear" w:color="auto" w:fill="auto"/>
              <w:spacing w:after="0" w:line="259" w:lineRule="exact"/>
              <w:ind w:left="20" w:right="20" w:firstLine="400"/>
              <w:jc w:val="both"/>
            </w:pPr>
            <w:r>
              <w:rPr>
                <w:rStyle w:val="a1"/>
              </w:rPr>
              <w:t>Прикладное творчество.</w:t>
            </w:r>
            <w:r>
              <w:rPr>
                <w:rStyle w:val="10"/>
              </w:rPr>
              <w:t xml:space="preserve"> Совершенствовать умение работать с бума</w:t>
            </w:r>
            <w:r>
              <w:rPr>
                <w:rStyle w:val="10"/>
              </w:rPr>
              <w:softHyphen/>
              <w:t>гой: сгибать лист вчетверо в разных направлениях; работать по готовой выкройке (шапочка, лодочка, домик, кошелек).</w:t>
            </w:r>
          </w:p>
          <w:p w:rsidR="00D9256F" w:rsidRDefault="00D9256F" w:rsidP="00C50E48">
            <w:pPr>
              <w:pStyle w:val="62"/>
              <w:shd w:val="clear" w:color="auto" w:fill="auto"/>
              <w:spacing w:after="0" w:line="259" w:lineRule="exact"/>
              <w:ind w:left="20" w:right="20" w:firstLine="400"/>
              <w:jc w:val="both"/>
            </w:pPr>
            <w:r>
              <w:rPr>
                <w:rStyle w:val="10"/>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9256F" w:rsidRDefault="00D9256F" w:rsidP="00C50E48">
            <w:pPr>
              <w:pStyle w:val="62"/>
              <w:shd w:val="clear" w:color="auto" w:fill="auto"/>
              <w:spacing w:after="0" w:line="259" w:lineRule="exact"/>
              <w:ind w:left="20" w:right="20" w:firstLine="400"/>
              <w:jc w:val="both"/>
            </w:pPr>
            <w:r>
              <w:rPr>
                <w:rStyle w:val="10"/>
              </w:rPr>
              <w:t>Закреплять умение детей делать игрушки, сувениры из природно</w:t>
            </w:r>
            <w:r>
              <w:rPr>
                <w:rStyle w:val="10"/>
              </w:rPr>
              <w:softHyphen/>
              <w:t>го материала (шишки, ветки, ягоды) и других материалов (катушки, проволока в цветной обмотке, пустые коробки и др.), прочно соединяя части.</w:t>
            </w:r>
          </w:p>
          <w:p w:rsidR="00D9256F" w:rsidRDefault="00D9256F" w:rsidP="00C50E48">
            <w:pPr>
              <w:pStyle w:val="62"/>
              <w:shd w:val="clear" w:color="auto" w:fill="auto"/>
              <w:spacing w:after="0" w:line="259" w:lineRule="exact"/>
              <w:ind w:left="20" w:right="20" w:firstLine="400"/>
              <w:jc w:val="both"/>
            </w:pPr>
            <w:r>
              <w:rPr>
                <w:rStyle w:val="10"/>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D9256F" w:rsidRDefault="00D9256F" w:rsidP="00C50E48">
            <w:pPr>
              <w:pStyle w:val="62"/>
              <w:shd w:val="clear" w:color="auto" w:fill="auto"/>
              <w:spacing w:after="0" w:line="259" w:lineRule="exact"/>
              <w:ind w:left="20" w:right="20" w:firstLine="400"/>
              <w:jc w:val="both"/>
            </w:pPr>
            <w:r>
              <w:rPr>
                <w:rStyle w:val="10"/>
              </w:rPr>
              <w:t>Привлекать детей к изготовлению пособий для занятий и самосто</w:t>
            </w:r>
            <w:r>
              <w:rPr>
                <w:rStyle w:val="10"/>
              </w:rPr>
              <w:softHyphen/>
              <w:t>ятельной деятельности (коробки, счетный материал), ремонту книг, настольно-печатных игр.</w:t>
            </w:r>
          </w:p>
          <w:p w:rsidR="00D9256F" w:rsidRPr="00C50E48" w:rsidRDefault="00D9256F" w:rsidP="00C50E48">
            <w:pPr>
              <w:pStyle w:val="62"/>
              <w:shd w:val="clear" w:color="auto" w:fill="auto"/>
              <w:spacing w:after="286" w:line="259" w:lineRule="exact"/>
              <w:ind w:left="20" w:firstLine="400"/>
              <w:jc w:val="both"/>
              <w:rPr>
                <w:rStyle w:val="a1"/>
                <w:b w:val="0"/>
                <w:bCs w:val="0"/>
              </w:rPr>
            </w:pPr>
            <w:r>
              <w:rPr>
                <w:rStyle w:val="10"/>
              </w:rPr>
              <w:t>Закреплять умение детей экономно и рационально расходовать материалы</w:t>
            </w:r>
          </w:p>
        </w:tc>
        <w:tc>
          <w:tcPr>
            <w:tcW w:w="3901" w:type="dxa"/>
          </w:tcPr>
          <w:p w:rsidR="00D9256F" w:rsidRDefault="00D9256F" w:rsidP="00C50E48">
            <w:pPr>
              <w:pStyle w:val="62"/>
              <w:shd w:val="clear" w:color="auto" w:fill="auto"/>
              <w:spacing w:after="0" w:line="259" w:lineRule="exact"/>
              <w:ind w:right="20" w:firstLine="400"/>
              <w:jc w:val="both"/>
            </w:pPr>
            <w:r>
              <w:rPr>
                <w:rStyle w:val="a1"/>
              </w:rPr>
              <w:t>Прикладное творчество: работа с бумагой и картоном.</w:t>
            </w:r>
            <w:r>
              <w:rPr>
                <w:rStyle w:val="10"/>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D9256F" w:rsidRDefault="00D9256F" w:rsidP="00C50E48">
            <w:pPr>
              <w:pStyle w:val="62"/>
              <w:shd w:val="clear" w:color="auto" w:fill="auto"/>
              <w:spacing w:after="0" w:line="259" w:lineRule="exact"/>
              <w:ind w:right="20" w:firstLine="400"/>
              <w:jc w:val="both"/>
            </w:pPr>
            <w:r>
              <w:rPr>
                <w:rStyle w:val="10"/>
              </w:rPr>
              <w:t>Формировать умение создавать предметы из полосок цветной бумаги (коврик, дорожка, закладка), подбирать цвета и их оттенки при изготов</w:t>
            </w:r>
            <w:r>
              <w:rPr>
                <w:rStyle w:val="10"/>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9256F" w:rsidRDefault="00D9256F" w:rsidP="00C50E48">
            <w:pPr>
              <w:pStyle w:val="62"/>
              <w:shd w:val="clear" w:color="auto" w:fill="auto"/>
              <w:spacing w:after="0" w:line="259" w:lineRule="exact"/>
              <w:ind w:right="20" w:firstLine="400"/>
              <w:jc w:val="both"/>
            </w:pPr>
            <w:r>
              <w:rPr>
                <w:rStyle w:val="a1"/>
              </w:rPr>
              <w:t>Прикладное творчество: работа с природным материалом.</w:t>
            </w:r>
            <w:r>
              <w:rPr>
                <w:rStyle w:val="10"/>
              </w:rPr>
              <w:t xml:space="preserve"> За</w:t>
            </w:r>
            <w:r>
              <w:rPr>
                <w:rStyle w:val="10"/>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D9256F" w:rsidRPr="00C50E48" w:rsidRDefault="00D9256F" w:rsidP="00C50E48">
            <w:pPr>
              <w:pStyle w:val="62"/>
              <w:shd w:val="clear" w:color="auto" w:fill="auto"/>
              <w:spacing w:after="375" w:line="259" w:lineRule="exact"/>
              <w:ind w:firstLine="400"/>
              <w:jc w:val="both"/>
              <w:rPr>
                <w:shd w:val="clear" w:color="auto" w:fill="FFFFFF"/>
              </w:rPr>
            </w:pPr>
            <w:r>
              <w:rPr>
                <w:rStyle w:val="10"/>
              </w:rPr>
              <w:t>Закреплять умение детей аккуратно и экономно использовать материалы.</w:t>
            </w:r>
          </w:p>
        </w:tc>
      </w:tr>
      <w:tr w:rsidR="00D9256F" w:rsidTr="00C50E48">
        <w:tc>
          <w:tcPr>
            <w:tcW w:w="14786" w:type="dxa"/>
            <w:gridSpan w:val="5"/>
          </w:tcPr>
          <w:p w:rsidR="00D9256F" w:rsidRPr="00C50E48" w:rsidRDefault="00D9256F" w:rsidP="00C50E48">
            <w:pPr>
              <w:jc w:val="center"/>
              <w:rPr>
                <w:i/>
              </w:rPr>
            </w:pPr>
          </w:p>
          <w:p w:rsidR="00D9256F" w:rsidRPr="00C50E48" w:rsidRDefault="00D9256F" w:rsidP="00C50E48">
            <w:pPr>
              <w:keepNext/>
              <w:keepLines/>
              <w:spacing w:after="95"/>
              <w:ind w:left="1140" w:right="2880"/>
              <w:jc w:val="center"/>
              <w:rPr>
                <w:b/>
                <w:i/>
                <w:sz w:val="28"/>
                <w:szCs w:val="28"/>
              </w:rPr>
            </w:pPr>
            <w:bookmarkStart w:id="13" w:name="bookmark196"/>
            <w:r w:rsidRPr="00C50E48">
              <w:rPr>
                <w:rStyle w:val="420"/>
                <w:rFonts w:ascii="Times New Roman" w:hAnsi="Times New Roman" w:cs="Times New Roman"/>
                <w:b/>
                <w:i/>
                <w:sz w:val="28"/>
                <w:szCs w:val="28"/>
              </w:rPr>
              <w:t>Конструктивно-модельная деятельность</w:t>
            </w:r>
            <w:bookmarkEnd w:id="13"/>
          </w:p>
          <w:p w:rsidR="00D9256F" w:rsidRPr="00C50E48" w:rsidRDefault="00D9256F" w:rsidP="00C50E48">
            <w:pPr>
              <w:jc w:val="center"/>
              <w:rPr>
                <w:i/>
              </w:rPr>
            </w:pPr>
          </w:p>
        </w:tc>
      </w:tr>
      <w:tr w:rsidR="00D9256F" w:rsidTr="00C50E48">
        <w:tc>
          <w:tcPr>
            <w:tcW w:w="2723" w:type="dxa"/>
          </w:tcPr>
          <w:p w:rsidR="00D9256F" w:rsidRDefault="00D9256F" w:rsidP="00C50E48">
            <w:pPr>
              <w:pStyle w:val="62"/>
              <w:shd w:val="clear" w:color="auto" w:fill="auto"/>
              <w:spacing w:after="0" w:line="259" w:lineRule="exact"/>
              <w:ind w:right="20" w:firstLine="400"/>
              <w:jc w:val="both"/>
            </w:pPr>
            <w:r>
              <w:rPr>
                <w:rStyle w:val="10"/>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D9256F" w:rsidRDefault="00D9256F" w:rsidP="00C50E48">
            <w:pPr>
              <w:pStyle w:val="62"/>
              <w:shd w:val="clear" w:color="auto" w:fill="auto"/>
              <w:spacing w:after="0" w:line="259" w:lineRule="exact"/>
              <w:ind w:right="20" w:firstLine="400"/>
              <w:jc w:val="both"/>
            </w:pPr>
            <w:r>
              <w:rPr>
                <w:rStyle w:val="10"/>
              </w:rPr>
              <w:t>Продолжать учить детей сооружать элементарные постройки по образцу, поддерживать желание строить что-то самостоятельно.</w:t>
            </w:r>
          </w:p>
          <w:p w:rsidR="00D9256F" w:rsidRDefault="00D9256F" w:rsidP="00C50E48">
            <w:pPr>
              <w:pStyle w:val="62"/>
              <w:shd w:val="clear" w:color="auto" w:fill="auto"/>
              <w:spacing w:after="0" w:line="259" w:lineRule="exact"/>
              <w:ind w:firstLine="400"/>
              <w:jc w:val="both"/>
            </w:pPr>
            <w:r>
              <w:rPr>
                <w:rStyle w:val="10"/>
              </w:rPr>
              <w:t>Способствовать пониманию пространственных соотношений.</w:t>
            </w:r>
          </w:p>
          <w:p w:rsidR="00D9256F" w:rsidRDefault="00D9256F" w:rsidP="00C50E48">
            <w:pPr>
              <w:pStyle w:val="62"/>
              <w:shd w:val="clear" w:color="auto" w:fill="auto"/>
              <w:spacing w:after="0" w:line="259" w:lineRule="exact"/>
              <w:ind w:right="20" w:firstLine="400"/>
              <w:jc w:val="both"/>
            </w:pPr>
            <w:r>
              <w:rPr>
                <w:rStyle w:val="10"/>
              </w:rPr>
              <w:t>Учить пользоваться дополнительными сюжетными игрушками, со</w:t>
            </w:r>
            <w:r>
              <w:rPr>
                <w:rStyle w:val="10"/>
              </w:rPr>
              <w:softHyphen/>
              <w:t>размерными масштабам построек (маленькие машинки для маленьких гаражей и т. п.).</w:t>
            </w:r>
          </w:p>
          <w:p w:rsidR="00D9256F" w:rsidRDefault="00D9256F" w:rsidP="00C50E48">
            <w:pPr>
              <w:pStyle w:val="62"/>
              <w:shd w:val="clear" w:color="auto" w:fill="auto"/>
              <w:spacing w:after="0" w:line="259" w:lineRule="exact"/>
              <w:ind w:firstLine="400"/>
              <w:jc w:val="both"/>
            </w:pPr>
            <w:r>
              <w:rPr>
                <w:rStyle w:val="10"/>
              </w:rPr>
              <w:t>По окончании игры приучать убирать все на место.</w:t>
            </w:r>
          </w:p>
          <w:p w:rsidR="00D9256F" w:rsidRDefault="00D9256F" w:rsidP="00C50E48">
            <w:pPr>
              <w:pStyle w:val="62"/>
              <w:shd w:val="clear" w:color="auto" w:fill="auto"/>
              <w:spacing w:after="0" w:line="259" w:lineRule="exact"/>
              <w:ind w:firstLine="400"/>
              <w:jc w:val="both"/>
            </w:pPr>
            <w:r>
              <w:rPr>
                <w:rStyle w:val="10"/>
              </w:rPr>
              <w:t>Знакомить детей с простейшими пластмассовыми конструкторами.</w:t>
            </w:r>
          </w:p>
          <w:p w:rsidR="00D9256F" w:rsidRDefault="00D9256F" w:rsidP="00C50E48">
            <w:pPr>
              <w:pStyle w:val="62"/>
              <w:shd w:val="clear" w:color="auto" w:fill="auto"/>
              <w:spacing w:after="0" w:line="259" w:lineRule="exact"/>
              <w:ind w:firstLine="400"/>
              <w:jc w:val="both"/>
            </w:pPr>
            <w:r>
              <w:rPr>
                <w:rStyle w:val="10"/>
              </w:rPr>
              <w:t>Учить совместно с взрослым конструировать башенки, домики, машины.</w:t>
            </w:r>
          </w:p>
          <w:p w:rsidR="00D9256F" w:rsidRDefault="00D9256F" w:rsidP="00C50E48">
            <w:pPr>
              <w:pStyle w:val="62"/>
              <w:shd w:val="clear" w:color="auto" w:fill="auto"/>
              <w:spacing w:after="0" w:line="259" w:lineRule="exact"/>
              <w:ind w:firstLine="400"/>
              <w:jc w:val="both"/>
            </w:pPr>
            <w:r>
              <w:rPr>
                <w:rStyle w:val="10"/>
              </w:rPr>
              <w:t>Поддерживать желание детей строить самостоятельно.</w:t>
            </w:r>
          </w:p>
          <w:p w:rsidR="00D9256F" w:rsidRDefault="00D9256F" w:rsidP="00C50E48">
            <w:pPr>
              <w:pStyle w:val="62"/>
              <w:shd w:val="clear" w:color="auto" w:fill="auto"/>
              <w:spacing w:after="234" w:line="259" w:lineRule="exact"/>
              <w:ind w:right="20" w:firstLine="400"/>
              <w:jc w:val="both"/>
            </w:pPr>
            <w:r>
              <w:rPr>
                <w:rStyle w:val="10"/>
              </w:rPr>
              <w:t>В летнее время способствовать строительным играм с использованием природного материала (песок, вода, желуди, камешки и т. п.).</w:t>
            </w:r>
          </w:p>
          <w:p w:rsidR="00D9256F" w:rsidRDefault="00D9256F" w:rsidP="00AE34F8"/>
        </w:tc>
        <w:tc>
          <w:tcPr>
            <w:tcW w:w="2723" w:type="dxa"/>
          </w:tcPr>
          <w:p w:rsidR="00D9256F" w:rsidRDefault="00D9256F" w:rsidP="00C50E48">
            <w:pPr>
              <w:pStyle w:val="62"/>
              <w:shd w:val="clear" w:color="auto" w:fill="auto"/>
              <w:spacing w:after="0" w:line="259" w:lineRule="exact"/>
              <w:ind w:right="20" w:firstLine="400"/>
              <w:jc w:val="both"/>
            </w:pPr>
            <w:r>
              <w:rPr>
                <w:rStyle w:val="10"/>
              </w:rPr>
              <w:t>Подводить детей к простейшему анализу созданных построек. Совер</w:t>
            </w:r>
            <w:r>
              <w:rPr>
                <w:rStyle w:val="10"/>
              </w:rPr>
              <w:softHyphen/>
              <w:t>шенствовать конструктивные умения, учить различать, называть и ис</w:t>
            </w:r>
            <w:r>
              <w:rPr>
                <w:rStyle w:val="10"/>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Pr>
                <w:rStyle w:val="10"/>
              </w:rPr>
              <w:softHyphen/>
              <w:t>ти при удавшейся постройке.</w:t>
            </w:r>
          </w:p>
          <w:p w:rsidR="00D9256F" w:rsidRDefault="00D9256F" w:rsidP="00C50E48">
            <w:pPr>
              <w:pStyle w:val="62"/>
              <w:shd w:val="clear" w:color="auto" w:fill="auto"/>
              <w:spacing w:after="0" w:line="259" w:lineRule="exact"/>
              <w:ind w:right="20" w:firstLine="400"/>
              <w:jc w:val="both"/>
            </w:pPr>
            <w:r>
              <w:rPr>
                <w:rStyle w:val="10"/>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Pr>
                <w:rStyle w:val="10"/>
              </w:rPr>
              <w:softHyphen/>
              <w:t>кий и длинный поезд).</w:t>
            </w:r>
          </w:p>
          <w:p w:rsidR="00D9256F" w:rsidRDefault="00D9256F" w:rsidP="00C50E48">
            <w:pPr>
              <w:pStyle w:val="62"/>
              <w:shd w:val="clear" w:color="auto" w:fill="auto"/>
              <w:spacing w:after="282" w:line="259" w:lineRule="exact"/>
              <w:ind w:right="20" w:firstLine="400"/>
              <w:jc w:val="both"/>
            </w:pPr>
            <w:r>
              <w:rPr>
                <w:rStyle w:val="10"/>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D9256F" w:rsidRPr="00A86940" w:rsidRDefault="00D9256F" w:rsidP="00C50E48">
            <w:pPr>
              <w:pStyle w:val="62"/>
              <w:shd w:val="clear" w:color="auto" w:fill="auto"/>
              <w:spacing w:after="0" w:line="259" w:lineRule="exact"/>
              <w:ind w:right="20" w:firstLine="400"/>
              <w:jc w:val="both"/>
            </w:pPr>
          </w:p>
        </w:tc>
        <w:tc>
          <w:tcPr>
            <w:tcW w:w="2716" w:type="dxa"/>
          </w:tcPr>
          <w:p w:rsidR="00D9256F" w:rsidRDefault="00D9256F" w:rsidP="00C50E48">
            <w:pPr>
              <w:pStyle w:val="62"/>
              <w:shd w:val="clear" w:color="auto" w:fill="auto"/>
              <w:spacing w:after="0" w:line="259" w:lineRule="exact"/>
              <w:ind w:right="20" w:firstLine="400"/>
              <w:jc w:val="both"/>
            </w:pPr>
            <w:r>
              <w:rPr>
                <w:rStyle w:val="10"/>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D9256F" w:rsidRDefault="00D9256F" w:rsidP="00C50E48">
            <w:pPr>
              <w:pStyle w:val="62"/>
              <w:shd w:val="clear" w:color="auto" w:fill="auto"/>
              <w:spacing w:after="0" w:line="259" w:lineRule="exact"/>
              <w:ind w:right="20" w:firstLine="400"/>
              <w:jc w:val="both"/>
            </w:pPr>
            <w:r>
              <w:rPr>
                <w:rStyle w:val="10"/>
              </w:rPr>
              <w:t>Продолжать развивать у детей способность различать и называть стро</w:t>
            </w:r>
            <w:r>
              <w:rPr>
                <w:rStyle w:val="10"/>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Pr>
                <w:rStyle w:val="10"/>
              </w:rPr>
              <w:softHyphen/>
              <w:t>нить, какие похожие сооружения дети видели.</w:t>
            </w:r>
          </w:p>
          <w:p w:rsidR="00D9256F" w:rsidRDefault="00D9256F" w:rsidP="00C50E48">
            <w:pPr>
              <w:pStyle w:val="62"/>
              <w:shd w:val="clear" w:color="auto" w:fill="auto"/>
              <w:spacing w:after="0" w:line="259" w:lineRule="exact"/>
              <w:ind w:right="20" w:firstLine="400"/>
              <w:jc w:val="both"/>
            </w:pPr>
            <w:r>
              <w:rPr>
                <w:rStyle w:val="10"/>
              </w:rPr>
              <w:t>Учить анализировать образец постройки: выделять основные час</w:t>
            </w:r>
            <w:r>
              <w:rPr>
                <w:rStyle w:val="10"/>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D9256F" w:rsidRDefault="00D9256F" w:rsidP="00C50E48">
            <w:pPr>
              <w:pStyle w:val="62"/>
              <w:shd w:val="clear" w:color="auto" w:fill="auto"/>
              <w:spacing w:after="0" w:line="259" w:lineRule="exact"/>
              <w:ind w:right="20" w:firstLine="400"/>
              <w:jc w:val="both"/>
            </w:pPr>
            <w:r>
              <w:rPr>
                <w:rStyle w:val="10"/>
              </w:rPr>
              <w:t>Учить самостоятельно измерять постройки (по высоте, длине и шири</w:t>
            </w:r>
            <w:r>
              <w:rPr>
                <w:rStyle w:val="10"/>
              </w:rPr>
              <w:softHyphen/>
              <w:t>не), соблюдать заданный воспитателем принцип конструкции («Построй такой же домик, но высокий»).</w:t>
            </w:r>
          </w:p>
          <w:p w:rsidR="00D9256F" w:rsidRDefault="00D9256F" w:rsidP="00C50E48">
            <w:pPr>
              <w:pStyle w:val="62"/>
              <w:shd w:val="clear" w:color="auto" w:fill="auto"/>
              <w:spacing w:after="0" w:line="259" w:lineRule="exact"/>
              <w:ind w:right="20" w:firstLine="400"/>
              <w:jc w:val="both"/>
            </w:pPr>
            <w:r>
              <w:rPr>
                <w:rStyle w:val="10"/>
              </w:rPr>
              <w:t>Учить сооружать постройки из крупного и мелкого строительного материала, использовать детали разного цвета для создания и украше</w:t>
            </w:r>
            <w:r>
              <w:rPr>
                <w:rStyle w:val="10"/>
              </w:rPr>
              <w:softHyphen/>
              <w:t>ния построек.</w:t>
            </w:r>
          </w:p>
          <w:p w:rsidR="00D9256F" w:rsidRDefault="00D9256F" w:rsidP="00C50E48">
            <w:pPr>
              <w:pStyle w:val="62"/>
              <w:shd w:val="clear" w:color="auto" w:fill="auto"/>
              <w:spacing w:after="0" w:line="259" w:lineRule="exact"/>
              <w:ind w:right="20" w:firstLine="400"/>
              <w:jc w:val="both"/>
            </w:pPr>
            <w:r>
              <w:rPr>
                <w:rStyle w:val="10"/>
              </w:rPr>
              <w:t>Обучать конструированию из бумаги: сгибать прямоугольный лист бу</w:t>
            </w:r>
            <w:r>
              <w:rPr>
                <w:rStyle w:val="10"/>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D9256F" w:rsidRDefault="00D9256F" w:rsidP="00C50E48">
            <w:pPr>
              <w:pStyle w:val="62"/>
              <w:shd w:val="clear" w:color="auto" w:fill="auto"/>
              <w:spacing w:after="286" w:line="259" w:lineRule="exact"/>
              <w:ind w:right="20" w:firstLine="400"/>
              <w:jc w:val="both"/>
            </w:pPr>
            <w:r>
              <w:rPr>
                <w:rStyle w:val="10"/>
              </w:rPr>
              <w:t>Приобщать детей к изготовлению поделок из природного материала: коры, веток, листьев, шишек, каштанов, ореховой скорлупы, соломы (ло</w:t>
            </w:r>
            <w:r>
              <w:rPr>
                <w:rStyle w:val="10"/>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9256F" w:rsidRPr="00A86940" w:rsidRDefault="00D9256F" w:rsidP="00C50E48">
            <w:pPr>
              <w:pStyle w:val="62"/>
              <w:shd w:val="clear" w:color="auto" w:fill="auto"/>
              <w:spacing w:after="0" w:line="259" w:lineRule="exact"/>
              <w:ind w:left="20" w:right="20" w:firstLine="400"/>
              <w:jc w:val="both"/>
            </w:pPr>
          </w:p>
        </w:tc>
        <w:tc>
          <w:tcPr>
            <w:tcW w:w="2723" w:type="dxa"/>
          </w:tcPr>
          <w:p w:rsidR="00D9256F" w:rsidRDefault="00D9256F" w:rsidP="00C50E48">
            <w:pPr>
              <w:pStyle w:val="62"/>
              <w:shd w:val="clear" w:color="auto" w:fill="auto"/>
              <w:spacing w:after="0" w:line="259" w:lineRule="exact"/>
              <w:ind w:right="20" w:firstLine="400"/>
              <w:jc w:val="both"/>
            </w:pPr>
            <w:r>
              <w:rPr>
                <w:rStyle w:val="10"/>
              </w:rPr>
              <w:t>Продолжать развивать умение детей устанавливать связь между созда</w:t>
            </w:r>
            <w:r>
              <w:rPr>
                <w:rStyle w:val="10"/>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Pr>
                <w:rStyle w:val="10"/>
              </w:rPr>
              <w:softHyphen/>
              <w:t>рудование и т. п.).</w:t>
            </w:r>
          </w:p>
          <w:p w:rsidR="00D9256F" w:rsidRDefault="00D9256F" w:rsidP="00C50E48">
            <w:pPr>
              <w:pStyle w:val="62"/>
              <w:shd w:val="clear" w:color="auto" w:fill="auto"/>
              <w:spacing w:after="0" w:line="259" w:lineRule="exact"/>
              <w:ind w:left="20" w:firstLine="400"/>
              <w:jc w:val="both"/>
            </w:pPr>
            <w:r>
              <w:rPr>
                <w:rStyle w:val="10"/>
              </w:rPr>
              <w:t>Учить выделять основные части и характерные детали конструкций.</w:t>
            </w:r>
          </w:p>
          <w:p w:rsidR="00D9256F" w:rsidRDefault="00D9256F" w:rsidP="00C50E48">
            <w:pPr>
              <w:pStyle w:val="62"/>
              <w:shd w:val="clear" w:color="auto" w:fill="auto"/>
              <w:spacing w:after="0" w:line="259" w:lineRule="exact"/>
              <w:ind w:left="20" w:firstLine="400"/>
              <w:jc w:val="both"/>
            </w:pPr>
            <w:r>
              <w:rPr>
                <w:rStyle w:val="10"/>
              </w:rPr>
              <w:t>Поощрять самостоятельность, творчество, инициативу, дружелюбие.</w:t>
            </w:r>
          </w:p>
          <w:p w:rsidR="00D9256F" w:rsidRDefault="00D9256F" w:rsidP="00C50E48">
            <w:pPr>
              <w:pStyle w:val="62"/>
              <w:shd w:val="clear" w:color="auto" w:fill="auto"/>
              <w:spacing w:after="0" w:line="259" w:lineRule="exact"/>
              <w:ind w:left="20" w:right="40" w:firstLine="400"/>
              <w:jc w:val="both"/>
            </w:pPr>
            <w:r>
              <w:rPr>
                <w:rStyle w:val="10"/>
              </w:rPr>
              <w:t>Помогать анализировать сделанные воспитателем поделки и постройки; на основе анализа находить конструктивные решения и планировать созда</w:t>
            </w:r>
            <w:r>
              <w:rPr>
                <w:rStyle w:val="10"/>
              </w:rPr>
              <w:softHyphen/>
              <w:t>ние собственной постройки.</w:t>
            </w:r>
          </w:p>
          <w:p w:rsidR="00D9256F" w:rsidRDefault="00D9256F" w:rsidP="00C50E48">
            <w:pPr>
              <w:pStyle w:val="62"/>
              <w:shd w:val="clear" w:color="auto" w:fill="auto"/>
              <w:spacing w:after="0" w:line="259" w:lineRule="exact"/>
              <w:ind w:left="20" w:right="40" w:firstLine="400"/>
              <w:jc w:val="both"/>
            </w:pPr>
            <w:r>
              <w:rPr>
                <w:rStyle w:val="10"/>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D9256F" w:rsidRDefault="00D9256F" w:rsidP="00C50E48">
            <w:pPr>
              <w:pStyle w:val="62"/>
              <w:shd w:val="clear" w:color="auto" w:fill="auto"/>
              <w:spacing w:after="0" w:line="259" w:lineRule="exact"/>
              <w:ind w:left="20" w:right="40" w:firstLine="400"/>
              <w:jc w:val="both"/>
            </w:pPr>
            <w:r>
              <w:rPr>
                <w:rStyle w:val="10"/>
              </w:rPr>
              <w:t>Формировать умение создавать различные по величине и конструкции постройки одного и того же объекта.</w:t>
            </w:r>
          </w:p>
          <w:p w:rsidR="00D9256F" w:rsidRDefault="00D9256F" w:rsidP="00C50E48">
            <w:pPr>
              <w:pStyle w:val="62"/>
              <w:shd w:val="clear" w:color="auto" w:fill="auto"/>
              <w:spacing w:after="0" w:line="259" w:lineRule="exact"/>
              <w:ind w:left="20" w:right="40" w:firstLine="400"/>
              <w:jc w:val="both"/>
            </w:pPr>
            <w:r>
              <w:rPr>
                <w:rStyle w:val="10"/>
              </w:rPr>
              <w:t>Учить строить по рисунку, самостоятельно подбирать необходимый строительный материал.</w:t>
            </w:r>
          </w:p>
          <w:p w:rsidR="00D9256F" w:rsidRDefault="00D9256F" w:rsidP="00C50E48">
            <w:pPr>
              <w:pStyle w:val="62"/>
              <w:shd w:val="clear" w:color="auto" w:fill="auto"/>
              <w:spacing w:after="222" w:line="259" w:lineRule="exact"/>
              <w:ind w:left="20" w:right="40" w:firstLine="400"/>
              <w:jc w:val="both"/>
            </w:pPr>
            <w:r>
              <w:rPr>
                <w:rStyle w:val="10"/>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9256F" w:rsidRPr="00C50E48" w:rsidRDefault="00D9256F" w:rsidP="00C50E48">
            <w:pPr>
              <w:pStyle w:val="62"/>
              <w:shd w:val="clear" w:color="auto" w:fill="auto"/>
              <w:spacing w:after="0" w:line="259" w:lineRule="exact"/>
              <w:ind w:right="20" w:firstLine="400"/>
              <w:jc w:val="both"/>
              <w:rPr>
                <w:sz w:val="24"/>
                <w:szCs w:val="24"/>
              </w:rPr>
            </w:pPr>
          </w:p>
        </w:tc>
        <w:tc>
          <w:tcPr>
            <w:tcW w:w="3901" w:type="dxa"/>
          </w:tcPr>
          <w:p w:rsidR="00D9256F" w:rsidRDefault="00D9256F" w:rsidP="00C50E48">
            <w:pPr>
              <w:pStyle w:val="62"/>
              <w:shd w:val="clear" w:color="auto" w:fill="auto"/>
              <w:spacing w:after="0" w:line="259" w:lineRule="exact"/>
              <w:ind w:right="40"/>
              <w:jc w:val="both"/>
            </w:pPr>
            <w:r>
              <w:rPr>
                <w:rStyle w:val="10"/>
              </w:rPr>
              <w:t>Формировать интерес к разнообразным зданиям и сооружениям (жи</w:t>
            </w:r>
            <w:r>
              <w:rPr>
                <w:rStyle w:val="10"/>
              </w:rPr>
              <w:softHyphen/>
              <w:t>лые дома, театры и др.). Поощрять желание передавать их особенности в конструктивной деятельности.</w:t>
            </w:r>
          </w:p>
          <w:p w:rsidR="00D9256F" w:rsidRDefault="00D9256F" w:rsidP="00C50E48">
            <w:pPr>
              <w:pStyle w:val="62"/>
              <w:shd w:val="clear" w:color="auto" w:fill="auto"/>
              <w:spacing w:after="0" w:line="259" w:lineRule="exact"/>
              <w:ind w:left="20" w:right="40" w:firstLine="400"/>
              <w:jc w:val="both"/>
            </w:pPr>
            <w:r>
              <w:rPr>
                <w:rStyle w:val="10"/>
              </w:rPr>
              <w:t>Учить видеть конструкцию объекта и анализировать ее основные части, их функциональное назначение.</w:t>
            </w:r>
          </w:p>
          <w:p w:rsidR="00D9256F" w:rsidRDefault="00D9256F" w:rsidP="00C50E48">
            <w:pPr>
              <w:pStyle w:val="62"/>
              <w:shd w:val="clear" w:color="auto" w:fill="auto"/>
              <w:spacing w:after="0" w:line="259" w:lineRule="exact"/>
              <w:ind w:left="20" w:right="40" w:firstLine="400"/>
              <w:jc w:val="both"/>
            </w:pPr>
            <w:r>
              <w:rPr>
                <w:rStyle w:val="10"/>
              </w:rPr>
              <w:t>Предлагать детям самостоятельно находить отдельные конструктив</w:t>
            </w:r>
            <w:r>
              <w:rPr>
                <w:rStyle w:val="10"/>
              </w:rPr>
              <w:softHyphen/>
              <w:t>ные решения на основе анализа существующих сооружений.</w:t>
            </w:r>
          </w:p>
          <w:p w:rsidR="00D9256F" w:rsidRDefault="00D9256F" w:rsidP="00C50E48">
            <w:pPr>
              <w:pStyle w:val="62"/>
              <w:shd w:val="clear" w:color="auto" w:fill="auto"/>
              <w:spacing w:after="0" w:line="259" w:lineRule="exact"/>
              <w:ind w:left="20" w:right="40" w:firstLine="400"/>
              <w:jc w:val="both"/>
            </w:pPr>
            <w:r>
              <w:rPr>
                <w:rStyle w:val="10"/>
              </w:rPr>
              <w:t>Закреплять навыки коллективной работы: умение распределять обя</w:t>
            </w:r>
            <w:r>
              <w:rPr>
                <w:rStyle w:val="10"/>
              </w:rPr>
              <w:softHyphen/>
              <w:t>занности, работать в соответствии с общим замыслом, не мешая друг другу.</w:t>
            </w:r>
          </w:p>
          <w:p w:rsidR="00D9256F" w:rsidRDefault="00D9256F" w:rsidP="00C50E48">
            <w:pPr>
              <w:pStyle w:val="62"/>
              <w:shd w:val="clear" w:color="auto" w:fill="auto"/>
              <w:spacing w:after="0" w:line="259" w:lineRule="exact"/>
              <w:ind w:left="20" w:right="40" w:firstLine="400"/>
              <w:jc w:val="both"/>
            </w:pPr>
            <w:r>
              <w:rPr>
                <w:rStyle w:val="a1"/>
              </w:rPr>
              <w:t>Конструирование из строительного материала.</w:t>
            </w:r>
            <w:r>
              <w:rPr>
                <w:rStyle w:val="10"/>
              </w:rPr>
              <w:t xml:space="preserve"> Учить детей соору</w:t>
            </w:r>
            <w:r>
              <w:rPr>
                <w:rStyle w:val="10"/>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Pr>
                <w:rStyle w:val="10"/>
              </w:rPr>
              <w:softHyphen/>
              <w:t>ведения постройки.</w:t>
            </w:r>
          </w:p>
          <w:p w:rsidR="00D9256F" w:rsidRDefault="00D9256F" w:rsidP="00C50E48">
            <w:pPr>
              <w:pStyle w:val="62"/>
              <w:shd w:val="clear" w:color="auto" w:fill="auto"/>
              <w:spacing w:after="0" w:line="259" w:lineRule="exact"/>
              <w:ind w:left="20" w:right="40" w:firstLine="400"/>
              <w:jc w:val="both"/>
            </w:pPr>
            <w:r>
              <w:rPr>
                <w:rStyle w:val="10"/>
              </w:rPr>
              <w:t>Продолжать учить сооружать постройки, объединенные общей темой (улица, машины, дома).</w:t>
            </w:r>
          </w:p>
          <w:p w:rsidR="00D9256F" w:rsidRDefault="00D9256F" w:rsidP="00C50E48">
            <w:pPr>
              <w:pStyle w:val="62"/>
              <w:shd w:val="clear" w:color="auto" w:fill="auto"/>
              <w:spacing w:after="0" w:line="259" w:lineRule="exact"/>
              <w:ind w:left="20" w:right="40" w:firstLine="400"/>
              <w:jc w:val="both"/>
            </w:pPr>
            <w:r>
              <w:rPr>
                <w:rStyle w:val="a1"/>
              </w:rPr>
              <w:t>Конструирование из деталей конструкторов.</w:t>
            </w:r>
            <w:r>
              <w:rPr>
                <w:rStyle w:val="10"/>
              </w:rPr>
              <w:t xml:space="preserve"> Познакомить с разно</w:t>
            </w:r>
            <w:r>
              <w:rPr>
                <w:rStyle w:val="10"/>
              </w:rPr>
              <w:softHyphen/>
              <w:t>образными пластмассовыми конструкторами. Учить создавать различные модели (здания, самолеты, поезда и т. д.) по рисунку, по словесной инс</w:t>
            </w:r>
            <w:r>
              <w:rPr>
                <w:rStyle w:val="10"/>
              </w:rPr>
              <w:softHyphen/>
              <w:t>трукции воспитателя, по собственному замыслу.</w:t>
            </w:r>
          </w:p>
          <w:p w:rsidR="00D9256F" w:rsidRDefault="00D9256F" w:rsidP="00C50E48">
            <w:pPr>
              <w:pStyle w:val="62"/>
              <w:shd w:val="clear" w:color="auto" w:fill="auto"/>
              <w:spacing w:after="0" w:line="259" w:lineRule="exact"/>
              <w:ind w:left="20" w:right="40" w:firstLine="400"/>
              <w:jc w:val="both"/>
            </w:pPr>
            <w:r>
              <w:rPr>
                <w:rStyle w:val="10"/>
              </w:rPr>
              <w:t>Познакомить детей с деревянным конструктором, детали которого крепятся штифтами.</w:t>
            </w:r>
          </w:p>
          <w:p w:rsidR="00D9256F" w:rsidRDefault="00D9256F" w:rsidP="00C50E48">
            <w:pPr>
              <w:pStyle w:val="62"/>
              <w:shd w:val="clear" w:color="auto" w:fill="auto"/>
              <w:spacing w:after="0" w:line="259" w:lineRule="exact"/>
              <w:ind w:left="20" w:right="40" w:firstLine="400"/>
              <w:jc w:val="both"/>
            </w:pPr>
            <w:r>
              <w:rPr>
                <w:rStyle w:val="10"/>
              </w:rPr>
              <w:t>Учить создавать различные конструкции (мебель, машины) по рисунку и по словесной инструкции воспитателя.</w:t>
            </w:r>
          </w:p>
          <w:p w:rsidR="00D9256F" w:rsidRDefault="00D9256F" w:rsidP="00C50E48">
            <w:pPr>
              <w:pStyle w:val="62"/>
              <w:shd w:val="clear" w:color="auto" w:fill="auto"/>
              <w:spacing w:after="0" w:line="259" w:lineRule="exact"/>
              <w:ind w:left="20" w:firstLine="400"/>
              <w:jc w:val="both"/>
            </w:pPr>
            <w:r>
              <w:rPr>
                <w:rStyle w:val="10"/>
              </w:rPr>
              <w:t>Учить создавать конструкции, объединенные общей темой (детская площадка, стоянка машин и др.).</w:t>
            </w:r>
          </w:p>
          <w:p w:rsidR="00D9256F" w:rsidRDefault="00D9256F" w:rsidP="00C50E48">
            <w:pPr>
              <w:pStyle w:val="62"/>
              <w:shd w:val="clear" w:color="auto" w:fill="auto"/>
              <w:spacing w:after="360" w:line="259" w:lineRule="exact"/>
              <w:ind w:left="20" w:firstLine="400"/>
              <w:jc w:val="both"/>
            </w:pPr>
            <w:r>
              <w:rPr>
                <w:rStyle w:val="10"/>
              </w:rPr>
              <w:t>Учить разбирать конструкции при помощи скобы и киянки (в пласт</w:t>
            </w:r>
            <w:r>
              <w:rPr>
                <w:rStyle w:val="10"/>
              </w:rPr>
              <w:softHyphen/>
              <w:t>массовых конструкторах).</w:t>
            </w:r>
          </w:p>
          <w:p w:rsidR="00D9256F" w:rsidRPr="00C50E48" w:rsidRDefault="00D9256F" w:rsidP="00C50E48">
            <w:pPr>
              <w:pStyle w:val="62"/>
              <w:shd w:val="clear" w:color="auto" w:fill="auto"/>
              <w:spacing w:after="0" w:line="259" w:lineRule="exact"/>
              <w:ind w:right="20" w:firstLine="400"/>
              <w:jc w:val="both"/>
              <w:rPr>
                <w:sz w:val="24"/>
                <w:szCs w:val="24"/>
              </w:rPr>
            </w:pPr>
          </w:p>
        </w:tc>
      </w:tr>
      <w:tr w:rsidR="00D9256F" w:rsidTr="00C50E48">
        <w:tc>
          <w:tcPr>
            <w:tcW w:w="2723" w:type="dxa"/>
          </w:tcPr>
          <w:p w:rsidR="00D9256F" w:rsidRDefault="00D9256F" w:rsidP="00C50E48">
            <w:pPr>
              <w:pStyle w:val="62"/>
              <w:shd w:val="clear" w:color="auto" w:fill="auto"/>
              <w:spacing w:after="0" w:line="259" w:lineRule="exact"/>
              <w:ind w:right="20" w:firstLine="400"/>
              <w:jc w:val="both"/>
              <w:rPr>
                <w:rStyle w:val="10"/>
              </w:rPr>
            </w:pPr>
          </w:p>
        </w:tc>
        <w:tc>
          <w:tcPr>
            <w:tcW w:w="2723" w:type="dxa"/>
          </w:tcPr>
          <w:p w:rsidR="00D9256F" w:rsidRDefault="00D9256F" w:rsidP="00C50E48">
            <w:pPr>
              <w:pStyle w:val="62"/>
              <w:shd w:val="clear" w:color="auto" w:fill="auto"/>
              <w:spacing w:after="0" w:line="259" w:lineRule="exact"/>
              <w:ind w:right="20" w:firstLine="400"/>
              <w:jc w:val="both"/>
              <w:rPr>
                <w:rStyle w:val="10"/>
              </w:rPr>
            </w:pPr>
          </w:p>
        </w:tc>
        <w:tc>
          <w:tcPr>
            <w:tcW w:w="2716" w:type="dxa"/>
          </w:tcPr>
          <w:p w:rsidR="00D9256F" w:rsidRDefault="00D9256F" w:rsidP="00C50E48">
            <w:pPr>
              <w:pStyle w:val="62"/>
              <w:shd w:val="clear" w:color="auto" w:fill="auto"/>
              <w:spacing w:after="0" w:line="259" w:lineRule="exact"/>
              <w:ind w:right="20" w:firstLine="400"/>
              <w:jc w:val="both"/>
              <w:rPr>
                <w:rStyle w:val="10"/>
              </w:rPr>
            </w:pPr>
          </w:p>
        </w:tc>
        <w:tc>
          <w:tcPr>
            <w:tcW w:w="2723" w:type="dxa"/>
          </w:tcPr>
          <w:p w:rsidR="00D9256F" w:rsidRDefault="00D9256F" w:rsidP="00C50E48">
            <w:pPr>
              <w:pStyle w:val="62"/>
              <w:shd w:val="clear" w:color="auto" w:fill="auto"/>
              <w:spacing w:after="0" w:line="259" w:lineRule="exact"/>
              <w:ind w:right="20" w:firstLine="60"/>
              <w:jc w:val="both"/>
              <w:rPr>
                <w:rStyle w:val="10"/>
              </w:rPr>
            </w:pPr>
            <w:r>
              <w:rPr>
                <w:rStyle w:val="10"/>
              </w:rPr>
              <w:t>Б) Авторская программа И. А. Лыковой  «Цветные ладошки» 208 с..</w:t>
            </w:r>
          </w:p>
        </w:tc>
        <w:tc>
          <w:tcPr>
            <w:tcW w:w="3901" w:type="dxa"/>
          </w:tcPr>
          <w:p w:rsidR="00D9256F" w:rsidRDefault="00D9256F" w:rsidP="00C50E48">
            <w:pPr>
              <w:pStyle w:val="62"/>
              <w:shd w:val="clear" w:color="auto" w:fill="auto"/>
              <w:spacing w:after="0" w:line="259" w:lineRule="exact"/>
              <w:ind w:right="40"/>
              <w:jc w:val="both"/>
              <w:rPr>
                <w:rStyle w:val="10"/>
              </w:rPr>
            </w:pPr>
          </w:p>
        </w:tc>
      </w:tr>
      <w:tr w:rsidR="00D9256F" w:rsidTr="00C50E48">
        <w:tc>
          <w:tcPr>
            <w:tcW w:w="14786" w:type="dxa"/>
            <w:gridSpan w:val="5"/>
          </w:tcPr>
          <w:p w:rsidR="00D9256F" w:rsidRPr="00C50E48" w:rsidRDefault="00D9256F" w:rsidP="00C50E48">
            <w:pPr>
              <w:pStyle w:val="62"/>
              <w:shd w:val="clear" w:color="auto" w:fill="auto"/>
              <w:spacing w:after="0" w:line="259" w:lineRule="exact"/>
              <w:ind w:right="20" w:firstLine="400"/>
              <w:jc w:val="center"/>
              <w:rPr>
                <w:rStyle w:val="420"/>
                <w:rFonts w:ascii="Times New Roman" w:hAnsi="Times New Roman" w:cs="Times New Roman"/>
                <w:b/>
                <w:i/>
                <w:sz w:val="28"/>
                <w:szCs w:val="28"/>
              </w:rPr>
            </w:pPr>
            <w:r w:rsidRPr="00C50E48">
              <w:rPr>
                <w:rStyle w:val="420"/>
                <w:rFonts w:ascii="Times New Roman" w:hAnsi="Times New Roman" w:cs="Times New Roman"/>
                <w:b/>
                <w:i/>
                <w:sz w:val="28"/>
                <w:szCs w:val="28"/>
              </w:rPr>
              <w:t>Музыкальная деятельность</w:t>
            </w:r>
          </w:p>
        </w:tc>
      </w:tr>
      <w:tr w:rsidR="00D9256F" w:rsidTr="00C50E48">
        <w:tc>
          <w:tcPr>
            <w:tcW w:w="2723" w:type="dxa"/>
          </w:tcPr>
          <w:p w:rsidR="00D9256F" w:rsidRDefault="00D9256F" w:rsidP="00C50E48">
            <w:pPr>
              <w:pStyle w:val="62"/>
              <w:shd w:val="clear" w:color="auto" w:fill="auto"/>
              <w:spacing w:after="0" w:line="259" w:lineRule="exact"/>
              <w:ind w:left="20" w:firstLine="400"/>
              <w:jc w:val="both"/>
            </w:pPr>
            <w:r>
              <w:rPr>
                <w:rStyle w:val="10"/>
              </w:rPr>
              <w:t>Воспитывать интерес к музыке, желание слушать музыку, подпевать, выполнять простейшие танцевальные движения.</w:t>
            </w:r>
          </w:p>
          <w:p w:rsidR="00D9256F" w:rsidRPr="00471DE8" w:rsidRDefault="00D9256F" w:rsidP="00C50E48">
            <w:pPr>
              <w:pStyle w:val="62"/>
              <w:shd w:val="clear" w:color="auto" w:fill="auto"/>
              <w:spacing w:after="286" w:line="259" w:lineRule="exact"/>
              <w:ind w:left="20" w:firstLine="400"/>
              <w:jc w:val="both"/>
            </w:pPr>
          </w:p>
        </w:tc>
        <w:tc>
          <w:tcPr>
            <w:tcW w:w="2723" w:type="dxa"/>
          </w:tcPr>
          <w:p w:rsidR="00D9256F" w:rsidRDefault="00D9256F" w:rsidP="00C50E48">
            <w:pPr>
              <w:pStyle w:val="62"/>
              <w:shd w:val="clear" w:color="auto" w:fill="auto"/>
              <w:spacing w:after="0" w:line="259" w:lineRule="exact"/>
              <w:ind w:left="20" w:firstLine="400"/>
              <w:jc w:val="both"/>
            </w:pPr>
            <w:r>
              <w:rPr>
                <w:rStyle w:val="10"/>
              </w:rPr>
              <w:t>Воспитывать у детей эмоциональную отзывчивость на музыку.</w:t>
            </w:r>
          </w:p>
          <w:p w:rsidR="00D9256F" w:rsidRDefault="00D9256F" w:rsidP="00C50E48">
            <w:pPr>
              <w:pStyle w:val="62"/>
              <w:shd w:val="clear" w:color="auto" w:fill="auto"/>
              <w:spacing w:after="0" w:line="259" w:lineRule="exact"/>
              <w:ind w:left="20" w:firstLine="400"/>
              <w:jc w:val="both"/>
            </w:pPr>
            <w:r>
              <w:rPr>
                <w:rStyle w:val="10"/>
              </w:rPr>
              <w:t>Познакомить с тремя музыкальными жанрами: песней, танцем, мар</w:t>
            </w:r>
            <w:r>
              <w:rPr>
                <w:rStyle w:val="10"/>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9256F" w:rsidRPr="00C50E48" w:rsidRDefault="00D9256F" w:rsidP="00C50E48">
            <w:pPr>
              <w:pStyle w:val="62"/>
              <w:shd w:val="clear" w:color="auto" w:fill="auto"/>
              <w:spacing w:after="0" w:line="259" w:lineRule="exact"/>
              <w:ind w:right="20" w:firstLine="400"/>
              <w:jc w:val="both"/>
              <w:rPr>
                <w:sz w:val="24"/>
                <w:szCs w:val="24"/>
              </w:rPr>
            </w:pPr>
          </w:p>
        </w:tc>
        <w:tc>
          <w:tcPr>
            <w:tcW w:w="2716" w:type="dxa"/>
          </w:tcPr>
          <w:p w:rsidR="00D9256F" w:rsidRPr="00492DE8" w:rsidRDefault="00D9256F" w:rsidP="00C50E48">
            <w:pPr>
              <w:pStyle w:val="62"/>
              <w:shd w:val="clear" w:color="auto" w:fill="auto"/>
              <w:spacing w:after="0" w:line="259" w:lineRule="exact"/>
              <w:ind w:right="20" w:firstLine="400"/>
              <w:jc w:val="both"/>
            </w:pPr>
          </w:p>
        </w:tc>
        <w:tc>
          <w:tcPr>
            <w:tcW w:w="2723" w:type="dxa"/>
          </w:tcPr>
          <w:p w:rsidR="00D9256F" w:rsidRDefault="00D9256F" w:rsidP="00C50E48">
            <w:pPr>
              <w:pStyle w:val="62"/>
              <w:shd w:val="clear" w:color="auto" w:fill="auto"/>
              <w:spacing w:after="0" w:line="259" w:lineRule="exact"/>
              <w:ind w:left="20" w:right="20" w:firstLine="400"/>
              <w:jc w:val="both"/>
            </w:pPr>
            <w:r>
              <w:rPr>
                <w:rStyle w:val="60"/>
              </w:rPr>
              <w:t>Продолжать развивать интерес и любовь к музыке, музыкальную от</w:t>
            </w:r>
            <w:r>
              <w:rPr>
                <w:rStyle w:val="60"/>
              </w:rPr>
              <w:softHyphen/>
              <w:t>зывчивость на нее.</w:t>
            </w:r>
          </w:p>
          <w:p w:rsidR="00D9256F" w:rsidRDefault="00D9256F" w:rsidP="00C50E48">
            <w:pPr>
              <w:pStyle w:val="62"/>
              <w:shd w:val="clear" w:color="auto" w:fill="auto"/>
              <w:spacing w:after="0" w:line="259" w:lineRule="exact"/>
              <w:ind w:left="20" w:right="20" w:firstLine="400"/>
              <w:jc w:val="both"/>
            </w:pPr>
            <w:r>
              <w:rPr>
                <w:rStyle w:val="60"/>
              </w:rPr>
              <w:t>Формировать музыкальную культуру на основе знакомства с класси</w:t>
            </w:r>
            <w:r>
              <w:rPr>
                <w:rStyle w:val="60"/>
              </w:rPr>
              <w:softHyphen/>
              <w:t>ческой, народной и современной музыкой.</w:t>
            </w:r>
          </w:p>
          <w:p w:rsidR="00D9256F" w:rsidRDefault="00D9256F" w:rsidP="00C50E48">
            <w:pPr>
              <w:pStyle w:val="62"/>
              <w:shd w:val="clear" w:color="auto" w:fill="auto"/>
              <w:spacing w:after="0" w:line="259" w:lineRule="exact"/>
              <w:ind w:left="20" w:right="20" w:firstLine="400"/>
              <w:jc w:val="both"/>
            </w:pPr>
            <w:r>
              <w:rPr>
                <w:rStyle w:val="60"/>
              </w:rPr>
              <w:t>Продолжать развивать музыкальные способности детей: звуковысо- тный, ритмический, тембровый, динамический слух.</w:t>
            </w:r>
          </w:p>
          <w:p w:rsidR="00D9256F" w:rsidRDefault="00D9256F" w:rsidP="00C50E48">
            <w:pPr>
              <w:pStyle w:val="62"/>
              <w:shd w:val="clear" w:color="auto" w:fill="auto"/>
              <w:spacing w:after="0" w:line="259" w:lineRule="exact"/>
              <w:ind w:left="20" w:right="20" w:firstLine="400"/>
              <w:jc w:val="both"/>
            </w:pPr>
            <w:r>
              <w:rPr>
                <w:rStyle w:val="60"/>
              </w:rPr>
              <w:t>Способствовать дальнейшему развитию навыков пения, движений под музыку, игры и импровизации мелодий на детских музыкальных инстру</w:t>
            </w:r>
            <w:r>
              <w:rPr>
                <w:rStyle w:val="60"/>
              </w:rPr>
              <w:softHyphen/>
              <w:t>ментах; творческой активности детей.</w:t>
            </w:r>
          </w:p>
          <w:p w:rsidR="00D9256F" w:rsidRDefault="00D9256F" w:rsidP="00AE34F8"/>
        </w:tc>
        <w:tc>
          <w:tcPr>
            <w:tcW w:w="3901" w:type="dxa"/>
          </w:tcPr>
          <w:p w:rsidR="00D9256F" w:rsidRDefault="00D9256F" w:rsidP="00C50E48">
            <w:pPr>
              <w:pStyle w:val="62"/>
              <w:shd w:val="clear" w:color="auto" w:fill="auto"/>
              <w:spacing w:after="0" w:line="259" w:lineRule="exact"/>
              <w:ind w:left="20" w:right="20" w:firstLine="400"/>
              <w:jc w:val="both"/>
            </w:pPr>
            <w:r>
              <w:rPr>
                <w:rStyle w:val="60"/>
              </w:rPr>
              <w:t>Продолжать приобщать детей к музыкальной культуре, воспитывать художественный вкус.</w:t>
            </w:r>
          </w:p>
          <w:p w:rsidR="00D9256F" w:rsidRDefault="00D9256F" w:rsidP="00C50E48">
            <w:pPr>
              <w:pStyle w:val="62"/>
              <w:shd w:val="clear" w:color="auto" w:fill="auto"/>
              <w:spacing w:after="0" w:line="259" w:lineRule="exact"/>
              <w:ind w:left="20" w:right="20" w:firstLine="400"/>
              <w:jc w:val="both"/>
            </w:pPr>
            <w:r>
              <w:rPr>
                <w:rStyle w:val="60"/>
              </w:rPr>
              <w:t>Продолжать обогащать музыкальные впечатления детей, вызывать яркий эмоциональный отклик при восприятии музыки разного характера.</w:t>
            </w:r>
          </w:p>
          <w:p w:rsidR="00D9256F" w:rsidRDefault="00D9256F" w:rsidP="00C50E48">
            <w:pPr>
              <w:pStyle w:val="62"/>
              <w:shd w:val="clear" w:color="auto" w:fill="auto"/>
              <w:spacing w:after="0" w:line="259" w:lineRule="exact"/>
              <w:ind w:left="20" w:right="20" w:firstLine="400"/>
              <w:jc w:val="both"/>
            </w:pPr>
            <w:r>
              <w:rPr>
                <w:rStyle w:val="60"/>
              </w:rPr>
              <w:t>Совершенствовать звуковысотный, ритмический, тембровый и дина</w:t>
            </w:r>
            <w:r>
              <w:rPr>
                <w:rStyle w:val="60"/>
              </w:rPr>
              <w:softHyphen/>
              <w:t>мический слух.</w:t>
            </w:r>
          </w:p>
          <w:p w:rsidR="00D9256F" w:rsidRDefault="00D9256F" w:rsidP="00C50E48">
            <w:pPr>
              <w:pStyle w:val="62"/>
              <w:shd w:val="clear" w:color="auto" w:fill="auto"/>
              <w:spacing w:after="0" w:line="259" w:lineRule="exact"/>
              <w:ind w:left="20" w:right="20" w:firstLine="400"/>
              <w:jc w:val="both"/>
            </w:pPr>
            <w:r>
              <w:rPr>
                <w:rStyle w:val="60"/>
              </w:rPr>
              <w:t>Способствовать дальнейшему формированию певческого голоса, раз</w:t>
            </w:r>
            <w:r>
              <w:rPr>
                <w:rStyle w:val="60"/>
              </w:rPr>
              <w:softHyphen/>
              <w:t>витию навыков движения под музыку.</w:t>
            </w:r>
          </w:p>
          <w:p w:rsidR="00D9256F" w:rsidRDefault="00D9256F" w:rsidP="00C50E48">
            <w:pPr>
              <w:pStyle w:val="62"/>
              <w:shd w:val="clear" w:color="auto" w:fill="auto"/>
              <w:spacing w:after="0" w:line="259" w:lineRule="exact"/>
              <w:ind w:left="20" w:firstLine="400"/>
              <w:jc w:val="both"/>
            </w:pPr>
            <w:r>
              <w:rPr>
                <w:rStyle w:val="60"/>
              </w:rPr>
              <w:t>Обучать игре на детских музыкальных инструментах.</w:t>
            </w:r>
          </w:p>
          <w:p w:rsidR="00D9256F" w:rsidRDefault="00D9256F" w:rsidP="00C50E48">
            <w:pPr>
              <w:pStyle w:val="62"/>
              <w:shd w:val="clear" w:color="auto" w:fill="auto"/>
              <w:spacing w:after="0" w:line="259" w:lineRule="exact"/>
              <w:ind w:left="20" w:firstLine="400"/>
              <w:jc w:val="both"/>
            </w:pPr>
            <w:r>
              <w:rPr>
                <w:rStyle w:val="60"/>
              </w:rPr>
              <w:t>Знакомить с элементарными музыкальными понятиями.</w:t>
            </w:r>
          </w:p>
          <w:p w:rsidR="00D9256F" w:rsidRPr="00C50E48" w:rsidRDefault="00D9256F" w:rsidP="00C50E48">
            <w:pPr>
              <w:pStyle w:val="62"/>
              <w:shd w:val="clear" w:color="auto" w:fill="auto"/>
              <w:spacing w:after="0" w:line="259" w:lineRule="exact"/>
              <w:ind w:left="20" w:right="20" w:firstLine="400"/>
              <w:jc w:val="both"/>
              <w:rPr>
                <w:sz w:val="24"/>
                <w:szCs w:val="24"/>
              </w:rPr>
            </w:pPr>
          </w:p>
        </w:tc>
      </w:tr>
      <w:tr w:rsidR="00D9256F" w:rsidTr="00C50E48">
        <w:tc>
          <w:tcPr>
            <w:tcW w:w="2723" w:type="dxa"/>
          </w:tcPr>
          <w:p w:rsidR="00D9256F" w:rsidRDefault="00D9256F" w:rsidP="00C50E48">
            <w:pPr>
              <w:pStyle w:val="62"/>
              <w:shd w:val="clear" w:color="auto" w:fill="auto"/>
              <w:spacing w:after="0" w:line="259" w:lineRule="exact"/>
              <w:ind w:left="20" w:firstLine="400"/>
              <w:jc w:val="both"/>
            </w:pPr>
            <w:r>
              <w:rPr>
                <w:rStyle w:val="a1"/>
              </w:rPr>
              <w:t>Слушание.</w:t>
            </w:r>
            <w:r>
              <w:rPr>
                <w:rStyle w:val="10"/>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D9256F" w:rsidRDefault="00D9256F" w:rsidP="00C50E48">
            <w:pPr>
              <w:pStyle w:val="62"/>
              <w:shd w:val="clear" w:color="auto" w:fill="auto"/>
              <w:spacing w:after="0" w:line="259" w:lineRule="exact"/>
              <w:ind w:left="20" w:firstLine="400"/>
              <w:jc w:val="both"/>
            </w:pPr>
            <w:r>
              <w:rPr>
                <w:rStyle w:val="10"/>
              </w:rPr>
              <w:t>Учить различать звуки по высоте (высокое и низкое звучание коло</w:t>
            </w:r>
            <w:r>
              <w:rPr>
                <w:rStyle w:val="10"/>
              </w:rPr>
              <w:softHyphen/>
              <w:t>кольчика, фортепьяно, металлофона).</w:t>
            </w:r>
          </w:p>
          <w:p w:rsidR="00D9256F" w:rsidRDefault="00D9256F" w:rsidP="00AE34F8"/>
        </w:tc>
        <w:tc>
          <w:tcPr>
            <w:tcW w:w="2723" w:type="dxa"/>
          </w:tcPr>
          <w:p w:rsidR="00D9256F" w:rsidRDefault="00D9256F" w:rsidP="00C50E48">
            <w:pPr>
              <w:pStyle w:val="62"/>
              <w:shd w:val="clear" w:color="auto" w:fill="auto"/>
              <w:spacing w:after="0" w:line="259" w:lineRule="exact"/>
              <w:ind w:left="20" w:firstLine="400"/>
              <w:jc w:val="both"/>
            </w:pPr>
            <w:r>
              <w:rPr>
                <w:rStyle w:val="a1"/>
              </w:rPr>
              <w:t>Слушание.</w:t>
            </w:r>
            <w:r>
              <w:rPr>
                <w:rStyle w:val="10"/>
              </w:rPr>
              <w:t xml:space="preserve"> Учить слушать музыкальное произведение до конца, по</w:t>
            </w:r>
            <w:r>
              <w:rPr>
                <w:rStyle w:val="10"/>
              </w:rPr>
              <w:softHyphen/>
              <w:t>нимать характер музыки, узнавать и определять, сколько частей в произ</w:t>
            </w:r>
            <w:r>
              <w:rPr>
                <w:rStyle w:val="10"/>
              </w:rPr>
              <w:softHyphen/>
              <w:t>ведении.</w:t>
            </w:r>
          </w:p>
          <w:p w:rsidR="00D9256F" w:rsidRDefault="00D9256F" w:rsidP="00C50E48">
            <w:pPr>
              <w:pStyle w:val="62"/>
              <w:shd w:val="clear" w:color="auto" w:fill="auto"/>
              <w:spacing w:after="0" w:line="259" w:lineRule="exact"/>
              <w:ind w:right="20" w:firstLine="400"/>
              <w:jc w:val="both"/>
            </w:pPr>
            <w:r>
              <w:rPr>
                <w:rStyle w:val="10"/>
              </w:rPr>
              <w:t>Развивать способность различать звуки по высоте в пределах окта</w:t>
            </w:r>
            <w:r>
              <w:rPr>
                <w:rStyle w:val="10"/>
              </w:rPr>
              <w:softHyphen/>
              <w:t>вы — септимы, замечать изменение в силе звучания мелодии (громко, тихо).</w:t>
            </w:r>
          </w:p>
          <w:p w:rsidR="00D9256F" w:rsidRPr="00492DE8" w:rsidRDefault="00D9256F" w:rsidP="00C50E48">
            <w:pPr>
              <w:pStyle w:val="62"/>
              <w:shd w:val="clear" w:color="auto" w:fill="auto"/>
              <w:spacing w:after="0" w:line="259" w:lineRule="exact"/>
              <w:ind w:right="20" w:firstLine="400"/>
              <w:jc w:val="both"/>
            </w:pPr>
            <w:r>
              <w:rPr>
                <w:rStyle w:val="10"/>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c>
          <w:tcPr>
            <w:tcW w:w="2716" w:type="dxa"/>
          </w:tcPr>
          <w:p w:rsidR="00D9256F" w:rsidRDefault="00D9256F" w:rsidP="00C50E48">
            <w:pPr>
              <w:pStyle w:val="62"/>
              <w:shd w:val="clear" w:color="auto" w:fill="auto"/>
              <w:spacing w:after="0" w:line="259" w:lineRule="exact"/>
              <w:ind w:left="20" w:right="20" w:firstLine="400"/>
              <w:jc w:val="both"/>
            </w:pPr>
            <w:r>
              <w:rPr>
                <w:rStyle w:val="a1"/>
              </w:rPr>
              <w:t>Слушание.</w:t>
            </w:r>
            <w:r>
              <w:rPr>
                <w:rStyle w:val="60"/>
              </w:rPr>
              <w:t xml:space="preserve"> Формировать навыки культуры слушания музыки (не отвлекаться, дослушивать произведение до конца).</w:t>
            </w:r>
          </w:p>
          <w:p w:rsidR="00D9256F" w:rsidRDefault="00D9256F" w:rsidP="00C50E48">
            <w:pPr>
              <w:pStyle w:val="62"/>
              <w:shd w:val="clear" w:color="auto" w:fill="auto"/>
              <w:spacing w:after="0" w:line="259" w:lineRule="exact"/>
              <w:ind w:left="20" w:right="20" w:firstLine="400"/>
              <w:jc w:val="both"/>
            </w:pPr>
            <w:r>
              <w:rPr>
                <w:rStyle w:val="60"/>
              </w:rPr>
              <w:t>Учить чувствовать характер музыки, узнавать знакомые произведения, высказывать свои впечатления о прослушанном.</w:t>
            </w:r>
          </w:p>
          <w:p w:rsidR="00D9256F" w:rsidRDefault="00D9256F" w:rsidP="00C50E48">
            <w:pPr>
              <w:pStyle w:val="62"/>
              <w:shd w:val="clear" w:color="auto" w:fill="auto"/>
              <w:spacing w:after="0" w:line="259" w:lineRule="exact"/>
              <w:ind w:left="20" w:right="20" w:firstLine="400"/>
              <w:jc w:val="both"/>
            </w:pPr>
            <w:r>
              <w:rPr>
                <w:rStyle w:val="60"/>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9256F" w:rsidRDefault="00D9256F" w:rsidP="00AE34F8"/>
        </w:tc>
        <w:tc>
          <w:tcPr>
            <w:tcW w:w="2723" w:type="dxa"/>
          </w:tcPr>
          <w:p w:rsidR="00D9256F" w:rsidRDefault="00D9256F" w:rsidP="00C50E48">
            <w:pPr>
              <w:pStyle w:val="62"/>
              <w:shd w:val="clear" w:color="auto" w:fill="auto"/>
              <w:spacing w:after="0" w:line="259" w:lineRule="exact"/>
              <w:ind w:left="20" w:right="20" w:firstLine="400"/>
              <w:jc w:val="both"/>
            </w:pPr>
            <w:r>
              <w:rPr>
                <w:rStyle w:val="a1"/>
              </w:rPr>
              <w:t>Слушание.</w:t>
            </w:r>
            <w:r>
              <w:rPr>
                <w:rStyle w:val="60"/>
              </w:rPr>
              <w:t xml:space="preserve"> Учить различать жанры музыкальных произведений (марш, танец, песня).</w:t>
            </w:r>
          </w:p>
          <w:p w:rsidR="00D9256F" w:rsidRDefault="00D9256F" w:rsidP="00C50E48">
            <w:pPr>
              <w:pStyle w:val="62"/>
              <w:shd w:val="clear" w:color="auto" w:fill="auto"/>
              <w:spacing w:after="0" w:line="259" w:lineRule="exact"/>
              <w:ind w:left="20" w:right="20" w:firstLine="400"/>
              <w:jc w:val="both"/>
            </w:pPr>
            <w:r>
              <w:rPr>
                <w:rStyle w:val="60"/>
              </w:rPr>
              <w:t>Совершенствовать музыкальную память через узнавание мелодий по отдельным фрагментам произведения (вступление, заключение, музы</w:t>
            </w:r>
            <w:r>
              <w:rPr>
                <w:rStyle w:val="60"/>
              </w:rPr>
              <w:softHyphen/>
              <w:t>кальная фраза).</w:t>
            </w:r>
          </w:p>
          <w:p w:rsidR="00D9256F" w:rsidRDefault="00D9256F" w:rsidP="00C50E48">
            <w:pPr>
              <w:pStyle w:val="62"/>
              <w:shd w:val="clear" w:color="auto" w:fill="auto"/>
              <w:spacing w:after="0" w:line="259" w:lineRule="exact"/>
              <w:ind w:left="20" w:right="20" w:firstLine="400"/>
              <w:jc w:val="both"/>
            </w:pPr>
            <w:r>
              <w:rPr>
                <w:rStyle w:val="60"/>
              </w:rPr>
              <w:t>Совершенствовать навык различения звуков по высоте в преде</w:t>
            </w:r>
            <w:r>
              <w:rPr>
                <w:rStyle w:val="60"/>
              </w:rPr>
              <w:softHyphen/>
              <w:t>лах квинты, звучания музыкальных инструментова (клавишно-ударные и струнные: фортепиано, скрипка, виолончель, балалайка).</w:t>
            </w:r>
          </w:p>
          <w:p w:rsidR="00D9256F" w:rsidRDefault="00D9256F" w:rsidP="00AE34F8"/>
        </w:tc>
        <w:tc>
          <w:tcPr>
            <w:tcW w:w="3901" w:type="dxa"/>
          </w:tcPr>
          <w:p w:rsidR="00D9256F" w:rsidRDefault="00D9256F" w:rsidP="00C50E48">
            <w:pPr>
              <w:pStyle w:val="62"/>
              <w:shd w:val="clear" w:color="auto" w:fill="auto"/>
              <w:spacing w:after="0" w:line="259" w:lineRule="exact"/>
              <w:ind w:left="20" w:right="20" w:firstLine="400"/>
              <w:jc w:val="both"/>
            </w:pPr>
            <w:r>
              <w:rPr>
                <w:rStyle w:val="a1"/>
              </w:rPr>
              <w:t>Слушание.</w:t>
            </w:r>
            <w:r>
              <w:rPr>
                <w:rStyle w:val="60"/>
              </w:rPr>
              <w:t xml:space="preserve"> Продолжать развивать навыки восприятия звуков по высо</w:t>
            </w:r>
            <w:r>
              <w:rPr>
                <w:rStyle w:val="60"/>
              </w:rPr>
              <w:softHyphen/>
              <w:t>те в пределах квинты — терции; обогащать впечатления детей и формиро</w:t>
            </w:r>
            <w:r>
              <w:rPr>
                <w:rStyle w:val="60"/>
              </w:rPr>
              <w:softHyphen/>
              <w:t>вать музыкальный вкус, развивать музыкальную память. Способствовать развитию мышления, фантазии, памяти, слуха.</w:t>
            </w:r>
          </w:p>
          <w:p w:rsidR="00D9256F" w:rsidRDefault="00D9256F" w:rsidP="00C50E48">
            <w:pPr>
              <w:pStyle w:val="62"/>
              <w:shd w:val="clear" w:color="auto" w:fill="auto"/>
              <w:spacing w:after="0" w:line="259" w:lineRule="exact"/>
              <w:ind w:left="20" w:right="20" w:firstLine="400"/>
              <w:jc w:val="both"/>
            </w:pPr>
            <w:r>
              <w:rPr>
                <w:rStyle w:val="60"/>
              </w:rPr>
              <w:t>Знакомить с элементарными музыкальными понятиями (темп, ритм); жанрами (опера, концерт, симфонический концерт), творчеством компо</w:t>
            </w:r>
            <w:r>
              <w:rPr>
                <w:rStyle w:val="60"/>
              </w:rPr>
              <w:softHyphen/>
              <w:t>зиторов и музыкантов.</w:t>
            </w:r>
          </w:p>
          <w:p w:rsidR="00D9256F" w:rsidRDefault="00D9256F" w:rsidP="00C50E48">
            <w:pPr>
              <w:pStyle w:val="62"/>
              <w:shd w:val="clear" w:color="auto" w:fill="auto"/>
              <w:spacing w:after="0" w:line="259" w:lineRule="exact"/>
              <w:ind w:left="20" w:right="20" w:firstLine="400"/>
              <w:jc w:val="both"/>
            </w:pPr>
            <w:r>
              <w:rPr>
                <w:rStyle w:val="60"/>
              </w:rPr>
              <w:t>Познакомить детей с мелодией Государственного гимна Российской Федерации.</w:t>
            </w:r>
          </w:p>
          <w:p w:rsidR="00D9256F" w:rsidRDefault="00D9256F" w:rsidP="00AE34F8"/>
        </w:tc>
      </w:tr>
      <w:tr w:rsidR="00D9256F" w:rsidTr="00C50E48">
        <w:tc>
          <w:tcPr>
            <w:tcW w:w="2723" w:type="dxa"/>
          </w:tcPr>
          <w:p w:rsidR="00D9256F" w:rsidRDefault="00D9256F" w:rsidP="00C50E48">
            <w:pPr>
              <w:pStyle w:val="62"/>
              <w:shd w:val="clear" w:color="auto" w:fill="auto"/>
              <w:spacing w:after="0" w:line="259" w:lineRule="exact"/>
              <w:ind w:left="20" w:firstLine="400"/>
              <w:jc w:val="both"/>
            </w:pPr>
            <w:r>
              <w:rPr>
                <w:rStyle w:val="a1"/>
              </w:rPr>
              <w:t>Пение.</w:t>
            </w:r>
            <w:r>
              <w:rPr>
                <w:rStyle w:val="10"/>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9256F" w:rsidRDefault="00D9256F" w:rsidP="00AE34F8"/>
        </w:tc>
        <w:tc>
          <w:tcPr>
            <w:tcW w:w="2723" w:type="dxa"/>
          </w:tcPr>
          <w:p w:rsidR="00D9256F" w:rsidRDefault="00D9256F" w:rsidP="00C50E48">
            <w:pPr>
              <w:pStyle w:val="62"/>
              <w:shd w:val="clear" w:color="auto" w:fill="auto"/>
              <w:spacing w:after="0" w:line="259" w:lineRule="exact"/>
              <w:ind w:right="20" w:firstLine="400"/>
              <w:jc w:val="both"/>
            </w:pPr>
            <w:r>
              <w:rPr>
                <w:rStyle w:val="a1"/>
              </w:rPr>
              <w:t>Пение.</w:t>
            </w:r>
            <w:r>
              <w:rPr>
                <w:rStyle w:val="10"/>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D9256F" w:rsidRDefault="00D9256F" w:rsidP="00C50E48">
            <w:pPr>
              <w:pStyle w:val="62"/>
              <w:shd w:val="clear" w:color="auto" w:fill="auto"/>
              <w:spacing w:after="0" w:line="259" w:lineRule="exact"/>
              <w:ind w:right="20" w:firstLine="400"/>
              <w:jc w:val="both"/>
            </w:pPr>
            <w:r>
              <w:rPr>
                <w:rStyle w:val="a1"/>
              </w:rPr>
              <w:t>Песенное творчество.</w:t>
            </w:r>
            <w:r>
              <w:rPr>
                <w:rStyle w:val="10"/>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9256F" w:rsidRDefault="00D9256F" w:rsidP="00AE34F8"/>
        </w:tc>
        <w:tc>
          <w:tcPr>
            <w:tcW w:w="2716" w:type="dxa"/>
          </w:tcPr>
          <w:p w:rsidR="00D9256F" w:rsidRDefault="00D9256F" w:rsidP="00C50E48">
            <w:pPr>
              <w:pStyle w:val="62"/>
              <w:shd w:val="clear" w:color="auto" w:fill="auto"/>
              <w:spacing w:after="0" w:line="259" w:lineRule="exact"/>
              <w:ind w:left="20" w:right="20" w:firstLine="400"/>
              <w:jc w:val="both"/>
            </w:pPr>
            <w:r>
              <w:rPr>
                <w:rStyle w:val="a1"/>
              </w:rPr>
              <w:t>Пение.</w:t>
            </w:r>
            <w:r>
              <w:rPr>
                <w:rStyle w:val="60"/>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Pr>
                <w:rStyle w:val="60"/>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D9256F" w:rsidRDefault="00D9256F" w:rsidP="00C50E48">
            <w:pPr>
              <w:pStyle w:val="62"/>
              <w:shd w:val="clear" w:color="auto" w:fill="auto"/>
              <w:spacing w:after="0" w:line="259" w:lineRule="exact"/>
              <w:ind w:left="20" w:right="20" w:firstLine="400"/>
              <w:jc w:val="both"/>
            </w:pPr>
            <w:r>
              <w:rPr>
                <w:rStyle w:val="a1"/>
              </w:rPr>
              <w:t>Песенное творчество.</w:t>
            </w:r>
            <w:r>
              <w:rPr>
                <w:rStyle w:val="60"/>
              </w:rPr>
              <w:t xml:space="preserve"> Учить самостоятельно сочинять мелодию ко</w:t>
            </w:r>
            <w:r>
              <w:rPr>
                <w:rStyle w:val="60"/>
              </w:rPr>
              <w:softHyphen/>
              <w:t>лыбельной песни и отвечать на музыкальные вопросы («Как тебя зовут?», «Что ты хочешь, кошечка?», «Где ты?»). Формировать умение импрови</w:t>
            </w:r>
            <w:r>
              <w:rPr>
                <w:rStyle w:val="60"/>
              </w:rPr>
              <w:softHyphen/>
              <w:t>зировать мелодии на заданный текст.</w:t>
            </w:r>
          </w:p>
          <w:p w:rsidR="00D9256F" w:rsidRDefault="00D9256F" w:rsidP="00AE34F8"/>
        </w:tc>
        <w:tc>
          <w:tcPr>
            <w:tcW w:w="2723" w:type="dxa"/>
          </w:tcPr>
          <w:p w:rsidR="00D9256F" w:rsidRDefault="00D9256F" w:rsidP="00C50E48">
            <w:pPr>
              <w:pStyle w:val="62"/>
              <w:shd w:val="clear" w:color="auto" w:fill="auto"/>
              <w:spacing w:after="0" w:line="259" w:lineRule="exact"/>
              <w:ind w:left="20" w:right="20" w:firstLine="400"/>
              <w:jc w:val="both"/>
            </w:pPr>
            <w:r>
              <w:rPr>
                <w:rStyle w:val="a1"/>
              </w:rPr>
              <w:t>Пение.</w:t>
            </w:r>
            <w:r>
              <w:rPr>
                <w:rStyle w:val="60"/>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Pr>
                <w:rStyle w:val="60"/>
              </w:rPr>
              <w:softHyphen/>
              <w:t>ливо слова, своевременно начинать и заканчивать песню, эмоционально передавать характер мелодии, петь умеренно, громко и тихо.</w:t>
            </w:r>
          </w:p>
          <w:p w:rsidR="00D9256F" w:rsidRDefault="00D9256F" w:rsidP="00C50E48">
            <w:pPr>
              <w:pStyle w:val="62"/>
              <w:shd w:val="clear" w:color="auto" w:fill="auto"/>
              <w:spacing w:after="0" w:line="259" w:lineRule="exact"/>
              <w:ind w:left="20" w:right="20" w:firstLine="400"/>
              <w:jc w:val="both"/>
            </w:pPr>
            <w:r>
              <w:rPr>
                <w:rStyle w:val="60"/>
              </w:rPr>
              <w:t>Способствовать развитию навыков сольного пения, с музыкальным сопровождением и без него.</w:t>
            </w:r>
          </w:p>
          <w:p w:rsidR="00D9256F" w:rsidRDefault="00D9256F" w:rsidP="00C50E48">
            <w:pPr>
              <w:pStyle w:val="62"/>
              <w:shd w:val="clear" w:color="auto" w:fill="auto"/>
              <w:spacing w:after="0" w:line="259" w:lineRule="exact"/>
              <w:ind w:left="20" w:right="20" w:firstLine="400"/>
              <w:jc w:val="both"/>
            </w:pPr>
            <w:r>
              <w:rPr>
                <w:rStyle w:val="60"/>
              </w:rPr>
              <w:t>Содействовать проявлению самостоятельности и творческому испол</w:t>
            </w:r>
            <w:r>
              <w:rPr>
                <w:rStyle w:val="60"/>
              </w:rPr>
              <w:softHyphen/>
              <w:t>нению песен разного характера.</w:t>
            </w:r>
          </w:p>
          <w:p w:rsidR="00D9256F" w:rsidRDefault="00D9256F" w:rsidP="00C50E48">
            <w:pPr>
              <w:pStyle w:val="62"/>
              <w:shd w:val="clear" w:color="auto" w:fill="auto"/>
              <w:spacing w:after="0" w:line="259" w:lineRule="exact"/>
              <w:ind w:left="20" w:firstLine="400"/>
              <w:jc w:val="both"/>
            </w:pPr>
            <w:r>
              <w:rPr>
                <w:rStyle w:val="60"/>
              </w:rPr>
              <w:t>Развивать песенный музыкальный вкус.</w:t>
            </w:r>
          </w:p>
          <w:p w:rsidR="00D9256F" w:rsidRDefault="00D9256F" w:rsidP="00C50E48">
            <w:pPr>
              <w:pStyle w:val="62"/>
              <w:shd w:val="clear" w:color="auto" w:fill="auto"/>
              <w:spacing w:after="0" w:line="259" w:lineRule="exact"/>
              <w:ind w:left="20" w:right="20" w:firstLine="400"/>
              <w:jc w:val="both"/>
            </w:pPr>
            <w:r>
              <w:rPr>
                <w:rStyle w:val="a1"/>
              </w:rPr>
              <w:t>Песенное творчество.</w:t>
            </w:r>
            <w:r>
              <w:rPr>
                <w:rStyle w:val="60"/>
              </w:rPr>
              <w:t xml:space="preserve"> Учить импровизировать мелодию на заданный текст.</w:t>
            </w:r>
          </w:p>
          <w:p w:rsidR="00D9256F" w:rsidRDefault="00D9256F" w:rsidP="00C50E48">
            <w:pPr>
              <w:pStyle w:val="62"/>
              <w:shd w:val="clear" w:color="auto" w:fill="auto"/>
              <w:spacing w:after="0" w:line="259" w:lineRule="exact"/>
              <w:ind w:left="20" w:right="20" w:firstLine="400"/>
              <w:jc w:val="both"/>
            </w:pPr>
            <w:r>
              <w:rPr>
                <w:rStyle w:val="60"/>
              </w:rPr>
              <w:t>Учить детей сочинять мелодии различного характера: ласковую колы</w:t>
            </w:r>
            <w:r>
              <w:rPr>
                <w:rStyle w:val="60"/>
              </w:rPr>
              <w:softHyphen/>
              <w:t>бельную, задорный или бодрый марш, плавный вальс, веселую плясовую.</w:t>
            </w:r>
          </w:p>
          <w:p w:rsidR="00D9256F" w:rsidRDefault="00D9256F" w:rsidP="00AE34F8"/>
        </w:tc>
        <w:tc>
          <w:tcPr>
            <w:tcW w:w="3901" w:type="dxa"/>
          </w:tcPr>
          <w:p w:rsidR="00D9256F" w:rsidRDefault="00D9256F" w:rsidP="00C50E48">
            <w:pPr>
              <w:pStyle w:val="62"/>
              <w:shd w:val="clear" w:color="auto" w:fill="auto"/>
              <w:spacing w:after="0" w:line="259" w:lineRule="exact"/>
              <w:ind w:left="20" w:right="20" w:firstLine="400"/>
              <w:jc w:val="both"/>
            </w:pPr>
            <w:r>
              <w:rPr>
                <w:rStyle w:val="a1"/>
              </w:rPr>
              <w:t>Пение.</w:t>
            </w:r>
            <w:r>
              <w:rPr>
                <w:rStyle w:val="60"/>
              </w:rPr>
              <w:t xml:space="preserve"> Совершенствовать певческий голос и вокально-слуховую ко</w:t>
            </w:r>
            <w:r>
              <w:rPr>
                <w:rStyle w:val="60"/>
              </w:rPr>
              <w:softHyphen/>
              <w:t>ординацию.</w:t>
            </w:r>
          </w:p>
          <w:p w:rsidR="00D9256F" w:rsidRDefault="00D9256F" w:rsidP="00C50E48">
            <w:pPr>
              <w:pStyle w:val="62"/>
              <w:shd w:val="clear" w:color="auto" w:fill="auto"/>
              <w:spacing w:after="0" w:line="259" w:lineRule="exact"/>
              <w:ind w:left="20" w:right="20" w:firstLine="400"/>
              <w:jc w:val="both"/>
            </w:pPr>
            <w:r>
              <w:rPr>
                <w:rStyle w:val="60"/>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D9256F" w:rsidRDefault="00D9256F" w:rsidP="00C50E48">
            <w:pPr>
              <w:pStyle w:val="62"/>
              <w:shd w:val="clear" w:color="auto" w:fill="auto"/>
              <w:spacing w:after="0" w:line="259" w:lineRule="exact"/>
              <w:ind w:left="20" w:right="20" w:firstLine="400"/>
              <w:jc w:val="both"/>
            </w:pPr>
            <w:r>
              <w:rPr>
                <w:rStyle w:val="60"/>
              </w:rPr>
              <w:t>Закреплять умение петь самостоятельно, индивидуально и коллектив</w:t>
            </w:r>
            <w:r>
              <w:rPr>
                <w:rStyle w:val="60"/>
              </w:rPr>
              <w:softHyphen/>
              <w:t>но, с музыкальным сопровождением и без него.</w:t>
            </w:r>
          </w:p>
          <w:p w:rsidR="00D9256F" w:rsidRDefault="00D9256F" w:rsidP="00C50E48">
            <w:pPr>
              <w:pStyle w:val="62"/>
              <w:shd w:val="clear" w:color="auto" w:fill="auto"/>
              <w:spacing w:after="0" w:line="259" w:lineRule="exact"/>
              <w:ind w:left="20" w:right="20" w:firstLine="400"/>
              <w:jc w:val="both"/>
            </w:pPr>
            <w:r>
              <w:rPr>
                <w:rStyle w:val="a1"/>
              </w:rPr>
              <w:t>Песенное творчество.</w:t>
            </w:r>
            <w:r>
              <w:rPr>
                <w:rStyle w:val="60"/>
              </w:rPr>
              <w:t xml:space="preserve"> Учить самостоятельно придумывать мелодии, используя в качестве образца русские народные песни; самостоятельно им</w:t>
            </w:r>
            <w:r>
              <w:rPr>
                <w:rStyle w:val="60"/>
              </w:rPr>
              <w:softHyphen/>
              <w:t>провизировать мелодии на заданную тему по образцу и без него, используя для этого знакомые песни, музыкальные пьесы и танцы.</w:t>
            </w:r>
          </w:p>
          <w:p w:rsidR="00D9256F" w:rsidRDefault="00D9256F" w:rsidP="00AE34F8"/>
        </w:tc>
      </w:tr>
      <w:tr w:rsidR="00D9256F" w:rsidTr="00C50E48">
        <w:tc>
          <w:tcPr>
            <w:tcW w:w="2723" w:type="dxa"/>
          </w:tcPr>
          <w:p w:rsidR="00D9256F" w:rsidRDefault="00D9256F" w:rsidP="00C50E48">
            <w:pPr>
              <w:pStyle w:val="62"/>
              <w:shd w:val="clear" w:color="auto" w:fill="auto"/>
              <w:spacing w:after="286" w:line="259" w:lineRule="exact"/>
              <w:ind w:left="20" w:firstLine="400"/>
              <w:jc w:val="both"/>
            </w:pPr>
            <w:r>
              <w:rPr>
                <w:rStyle w:val="a1"/>
              </w:rPr>
              <w:t>Музыкально-ритмические движения.</w:t>
            </w:r>
            <w:r>
              <w:rPr>
                <w:rStyle w:val="10"/>
              </w:rPr>
              <w:t xml:space="preserve"> Развивать эмоциональность и образность восприятия музыки через движения. Продолжать формиро</w:t>
            </w:r>
            <w:r>
              <w:rPr>
                <w:rStyle w:val="10"/>
              </w:rPr>
              <w:softHyphen/>
              <w:t>вать способность воспринимать и воспроизводить движения, показыва</w:t>
            </w:r>
            <w:r>
              <w:rPr>
                <w:rStyle w:val="10"/>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9256F" w:rsidRDefault="00D9256F" w:rsidP="00C50E48">
            <w:pPr>
              <w:pStyle w:val="62"/>
              <w:shd w:val="clear" w:color="auto" w:fill="auto"/>
              <w:spacing w:after="0" w:line="259" w:lineRule="exact"/>
              <w:jc w:val="both"/>
              <w:rPr>
                <w:rStyle w:val="a1"/>
              </w:rPr>
            </w:pPr>
          </w:p>
        </w:tc>
        <w:tc>
          <w:tcPr>
            <w:tcW w:w="2723" w:type="dxa"/>
          </w:tcPr>
          <w:p w:rsidR="00D9256F" w:rsidRDefault="00D9256F" w:rsidP="00C50E48">
            <w:pPr>
              <w:pStyle w:val="62"/>
              <w:shd w:val="clear" w:color="auto" w:fill="auto"/>
              <w:spacing w:after="0" w:line="259" w:lineRule="exact"/>
              <w:ind w:right="20" w:firstLine="400"/>
              <w:jc w:val="both"/>
            </w:pPr>
            <w:r>
              <w:rPr>
                <w:rStyle w:val="a1"/>
              </w:rPr>
              <w:t>Музыкально-ритмические движения.</w:t>
            </w:r>
            <w:r>
              <w:rPr>
                <w:rStyle w:val="10"/>
              </w:rPr>
              <w:t xml:space="preserve"> Учить двигаться в соответствии с двухчастной формой музыки и силой ее звучания (громко, тихо); реаги</w:t>
            </w:r>
            <w:r>
              <w:rPr>
                <w:rStyle w:val="10"/>
              </w:rPr>
              <w:softHyphen/>
              <w:t>ровать на начало звучания музыки и ее окончание.</w:t>
            </w:r>
          </w:p>
          <w:p w:rsidR="00D9256F" w:rsidRDefault="00D9256F" w:rsidP="00C50E48">
            <w:pPr>
              <w:pStyle w:val="62"/>
              <w:shd w:val="clear" w:color="auto" w:fill="auto"/>
              <w:spacing w:after="0" w:line="259" w:lineRule="exact"/>
              <w:ind w:right="20" w:firstLine="400"/>
              <w:jc w:val="both"/>
            </w:pPr>
            <w:r>
              <w:rPr>
                <w:rStyle w:val="10"/>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D9256F" w:rsidRDefault="00D9256F" w:rsidP="00C50E48">
            <w:pPr>
              <w:pStyle w:val="62"/>
              <w:shd w:val="clear" w:color="auto" w:fill="auto"/>
              <w:spacing w:after="0" w:line="259" w:lineRule="exact"/>
              <w:ind w:right="20" w:firstLine="400"/>
              <w:jc w:val="both"/>
            </w:pPr>
            <w:r>
              <w:rPr>
                <w:rStyle w:val="10"/>
              </w:rPr>
              <w:t>Улучшать качество исполнения танцевальных движений: притопывать попеременно двумя ногами и одной ногой.</w:t>
            </w:r>
          </w:p>
          <w:p w:rsidR="00D9256F" w:rsidRDefault="00D9256F" w:rsidP="00C50E48">
            <w:pPr>
              <w:pStyle w:val="62"/>
              <w:shd w:val="clear" w:color="auto" w:fill="auto"/>
              <w:spacing w:after="0" w:line="259" w:lineRule="exact"/>
              <w:ind w:right="20" w:firstLine="400"/>
              <w:jc w:val="both"/>
            </w:pPr>
            <w:r>
              <w:rPr>
                <w:rStyle w:val="10"/>
              </w:rPr>
              <w:t>Развивать умение кружиться в парах, выполнять прямой галоп, дви</w:t>
            </w:r>
            <w:r>
              <w:rPr>
                <w:rStyle w:val="10"/>
              </w:rPr>
              <w:softHyphen/>
              <w:t>гаться под музыку ритмично и согласно темпу и характеру музыкального произведения с предметами, игрушками и без них.</w:t>
            </w:r>
          </w:p>
          <w:p w:rsidR="00D9256F" w:rsidRDefault="00D9256F" w:rsidP="00C50E48">
            <w:pPr>
              <w:pStyle w:val="62"/>
              <w:shd w:val="clear" w:color="auto" w:fill="auto"/>
              <w:spacing w:after="0" w:line="259" w:lineRule="exact"/>
              <w:ind w:right="20" w:firstLine="400"/>
              <w:jc w:val="both"/>
            </w:pPr>
            <w:r>
              <w:rPr>
                <w:rStyle w:val="10"/>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9256F" w:rsidRDefault="00D9256F" w:rsidP="00C50E48">
            <w:pPr>
              <w:pStyle w:val="62"/>
              <w:shd w:val="clear" w:color="auto" w:fill="auto"/>
              <w:spacing w:after="0" w:line="259" w:lineRule="exact"/>
              <w:ind w:right="20" w:firstLine="400"/>
              <w:jc w:val="both"/>
            </w:pPr>
            <w:r>
              <w:rPr>
                <w:rStyle w:val="a1"/>
              </w:rPr>
              <w:t>Развитие танцевально-игрового творчества.</w:t>
            </w:r>
            <w:r>
              <w:rPr>
                <w:rStyle w:val="10"/>
              </w:rPr>
              <w:t xml:space="preserve"> Стимулировать само</w:t>
            </w:r>
            <w:r>
              <w:rPr>
                <w:rStyle w:val="10"/>
              </w:rPr>
              <w:softHyphen/>
              <w:t>стоятельное выполнение танцевальных движений под плясовые мелодии. Учить более точно выполнять движения, передающие характер изобража</w:t>
            </w:r>
            <w:r>
              <w:rPr>
                <w:rStyle w:val="10"/>
              </w:rPr>
              <w:softHyphen/>
              <w:t>емых животных.</w:t>
            </w:r>
          </w:p>
          <w:p w:rsidR="00D9256F" w:rsidRDefault="00D9256F" w:rsidP="00AE34F8"/>
        </w:tc>
        <w:tc>
          <w:tcPr>
            <w:tcW w:w="2716" w:type="dxa"/>
          </w:tcPr>
          <w:p w:rsidR="00D9256F" w:rsidRDefault="00D9256F" w:rsidP="00C50E48">
            <w:pPr>
              <w:pStyle w:val="62"/>
              <w:shd w:val="clear" w:color="auto" w:fill="auto"/>
              <w:spacing w:after="0" w:line="259" w:lineRule="exact"/>
              <w:ind w:left="20" w:right="20" w:firstLine="400"/>
              <w:jc w:val="both"/>
            </w:pPr>
            <w:r>
              <w:rPr>
                <w:rStyle w:val="a1"/>
              </w:rPr>
              <w:t>Музыкально-ритмические движения.</w:t>
            </w:r>
            <w:r>
              <w:rPr>
                <w:rStyle w:val="60"/>
              </w:rPr>
              <w:t xml:space="preserve"> Продолжать формировать у детей навык ритмичного движения в соответствии с характером му</w:t>
            </w:r>
            <w:r>
              <w:rPr>
                <w:rStyle w:val="60"/>
              </w:rPr>
              <w:softHyphen/>
              <w:t>зыки.</w:t>
            </w:r>
          </w:p>
          <w:p w:rsidR="00D9256F" w:rsidRDefault="00D9256F" w:rsidP="00C50E48">
            <w:pPr>
              <w:pStyle w:val="62"/>
              <w:shd w:val="clear" w:color="auto" w:fill="auto"/>
              <w:spacing w:after="0" w:line="259" w:lineRule="exact"/>
              <w:ind w:left="20" w:right="20" w:firstLine="400"/>
              <w:jc w:val="both"/>
            </w:pPr>
            <w:r>
              <w:rPr>
                <w:rStyle w:val="60"/>
              </w:rPr>
              <w:t>Учить самостоятельно менять движения в соответствии с двух- и трех- частной формой музыки.</w:t>
            </w:r>
          </w:p>
          <w:p w:rsidR="00D9256F" w:rsidRDefault="00D9256F" w:rsidP="00C50E48">
            <w:pPr>
              <w:pStyle w:val="62"/>
              <w:shd w:val="clear" w:color="auto" w:fill="auto"/>
              <w:spacing w:after="0" w:line="259" w:lineRule="exact"/>
              <w:ind w:left="20" w:right="20" w:firstLine="400"/>
              <w:jc w:val="both"/>
            </w:pPr>
            <w:r>
              <w:rPr>
                <w:rStyle w:val="60"/>
              </w:rPr>
              <w:t>Совершенствовать танцевальные движения: прямой галоп, пружинка, кружение по одному и в парах.</w:t>
            </w:r>
          </w:p>
          <w:p w:rsidR="00D9256F" w:rsidRDefault="00D9256F" w:rsidP="00C50E48">
            <w:pPr>
              <w:pStyle w:val="62"/>
              <w:shd w:val="clear" w:color="auto" w:fill="auto"/>
              <w:spacing w:after="0" w:line="259" w:lineRule="exact"/>
              <w:ind w:left="20" w:right="20" w:firstLine="400"/>
              <w:jc w:val="both"/>
            </w:pPr>
            <w:r>
              <w:rPr>
                <w:rStyle w:val="60"/>
              </w:rPr>
              <w:t>Учить детей двигаться в парах по кругу в танцах и хороводах, ста</w:t>
            </w:r>
            <w:r>
              <w:rPr>
                <w:rStyle w:val="60"/>
              </w:rPr>
              <w:softHyphen/>
              <w:t>вить ногу на носок и на пятку, ритмично хлопать в ладоши, выполнять простейшие перестроения (из круга врассыпную и обратно), подскоки.</w:t>
            </w:r>
          </w:p>
          <w:p w:rsidR="00D9256F" w:rsidRDefault="00D9256F" w:rsidP="00C50E48">
            <w:pPr>
              <w:pStyle w:val="62"/>
              <w:shd w:val="clear" w:color="auto" w:fill="auto"/>
              <w:spacing w:after="0" w:line="259" w:lineRule="exact"/>
              <w:ind w:left="20" w:right="20" w:firstLine="400"/>
              <w:jc w:val="both"/>
            </w:pPr>
            <w:r>
              <w:rPr>
                <w:rStyle w:val="60"/>
              </w:rPr>
              <w:t>Продолжать совершенствовать у детей навыки основных движений (ходьба: «торжественная», спокойная, «таинственная»; бег: легкий, стре</w:t>
            </w:r>
            <w:r>
              <w:rPr>
                <w:rStyle w:val="60"/>
              </w:rPr>
              <w:softHyphen/>
              <w:t>мительный).</w:t>
            </w:r>
          </w:p>
          <w:p w:rsidR="00D9256F" w:rsidRDefault="00D9256F" w:rsidP="00C50E48">
            <w:pPr>
              <w:pStyle w:val="62"/>
              <w:shd w:val="clear" w:color="auto" w:fill="auto"/>
              <w:spacing w:after="0" w:line="259" w:lineRule="exact"/>
              <w:ind w:left="20" w:right="20" w:firstLine="400"/>
              <w:jc w:val="both"/>
            </w:pPr>
            <w:r>
              <w:rPr>
                <w:rStyle w:val="a1"/>
              </w:rPr>
              <w:t>Развитие танцевально-игрового творчества.</w:t>
            </w:r>
            <w:r>
              <w:rPr>
                <w:rStyle w:val="60"/>
              </w:rPr>
              <w:t xml:space="preserve"> Способствовать раз</w:t>
            </w:r>
            <w:r>
              <w:rPr>
                <w:rStyle w:val="60"/>
              </w:rPr>
              <w:softHyphen/>
              <w:t>витию эмоционально-образного исполнения музыкально-игровых уп</w:t>
            </w:r>
            <w:r>
              <w:rPr>
                <w:rStyle w:val="60"/>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D9256F" w:rsidRDefault="00D9256F" w:rsidP="00C50E48">
            <w:pPr>
              <w:pStyle w:val="62"/>
              <w:shd w:val="clear" w:color="auto" w:fill="auto"/>
              <w:spacing w:after="0" w:line="259" w:lineRule="exact"/>
              <w:ind w:left="20" w:right="20" w:firstLine="400"/>
              <w:jc w:val="both"/>
            </w:pPr>
            <w:r>
              <w:rPr>
                <w:rStyle w:val="60"/>
              </w:rPr>
              <w:t>Обучать инсценированию песен и постановке небольших музыкальных спектаклей.</w:t>
            </w:r>
          </w:p>
          <w:p w:rsidR="00D9256F" w:rsidRDefault="00D9256F" w:rsidP="00AE34F8"/>
        </w:tc>
        <w:tc>
          <w:tcPr>
            <w:tcW w:w="2723" w:type="dxa"/>
          </w:tcPr>
          <w:p w:rsidR="00D9256F" w:rsidRDefault="00D9256F" w:rsidP="00C50E48">
            <w:pPr>
              <w:pStyle w:val="62"/>
              <w:shd w:val="clear" w:color="auto" w:fill="auto"/>
              <w:spacing w:after="0" w:line="259" w:lineRule="exact"/>
              <w:ind w:left="20" w:right="20" w:firstLine="400"/>
              <w:jc w:val="both"/>
            </w:pPr>
            <w:r>
              <w:rPr>
                <w:rStyle w:val="a1"/>
              </w:rPr>
              <w:t>Музыкально-ритмические движения.</w:t>
            </w:r>
            <w:r>
              <w:rPr>
                <w:rStyle w:val="60"/>
              </w:rPr>
              <w:t xml:space="preserve"> Развивать чувство ритма, уме</w:t>
            </w:r>
            <w:r>
              <w:rPr>
                <w:rStyle w:val="60"/>
              </w:rPr>
              <w:softHyphen/>
              <w:t>ние передавать через движения характер музыки, ее эмоционально-образ</w:t>
            </w:r>
            <w:r>
              <w:rPr>
                <w:rStyle w:val="60"/>
              </w:rPr>
              <w:softHyphen/>
              <w:t>ное содержание.</w:t>
            </w:r>
          </w:p>
          <w:p w:rsidR="00D9256F" w:rsidRDefault="00D9256F" w:rsidP="00C50E48">
            <w:pPr>
              <w:pStyle w:val="62"/>
              <w:shd w:val="clear" w:color="auto" w:fill="auto"/>
              <w:spacing w:after="0" w:line="259" w:lineRule="exact"/>
              <w:ind w:left="20" w:right="20" w:firstLine="400"/>
              <w:jc w:val="both"/>
            </w:pPr>
            <w:r>
              <w:rPr>
                <w:rStyle w:val="60"/>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Pr>
                <w:rStyle w:val="60"/>
              </w:rPr>
              <w:softHyphen/>
              <w:t>ленному темпу, менять движения в соответствии с музыкальными фразами.</w:t>
            </w:r>
          </w:p>
          <w:p w:rsidR="00D9256F" w:rsidRDefault="00D9256F" w:rsidP="00C50E48">
            <w:pPr>
              <w:pStyle w:val="62"/>
              <w:shd w:val="clear" w:color="auto" w:fill="auto"/>
              <w:spacing w:after="0" w:line="259" w:lineRule="exact"/>
              <w:ind w:left="20" w:right="20" w:firstLine="400"/>
              <w:jc w:val="both"/>
            </w:pPr>
            <w:r>
              <w:rPr>
                <w:rStyle w:val="60"/>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Pr>
                <w:rStyle w:val="60"/>
              </w:rPr>
              <w:softHyphen/>
              <w:t>ставлением ноги вперед).</w:t>
            </w:r>
          </w:p>
          <w:p w:rsidR="00D9256F" w:rsidRDefault="00D9256F" w:rsidP="00C50E48">
            <w:pPr>
              <w:pStyle w:val="62"/>
              <w:shd w:val="clear" w:color="auto" w:fill="auto"/>
              <w:spacing w:after="0" w:line="259" w:lineRule="exact"/>
              <w:ind w:left="20" w:right="20" w:firstLine="400"/>
              <w:jc w:val="both"/>
            </w:pPr>
            <w:r>
              <w:rPr>
                <w:rStyle w:val="60"/>
              </w:rPr>
              <w:t>Познакомить с русским хороводом, пляской, а также с танцами других народов.</w:t>
            </w:r>
          </w:p>
          <w:p w:rsidR="00D9256F" w:rsidRDefault="00D9256F" w:rsidP="00C50E48">
            <w:pPr>
              <w:pStyle w:val="62"/>
              <w:shd w:val="clear" w:color="auto" w:fill="auto"/>
              <w:spacing w:after="0" w:line="259" w:lineRule="exact"/>
              <w:ind w:left="20" w:right="20" w:firstLine="400"/>
              <w:jc w:val="both"/>
            </w:pPr>
            <w:r>
              <w:rPr>
                <w:rStyle w:val="60"/>
              </w:rPr>
              <w:t>Продолжать развивать навыки инсценирования песен; учить изоб</w:t>
            </w:r>
            <w:r>
              <w:rPr>
                <w:rStyle w:val="60"/>
              </w:rPr>
              <w:softHyphen/>
              <w:t>ражать сказочных животных и птиц (лошадка, коза, лиса, медведь, заяц, журавль, ворон и т. д.) в разных игровых ситуациях.</w:t>
            </w:r>
          </w:p>
          <w:p w:rsidR="00D9256F" w:rsidRDefault="00D9256F" w:rsidP="00C50E48">
            <w:pPr>
              <w:pStyle w:val="62"/>
              <w:shd w:val="clear" w:color="auto" w:fill="auto"/>
              <w:spacing w:after="0" w:line="259" w:lineRule="exact"/>
              <w:ind w:left="20" w:right="20" w:firstLine="400"/>
              <w:jc w:val="both"/>
            </w:pPr>
            <w:r>
              <w:rPr>
                <w:rStyle w:val="a1"/>
              </w:rPr>
              <w:t>Музыкально-игровое и танцевальное творчество.</w:t>
            </w:r>
            <w:r>
              <w:rPr>
                <w:rStyle w:val="60"/>
              </w:rPr>
              <w:t xml:space="preserve"> Развивать тан</w:t>
            </w:r>
            <w:r>
              <w:rPr>
                <w:rStyle w:val="60"/>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D9256F" w:rsidRDefault="00D9256F" w:rsidP="00C50E48">
            <w:pPr>
              <w:pStyle w:val="62"/>
              <w:shd w:val="clear" w:color="auto" w:fill="auto"/>
              <w:spacing w:after="0" w:line="259" w:lineRule="exact"/>
              <w:ind w:left="20" w:right="20" w:firstLine="400"/>
              <w:jc w:val="both"/>
            </w:pPr>
            <w:r>
              <w:rPr>
                <w:rStyle w:val="60"/>
              </w:rPr>
              <w:t>Учить самостоятельно придумывать движения, отражающие содер</w:t>
            </w:r>
            <w:r>
              <w:rPr>
                <w:rStyle w:val="60"/>
              </w:rPr>
              <w:softHyphen/>
              <w:t>жание песни.</w:t>
            </w:r>
          </w:p>
          <w:p w:rsidR="00D9256F" w:rsidRDefault="00D9256F" w:rsidP="00C50E48">
            <w:pPr>
              <w:pStyle w:val="62"/>
              <w:shd w:val="clear" w:color="auto" w:fill="auto"/>
              <w:spacing w:after="0" w:line="259" w:lineRule="exact"/>
              <w:ind w:left="20" w:firstLine="400"/>
              <w:jc w:val="both"/>
            </w:pPr>
            <w:r>
              <w:rPr>
                <w:rStyle w:val="60"/>
              </w:rPr>
              <w:t>Побуждать к инсценированию содержания песен, хороводов.</w:t>
            </w:r>
          </w:p>
          <w:p w:rsidR="00D9256F" w:rsidRDefault="00D9256F" w:rsidP="00AE34F8"/>
        </w:tc>
        <w:tc>
          <w:tcPr>
            <w:tcW w:w="3901" w:type="dxa"/>
          </w:tcPr>
          <w:p w:rsidR="00D9256F" w:rsidRDefault="00D9256F" w:rsidP="00C50E48">
            <w:pPr>
              <w:pStyle w:val="62"/>
              <w:shd w:val="clear" w:color="auto" w:fill="auto"/>
              <w:spacing w:after="0" w:line="259" w:lineRule="exact"/>
              <w:ind w:left="20" w:right="20" w:firstLine="400"/>
              <w:jc w:val="both"/>
            </w:pPr>
            <w:r>
              <w:rPr>
                <w:rStyle w:val="a1"/>
              </w:rPr>
              <w:t>Музыкально-ритмические движения.</w:t>
            </w:r>
            <w:r>
              <w:rPr>
                <w:rStyle w:val="60"/>
              </w:rPr>
              <w:t xml:space="preserve"> Способствовать дальнейшему развитию навыков танцевальных движений, умения выразительно и рит</w:t>
            </w:r>
            <w:r>
              <w:rPr>
                <w:rStyle w:val="60"/>
              </w:rPr>
              <w:softHyphen/>
              <w:t>мично двигаться в соответствии с разнообразным характером музыки, передавая в танце эмоционально-образное содержание.</w:t>
            </w:r>
          </w:p>
          <w:p w:rsidR="00D9256F" w:rsidRDefault="00D9256F" w:rsidP="00C50E48">
            <w:pPr>
              <w:pStyle w:val="62"/>
              <w:shd w:val="clear" w:color="auto" w:fill="auto"/>
              <w:spacing w:after="0" w:line="259" w:lineRule="exact"/>
              <w:ind w:left="20" w:right="20" w:firstLine="400"/>
              <w:jc w:val="both"/>
            </w:pPr>
            <w:r>
              <w:rPr>
                <w:rStyle w:val="60"/>
              </w:rPr>
              <w:t>Знакомить с национальными плясками (русские, белорусские, укра</w:t>
            </w:r>
            <w:r>
              <w:rPr>
                <w:rStyle w:val="60"/>
              </w:rPr>
              <w:softHyphen/>
              <w:t>инские и т. д.).</w:t>
            </w:r>
          </w:p>
          <w:p w:rsidR="00D9256F" w:rsidRDefault="00D9256F" w:rsidP="00C50E48">
            <w:pPr>
              <w:pStyle w:val="62"/>
              <w:shd w:val="clear" w:color="auto" w:fill="auto"/>
              <w:spacing w:after="0" w:line="259" w:lineRule="exact"/>
              <w:ind w:left="20" w:right="20" w:firstLine="400"/>
              <w:jc w:val="both"/>
            </w:pPr>
            <w:r>
              <w:rPr>
                <w:rStyle w:val="60"/>
              </w:rPr>
              <w:t>Развивать танцевально-игровое творчество; формировать навыки ху</w:t>
            </w:r>
            <w:r>
              <w:rPr>
                <w:rStyle w:val="60"/>
              </w:rPr>
              <w:softHyphen/>
              <w:t>дожественного исполнения различных образов при инсценировании песен, театральных постановок.</w:t>
            </w:r>
          </w:p>
          <w:p w:rsidR="00D9256F" w:rsidRDefault="00D9256F" w:rsidP="00C50E48">
            <w:pPr>
              <w:pStyle w:val="62"/>
              <w:shd w:val="clear" w:color="auto" w:fill="auto"/>
              <w:spacing w:after="0" w:line="259" w:lineRule="exact"/>
              <w:ind w:left="20" w:right="20" w:firstLine="400"/>
              <w:jc w:val="both"/>
            </w:pPr>
            <w:r>
              <w:rPr>
                <w:rStyle w:val="a1"/>
              </w:rPr>
              <w:t>Музыкально-игровое и танцевальное творчество.</w:t>
            </w:r>
            <w:r>
              <w:rPr>
                <w:rStyle w:val="60"/>
              </w:rPr>
              <w:t xml:space="preserve"> Способствовать разви</w:t>
            </w:r>
            <w:r>
              <w:rPr>
                <w:rStyle w:val="60"/>
              </w:rPr>
              <w:softHyphen/>
              <w:t>тию творческой активности детей в доступных видах музыкальной исполни</w:t>
            </w:r>
            <w:r>
              <w:rPr>
                <w:rStyle w:val="60"/>
              </w:rPr>
              <w:softHyphen/>
              <w:t>тельской деятельности (игра в оркестре, пение, танцевальные движения и т. п.).</w:t>
            </w:r>
          </w:p>
          <w:p w:rsidR="00D9256F" w:rsidRDefault="00D9256F" w:rsidP="00C50E48">
            <w:pPr>
              <w:pStyle w:val="62"/>
              <w:shd w:val="clear" w:color="auto" w:fill="auto"/>
              <w:spacing w:after="0" w:line="259" w:lineRule="exact"/>
              <w:ind w:left="20" w:right="20" w:firstLine="400"/>
              <w:jc w:val="both"/>
            </w:pPr>
            <w:r>
              <w:rPr>
                <w:rStyle w:val="60"/>
              </w:rPr>
              <w:t>Учить импровизировать под музыку соответствующего характера (лыж</w:t>
            </w:r>
            <w:r>
              <w:rPr>
                <w:rStyle w:val="60"/>
              </w:rPr>
              <w:softHyphen/>
              <w:t>ник, конькобежец, наездник, рыбак; лукавый котик и сердитый козлик и т. п.).</w:t>
            </w:r>
          </w:p>
          <w:p w:rsidR="00D9256F" w:rsidRDefault="00D9256F" w:rsidP="00C50E48">
            <w:pPr>
              <w:pStyle w:val="62"/>
              <w:shd w:val="clear" w:color="auto" w:fill="auto"/>
              <w:spacing w:after="0" w:line="259" w:lineRule="exact"/>
              <w:ind w:left="20" w:right="20" w:firstLine="400"/>
              <w:jc w:val="both"/>
            </w:pPr>
            <w:r>
              <w:rPr>
                <w:rStyle w:val="60"/>
              </w:rPr>
              <w:t>Учить придумывать движения, отражающие содержание песни; выра</w:t>
            </w:r>
            <w:r>
              <w:rPr>
                <w:rStyle w:val="60"/>
              </w:rPr>
              <w:softHyphen/>
              <w:t>зительно действовать с воображаемыми предметами. Учить самостоятель</w:t>
            </w:r>
            <w:r>
              <w:rPr>
                <w:rStyle w:val="60"/>
              </w:rPr>
              <w:softHyphen/>
              <w:t>но искать способ передачи в движениях музыкальных образов.</w:t>
            </w:r>
          </w:p>
          <w:p w:rsidR="00D9256F" w:rsidRDefault="00D9256F" w:rsidP="00C50E48">
            <w:pPr>
              <w:pStyle w:val="62"/>
              <w:shd w:val="clear" w:color="auto" w:fill="auto"/>
              <w:spacing w:after="0" w:line="259" w:lineRule="exact"/>
              <w:ind w:left="20" w:right="20" w:firstLine="400"/>
              <w:jc w:val="both"/>
            </w:pPr>
            <w:r>
              <w:rPr>
                <w:rStyle w:val="60"/>
              </w:rPr>
              <w:t>Формировать музыкальные способности; содействовать проявлению активности и самостоятельности.</w:t>
            </w:r>
          </w:p>
          <w:p w:rsidR="00D9256F" w:rsidRDefault="00D9256F" w:rsidP="00AE34F8"/>
        </w:tc>
      </w:tr>
      <w:tr w:rsidR="00D9256F" w:rsidTr="00C50E48">
        <w:tc>
          <w:tcPr>
            <w:tcW w:w="2723" w:type="dxa"/>
          </w:tcPr>
          <w:p w:rsidR="00D9256F" w:rsidRDefault="00D9256F" w:rsidP="00C50E48">
            <w:pPr>
              <w:pStyle w:val="62"/>
              <w:shd w:val="clear" w:color="auto" w:fill="auto"/>
              <w:spacing w:after="286" w:line="259" w:lineRule="exact"/>
              <w:ind w:left="20" w:firstLine="400"/>
              <w:jc w:val="both"/>
              <w:rPr>
                <w:rStyle w:val="a1"/>
              </w:rPr>
            </w:pPr>
          </w:p>
        </w:tc>
        <w:tc>
          <w:tcPr>
            <w:tcW w:w="2723" w:type="dxa"/>
          </w:tcPr>
          <w:p w:rsidR="00D9256F" w:rsidRDefault="00D9256F" w:rsidP="00C50E48">
            <w:pPr>
              <w:pStyle w:val="62"/>
              <w:shd w:val="clear" w:color="auto" w:fill="auto"/>
              <w:spacing w:after="0" w:line="259" w:lineRule="exact"/>
              <w:ind w:right="20" w:firstLine="400"/>
              <w:jc w:val="both"/>
            </w:pPr>
            <w:r>
              <w:rPr>
                <w:rStyle w:val="a1"/>
              </w:rPr>
              <w:t>Игра на детских музыкальных инструментах.</w:t>
            </w:r>
            <w:r>
              <w:rPr>
                <w:rStyle w:val="10"/>
              </w:rPr>
              <w:t xml:space="preserve"> Знакомить детей с некоторыми детскими музыкальными инструментами: дудочкой, ме</w:t>
            </w:r>
            <w:r>
              <w:rPr>
                <w:rStyle w:val="10"/>
              </w:rPr>
              <w:softHyphen/>
              <w:t>таллофоном, колокольчиком, бубном, погремушкой, барабаном, а также их звучанием.</w:t>
            </w:r>
          </w:p>
          <w:p w:rsidR="00D9256F" w:rsidRPr="00C50E48" w:rsidRDefault="00D9256F" w:rsidP="00C50E48">
            <w:pPr>
              <w:pStyle w:val="62"/>
              <w:shd w:val="clear" w:color="auto" w:fill="auto"/>
              <w:spacing w:after="226" w:line="259" w:lineRule="exact"/>
              <w:ind w:right="20" w:firstLine="400"/>
              <w:jc w:val="both"/>
              <w:rPr>
                <w:rStyle w:val="a1"/>
                <w:b w:val="0"/>
                <w:bCs w:val="0"/>
              </w:rPr>
            </w:pPr>
            <w:r>
              <w:rPr>
                <w:rStyle w:val="10"/>
              </w:rPr>
              <w:t>Учить дошкольников подыгрывать на детских ударных музыкальных инструментах.</w:t>
            </w:r>
          </w:p>
        </w:tc>
        <w:tc>
          <w:tcPr>
            <w:tcW w:w="2716" w:type="dxa"/>
          </w:tcPr>
          <w:p w:rsidR="00D9256F" w:rsidRDefault="00D9256F" w:rsidP="00C50E48">
            <w:pPr>
              <w:pStyle w:val="62"/>
              <w:shd w:val="clear" w:color="auto" w:fill="auto"/>
              <w:spacing w:after="0" w:line="259" w:lineRule="exact"/>
              <w:ind w:left="20" w:right="20" w:firstLine="400"/>
              <w:jc w:val="both"/>
            </w:pPr>
            <w:r>
              <w:rPr>
                <w:rStyle w:val="a1"/>
              </w:rPr>
              <w:t>Игра на детских музыкальных инструментах.</w:t>
            </w:r>
            <w:r>
              <w:rPr>
                <w:rStyle w:val="60"/>
              </w:rPr>
              <w:t xml:space="preserve"> Формировать умение подыгрывать простейшие мелодии на деревянных ложках, погремушках, барабане, металлофоне.</w:t>
            </w:r>
          </w:p>
          <w:p w:rsidR="00D9256F" w:rsidRDefault="00D9256F" w:rsidP="00AE34F8"/>
        </w:tc>
        <w:tc>
          <w:tcPr>
            <w:tcW w:w="2723" w:type="dxa"/>
          </w:tcPr>
          <w:p w:rsidR="00D9256F" w:rsidRDefault="00D9256F" w:rsidP="00C50E48">
            <w:pPr>
              <w:pStyle w:val="62"/>
              <w:shd w:val="clear" w:color="auto" w:fill="auto"/>
              <w:spacing w:after="0" w:line="259" w:lineRule="exact"/>
              <w:ind w:left="20" w:right="20" w:firstLine="400"/>
              <w:jc w:val="both"/>
            </w:pPr>
            <w:r>
              <w:rPr>
                <w:rStyle w:val="a1"/>
              </w:rPr>
              <w:t>Игра на детских музыкальных инструментах.</w:t>
            </w:r>
            <w:r>
              <w:rPr>
                <w:rStyle w:val="60"/>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Pr>
                <w:rStyle w:val="60"/>
              </w:rPr>
              <w:softHyphen/>
              <w:t>щую динамику и темп.</w:t>
            </w:r>
          </w:p>
          <w:p w:rsidR="00D9256F" w:rsidRPr="003C386F" w:rsidRDefault="00D9256F" w:rsidP="00C50E48">
            <w:pPr>
              <w:pStyle w:val="62"/>
              <w:shd w:val="clear" w:color="auto" w:fill="auto"/>
              <w:spacing w:after="222" w:line="259" w:lineRule="exact"/>
              <w:ind w:left="20" w:right="20" w:firstLine="400"/>
              <w:jc w:val="both"/>
            </w:pPr>
            <w:r>
              <w:rPr>
                <w:rStyle w:val="60"/>
              </w:rPr>
              <w:t>Развивать творчество детей, побуждать их к активным самостоятель</w:t>
            </w:r>
            <w:r>
              <w:rPr>
                <w:rStyle w:val="60"/>
              </w:rPr>
              <w:softHyphen/>
              <w:t>ным действиям.</w:t>
            </w:r>
          </w:p>
        </w:tc>
        <w:tc>
          <w:tcPr>
            <w:tcW w:w="3901" w:type="dxa"/>
          </w:tcPr>
          <w:p w:rsidR="00D9256F" w:rsidRDefault="00D9256F" w:rsidP="00C50E48">
            <w:pPr>
              <w:pStyle w:val="62"/>
              <w:shd w:val="clear" w:color="auto" w:fill="auto"/>
              <w:spacing w:after="0" w:line="259" w:lineRule="exact"/>
              <w:ind w:left="20" w:right="20" w:firstLine="400"/>
              <w:jc w:val="both"/>
            </w:pPr>
            <w:r>
              <w:rPr>
                <w:rStyle w:val="a1"/>
              </w:rPr>
              <w:t>Игра на детских музыкальных инструментах.</w:t>
            </w:r>
            <w:r>
              <w:rPr>
                <w:rStyle w:val="60"/>
              </w:rPr>
              <w:t xml:space="preserve"> Знакомить с музыкаль</w:t>
            </w:r>
            <w:r>
              <w:rPr>
                <w:rStyle w:val="60"/>
              </w:rPr>
              <w:softHyphen/>
              <w:t>ными произведениями в исполнении различных инструментов и в оркес</w:t>
            </w:r>
            <w:r>
              <w:rPr>
                <w:rStyle w:val="60"/>
              </w:rPr>
              <w:softHyphen/>
              <w:t>тровой обработке.</w:t>
            </w:r>
          </w:p>
          <w:p w:rsidR="00D9256F" w:rsidRPr="003C386F" w:rsidRDefault="00D9256F" w:rsidP="00C50E48">
            <w:pPr>
              <w:pStyle w:val="62"/>
              <w:shd w:val="clear" w:color="auto" w:fill="auto"/>
              <w:spacing w:after="554" w:line="259" w:lineRule="exact"/>
              <w:ind w:left="20" w:right="20" w:firstLine="400"/>
              <w:jc w:val="both"/>
            </w:pPr>
            <w:r>
              <w:rPr>
                <w:rStyle w:val="60"/>
              </w:rPr>
              <w:t>Учить играть на металлофоне, свирели, ударных и электронных му</w:t>
            </w:r>
            <w:r>
              <w:rPr>
                <w:rStyle w:val="60"/>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Pr>
                <w:rStyle w:val="60"/>
              </w:rPr>
              <w:softHyphen/>
              <w:t>дения в оркестре и в ансамбле.</w:t>
            </w:r>
          </w:p>
        </w:tc>
      </w:tr>
    </w:tbl>
    <w:p w:rsidR="00D9256F" w:rsidRDefault="00D9256F" w:rsidP="00E236D9"/>
    <w:p w:rsidR="00D9256F" w:rsidRDefault="00D9256F" w:rsidP="008F4EAE">
      <w:pPr>
        <w:pStyle w:val="NormalWeb"/>
        <w:spacing w:before="0" w:beforeAutospacing="0" w:after="0" w:afterAutospacing="0"/>
        <w:ind w:left="720"/>
        <w:jc w:val="both"/>
        <w:rPr>
          <w:sz w:val="28"/>
          <w:szCs w:val="28"/>
        </w:rPr>
      </w:pPr>
    </w:p>
    <w:p w:rsidR="00D9256F" w:rsidRPr="0083351F" w:rsidRDefault="00D9256F" w:rsidP="008F4EAE">
      <w:pPr>
        <w:pStyle w:val="NormalWeb"/>
        <w:spacing w:before="0" w:beforeAutospacing="0" w:after="0" w:afterAutospacing="0"/>
        <w:ind w:left="720"/>
        <w:jc w:val="both"/>
        <w:rPr>
          <w:b/>
        </w:rPr>
      </w:pPr>
      <w:r w:rsidRPr="0083351F">
        <w:rPr>
          <w:b/>
        </w:rPr>
        <w:t>2.1.5 Образовательная область «</w:t>
      </w:r>
      <w:r>
        <w:rPr>
          <w:b/>
        </w:rPr>
        <w:t>ФИЗИЧЕСКОЕ РАЗВИТИЕ</w:t>
      </w:r>
      <w:r w:rsidRPr="0083351F">
        <w:rPr>
          <w:b/>
        </w:rPr>
        <w:t>»</w:t>
      </w:r>
    </w:p>
    <w:p w:rsidR="00D9256F" w:rsidRPr="0083351F" w:rsidRDefault="00D9256F" w:rsidP="008F4EAE">
      <w:pPr>
        <w:pStyle w:val="NormalWeb"/>
        <w:spacing w:before="0" w:beforeAutospacing="0" w:after="0" w:afterAutospacing="0"/>
        <w:ind w:left="720"/>
        <w:jc w:val="both"/>
        <w:rPr>
          <w:b/>
        </w:rPr>
      </w:pPr>
    </w:p>
    <w:p w:rsidR="00D9256F" w:rsidRPr="0083351F" w:rsidRDefault="00D9256F" w:rsidP="00351671">
      <w:pPr>
        <w:pStyle w:val="NormalWeb"/>
        <w:spacing w:before="0" w:beforeAutospacing="0" w:after="0" w:afterAutospacing="0"/>
        <w:ind w:firstLine="709"/>
        <w:jc w:val="both"/>
        <w:rPr>
          <w:b/>
          <w:i/>
        </w:rPr>
      </w:pPr>
      <w:r w:rsidRPr="0083351F">
        <w:rPr>
          <w:b/>
          <w:i/>
        </w:rPr>
        <w:t>А) Обязательная часть.</w:t>
      </w:r>
    </w:p>
    <w:p w:rsidR="00D9256F" w:rsidRPr="0083351F" w:rsidRDefault="00D9256F" w:rsidP="0059710E">
      <w:pPr>
        <w:pStyle w:val="NormalWeb"/>
        <w:spacing w:before="0" w:beforeAutospacing="0" w:after="0" w:afterAutospacing="0"/>
        <w:ind w:left="720"/>
        <w:jc w:val="both"/>
      </w:pPr>
      <w:r w:rsidRPr="0083351F">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9256F" w:rsidRPr="0083351F" w:rsidRDefault="00D9256F" w:rsidP="0059710E">
      <w:pPr>
        <w:pStyle w:val="NormalWeb"/>
        <w:spacing w:before="0" w:beforeAutospacing="0" w:after="0" w:afterAutospacing="0"/>
        <w:ind w:left="720"/>
        <w:jc w:val="both"/>
      </w:pPr>
    </w:p>
    <w:p w:rsidR="00D9256F" w:rsidRDefault="00D9256F" w:rsidP="00351671">
      <w:pPr>
        <w:pStyle w:val="NormalWeb"/>
        <w:spacing w:before="0" w:beforeAutospacing="0" w:after="0" w:afterAutospacing="0"/>
        <w:ind w:firstLine="709"/>
        <w:jc w:val="both"/>
        <w:rPr>
          <w:b/>
        </w:rPr>
      </w:pPr>
    </w:p>
    <w:p w:rsidR="00D9256F" w:rsidRPr="0083351F" w:rsidRDefault="00D9256F" w:rsidP="00351671">
      <w:pPr>
        <w:pStyle w:val="NormalWeb"/>
        <w:spacing w:before="0" w:beforeAutospacing="0" w:after="0" w:afterAutospacing="0"/>
        <w:ind w:firstLine="709"/>
        <w:jc w:val="both"/>
        <w:rPr>
          <w:b/>
        </w:rPr>
      </w:pPr>
      <w:r w:rsidRPr="0083351F">
        <w:rPr>
          <w:b/>
        </w:rPr>
        <w:t>Физическое развитие направлено на:</w:t>
      </w:r>
    </w:p>
    <w:p w:rsidR="00D9256F" w:rsidRPr="0083351F" w:rsidRDefault="00D9256F" w:rsidP="004669A2">
      <w:pPr>
        <w:pStyle w:val="62"/>
        <w:numPr>
          <w:ilvl w:val="0"/>
          <w:numId w:val="17"/>
        </w:numPr>
        <w:shd w:val="clear" w:color="auto" w:fill="auto"/>
        <w:spacing w:after="0" w:line="240" w:lineRule="auto"/>
        <w:jc w:val="both"/>
        <w:rPr>
          <w:sz w:val="24"/>
          <w:szCs w:val="24"/>
        </w:rPr>
      </w:pPr>
      <w:r w:rsidRPr="0083351F">
        <w:rPr>
          <w:rStyle w:val="60"/>
          <w:sz w:val="24"/>
          <w:szCs w:val="24"/>
        </w:rPr>
        <w:t>Формирование у детей начальных представлений о здоровом образе жизни.</w:t>
      </w:r>
    </w:p>
    <w:p w:rsidR="00D9256F" w:rsidRPr="0083351F" w:rsidRDefault="00D9256F" w:rsidP="004669A2">
      <w:pPr>
        <w:pStyle w:val="62"/>
        <w:numPr>
          <w:ilvl w:val="0"/>
          <w:numId w:val="17"/>
        </w:numPr>
        <w:shd w:val="clear" w:color="auto" w:fill="auto"/>
        <w:spacing w:after="0" w:line="240" w:lineRule="auto"/>
        <w:ind w:right="20"/>
        <w:jc w:val="both"/>
        <w:rPr>
          <w:sz w:val="24"/>
          <w:szCs w:val="24"/>
        </w:rPr>
      </w:pPr>
      <w:r w:rsidRPr="0083351F">
        <w:rPr>
          <w:rStyle w:val="a1"/>
          <w:sz w:val="24"/>
          <w:szCs w:val="24"/>
        </w:rPr>
        <w:t>Физическая культура.</w:t>
      </w:r>
      <w:r w:rsidRPr="0083351F">
        <w:rPr>
          <w:rStyle w:val="60"/>
          <w:sz w:val="24"/>
          <w:szCs w:val="24"/>
        </w:rPr>
        <w:t xml:space="preserve"> Сохранение, укрепление и охрана здоровья детей; повышение умственной и физической работоспособности, предуп</w:t>
      </w:r>
      <w:r w:rsidRPr="0083351F">
        <w:rPr>
          <w:rStyle w:val="60"/>
          <w:sz w:val="24"/>
          <w:szCs w:val="24"/>
        </w:rPr>
        <w:softHyphen/>
        <w:t>реждение утомления.</w:t>
      </w:r>
    </w:p>
    <w:p w:rsidR="00D9256F" w:rsidRPr="0083351F" w:rsidRDefault="00D9256F" w:rsidP="004669A2">
      <w:pPr>
        <w:pStyle w:val="62"/>
        <w:numPr>
          <w:ilvl w:val="0"/>
          <w:numId w:val="17"/>
        </w:numPr>
        <w:shd w:val="clear" w:color="auto" w:fill="auto"/>
        <w:spacing w:after="0" w:line="240" w:lineRule="auto"/>
        <w:ind w:right="20"/>
        <w:jc w:val="both"/>
        <w:rPr>
          <w:sz w:val="24"/>
          <w:szCs w:val="24"/>
        </w:rPr>
      </w:pPr>
      <w:r w:rsidRPr="0083351F">
        <w:rPr>
          <w:rStyle w:val="60"/>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83351F">
        <w:rPr>
          <w:rStyle w:val="60"/>
          <w:sz w:val="24"/>
          <w:szCs w:val="24"/>
        </w:rPr>
        <w:softHyphen/>
        <w:t>циозности, выразительности движений, формирование правильной осанки.</w:t>
      </w:r>
    </w:p>
    <w:p w:rsidR="00D9256F" w:rsidRPr="0083351F" w:rsidRDefault="00D9256F" w:rsidP="004669A2">
      <w:pPr>
        <w:pStyle w:val="62"/>
        <w:numPr>
          <w:ilvl w:val="0"/>
          <w:numId w:val="17"/>
        </w:numPr>
        <w:shd w:val="clear" w:color="auto" w:fill="auto"/>
        <w:spacing w:after="0" w:line="240" w:lineRule="auto"/>
        <w:ind w:right="20"/>
        <w:jc w:val="both"/>
        <w:rPr>
          <w:sz w:val="24"/>
          <w:szCs w:val="24"/>
        </w:rPr>
      </w:pPr>
      <w:r w:rsidRPr="0083351F">
        <w:rPr>
          <w:rStyle w:val="6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83351F">
        <w:rPr>
          <w:rStyle w:val="60"/>
          <w:sz w:val="24"/>
          <w:szCs w:val="24"/>
        </w:rPr>
        <w:softHyphen/>
        <w:t>ности, способности к самоконтролю, самооценке при выполнении движений.</w:t>
      </w:r>
    </w:p>
    <w:p w:rsidR="00D9256F" w:rsidRPr="0083351F" w:rsidRDefault="00D9256F" w:rsidP="004669A2">
      <w:pPr>
        <w:pStyle w:val="62"/>
        <w:numPr>
          <w:ilvl w:val="0"/>
          <w:numId w:val="17"/>
        </w:numPr>
        <w:shd w:val="clear" w:color="auto" w:fill="auto"/>
        <w:spacing w:after="0" w:line="240" w:lineRule="auto"/>
        <w:ind w:right="20"/>
        <w:jc w:val="both"/>
        <w:rPr>
          <w:sz w:val="24"/>
          <w:szCs w:val="24"/>
        </w:rPr>
      </w:pPr>
      <w:r w:rsidRPr="0083351F">
        <w:rPr>
          <w:rStyle w:val="60"/>
          <w:sz w:val="24"/>
          <w:szCs w:val="24"/>
        </w:rPr>
        <w:t>Развитие интереса к участию в подвижных и спортивных играх и фи</w:t>
      </w:r>
      <w:r w:rsidRPr="0083351F">
        <w:rPr>
          <w:rStyle w:val="60"/>
          <w:sz w:val="24"/>
          <w:szCs w:val="24"/>
        </w:rPr>
        <w:softHyphen/>
        <w:t>зических упражнениях, активности в самостоятельной двигательной де</w:t>
      </w:r>
      <w:r w:rsidRPr="0083351F">
        <w:rPr>
          <w:rStyle w:val="60"/>
          <w:sz w:val="24"/>
          <w:szCs w:val="24"/>
        </w:rPr>
        <w:softHyphen/>
        <w:t>ятельности; интереса и любви к спорту.</w:t>
      </w:r>
    </w:p>
    <w:p w:rsidR="00D9256F" w:rsidRPr="0083351F" w:rsidRDefault="00D9256F" w:rsidP="0083351F">
      <w:pPr>
        <w:rPr>
          <w:b/>
          <w:sz w:val="28"/>
          <w:szCs w:val="28"/>
          <w:lang w:eastAsia="ru-RU"/>
        </w:rPr>
      </w:pPr>
    </w:p>
    <w:p w:rsidR="00D9256F" w:rsidRPr="008F4EAE" w:rsidRDefault="00D9256F" w:rsidP="008F4EAE">
      <w:pPr>
        <w:pStyle w:val="ListParagraph"/>
        <w:jc w:val="center"/>
        <w:rPr>
          <w:rFonts w:ascii="Times New Roman" w:hAnsi="Times New Roman"/>
          <w:b/>
          <w:sz w:val="28"/>
          <w:szCs w:val="28"/>
          <w:lang w:eastAsia="ru-RU"/>
        </w:rPr>
      </w:pPr>
      <w:r w:rsidRPr="008F4EAE">
        <w:rPr>
          <w:rFonts w:ascii="Times New Roman" w:hAnsi="Times New Roman"/>
          <w:b/>
          <w:sz w:val="28"/>
          <w:szCs w:val="28"/>
          <w:lang w:eastAsia="ru-RU"/>
        </w:rPr>
        <w:t>Содержание психолого-педагогической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694"/>
        <w:gridCol w:w="2976"/>
        <w:gridCol w:w="2977"/>
        <w:gridCol w:w="3763"/>
      </w:tblGrid>
      <w:tr w:rsidR="00D9256F" w:rsidRPr="008F4EAE" w:rsidTr="00C50E48">
        <w:tc>
          <w:tcPr>
            <w:tcW w:w="14786" w:type="dxa"/>
            <w:gridSpan w:val="5"/>
          </w:tcPr>
          <w:p w:rsidR="00D9256F" w:rsidRPr="00C50E48" w:rsidRDefault="00D9256F" w:rsidP="00C50E48">
            <w:pPr>
              <w:keepNext/>
              <w:keepLines/>
              <w:spacing w:after="159" w:line="245" w:lineRule="exact"/>
              <w:ind w:left="1160" w:right="920"/>
              <w:jc w:val="center"/>
              <w:rPr>
                <w:b/>
                <w:i/>
                <w:sz w:val="28"/>
                <w:szCs w:val="28"/>
              </w:rPr>
            </w:pPr>
            <w:bookmarkStart w:id="14" w:name="bookmark213"/>
            <w:r w:rsidRPr="00C50E48">
              <w:rPr>
                <w:rStyle w:val="420"/>
                <w:rFonts w:ascii="Times New Roman" w:hAnsi="Times New Roman" w:cs="Times New Roman"/>
                <w:b/>
                <w:i/>
                <w:sz w:val="28"/>
                <w:szCs w:val="28"/>
              </w:rPr>
              <w:t>Формирование начальных представлений о здоровом образе жизни</w:t>
            </w:r>
            <w:bookmarkEnd w:id="14"/>
          </w:p>
          <w:p w:rsidR="00D9256F" w:rsidRPr="008F4EAE" w:rsidRDefault="00D9256F" w:rsidP="00C50E48">
            <w:pPr>
              <w:pStyle w:val="62"/>
              <w:shd w:val="clear" w:color="auto" w:fill="auto"/>
              <w:spacing w:after="0" w:line="259" w:lineRule="exact"/>
              <w:ind w:firstLine="400"/>
              <w:jc w:val="both"/>
            </w:pPr>
          </w:p>
        </w:tc>
      </w:tr>
      <w:tr w:rsidR="00D9256F" w:rsidTr="00C50E48">
        <w:tc>
          <w:tcPr>
            <w:tcW w:w="2376" w:type="dxa"/>
          </w:tcPr>
          <w:p w:rsidR="00D9256F" w:rsidRPr="00C50E48" w:rsidRDefault="00D9256F" w:rsidP="00C50E48">
            <w:pPr>
              <w:jc w:val="center"/>
              <w:rPr>
                <w:b/>
                <w:i/>
              </w:rPr>
            </w:pPr>
            <w:r w:rsidRPr="00C50E48">
              <w:rPr>
                <w:b/>
                <w:i/>
              </w:rPr>
              <w:t>Группа раннего возраста</w:t>
            </w:r>
          </w:p>
          <w:p w:rsidR="00D9256F" w:rsidRDefault="00D9256F" w:rsidP="00C50E48">
            <w:pPr>
              <w:jc w:val="center"/>
            </w:pPr>
            <w:r w:rsidRPr="00C50E48">
              <w:rPr>
                <w:b/>
                <w:i/>
              </w:rPr>
              <w:t>(от 2 до 3 лет)</w:t>
            </w:r>
          </w:p>
        </w:tc>
        <w:tc>
          <w:tcPr>
            <w:tcW w:w="2694" w:type="dxa"/>
          </w:tcPr>
          <w:p w:rsidR="00D9256F" w:rsidRPr="00C50E48" w:rsidRDefault="00D9256F" w:rsidP="00C50E48">
            <w:pPr>
              <w:jc w:val="center"/>
              <w:rPr>
                <w:b/>
                <w:i/>
              </w:rPr>
            </w:pPr>
            <w:r w:rsidRPr="00C50E48">
              <w:rPr>
                <w:b/>
                <w:i/>
              </w:rPr>
              <w:t>Младшая группа</w:t>
            </w:r>
          </w:p>
          <w:p w:rsidR="00D9256F" w:rsidRPr="00C50E48" w:rsidRDefault="00D9256F" w:rsidP="00C50E48">
            <w:pPr>
              <w:jc w:val="center"/>
              <w:rPr>
                <w:b/>
                <w:i/>
              </w:rPr>
            </w:pPr>
            <w:r w:rsidRPr="00C50E48">
              <w:rPr>
                <w:b/>
                <w:i/>
              </w:rPr>
              <w:t>(от 3 до 4 лет)</w:t>
            </w:r>
          </w:p>
        </w:tc>
        <w:tc>
          <w:tcPr>
            <w:tcW w:w="2976" w:type="dxa"/>
          </w:tcPr>
          <w:p w:rsidR="00D9256F" w:rsidRPr="00C50E48" w:rsidRDefault="00D9256F" w:rsidP="00C50E48">
            <w:pPr>
              <w:jc w:val="center"/>
              <w:rPr>
                <w:b/>
                <w:i/>
              </w:rPr>
            </w:pPr>
            <w:r w:rsidRPr="00C50E48">
              <w:rPr>
                <w:b/>
                <w:i/>
              </w:rPr>
              <w:t>Средняя группа</w:t>
            </w:r>
          </w:p>
          <w:p w:rsidR="00D9256F" w:rsidRPr="00C50E48" w:rsidRDefault="00D9256F" w:rsidP="00C50E48">
            <w:pPr>
              <w:jc w:val="center"/>
              <w:rPr>
                <w:b/>
                <w:i/>
              </w:rPr>
            </w:pPr>
            <w:r w:rsidRPr="00C50E48">
              <w:rPr>
                <w:b/>
                <w:i/>
              </w:rPr>
              <w:t>(от 4 до 5 лет)</w:t>
            </w:r>
          </w:p>
        </w:tc>
        <w:tc>
          <w:tcPr>
            <w:tcW w:w="2977" w:type="dxa"/>
          </w:tcPr>
          <w:p w:rsidR="00D9256F" w:rsidRPr="00C50E48" w:rsidRDefault="00D9256F" w:rsidP="00C50E48">
            <w:pPr>
              <w:jc w:val="center"/>
              <w:rPr>
                <w:b/>
                <w:i/>
              </w:rPr>
            </w:pPr>
            <w:r w:rsidRPr="00C50E48">
              <w:rPr>
                <w:b/>
                <w:i/>
              </w:rPr>
              <w:t>Старшая группа</w:t>
            </w:r>
          </w:p>
          <w:p w:rsidR="00D9256F" w:rsidRPr="00C50E48" w:rsidRDefault="00D9256F" w:rsidP="00C50E48">
            <w:pPr>
              <w:jc w:val="center"/>
              <w:rPr>
                <w:b/>
                <w:i/>
              </w:rPr>
            </w:pPr>
            <w:r w:rsidRPr="00C50E48">
              <w:rPr>
                <w:b/>
                <w:i/>
              </w:rPr>
              <w:t>(от 5 до 6 лет)</w:t>
            </w:r>
          </w:p>
          <w:p w:rsidR="00D9256F" w:rsidRPr="00C50E48" w:rsidRDefault="00D9256F" w:rsidP="00C50E48">
            <w:pPr>
              <w:jc w:val="center"/>
              <w:rPr>
                <w:b/>
                <w:i/>
              </w:rPr>
            </w:pPr>
          </w:p>
        </w:tc>
        <w:tc>
          <w:tcPr>
            <w:tcW w:w="3763" w:type="dxa"/>
          </w:tcPr>
          <w:p w:rsidR="00D9256F" w:rsidRPr="00C50E48" w:rsidRDefault="00D9256F" w:rsidP="00C50E48">
            <w:pPr>
              <w:jc w:val="center"/>
              <w:rPr>
                <w:b/>
                <w:i/>
              </w:rPr>
            </w:pPr>
            <w:r w:rsidRPr="00C50E48">
              <w:rPr>
                <w:b/>
                <w:i/>
              </w:rPr>
              <w:t>Подготовительная группа</w:t>
            </w:r>
          </w:p>
          <w:p w:rsidR="00D9256F" w:rsidRPr="00C50E48" w:rsidRDefault="00D9256F" w:rsidP="00C50E48">
            <w:pPr>
              <w:jc w:val="center"/>
              <w:rPr>
                <w:b/>
                <w:i/>
              </w:rPr>
            </w:pPr>
            <w:r w:rsidRPr="00C50E48">
              <w:rPr>
                <w:b/>
                <w:i/>
              </w:rPr>
              <w:t>(от 6 до 7 лет)</w:t>
            </w:r>
          </w:p>
        </w:tc>
      </w:tr>
      <w:tr w:rsidR="00D9256F" w:rsidTr="00C50E48">
        <w:tc>
          <w:tcPr>
            <w:tcW w:w="2376" w:type="dxa"/>
          </w:tcPr>
          <w:p w:rsidR="00D9256F" w:rsidRDefault="00D9256F" w:rsidP="00C50E48">
            <w:pPr>
              <w:pStyle w:val="62"/>
              <w:shd w:val="clear" w:color="auto" w:fill="auto"/>
              <w:spacing w:after="226" w:line="264" w:lineRule="exact"/>
              <w:ind w:left="20" w:right="20" w:firstLine="400"/>
              <w:jc w:val="both"/>
            </w:pPr>
            <w:r>
              <w:rPr>
                <w:rStyle w:val="60"/>
              </w:rPr>
              <w:t>Формировать у детей представления о значении разных органов для нормальной жизнедеятельности человека: глаза — смотреть, уши — слы</w:t>
            </w:r>
            <w:r>
              <w:rPr>
                <w:rStyle w:val="60"/>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D9256F" w:rsidRDefault="00D9256F" w:rsidP="00C50E48">
            <w:pPr>
              <w:ind w:firstLine="400"/>
            </w:pPr>
          </w:p>
        </w:tc>
        <w:tc>
          <w:tcPr>
            <w:tcW w:w="2694" w:type="dxa"/>
          </w:tcPr>
          <w:p w:rsidR="00D9256F" w:rsidRDefault="00D9256F" w:rsidP="00C50E48">
            <w:pPr>
              <w:pStyle w:val="62"/>
              <w:shd w:val="clear" w:color="auto" w:fill="auto"/>
              <w:spacing w:after="0" w:line="259" w:lineRule="exact"/>
              <w:ind w:left="20" w:right="20" w:firstLine="400"/>
              <w:jc w:val="both"/>
            </w:pPr>
            <w:r>
              <w:rPr>
                <w:rStyle w:val="60"/>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D9256F" w:rsidRDefault="00D9256F" w:rsidP="00C50E48">
            <w:pPr>
              <w:pStyle w:val="62"/>
              <w:shd w:val="clear" w:color="auto" w:fill="auto"/>
              <w:spacing w:after="0" w:line="259" w:lineRule="exact"/>
              <w:ind w:left="20" w:right="20" w:firstLine="400"/>
              <w:jc w:val="both"/>
            </w:pPr>
            <w:r>
              <w:rPr>
                <w:rStyle w:val="60"/>
              </w:rPr>
              <w:t>Дать представление о полезной и вредной пище; об овощах и фруктах, молочных продуктах, полезных для здоровья человека.</w:t>
            </w:r>
          </w:p>
          <w:p w:rsidR="00D9256F" w:rsidRDefault="00D9256F" w:rsidP="00C50E48">
            <w:pPr>
              <w:pStyle w:val="62"/>
              <w:shd w:val="clear" w:color="auto" w:fill="auto"/>
              <w:spacing w:after="0" w:line="259" w:lineRule="exact"/>
              <w:ind w:left="20" w:right="20" w:firstLine="400"/>
              <w:jc w:val="both"/>
            </w:pPr>
            <w:r>
              <w:rPr>
                <w:rStyle w:val="60"/>
              </w:rPr>
              <w:t>Формировать представление о том, что утренняя зарядка, игры, фи</w:t>
            </w:r>
            <w:r>
              <w:rPr>
                <w:rStyle w:val="60"/>
              </w:rPr>
              <w:softHyphen/>
              <w:t>зические упражнения вызывают хорошее настроение; с помощью сна восстанавливаются силы.</w:t>
            </w:r>
          </w:p>
          <w:p w:rsidR="00D9256F" w:rsidRDefault="00D9256F" w:rsidP="00C50E48">
            <w:pPr>
              <w:pStyle w:val="62"/>
              <w:shd w:val="clear" w:color="auto" w:fill="auto"/>
              <w:spacing w:after="0" w:line="259" w:lineRule="exact"/>
              <w:ind w:left="20" w:right="20" w:firstLine="400"/>
              <w:jc w:val="both"/>
            </w:pPr>
            <w:r>
              <w:rPr>
                <w:rStyle w:val="60"/>
              </w:rPr>
              <w:t>Познакомить детей с упражнениями, укрепляющими различные органы и системы организма. Дать представление о необходимости зака</w:t>
            </w:r>
            <w:r>
              <w:rPr>
                <w:rStyle w:val="60"/>
              </w:rPr>
              <w:softHyphen/>
              <w:t>ливания.</w:t>
            </w:r>
          </w:p>
          <w:p w:rsidR="00D9256F" w:rsidRDefault="00D9256F" w:rsidP="00C50E48">
            <w:pPr>
              <w:pStyle w:val="62"/>
              <w:shd w:val="clear" w:color="auto" w:fill="auto"/>
              <w:spacing w:after="0" w:line="259" w:lineRule="exact"/>
              <w:ind w:left="20" w:right="20" w:firstLine="400"/>
              <w:jc w:val="both"/>
            </w:pPr>
            <w:r>
              <w:rPr>
                <w:rStyle w:val="60"/>
              </w:rPr>
              <w:t>Дать представление о ценности здоровья; формировать желание вести здоровый образ жизни.</w:t>
            </w:r>
          </w:p>
          <w:p w:rsidR="00D9256F" w:rsidRDefault="00D9256F" w:rsidP="00C50E48">
            <w:pPr>
              <w:pStyle w:val="62"/>
              <w:shd w:val="clear" w:color="auto" w:fill="auto"/>
              <w:spacing w:after="0" w:line="259" w:lineRule="exact"/>
              <w:ind w:left="20" w:right="20" w:firstLine="400"/>
              <w:jc w:val="both"/>
            </w:pPr>
            <w:r>
              <w:rPr>
                <w:rStyle w:val="60"/>
              </w:rPr>
              <w:t>Формировать умение сообщать о своем самочувствии взрослым, осоз</w:t>
            </w:r>
            <w:r>
              <w:rPr>
                <w:rStyle w:val="60"/>
              </w:rPr>
              <w:softHyphen/>
              <w:t>навать необходимость лечения.</w:t>
            </w:r>
          </w:p>
          <w:p w:rsidR="00D9256F" w:rsidRDefault="00D9256F" w:rsidP="00C50E48">
            <w:pPr>
              <w:pStyle w:val="62"/>
              <w:shd w:val="clear" w:color="auto" w:fill="auto"/>
              <w:spacing w:after="222" w:line="259" w:lineRule="exact"/>
              <w:ind w:left="20" w:right="20" w:firstLine="400"/>
              <w:jc w:val="both"/>
            </w:pPr>
            <w:r>
              <w:rPr>
                <w:rStyle w:val="60"/>
              </w:rPr>
              <w:t>Формировать потребность в соблюдении навыков гигиены и опрят</w:t>
            </w:r>
            <w:r>
              <w:rPr>
                <w:rStyle w:val="60"/>
              </w:rPr>
              <w:softHyphen/>
              <w:t>ности в повседневной жизни.</w:t>
            </w:r>
          </w:p>
          <w:p w:rsidR="00D9256F" w:rsidRDefault="00D9256F" w:rsidP="00AE34F8"/>
        </w:tc>
        <w:tc>
          <w:tcPr>
            <w:tcW w:w="2976" w:type="dxa"/>
          </w:tcPr>
          <w:p w:rsidR="00D9256F" w:rsidRDefault="00D9256F" w:rsidP="00C50E48">
            <w:pPr>
              <w:pStyle w:val="62"/>
              <w:shd w:val="clear" w:color="auto" w:fill="auto"/>
              <w:spacing w:after="0" w:line="259" w:lineRule="exact"/>
              <w:ind w:left="20" w:right="20" w:firstLine="400"/>
              <w:jc w:val="both"/>
            </w:pPr>
            <w:r>
              <w:rPr>
                <w:rStyle w:val="60"/>
              </w:rPr>
              <w:t>Продолжать знакомство детей с частями тела и органами чувств че</w:t>
            </w:r>
            <w:r>
              <w:rPr>
                <w:rStyle w:val="60"/>
              </w:rPr>
              <w:softHyphen/>
              <w:t>ловека.</w:t>
            </w:r>
          </w:p>
          <w:p w:rsidR="00D9256F" w:rsidRDefault="00D9256F" w:rsidP="00C50E48">
            <w:pPr>
              <w:pStyle w:val="62"/>
              <w:shd w:val="clear" w:color="auto" w:fill="auto"/>
              <w:spacing w:after="0" w:line="259" w:lineRule="exact"/>
              <w:ind w:left="20" w:right="20" w:firstLine="400"/>
              <w:jc w:val="both"/>
            </w:pPr>
            <w:r>
              <w:rPr>
                <w:rStyle w:val="60"/>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Pr>
                <w:rStyle w:val="60"/>
              </w:rPr>
              <w:softHyphen/>
              <w:t>гает жевать, говорить; кожа чувствует; нос дышит, улавливает запахи; уши слышат).</w:t>
            </w:r>
          </w:p>
          <w:p w:rsidR="00D9256F" w:rsidRDefault="00D9256F" w:rsidP="00C50E48">
            <w:pPr>
              <w:pStyle w:val="62"/>
              <w:shd w:val="clear" w:color="auto" w:fill="auto"/>
              <w:spacing w:after="0" w:line="259" w:lineRule="exact"/>
              <w:ind w:left="20" w:right="20" w:firstLine="400"/>
              <w:jc w:val="both"/>
            </w:pPr>
            <w:r>
              <w:rPr>
                <w:rStyle w:val="60"/>
              </w:rPr>
              <w:t>Воспитывать потребность в соблюдении режима питания, употребле</w:t>
            </w:r>
            <w:r>
              <w:rPr>
                <w:rStyle w:val="60"/>
              </w:rPr>
              <w:softHyphen/>
              <w:t>нии в пищу овощей и фруктов, других полезных продуктов.</w:t>
            </w:r>
          </w:p>
          <w:p w:rsidR="00D9256F" w:rsidRDefault="00D9256F" w:rsidP="00C50E48">
            <w:pPr>
              <w:pStyle w:val="62"/>
              <w:shd w:val="clear" w:color="auto" w:fill="auto"/>
              <w:spacing w:after="0" w:line="259" w:lineRule="exact"/>
              <w:ind w:left="20" w:right="20" w:firstLine="400"/>
              <w:jc w:val="both"/>
            </w:pPr>
            <w:r>
              <w:rPr>
                <w:rStyle w:val="60"/>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D9256F" w:rsidRDefault="00D9256F" w:rsidP="00C50E48">
            <w:pPr>
              <w:pStyle w:val="62"/>
              <w:shd w:val="clear" w:color="auto" w:fill="auto"/>
              <w:spacing w:after="0" w:line="259" w:lineRule="exact"/>
              <w:ind w:left="20" w:firstLine="400"/>
              <w:jc w:val="both"/>
            </w:pPr>
            <w:r>
              <w:rPr>
                <w:rStyle w:val="60"/>
              </w:rPr>
              <w:t>Знакомить детей с понятиями «здоровье» и «болезнь».</w:t>
            </w:r>
          </w:p>
          <w:p w:rsidR="00D9256F" w:rsidRDefault="00D9256F" w:rsidP="00C50E48">
            <w:pPr>
              <w:pStyle w:val="62"/>
              <w:shd w:val="clear" w:color="auto" w:fill="auto"/>
              <w:spacing w:after="0" w:line="259" w:lineRule="exact"/>
              <w:ind w:left="20" w:right="20" w:firstLine="400"/>
              <w:jc w:val="both"/>
            </w:pPr>
            <w:r>
              <w:rPr>
                <w:rStyle w:val="60"/>
              </w:rPr>
              <w:t>Развивать умение устанавливать связь между совершаемым действием и состоянием организма, самочувствием («Я чищу зубы — значит, они у ме</w:t>
            </w:r>
            <w:r>
              <w:rPr>
                <w:rStyle w:val="60"/>
              </w:rPr>
              <w:softHyphen/>
              <w:t>ня будут крепкими и здоровыми», «Я промочил ноги на улице, и у меня начался насморк»).</w:t>
            </w:r>
          </w:p>
          <w:p w:rsidR="00D9256F" w:rsidRDefault="00D9256F" w:rsidP="00C50E48">
            <w:pPr>
              <w:pStyle w:val="62"/>
              <w:shd w:val="clear" w:color="auto" w:fill="auto"/>
              <w:spacing w:after="0" w:line="259" w:lineRule="exact"/>
              <w:ind w:left="20" w:right="20" w:firstLine="400"/>
              <w:jc w:val="both"/>
            </w:pPr>
            <w:r>
              <w:rPr>
                <w:rStyle w:val="60"/>
              </w:rPr>
              <w:t>Формировать умение оказывать себе элементарную помощь при уши</w:t>
            </w:r>
            <w:r>
              <w:rPr>
                <w:rStyle w:val="60"/>
              </w:rPr>
              <w:softHyphen/>
              <w:t>бах, обращаться за помощью к взрослым при заболевании, травме.</w:t>
            </w:r>
          </w:p>
          <w:p w:rsidR="00D9256F" w:rsidRDefault="00D9256F" w:rsidP="00C50E48">
            <w:pPr>
              <w:pStyle w:val="62"/>
              <w:shd w:val="clear" w:color="auto" w:fill="auto"/>
              <w:spacing w:after="286" w:line="259" w:lineRule="exact"/>
              <w:ind w:left="20" w:right="20" w:firstLine="400"/>
              <w:jc w:val="both"/>
            </w:pPr>
            <w:r>
              <w:rPr>
                <w:rStyle w:val="60"/>
              </w:rPr>
              <w:t>Формировать представления о здоровом образе жизни; о значении физических упражнений для организма человека. Продолжать знако</w:t>
            </w:r>
            <w:r>
              <w:rPr>
                <w:rStyle w:val="60"/>
              </w:rPr>
              <w:softHyphen/>
              <w:t>мить с физическими упражнениями на укрепление различных органов и систем организма.</w:t>
            </w:r>
          </w:p>
          <w:p w:rsidR="00D9256F" w:rsidRDefault="00D9256F" w:rsidP="00AE34F8"/>
        </w:tc>
        <w:tc>
          <w:tcPr>
            <w:tcW w:w="2977" w:type="dxa"/>
          </w:tcPr>
          <w:p w:rsidR="00D9256F" w:rsidRDefault="00D9256F" w:rsidP="00C50E48">
            <w:pPr>
              <w:pStyle w:val="62"/>
              <w:shd w:val="clear" w:color="auto" w:fill="auto"/>
              <w:spacing w:after="0" w:line="259" w:lineRule="exact"/>
              <w:ind w:left="20" w:right="20" w:firstLine="400"/>
              <w:jc w:val="both"/>
            </w:pPr>
            <w:r>
              <w:rPr>
                <w:rStyle w:val="60"/>
              </w:rPr>
              <w:t>Расширять представления об особенностях функционирования и це</w:t>
            </w:r>
            <w:r>
              <w:rPr>
                <w:rStyle w:val="60"/>
              </w:rPr>
              <w:softHyphen/>
              <w:t>лостности человеческого организма. Акцентировать внимание детей на осо</w:t>
            </w:r>
            <w:r>
              <w:rPr>
                <w:rStyle w:val="60"/>
              </w:rPr>
              <w:softHyphen/>
              <w:t>бенностях их организма и здоровья («Мне нельзя есть апельсины — у меня аллергия», «Мне нужно носить очки»).</w:t>
            </w:r>
          </w:p>
          <w:p w:rsidR="00D9256F" w:rsidRDefault="00D9256F" w:rsidP="00C50E48">
            <w:pPr>
              <w:pStyle w:val="62"/>
              <w:shd w:val="clear" w:color="auto" w:fill="auto"/>
              <w:spacing w:after="0" w:line="259" w:lineRule="exact"/>
              <w:ind w:left="20" w:right="20" w:firstLine="400"/>
              <w:jc w:val="both"/>
            </w:pPr>
            <w:r>
              <w:rPr>
                <w:rStyle w:val="60"/>
              </w:rPr>
              <w:t>Расширять представления о составляющих (важных компонентах) здо</w:t>
            </w:r>
            <w:r>
              <w:rPr>
                <w:rStyle w:val="60"/>
              </w:rPr>
              <w:softHyphen/>
              <w:t>рового образа жизни (правильное питание, движение, сон и солнце, воздух и вода — наши лучшие друзья) и факторах, разрушающих здоровье.</w:t>
            </w:r>
          </w:p>
          <w:p w:rsidR="00D9256F" w:rsidRDefault="00D9256F" w:rsidP="00C50E48">
            <w:pPr>
              <w:pStyle w:val="62"/>
              <w:shd w:val="clear" w:color="auto" w:fill="auto"/>
              <w:spacing w:after="0" w:line="259" w:lineRule="exact"/>
              <w:ind w:left="20" w:right="20" w:firstLine="400"/>
              <w:jc w:val="both"/>
            </w:pPr>
            <w:r>
              <w:rPr>
                <w:rStyle w:val="60"/>
              </w:rPr>
              <w:t>Формировать представления о зависимости здоровья человека от пра</w:t>
            </w:r>
            <w:r>
              <w:rPr>
                <w:rStyle w:val="60"/>
              </w:rPr>
              <w:softHyphen/>
              <w:t>вильного питания; умения определять качество продуктов, основываясь на сенсорных ощущениях.</w:t>
            </w:r>
          </w:p>
          <w:p w:rsidR="00D9256F" w:rsidRDefault="00D9256F" w:rsidP="00C50E48">
            <w:pPr>
              <w:pStyle w:val="62"/>
              <w:shd w:val="clear" w:color="auto" w:fill="auto"/>
              <w:spacing w:after="0" w:line="259" w:lineRule="exact"/>
              <w:ind w:left="20" w:right="20" w:firstLine="400"/>
              <w:jc w:val="both"/>
            </w:pPr>
            <w:r>
              <w:rPr>
                <w:rStyle w:val="60"/>
              </w:rPr>
              <w:t>Расширять представления о роли гигиены и режима дня для здоровья человека.</w:t>
            </w:r>
          </w:p>
          <w:p w:rsidR="00D9256F" w:rsidRDefault="00D9256F" w:rsidP="00C50E48">
            <w:pPr>
              <w:pStyle w:val="62"/>
              <w:shd w:val="clear" w:color="auto" w:fill="auto"/>
              <w:spacing w:after="0" w:line="259" w:lineRule="exact"/>
              <w:ind w:left="20" w:right="20" w:firstLine="400"/>
              <w:jc w:val="both"/>
            </w:pPr>
            <w:r>
              <w:rPr>
                <w:rStyle w:val="60"/>
              </w:rPr>
              <w:t>Формировать представления о правилах ухода за больным (забо</w:t>
            </w:r>
            <w:r>
              <w:rPr>
                <w:rStyle w:val="60"/>
              </w:rPr>
              <w:softHyphen/>
              <w:t>титься о нем, не шуметь, выполнять его просьбы и поручения). Воспи</w:t>
            </w:r>
            <w:r>
              <w:rPr>
                <w:rStyle w:val="60"/>
              </w:rPr>
              <w:softHyphen/>
              <w:t>тывать сочувствие к болеющим. Формировать умение характеризовать свое самочувствие.</w:t>
            </w:r>
          </w:p>
          <w:p w:rsidR="00D9256F" w:rsidRDefault="00D9256F" w:rsidP="00C50E48">
            <w:pPr>
              <w:pStyle w:val="62"/>
              <w:shd w:val="clear" w:color="auto" w:fill="auto"/>
              <w:spacing w:after="0" w:line="259" w:lineRule="exact"/>
              <w:ind w:left="20" w:firstLine="400"/>
              <w:jc w:val="both"/>
            </w:pPr>
            <w:r>
              <w:rPr>
                <w:rStyle w:val="60"/>
              </w:rPr>
              <w:t>Знакомить детей с возможностями здорового человека.</w:t>
            </w:r>
          </w:p>
          <w:p w:rsidR="00D9256F" w:rsidRDefault="00D9256F" w:rsidP="00C50E48">
            <w:pPr>
              <w:pStyle w:val="62"/>
              <w:shd w:val="clear" w:color="auto" w:fill="auto"/>
              <w:spacing w:after="0" w:line="259" w:lineRule="exact"/>
              <w:ind w:left="20" w:right="20" w:firstLine="400"/>
              <w:jc w:val="both"/>
            </w:pPr>
            <w:r>
              <w:rPr>
                <w:rStyle w:val="60"/>
              </w:rPr>
              <w:t>Формировать у детей потребность в здоровом образе жизни. При</w:t>
            </w:r>
            <w:r>
              <w:rPr>
                <w:rStyle w:val="60"/>
              </w:rPr>
              <w:softHyphen/>
              <w:t>вивать интерес к физической культуре и спорту и желание заниматься физкультурой и спортом.</w:t>
            </w:r>
          </w:p>
          <w:p w:rsidR="00D9256F" w:rsidRDefault="00D9256F" w:rsidP="00C50E48">
            <w:pPr>
              <w:pStyle w:val="62"/>
              <w:shd w:val="clear" w:color="auto" w:fill="auto"/>
              <w:spacing w:after="0" w:line="259" w:lineRule="exact"/>
              <w:ind w:left="20" w:firstLine="400"/>
              <w:jc w:val="both"/>
            </w:pPr>
            <w:r>
              <w:rPr>
                <w:rStyle w:val="60"/>
              </w:rPr>
              <w:t>Знакомить с доступными сведениями из истории олимпийского движения.</w:t>
            </w:r>
          </w:p>
          <w:p w:rsidR="00D9256F" w:rsidRDefault="00D9256F" w:rsidP="00C50E48">
            <w:pPr>
              <w:pStyle w:val="62"/>
              <w:shd w:val="clear" w:color="auto" w:fill="auto"/>
              <w:spacing w:after="282" w:line="259" w:lineRule="exact"/>
              <w:ind w:left="20" w:right="20" w:firstLine="400"/>
              <w:jc w:val="both"/>
            </w:pPr>
            <w:r>
              <w:rPr>
                <w:rStyle w:val="60"/>
              </w:rPr>
              <w:t>Знакомить с основами техники безопасности и правилами поведения в спортивном зале и на спортивной площадке.</w:t>
            </w:r>
          </w:p>
          <w:p w:rsidR="00D9256F" w:rsidRDefault="00D9256F" w:rsidP="00AE34F8"/>
        </w:tc>
        <w:tc>
          <w:tcPr>
            <w:tcW w:w="3763" w:type="dxa"/>
          </w:tcPr>
          <w:p w:rsidR="00D9256F" w:rsidRDefault="00D9256F" w:rsidP="00C50E48">
            <w:pPr>
              <w:pStyle w:val="62"/>
              <w:shd w:val="clear" w:color="auto" w:fill="auto"/>
              <w:spacing w:after="0" w:line="259" w:lineRule="exact"/>
              <w:ind w:left="20" w:right="20" w:firstLine="400"/>
              <w:jc w:val="both"/>
            </w:pPr>
            <w:r>
              <w:rPr>
                <w:rStyle w:val="60"/>
              </w:rPr>
              <w:t>Расширять представления детей о рациональном питании (объем пищи, последовательность ее приема, разнообразие в питании, питьевой режим).</w:t>
            </w:r>
          </w:p>
          <w:p w:rsidR="00D9256F" w:rsidRDefault="00D9256F" w:rsidP="00C50E48">
            <w:pPr>
              <w:pStyle w:val="62"/>
              <w:shd w:val="clear" w:color="auto" w:fill="auto"/>
              <w:spacing w:after="0" w:line="259" w:lineRule="exact"/>
              <w:ind w:left="20" w:right="20" w:firstLine="400"/>
              <w:jc w:val="both"/>
            </w:pPr>
            <w:r>
              <w:rPr>
                <w:rStyle w:val="60"/>
              </w:rPr>
              <w:t>Формировать представления о значении двигательной активности в жизни человека; умения использовать специальные физические упраж</w:t>
            </w:r>
            <w:r>
              <w:rPr>
                <w:rStyle w:val="60"/>
              </w:rPr>
              <w:softHyphen/>
              <w:t>нения для укрепления своих органов и систем.</w:t>
            </w:r>
          </w:p>
          <w:p w:rsidR="00D9256F" w:rsidRDefault="00D9256F" w:rsidP="00C50E48">
            <w:pPr>
              <w:pStyle w:val="62"/>
              <w:shd w:val="clear" w:color="auto" w:fill="auto"/>
              <w:spacing w:after="0" w:line="259" w:lineRule="exact"/>
              <w:ind w:left="20" w:firstLine="400"/>
              <w:jc w:val="both"/>
            </w:pPr>
            <w:r>
              <w:rPr>
                <w:rStyle w:val="60"/>
              </w:rPr>
              <w:t>Формировать представления об активном отдыхе.</w:t>
            </w:r>
          </w:p>
          <w:p w:rsidR="00D9256F" w:rsidRDefault="00D9256F" w:rsidP="00C50E48">
            <w:pPr>
              <w:pStyle w:val="62"/>
              <w:shd w:val="clear" w:color="auto" w:fill="auto"/>
              <w:spacing w:after="0" w:line="259" w:lineRule="exact"/>
              <w:ind w:left="20" w:right="20" w:firstLine="400"/>
              <w:jc w:val="both"/>
            </w:pPr>
            <w:r>
              <w:rPr>
                <w:rStyle w:val="60"/>
              </w:rPr>
              <w:t>Расширять представления о правилах и видах закаливания, о пользе закаливающих процедур.</w:t>
            </w:r>
          </w:p>
          <w:p w:rsidR="00D9256F" w:rsidRDefault="00D9256F" w:rsidP="00C50E48">
            <w:pPr>
              <w:pStyle w:val="62"/>
              <w:shd w:val="clear" w:color="auto" w:fill="auto"/>
              <w:spacing w:after="364" w:line="259" w:lineRule="exact"/>
              <w:ind w:left="20" w:right="20" w:firstLine="400"/>
              <w:jc w:val="both"/>
            </w:pPr>
            <w:r>
              <w:rPr>
                <w:rStyle w:val="60"/>
              </w:rPr>
              <w:t>Расширять представления о роли солнечного света, воздуха и воды в жизни человека и их влиянии на здоровье.</w:t>
            </w:r>
          </w:p>
          <w:p w:rsidR="00D9256F" w:rsidRPr="007944C2" w:rsidRDefault="00D9256F" w:rsidP="00C50E48">
            <w:pPr>
              <w:pStyle w:val="62"/>
              <w:shd w:val="clear" w:color="auto" w:fill="auto"/>
              <w:spacing w:after="379" w:line="259" w:lineRule="exact"/>
              <w:ind w:right="20" w:firstLine="400"/>
              <w:jc w:val="both"/>
            </w:pPr>
          </w:p>
        </w:tc>
      </w:tr>
      <w:tr w:rsidR="00D9256F" w:rsidTr="00C50E48">
        <w:tc>
          <w:tcPr>
            <w:tcW w:w="14786" w:type="dxa"/>
            <w:gridSpan w:val="5"/>
          </w:tcPr>
          <w:p w:rsidR="00D9256F" w:rsidRPr="00C50E48" w:rsidRDefault="00D9256F" w:rsidP="00C50E48">
            <w:pPr>
              <w:keepNext/>
              <w:keepLines/>
              <w:spacing w:after="106" w:line="254" w:lineRule="exact"/>
              <w:ind w:left="1160" w:right="4680"/>
              <w:jc w:val="center"/>
              <w:rPr>
                <w:sz w:val="22"/>
                <w:szCs w:val="22"/>
              </w:rPr>
            </w:pPr>
            <w:bookmarkStart w:id="15" w:name="bookmark219"/>
            <w:r w:rsidRPr="00C50E48">
              <w:rPr>
                <w:rStyle w:val="420"/>
                <w:rFonts w:ascii="Times New Roman" w:hAnsi="Times New Roman" w:cs="Times New Roman"/>
                <w:b/>
                <w:i/>
                <w:sz w:val="28"/>
                <w:szCs w:val="28"/>
              </w:rPr>
              <w:t>Физическая культура</w:t>
            </w:r>
            <w:bookmarkEnd w:id="15"/>
          </w:p>
          <w:p w:rsidR="00D9256F" w:rsidRPr="00C50E48" w:rsidRDefault="00D9256F" w:rsidP="00C50E48">
            <w:pPr>
              <w:jc w:val="center"/>
              <w:rPr>
                <w:b/>
                <w:i/>
              </w:rPr>
            </w:pPr>
          </w:p>
        </w:tc>
      </w:tr>
      <w:tr w:rsidR="00D9256F" w:rsidTr="00C50E48">
        <w:tc>
          <w:tcPr>
            <w:tcW w:w="2376" w:type="dxa"/>
          </w:tcPr>
          <w:p w:rsidR="00D9256F" w:rsidRDefault="00D9256F" w:rsidP="00C50E48">
            <w:pPr>
              <w:pStyle w:val="62"/>
              <w:shd w:val="clear" w:color="auto" w:fill="auto"/>
              <w:spacing w:after="0" w:line="259" w:lineRule="exact"/>
              <w:ind w:left="20" w:right="20" w:firstLine="400"/>
              <w:jc w:val="both"/>
            </w:pPr>
            <w:r>
              <w:rPr>
                <w:rStyle w:val="60"/>
              </w:rPr>
              <w:t>Формировать умение сохранять устойчивое положение тела, правиль</w:t>
            </w:r>
            <w:r>
              <w:rPr>
                <w:rStyle w:val="60"/>
              </w:rPr>
              <w:softHyphen/>
              <w:t>ную осанку.</w:t>
            </w:r>
          </w:p>
          <w:p w:rsidR="00D9256F" w:rsidRDefault="00D9256F" w:rsidP="00C50E48">
            <w:pPr>
              <w:pStyle w:val="62"/>
              <w:shd w:val="clear" w:color="auto" w:fill="auto"/>
              <w:spacing w:after="0" w:line="259" w:lineRule="exact"/>
              <w:ind w:left="20" w:right="20" w:firstLine="400"/>
              <w:jc w:val="both"/>
            </w:pPr>
            <w:r>
              <w:rPr>
                <w:rStyle w:val="60"/>
              </w:rPr>
              <w:t>Учить ходить и бегать, не наталкиваясь друг на друга, с согласован</w:t>
            </w:r>
            <w:r>
              <w:rPr>
                <w:rStyle w:val="60"/>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D9256F" w:rsidRDefault="00D9256F" w:rsidP="00C50E48">
            <w:pPr>
              <w:pStyle w:val="62"/>
              <w:shd w:val="clear" w:color="auto" w:fill="auto"/>
              <w:spacing w:after="0" w:line="259" w:lineRule="exact"/>
              <w:ind w:left="20" w:right="20" w:firstLine="400"/>
              <w:jc w:val="both"/>
            </w:pPr>
            <w:r>
              <w:rPr>
                <w:rStyle w:val="60"/>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D9256F" w:rsidRDefault="00D9256F" w:rsidP="00AE34F8"/>
        </w:tc>
        <w:tc>
          <w:tcPr>
            <w:tcW w:w="2694" w:type="dxa"/>
          </w:tcPr>
          <w:p w:rsidR="00D9256F" w:rsidRDefault="00D9256F" w:rsidP="00C50E48">
            <w:pPr>
              <w:pStyle w:val="62"/>
              <w:shd w:val="clear" w:color="auto" w:fill="auto"/>
              <w:spacing w:after="0" w:line="259" w:lineRule="exact"/>
              <w:ind w:left="20" w:right="20" w:firstLine="400"/>
              <w:jc w:val="both"/>
            </w:pPr>
            <w:r>
              <w:rPr>
                <w:rStyle w:val="6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Pr>
                <w:rStyle w:val="60"/>
              </w:rPr>
              <w:softHyphen/>
              <w:t>иться в колонну по одному, шеренгу, круг, находить свое место при построениях.</w:t>
            </w:r>
          </w:p>
          <w:p w:rsidR="00D9256F" w:rsidRDefault="00D9256F" w:rsidP="00C50E48">
            <w:pPr>
              <w:pStyle w:val="62"/>
              <w:shd w:val="clear" w:color="auto" w:fill="auto"/>
              <w:spacing w:after="0" w:line="259" w:lineRule="exact"/>
              <w:ind w:left="20" w:right="20" w:firstLine="400"/>
              <w:jc w:val="both"/>
            </w:pPr>
            <w:r>
              <w:rPr>
                <w:rStyle w:val="60"/>
              </w:rPr>
              <w:t>Учить энергично отталкиваться двумя ногами и правильно призем</w:t>
            </w:r>
            <w:r>
              <w:rPr>
                <w:rStyle w:val="60"/>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D9256F" w:rsidRDefault="00D9256F" w:rsidP="00C50E48">
            <w:pPr>
              <w:pStyle w:val="62"/>
              <w:shd w:val="clear" w:color="auto" w:fill="auto"/>
              <w:spacing w:after="0" w:line="259" w:lineRule="exact"/>
              <w:ind w:left="20" w:right="20" w:firstLine="400"/>
              <w:jc w:val="both"/>
            </w:pPr>
            <w:r>
              <w:rPr>
                <w:rStyle w:val="60"/>
              </w:rPr>
              <w:t>Закреплять умение энергично отталкивать мячи при катании, броса</w:t>
            </w:r>
            <w:r>
              <w:rPr>
                <w:rStyle w:val="60"/>
              </w:rPr>
              <w:softHyphen/>
              <w:t>нии. Продолжать учить ловить мяч двумя руками одновременно.</w:t>
            </w:r>
          </w:p>
          <w:p w:rsidR="00D9256F" w:rsidRDefault="00D9256F" w:rsidP="00C50E48">
            <w:pPr>
              <w:pStyle w:val="62"/>
              <w:shd w:val="clear" w:color="auto" w:fill="auto"/>
              <w:spacing w:after="0" w:line="259" w:lineRule="exact"/>
              <w:ind w:left="20" w:right="20" w:firstLine="400"/>
              <w:jc w:val="both"/>
            </w:pPr>
            <w:r>
              <w:rPr>
                <w:rStyle w:val="60"/>
              </w:rPr>
              <w:t>Обучать хвату за перекладину во время лазанья. Закреплять умение ползать.</w:t>
            </w:r>
          </w:p>
          <w:p w:rsidR="00D9256F" w:rsidRDefault="00D9256F" w:rsidP="00C50E48">
            <w:pPr>
              <w:pStyle w:val="62"/>
              <w:shd w:val="clear" w:color="auto" w:fill="auto"/>
              <w:spacing w:after="0" w:line="259" w:lineRule="exact"/>
              <w:ind w:right="20" w:firstLine="400"/>
              <w:jc w:val="both"/>
            </w:pPr>
            <w:r>
              <w:rPr>
                <w:rStyle w:val="60"/>
              </w:rPr>
              <w:t>Учить сохранять правильную осанку в положениях сидя, стоя, в дви</w:t>
            </w:r>
            <w:r>
              <w:rPr>
                <w:rStyle w:val="60"/>
              </w:rPr>
              <w:softHyphen/>
              <w:t>жении, при выполнении упражнений в равновесии.</w:t>
            </w:r>
          </w:p>
          <w:p w:rsidR="00D9256F" w:rsidRDefault="00D9256F" w:rsidP="00C50E48">
            <w:pPr>
              <w:pStyle w:val="62"/>
              <w:shd w:val="clear" w:color="auto" w:fill="auto"/>
              <w:spacing w:after="0" w:line="259" w:lineRule="exact"/>
              <w:ind w:right="20" w:firstLine="400"/>
              <w:jc w:val="both"/>
            </w:pPr>
            <w:r>
              <w:rPr>
                <w:rStyle w:val="60"/>
              </w:rPr>
              <w:t>Учить кататься на санках, садиться на трехколесный велосипед, ка</w:t>
            </w:r>
            <w:r>
              <w:rPr>
                <w:rStyle w:val="60"/>
              </w:rPr>
              <w:softHyphen/>
              <w:t>таться на нем и слезать с него.</w:t>
            </w:r>
          </w:p>
          <w:p w:rsidR="00D9256F" w:rsidRDefault="00D9256F" w:rsidP="00C50E48">
            <w:pPr>
              <w:pStyle w:val="62"/>
              <w:shd w:val="clear" w:color="auto" w:fill="auto"/>
              <w:spacing w:after="0" w:line="259" w:lineRule="exact"/>
              <w:ind w:right="20" w:firstLine="400"/>
              <w:jc w:val="both"/>
            </w:pPr>
            <w:r>
              <w:rPr>
                <w:rStyle w:val="60"/>
              </w:rPr>
              <w:t>Учить детей надевать и снимать лыжи, ходить на них, ставить лыжи на место.</w:t>
            </w:r>
          </w:p>
          <w:p w:rsidR="00D9256F" w:rsidRDefault="00D9256F" w:rsidP="00C50E48">
            <w:pPr>
              <w:pStyle w:val="62"/>
              <w:shd w:val="clear" w:color="auto" w:fill="auto"/>
              <w:spacing w:after="0" w:line="259" w:lineRule="exact"/>
              <w:ind w:right="20" w:firstLine="400"/>
              <w:jc w:val="both"/>
            </w:pPr>
            <w:r>
              <w:rPr>
                <w:rStyle w:val="60"/>
              </w:rPr>
              <w:t>Учить реагировать на сигналы «беги», «лови», «стой» и др.; выполнять правила в подвижных играх.</w:t>
            </w:r>
          </w:p>
          <w:p w:rsidR="00D9256F" w:rsidRDefault="00D9256F" w:rsidP="00C50E48">
            <w:pPr>
              <w:pStyle w:val="62"/>
              <w:shd w:val="clear" w:color="auto" w:fill="auto"/>
              <w:spacing w:after="0" w:line="259" w:lineRule="exact"/>
              <w:ind w:right="20" w:firstLine="400"/>
              <w:jc w:val="both"/>
            </w:pPr>
            <w:r>
              <w:rPr>
                <w:rStyle w:val="60"/>
              </w:rPr>
              <w:t>Развивать самостоятельность и творчество при выполнении физичес</w:t>
            </w:r>
            <w:r>
              <w:rPr>
                <w:rStyle w:val="60"/>
              </w:rPr>
              <w:softHyphen/>
              <w:t>ких упражнений, в подвижных играх.</w:t>
            </w:r>
          </w:p>
          <w:p w:rsidR="00D9256F" w:rsidRDefault="00D9256F" w:rsidP="00AE34F8"/>
        </w:tc>
        <w:tc>
          <w:tcPr>
            <w:tcW w:w="2976" w:type="dxa"/>
          </w:tcPr>
          <w:p w:rsidR="00D9256F" w:rsidRDefault="00D9256F" w:rsidP="00C50E48">
            <w:pPr>
              <w:pStyle w:val="62"/>
              <w:shd w:val="clear" w:color="auto" w:fill="auto"/>
              <w:spacing w:after="0" w:line="259" w:lineRule="exact"/>
              <w:ind w:firstLine="400"/>
              <w:jc w:val="both"/>
            </w:pPr>
            <w:r>
              <w:rPr>
                <w:rStyle w:val="60"/>
              </w:rPr>
              <w:t>Формировать правильную осанку.</w:t>
            </w:r>
          </w:p>
          <w:p w:rsidR="00D9256F" w:rsidRDefault="00D9256F" w:rsidP="00C50E48">
            <w:pPr>
              <w:pStyle w:val="62"/>
              <w:shd w:val="clear" w:color="auto" w:fill="auto"/>
              <w:spacing w:after="0" w:line="259" w:lineRule="exact"/>
              <w:ind w:right="20" w:firstLine="400"/>
              <w:jc w:val="both"/>
            </w:pPr>
            <w:r>
              <w:rPr>
                <w:rStyle w:val="60"/>
              </w:rPr>
              <w:t>Развивать и совершенствовать двигательные умения и навыки детей, уме</w:t>
            </w:r>
            <w:r>
              <w:rPr>
                <w:rStyle w:val="60"/>
              </w:rPr>
              <w:softHyphen/>
              <w:t>ние творчески использовать их в самостоятельной двигательной деятельности.</w:t>
            </w:r>
          </w:p>
          <w:p w:rsidR="00D9256F" w:rsidRDefault="00D9256F" w:rsidP="00C50E48">
            <w:pPr>
              <w:pStyle w:val="62"/>
              <w:shd w:val="clear" w:color="auto" w:fill="auto"/>
              <w:spacing w:after="0" w:line="259" w:lineRule="exact"/>
              <w:ind w:right="20" w:firstLine="400"/>
              <w:jc w:val="both"/>
            </w:pPr>
            <w:r>
              <w:rPr>
                <w:rStyle w:val="60"/>
              </w:rPr>
              <w:t>Закреплять и развивать умение ходить и бегать с согласованными движениями рук и ног. Учить бегать легко, ритмично, энергично отталки</w:t>
            </w:r>
            <w:r>
              <w:rPr>
                <w:rStyle w:val="60"/>
              </w:rPr>
              <w:softHyphen/>
              <w:t>ваясь носком.</w:t>
            </w:r>
          </w:p>
          <w:p w:rsidR="00D9256F" w:rsidRDefault="00D9256F" w:rsidP="00C50E48">
            <w:pPr>
              <w:pStyle w:val="62"/>
              <w:shd w:val="clear" w:color="auto" w:fill="auto"/>
              <w:spacing w:after="0" w:line="259" w:lineRule="exact"/>
              <w:ind w:right="20" w:firstLine="400"/>
              <w:jc w:val="both"/>
            </w:pPr>
            <w:r>
              <w:rPr>
                <w:rStyle w:val="60"/>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D9256F" w:rsidRDefault="00D9256F" w:rsidP="00C50E48">
            <w:pPr>
              <w:pStyle w:val="62"/>
              <w:shd w:val="clear" w:color="auto" w:fill="auto"/>
              <w:spacing w:after="0" w:line="259" w:lineRule="exact"/>
              <w:ind w:right="20" w:firstLine="400"/>
              <w:jc w:val="both"/>
            </w:pPr>
            <w:r>
              <w:rPr>
                <w:rStyle w:val="60"/>
              </w:rPr>
              <w:t>Учить энергично отталкиваться и правильно приземляться в прыж</w:t>
            </w:r>
            <w:r>
              <w:rPr>
                <w:rStyle w:val="60"/>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Pr>
                <w:rStyle w:val="60"/>
              </w:rPr>
              <w:softHyphen/>
              <w:t>кивание со взмахом рук, при приземлении сохранять равновесие. Учить прыжкам через короткую скакалку.</w:t>
            </w:r>
          </w:p>
          <w:p w:rsidR="00D9256F" w:rsidRDefault="00D9256F" w:rsidP="00C50E48">
            <w:pPr>
              <w:pStyle w:val="62"/>
              <w:shd w:val="clear" w:color="auto" w:fill="auto"/>
              <w:spacing w:after="0" w:line="259" w:lineRule="exact"/>
              <w:ind w:right="20" w:firstLine="400"/>
              <w:jc w:val="both"/>
            </w:pPr>
            <w:r>
              <w:rPr>
                <w:rStyle w:val="6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9256F" w:rsidRDefault="00D9256F" w:rsidP="00C50E48">
            <w:pPr>
              <w:pStyle w:val="62"/>
              <w:shd w:val="clear" w:color="auto" w:fill="auto"/>
              <w:spacing w:after="0" w:line="259" w:lineRule="exact"/>
              <w:ind w:firstLine="400"/>
              <w:jc w:val="both"/>
            </w:pPr>
            <w:r>
              <w:rPr>
                <w:rStyle w:val="60"/>
              </w:rPr>
              <w:t>Учить кататься на двухколесном велосипеде по прямой, по кругу.</w:t>
            </w:r>
          </w:p>
          <w:p w:rsidR="00D9256F" w:rsidRDefault="00D9256F" w:rsidP="00C50E48">
            <w:pPr>
              <w:pStyle w:val="62"/>
              <w:shd w:val="clear" w:color="auto" w:fill="auto"/>
              <w:spacing w:after="0" w:line="259" w:lineRule="exact"/>
              <w:ind w:right="20" w:firstLine="400"/>
              <w:jc w:val="both"/>
            </w:pPr>
            <w:r>
              <w:rPr>
                <w:rStyle w:val="60"/>
              </w:rPr>
              <w:t>Учить детей ходить на лыжах скользящим шагом, выполнять повороты, подниматься на гору.</w:t>
            </w:r>
          </w:p>
          <w:p w:rsidR="00D9256F" w:rsidRDefault="00D9256F" w:rsidP="00C50E48">
            <w:pPr>
              <w:pStyle w:val="62"/>
              <w:shd w:val="clear" w:color="auto" w:fill="auto"/>
              <w:spacing w:after="0" w:line="259" w:lineRule="exact"/>
              <w:ind w:firstLine="400"/>
              <w:jc w:val="both"/>
            </w:pPr>
            <w:r>
              <w:rPr>
                <w:rStyle w:val="60"/>
              </w:rPr>
              <w:t>Учить построениям, соблюдению дистанции во время передвижения.</w:t>
            </w:r>
          </w:p>
          <w:p w:rsidR="00D9256F" w:rsidRDefault="00D9256F" w:rsidP="00C50E48">
            <w:pPr>
              <w:pStyle w:val="62"/>
              <w:shd w:val="clear" w:color="auto" w:fill="auto"/>
              <w:spacing w:after="0" w:line="259" w:lineRule="exact"/>
              <w:ind w:right="20" w:firstLine="400"/>
              <w:jc w:val="both"/>
            </w:pPr>
            <w:r>
              <w:rPr>
                <w:rStyle w:val="60"/>
              </w:rPr>
              <w:t>Развивать психофизические качества: быстроту, выносливость, гиб</w:t>
            </w:r>
            <w:r>
              <w:rPr>
                <w:rStyle w:val="60"/>
              </w:rPr>
              <w:softHyphen/>
              <w:t>кость, ловкость и др.</w:t>
            </w:r>
          </w:p>
          <w:p w:rsidR="00D9256F" w:rsidRDefault="00D9256F" w:rsidP="00C50E48">
            <w:pPr>
              <w:pStyle w:val="62"/>
              <w:shd w:val="clear" w:color="auto" w:fill="auto"/>
              <w:spacing w:after="0" w:line="259" w:lineRule="exact"/>
              <w:ind w:left="20" w:right="20" w:firstLine="400"/>
              <w:jc w:val="both"/>
            </w:pPr>
            <w:r>
              <w:rPr>
                <w:rStyle w:val="60"/>
              </w:rPr>
              <w:t>Учить выполнять ведущую роль в подвижной игре, осознанно отно</w:t>
            </w:r>
            <w:r>
              <w:rPr>
                <w:rStyle w:val="60"/>
              </w:rPr>
              <w:softHyphen/>
              <w:t>ситься к выполнению правил игры.</w:t>
            </w:r>
          </w:p>
          <w:p w:rsidR="00D9256F" w:rsidRPr="00697884" w:rsidRDefault="00D9256F" w:rsidP="00C50E48">
            <w:pPr>
              <w:pStyle w:val="62"/>
              <w:shd w:val="clear" w:color="auto" w:fill="auto"/>
              <w:spacing w:after="0" w:line="259" w:lineRule="exact"/>
              <w:ind w:left="20" w:right="20" w:firstLine="400"/>
              <w:jc w:val="both"/>
            </w:pPr>
            <w:r>
              <w:rPr>
                <w:rStyle w:val="6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tc>
        <w:tc>
          <w:tcPr>
            <w:tcW w:w="2977" w:type="dxa"/>
          </w:tcPr>
          <w:p w:rsidR="00D9256F" w:rsidRDefault="00D9256F" w:rsidP="00C50E48">
            <w:pPr>
              <w:pStyle w:val="62"/>
              <w:shd w:val="clear" w:color="auto" w:fill="auto"/>
              <w:spacing w:after="0" w:line="259" w:lineRule="exact"/>
              <w:ind w:left="20" w:right="20" w:firstLine="400"/>
              <w:jc w:val="both"/>
            </w:pPr>
            <w:r>
              <w:rPr>
                <w:rStyle w:val="60"/>
              </w:rPr>
              <w:t>Продолжать формировать правильную осанку; умение осознанно вы</w:t>
            </w:r>
            <w:r>
              <w:rPr>
                <w:rStyle w:val="60"/>
              </w:rPr>
              <w:softHyphen/>
              <w:t>полнять движения.</w:t>
            </w:r>
          </w:p>
          <w:p w:rsidR="00D9256F" w:rsidRDefault="00D9256F" w:rsidP="00C50E48">
            <w:pPr>
              <w:pStyle w:val="62"/>
              <w:shd w:val="clear" w:color="auto" w:fill="auto"/>
              <w:spacing w:after="0" w:line="259" w:lineRule="exact"/>
              <w:ind w:left="20" w:firstLine="400"/>
              <w:jc w:val="both"/>
            </w:pPr>
            <w:r>
              <w:rPr>
                <w:rStyle w:val="60"/>
              </w:rPr>
              <w:t>Совершенствовать двигательные умения и навыки детей.</w:t>
            </w:r>
          </w:p>
          <w:p w:rsidR="00D9256F" w:rsidRDefault="00D9256F" w:rsidP="00C50E48">
            <w:pPr>
              <w:pStyle w:val="62"/>
              <w:shd w:val="clear" w:color="auto" w:fill="auto"/>
              <w:spacing w:after="0" w:line="259" w:lineRule="exact"/>
              <w:ind w:left="20" w:firstLine="400"/>
              <w:jc w:val="both"/>
            </w:pPr>
            <w:r>
              <w:rPr>
                <w:rStyle w:val="60"/>
              </w:rPr>
              <w:t>Развивать быстроту, силу, выносливость, гибкость.</w:t>
            </w:r>
          </w:p>
          <w:p w:rsidR="00D9256F" w:rsidRDefault="00D9256F" w:rsidP="00C50E48">
            <w:pPr>
              <w:pStyle w:val="62"/>
              <w:shd w:val="clear" w:color="auto" w:fill="auto"/>
              <w:spacing w:after="0" w:line="259" w:lineRule="exact"/>
              <w:ind w:left="20" w:right="20" w:firstLine="400"/>
              <w:jc w:val="both"/>
            </w:pPr>
            <w:r>
              <w:rPr>
                <w:rStyle w:val="60"/>
              </w:rPr>
              <w:t>Закреплять умение легко ходить и бегать, энергично отталкиваясь от опоры.</w:t>
            </w:r>
          </w:p>
          <w:p w:rsidR="00D9256F" w:rsidRDefault="00D9256F" w:rsidP="00C50E48">
            <w:pPr>
              <w:pStyle w:val="62"/>
              <w:shd w:val="clear" w:color="auto" w:fill="auto"/>
              <w:spacing w:after="0" w:line="259" w:lineRule="exact"/>
              <w:ind w:left="20" w:firstLine="400"/>
              <w:jc w:val="both"/>
            </w:pPr>
            <w:r>
              <w:rPr>
                <w:rStyle w:val="60"/>
              </w:rPr>
              <w:t>Учить бегать наперегонки, с преодолением препятствий.</w:t>
            </w:r>
          </w:p>
          <w:p w:rsidR="00D9256F" w:rsidRDefault="00D9256F" w:rsidP="00C50E48">
            <w:pPr>
              <w:pStyle w:val="62"/>
              <w:shd w:val="clear" w:color="auto" w:fill="auto"/>
              <w:spacing w:after="0" w:line="259" w:lineRule="exact"/>
              <w:ind w:left="20" w:firstLine="400"/>
              <w:jc w:val="both"/>
            </w:pPr>
            <w:r>
              <w:rPr>
                <w:rStyle w:val="60"/>
              </w:rPr>
              <w:t>Учить лазать по гимнастической стенке, меняя темп.</w:t>
            </w:r>
          </w:p>
          <w:p w:rsidR="00D9256F" w:rsidRDefault="00D9256F" w:rsidP="00C50E48">
            <w:pPr>
              <w:pStyle w:val="62"/>
              <w:shd w:val="clear" w:color="auto" w:fill="auto"/>
              <w:spacing w:after="0" w:line="259" w:lineRule="exact"/>
              <w:ind w:left="20" w:right="20" w:firstLine="400"/>
              <w:jc w:val="both"/>
            </w:pPr>
            <w:r>
              <w:rPr>
                <w:rStyle w:val="6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D9256F" w:rsidRDefault="00D9256F" w:rsidP="00C50E48">
            <w:pPr>
              <w:pStyle w:val="62"/>
              <w:shd w:val="clear" w:color="auto" w:fill="auto"/>
              <w:spacing w:after="0" w:line="259" w:lineRule="exact"/>
              <w:ind w:left="20" w:right="20" w:firstLine="400"/>
              <w:jc w:val="both"/>
            </w:pPr>
            <w:r>
              <w:rPr>
                <w:rStyle w:val="6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D9256F" w:rsidRDefault="00D9256F" w:rsidP="00C50E48">
            <w:pPr>
              <w:pStyle w:val="62"/>
              <w:shd w:val="clear" w:color="auto" w:fill="auto"/>
              <w:spacing w:after="0" w:line="259" w:lineRule="exact"/>
              <w:ind w:left="20" w:right="20" w:firstLine="400"/>
              <w:jc w:val="both"/>
            </w:pPr>
            <w:r>
              <w:rPr>
                <w:rStyle w:val="60"/>
              </w:rPr>
              <w:t>Учить ходить на лыжах скользящим шагом, подниматься на склон, спускаться с горы, кататься на двухколесном велосипеде, кататься на само</w:t>
            </w:r>
            <w:r>
              <w:rPr>
                <w:rStyle w:val="60"/>
              </w:rPr>
              <w:softHyphen/>
              <w:t>кате, отталкиваясь одной ногой (правой и левой). Учить ориентироваться в пространстве.</w:t>
            </w:r>
          </w:p>
          <w:p w:rsidR="00D9256F" w:rsidRDefault="00D9256F" w:rsidP="00C50E48">
            <w:pPr>
              <w:pStyle w:val="62"/>
              <w:shd w:val="clear" w:color="auto" w:fill="auto"/>
              <w:spacing w:after="0" w:line="259" w:lineRule="exact"/>
              <w:ind w:left="20" w:right="20" w:firstLine="400"/>
              <w:jc w:val="both"/>
            </w:pPr>
            <w:r>
              <w:rPr>
                <w:rStyle w:val="60"/>
              </w:rPr>
              <w:t>Учить элементам спортивных игр, играм с элементами соревнования, играм-эстафетам.</w:t>
            </w:r>
          </w:p>
          <w:p w:rsidR="00D9256F" w:rsidRDefault="00D9256F" w:rsidP="00C50E48">
            <w:pPr>
              <w:pStyle w:val="62"/>
              <w:shd w:val="clear" w:color="auto" w:fill="auto"/>
              <w:spacing w:after="0" w:line="259" w:lineRule="exact"/>
              <w:ind w:left="20" w:right="20" w:firstLine="400"/>
              <w:jc w:val="both"/>
            </w:pPr>
            <w:r>
              <w:rPr>
                <w:rStyle w:val="60"/>
              </w:rPr>
              <w:t>Приучать помогать взрослым готовить физкультурный инвентарь к занятиям физическими упражнениями, убирать его на место.</w:t>
            </w:r>
          </w:p>
          <w:p w:rsidR="00D9256F" w:rsidRDefault="00D9256F" w:rsidP="00C50E48">
            <w:pPr>
              <w:pStyle w:val="62"/>
              <w:shd w:val="clear" w:color="auto" w:fill="auto"/>
              <w:spacing w:after="0" w:line="259" w:lineRule="exact"/>
              <w:ind w:left="20" w:right="20" w:firstLine="400"/>
              <w:jc w:val="both"/>
            </w:pPr>
            <w:r>
              <w:rPr>
                <w:rStyle w:val="60"/>
              </w:rPr>
              <w:t>Поддерживать интерес детей к различным видам спорта, сообщать им некоторые сведения о событиях спортивной жизни страны.</w:t>
            </w:r>
          </w:p>
          <w:p w:rsidR="00D9256F" w:rsidRPr="00C50E48" w:rsidRDefault="00D9256F" w:rsidP="00C50E48">
            <w:pPr>
              <w:pStyle w:val="62"/>
              <w:shd w:val="clear" w:color="auto" w:fill="auto"/>
              <w:spacing w:after="0" w:line="259" w:lineRule="exact"/>
              <w:ind w:right="20" w:firstLine="400"/>
              <w:jc w:val="both"/>
              <w:rPr>
                <w:sz w:val="24"/>
                <w:szCs w:val="24"/>
              </w:rPr>
            </w:pPr>
          </w:p>
        </w:tc>
        <w:tc>
          <w:tcPr>
            <w:tcW w:w="3763" w:type="dxa"/>
          </w:tcPr>
          <w:p w:rsidR="00D9256F" w:rsidRDefault="00D9256F" w:rsidP="00C50E48">
            <w:pPr>
              <w:pStyle w:val="62"/>
              <w:shd w:val="clear" w:color="auto" w:fill="auto"/>
              <w:spacing w:after="0" w:line="259" w:lineRule="exact"/>
              <w:ind w:firstLine="400"/>
              <w:jc w:val="both"/>
            </w:pPr>
            <w:r>
              <w:rPr>
                <w:rStyle w:val="60"/>
              </w:rPr>
              <w:t>Формировать потребность в ежедневной двигательной деятельности.</w:t>
            </w:r>
          </w:p>
          <w:p w:rsidR="00D9256F" w:rsidRDefault="00D9256F" w:rsidP="00C50E48">
            <w:pPr>
              <w:pStyle w:val="62"/>
              <w:shd w:val="clear" w:color="auto" w:fill="auto"/>
              <w:spacing w:after="0" w:line="259" w:lineRule="exact"/>
              <w:ind w:right="20" w:firstLine="400"/>
              <w:jc w:val="both"/>
            </w:pPr>
            <w:r>
              <w:rPr>
                <w:rStyle w:val="60"/>
              </w:rPr>
              <w:t>Воспитывать умение сохранять правильную осанку в различных видах деятельности.</w:t>
            </w:r>
          </w:p>
          <w:p w:rsidR="00D9256F" w:rsidRDefault="00D9256F" w:rsidP="00C50E48">
            <w:pPr>
              <w:pStyle w:val="62"/>
              <w:shd w:val="clear" w:color="auto" w:fill="auto"/>
              <w:spacing w:after="0" w:line="259" w:lineRule="exact"/>
              <w:ind w:right="20" w:firstLine="400"/>
              <w:jc w:val="both"/>
            </w:pPr>
            <w:r>
              <w:rPr>
                <w:rStyle w:val="60"/>
              </w:rPr>
              <w:t>Совершенствовать технику основных движений, добиваясь естествен</w:t>
            </w:r>
            <w:r>
              <w:rPr>
                <w:rStyle w:val="60"/>
              </w:rPr>
              <w:softHyphen/>
              <w:t>ности, легкости, точности, выразительности их выполнения.</w:t>
            </w:r>
          </w:p>
          <w:p w:rsidR="00D9256F" w:rsidRDefault="00D9256F" w:rsidP="00C50E48">
            <w:pPr>
              <w:pStyle w:val="62"/>
              <w:shd w:val="clear" w:color="auto" w:fill="auto"/>
              <w:spacing w:after="0" w:line="259" w:lineRule="exact"/>
              <w:ind w:firstLine="400"/>
              <w:jc w:val="both"/>
            </w:pPr>
            <w:r>
              <w:rPr>
                <w:rStyle w:val="60"/>
              </w:rPr>
              <w:t>Закреплять умение соблюдать заданный темп в ходьбе и беге.</w:t>
            </w:r>
          </w:p>
          <w:p w:rsidR="00D9256F" w:rsidRDefault="00D9256F" w:rsidP="00C50E48">
            <w:pPr>
              <w:pStyle w:val="62"/>
              <w:shd w:val="clear" w:color="auto" w:fill="auto"/>
              <w:spacing w:after="0" w:line="259" w:lineRule="exact"/>
              <w:ind w:right="20" w:firstLine="400"/>
              <w:jc w:val="both"/>
            </w:pPr>
            <w:r>
              <w:rPr>
                <w:rStyle w:val="60"/>
              </w:rPr>
              <w:t>Учить сочетать разбег с отталкиванием в прыжках на мягкое покрытие, в длину и высоту с разбега.</w:t>
            </w:r>
          </w:p>
          <w:p w:rsidR="00D9256F" w:rsidRDefault="00D9256F" w:rsidP="00C50E48">
            <w:pPr>
              <w:pStyle w:val="62"/>
              <w:shd w:val="clear" w:color="auto" w:fill="auto"/>
              <w:spacing w:after="0" w:line="259" w:lineRule="exact"/>
              <w:ind w:firstLine="400"/>
              <w:jc w:val="both"/>
            </w:pPr>
            <w:r>
              <w:rPr>
                <w:rStyle w:val="60"/>
              </w:rPr>
              <w:t>Добиваться активного движения кисти руки при броске.</w:t>
            </w:r>
          </w:p>
          <w:p w:rsidR="00D9256F" w:rsidRDefault="00D9256F" w:rsidP="00C50E48">
            <w:pPr>
              <w:pStyle w:val="62"/>
              <w:shd w:val="clear" w:color="auto" w:fill="auto"/>
              <w:spacing w:after="0" w:line="259" w:lineRule="exact"/>
              <w:ind w:right="20" w:firstLine="400"/>
              <w:jc w:val="both"/>
            </w:pPr>
            <w:r>
              <w:rPr>
                <w:rStyle w:val="60"/>
              </w:rPr>
              <w:t>Учить перелезать с пролета на пролет гимнастической стенки по диа</w:t>
            </w:r>
            <w:r>
              <w:rPr>
                <w:rStyle w:val="60"/>
              </w:rPr>
              <w:softHyphen/>
              <w:t>гонали.</w:t>
            </w:r>
          </w:p>
          <w:p w:rsidR="00D9256F" w:rsidRDefault="00D9256F" w:rsidP="00C50E48">
            <w:pPr>
              <w:pStyle w:val="62"/>
              <w:shd w:val="clear" w:color="auto" w:fill="auto"/>
              <w:spacing w:after="0" w:line="259" w:lineRule="exact"/>
              <w:ind w:right="20" w:firstLine="400"/>
              <w:jc w:val="both"/>
            </w:pPr>
            <w:r>
              <w:rPr>
                <w:rStyle w:val="60"/>
              </w:rPr>
              <w:t>Учить быстро перестраиваться на месте и во время движения, равнять</w:t>
            </w:r>
            <w:r>
              <w:rPr>
                <w:rStyle w:val="60"/>
              </w:rPr>
              <w:softHyphen/>
              <w:t>ся в колонне, шеренге, кругу; выполнять упражнения ритмично, в указан</w:t>
            </w:r>
            <w:r>
              <w:rPr>
                <w:rStyle w:val="60"/>
              </w:rPr>
              <w:softHyphen/>
              <w:t>ном воспитателем темпе.</w:t>
            </w:r>
          </w:p>
          <w:p w:rsidR="00D9256F" w:rsidRDefault="00D9256F" w:rsidP="00C50E48">
            <w:pPr>
              <w:pStyle w:val="62"/>
              <w:shd w:val="clear" w:color="auto" w:fill="auto"/>
              <w:spacing w:after="0" w:line="259" w:lineRule="exact"/>
              <w:ind w:right="20" w:firstLine="400"/>
              <w:jc w:val="both"/>
            </w:pPr>
            <w:r>
              <w:rPr>
                <w:rStyle w:val="60"/>
              </w:rPr>
              <w:t>Развивать психофизические качества: силу, быстроту, выносливость, ловкость, гибкость.</w:t>
            </w:r>
          </w:p>
          <w:p w:rsidR="00D9256F" w:rsidRDefault="00D9256F" w:rsidP="00C50E48">
            <w:pPr>
              <w:pStyle w:val="62"/>
              <w:shd w:val="clear" w:color="auto" w:fill="auto"/>
              <w:spacing w:after="0" w:line="259" w:lineRule="exact"/>
              <w:ind w:right="20" w:firstLine="400"/>
              <w:jc w:val="both"/>
            </w:pPr>
            <w:r>
              <w:rPr>
                <w:rStyle w:val="60"/>
              </w:rPr>
              <w:t>Продолжать упражнять детей в статическом и динамическом равно</w:t>
            </w:r>
            <w:r>
              <w:rPr>
                <w:rStyle w:val="60"/>
              </w:rPr>
              <w:softHyphen/>
              <w:t>весии, развивать координацию движений и ориентировку в пространстве.</w:t>
            </w:r>
          </w:p>
          <w:p w:rsidR="00D9256F" w:rsidRDefault="00D9256F" w:rsidP="00C50E48">
            <w:pPr>
              <w:pStyle w:val="62"/>
              <w:shd w:val="clear" w:color="auto" w:fill="auto"/>
              <w:spacing w:after="0" w:line="259" w:lineRule="exact"/>
              <w:ind w:firstLine="400"/>
              <w:jc w:val="both"/>
            </w:pPr>
            <w:r>
              <w:rPr>
                <w:rStyle w:val="60"/>
              </w:rPr>
              <w:t>Закреплять навыки выполнения спортивных упражнений.</w:t>
            </w:r>
          </w:p>
          <w:p w:rsidR="00D9256F" w:rsidRDefault="00D9256F" w:rsidP="00C50E48">
            <w:pPr>
              <w:pStyle w:val="62"/>
              <w:shd w:val="clear" w:color="auto" w:fill="auto"/>
              <w:spacing w:after="0" w:line="259" w:lineRule="exact"/>
              <w:ind w:right="20" w:firstLine="400"/>
              <w:jc w:val="both"/>
            </w:pPr>
            <w:r>
              <w:rPr>
                <w:rStyle w:val="60"/>
              </w:rPr>
              <w:t>Учить самостоятельно следить за состоянием физкультурного инвентаря, спортивной формы, активно участвовать в уходе за ними.</w:t>
            </w:r>
          </w:p>
          <w:p w:rsidR="00D9256F" w:rsidRDefault="00D9256F" w:rsidP="00C50E48">
            <w:pPr>
              <w:pStyle w:val="62"/>
              <w:shd w:val="clear" w:color="auto" w:fill="auto"/>
              <w:spacing w:after="0" w:line="259" w:lineRule="exact"/>
              <w:ind w:right="20" w:firstLine="400"/>
              <w:jc w:val="both"/>
            </w:pPr>
            <w:r>
              <w:rPr>
                <w:rStyle w:val="60"/>
              </w:rPr>
              <w:t>Обеспечивать разностороннее развитие личности ребенка: воспиты</w:t>
            </w:r>
            <w:r>
              <w:rPr>
                <w:rStyle w:val="60"/>
              </w:rPr>
              <w:softHyphen/>
              <w:t>вать выдержку, настойчивость, решительность, смелость, организован</w:t>
            </w:r>
            <w:r>
              <w:rPr>
                <w:rStyle w:val="60"/>
              </w:rPr>
              <w:softHyphen/>
              <w:t>ность, инициативность, самостоятельность, творчество, фантазию.</w:t>
            </w:r>
          </w:p>
          <w:p w:rsidR="00D9256F" w:rsidRDefault="00D9256F" w:rsidP="00C50E48">
            <w:pPr>
              <w:pStyle w:val="62"/>
              <w:shd w:val="clear" w:color="auto" w:fill="auto"/>
              <w:spacing w:after="0" w:line="259" w:lineRule="exact"/>
              <w:ind w:right="20" w:firstLine="400"/>
              <w:jc w:val="both"/>
            </w:pPr>
            <w:r>
              <w:rPr>
                <w:rStyle w:val="60"/>
              </w:rPr>
              <w:t>Продолжать учить детей самостоятельно организовывать подвижные иг</w:t>
            </w:r>
            <w:r>
              <w:rPr>
                <w:rStyle w:val="60"/>
              </w:rPr>
              <w:softHyphen/>
              <w:t>ры, придумывать собственные игры, варианты игр, комбинировать движения.</w:t>
            </w:r>
          </w:p>
          <w:p w:rsidR="00D9256F" w:rsidRDefault="00D9256F" w:rsidP="00C50E48">
            <w:pPr>
              <w:pStyle w:val="62"/>
              <w:shd w:val="clear" w:color="auto" w:fill="auto"/>
              <w:spacing w:after="0" w:line="259" w:lineRule="exact"/>
              <w:ind w:right="20" w:firstLine="400"/>
              <w:jc w:val="both"/>
            </w:pPr>
            <w:r>
              <w:rPr>
                <w:rStyle w:val="60"/>
              </w:rPr>
              <w:t>Поддерживать интерес к физической культуре и спорту, отдельным достижениям в области спорта.</w:t>
            </w:r>
          </w:p>
          <w:p w:rsidR="00D9256F" w:rsidRPr="00C50E48" w:rsidRDefault="00D9256F" w:rsidP="00C50E48">
            <w:pPr>
              <w:pStyle w:val="62"/>
              <w:shd w:val="clear" w:color="auto" w:fill="auto"/>
              <w:spacing w:after="0" w:line="259" w:lineRule="exact"/>
              <w:ind w:right="20" w:firstLine="400"/>
              <w:jc w:val="both"/>
              <w:rPr>
                <w:sz w:val="24"/>
                <w:szCs w:val="24"/>
              </w:rPr>
            </w:pPr>
          </w:p>
        </w:tc>
      </w:tr>
      <w:tr w:rsidR="00D9256F" w:rsidTr="00C50E48">
        <w:tc>
          <w:tcPr>
            <w:tcW w:w="2376" w:type="dxa"/>
          </w:tcPr>
          <w:p w:rsidR="00D9256F" w:rsidRPr="00E0617E" w:rsidRDefault="00D9256F" w:rsidP="00C50E48">
            <w:pPr>
              <w:pStyle w:val="62"/>
              <w:shd w:val="clear" w:color="auto" w:fill="auto"/>
              <w:spacing w:after="234" w:line="259" w:lineRule="exact"/>
              <w:ind w:left="20" w:right="20" w:firstLine="400"/>
              <w:jc w:val="both"/>
            </w:pPr>
            <w:r>
              <w:rPr>
                <w:rStyle w:val="a1"/>
              </w:rPr>
              <w:t>Подвижные игры.</w:t>
            </w:r>
            <w:r>
              <w:rPr>
                <w:rStyle w:val="60"/>
              </w:rPr>
              <w:t xml:space="preserve"> Развивать у детей желание играть вместе с воспита</w:t>
            </w:r>
            <w:r>
              <w:rPr>
                <w:rStyle w:val="60"/>
              </w:rPr>
              <w:softHyphen/>
              <w:t>телем в подвижные игры с простым содержанием, несложными движения</w:t>
            </w:r>
            <w:r>
              <w:rPr>
                <w:rStyle w:val="60"/>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Pr>
                <w:rStyle w:val="60"/>
              </w:rPr>
              <w:softHyphen/>
              <w:t>твия некоторых персонажей (попрыгать, как зайчики; поклевать зернышки и попить водичку, как цыплята, и т. п.).</w:t>
            </w:r>
          </w:p>
        </w:tc>
        <w:tc>
          <w:tcPr>
            <w:tcW w:w="2694" w:type="dxa"/>
          </w:tcPr>
          <w:p w:rsidR="00D9256F" w:rsidRDefault="00D9256F" w:rsidP="00C50E48">
            <w:pPr>
              <w:pStyle w:val="62"/>
              <w:shd w:val="clear" w:color="auto" w:fill="auto"/>
              <w:spacing w:after="0" w:line="259" w:lineRule="exact"/>
              <w:ind w:right="20" w:firstLine="400"/>
              <w:jc w:val="both"/>
            </w:pPr>
            <w:r>
              <w:rPr>
                <w:rStyle w:val="a1"/>
              </w:rPr>
              <w:t>Подвижные игры.</w:t>
            </w:r>
            <w:r>
              <w:rPr>
                <w:rStyle w:val="60"/>
              </w:rPr>
              <w:t xml:space="preserve"> Развивать активность и творчество детей в процессе двигательной деятельности. Организовывать игры с правилами.</w:t>
            </w:r>
          </w:p>
          <w:p w:rsidR="00D9256F" w:rsidRDefault="00D9256F" w:rsidP="00C50E48">
            <w:pPr>
              <w:pStyle w:val="62"/>
              <w:shd w:val="clear" w:color="auto" w:fill="auto"/>
              <w:spacing w:after="0" w:line="259" w:lineRule="exact"/>
              <w:ind w:right="20" w:firstLine="400"/>
              <w:jc w:val="both"/>
            </w:pPr>
            <w:r>
              <w:rPr>
                <w:rStyle w:val="60"/>
              </w:rPr>
              <w:t>Поощрять самостоятельные игры с каталками, автомобилями, тележка</w:t>
            </w:r>
            <w:r>
              <w:rPr>
                <w:rStyle w:val="60"/>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D9256F" w:rsidRDefault="00D9256F" w:rsidP="00C50E48">
            <w:pPr>
              <w:pStyle w:val="62"/>
              <w:shd w:val="clear" w:color="auto" w:fill="auto"/>
              <w:spacing w:after="286" w:line="259" w:lineRule="exact"/>
              <w:ind w:right="20" w:firstLine="400"/>
              <w:jc w:val="both"/>
            </w:pPr>
            <w:r>
              <w:rPr>
                <w:rStyle w:val="60"/>
              </w:rPr>
              <w:t>Воспитывать у детей умение соблюдать элементарные правила, согла</w:t>
            </w:r>
            <w:r>
              <w:rPr>
                <w:rStyle w:val="60"/>
              </w:rPr>
              <w:softHyphen/>
              <w:t>совывать движения, ориентироваться в пространстве.</w:t>
            </w:r>
          </w:p>
          <w:p w:rsidR="00D9256F" w:rsidRDefault="00D9256F" w:rsidP="00AE34F8"/>
        </w:tc>
        <w:tc>
          <w:tcPr>
            <w:tcW w:w="2976" w:type="dxa"/>
          </w:tcPr>
          <w:p w:rsidR="00D9256F" w:rsidRDefault="00D9256F" w:rsidP="00C50E48">
            <w:pPr>
              <w:pStyle w:val="62"/>
              <w:shd w:val="clear" w:color="auto" w:fill="auto"/>
              <w:spacing w:after="0" w:line="259" w:lineRule="exact"/>
              <w:ind w:left="20" w:right="20" w:firstLine="400"/>
              <w:jc w:val="both"/>
            </w:pPr>
            <w:r>
              <w:rPr>
                <w:rStyle w:val="a1"/>
              </w:rPr>
              <w:t>Подвижные игры.</w:t>
            </w:r>
            <w:r>
              <w:rPr>
                <w:rStyle w:val="60"/>
              </w:rPr>
              <w:t xml:space="preserve"> Продолжать развивать активность детей в играх с мячами, скакалками, обручами и т. д.</w:t>
            </w:r>
          </w:p>
          <w:p w:rsidR="00D9256F" w:rsidRDefault="00D9256F" w:rsidP="00C50E48">
            <w:pPr>
              <w:pStyle w:val="62"/>
              <w:shd w:val="clear" w:color="auto" w:fill="auto"/>
              <w:spacing w:after="0" w:line="259" w:lineRule="exact"/>
              <w:ind w:left="20" w:firstLine="400"/>
              <w:jc w:val="both"/>
            </w:pPr>
            <w:r>
              <w:rPr>
                <w:rStyle w:val="60"/>
              </w:rPr>
              <w:t>Развивать быстроту, силу, ловкость, пространственную ориентировку.</w:t>
            </w:r>
          </w:p>
          <w:p w:rsidR="00D9256F" w:rsidRDefault="00D9256F" w:rsidP="00C50E48">
            <w:pPr>
              <w:pStyle w:val="62"/>
              <w:shd w:val="clear" w:color="auto" w:fill="auto"/>
              <w:spacing w:after="0" w:line="259" w:lineRule="exact"/>
              <w:ind w:left="20" w:right="20" w:firstLine="400"/>
              <w:jc w:val="both"/>
            </w:pPr>
            <w:r>
              <w:rPr>
                <w:rStyle w:val="60"/>
              </w:rPr>
              <w:t>Воспитывать самостоятельность и инициативность в организации знакомых игр.</w:t>
            </w:r>
          </w:p>
          <w:p w:rsidR="00D9256F" w:rsidRDefault="00D9256F" w:rsidP="00C50E48">
            <w:pPr>
              <w:pStyle w:val="62"/>
              <w:shd w:val="clear" w:color="auto" w:fill="auto"/>
              <w:spacing w:after="222" w:line="259" w:lineRule="exact"/>
              <w:ind w:left="20" w:firstLine="400"/>
              <w:jc w:val="both"/>
            </w:pPr>
            <w:r>
              <w:rPr>
                <w:rStyle w:val="60"/>
              </w:rPr>
              <w:t>Приучать к выполнению действий по сигналу.</w:t>
            </w:r>
          </w:p>
          <w:p w:rsidR="00D9256F" w:rsidRDefault="00D9256F" w:rsidP="00AE34F8"/>
        </w:tc>
        <w:tc>
          <w:tcPr>
            <w:tcW w:w="2977" w:type="dxa"/>
          </w:tcPr>
          <w:p w:rsidR="00D9256F" w:rsidRDefault="00D9256F" w:rsidP="00C50E48">
            <w:pPr>
              <w:pStyle w:val="62"/>
              <w:shd w:val="clear" w:color="auto" w:fill="auto"/>
              <w:spacing w:after="0" w:line="259" w:lineRule="exact"/>
              <w:ind w:right="20" w:firstLine="400"/>
              <w:jc w:val="both"/>
            </w:pPr>
            <w:r w:rsidRPr="00C50E48">
              <w:rPr>
                <w:b/>
              </w:rPr>
              <w:t>Подвижные игры.</w:t>
            </w:r>
            <w: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D9256F" w:rsidRPr="00835892" w:rsidRDefault="00D9256F" w:rsidP="00C50E48">
            <w:pPr>
              <w:pStyle w:val="62"/>
              <w:shd w:val="clear" w:color="auto" w:fill="auto"/>
              <w:spacing w:after="0" w:line="259" w:lineRule="exact"/>
              <w:ind w:right="20" w:firstLine="400"/>
              <w:jc w:val="both"/>
            </w:pPr>
            <w:r>
              <w:t>Учить спортивным играм и упражнениям.</w:t>
            </w:r>
          </w:p>
        </w:tc>
        <w:tc>
          <w:tcPr>
            <w:tcW w:w="3763" w:type="dxa"/>
          </w:tcPr>
          <w:p w:rsidR="00D9256F" w:rsidRDefault="00D9256F" w:rsidP="00C50E48">
            <w:pPr>
              <w:pStyle w:val="62"/>
              <w:shd w:val="clear" w:color="auto" w:fill="auto"/>
              <w:spacing w:after="0" w:line="259" w:lineRule="exact"/>
              <w:ind w:right="20" w:firstLine="400"/>
              <w:jc w:val="both"/>
            </w:pPr>
            <w:r>
              <w:rPr>
                <w:rStyle w:val="a1"/>
              </w:rPr>
              <w:t>Подвижные игры.</w:t>
            </w:r>
            <w:r>
              <w:rPr>
                <w:rStyle w:val="60"/>
              </w:rPr>
              <w:t xml:space="preserve"> Учить детей использовать разнообразные подвижные игры (в том числе игры с элементами соревнования), способствующие раз</w:t>
            </w:r>
            <w:r>
              <w:rPr>
                <w:rStyle w:val="60"/>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9256F" w:rsidRDefault="00D9256F" w:rsidP="00C50E48">
            <w:pPr>
              <w:pStyle w:val="62"/>
              <w:shd w:val="clear" w:color="auto" w:fill="auto"/>
              <w:spacing w:after="0" w:line="259" w:lineRule="exact"/>
              <w:ind w:right="20" w:firstLine="400"/>
              <w:jc w:val="both"/>
            </w:pPr>
            <w:r>
              <w:rPr>
                <w:rStyle w:val="60"/>
              </w:rPr>
              <w:t>Учить придумывать варианты игр, комбинировать движения, проявляя творческие способности.</w:t>
            </w:r>
          </w:p>
          <w:p w:rsidR="00D9256F" w:rsidRDefault="00D9256F" w:rsidP="00C50E48">
            <w:pPr>
              <w:pStyle w:val="62"/>
              <w:shd w:val="clear" w:color="auto" w:fill="auto"/>
              <w:spacing w:after="0" w:line="259" w:lineRule="exact"/>
              <w:ind w:right="20" w:firstLine="400"/>
              <w:jc w:val="both"/>
            </w:pPr>
            <w:r>
              <w:rPr>
                <w:rStyle w:val="60"/>
              </w:rPr>
              <w:t>Развивать интерес к спортивным играм и упражнениям (городки, бадминтон, баскетбол, настольный теннис, хоккей, футбол).</w:t>
            </w:r>
          </w:p>
          <w:p w:rsidR="00D9256F" w:rsidRDefault="00D9256F" w:rsidP="00AE34F8"/>
        </w:tc>
      </w:tr>
    </w:tbl>
    <w:p w:rsidR="00D9256F" w:rsidRDefault="00D9256F" w:rsidP="005C7A00">
      <w:pPr>
        <w:rPr>
          <w:sz w:val="22"/>
          <w:szCs w:val="22"/>
        </w:rPr>
      </w:pPr>
    </w:p>
    <w:p w:rsidR="00D9256F" w:rsidRDefault="00D9256F" w:rsidP="005C7A00">
      <w:pPr>
        <w:rPr>
          <w:sz w:val="22"/>
          <w:szCs w:val="22"/>
        </w:rPr>
      </w:pPr>
    </w:p>
    <w:p w:rsidR="00D9256F" w:rsidRDefault="00D9256F" w:rsidP="005C7A00">
      <w:pPr>
        <w:rPr>
          <w:sz w:val="22"/>
          <w:szCs w:val="22"/>
        </w:rPr>
      </w:pPr>
    </w:p>
    <w:p w:rsidR="00D9256F" w:rsidRDefault="00D9256F" w:rsidP="004669A2">
      <w:pPr>
        <w:pStyle w:val="ListParagraph"/>
        <w:numPr>
          <w:ilvl w:val="1"/>
          <w:numId w:val="10"/>
        </w:numPr>
        <w:spacing w:after="0" w:line="240" w:lineRule="auto"/>
        <w:jc w:val="both"/>
        <w:rPr>
          <w:rFonts w:ascii="Times New Roman" w:hAnsi="Times New Roman"/>
          <w:b/>
          <w:bCs/>
          <w:sz w:val="28"/>
          <w:szCs w:val="28"/>
        </w:rPr>
      </w:pPr>
      <w:r w:rsidRPr="0085543A">
        <w:rPr>
          <w:rFonts w:ascii="Times New Roman" w:hAnsi="Times New Roman"/>
          <w:b/>
          <w:sz w:val="28"/>
          <w:szCs w:val="28"/>
        </w:rPr>
        <w:t xml:space="preserve">Описание вариативных форм, способов, методов и средств реализации Программы  </w:t>
      </w:r>
      <w:r w:rsidRPr="0085543A">
        <w:rPr>
          <w:rFonts w:ascii="Times New Roman" w:hAnsi="Times New Roman"/>
          <w:b/>
          <w:bCs/>
          <w:sz w:val="28"/>
          <w:szCs w:val="28"/>
        </w:rPr>
        <w:t>с учетом возрастных и индивидуальных особенностей воспитанников, специфики их образовательных потребностей и интересов.</w:t>
      </w:r>
    </w:p>
    <w:p w:rsidR="00D9256F" w:rsidRPr="00E236D9" w:rsidRDefault="00D9256F" w:rsidP="00E236D9">
      <w:pPr>
        <w:ind w:left="426"/>
        <w:jc w:val="both"/>
        <w:rPr>
          <w:b/>
          <w:sz w:val="28"/>
          <w:szCs w:val="28"/>
        </w:rPr>
      </w:pPr>
    </w:p>
    <w:p w:rsidR="00D9256F" w:rsidRDefault="00D9256F" w:rsidP="00603C90">
      <w:pPr>
        <w:spacing w:line="233" w:lineRule="auto"/>
        <w:ind w:right="160"/>
        <w:rPr>
          <w:sz w:val="20"/>
          <w:szCs w:val="20"/>
        </w:rPr>
      </w:pPr>
      <w:r w:rsidRPr="00E236D9">
        <w:rPr>
          <w:bCs/>
        </w:rPr>
        <w:t>2.2.1.</w:t>
      </w:r>
      <w:r>
        <w:rPr>
          <w:b/>
          <w:bCs/>
        </w:rPr>
        <w:t xml:space="preserve"> Особенности образовательной деятельности разных видов и культурных практик.</w:t>
      </w:r>
    </w:p>
    <w:p w:rsidR="00D9256F" w:rsidRDefault="00D9256F" w:rsidP="004E5142">
      <w:pPr>
        <w:spacing w:line="11" w:lineRule="exact"/>
        <w:rPr>
          <w:sz w:val="20"/>
          <w:szCs w:val="20"/>
        </w:rPr>
      </w:pPr>
    </w:p>
    <w:p w:rsidR="00D9256F" w:rsidRDefault="00D9256F" w:rsidP="0083351F">
      <w:pPr>
        <w:ind w:left="261" w:firstLine="709"/>
        <w:jc w:val="both"/>
        <w:rPr>
          <w:sz w:val="20"/>
          <w:szCs w:val="20"/>
        </w:rPr>
      </w:pPr>
      <w:r>
        <w:t>Культурные практики ребенка выполняют роль стержня, позволяющего ему выстраивать и осмысливать содержание и формы его жизнедеятельности, в том числе:</w:t>
      </w:r>
    </w:p>
    <w:p w:rsidR="00D9256F" w:rsidRDefault="00D9256F" w:rsidP="004E5142">
      <w:pPr>
        <w:spacing w:line="16" w:lineRule="exact"/>
        <w:rPr>
          <w:sz w:val="20"/>
          <w:szCs w:val="20"/>
        </w:rPr>
      </w:pPr>
    </w:p>
    <w:p w:rsidR="00D9256F" w:rsidRPr="0083351F" w:rsidRDefault="00D9256F" w:rsidP="004669A2">
      <w:pPr>
        <w:numPr>
          <w:ilvl w:val="0"/>
          <w:numId w:val="71"/>
        </w:numPr>
        <w:tabs>
          <w:tab w:val="left" w:pos="980"/>
        </w:tabs>
        <w:suppressAutoHyphens w:val="0"/>
        <w:ind w:right="20"/>
        <w:rPr>
          <w:rFonts w:ascii="Wingdings" w:hAnsi="Wingdings" w:cs="Wingdings"/>
          <w:vertAlign w:val="superscript"/>
        </w:rPr>
      </w:pPr>
      <w:r w:rsidRPr="0083351F">
        <w:t>опыт самостоятельного творческого действия, собственной многообразной активности на основе собственного выбора.</w:t>
      </w:r>
    </w:p>
    <w:p w:rsidR="00D9256F" w:rsidRPr="0083351F" w:rsidRDefault="00D9256F" w:rsidP="004669A2">
      <w:pPr>
        <w:numPr>
          <w:ilvl w:val="0"/>
          <w:numId w:val="71"/>
        </w:numPr>
        <w:tabs>
          <w:tab w:val="left" w:pos="980"/>
        </w:tabs>
        <w:suppressAutoHyphens w:val="0"/>
        <w:ind w:left="980" w:right="20" w:hanging="360"/>
        <w:rPr>
          <w:rFonts w:ascii="Wingdings" w:hAnsi="Wingdings" w:cs="Wingdings"/>
          <w:vertAlign w:val="superscript"/>
        </w:rPr>
      </w:pPr>
      <w:r w:rsidRPr="0083351F">
        <w:t>ситуативное и глубинное общение, плодотворную коммуникацию и взаимодействие (сотрудничество) с взрослыми и детьми</w:t>
      </w:r>
    </w:p>
    <w:p w:rsidR="00D9256F" w:rsidRPr="0083351F" w:rsidRDefault="00D9256F" w:rsidP="004669A2">
      <w:pPr>
        <w:numPr>
          <w:ilvl w:val="0"/>
          <w:numId w:val="71"/>
        </w:numPr>
        <w:tabs>
          <w:tab w:val="left" w:pos="980"/>
        </w:tabs>
        <w:suppressAutoHyphens w:val="0"/>
        <w:rPr>
          <w:rFonts w:ascii="Wingdings" w:hAnsi="Wingdings" w:cs="Wingdings"/>
          <w:vertAlign w:val="superscript"/>
        </w:rPr>
      </w:pPr>
      <w:r w:rsidRPr="0083351F">
        <w:t>эмоции и чувства, отношение к себе и другим людям</w:t>
      </w:r>
    </w:p>
    <w:p w:rsidR="00D9256F" w:rsidRPr="0083351F" w:rsidRDefault="00D9256F" w:rsidP="004669A2">
      <w:pPr>
        <w:numPr>
          <w:ilvl w:val="0"/>
          <w:numId w:val="71"/>
        </w:numPr>
        <w:tabs>
          <w:tab w:val="left" w:pos="980"/>
        </w:tabs>
        <w:suppressAutoHyphens w:val="0"/>
        <w:rPr>
          <w:rFonts w:ascii="Wingdings" w:hAnsi="Wingdings" w:cs="Wingdings"/>
          <w:vertAlign w:val="superscript"/>
        </w:rPr>
      </w:pPr>
      <w:r w:rsidRPr="0083351F">
        <w:t>сферу собственной воли, желаний и интересов</w:t>
      </w:r>
    </w:p>
    <w:p w:rsidR="00D9256F" w:rsidRPr="0083351F" w:rsidRDefault="00D9256F" w:rsidP="004669A2">
      <w:pPr>
        <w:numPr>
          <w:ilvl w:val="0"/>
          <w:numId w:val="71"/>
        </w:numPr>
        <w:tabs>
          <w:tab w:val="left" w:pos="1038"/>
        </w:tabs>
        <w:suppressAutoHyphens w:val="0"/>
        <w:rPr>
          <w:rFonts w:ascii="Wingdings" w:hAnsi="Wingdings" w:cs="Wingdings"/>
          <w:vertAlign w:val="superscript"/>
        </w:rPr>
      </w:pPr>
      <w:r w:rsidRPr="0083351F">
        <w:t>свою самость, которую можно определить как само-осознание, понимание своего «Я» как многообразного самобытия.</w:t>
      </w:r>
    </w:p>
    <w:p w:rsidR="00D9256F" w:rsidRPr="0083351F" w:rsidRDefault="00D9256F" w:rsidP="004669A2">
      <w:pPr>
        <w:numPr>
          <w:ilvl w:val="0"/>
          <w:numId w:val="71"/>
        </w:numPr>
        <w:tabs>
          <w:tab w:val="left" w:pos="980"/>
        </w:tabs>
        <w:suppressAutoHyphens w:val="0"/>
        <w:ind w:left="980" w:hanging="360"/>
        <w:rPr>
          <w:rFonts w:ascii="Wingdings" w:hAnsi="Wingdings" w:cs="Wingdings"/>
          <w:vertAlign w:val="superscript"/>
        </w:rPr>
      </w:pPr>
      <w:r w:rsidRPr="0083351F">
        <w:t>самостоятельность и автономность, ответственность и зависимость, дающие ребенку право на выбор и обеспечивающие самоопределение.</w:t>
      </w:r>
    </w:p>
    <w:p w:rsidR="00D9256F" w:rsidRDefault="00D9256F" w:rsidP="004E5142">
      <w:pPr>
        <w:spacing w:line="200" w:lineRule="exact"/>
        <w:rPr>
          <w:sz w:val="20"/>
          <w:szCs w:val="20"/>
        </w:rPr>
      </w:pPr>
    </w:p>
    <w:p w:rsidR="00D9256F" w:rsidRDefault="00D9256F" w:rsidP="00544DBC">
      <w:pPr>
        <w:spacing w:line="233" w:lineRule="auto"/>
        <w:ind w:right="20" w:firstLine="851"/>
        <w:rPr>
          <w:sz w:val="20"/>
          <w:szCs w:val="20"/>
        </w:rPr>
      </w:pPr>
      <w:r>
        <w:t>Развитие ребенка в образовательном процессе детского сада осуществляется</w:t>
      </w:r>
      <w:r>
        <w:rPr>
          <w:sz w:val="20"/>
          <w:szCs w:val="20"/>
        </w:rPr>
        <w:t xml:space="preserve"> </w:t>
      </w:r>
      <w:r>
        <w:t>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D9256F" w:rsidRDefault="00D9256F" w:rsidP="00544DBC">
      <w:pPr>
        <w:spacing w:line="12" w:lineRule="exact"/>
        <w:ind w:firstLine="851"/>
        <w:rPr>
          <w:sz w:val="20"/>
          <w:szCs w:val="20"/>
        </w:rPr>
      </w:pPr>
    </w:p>
    <w:p w:rsidR="00D9256F" w:rsidRDefault="00D9256F" w:rsidP="00544DBC">
      <w:pPr>
        <w:spacing w:line="239" w:lineRule="auto"/>
        <w:ind w:firstLine="851"/>
        <w:jc w:val="both"/>
        <w:rPr>
          <w:sz w:val="20"/>
          <w:szCs w:val="20"/>
        </w:rPr>
      </w:pPr>
      <w: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D9256F" w:rsidRDefault="00D9256F" w:rsidP="00544DBC">
      <w:pPr>
        <w:spacing w:line="14" w:lineRule="exact"/>
        <w:ind w:firstLine="851"/>
        <w:rPr>
          <w:sz w:val="20"/>
          <w:szCs w:val="20"/>
        </w:rPr>
      </w:pPr>
    </w:p>
    <w:p w:rsidR="00D9256F" w:rsidRDefault="00D9256F" w:rsidP="00544DBC">
      <w:pPr>
        <w:spacing w:line="236" w:lineRule="auto"/>
        <w:ind w:firstLine="851"/>
        <w:jc w:val="both"/>
        <w:rPr>
          <w:sz w:val="20"/>
          <w:szCs w:val="20"/>
        </w:rPr>
      </w:pPr>
      <w: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D9256F" w:rsidRDefault="00D9256F" w:rsidP="00544DBC">
      <w:pPr>
        <w:spacing w:line="5" w:lineRule="exact"/>
        <w:ind w:firstLine="851"/>
        <w:rPr>
          <w:sz w:val="20"/>
          <w:szCs w:val="20"/>
        </w:rPr>
      </w:pPr>
    </w:p>
    <w:p w:rsidR="00D9256F" w:rsidRDefault="00D9256F" w:rsidP="00544DBC">
      <w:pPr>
        <w:tabs>
          <w:tab w:val="left" w:pos="2900"/>
          <w:tab w:val="left" w:pos="4000"/>
          <w:tab w:val="left" w:pos="5580"/>
          <w:tab w:val="left" w:pos="6060"/>
          <w:tab w:val="left" w:pos="6480"/>
          <w:tab w:val="left" w:pos="6760"/>
          <w:tab w:val="left" w:pos="7840"/>
        </w:tabs>
        <w:ind w:firstLine="851"/>
        <w:rPr>
          <w:sz w:val="20"/>
          <w:szCs w:val="20"/>
        </w:rPr>
      </w:pPr>
      <w:r>
        <w:t>Образовательные</w:t>
      </w:r>
      <w:r>
        <w:tab/>
        <w:t>ситуации</w:t>
      </w:r>
      <w:r>
        <w:tab/>
        <w:t>используются</w:t>
      </w:r>
      <w:r>
        <w:tab/>
        <w:t>так</w:t>
      </w:r>
      <w:r>
        <w:tab/>
        <w:t>же</w:t>
      </w:r>
      <w:r>
        <w:tab/>
        <w:t>в</w:t>
      </w:r>
      <w:r>
        <w:tab/>
        <w:t>процессе</w:t>
      </w:r>
      <w:r>
        <w:rPr>
          <w:sz w:val="20"/>
          <w:szCs w:val="20"/>
        </w:rPr>
        <w:tab/>
      </w:r>
      <w:r>
        <w:rPr>
          <w:sz w:val="23"/>
          <w:szCs w:val="23"/>
        </w:rPr>
        <w:t>непосредственно</w:t>
      </w:r>
      <w:r>
        <w:rPr>
          <w:sz w:val="20"/>
          <w:szCs w:val="20"/>
        </w:rPr>
        <w:t xml:space="preserve">  </w:t>
      </w:r>
      <w:r>
        <w:t>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ипредставлений, обобщение знаний по теме, развитие способности рассуждать и делать выводы.</w:t>
      </w:r>
    </w:p>
    <w:p w:rsidR="00D9256F" w:rsidRDefault="00D9256F" w:rsidP="00544DBC">
      <w:pPr>
        <w:spacing w:line="14" w:lineRule="exact"/>
        <w:ind w:firstLine="851"/>
        <w:rPr>
          <w:sz w:val="20"/>
          <w:szCs w:val="20"/>
        </w:rPr>
      </w:pPr>
    </w:p>
    <w:p w:rsidR="00D9256F" w:rsidRDefault="00D9256F" w:rsidP="00544DBC">
      <w:pPr>
        <w:spacing w:line="239" w:lineRule="auto"/>
        <w:ind w:firstLine="851"/>
        <w:jc w:val="both"/>
        <w:rPr>
          <w:sz w:val="20"/>
          <w:szCs w:val="20"/>
        </w:rPr>
      </w:pPr>
      <w: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D9256F" w:rsidRDefault="00D9256F" w:rsidP="004E5142">
      <w:pPr>
        <w:spacing w:line="15" w:lineRule="exact"/>
        <w:rPr>
          <w:sz w:val="20"/>
          <w:szCs w:val="20"/>
        </w:rPr>
      </w:pPr>
    </w:p>
    <w:p w:rsidR="00D9256F" w:rsidRDefault="00D9256F" w:rsidP="004E5142">
      <w:pPr>
        <w:spacing w:line="237" w:lineRule="auto"/>
        <w:ind w:left="260" w:firstLine="706"/>
        <w:jc w:val="both"/>
        <w:rPr>
          <w:sz w:val="20"/>
          <w:szCs w:val="20"/>
        </w:rPr>
      </w:pPr>
      <w: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D9256F" w:rsidRDefault="00D9256F" w:rsidP="004E5142">
      <w:pPr>
        <w:spacing w:line="14" w:lineRule="exact"/>
        <w:rPr>
          <w:sz w:val="20"/>
          <w:szCs w:val="20"/>
        </w:rPr>
      </w:pPr>
    </w:p>
    <w:p w:rsidR="00D9256F" w:rsidRDefault="00D9256F" w:rsidP="004E5142">
      <w:pPr>
        <w:spacing w:line="237" w:lineRule="auto"/>
        <w:ind w:left="260" w:firstLine="706"/>
        <w:jc w:val="both"/>
        <w:rPr>
          <w:sz w:val="20"/>
          <w:szCs w:val="20"/>
        </w:rPr>
      </w:pPr>
      <w: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D9256F" w:rsidRDefault="00D9256F" w:rsidP="004E5142">
      <w:pPr>
        <w:spacing w:line="14" w:lineRule="exact"/>
        <w:rPr>
          <w:sz w:val="20"/>
          <w:szCs w:val="20"/>
        </w:rPr>
      </w:pPr>
    </w:p>
    <w:p w:rsidR="00D9256F" w:rsidRDefault="00D9256F" w:rsidP="004E5142">
      <w:pPr>
        <w:spacing w:line="238" w:lineRule="auto"/>
        <w:ind w:left="260" w:firstLine="706"/>
        <w:jc w:val="both"/>
        <w:rPr>
          <w:sz w:val="20"/>
          <w:szCs w:val="20"/>
        </w:rPr>
      </w:pPr>
      <w: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D9256F" w:rsidRDefault="00D9256F" w:rsidP="004E5142">
      <w:pPr>
        <w:spacing w:line="10" w:lineRule="exact"/>
        <w:rPr>
          <w:sz w:val="20"/>
          <w:szCs w:val="20"/>
        </w:rPr>
      </w:pPr>
    </w:p>
    <w:p w:rsidR="00D9256F" w:rsidRDefault="00D9256F" w:rsidP="004E5142">
      <w:pPr>
        <w:spacing w:line="242" w:lineRule="auto"/>
        <w:ind w:left="260"/>
        <w:jc w:val="both"/>
        <w:rPr>
          <w:sz w:val="20"/>
          <w:szCs w:val="20"/>
        </w:rPr>
      </w:pPr>
      <w: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D9256F" w:rsidRDefault="00D9256F" w:rsidP="004E5142">
      <w:pPr>
        <w:spacing w:line="7" w:lineRule="exact"/>
        <w:rPr>
          <w:sz w:val="20"/>
          <w:szCs w:val="20"/>
        </w:rPr>
      </w:pPr>
    </w:p>
    <w:p w:rsidR="00D9256F" w:rsidRDefault="00D9256F" w:rsidP="004E5142">
      <w:pPr>
        <w:spacing w:line="231" w:lineRule="auto"/>
        <w:ind w:left="260" w:firstLine="706"/>
        <w:jc w:val="both"/>
        <w:rPr>
          <w:sz w:val="20"/>
          <w:szCs w:val="20"/>
        </w:rPr>
      </w:pPr>
      <w:r>
        <w:rPr>
          <w:b/>
          <w:bCs/>
          <w:i/>
          <w:iCs/>
        </w:rPr>
        <w:t xml:space="preserve">Непосредственно образовательная деятельность </w:t>
      </w:r>
      <w:r>
        <w:t>основана на организации</w:t>
      </w:r>
      <w:r>
        <w:rPr>
          <w:b/>
          <w:bCs/>
          <w:i/>
          <w:iCs/>
        </w:rPr>
        <w:t xml:space="preserve"> </w:t>
      </w:r>
      <w:r>
        <w:t>педагогом видов деятельности, заданных ФГОС дошкольного образования.</w:t>
      </w:r>
    </w:p>
    <w:p w:rsidR="00D9256F" w:rsidRDefault="00D9256F" w:rsidP="004E5142">
      <w:pPr>
        <w:spacing w:line="11" w:lineRule="exact"/>
        <w:rPr>
          <w:sz w:val="20"/>
          <w:szCs w:val="20"/>
        </w:rPr>
      </w:pPr>
    </w:p>
    <w:p w:rsidR="00D9256F" w:rsidRDefault="00D9256F" w:rsidP="004E5142">
      <w:pPr>
        <w:spacing w:line="238" w:lineRule="auto"/>
        <w:ind w:left="260" w:firstLine="706"/>
        <w:jc w:val="both"/>
        <w:rPr>
          <w:sz w:val="20"/>
          <w:szCs w:val="20"/>
        </w:rPr>
      </w:pPr>
      <w:r>
        <w:rPr>
          <w:b/>
          <w:bCs/>
          <w:i/>
          <w:iCs/>
        </w:rPr>
        <w:t xml:space="preserve">Игровая деятельность </w:t>
      </w:r>
      <w:r>
        <w:t>является ведущей деятельностью ребенка дошкольного</w:t>
      </w:r>
      <w:r>
        <w:rPr>
          <w:b/>
          <w:bCs/>
          <w:i/>
          <w:iCs/>
        </w:rPr>
        <w:t xml:space="preserve"> </w:t>
      </w:r>
      <w:r>
        <w:t>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D9256F" w:rsidRDefault="00D9256F" w:rsidP="004E5142">
      <w:pPr>
        <w:spacing w:line="19" w:lineRule="exact"/>
        <w:rPr>
          <w:sz w:val="20"/>
          <w:szCs w:val="20"/>
        </w:rPr>
      </w:pPr>
    </w:p>
    <w:p w:rsidR="00D9256F" w:rsidRDefault="00D9256F" w:rsidP="004E5142">
      <w:pPr>
        <w:spacing w:line="239" w:lineRule="auto"/>
        <w:ind w:left="260" w:firstLine="706"/>
        <w:jc w:val="both"/>
        <w:rPr>
          <w:sz w:val="20"/>
          <w:szCs w:val="20"/>
        </w:rPr>
      </w:pPr>
      <w:r>
        <w:t xml:space="preserve">Игровая деятельность представлена в образовательном процессе в разнообразных формах - </w:t>
      </w:r>
      <w:r>
        <w:rPr>
          <w:b/>
          <w:bCs/>
          <w:i/>
          <w:iCs/>
        </w:rPr>
        <w:t>это дидактические и сюжетно-дидактические,</w:t>
      </w:r>
      <w:r>
        <w:t xml:space="preserve"> </w:t>
      </w:r>
      <w:r>
        <w:rPr>
          <w:b/>
          <w:bCs/>
          <w:i/>
          <w:iCs/>
        </w:rPr>
        <w:t>развивающие,</w:t>
      </w:r>
      <w:r>
        <w:t xml:space="preserve"> </w:t>
      </w:r>
      <w:r>
        <w:rPr>
          <w:b/>
          <w:bCs/>
          <w:i/>
          <w:iCs/>
        </w:rPr>
        <w:t>подвижные</w:t>
      </w:r>
      <w:r>
        <w:t xml:space="preserve"> </w:t>
      </w:r>
      <w:r>
        <w:rPr>
          <w:b/>
          <w:bCs/>
          <w:i/>
          <w:iCs/>
        </w:rPr>
        <w:t>игры, игры-путешествия, игровые проблемные ситуации, игры-инсценировки, игры-этюды и пр.</w:t>
      </w:r>
    </w:p>
    <w:p w:rsidR="00D9256F" w:rsidRDefault="00D9256F" w:rsidP="004E5142">
      <w:pPr>
        <w:spacing w:line="5" w:lineRule="exact"/>
        <w:rPr>
          <w:sz w:val="20"/>
          <w:szCs w:val="20"/>
        </w:rPr>
      </w:pPr>
    </w:p>
    <w:p w:rsidR="00D9256F" w:rsidRDefault="00D9256F" w:rsidP="004E5142">
      <w:pPr>
        <w:spacing w:line="237" w:lineRule="auto"/>
        <w:ind w:left="260" w:firstLine="706"/>
        <w:jc w:val="both"/>
        <w:rPr>
          <w:sz w:val="20"/>
          <w:szCs w:val="20"/>
        </w:rPr>
      </w:pPr>
      <w: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9256F" w:rsidRDefault="00D9256F" w:rsidP="004E5142">
      <w:pPr>
        <w:spacing w:line="20" w:lineRule="exact"/>
        <w:rPr>
          <w:sz w:val="20"/>
          <w:szCs w:val="20"/>
        </w:rPr>
      </w:pPr>
    </w:p>
    <w:p w:rsidR="00D9256F" w:rsidRDefault="00D9256F" w:rsidP="004E5142">
      <w:pPr>
        <w:spacing w:line="237" w:lineRule="auto"/>
        <w:ind w:left="260" w:firstLine="706"/>
        <w:jc w:val="both"/>
        <w:rPr>
          <w:sz w:val="20"/>
          <w:szCs w:val="20"/>
        </w:rPr>
      </w:pPr>
      <w:r>
        <w:rPr>
          <w:b/>
          <w:bCs/>
          <w:i/>
          <w:iCs/>
        </w:rPr>
        <w:t xml:space="preserve">Коммуникативная деятельность </w:t>
      </w:r>
      <w:r>
        <w:t>направлена на решение задач, связанных с</w:t>
      </w:r>
      <w:r>
        <w:rPr>
          <w:b/>
          <w:bCs/>
          <w:i/>
          <w:iCs/>
        </w:rPr>
        <w:t xml:space="preserve"> </w:t>
      </w:r>
      <w:r>
        <w:t>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9256F" w:rsidRDefault="00D9256F" w:rsidP="004E5142">
      <w:pPr>
        <w:spacing w:line="7" w:lineRule="exact"/>
        <w:rPr>
          <w:sz w:val="20"/>
          <w:szCs w:val="20"/>
        </w:rPr>
      </w:pPr>
    </w:p>
    <w:p w:rsidR="00D9256F" w:rsidRDefault="00D9256F" w:rsidP="004E5142">
      <w:pPr>
        <w:ind w:left="260" w:firstLine="706"/>
        <w:jc w:val="both"/>
        <w:rPr>
          <w:sz w:val="20"/>
          <w:szCs w:val="20"/>
        </w:rPr>
      </w:pPr>
      <w:r>
        <w:rPr>
          <w:b/>
          <w:bCs/>
          <w:i/>
          <w:iCs/>
        </w:rPr>
        <w:t xml:space="preserve">Познавательно-исследовательская деятельность </w:t>
      </w:r>
      <w:r>
        <w:t>включает в себя широкое</w:t>
      </w:r>
      <w:r>
        <w:rPr>
          <w:b/>
          <w:bCs/>
          <w:i/>
          <w:iCs/>
        </w:rPr>
        <w:t xml:space="preserve"> </w:t>
      </w:r>
      <w:r>
        <w:t>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D9256F" w:rsidRDefault="00D9256F" w:rsidP="004E5142">
      <w:pPr>
        <w:spacing w:line="15" w:lineRule="exact"/>
        <w:rPr>
          <w:sz w:val="20"/>
          <w:szCs w:val="20"/>
        </w:rPr>
      </w:pPr>
    </w:p>
    <w:p w:rsidR="00D9256F" w:rsidRDefault="00D9256F" w:rsidP="004E5142">
      <w:pPr>
        <w:spacing w:line="237" w:lineRule="auto"/>
        <w:ind w:left="260" w:firstLine="706"/>
        <w:jc w:val="both"/>
        <w:rPr>
          <w:sz w:val="20"/>
          <w:szCs w:val="20"/>
        </w:rPr>
      </w:pPr>
      <w: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D9256F" w:rsidRDefault="00D9256F" w:rsidP="004E5142">
      <w:pPr>
        <w:spacing w:line="21" w:lineRule="exact"/>
        <w:rPr>
          <w:sz w:val="20"/>
          <w:szCs w:val="20"/>
        </w:rPr>
      </w:pPr>
    </w:p>
    <w:p w:rsidR="00D9256F" w:rsidRDefault="00D9256F" w:rsidP="004E5142">
      <w:pPr>
        <w:spacing w:line="243" w:lineRule="auto"/>
        <w:ind w:left="260" w:right="20" w:firstLine="706"/>
        <w:jc w:val="both"/>
        <w:rPr>
          <w:sz w:val="20"/>
          <w:szCs w:val="20"/>
        </w:rPr>
      </w:pPr>
      <w: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D9256F" w:rsidRDefault="00D9256F" w:rsidP="004E5142">
      <w:pPr>
        <w:spacing w:line="1" w:lineRule="exact"/>
        <w:rPr>
          <w:sz w:val="20"/>
          <w:szCs w:val="20"/>
        </w:rPr>
      </w:pPr>
    </w:p>
    <w:p w:rsidR="00D9256F" w:rsidRDefault="00D9256F" w:rsidP="004E5142">
      <w:pPr>
        <w:spacing w:line="236" w:lineRule="auto"/>
        <w:ind w:left="260" w:firstLine="706"/>
        <w:jc w:val="both"/>
        <w:rPr>
          <w:sz w:val="20"/>
          <w:szCs w:val="20"/>
        </w:rPr>
      </w:pPr>
      <w:r>
        <w:rPr>
          <w:b/>
          <w:bCs/>
          <w:i/>
          <w:iCs/>
        </w:rPr>
        <w:t xml:space="preserve">Художественно-творческая деятельность </w:t>
      </w:r>
      <w:r>
        <w:t>неразрывно связана со знакомством</w:t>
      </w:r>
      <w:r>
        <w:rPr>
          <w:b/>
          <w:bCs/>
          <w:i/>
          <w:iCs/>
        </w:rPr>
        <w:t xml:space="preserve"> </w:t>
      </w:r>
      <w:r>
        <w:t>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9256F" w:rsidRDefault="00D9256F" w:rsidP="004E5142">
      <w:pPr>
        <w:spacing w:line="233" w:lineRule="auto"/>
        <w:ind w:left="960" w:right="20" w:hanging="311"/>
        <w:rPr>
          <w:sz w:val="20"/>
          <w:szCs w:val="20"/>
        </w:rPr>
      </w:pPr>
      <w:r>
        <w:rPr>
          <w:b/>
          <w:bCs/>
          <w:i/>
          <w:iCs/>
        </w:rPr>
        <w:t xml:space="preserve">Музыкальная деятельность </w:t>
      </w:r>
      <w:r>
        <w:t>организуется в процессе музыкальных занятий,</w:t>
      </w:r>
    </w:p>
    <w:p w:rsidR="00D9256F" w:rsidRDefault="00D9256F" w:rsidP="004E5142">
      <w:pPr>
        <w:spacing w:line="16" w:lineRule="exact"/>
        <w:rPr>
          <w:sz w:val="20"/>
          <w:szCs w:val="20"/>
        </w:rPr>
      </w:pPr>
    </w:p>
    <w:p w:rsidR="00D9256F" w:rsidRDefault="00D9256F" w:rsidP="004E5142">
      <w:pPr>
        <w:spacing w:line="233" w:lineRule="auto"/>
        <w:ind w:left="260" w:right="20"/>
        <w:jc w:val="both"/>
        <w:rPr>
          <w:sz w:val="20"/>
          <w:szCs w:val="20"/>
        </w:rPr>
      </w:pPr>
      <w:r>
        <w:t>которые проводятся музыкальным руководителем дошкольного учреждения в специально оборудованном помещении.</w:t>
      </w:r>
    </w:p>
    <w:p w:rsidR="00D9256F" w:rsidRDefault="00D9256F" w:rsidP="004E5142">
      <w:pPr>
        <w:spacing w:line="16" w:lineRule="exact"/>
        <w:rPr>
          <w:sz w:val="20"/>
          <w:szCs w:val="20"/>
        </w:rPr>
      </w:pPr>
    </w:p>
    <w:p w:rsidR="00D9256F" w:rsidRDefault="00D9256F" w:rsidP="004E5142">
      <w:pPr>
        <w:spacing w:line="236" w:lineRule="auto"/>
        <w:ind w:left="260" w:right="20"/>
        <w:jc w:val="both"/>
        <w:rPr>
          <w:sz w:val="20"/>
          <w:szCs w:val="20"/>
        </w:rPr>
      </w:pPr>
      <w: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D9256F" w:rsidRDefault="00D9256F" w:rsidP="004E5142">
      <w:pPr>
        <w:spacing w:line="238" w:lineRule="auto"/>
        <w:ind w:left="260" w:firstLine="706"/>
        <w:jc w:val="both"/>
        <w:rPr>
          <w:sz w:val="20"/>
          <w:szCs w:val="20"/>
        </w:rPr>
      </w:pPr>
      <w:r>
        <w:rPr>
          <w:b/>
          <w:bCs/>
          <w:i/>
          <w:iCs/>
        </w:rPr>
        <w:t>Образовательная деятельность</w:t>
      </w:r>
      <w:r>
        <w:t>, осуществляемая в ходе режимных моментов</w:t>
      </w:r>
      <w:r>
        <w:rPr>
          <w:b/>
          <w:bCs/>
          <w:i/>
          <w:iCs/>
        </w:rPr>
        <w:t xml:space="preserve"> </w:t>
      </w:r>
      <w: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9256F" w:rsidRPr="00016160" w:rsidRDefault="00D9256F" w:rsidP="00016160">
      <w:pPr>
        <w:ind w:left="260" w:right="20" w:firstLine="706"/>
        <w:jc w:val="both"/>
        <w:rPr>
          <w:b/>
          <w:i/>
        </w:rPr>
      </w:pPr>
      <w:r w:rsidRPr="00016160">
        <w:rPr>
          <w:b/>
          <w:i/>
        </w:rPr>
        <w:t>Образовательная деятельность, осуществляемая в утренний отрезок времени включает:</w:t>
      </w:r>
    </w:p>
    <w:p w:rsidR="00D9256F" w:rsidRPr="007D45AE" w:rsidRDefault="00D9256F" w:rsidP="004669A2">
      <w:pPr>
        <w:numPr>
          <w:ilvl w:val="0"/>
          <w:numId w:val="42"/>
        </w:numPr>
        <w:tabs>
          <w:tab w:val="left" w:pos="980"/>
        </w:tabs>
        <w:suppressAutoHyphens w:val="0"/>
        <w:ind w:left="980" w:right="20" w:hanging="360"/>
        <w:rPr>
          <w:rFonts w:ascii="Wingdings" w:hAnsi="Wingdings" w:cs="Wingdings"/>
          <w:vertAlign w:val="superscript"/>
        </w:rPr>
      </w:pPr>
      <w:r w:rsidRPr="007D45AE">
        <w:t>индивидуальные игры и игры с небольшими подгруппами детей (дидактические, развивающие, сюжетные, музыкальные, подвижные и пр.);</w:t>
      </w:r>
    </w:p>
    <w:p w:rsidR="00D9256F" w:rsidRPr="004E5142" w:rsidRDefault="00D9256F" w:rsidP="004669A2">
      <w:pPr>
        <w:numPr>
          <w:ilvl w:val="0"/>
          <w:numId w:val="42"/>
        </w:numPr>
        <w:tabs>
          <w:tab w:val="left" w:pos="980"/>
        </w:tabs>
        <w:suppressAutoHyphens w:val="0"/>
        <w:ind w:left="980" w:hanging="360"/>
        <w:rPr>
          <w:rFonts w:ascii="Wingdings" w:hAnsi="Wingdings" w:cs="Wingdings"/>
          <w:vertAlign w:val="superscript"/>
        </w:rPr>
      </w:pPr>
      <w:r w:rsidRPr="007D45AE">
        <w:t>создание  практических,  игровых,  проблемных  ситуаций  и  ситуаций  общения,</w:t>
      </w:r>
      <w:r>
        <w:rPr>
          <w:rFonts w:ascii="Wingdings" w:hAnsi="Wingdings" w:cs="Wingdings"/>
          <w:vertAlign w:val="superscript"/>
        </w:rPr>
        <w:t></w:t>
      </w:r>
      <w:r w:rsidRPr="007D45AE">
        <w:t>сотру</w:t>
      </w:r>
      <w:r>
        <w:t xml:space="preserve">дничества, гуманных проявлений, </w:t>
      </w:r>
      <w:r w:rsidRPr="007D45AE">
        <w:t>проявлений эмоциональной отзывчивости</w:t>
      </w:r>
      <w:r>
        <w:t xml:space="preserve"> к </w:t>
      </w:r>
      <w:r w:rsidRPr="007D45AE">
        <w:t>взрослым и сверстникам;</w:t>
      </w:r>
    </w:p>
    <w:p w:rsidR="00D9256F" w:rsidRPr="004E5142" w:rsidRDefault="00D9256F" w:rsidP="004669A2">
      <w:pPr>
        <w:numPr>
          <w:ilvl w:val="0"/>
          <w:numId w:val="43"/>
        </w:numPr>
        <w:tabs>
          <w:tab w:val="left" w:pos="980"/>
        </w:tabs>
        <w:suppressAutoHyphens w:val="0"/>
        <w:ind w:left="980" w:hanging="360"/>
        <w:rPr>
          <w:rFonts w:ascii="Wingdings" w:hAnsi="Wingdings" w:cs="Wingdings"/>
          <w:vertAlign w:val="superscript"/>
        </w:rPr>
      </w:pPr>
      <w:r w:rsidRPr="007D45AE">
        <w:t>трудовые поручения (сервировка столов к завтраку, уход за комнатными растениями и пр.);</w:t>
      </w:r>
    </w:p>
    <w:p w:rsidR="00D9256F" w:rsidRPr="004E5142" w:rsidRDefault="00D9256F" w:rsidP="004669A2">
      <w:pPr>
        <w:numPr>
          <w:ilvl w:val="0"/>
          <w:numId w:val="43"/>
        </w:numPr>
        <w:tabs>
          <w:tab w:val="left" w:pos="980"/>
        </w:tabs>
        <w:suppressAutoHyphens w:val="0"/>
        <w:ind w:left="980" w:hanging="360"/>
        <w:rPr>
          <w:rFonts w:ascii="Wingdings" w:hAnsi="Wingdings" w:cs="Wingdings"/>
          <w:vertAlign w:val="superscript"/>
        </w:rPr>
      </w:pPr>
      <w:r w:rsidRPr="007D45AE">
        <w:t>беседы и разговоры с детьми по их интересам;</w:t>
      </w:r>
    </w:p>
    <w:p w:rsidR="00D9256F" w:rsidRPr="004E5142" w:rsidRDefault="00D9256F" w:rsidP="004669A2">
      <w:pPr>
        <w:numPr>
          <w:ilvl w:val="0"/>
          <w:numId w:val="43"/>
        </w:numPr>
        <w:tabs>
          <w:tab w:val="left" w:pos="980"/>
        </w:tabs>
        <w:suppressAutoHyphens w:val="0"/>
        <w:ind w:left="980" w:hanging="360"/>
        <w:rPr>
          <w:rFonts w:ascii="Wingdings" w:hAnsi="Wingdings" w:cs="Wingdings"/>
          <w:vertAlign w:val="superscript"/>
        </w:rPr>
      </w:pPr>
      <w:r w:rsidRPr="007D45AE">
        <w:t>рассматривание дидактических картинок, иллюстраций, просмотр видеоматериалов разнообразного содержания;</w:t>
      </w:r>
    </w:p>
    <w:p w:rsidR="00D9256F" w:rsidRPr="004E5142" w:rsidRDefault="00D9256F" w:rsidP="004669A2">
      <w:pPr>
        <w:numPr>
          <w:ilvl w:val="0"/>
          <w:numId w:val="43"/>
        </w:numPr>
        <w:tabs>
          <w:tab w:val="left" w:pos="980"/>
        </w:tabs>
        <w:suppressAutoHyphens w:val="0"/>
        <w:ind w:left="980" w:right="20" w:hanging="360"/>
        <w:rPr>
          <w:rFonts w:ascii="Wingdings" w:hAnsi="Wingdings" w:cs="Wingdings"/>
          <w:vertAlign w:val="superscript"/>
        </w:rPr>
      </w:pPr>
      <w:r w:rsidRPr="007D45AE">
        <w:t>индивидуальную работу с детьми в соответствии с задачами разных образовательных областей;</w:t>
      </w:r>
    </w:p>
    <w:p w:rsidR="00D9256F" w:rsidRPr="007D45AE" w:rsidRDefault="00D9256F" w:rsidP="004669A2">
      <w:pPr>
        <w:numPr>
          <w:ilvl w:val="0"/>
          <w:numId w:val="43"/>
        </w:numPr>
        <w:tabs>
          <w:tab w:val="left" w:pos="980"/>
        </w:tabs>
        <w:suppressAutoHyphens w:val="0"/>
        <w:ind w:left="980" w:hanging="360"/>
        <w:rPr>
          <w:rFonts w:ascii="Wingdings" w:hAnsi="Wingdings" w:cs="Wingdings"/>
          <w:vertAlign w:val="superscript"/>
        </w:rPr>
      </w:pPr>
      <w:r w:rsidRPr="007D45AE">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9256F" w:rsidRPr="007D45AE" w:rsidRDefault="00D9256F" w:rsidP="004669A2">
      <w:pPr>
        <w:numPr>
          <w:ilvl w:val="0"/>
          <w:numId w:val="43"/>
        </w:numPr>
        <w:tabs>
          <w:tab w:val="left" w:pos="980"/>
        </w:tabs>
        <w:suppressAutoHyphens w:val="0"/>
        <w:ind w:left="980" w:hanging="360"/>
        <w:rPr>
          <w:rFonts w:ascii="Wingdings" w:hAnsi="Wingdings" w:cs="Wingdings"/>
          <w:vertAlign w:val="superscript"/>
        </w:rPr>
      </w:pPr>
      <w:r w:rsidRPr="007D45AE">
        <w:t>наблюдения - в уголке природы; за деятельностью взрослых;</w:t>
      </w:r>
    </w:p>
    <w:p w:rsidR="00D9256F" w:rsidRPr="004E5142" w:rsidRDefault="00D9256F" w:rsidP="004669A2">
      <w:pPr>
        <w:numPr>
          <w:ilvl w:val="0"/>
          <w:numId w:val="43"/>
        </w:numPr>
        <w:tabs>
          <w:tab w:val="left" w:pos="980"/>
        </w:tabs>
        <w:suppressAutoHyphens w:val="0"/>
        <w:ind w:left="980" w:hanging="360"/>
        <w:rPr>
          <w:rFonts w:ascii="Wingdings" w:hAnsi="Wingdings" w:cs="Wingdings"/>
          <w:vertAlign w:val="superscript"/>
        </w:rPr>
      </w:pPr>
      <w:r w:rsidRPr="007D45AE">
        <w:t>самостоятельную деятельность; совместная деятельность педагога с детьми;</w:t>
      </w:r>
    </w:p>
    <w:p w:rsidR="00D9256F" w:rsidRPr="007D45AE" w:rsidRDefault="00D9256F" w:rsidP="004669A2">
      <w:pPr>
        <w:numPr>
          <w:ilvl w:val="0"/>
          <w:numId w:val="43"/>
        </w:numPr>
        <w:tabs>
          <w:tab w:val="left" w:pos="980"/>
        </w:tabs>
        <w:suppressAutoHyphens w:val="0"/>
        <w:ind w:left="980" w:hanging="360"/>
        <w:rPr>
          <w:rFonts w:ascii="Wingdings" w:hAnsi="Wingdings" w:cs="Wingdings"/>
          <w:vertAlign w:val="superscript"/>
        </w:rPr>
      </w:pPr>
      <w:r w:rsidRPr="007D45AE">
        <w:t>экспериментирова</w:t>
      </w:r>
      <w:r>
        <w:t>ние, поисково – исследовательскую</w:t>
      </w:r>
      <w:r w:rsidRPr="007D45AE">
        <w:t xml:space="preserve"> деятельность;</w:t>
      </w:r>
    </w:p>
    <w:p w:rsidR="00D9256F" w:rsidRPr="007D45AE" w:rsidRDefault="00D9256F" w:rsidP="004E5142">
      <w:pPr>
        <w:rPr>
          <w:rFonts w:ascii="Wingdings" w:hAnsi="Wingdings" w:cs="Wingdings"/>
          <w:vertAlign w:val="superscript"/>
        </w:rPr>
      </w:pPr>
    </w:p>
    <w:p w:rsidR="00D9256F" w:rsidRPr="007D45AE" w:rsidRDefault="00D9256F" w:rsidP="004669A2">
      <w:pPr>
        <w:numPr>
          <w:ilvl w:val="0"/>
          <w:numId w:val="43"/>
        </w:numPr>
        <w:tabs>
          <w:tab w:val="left" w:pos="980"/>
        </w:tabs>
        <w:suppressAutoHyphens w:val="0"/>
        <w:ind w:left="980" w:right="20" w:hanging="360"/>
        <w:rPr>
          <w:rFonts w:ascii="Wingdings" w:hAnsi="Wingdings" w:cs="Wingdings"/>
          <w:vertAlign w:val="superscript"/>
        </w:rPr>
      </w:pPr>
      <w:r w:rsidRPr="007D45AE">
        <w:t>работу по воспитанию у детей культурно-гигиенических навыков и культуры здоровья.</w:t>
      </w:r>
    </w:p>
    <w:p w:rsidR="00D9256F" w:rsidRPr="007D45AE" w:rsidRDefault="00D9256F" w:rsidP="004E5142">
      <w:pPr>
        <w:rPr>
          <w:rFonts w:ascii="Wingdings" w:hAnsi="Wingdings" w:cs="Wingdings"/>
          <w:vertAlign w:val="superscript"/>
        </w:rPr>
      </w:pPr>
    </w:p>
    <w:p w:rsidR="00D9256F" w:rsidRPr="007D45AE" w:rsidRDefault="00D9256F" w:rsidP="00A41DA9">
      <w:pPr>
        <w:ind w:left="980"/>
        <w:jc w:val="both"/>
        <w:rPr>
          <w:rFonts w:ascii="Wingdings" w:hAnsi="Wingdings" w:cs="Wingdings"/>
          <w:vertAlign w:val="superscript"/>
        </w:rPr>
      </w:pPr>
      <w:r w:rsidRPr="007D45AE">
        <w:rPr>
          <w:b/>
          <w:bCs/>
          <w:i/>
          <w:iCs/>
        </w:rPr>
        <w:t>Образовательная деятельность, осуществляемая во время прогулки включает:</w:t>
      </w:r>
    </w:p>
    <w:p w:rsidR="00D9256F" w:rsidRPr="007D45AE" w:rsidRDefault="00D9256F" w:rsidP="00A41DA9">
      <w:pPr>
        <w:jc w:val="both"/>
        <w:rPr>
          <w:rFonts w:ascii="Wingdings" w:hAnsi="Wingdings" w:cs="Wingdings"/>
          <w:vertAlign w:val="superscript"/>
        </w:rPr>
      </w:pPr>
    </w:p>
    <w:p w:rsidR="00D9256F" w:rsidRPr="00016160" w:rsidRDefault="00D9256F" w:rsidP="004669A2">
      <w:pPr>
        <w:numPr>
          <w:ilvl w:val="0"/>
          <w:numId w:val="43"/>
        </w:numPr>
        <w:tabs>
          <w:tab w:val="left" w:pos="980"/>
        </w:tabs>
        <w:suppressAutoHyphens w:val="0"/>
        <w:ind w:left="980" w:hanging="360"/>
        <w:jc w:val="both"/>
        <w:rPr>
          <w:rFonts w:ascii="Wingdings" w:hAnsi="Wingdings" w:cs="Wingdings"/>
          <w:vertAlign w:val="superscript"/>
        </w:rPr>
      </w:pPr>
      <w:r w:rsidRPr="007D45AE">
        <w:t>подвижные игры и упражнения, направленные на оптимизацию режима двигательной активности и укрепление здоровья детей;</w:t>
      </w:r>
    </w:p>
    <w:p w:rsidR="00D9256F" w:rsidRPr="007D45AE" w:rsidRDefault="00D9256F" w:rsidP="004669A2">
      <w:pPr>
        <w:numPr>
          <w:ilvl w:val="0"/>
          <w:numId w:val="43"/>
        </w:numPr>
        <w:tabs>
          <w:tab w:val="left" w:pos="980"/>
        </w:tabs>
        <w:suppressAutoHyphens w:val="0"/>
        <w:ind w:left="980" w:hanging="360"/>
        <w:jc w:val="both"/>
        <w:rPr>
          <w:rFonts w:ascii="Wingdings" w:hAnsi="Wingdings" w:cs="Wingdings"/>
          <w:vertAlign w:val="superscript"/>
        </w:rPr>
      </w:pPr>
      <w:r w:rsidRPr="007D45AE">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D9256F" w:rsidRPr="00016160" w:rsidRDefault="00D9256F" w:rsidP="004669A2">
      <w:pPr>
        <w:numPr>
          <w:ilvl w:val="0"/>
          <w:numId w:val="43"/>
        </w:numPr>
        <w:tabs>
          <w:tab w:val="left" w:pos="980"/>
        </w:tabs>
        <w:suppressAutoHyphens w:val="0"/>
        <w:ind w:left="980" w:hanging="360"/>
        <w:jc w:val="both"/>
        <w:rPr>
          <w:rFonts w:ascii="Wingdings" w:hAnsi="Wingdings" w:cs="Wingdings"/>
          <w:vertAlign w:val="superscript"/>
        </w:rPr>
      </w:pPr>
      <w:r w:rsidRPr="007D45AE">
        <w:t>экспериментирование с объектами неживой природы;</w:t>
      </w:r>
    </w:p>
    <w:p w:rsidR="00D9256F" w:rsidRPr="00016160" w:rsidRDefault="00D9256F" w:rsidP="004669A2">
      <w:pPr>
        <w:numPr>
          <w:ilvl w:val="0"/>
          <w:numId w:val="43"/>
        </w:numPr>
        <w:tabs>
          <w:tab w:val="left" w:pos="980"/>
        </w:tabs>
        <w:suppressAutoHyphens w:val="0"/>
        <w:ind w:left="980" w:hanging="360"/>
        <w:jc w:val="both"/>
        <w:rPr>
          <w:rFonts w:ascii="Wingdings" w:hAnsi="Wingdings" w:cs="Wingdings"/>
          <w:vertAlign w:val="superscript"/>
        </w:rPr>
      </w:pPr>
      <w:r w:rsidRPr="007D45AE">
        <w:t>сюжетно-ролевые и конструктивные игры (с песком, со снегом, с природным материалом);</w:t>
      </w:r>
    </w:p>
    <w:p w:rsidR="00D9256F" w:rsidRPr="00016160" w:rsidRDefault="00D9256F" w:rsidP="004669A2">
      <w:pPr>
        <w:numPr>
          <w:ilvl w:val="0"/>
          <w:numId w:val="43"/>
        </w:numPr>
        <w:tabs>
          <w:tab w:val="left" w:pos="980"/>
        </w:tabs>
        <w:suppressAutoHyphens w:val="0"/>
        <w:ind w:left="980" w:hanging="360"/>
        <w:jc w:val="both"/>
        <w:rPr>
          <w:rFonts w:ascii="Wingdings" w:hAnsi="Wingdings" w:cs="Wingdings"/>
          <w:vertAlign w:val="superscript"/>
        </w:rPr>
      </w:pPr>
      <w:r w:rsidRPr="007D45AE">
        <w:t>элементарную трудовую деятельность детей на участке детского сада;</w:t>
      </w:r>
    </w:p>
    <w:p w:rsidR="00D9256F" w:rsidRPr="007D45AE" w:rsidRDefault="00D9256F" w:rsidP="004669A2">
      <w:pPr>
        <w:numPr>
          <w:ilvl w:val="0"/>
          <w:numId w:val="43"/>
        </w:numPr>
        <w:tabs>
          <w:tab w:val="left" w:pos="980"/>
        </w:tabs>
        <w:suppressAutoHyphens w:val="0"/>
        <w:ind w:left="980" w:hanging="360"/>
        <w:jc w:val="both"/>
        <w:rPr>
          <w:rFonts w:ascii="Wingdings" w:hAnsi="Wingdings" w:cs="Wingdings"/>
          <w:vertAlign w:val="superscript"/>
        </w:rPr>
      </w:pPr>
      <w:r w:rsidRPr="007D45AE">
        <w:t>свободное общение воспитателя с детьми.</w:t>
      </w:r>
    </w:p>
    <w:p w:rsidR="00D9256F" w:rsidRDefault="00D9256F" w:rsidP="00A41DA9">
      <w:pPr>
        <w:pStyle w:val="ListParagraph"/>
        <w:spacing w:after="0" w:line="240" w:lineRule="auto"/>
        <w:jc w:val="both"/>
        <w:rPr>
          <w:sz w:val="24"/>
          <w:szCs w:val="24"/>
        </w:rPr>
      </w:pPr>
    </w:p>
    <w:p w:rsidR="00D9256F" w:rsidRPr="00A41DA9" w:rsidRDefault="00D9256F" w:rsidP="00A41DA9">
      <w:pPr>
        <w:spacing w:line="220" w:lineRule="auto"/>
        <w:ind w:left="960"/>
        <w:jc w:val="both"/>
        <w:rPr>
          <w:rFonts w:ascii="Wingdings" w:hAnsi="Wingdings" w:cs="Wingdings"/>
          <w:sz w:val="30"/>
          <w:szCs w:val="30"/>
          <w:vertAlign w:val="superscript"/>
        </w:rPr>
      </w:pPr>
      <w:r>
        <w:t xml:space="preserve">Во  второй  половине  дня  организуются  разнообразные  культурные  практики, </w:t>
      </w:r>
      <w:r w:rsidRPr="00A41DA9">
        <w:rPr>
          <w:b/>
        </w:rPr>
        <w:t>о</w:t>
      </w:r>
      <w:r>
        <w:t>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9256F" w:rsidRDefault="00D9256F" w:rsidP="00A41DA9">
      <w:pPr>
        <w:spacing w:line="263" w:lineRule="auto"/>
        <w:ind w:left="260" w:firstLine="706"/>
        <w:jc w:val="both"/>
        <w:rPr>
          <w:sz w:val="20"/>
          <w:szCs w:val="20"/>
        </w:rPr>
      </w:pPr>
      <w:r>
        <w:t xml:space="preserve">Совместная игра воспитателя и детей </w:t>
      </w:r>
      <w:r>
        <w:rPr>
          <w:b/>
          <w:bCs/>
          <w:i/>
          <w:iCs/>
        </w:rPr>
        <w:t>(сюжетно-ролевая,</w:t>
      </w:r>
      <w:r>
        <w:t xml:space="preserve"> </w:t>
      </w:r>
      <w:r>
        <w:rPr>
          <w:b/>
          <w:bCs/>
          <w:i/>
          <w:iCs/>
        </w:rPr>
        <w:t>режиссерская,</w:t>
      </w:r>
      <w:r>
        <w:t xml:space="preserve"> </w:t>
      </w:r>
      <w:r>
        <w:rPr>
          <w:b/>
          <w:bCs/>
          <w:i/>
          <w:iCs/>
        </w:rPr>
        <w:t>игра-драматизация, строительно-конструктивные игры) направлена на обогащение</w:t>
      </w:r>
      <w:r>
        <w:rPr>
          <w:sz w:val="20"/>
          <w:szCs w:val="20"/>
        </w:rPr>
        <w:t xml:space="preserve"> </w:t>
      </w:r>
      <w:r>
        <w:rPr>
          <w:b/>
          <w:bCs/>
          <w:i/>
          <w:iCs/>
        </w:rPr>
        <w:t>содержания творческих игр, освоение детьми игровых умений, необходимых для организации самостоятельной игры.</w:t>
      </w:r>
    </w:p>
    <w:p w:rsidR="00D9256F" w:rsidRDefault="00D9256F" w:rsidP="00A41DA9">
      <w:pPr>
        <w:spacing w:line="2" w:lineRule="exact"/>
        <w:jc w:val="both"/>
        <w:rPr>
          <w:sz w:val="20"/>
          <w:szCs w:val="20"/>
        </w:rPr>
      </w:pPr>
    </w:p>
    <w:p w:rsidR="00D9256F" w:rsidRDefault="00D9256F" w:rsidP="00A41DA9">
      <w:pPr>
        <w:spacing w:line="239" w:lineRule="auto"/>
        <w:ind w:left="260" w:firstLine="706"/>
        <w:jc w:val="both"/>
        <w:rPr>
          <w:sz w:val="20"/>
          <w:szCs w:val="20"/>
        </w:rPr>
      </w:pPr>
      <w: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9256F" w:rsidRPr="007B0AC3" w:rsidRDefault="00D9256F" w:rsidP="007B0AC3">
      <w:pPr>
        <w:spacing w:line="236" w:lineRule="auto"/>
        <w:ind w:left="260" w:firstLine="706"/>
        <w:jc w:val="both"/>
        <w:rPr>
          <w:sz w:val="20"/>
          <w:szCs w:val="20"/>
        </w:rPr>
      </w:pPr>
      <w: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w:t>
      </w:r>
      <w:r>
        <w:rPr>
          <w:sz w:val="20"/>
          <w:szCs w:val="20"/>
        </w:rPr>
        <w:t xml:space="preserve"> </w:t>
      </w:r>
      <w:r>
        <w:t>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Результатом работы</w:t>
      </w:r>
      <w:r>
        <w:rPr>
          <w:sz w:val="20"/>
          <w:szCs w:val="20"/>
        </w:rPr>
        <w:t xml:space="preserve"> в </w:t>
      </w:r>
      <w:r>
        <w:t>творческой мастерской является создание книг-самоделок, детских журналов, оформление коллекции, создание продуктов детского рукоделия и пр.</w:t>
      </w:r>
    </w:p>
    <w:p w:rsidR="00D9256F" w:rsidRDefault="00D9256F" w:rsidP="00A41DA9">
      <w:pPr>
        <w:ind w:left="260" w:firstLine="706"/>
        <w:jc w:val="both"/>
        <w:rPr>
          <w:sz w:val="20"/>
          <w:szCs w:val="20"/>
        </w:rPr>
      </w:pPr>
      <w:r>
        <w:t>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D9256F" w:rsidRDefault="00D9256F" w:rsidP="00A41DA9">
      <w:pPr>
        <w:spacing w:line="11" w:lineRule="exact"/>
        <w:jc w:val="both"/>
        <w:rPr>
          <w:sz w:val="20"/>
          <w:szCs w:val="20"/>
        </w:rPr>
      </w:pPr>
    </w:p>
    <w:p w:rsidR="00D9256F" w:rsidRDefault="00D9256F" w:rsidP="00133226">
      <w:pPr>
        <w:spacing w:line="236" w:lineRule="auto"/>
        <w:ind w:left="260" w:firstLine="706"/>
        <w:jc w:val="both"/>
        <w:rPr>
          <w:sz w:val="20"/>
          <w:szCs w:val="20"/>
        </w:rPr>
      </w:pPr>
      <w: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w:t>
      </w:r>
      <w:r>
        <w:rPr>
          <w:sz w:val="20"/>
          <w:szCs w:val="20"/>
        </w:rPr>
        <w:t xml:space="preserve"> </w:t>
      </w:r>
      <w:r>
        <w:t>(умение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D9256F" w:rsidRDefault="00D9256F" w:rsidP="004E5142">
      <w:pPr>
        <w:spacing w:line="2" w:lineRule="exact"/>
        <w:rPr>
          <w:sz w:val="20"/>
          <w:szCs w:val="20"/>
        </w:rPr>
      </w:pPr>
    </w:p>
    <w:p w:rsidR="00D9256F" w:rsidRDefault="00D9256F" w:rsidP="00E236D9">
      <w:pPr>
        <w:ind w:left="260" w:right="20" w:firstLine="706"/>
        <w:jc w:val="both"/>
      </w:pPr>
      <w:r>
        <w:t>Детский досуг - вид деятельности, целенаправленно организуемый взрослыми для игры, развлечения, отдыха. Как правило, в детском саду организуются досуги «Малые Олимпийские игры», «Театральный фестиваль», музыкальные и литературные досуги, спортивные развлечения.</w:t>
      </w:r>
    </w:p>
    <w:p w:rsidR="00D9256F" w:rsidRDefault="00D9256F" w:rsidP="00E236D9">
      <w:pPr>
        <w:ind w:left="260" w:right="20" w:firstLine="706"/>
        <w:jc w:val="both"/>
        <w:rPr>
          <w:sz w:val="20"/>
          <w:szCs w:val="20"/>
        </w:rPr>
      </w:pPr>
    </w:p>
    <w:p w:rsidR="00D9256F" w:rsidRDefault="00D9256F" w:rsidP="00E236D9">
      <w:pPr>
        <w:ind w:left="260" w:right="20" w:firstLine="706"/>
        <w:jc w:val="both"/>
        <w:rPr>
          <w:sz w:val="20"/>
          <w:szCs w:val="20"/>
        </w:rPr>
      </w:pPr>
      <w:r w:rsidRPr="00E236D9">
        <w:rPr>
          <w:sz w:val="22"/>
          <w:szCs w:val="22"/>
        </w:rPr>
        <w:t>2.2.2</w:t>
      </w:r>
      <w:r>
        <w:rPr>
          <w:sz w:val="20"/>
          <w:szCs w:val="20"/>
        </w:rPr>
        <w:t xml:space="preserve">. </w:t>
      </w:r>
      <w:r>
        <w:rPr>
          <w:b/>
          <w:bCs/>
        </w:rPr>
        <w:t>Способы и направления поддержки детской инициативы.</w:t>
      </w:r>
    </w:p>
    <w:p w:rsidR="00D9256F" w:rsidRDefault="00D9256F" w:rsidP="004E5142">
      <w:pPr>
        <w:spacing w:line="5" w:lineRule="exact"/>
        <w:rPr>
          <w:sz w:val="20"/>
          <w:szCs w:val="20"/>
        </w:rPr>
      </w:pPr>
    </w:p>
    <w:p w:rsidR="00D9256F" w:rsidRDefault="00D9256F" w:rsidP="004E5142">
      <w:pPr>
        <w:spacing w:line="236" w:lineRule="auto"/>
        <w:ind w:left="260" w:right="20" w:firstLine="706"/>
        <w:jc w:val="both"/>
        <w:rPr>
          <w:sz w:val="20"/>
          <w:szCs w:val="20"/>
        </w:rPr>
      </w:pPr>
      <w: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9256F" w:rsidRDefault="00D9256F" w:rsidP="004E5142">
      <w:pPr>
        <w:spacing w:line="17" w:lineRule="exact"/>
        <w:rPr>
          <w:sz w:val="20"/>
          <w:szCs w:val="20"/>
        </w:rPr>
      </w:pPr>
    </w:p>
    <w:p w:rsidR="00D9256F" w:rsidRDefault="00D9256F" w:rsidP="004E5142">
      <w:pPr>
        <w:spacing w:line="236" w:lineRule="auto"/>
        <w:ind w:left="260"/>
        <w:jc w:val="both"/>
        <w:rPr>
          <w:sz w:val="20"/>
          <w:szCs w:val="20"/>
        </w:rPr>
      </w:pPr>
      <w: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D9256F" w:rsidRDefault="00D9256F" w:rsidP="004E5142">
      <w:pPr>
        <w:spacing w:line="11" w:lineRule="exact"/>
        <w:rPr>
          <w:sz w:val="20"/>
          <w:szCs w:val="20"/>
        </w:rPr>
      </w:pPr>
    </w:p>
    <w:p w:rsidR="00D9256F" w:rsidRDefault="00D9256F" w:rsidP="004E5142">
      <w:pPr>
        <w:spacing w:line="238" w:lineRule="auto"/>
        <w:ind w:left="260" w:firstLine="706"/>
        <w:jc w:val="both"/>
        <w:rPr>
          <w:sz w:val="20"/>
          <w:szCs w:val="20"/>
        </w:rPr>
      </w:pPr>
      <w: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D9256F" w:rsidRDefault="00D9256F" w:rsidP="004E5142">
      <w:pPr>
        <w:spacing w:line="14" w:lineRule="exact"/>
        <w:rPr>
          <w:sz w:val="20"/>
          <w:szCs w:val="20"/>
        </w:rPr>
      </w:pPr>
    </w:p>
    <w:p w:rsidR="00D9256F" w:rsidRDefault="00D9256F" w:rsidP="004E5142">
      <w:pPr>
        <w:spacing w:line="236" w:lineRule="auto"/>
        <w:ind w:left="260" w:firstLine="706"/>
        <w:jc w:val="both"/>
        <w:rPr>
          <w:sz w:val="20"/>
          <w:szCs w:val="20"/>
        </w:rPr>
      </w:pPr>
      <w:r>
        <w:t xml:space="preserve">Уникальная природа ребёнка дошкольного возраста может быть охарактеризована как </w:t>
      </w:r>
      <w:r>
        <w:rPr>
          <w:b/>
          <w:bCs/>
          <w:i/>
          <w:iCs/>
        </w:rPr>
        <w:t>деятельностная</w:t>
      </w:r>
      <w:r>
        <w:t>. Включаясь в разные виды деятельности, ребёнок стремится познать, преобразовать мир самостоятельно за счёт возникающих инициатив.</w:t>
      </w:r>
    </w:p>
    <w:p w:rsidR="00D9256F" w:rsidRDefault="00D9256F" w:rsidP="004E5142">
      <w:pPr>
        <w:spacing w:line="17" w:lineRule="exact"/>
        <w:rPr>
          <w:sz w:val="20"/>
          <w:szCs w:val="20"/>
        </w:rPr>
      </w:pPr>
    </w:p>
    <w:p w:rsidR="00D9256F" w:rsidRDefault="00D9256F" w:rsidP="004E5142">
      <w:pPr>
        <w:spacing w:line="236" w:lineRule="auto"/>
        <w:ind w:left="260"/>
        <w:jc w:val="both"/>
        <w:rPr>
          <w:sz w:val="20"/>
          <w:szCs w:val="20"/>
        </w:rPr>
      </w:pPr>
      <w:r>
        <w:t>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w:t>
      </w:r>
    </w:p>
    <w:p w:rsidR="00D9256F" w:rsidRDefault="00D9256F" w:rsidP="004E5142">
      <w:pPr>
        <w:spacing w:line="233" w:lineRule="auto"/>
        <w:ind w:left="960" w:right="20" w:hanging="311"/>
        <w:rPr>
          <w:sz w:val="20"/>
          <w:szCs w:val="20"/>
        </w:rPr>
      </w:pPr>
      <w:r>
        <w:t>Обязательным условием взаимодействия педагога с ребёнком является создание</w:t>
      </w:r>
      <w:r>
        <w:rPr>
          <w:sz w:val="20"/>
          <w:szCs w:val="20"/>
        </w:rPr>
        <w:t xml:space="preserve"> </w:t>
      </w:r>
      <w:r>
        <w:t>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 найдут отражение в деятельности ребёнка, в его эмоциональном развитии.</w:t>
      </w:r>
    </w:p>
    <w:p w:rsidR="00D9256F" w:rsidRDefault="00D9256F" w:rsidP="004E5142">
      <w:pPr>
        <w:spacing w:line="7" w:lineRule="exact"/>
        <w:rPr>
          <w:sz w:val="20"/>
          <w:szCs w:val="20"/>
        </w:rPr>
      </w:pPr>
    </w:p>
    <w:p w:rsidR="00D9256F" w:rsidRDefault="00D9256F" w:rsidP="004E5142">
      <w:pPr>
        <w:ind w:left="960"/>
        <w:rPr>
          <w:sz w:val="20"/>
          <w:szCs w:val="20"/>
        </w:rPr>
      </w:pPr>
      <w:r>
        <w:rPr>
          <w:b/>
          <w:bCs/>
        </w:rPr>
        <w:t>2-3 года</w:t>
      </w:r>
    </w:p>
    <w:p w:rsidR="00D9256F" w:rsidRDefault="00D9256F" w:rsidP="004E5142">
      <w:pPr>
        <w:spacing w:line="22" w:lineRule="exact"/>
        <w:rPr>
          <w:sz w:val="20"/>
          <w:szCs w:val="20"/>
        </w:rPr>
      </w:pPr>
    </w:p>
    <w:p w:rsidR="00D9256F" w:rsidRDefault="00D9256F" w:rsidP="004E5142">
      <w:pPr>
        <w:spacing w:line="235" w:lineRule="auto"/>
        <w:ind w:left="260" w:right="420" w:firstLine="706"/>
        <w:jc w:val="both"/>
        <w:rPr>
          <w:sz w:val="20"/>
          <w:szCs w:val="20"/>
        </w:rPr>
      </w:pPr>
      <w: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педагоги МДОУ исходя из следующих направлений:</w:t>
      </w:r>
    </w:p>
    <w:p w:rsidR="00D9256F" w:rsidRDefault="00D9256F" w:rsidP="004E5142">
      <w:pPr>
        <w:spacing w:line="33" w:lineRule="exact"/>
        <w:rPr>
          <w:sz w:val="20"/>
          <w:szCs w:val="20"/>
        </w:rPr>
      </w:pPr>
    </w:p>
    <w:p w:rsidR="00D9256F" w:rsidRDefault="00D9256F" w:rsidP="004669A2">
      <w:pPr>
        <w:numPr>
          <w:ilvl w:val="0"/>
          <w:numId w:val="44"/>
        </w:numPr>
        <w:tabs>
          <w:tab w:val="left" w:pos="980"/>
        </w:tabs>
        <w:suppressAutoHyphens w:val="0"/>
        <w:spacing w:line="231" w:lineRule="auto"/>
        <w:ind w:left="360" w:right="420" w:hanging="360"/>
        <w:jc w:val="both"/>
        <w:rPr>
          <w:rFonts w:ascii="Symbol" w:hAnsi="Symbol" w:cs="Symbol"/>
        </w:rPr>
      </w:pPr>
      <w: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D9256F" w:rsidRDefault="00D9256F" w:rsidP="004E5142">
      <w:pPr>
        <w:spacing w:line="5" w:lineRule="exact"/>
        <w:rPr>
          <w:rFonts w:ascii="Symbol" w:hAnsi="Symbol" w:cs="Symbol"/>
        </w:rPr>
      </w:pPr>
    </w:p>
    <w:p w:rsidR="00D9256F" w:rsidRDefault="00D9256F" w:rsidP="004669A2">
      <w:pPr>
        <w:numPr>
          <w:ilvl w:val="0"/>
          <w:numId w:val="44"/>
        </w:numPr>
        <w:tabs>
          <w:tab w:val="left" w:pos="980"/>
        </w:tabs>
        <w:suppressAutoHyphens w:val="0"/>
        <w:ind w:left="360" w:hanging="360"/>
        <w:rPr>
          <w:rFonts w:ascii="Symbol" w:hAnsi="Symbol" w:cs="Symbol"/>
        </w:rPr>
      </w:pPr>
      <w:r>
        <w:t>отмечать и приветствовать даже самые минимальные успехи детей;</w:t>
      </w:r>
    </w:p>
    <w:p w:rsidR="00D9256F" w:rsidRDefault="00D9256F" w:rsidP="004669A2">
      <w:pPr>
        <w:numPr>
          <w:ilvl w:val="0"/>
          <w:numId w:val="44"/>
        </w:numPr>
        <w:tabs>
          <w:tab w:val="left" w:pos="980"/>
        </w:tabs>
        <w:suppressAutoHyphens w:val="0"/>
        <w:ind w:left="360" w:hanging="360"/>
        <w:rPr>
          <w:rFonts w:ascii="Symbol" w:hAnsi="Symbol" w:cs="Symbol"/>
        </w:rPr>
      </w:pPr>
      <w:r>
        <w:t>не критиковать результаты деятельности ребенка и его самого как личность;</w:t>
      </w:r>
    </w:p>
    <w:p w:rsidR="00D9256F" w:rsidRDefault="00D9256F" w:rsidP="004E5142">
      <w:pPr>
        <w:spacing w:line="28" w:lineRule="exact"/>
        <w:rPr>
          <w:rFonts w:ascii="Symbol" w:hAnsi="Symbol" w:cs="Symbol"/>
        </w:rPr>
      </w:pPr>
    </w:p>
    <w:p w:rsidR="00D9256F" w:rsidRDefault="00D9256F" w:rsidP="004669A2">
      <w:pPr>
        <w:numPr>
          <w:ilvl w:val="0"/>
          <w:numId w:val="44"/>
        </w:numPr>
        <w:tabs>
          <w:tab w:val="left" w:pos="980"/>
        </w:tabs>
        <w:suppressAutoHyphens w:val="0"/>
        <w:spacing w:line="233" w:lineRule="auto"/>
        <w:ind w:left="360" w:right="440" w:hanging="360"/>
        <w:jc w:val="both"/>
        <w:rPr>
          <w:rFonts w:ascii="Symbol" w:hAnsi="Symbol" w:cs="Symbol"/>
        </w:rPr>
      </w:pPr>
      <w: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D9256F" w:rsidRDefault="00D9256F" w:rsidP="004E5142">
      <w:pPr>
        <w:spacing w:line="29" w:lineRule="exact"/>
        <w:rPr>
          <w:rFonts w:ascii="Symbol" w:hAnsi="Symbol" w:cs="Symbol"/>
        </w:rPr>
      </w:pPr>
    </w:p>
    <w:p w:rsidR="00D9256F" w:rsidRDefault="00D9256F" w:rsidP="004669A2">
      <w:pPr>
        <w:numPr>
          <w:ilvl w:val="0"/>
          <w:numId w:val="44"/>
        </w:numPr>
        <w:tabs>
          <w:tab w:val="left" w:pos="980"/>
        </w:tabs>
        <w:suppressAutoHyphens w:val="0"/>
        <w:spacing w:line="231" w:lineRule="auto"/>
        <w:ind w:left="360" w:right="420" w:hanging="360"/>
        <w:jc w:val="both"/>
        <w:rPr>
          <w:rFonts w:ascii="Symbol" w:hAnsi="Symbol" w:cs="Symbol"/>
        </w:rPr>
      </w:pPr>
      <w: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D9256F" w:rsidRDefault="00D9256F" w:rsidP="004E5142">
      <w:pPr>
        <w:spacing w:line="30" w:lineRule="exact"/>
        <w:rPr>
          <w:rFonts w:ascii="Symbol" w:hAnsi="Symbol" w:cs="Symbol"/>
        </w:rPr>
      </w:pPr>
    </w:p>
    <w:p w:rsidR="00D9256F" w:rsidRDefault="00D9256F" w:rsidP="004669A2">
      <w:pPr>
        <w:numPr>
          <w:ilvl w:val="0"/>
          <w:numId w:val="44"/>
        </w:numPr>
        <w:tabs>
          <w:tab w:val="left" w:pos="980"/>
        </w:tabs>
        <w:suppressAutoHyphens w:val="0"/>
        <w:spacing w:line="226" w:lineRule="auto"/>
        <w:ind w:left="360" w:right="440" w:hanging="360"/>
        <w:rPr>
          <w:rFonts w:ascii="Symbol" w:hAnsi="Symbol" w:cs="Symbol"/>
        </w:rPr>
      </w:pPr>
      <w:r>
        <w:t>поддерживать интерес ребенка к тому, что он рассматривает и наблюдает в разные режимные моменты;</w:t>
      </w:r>
    </w:p>
    <w:p w:rsidR="00D9256F" w:rsidRDefault="00D9256F" w:rsidP="004E5142">
      <w:pPr>
        <w:spacing w:line="34" w:lineRule="exact"/>
        <w:rPr>
          <w:rFonts w:ascii="Symbol" w:hAnsi="Symbol" w:cs="Symbol"/>
        </w:rPr>
      </w:pPr>
    </w:p>
    <w:p w:rsidR="00D9256F" w:rsidRDefault="00D9256F" w:rsidP="004669A2">
      <w:pPr>
        <w:numPr>
          <w:ilvl w:val="0"/>
          <w:numId w:val="44"/>
        </w:numPr>
        <w:tabs>
          <w:tab w:val="left" w:pos="980"/>
        </w:tabs>
        <w:suppressAutoHyphens w:val="0"/>
        <w:spacing w:line="226" w:lineRule="auto"/>
        <w:ind w:left="360" w:right="440" w:hanging="360"/>
        <w:rPr>
          <w:rFonts w:ascii="Symbol" w:hAnsi="Symbol" w:cs="Symbol"/>
        </w:rPr>
      </w:pPr>
      <w:r>
        <w:t>устанавливать простые и понятные детям нормы жизни группы, четко исполнять правила поведения всеми детьми;</w:t>
      </w:r>
    </w:p>
    <w:p w:rsidR="00D9256F" w:rsidRDefault="00D9256F" w:rsidP="004E5142">
      <w:pPr>
        <w:spacing w:line="30" w:lineRule="exact"/>
        <w:rPr>
          <w:rFonts w:ascii="Symbol" w:hAnsi="Symbol" w:cs="Symbol"/>
        </w:rPr>
      </w:pPr>
    </w:p>
    <w:p w:rsidR="00D9256F" w:rsidRDefault="00D9256F" w:rsidP="004669A2">
      <w:pPr>
        <w:numPr>
          <w:ilvl w:val="0"/>
          <w:numId w:val="44"/>
        </w:numPr>
        <w:tabs>
          <w:tab w:val="left" w:pos="980"/>
        </w:tabs>
        <w:suppressAutoHyphens w:val="0"/>
        <w:spacing w:line="228" w:lineRule="auto"/>
        <w:ind w:left="360" w:right="420" w:hanging="360"/>
        <w:rPr>
          <w:rFonts w:ascii="Symbol" w:hAnsi="Symbol" w:cs="Symbol"/>
        </w:rPr>
      </w:pPr>
      <w:r>
        <w:t>проводить все режимные моменты в эмоционально положительном настроении, избегать ситуации спешки и потарапливания детей;</w:t>
      </w:r>
    </w:p>
    <w:p w:rsidR="00D9256F" w:rsidRDefault="00D9256F" w:rsidP="004E5142">
      <w:pPr>
        <w:spacing w:line="29" w:lineRule="exact"/>
        <w:rPr>
          <w:rFonts w:ascii="Symbol" w:hAnsi="Symbol" w:cs="Symbol"/>
        </w:rPr>
      </w:pPr>
    </w:p>
    <w:p w:rsidR="00D9256F" w:rsidRDefault="00D9256F" w:rsidP="004669A2">
      <w:pPr>
        <w:numPr>
          <w:ilvl w:val="0"/>
          <w:numId w:val="44"/>
        </w:numPr>
        <w:tabs>
          <w:tab w:val="left" w:pos="980"/>
        </w:tabs>
        <w:suppressAutoHyphens w:val="0"/>
        <w:spacing w:line="226" w:lineRule="auto"/>
        <w:ind w:left="360" w:right="420" w:hanging="360"/>
        <w:rPr>
          <w:rFonts w:ascii="Symbol" w:hAnsi="Symbol" w:cs="Symbol"/>
        </w:rPr>
      </w:pPr>
      <w:r>
        <w:t>для поддержания инициативы в продуктивной деятельности по указанию ребенка создавать для него изображения или поделку;</w:t>
      </w:r>
    </w:p>
    <w:p w:rsidR="00D9256F" w:rsidRDefault="00D9256F" w:rsidP="004E5142">
      <w:pPr>
        <w:spacing w:line="4" w:lineRule="exact"/>
        <w:rPr>
          <w:rFonts w:ascii="Symbol" w:hAnsi="Symbol" w:cs="Symbol"/>
        </w:rPr>
      </w:pPr>
    </w:p>
    <w:p w:rsidR="00D9256F" w:rsidRDefault="00D9256F" w:rsidP="004669A2">
      <w:pPr>
        <w:numPr>
          <w:ilvl w:val="0"/>
          <w:numId w:val="44"/>
        </w:numPr>
        <w:tabs>
          <w:tab w:val="left" w:pos="980"/>
        </w:tabs>
        <w:suppressAutoHyphens w:val="0"/>
        <w:ind w:left="360" w:hanging="360"/>
        <w:rPr>
          <w:rFonts w:ascii="Symbol" w:hAnsi="Symbol" w:cs="Symbol"/>
        </w:rPr>
      </w:pPr>
      <w:r>
        <w:t>содержать в доступном месте все игрушки и материалы;</w:t>
      </w:r>
    </w:p>
    <w:p w:rsidR="00D9256F" w:rsidRDefault="00D9256F" w:rsidP="004E5142">
      <w:pPr>
        <w:spacing w:line="29" w:lineRule="exact"/>
        <w:rPr>
          <w:rFonts w:ascii="Symbol" w:hAnsi="Symbol" w:cs="Symbol"/>
        </w:rPr>
      </w:pPr>
    </w:p>
    <w:p w:rsidR="00D9256F" w:rsidRPr="00E236D9" w:rsidRDefault="00D9256F" w:rsidP="004669A2">
      <w:pPr>
        <w:numPr>
          <w:ilvl w:val="0"/>
          <w:numId w:val="44"/>
        </w:numPr>
        <w:tabs>
          <w:tab w:val="left" w:pos="980"/>
        </w:tabs>
        <w:suppressAutoHyphens w:val="0"/>
        <w:spacing w:line="226" w:lineRule="auto"/>
        <w:ind w:left="360" w:right="440" w:hanging="360"/>
        <w:rPr>
          <w:rFonts w:ascii="Symbol" w:hAnsi="Symbol" w:cs="Symbol"/>
        </w:rPr>
      </w:pPr>
      <w:r>
        <w:t>поощрять занятия двигательной, игровой, изобразительной, конструктивной деятельностью, выражать одобрение любому результату труда ребенка.</w:t>
      </w:r>
    </w:p>
    <w:p w:rsidR="00D9256F" w:rsidRDefault="00D9256F" w:rsidP="004E5142">
      <w:pPr>
        <w:ind w:left="960"/>
        <w:rPr>
          <w:sz w:val="20"/>
          <w:szCs w:val="20"/>
        </w:rPr>
      </w:pPr>
      <w:r>
        <w:rPr>
          <w:b/>
          <w:bCs/>
        </w:rPr>
        <w:t>3-4 года</w:t>
      </w:r>
    </w:p>
    <w:p w:rsidR="00D9256F" w:rsidRDefault="00D9256F" w:rsidP="004E5142">
      <w:pPr>
        <w:spacing w:line="41" w:lineRule="exact"/>
        <w:rPr>
          <w:sz w:val="20"/>
          <w:szCs w:val="20"/>
        </w:rPr>
      </w:pPr>
    </w:p>
    <w:p w:rsidR="00D9256F" w:rsidRDefault="00D9256F" w:rsidP="004E5142">
      <w:pPr>
        <w:spacing w:line="233" w:lineRule="auto"/>
        <w:ind w:left="260" w:right="420" w:firstLine="706"/>
        <w:jc w:val="both"/>
        <w:rPr>
          <w:sz w:val="20"/>
          <w:szCs w:val="20"/>
        </w:rPr>
      </w:pPr>
      <w: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D9256F" w:rsidRDefault="00D9256F" w:rsidP="004E5142">
      <w:pPr>
        <w:spacing w:line="36" w:lineRule="exact"/>
        <w:rPr>
          <w:sz w:val="20"/>
          <w:szCs w:val="20"/>
        </w:rPr>
      </w:pPr>
    </w:p>
    <w:p w:rsidR="00D9256F" w:rsidRDefault="00D9256F" w:rsidP="004669A2">
      <w:pPr>
        <w:numPr>
          <w:ilvl w:val="0"/>
          <w:numId w:val="45"/>
        </w:numPr>
        <w:tabs>
          <w:tab w:val="left" w:pos="980"/>
        </w:tabs>
        <w:suppressAutoHyphens w:val="0"/>
        <w:spacing w:line="226" w:lineRule="auto"/>
        <w:ind w:left="1069" w:right="440" w:hanging="360"/>
        <w:rPr>
          <w:rFonts w:ascii="Symbol" w:hAnsi="Symbol" w:cs="Symbol"/>
        </w:rPr>
      </w:pPr>
      <w:r>
        <w:t>создавать условия для реализации собственных планов и замыслов каждого ребенка;</w:t>
      </w:r>
    </w:p>
    <w:p w:rsidR="00D9256F" w:rsidRDefault="00D9256F" w:rsidP="004E5142">
      <w:pPr>
        <w:spacing w:line="29" w:lineRule="exact"/>
        <w:rPr>
          <w:rFonts w:ascii="Symbol" w:hAnsi="Symbol" w:cs="Symbol"/>
        </w:rPr>
      </w:pPr>
    </w:p>
    <w:p w:rsidR="00D9256F" w:rsidRDefault="00D9256F" w:rsidP="004669A2">
      <w:pPr>
        <w:numPr>
          <w:ilvl w:val="0"/>
          <w:numId w:val="45"/>
        </w:numPr>
        <w:tabs>
          <w:tab w:val="left" w:pos="980"/>
        </w:tabs>
        <w:suppressAutoHyphens w:val="0"/>
        <w:spacing w:line="226" w:lineRule="auto"/>
        <w:ind w:left="1069" w:right="440" w:hanging="360"/>
        <w:rPr>
          <w:rFonts w:ascii="Symbol" w:hAnsi="Symbol" w:cs="Symbol"/>
        </w:rPr>
      </w:pPr>
      <w:r>
        <w:t>рассказывать детям о из реальных, а также возможных в будущем достижениях;</w:t>
      </w:r>
    </w:p>
    <w:p w:rsidR="00D9256F" w:rsidRDefault="00D9256F" w:rsidP="004E5142">
      <w:pPr>
        <w:spacing w:line="4" w:lineRule="exact"/>
        <w:rPr>
          <w:rFonts w:ascii="Symbol" w:hAnsi="Symbol" w:cs="Symbol"/>
        </w:rPr>
      </w:pPr>
    </w:p>
    <w:p w:rsidR="00D9256F" w:rsidRDefault="00D9256F" w:rsidP="004669A2">
      <w:pPr>
        <w:numPr>
          <w:ilvl w:val="0"/>
          <w:numId w:val="45"/>
        </w:numPr>
        <w:tabs>
          <w:tab w:val="left" w:pos="980"/>
        </w:tabs>
        <w:suppressAutoHyphens w:val="0"/>
        <w:ind w:left="1069" w:hanging="360"/>
        <w:rPr>
          <w:rFonts w:ascii="Symbol" w:hAnsi="Symbol" w:cs="Symbol"/>
        </w:rPr>
      </w:pPr>
      <w:r>
        <w:t>отмечать и публично поддерживать любые успехи детей;</w:t>
      </w:r>
    </w:p>
    <w:p w:rsidR="00D9256F" w:rsidRDefault="00D9256F" w:rsidP="004669A2">
      <w:pPr>
        <w:numPr>
          <w:ilvl w:val="0"/>
          <w:numId w:val="45"/>
        </w:numPr>
        <w:tabs>
          <w:tab w:val="left" w:pos="980"/>
        </w:tabs>
        <w:suppressAutoHyphens w:val="0"/>
        <w:spacing w:line="239" w:lineRule="auto"/>
        <w:ind w:left="1069" w:hanging="360"/>
        <w:rPr>
          <w:rFonts w:ascii="Symbol" w:hAnsi="Symbol" w:cs="Symbol"/>
        </w:rPr>
      </w:pPr>
      <w:r>
        <w:t>всемерно поощрять самостоятельность детей и расширять её сферу;</w:t>
      </w:r>
    </w:p>
    <w:p w:rsidR="00D9256F" w:rsidRDefault="00D9256F" w:rsidP="004669A2">
      <w:pPr>
        <w:numPr>
          <w:ilvl w:val="0"/>
          <w:numId w:val="45"/>
        </w:numPr>
        <w:tabs>
          <w:tab w:val="left" w:pos="980"/>
        </w:tabs>
        <w:suppressAutoHyphens w:val="0"/>
        <w:ind w:left="1069" w:hanging="360"/>
        <w:rPr>
          <w:rFonts w:ascii="Symbol" w:hAnsi="Symbol" w:cs="Symbol"/>
        </w:rPr>
      </w:pPr>
      <w:r>
        <w:t>помогать  ребенку найти способ реализации собственных поставленных целей;</w:t>
      </w:r>
    </w:p>
    <w:p w:rsidR="00D9256F" w:rsidRDefault="00D9256F" w:rsidP="004669A2">
      <w:pPr>
        <w:numPr>
          <w:ilvl w:val="0"/>
          <w:numId w:val="45"/>
        </w:numPr>
        <w:tabs>
          <w:tab w:val="left" w:pos="980"/>
        </w:tabs>
        <w:suppressAutoHyphens w:val="0"/>
        <w:spacing w:line="238" w:lineRule="auto"/>
        <w:ind w:left="1069" w:right="420" w:hanging="360"/>
        <w:rPr>
          <w:rFonts w:ascii="Symbol" w:hAnsi="Symbol" w:cs="Symbol"/>
        </w:rPr>
      </w:pPr>
      <w:r>
        <w:t>способствовать стремлению научиться делать что-то и поддерживать радостное ощущение возрастающей умелости;</w:t>
      </w:r>
    </w:p>
    <w:p w:rsidR="00D9256F" w:rsidRDefault="00D9256F" w:rsidP="004669A2">
      <w:pPr>
        <w:numPr>
          <w:ilvl w:val="0"/>
          <w:numId w:val="46"/>
        </w:numPr>
        <w:tabs>
          <w:tab w:val="left" w:pos="980"/>
        </w:tabs>
        <w:suppressAutoHyphens w:val="0"/>
        <w:spacing w:line="228" w:lineRule="auto"/>
        <w:ind w:left="1571" w:right="440" w:hanging="360"/>
        <w:rPr>
          <w:rFonts w:ascii="Symbol" w:hAnsi="Symbol" w:cs="Symbol"/>
        </w:rPr>
      </w:pPr>
      <w:r>
        <w:t>в ходе занятий и в повседневной жизни терпимо относится к затруднениям ребенка, позволять действовать ему в своем темпе;</w:t>
      </w:r>
    </w:p>
    <w:p w:rsidR="00D9256F" w:rsidRDefault="00D9256F" w:rsidP="004E5142">
      <w:pPr>
        <w:spacing w:line="29" w:lineRule="exact"/>
        <w:rPr>
          <w:rFonts w:ascii="Symbol" w:hAnsi="Symbol" w:cs="Symbol"/>
        </w:rPr>
      </w:pPr>
    </w:p>
    <w:p w:rsidR="00D9256F" w:rsidRDefault="00D9256F" w:rsidP="004669A2">
      <w:pPr>
        <w:numPr>
          <w:ilvl w:val="0"/>
          <w:numId w:val="46"/>
        </w:numPr>
        <w:tabs>
          <w:tab w:val="left" w:pos="980"/>
        </w:tabs>
        <w:suppressAutoHyphens w:val="0"/>
        <w:spacing w:line="231" w:lineRule="auto"/>
        <w:ind w:left="1571" w:right="440" w:hanging="360"/>
        <w:jc w:val="both"/>
        <w:rPr>
          <w:rFonts w:ascii="Symbol" w:hAnsi="Symbol" w:cs="Symbol"/>
        </w:rPr>
      </w:pPr>
      <w: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D9256F" w:rsidRDefault="00D9256F" w:rsidP="004E5142">
      <w:pPr>
        <w:spacing w:line="31" w:lineRule="exact"/>
        <w:rPr>
          <w:rFonts w:ascii="Symbol" w:hAnsi="Symbol" w:cs="Symbol"/>
        </w:rPr>
      </w:pPr>
    </w:p>
    <w:p w:rsidR="00D9256F" w:rsidRDefault="00D9256F" w:rsidP="004669A2">
      <w:pPr>
        <w:numPr>
          <w:ilvl w:val="0"/>
          <w:numId w:val="46"/>
        </w:numPr>
        <w:tabs>
          <w:tab w:val="left" w:pos="980"/>
        </w:tabs>
        <w:suppressAutoHyphens w:val="0"/>
        <w:spacing w:line="226" w:lineRule="auto"/>
        <w:ind w:left="1571" w:right="440" w:hanging="360"/>
        <w:rPr>
          <w:rFonts w:ascii="Symbol" w:hAnsi="Symbol" w:cs="Symbol"/>
        </w:rPr>
      </w:pPr>
      <w:r>
        <w:t>учитывать индивидуальные особенности детей, стремиться найти подход к застенчивым, нерешительным, конфликтным, непопулярным детям;</w:t>
      </w:r>
    </w:p>
    <w:p w:rsidR="00D9256F" w:rsidRDefault="00D9256F" w:rsidP="004E5142">
      <w:pPr>
        <w:spacing w:line="34" w:lineRule="exact"/>
        <w:rPr>
          <w:rFonts w:ascii="Symbol" w:hAnsi="Symbol" w:cs="Symbol"/>
        </w:rPr>
      </w:pPr>
    </w:p>
    <w:p w:rsidR="00D9256F" w:rsidRDefault="00D9256F" w:rsidP="004669A2">
      <w:pPr>
        <w:numPr>
          <w:ilvl w:val="0"/>
          <w:numId w:val="46"/>
        </w:numPr>
        <w:tabs>
          <w:tab w:val="left" w:pos="980"/>
        </w:tabs>
        <w:suppressAutoHyphens w:val="0"/>
        <w:spacing w:line="226" w:lineRule="auto"/>
        <w:ind w:left="1571" w:right="440" w:hanging="360"/>
        <w:rPr>
          <w:rFonts w:ascii="Symbol" w:hAnsi="Symbol" w:cs="Symbol"/>
        </w:rPr>
      </w:pPr>
      <w:r>
        <w:t>уважать и ценить каждого ребенка независимо от его достижений, достоинств и недостатков;</w:t>
      </w:r>
    </w:p>
    <w:p w:rsidR="00D9256F" w:rsidRDefault="00D9256F" w:rsidP="004E5142">
      <w:pPr>
        <w:spacing w:line="29" w:lineRule="exact"/>
        <w:rPr>
          <w:rFonts w:ascii="Symbol" w:hAnsi="Symbol" w:cs="Symbol"/>
        </w:rPr>
      </w:pPr>
    </w:p>
    <w:p w:rsidR="00D9256F" w:rsidRDefault="00D9256F" w:rsidP="004669A2">
      <w:pPr>
        <w:numPr>
          <w:ilvl w:val="0"/>
          <w:numId w:val="46"/>
        </w:numPr>
        <w:tabs>
          <w:tab w:val="left" w:pos="980"/>
        </w:tabs>
        <w:suppressAutoHyphens w:val="0"/>
        <w:spacing w:line="233" w:lineRule="auto"/>
        <w:ind w:left="1571" w:right="420" w:hanging="360"/>
        <w:jc w:val="both"/>
        <w:rPr>
          <w:rFonts w:ascii="Symbol" w:hAnsi="Symbol" w:cs="Symbol"/>
        </w:rPr>
      </w:pPr>
      <w: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D9256F" w:rsidRDefault="00D9256F" w:rsidP="004E5142">
      <w:pPr>
        <w:spacing w:line="34" w:lineRule="exact"/>
        <w:rPr>
          <w:rFonts w:ascii="Symbol" w:hAnsi="Symbol" w:cs="Symbol"/>
        </w:rPr>
      </w:pPr>
    </w:p>
    <w:p w:rsidR="00D9256F" w:rsidRDefault="00D9256F" w:rsidP="004669A2">
      <w:pPr>
        <w:numPr>
          <w:ilvl w:val="0"/>
          <w:numId w:val="46"/>
        </w:numPr>
        <w:tabs>
          <w:tab w:val="left" w:pos="980"/>
        </w:tabs>
        <w:suppressAutoHyphens w:val="0"/>
        <w:spacing w:line="226" w:lineRule="auto"/>
        <w:ind w:left="1571" w:right="440" w:hanging="360"/>
        <w:rPr>
          <w:rFonts w:ascii="Symbol" w:hAnsi="Symbol" w:cs="Symbol"/>
        </w:rPr>
      </w:pPr>
      <w:r>
        <w:t>всегда предоставлять детям возможность для реализации замыслов в творческой игровой и продуктивной деятельности.</w:t>
      </w:r>
    </w:p>
    <w:p w:rsidR="00D9256F" w:rsidRDefault="00D9256F" w:rsidP="004E5142">
      <w:pPr>
        <w:ind w:left="960"/>
        <w:rPr>
          <w:rFonts w:ascii="Symbol" w:hAnsi="Symbol" w:cs="Symbol"/>
        </w:rPr>
      </w:pPr>
      <w:r>
        <w:rPr>
          <w:b/>
          <w:bCs/>
        </w:rPr>
        <w:t>4-5- лет</w:t>
      </w:r>
    </w:p>
    <w:p w:rsidR="00D9256F" w:rsidRDefault="00D9256F" w:rsidP="004E5142">
      <w:pPr>
        <w:spacing w:line="23" w:lineRule="exact"/>
        <w:rPr>
          <w:sz w:val="20"/>
          <w:szCs w:val="20"/>
        </w:rPr>
      </w:pPr>
    </w:p>
    <w:p w:rsidR="00D9256F" w:rsidRDefault="00D9256F" w:rsidP="004E5142">
      <w:pPr>
        <w:spacing w:line="234" w:lineRule="auto"/>
        <w:ind w:left="260" w:right="440" w:firstLine="706"/>
        <w:jc w:val="both"/>
        <w:rPr>
          <w:sz w:val="20"/>
          <w:szCs w:val="20"/>
        </w:rPr>
      </w:pPr>
      <w: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D9256F" w:rsidRDefault="00D9256F" w:rsidP="004E5142">
      <w:pPr>
        <w:spacing w:line="37" w:lineRule="exact"/>
        <w:rPr>
          <w:sz w:val="20"/>
          <w:szCs w:val="20"/>
        </w:rPr>
      </w:pPr>
    </w:p>
    <w:p w:rsidR="00D9256F" w:rsidRDefault="00D9256F" w:rsidP="004669A2">
      <w:pPr>
        <w:numPr>
          <w:ilvl w:val="0"/>
          <w:numId w:val="47"/>
        </w:numPr>
        <w:tabs>
          <w:tab w:val="left" w:pos="980"/>
        </w:tabs>
        <w:suppressAutoHyphens w:val="0"/>
        <w:spacing w:line="226" w:lineRule="auto"/>
        <w:ind w:left="540" w:right="440" w:hanging="540"/>
        <w:rPr>
          <w:rFonts w:ascii="Symbol" w:hAnsi="Symbol" w:cs="Symbol"/>
        </w:rPr>
      </w:pPr>
      <w:r>
        <w:t>способствовать стремлению детей делать собственные умозаключения, относится к их попыткам внимательно, с уважением;</w:t>
      </w:r>
    </w:p>
    <w:p w:rsidR="00D9256F" w:rsidRDefault="00D9256F" w:rsidP="004E5142">
      <w:pPr>
        <w:spacing w:line="4" w:lineRule="exact"/>
        <w:rPr>
          <w:rFonts w:ascii="Symbol" w:hAnsi="Symbol" w:cs="Symbol"/>
        </w:rPr>
      </w:pPr>
    </w:p>
    <w:p w:rsidR="00D9256F" w:rsidRDefault="00D9256F" w:rsidP="004669A2">
      <w:pPr>
        <w:numPr>
          <w:ilvl w:val="0"/>
          <w:numId w:val="47"/>
        </w:numPr>
        <w:tabs>
          <w:tab w:val="left" w:pos="980"/>
        </w:tabs>
        <w:suppressAutoHyphens w:val="0"/>
        <w:ind w:left="540" w:hanging="540"/>
        <w:rPr>
          <w:rFonts w:ascii="Symbol" w:hAnsi="Symbol" w:cs="Symbol"/>
        </w:rPr>
      </w:pPr>
      <w:r>
        <w:t>обеспечивать для детей возможности осуществления их желания переодеваться</w:t>
      </w:r>
    </w:p>
    <w:p w:rsidR="00D9256F" w:rsidRDefault="00D9256F" w:rsidP="004E5142">
      <w:pPr>
        <w:spacing w:line="9" w:lineRule="exact"/>
        <w:rPr>
          <w:rFonts w:ascii="Symbol" w:hAnsi="Symbol" w:cs="Symbol"/>
        </w:rPr>
      </w:pPr>
    </w:p>
    <w:p w:rsidR="00D9256F" w:rsidRDefault="00D9256F" w:rsidP="004669A2">
      <w:pPr>
        <w:numPr>
          <w:ilvl w:val="1"/>
          <w:numId w:val="47"/>
        </w:numPr>
        <w:tabs>
          <w:tab w:val="left" w:pos="1268"/>
        </w:tabs>
        <w:suppressAutoHyphens w:val="0"/>
        <w:spacing w:line="236" w:lineRule="auto"/>
        <w:ind w:left="720" w:right="440" w:hanging="540"/>
        <w:jc w:val="both"/>
      </w:pPr>
      <w:r>
        <w:t>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D9256F" w:rsidRDefault="00D9256F" w:rsidP="004E5142">
      <w:pPr>
        <w:spacing w:line="37" w:lineRule="exact"/>
      </w:pPr>
    </w:p>
    <w:p w:rsidR="00D9256F" w:rsidRDefault="00D9256F" w:rsidP="004669A2">
      <w:pPr>
        <w:numPr>
          <w:ilvl w:val="0"/>
          <w:numId w:val="47"/>
        </w:numPr>
        <w:tabs>
          <w:tab w:val="left" w:pos="980"/>
        </w:tabs>
        <w:suppressAutoHyphens w:val="0"/>
        <w:spacing w:line="226" w:lineRule="auto"/>
        <w:ind w:left="540" w:right="440" w:hanging="540"/>
        <w:rPr>
          <w:rFonts w:ascii="Symbol" w:hAnsi="Symbol" w:cs="Symbol"/>
        </w:rPr>
      </w:pPr>
      <w:r>
        <w:t>создавать условия, обеспечивающие детям возможность конструировать из различных материалов себе "дом", укрытие для сюжетных игр;</w:t>
      </w:r>
    </w:p>
    <w:p w:rsidR="00D9256F" w:rsidRDefault="00D9256F" w:rsidP="004E5142">
      <w:pPr>
        <w:spacing w:line="30" w:lineRule="exact"/>
        <w:rPr>
          <w:rFonts w:ascii="Symbol" w:hAnsi="Symbol" w:cs="Symbol"/>
        </w:rPr>
      </w:pPr>
    </w:p>
    <w:p w:rsidR="00D9256F" w:rsidRDefault="00D9256F" w:rsidP="004669A2">
      <w:pPr>
        <w:numPr>
          <w:ilvl w:val="0"/>
          <w:numId w:val="47"/>
        </w:numPr>
        <w:tabs>
          <w:tab w:val="left" w:pos="980"/>
        </w:tabs>
        <w:suppressAutoHyphens w:val="0"/>
        <w:spacing w:line="226" w:lineRule="auto"/>
        <w:ind w:left="540" w:right="440" w:hanging="540"/>
        <w:rPr>
          <w:rFonts w:ascii="Symbol" w:hAnsi="Symbol" w:cs="Symbol"/>
        </w:rPr>
      </w:pPr>
      <w:r>
        <w:t>при необходимости осуждать негативный поступок ребенка с глазу на глаз, но не допускать критики его личности, его качеств;</w:t>
      </w:r>
    </w:p>
    <w:p w:rsidR="00D9256F" w:rsidRDefault="00D9256F" w:rsidP="004E5142">
      <w:pPr>
        <w:spacing w:line="4" w:lineRule="exact"/>
        <w:rPr>
          <w:rFonts w:ascii="Symbol" w:hAnsi="Symbol" w:cs="Symbol"/>
        </w:rPr>
      </w:pPr>
    </w:p>
    <w:p w:rsidR="00D9256F" w:rsidRDefault="00D9256F" w:rsidP="004669A2">
      <w:pPr>
        <w:numPr>
          <w:ilvl w:val="0"/>
          <w:numId w:val="47"/>
        </w:numPr>
        <w:tabs>
          <w:tab w:val="left" w:pos="980"/>
        </w:tabs>
        <w:suppressAutoHyphens w:val="0"/>
        <w:ind w:left="540" w:hanging="540"/>
        <w:rPr>
          <w:rFonts w:ascii="Symbol" w:hAnsi="Symbol" w:cs="Symbol"/>
        </w:rPr>
      </w:pPr>
      <w:r>
        <w:t>не допускать диктата, навязывания в выборе сюжетов игр;</w:t>
      </w:r>
    </w:p>
    <w:p w:rsidR="00D9256F" w:rsidRDefault="00D9256F" w:rsidP="004E5142">
      <w:pPr>
        <w:spacing w:line="29" w:lineRule="exact"/>
        <w:rPr>
          <w:rFonts w:ascii="Symbol" w:hAnsi="Symbol" w:cs="Symbol"/>
        </w:rPr>
      </w:pPr>
    </w:p>
    <w:p w:rsidR="00D9256F" w:rsidRDefault="00D9256F" w:rsidP="004669A2">
      <w:pPr>
        <w:numPr>
          <w:ilvl w:val="0"/>
          <w:numId w:val="47"/>
        </w:numPr>
        <w:tabs>
          <w:tab w:val="left" w:pos="980"/>
        </w:tabs>
        <w:suppressAutoHyphens w:val="0"/>
        <w:spacing w:line="233" w:lineRule="auto"/>
        <w:ind w:left="540" w:right="420" w:hanging="540"/>
        <w:jc w:val="both"/>
        <w:rPr>
          <w:rFonts w:ascii="Symbol" w:hAnsi="Symbol" w:cs="Symbol"/>
        </w:rPr>
      </w:pPr>
      <w: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D9256F" w:rsidRDefault="00D9256F" w:rsidP="004E5142">
      <w:pPr>
        <w:spacing w:line="29" w:lineRule="exact"/>
        <w:rPr>
          <w:rFonts w:ascii="Symbol" w:hAnsi="Symbol" w:cs="Symbol"/>
        </w:rPr>
      </w:pPr>
    </w:p>
    <w:p w:rsidR="00D9256F" w:rsidRDefault="00D9256F" w:rsidP="004669A2">
      <w:pPr>
        <w:numPr>
          <w:ilvl w:val="0"/>
          <w:numId w:val="47"/>
        </w:numPr>
        <w:tabs>
          <w:tab w:val="left" w:pos="980"/>
        </w:tabs>
        <w:suppressAutoHyphens w:val="0"/>
        <w:spacing w:line="226" w:lineRule="auto"/>
        <w:ind w:left="540" w:right="440" w:hanging="540"/>
        <w:rPr>
          <w:rFonts w:ascii="Symbol" w:hAnsi="Symbol" w:cs="Symbol"/>
        </w:rPr>
      </w:pPr>
      <w:r>
        <w:t>привлекать детей к украшению группы к различным мероприятиям, обсуждая разные возможности и предложения;</w:t>
      </w:r>
    </w:p>
    <w:p w:rsidR="00D9256F" w:rsidRDefault="00D9256F" w:rsidP="004E5142">
      <w:pPr>
        <w:spacing w:line="34" w:lineRule="exact"/>
        <w:rPr>
          <w:rFonts w:ascii="Symbol" w:hAnsi="Symbol" w:cs="Symbol"/>
        </w:rPr>
      </w:pPr>
    </w:p>
    <w:p w:rsidR="00D9256F" w:rsidRDefault="00D9256F" w:rsidP="004669A2">
      <w:pPr>
        <w:numPr>
          <w:ilvl w:val="0"/>
          <w:numId w:val="47"/>
        </w:numPr>
        <w:tabs>
          <w:tab w:val="left" w:pos="980"/>
        </w:tabs>
        <w:suppressAutoHyphens w:val="0"/>
        <w:spacing w:line="226" w:lineRule="auto"/>
        <w:ind w:left="540" w:right="420" w:hanging="540"/>
        <w:rPr>
          <w:rFonts w:ascii="Symbol" w:hAnsi="Symbol" w:cs="Symbol"/>
        </w:rPr>
      </w:pPr>
      <w:r>
        <w:t>побуждать детей формировать и выражать собственную эстетическую оценку воспринимаемого, не навязывая им мнение взрослого;</w:t>
      </w:r>
    </w:p>
    <w:p w:rsidR="00D9256F" w:rsidRDefault="00D9256F" w:rsidP="004E5142">
      <w:pPr>
        <w:spacing w:line="34" w:lineRule="exact"/>
        <w:rPr>
          <w:rFonts w:ascii="Symbol" w:hAnsi="Symbol" w:cs="Symbol"/>
        </w:rPr>
      </w:pPr>
    </w:p>
    <w:p w:rsidR="00D9256F" w:rsidRDefault="00D9256F" w:rsidP="004669A2">
      <w:pPr>
        <w:numPr>
          <w:ilvl w:val="0"/>
          <w:numId w:val="47"/>
        </w:numPr>
        <w:tabs>
          <w:tab w:val="left" w:pos="980"/>
        </w:tabs>
        <w:suppressAutoHyphens w:val="0"/>
        <w:spacing w:line="226" w:lineRule="auto"/>
        <w:ind w:left="540" w:right="440" w:hanging="540"/>
        <w:rPr>
          <w:rFonts w:ascii="Symbol" w:hAnsi="Symbol" w:cs="Symbol"/>
        </w:rPr>
      </w:pPr>
      <w:r>
        <w:t>привлекать детей к планированию жизни группы на день, опираться на их желание во время занятий;</w:t>
      </w:r>
    </w:p>
    <w:p w:rsidR="00D9256F" w:rsidRDefault="00D9256F" w:rsidP="004669A2">
      <w:pPr>
        <w:numPr>
          <w:ilvl w:val="0"/>
          <w:numId w:val="47"/>
        </w:numPr>
        <w:tabs>
          <w:tab w:val="left" w:pos="980"/>
        </w:tabs>
        <w:suppressAutoHyphens w:val="0"/>
        <w:spacing w:line="239" w:lineRule="auto"/>
        <w:ind w:left="540" w:hanging="540"/>
        <w:rPr>
          <w:rFonts w:ascii="Symbol" w:hAnsi="Symbol" w:cs="Symbol"/>
        </w:rPr>
      </w:pPr>
      <w:r>
        <w:t>читать и рассказывать детям по их просьбе, включать музыку.</w:t>
      </w:r>
    </w:p>
    <w:p w:rsidR="00D9256F" w:rsidRDefault="00D9256F" w:rsidP="004E5142">
      <w:pPr>
        <w:ind w:left="960"/>
        <w:rPr>
          <w:rFonts w:ascii="Symbol" w:hAnsi="Symbol" w:cs="Symbol"/>
        </w:rPr>
      </w:pPr>
      <w:r>
        <w:rPr>
          <w:b/>
          <w:bCs/>
        </w:rPr>
        <w:t>5-6 лет</w:t>
      </w:r>
    </w:p>
    <w:p w:rsidR="00D9256F" w:rsidRDefault="00D9256F" w:rsidP="004E5142">
      <w:pPr>
        <w:spacing w:line="22" w:lineRule="exact"/>
        <w:rPr>
          <w:sz w:val="20"/>
          <w:szCs w:val="20"/>
        </w:rPr>
      </w:pPr>
    </w:p>
    <w:p w:rsidR="00D9256F" w:rsidRDefault="00D9256F" w:rsidP="004E5142">
      <w:pPr>
        <w:spacing w:line="233" w:lineRule="auto"/>
        <w:ind w:left="260" w:right="440" w:firstLine="764"/>
        <w:jc w:val="both"/>
        <w:rPr>
          <w:sz w:val="20"/>
          <w:szCs w:val="20"/>
        </w:rPr>
      </w:pPr>
      <w: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D9256F" w:rsidRDefault="00D9256F" w:rsidP="004E5142">
      <w:pPr>
        <w:ind w:left="260"/>
        <w:rPr>
          <w:sz w:val="20"/>
          <w:szCs w:val="20"/>
        </w:rPr>
      </w:pPr>
      <w:r>
        <w:t>Для поддержки детской инициативы взрослым необходимо:</w:t>
      </w:r>
    </w:p>
    <w:p w:rsidR="00D9256F" w:rsidRDefault="00D9256F" w:rsidP="004E5142">
      <w:pPr>
        <w:spacing w:line="34" w:lineRule="exact"/>
        <w:rPr>
          <w:sz w:val="20"/>
          <w:szCs w:val="20"/>
        </w:rPr>
      </w:pPr>
    </w:p>
    <w:p w:rsidR="00D9256F" w:rsidRDefault="00D9256F" w:rsidP="004669A2">
      <w:pPr>
        <w:numPr>
          <w:ilvl w:val="0"/>
          <w:numId w:val="48"/>
        </w:numPr>
        <w:tabs>
          <w:tab w:val="left" w:pos="980"/>
        </w:tabs>
        <w:suppressAutoHyphens w:val="0"/>
        <w:spacing w:line="226" w:lineRule="auto"/>
        <w:ind w:left="1571" w:right="440" w:hanging="360"/>
        <w:jc w:val="both"/>
        <w:rPr>
          <w:rFonts w:ascii="Symbol" w:hAnsi="Symbol" w:cs="Symbol"/>
        </w:rPr>
      </w:pPr>
      <w:r>
        <w:t>создавать в группе положительный психологический микроклимат, в равной мере проявляя любовь и заботу ко всем детям: выражать радость при встрече,</w:t>
      </w:r>
    </w:p>
    <w:p w:rsidR="00D9256F" w:rsidRDefault="00D9256F" w:rsidP="004669A2">
      <w:pPr>
        <w:numPr>
          <w:ilvl w:val="0"/>
          <w:numId w:val="49"/>
        </w:numPr>
        <w:tabs>
          <w:tab w:val="left" w:pos="980"/>
        </w:tabs>
        <w:suppressAutoHyphens w:val="0"/>
        <w:ind w:left="1571" w:hanging="360"/>
        <w:rPr>
          <w:rFonts w:ascii="Symbol" w:hAnsi="Symbol" w:cs="Symbol"/>
        </w:rPr>
      </w:pPr>
      <w:r>
        <w:t>уважать индивидуальные вкусы и привычки детей;</w:t>
      </w:r>
    </w:p>
    <w:p w:rsidR="00D9256F" w:rsidRDefault="00D9256F" w:rsidP="004669A2">
      <w:pPr>
        <w:numPr>
          <w:ilvl w:val="0"/>
          <w:numId w:val="49"/>
        </w:numPr>
        <w:tabs>
          <w:tab w:val="left" w:pos="980"/>
        </w:tabs>
        <w:suppressAutoHyphens w:val="0"/>
        <w:spacing w:line="246" w:lineRule="auto"/>
        <w:ind w:left="1571" w:right="440" w:hanging="360"/>
        <w:jc w:val="both"/>
        <w:rPr>
          <w:rFonts w:ascii="Symbol" w:hAnsi="Symbol" w:cs="Symbol"/>
        </w:rPr>
      </w:pPr>
      <w: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9256F" w:rsidRDefault="00D9256F" w:rsidP="004E5142">
      <w:pPr>
        <w:spacing w:line="12" w:lineRule="exact"/>
        <w:rPr>
          <w:rFonts w:ascii="Symbol" w:hAnsi="Symbol" w:cs="Symbol"/>
        </w:rPr>
      </w:pPr>
    </w:p>
    <w:p w:rsidR="00D9256F" w:rsidRDefault="00D9256F" w:rsidP="004669A2">
      <w:pPr>
        <w:numPr>
          <w:ilvl w:val="0"/>
          <w:numId w:val="49"/>
        </w:numPr>
        <w:tabs>
          <w:tab w:val="left" w:pos="980"/>
        </w:tabs>
        <w:suppressAutoHyphens w:val="0"/>
        <w:spacing w:line="226" w:lineRule="auto"/>
        <w:ind w:left="1571" w:right="440" w:hanging="360"/>
        <w:rPr>
          <w:rFonts w:ascii="Symbol" w:hAnsi="Symbol" w:cs="Symbol"/>
        </w:rPr>
      </w:pPr>
      <w:r>
        <w:t>создавать условия для разнообразной самостоятельной творческой деятельности детей;</w:t>
      </w:r>
    </w:p>
    <w:p w:rsidR="00D9256F" w:rsidRDefault="00D9256F" w:rsidP="004669A2">
      <w:pPr>
        <w:numPr>
          <w:ilvl w:val="0"/>
          <w:numId w:val="49"/>
        </w:numPr>
        <w:tabs>
          <w:tab w:val="left" w:pos="980"/>
        </w:tabs>
        <w:suppressAutoHyphens w:val="0"/>
        <w:spacing w:line="239" w:lineRule="auto"/>
        <w:ind w:left="1571" w:hanging="360"/>
        <w:rPr>
          <w:rFonts w:ascii="Symbol" w:hAnsi="Symbol" w:cs="Symbol"/>
        </w:rPr>
      </w:pPr>
      <w:r>
        <w:t>при необходимости помогать детям в решении проблем организации игры;</w:t>
      </w:r>
    </w:p>
    <w:p w:rsidR="00D9256F" w:rsidRDefault="00D9256F" w:rsidP="004E5142">
      <w:pPr>
        <w:spacing w:line="29" w:lineRule="exact"/>
        <w:rPr>
          <w:rFonts w:ascii="Symbol" w:hAnsi="Symbol" w:cs="Symbol"/>
        </w:rPr>
      </w:pPr>
    </w:p>
    <w:p w:rsidR="00D9256F" w:rsidRDefault="00D9256F" w:rsidP="004669A2">
      <w:pPr>
        <w:numPr>
          <w:ilvl w:val="0"/>
          <w:numId w:val="49"/>
        </w:numPr>
        <w:tabs>
          <w:tab w:val="left" w:pos="980"/>
        </w:tabs>
        <w:suppressAutoHyphens w:val="0"/>
        <w:spacing w:line="226" w:lineRule="auto"/>
        <w:ind w:left="1571" w:right="420" w:hanging="360"/>
        <w:rPr>
          <w:rFonts w:ascii="Symbol" w:hAnsi="Symbol" w:cs="Symbol"/>
        </w:rPr>
      </w:pPr>
      <w:r>
        <w:t>привлекать детей к планированию жизни группы на день и на более отдаленную перспективу. Обсуждать совместные проекты;</w:t>
      </w:r>
    </w:p>
    <w:p w:rsidR="00D9256F" w:rsidRDefault="00D9256F" w:rsidP="004E5142">
      <w:pPr>
        <w:spacing w:line="34" w:lineRule="exact"/>
        <w:rPr>
          <w:rFonts w:ascii="Symbol" w:hAnsi="Symbol" w:cs="Symbol"/>
        </w:rPr>
      </w:pPr>
    </w:p>
    <w:p w:rsidR="00D9256F" w:rsidRDefault="00D9256F" w:rsidP="004669A2">
      <w:pPr>
        <w:numPr>
          <w:ilvl w:val="0"/>
          <w:numId w:val="49"/>
        </w:numPr>
        <w:tabs>
          <w:tab w:val="left" w:pos="980"/>
        </w:tabs>
        <w:suppressAutoHyphens w:val="0"/>
        <w:spacing w:line="226" w:lineRule="auto"/>
        <w:ind w:left="1571" w:right="440" w:hanging="360"/>
        <w:rPr>
          <w:rFonts w:ascii="Symbol" w:hAnsi="Symbol" w:cs="Symbol"/>
        </w:rPr>
      </w:pPr>
      <w:r>
        <w:t>создавать условия и выделять время для самостоятельной творческой, познавательной деятельности детей по интересам.</w:t>
      </w:r>
    </w:p>
    <w:p w:rsidR="00D9256F" w:rsidRDefault="00D9256F" w:rsidP="004E5142">
      <w:pPr>
        <w:spacing w:line="1" w:lineRule="exact"/>
        <w:rPr>
          <w:sz w:val="20"/>
          <w:szCs w:val="20"/>
        </w:rPr>
      </w:pPr>
    </w:p>
    <w:p w:rsidR="00D9256F" w:rsidRDefault="00D9256F" w:rsidP="004E5142">
      <w:pPr>
        <w:ind w:left="960"/>
        <w:rPr>
          <w:sz w:val="20"/>
          <w:szCs w:val="20"/>
        </w:rPr>
      </w:pPr>
      <w:r>
        <w:rPr>
          <w:b/>
          <w:bCs/>
        </w:rPr>
        <w:t>6-7 лет</w:t>
      </w:r>
    </w:p>
    <w:p w:rsidR="00D9256F" w:rsidRDefault="00D9256F" w:rsidP="004E5142">
      <w:pPr>
        <w:ind w:left="260"/>
        <w:rPr>
          <w:sz w:val="20"/>
          <w:szCs w:val="20"/>
        </w:rPr>
      </w:pPr>
      <w:r>
        <w:t>Приоритетной сферой проявления детской инициативы в данном возрасте является</w:t>
      </w:r>
      <w:r>
        <w:rPr>
          <w:sz w:val="20"/>
          <w:szCs w:val="20"/>
        </w:rPr>
        <w:t xml:space="preserve"> </w:t>
      </w:r>
      <w:r>
        <w:t>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D9256F" w:rsidRDefault="00D9256F" w:rsidP="004E5142">
      <w:pPr>
        <w:spacing w:line="29" w:lineRule="exact"/>
        <w:rPr>
          <w:sz w:val="20"/>
          <w:szCs w:val="20"/>
        </w:rPr>
      </w:pPr>
    </w:p>
    <w:p w:rsidR="00D9256F" w:rsidRDefault="00D9256F" w:rsidP="004669A2">
      <w:pPr>
        <w:numPr>
          <w:ilvl w:val="0"/>
          <w:numId w:val="50"/>
        </w:numPr>
        <w:tabs>
          <w:tab w:val="left" w:pos="980"/>
        </w:tabs>
        <w:suppressAutoHyphens w:val="0"/>
        <w:spacing w:line="231" w:lineRule="auto"/>
        <w:ind w:left="1429" w:right="440" w:hanging="360"/>
        <w:jc w:val="both"/>
        <w:rPr>
          <w:rFonts w:ascii="Symbol" w:hAnsi="Symbol" w:cs="Symbol"/>
        </w:rPr>
      </w:pPr>
      <w: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9256F" w:rsidRDefault="00D9256F" w:rsidP="004E5142">
      <w:pPr>
        <w:spacing w:line="35" w:lineRule="exact"/>
        <w:rPr>
          <w:rFonts w:ascii="Symbol" w:hAnsi="Symbol" w:cs="Symbol"/>
        </w:rPr>
      </w:pPr>
    </w:p>
    <w:p w:rsidR="00D9256F" w:rsidRDefault="00D9256F" w:rsidP="004669A2">
      <w:pPr>
        <w:numPr>
          <w:ilvl w:val="0"/>
          <w:numId w:val="50"/>
        </w:numPr>
        <w:tabs>
          <w:tab w:val="left" w:pos="980"/>
        </w:tabs>
        <w:suppressAutoHyphens w:val="0"/>
        <w:spacing w:line="233" w:lineRule="auto"/>
        <w:ind w:left="1429" w:right="440" w:hanging="360"/>
        <w:jc w:val="both"/>
        <w:rPr>
          <w:rFonts w:ascii="Symbol" w:hAnsi="Symbol" w:cs="Symbol"/>
        </w:rPr>
      </w:pPr>
      <w: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9256F" w:rsidRDefault="00D9256F" w:rsidP="004E5142">
      <w:pPr>
        <w:spacing w:line="29" w:lineRule="exact"/>
        <w:rPr>
          <w:rFonts w:ascii="Symbol" w:hAnsi="Symbol" w:cs="Symbol"/>
        </w:rPr>
      </w:pPr>
    </w:p>
    <w:p w:rsidR="00D9256F" w:rsidRDefault="00D9256F" w:rsidP="004669A2">
      <w:pPr>
        <w:numPr>
          <w:ilvl w:val="0"/>
          <w:numId w:val="50"/>
        </w:numPr>
        <w:tabs>
          <w:tab w:val="left" w:pos="980"/>
        </w:tabs>
        <w:suppressAutoHyphens w:val="0"/>
        <w:spacing w:line="226" w:lineRule="auto"/>
        <w:ind w:left="1429" w:right="420" w:hanging="360"/>
        <w:rPr>
          <w:rFonts w:ascii="Symbol" w:hAnsi="Symbol" w:cs="Symbol"/>
        </w:rPr>
      </w:pPr>
      <w:r>
        <w:t>создавать ситуации, позволяющие ребенку реализовать свою компетентность, обретая уважение и признание взрослых и сверстников;</w:t>
      </w:r>
    </w:p>
    <w:p w:rsidR="00D9256F" w:rsidRDefault="00D9256F" w:rsidP="004E5142">
      <w:pPr>
        <w:spacing w:line="34" w:lineRule="exact"/>
        <w:rPr>
          <w:rFonts w:ascii="Symbol" w:hAnsi="Symbol" w:cs="Symbol"/>
        </w:rPr>
      </w:pPr>
    </w:p>
    <w:p w:rsidR="00D9256F" w:rsidRDefault="00D9256F" w:rsidP="004669A2">
      <w:pPr>
        <w:numPr>
          <w:ilvl w:val="0"/>
          <w:numId w:val="50"/>
        </w:numPr>
        <w:tabs>
          <w:tab w:val="left" w:pos="980"/>
        </w:tabs>
        <w:suppressAutoHyphens w:val="0"/>
        <w:spacing w:line="226" w:lineRule="auto"/>
        <w:ind w:left="1429" w:right="440" w:hanging="360"/>
        <w:rPr>
          <w:rFonts w:ascii="Symbol" w:hAnsi="Symbol" w:cs="Symbol"/>
        </w:rPr>
      </w:pPr>
      <w:r>
        <w:t>обращаться к детям, с просьбой продемонстрировать свои достижения и научить его добиваться таких же результатов сверстников;</w:t>
      </w:r>
    </w:p>
    <w:p w:rsidR="00D9256F" w:rsidRDefault="00D9256F" w:rsidP="004E5142">
      <w:pPr>
        <w:spacing w:line="29" w:lineRule="exact"/>
        <w:rPr>
          <w:rFonts w:ascii="Symbol" w:hAnsi="Symbol" w:cs="Symbol"/>
        </w:rPr>
      </w:pPr>
    </w:p>
    <w:p w:rsidR="00D9256F" w:rsidRDefault="00D9256F" w:rsidP="004669A2">
      <w:pPr>
        <w:numPr>
          <w:ilvl w:val="0"/>
          <w:numId w:val="50"/>
        </w:numPr>
        <w:tabs>
          <w:tab w:val="left" w:pos="980"/>
        </w:tabs>
        <w:suppressAutoHyphens w:val="0"/>
        <w:spacing w:line="226" w:lineRule="auto"/>
        <w:ind w:left="1429" w:right="440" w:hanging="360"/>
        <w:rPr>
          <w:rFonts w:ascii="Symbol" w:hAnsi="Symbol" w:cs="Symbol"/>
        </w:rPr>
      </w:pPr>
      <w:r>
        <w:t>поддерживать чувство гордости за свой труд и удовлетворение его результатами;</w:t>
      </w:r>
    </w:p>
    <w:p w:rsidR="00D9256F" w:rsidRDefault="00D9256F" w:rsidP="004E5142">
      <w:pPr>
        <w:spacing w:line="34" w:lineRule="exact"/>
        <w:rPr>
          <w:rFonts w:ascii="Symbol" w:hAnsi="Symbol" w:cs="Symbol"/>
        </w:rPr>
      </w:pPr>
    </w:p>
    <w:p w:rsidR="00D9256F" w:rsidRDefault="00D9256F" w:rsidP="004669A2">
      <w:pPr>
        <w:numPr>
          <w:ilvl w:val="0"/>
          <w:numId w:val="50"/>
        </w:numPr>
        <w:tabs>
          <w:tab w:val="left" w:pos="980"/>
        </w:tabs>
        <w:suppressAutoHyphens w:val="0"/>
        <w:spacing w:line="230" w:lineRule="auto"/>
        <w:ind w:left="1429" w:right="440" w:hanging="360"/>
        <w:jc w:val="both"/>
        <w:rPr>
          <w:rFonts w:ascii="Symbol" w:hAnsi="Symbol" w:cs="Symbol"/>
        </w:rPr>
      </w:pPr>
      <w: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D9256F" w:rsidRDefault="00D9256F" w:rsidP="004E5142">
      <w:pPr>
        <w:spacing w:line="4" w:lineRule="exact"/>
        <w:rPr>
          <w:rFonts w:ascii="Symbol" w:hAnsi="Symbol" w:cs="Symbol"/>
        </w:rPr>
      </w:pPr>
    </w:p>
    <w:p w:rsidR="00D9256F" w:rsidRDefault="00D9256F" w:rsidP="004669A2">
      <w:pPr>
        <w:numPr>
          <w:ilvl w:val="0"/>
          <w:numId w:val="50"/>
        </w:numPr>
        <w:tabs>
          <w:tab w:val="left" w:pos="980"/>
        </w:tabs>
        <w:suppressAutoHyphens w:val="0"/>
        <w:ind w:left="1429" w:hanging="360"/>
        <w:rPr>
          <w:rFonts w:ascii="Symbol" w:hAnsi="Symbol" w:cs="Symbol"/>
        </w:rPr>
      </w:pPr>
      <w:r>
        <w:t>при необходимости помогать детям решать проблемы при организации игры;</w:t>
      </w:r>
    </w:p>
    <w:p w:rsidR="00D9256F" w:rsidRDefault="00D9256F" w:rsidP="004E5142">
      <w:pPr>
        <w:spacing w:line="29" w:lineRule="exact"/>
        <w:rPr>
          <w:rFonts w:ascii="Symbol" w:hAnsi="Symbol" w:cs="Symbol"/>
        </w:rPr>
      </w:pPr>
    </w:p>
    <w:p w:rsidR="00D9256F" w:rsidRDefault="00D9256F" w:rsidP="004669A2">
      <w:pPr>
        <w:numPr>
          <w:ilvl w:val="0"/>
          <w:numId w:val="50"/>
        </w:numPr>
        <w:tabs>
          <w:tab w:val="left" w:pos="980"/>
        </w:tabs>
        <w:suppressAutoHyphens w:val="0"/>
        <w:spacing w:line="226" w:lineRule="auto"/>
        <w:ind w:left="1429" w:right="440" w:hanging="360"/>
        <w:rPr>
          <w:rFonts w:ascii="Symbol" w:hAnsi="Symbol" w:cs="Symbol"/>
        </w:rPr>
      </w:pPr>
      <w:r>
        <w:t>проводить планирование жизни группы на день, неделю, месяц с учетом интересов детей, стараться реализовывать их пожелания и предложения;</w:t>
      </w:r>
    </w:p>
    <w:p w:rsidR="00D9256F" w:rsidRDefault="00D9256F" w:rsidP="004E5142">
      <w:pPr>
        <w:spacing w:line="34" w:lineRule="exact"/>
        <w:rPr>
          <w:rFonts w:ascii="Symbol" w:hAnsi="Symbol" w:cs="Symbol"/>
        </w:rPr>
      </w:pPr>
    </w:p>
    <w:p w:rsidR="00D9256F" w:rsidRDefault="00D9256F" w:rsidP="004669A2">
      <w:pPr>
        <w:numPr>
          <w:ilvl w:val="0"/>
          <w:numId w:val="50"/>
        </w:numPr>
        <w:tabs>
          <w:tab w:val="left" w:pos="980"/>
        </w:tabs>
        <w:suppressAutoHyphens w:val="0"/>
        <w:spacing w:line="226" w:lineRule="auto"/>
        <w:ind w:left="1429" w:right="440" w:hanging="360"/>
        <w:rPr>
          <w:rFonts w:ascii="Symbol" w:hAnsi="Symbol" w:cs="Symbol"/>
        </w:rPr>
      </w:pPr>
      <w:r>
        <w:t>презентовать продукты детского творчества другим детям, родителям, педагогам (концерты, выставки и др.)</w:t>
      </w:r>
    </w:p>
    <w:p w:rsidR="00D9256F" w:rsidRDefault="00D9256F" w:rsidP="004E5142"/>
    <w:p w:rsidR="00D9256F" w:rsidRDefault="00D9256F" w:rsidP="004E5142"/>
    <w:p w:rsidR="00D9256F" w:rsidRDefault="00D9256F" w:rsidP="00E236D9">
      <w:pPr>
        <w:spacing w:line="233" w:lineRule="auto"/>
        <w:ind w:right="-519"/>
        <w:rPr>
          <w:sz w:val="20"/>
          <w:szCs w:val="20"/>
        </w:rPr>
      </w:pPr>
      <w:r>
        <w:rPr>
          <w:b/>
          <w:bCs/>
        </w:rPr>
        <w:t>2.3. Особенности взаимодействия педагогического коллектива с семьями воспитанников.</w:t>
      </w:r>
    </w:p>
    <w:p w:rsidR="00D9256F" w:rsidRDefault="00D9256F" w:rsidP="004E5142">
      <w:pPr>
        <w:spacing w:line="4" w:lineRule="exact"/>
        <w:rPr>
          <w:sz w:val="20"/>
          <w:szCs w:val="20"/>
        </w:rPr>
      </w:pPr>
    </w:p>
    <w:p w:rsidR="00D9256F" w:rsidRDefault="00D9256F" w:rsidP="004E5142">
      <w:pPr>
        <w:ind w:left="260"/>
        <w:rPr>
          <w:sz w:val="20"/>
          <w:szCs w:val="20"/>
        </w:rPr>
      </w:pPr>
      <w:r>
        <w:rPr>
          <w:b/>
          <w:bCs/>
          <w:i/>
          <w:iCs/>
        </w:rPr>
        <w:t>А)  Обязательная часть</w:t>
      </w:r>
    </w:p>
    <w:p w:rsidR="00D9256F" w:rsidRDefault="00D9256F" w:rsidP="00E236D9">
      <w:pPr>
        <w:spacing w:line="235" w:lineRule="auto"/>
        <w:ind w:left="142" w:firstLine="824"/>
        <w:jc w:val="both"/>
        <w:rPr>
          <w:sz w:val="20"/>
          <w:szCs w:val="20"/>
        </w:rPr>
      </w:pPr>
      <w:r>
        <w:t>Максимальная открытость образовательной деятельности направлена на становление партнёрских взаимоотношений педагога с родителями.</w:t>
      </w:r>
    </w:p>
    <w:p w:rsidR="00D9256F" w:rsidRDefault="00D9256F" w:rsidP="00E236D9">
      <w:pPr>
        <w:spacing w:line="12" w:lineRule="exact"/>
        <w:ind w:left="142" w:firstLine="824"/>
        <w:jc w:val="both"/>
        <w:rPr>
          <w:sz w:val="20"/>
          <w:szCs w:val="20"/>
        </w:rPr>
      </w:pPr>
    </w:p>
    <w:p w:rsidR="00D9256F" w:rsidRPr="00E236D9" w:rsidRDefault="00D9256F" w:rsidP="00E236D9">
      <w:pPr>
        <w:spacing w:line="233" w:lineRule="auto"/>
        <w:ind w:left="142" w:right="-1" w:firstLine="824"/>
        <w:jc w:val="both"/>
        <w:rPr>
          <w:sz w:val="20"/>
          <w:szCs w:val="20"/>
        </w:rPr>
      </w:pPr>
      <w:r>
        <w:t>Мы уверены, что для формирования сотрудничества между взрослыми и детьми важно представлять коллектив как единое целое, как большую сплоченную семью, жизнь которой интересна, если организована совместная деятельность педагогов, родителей и детей. Это способствует установлению взаимопонимания между</w:t>
      </w:r>
      <w:r w:rsidRPr="0062200D">
        <w:t xml:space="preserve"> </w:t>
      </w:r>
      <w:r>
        <w:t>родителями и детьми, созданию комфортных условий в семье. Тесное сотрудничество</w:t>
      </w:r>
      <w:r>
        <w:rPr>
          <w:sz w:val="20"/>
          <w:szCs w:val="20"/>
        </w:rPr>
        <w:t xml:space="preserve"> с </w:t>
      </w:r>
      <w:r>
        <w:t>семьей делает успешной работу нашей дошкольной образовательной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9256F" w:rsidRDefault="00D9256F" w:rsidP="00E236D9">
      <w:pPr>
        <w:spacing w:line="21" w:lineRule="exact"/>
        <w:ind w:left="142" w:right="-1" w:firstLine="824"/>
        <w:jc w:val="both"/>
      </w:pPr>
    </w:p>
    <w:p w:rsidR="00D9256F" w:rsidRDefault="00D9256F" w:rsidP="00E236D9">
      <w:pPr>
        <w:spacing w:line="233" w:lineRule="auto"/>
        <w:ind w:left="142" w:right="-1" w:firstLine="824"/>
        <w:jc w:val="both"/>
      </w:pPr>
      <w: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9256F" w:rsidRDefault="00D9256F" w:rsidP="004E5142">
      <w:pPr>
        <w:spacing w:line="237" w:lineRule="auto"/>
        <w:ind w:left="260" w:right="360" w:firstLine="567"/>
        <w:jc w:val="both"/>
        <w:rPr>
          <w:sz w:val="20"/>
          <w:szCs w:val="20"/>
        </w:rPr>
      </w:pPr>
    </w:p>
    <w:p w:rsidR="00D9256F" w:rsidRDefault="00D9256F" w:rsidP="00E236D9">
      <w:pPr>
        <w:ind w:firstLine="993"/>
        <w:jc w:val="both"/>
        <w:rPr>
          <w:sz w:val="20"/>
          <w:szCs w:val="20"/>
        </w:rPr>
      </w:pPr>
      <w:r>
        <w:rPr>
          <w:b/>
          <w:bCs/>
        </w:rPr>
        <w:t>Основные принципы работы с родителями:</w:t>
      </w:r>
    </w:p>
    <w:p w:rsidR="00D9256F" w:rsidRDefault="00D9256F" w:rsidP="00E236D9">
      <w:pPr>
        <w:spacing w:line="10" w:lineRule="exact"/>
        <w:ind w:firstLine="993"/>
        <w:jc w:val="both"/>
        <w:rPr>
          <w:sz w:val="20"/>
          <w:szCs w:val="20"/>
        </w:rPr>
      </w:pPr>
    </w:p>
    <w:p w:rsidR="00D9256F" w:rsidRDefault="00D9256F" w:rsidP="004669A2">
      <w:pPr>
        <w:numPr>
          <w:ilvl w:val="0"/>
          <w:numId w:val="51"/>
        </w:numPr>
        <w:tabs>
          <w:tab w:val="left" w:pos="1120"/>
        </w:tabs>
        <w:suppressAutoHyphens w:val="0"/>
        <w:spacing w:line="233" w:lineRule="auto"/>
        <w:ind w:right="480" w:firstLine="993"/>
        <w:jc w:val="both"/>
        <w:rPr>
          <w:rFonts w:ascii="Symbol" w:hAnsi="Symbol" w:cs="Symbol"/>
          <w:sz w:val="20"/>
          <w:szCs w:val="20"/>
        </w:rPr>
      </w:pPr>
      <w:r>
        <w:rPr>
          <w:b/>
          <w:bCs/>
          <w:i/>
          <w:iCs/>
        </w:rPr>
        <w:t xml:space="preserve">Принцип активности и сознательности </w:t>
      </w:r>
      <w:r>
        <w:t>– участие всего коллектива ДОУ и</w:t>
      </w:r>
      <w:r>
        <w:rPr>
          <w:b/>
          <w:bCs/>
          <w:i/>
          <w:iCs/>
        </w:rPr>
        <w:t xml:space="preserve"> </w:t>
      </w:r>
      <w:r>
        <w:t>родителей в поиске современных форм и методов сотрудничества с семьей;</w:t>
      </w:r>
    </w:p>
    <w:p w:rsidR="00D9256F" w:rsidRDefault="00D9256F" w:rsidP="00E236D9">
      <w:pPr>
        <w:spacing w:line="16" w:lineRule="exact"/>
        <w:ind w:firstLine="993"/>
        <w:jc w:val="both"/>
        <w:rPr>
          <w:rFonts w:ascii="Symbol" w:hAnsi="Symbol" w:cs="Symbol"/>
          <w:sz w:val="20"/>
          <w:szCs w:val="20"/>
        </w:rPr>
      </w:pPr>
    </w:p>
    <w:p w:rsidR="00D9256F" w:rsidRDefault="00D9256F" w:rsidP="004669A2">
      <w:pPr>
        <w:numPr>
          <w:ilvl w:val="0"/>
          <w:numId w:val="51"/>
        </w:numPr>
        <w:tabs>
          <w:tab w:val="left" w:pos="1120"/>
        </w:tabs>
        <w:suppressAutoHyphens w:val="0"/>
        <w:spacing w:line="233" w:lineRule="auto"/>
        <w:ind w:right="460" w:firstLine="993"/>
        <w:jc w:val="both"/>
        <w:rPr>
          <w:rFonts w:ascii="Symbol" w:hAnsi="Symbol" w:cs="Symbol"/>
          <w:sz w:val="20"/>
          <w:szCs w:val="20"/>
        </w:rPr>
      </w:pPr>
      <w:r>
        <w:rPr>
          <w:b/>
          <w:bCs/>
          <w:i/>
          <w:iCs/>
        </w:rPr>
        <w:t xml:space="preserve">Принцип открытости и доверия </w:t>
      </w:r>
      <w:r>
        <w:rPr>
          <w:b/>
          <w:bCs/>
        </w:rPr>
        <w:t>–</w:t>
      </w:r>
      <w:r>
        <w:rPr>
          <w:b/>
          <w:bCs/>
          <w:i/>
          <w:iCs/>
        </w:rPr>
        <w:t xml:space="preserve"> </w:t>
      </w:r>
      <w:r>
        <w:t>предоставление каждому родителю</w:t>
      </w:r>
      <w:r>
        <w:rPr>
          <w:b/>
          <w:bCs/>
          <w:i/>
          <w:iCs/>
        </w:rPr>
        <w:t xml:space="preserve"> </w:t>
      </w:r>
      <w:r>
        <w:t>возможности знать и видеть, как развиваются и живут дети в детском саду;</w:t>
      </w:r>
    </w:p>
    <w:p w:rsidR="00D9256F" w:rsidRDefault="00D9256F" w:rsidP="00E236D9">
      <w:pPr>
        <w:spacing w:line="1" w:lineRule="exact"/>
        <w:ind w:firstLine="993"/>
        <w:jc w:val="both"/>
        <w:rPr>
          <w:rFonts w:ascii="Symbol" w:hAnsi="Symbol" w:cs="Symbol"/>
          <w:sz w:val="20"/>
          <w:szCs w:val="20"/>
        </w:rPr>
      </w:pPr>
    </w:p>
    <w:p w:rsidR="00D9256F" w:rsidRDefault="00D9256F" w:rsidP="004669A2">
      <w:pPr>
        <w:numPr>
          <w:ilvl w:val="0"/>
          <w:numId w:val="51"/>
        </w:numPr>
        <w:tabs>
          <w:tab w:val="left" w:pos="1120"/>
        </w:tabs>
        <w:suppressAutoHyphens w:val="0"/>
        <w:ind w:right="460" w:firstLine="993"/>
        <w:jc w:val="both"/>
        <w:rPr>
          <w:rFonts w:ascii="Symbol" w:hAnsi="Symbol" w:cs="Symbol"/>
          <w:sz w:val="20"/>
          <w:szCs w:val="20"/>
        </w:rPr>
      </w:pPr>
      <w:r>
        <w:rPr>
          <w:b/>
          <w:bCs/>
          <w:i/>
          <w:iCs/>
        </w:rPr>
        <w:t xml:space="preserve">Принцип сотрудничества </w:t>
      </w:r>
      <w:r>
        <w:t>-</w:t>
      </w:r>
      <w:r>
        <w:rPr>
          <w:b/>
          <w:bCs/>
          <w:i/>
          <w:iCs/>
        </w:rPr>
        <w:t xml:space="preserve"> </w:t>
      </w:r>
      <w:r>
        <w:t>общение «на равных»; совместная деятельность,</w:t>
      </w:r>
      <w:r>
        <w:rPr>
          <w:b/>
          <w:bCs/>
          <w:i/>
          <w:iCs/>
        </w:rPr>
        <w:t xml:space="preserve"> </w:t>
      </w:r>
      <w:r>
        <w:t>которая осуществляется на основании социальной перцепции и с помощью общения;</w:t>
      </w:r>
    </w:p>
    <w:p w:rsidR="00D9256F" w:rsidRDefault="00D9256F" w:rsidP="00E236D9">
      <w:pPr>
        <w:spacing w:line="3" w:lineRule="exact"/>
        <w:ind w:firstLine="993"/>
        <w:jc w:val="both"/>
        <w:rPr>
          <w:rFonts w:ascii="Symbol" w:hAnsi="Symbol" w:cs="Symbol"/>
          <w:sz w:val="20"/>
          <w:szCs w:val="20"/>
        </w:rPr>
      </w:pPr>
    </w:p>
    <w:p w:rsidR="00D9256F" w:rsidRDefault="00D9256F" w:rsidP="004669A2">
      <w:pPr>
        <w:numPr>
          <w:ilvl w:val="0"/>
          <w:numId w:val="51"/>
        </w:numPr>
        <w:tabs>
          <w:tab w:val="left" w:pos="1120"/>
        </w:tabs>
        <w:suppressAutoHyphens w:val="0"/>
        <w:ind w:right="460" w:firstLine="993"/>
        <w:jc w:val="both"/>
        <w:rPr>
          <w:rFonts w:ascii="Symbol" w:hAnsi="Symbol" w:cs="Symbol"/>
          <w:sz w:val="20"/>
          <w:szCs w:val="20"/>
        </w:rPr>
      </w:pPr>
      <w:r>
        <w:rPr>
          <w:b/>
          <w:bCs/>
          <w:i/>
          <w:iCs/>
        </w:rPr>
        <w:t xml:space="preserve">Принцип согласованного взаимодействия </w:t>
      </w:r>
      <w:r>
        <w:rPr>
          <w:i/>
          <w:iCs/>
        </w:rPr>
        <w:t>-</w:t>
      </w:r>
      <w:r>
        <w:rPr>
          <w:b/>
          <w:bCs/>
          <w:i/>
          <w:iCs/>
        </w:rPr>
        <w:t xml:space="preserve"> </w:t>
      </w:r>
      <w:r>
        <w:t>возможность высказывать друг другу</w:t>
      </w:r>
      <w:r>
        <w:rPr>
          <w:b/>
          <w:bCs/>
          <w:i/>
          <w:iCs/>
        </w:rPr>
        <w:t xml:space="preserve"> </w:t>
      </w:r>
      <w:r>
        <w:t>свои соображения о тех или иных проблемах воспитания;</w:t>
      </w:r>
    </w:p>
    <w:p w:rsidR="00D9256F" w:rsidRDefault="00D9256F" w:rsidP="00E236D9">
      <w:pPr>
        <w:spacing w:line="9" w:lineRule="exact"/>
        <w:ind w:firstLine="993"/>
        <w:jc w:val="both"/>
        <w:rPr>
          <w:rFonts w:ascii="Symbol" w:hAnsi="Symbol" w:cs="Symbol"/>
          <w:sz w:val="20"/>
          <w:szCs w:val="20"/>
        </w:rPr>
      </w:pPr>
    </w:p>
    <w:p w:rsidR="00D9256F" w:rsidRDefault="00D9256F" w:rsidP="004669A2">
      <w:pPr>
        <w:numPr>
          <w:ilvl w:val="0"/>
          <w:numId w:val="51"/>
        </w:numPr>
        <w:tabs>
          <w:tab w:val="left" w:pos="1120"/>
        </w:tabs>
        <w:suppressAutoHyphens w:val="0"/>
        <w:spacing w:line="236" w:lineRule="auto"/>
        <w:ind w:right="460" w:firstLine="993"/>
        <w:jc w:val="both"/>
        <w:rPr>
          <w:rFonts w:ascii="Symbol" w:hAnsi="Symbol" w:cs="Symbol"/>
          <w:sz w:val="20"/>
          <w:szCs w:val="20"/>
        </w:rPr>
      </w:pPr>
      <w:r>
        <w:rPr>
          <w:b/>
          <w:bCs/>
          <w:i/>
          <w:iCs/>
        </w:rPr>
        <w:t xml:space="preserve">Принцип воздействия на семью через ребенка – </w:t>
      </w:r>
      <w:r>
        <w:t>если жизнь в группе</w:t>
      </w:r>
      <w:r>
        <w:rPr>
          <w:b/>
          <w:bCs/>
          <w:i/>
          <w:iCs/>
        </w:rPr>
        <w:t xml:space="preserve"> </w:t>
      </w:r>
      <w:r>
        <w:t>эмоционально насыщена, комфортна, содержательна, то ребенок обязательно поделится впечатлениями с родителями.</w:t>
      </w:r>
    </w:p>
    <w:p w:rsidR="00D9256F" w:rsidRDefault="00D9256F" w:rsidP="00E236D9">
      <w:pPr>
        <w:spacing w:line="17" w:lineRule="exact"/>
        <w:ind w:firstLine="993"/>
        <w:jc w:val="both"/>
        <w:rPr>
          <w:sz w:val="20"/>
          <w:szCs w:val="20"/>
        </w:rPr>
      </w:pPr>
    </w:p>
    <w:p w:rsidR="00D9256F" w:rsidRDefault="00D9256F" w:rsidP="00E236D9">
      <w:pPr>
        <w:spacing w:line="236" w:lineRule="auto"/>
        <w:ind w:right="860" w:firstLine="993"/>
        <w:jc w:val="both"/>
        <w:rPr>
          <w:sz w:val="20"/>
          <w:szCs w:val="20"/>
        </w:rPr>
      </w:pPr>
      <w:r>
        <w:rPr>
          <w:b/>
          <w:bCs/>
        </w:rPr>
        <w:t xml:space="preserve">Цель взаимодействия ДОУ с семьей </w:t>
      </w:r>
      <w:r>
        <w:t>— установление партнерских отношений с</w:t>
      </w:r>
      <w:r>
        <w:rPr>
          <w:b/>
          <w:bCs/>
        </w:rPr>
        <w:t xml:space="preserve"> </w:t>
      </w:r>
      <w:r>
        <w:t>родителями в процессе развития и воспитания детей раннего и дошкольного возраста в условиях ДОУ и семьи; создание единого образовательного пространства.</w:t>
      </w:r>
    </w:p>
    <w:p w:rsidR="00D9256F" w:rsidRDefault="00D9256F" w:rsidP="00E236D9">
      <w:pPr>
        <w:ind w:firstLine="993"/>
        <w:jc w:val="both"/>
        <w:rPr>
          <w:b/>
          <w:bCs/>
          <w:i/>
          <w:iCs/>
        </w:rPr>
      </w:pPr>
    </w:p>
    <w:p w:rsidR="00D9256F" w:rsidRDefault="00D9256F" w:rsidP="004E5142">
      <w:pPr>
        <w:ind w:left="860"/>
        <w:rPr>
          <w:b/>
          <w:bCs/>
          <w:i/>
          <w:iCs/>
        </w:rPr>
      </w:pPr>
    </w:p>
    <w:p w:rsidR="00D9256F" w:rsidRDefault="00D9256F" w:rsidP="004E5142">
      <w:pPr>
        <w:ind w:left="860"/>
        <w:rPr>
          <w:sz w:val="20"/>
          <w:szCs w:val="20"/>
        </w:rPr>
      </w:pPr>
      <w:r>
        <w:rPr>
          <w:b/>
          <w:bCs/>
          <w:i/>
          <w:iCs/>
        </w:rPr>
        <w:t>Б) Часть, формируемая участниками образовательных отношений</w:t>
      </w:r>
    </w:p>
    <w:p w:rsidR="00D9256F" w:rsidRPr="000B64E4" w:rsidRDefault="00D9256F" w:rsidP="000B64E4">
      <w:pPr>
        <w:spacing w:line="272" w:lineRule="exact"/>
        <w:ind w:firstLine="851"/>
        <w:rPr>
          <w:sz w:val="22"/>
          <w:szCs w:val="22"/>
        </w:rPr>
      </w:pPr>
    </w:p>
    <w:p w:rsidR="00D9256F" w:rsidRPr="000B64E4" w:rsidRDefault="00D9256F" w:rsidP="000B64E4">
      <w:pPr>
        <w:ind w:firstLine="851"/>
        <w:jc w:val="both"/>
        <w:rPr>
          <w:sz w:val="22"/>
          <w:szCs w:val="22"/>
          <w:lang w:eastAsia="ru-RU"/>
        </w:rPr>
      </w:pPr>
      <w:r w:rsidRPr="000B64E4">
        <w:rPr>
          <w:sz w:val="22"/>
          <w:szCs w:val="22"/>
          <w:lang w:eastAsia="ru-RU"/>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D9256F" w:rsidRPr="000B64E4" w:rsidRDefault="00D9256F" w:rsidP="000B64E4">
      <w:pPr>
        <w:ind w:firstLine="851"/>
        <w:jc w:val="both"/>
        <w:rPr>
          <w:sz w:val="22"/>
          <w:szCs w:val="22"/>
          <w:lang w:eastAsia="ru-RU"/>
        </w:rPr>
      </w:pPr>
      <w:r w:rsidRPr="000B64E4">
        <w:rPr>
          <w:sz w:val="22"/>
          <w:szCs w:val="22"/>
          <w:lang w:eastAsia="ru-RU"/>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D9256F" w:rsidRPr="000B64E4" w:rsidRDefault="00D9256F" w:rsidP="000B64E4">
      <w:pPr>
        <w:ind w:firstLine="851"/>
        <w:jc w:val="both"/>
        <w:rPr>
          <w:sz w:val="22"/>
          <w:szCs w:val="22"/>
          <w:lang w:eastAsia="ru-RU"/>
        </w:rPr>
      </w:pPr>
      <w:r w:rsidRPr="000B64E4">
        <w:rPr>
          <w:sz w:val="22"/>
          <w:szCs w:val="22"/>
          <w:lang w:eastAsia="ru-RU"/>
        </w:rPr>
        <w:t>- формирования ценностных ориентиров в процессе расширения педагогической компетентности членов многопоколенной семьи;</w:t>
      </w:r>
    </w:p>
    <w:p w:rsidR="00D9256F" w:rsidRPr="000B64E4" w:rsidRDefault="00D9256F" w:rsidP="000B64E4">
      <w:pPr>
        <w:ind w:firstLine="851"/>
        <w:jc w:val="both"/>
        <w:rPr>
          <w:sz w:val="22"/>
          <w:szCs w:val="22"/>
          <w:lang w:eastAsia="ru-RU"/>
        </w:rPr>
      </w:pPr>
      <w:r w:rsidRPr="000B64E4">
        <w:rPr>
          <w:sz w:val="22"/>
          <w:szCs w:val="22"/>
          <w:lang w:eastAsia="ru-RU"/>
        </w:rPr>
        <w:t>- определение и согласование с родителями и старшим поколением семьи функций, направленных на воспитание ребёнка;</w:t>
      </w:r>
    </w:p>
    <w:p w:rsidR="00D9256F" w:rsidRPr="000B64E4" w:rsidRDefault="00D9256F" w:rsidP="000B64E4">
      <w:pPr>
        <w:ind w:firstLine="851"/>
        <w:jc w:val="both"/>
        <w:rPr>
          <w:sz w:val="22"/>
          <w:szCs w:val="22"/>
          <w:lang w:eastAsia="ru-RU"/>
        </w:rPr>
      </w:pPr>
      <w:r w:rsidRPr="000B64E4">
        <w:rPr>
          <w:sz w:val="22"/>
          <w:szCs w:val="22"/>
          <w:lang w:eastAsia="ru-RU"/>
        </w:rPr>
        <w:t>- обогащение эмоционального опыта детей в общении с представителями старшего поколения семьи.</w:t>
      </w:r>
    </w:p>
    <w:p w:rsidR="00D9256F" w:rsidRPr="000B64E4" w:rsidRDefault="00D9256F" w:rsidP="000B64E4">
      <w:pPr>
        <w:ind w:firstLine="851"/>
        <w:jc w:val="both"/>
        <w:rPr>
          <w:sz w:val="22"/>
          <w:szCs w:val="22"/>
          <w:lang w:eastAsia="ru-RU"/>
        </w:rPr>
      </w:pPr>
      <w:r w:rsidRPr="000B64E4">
        <w:rPr>
          <w:sz w:val="22"/>
          <w:szCs w:val="22"/>
          <w:lang w:eastAsia="ru-RU"/>
        </w:rPr>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D9256F" w:rsidRPr="000B64E4" w:rsidRDefault="00D9256F" w:rsidP="000B64E4">
      <w:pPr>
        <w:ind w:firstLine="851"/>
        <w:jc w:val="both"/>
        <w:rPr>
          <w:sz w:val="22"/>
          <w:szCs w:val="22"/>
          <w:lang w:eastAsia="ru-RU"/>
        </w:rPr>
      </w:pPr>
      <w:r w:rsidRPr="000B64E4">
        <w:rPr>
          <w:sz w:val="22"/>
          <w:szCs w:val="22"/>
          <w:lang w:eastAsia="ru-RU"/>
        </w:rPr>
        <w:t>Модель взаимодействия старшего поколения семьи включает три компонента:</w:t>
      </w:r>
    </w:p>
    <w:p w:rsidR="00D9256F" w:rsidRPr="000B64E4" w:rsidRDefault="00D9256F" w:rsidP="000B64E4">
      <w:pPr>
        <w:ind w:firstLine="851"/>
        <w:jc w:val="both"/>
        <w:rPr>
          <w:sz w:val="22"/>
          <w:szCs w:val="22"/>
          <w:lang w:eastAsia="ru-RU"/>
        </w:rPr>
      </w:pPr>
      <w:r w:rsidRPr="000B64E4">
        <w:rPr>
          <w:sz w:val="22"/>
          <w:szCs w:val="22"/>
          <w:lang w:eastAsia="ru-RU"/>
        </w:rPr>
        <w:t>- когнитивный компонент представляет собой систему понятий, правил, норм, оценок, ценностных ориентиров, образующих представления о гармоничных межпоколенных отношениях в семье и этически скоординированном воздействии на ребёнка;</w:t>
      </w:r>
    </w:p>
    <w:p w:rsidR="00D9256F" w:rsidRPr="000B64E4" w:rsidRDefault="00D9256F" w:rsidP="000B64E4">
      <w:pPr>
        <w:ind w:firstLine="851"/>
        <w:jc w:val="both"/>
        <w:rPr>
          <w:sz w:val="22"/>
          <w:szCs w:val="22"/>
          <w:lang w:eastAsia="ru-RU"/>
        </w:rPr>
      </w:pPr>
      <w:r w:rsidRPr="000B64E4">
        <w:rPr>
          <w:sz w:val="22"/>
          <w:szCs w:val="22"/>
          <w:lang w:eastAsia="ru-RU"/>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D9256F" w:rsidRPr="000B64E4" w:rsidRDefault="00D9256F" w:rsidP="000B64E4">
      <w:pPr>
        <w:ind w:firstLine="851"/>
        <w:jc w:val="both"/>
        <w:rPr>
          <w:sz w:val="22"/>
          <w:szCs w:val="22"/>
          <w:lang w:eastAsia="ru-RU"/>
        </w:rPr>
      </w:pPr>
      <w:r w:rsidRPr="000B64E4">
        <w:rPr>
          <w:sz w:val="22"/>
          <w:szCs w:val="22"/>
          <w:lang w:eastAsia="ru-RU"/>
        </w:rPr>
        <w:t>- деятельностный компонент представляет собой совокупность способов, методов и приёмов организации жизни и воспитания ребёнка.</w:t>
      </w:r>
    </w:p>
    <w:p w:rsidR="00D9256F" w:rsidRPr="000B64E4" w:rsidRDefault="00D9256F" w:rsidP="000B64E4">
      <w:pPr>
        <w:ind w:firstLine="851"/>
        <w:jc w:val="both"/>
        <w:rPr>
          <w:b/>
          <w:sz w:val="22"/>
          <w:szCs w:val="22"/>
          <w:lang w:eastAsia="ru-RU"/>
        </w:rPr>
      </w:pPr>
      <w:r w:rsidRPr="000B64E4">
        <w:rPr>
          <w:sz w:val="22"/>
          <w:szCs w:val="22"/>
          <w:lang w:eastAsia="ru-RU"/>
        </w:rPr>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дошкольной образовательной организации (далее – ДОО).</w:t>
      </w:r>
    </w:p>
    <w:p w:rsidR="00D9256F" w:rsidRPr="000B64E4" w:rsidRDefault="00D9256F" w:rsidP="000B64E4">
      <w:pPr>
        <w:ind w:firstLine="851"/>
        <w:jc w:val="both"/>
        <w:rPr>
          <w:sz w:val="22"/>
          <w:szCs w:val="22"/>
          <w:lang w:eastAsia="ru-RU"/>
        </w:rPr>
      </w:pPr>
      <w:r w:rsidRPr="000B64E4">
        <w:rPr>
          <w:sz w:val="22"/>
          <w:szCs w:val="22"/>
          <w:lang w:eastAsia="ru-RU"/>
        </w:rPr>
        <w:t>Ориентация на индивидуальность ребёнка требует нового стиля преемственности  и взаимосвязи между ДОУ и семьей. Поэтому работа педаг</w:t>
      </w:r>
      <w:r>
        <w:rPr>
          <w:sz w:val="22"/>
          <w:szCs w:val="22"/>
          <w:lang w:eastAsia="ru-RU"/>
        </w:rPr>
        <w:t>огического коллектива нашего детского сада</w:t>
      </w:r>
      <w:r w:rsidRPr="000B64E4">
        <w:rPr>
          <w:sz w:val="22"/>
          <w:szCs w:val="22"/>
          <w:lang w:eastAsia="ru-RU"/>
        </w:rPr>
        <w:t xml:space="preserve"> направлена на развитие педагогики сотрудничества. Успешная воспитательная деятельность немыслима без системы работы с семьёй.</w:t>
      </w:r>
    </w:p>
    <w:p w:rsidR="00D9256F" w:rsidRPr="000B64E4" w:rsidRDefault="00D9256F" w:rsidP="000B64E4">
      <w:pPr>
        <w:ind w:firstLine="851"/>
        <w:jc w:val="both"/>
        <w:rPr>
          <w:b/>
          <w:sz w:val="22"/>
          <w:szCs w:val="22"/>
          <w:lang w:eastAsia="ru-RU"/>
        </w:rPr>
      </w:pPr>
      <w:r w:rsidRPr="000B64E4">
        <w:rPr>
          <w:sz w:val="22"/>
          <w:szCs w:val="22"/>
          <w:lang w:eastAsia="ru-RU"/>
        </w:rPr>
        <w:t xml:space="preserve">В основу реализации работы с семьёй в нашем детском саду заложены следующие </w:t>
      </w:r>
      <w:r w:rsidRPr="000B64E4">
        <w:rPr>
          <w:b/>
          <w:sz w:val="22"/>
          <w:szCs w:val="22"/>
          <w:lang w:eastAsia="ru-RU"/>
        </w:rPr>
        <w:t>принципы:</w:t>
      </w:r>
    </w:p>
    <w:p w:rsidR="00D9256F" w:rsidRPr="000B64E4" w:rsidRDefault="00D9256F" w:rsidP="004669A2">
      <w:pPr>
        <w:numPr>
          <w:ilvl w:val="0"/>
          <w:numId w:val="55"/>
        </w:numPr>
        <w:suppressAutoHyphens w:val="0"/>
        <w:ind w:firstLine="851"/>
        <w:jc w:val="both"/>
        <w:rPr>
          <w:b/>
          <w:sz w:val="22"/>
          <w:szCs w:val="22"/>
          <w:lang w:eastAsia="ru-RU"/>
        </w:rPr>
      </w:pPr>
      <w:r w:rsidRPr="000B64E4">
        <w:rPr>
          <w:sz w:val="22"/>
          <w:szCs w:val="22"/>
          <w:lang w:eastAsia="ru-RU"/>
        </w:rPr>
        <w:t>Партнёрство родителей и педагогов в воспитании и обучении детей;</w:t>
      </w:r>
    </w:p>
    <w:p w:rsidR="00D9256F" w:rsidRPr="000B64E4" w:rsidRDefault="00D9256F" w:rsidP="004669A2">
      <w:pPr>
        <w:numPr>
          <w:ilvl w:val="0"/>
          <w:numId w:val="55"/>
        </w:numPr>
        <w:suppressAutoHyphens w:val="0"/>
        <w:ind w:firstLine="851"/>
        <w:jc w:val="both"/>
        <w:rPr>
          <w:b/>
          <w:sz w:val="22"/>
          <w:szCs w:val="22"/>
          <w:lang w:eastAsia="ru-RU"/>
        </w:rPr>
      </w:pPr>
      <w:r w:rsidRPr="000B64E4">
        <w:rPr>
          <w:sz w:val="22"/>
          <w:szCs w:val="22"/>
          <w:lang w:eastAsia="ru-RU"/>
        </w:rPr>
        <w:t>Единое понимание педагогами и родителями целей и задач воспитания и обучения;</w:t>
      </w:r>
    </w:p>
    <w:p w:rsidR="00D9256F" w:rsidRPr="000B64E4" w:rsidRDefault="00D9256F" w:rsidP="004669A2">
      <w:pPr>
        <w:numPr>
          <w:ilvl w:val="0"/>
          <w:numId w:val="55"/>
        </w:numPr>
        <w:suppressAutoHyphens w:val="0"/>
        <w:ind w:firstLine="851"/>
        <w:jc w:val="both"/>
        <w:rPr>
          <w:b/>
          <w:sz w:val="22"/>
          <w:szCs w:val="22"/>
          <w:lang w:eastAsia="ru-RU"/>
        </w:rPr>
      </w:pPr>
      <w:r w:rsidRPr="000B64E4">
        <w:rPr>
          <w:sz w:val="22"/>
          <w:szCs w:val="22"/>
          <w:lang w:eastAsia="ru-RU"/>
        </w:rPr>
        <w:t>Помощь, уважение и доверие к ребенку со стороны родителей;</w:t>
      </w:r>
    </w:p>
    <w:p w:rsidR="00D9256F" w:rsidRPr="000B64E4" w:rsidRDefault="00D9256F" w:rsidP="004669A2">
      <w:pPr>
        <w:numPr>
          <w:ilvl w:val="0"/>
          <w:numId w:val="55"/>
        </w:numPr>
        <w:suppressAutoHyphens w:val="0"/>
        <w:ind w:firstLine="851"/>
        <w:jc w:val="both"/>
        <w:rPr>
          <w:b/>
          <w:sz w:val="22"/>
          <w:szCs w:val="22"/>
          <w:lang w:eastAsia="ru-RU"/>
        </w:rPr>
      </w:pPr>
      <w:r w:rsidRPr="000B64E4">
        <w:rPr>
          <w:sz w:val="22"/>
          <w:szCs w:val="22"/>
          <w:lang w:eastAsia="ru-RU"/>
        </w:rPr>
        <w:t>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p>
    <w:p w:rsidR="00D9256F" w:rsidRPr="000B64E4" w:rsidRDefault="00D9256F" w:rsidP="004669A2">
      <w:pPr>
        <w:numPr>
          <w:ilvl w:val="0"/>
          <w:numId w:val="55"/>
        </w:numPr>
        <w:suppressAutoHyphens w:val="0"/>
        <w:ind w:firstLine="851"/>
        <w:jc w:val="both"/>
        <w:rPr>
          <w:b/>
          <w:sz w:val="22"/>
          <w:szCs w:val="22"/>
          <w:lang w:eastAsia="ru-RU"/>
        </w:rPr>
      </w:pPr>
      <w:r w:rsidRPr="000B64E4">
        <w:rPr>
          <w:sz w:val="22"/>
          <w:szCs w:val="22"/>
          <w:lang w:eastAsia="ru-RU"/>
        </w:rPr>
        <w:t>Постоянный анализ процесса взаимодействия семьи и ДОУ, его промежуточных и конечных результатов</w:t>
      </w:r>
      <w:r w:rsidRPr="000B64E4">
        <w:rPr>
          <w:b/>
          <w:sz w:val="22"/>
          <w:szCs w:val="22"/>
          <w:lang w:eastAsia="ru-RU"/>
        </w:rPr>
        <w:t>.</w:t>
      </w:r>
    </w:p>
    <w:p w:rsidR="00D9256F" w:rsidRPr="000B64E4" w:rsidRDefault="00D9256F" w:rsidP="000B64E4">
      <w:pPr>
        <w:ind w:firstLine="851"/>
        <w:jc w:val="both"/>
        <w:rPr>
          <w:sz w:val="22"/>
          <w:szCs w:val="22"/>
          <w:lang w:eastAsia="ru-RU"/>
        </w:rPr>
      </w:pPr>
      <w:r w:rsidRPr="000B64E4">
        <w:rPr>
          <w:sz w:val="22"/>
          <w:szCs w:val="22"/>
          <w:lang w:eastAsia="ru-RU"/>
        </w:rPr>
        <w:t>Детский сад, являясь открытой образовательной системой, осуществляет интеграцию общественного и семейного воспитания дошкольников со всеми категориями родителей:</w:t>
      </w:r>
    </w:p>
    <w:p w:rsidR="00D9256F" w:rsidRPr="000B64E4" w:rsidRDefault="00D9256F" w:rsidP="004669A2">
      <w:pPr>
        <w:numPr>
          <w:ilvl w:val="0"/>
          <w:numId w:val="56"/>
        </w:numPr>
        <w:suppressAutoHyphens w:val="0"/>
        <w:ind w:firstLine="851"/>
        <w:jc w:val="both"/>
        <w:rPr>
          <w:sz w:val="22"/>
          <w:szCs w:val="22"/>
          <w:lang w:eastAsia="ru-RU"/>
        </w:rPr>
      </w:pPr>
      <w:r w:rsidRPr="000B64E4">
        <w:rPr>
          <w:sz w:val="22"/>
          <w:szCs w:val="22"/>
          <w:lang w:eastAsia="ru-RU"/>
        </w:rPr>
        <w:t>С семьями воспитанников  детского сада;</w:t>
      </w:r>
    </w:p>
    <w:p w:rsidR="00D9256F" w:rsidRPr="000B64E4" w:rsidRDefault="00D9256F" w:rsidP="004669A2">
      <w:pPr>
        <w:numPr>
          <w:ilvl w:val="0"/>
          <w:numId w:val="56"/>
        </w:numPr>
        <w:suppressAutoHyphens w:val="0"/>
        <w:ind w:firstLine="851"/>
        <w:jc w:val="both"/>
        <w:rPr>
          <w:sz w:val="22"/>
          <w:szCs w:val="22"/>
          <w:lang w:eastAsia="ru-RU"/>
        </w:rPr>
      </w:pPr>
      <w:r w:rsidRPr="000B64E4">
        <w:rPr>
          <w:sz w:val="22"/>
          <w:szCs w:val="22"/>
          <w:lang w:eastAsia="ru-RU"/>
        </w:rPr>
        <w:t>Будущими родителями.</w:t>
      </w:r>
    </w:p>
    <w:p w:rsidR="00D9256F" w:rsidRPr="000B64E4" w:rsidRDefault="00D9256F" w:rsidP="000B64E4">
      <w:pPr>
        <w:ind w:left="720" w:firstLine="851"/>
        <w:jc w:val="both"/>
        <w:rPr>
          <w:sz w:val="22"/>
          <w:szCs w:val="22"/>
          <w:lang w:eastAsia="ru-RU"/>
        </w:rPr>
      </w:pPr>
      <w:r w:rsidRPr="000B64E4">
        <w:rPr>
          <w:b/>
          <w:sz w:val="22"/>
          <w:szCs w:val="22"/>
          <w:lang w:eastAsia="ru-RU"/>
        </w:rPr>
        <w:t>Направления работы</w:t>
      </w:r>
      <w:r w:rsidRPr="000B64E4">
        <w:rPr>
          <w:sz w:val="22"/>
          <w:szCs w:val="22"/>
          <w:lang w:eastAsia="ru-RU"/>
        </w:rPr>
        <w:t xml:space="preserve"> по взаимодействию с семьями воспитанников следующие:</w:t>
      </w:r>
    </w:p>
    <w:p w:rsidR="00D9256F" w:rsidRPr="000B64E4" w:rsidRDefault="00D9256F" w:rsidP="004669A2">
      <w:pPr>
        <w:numPr>
          <w:ilvl w:val="0"/>
          <w:numId w:val="56"/>
        </w:numPr>
        <w:suppressAutoHyphens w:val="0"/>
        <w:ind w:firstLine="851"/>
        <w:jc w:val="both"/>
        <w:rPr>
          <w:sz w:val="22"/>
          <w:szCs w:val="22"/>
          <w:lang w:eastAsia="ru-RU"/>
        </w:rPr>
      </w:pPr>
      <w:r w:rsidRPr="000B64E4">
        <w:rPr>
          <w:sz w:val="22"/>
          <w:szCs w:val="22"/>
          <w:lang w:eastAsia="ru-RU"/>
        </w:rPr>
        <w:t>Защита прав ребёнка в семье и детском саду;</w:t>
      </w:r>
    </w:p>
    <w:p w:rsidR="00D9256F" w:rsidRPr="000B64E4" w:rsidRDefault="00D9256F" w:rsidP="004669A2">
      <w:pPr>
        <w:numPr>
          <w:ilvl w:val="0"/>
          <w:numId w:val="56"/>
        </w:numPr>
        <w:suppressAutoHyphens w:val="0"/>
        <w:ind w:firstLine="851"/>
        <w:jc w:val="both"/>
        <w:rPr>
          <w:sz w:val="22"/>
          <w:szCs w:val="22"/>
          <w:lang w:eastAsia="ru-RU"/>
        </w:rPr>
      </w:pPr>
      <w:r w:rsidRPr="000B64E4">
        <w:rPr>
          <w:sz w:val="22"/>
          <w:szCs w:val="22"/>
          <w:lang w:eastAsia="ru-RU"/>
        </w:rPr>
        <w:t>Воспитание, развитие и оздоровление детей;</w:t>
      </w:r>
    </w:p>
    <w:p w:rsidR="00D9256F" w:rsidRPr="000B64E4" w:rsidRDefault="00D9256F" w:rsidP="004669A2">
      <w:pPr>
        <w:numPr>
          <w:ilvl w:val="0"/>
          <w:numId w:val="56"/>
        </w:numPr>
        <w:suppressAutoHyphens w:val="0"/>
        <w:ind w:firstLine="851"/>
        <w:jc w:val="both"/>
        <w:rPr>
          <w:sz w:val="22"/>
          <w:szCs w:val="22"/>
          <w:lang w:eastAsia="ru-RU"/>
        </w:rPr>
      </w:pPr>
      <w:r w:rsidRPr="000B64E4">
        <w:rPr>
          <w:sz w:val="22"/>
          <w:szCs w:val="22"/>
          <w:lang w:eastAsia="ru-RU"/>
        </w:rPr>
        <w:t>Взаимоотношения детей со сверстниками и взрослыми;</w:t>
      </w:r>
    </w:p>
    <w:p w:rsidR="00D9256F" w:rsidRPr="000B64E4" w:rsidRDefault="00D9256F" w:rsidP="004669A2">
      <w:pPr>
        <w:numPr>
          <w:ilvl w:val="0"/>
          <w:numId w:val="56"/>
        </w:numPr>
        <w:suppressAutoHyphens w:val="0"/>
        <w:ind w:firstLine="851"/>
        <w:jc w:val="both"/>
        <w:rPr>
          <w:sz w:val="22"/>
          <w:szCs w:val="22"/>
          <w:lang w:eastAsia="ru-RU"/>
        </w:rPr>
      </w:pPr>
      <w:r w:rsidRPr="000B64E4">
        <w:rPr>
          <w:sz w:val="22"/>
          <w:szCs w:val="22"/>
          <w:lang w:eastAsia="ru-RU"/>
        </w:rPr>
        <w:t>Коррекция нарушений в развитии детей;</w:t>
      </w:r>
    </w:p>
    <w:p w:rsidR="00D9256F" w:rsidRPr="000B64E4" w:rsidRDefault="00D9256F" w:rsidP="004669A2">
      <w:pPr>
        <w:numPr>
          <w:ilvl w:val="0"/>
          <w:numId w:val="56"/>
        </w:numPr>
        <w:suppressAutoHyphens w:val="0"/>
        <w:ind w:firstLine="851"/>
        <w:jc w:val="both"/>
        <w:rPr>
          <w:sz w:val="22"/>
          <w:szCs w:val="22"/>
          <w:lang w:eastAsia="ru-RU"/>
        </w:rPr>
      </w:pPr>
      <w:r w:rsidRPr="000B64E4">
        <w:rPr>
          <w:sz w:val="22"/>
          <w:szCs w:val="22"/>
          <w:lang w:eastAsia="ru-RU"/>
        </w:rPr>
        <w:t>Подготовка детей старшего дошкольного возраста к обучению в школе.</w:t>
      </w:r>
    </w:p>
    <w:p w:rsidR="00D9256F" w:rsidRPr="000B64E4" w:rsidRDefault="00D9256F" w:rsidP="000B64E4">
      <w:pPr>
        <w:ind w:left="720" w:firstLine="851"/>
        <w:jc w:val="both"/>
        <w:rPr>
          <w:sz w:val="22"/>
          <w:szCs w:val="22"/>
          <w:lang w:eastAsia="ru-RU"/>
        </w:rPr>
      </w:pPr>
    </w:p>
    <w:p w:rsidR="00D9256F" w:rsidRPr="000B64E4" w:rsidRDefault="00D9256F" w:rsidP="000B64E4">
      <w:pPr>
        <w:ind w:left="720" w:firstLine="851"/>
        <w:jc w:val="both"/>
        <w:rPr>
          <w:sz w:val="22"/>
          <w:szCs w:val="22"/>
          <w:lang w:eastAsia="ru-RU"/>
        </w:rPr>
      </w:pPr>
      <w:r w:rsidRPr="000B64E4">
        <w:rPr>
          <w:b/>
          <w:sz w:val="22"/>
          <w:szCs w:val="22"/>
          <w:lang w:eastAsia="ru-RU"/>
        </w:rPr>
        <w:t>Основными задачами</w:t>
      </w:r>
      <w:r w:rsidRPr="000B64E4">
        <w:rPr>
          <w:sz w:val="22"/>
          <w:szCs w:val="22"/>
          <w:lang w:eastAsia="ru-RU"/>
        </w:rPr>
        <w:t>, стоящими перед педагогическим коллективом в работе с родителями, являются:</w:t>
      </w:r>
    </w:p>
    <w:p w:rsidR="00D9256F" w:rsidRPr="000B64E4" w:rsidRDefault="00D9256F" w:rsidP="004669A2">
      <w:pPr>
        <w:numPr>
          <w:ilvl w:val="0"/>
          <w:numId w:val="57"/>
        </w:numPr>
        <w:suppressAutoHyphens w:val="0"/>
        <w:ind w:firstLine="851"/>
        <w:jc w:val="both"/>
        <w:rPr>
          <w:sz w:val="22"/>
          <w:szCs w:val="22"/>
          <w:lang w:eastAsia="ru-RU"/>
        </w:rPr>
      </w:pPr>
      <w:r w:rsidRPr="000B64E4">
        <w:rPr>
          <w:sz w:val="22"/>
          <w:szCs w:val="22"/>
          <w:lang w:eastAsia="ru-RU"/>
        </w:rPr>
        <w:t xml:space="preserve">Изучение семьи с помощью </w:t>
      </w:r>
      <w:r>
        <w:rPr>
          <w:sz w:val="22"/>
          <w:szCs w:val="22"/>
          <w:lang w:eastAsia="ru-RU"/>
        </w:rPr>
        <w:t>анкетирования;</w:t>
      </w:r>
    </w:p>
    <w:p w:rsidR="00D9256F" w:rsidRPr="000B64E4" w:rsidRDefault="00D9256F" w:rsidP="004669A2">
      <w:pPr>
        <w:numPr>
          <w:ilvl w:val="0"/>
          <w:numId w:val="57"/>
        </w:numPr>
        <w:suppressAutoHyphens w:val="0"/>
        <w:ind w:firstLine="851"/>
        <w:jc w:val="both"/>
        <w:rPr>
          <w:sz w:val="22"/>
          <w:szCs w:val="22"/>
          <w:lang w:eastAsia="ru-RU"/>
        </w:rPr>
      </w:pPr>
      <w:r w:rsidRPr="000B64E4">
        <w:rPr>
          <w:sz w:val="22"/>
          <w:szCs w:val="22"/>
          <w:lang w:eastAsia="ru-RU"/>
        </w:rPr>
        <w:t>Привлечение родителей к активному участию в деятельности ДОУ;</w:t>
      </w:r>
    </w:p>
    <w:p w:rsidR="00D9256F" w:rsidRPr="000B64E4" w:rsidRDefault="00D9256F" w:rsidP="004669A2">
      <w:pPr>
        <w:numPr>
          <w:ilvl w:val="0"/>
          <w:numId w:val="57"/>
        </w:numPr>
        <w:suppressAutoHyphens w:val="0"/>
        <w:ind w:firstLine="851"/>
        <w:jc w:val="both"/>
        <w:rPr>
          <w:sz w:val="22"/>
          <w:szCs w:val="22"/>
          <w:lang w:eastAsia="ru-RU"/>
        </w:rPr>
      </w:pPr>
      <w:r w:rsidRPr="000B64E4">
        <w:rPr>
          <w:sz w:val="22"/>
          <w:szCs w:val="22"/>
          <w:lang w:eastAsia="ru-RU"/>
        </w:rPr>
        <w:t>Изучение семейного опыта воспитания и обучения детей;</w:t>
      </w:r>
    </w:p>
    <w:p w:rsidR="00D9256F" w:rsidRPr="000B64E4" w:rsidRDefault="00D9256F" w:rsidP="004669A2">
      <w:pPr>
        <w:numPr>
          <w:ilvl w:val="0"/>
          <w:numId w:val="57"/>
        </w:numPr>
        <w:suppressAutoHyphens w:val="0"/>
        <w:ind w:firstLine="851"/>
        <w:jc w:val="both"/>
        <w:rPr>
          <w:sz w:val="22"/>
          <w:szCs w:val="22"/>
          <w:lang w:eastAsia="ru-RU"/>
        </w:rPr>
      </w:pPr>
      <w:r w:rsidRPr="000B64E4">
        <w:rPr>
          <w:sz w:val="22"/>
          <w:szCs w:val="22"/>
          <w:lang w:eastAsia="ru-RU"/>
        </w:rPr>
        <w:t xml:space="preserve">Работа по повышению правовой и педагогической культуры родителей ( консультации по вопросам воспитания, обучения и оздоровления дошкольников проводят высококвалифицированные специалисты: педагог – психолог, учитель – логопед, </w:t>
      </w:r>
      <w:r>
        <w:rPr>
          <w:sz w:val="22"/>
          <w:szCs w:val="22"/>
          <w:lang w:eastAsia="ru-RU"/>
        </w:rPr>
        <w:t>учитель-дефектолог</w:t>
      </w:r>
      <w:r w:rsidRPr="000B64E4">
        <w:rPr>
          <w:sz w:val="22"/>
          <w:szCs w:val="22"/>
          <w:lang w:eastAsia="ru-RU"/>
        </w:rPr>
        <w:t>, воспитатели, мед.работники)</w:t>
      </w:r>
    </w:p>
    <w:p w:rsidR="00D9256F" w:rsidRPr="000B64E4" w:rsidRDefault="00D9256F" w:rsidP="004669A2">
      <w:pPr>
        <w:numPr>
          <w:ilvl w:val="0"/>
          <w:numId w:val="57"/>
        </w:numPr>
        <w:suppressAutoHyphens w:val="0"/>
        <w:ind w:firstLine="851"/>
        <w:jc w:val="both"/>
        <w:rPr>
          <w:sz w:val="22"/>
          <w:szCs w:val="22"/>
          <w:lang w:eastAsia="ru-RU"/>
        </w:rPr>
      </w:pPr>
      <w:r w:rsidRPr="000B64E4">
        <w:rPr>
          <w:sz w:val="22"/>
          <w:szCs w:val="22"/>
          <w:lang w:eastAsia="ru-RU"/>
        </w:rPr>
        <w:t>Просвещение родителей в области  педагогики и детской психологии.</w:t>
      </w:r>
    </w:p>
    <w:p w:rsidR="00D9256F" w:rsidRDefault="00D9256F" w:rsidP="000B64E4">
      <w:pPr>
        <w:ind w:firstLine="851"/>
      </w:pPr>
    </w:p>
    <w:p w:rsidR="00D9256F" w:rsidRPr="00F95B87" w:rsidRDefault="00D9256F" w:rsidP="00F95B87">
      <w:pPr>
        <w:spacing w:line="356" w:lineRule="auto"/>
        <w:ind w:left="426" w:right="2360"/>
        <w:rPr>
          <w:b/>
          <w:bCs/>
        </w:rPr>
      </w:pPr>
      <w:r>
        <w:rPr>
          <w:b/>
          <w:bCs/>
        </w:rPr>
        <w:t>2.4. Описание образовательной деятельности  профессиональной коррекции</w:t>
      </w:r>
      <w:r w:rsidRPr="00F95B87">
        <w:rPr>
          <w:b/>
          <w:bCs/>
        </w:rPr>
        <w:t xml:space="preserve"> нарушений развития детей.</w:t>
      </w:r>
    </w:p>
    <w:p w:rsidR="00D9256F" w:rsidRPr="001766C5" w:rsidRDefault="00D9256F" w:rsidP="001766C5">
      <w:pPr>
        <w:suppressAutoHyphens w:val="0"/>
        <w:jc w:val="both"/>
        <w:rPr>
          <w:b/>
          <w:i/>
          <w:lang w:eastAsia="ru-RU"/>
        </w:rPr>
      </w:pPr>
      <w:r w:rsidRPr="001766C5">
        <w:rPr>
          <w:b/>
          <w:i/>
          <w:lang w:eastAsia="ru-RU"/>
        </w:rPr>
        <w:t>Психологическая работа</w:t>
      </w:r>
    </w:p>
    <w:p w:rsidR="00D9256F" w:rsidRPr="001766C5" w:rsidRDefault="00D9256F" w:rsidP="001766C5">
      <w:pPr>
        <w:suppressAutoHyphens w:val="0"/>
        <w:jc w:val="both"/>
        <w:rPr>
          <w:lang w:eastAsia="ru-RU"/>
        </w:rPr>
      </w:pPr>
      <w:r>
        <w:rPr>
          <w:lang w:eastAsia="ru-RU"/>
        </w:rPr>
        <w:t>В детском саду коррекционно</w:t>
      </w:r>
      <w:r w:rsidRPr="001766C5">
        <w:rPr>
          <w:lang w:eastAsia="ru-RU"/>
        </w:rPr>
        <w:t>-развивающее направление сопровождают педагоги –специалисты: учитель–</w:t>
      </w:r>
      <w:r>
        <w:rPr>
          <w:lang w:eastAsia="ru-RU"/>
        </w:rPr>
        <w:t>логопед, педагог</w:t>
      </w:r>
      <w:r w:rsidRPr="001766C5">
        <w:rPr>
          <w:lang w:eastAsia="ru-RU"/>
        </w:rPr>
        <w:t>–психолог.</w:t>
      </w:r>
    </w:p>
    <w:p w:rsidR="00D9256F" w:rsidRPr="001766C5" w:rsidRDefault="00D9256F" w:rsidP="001766C5">
      <w:pPr>
        <w:suppressAutoHyphens w:val="0"/>
        <w:jc w:val="both"/>
        <w:rPr>
          <w:lang w:eastAsia="ru-RU"/>
        </w:rPr>
      </w:pPr>
      <w:r w:rsidRPr="001766C5">
        <w:rPr>
          <w:lang w:eastAsia="ru-RU"/>
        </w:rPr>
        <w:t>Целью данного направления является коррекция имеющихся нарушений у детей, максимальное развитие ребенка в соответствии с его возможностями.</w:t>
      </w:r>
    </w:p>
    <w:p w:rsidR="00D9256F" w:rsidRPr="001766C5" w:rsidRDefault="00D9256F" w:rsidP="001766C5">
      <w:pPr>
        <w:suppressAutoHyphens w:val="0"/>
        <w:jc w:val="both"/>
        <w:rPr>
          <w:lang w:eastAsia="ru-RU"/>
        </w:rPr>
      </w:pPr>
      <w:r w:rsidRPr="001766C5">
        <w:rPr>
          <w:lang w:eastAsia="ru-RU"/>
        </w:rPr>
        <w:t>Основные направления деятельности специалистов:</w:t>
      </w:r>
    </w:p>
    <w:p w:rsidR="00D9256F" w:rsidRPr="001766C5" w:rsidRDefault="00D9256F" w:rsidP="005128DB">
      <w:pPr>
        <w:suppressAutoHyphens w:val="0"/>
        <w:ind w:firstLine="851"/>
        <w:jc w:val="both"/>
        <w:rPr>
          <w:lang w:eastAsia="ru-RU"/>
        </w:rPr>
      </w:pPr>
      <w:r w:rsidRPr="001766C5">
        <w:rPr>
          <w:lang w:eastAsia="ru-RU"/>
        </w:rPr>
        <w:t>1. Профилактика (предупреждение) проблем, нарушений в развитии.</w:t>
      </w:r>
    </w:p>
    <w:p w:rsidR="00D9256F" w:rsidRPr="001766C5" w:rsidRDefault="00D9256F" w:rsidP="005128DB">
      <w:pPr>
        <w:suppressAutoHyphens w:val="0"/>
        <w:ind w:firstLine="851"/>
        <w:jc w:val="both"/>
        <w:rPr>
          <w:lang w:eastAsia="ru-RU"/>
        </w:rPr>
      </w:pPr>
      <w:r w:rsidRPr="001766C5">
        <w:rPr>
          <w:lang w:eastAsia="ru-RU"/>
        </w:rPr>
        <w:t>2. Коррекция недостатков психического и речевого развития.</w:t>
      </w:r>
    </w:p>
    <w:p w:rsidR="00D9256F" w:rsidRPr="001766C5" w:rsidRDefault="00D9256F" w:rsidP="005128DB">
      <w:pPr>
        <w:suppressAutoHyphens w:val="0"/>
        <w:ind w:firstLine="851"/>
        <w:jc w:val="both"/>
        <w:rPr>
          <w:lang w:eastAsia="ru-RU"/>
        </w:rPr>
      </w:pPr>
      <w:r w:rsidRPr="001766C5">
        <w:rPr>
          <w:lang w:eastAsia="ru-RU"/>
        </w:rPr>
        <w:t xml:space="preserve">3. Реабилитация, социальная адаптация детей с особыми образовательными </w:t>
      </w:r>
    </w:p>
    <w:p w:rsidR="00D9256F" w:rsidRPr="001766C5" w:rsidRDefault="00D9256F" w:rsidP="005128DB">
      <w:pPr>
        <w:suppressAutoHyphens w:val="0"/>
        <w:ind w:firstLine="851"/>
        <w:jc w:val="both"/>
        <w:rPr>
          <w:lang w:eastAsia="ru-RU"/>
        </w:rPr>
      </w:pPr>
      <w:r w:rsidRPr="001766C5">
        <w:rPr>
          <w:lang w:eastAsia="ru-RU"/>
        </w:rPr>
        <w:t>потребностями.</w:t>
      </w:r>
    </w:p>
    <w:p w:rsidR="00D9256F" w:rsidRPr="001766C5" w:rsidRDefault="00D9256F" w:rsidP="005128DB">
      <w:pPr>
        <w:suppressAutoHyphens w:val="0"/>
        <w:jc w:val="both"/>
        <w:rPr>
          <w:lang w:eastAsia="ru-RU"/>
        </w:rPr>
      </w:pPr>
      <w:r w:rsidRPr="001766C5">
        <w:rPr>
          <w:lang w:eastAsia="ru-RU"/>
        </w:rPr>
        <w:t xml:space="preserve">Такая работа в учреждении проводится дифференцированно, на основе индивидуального подхода к детям, с учетом </w:t>
      </w:r>
      <w:r>
        <w:rPr>
          <w:lang w:eastAsia="ru-RU"/>
        </w:rPr>
        <w:t>возрастных особенностей ребенка и позволяе</w:t>
      </w:r>
      <w:r w:rsidRPr="001766C5">
        <w:rPr>
          <w:lang w:eastAsia="ru-RU"/>
        </w:rPr>
        <w:t>т обеспечить комплексное сопровождение детей с особыми образовательными потребностями в условиях детского сада и семьи.</w:t>
      </w:r>
    </w:p>
    <w:p w:rsidR="00D9256F" w:rsidRPr="001766C5" w:rsidRDefault="00D9256F" w:rsidP="001766C5">
      <w:pPr>
        <w:suppressAutoHyphens w:val="0"/>
        <w:jc w:val="both"/>
        <w:rPr>
          <w:lang w:eastAsia="ru-RU"/>
        </w:rPr>
      </w:pPr>
      <w:r w:rsidRPr="001766C5">
        <w:rPr>
          <w:lang w:eastAsia="ru-RU"/>
        </w:rPr>
        <w:t>Психологическая работа с детьми строится на основе психолого-медико-педагогического подхода</w:t>
      </w:r>
      <w:r>
        <w:rPr>
          <w:lang w:eastAsia="ru-RU"/>
        </w:rPr>
        <w:t xml:space="preserve">, </w:t>
      </w:r>
      <w:r w:rsidRPr="001766C5">
        <w:rPr>
          <w:lang w:eastAsia="ru-RU"/>
        </w:rPr>
        <w:t>который выражается в следующем:</w:t>
      </w:r>
    </w:p>
    <w:p w:rsidR="00D9256F" w:rsidRPr="001766C5" w:rsidRDefault="00D9256F" w:rsidP="005128DB">
      <w:pPr>
        <w:suppressAutoHyphens w:val="0"/>
        <w:ind w:firstLine="851"/>
        <w:jc w:val="both"/>
        <w:rPr>
          <w:lang w:eastAsia="ru-RU"/>
        </w:rPr>
      </w:pPr>
      <w:r w:rsidRPr="001766C5">
        <w:rPr>
          <w:lang w:eastAsia="ru-RU"/>
        </w:rPr>
        <w:t xml:space="preserve">1. Комплексная диагностика интеллектуального и личностного развития </w:t>
      </w:r>
    </w:p>
    <w:p w:rsidR="00D9256F" w:rsidRPr="001766C5" w:rsidRDefault="00D9256F" w:rsidP="005128DB">
      <w:pPr>
        <w:suppressAutoHyphens w:val="0"/>
        <w:ind w:firstLine="851"/>
        <w:jc w:val="both"/>
        <w:rPr>
          <w:lang w:eastAsia="ru-RU"/>
        </w:rPr>
      </w:pPr>
      <w:r w:rsidRPr="001766C5">
        <w:rPr>
          <w:lang w:eastAsia="ru-RU"/>
        </w:rPr>
        <w:t>воспитанников; анализ личных дел и медицинских карт воспитанников.</w:t>
      </w:r>
    </w:p>
    <w:p w:rsidR="00D9256F" w:rsidRPr="001766C5" w:rsidRDefault="00D9256F" w:rsidP="005128DB">
      <w:pPr>
        <w:suppressAutoHyphens w:val="0"/>
        <w:ind w:firstLine="851"/>
        <w:jc w:val="both"/>
        <w:rPr>
          <w:lang w:eastAsia="ru-RU"/>
        </w:rPr>
      </w:pPr>
      <w:r w:rsidRPr="001766C5">
        <w:rPr>
          <w:lang w:eastAsia="ru-RU"/>
        </w:rPr>
        <w:t>2. Коррекционно-развивающие занятия с детьми.</w:t>
      </w:r>
    </w:p>
    <w:p w:rsidR="00D9256F" w:rsidRPr="001766C5" w:rsidRDefault="00D9256F" w:rsidP="005128DB">
      <w:pPr>
        <w:suppressAutoHyphens w:val="0"/>
        <w:ind w:firstLine="851"/>
        <w:jc w:val="both"/>
        <w:rPr>
          <w:lang w:eastAsia="ru-RU"/>
        </w:rPr>
      </w:pPr>
      <w:r>
        <w:rPr>
          <w:lang w:eastAsia="ru-RU"/>
        </w:rPr>
        <w:t xml:space="preserve">3. </w:t>
      </w:r>
      <w:r w:rsidRPr="001766C5">
        <w:rPr>
          <w:lang w:eastAsia="ru-RU"/>
        </w:rPr>
        <w:t>Взаимодействие со всеми участниками образовательного процесса (педагогами, специалистами, родителями)</w:t>
      </w:r>
      <w:r>
        <w:rPr>
          <w:lang w:eastAsia="ru-RU"/>
        </w:rPr>
        <w:t>.</w:t>
      </w:r>
    </w:p>
    <w:p w:rsidR="00D9256F" w:rsidRPr="001766C5" w:rsidRDefault="00D9256F" w:rsidP="005128DB">
      <w:pPr>
        <w:suppressAutoHyphens w:val="0"/>
        <w:ind w:firstLine="851"/>
        <w:jc w:val="both"/>
        <w:rPr>
          <w:lang w:eastAsia="ru-RU"/>
        </w:rPr>
      </w:pPr>
      <w:r>
        <w:rPr>
          <w:lang w:eastAsia="ru-RU"/>
        </w:rPr>
        <w:t>4</w:t>
      </w:r>
      <w:r w:rsidRPr="001766C5">
        <w:rPr>
          <w:lang w:eastAsia="ru-RU"/>
        </w:rPr>
        <w:t>.Участие в ПМПк ДОО, сотрудничество с Центрами помощи детям.</w:t>
      </w:r>
    </w:p>
    <w:p w:rsidR="00D9256F" w:rsidRPr="001766C5" w:rsidRDefault="00D9256F" w:rsidP="001766C5">
      <w:pPr>
        <w:suppressAutoHyphens w:val="0"/>
        <w:jc w:val="both"/>
        <w:rPr>
          <w:lang w:eastAsia="ru-RU"/>
        </w:rPr>
      </w:pPr>
      <w:r w:rsidRPr="001766C5">
        <w:rPr>
          <w:lang w:eastAsia="ru-RU"/>
        </w:rPr>
        <w:t>Коррекционные занятия проводятся педагогом-психологом в соответствии с выявленной проблематикой индивидуально и малыми подгруппа</w:t>
      </w:r>
    </w:p>
    <w:p w:rsidR="00D9256F" w:rsidRPr="001766C5" w:rsidRDefault="00D9256F" w:rsidP="005128DB">
      <w:pPr>
        <w:rPr>
          <w:lang w:eastAsia="ru-RU"/>
        </w:rPr>
      </w:pPr>
      <w:r w:rsidRPr="001766C5">
        <w:rPr>
          <w:lang w:eastAsia="ru-RU"/>
        </w:rPr>
        <w:t>ми, которые формируются на основе проведенно</w:t>
      </w:r>
      <w:r>
        <w:rPr>
          <w:lang w:eastAsia="ru-RU"/>
        </w:rPr>
        <w:t xml:space="preserve">го </w:t>
      </w:r>
      <w:r w:rsidRPr="001766C5">
        <w:rPr>
          <w:lang w:eastAsia="ru-RU"/>
        </w:rPr>
        <w:t>обследования детей, анализа личных дел и медицинских карт воспитанников.</w:t>
      </w:r>
    </w:p>
    <w:p w:rsidR="00D9256F" w:rsidRPr="005128DB" w:rsidRDefault="00D9256F" w:rsidP="005128DB">
      <w:pPr>
        <w:suppressAutoHyphens w:val="0"/>
        <w:jc w:val="both"/>
        <w:rPr>
          <w:lang w:eastAsia="ru-RU"/>
        </w:rPr>
      </w:pPr>
      <w:r w:rsidRPr="005128DB">
        <w:rPr>
          <w:lang w:eastAsia="ru-RU"/>
        </w:rPr>
        <w:t>Свою деятельность педагог-психолог осуществляет в контакте с родителями(законными представителями) воспитанников через:</w:t>
      </w:r>
    </w:p>
    <w:p w:rsidR="00D9256F" w:rsidRPr="005128DB" w:rsidRDefault="00D9256F" w:rsidP="005128DB">
      <w:pPr>
        <w:suppressAutoHyphens w:val="0"/>
        <w:ind w:firstLine="851"/>
        <w:jc w:val="both"/>
        <w:rPr>
          <w:lang w:eastAsia="ru-RU"/>
        </w:rPr>
      </w:pPr>
      <w:r w:rsidRPr="005128DB">
        <w:rPr>
          <w:lang w:eastAsia="ru-RU"/>
        </w:rPr>
        <w:sym w:font="Symbol" w:char="F0B7"/>
      </w:r>
      <w:r>
        <w:rPr>
          <w:lang w:eastAsia="ru-RU"/>
        </w:rPr>
        <w:t xml:space="preserve">  </w:t>
      </w:r>
      <w:r w:rsidRPr="005128DB">
        <w:rPr>
          <w:lang w:eastAsia="ru-RU"/>
        </w:rPr>
        <w:t>консультации</w:t>
      </w:r>
    </w:p>
    <w:p w:rsidR="00D9256F" w:rsidRPr="005128DB" w:rsidRDefault="00D9256F" w:rsidP="005128DB">
      <w:pPr>
        <w:suppressAutoHyphens w:val="0"/>
        <w:ind w:firstLine="851"/>
        <w:jc w:val="both"/>
        <w:rPr>
          <w:lang w:eastAsia="ru-RU"/>
        </w:rPr>
      </w:pPr>
      <w:r w:rsidRPr="005128DB">
        <w:rPr>
          <w:lang w:eastAsia="ru-RU"/>
        </w:rPr>
        <w:t>(индивидуальные, групповые, тематические);</w:t>
      </w:r>
    </w:p>
    <w:p w:rsidR="00D9256F" w:rsidRPr="005128DB" w:rsidRDefault="00D9256F" w:rsidP="005128DB">
      <w:pPr>
        <w:suppressAutoHyphens w:val="0"/>
        <w:ind w:firstLine="851"/>
        <w:jc w:val="both"/>
        <w:rPr>
          <w:lang w:eastAsia="ru-RU"/>
        </w:rPr>
      </w:pPr>
      <w:r w:rsidRPr="005128DB">
        <w:rPr>
          <w:lang w:eastAsia="ru-RU"/>
        </w:rPr>
        <w:sym w:font="Symbol" w:char="F0B7"/>
      </w:r>
      <w:r>
        <w:rPr>
          <w:lang w:eastAsia="ru-RU"/>
        </w:rPr>
        <w:t xml:space="preserve"> </w:t>
      </w:r>
      <w:r w:rsidRPr="005128DB">
        <w:rPr>
          <w:lang w:eastAsia="ru-RU"/>
        </w:rPr>
        <w:t>семинары-практикумы, тренинги т пр.;</w:t>
      </w:r>
    </w:p>
    <w:p w:rsidR="00D9256F" w:rsidRPr="005128DB" w:rsidRDefault="00D9256F" w:rsidP="005128DB">
      <w:pPr>
        <w:suppressAutoHyphens w:val="0"/>
        <w:ind w:firstLine="851"/>
        <w:jc w:val="both"/>
        <w:rPr>
          <w:lang w:eastAsia="ru-RU"/>
        </w:rPr>
      </w:pPr>
      <w:r w:rsidRPr="005128DB">
        <w:rPr>
          <w:lang w:eastAsia="ru-RU"/>
        </w:rPr>
        <w:sym w:font="Symbol" w:char="F0B7"/>
      </w:r>
      <w:r>
        <w:rPr>
          <w:lang w:eastAsia="ru-RU"/>
        </w:rPr>
        <w:t xml:space="preserve"> </w:t>
      </w:r>
      <w:r w:rsidRPr="005128DB">
        <w:rPr>
          <w:lang w:eastAsia="ru-RU"/>
        </w:rPr>
        <w:t>информационные стенды;</w:t>
      </w:r>
    </w:p>
    <w:p w:rsidR="00D9256F" w:rsidRPr="005128DB" w:rsidRDefault="00D9256F" w:rsidP="005128DB">
      <w:pPr>
        <w:suppressAutoHyphens w:val="0"/>
        <w:ind w:firstLine="851"/>
        <w:jc w:val="both"/>
        <w:rPr>
          <w:lang w:eastAsia="ru-RU"/>
        </w:rPr>
      </w:pPr>
      <w:r w:rsidRPr="005128DB">
        <w:rPr>
          <w:lang w:eastAsia="ru-RU"/>
        </w:rPr>
        <w:sym w:font="Symbol" w:char="F0B7"/>
      </w:r>
      <w:r>
        <w:rPr>
          <w:lang w:eastAsia="ru-RU"/>
        </w:rPr>
        <w:t xml:space="preserve"> </w:t>
      </w:r>
      <w:r w:rsidRPr="005128DB">
        <w:rPr>
          <w:lang w:eastAsia="ru-RU"/>
        </w:rPr>
        <w:t>газету и сайт ДОУ.</w:t>
      </w:r>
    </w:p>
    <w:p w:rsidR="00D9256F" w:rsidRDefault="00D9256F" w:rsidP="005128DB">
      <w:pPr>
        <w:suppressAutoHyphens w:val="0"/>
        <w:ind w:firstLine="851"/>
        <w:jc w:val="both"/>
        <w:rPr>
          <w:lang w:eastAsia="ru-RU"/>
        </w:rPr>
      </w:pPr>
    </w:p>
    <w:p w:rsidR="00D9256F" w:rsidRDefault="00D9256F" w:rsidP="005128DB">
      <w:pPr>
        <w:suppressAutoHyphens w:val="0"/>
        <w:ind w:firstLine="851"/>
        <w:jc w:val="both"/>
        <w:rPr>
          <w:lang w:eastAsia="ru-RU"/>
        </w:rPr>
      </w:pPr>
      <w:r>
        <w:rPr>
          <w:b/>
          <w:i/>
          <w:lang w:eastAsia="ru-RU"/>
        </w:rPr>
        <w:t xml:space="preserve">Коррекционная логопедическая работа </w:t>
      </w:r>
      <w:r>
        <w:rPr>
          <w:lang w:eastAsia="ru-RU"/>
        </w:rPr>
        <w:t>осуществляется на логопункте.</w:t>
      </w:r>
    </w:p>
    <w:p w:rsidR="00D9256F" w:rsidRPr="00FD534A" w:rsidRDefault="00D9256F" w:rsidP="000631AA">
      <w:pPr>
        <w:ind w:firstLine="709"/>
        <w:jc w:val="both"/>
      </w:pPr>
      <w:r w:rsidRPr="00FD534A">
        <w:rPr>
          <w:b/>
        </w:rPr>
        <w:t>Цель</w:t>
      </w:r>
      <w:r w:rsidRPr="00FD534A">
        <w:t xml:space="preserve"> – коррекция речевого развития детей направлена на создание условий, обеспечивающих достижение к 7 годам ребёнком, имеющим дефекты в развитии речи, уровня речевого развития, соответствующего возрастной норме; его социальную адаптацию и интеграцию в среду нормально развивающихся сверстников.</w:t>
      </w:r>
    </w:p>
    <w:p w:rsidR="00D9256F" w:rsidRPr="00F61017" w:rsidRDefault="00D9256F" w:rsidP="000631AA">
      <w:pPr>
        <w:rPr>
          <w:lang w:eastAsia="ru-RU"/>
        </w:rPr>
      </w:pPr>
      <w:r w:rsidRPr="00F61017">
        <w:rPr>
          <w:lang w:eastAsia="ru-RU"/>
        </w:rPr>
        <w:t>В процессе коррекц</w:t>
      </w:r>
      <w:r>
        <w:rPr>
          <w:lang w:eastAsia="ru-RU"/>
        </w:rPr>
        <w:t>ионного обучения детей с нарушением речи</w:t>
      </w:r>
      <w:r w:rsidRPr="00F61017">
        <w:rPr>
          <w:lang w:eastAsia="ru-RU"/>
        </w:rPr>
        <w:t xml:space="preserve"> решаются следующие </w:t>
      </w:r>
      <w:r w:rsidRPr="000631AA">
        <w:rPr>
          <w:b/>
          <w:lang w:eastAsia="ru-RU"/>
        </w:rPr>
        <w:t>задачи:</w:t>
      </w:r>
    </w:p>
    <w:p w:rsidR="00D9256F" w:rsidRPr="00F61017" w:rsidRDefault="00D9256F" w:rsidP="000631AA">
      <w:pPr>
        <w:ind w:firstLine="851"/>
        <w:rPr>
          <w:lang w:eastAsia="ru-RU"/>
        </w:rPr>
      </w:pPr>
      <w:r w:rsidRPr="00F61017">
        <w:rPr>
          <w:lang w:eastAsia="ru-RU"/>
        </w:rPr>
        <w:t xml:space="preserve">- раннее выявление и своевременное предупреждение речевых нарушений; </w:t>
      </w:r>
    </w:p>
    <w:p w:rsidR="00D9256F" w:rsidRPr="00F61017" w:rsidRDefault="00D9256F" w:rsidP="000631AA">
      <w:pPr>
        <w:ind w:firstLine="851"/>
        <w:rPr>
          <w:lang w:eastAsia="ru-RU"/>
        </w:rPr>
      </w:pPr>
      <w:r w:rsidRPr="00F61017">
        <w:rPr>
          <w:lang w:eastAsia="ru-RU"/>
        </w:rPr>
        <w:t xml:space="preserve">- преодоление недостатков в речевом развитии; </w:t>
      </w:r>
    </w:p>
    <w:p w:rsidR="00D9256F" w:rsidRPr="00F61017" w:rsidRDefault="00D9256F" w:rsidP="000631AA">
      <w:pPr>
        <w:ind w:firstLine="851"/>
        <w:rPr>
          <w:lang w:eastAsia="ru-RU"/>
        </w:rPr>
      </w:pPr>
      <w:r w:rsidRPr="00F61017">
        <w:rPr>
          <w:lang w:eastAsia="ru-RU"/>
        </w:rPr>
        <w:t>- воспитание артикуляционных навыков звукопроизн</w:t>
      </w:r>
      <w:r>
        <w:rPr>
          <w:lang w:eastAsia="ru-RU"/>
        </w:rPr>
        <w:t>ошения и развитие слухового вос</w:t>
      </w:r>
      <w:r w:rsidRPr="00F61017">
        <w:rPr>
          <w:lang w:eastAsia="ru-RU"/>
        </w:rPr>
        <w:t xml:space="preserve">приятия; </w:t>
      </w:r>
    </w:p>
    <w:p w:rsidR="00D9256F" w:rsidRPr="00F61017" w:rsidRDefault="00D9256F" w:rsidP="000631AA">
      <w:pPr>
        <w:ind w:firstLine="851"/>
        <w:rPr>
          <w:lang w:eastAsia="ru-RU"/>
        </w:rPr>
      </w:pPr>
      <w:r w:rsidRPr="00F61017">
        <w:rPr>
          <w:lang w:eastAsia="ru-RU"/>
        </w:rPr>
        <w:t xml:space="preserve">- развитие фонематического восприятия; </w:t>
      </w:r>
    </w:p>
    <w:p w:rsidR="00D9256F" w:rsidRPr="00F61017" w:rsidRDefault="00D9256F" w:rsidP="000631AA">
      <w:pPr>
        <w:ind w:firstLine="851"/>
        <w:rPr>
          <w:lang w:eastAsia="ru-RU"/>
        </w:rPr>
      </w:pPr>
      <w:r w:rsidRPr="00F61017">
        <w:rPr>
          <w:lang w:eastAsia="ru-RU"/>
        </w:rPr>
        <w:t xml:space="preserve">- развитие анализа и синтеза звукового состава речи; </w:t>
      </w:r>
    </w:p>
    <w:p w:rsidR="00D9256F" w:rsidRPr="00F61017" w:rsidRDefault="00D9256F" w:rsidP="000631AA">
      <w:pPr>
        <w:ind w:firstLine="851"/>
        <w:rPr>
          <w:lang w:eastAsia="ru-RU"/>
        </w:rPr>
      </w:pPr>
      <w:r w:rsidRPr="00F61017">
        <w:rPr>
          <w:lang w:eastAsia="ru-RU"/>
        </w:rPr>
        <w:t xml:space="preserve">- овладение элементами грамоты, подготовка к обучению грамоте; </w:t>
      </w:r>
    </w:p>
    <w:p w:rsidR="00D9256F" w:rsidRPr="00F61017" w:rsidRDefault="00D9256F" w:rsidP="000631AA">
      <w:pPr>
        <w:ind w:firstLine="851"/>
        <w:rPr>
          <w:lang w:eastAsia="ru-RU"/>
        </w:rPr>
      </w:pPr>
      <w:r w:rsidRPr="00F61017">
        <w:rPr>
          <w:lang w:eastAsia="ru-RU"/>
        </w:rPr>
        <w:t xml:space="preserve">- расширение и активизация словаря; </w:t>
      </w:r>
    </w:p>
    <w:p w:rsidR="00D9256F" w:rsidRPr="00F61017" w:rsidRDefault="00D9256F" w:rsidP="000631AA">
      <w:pPr>
        <w:ind w:firstLine="851"/>
        <w:rPr>
          <w:lang w:eastAsia="ru-RU"/>
        </w:rPr>
      </w:pPr>
      <w:r w:rsidRPr="00F61017">
        <w:rPr>
          <w:lang w:eastAsia="ru-RU"/>
        </w:rPr>
        <w:t xml:space="preserve">- воспитание связной, грамматически правильно оформленной речи. </w:t>
      </w:r>
    </w:p>
    <w:p w:rsidR="00D9256F" w:rsidRPr="00F61017" w:rsidRDefault="00D9256F" w:rsidP="000631AA">
      <w:pPr>
        <w:ind w:firstLine="851"/>
        <w:rPr>
          <w:lang w:eastAsia="ru-RU"/>
        </w:rPr>
      </w:pPr>
      <w:r w:rsidRPr="00F61017">
        <w:rPr>
          <w:lang w:eastAsia="ru-RU"/>
        </w:rPr>
        <w:t>- формирование навыков учебной деятельности;</w:t>
      </w:r>
    </w:p>
    <w:p w:rsidR="00D9256F" w:rsidRDefault="00D9256F" w:rsidP="000631AA">
      <w:pPr>
        <w:ind w:firstLine="851"/>
        <w:rPr>
          <w:lang w:eastAsia="ru-RU"/>
        </w:rPr>
      </w:pPr>
      <w:r w:rsidRPr="00F61017">
        <w:rPr>
          <w:lang w:eastAsia="ru-RU"/>
        </w:rPr>
        <w:t>- осуществление взаимодействия в работе с сотрудниками ДОУ</w:t>
      </w:r>
      <w:r>
        <w:rPr>
          <w:lang w:eastAsia="ru-RU"/>
        </w:rPr>
        <w:t>,</w:t>
      </w:r>
      <w:r w:rsidRPr="00F61017">
        <w:rPr>
          <w:lang w:eastAsia="ru-RU"/>
        </w:rPr>
        <w:t xml:space="preserve"> родителями </w:t>
      </w:r>
      <w:r>
        <w:rPr>
          <w:lang w:eastAsia="ru-RU"/>
        </w:rPr>
        <w:t>(законными представителями) воспитанников.</w:t>
      </w:r>
    </w:p>
    <w:p w:rsidR="00D9256F" w:rsidRPr="000631AA" w:rsidRDefault="00D9256F" w:rsidP="000631AA">
      <w:pPr>
        <w:rPr>
          <w:b/>
          <w:lang w:eastAsia="ru-RU"/>
        </w:rPr>
      </w:pPr>
      <w:r w:rsidRPr="000631AA">
        <w:rPr>
          <w:b/>
          <w:lang w:eastAsia="ru-RU"/>
        </w:rPr>
        <w:t>Направления коррекционно-развивающей работы:</w:t>
      </w:r>
    </w:p>
    <w:p w:rsidR="00D9256F" w:rsidRPr="00F61017" w:rsidRDefault="00D9256F" w:rsidP="000631AA">
      <w:pPr>
        <w:ind w:firstLine="851"/>
        <w:rPr>
          <w:lang w:eastAsia="ru-RU"/>
        </w:rPr>
      </w:pPr>
      <w:r w:rsidRPr="00F61017">
        <w:rPr>
          <w:lang w:eastAsia="ru-RU"/>
        </w:rPr>
        <w:t xml:space="preserve">- формирование полноценных произносительных навыков; </w:t>
      </w:r>
    </w:p>
    <w:p w:rsidR="00D9256F" w:rsidRPr="00F61017" w:rsidRDefault="00D9256F" w:rsidP="000631AA">
      <w:pPr>
        <w:ind w:firstLine="851"/>
        <w:rPr>
          <w:lang w:eastAsia="ru-RU"/>
        </w:rPr>
      </w:pPr>
      <w:r w:rsidRPr="00F61017">
        <w:rPr>
          <w:lang w:eastAsia="ru-RU"/>
        </w:rPr>
        <w:t xml:space="preserve">- развитие фонематического восприятия, фонематических </w:t>
      </w:r>
      <w:r>
        <w:rPr>
          <w:lang w:eastAsia="ru-RU"/>
        </w:rPr>
        <w:t>представлений, доступных возрас</w:t>
      </w:r>
      <w:r w:rsidRPr="00F61017">
        <w:rPr>
          <w:lang w:eastAsia="ru-RU"/>
        </w:rPr>
        <w:t xml:space="preserve">ту форм звукового анализа и синтеза; </w:t>
      </w:r>
    </w:p>
    <w:p w:rsidR="00D9256F" w:rsidRPr="00F61017" w:rsidRDefault="00D9256F" w:rsidP="000631AA">
      <w:pPr>
        <w:ind w:firstLine="851"/>
        <w:rPr>
          <w:lang w:eastAsia="ru-RU"/>
        </w:rPr>
      </w:pPr>
      <w:r w:rsidRPr="00F61017">
        <w:rPr>
          <w:lang w:eastAsia="ru-RU"/>
        </w:rPr>
        <w:t xml:space="preserve">- развитие внимания к морфологическому составу слов и изменению слов и их сочетаний в предложении; </w:t>
      </w:r>
    </w:p>
    <w:p w:rsidR="00D9256F" w:rsidRPr="00F61017" w:rsidRDefault="00D9256F" w:rsidP="000631AA">
      <w:pPr>
        <w:ind w:firstLine="851"/>
        <w:rPr>
          <w:lang w:eastAsia="ru-RU"/>
        </w:rPr>
      </w:pPr>
      <w:r w:rsidRPr="00F61017">
        <w:rPr>
          <w:lang w:eastAsia="ru-RU"/>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D9256F" w:rsidRPr="00F61017" w:rsidRDefault="00D9256F" w:rsidP="000631AA">
      <w:pPr>
        <w:ind w:firstLine="851"/>
        <w:rPr>
          <w:lang w:eastAsia="ru-RU"/>
        </w:rPr>
      </w:pPr>
      <w:r w:rsidRPr="00F61017">
        <w:rPr>
          <w:lang w:eastAsia="ru-RU"/>
        </w:rPr>
        <w:t xml:space="preserve">- воспитания умений правильно составлять простое и сложное распространённое предложение; употреблять разные конструкции предложений в самостоятельной связной речи; </w:t>
      </w:r>
    </w:p>
    <w:p w:rsidR="00D9256F" w:rsidRPr="00F61017" w:rsidRDefault="00D9256F" w:rsidP="000631AA">
      <w:pPr>
        <w:ind w:firstLine="851"/>
        <w:rPr>
          <w:lang w:eastAsia="ru-RU"/>
        </w:rPr>
      </w:pPr>
      <w:r w:rsidRPr="00F61017">
        <w:rPr>
          <w:lang w:eastAsia="ru-RU"/>
        </w:rPr>
        <w:t xml:space="preserve">- развитие связной речи в процессе работы над пересказом, с постановкой определённой коррекционной задачи по автоматизации в речи уточнённых в произношении фонем; </w:t>
      </w:r>
    </w:p>
    <w:p w:rsidR="00D9256F" w:rsidRPr="001766C5" w:rsidRDefault="00D9256F" w:rsidP="00CB4986">
      <w:pPr>
        <w:ind w:firstLine="851"/>
        <w:rPr>
          <w:lang w:eastAsia="ru-RU"/>
        </w:rPr>
      </w:pPr>
      <w:r w:rsidRPr="00F61017">
        <w:rPr>
          <w:lang w:eastAsia="ru-RU"/>
        </w:rPr>
        <w:t xml:space="preserve">- формирование подготовки к обучению грамоте и овладению элементами грамоты. </w:t>
      </w:r>
    </w:p>
    <w:p w:rsidR="00D9256F" w:rsidRPr="007E04EA" w:rsidRDefault="00D9256F" w:rsidP="00CB4986">
      <w:pPr>
        <w:ind w:firstLine="851"/>
        <w:jc w:val="both"/>
        <w:rPr>
          <w:color w:val="000000"/>
        </w:rPr>
      </w:pPr>
      <w:r>
        <w:rPr>
          <w:color w:val="000000"/>
        </w:rPr>
        <w:t>Логопедическая помощь реализуется</w:t>
      </w:r>
      <w:r w:rsidRPr="007E04EA">
        <w:rPr>
          <w:color w:val="000000"/>
        </w:rPr>
        <w:t xml:space="preserve"> в условиях логопедического пункта детского сада </w:t>
      </w:r>
      <w:r>
        <w:rPr>
          <w:color w:val="000000"/>
        </w:rPr>
        <w:t>для детей не имеющих нарушения зрения</w:t>
      </w:r>
      <w:r w:rsidRPr="007E04EA">
        <w:rPr>
          <w:color w:val="000000"/>
        </w:rPr>
        <w:t>, то есть в сетке занятий  не предусмотрено  специального времени для проведения</w:t>
      </w:r>
      <w:r>
        <w:rPr>
          <w:color w:val="000000"/>
        </w:rPr>
        <w:t xml:space="preserve"> </w:t>
      </w:r>
      <w:r w:rsidRPr="007E04EA">
        <w:rPr>
          <w:color w:val="000000"/>
        </w:rPr>
        <w:t xml:space="preserve"> фронтальной деятельности  учителя – логопеда. Основную  нагрузку несёт  индивидуальная  логопедическая работа,  которая  проводится   2 - 3  раза в неделю с каждым ребёнком</w:t>
      </w:r>
      <w:r>
        <w:rPr>
          <w:color w:val="000000"/>
        </w:rPr>
        <w:t xml:space="preserve"> (зачисленным на занятия  с учителем-логопедом)</w:t>
      </w:r>
      <w:r w:rsidRPr="007E04EA">
        <w:rPr>
          <w:color w:val="000000"/>
        </w:rPr>
        <w:t>.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D9256F" w:rsidRPr="007E04EA" w:rsidRDefault="00D9256F" w:rsidP="00CB4986">
      <w:pPr>
        <w:jc w:val="both"/>
        <w:rPr>
          <w:color w:val="000000"/>
        </w:rPr>
      </w:pPr>
      <w:r w:rsidRPr="007E04EA">
        <w:rPr>
          <w:color w:val="000000"/>
        </w:rPr>
        <w:t xml:space="preserve">Для  занятий в микрогруппах объединяются дети, имеющие сходные по характеру и степени выраженности речевые нарушения.  </w:t>
      </w:r>
    </w:p>
    <w:p w:rsidR="00D9256F" w:rsidRPr="007E04EA" w:rsidRDefault="00D9256F" w:rsidP="00DB3067">
      <w:pPr>
        <w:jc w:val="both"/>
      </w:pPr>
      <w:r w:rsidRPr="007E04EA">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w:t>
      </w:r>
      <w:r>
        <w:t xml:space="preserve">соответствует СанПин: </w:t>
      </w:r>
      <w:r w:rsidRPr="007E04EA">
        <w:t>20 минут у детей 6-го года жизни и 25-30  минут у детей 7-го года жизни.</w:t>
      </w:r>
    </w:p>
    <w:p w:rsidR="00D9256F" w:rsidRPr="007E04EA" w:rsidRDefault="00D9256F" w:rsidP="00DB3067">
      <w:pPr>
        <w:jc w:val="both"/>
      </w:pPr>
      <w:r w:rsidRPr="007E04EA">
        <w:t>-   ФНР</w:t>
      </w:r>
      <w:r>
        <w:t xml:space="preserve"> – 2 </w:t>
      </w:r>
      <w:r w:rsidRPr="007E04EA">
        <w:t>раза в неделю;</w:t>
      </w:r>
    </w:p>
    <w:p w:rsidR="00D9256F" w:rsidRPr="007E04EA" w:rsidRDefault="00D9256F" w:rsidP="00DB3067">
      <w:pPr>
        <w:jc w:val="both"/>
      </w:pPr>
      <w:r w:rsidRPr="007E04EA">
        <w:t xml:space="preserve"> -  ФФНР – 2-3   раза в неделю;</w:t>
      </w:r>
    </w:p>
    <w:p w:rsidR="00D9256F" w:rsidRPr="007E04EA" w:rsidRDefault="00D9256F" w:rsidP="00DB3067">
      <w:pPr>
        <w:jc w:val="both"/>
      </w:pPr>
      <w:r w:rsidRPr="007E04EA">
        <w:t xml:space="preserve"> -  </w:t>
      </w:r>
      <w:r>
        <w:t xml:space="preserve">ТНР </w:t>
      </w:r>
      <w:r w:rsidRPr="007E04EA">
        <w:t>– 2-3 раза в неделю.</w:t>
      </w:r>
    </w:p>
    <w:p w:rsidR="00D9256F" w:rsidRPr="00DB3067" w:rsidRDefault="00D9256F" w:rsidP="00DB3067">
      <w:pPr>
        <w:suppressAutoHyphens w:val="0"/>
        <w:ind w:firstLine="851"/>
        <w:jc w:val="both"/>
        <w:rPr>
          <w:lang w:eastAsia="ru-RU"/>
        </w:rPr>
      </w:pPr>
      <w:r w:rsidRPr="00DB3067">
        <w:rPr>
          <w:lang w:eastAsia="ru-RU"/>
        </w:rPr>
        <w:t>Работа учителя-логопеда по подробному обследованию речи детей осуществляется в начале учебного года в период с 1 по 15 сентября. В первую очередь проводится диагностика речевого развития детей 5-6-летнего возраста. Остальные дети обследуются в течение учебного года.</w:t>
      </w:r>
    </w:p>
    <w:p w:rsidR="00D9256F" w:rsidRPr="00DB3067" w:rsidRDefault="00D9256F" w:rsidP="00DB3067">
      <w:pPr>
        <w:suppressAutoHyphens w:val="0"/>
        <w:ind w:firstLine="851"/>
        <w:jc w:val="both"/>
        <w:rPr>
          <w:lang w:eastAsia="ru-RU"/>
        </w:rPr>
      </w:pPr>
      <w:r w:rsidRPr="00DB3067">
        <w:rPr>
          <w:lang w:eastAsia="ru-RU"/>
        </w:rPr>
        <w:t>На занятия с учителем-логопедом прежде всего зачисляются дети, имеющие нарушения в развитии устной речи, препятствующие их успешному освоению образовательной программы МДОУ (дети с ФФНР и ФНР).</w:t>
      </w:r>
    </w:p>
    <w:p w:rsidR="00D9256F" w:rsidRPr="00DB3067" w:rsidRDefault="00D9256F" w:rsidP="00DB3067">
      <w:pPr>
        <w:suppressAutoHyphens w:val="0"/>
        <w:ind w:firstLine="851"/>
        <w:jc w:val="both"/>
        <w:rPr>
          <w:lang w:eastAsia="ru-RU"/>
        </w:rPr>
      </w:pPr>
      <w:r w:rsidRPr="00DB3067">
        <w:rPr>
          <w:lang w:eastAsia="ru-RU"/>
        </w:rPr>
        <w:t>Дети с тяжелыми формами патологии речи, задержкой речевого развития (ЗРР) и задержкой психического развития направляются решением консилиума МДОУ в специальные учреждения.</w:t>
      </w:r>
    </w:p>
    <w:p w:rsidR="00D9256F" w:rsidRDefault="00D9256F" w:rsidP="00DB3067">
      <w:pPr>
        <w:suppressAutoHyphens w:val="0"/>
        <w:ind w:firstLine="851"/>
        <w:jc w:val="both"/>
        <w:rPr>
          <w:rFonts w:ascii="Arial" w:hAnsi="Arial" w:cs="Arial"/>
          <w:sz w:val="30"/>
          <w:szCs w:val="30"/>
          <w:lang w:eastAsia="ru-RU"/>
        </w:rPr>
      </w:pPr>
      <w:r w:rsidRPr="00DB3067">
        <w:rPr>
          <w:lang w:eastAsia="ru-RU"/>
        </w:rPr>
        <w:t>Отказ родителей (законных представителей) ребенка от посещения указанных учреждений оформляется в письменном виде и прикладывается к протоколу консилиума МДОУ</w:t>
      </w:r>
      <w:r w:rsidRPr="00DB3067">
        <w:rPr>
          <w:rFonts w:ascii="Arial" w:hAnsi="Arial" w:cs="Arial"/>
          <w:sz w:val="30"/>
          <w:szCs w:val="30"/>
          <w:lang w:eastAsia="ru-RU"/>
        </w:rPr>
        <w:t>.</w:t>
      </w:r>
    </w:p>
    <w:p w:rsidR="00D9256F" w:rsidRPr="00A87134" w:rsidRDefault="00D9256F" w:rsidP="00A87134">
      <w:pPr>
        <w:suppressAutoHyphens w:val="0"/>
        <w:ind w:firstLine="851"/>
        <w:rPr>
          <w:lang w:eastAsia="ru-RU"/>
        </w:rPr>
      </w:pPr>
      <w:r w:rsidRPr="00A87134">
        <w:rPr>
          <w:lang w:eastAsia="ru-RU"/>
        </w:rPr>
        <w:t>Итогом работы учителя-логопеда по подробному обследованию речевого развития ребенка является логопедическое заключение, которое записывается в индивидуальную речевую карту. В заключении указывается характер нарушений речи на основе психолого-педагогической и клинико-педагогической классификации.</w:t>
      </w:r>
    </w:p>
    <w:p w:rsidR="00D9256F" w:rsidRDefault="00D9256F" w:rsidP="00A87134">
      <w:pPr>
        <w:suppressAutoHyphens w:val="0"/>
        <w:ind w:firstLine="851"/>
        <w:rPr>
          <w:lang w:eastAsia="ru-RU"/>
        </w:rPr>
      </w:pPr>
      <w:r w:rsidRPr="00A87134">
        <w:rPr>
          <w:lang w:eastAsia="ru-RU"/>
        </w:rPr>
        <w:t>Учитель-логопед детского сада  является членом психолого-медико-педагогического консилиума МДОУ (Приказ Министерства образования РФ No27/901-6 от 27.03.2000 г.).</w:t>
      </w:r>
    </w:p>
    <w:p w:rsidR="00D9256F" w:rsidRPr="00A87134" w:rsidRDefault="00D9256F" w:rsidP="00A87134">
      <w:pPr>
        <w:suppressAutoHyphens w:val="0"/>
        <w:ind w:firstLine="851"/>
        <w:rPr>
          <w:lang w:eastAsia="ru-RU"/>
        </w:rPr>
      </w:pPr>
      <w:r w:rsidRPr="00A87134">
        <w:rPr>
          <w:lang w:eastAsia="ru-RU"/>
        </w:rPr>
        <w:t>Работа по профилактике и коррекции речевых недостатков детей осуществляется в тесном взаимодействии с родителями</w:t>
      </w:r>
      <w:r>
        <w:rPr>
          <w:lang w:eastAsia="ru-RU"/>
        </w:rPr>
        <w:t xml:space="preserve"> </w:t>
      </w:r>
      <w:r w:rsidRPr="00A87134">
        <w:rPr>
          <w:lang w:eastAsia="ru-RU"/>
        </w:rPr>
        <w:t>(законными представителями) воспитанников. Проводятся:</w:t>
      </w:r>
    </w:p>
    <w:p w:rsidR="00D9256F" w:rsidRPr="00A87134" w:rsidRDefault="00D9256F" w:rsidP="00A87134">
      <w:pPr>
        <w:suppressAutoHyphens w:val="0"/>
        <w:ind w:firstLine="851"/>
        <w:rPr>
          <w:lang w:eastAsia="ru-RU"/>
        </w:rPr>
      </w:pPr>
      <w:r w:rsidRPr="00A87134">
        <w:rPr>
          <w:lang w:eastAsia="ru-RU"/>
        </w:rPr>
        <w:t>•</w:t>
      </w:r>
      <w:r>
        <w:rPr>
          <w:lang w:eastAsia="ru-RU"/>
        </w:rPr>
        <w:t xml:space="preserve"> </w:t>
      </w:r>
      <w:r w:rsidRPr="00A87134">
        <w:rPr>
          <w:lang w:eastAsia="ru-RU"/>
        </w:rPr>
        <w:t>Индивидуальные консультации.</w:t>
      </w:r>
    </w:p>
    <w:p w:rsidR="00D9256F" w:rsidRPr="00A87134" w:rsidRDefault="00D9256F" w:rsidP="00A87134">
      <w:pPr>
        <w:suppressAutoHyphens w:val="0"/>
        <w:ind w:firstLine="851"/>
        <w:rPr>
          <w:lang w:eastAsia="ru-RU"/>
        </w:rPr>
      </w:pPr>
      <w:r w:rsidRPr="00A87134">
        <w:rPr>
          <w:lang w:eastAsia="ru-RU"/>
        </w:rPr>
        <w:t>•</w:t>
      </w:r>
      <w:r>
        <w:rPr>
          <w:lang w:eastAsia="ru-RU"/>
        </w:rPr>
        <w:t xml:space="preserve"> </w:t>
      </w:r>
      <w:r w:rsidRPr="00A87134">
        <w:rPr>
          <w:lang w:eastAsia="ru-RU"/>
        </w:rPr>
        <w:t>Совместные</w:t>
      </w:r>
      <w:r>
        <w:rPr>
          <w:lang w:eastAsia="ru-RU"/>
        </w:rPr>
        <w:t xml:space="preserve"> </w:t>
      </w:r>
      <w:r w:rsidRPr="00A87134">
        <w:rPr>
          <w:lang w:eastAsia="ru-RU"/>
        </w:rPr>
        <w:t>занятия (на базе детского сада работает консультационного пункта)</w:t>
      </w:r>
    </w:p>
    <w:p w:rsidR="00D9256F" w:rsidRPr="00A87134" w:rsidRDefault="00D9256F" w:rsidP="00A87134">
      <w:pPr>
        <w:suppressAutoHyphens w:val="0"/>
        <w:ind w:firstLine="851"/>
        <w:rPr>
          <w:lang w:eastAsia="ru-RU"/>
        </w:rPr>
      </w:pPr>
      <w:r w:rsidRPr="00A87134">
        <w:rPr>
          <w:lang w:eastAsia="ru-RU"/>
        </w:rPr>
        <w:t>•</w:t>
      </w:r>
      <w:r>
        <w:rPr>
          <w:lang w:eastAsia="ru-RU"/>
        </w:rPr>
        <w:t xml:space="preserve"> </w:t>
      </w:r>
      <w:r w:rsidRPr="00A87134">
        <w:rPr>
          <w:lang w:eastAsia="ru-RU"/>
        </w:rPr>
        <w:t>Открытые занятия.</w:t>
      </w:r>
    </w:p>
    <w:p w:rsidR="00D9256F" w:rsidRPr="00A87134" w:rsidRDefault="00D9256F" w:rsidP="00A87134">
      <w:pPr>
        <w:suppressAutoHyphens w:val="0"/>
        <w:ind w:firstLine="851"/>
        <w:rPr>
          <w:lang w:eastAsia="ru-RU"/>
        </w:rPr>
      </w:pPr>
      <w:r w:rsidRPr="00A87134">
        <w:rPr>
          <w:lang w:eastAsia="ru-RU"/>
        </w:rPr>
        <w:t>•</w:t>
      </w:r>
      <w:r>
        <w:rPr>
          <w:lang w:eastAsia="ru-RU"/>
        </w:rPr>
        <w:t xml:space="preserve"> </w:t>
      </w:r>
      <w:r w:rsidRPr="00A87134">
        <w:rPr>
          <w:lang w:eastAsia="ru-RU"/>
        </w:rPr>
        <w:t>Информационные стенды.</w:t>
      </w:r>
    </w:p>
    <w:p w:rsidR="00D9256F" w:rsidRPr="00A87134" w:rsidRDefault="00D9256F" w:rsidP="00A87134">
      <w:pPr>
        <w:suppressAutoHyphens w:val="0"/>
        <w:ind w:firstLine="851"/>
        <w:rPr>
          <w:lang w:eastAsia="ru-RU"/>
        </w:rPr>
      </w:pPr>
      <w:r w:rsidRPr="00A87134">
        <w:rPr>
          <w:lang w:eastAsia="ru-RU"/>
        </w:rPr>
        <w:t>•</w:t>
      </w:r>
      <w:r>
        <w:rPr>
          <w:lang w:eastAsia="ru-RU"/>
        </w:rPr>
        <w:t xml:space="preserve"> </w:t>
      </w:r>
      <w:r w:rsidRPr="00A87134">
        <w:rPr>
          <w:lang w:eastAsia="ru-RU"/>
        </w:rPr>
        <w:t>Публикации на страницах газеты ДОУ.</w:t>
      </w:r>
    </w:p>
    <w:p w:rsidR="00D9256F" w:rsidRPr="00DB3067" w:rsidRDefault="00D9256F" w:rsidP="005229A8">
      <w:pPr>
        <w:suppressAutoHyphens w:val="0"/>
        <w:ind w:firstLine="851"/>
        <w:rPr>
          <w:lang w:eastAsia="ru-RU"/>
        </w:rPr>
      </w:pPr>
      <w:r w:rsidRPr="00A87134">
        <w:rPr>
          <w:lang w:eastAsia="ru-RU"/>
        </w:rPr>
        <w:t>•</w:t>
      </w:r>
      <w:r>
        <w:rPr>
          <w:lang w:eastAsia="ru-RU"/>
        </w:rPr>
        <w:t xml:space="preserve"> </w:t>
      </w:r>
      <w:r w:rsidRPr="00A87134">
        <w:rPr>
          <w:lang w:eastAsia="ru-RU"/>
        </w:rPr>
        <w:t>Статьи на сайте ДОУ.</w:t>
      </w:r>
    </w:p>
    <w:p w:rsidR="00D9256F" w:rsidRPr="00F61017" w:rsidRDefault="00D9256F" w:rsidP="004560B0">
      <w:pPr>
        <w:rPr>
          <w:lang w:eastAsia="ru-RU"/>
        </w:rPr>
      </w:pPr>
      <w:r w:rsidRPr="00F61017">
        <w:rPr>
          <w:b/>
          <w:bCs/>
          <w:lang w:eastAsia="ru-RU"/>
        </w:rPr>
        <w:t>У</w:t>
      </w:r>
      <w:r>
        <w:rPr>
          <w:b/>
          <w:bCs/>
          <w:lang w:eastAsia="ru-RU"/>
        </w:rPr>
        <w:t xml:space="preserve">чебно-тематический планирование </w:t>
      </w:r>
      <w:r w:rsidRPr="00F61017">
        <w:rPr>
          <w:b/>
          <w:bCs/>
          <w:lang w:eastAsia="ru-RU"/>
        </w:rPr>
        <w:t xml:space="preserve"> </w:t>
      </w:r>
      <w:r>
        <w:rPr>
          <w:lang w:eastAsia="ru-RU"/>
        </w:rPr>
        <w:t>о</w:t>
      </w:r>
      <w:r w:rsidRPr="00F61017">
        <w:rPr>
          <w:lang w:eastAsia="ru-RU"/>
        </w:rPr>
        <w:t>существляется согласно коррекционной программе Т.Б. Филичевой, Г.В.Чиркиной «Программа обучения и воспитания детей с фонетико-</w:t>
      </w:r>
      <w:r>
        <w:rPr>
          <w:lang w:eastAsia="ru-RU"/>
        </w:rPr>
        <w:t>фонематическим недоразвитием».</w:t>
      </w:r>
      <w:r w:rsidRPr="004560B0">
        <w:rPr>
          <w:lang w:eastAsia="ru-RU"/>
        </w:rPr>
        <w:t xml:space="preserve"> </w:t>
      </w:r>
      <w:r w:rsidRPr="00F61017">
        <w:rPr>
          <w:lang w:eastAsia="ru-RU"/>
        </w:rPr>
        <w:t xml:space="preserve">Филичева Т.Б., Чиркина Г.В., Туманова Т.В. Коррекция нарушений речи. </w:t>
      </w:r>
    </w:p>
    <w:p w:rsidR="00D9256F" w:rsidRPr="00F61017" w:rsidRDefault="00D9256F" w:rsidP="004560B0">
      <w:pPr>
        <w:rPr>
          <w:lang w:eastAsia="ru-RU"/>
        </w:rPr>
      </w:pPr>
      <w:r w:rsidRPr="00F61017">
        <w:rPr>
          <w:lang w:eastAsia="ru-RU"/>
        </w:rPr>
        <w:t xml:space="preserve">//Программы дошкольных образовательных учреждений компенсирующего вида для детей с нарушениями речи. </w:t>
      </w:r>
    </w:p>
    <w:p w:rsidR="00D9256F" w:rsidRPr="00F61017" w:rsidRDefault="00D9256F" w:rsidP="005229A8">
      <w:pPr>
        <w:ind w:firstLine="851"/>
        <w:rPr>
          <w:lang w:eastAsia="ru-RU"/>
        </w:rPr>
      </w:pPr>
      <w:r>
        <w:rPr>
          <w:lang w:eastAsia="ru-RU"/>
        </w:rPr>
        <w:t xml:space="preserve"> </w:t>
      </w:r>
      <w:r w:rsidRPr="00F61017">
        <w:rPr>
          <w:lang w:eastAsia="ru-RU"/>
        </w:rPr>
        <w:t>Используется методика З.Е. Агранович, С.В. Коноваленко, В.В.Коноваленко, О.И.Крупенчук.</w:t>
      </w:r>
    </w:p>
    <w:p w:rsidR="00D9256F" w:rsidRPr="001766C5" w:rsidRDefault="00D9256F" w:rsidP="00DB3067">
      <w:pPr>
        <w:ind w:right="2360" w:firstLine="1560"/>
        <w:jc w:val="both"/>
        <w:rPr>
          <w:bCs/>
        </w:rPr>
      </w:pPr>
    </w:p>
    <w:p w:rsidR="00D9256F" w:rsidRPr="00182B70" w:rsidRDefault="00D9256F" w:rsidP="00182B70">
      <w:pPr>
        <w:spacing w:line="356" w:lineRule="auto"/>
        <w:ind w:left="426" w:right="2360"/>
        <w:rPr>
          <w:b/>
          <w:bCs/>
        </w:rPr>
      </w:pPr>
      <w:r>
        <w:rPr>
          <w:b/>
          <w:bCs/>
        </w:rPr>
        <w:t xml:space="preserve">2.5. </w:t>
      </w:r>
      <w:r w:rsidRPr="00182B70">
        <w:rPr>
          <w:b/>
          <w:bCs/>
        </w:rPr>
        <w:t xml:space="preserve">Иные характеристики содержания Программы </w:t>
      </w:r>
    </w:p>
    <w:p w:rsidR="00D9256F" w:rsidRPr="00182B70" w:rsidRDefault="00D9256F" w:rsidP="00182B70">
      <w:pPr>
        <w:ind w:left="3100" w:firstLine="851"/>
        <w:rPr>
          <w:sz w:val="20"/>
          <w:szCs w:val="20"/>
        </w:rPr>
      </w:pPr>
      <w:r w:rsidRPr="00182B70">
        <w:rPr>
          <w:i/>
          <w:iCs/>
        </w:rPr>
        <w:t>Взаимодействие с социальными партнерами</w:t>
      </w:r>
    </w:p>
    <w:p w:rsidR="00D9256F" w:rsidRDefault="00D9256F" w:rsidP="000B64E4">
      <w:pPr>
        <w:spacing w:line="2" w:lineRule="exact"/>
        <w:ind w:firstLine="851"/>
        <w:rPr>
          <w:sz w:val="20"/>
          <w:szCs w:val="20"/>
        </w:rPr>
      </w:pPr>
    </w:p>
    <w:p w:rsidR="00D9256F" w:rsidRDefault="00D9256F" w:rsidP="000B64E4">
      <w:pPr>
        <w:tabs>
          <w:tab w:val="left" w:pos="1878"/>
        </w:tabs>
        <w:suppressAutoHyphens w:val="0"/>
        <w:spacing w:line="237" w:lineRule="auto"/>
        <w:ind w:left="709" w:right="100" w:firstLine="851"/>
        <w:jc w:val="both"/>
      </w:pPr>
      <w: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D9256F" w:rsidRDefault="00D9256F" w:rsidP="00E236D9">
      <w:pPr>
        <w:spacing w:line="20" w:lineRule="exact"/>
        <w:ind w:firstLine="709"/>
        <w:jc w:val="both"/>
      </w:pPr>
    </w:p>
    <w:p w:rsidR="00D9256F" w:rsidRDefault="00D9256F" w:rsidP="00E236D9">
      <w:pPr>
        <w:ind w:firstLine="709"/>
        <w:jc w:val="both"/>
      </w:pPr>
      <w:r>
        <w:t>Использование сетевой формы реализации образовательной программы осуществляется на основании договора между организациями.</w:t>
      </w:r>
    </w:p>
    <w:p w:rsidR="00D9256F" w:rsidRDefault="00D9256F" w:rsidP="004E5142">
      <w:pPr>
        <w:spacing w:line="223" w:lineRule="auto"/>
        <w:ind w:left="3780"/>
        <w:rPr>
          <w:sz w:val="20"/>
          <w:szCs w:val="20"/>
        </w:rPr>
      </w:pPr>
      <w:r>
        <w:rPr>
          <w:b/>
          <w:bCs/>
          <w:i/>
          <w:iCs/>
        </w:rPr>
        <w:t>Преемственность ДОУ и школы</w:t>
      </w:r>
    </w:p>
    <w:p w:rsidR="00D9256F" w:rsidRDefault="00D9256F" w:rsidP="00E236D9">
      <w:pPr>
        <w:tabs>
          <w:tab w:val="left" w:pos="2440"/>
          <w:tab w:val="left" w:pos="4040"/>
          <w:tab w:val="left" w:pos="6120"/>
          <w:tab w:val="left" w:pos="6560"/>
          <w:tab w:val="left" w:pos="8460"/>
          <w:tab w:val="left" w:pos="8900"/>
        </w:tabs>
        <w:spacing w:line="234" w:lineRule="auto"/>
        <w:ind w:left="1580"/>
        <w:rPr>
          <w:sz w:val="20"/>
          <w:szCs w:val="20"/>
        </w:rPr>
      </w:pPr>
      <w:r>
        <w:rPr>
          <w:i/>
          <w:iCs/>
        </w:rPr>
        <w:t>Цель</w:t>
      </w:r>
      <w:r>
        <w:t>:</w:t>
      </w:r>
      <w:r>
        <w:rPr>
          <w:sz w:val="20"/>
          <w:szCs w:val="20"/>
        </w:rPr>
        <w:tab/>
      </w:r>
      <w:r>
        <w:t>обеспечение</w:t>
      </w:r>
      <w:r>
        <w:rPr>
          <w:sz w:val="20"/>
          <w:szCs w:val="20"/>
        </w:rPr>
        <w:tab/>
      </w:r>
      <w:r>
        <w:t>преемственности</w:t>
      </w:r>
      <w:r>
        <w:rPr>
          <w:sz w:val="20"/>
          <w:szCs w:val="20"/>
        </w:rPr>
        <w:tab/>
      </w:r>
      <w:r>
        <w:t>и</w:t>
      </w:r>
      <w:r>
        <w:rPr>
          <w:sz w:val="20"/>
          <w:szCs w:val="20"/>
        </w:rPr>
        <w:tab/>
      </w:r>
      <w:r>
        <w:t>непрерывности</w:t>
      </w:r>
      <w:r>
        <w:rPr>
          <w:sz w:val="20"/>
          <w:szCs w:val="20"/>
        </w:rPr>
        <w:tab/>
      </w:r>
      <w:r>
        <w:t>в</w:t>
      </w:r>
      <w:r>
        <w:rPr>
          <w:sz w:val="20"/>
          <w:szCs w:val="20"/>
        </w:rPr>
        <w:tab/>
      </w:r>
      <w:r>
        <w:t>организации</w:t>
      </w:r>
      <w:r>
        <w:rPr>
          <w:sz w:val="20"/>
          <w:szCs w:val="20"/>
        </w:rPr>
        <w:t xml:space="preserve"> </w:t>
      </w:r>
      <w:r>
        <w:t>образовательной, воспитательной, учебно-методической работы между дошкольным и начальным звеном образования.</w:t>
      </w:r>
    </w:p>
    <w:p w:rsidR="00D9256F" w:rsidRDefault="00D9256F" w:rsidP="004E5142">
      <w:pPr>
        <w:spacing w:line="3" w:lineRule="exact"/>
        <w:rPr>
          <w:sz w:val="20"/>
          <w:szCs w:val="20"/>
        </w:rPr>
      </w:pPr>
    </w:p>
    <w:p w:rsidR="00D9256F" w:rsidRDefault="00D9256F" w:rsidP="004E5142">
      <w:pPr>
        <w:ind w:left="1580"/>
        <w:rPr>
          <w:sz w:val="20"/>
          <w:szCs w:val="20"/>
        </w:rPr>
      </w:pPr>
      <w:r>
        <w:rPr>
          <w:i/>
          <w:iCs/>
        </w:rPr>
        <w:t>Задачи:</w:t>
      </w:r>
    </w:p>
    <w:p w:rsidR="00D9256F" w:rsidRDefault="00D9256F" w:rsidP="004669A2">
      <w:pPr>
        <w:numPr>
          <w:ilvl w:val="0"/>
          <w:numId w:val="52"/>
        </w:numPr>
        <w:tabs>
          <w:tab w:val="left" w:pos="1940"/>
        </w:tabs>
        <w:suppressAutoHyphens w:val="0"/>
        <w:spacing w:line="239" w:lineRule="auto"/>
        <w:ind w:left="720" w:hanging="360"/>
        <w:rPr>
          <w:rFonts w:ascii="Symbol" w:hAnsi="Symbol" w:cs="Symbol"/>
        </w:rPr>
      </w:pPr>
      <w:r>
        <w:t>Согласовать цели и задачи дошкольного и школьного начального образования.</w:t>
      </w:r>
    </w:p>
    <w:p w:rsidR="00D9256F" w:rsidRDefault="00D9256F" w:rsidP="004669A2">
      <w:pPr>
        <w:numPr>
          <w:ilvl w:val="0"/>
          <w:numId w:val="52"/>
        </w:numPr>
        <w:tabs>
          <w:tab w:val="left" w:pos="1940"/>
        </w:tabs>
        <w:suppressAutoHyphens w:val="0"/>
        <w:spacing w:line="239" w:lineRule="auto"/>
        <w:ind w:left="720" w:right="100" w:hanging="360"/>
        <w:jc w:val="both"/>
        <w:rPr>
          <w:rFonts w:ascii="Symbol" w:hAnsi="Symbol" w:cs="Symbol"/>
        </w:rPr>
      </w:pPr>
      <w: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D9256F" w:rsidRDefault="00D9256F" w:rsidP="004E5142">
      <w:pPr>
        <w:spacing w:line="31" w:lineRule="exact"/>
        <w:rPr>
          <w:rFonts w:ascii="Symbol" w:hAnsi="Symbol" w:cs="Symbol"/>
        </w:rPr>
      </w:pPr>
    </w:p>
    <w:p w:rsidR="00D9256F" w:rsidRDefault="00D9256F" w:rsidP="004669A2">
      <w:pPr>
        <w:numPr>
          <w:ilvl w:val="0"/>
          <w:numId w:val="52"/>
        </w:numPr>
        <w:tabs>
          <w:tab w:val="left" w:pos="1940"/>
        </w:tabs>
        <w:suppressAutoHyphens w:val="0"/>
        <w:spacing w:line="226" w:lineRule="auto"/>
        <w:ind w:left="720" w:right="100" w:hanging="360"/>
        <w:rPr>
          <w:rFonts w:ascii="Symbol" w:hAnsi="Symbol" w:cs="Symbol"/>
        </w:rPr>
      </w:pPr>
      <w:r>
        <w:t>Обеспечить условия для реализации плавного, бесстрессового перехода детей от игровой к учебной деятельности.</w:t>
      </w:r>
    </w:p>
    <w:p w:rsidR="00D9256F" w:rsidRDefault="00D9256F" w:rsidP="004E5142">
      <w:pPr>
        <w:spacing w:line="34" w:lineRule="exact"/>
        <w:rPr>
          <w:rFonts w:ascii="Symbol" w:hAnsi="Symbol" w:cs="Symbol"/>
        </w:rPr>
      </w:pPr>
    </w:p>
    <w:p w:rsidR="00D9256F" w:rsidRDefault="00D9256F" w:rsidP="004669A2">
      <w:pPr>
        <w:numPr>
          <w:ilvl w:val="0"/>
          <w:numId w:val="52"/>
        </w:numPr>
        <w:tabs>
          <w:tab w:val="left" w:pos="1940"/>
        </w:tabs>
        <w:suppressAutoHyphens w:val="0"/>
        <w:spacing w:line="226" w:lineRule="auto"/>
        <w:ind w:left="720" w:right="120" w:hanging="360"/>
        <w:rPr>
          <w:rFonts w:ascii="Symbol" w:hAnsi="Symbol" w:cs="Symbol"/>
        </w:rPr>
      </w:pPr>
      <w:r>
        <w:t>Преемственность учебных планов и программ дошкольного и школьного начального образования.</w:t>
      </w:r>
    </w:p>
    <w:p w:rsidR="00D9256F" w:rsidRPr="00E236D9" w:rsidRDefault="00D9256F" w:rsidP="00E236D9">
      <w:pPr>
        <w:spacing w:line="233" w:lineRule="auto"/>
      </w:pPr>
      <w:r>
        <w:t>Взаимодействие ДОУ и школы в процессе подготовки детей к школьному</w:t>
      </w:r>
      <w:r>
        <w:rPr>
          <w:sz w:val="20"/>
          <w:szCs w:val="20"/>
        </w:rPr>
        <w:t xml:space="preserve"> </w:t>
      </w:r>
      <w:r>
        <w:t>обучению предполагает создание комплекса условий, обеспечивающих формирование готовности ребенка к школе на основе единых требований. Такая целенаправленная работа по подготовке детей к школе способствует:</w:t>
      </w:r>
    </w:p>
    <w:p w:rsidR="00D9256F" w:rsidRDefault="00D9256F" w:rsidP="004E5142">
      <w:pPr>
        <w:spacing w:line="30" w:lineRule="exact"/>
        <w:rPr>
          <w:sz w:val="20"/>
          <w:szCs w:val="20"/>
        </w:rPr>
      </w:pPr>
    </w:p>
    <w:p w:rsidR="00D9256F" w:rsidRDefault="00D9256F" w:rsidP="004669A2">
      <w:pPr>
        <w:numPr>
          <w:ilvl w:val="0"/>
          <w:numId w:val="53"/>
        </w:numPr>
        <w:tabs>
          <w:tab w:val="left" w:pos="1691"/>
        </w:tabs>
        <w:suppressAutoHyphens w:val="0"/>
        <w:spacing w:line="228" w:lineRule="auto"/>
        <w:ind w:left="720" w:right="220" w:hanging="360"/>
        <w:rPr>
          <w:rFonts w:ascii="Symbol" w:hAnsi="Symbol" w:cs="Symbol"/>
        </w:rPr>
      </w:pPr>
      <w:r>
        <w:t>созданию и совершенствованию благоприятных условий для обеспечения: личностного развития ребенка;</w:t>
      </w:r>
    </w:p>
    <w:p w:rsidR="00D9256F" w:rsidRDefault="00D9256F" w:rsidP="004669A2">
      <w:pPr>
        <w:numPr>
          <w:ilvl w:val="0"/>
          <w:numId w:val="53"/>
        </w:numPr>
        <w:tabs>
          <w:tab w:val="left" w:pos="1700"/>
        </w:tabs>
        <w:suppressAutoHyphens w:val="0"/>
        <w:spacing w:line="239" w:lineRule="auto"/>
        <w:ind w:left="720" w:hanging="360"/>
        <w:rPr>
          <w:rFonts w:ascii="Symbol" w:hAnsi="Symbol" w:cs="Symbol"/>
        </w:rPr>
      </w:pPr>
      <w:r>
        <w:t>укрепления психического и физического здоровья;</w:t>
      </w:r>
    </w:p>
    <w:p w:rsidR="00D9256F" w:rsidRDefault="00D9256F" w:rsidP="004669A2">
      <w:pPr>
        <w:numPr>
          <w:ilvl w:val="0"/>
          <w:numId w:val="53"/>
        </w:numPr>
        <w:tabs>
          <w:tab w:val="left" w:pos="1700"/>
        </w:tabs>
        <w:suppressAutoHyphens w:val="0"/>
        <w:spacing w:line="239" w:lineRule="auto"/>
        <w:ind w:left="720" w:hanging="360"/>
        <w:rPr>
          <w:rFonts w:ascii="Symbol" w:hAnsi="Symbol" w:cs="Symbol"/>
        </w:rPr>
      </w:pPr>
      <w:r>
        <w:t>целостного восприятия картины окружающего мира;</w:t>
      </w:r>
    </w:p>
    <w:p w:rsidR="00D9256F" w:rsidRDefault="00D9256F" w:rsidP="004669A2">
      <w:pPr>
        <w:numPr>
          <w:ilvl w:val="0"/>
          <w:numId w:val="53"/>
        </w:numPr>
        <w:tabs>
          <w:tab w:val="left" w:pos="1700"/>
        </w:tabs>
        <w:suppressAutoHyphens w:val="0"/>
        <w:spacing w:line="238" w:lineRule="auto"/>
        <w:ind w:left="720" w:hanging="360"/>
        <w:rPr>
          <w:rFonts w:ascii="Symbol" w:hAnsi="Symbol" w:cs="Symbol"/>
        </w:rPr>
      </w:pPr>
      <w:r>
        <w:t>формирования социально-нравственных норм и готовности к школьному обучению;</w:t>
      </w:r>
    </w:p>
    <w:p w:rsidR="00D9256F" w:rsidRDefault="00D9256F" w:rsidP="004E5142">
      <w:pPr>
        <w:spacing w:line="5" w:lineRule="exact"/>
        <w:rPr>
          <w:rFonts w:ascii="Symbol" w:hAnsi="Symbol" w:cs="Symbol"/>
        </w:rPr>
      </w:pPr>
    </w:p>
    <w:p w:rsidR="00D9256F" w:rsidRDefault="00D9256F" w:rsidP="004669A2">
      <w:pPr>
        <w:numPr>
          <w:ilvl w:val="0"/>
          <w:numId w:val="53"/>
        </w:numPr>
        <w:tabs>
          <w:tab w:val="left" w:pos="1700"/>
        </w:tabs>
        <w:suppressAutoHyphens w:val="0"/>
        <w:ind w:left="720" w:hanging="360"/>
        <w:rPr>
          <w:rFonts w:ascii="Symbol" w:hAnsi="Symbol" w:cs="Symbol"/>
        </w:rPr>
      </w:pPr>
      <w:r>
        <w:t>преодоления разноуровневой подготовки.</w:t>
      </w:r>
    </w:p>
    <w:p w:rsidR="00D9256F" w:rsidRDefault="00D9256F" w:rsidP="004E5142">
      <w:pPr>
        <w:spacing w:line="29" w:lineRule="exact"/>
        <w:rPr>
          <w:rFonts w:ascii="Symbol" w:hAnsi="Symbol" w:cs="Symbol"/>
        </w:rPr>
      </w:pPr>
    </w:p>
    <w:p w:rsidR="00D9256F" w:rsidRDefault="00D9256F" w:rsidP="004669A2">
      <w:pPr>
        <w:numPr>
          <w:ilvl w:val="0"/>
          <w:numId w:val="53"/>
        </w:numPr>
        <w:tabs>
          <w:tab w:val="left" w:pos="1700"/>
        </w:tabs>
        <w:suppressAutoHyphens w:val="0"/>
        <w:spacing w:line="226" w:lineRule="auto"/>
        <w:ind w:left="720" w:hanging="360"/>
        <w:rPr>
          <w:rFonts w:ascii="Symbol" w:hAnsi="Symbol" w:cs="Symbol"/>
        </w:rPr>
      </w:pPr>
      <w:r>
        <w:t>созданию единой системы диагностических методик за достигнутым уровнем развития детей и дальнейшего прогнозирования его развития.</w:t>
      </w:r>
    </w:p>
    <w:p w:rsidR="00D9256F" w:rsidRDefault="00D9256F" w:rsidP="004669A2">
      <w:pPr>
        <w:numPr>
          <w:ilvl w:val="0"/>
          <w:numId w:val="53"/>
        </w:numPr>
        <w:tabs>
          <w:tab w:val="left" w:pos="1700"/>
        </w:tabs>
        <w:suppressAutoHyphens w:val="0"/>
        <w:spacing w:line="241" w:lineRule="auto"/>
        <w:ind w:left="720" w:hanging="360"/>
        <w:rPr>
          <w:rFonts w:ascii="Symbol" w:hAnsi="Symbol" w:cs="Symbol"/>
        </w:rPr>
      </w:pPr>
      <w:r>
        <w:t>совершенствованию форм организации учебно-воспитательного процесса и методов обучения в ДОУ и начальной школе.</w:t>
      </w:r>
    </w:p>
    <w:p w:rsidR="00D9256F" w:rsidRDefault="00D9256F" w:rsidP="004E5142">
      <w:pPr>
        <w:spacing w:line="27" w:lineRule="exact"/>
        <w:rPr>
          <w:rFonts w:ascii="Symbol" w:hAnsi="Symbol" w:cs="Symbol"/>
        </w:rPr>
      </w:pPr>
    </w:p>
    <w:p w:rsidR="00D9256F" w:rsidRDefault="00D9256F" w:rsidP="004669A2">
      <w:pPr>
        <w:numPr>
          <w:ilvl w:val="0"/>
          <w:numId w:val="53"/>
        </w:numPr>
        <w:tabs>
          <w:tab w:val="left" w:pos="1700"/>
        </w:tabs>
        <w:suppressAutoHyphens w:val="0"/>
        <w:spacing w:line="226" w:lineRule="auto"/>
        <w:ind w:left="720" w:hanging="360"/>
        <w:rPr>
          <w:rFonts w:ascii="Symbol" w:hAnsi="Symbol" w:cs="Symbol"/>
        </w:rPr>
      </w:pPr>
      <w:r>
        <w:t>обеспечению более успешной адаптации детей к обучению в начальных классах, сохранению желания дошкольников учиться и развиваться</w:t>
      </w:r>
    </w:p>
    <w:p w:rsidR="00D9256F" w:rsidRPr="00144FC9" w:rsidRDefault="00D9256F" w:rsidP="004E5142">
      <w:pPr>
        <w:spacing w:line="233" w:lineRule="auto"/>
        <w:ind w:right="20"/>
        <w:rPr>
          <w:sz w:val="20"/>
          <w:szCs w:val="20"/>
        </w:rPr>
      </w:pPr>
      <w:r w:rsidRPr="00144FC9">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D9256F" w:rsidRPr="00E4713C" w:rsidRDefault="00D9256F" w:rsidP="004E5142">
      <w:pPr>
        <w:spacing w:line="233" w:lineRule="auto"/>
        <w:rPr>
          <w:sz w:val="20"/>
          <w:szCs w:val="20"/>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01378A">
      <w:pPr>
        <w:spacing w:line="264" w:lineRule="auto"/>
        <w:ind w:left="993" w:right="200" w:hanging="455"/>
        <w:jc w:val="both"/>
        <w:rPr>
          <w:b/>
          <w:bCs/>
        </w:rPr>
      </w:pPr>
    </w:p>
    <w:p w:rsidR="00D9256F" w:rsidRDefault="00D9256F" w:rsidP="00C041A3">
      <w:pPr>
        <w:pStyle w:val="ListParagraph"/>
        <w:numPr>
          <w:ilvl w:val="0"/>
          <w:numId w:val="10"/>
        </w:numPr>
        <w:spacing w:after="0" w:line="240" w:lineRule="auto"/>
        <w:ind w:left="426" w:right="198" w:hanging="426"/>
        <w:jc w:val="both"/>
        <w:rPr>
          <w:rFonts w:ascii="Times New Roman" w:hAnsi="Times New Roman"/>
          <w:b/>
          <w:bCs/>
          <w:sz w:val="28"/>
          <w:szCs w:val="28"/>
        </w:rPr>
      </w:pPr>
      <w:r w:rsidRPr="004E5142">
        <w:rPr>
          <w:rFonts w:ascii="Times New Roman" w:hAnsi="Times New Roman"/>
          <w:b/>
          <w:bCs/>
          <w:sz w:val="28"/>
          <w:szCs w:val="28"/>
        </w:rPr>
        <w:t>Организационный раздел</w:t>
      </w:r>
    </w:p>
    <w:p w:rsidR="00D9256F" w:rsidRPr="00A16BC0" w:rsidRDefault="00D9256F" w:rsidP="00C041A3">
      <w:pPr>
        <w:pStyle w:val="ListParagraph"/>
        <w:numPr>
          <w:ilvl w:val="1"/>
          <w:numId w:val="10"/>
        </w:numPr>
        <w:spacing w:after="0" w:line="240" w:lineRule="auto"/>
        <w:ind w:left="426" w:right="198" w:hanging="426"/>
        <w:jc w:val="both"/>
        <w:rPr>
          <w:rFonts w:ascii="Times New Roman" w:hAnsi="Times New Roman"/>
          <w:sz w:val="24"/>
          <w:szCs w:val="24"/>
        </w:rPr>
      </w:pPr>
      <w:r>
        <w:rPr>
          <w:rFonts w:ascii="Times New Roman" w:hAnsi="Times New Roman"/>
          <w:b/>
          <w:bCs/>
          <w:i/>
          <w:iCs/>
          <w:sz w:val="24"/>
          <w:szCs w:val="24"/>
        </w:rPr>
        <w:t xml:space="preserve"> </w:t>
      </w:r>
      <w:r w:rsidRPr="00A16BC0">
        <w:rPr>
          <w:rFonts w:ascii="Times New Roman" w:hAnsi="Times New Roman"/>
          <w:b/>
          <w:bCs/>
          <w:i/>
          <w:iCs/>
          <w:sz w:val="24"/>
          <w:szCs w:val="24"/>
        </w:rPr>
        <w:t>Психол</w:t>
      </w:r>
      <w:r>
        <w:rPr>
          <w:rFonts w:ascii="Times New Roman" w:hAnsi="Times New Roman"/>
          <w:b/>
          <w:bCs/>
          <w:i/>
          <w:iCs/>
          <w:sz w:val="24"/>
          <w:szCs w:val="24"/>
        </w:rPr>
        <w:t>ого-педагогические условия, обеспечивающие развитие ребенка</w:t>
      </w:r>
    </w:p>
    <w:p w:rsidR="00D9256F" w:rsidRDefault="00D9256F" w:rsidP="00A16BC0">
      <w:pPr>
        <w:pStyle w:val="ListParagraph"/>
        <w:spacing w:after="0" w:line="240" w:lineRule="auto"/>
        <w:ind w:left="786" w:right="198"/>
        <w:jc w:val="both"/>
        <w:rPr>
          <w:rFonts w:ascii="Times New Roman" w:hAnsi="Times New Roman"/>
          <w:b/>
          <w:bCs/>
          <w:i/>
          <w:iCs/>
          <w:sz w:val="24"/>
          <w:szCs w:val="24"/>
        </w:rPr>
      </w:pPr>
      <w:r w:rsidRPr="00A16BC0">
        <w:rPr>
          <w:rFonts w:ascii="Times New Roman" w:hAnsi="Times New Roman"/>
          <w:b/>
          <w:bCs/>
          <w:i/>
          <w:iCs/>
          <w:sz w:val="24"/>
          <w:szCs w:val="24"/>
        </w:rPr>
        <w:t>А) Обязательная часть</w:t>
      </w:r>
    </w:p>
    <w:p w:rsidR="00D9256F" w:rsidRPr="001321C8" w:rsidRDefault="00D9256F" w:rsidP="00A16BC0">
      <w:pPr>
        <w:pStyle w:val="ListParagraph"/>
        <w:spacing w:after="0" w:line="240" w:lineRule="auto"/>
        <w:ind w:left="786" w:right="198"/>
        <w:jc w:val="both"/>
        <w:rPr>
          <w:rFonts w:ascii="Times New Roman" w:hAnsi="Times New Roman"/>
          <w:sz w:val="24"/>
          <w:szCs w:val="24"/>
        </w:rPr>
      </w:pPr>
      <w:r w:rsidRPr="001321C8">
        <w:rPr>
          <w:rFonts w:ascii="Times New Roman" w:hAnsi="Times New Roman"/>
          <w:bCs/>
          <w:iCs/>
          <w:sz w:val="24"/>
          <w:szCs w:val="24"/>
        </w:rPr>
        <w:t>Программа предп</w:t>
      </w:r>
      <w:r>
        <w:rPr>
          <w:rFonts w:ascii="Times New Roman" w:hAnsi="Times New Roman"/>
          <w:bCs/>
          <w:iCs/>
          <w:sz w:val="24"/>
          <w:szCs w:val="24"/>
        </w:rPr>
        <w:t>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личностно-порождающее взаимодействие взрослых с детьми, формирование игры как важнейшего фактора развития ребенка, создание развивающей образовательной среды, профессиональное развитие педагогов.</w:t>
      </w:r>
    </w:p>
    <w:p w:rsidR="00D9256F" w:rsidRDefault="00D9256F" w:rsidP="00A16BC0">
      <w:pPr>
        <w:spacing w:line="2" w:lineRule="exact"/>
        <w:ind w:firstLine="851"/>
        <w:jc w:val="both"/>
      </w:pPr>
    </w:p>
    <w:p w:rsidR="00D9256F" w:rsidRDefault="00D9256F" w:rsidP="00A16BC0">
      <w:pPr>
        <w:spacing w:line="230" w:lineRule="auto"/>
        <w:ind w:right="20" w:firstLine="851"/>
        <w:jc w:val="both"/>
      </w:pPr>
      <w: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D9256F" w:rsidRDefault="00D9256F" w:rsidP="00A16BC0">
      <w:pPr>
        <w:spacing w:line="1" w:lineRule="exact"/>
        <w:ind w:firstLine="851"/>
        <w:jc w:val="both"/>
      </w:pPr>
    </w:p>
    <w:p w:rsidR="00D9256F" w:rsidRDefault="00D9256F" w:rsidP="00A16BC0">
      <w:pPr>
        <w:spacing w:line="238" w:lineRule="auto"/>
        <w:ind w:firstLine="851"/>
        <w:jc w:val="both"/>
      </w:pPr>
      <w:r>
        <w:t>Важнейшие образовательные ориентиры:</w:t>
      </w:r>
    </w:p>
    <w:p w:rsidR="00D9256F" w:rsidRDefault="00D9256F" w:rsidP="00A16BC0">
      <w:pPr>
        <w:spacing w:line="2" w:lineRule="exact"/>
        <w:ind w:firstLine="851"/>
        <w:jc w:val="both"/>
      </w:pPr>
    </w:p>
    <w:p w:rsidR="00D9256F" w:rsidRDefault="00D9256F" w:rsidP="00A16BC0">
      <w:pPr>
        <w:ind w:firstLine="851"/>
        <w:jc w:val="both"/>
      </w:pPr>
      <w:r>
        <w:t>• обеспечение эмоционального благополучия детей;</w:t>
      </w:r>
    </w:p>
    <w:p w:rsidR="00D9256F" w:rsidRDefault="00D9256F" w:rsidP="00A16BC0">
      <w:pPr>
        <w:spacing w:line="9" w:lineRule="exact"/>
        <w:ind w:firstLine="851"/>
        <w:jc w:val="both"/>
      </w:pPr>
    </w:p>
    <w:p w:rsidR="00D9256F" w:rsidRDefault="00D9256F" w:rsidP="00A16BC0">
      <w:pPr>
        <w:spacing w:line="235" w:lineRule="auto"/>
        <w:ind w:right="20" w:firstLine="851"/>
        <w:jc w:val="both"/>
      </w:pPr>
      <w:r>
        <w:t>• создание условий для формирования доброжелательного и внимательного отношения детей к другим людям;</w:t>
      </w:r>
    </w:p>
    <w:p w:rsidR="00D9256F" w:rsidRDefault="00D9256F" w:rsidP="00A16BC0">
      <w:pPr>
        <w:ind w:firstLine="851"/>
        <w:jc w:val="both"/>
        <w:rPr>
          <w:sz w:val="20"/>
          <w:szCs w:val="20"/>
        </w:rPr>
      </w:pPr>
      <w:r>
        <w:t>• развитие детской  самостоятельности  (инициативности,  автономии и ответственности);</w:t>
      </w:r>
    </w:p>
    <w:p w:rsidR="00D9256F" w:rsidRDefault="00D9256F" w:rsidP="00A16BC0">
      <w:pPr>
        <w:spacing w:line="2" w:lineRule="exact"/>
        <w:ind w:firstLine="851"/>
        <w:jc w:val="both"/>
        <w:rPr>
          <w:sz w:val="20"/>
          <w:szCs w:val="20"/>
        </w:rPr>
      </w:pPr>
    </w:p>
    <w:p w:rsidR="00D9256F" w:rsidRDefault="00D9256F" w:rsidP="00A16BC0">
      <w:pPr>
        <w:numPr>
          <w:ilvl w:val="0"/>
          <w:numId w:val="27"/>
        </w:numPr>
        <w:tabs>
          <w:tab w:val="left" w:pos="400"/>
        </w:tabs>
        <w:suppressAutoHyphens w:val="0"/>
        <w:ind w:firstLine="851"/>
        <w:jc w:val="both"/>
      </w:pPr>
      <w:r>
        <w:t>развитие детских способностей,  формирующихся  в  разных видах деятельности.</w:t>
      </w:r>
    </w:p>
    <w:p w:rsidR="00D9256F" w:rsidRDefault="00D9256F" w:rsidP="00A16BC0">
      <w:pPr>
        <w:spacing w:line="2" w:lineRule="exact"/>
        <w:ind w:firstLine="851"/>
        <w:jc w:val="both"/>
      </w:pPr>
    </w:p>
    <w:p w:rsidR="00D9256F" w:rsidRDefault="00D9256F" w:rsidP="00A16BC0">
      <w:pPr>
        <w:ind w:firstLine="851"/>
        <w:jc w:val="both"/>
      </w:pPr>
      <w:r>
        <w:rPr>
          <w:b/>
          <w:bCs/>
        </w:rPr>
        <w:t>Для реализации этих целей педагогам рекомендуется:</w:t>
      </w:r>
    </w:p>
    <w:p w:rsidR="00D9256F" w:rsidRDefault="00D9256F" w:rsidP="00A16BC0">
      <w:pPr>
        <w:spacing w:line="9" w:lineRule="exact"/>
        <w:ind w:firstLine="851"/>
        <w:jc w:val="both"/>
      </w:pPr>
    </w:p>
    <w:p w:rsidR="00D9256F" w:rsidRDefault="00D9256F" w:rsidP="00A16BC0">
      <w:pPr>
        <w:numPr>
          <w:ilvl w:val="0"/>
          <w:numId w:val="27"/>
        </w:numPr>
        <w:tabs>
          <w:tab w:val="left" w:pos="553"/>
        </w:tabs>
        <w:suppressAutoHyphens w:val="0"/>
        <w:spacing w:line="233" w:lineRule="auto"/>
        <w:ind w:firstLine="851"/>
        <w:jc w:val="both"/>
      </w:pPr>
      <w:r>
        <w:t>проявлять уважение к личности ребенка и развивать демократический стиль взаимодействия с ним и с другими педагогами;</w:t>
      </w:r>
    </w:p>
    <w:p w:rsidR="00D9256F" w:rsidRDefault="00D9256F" w:rsidP="00A16BC0">
      <w:pPr>
        <w:spacing w:line="16" w:lineRule="exact"/>
        <w:ind w:firstLine="851"/>
        <w:jc w:val="both"/>
      </w:pPr>
    </w:p>
    <w:p w:rsidR="00D9256F" w:rsidRDefault="00D9256F" w:rsidP="00A16BC0">
      <w:pPr>
        <w:numPr>
          <w:ilvl w:val="0"/>
          <w:numId w:val="27"/>
        </w:numPr>
        <w:tabs>
          <w:tab w:val="left" w:pos="461"/>
        </w:tabs>
        <w:suppressAutoHyphens w:val="0"/>
        <w:spacing w:line="233" w:lineRule="auto"/>
        <w:ind w:right="20" w:firstLine="851"/>
        <w:jc w:val="both"/>
      </w:pPr>
      <w:r>
        <w:t>создавать условия для принятия ребенком ответственности и проявления эмпатии к другим людям;</w:t>
      </w:r>
    </w:p>
    <w:p w:rsidR="00D9256F" w:rsidRDefault="00D9256F" w:rsidP="00A16BC0">
      <w:pPr>
        <w:spacing w:line="16" w:lineRule="exact"/>
        <w:ind w:firstLine="851"/>
        <w:jc w:val="both"/>
      </w:pPr>
    </w:p>
    <w:p w:rsidR="00D9256F" w:rsidRDefault="00D9256F" w:rsidP="00A16BC0">
      <w:pPr>
        <w:numPr>
          <w:ilvl w:val="0"/>
          <w:numId w:val="27"/>
        </w:numPr>
        <w:tabs>
          <w:tab w:val="left" w:pos="457"/>
        </w:tabs>
        <w:suppressAutoHyphens w:val="0"/>
        <w:spacing w:line="233" w:lineRule="auto"/>
        <w:ind w:right="20" w:firstLine="851"/>
        <w:jc w:val="both"/>
      </w:pPr>
      <w:r>
        <w:t>обсуждать совместно с детьми возникающие конфликты, помогать решать их, вырабатывать общие правила, учить проявлять уважение друг к другу;</w:t>
      </w:r>
    </w:p>
    <w:p w:rsidR="00D9256F" w:rsidRDefault="00D9256F" w:rsidP="00A16BC0">
      <w:pPr>
        <w:spacing w:line="4" w:lineRule="exact"/>
        <w:ind w:firstLine="851"/>
        <w:jc w:val="both"/>
      </w:pPr>
    </w:p>
    <w:p w:rsidR="00D9256F" w:rsidRPr="00744D9A" w:rsidRDefault="00D9256F" w:rsidP="00A16BC0">
      <w:pPr>
        <w:numPr>
          <w:ilvl w:val="0"/>
          <w:numId w:val="27"/>
        </w:numPr>
        <w:tabs>
          <w:tab w:val="left" w:pos="400"/>
        </w:tabs>
        <w:suppressAutoHyphens w:val="0"/>
        <w:ind w:firstLine="851"/>
        <w:jc w:val="both"/>
      </w:pPr>
      <w:r>
        <w:t>обсуждать  с  детьми  важные жизненные вопросы,  стимулировать проявление позиции ребенка;</w:t>
      </w:r>
    </w:p>
    <w:p w:rsidR="00D9256F" w:rsidRDefault="00D9256F" w:rsidP="00A16BC0">
      <w:pPr>
        <w:spacing w:line="16" w:lineRule="exact"/>
        <w:ind w:firstLine="851"/>
        <w:jc w:val="both"/>
        <w:rPr>
          <w:sz w:val="20"/>
          <w:szCs w:val="20"/>
        </w:rPr>
      </w:pPr>
    </w:p>
    <w:p w:rsidR="00D9256F" w:rsidRDefault="00D9256F" w:rsidP="00A16BC0">
      <w:pPr>
        <w:numPr>
          <w:ilvl w:val="0"/>
          <w:numId w:val="28"/>
        </w:numPr>
        <w:tabs>
          <w:tab w:val="left" w:pos="433"/>
        </w:tabs>
        <w:suppressAutoHyphens w:val="0"/>
        <w:spacing w:line="233" w:lineRule="auto"/>
        <w:ind w:right="20" w:firstLine="851"/>
        <w:jc w:val="both"/>
      </w:pPr>
      <w:r>
        <w:t>обращать внимание детей на тот факт, что люди различаются по своим убеждениям и ценностям, обсуждать, как это влияет на их поведение;</w:t>
      </w:r>
    </w:p>
    <w:p w:rsidR="00D9256F" w:rsidRDefault="00D9256F" w:rsidP="00A16BC0">
      <w:pPr>
        <w:spacing w:line="16" w:lineRule="exact"/>
        <w:ind w:firstLine="851"/>
        <w:jc w:val="both"/>
      </w:pPr>
    </w:p>
    <w:p w:rsidR="00D9256F" w:rsidRDefault="00D9256F" w:rsidP="00A16BC0">
      <w:pPr>
        <w:numPr>
          <w:ilvl w:val="0"/>
          <w:numId w:val="28"/>
        </w:numPr>
        <w:tabs>
          <w:tab w:val="left" w:pos="452"/>
        </w:tabs>
        <w:suppressAutoHyphens w:val="0"/>
        <w:spacing w:line="236" w:lineRule="auto"/>
        <w:ind w:right="20" w:firstLine="851"/>
        <w:jc w:val="both"/>
      </w:pPr>
      <w: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D9256F" w:rsidRDefault="00D9256F" w:rsidP="00A16BC0">
      <w:pPr>
        <w:spacing w:line="12" w:lineRule="exact"/>
        <w:ind w:firstLine="851"/>
        <w:jc w:val="both"/>
      </w:pPr>
    </w:p>
    <w:p w:rsidR="00D9256F" w:rsidRPr="0001378A" w:rsidRDefault="00D9256F" w:rsidP="00A16BC0">
      <w:pPr>
        <w:spacing w:line="235" w:lineRule="auto"/>
        <w:ind w:right="20" w:firstLine="851"/>
        <w:jc w:val="both"/>
      </w:pPr>
      <w:r>
        <w:t>Система дошкольного образования в образовательной организации нацелена на то, чтобы у ребенка развивались игра и познавательная активность. В ДОУ созданы условия для проявления таких качеств, как: инициативность, жизнерадостность, любопытство и стремление узнавать новое.</w:t>
      </w:r>
    </w:p>
    <w:p w:rsidR="00D9256F" w:rsidRDefault="00D9256F" w:rsidP="00A16BC0">
      <w:pPr>
        <w:spacing w:line="12" w:lineRule="exact"/>
        <w:ind w:left="993"/>
        <w:jc w:val="both"/>
        <w:rPr>
          <w:sz w:val="20"/>
          <w:szCs w:val="20"/>
        </w:rPr>
      </w:pPr>
    </w:p>
    <w:p w:rsidR="00D9256F" w:rsidRDefault="00D9256F" w:rsidP="00A16BC0">
      <w:pPr>
        <w:spacing w:line="237" w:lineRule="auto"/>
        <w:ind w:right="20" w:firstLine="851"/>
        <w:jc w:val="both"/>
        <w:rPr>
          <w:sz w:val="20"/>
          <w:szCs w:val="20"/>
        </w:rPr>
      </w:pPr>
      <w:r w:rsidRPr="00AF4268">
        <w:rPr>
          <w:b/>
        </w:rPr>
        <w:t>Адекватная организация образовательной среды</w:t>
      </w:r>
      <w:r>
        <w:t xml:space="preserve">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9256F" w:rsidRDefault="00D9256F" w:rsidP="00A16BC0">
      <w:pPr>
        <w:spacing w:line="15" w:lineRule="exact"/>
        <w:ind w:firstLine="851"/>
        <w:jc w:val="both"/>
        <w:rPr>
          <w:sz w:val="20"/>
          <w:szCs w:val="20"/>
        </w:rPr>
      </w:pPr>
    </w:p>
    <w:p w:rsidR="00D9256F" w:rsidRDefault="00D9256F" w:rsidP="00A16BC0">
      <w:pPr>
        <w:spacing w:line="236" w:lineRule="auto"/>
        <w:ind w:firstLine="851"/>
        <w:jc w:val="both"/>
        <w:rPr>
          <w:sz w:val="20"/>
          <w:szCs w:val="20"/>
        </w:rPr>
      </w:pPr>
      <w: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w:t>
      </w:r>
    </w:p>
    <w:p w:rsidR="00D9256F" w:rsidRDefault="00D9256F" w:rsidP="00A16BC0">
      <w:pPr>
        <w:spacing w:line="17" w:lineRule="exact"/>
        <w:ind w:firstLine="851"/>
        <w:jc w:val="both"/>
        <w:rPr>
          <w:sz w:val="20"/>
          <w:szCs w:val="20"/>
        </w:rPr>
      </w:pPr>
    </w:p>
    <w:p w:rsidR="00D9256F" w:rsidRDefault="00D9256F" w:rsidP="00A16BC0">
      <w:pPr>
        <w:numPr>
          <w:ilvl w:val="0"/>
          <w:numId w:val="29"/>
        </w:numPr>
        <w:tabs>
          <w:tab w:val="left" w:pos="677"/>
        </w:tabs>
        <w:suppressAutoHyphens w:val="0"/>
        <w:spacing w:line="236" w:lineRule="auto"/>
        <w:ind w:firstLine="851"/>
        <w:jc w:val="both"/>
      </w:pPr>
      <w:r>
        <w:t>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D9256F" w:rsidRDefault="00D9256F" w:rsidP="00A16BC0">
      <w:pPr>
        <w:spacing w:line="233" w:lineRule="auto"/>
        <w:ind w:firstLine="851"/>
        <w:jc w:val="both"/>
        <w:rPr>
          <w:sz w:val="20"/>
          <w:szCs w:val="20"/>
        </w:rPr>
      </w:pPr>
      <w:r>
        <w:t>Все ситуации повседневной жизни, в которых оказывается ребенок в детском</w:t>
      </w:r>
      <w:r>
        <w:rPr>
          <w:sz w:val="20"/>
          <w:szCs w:val="20"/>
        </w:rPr>
        <w:t xml:space="preserve"> </w:t>
      </w:r>
      <w:r>
        <w:t>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D9256F" w:rsidRDefault="00D9256F" w:rsidP="00A16BC0">
      <w:pPr>
        <w:spacing w:line="2" w:lineRule="exact"/>
        <w:jc w:val="both"/>
        <w:rPr>
          <w:sz w:val="20"/>
          <w:szCs w:val="20"/>
        </w:rPr>
      </w:pPr>
    </w:p>
    <w:p w:rsidR="00D9256F" w:rsidRDefault="00D9256F" w:rsidP="00A16BC0">
      <w:pPr>
        <w:ind w:right="-239" w:firstLine="851"/>
        <w:jc w:val="both"/>
        <w:rPr>
          <w:sz w:val="20"/>
          <w:szCs w:val="20"/>
        </w:rPr>
      </w:pPr>
      <w:r>
        <w:rPr>
          <w:b/>
          <w:bCs/>
        </w:rPr>
        <w:t>Роль педагога в организации психолого-педагогических условий</w:t>
      </w:r>
    </w:p>
    <w:p w:rsidR="00D9256F" w:rsidRDefault="00D9256F" w:rsidP="00A16BC0">
      <w:pPr>
        <w:spacing w:line="5" w:lineRule="exact"/>
        <w:ind w:firstLine="851"/>
        <w:jc w:val="both"/>
        <w:rPr>
          <w:sz w:val="20"/>
          <w:szCs w:val="20"/>
        </w:rPr>
      </w:pPr>
    </w:p>
    <w:p w:rsidR="00D9256F" w:rsidRDefault="00D9256F" w:rsidP="00A16BC0">
      <w:pPr>
        <w:ind w:firstLine="851"/>
        <w:jc w:val="both"/>
        <w:rPr>
          <w:sz w:val="20"/>
          <w:szCs w:val="20"/>
        </w:rPr>
      </w:pPr>
      <w:r>
        <w:rPr>
          <w:b/>
          <w:bCs/>
        </w:rPr>
        <w:t>Обеспечение эмоционального благополучия ребенка</w:t>
      </w:r>
    </w:p>
    <w:p w:rsidR="00D9256F" w:rsidRDefault="00D9256F" w:rsidP="00A16BC0">
      <w:pPr>
        <w:tabs>
          <w:tab w:val="left" w:pos="2560"/>
          <w:tab w:val="left" w:pos="4520"/>
          <w:tab w:val="left" w:pos="6220"/>
          <w:tab w:val="left" w:pos="7300"/>
          <w:tab w:val="left" w:pos="8800"/>
        </w:tabs>
        <w:spacing w:line="233" w:lineRule="auto"/>
        <w:ind w:firstLine="851"/>
        <w:jc w:val="both"/>
        <w:rPr>
          <w:sz w:val="20"/>
          <w:szCs w:val="20"/>
        </w:rPr>
      </w:pPr>
      <w:r>
        <w:t>Обеспечение</w:t>
      </w:r>
      <w:r>
        <w:tab/>
        <w:t>эмоционального</w:t>
      </w:r>
      <w:r>
        <w:tab/>
        <w:t>благополучия</w:t>
      </w:r>
      <w:r>
        <w:tab/>
        <w:t>ребенка</w:t>
      </w:r>
      <w:r>
        <w:tab/>
        <w:t>достигается</w:t>
      </w:r>
      <w:r>
        <w:tab/>
        <w:t>за  счет</w:t>
      </w:r>
      <w:r>
        <w:rPr>
          <w:sz w:val="20"/>
          <w:szCs w:val="20"/>
        </w:rPr>
        <w:t xml:space="preserve"> </w:t>
      </w:r>
      <w:r>
        <w:t>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D9256F" w:rsidRDefault="00D9256F" w:rsidP="00A16BC0">
      <w:pPr>
        <w:spacing w:line="11" w:lineRule="exact"/>
        <w:ind w:firstLine="851"/>
        <w:jc w:val="both"/>
        <w:rPr>
          <w:sz w:val="20"/>
          <w:szCs w:val="20"/>
        </w:rPr>
      </w:pPr>
    </w:p>
    <w:p w:rsidR="00D9256F" w:rsidRDefault="00D9256F" w:rsidP="00A16BC0">
      <w:pPr>
        <w:ind w:firstLine="851"/>
        <w:jc w:val="both"/>
        <w:rPr>
          <w:sz w:val="20"/>
          <w:szCs w:val="20"/>
        </w:rPr>
      </w:pPr>
      <w:r>
        <w:rPr>
          <w:b/>
          <w:bCs/>
        </w:rPr>
        <w:t>Для обеспечения в группе эмоционального благополучия педагог должен:</w:t>
      </w:r>
    </w:p>
    <w:p w:rsidR="00D9256F" w:rsidRDefault="00D9256F" w:rsidP="00A16BC0">
      <w:pPr>
        <w:numPr>
          <w:ilvl w:val="0"/>
          <w:numId w:val="30"/>
        </w:numPr>
        <w:tabs>
          <w:tab w:val="left" w:pos="400"/>
        </w:tabs>
        <w:suppressAutoHyphens w:val="0"/>
        <w:spacing w:line="233" w:lineRule="auto"/>
        <w:ind w:firstLine="851"/>
        <w:jc w:val="both"/>
      </w:pPr>
      <w:r>
        <w:t>общаться с детьми доброжелательно, без обвинений и угроз;</w:t>
      </w:r>
    </w:p>
    <w:p w:rsidR="00D9256F" w:rsidRDefault="00D9256F" w:rsidP="00A16BC0">
      <w:pPr>
        <w:spacing w:line="15" w:lineRule="exact"/>
        <w:ind w:firstLine="851"/>
        <w:jc w:val="both"/>
      </w:pPr>
    </w:p>
    <w:p w:rsidR="00D9256F" w:rsidRDefault="00D9256F" w:rsidP="00A16BC0">
      <w:pPr>
        <w:numPr>
          <w:ilvl w:val="0"/>
          <w:numId w:val="30"/>
        </w:numPr>
        <w:tabs>
          <w:tab w:val="left" w:pos="495"/>
        </w:tabs>
        <w:suppressAutoHyphens w:val="0"/>
        <w:spacing w:line="233" w:lineRule="auto"/>
        <w:ind w:right="20" w:firstLine="851"/>
        <w:jc w:val="both"/>
      </w:pPr>
      <w:r>
        <w:t>внимательно выслушивать детей, показывать, что понимает их чувства, помогать делиться своими переживаниями и мыслями;</w:t>
      </w:r>
    </w:p>
    <w:p w:rsidR="00D9256F" w:rsidRDefault="00D9256F" w:rsidP="00A16BC0">
      <w:pPr>
        <w:spacing w:line="3" w:lineRule="exact"/>
        <w:ind w:firstLine="851"/>
        <w:jc w:val="both"/>
      </w:pPr>
    </w:p>
    <w:p w:rsidR="00D9256F" w:rsidRDefault="00D9256F" w:rsidP="00A16BC0">
      <w:pPr>
        <w:numPr>
          <w:ilvl w:val="0"/>
          <w:numId w:val="30"/>
        </w:numPr>
        <w:tabs>
          <w:tab w:val="left" w:pos="400"/>
        </w:tabs>
        <w:suppressAutoHyphens w:val="0"/>
        <w:ind w:firstLine="851"/>
        <w:jc w:val="both"/>
      </w:pPr>
      <w:r>
        <w:t>помогать детям обнаружить конструктивные варианты поведения;</w:t>
      </w:r>
    </w:p>
    <w:p w:rsidR="00D9256F" w:rsidRDefault="00D9256F" w:rsidP="00A16BC0">
      <w:pPr>
        <w:spacing w:line="9" w:lineRule="exact"/>
        <w:ind w:firstLine="851"/>
        <w:jc w:val="both"/>
      </w:pPr>
    </w:p>
    <w:p w:rsidR="00D9256F" w:rsidRDefault="00D9256F" w:rsidP="00A16BC0">
      <w:pPr>
        <w:numPr>
          <w:ilvl w:val="0"/>
          <w:numId w:val="30"/>
        </w:numPr>
        <w:tabs>
          <w:tab w:val="left" w:pos="461"/>
        </w:tabs>
        <w:suppressAutoHyphens w:val="0"/>
        <w:spacing w:line="236" w:lineRule="auto"/>
        <w:ind w:firstLine="851"/>
        <w:jc w:val="both"/>
      </w:pPr>
      <w: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D9256F" w:rsidRDefault="00D9256F" w:rsidP="00A16BC0">
      <w:pPr>
        <w:spacing w:line="16" w:lineRule="exact"/>
        <w:ind w:firstLine="851"/>
        <w:jc w:val="both"/>
      </w:pPr>
    </w:p>
    <w:p w:rsidR="00D9256F" w:rsidRPr="00212827" w:rsidRDefault="00D9256F" w:rsidP="00A16BC0">
      <w:pPr>
        <w:numPr>
          <w:ilvl w:val="0"/>
          <w:numId w:val="30"/>
        </w:numPr>
        <w:tabs>
          <w:tab w:val="left" w:pos="409"/>
        </w:tabs>
        <w:suppressAutoHyphens w:val="0"/>
        <w:spacing w:line="233" w:lineRule="auto"/>
        <w:ind w:right="20" w:firstLine="851"/>
        <w:jc w:val="both"/>
      </w:pPr>
      <w: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D9256F" w:rsidRDefault="00D9256F" w:rsidP="00A16BC0">
      <w:pPr>
        <w:spacing w:line="244" w:lineRule="auto"/>
        <w:ind w:right="-259" w:firstLine="851"/>
        <w:jc w:val="both"/>
        <w:rPr>
          <w:sz w:val="20"/>
          <w:szCs w:val="20"/>
        </w:rPr>
      </w:pPr>
      <w:r>
        <w:rPr>
          <w:b/>
          <w:bCs/>
        </w:rPr>
        <w:t>Особенности организации развивающей предметно-пространственной среды для обеспечения эмоционального благополучия ребенка.</w:t>
      </w:r>
    </w:p>
    <w:p w:rsidR="00D9256F" w:rsidRDefault="00D9256F" w:rsidP="00A16BC0">
      <w:pPr>
        <w:spacing w:line="6" w:lineRule="exact"/>
        <w:ind w:firstLine="851"/>
        <w:jc w:val="both"/>
        <w:rPr>
          <w:sz w:val="20"/>
          <w:szCs w:val="20"/>
        </w:rPr>
      </w:pPr>
    </w:p>
    <w:p w:rsidR="00D9256F" w:rsidRDefault="00D9256F" w:rsidP="00A16BC0">
      <w:pPr>
        <w:spacing w:line="238" w:lineRule="auto"/>
        <w:ind w:firstLine="851"/>
        <w:jc w:val="both"/>
        <w:rPr>
          <w:sz w:val="20"/>
          <w:szCs w:val="20"/>
        </w:rPr>
      </w:pPr>
      <w: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D9256F" w:rsidRDefault="00D9256F" w:rsidP="00A16BC0">
      <w:pPr>
        <w:spacing w:line="19" w:lineRule="exact"/>
        <w:ind w:firstLine="851"/>
        <w:jc w:val="both"/>
        <w:rPr>
          <w:sz w:val="20"/>
          <w:szCs w:val="20"/>
        </w:rPr>
      </w:pPr>
    </w:p>
    <w:p w:rsidR="00D9256F" w:rsidRDefault="00D9256F" w:rsidP="00A16BC0">
      <w:pPr>
        <w:spacing w:line="236" w:lineRule="auto"/>
        <w:ind w:firstLine="851"/>
        <w:jc w:val="both"/>
        <w:rPr>
          <w:sz w:val="20"/>
          <w:szCs w:val="20"/>
        </w:rPr>
      </w:pPr>
      <w:r>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9256F" w:rsidRDefault="00D9256F" w:rsidP="00A16BC0">
      <w:pPr>
        <w:spacing w:line="16" w:lineRule="exact"/>
        <w:ind w:firstLine="851"/>
        <w:jc w:val="both"/>
        <w:rPr>
          <w:sz w:val="20"/>
          <w:szCs w:val="20"/>
        </w:rPr>
      </w:pPr>
    </w:p>
    <w:p w:rsidR="00D9256F" w:rsidRDefault="00D9256F" w:rsidP="00A16BC0">
      <w:pPr>
        <w:spacing w:line="233" w:lineRule="auto"/>
        <w:ind w:right="20" w:firstLine="851"/>
        <w:jc w:val="both"/>
        <w:rPr>
          <w:sz w:val="20"/>
          <w:szCs w:val="20"/>
        </w:rPr>
      </w:pPr>
      <w:r>
        <w:rPr>
          <w:b/>
          <w:bCs/>
        </w:rPr>
        <w:t xml:space="preserve">Формирование доброжелательных, внимательных отношений </w:t>
      </w:r>
      <w:r>
        <w:t>Воспитание у детей доброжелательного и внимательного отношения к людям</w:t>
      </w:r>
      <w:r>
        <w:rPr>
          <w:sz w:val="20"/>
          <w:szCs w:val="20"/>
        </w:rPr>
        <w:t xml:space="preserve"> </w:t>
      </w:r>
      <w:r>
        <w:t>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D9256F" w:rsidRDefault="00D9256F" w:rsidP="00A16BC0">
      <w:pPr>
        <w:spacing w:line="12" w:lineRule="exact"/>
        <w:ind w:firstLine="851"/>
        <w:jc w:val="both"/>
        <w:rPr>
          <w:sz w:val="20"/>
          <w:szCs w:val="20"/>
        </w:rPr>
      </w:pPr>
    </w:p>
    <w:p w:rsidR="00D9256F" w:rsidRDefault="00D9256F" w:rsidP="00A16BC0">
      <w:pPr>
        <w:spacing w:line="237" w:lineRule="auto"/>
        <w:ind w:right="20" w:firstLine="851"/>
        <w:jc w:val="both"/>
        <w:rPr>
          <w:sz w:val="20"/>
          <w:szCs w:val="20"/>
        </w:rPr>
      </w:pPr>
      <w:r>
        <w:t>Д</w:t>
      </w:r>
      <w:r>
        <w:rPr>
          <w:b/>
          <w:bCs/>
        </w:rPr>
        <w:t>ля формирования у детей доброжелательного отношения к людям педагогу</w:t>
      </w:r>
      <w:r>
        <w:t xml:space="preserve"> </w:t>
      </w:r>
      <w:r>
        <w:rPr>
          <w:b/>
          <w:bCs/>
        </w:rPr>
        <w:t>следует:</w:t>
      </w:r>
    </w:p>
    <w:p w:rsidR="00D9256F" w:rsidRDefault="00D9256F" w:rsidP="00A16BC0">
      <w:pPr>
        <w:numPr>
          <w:ilvl w:val="0"/>
          <w:numId w:val="31"/>
        </w:numPr>
        <w:tabs>
          <w:tab w:val="left" w:pos="400"/>
        </w:tabs>
        <w:suppressAutoHyphens w:val="0"/>
        <w:spacing w:line="235" w:lineRule="auto"/>
        <w:ind w:firstLine="851"/>
        <w:jc w:val="both"/>
      </w:pPr>
      <w:r>
        <w:t>устанавливать понятные для детей правила взаимодействия;</w:t>
      </w:r>
    </w:p>
    <w:p w:rsidR="00D9256F" w:rsidRDefault="00D9256F" w:rsidP="00A16BC0">
      <w:pPr>
        <w:spacing w:line="15" w:lineRule="exact"/>
        <w:ind w:firstLine="851"/>
        <w:jc w:val="both"/>
      </w:pPr>
    </w:p>
    <w:p w:rsidR="00D9256F" w:rsidRDefault="00D9256F" w:rsidP="00A16BC0">
      <w:pPr>
        <w:numPr>
          <w:ilvl w:val="0"/>
          <w:numId w:val="31"/>
        </w:numPr>
        <w:tabs>
          <w:tab w:val="left" w:pos="404"/>
        </w:tabs>
        <w:suppressAutoHyphens w:val="0"/>
        <w:spacing w:line="233" w:lineRule="auto"/>
        <w:ind w:right="2400" w:firstLine="851"/>
        <w:jc w:val="both"/>
      </w:pPr>
      <w:r>
        <w:t>создавать ситуации обсуждения правил, прояснения детьми их смысла;</w:t>
      </w:r>
    </w:p>
    <w:p w:rsidR="00D9256F" w:rsidRDefault="00D9256F" w:rsidP="00A16BC0">
      <w:pPr>
        <w:spacing w:line="16" w:lineRule="exact"/>
        <w:ind w:firstLine="851"/>
        <w:jc w:val="both"/>
      </w:pPr>
    </w:p>
    <w:p w:rsidR="00D9256F" w:rsidRDefault="00D9256F" w:rsidP="00A16BC0">
      <w:pPr>
        <w:numPr>
          <w:ilvl w:val="0"/>
          <w:numId w:val="31"/>
        </w:numPr>
        <w:tabs>
          <w:tab w:val="left" w:pos="452"/>
        </w:tabs>
        <w:suppressAutoHyphens w:val="0"/>
        <w:spacing w:line="236" w:lineRule="auto"/>
        <w:ind w:firstLine="851"/>
        <w:jc w:val="both"/>
      </w:pPr>
      <w: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D9256F" w:rsidRDefault="00D9256F" w:rsidP="00A16BC0">
      <w:pPr>
        <w:spacing w:line="4" w:lineRule="exact"/>
        <w:ind w:firstLine="851"/>
        <w:jc w:val="both"/>
        <w:rPr>
          <w:sz w:val="20"/>
          <w:szCs w:val="20"/>
        </w:rPr>
      </w:pPr>
    </w:p>
    <w:p w:rsidR="00D9256F" w:rsidRDefault="00D9256F" w:rsidP="00A16BC0">
      <w:pPr>
        <w:ind w:firstLine="851"/>
        <w:jc w:val="both"/>
        <w:rPr>
          <w:sz w:val="20"/>
          <w:szCs w:val="20"/>
        </w:rPr>
      </w:pPr>
      <w:r>
        <w:rPr>
          <w:b/>
          <w:bCs/>
        </w:rPr>
        <w:t>Развитие самостоятельности</w:t>
      </w:r>
    </w:p>
    <w:p w:rsidR="00D9256F" w:rsidRDefault="00D9256F" w:rsidP="00A16BC0">
      <w:pPr>
        <w:tabs>
          <w:tab w:val="left" w:pos="2140"/>
          <w:tab w:val="left" w:pos="4360"/>
          <w:tab w:val="left" w:pos="5600"/>
          <w:tab w:val="left" w:pos="6200"/>
          <w:tab w:val="left" w:pos="7400"/>
        </w:tabs>
        <w:ind w:firstLine="851"/>
        <w:jc w:val="both"/>
        <w:rPr>
          <w:sz w:val="20"/>
          <w:szCs w:val="20"/>
        </w:rPr>
      </w:pPr>
      <w:r>
        <w:t>Развитие</w:t>
      </w:r>
      <w:r>
        <w:tab/>
        <w:t>самостоятельности</w:t>
      </w:r>
      <w:r>
        <w:tab/>
        <w:t>включает</w:t>
      </w:r>
      <w:r>
        <w:tab/>
        <w:t>две</w:t>
      </w:r>
      <w:r>
        <w:tab/>
        <w:t>стороны:</w:t>
      </w:r>
      <w:r>
        <w:rPr>
          <w:sz w:val="20"/>
          <w:szCs w:val="20"/>
        </w:rPr>
        <w:tab/>
      </w:r>
      <w:r>
        <w:rPr>
          <w:sz w:val="23"/>
          <w:szCs w:val="23"/>
        </w:rPr>
        <w:t>адаптивную  (умение</w:t>
      </w:r>
      <w:r>
        <w:rPr>
          <w:sz w:val="20"/>
          <w:szCs w:val="20"/>
        </w:rPr>
        <w:t xml:space="preserve"> </w:t>
      </w:r>
      <w:r>
        <w:t>понимать существующие социальные нормы и действовать в соответствии с ними) и активную (готовность принимать самостоятельные решения) .</w:t>
      </w:r>
    </w:p>
    <w:p w:rsidR="00D9256F" w:rsidRDefault="00D9256F" w:rsidP="00A16BC0">
      <w:pPr>
        <w:spacing w:line="237" w:lineRule="auto"/>
        <w:ind w:firstLine="851"/>
        <w:jc w:val="both"/>
        <w:rPr>
          <w:sz w:val="20"/>
          <w:szCs w:val="20"/>
        </w:rPr>
      </w:pPr>
      <w: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w:t>
      </w:r>
    </w:p>
    <w:p w:rsidR="00D9256F" w:rsidRDefault="00D9256F" w:rsidP="00A16BC0">
      <w:pPr>
        <w:spacing w:line="14" w:lineRule="exact"/>
        <w:ind w:firstLine="851"/>
        <w:jc w:val="both"/>
        <w:rPr>
          <w:sz w:val="20"/>
          <w:szCs w:val="20"/>
        </w:rPr>
      </w:pPr>
    </w:p>
    <w:p w:rsidR="00D9256F" w:rsidRDefault="00D9256F" w:rsidP="00A16BC0">
      <w:pPr>
        <w:spacing w:line="236" w:lineRule="auto"/>
        <w:ind w:firstLine="851"/>
        <w:jc w:val="both"/>
        <w:rPr>
          <w:sz w:val="20"/>
          <w:szCs w:val="20"/>
        </w:rPr>
      </w:pPr>
      <w:r>
        <w:t>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D9256F" w:rsidRDefault="00D9256F" w:rsidP="00A16BC0">
      <w:pPr>
        <w:spacing w:line="16" w:lineRule="exact"/>
        <w:ind w:firstLine="851"/>
        <w:jc w:val="both"/>
        <w:rPr>
          <w:sz w:val="20"/>
          <w:szCs w:val="20"/>
        </w:rPr>
      </w:pPr>
    </w:p>
    <w:p w:rsidR="00D9256F" w:rsidRDefault="00D9256F" w:rsidP="00A16BC0">
      <w:pPr>
        <w:spacing w:line="236" w:lineRule="auto"/>
        <w:ind w:right="20" w:firstLine="851"/>
        <w:jc w:val="both"/>
        <w:rPr>
          <w:sz w:val="20"/>
          <w:szCs w:val="20"/>
        </w:rPr>
      </w:pPr>
      <w:r>
        <w:t>Самостоятельность человека (инициативность, автономия, ответственность)формируется именно в дошкольном возрасте, разумеется, если взрослые создают для этого условия.</w:t>
      </w:r>
    </w:p>
    <w:p w:rsidR="00D9256F" w:rsidRDefault="00D9256F" w:rsidP="00A16BC0">
      <w:pPr>
        <w:spacing w:line="12" w:lineRule="exact"/>
        <w:ind w:firstLine="851"/>
        <w:jc w:val="both"/>
        <w:rPr>
          <w:sz w:val="20"/>
          <w:szCs w:val="20"/>
        </w:rPr>
      </w:pPr>
    </w:p>
    <w:p w:rsidR="00D9256F" w:rsidRDefault="00D9256F" w:rsidP="00A16BC0">
      <w:pPr>
        <w:spacing w:line="235" w:lineRule="auto"/>
        <w:ind w:right="20" w:firstLine="851"/>
        <w:jc w:val="both"/>
        <w:rPr>
          <w:sz w:val="20"/>
          <w:szCs w:val="20"/>
        </w:rPr>
      </w:pPr>
      <w:r>
        <w:t>Для формирования детской самостоятельности педагог должен выстраивать образовательную среду таким образом, чтобы дети могли:</w:t>
      </w:r>
    </w:p>
    <w:p w:rsidR="00D9256F" w:rsidRDefault="00D9256F" w:rsidP="00A16BC0">
      <w:pPr>
        <w:spacing w:line="12" w:lineRule="exact"/>
        <w:ind w:firstLine="851"/>
        <w:jc w:val="both"/>
        <w:rPr>
          <w:sz w:val="20"/>
          <w:szCs w:val="20"/>
        </w:rPr>
      </w:pPr>
    </w:p>
    <w:p w:rsidR="00D9256F" w:rsidRDefault="00D9256F" w:rsidP="00A16BC0">
      <w:pPr>
        <w:numPr>
          <w:ilvl w:val="0"/>
          <w:numId w:val="32"/>
        </w:numPr>
        <w:tabs>
          <w:tab w:val="left" w:pos="409"/>
        </w:tabs>
        <w:suppressAutoHyphens w:val="0"/>
        <w:spacing w:line="235" w:lineRule="auto"/>
        <w:ind w:right="2000" w:firstLine="851"/>
        <w:jc w:val="both"/>
      </w:pPr>
      <w:r>
        <w:t>учиться на собственном опыте, экспериментировать с различными объектами, в том числе с растениями;</w:t>
      </w:r>
    </w:p>
    <w:p w:rsidR="00D9256F" w:rsidRDefault="00D9256F" w:rsidP="00A16BC0">
      <w:pPr>
        <w:spacing w:line="1" w:lineRule="exact"/>
        <w:ind w:firstLine="851"/>
        <w:jc w:val="both"/>
      </w:pPr>
    </w:p>
    <w:p w:rsidR="00D9256F" w:rsidRDefault="00D9256F" w:rsidP="00A16BC0">
      <w:pPr>
        <w:numPr>
          <w:ilvl w:val="0"/>
          <w:numId w:val="32"/>
        </w:numPr>
        <w:tabs>
          <w:tab w:val="left" w:pos="400"/>
        </w:tabs>
        <w:suppressAutoHyphens w:val="0"/>
        <w:spacing w:line="237" w:lineRule="auto"/>
        <w:ind w:firstLine="851"/>
        <w:jc w:val="both"/>
      </w:pPr>
      <w:r>
        <w:t>находиться в течение дня как в одновозрастных, так и в разновозрастных группах;</w:t>
      </w:r>
    </w:p>
    <w:p w:rsidR="00D9256F" w:rsidRDefault="00D9256F" w:rsidP="00A16BC0">
      <w:pPr>
        <w:spacing w:line="15" w:lineRule="exact"/>
        <w:ind w:firstLine="851"/>
        <w:jc w:val="both"/>
      </w:pPr>
    </w:p>
    <w:p w:rsidR="00D9256F" w:rsidRDefault="00D9256F" w:rsidP="00A16BC0">
      <w:pPr>
        <w:numPr>
          <w:ilvl w:val="0"/>
          <w:numId w:val="32"/>
        </w:numPr>
        <w:tabs>
          <w:tab w:val="left" w:pos="452"/>
        </w:tabs>
        <w:suppressAutoHyphens w:val="0"/>
        <w:spacing w:line="233" w:lineRule="auto"/>
        <w:ind w:firstLine="851"/>
        <w:jc w:val="both"/>
      </w:pPr>
      <w:r>
        <w:t>изменять или конструировать игровое пространство в соответствии с возникающими игровыми ситуациями;</w:t>
      </w:r>
    </w:p>
    <w:p w:rsidR="00D9256F" w:rsidRDefault="00D9256F" w:rsidP="00A16BC0">
      <w:pPr>
        <w:spacing w:line="5" w:lineRule="exact"/>
        <w:ind w:firstLine="851"/>
        <w:jc w:val="both"/>
        <w:rPr>
          <w:sz w:val="20"/>
          <w:szCs w:val="20"/>
        </w:rPr>
      </w:pPr>
    </w:p>
    <w:p w:rsidR="00D9256F" w:rsidRDefault="00D9256F" w:rsidP="00A16BC0">
      <w:pPr>
        <w:ind w:firstLine="851"/>
        <w:jc w:val="both"/>
        <w:rPr>
          <w:sz w:val="20"/>
          <w:szCs w:val="20"/>
        </w:rPr>
      </w:pPr>
      <w:r>
        <w:t>•       быть  автономными  в  своих действиях и  принятии  доступных им решений.</w:t>
      </w:r>
    </w:p>
    <w:p w:rsidR="00D9256F" w:rsidRDefault="00D9256F" w:rsidP="00A16BC0">
      <w:pPr>
        <w:spacing w:line="10" w:lineRule="exact"/>
        <w:ind w:firstLine="851"/>
        <w:jc w:val="both"/>
        <w:rPr>
          <w:sz w:val="20"/>
          <w:szCs w:val="20"/>
        </w:rPr>
      </w:pPr>
    </w:p>
    <w:p w:rsidR="00D9256F" w:rsidRDefault="00D9256F" w:rsidP="00A16BC0">
      <w:pPr>
        <w:numPr>
          <w:ilvl w:val="1"/>
          <w:numId w:val="33"/>
        </w:numPr>
        <w:tabs>
          <w:tab w:val="left" w:pos="1196"/>
        </w:tabs>
        <w:suppressAutoHyphens w:val="0"/>
        <w:spacing w:line="235" w:lineRule="auto"/>
        <w:ind w:right="20" w:firstLine="851"/>
        <w:jc w:val="both"/>
      </w:pPr>
      <w:r>
        <w:t>целью поддержания детской инициативы педагогам следует регулярно создавать ситуации, в которых дошкольники учатся:</w:t>
      </w:r>
    </w:p>
    <w:p w:rsidR="00D9256F" w:rsidRDefault="00D9256F" w:rsidP="00A16BC0">
      <w:pPr>
        <w:spacing w:line="1" w:lineRule="exact"/>
        <w:ind w:firstLine="851"/>
        <w:jc w:val="both"/>
      </w:pPr>
    </w:p>
    <w:p w:rsidR="00D9256F" w:rsidRDefault="00D9256F" w:rsidP="00A16BC0">
      <w:pPr>
        <w:numPr>
          <w:ilvl w:val="0"/>
          <w:numId w:val="33"/>
        </w:numPr>
        <w:tabs>
          <w:tab w:val="left" w:pos="400"/>
        </w:tabs>
        <w:suppressAutoHyphens w:val="0"/>
        <w:spacing w:line="237" w:lineRule="auto"/>
        <w:ind w:firstLine="851"/>
        <w:jc w:val="both"/>
      </w:pPr>
      <w:r>
        <w:t>при участии взрослого обсуждать важные события со сверстниками;</w:t>
      </w:r>
    </w:p>
    <w:p w:rsidR="00D9256F" w:rsidRDefault="00D9256F" w:rsidP="00A16BC0">
      <w:pPr>
        <w:spacing w:line="15" w:lineRule="exact"/>
        <w:ind w:firstLine="851"/>
        <w:jc w:val="both"/>
      </w:pPr>
    </w:p>
    <w:p w:rsidR="00D9256F" w:rsidRDefault="00D9256F" w:rsidP="00A16BC0">
      <w:pPr>
        <w:numPr>
          <w:ilvl w:val="0"/>
          <w:numId w:val="33"/>
        </w:numPr>
        <w:tabs>
          <w:tab w:val="left" w:pos="423"/>
        </w:tabs>
        <w:suppressAutoHyphens w:val="0"/>
        <w:spacing w:line="233" w:lineRule="auto"/>
        <w:ind w:right="20" w:firstLine="851"/>
        <w:jc w:val="both"/>
      </w:pPr>
      <w:r>
        <w:t>совершать выбор и обосновывать его (например, детям можно предлагать специальные способы фиксации их выбора);</w:t>
      </w:r>
    </w:p>
    <w:p w:rsidR="00D9256F" w:rsidRDefault="00D9256F" w:rsidP="00A16BC0">
      <w:pPr>
        <w:spacing w:line="4" w:lineRule="exact"/>
        <w:ind w:firstLine="851"/>
        <w:jc w:val="both"/>
      </w:pPr>
    </w:p>
    <w:p w:rsidR="00D9256F" w:rsidRDefault="00D9256F" w:rsidP="00A16BC0">
      <w:pPr>
        <w:numPr>
          <w:ilvl w:val="0"/>
          <w:numId w:val="33"/>
        </w:numPr>
        <w:tabs>
          <w:tab w:val="left" w:pos="400"/>
        </w:tabs>
        <w:suppressAutoHyphens w:val="0"/>
        <w:ind w:firstLine="851"/>
        <w:jc w:val="both"/>
      </w:pPr>
      <w:r>
        <w:t>предъявлять и обосновывать свою инициативу (замыслы, предложения и пр.);</w:t>
      </w:r>
    </w:p>
    <w:p w:rsidR="00D9256F" w:rsidRDefault="00D9256F" w:rsidP="00A16BC0">
      <w:pPr>
        <w:numPr>
          <w:ilvl w:val="0"/>
          <w:numId w:val="33"/>
        </w:numPr>
        <w:tabs>
          <w:tab w:val="left" w:pos="400"/>
        </w:tabs>
        <w:suppressAutoHyphens w:val="0"/>
        <w:spacing w:line="237" w:lineRule="auto"/>
        <w:ind w:firstLine="851"/>
        <w:jc w:val="both"/>
      </w:pPr>
      <w:r>
        <w:t>планировать собственные действия индивидуально и в малой группе, команде;</w:t>
      </w:r>
    </w:p>
    <w:p w:rsidR="00D9256F" w:rsidRDefault="00D9256F" w:rsidP="00A16BC0">
      <w:pPr>
        <w:spacing w:line="15" w:lineRule="exact"/>
        <w:ind w:firstLine="851"/>
        <w:jc w:val="both"/>
      </w:pPr>
    </w:p>
    <w:p w:rsidR="00D9256F" w:rsidRPr="0051187A" w:rsidRDefault="00D9256F" w:rsidP="00A16BC0">
      <w:pPr>
        <w:numPr>
          <w:ilvl w:val="0"/>
          <w:numId w:val="33"/>
        </w:numPr>
        <w:tabs>
          <w:tab w:val="left" w:pos="398"/>
        </w:tabs>
        <w:suppressAutoHyphens w:val="0"/>
        <w:spacing w:line="233" w:lineRule="auto"/>
        <w:ind w:right="420" w:firstLine="851"/>
        <w:jc w:val="both"/>
      </w:pPr>
      <w:r>
        <w:t>оценивать результаты своих действий индивидуально и в малой группе, команде. Важно, чтобы все утренники и праздники создавались с учетом детской инициативы и включали импровизации и презентации детских произведений.</w:t>
      </w:r>
    </w:p>
    <w:p w:rsidR="00D9256F" w:rsidRDefault="00D9256F" w:rsidP="00A16BC0">
      <w:pPr>
        <w:tabs>
          <w:tab w:val="left" w:pos="1276"/>
        </w:tabs>
        <w:ind w:firstLine="851"/>
        <w:jc w:val="both"/>
        <w:rPr>
          <w:sz w:val="20"/>
          <w:szCs w:val="20"/>
        </w:rPr>
      </w:pPr>
      <w:r>
        <w:rPr>
          <w:b/>
          <w:bCs/>
        </w:rPr>
        <w:t>Особенности организации предметно-пространственной среды для развития</w:t>
      </w:r>
      <w:r>
        <w:rPr>
          <w:sz w:val="20"/>
          <w:szCs w:val="20"/>
        </w:rPr>
        <w:t xml:space="preserve"> </w:t>
      </w:r>
      <w:r>
        <w:rPr>
          <w:b/>
          <w:bCs/>
        </w:rPr>
        <w:t>самостоятельности.</w:t>
      </w:r>
    </w:p>
    <w:p w:rsidR="00D9256F" w:rsidRDefault="00D9256F" w:rsidP="00A16BC0">
      <w:pPr>
        <w:spacing w:line="5" w:lineRule="exact"/>
        <w:ind w:firstLine="851"/>
        <w:jc w:val="both"/>
        <w:rPr>
          <w:sz w:val="20"/>
          <w:szCs w:val="20"/>
        </w:rPr>
      </w:pPr>
    </w:p>
    <w:p w:rsidR="00D9256F" w:rsidRDefault="00D9256F" w:rsidP="00A16BC0">
      <w:pPr>
        <w:spacing w:line="238" w:lineRule="auto"/>
        <w:ind w:firstLine="851"/>
        <w:jc w:val="both"/>
        <w:rPr>
          <w:sz w:val="20"/>
          <w:szCs w:val="20"/>
        </w:rPr>
      </w:pPr>
      <w: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D9256F" w:rsidRDefault="00D9256F" w:rsidP="00A16BC0">
      <w:pPr>
        <w:spacing w:line="12" w:lineRule="exact"/>
        <w:ind w:firstLine="851"/>
        <w:jc w:val="both"/>
        <w:rPr>
          <w:sz w:val="20"/>
          <w:szCs w:val="20"/>
        </w:rPr>
      </w:pPr>
    </w:p>
    <w:p w:rsidR="00D9256F" w:rsidRDefault="00D9256F" w:rsidP="00A16BC0">
      <w:pPr>
        <w:ind w:firstLine="851"/>
        <w:jc w:val="both"/>
        <w:rPr>
          <w:sz w:val="20"/>
          <w:szCs w:val="20"/>
        </w:rPr>
      </w:pPr>
      <w:r>
        <w:rPr>
          <w:b/>
          <w:bCs/>
        </w:rPr>
        <w:t>Создание условий для развития свободной игровой деятельности</w:t>
      </w:r>
    </w:p>
    <w:p w:rsidR="00D9256F" w:rsidRDefault="00D9256F" w:rsidP="00A16BC0">
      <w:pPr>
        <w:spacing w:line="233" w:lineRule="auto"/>
        <w:ind w:firstLine="851"/>
        <w:jc w:val="both"/>
        <w:rPr>
          <w:sz w:val="20"/>
          <w:szCs w:val="20"/>
        </w:rPr>
      </w:pPr>
      <w:r>
        <w:t>Игра — одно из наиболее ценных новообразований дошкольного возраста. Играя,</w:t>
      </w:r>
    </w:p>
    <w:p w:rsidR="00D9256F" w:rsidRDefault="00D9256F" w:rsidP="00A16BC0">
      <w:pPr>
        <w:spacing w:line="16" w:lineRule="exact"/>
        <w:ind w:firstLine="851"/>
        <w:jc w:val="both"/>
        <w:rPr>
          <w:sz w:val="20"/>
          <w:szCs w:val="20"/>
        </w:rPr>
      </w:pPr>
    </w:p>
    <w:p w:rsidR="00D9256F" w:rsidRDefault="00D9256F" w:rsidP="00A16BC0">
      <w:pPr>
        <w:spacing w:line="237" w:lineRule="auto"/>
        <w:ind w:firstLine="851"/>
        <w:jc w:val="both"/>
        <w:rPr>
          <w:sz w:val="20"/>
          <w:szCs w:val="20"/>
        </w:rPr>
      </w:pPr>
      <w:r>
        <w:t>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D9256F" w:rsidRDefault="00D9256F" w:rsidP="00A16BC0">
      <w:pPr>
        <w:spacing w:line="14" w:lineRule="exact"/>
        <w:ind w:firstLine="851"/>
        <w:jc w:val="both"/>
        <w:rPr>
          <w:sz w:val="20"/>
          <w:szCs w:val="20"/>
        </w:rPr>
      </w:pPr>
    </w:p>
    <w:p w:rsidR="00D9256F" w:rsidRDefault="00D9256F" w:rsidP="00A16BC0">
      <w:pPr>
        <w:numPr>
          <w:ilvl w:val="0"/>
          <w:numId w:val="34"/>
        </w:numPr>
        <w:tabs>
          <w:tab w:val="left" w:pos="500"/>
        </w:tabs>
        <w:suppressAutoHyphens w:val="0"/>
        <w:ind w:firstLine="851"/>
        <w:jc w:val="both"/>
        <w:rPr>
          <w:b/>
          <w:bCs/>
        </w:rPr>
      </w:pPr>
      <w:r>
        <w:rPr>
          <w:b/>
          <w:bCs/>
        </w:rPr>
        <w:t>целью развития игровой деятельности педагоги должны уметь:</w:t>
      </w:r>
    </w:p>
    <w:p w:rsidR="00D9256F" w:rsidRDefault="00D9256F" w:rsidP="00A16BC0">
      <w:pPr>
        <w:spacing w:line="233" w:lineRule="auto"/>
        <w:ind w:firstLine="851"/>
        <w:jc w:val="both"/>
        <w:rPr>
          <w:b/>
          <w:bCs/>
        </w:rPr>
      </w:pPr>
      <w:r>
        <w:t>• создавать в течение дня условия для свободной игры детей;</w:t>
      </w:r>
    </w:p>
    <w:p w:rsidR="00D9256F" w:rsidRDefault="00D9256F" w:rsidP="00A16BC0">
      <w:pPr>
        <w:spacing w:line="4" w:lineRule="exact"/>
        <w:ind w:firstLine="851"/>
        <w:jc w:val="both"/>
        <w:rPr>
          <w:sz w:val="20"/>
          <w:szCs w:val="20"/>
        </w:rPr>
      </w:pPr>
    </w:p>
    <w:p w:rsidR="00D9256F" w:rsidRDefault="00D9256F" w:rsidP="00A16BC0">
      <w:pPr>
        <w:ind w:firstLine="851"/>
        <w:jc w:val="both"/>
        <w:rPr>
          <w:sz w:val="20"/>
          <w:szCs w:val="20"/>
        </w:rPr>
      </w:pPr>
      <w:r>
        <w:t>• определять  игровые ситуации,  в  которых детям  нужна  косвенная помощь;</w:t>
      </w:r>
    </w:p>
    <w:p w:rsidR="00D9256F" w:rsidRDefault="00D9256F" w:rsidP="00A16BC0">
      <w:pPr>
        <w:spacing w:line="10" w:lineRule="exact"/>
        <w:ind w:firstLine="851"/>
        <w:jc w:val="both"/>
        <w:rPr>
          <w:sz w:val="20"/>
          <w:szCs w:val="20"/>
        </w:rPr>
      </w:pPr>
    </w:p>
    <w:p w:rsidR="00D9256F" w:rsidRDefault="00D9256F" w:rsidP="00A16BC0">
      <w:pPr>
        <w:numPr>
          <w:ilvl w:val="0"/>
          <w:numId w:val="35"/>
        </w:numPr>
        <w:tabs>
          <w:tab w:val="left" w:pos="423"/>
        </w:tabs>
        <w:suppressAutoHyphens w:val="0"/>
        <w:spacing w:line="235" w:lineRule="auto"/>
        <w:ind w:firstLine="851"/>
        <w:jc w:val="both"/>
      </w:pPr>
      <w:r>
        <w:t>наблюдать за играющими детьми и понимать, какие именно события дня отражаются в игре;</w:t>
      </w:r>
    </w:p>
    <w:p w:rsidR="00D9256F" w:rsidRDefault="00D9256F" w:rsidP="00A16BC0">
      <w:pPr>
        <w:spacing w:line="1" w:lineRule="exact"/>
        <w:ind w:firstLine="851"/>
        <w:jc w:val="both"/>
      </w:pPr>
    </w:p>
    <w:p w:rsidR="00D9256F" w:rsidRDefault="00D9256F" w:rsidP="00A16BC0">
      <w:pPr>
        <w:numPr>
          <w:ilvl w:val="0"/>
          <w:numId w:val="35"/>
        </w:numPr>
        <w:tabs>
          <w:tab w:val="left" w:pos="400"/>
        </w:tabs>
        <w:suppressAutoHyphens w:val="0"/>
        <w:spacing w:line="237" w:lineRule="auto"/>
        <w:ind w:firstLine="851"/>
        <w:jc w:val="both"/>
      </w:pPr>
      <w:r>
        <w:t>отличать детей с развитой игровой деятельностью от тех, у кого игра развита слабо;</w:t>
      </w:r>
    </w:p>
    <w:p w:rsidR="00D9256F" w:rsidRDefault="00D9256F" w:rsidP="00A16BC0">
      <w:pPr>
        <w:numPr>
          <w:ilvl w:val="0"/>
          <w:numId w:val="36"/>
        </w:numPr>
        <w:tabs>
          <w:tab w:val="left" w:pos="509"/>
        </w:tabs>
        <w:suppressAutoHyphens w:val="0"/>
        <w:spacing w:line="235" w:lineRule="auto"/>
        <w:ind w:right="20" w:firstLine="851"/>
        <w:jc w:val="both"/>
      </w:pPr>
      <w:r>
        <w:t>косвенно руководить игрой, если игра носит стереотипный характер (например, предлагать новые идеи или способы реализации детских идей).</w:t>
      </w:r>
    </w:p>
    <w:p w:rsidR="00D9256F" w:rsidRDefault="00D9256F" w:rsidP="00A16BC0">
      <w:pPr>
        <w:spacing w:line="11" w:lineRule="exact"/>
        <w:ind w:firstLine="851"/>
        <w:jc w:val="both"/>
      </w:pPr>
    </w:p>
    <w:p w:rsidR="00D9256F" w:rsidRDefault="00D9256F" w:rsidP="00A16BC0">
      <w:pPr>
        <w:spacing w:line="235" w:lineRule="auto"/>
        <w:ind w:right="20" w:firstLine="851"/>
        <w:jc w:val="both"/>
      </w:pPr>
      <w:r>
        <w:t>Кроме того, педагоги должны знать детскую субкультуру: наиболее типичные роли и игры детей, понимать их значимость.</w:t>
      </w:r>
    </w:p>
    <w:p w:rsidR="00D9256F" w:rsidRDefault="00D9256F" w:rsidP="00A16BC0">
      <w:pPr>
        <w:spacing w:line="12" w:lineRule="exact"/>
        <w:ind w:firstLine="851"/>
        <w:jc w:val="both"/>
      </w:pPr>
    </w:p>
    <w:p w:rsidR="00D9256F" w:rsidRDefault="00D9256F" w:rsidP="00A16BC0">
      <w:pPr>
        <w:spacing w:line="236" w:lineRule="auto"/>
        <w:ind w:right="20" w:firstLine="851"/>
        <w:jc w:val="both"/>
      </w:pPr>
      <w: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9256F" w:rsidRDefault="00D9256F" w:rsidP="00A16BC0">
      <w:pPr>
        <w:spacing w:line="2" w:lineRule="exact"/>
        <w:ind w:firstLine="851"/>
        <w:jc w:val="both"/>
        <w:rPr>
          <w:sz w:val="20"/>
          <w:szCs w:val="20"/>
        </w:rPr>
      </w:pPr>
    </w:p>
    <w:p w:rsidR="00D9256F" w:rsidRDefault="00D9256F" w:rsidP="00A16BC0">
      <w:pPr>
        <w:ind w:firstLine="851"/>
        <w:jc w:val="both"/>
        <w:rPr>
          <w:sz w:val="20"/>
          <w:szCs w:val="20"/>
        </w:rPr>
      </w:pPr>
      <w:r>
        <w:rPr>
          <w:b/>
          <w:bCs/>
        </w:rPr>
        <w:t>Особенности организации развивающей  предметно-пространственной среды для развития</w:t>
      </w:r>
      <w:r>
        <w:rPr>
          <w:sz w:val="20"/>
          <w:szCs w:val="20"/>
        </w:rPr>
        <w:t xml:space="preserve"> </w:t>
      </w:r>
      <w:r>
        <w:rPr>
          <w:b/>
          <w:bCs/>
        </w:rPr>
        <w:t>игровой деятельности</w:t>
      </w:r>
      <w:r>
        <w:t>.</w:t>
      </w:r>
    </w:p>
    <w:p w:rsidR="00D9256F" w:rsidRDefault="00D9256F" w:rsidP="00A16BC0">
      <w:pPr>
        <w:spacing w:line="222" w:lineRule="auto"/>
        <w:ind w:firstLine="851"/>
        <w:jc w:val="both"/>
        <w:rPr>
          <w:sz w:val="20"/>
          <w:szCs w:val="20"/>
        </w:rPr>
      </w:pPr>
      <w:r>
        <w:t>Игровая среда должна стимулировать детскую активность и постоянно обновляться</w:t>
      </w:r>
    </w:p>
    <w:p w:rsidR="00D9256F" w:rsidRDefault="00D9256F" w:rsidP="00A16BC0">
      <w:pPr>
        <w:spacing w:line="11" w:lineRule="exact"/>
        <w:ind w:firstLine="851"/>
        <w:jc w:val="both"/>
        <w:rPr>
          <w:sz w:val="20"/>
          <w:szCs w:val="20"/>
        </w:rPr>
      </w:pPr>
    </w:p>
    <w:p w:rsidR="00D9256F" w:rsidRDefault="00D9256F" w:rsidP="00A16BC0">
      <w:pPr>
        <w:numPr>
          <w:ilvl w:val="0"/>
          <w:numId w:val="37"/>
        </w:numPr>
        <w:tabs>
          <w:tab w:val="left" w:pos="504"/>
        </w:tabs>
        <w:suppressAutoHyphens w:val="0"/>
        <w:spacing w:line="237" w:lineRule="auto"/>
        <w:ind w:right="20" w:firstLine="851"/>
        <w:jc w:val="both"/>
      </w:pPr>
      <w:r>
        <w:t>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9256F" w:rsidRDefault="00D9256F" w:rsidP="00A16BC0">
      <w:pPr>
        <w:spacing w:line="18" w:lineRule="exact"/>
        <w:ind w:firstLine="851"/>
        <w:jc w:val="both"/>
      </w:pPr>
    </w:p>
    <w:p w:rsidR="00D9256F" w:rsidRDefault="00D9256F" w:rsidP="00A16BC0">
      <w:pPr>
        <w:spacing w:line="233" w:lineRule="auto"/>
        <w:ind w:right="20" w:firstLine="851"/>
        <w:jc w:val="both"/>
        <w:rPr>
          <w:b/>
          <w:bCs/>
        </w:rPr>
      </w:pPr>
      <w:r>
        <w:rPr>
          <w:b/>
          <w:bCs/>
        </w:rPr>
        <w:t xml:space="preserve">Создание условий для развития познавательной деятельности </w:t>
      </w:r>
    </w:p>
    <w:p w:rsidR="00D9256F" w:rsidRDefault="00D9256F" w:rsidP="00A16BC0">
      <w:pPr>
        <w:spacing w:line="233" w:lineRule="auto"/>
        <w:ind w:right="20" w:firstLine="851"/>
        <w:jc w:val="both"/>
      </w:pPr>
      <w: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9256F" w:rsidRDefault="00D9256F" w:rsidP="00A16BC0">
      <w:pPr>
        <w:spacing w:line="12" w:lineRule="exact"/>
        <w:ind w:firstLine="851"/>
        <w:jc w:val="both"/>
      </w:pPr>
    </w:p>
    <w:p w:rsidR="00D9256F" w:rsidRDefault="00D9256F" w:rsidP="00A16BC0">
      <w:pPr>
        <w:ind w:firstLine="851"/>
        <w:jc w:val="both"/>
      </w:pPr>
      <w:r>
        <w:rPr>
          <w:b/>
          <w:bCs/>
        </w:rPr>
        <w:t>Стимулировать детскую познавательную активность педагог может:</w:t>
      </w:r>
    </w:p>
    <w:p w:rsidR="00D9256F" w:rsidRDefault="00D9256F" w:rsidP="00A16BC0">
      <w:pPr>
        <w:spacing w:line="5" w:lineRule="exact"/>
        <w:ind w:firstLine="851"/>
        <w:jc w:val="both"/>
      </w:pPr>
    </w:p>
    <w:p w:rsidR="00D9256F" w:rsidRDefault="00D9256F" w:rsidP="00A16BC0">
      <w:pPr>
        <w:spacing w:line="235" w:lineRule="auto"/>
        <w:ind w:right="20" w:firstLine="851"/>
        <w:jc w:val="both"/>
      </w:pPr>
      <w:r>
        <w:t>• регулярно предлагая детям вопросы, требующие не только воспроизведения информации, но и мышления;</w:t>
      </w:r>
    </w:p>
    <w:p w:rsidR="00D9256F" w:rsidRDefault="00D9256F" w:rsidP="00A16BC0">
      <w:pPr>
        <w:spacing w:line="1" w:lineRule="exact"/>
        <w:ind w:firstLine="851"/>
        <w:jc w:val="both"/>
      </w:pPr>
    </w:p>
    <w:p w:rsidR="00D9256F" w:rsidRDefault="00D9256F" w:rsidP="00A16BC0">
      <w:pPr>
        <w:spacing w:line="237" w:lineRule="auto"/>
        <w:ind w:firstLine="851"/>
        <w:jc w:val="both"/>
      </w:pPr>
      <w:r>
        <w:t>•  регулярно   предлагая   детям   открытые,   творческие   вопросы,   в   том  числе  —</w:t>
      </w:r>
    </w:p>
    <w:p w:rsidR="00D9256F" w:rsidRDefault="00D9256F" w:rsidP="00A16BC0">
      <w:pPr>
        <w:spacing w:line="1" w:lineRule="exact"/>
        <w:ind w:firstLine="851"/>
        <w:jc w:val="both"/>
        <w:rPr>
          <w:sz w:val="20"/>
          <w:szCs w:val="20"/>
        </w:rPr>
      </w:pPr>
    </w:p>
    <w:p w:rsidR="00D9256F" w:rsidRDefault="00D9256F" w:rsidP="00A16BC0">
      <w:pPr>
        <w:ind w:firstLine="851"/>
        <w:jc w:val="both"/>
        <w:rPr>
          <w:sz w:val="20"/>
          <w:szCs w:val="20"/>
        </w:rPr>
      </w:pPr>
      <w:r>
        <w:t>проблемно-противоречивые ситуации,  на которые могут  быть даны разные ответы;</w:t>
      </w:r>
    </w:p>
    <w:p w:rsidR="00D9256F" w:rsidRDefault="00D9256F" w:rsidP="00A16BC0">
      <w:pPr>
        <w:numPr>
          <w:ilvl w:val="0"/>
          <w:numId w:val="38"/>
        </w:numPr>
        <w:tabs>
          <w:tab w:val="left" w:pos="400"/>
        </w:tabs>
        <w:suppressAutoHyphens w:val="0"/>
        <w:ind w:firstLine="851"/>
        <w:jc w:val="both"/>
      </w:pPr>
      <w:r>
        <w:t>обеспечивая в ходе обсуждения атмосферу поддержки и принятия;</w:t>
      </w:r>
    </w:p>
    <w:p w:rsidR="00D9256F" w:rsidRDefault="00D9256F" w:rsidP="00A16BC0">
      <w:pPr>
        <w:spacing w:line="15" w:lineRule="exact"/>
        <w:ind w:firstLine="851"/>
        <w:jc w:val="both"/>
      </w:pPr>
    </w:p>
    <w:p w:rsidR="00D9256F" w:rsidRDefault="00D9256F" w:rsidP="00A16BC0">
      <w:pPr>
        <w:numPr>
          <w:ilvl w:val="0"/>
          <w:numId w:val="38"/>
        </w:numPr>
        <w:tabs>
          <w:tab w:val="left" w:pos="457"/>
        </w:tabs>
        <w:suppressAutoHyphens w:val="0"/>
        <w:ind w:right="20" w:firstLine="851"/>
        <w:jc w:val="both"/>
      </w:pPr>
      <w:r>
        <w:t>позволяя детям определиться с решением в ходе обсуждения той или иной ситуации;</w:t>
      </w:r>
    </w:p>
    <w:p w:rsidR="00D9256F" w:rsidRDefault="00D9256F" w:rsidP="00A16BC0">
      <w:pPr>
        <w:numPr>
          <w:ilvl w:val="0"/>
          <w:numId w:val="38"/>
        </w:numPr>
        <w:tabs>
          <w:tab w:val="left" w:pos="418"/>
        </w:tabs>
        <w:suppressAutoHyphens w:val="0"/>
        <w:spacing w:line="233" w:lineRule="auto"/>
        <w:ind w:right="20" w:firstLine="851"/>
      </w:pPr>
      <w: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D9256F" w:rsidRDefault="00D9256F" w:rsidP="00A16BC0">
      <w:pPr>
        <w:spacing w:line="3" w:lineRule="exact"/>
        <w:ind w:firstLine="851"/>
      </w:pPr>
    </w:p>
    <w:p w:rsidR="00D9256F" w:rsidRDefault="00D9256F" w:rsidP="00A16BC0">
      <w:pPr>
        <w:numPr>
          <w:ilvl w:val="0"/>
          <w:numId w:val="38"/>
        </w:numPr>
        <w:tabs>
          <w:tab w:val="left" w:pos="400"/>
        </w:tabs>
        <w:suppressAutoHyphens w:val="0"/>
        <w:ind w:firstLine="851"/>
      </w:pPr>
      <w:r>
        <w:t>строя обсуждение с учетом высказываний детей, которые могут изменить ход дискуссии;</w:t>
      </w:r>
    </w:p>
    <w:p w:rsidR="00D9256F" w:rsidRDefault="00D9256F" w:rsidP="00A16BC0">
      <w:pPr>
        <w:numPr>
          <w:ilvl w:val="0"/>
          <w:numId w:val="38"/>
        </w:numPr>
        <w:tabs>
          <w:tab w:val="left" w:pos="400"/>
        </w:tabs>
        <w:suppressAutoHyphens w:val="0"/>
        <w:spacing w:line="237" w:lineRule="auto"/>
        <w:ind w:firstLine="851"/>
      </w:pPr>
      <w:r>
        <w:t>помогая детям обнаружить ошибки в своих рассуждениях;</w:t>
      </w:r>
    </w:p>
    <w:p w:rsidR="00D9256F" w:rsidRDefault="00D9256F" w:rsidP="00A16BC0">
      <w:pPr>
        <w:spacing w:line="4" w:lineRule="exact"/>
        <w:ind w:firstLine="851"/>
      </w:pPr>
    </w:p>
    <w:p w:rsidR="00D9256F" w:rsidRDefault="00D9256F" w:rsidP="00A16BC0">
      <w:pPr>
        <w:numPr>
          <w:ilvl w:val="0"/>
          <w:numId w:val="38"/>
        </w:numPr>
        <w:tabs>
          <w:tab w:val="left" w:pos="400"/>
        </w:tabs>
        <w:suppressAutoHyphens w:val="0"/>
        <w:ind w:firstLine="851"/>
      </w:pPr>
      <w:r>
        <w:t>помогая организовать дискуссию;</w:t>
      </w:r>
    </w:p>
    <w:p w:rsidR="00D9256F" w:rsidRDefault="00D9256F" w:rsidP="00A16BC0">
      <w:pPr>
        <w:spacing w:line="9" w:lineRule="exact"/>
        <w:ind w:firstLine="851"/>
      </w:pPr>
    </w:p>
    <w:p w:rsidR="00D9256F" w:rsidRDefault="00D9256F" w:rsidP="00A16BC0">
      <w:pPr>
        <w:numPr>
          <w:ilvl w:val="0"/>
          <w:numId w:val="38"/>
        </w:numPr>
        <w:tabs>
          <w:tab w:val="left" w:pos="404"/>
        </w:tabs>
        <w:suppressAutoHyphens w:val="0"/>
        <w:spacing w:line="235" w:lineRule="auto"/>
        <w:ind w:firstLine="851"/>
      </w:pPr>
      <w:r>
        <w:t>предлагая дополнительные средства (двигательные, образные, в т. ч. наглядные модели и символы), в тех случаях, когда детям трудно решить задачу.</w:t>
      </w:r>
    </w:p>
    <w:p w:rsidR="00D9256F" w:rsidRDefault="00D9256F" w:rsidP="00A16BC0">
      <w:pPr>
        <w:spacing w:line="1" w:lineRule="exact"/>
        <w:ind w:firstLine="851"/>
      </w:pPr>
    </w:p>
    <w:p w:rsidR="00D9256F" w:rsidRDefault="00D9256F" w:rsidP="00A16BC0">
      <w:pPr>
        <w:ind w:firstLine="851"/>
      </w:pPr>
      <w:r>
        <w:t>Особенности организации предметно-пространственной среды для развития познавательной деятельности.</w:t>
      </w:r>
    </w:p>
    <w:p w:rsidR="00D9256F" w:rsidRDefault="00D9256F" w:rsidP="00A16BC0">
      <w:pPr>
        <w:spacing w:line="9" w:lineRule="exact"/>
        <w:ind w:firstLine="851"/>
      </w:pPr>
    </w:p>
    <w:p w:rsidR="00D9256F" w:rsidRPr="00744D9A" w:rsidRDefault="00D9256F" w:rsidP="00A16BC0">
      <w:pPr>
        <w:spacing w:line="235" w:lineRule="auto"/>
        <w:ind w:firstLine="851"/>
        <w:jc w:val="both"/>
      </w:pPr>
      <w: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9256F" w:rsidRDefault="00D9256F" w:rsidP="00A16BC0">
      <w:pPr>
        <w:spacing w:line="4" w:lineRule="exact"/>
        <w:ind w:firstLine="851"/>
        <w:rPr>
          <w:sz w:val="20"/>
          <w:szCs w:val="20"/>
        </w:rPr>
      </w:pPr>
    </w:p>
    <w:p w:rsidR="00D9256F" w:rsidRDefault="00D9256F" w:rsidP="00A16BC0">
      <w:pPr>
        <w:ind w:firstLine="851"/>
        <w:rPr>
          <w:sz w:val="20"/>
          <w:szCs w:val="20"/>
        </w:rPr>
      </w:pPr>
      <w:r>
        <w:rPr>
          <w:b/>
          <w:bCs/>
        </w:rPr>
        <w:t>Создание условий для развития проектной деятельности</w:t>
      </w:r>
    </w:p>
    <w:p w:rsidR="00D9256F" w:rsidRDefault="00D9256F" w:rsidP="00A16BC0">
      <w:pPr>
        <w:spacing w:line="10" w:lineRule="exact"/>
        <w:ind w:firstLine="851"/>
        <w:rPr>
          <w:sz w:val="20"/>
          <w:szCs w:val="20"/>
        </w:rPr>
      </w:pPr>
    </w:p>
    <w:p w:rsidR="00D9256F" w:rsidRDefault="00D9256F" w:rsidP="00A16BC0">
      <w:pPr>
        <w:numPr>
          <w:ilvl w:val="1"/>
          <w:numId w:val="39"/>
        </w:numPr>
        <w:tabs>
          <w:tab w:val="left" w:pos="1240"/>
        </w:tabs>
        <w:suppressAutoHyphens w:val="0"/>
        <w:spacing w:line="233" w:lineRule="auto"/>
        <w:ind w:right="20" w:firstLine="851"/>
        <w:jc w:val="both"/>
      </w:pPr>
      <w:r>
        <w:t>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D9256F" w:rsidRDefault="00D9256F" w:rsidP="00A16BC0">
      <w:pPr>
        <w:spacing w:line="10" w:lineRule="exact"/>
        <w:ind w:firstLine="851"/>
        <w:rPr>
          <w:sz w:val="20"/>
          <w:szCs w:val="20"/>
        </w:rPr>
      </w:pPr>
    </w:p>
    <w:p w:rsidR="00D9256F" w:rsidRDefault="00D9256F" w:rsidP="00A16BC0">
      <w:pPr>
        <w:numPr>
          <w:ilvl w:val="0"/>
          <w:numId w:val="40"/>
        </w:numPr>
        <w:tabs>
          <w:tab w:val="left" w:pos="1220"/>
        </w:tabs>
        <w:suppressAutoHyphens w:val="0"/>
        <w:spacing w:line="235" w:lineRule="auto"/>
        <w:ind w:right="20" w:firstLine="851"/>
        <w:jc w:val="both"/>
      </w:pPr>
      <w:r>
        <w:t>целью развития проектной деятельности в группе следует создавать открытую атмосферу, которая вдохновляет детей на проектное действие и поощряет его.</w:t>
      </w:r>
    </w:p>
    <w:p w:rsidR="00D9256F" w:rsidRDefault="00D9256F" w:rsidP="00A16BC0">
      <w:pPr>
        <w:numPr>
          <w:ilvl w:val="0"/>
          <w:numId w:val="41"/>
        </w:numPr>
        <w:tabs>
          <w:tab w:val="left" w:pos="660"/>
        </w:tabs>
        <w:suppressAutoHyphens w:val="0"/>
        <w:spacing w:line="237" w:lineRule="auto"/>
        <w:ind w:firstLine="851"/>
      </w:pPr>
      <w:r>
        <w:t>ежедневно предоставлять детям возможность активно двигаться;</w:t>
      </w:r>
    </w:p>
    <w:p w:rsidR="00D9256F" w:rsidRDefault="00D9256F" w:rsidP="00A16BC0">
      <w:pPr>
        <w:spacing w:line="3" w:lineRule="exact"/>
        <w:ind w:firstLine="851"/>
      </w:pPr>
    </w:p>
    <w:p w:rsidR="00D9256F" w:rsidRDefault="00D9256F" w:rsidP="00A16BC0">
      <w:pPr>
        <w:numPr>
          <w:ilvl w:val="0"/>
          <w:numId w:val="41"/>
        </w:numPr>
        <w:tabs>
          <w:tab w:val="left" w:pos="660"/>
        </w:tabs>
        <w:suppressAutoHyphens w:val="0"/>
        <w:ind w:firstLine="851"/>
      </w:pPr>
      <w:r>
        <w:t>обучать детей правилам безопасности;</w:t>
      </w:r>
    </w:p>
    <w:p w:rsidR="00D9256F" w:rsidRDefault="00D9256F" w:rsidP="00A16BC0">
      <w:pPr>
        <w:spacing w:line="9" w:lineRule="exact"/>
        <w:ind w:firstLine="851"/>
      </w:pPr>
    </w:p>
    <w:p w:rsidR="00D9256F" w:rsidRDefault="00D9256F" w:rsidP="00A16BC0">
      <w:pPr>
        <w:numPr>
          <w:ilvl w:val="0"/>
          <w:numId w:val="41"/>
        </w:numPr>
        <w:tabs>
          <w:tab w:val="left" w:pos="721"/>
        </w:tabs>
        <w:suppressAutoHyphens w:val="0"/>
        <w:spacing w:line="235" w:lineRule="auto"/>
        <w:ind w:right="20" w:firstLine="851"/>
        <w:jc w:val="both"/>
      </w:pPr>
      <w: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9256F" w:rsidRDefault="00D9256F" w:rsidP="00A16BC0">
      <w:pPr>
        <w:spacing w:line="12" w:lineRule="exact"/>
        <w:ind w:firstLine="851"/>
      </w:pPr>
    </w:p>
    <w:p w:rsidR="00D9256F" w:rsidRDefault="00D9256F" w:rsidP="00A16BC0">
      <w:pPr>
        <w:numPr>
          <w:ilvl w:val="0"/>
          <w:numId w:val="41"/>
        </w:numPr>
        <w:tabs>
          <w:tab w:val="left" w:pos="688"/>
        </w:tabs>
        <w:suppressAutoHyphens w:val="0"/>
        <w:spacing w:line="235" w:lineRule="auto"/>
        <w:ind w:right="20" w:firstLine="851"/>
      </w:pPr>
      <w:r>
        <w:t>использовать различные методы обучения, помогающие детям с разным уровнем физического развития с удовольствием бегать, лазать, прыгать.</w:t>
      </w:r>
    </w:p>
    <w:p w:rsidR="00D9256F" w:rsidRDefault="00D9256F" w:rsidP="00A16BC0">
      <w:pPr>
        <w:spacing w:line="1" w:lineRule="exact"/>
        <w:ind w:firstLine="851"/>
      </w:pPr>
    </w:p>
    <w:p w:rsidR="00D9256F" w:rsidRPr="002643ED" w:rsidRDefault="00D9256F" w:rsidP="00A16BC0">
      <w:pPr>
        <w:ind w:firstLine="851"/>
      </w:pPr>
      <w:r>
        <w:rPr>
          <w:b/>
          <w:bCs/>
        </w:rPr>
        <w:t>Особенности организации развивающей предметно-пространственной среды для физического</w:t>
      </w:r>
      <w:r>
        <w:t xml:space="preserve">  </w:t>
      </w:r>
      <w:r>
        <w:rPr>
          <w:b/>
          <w:bCs/>
        </w:rPr>
        <w:t>развития.</w:t>
      </w:r>
    </w:p>
    <w:p w:rsidR="00D9256F" w:rsidRDefault="00D9256F" w:rsidP="00A16BC0">
      <w:pPr>
        <w:spacing w:line="5" w:lineRule="exact"/>
        <w:ind w:firstLine="851"/>
        <w:rPr>
          <w:sz w:val="20"/>
          <w:szCs w:val="20"/>
        </w:rPr>
      </w:pPr>
    </w:p>
    <w:p w:rsidR="00D9256F" w:rsidRDefault="00D9256F" w:rsidP="00A16BC0">
      <w:pPr>
        <w:spacing w:line="237" w:lineRule="auto"/>
        <w:ind w:firstLine="851"/>
        <w:jc w:val="both"/>
        <w:rPr>
          <w:sz w:val="20"/>
          <w:szCs w:val="20"/>
        </w:rPr>
      </w:pPr>
      <w: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D9256F" w:rsidRDefault="00D9256F" w:rsidP="00A16BC0">
      <w:pPr>
        <w:spacing w:line="8" w:lineRule="exact"/>
        <w:ind w:firstLine="851"/>
        <w:rPr>
          <w:sz w:val="20"/>
          <w:szCs w:val="20"/>
        </w:rPr>
      </w:pPr>
    </w:p>
    <w:p w:rsidR="00D9256F" w:rsidRDefault="00D9256F" w:rsidP="005F79CF">
      <w:pPr>
        <w:ind w:firstLine="851"/>
      </w:pPr>
      <w:r>
        <w:rPr>
          <w:b/>
          <w:bCs/>
        </w:rPr>
        <w:t xml:space="preserve">Игровое пространство (как на площадке, так и в помещениях) </w:t>
      </w:r>
      <w:r>
        <w:t>в МДОУ "Детский сад</w:t>
      </w:r>
      <w:r>
        <w:rPr>
          <w:sz w:val="20"/>
          <w:szCs w:val="20"/>
        </w:rPr>
        <w:t xml:space="preserve"> № </w:t>
      </w:r>
      <w:r>
        <w:t xml:space="preserve">170" трансформируемое (меняется в зависимости от игры и предоставляет достаточно места для двигательной активности).            </w:t>
      </w:r>
    </w:p>
    <w:p w:rsidR="00D9256F" w:rsidRPr="001A1352" w:rsidRDefault="00D9256F" w:rsidP="005F79CF">
      <w:r>
        <w:t xml:space="preserve">   </w:t>
      </w:r>
      <w:r w:rsidRPr="001A1352">
        <w:t xml:space="preserve">Развивающая предметно-пространственная среда обеспечивает: </w:t>
      </w:r>
    </w:p>
    <w:p w:rsidR="00D9256F" w:rsidRPr="001A1352" w:rsidRDefault="00D9256F" w:rsidP="005F79CF">
      <w:pPr>
        <w:pStyle w:val="ListParagraph"/>
        <w:numPr>
          <w:ilvl w:val="0"/>
          <w:numId w:val="69"/>
        </w:numPr>
        <w:spacing w:after="0" w:line="240" w:lineRule="auto"/>
        <w:ind w:left="1570" w:hanging="357"/>
        <w:rPr>
          <w:rFonts w:ascii="Times New Roman" w:hAnsi="Times New Roman"/>
          <w:sz w:val="24"/>
          <w:szCs w:val="24"/>
        </w:rPr>
      </w:pPr>
      <w:r w:rsidRPr="001A1352">
        <w:rPr>
          <w:rFonts w:ascii="Times New Roman" w:hAnsi="Times New Roman"/>
          <w:sz w:val="24"/>
          <w:szCs w:val="24"/>
        </w:rPr>
        <w:t>реализацию различных образовательных программ;</w:t>
      </w:r>
    </w:p>
    <w:p w:rsidR="00D9256F" w:rsidRPr="001A1352" w:rsidRDefault="00D9256F" w:rsidP="005F79CF">
      <w:pPr>
        <w:pStyle w:val="ListParagraph"/>
        <w:numPr>
          <w:ilvl w:val="0"/>
          <w:numId w:val="69"/>
        </w:numPr>
        <w:spacing w:after="0" w:line="240" w:lineRule="auto"/>
        <w:ind w:left="1570" w:hanging="357"/>
        <w:rPr>
          <w:rFonts w:ascii="Times New Roman" w:hAnsi="Times New Roman"/>
          <w:sz w:val="24"/>
          <w:szCs w:val="24"/>
        </w:rPr>
      </w:pPr>
      <w:r w:rsidRPr="001A1352">
        <w:rPr>
          <w:rFonts w:ascii="Times New Roman" w:hAnsi="Times New Roman"/>
          <w:sz w:val="24"/>
          <w:szCs w:val="24"/>
        </w:rPr>
        <w:t xml:space="preserve">учет национально-культурных, климатических условий, в которых осуществляется образовательная деятельность; </w:t>
      </w:r>
    </w:p>
    <w:p w:rsidR="00D9256F" w:rsidRPr="001A1352" w:rsidRDefault="00D9256F" w:rsidP="005F79CF">
      <w:pPr>
        <w:pStyle w:val="ListParagraph"/>
        <w:numPr>
          <w:ilvl w:val="0"/>
          <w:numId w:val="69"/>
        </w:numPr>
        <w:spacing w:after="0" w:line="240" w:lineRule="auto"/>
        <w:ind w:left="1570" w:hanging="357"/>
        <w:rPr>
          <w:rFonts w:ascii="Times New Roman" w:hAnsi="Times New Roman"/>
          <w:sz w:val="24"/>
          <w:szCs w:val="24"/>
        </w:rPr>
      </w:pPr>
      <w:r w:rsidRPr="001A1352">
        <w:rPr>
          <w:rFonts w:ascii="Times New Roman" w:hAnsi="Times New Roman"/>
          <w:sz w:val="24"/>
          <w:szCs w:val="24"/>
        </w:rPr>
        <w:t>учет возрастных особенностей детей.</w:t>
      </w:r>
    </w:p>
    <w:p w:rsidR="00D9256F" w:rsidRDefault="00D9256F" w:rsidP="005F79CF">
      <w:pPr>
        <w:ind w:firstLine="851"/>
      </w:pPr>
      <w:r>
        <w:t>Развивающая предметно-пространственная среда детского сада:</w:t>
      </w:r>
    </w:p>
    <w:p w:rsidR="00D9256F" w:rsidRDefault="00D9256F" w:rsidP="005F79CF">
      <w:pPr>
        <w:pStyle w:val="ListParagraph"/>
        <w:numPr>
          <w:ilvl w:val="0"/>
          <w:numId w:val="70"/>
        </w:numPr>
        <w:spacing w:after="0" w:line="240" w:lineRule="auto"/>
        <w:ind w:left="1678" w:hanging="357"/>
        <w:rPr>
          <w:rFonts w:ascii="Times New Roman" w:hAnsi="Times New Roman"/>
          <w:sz w:val="24"/>
          <w:szCs w:val="24"/>
        </w:rPr>
      </w:pPr>
      <w:r w:rsidRPr="001A1352">
        <w:rPr>
          <w:rFonts w:ascii="Times New Roman" w:hAnsi="Times New Roman"/>
          <w:sz w:val="24"/>
          <w:szCs w:val="24"/>
        </w:rPr>
        <w:t xml:space="preserve">содержательно-насыщенна, </w:t>
      </w:r>
    </w:p>
    <w:p w:rsidR="00D9256F" w:rsidRDefault="00D9256F" w:rsidP="005F79CF">
      <w:pPr>
        <w:pStyle w:val="ListParagraph"/>
        <w:numPr>
          <w:ilvl w:val="0"/>
          <w:numId w:val="70"/>
        </w:numPr>
        <w:spacing w:after="0" w:line="240" w:lineRule="auto"/>
        <w:ind w:left="1678" w:hanging="357"/>
        <w:rPr>
          <w:rFonts w:ascii="Times New Roman" w:hAnsi="Times New Roman"/>
          <w:sz w:val="24"/>
          <w:szCs w:val="24"/>
        </w:rPr>
      </w:pPr>
      <w:r w:rsidRPr="001A1352">
        <w:rPr>
          <w:rFonts w:ascii="Times New Roman" w:hAnsi="Times New Roman"/>
          <w:sz w:val="24"/>
          <w:szCs w:val="24"/>
        </w:rPr>
        <w:t xml:space="preserve">трансформируема, </w:t>
      </w:r>
    </w:p>
    <w:p w:rsidR="00D9256F" w:rsidRDefault="00D9256F" w:rsidP="005F79CF">
      <w:pPr>
        <w:pStyle w:val="ListParagraph"/>
        <w:numPr>
          <w:ilvl w:val="0"/>
          <w:numId w:val="70"/>
        </w:numPr>
        <w:spacing w:after="0" w:line="240" w:lineRule="auto"/>
        <w:ind w:left="1678" w:hanging="357"/>
        <w:rPr>
          <w:rFonts w:ascii="Times New Roman" w:hAnsi="Times New Roman"/>
          <w:sz w:val="24"/>
          <w:szCs w:val="24"/>
        </w:rPr>
      </w:pPr>
      <w:r w:rsidRPr="001A1352">
        <w:rPr>
          <w:rFonts w:ascii="Times New Roman" w:hAnsi="Times New Roman"/>
          <w:sz w:val="24"/>
          <w:szCs w:val="24"/>
        </w:rPr>
        <w:t xml:space="preserve">полифункциональная, </w:t>
      </w:r>
    </w:p>
    <w:p w:rsidR="00D9256F" w:rsidRDefault="00D9256F" w:rsidP="005F79CF">
      <w:pPr>
        <w:pStyle w:val="ListParagraph"/>
        <w:numPr>
          <w:ilvl w:val="0"/>
          <w:numId w:val="70"/>
        </w:numPr>
        <w:spacing w:after="0" w:line="240" w:lineRule="auto"/>
        <w:ind w:left="1678" w:hanging="357"/>
        <w:rPr>
          <w:rFonts w:ascii="Times New Roman" w:hAnsi="Times New Roman"/>
          <w:sz w:val="24"/>
          <w:szCs w:val="24"/>
        </w:rPr>
      </w:pPr>
      <w:r w:rsidRPr="001A1352">
        <w:rPr>
          <w:rFonts w:ascii="Times New Roman" w:hAnsi="Times New Roman"/>
          <w:sz w:val="24"/>
          <w:szCs w:val="24"/>
        </w:rPr>
        <w:t xml:space="preserve">вариативна, </w:t>
      </w:r>
    </w:p>
    <w:p w:rsidR="00D9256F" w:rsidRDefault="00D9256F" w:rsidP="005F79CF">
      <w:pPr>
        <w:pStyle w:val="ListParagraph"/>
        <w:numPr>
          <w:ilvl w:val="0"/>
          <w:numId w:val="70"/>
        </w:numPr>
        <w:spacing w:after="0" w:line="240" w:lineRule="auto"/>
        <w:ind w:left="1678" w:hanging="357"/>
        <w:rPr>
          <w:rFonts w:ascii="Times New Roman" w:hAnsi="Times New Roman"/>
          <w:sz w:val="24"/>
          <w:szCs w:val="24"/>
        </w:rPr>
      </w:pPr>
      <w:r w:rsidRPr="001A1352">
        <w:rPr>
          <w:rFonts w:ascii="Times New Roman" w:hAnsi="Times New Roman"/>
          <w:sz w:val="24"/>
          <w:szCs w:val="24"/>
        </w:rPr>
        <w:t xml:space="preserve">доступна и безопасна, </w:t>
      </w:r>
    </w:p>
    <w:p w:rsidR="00D9256F" w:rsidRPr="001A1352" w:rsidRDefault="00D9256F" w:rsidP="005F79CF">
      <w:pPr>
        <w:pStyle w:val="ListParagraph"/>
        <w:numPr>
          <w:ilvl w:val="0"/>
          <w:numId w:val="70"/>
        </w:numPr>
        <w:spacing w:after="0" w:line="240" w:lineRule="auto"/>
        <w:ind w:left="1678" w:hanging="357"/>
        <w:rPr>
          <w:rFonts w:ascii="Times New Roman" w:hAnsi="Times New Roman"/>
          <w:sz w:val="24"/>
          <w:szCs w:val="24"/>
        </w:rPr>
      </w:pPr>
      <w:r w:rsidRPr="001A1352">
        <w:rPr>
          <w:rFonts w:ascii="Times New Roman" w:hAnsi="Times New Roman"/>
          <w:sz w:val="24"/>
          <w:szCs w:val="24"/>
        </w:rPr>
        <w:t>здоровьесберегающая и эстетически привлекательная</w:t>
      </w:r>
      <w:r>
        <w:rPr>
          <w:rFonts w:ascii="Times New Roman" w:hAnsi="Times New Roman"/>
          <w:sz w:val="24"/>
          <w:szCs w:val="24"/>
        </w:rPr>
        <w:t>.</w:t>
      </w:r>
    </w:p>
    <w:p w:rsidR="00D9256F" w:rsidRDefault="00D9256F" w:rsidP="005F79CF">
      <w:pPr>
        <w:ind w:firstLine="709"/>
        <w:jc w:val="both"/>
      </w:pPr>
      <w:r>
        <w:t>МДОУ самостоятельно определяет средства обучения, в том числе техническое, игровое,  спортивное, оздоровительное оборудование, инвентарь, необходимые для реализации Программы.</w:t>
      </w:r>
    </w:p>
    <w:p w:rsidR="00D9256F" w:rsidRDefault="00D9256F" w:rsidP="005F79CF">
      <w:pPr>
        <w:ind w:firstLine="709"/>
        <w:jc w:val="both"/>
      </w:pPr>
      <w:r>
        <w:t>Оснащение уголков меняется в соответствии с тематическим планированием образовательного процесса. В группах имеются центры развития:</w:t>
      </w:r>
    </w:p>
    <w:p w:rsidR="00D9256F" w:rsidRDefault="00D9256F" w:rsidP="005F79CF">
      <w:pPr>
        <w:pStyle w:val="ListParagraph"/>
        <w:numPr>
          <w:ilvl w:val="0"/>
          <w:numId w:val="68"/>
        </w:numPr>
        <w:spacing w:after="0" w:line="240" w:lineRule="auto"/>
        <w:ind w:left="714"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уголок для сюжетно-ролевых игр;</w:t>
      </w:r>
    </w:p>
    <w:p w:rsidR="00D9256F" w:rsidRDefault="00D9256F" w:rsidP="005F79CF">
      <w:pPr>
        <w:pStyle w:val="ListParagraph"/>
        <w:numPr>
          <w:ilvl w:val="0"/>
          <w:numId w:val="68"/>
        </w:numPr>
        <w:spacing w:after="0" w:line="240" w:lineRule="auto"/>
        <w:ind w:left="714"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уголок ряженья, для театрализованных игр;</w:t>
      </w:r>
    </w:p>
    <w:p w:rsidR="00D9256F" w:rsidRDefault="00D9256F" w:rsidP="005F79CF">
      <w:pPr>
        <w:pStyle w:val="ListParagraph"/>
        <w:numPr>
          <w:ilvl w:val="0"/>
          <w:numId w:val="68"/>
        </w:numPr>
        <w:spacing w:after="0" w:line="240" w:lineRule="auto"/>
        <w:ind w:left="714"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книжный уголок;</w:t>
      </w:r>
    </w:p>
    <w:p w:rsidR="00D9256F" w:rsidRDefault="00D9256F" w:rsidP="005F79CF">
      <w:pPr>
        <w:pStyle w:val="ListParagraph"/>
        <w:numPr>
          <w:ilvl w:val="0"/>
          <w:numId w:val="68"/>
        </w:numPr>
        <w:spacing w:after="0" w:line="240" w:lineRule="auto"/>
        <w:ind w:left="714"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зона для настольно-печатных игр;</w:t>
      </w:r>
    </w:p>
    <w:p w:rsidR="00D9256F" w:rsidRDefault="00D9256F" w:rsidP="005F79CF">
      <w:pPr>
        <w:pStyle w:val="ListParagraph"/>
        <w:numPr>
          <w:ilvl w:val="0"/>
          <w:numId w:val="68"/>
        </w:numPr>
        <w:spacing w:after="0" w:line="240" w:lineRule="auto"/>
        <w:ind w:left="714"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выставка (детского рисунка, детского творчества и др.)</w:t>
      </w:r>
    </w:p>
    <w:p w:rsidR="00D9256F" w:rsidRDefault="00D9256F" w:rsidP="005F79CF">
      <w:pPr>
        <w:pStyle w:val="ListParagraph"/>
        <w:numPr>
          <w:ilvl w:val="0"/>
          <w:numId w:val="68"/>
        </w:numPr>
        <w:spacing w:after="0" w:line="240" w:lineRule="auto"/>
        <w:ind w:left="714"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уголок природы;</w:t>
      </w:r>
    </w:p>
    <w:p w:rsidR="00D9256F" w:rsidRDefault="00D9256F" w:rsidP="005F79CF">
      <w:pPr>
        <w:pStyle w:val="ListParagraph"/>
        <w:numPr>
          <w:ilvl w:val="0"/>
          <w:numId w:val="68"/>
        </w:numPr>
        <w:spacing w:after="0" w:line="240" w:lineRule="auto"/>
        <w:ind w:left="714"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спортивный уголок;</w:t>
      </w:r>
    </w:p>
    <w:p w:rsidR="00D9256F" w:rsidRDefault="00D9256F" w:rsidP="005F79CF">
      <w:pPr>
        <w:pStyle w:val="ListParagraph"/>
        <w:numPr>
          <w:ilvl w:val="0"/>
          <w:numId w:val="68"/>
        </w:numPr>
        <w:spacing w:after="0" w:line="240" w:lineRule="auto"/>
        <w:ind w:left="714"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уголки для разнообразных видов самостоятельной деятельности детей - конструктивной, изобразительной,  музыкальной и др.</w:t>
      </w:r>
    </w:p>
    <w:p w:rsidR="00D9256F" w:rsidRDefault="00D9256F" w:rsidP="005F79CF">
      <w:pPr>
        <w:ind w:firstLine="851"/>
        <w:rPr>
          <w:b/>
          <w:lang w:eastAsia="ru-RU"/>
        </w:rPr>
      </w:pPr>
      <w:r w:rsidRPr="00FA634F">
        <w:rPr>
          <w:b/>
          <w:lang w:eastAsia="ru-RU"/>
        </w:rPr>
        <w:t>Условия обучения и воспитания детей с нарушениями речи</w:t>
      </w:r>
      <w:r>
        <w:rPr>
          <w:b/>
          <w:lang w:eastAsia="ru-RU"/>
        </w:rPr>
        <w:t>.</w:t>
      </w:r>
    </w:p>
    <w:p w:rsidR="00D9256F" w:rsidRPr="00AF4268" w:rsidRDefault="00D9256F" w:rsidP="005F79CF">
      <w:pPr>
        <w:ind w:firstLine="851"/>
        <w:rPr>
          <w:b/>
          <w:lang w:eastAsia="ru-RU"/>
        </w:rPr>
      </w:pPr>
      <w:r w:rsidRPr="00FA634F">
        <w:rPr>
          <w:lang w:eastAsia="ru-RU"/>
        </w:rPr>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ребенка. Наиболее значимым условием организации процесса воспитания и обучения детей с нарушениями речи в  МДОУ  </w:t>
      </w:r>
      <w:r>
        <w:rPr>
          <w:lang w:eastAsia="ru-RU"/>
        </w:rPr>
        <w:t xml:space="preserve">«Детский сад № 170» </w:t>
      </w:r>
      <w:r w:rsidRPr="00FA634F">
        <w:rPr>
          <w:lang w:eastAsia="ru-RU"/>
        </w:rPr>
        <w:t xml:space="preserve">  является оснащение </w:t>
      </w:r>
      <w:r>
        <w:rPr>
          <w:lang w:eastAsia="ru-RU"/>
        </w:rPr>
        <w:t>специальным оборудованием</w:t>
      </w:r>
      <w:r w:rsidRPr="00FA634F">
        <w:rPr>
          <w:lang w:eastAsia="ru-RU"/>
        </w:rPr>
        <w:t xml:space="preserve"> предметно-пространственной развивающей среды в кабинете логопеда и групповой комнате.</w:t>
      </w:r>
    </w:p>
    <w:p w:rsidR="00D9256F" w:rsidRPr="00FA634F" w:rsidRDefault="00D9256F" w:rsidP="005F79CF">
      <w:pPr>
        <w:ind w:left="712"/>
        <w:jc w:val="both"/>
        <w:rPr>
          <w:lang w:eastAsia="ru-RU"/>
        </w:rPr>
      </w:pPr>
      <w:r w:rsidRPr="00FA634F">
        <w:rPr>
          <w:lang w:eastAsia="ru-RU"/>
        </w:rPr>
        <w:t>Центр речевого и креативного развития:</w:t>
      </w:r>
    </w:p>
    <w:p w:rsidR="00D9256F" w:rsidRPr="006926B4" w:rsidRDefault="00D9256F" w:rsidP="005F79CF">
      <w:pPr>
        <w:numPr>
          <w:ilvl w:val="0"/>
          <w:numId w:val="65"/>
        </w:numPr>
        <w:ind w:left="1429" w:hanging="357"/>
        <w:jc w:val="both"/>
      </w:pPr>
      <w:r w:rsidRPr="00FA634F">
        <w:t>Набор игрушек и комплект предметных картинок для сопровождения проведения артикуляционной и мимической гимнастики;</w:t>
      </w:r>
    </w:p>
    <w:p w:rsidR="00D9256F" w:rsidRPr="00FA634F" w:rsidRDefault="00D9256F" w:rsidP="005F79CF">
      <w:pPr>
        <w:numPr>
          <w:ilvl w:val="0"/>
          <w:numId w:val="65"/>
        </w:numPr>
        <w:ind w:left="1429" w:hanging="357"/>
        <w:jc w:val="both"/>
      </w:pPr>
      <w:r w:rsidRPr="00FA634F">
        <w:t>Картотека материалов для автоматизации и дифференциации звуков;</w:t>
      </w:r>
    </w:p>
    <w:p w:rsidR="00D9256F" w:rsidRPr="00FA634F" w:rsidRDefault="00D9256F" w:rsidP="005F79CF">
      <w:pPr>
        <w:numPr>
          <w:ilvl w:val="0"/>
          <w:numId w:val="65"/>
        </w:numPr>
        <w:ind w:left="1429" w:hanging="357"/>
        <w:jc w:val="both"/>
      </w:pPr>
      <w:r w:rsidRPr="00FA634F">
        <w:t>Логопедический альбом для психолого-педагогического обследования развития детей;</w:t>
      </w:r>
    </w:p>
    <w:p w:rsidR="00D9256F" w:rsidRPr="00FA634F" w:rsidRDefault="00D9256F" w:rsidP="005F79CF">
      <w:pPr>
        <w:numPr>
          <w:ilvl w:val="0"/>
          <w:numId w:val="65"/>
        </w:numPr>
        <w:ind w:left="1429" w:hanging="357"/>
        <w:jc w:val="both"/>
      </w:pPr>
      <w:r w:rsidRPr="00FA634F">
        <w:t>Комплект предметных и сюжетных картинок по изучаемым лексическим темам;</w:t>
      </w:r>
    </w:p>
    <w:p w:rsidR="00D9256F" w:rsidRPr="00FA634F" w:rsidRDefault="00D9256F" w:rsidP="005F79CF">
      <w:pPr>
        <w:numPr>
          <w:ilvl w:val="0"/>
          <w:numId w:val="65"/>
        </w:numPr>
        <w:ind w:left="1429" w:hanging="357"/>
        <w:jc w:val="both"/>
      </w:pPr>
      <w:r w:rsidRPr="00FA634F">
        <w:t>Игрушки, муляжи, предметные картинки для уточнения произношения звуков, по изучаемым темам, разнообразный счетный материал;</w:t>
      </w:r>
    </w:p>
    <w:p w:rsidR="00D9256F" w:rsidRPr="00FA634F" w:rsidRDefault="00D9256F" w:rsidP="005F79CF">
      <w:pPr>
        <w:numPr>
          <w:ilvl w:val="0"/>
          <w:numId w:val="65"/>
        </w:numPr>
        <w:ind w:left="1429" w:hanging="357"/>
        <w:jc w:val="both"/>
      </w:pPr>
      <w:r w:rsidRPr="00FA634F">
        <w:t>Предметные и сюжетные картинки, настольно-печатные дидактические игры для автоматизации и дифференциации звуков в словах и предложениях, текстах; совершенствования грамматического строя и связной речи;</w:t>
      </w:r>
    </w:p>
    <w:p w:rsidR="00D9256F" w:rsidRPr="00FA634F" w:rsidRDefault="00D9256F" w:rsidP="005F79CF">
      <w:pPr>
        <w:numPr>
          <w:ilvl w:val="0"/>
          <w:numId w:val="65"/>
        </w:numPr>
        <w:ind w:left="1429" w:hanging="357"/>
        <w:jc w:val="both"/>
      </w:pPr>
      <w:r w:rsidRPr="00FA634F">
        <w:t>Картотека словесных и коммуникативных игр;</w:t>
      </w:r>
    </w:p>
    <w:p w:rsidR="00D9256F" w:rsidRPr="00FA634F" w:rsidRDefault="00D9256F" w:rsidP="005F79CF">
      <w:pPr>
        <w:numPr>
          <w:ilvl w:val="0"/>
          <w:numId w:val="65"/>
        </w:numPr>
        <w:ind w:left="1429" w:hanging="357"/>
        <w:jc w:val="both"/>
      </w:pPr>
      <w:r w:rsidRPr="00FA634F">
        <w:t>Раздаточный материал и настольно-печатные дидактические игры для закрепления навыков звукового и слогового анализа и синтеза;</w:t>
      </w:r>
    </w:p>
    <w:p w:rsidR="00D9256F" w:rsidRPr="00FA634F" w:rsidRDefault="00D9256F" w:rsidP="005F79CF">
      <w:pPr>
        <w:numPr>
          <w:ilvl w:val="0"/>
          <w:numId w:val="65"/>
        </w:numPr>
        <w:ind w:left="1429" w:hanging="357"/>
        <w:jc w:val="both"/>
      </w:pPr>
      <w:r w:rsidRPr="00FA634F">
        <w:t>Разрезной и магнитной алфавит, слоговые таблицы;</w:t>
      </w:r>
    </w:p>
    <w:p w:rsidR="00D9256F" w:rsidRPr="00FA634F" w:rsidRDefault="00D9256F" w:rsidP="005F79CF">
      <w:pPr>
        <w:numPr>
          <w:ilvl w:val="0"/>
          <w:numId w:val="65"/>
        </w:numPr>
        <w:ind w:left="1429" w:hanging="357"/>
        <w:jc w:val="both"/>
      </w:pPr>
      <w:r w:rsidRPr="00FA634F">
        <w:t>Наборы игрушек для инсценировок сказок.</w:t>
      </w:r>
    </w:p>
    <w:p w:rsidR="00D9256F" w:rsidRPr="00FA634F" w:rsidRDefault="00D9256F" w:rsidP="005F79CF">
      <w:pPr>
        <w:ind w:firstLine="709"/>
        <w:jc w:val="both"/>
        <w:rPr>
          <w:lang w:eastAsia="ru-RU"/>
        </w:rPr>
      </w:pPr>
      <w:r w:rsidRPr="00FA634F">
        <w:rPr>
          <w:lang w:eastAsia="ru-RU"/>
        </w:rPr>
        <w:t>Центр сенсорного развития:</w:t>
      </w:r>
    </w:p>
    <w:p w:rsidR="00D9256F" w:rsidRPr="00FA634F" w:rsidRDefault="00D9256F" w:rsidP="005F79CF">
      <w:pPr>
        <w:numPr>
          <w:ilvl w:val="0"/>
          <w:numId w:val="66"/>
        </w:numPr>
        <w:ind w:left="1497" w:hanging="357"/>
        <w:jc w:val="both"/>
      </w:pPr>
      <w:r w:rsidRPr="00FA634F">
        <w:t>Звучащие игрушки:;</w:t>
      </w:r>
    </w:p>
    <w:p w:rsidR="00D9256F" w:rsidRPr="00FA634F" w:rsidRDefault="00D9256F" w:rsidP="005F79CF">
      <w:pPr>
        <w:ind w:left="1497"/>
        <w:jc w:val="both"/>
      </w:pPr>
      <w:r>
        <w:rPr>
          <w:lang w:val="en-US"/>
        </w:rPr>
        <w:t>CD</w:t>
      </w:r>
      <w:r>
        <w:t xml:space="preserve"> диски </w:t>
      </w:r>
      <w:r w:rsidRPr="00FA634F">
        <w:t>с записью «голосов природы»;</w:t>
      </w:r>
    </w:p>
    <w:p w:rsidR="00D9256F" w:rsidRPr="00FA634F" w:rsidRDefault="00D9256F" w:rsidP="005F79CF">
      <w:pPr>
        <w:numPr>
          <w:ilvl w:val="0"/>
          <w:numId w:val="66"/>
        </w:numPr>
        <w:ind w:left="1497" w:hanging="357"/>
        <w:jc w:val="both"/>
      </w:pPr>
      <w:r w:rsidRPr="00FA634F">
        <w:t>Занимательные игрушки для развития тактильных ощущений;</w:t>
      </w:r>
    </w:p>
    <w:p w:rsidR="00D9256F" w:rsidRPr="00FA634F" w:rsidRDefault="00D9256F" w:rsidP="005F79CF">
      <w:pPr>
        <w:numPr>
          <w:ilvl w:val="0"/>
          <w:numId w:val="66"/>
        </w:numPr>
        <w:ind w:left="1497" w:hanging="357"/>
        <w:jc w:val="both"/>
      </w:pPr>
      <w:r w:rsidRPr="00FA634F">
        <w:t>«Волшебный мешочек» с мелкими деревянными игрушками, пластиковыми фигурками животных, мелкими муляжами фруктов и овощей.</w:t>
      </w:r>
    </w:p>
    <w:p w:rsidR="00D9256F" w:rsidRPr="00FA634F" w:rsidRDefault="00D9256F" w:rsidP="005F79CF">
      <w:pPr>
        <w:ind w:firstLine="709"/>
        <w:jc w:val="both"/>
        <w:rPr>
          <w:lang w:eastAsia="ru-RU"/>
        </w:rPr>
      </w:pPr>
      <w:r w:rsidRPr="00FA634F">
        <w:rPr>
          <w:lang w:eastAsia="ru-RU"/>
        </w:rPr>
        <w:t>Центр моторного и конструктивного развития:</w:t>
      </w:r>
    </w:p>
    <w:p w:rsidR="00D9256F" w:rsidRPr="00FA634F" w:rsidRDefault="00D9256F" w:rsidP="005F79CF">
      <w:pPr>
        <w:numPr>
          <w:ilvl w:val="0"/>
          <w:numId w:val="67"/>
        </w:numPr>
        <w:ind w:hanging="357"/>
        <w:jc w:val="both"/>
        <w:rPr>
          <w:rFonts w:ascii="Calibri" w:hAnsi="Calibri"/>
        </w:rPr>
      </w:pPr>
      <w:r w:rsidRPr="00FA634F">
        <w:t>Крупные плоскостные изображения предметов и объектов для обводки;</w:t>
      </w:r>
    </w:p>
    <w:p w:rsidR="00D9256F" w:rsidRPr="00FA634F" w:rsidRDefault="00D9256F" w:rsidP="005F79CF">
      <w:pPr>
        <w:numPr>
          <w:ilvl w:val="0"/>
          <w:numId w:val="67"/>
        </w:numPr>
        <w:ind w:hanging="357"/>
        <w:jc w:val="both"/>
        <w:rPr>
          <w:rFonts w:ascii="Calibri" w:hAnsi="Calibri"/>
        </w:rPr>
      </w:pPr>
      <w:r w:rsidRPr="00FA634F">
        <w:t>Разрезные картинки и простые пазлы, кубики;</w:t>
      </w:r>
    </w:p>
    <w:p w:rsidR="00D9256F" w:rsidRPr="00FA634F" w:rsidRDefault="00D9256F" w:rsidP="005F79CF">
      <w:pPr>
        <w:numPr>
          <w:ilvl w:val="0"/>
          <w:numId w:val="67"/>
        </w:numPr>
        <w:ind w:hanging="357"/>
        <w:jc w:val="both"/>
        <w:rPr>
          <w:rFonts w:ascii="Calibri" w:hAnsi="Calibri"/>
        </w:rPr>
      </w:pPr>
      <w:r w:rsidRPr="00FA634F">
        <w:t>Пальчиковые бассейны с различными наполнителями;</w:t>
      </w:r>
    </w:p>
    <w:p w:rsidR="00D9256F" w:rsidRPr="00FA634F" w:rsidRDefault="00D9256F" w:rsidP="005F79CF">
      <w:pPr>
        <w:numPr>
          <w:ilvl w:val="0"/>
          <w:numId w:val="67"/>
        </w:numPr>
        <w:ind w:hanging="357"/>
        <w:jc w:val="both"/>
        <w:rPr>
          <w:rFonts w:ascii="Calibri" w:hAnsi="Calibri"/>
        </w:rPr>
      </w:pPr>
      <w:r w:rsidRPr="00FA634F">
        <w:t>Пирамидки деревянные и пластиковые разных цветов;</w:t>
      </w:r>
    </w:p>
    <w:p w:rsidR="00D9256F" w:rsidRPr="00FA634F" w:rsidRDefault="00D9256F" w:rsidP="005F79CF">
      <w:pPr>
        <w:numPr>
          <w:ilvl w:val="0"/>
          <w:numId w:val="67"/>
        </w:numPr>
        <w:ind w:hanging="357"/>
        <w:jc w:val="both"/>
        <w:rPr>
          <w:rFonts w:ascii="Calibri" w:hAnsi="Calibri"/>
        </w:rPr>
      </w:pPr>
      <w:r w:rsidRPr="00FA634F">
        <w:t>Массажные мячики;</w:t>
      </w:r>
    </w:p>
    <w:p w:rsidR="00D9256F" w:rsidRPr="00FA634F" w:rsidRDefault="00D9256F" w:rsidP="005F79CF">
      <w:pPr>
        <w:numPr>
          <w:ilvl w:val="0"/>
          <w:numId w:val="67"/>
        </w:numPr>
        <w:ind w:hanging="357"/>
        <w:jc w:val="both"/>
        <w:rPr>
          <w:rFonts w:ascii="Calibri" w:hAnsi="Calibri"/>
        </w:rPr>
      </w:pPr>
      <w:r w:rsidRPr="00FA634F">
        <w:t>Игрушки-шнуровки, игрушки-застежки;</w:t>
      </w:r>
    </w:p>
    <w:p w:rsidR="00D9256F" w:rsidRPr="00FA634F" w:rsidRDefault="00D9256F" w:rsidP="005F79CF">
      <w:pPr>
        <w:numPr>
          <w:ilvl w:val="0"/>
          <w:numId w:val="67"/>
        </w:numPr>
        <w:ind w:hanging="357"/>
        <w:jc w:val="both"/>
        <w:rPr>
          <w:rFonts w:ascii="Calibri" w:hAnsi="Calibri"/>
        </w:rPr>
      </w:pPr>
      <w:r w:rsidRPr="00FA634F">
        <w:t>Мозаика среднего и большого размеров;</w:t>
      </w:r>
    </w:p>
    <w:p w:rsidR="00D9256F" w:rsidRPr="00FA634F" w:rsidRDefault="00D9256F" w:rsidP="005F79CF">
      <w:pPr>
        <w:numPr>
          <w:ilvl w:val="0"/>
          <w:numId w:val="67"/>
        </w:numPr>
        <w:ind w:hanging="357"/>
        <w:jc w:val="both"/>
        <w:rPr>
          <w:rFonts w:ascii="Calibri" w:hAnsi="Calibri"/>
        </w:rPr>
      </w:pPr>
      <w:r w:rsidRPr="00FA634F">
        <w:t>Конструкторы напольные и настольные;</w:t>
      </w:r>
    </w:p>
    <w:p w:rsidR="00D9256F" w:rsidRPr="00FA634F" w:rsidRDefault="00D9256F" w:rsidP="005F79CF">
      <w:pPr>
        <w:numPr>
          <w:ilvl w:val="0"/>
          <w:numId w:val="67"/>
        </w:numPr>
        <w:ind w:hanging="357"/>
        <w:jc w:val="both"/>
      </w:pPr>
      <w:r w:rsidRPr="00FA634F">
        <w:t>Крупные бусины из дерева или пластмассы разных цветов и разноцветные шнуры для их нанизывания;</w:t>
      </w:r>
    </w:p>
    <w:p w:rsidR="00D9256F" w:rsidRPr="00FA634F" w:rsidRDefault="00D9256F" w:rsidP="005F79CF">
      <w:pPr>
        <w:numPr>
          <w:ilvl w:val="0"/>
          <w:numId w:val="67"/>
        </w:numPr>
        <w:ind w:hanging="357"/>
        <w:jc w:val="both"/>
      </w:pPr>
      <w:r w:rsidRPr="00FA634F">
        <w:t>Магнитные геометрические фигуры, геометрическое лото, геометрическое домино.</w:t>
      </w:r>
    </w:p>
    <w:p w:rsidR="00D9256F" w:rsidRPr="005F79CF" w:rsidRDefault="00D9256F" w:rsidP="00A16BC0">
      <w:pPr>
        <w:spacing w:line="264" w:lineRule="auto"/>
        <w:ind w:right="200" w:firstLine="851"/>
        <w:jc w:val="both"/>
        <w:rPr>
          <w:b/>
          <w:bCs/>
        </w:rPr>
      </w:pPr>
    </w:p>
    <w:p w:rsidR="00D9256F" w:rsidRDefault="00D9256F" w:rsidP="00C041A3">
      <w:pPr>
        <w:spacing w:line="264" w:lineRule="auto"/>
        <w:ind w:right="200" w:firstLine="142"/>
        <w:jc w:val="both"/>
        <w:rPr>
          <w:b/>
          <w:bCs/>
        </w:rPr>
      </w:pPr>
      <w:r>
        <w:rPr>
          <w:b/>
          <w:bCs/>
        </w:rPr>
        <w:t>3.2. Особенности организации развивающей предметно-пространственной среды</w:t>
      </w:r>
    </w:p>
    <w:p w:rsidR="00D9256F" w:rsidRPr="00F65899" w:rsidRDefault="00D9256F" w:rsidP="0087687D">
      <w:pPr>
        <w:pStyle w:val="62"/>
        <w:shd w:val="clear" w:color="auto" w:fill="auto"/>
        <w:spacing w:after="0" w:line="259" w:lineRule="exact"/>
        <w:ind w:left="20" w:right="20" w:firstLine="831"/>
        <w:jc w:val="both"/>
        <w:rPr>
          <w:rStyle w:val="10"/>
          <w:b/>
          <w:i/>
        </w:rPr>
      </w:pPr>
      <w:r w:rsidRPr="00F65899">
        <w:rPr>
          <w:rStyle w:val="10"/>
          <w:b/>
          <w:i/>
        </w:rPr>
        <w:t>А) Обязательная часть</w:t>
      </w:r>
    </w:p>
    <w:p w:rsidR="00D9256F" w:rsidRDefault="00D9256F" w:rsidP="0087687D">
      <w:pPr>
        <w:pStyle w:val="62"/>
        <w:shd w:val="clear" w:color="auto" w:fill="auto"/>
        <w:spacing w:after="0" w:line="259" w:lineRule="exact"/>
        <w:ind w:left="20" w:right="20" w:firstLine="831"/>
        <w:jc w:val="both"/>
      </w:pPr>
      <w:r>
        <w:rPr>
          <w:rStyle w:val="10"/>
        </w:rPr>
        <w:t>Развивающая предметно-пространственная среда детского должна быть насы</w:t>
      </w:r>
      <w:r>
        <w:rPr>
          <w:rStyle w:val="10"/>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D9256F" w:rsidRDefault="00D9256F" w:rsidP="0087687D">
      <w:pPr>
        <w:pStyle w:val="62"/>
        <w:shd w:val="clear" w:color="auto" w:fill="auto"/>
        <w:spacing w:after="0" w:line="259" w:lineRule="exact"/>
        <w:ind w:left="20" w:right="20" w:firstLine="831"/>
        <w:jc w:val="both"/>
      </w:pPr>
      <w:r>
        <w:rPr>
          <w:rStyle w:val="10"/>
        </w:rPr>
        <w:t>В младших группах в основе замысла детской игры лежит предмет, поэтому педагоги каждый раз обновляют  игровую среду (построй</w:t>
      </w:r>
      <w:r>
        <w:rPr>
          <w:rStyle w:val="10"/>
        </w:rPr>
        <w:softHyphen/>
        <w:t>ки, игрушки, материалы и др.), чтобы пробудить у малышей любопытство, познавательный интерес, желание ставить и решать игровую задачу. В груп</w:t>
      </w:r>
      <w:r>
        <w:rPr>
          <w:rStyle w:val="10"/>
        </w:rPr>
        <w:softHyphen/>
        <w:t>повой комнате необходимо создавать условия для самостоятельной двига</w:t>
      </w:r>
      <w:r>
        <w:rPr>
          <w:rStyle w:val="10"/>
        </w:rPr>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D9256F" w:rsidRDefault="00D9256F" w:rsidP="0087687D">
      <w:pPr>
        <w:pStyle w:val="62"/>
        <w:shd w:val="clear" w:color="auto" w:fill="auto"/>
        <w:spacing w:after="0" w:line="259" w:lineRule="exact"/>
        <w:ind w:left="20" w:right="20" w:firstLine="831"/>
        <w:jc w:val="both"/>
      </w:pPr>
      <w:r>
        <w:rPr>
          <w:rStyle w:val="10"/>
        </w:rPr>
        <w:t>В старших группах замысел основывается на теме игры, поэтому разнообразная полифункциональная предметная среда пробуждает ак</w:t>
      </w:r>
      <w:r>
        <w:rPr>
          <w:rStyle w:val="10"/>
        </w:rPr>
        <w:softHyphen/>
        <w:t>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D9256F" w:rsidRDefault="00D9256F" w:rsidP="0087687D">
      <w:pPr>
        <w:pStyle w:val="62"/>
        <w:shd w:val="clear" w:color="auto" w:fill="auto"/>
        <w:spacing w:after="0" w:line="259" w:lineRule="exact"/>
        <w:ind w:left="20" w:right="20" w:firstLine="831"/>
        <w:jc w:val="both"/>
      </w:pPr>
      <w:r>
        <w:rPr>
          <w:rStyle w:val="10"/>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D9256F" w:rsidRDefault="00D9256F" w:rsidP="0087687D">
      <w:pPr>
        <w:pStyle w:val="62"/>
        <w:shd w:val="clear" w:color="auto" w:fill="auto"/>
        <w:spacing w:after="0" w:line="259" w:lineRule="exact"/>
        <w:ind w:right="20" w:firstLine="831"/>
        <w:jc w:val="both"/>
      </w:pPr>
      <w:r>
        <w:rPr>
          <w:rStyle w:val="10"/>
        </w:rPr>
        <w:t>Развивающая предметно-пространственная среда должна организовы</w:t>
      </w:r>
      <w:r>
        <w:rPr>
          <w:rStyle w:val="10"/>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D9256F" w:rsidRDefault="00D9256F" w:rsidP="0087687D">
      <w:pPr>
        <w:pStyle w:val="62"/>
        <w:shd w:val="clear" w:color="auto" w:fill="auto"/>
        <w:spacing w:after="0" w:line="259" w:lineRule="exact"/>
        <w:ind w:right="20" w:firstLine="831"/>
        <w:jc w:val="both"/>
      </w:pPr>
      <w:r>
        <w:rPr>
          <w:rStyle w:val="10"/>
        </w:rPr>
        <w:t>Пространство группы следует организовывать в виде хорошо разграничен</w:t>
      </w:r>
      <w:r>
        <w:rPr>
          <w:rStyle w:val="10"/>
        </w:rPr>
        <w:softHyphen/>
        <w:t>ных зон («центры», «уголки», «площадки»), оснащенных большим количес</w:t>
      </w:r>
      <w:r>
        <w:rPr>
          <w:rStyle w:val="10"/>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D9256F" w:rsidRDefault="00D9256F" w:rsidP="005A32E5">
      <w:pPr>
        <w:pStyle w:val="62"/>
        <w:shd w:val="clear" w:color="auto" w:fill="auto"/>
        <w:spacing w:after="0" w:line="240" w:lineRule="auto"/>
        <w:ind w:right="20" w:firstLine="833"/>
        <w:jc w:val="both"/>
      </w:pPr>
      <w:r>
        <w:rPr>
          <w:rStyle w:val="10"/>
        </w:rPr>
        <w:t>Подобная организация пространства позволяет дошкольникам выби</w:t>
      </w:r>
      <w:r>
        <w:rPr>
          <w:rStyle w:val="10"/>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9256F" w:rsidRDefault="00D9256F" w:rsidP="005A32E5">
      <w:pPr>
        <w:pStyle w:val="62"/>
        <w:shd w:val="clear" w:color="auto" w:fill="auto"/>
        <w:spacing w:after="0" w:line="240" w:lineRule="auto"/>
        <w:ind w:right="20" w:firstLine="833"/>
        <w:jc w:val="both"/>
      </w:pPr>
      <w:r>
        <w:rPr>
          <w:rStyle w:val="10"/>
        </w:rPr>
        <w:t>Оснащение уголков должно меняться в соответствии с тематическим планированием образовательного процесса.</w:t>
      </w:r>
    </w:p>
    <w:p w:rsidR="00D9256F" w:rsidRDefault="00D9256F" w:rsidP="005A32E5">
      <w:pPr>
        <w:pStyle w:val="62"/>
        <w:shd w:val="clear" w:color="auto" w:fill="auto"/>
        <w:spacing w:after="0" w:line="240" w:lineRule="auto"/>
        <w:ind w:firstLine="833"/>
        <w:jc w:val="both"/>
      </w:pPr>
      <w:r>
        <w:rPr>
          <w:rStyle w:val="10"/>
        </w:rPr>
        <w:t>В качестве центров развития могут выступать:</w:t>
      </w:r>
    </w:p>
    <w:p w:rsidR="00D9256F" w:rsidRDefault="00D9256F" w:rsidP="005A32E5">
      <w:pPr>
        <w:pStyle w:val="62"/>
        <w:numPr>
          <w:ilvl w:val="0"/>
          <w:numId w:val="74"/>
        </w:numPr>
        <w:shd w:val="clear" w:color="auto" w:fill="auto"/>
        <w:tabs>
          <w:tab w:val="left" w:pos="514"/>
        </w:tabs>
        <w:spacing w:after="0" w:line="240" w:lineRule="auto"/>
        <w:ind w:firstLine="833"/>
        <w:jc w:val="both"/>
      </w:pPr>
      <w:r>
        <w:rPr>
          <w:rStyle w:val="10"/>
        </w:rPr>
        <w:t>уголок для сюжетно-ролевых игр;</w:t>
      </w:r>
    </w:p>
    <w:p w:rsidR="00D9256F" w:rsidRDefault="00D9256F" w:rsidP="005A32E5">
      <w:pPr>
        <w:pStyle w:val="62"/>
        <w:numPr>
          <w:ilvl w:val="0"/>
          <w:numId w:val="74"/>
        </w:numPr>
        <w:shd w:val="clear" w:color="auto" w:fill="auto"/>
        <w:tabs>
          <w:tab w:val="left" w:pos="514"/>
        </w:tabs>
        <w:spacing w:after="0" w:line="240" w:lineRule="auto"/>
        <w:ind w:firstLine="833"/>
        <w:jc w:val="both"/>
      </w:pPr>
      <w:r>
        <w:rPr>
          <w:rStyle w:val="10"/>
        </w:rPr>
        <w:t>уголок ряжения (для театрализованных игр);</w:t>
      </w:r>
    </w:p>
    <w:p w:rsidR="00D9256F" w:rsidRDefault="00D9256F" w:rsidP="005A32E5">
      <w:pPr>
        <w:pStyle w:val="62"/>
        <w:numPr>
          <w:ilvl w:val="0"/>
          <w:numId w:val="74"/>
        </w:numPr>
        <w:shd w:val="clear" w:color="auto" w:fill="auto"/>
        <w:tabs>
          <w:tab w:val="left" w:pos="519"/>
        </w:tabs>
        <w:spacing w:after="0" w:line="240" w:lineRule="auto"/>
        <w:ind w:firstLine="833"/>
        <w:jc w:val="both"/>
      </w:pPr>
      <w:r>
        <w:rPr>
          <w:rStyle w:val="10"/>
        </w:rPr>
        <w:t>книжный уголок;</w:t>
      </w:r>
    </w:p>
    <w:p w:rsidR="00D9256F" w:rsidRDefault="00D9256F" w:rsidP="005A32E5">
      <w:pPr>
        <w:pStyle w:val="62"/>
        <w:numPr>
          <w:ilvl w:val="0"/>
          <w:numId w:val="74"/>
        </w:numPr>
        <w:shd w:val="clear" w:color="auto" w:fill="auto"/>
        <w:tabs>
          <w:tab w:val="left" w:pos="514"/>
        </w:tabs>
        <w:spacing w:after="0" w:line="240" w:lineRule="auto"/>
        <w:ind w:firstLine="833"/>
        <w:jc w:val="both"/>
      </w:pPr>
      <w:r>
        <w:rPr>
          <w:rStyle w:val="10"/>
        </w:rPr>
        <w:t>зона для настольно-печатных игр;</w:t>
      </w:r>
    </w:p>
    <w:p w:rsidR="00D9256F" w:rsidRDefault="00D9256F" w:rsidP="005A32E5">
      <w:pPr>
        <w:pStyle w:val="62"/>
        <w:numPr>
          <w:ilvl w:val="0"/>
          <w:numId w:val="74"/>
        </w:numPr>
        <w:shd w:val="clear" w:color="auto" w:fill="auto"/>
        <w:tabs>
          <w:tab w:val="left" w:pos="509"/>
        </w:tabs>
        <w:spacing w:after="0" w:line="240" w:lineRule="auto"/>
        <w:ind w:right="20" w:firstLine="833"/>
        <w:jc w:val="both"/>
      </w:pPr>
      <w:r>
        <w:rPr>
          <w:rStyle w:val="10"/>
        </w:rPr>
        <w:t>выставка (детского рисунка, детского творчества, изделий народных мастеров и т. д.);</w:t>
      </w:r>
    </w:p>
    <w:p w:rsidR="00D9256F" w:rsidRDefault="00D9256F" w:rsidP="005A32E5">
      <w:pPr>
        <w:pStyle w:val="62"/>
        <w:numPr>
          <w:ilvl w:val="0"/>
          <w:numId w:val="74"/>
        </w:numPr>
        <w:shd w:val="clear" w:color="auto" w:fill="auto"/>
        <w:tabs>
          <w:tab w:val="left" w:pos="514"/>
        </w:tabs>
        <w:spacing w:after="0" w:line="240" w:lineRule="auto"/>
        <w:ind w:firstLine="833"/>
        <w:jc w:val="both"/>
      </w:pPr>
      <w:r>
        <w:rPr>
          <w:rStyle w:val="10"/>
        </w:rPr>
        <w:t>уголок природы (наблюдений за природой);</w:t>
      </w:r>
    </w:p>
    <w:p w:rsidR="00D9256F" w:rsidRDefault="00D9256F" w:rsidP="005A32E5">
      <w:pPr>
        <w:pStyle w:val="62"/>
        <w:numPr>
          <w:ilvl w:val="0"/>
          <w:numId w:val="74"/>
        </w:numPr>
        <w:shd w:val="clear" w:color="auto" w:fill="auto"/>
        <w:tabs>
          <w:tab w:val="left" w:pos="519"/>
        </w:tabs>
        <w:spacing w:after="0" w:line="240" w:lineRule="auto"/>
        <w:ind w:firstLine="833"/>
        <w:jc w:val="both"/>
      </w:pPr>
      <w:r>
        <w:rPr>
          <w:rStyle w:val="10"/>
        </w:rPr>
        <w:t>спортивный уголок;</w:t>
      </w:r>
    </w:p>
    <w:p w:rsidR="00D9256F" w:rsidRDefault="00D9256F" w:rsidP="005A32E5">
      <w:pPr>
        <w:pStyle w:val="62"/>
        <w:numPr>
          <w:ilvl w:val="0"/>
          <w:numId w:val="74"/>
        </w:numPr>
        <w:shd w:val="clear" w:color="auto" w:fill="auto"/>
        <w:tabs>
          <w:tab w:val="left" w:pos="514"/>
        </w:tabs>
        <w:spacing w:after="0" w:line="240" w:lineRule="auto"/>
        <w:ind w:firstLine="833"/>
        <w:jc w:val="both"/>
      </w:pPr>
      <w:r>
        <w:rPr>
          <w:rStyle w:val="10"/>
        </w:rPr>
        <w:t>уголок для игр с водой и песком;</w:t>
      </w:r>
    </w:p>
    <w:p w:rsidR="00D9256F" w:rsidRDefault="00D9256F" w:rsidP="005A32E5">
      <w:pPr>
        <w:pStyle w:val="62"/>
        <w:numPr>
          <w:ilvl w:val="0"/>
          <w:numId w:val="74"/>
        </w:numPr>
        <w:shd w:val="clear" w:color="auto" w:fill="auto"/>
        <w:tabs>
          <w:tab w:val="left" w:pos="514"/>
        </w:tabs>
        <w:spacing w:after="0" w:line="240" w:lineRule="auto"/>
        <w:ind w:right="20" w:firstLine="833"/>
        <w:jc w:val="both"/>
      </w:pPr>
      <w:r>
        <w:rPr>
          <w:rStyle w:val="10"/>
        </w:rPr>
        <w:t>уголки для разнообразных видов самостоятельной деятельности де</w:t>
      </w:r>
      <w:r>
        <w:rPr>
          <w:rStyle w:val="10"/>
        </w:rPr>
        <w:softHyphen/>
        <w:t>тей — конструктивной, изобразительной, музыкальной и др.;</w:t>
      </w:r>
    </w:p>
    <w:p w:rsidR="00D9256F" w:rsidRDefault="00D9256F" w:rsidP="005A32E5">
      <w:pPr>
        <w:pStyle w:val="62"/>
        <w:numPr>
          <w:ilvl w:val="0"/>
          <w:numId w:val="74"/>
        </w:numPr>
        <w:shd w:val="clear" w:color="auto" w:fill="auto"/>
        <w:tabs>
          <w:tab w:val="left" w:pos="518"/>
        </w:tabs>
        <w:spacing w:after="0" w:line="240" w:lineRule="auto"/>
        <w:ind w:right="20" w:firstLine="833"/>
        <w:jc w:val="both"/>
      </w:pPr>
      <w:r>
        <w:rPr>
          <w:rStyle w:val="10"/>
        </w:rPr>
        <w:t>игровой центр с крупными мягкими конструкциями (блоки, домики, тоннели и пр.) для легкого изменения игрового пространства;</w:t>
      </w:r>
    </w:p>
    <w:p w:rsidR="00D9256F" w:rsidRDefault="00D9256F" w:rsidP="005A32E5">
      <w:pPr>
        <w:pStyle w:val="62"/>
        <w:numPr>
          <w:ilvl w:val="0"/>
          <w:numId w:val="74"/>
        </w:numPr>
        <w:shd w:val="clear" w:color="auto" w:fill="auto"/>
        <w:tabs>
          <w:tab w:val="left" w:pos="519"/>
        </w:tabs>
        <w:spacing w:after="0" w:line="240" w:lineRule="auto"/>
        <w:ind w:firstLine="833"/>
        <w:jc w:val="both"/>
      </w:pPr>
      <w:r>
        <w:rPr>
          <w:rStyle w:val="10"/>
        </w:rPr>
        <w:t>игровой уголок (с игрушками, строительным материалом).</w:t>
      </w:r>
    </w:p>
    <w:p w:rsidR="00D9256F" w:rsidRDefault="00D9256F" w:rsidP="005A32E5">
      <w:pPr>
        <w:pStyle w:val="62"/>
        <w:shd w:val="clear" w:color="auto" w:fill="auto"/>
        <w:spacing w:after="0" w:line="240" w:lineRule="auto"/>
        <w:ind w:firstLine="833"/>
        <w:jc w:val="both"/>
        <w:rPr>
          <w:rStyle w:val="10"/>
        </w:rPr>
      </w:pPr>
      <w:r>
        <w:rPr>
          <w:rStyle w:val="10"/>
        </w:rPr>
        <w:t>Развивающая предметно-пространственная среда выступает</w:t>
      </w:r>
      <w:r>
        <w:t xml:space="preserve"> </w:t>
      </w:r>
      <w:r>
        <w:rPr>
          <w:rStyle w:val="10"/>
        </w:rPr>
        <w:t>как динамичное пространство, подвижное и легко изменяемое. При проектировании предметной среды по возможности, учитывается,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rPr>
          <w:rStyle w:val="10"/>
        </w:rPr>
        <w:softHyphen/>
        <w:t>вижности игровых пространств, вариантности предметных условий и характера детской деятельности. Вместе с тем, определенная устойчи</w:t>
      </w:r>
      <w:r>
        <w:rPr>
          <w:rStyle w:val="10"/>
        </w:rP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D9256F" w:rsidRPr="00F65899" w:rsidRDefault="00D9256F" w:rsidP="005A32E5">
      <w:pPr>
        <w:pStyle w:val="62"/>
        <w:shd w:val="clear" w:color="auto" w:fill="auto"/>
        <w:spacing w:after="0" w:line="240" w:lineRule="auto"/>
        <w:ind w:firstLine="833"/>
        <w:jc w:val="both"/>
        <w:rPr>
          <w:rStyle w:val="10"/>
          <w:b/>
          <w:i/>
        </w:rPr>
      </w:pPr>
    </w:p>
    <w:p w:rsidR="00D9256F" w:rsidRPr="00F65899" w:rsidRDefault="00D9256F" w:rsidP="0087687D">
      <w:pPr>
        <w:pStyle w:val="62"/>
        <w:shd w:val="clear" w:color="auto" w:fill="auto"/>
        <w:spacing w:after="0" w:line="259" w:lineRule="exact"/>
        <w:ind w:firstLine="831"/>
        <w:jc w:val="both"/>
        <w:rPr>
          <w:b/>
          <w:i/>
        </w:rPr>
      </w:pPr>
      <w:r w:rsidRPr="00F65899">
        <w:rPr>
          <w:rStyle w:val="10"/>
          <w:b/>
          <w:i/>
        </w:rPr>
        <w:t>Б) Часть формируемая участниками образовательных отношений</w:t>
      </w:r>
    </w:p>
    <w:p w:rsidR="00D9256F" w:rsidRDefault="00D9256F" w:rsidP="0087687D">
      <w:pPr>
        <w:spacing w:line="264" w:lineRule="auto"/>
        <w:ind w:right="200" w:firstLine="831"/>
        <w:jc w:val="both"/>
        <w:rPr>
          <w:bCs/>
        </w:rPr>
      </w:pPr>
      <w:r>
        <w:rPr>
          <w:bCs/>
        </w:rPr>
        <w:t>Особенностью организации среды детского сада стало создание в группах уютной обстановки, гармоничной по цветовому и пространственному решению. Известно, что выбор цвета непосредственно влияет на эмоциональное состояние и интеллектуальное развитие детей. Учитывая это, в оформлении использовались светлые пастельные тона для стен и мебели.</w:t>
      </w:r>
    </w:p>
    <w:p w:rsidR="00D9256F" w:rsidRDefault="00D9256F" w:rsidP="0087687D">
      <w:pPr>
        <w:spacing w:line="264" w:lineRule="auto"/>
        <w:ind w:right="200" w:firstLine="831"/>
        <w:jc w:val="both"/>
        <w:rPr>
          <w:bCs/>
        </w:rPr>
      </w:pPr>
      <w:r>
        <w:rPr>
          <w:bCs/>
        </w:rPr>
        <w:t>Уголки и центры, расположенные в определенном порядке и отличающиеся индивидуальным оформлением и набором материалов, представляют собой многообразие сред в одном и том же помещением группы. Центры и уголки подсказывают ребенку, чем можно заняться.</w:t>
      </w:r>
    </w:p>
    <w:p w:rsidR="00D9256F" w:rsidRDefault="00D9256F" w:rsidP="0087687D">
      <w:pPr>
        <w:spacing w:line="264" w:lineRule="auto"/>
        <w:ind w:right="200" w:firstLine="831"/>
        <w:jc w:val="both"/>
        <w:rPr>
          <w:bCs/>
        </w:rPr>
      </w:pPr>
      <w:r>
        <w:rPr>
          <w:bCs/>
        </w:rPr>
        <w:t>В развивающую предметно-пространственную среду включены не только искусственные объекты, но и естественные, природные. Кроме центров природы, во всех группах оборудованы уголки экспериментирования для проведения элементарных опытов.</w:t>
      </w:r>
    </w:p>
    <w:p w:rsidR="00D9256F" w:rsidRDefault="00D9256F" w:rsidP="0087687D">
      <w:pPr>
        <w:spacing w:line="264" w:lineRule="auto"/>
        <w:ind w:right="200" w:firstLine="831"/>
        <w:jc w:val="both"/>
        <w:rPr>
          <w:bCs/>
        </w:rPr>
      </w:pPr>
      <w:r>
        <w:rPr>
          <w:bCs/>
        </w:rPr>
        <w:t>Все игровое пространство в группах нашего детского сада доступно детям: игрушки, развивающие игры, дидактический материал. Каждый ребенок может сам решить, какие материалы, когда и как ему использовать. Самостоятельное использование детьми игрушек и материалов определяет и соответствующую меру ответственности за их использование: дети учатся быть хозяевами. Педагоги помогают воспитанникам овладеть рациональными способами хранения игрушек и умением логически группировать их.</w:t>
      </w:r>
    </w:p>
    <w:p w:rsidR="00D9256F" w:rsidRDefault="00D9256F" w:rsidP="0087687D">
      <w:pPr>
        <w:spacing w:line="264" w:lineRule="auto"/>
        <w:ind w:right="200" w:firstLine="831"/>
        <w:jc w:val="both"/>
        <w:rPr>
          <w:bCs/>
        </w:rPr>
      </w:pPr>
      <w:r>
        <w:rPr>
          <w:bCs/>
        </w:rPr>
        <w:t>Организованная таким образом развивающая предметно-пространственная среда позволяет детям  соответствии со своими интересами и желаниями свободно  заниматься в одно и то же время, не мешая друг другу, разыми видами деятельности: физкультурой, рисованием, экспериментированием, инсценировать сказки, устраивать игры-драматизации. Оснащение групповых комнат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D9256F" w:rsidRDefault="00D9256F" w:rsidP="0087687D">
      <w:pPr>
        <w:spacing w:line="264" w:lineRule="auto"/>
        <w:ind w:right="200" w:firstLine="831"/>
        <w:jc w:val="both"/>
        <w:rPr>
          <w:bCs/>
        </w:rPr>
      </w:pPr>
      <w:r>
        <w:rPr>
          <w:bCs/>
        </w:rPr>
        <w:t>Для того, чтобы дети не потеряли чувство защищенности и безопасности и, устав от окружающих в группах предусмотрены «тихие уголки», в которых есть возможность поиграть, полистать книжки, помечтать.</w:t>
      </w:r>
    </w:p>
    <w:p w:rsidR="00D9256F" w:rsidRPr="00B8233E" w:rsidRDefault="00D9256F" w:rsidP="0087687D">
      <w:pPr>
        <w:spacing w:line="264" w:lineRule="auto"/>
        <w:ind w:right="200" w:firstLine="831"/>
        <w:jc w:val="both"/>
        <w:rPr>
          <w:bCs/>
        </w:rPr>
      </w:pPr>
    </w:p>
    <w:p w:rsidR="00D9256F" w:rsidRPr="002E16A7" w:rsidRDefault="00D9256F" w:rsidP="00C041A3">
      <w:pPr>
        <w:spacing w:line="264" w:lineRule="auto"/>
        <w:ind w:right="200"/>
        <w:jc w:val="both"/>
        <w:rPr>
          <w:b/>
          <w:bCs/>
        </w:rPr>
      </w:pPr>
      <w:r>
        <w:rPr>
          <w:b/>
          <w:bCs/>
        </w:rPr>
        <w:t xml:space="preserve">3.3. </w:t>
      </w:r>
      <w:r w:rsidRPr="002E16A7">
        <w:rPr>
          <w:b/>
          <w:bCs/>
        </w:rPr>
        <w:t xml:space="preserve"> Материально-техническое обеспечение Программы, методические материалы и средства обучения и воспитания</w:t>
      </w:r>
    </w:p>
    <w:p w:rsidR="00D9256F" w:rsidRPr="0070703A" w:rsidRDefault="00D9256F" w:rsidP="00C041A3">
      <w:pPr>
        <w:ind w:firstLine="851"/>
        <w:jc w:val="both"/>
        <w:rPr>
          <w:lang w:eastAsia="ru-RU"/>
        </w:rPr>
      </w:pPr>
      <w:r w:rsidRPr="00191B80">
        <w:t>Муниципальное дошкольное образовательное учреждение «Детский сад № 170» основано в 1961 году. Здание детского сада типовое, двухэтажное. Детский сад имеет следующий вид благоустройства: электроосвещение, водопровод, канализация, центральное отопление, вентиляция. Все оборудование находиться в удовлетворительном состоянии. В ДОУ функционирует 5 возрастных групп, три из которых комбинированной направленности – для детей с нарушением зрения. Оборудование и материально-техническая база учреждения соответствует гигиеническим нормам и требованиям, установленным в дошкольных образовательных учреждениях</w:t>
      </w:r>
      <w:r w:rsidRPr="0070703A">
        <w:rPr>
          <w:sz w:val="22"/>
          <w:szCs w:val="22"/>
        </w:rPr>
        <w:t>.</w:t>
      </w:r>
      <w:r w:rsidRPr="0070703A">
        <w:rPr>
          <w:sz w:val="22"/>
          <w:szCs w:val="22"/>
          <w:lang w:eastAsia="ru-RU"/>
        </w:rPr>
        <w:t xml:space="preserve"> Естественное и искусственное освещение соответствует норме. </w:t>
      </w:r>
      <w:r w:rsidRPr="0070703A">
        <w:rPr>
          <w:lang w:eastAsia="ru-RU"/>
        </w:rPr>
        <w:t xml:space="preserve">Мебель подобрана по росту детей и промаркирована. </w:t>
      </w:r>
    </w:p>
    <w:p w:rsidR="00D9256F" w:rsidRDefault="00D9256F" w:rsidP="00C041A3">
      <w:pPr>
        <w:pStyle w:val="ListParagraph"/>
        <w:tabs>
          <w:tab w:val="left" w:pos="360"/>
        </w:tabs>
        <w:spacing w:after="0" w:line="240" w:lineRule="auto"/>
        <w:ind w:left="0" w:firstLine="851"/>
        <w:rPr>
          <w:rFonts w:ascii="Times New Roman" w:hAnsi="Times New Roman"/>
          <w:sz w:val="24"/>
          <w:szCs w:val="24"/>
          <w:lang w:eastAsia="ru-RU"/>
        </w:rPr>
      </w:pPr>
      <w:r w:rsidRPr="0070703A">
        <w:rPr>
          <w:rFonts w:ascii="Times New Roman" w:hAnsi="Times New Roman"/>
          <w:sz w:val="24"/>
          <w:szCs w:val="24"/>
          <w:lang w:eastAsia="ru-RU"/>
        </w:rPr>
        <w:t>Все элементы развивающей среды связаны между собой по содержанию, масштабу и художественному решению с учетом принципов создания современных условий, возраста, полоролевых особенностей детей, что способствует успешной реализации программы.</w:t>
      </w:r>
      <w:r w:rsidRPr="0070703A">
        <w:rPr>
          <w:sz w:val="24"/>
          <w:szCs w:val="24"/>
          <w:lang w:eastAsia="ru-RU"/>
        </w:rPr>
        <w:t xml:space="preserve">  </w:t>
      </w:r>
      <w:r w:rsidRPr="0070703A">
        <w:rPr>
          <w:rFonts w:ascii="Times New Roman" w:hAnsi="Times New Roman"/>
          <w:sz w:val="24"/>
          <w:szCs w:val="24"/>
          <w:lang w:eastAsia="ru-RU"/>
        </w:rPr>
        <w:t xml:space="preserve">В каждой группе, кабинетах специалистов, есть необходимые пособия, средства технического обучения, игрушки. </w:t>
      </w:r>
      <w:r w:rsidRPr="0070703A">
        <w:rPr>
          <w:rFonts w:ascii="Times New Roman" w:hAnsi="Times New Roman"/>
          <w:sz w:val="24"/>
          <w:szCs w:val="24"/>
          <w:lang w:eastAsia="ru-RU"/>
        </w:rPr>
        <w:tab/>
      </w:r>
    </w:p>
    <w:p w:rsidR="00D9256F" w:rsidRPr="0070703A" w:rsidRDefault="00D9256F" w:rsidP="00C041A3">
      <w:pPr>
        <w:pStyle w:val="ListParagraph"/>
        <w:tabs>
          <w:tab w:val="left" w:pos="360"/>
        </w:tabs>
        <w:spacing w:after="0" w:line="240" w:lineRule="auto"/>
        <w:ind w:left="0" w:firstLine="851"/>
        <w:rPr>
          <w:rFonts w:ascii="Times New Roman" w:hAnsi="Times New Roman"/>
          <w:b/>
          <w:sz w:val="24"/>
          <w:szCs w:val="24"/>
        </w:rPr>
      </w:pPr>
      <w:r>
        <w:rPr>
          <w:rFonts w:ascii="Times New Roman" w:hAnsi="Times New Roman"/>
          <w:b/>
          <w:sz w:val="24"/>
          <w:szCs w:val="24"/>
        </w:rPr>
        <w:t xml:space="preserve">В ДОУ имеются </w:t>
      </w:r>
      <w:r w:rsidRPr="0070703A">
        <w:rPr>
          <w:rFonts w:ascii="Times New Roman" w:hAnsi="Times New Roman"/>
          <w:b/>
          <w:sz w:val="24"/>
          <w:szCs w:val="24"/>
        </w:rPr>
        <w:t xml:space="preserve"> необходимые ресурсы:</w:t>
      </w:r>
    </w:p>
    <w:p w:rsidR="00D9256F" w:rsidRPr="00191B80" w:rsidRDefault="00D9256F" w:rsidP="00C041A3">
      <w:pPr>
        <w:tabs>
          <w:tab w:val="left" w:pos="360"/>
        </w:tabs>
        <w:ind w:firstLine="851"/>
      </w:pPr>
      <w:r>
        <w:t xml:space="preserve">         - </w:t>
      </w:r>
      <w:r w:rsidRPr="00191B80">
        <w:t>материально-технические, кадровые для осуществления</w:t>
      </w:r>
      <w:r>
        <w:t xml:space="preserve"> образовательной</w:t>
      </w:r>
      <w:r w:rsidRPr="00191B80">
        <w:t xml:space="preserve"> и оздоровительной работы: </w:t>
      </w:r>
    </w:p>
    <w:p w:rsidR="00D9256F" w:rsidRPr="00191B80" w:rsidRDefault="00D9256F" w:rsidP="00C041A3">
      <w:pPr>
        <w:tabs>
          <w:tab w:val="left" w:pos="360"/>
        </w:tabs>
        <w:ind w:firstLine="851"/>
      </w:pPr>
      <w:r w:rsidRPr="00191B80">
        <w:tab/>
        <w:t>- музыкально-физкультурный зал,</w:t>
      </w:r>
    </w:p>
    <w:p w:rsidR="00D9256F" w:rsidRPr="00191B80" w:rsidRDefault="00D9256F" w:rsidP="00C041A3">
      <w:pPr>
        <w:tabs>
          <w:tab w:val="left" w:pos="360"/>
        </w:tabs>
        <w:ind w:firstLine="851"/>
      </w:pPr>
      <w:r w:rsidRPr="00191B80">
        <w:tab/>
        <w:t xml:space="preserve">- кабинет для работы учителя-дефектолога и учителя-логопеда, </w:t>
      </w:r>
    </w:p>
    <w:p w:rsidR="00D9256F" w:rsidRPr="00191B80" w:rsidRDefault="00D9256F" w:rsidP="00C041A3">
      <w:pPr>
        <w:tabs>
          <w:tab w:val="left" w:pos="360"/>
        </w:tabs>
        <w:ind w:firstLine="851"/>
      </w:pPr>
      <w:r w:rsidRPr="00191B80">
        <w:tab/>
        <w:t>- методический кабинет,</w:t>
      </w:r>
    </w:p>
    <w:p w:rsidR="00D9256F" w:rsidRPr="00191B80" w:rsidRDefault="00D9256F" w:rsidP="00C041A3">
      <w:pPr>
        <w:tabs>
          <w:tab w:val="left" w:pos="360"/>
        </w:tabs>
        <w:ind w:firstLine="851"/>
      </w:pPr>
      <w:r w:rsidRPr="00191B80">
        <w:tab/>
        <w:t xml:space="preserve">- медицинский кабинет, </w:t>
      </w:r>
    </w:p>
    <w:p w:rsidR="00D9256F" w:rsidRPr="00191B80" w:rsidRDefault="00D9256F" w:rsidP="00C041A3">
      <w:pPr>
        <w:tabs>
          <w:tab w:val="left" w:pos="360"/>
        </w:tabs>
        <w:ind w:firstLine="851"/>
      </w:pPr>
      <w:r w:rsidRPr="00191B80">
        <w:tab/>
        <w:t xml:space="preserve">- кабинет охраны зрения, </w:t>
      </w:r>
    </w:p>
    <w:p w:rsidR="00D9256F" w:rsidRPr="00191B80" w:rsidRDefault="00D9256F" w:rsidP="00C041A3">
      <w:pPr>
        <w:tabs>
          <w:tab w:val="left" w:pos="360"/>
        </w:tabs>
        <w:ind w:firstLine="851"/>
      </w:pPr>
      <w:r w:rsidRPr="00191B80">
        <w:tab/>
        <w:t xml:space="preserve">- групповые помещения, </w:t>
      </w:r>
    </w:p>
    <w:p w:rsidR="00D9256F" w:rsidRPr="00191B80" w:rsidRDefault="00D9256F" w:rsidP="00C041A3">
      <w:pPr>
        <w:tabs>
          <w:tab w:val="left" w:pos="360"/>
        </w:tabs>
        <w:ind w:firstLine="851"/>
      </w:pPr>
      <w:r w:rsidRPr="00191B80">
        <w:tab/>
        <w:t xml:space="preserve">- пищеблок, </w:t>
      </w:r>
    </w:p>
    <w:p w:rsidR="00D9256F" w:rsidRPr="00191B80" w:rsidRDefault="00D9256F" w:rsidP="00C041A3">
      <w:pPr>
        <w:tabs>
          <w:tab w:val="left" w:pos="360"/>
        </w:tabs>
        <w:ind w:firstLine="851"/>
      </w:pPr>
      <w:r w:rsidRPr="00191B80">
        <w:tab/>
        <w:t>Оснащены оборудованием.</w:t>
      </w:r>
    </w:p>
    <w:p w:rsidR="00D9256F" w:rsidRPr="00191B80" w:rsidRDefault="00D9256F" w:rsidP="00C041A3">
      <w:pPr>
        <w:tabs>
          <w:tab w:val="left" w:pos="360"/>
        </w:tabs>
        <w:ind w:firstLine="851"/>
      </w:pPr>
      <w:r w:rsidRPr="00191B80">
        <w:tab/>
        <w:t xml:space="preserve">Прогулочные участки на территории детского сада закреплены за группами по возрастам детей, имеется спортивный участок, площадка для обучения правилам дорожного движения и предупреждения ДТП. </w:t>
      </w:r>
    </w:p>
    <w:p w:rsidR="00D9256F" w:rsidRPr="0070703A" w:rsidRDefault="00D9256F" w:rsidP="00C041A3">
      <w:pPr>
        <w:ind w:firstLine="851"/>
        <w:jc w:val="both"/>
        <w:rPr>
          <w:lang w:eastAsia="ru-RU"/>
        </w:rPr>
      </w:pPr>
      <w:r w:rsidRPr="0070703A">
        <w:rPr>
          <w:lang w:eastAsia="ru-RU"/>
        </w:rPr>
        <w:tab/>
        <w:t>Методический центр детского сада имеет  различное оборудование  для развития педагогов и детей:</w:t>
      </w:r>
    </w:p>
    <w:p w:rsidR="00D9256F" w:rsidRPr="0070703A" w:rsidRDefault="00D9256F" w:rsidP="00C041A3">
      <w:pPr>
        <w:pStyle w:val="ListParagraph"/>
        <w:numPr>
          <w:ilvl w:val="0"/>
          <w:numId w:val="64"/>
        </w:numPr>
        <w:tabs>
          <w:tab w:val="left" w:pos="360"/>
        </w:tabs>
        <w:spacing w:after="0" w:line="240" w:lineRule="auto"/>
        <w:ind w:left="0" w:firstLine="851"/>
        <w:rPr>
          <w:rFonts w:ascii="Times New Roman" w:hAnsi="Times New Roman"/>
        </w:rPr>
      </w:pPr>
      <w:r w:rsidRPr="0070703A">
        <w:rPr>
          <w:rFonts w:ascii="Times New Roman" w:hAnsi="Times New Roman"/>
          <w:sz w:val="24"/>
          <w:szCs w:val="24"/>
        </w:rPr>
        <w:t>компьютер</w:t>
      </w:r>
      <w:r>
        <w:rPr>
          <w:rFonts w:ascii="Times New Roman" w:hAnsi="Times New Roman"/>
          <w:sz w:val="24"/>
          <w:szCs w:val="24"/>
        </w:rPr>
        <w:t>ы</w:t>
      </w:r>
    </w:p>
    <w:p w:rsidR="00D9256F" w:rsidRDefault="00D9256F" w:rsidP="00C041A3">
      <w:pPr>
        <w:pStyle w:val="ListParagraph"/>
        <w:numPr>
          <w:ilvl w:val="0"/>
          <w:numId w:val="64"/>
        </w:numPr>
        <w:tabs>
          <w:tab w:val="left" w:pos="360"/>
        </w:tabs>
        <w:spacing w:after="0" w:line="240" w:lineRule="auto"/>
        <w:ind w:left="0" w:firstLine="851"/>
        <w:rPr>
          <w:rFonts w:ascii="Times New Roman" w:hAnsi="Times New Roman"/>
        </w:rPr>
      </w:pPr>
      <w:r>
        <w:rPr>
          <w:rFonts w:ascii="Times New Roman" w:hAnsi="Times New Roman"/>
        </w:rPr>
        <w:t>ноутбуки</w:t>
      </w:r>
    </w:p>
    <w:p w:rsidR="00D9256F" w:rsidRDefault="00D9256F" w:rsidP="00C041A3">
      <w:pPr>
        <w:pStyle w:val="ListParagraph"/>
        <w:numPr>
          <w:ilvl w:val="0"/>
          <w:numId w:val="64"/>
        </w:numPr>
        <w:tabs>
          <w:tab w:val="left" w:pos="360"/>
        </w:tabs>
        <w:spacing w:after="0" w:line="240" w:lineRule="auto"/>
        <w:ind w:left="0" w:firstLine="851"/>
        <w:rPr>
          <w:rFonts w:ascii="Times New Roman" w:hAnsi="Times New Roman"/>
        </w:rPr>
      </w:pPr>
      <w:r>
        <w:rPr>
          <w:rFonts w:ascii="Times New Roman" w:hAnsi="Times New Roman"/>
        </w:rPr>
        <w:t>проекторы</w:t>
      </w:r>
    </w:p>
    <w:p w:rsidR="00D9256F" w:rsidRDefault="00D9256F" w:rsidP="00C041A3">
      <w:pPr>
        <w:pStyle w:val="ListParagraph"/>
        <w:numPr>
          <w:ilvl w:val="0"/>
          <w:numId w:val="64"/>
        </w:numPr>
        <w:tabs>
          <w:tab w:val="left" w:pos="360"/>
        </w:tabs>
        <w:spacing w:after="0" w:line="240" w:lineRule="auto"/>
        <w:ind w:left="0" w:firstLine="851"/>
        <w:rPr>
          <w:rFonts w:ascii="Times New Roman" w:hAnsi="Times New Roman"/>
        </w:rPr>
      </w:pPr>
      <w:r>
        <w:rPr>
          <w:rFonts w:ascii="Times New Roman" w:hAnsi="Times New Roman"/>
        </w:rPr>
        <w:t>многофункциональные устройства</w:t>
      </w:r>
    </w:p>
    <w:p w:rsidR="00D9256F" w:rsidRPr="0070703A" w:rsidRDefault="00D9256F" w:rsidP="00C041A3">
      <w:pPr>
        <w:pStyle w:val="ListParagraph"/>
        <w:numPr>
          <w:ilvl w:val="0"/>
          <w:numId w:val="64"/>
        </w:numPr>
        <w:tabs>
          <w:tab w:val="left" w:pos="360"/>
        </w:tabs>
        <w:spacing w:after="0" w:line="240" w:lineRule="auto"/>
        <w:ind w:left="0" w:firstLine="851"/>
        <w:rPr>
          <w:rFonts w:ascii="Times New Roman" w:hAnsi="Times New Roman"/>
        </w:rPr>
      </w:pPr>
      <w:r>
        <w:rPr>
          <w:rFonts w:ascii="Times New Roman" w:hAnsi="Times New Roman"/>
        </w:rPr>
        <w:t>интерактивная доска</w:t>
      </w:r>
    </w:p>
    <w:p w:rsidR="00D9256F" w:rsidRPr="0070703A" w:rsidRDefault="00D9256F" w:rsidP="00C041A3">
      <w:pPr>
        <w:tabs>
          <w:tab w:val="left" w:pos="360"/>
        </w:tabs>
        <w:ind w:firstLine="851"/>
        <w:rPr>
          <w:sz w:val="22"/>
          <w:szCs w:val="22"/>
        </w:rPr>
      </w:pPr>
      <w:r w:rsidRPr="00191B80">
        <w:t xml:space="preserve">  </w:t>
      </w:r>
    </w:p>
    <w:p w:rsidR="00D9256F" w:rsidRPr="00191B80" w:rsidRDefault="00D9256F" w:rsidP="00E43F2E">
      <w:pPr>
        <w:widowControl w:val="0"/>
        <w:tabs>
          <w:tab w:val="left" w:pos="1896"/>
          <w:tab w:val="right" w:pos="9566"/>
        </w:tabs>
        <w:autoSpaceDE w:val="0"/>
        <w:autoSpaceDN w:val="0"/>
        <w:adjustRightInd w:val="0"/>
        <w:ind w:right="-128"/>
        <w:rPr>
          <w:b/>
        </w:rPr>
      </w:pPr>
      <w:r w:rsidRPr="00191B80">
        <w:rPr>
          <w:b/>
        </w:rPr>
        <w:t>Описание обеспеченности методическими материалами и средствами обучения и воспитания.</w:t>
      </w:r>
    </w:p>
    <w:p w:rsidR="00D9256F" w:rsidRPr="00191B80" w:rsidRDefault="00D9256F" w:rsidP="00E43F2E">
      <w:pPr>
        <w:widowControl w:val="0"/>
        <w:tabs>
          <w:tab w:val="left" w:pos="1896"/>
          <w:tab w:val="right" w:pos="9566"/>
        </w:tabs>
        <w:autoSpaceDE w:val="0"/>
        <w:autoSpaceDN w:val="0"/>
        <w:adjustRightInd w:val="0"/>
        <w:ind w:right="-128" w:firstLine="851"/>
        <w:rPr>
          <w:b/>
        </w:rPr>
      </w:pPr>
    </w:p>
    <w:p w:rsidR="00D9256F" w:rsidRPr="00191B80" w:rsidRDefault="00D9256F" w:rsidP="00E43F2E">
      <w:pPr>
        <w:widowControl w:val="0"/>
        <w:tabs>
          <w:tab w:val="left" w:pos="1896"/>
          <w:tab w:val="right" w:pos="9566"/>
        </w:tabs>
        <w:autoSpaceDE w:val="0"/>
        <w:autoSpaceDN w:val="0"/>
        <w:adjustRightInd w:val="0"/>
        <w:ind w:right="-128" w:firstLine="851"/>
      </w:pPr>
      <w:r w:rsidRPr="00191B80">
        <w:t xml:space="preserve">Примерная основная общеобразовательная программа дошкольного образования "От рождения до школы"   </w:t>
      </w:r>
    </w:p>
    <w:p w:rsidR="00D9256F" w:rsidRPr="00191B80" w:rsidRDefault="00D9256F" w:rsidP="00E43F2E">
      <w:pPr>
        <w:widowControl w:val="0"/>
        <w:tabs>
          <w:tab w:val="left" w:pos="1896"/>
          <w:tab w:val="right" w:pos="9566"/>
        </w:tabs>
        <w:autoSpaceDE w:val="0"/>
        <w:autoSpaceDN w:val="0"/>
        <w:adjustRightInd w:val="0"/>
        <w:ind w:right="-128" w:firstLine="851"/>
        <w:rPr>
          <w:b/>
        </w:rPr>
      </w:pPr>
      <w:r w:rsidRPr="00191B80">
        <w:t>под редакцией  Н.Е. Вераксы, Т.С. Комарой, М.А. Васильевой</w:t>
      </w:r>
    </w:p>
    <w:p w:rsidR="00D9256F" w:rsidRPr="00191B80" w:rsidRDefault="00D9256F" w:rsidP="00E43F2E">
      <w:pPr>
        <w:widowControl w:val="0"/>
        <w:tabs>
          <w:tab w:val="left" w:pos="1896"/>
          <w:tab w:val="right" w:pos="9566"/>
        </w:tabs>
        <w:autoSpaceDE w:val="0"/>
        <w:autoSpaceDN w:val="0"/>
        <w:adjustRightInd w:val="0"/>
        <w:ind w:right="-128" w:firstLine="851"/>
        <w:rPr>
          <w:b/>
        </w:rPr>
      </w:pPr>
      <w:r w:rsidRPr="00191B80">
        <w:t xml:space="preserve">Коррекционная программа под редакцией   Л.Н. Плаксиной, Л.А. Гладкин, О.С. Сековец      "Программа   воспитания   и  обучения   детей с нарушением  зрения  в  детском  саду";  </w:t>
      </w:r>
    </w:p>
    <w:p w:rsidR="00D9256F" w:rsidRPr="00191B80" w:rsidRDefault="00D9256F" w:rsidP="00E43F2E">
      <w:pPr>
        <w:shd w:val="clear" w:color="auto" w:fill="FFFFFF"/>
        <w:ind w:firstLine="851"/>
      </w:pPr>
    </w:p>
    <w:p w:rsidR="00D9256F" w:rsidRPr="00191B80" w:rsidRDefault="00D9256F" w:rsidP="004669A2">
      <w:pPr>
        <w:numPr>
          <w:ilvl w:val="0"/>
          <w:numId w:val="63"/>
        </w:numPr>
        <w:shd w:val="clear" w:color="auto" w:fill="FFFFFF"/>
        <w:tabs>
          <w:tab w:val="clear" w:pos="360"/>
          <w:tab w:val="num" w:pos="720"/>
        </w:tabs>
        <w:suppressAutoHyphens w:val="0"/>
        <w:ind w:left="0" w:firstLine="851"/>
      </w:pPr>
      <w:r w:rsidRPr="00191B80">
        <w:t>Пензулаева Л.И. Физкультурные занятия  в            детском саду .М.: Мозаика- Синтез,      2009.</w:t>
      </w:r>
    </w:p>
    <w:p w:rsidR="00D9256F" w:rsidRPr="00191B80" w:rsidRDefault="00D9256F" w:rsidP="004669A2">
      <w:pPr>
        <w:numPr>
          <w:ilvl w:val="0"/>
          <w:numId w:val="61"/>
        </w:numPr>
        <w:tabs>
          <w:tab w:val="clear" w:pos="360"/>
          <w:tab w:val="num" w:pos="720"/>
        </w:tabs>
        <w:suppressAutoHyphens w:val="0"/>
        <w:ind w:left="0" w:firstLine="851"/>
      </w:pPr>
      <w:r w:rsidRPr="00191B80">
        <w:t>Маханева М.Д. Воспитание здорового ребенка. - М.: МО РФ,1998.</w:t>
      </w:r>
    </w:p>
    <w:p w:rsidR="00D9256F" w:rsidRPr="00191B80" w:rsidRDefault="00D9256F" w:rsidP="004669A2">
      <w:pPr>
        <w:numPr>
          <w:ilvl w:val="0"/>
          <w:numId w:val="58"/>
        </w:numPr>
        <w:shd w:val="clear" w:color="auto" w:fill="FFFFFF"/>
        <w:suppressAutoHyphens w:val="0"/>
        <w:ind w:left="0" w:firstLine="851"/>
      </w:pPr>
      <w:r w:rsidRPr="00191B80">
        <w:t>Фролова Е.С., Е.Э.Цветкова "Познай себя", Ярославль, 1996.</w:t>
      </w:r>
    </w:p>
    <w:p w:rsidR="00D9256F" w:rsidRPr="00191B80" w:rsidRDefault="00D9256F" w:rsidP="004669A2">
      <w:pPr>
        <w:numPr>
          <w:ilvl w:val="0"/>
          <w:numId w:val="58"/>
        </w:numPr>
        <w:shd w:val="clear" w:color="auto" w:fill="FFFFFF"/>
        <w:suppressAutoHyphens w:val="0"/>
        <w:ind w:left="0" w:firstLine="851"/>
      </w:pPr>
      <w:r w:rsidRPr="00191B80">
        <w:t>Тихомирова Л.Ф. "Формируем у детей   правильное отношение к своему здоровью". М.;1999.</w:t>
      </w:r>
    </w:p>
    <w:p w:rsidR="00D9256F" w:rsidRPr="00191B80" w:rsidRDefault="00D9256F" w:rsidP="004669A2">
      <w:pPr>
        <w:numPr>
          <w:ilvl w:val="0"/>
          <w:numId w:val="61"/>
        </w:numPr>
        <w:tabs>
          <w:tab w:val="clear" w:pos="360"/>
          <w:tab w:val="num" w:pos="720"/>
        </w:tabs>
        <w:suppressAutoHyphens w:val="0"/>
        <w:ind w:left="0" w:firstLine="851"/>
      </w:pPr>
      <w:r w:rsidRPr="00191B80">
        <w:t>Куцакова Л.В.«Занятия по конструированию из строительного материала"М.: МозаикаСинтез,2007</w:t>
      </w:r>
    </w:p>
    <w:p w:rsidR="00D9256F" w:rsidRPr="00191B80" w:rsidRDefault="00D9256F" w:rsidP="004669A2">
      <w:pPr>
        <w:numPr>
          <w:ilvl w:val="0"/>
          <w:numId w:val="58"/>
        </w:numPr>
        <w:suppressAutoHyphens w:val="0"/>
        <w:ind w:left="0" w:firstLine="851"/>
      </w:pPr>
      <w:r w:rsidRPr="00191B80">
        <w:t>Арапова-Пискарева Н.А. «Формирование элементарных математических представлений в ДС» М.: Мозаика-Синтез2006.</w:t>
      </w:r>
    </w:p>
    <w:p w:rsidR="00D9256F" w:rsidRPr="00191B80" w:rsidRDefault="00D9256F" w:rsidP="004669A2">
      <w:pPr>
        <w:numPr>
          <w:ilvl w:val="0"/>
          <w:numId w:val="58"/>
        </w:numPr>
        <w:suppressAutoHyphens w:val="0"/>
        <w:ind w:left="0" w:firstLine="851"/>
      </w:pPr>
      <w:r w:rsidRPr="00191B80">
        <w:t>С.Н. Николаева Юный эколог. Программа. -М.: Мозаика-Синтез, 1999.</w:t>
      </w:r>
    </w:p>
    <w:p w:rsidR="00D9256F" w:rsidRPr="00191B80" w:rsidRDefault="00D9256F" w:rsidP="004669A2">
      <w:pPr>
        <w:numPr>
          <w:ilvl w:val="0"/>
          <w:numId w:val="58"/>
        </w:numPr>
        <w:suppressAutoHyphens w:val="0"/>
        <w:ind w:left="0" w:firstLine="851"/>
      </w:pPr>
      <w:r w:rsidRPr="00191B80">
        <w:t>Петерсон Л.Г., Кочемасова Е.Е. "Игралочка" математика для детей 4-5 лет, Петерсон Л.Г., Холина Н.П. "Раз –ступенька, два-ступенька" М: 2001-Баласс.</w:t>
      </w:r>
    </w:p>
    <w:p w:rsidR="00D9256F" w:rsidRPr="00191B80" w:rsidRDefault="00D9256F" w:rsidP="004669A2">
      <w:pPr>
        <w:numPr>
          <w:ilvl w:val="0"/>
          <w:numId w:val="58"/>
        </w:numPr>
        <w:suppressAutoHyphens w:val="0"/>
        <w:ind w:left="0" w:firstLine="851"/>
      </w:pPr>
      <w:r w:rsidRPr="00191B80">
        <w:t>Дыбина О.Б. Ребенок и окружающий мир.- М.: Мозаика-Синтез, 2005.</w:t>
      </w:r>
    </w:p>
    <w:p w:rsidR="00D9256F" w:rsidRPr="00191B80" w:rsidRDefault="00D9256F" w:rsidP="004669A2">
      <w:pPr>
        <w:numPr>
          <w:ilvl w:val="0"/>
          <w:numId w:val="58"/>
        </w:numPr>
        <w:suppressAutoHyphens w:val="0"/>
        <w:ind w:left="0" w:firstLine="851"/>
      </w:pPr>
      <w:r w:rsidRPr="00191B80">
        <w:t>Соломенникова О.А. «Экологическое воспитание в детском саду" - М.: Мозаика-Синтез, 2009.</w:t>
      </w:r>
    </w:p>
    <w:p w:rsidR="00D9256F" w:rsidRPr="00191B80" w:rsidRDefault="00D9256F" w:rsidP="004669A2">
      <w:pPr>
        <w:numPr>
          <w:ilvl w:val="0"/>
          <w:numId w:val="60"/>
        </w:numPr>
        <w:tabs>
          <w:tab w:val="clear" w:pos="360"/>
          <w:tab w:val="num" w:pos="660"/>
        </w:tabs>
        <w:suppressAutoHyphens w:val="0"/>
        <w:ind w:left="0" w:firstLine="851"/>
      </w:pPr>
      <w:r w:rsidRPr="00191B80">
        <w:t xml:space="preserve">Дыбина О.В.,Рахманова Н.П."Неизведанное рядом"-опыты и эксперименты для дошкольников. </w:t>
      </w:r>
    </w:p>
    <w:p w:rsidR="00D9256F" w:rsidRPr="00191B80" w:rsidRDefault="00D9256F" w:rsidP="004669A2">
      <w:pPr>
        <w:numPr>
          <w:ilvl w:val="0"/>
          <w:numId w:val="59"/>
        </w:numPr>
        <w:suppressAutoHyphens w:val="0"/>
        <w:ind w:left="0" w:firstLine="851"/>
      </w:pPr>
      <w:r w:rsidRPr="00191B80">
        <w:t>И.А.Помораева, В.А.Позина   Занятия по ФЭМП. Мозаика-      Синтез 2007</w:t>
      </w:r>
    </w:p>
    <w:p w:rsidR="00D9256F" w:rsidRPr="00191B80" w:rsidRDefault="00D9256F" w:rsidP="004669A2">
      <w:pPr>
        <w:numPr>
          <w:ilvl w:val="0"/>
          <w:numId w:val="58"/>
        </w:numPr>
        <w:shd w:val="clear" w:color="auto" w:fill="FFFFFF"/>
        <w:suppressAutoHyphens w:val="0"/>
        <w:ind w:left="0" w:firstLine="851"/>
      </w:pPr>
      <w:r w:rsidRPr="00191B80">
        <w:t>Зацепина М.Б. Музыкальное воспитание в детском саду. -М.: Мозаика-Синтез, 2005.</w:t>
      </w:r>
    </w:p>
    <w:p w:rsidR="00D9256F" w:rsidRPr="00191B80" w:rsidRDefault="00D9256F" w:rsidP="004669A2">
      <w:pPr>
        <w:numPr>
          <w:ilvl w:val="0"/>
          <w:numId w:val="58"/>
        </w:numPr>
        <w:shd w:val="clear" w:color="auto" w:fill="FFFFFF"/>
        <w:suppressAutoHyphens w:val="0"/>
        <w:ind w:left="0" w:firstLine="851"/>
      </w:pPr>
      <w:r w:rsidRPr="00191B80">
        <w:t>Зацепина М.Б., Антонова Т.В. «Народные праздники в ДС» М.: Мозаика-Синтез,2005.</w:t>
      </w:r>
    </w:p>
    <w:p w:rsidR="00D9256F" w:rsidRPr="00191B80" w:rsidRDefault="00D9256F" w:rsidP="004669A2">
      <w:pPr>
        <w:numPr>
          <w:ilvl w:val="0"/>
          <w:numId w:val="58"/>
        </w:numPr>
        <w:shd w:val="clear" w:color="auto" w:fill="FFFFFF"/>
        <w:suppressAutoHyphens w:val="0"/>
        <w:ind w:left="0" w:firstLine="851"/>
      </w:pPr>
      <w:r w:rsidRPr="00191B80">
        <w:t>Зацепина М.Б. «Культурно-досуговая деятельность в ДС» М.: Мозаика-Синтез,2005</w:t>
      </w:r>
    </w:p>
    <w:p w:rsidR="00D9256F" w:rsidRPr="00191B80" w:rsidRDefault="00D9256F" w:rsidP="004669A2">
      <w:pPr>
        <w:numPr>
          <w:ilvl w:val="0"/>
          <w:numId w:val="58"/>
        </w:numPr>
        <w:shd w:val="clear" w:color="auto" w:fill="FFFFFF"/>
        <w:suppressAutoHyphens w:val="0"/>
        <w:ind w:left="0" w:firstLine="851"/>
      </w:pPr>
      <w:r w:rsidRPr="00191B80">
        <w:t>Комарова Т.С. Изобразительная деятельность в        детском саду. - М.: Мозаика-Синтез, 2005.</w:t>
      </w:r>
    </w:p>
    <w:p w:rsidR="00D9256F" w:rsidRPr="00191B80" w:rsidRDefault="00D9256F" w:rsidP="004669A2">
      <w:pPr>
        <w:numPr>
          <w:ilvl w:val="0"/>
          <w:numId w:val="58"/>
        </w:numPr>
        <w:shd w:val="clear" w:color="auto" w:fill="FFFFFF"/>
        <w:suppressAutoHyphens w:val="0"/>
        <w:ind w:left="0" w:firstLine="851"/>
      </w:pPr>
      <w:r w:rsidRPr="00191B80">
        <w:t xml:space="preserve"> Комарова Т.С. "Занятия по изо-деятельности" М.-2005г.</w:t>
      </w:r>
    </w:p>
    <w:p w:rsidR="00D9256F" w:rsidRPr="00191B80" w:rsidRDefault="00D9256F" w:rsidP="004669A2">
      <w:pPr>
        <w:numPr>
          <w:ilvl w:val="0"/>
          <w:numId w:val="58"/>
        </w:numPr>
        <w:shd w:val="clear" w:color="auto" w:fill="FFFFFF"/>
        <w:suppressAutoHyphens w:val="0"/>
        <w:ind w:left="0" w:firstLine="851"/>
      </w:pPr>
      <w:r w:rsidRPr="00191B80">
        <w:t>Комарова Т.С. Детское художественное творчество. – М.: Мозаика-Синтез, 2005г.</w:t>
      </w:r>
    </w:p>
    <w:p w:rsidR="00D9256F" w:rsidRPr="00191B80" w:rsidRDefault="00D9256F" w:rsidP="004669A2">
      <w:pPr>
        <w:numPr>
          <w:ilvl w:val="0"/>
          <w:numId w:val="58"/>
        </w:numPr>
        <w:shd w:val="clear" w:color="auto" w:fill="FFFFFF"/>
        <w:suppressAutoHyphens w:val="0"/>
        <w:ind w:left="0" w:firstLine="851"/>
      </w:pPr>
      <w:r w:rsidRPr="00191B80">
        <w:t>Петрова В.И., Стульник Т.Д. Нравственное воспитание в детском саду. - М.: Мозаика-Синтез, 2006.</w:t>
      </w:r>
    </w:p>
    <w:p w:rsidR="00D9256F" w:rsidRPr="00191B80" w:rsidRDefault="00D9256F" w:rsidP="004669A2">
      <w:pPr>
        <w:numPr>
          <w:ilvl w:val="0"/>
          <w:numId w:val="58"/>
        </w:numPr>
        <w:shd w:val="clear" w:color="auto" w:fill="FFFFFF"/>
        <w:suppressAutoHyphens w:val="0"/>
        <w:ind w:left="0" w:firstLine="851"/>
      </w:pPr>
      <w:r w:rsidRPr="00191B80">
        <w:t>Веракса Н.Е., Веракса  А.Н. "Развитие ребёнка в дошкольном детстве" М-2006</w:t>
      </w:r>
    </w:p>
    <w:p w:rsidR="00D9256F" w:rsidRPr="00191B80" w:rsidRDefault="00D9256F" w:rsidP="004669A2">
      <w:pPr>
        <w:numPr>
          <w:ilvl w:val="0"/>
          <w:numId w:val="58"/>
        </w:numPr>
        <w:shd w:val="clear" w:color="auto" w:fill="FFFFFF"/>
        <w:suppressAutoHyphens w:val="0"/>
        <w:ind w:left="0" w:firstLine="851"/>
      </w:pPr>
      <w:r w:rsidRPr="00191B80">
        <w:t>Князева О.Л., Стеркина Р.Б "Я, ты, мы" М.: 2003.</w:t>
      </w:r>
    </w:p>
    <w:p w:rsidR="00D9256F" w:rsidRPr="00191B80" w:rsidRDefault="00D9256F" w:rsidP="004669A2">
      <w:pPr>
        <w:numPr>
          <w:ilvl w:val="0"/>
          <w:numId w:val="58"/>
        </w:numPr>
        <w:shd w:val="clear" w:color="auto" w:fill="FFFFFF"/>
        <w:suppressAutoHyphens w:val="0"/>
        <w:ind w:left="0" w:firstLine="851"/>
      </w:pPr>
      <w:r w:rsidRPr="00191B80">
        <w:t>Левина М.А."365 веселых уроков труда" М.-2000г.</w:t>
      </w:r>
    </w:p>
    <w:p w:rsidR="00D9256F" w:rsidRPr="00191B80" w:rsidRDefault="00D9256F" w:rsidP="004669A2">
      <w:pPr>
        <w:numPr>
          <w:ilvl w:val="0"/>
          <w:numId w:val="58"/>
        </w:numPr>
        <w:shd w:val="clear" w:color="auto" w:fill="FFFFFF"/>
        <w:suppressAutoHyphens w:val="0"/>
        <w:ind w:left="0" w:firstLine="851"/>
      </w:pPr>
      <w:r w:rsidRPr="00191B80">
        <w:t>Алексеевская И.Н."Волшебные ножницы" М.-1998г.</w:t>
      </w:r>
    </w:p>
    <w:p w:rsidR="00D9256F" w:rsidRPr="00191B80" w:rsidRDefault="00D9256F" w:rsidP="004669A2">
      <w:pPr>
        <w:numPr>
          <w:ilvl w:val="0"/>
          <w:numId w:val="62"/>
        </w:numPr>
        <w:shd w:val="clear" w:color="auto" w:fill="FFFFFF"/>
        <w:tabs>
          <w:tab w:val="clear" w:pos="360"/>
          <w:tab w:val="num" w:pos="720"/>
        </w:tabs>
        <w:suppressAutoHyphens w:val="0"/>
        <w:ind w:left="0" w:firstLine="851"/>
      </w:pPr>
      <w:r w:rsidRPr="00191B80">
        <w:t>Нагибина  М.И., Горичева В.С "Сказку сделаем из глины, теста, снега, пластилина"</w:t>
      </w:r>
    </w:p>
    <w:p w:rsidR="00D9256F" w:rsidRPr="00191B80" w:rsidRDefault="00D9256F" w:rsidP="004669A2">
      <w:pPr>
        <w:numPr>
          <w:ilvl w:val="0"/>
          <w:numId w:val="58"/>
        </w:numPr>
        <w:suppressAutoHyphens w:val="0"/>
        <w:ind w:left="0" w:firstLine="851"/>
      </w:pPr>
      <w:r w:rsidRPr="00191B80">
        <w:t>Тихомирова Л.Ф."Упражнения на каждый день-уроки здоровья"  М.-1998г.</w:t>
      </w:r>
    </w:p>
    <w:p w:rsidR="00D9256F" w:rsidRPr="00191B80" w:rsidRDefault="00D9256F" w:rsidP="004669A2">
      <w:pPr>
        <w:numPr>
          <w:ilvl w:val="0"/>
          <w:numId w:val="58"/>
        </w:numPr>
        <w:suppressAutoHyphens w:val="0"/>
        <w:ind w:left="0" w:firstLine="851"/>
      </w:pPr>
      <w:r w:rsidRPr="00191B80">
        <w:t>Авдеева Н.И.,   Князева О.Л. Стеркина Р.Б., "ОБЖ"   М.-2000</w:t>
      </w:r>
    </w:p>
    <w:p w:rsidR="00D9256F" w:rsidRDefault="00D9256F" w:rsidP="00E43F2E">
      <w:pPr>
        <w:ind w:firstLine="851"/>
      </w:pPr>
    </w:p>
    <w:p w:rsidR="00D9256F" w:rsidRDefault="00D9256F" w:rsidP="00E43F2E">
      <w:pPr>
        <w:ind w:firstLine="851"/>
      </w:pPr>
    </w:p>
    <w:p w:rsidR="00D9256F" w:rsidRPr="008041FB" w:rsidRDefault="00D9256F" w:rsidP="00E67DC4">
      <w:pPr>
        <w:rPr>
          <w:b/>
          <w:lang w:eastAsia="ru-RU"/>
        </w:rPr>
      </w:pPr>
      <w:r w:rsidRPr="008041FB">
        <w:rPr>
          <w:b/>
          <w:lang w:eastAsia="ru-RU"/>
        </w:rPr>
        <w:t>Примерный список литературы</w:t>
      </w:r>
    </w:p>
    <w:p w:rsidR="00D9256F" w:rsidRPr="008041FB" w:rsidRDefault="00D9256F" w:rsidP="008041FB">
      <w:pPr>
        <w:jc w:val="center"/>
        <w:rPr>
          <w:b/>
          <w:lang w:eastAsia="ru-RU"/>
        </w:rPr>
      </w:pPr>
    </w:p>
    <w:p w:rsidR="00D9256F" w:rsidRPr="008041FB" w:rsidRDefault="00D9256F" w:rsidP="008041FB">
      <w:pPr>
        <w:jc w:val="both"/>
        <w:rPr>
          <w:b/>
          <w:i/>
          <w:u w:val="single"/>
          <w:lang w:eastAsia="ru-RU"/>
        </w:rPr>
      </w:pPr>
      <w:r w:rsidRPr="008041FB">
        <w:rPr>
          <w:b/>
          <w:i/>
          <w:u w:val="single"/>
          <w:lang w:eastAsia="ru-RU"/>
        </w:rPr>
        <w:t xml:space="preserve">Первая  младшая  группа раннего возраста (от 2 до 3 лет) </w:t>
      </w:r>
    </w:p>
    <w:p w:rsidR="00D9256F" w:rsidRPr="008041FB" w:rsidRDefault="00D9256F" w:rsidP="008041FB">
      <w:pPr>
        <w:ind w:firstLine="708"/>
        <w:jc w:val="both"/>
        <w:rPr>
          <w:lang w:eastAsia="ru-RU"/>
        </w:rPr>
      </w:pPr>
      <w:r w:rsidRPr="008041FB">
        <w:rPr>
          <w:lang w:eastAsia="ru-RU"/>
        </w:rPr>
        <w:t>Русский фольклор Повторение песенок, потешек, сказок, прочитанных и рассказанных детям второго года жизни. 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 чик...»; «Солнышко, ведрышко...». Сказки. «Козлятки и волк», обр. К. Ушинского; «Теремок», обр. М. Булатова; «Маша и медведь», обр. М. Булатова.</w:t>
      </w:r>
    </w:p>
    <w:p w:rsidR="00D9256F" w:rsidRPr="008041FB" w:rsidRDefault="00D9256F" w:rsidP="008041FB">
      <w:pPr>
        <w:jc w:val="both"/>
        <w:rPr>
          <w:lang w:eastAsia="ru-RU"/>
        </w:rPr>
      </w:pPr>
      <w:r w:rsidRPr="008041FB">
        <w:rPr>
          <w:lang w:eastAsia="ru-RU"/>
        </w:rPr>
        <w:t>Фольклор народов мира «Три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D9256F" w:rsidRPr="008041FB" w:rsidRDefault="00D9256F" w:rsidP="008041FB">
      <w:pPr>
        <w:jc w:val="both"/>
        <w:rPr>
          <w:lang w:eastAsia="ru-RU"/>
        </w:rPr>
      </w:pPr>
      <w:r w:rsidRPr="008041FB">
        <w:rPr>
          <w:lang w:eastAsia="ru-RU"/>
        </w:rPr>
        <w:t xml:space="preserve">Произведения поэтов и писателей России Поэзия.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w:t>
      </w:r>
    </w:p>
    <w:p w:rsidR="00D9256F" w:rsidRPr="008041FB" w:rsidRDefault="00D9256F" w:rsidP="008041FB">
      <w:pPr>
        <w:jc w:val="both"/>
        <w:rPr>
          <w:lang w:eastAsia="ru-RU"/>
        </w:rPr>
      </w:pPr>
      <w:r w:rsidRPr="008041FB">
        <w:rPr>
          <w:lang w:eastAsia="ru-RU"/>
        </w:rPr>
        <w:t>«Сельская песня»; Г. Сапгир. «Кошка»; К. Чуковский. «Федотка», «Пу- таница». Проза.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D9256F" w:rsidRPr="008041FB" w:rsidRDefault="00D9256F" w:rsidP="008041FB">
      <w:pPr>
        <w:jc w:val="both"/>
        <w:rPr>
          <w:lang w:eastAsia="ru-RU"/>
        </w:rPr>
      </w:pPr>
      <w:r w:rsidRPr="008041FB">
        <w:rPr>
          <w:lang w:eastAsia="ru-RU"/>
        </w:rPr>
        <w:t>Произведения поэтов и писателей разных стран С. Капутикян. «Все спят», «Маша обедает» пер. с арм. Т. Спендиаровой; П. Воронько. «Обновки», пер. с укр. С. Маршака; Д. Биссет. «Га-га- га!», пер. с англ. Н. Шерешевской; Ч. Янчарский. «В магазине игрушек», «Друзья» (из книги «Приключения Мишки Ушастика»), пер. с польск. В. Приходько.</w:t>
      </w:r>
    </w:p>
    <w:p w:rsidR="00D9256F" w:rsidRPr="008041FB" w:rsidRDefault="00D9256F" w:rsidP="008041FB">
      <w:pPr>
        <w:jc w:val="both"/>
        <w:rPr>
          <w:lang w:eastAsia="ru-RU"/>
        </w:rPr>
      </w:pPr>
    </w:p>
    <w:p w:rsidR="00D9256F" w:rsidRPr="008041FB" w:rsidRDefault="00D9256F" w:rsidP="008041FB">
      <w:pPr>
        <w:jc w:val="both"/>
        <w:rPr>
          <w:b/>
          <w:i/>
          <w:u w:val="single"/>
          <w:lang w:eastAsia="ru-RU"/>
        </w:rPr>
      </w:pPr>
      <w:r w:rsidRPr="008041FB">
        <w:rPr>
          <w:b/>
          <w:i/>
          <w:u w:val="single"/>
          <w:lang w:eastAsia="ru-RU"/>
        </w:rPr>
        <w:t xml:space="preserve">Вторая младшая группа (от 3 до 4 лет) </w:t>
      </w:r>
    </w:p>
    <w:p w:rsidR="00D9256F" w:rsidRPr="008041FB" w:rsidRDefault="00D9256F" w:rsidP="008041FB">
      <w:pPr>
        <w:ind w:firstLine="708"/>
        <w:jc w:val="both"/>
        <w:rPr>
          <w:lang w:eastAsia="ru-RU"/>
        </w:rPr>
      </w:pPr>
      <w:r w:rsidRPr="008041FB">
        <w:rPr>
          <w:i/>
          <w:lang w:eastAsia="ru-RU"/>
        </w:rPr>
        <w:t>Русский фольклор Песенки, потешки, заклички</w:t>
      </w:r>
      <w:r w:rsidRPr="008041FB">
        <w:rPr>
          <w:lang w:eastAsia="ru-RU"/>
        </w:rPr>
        <w:t>. «Пальчик-мальчик…», «Заинька, попляши…», «Ночь пришла…», «Сорока, сорока…», «Еду-еду к бабе, к де- ду…», «Тили-бом! Тили-бом!…», «Как у нашего кота…», «Сидит белка на тележке…», «Ай, качи-качи-качи»…», «Жили у бабуси…», «Чики-чи- ки-чикалочки…», «Кисонька-мурысенька…», «Заря-заряница…», «Трав- ка-муравка…», «На улице три курицы…», «Тень, тень, потетень…», «Ку- рочка-рябушечка…», «Дождик, дождик, пуще…», «Божья коровка…», «Радуга-дуга…». Сказки.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D9256F" w:rsidRPr="008041FB" w:rsidRDefault="00D9256F" w:rsidP="008041FB">
      <w:pPr>
        <w:ind w:firstLine="708"/>
        <w:jc w:val="both"/>
        <w:rPr>
          <w:lang w:eastAsia="ru-RU"/>
        </w:rPr>
      </w:pPr>
      <w:r w:rsidRPr="008041FB">
        <w:rPr>
          <w:lang w:eastAsia="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 Кондратьевой; «Свинья и коршун», сказка народов Мозамбика, пер. с португ. Ю. Чубкова.</w:t>
      </w:r>
    </w:p>
    <w:p w:rsidR="00D9256F" w:rsidRPr="008041FB" w:rsidRDefault="00D9256F" w:rsidP="008041FB">
      <w:pPr>
        <w:jc w:val="both"/>
        <w:rPr>
          <w:lang w:eastAsia="ru-RU"/>
        </w:rPr>
      </w:pPr>
      <w:r w:rsidRPr="008041FB">
        <w:rPr>
          <w:lang w:eastAsia="ru-RU"/>
        </w:rPr>
        <w:t>Произведения поэтов и писателей России 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 Проза.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D9256F" w:rsidRPr="008041FB" w:rsidRDefault="00D9256F" w:rsidP="008041FB">
      <w:pPr>
        <w:ind w:firstLine="708"/>
        <w:jc w:val="both"/>
        <w:rPr>
          <w:lang w:eastAsia="ru-RU"/>
        </w:rPr>
      </w:pPr>
      <w:r w:rsidRPr="008041FB">
        <w:rPr>
          <w:i/>
          <w:lang w:eastAsia="ru-RU"/>
        </w:rPr>
        <w:t>Произведения поэтов и писателей разных стран Поэзия</w:t>
      </w:r>
      <w:r w:rsidRPr="008041FB">
        <w:rPr>
          <w:lang w:eastAsia="ru-RU"/>
        </w:rPr>
        <w:t>. Е. Виеру. «Ежик и барабан», пер. с молд. Я. Акима; П. Воронько. «Хитрый ежик», пер. с укр. С. Маршака; Л. Милева. «Быстронож- 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 Проза.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 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D9256F" w:rsidRPr="008041FB" w:rsidRDefault="00D9256F" w:rsidP="008041FB">
      <w:pPr>
        <w:jc w:val="both"/>
        <w:rPr>
          <w:lang w:eastAsia="ru-RU"/>
        </w:rPr>
      </w:pPr>
      <w:r w:rsidRPr="008041FB">
        <w:rPr>
          <w:i/>
          <w:lang w:eastAsia="ru-RU"/>
        </w:rPr>
        <w:t>Произведения для заучивания наизусть</w:t>
      </w:r>
      <w:r w:rsidRPr="008041FB">
        <w:rPr>
          <w:lang w:eastAsia="ru-RU"/>
        </w:rPr>
        <w:t xml:space="preserve"> «Пальчик-мальчик…»,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D9256F" w:rsidRPr="008041FB" w:rsidRDefault="00D9256F" w:rsidP="008041FB">
      <w:pPr>
        <w:jc w:val="both"/>
        <w:rPr>
          <w:lang w:eastAsia="ru-RU"/>
        </w:rPr>
      </w:pPr>
    </w:p>
    <w:p w:rsidR="00D9256F" w:rsidRPr="008041FB" w:rsidRDefault="00D9256F" w:rsidP="008041FB">
      <w:pPr>
        <w:jc w:val="both"/>
        <w:rPr>
          <w:b/>
          <w:i/>
          <w:u w:val="single"/>
          <w:lang w:eastAsia="ru-RU"/>
        </w:rPr>
      </w:pPr>
      <w:r w:rsidRPr="008041FB">
        <w:rPr>
          <w:b/>
          <w:i/>
          <w:u w:val="single"/>
          <w:lang w:eastAsia="ru-RU"/>
        </w:rPr>
        <w:t xml:space="preserve">Средняя группа (от 4 до 5 лет) </w:t>
      </w:r>
    </w:p>
    <w:p w:rsidR="00D9256F" w:rsidRPr="008041FB" w:rsidRDefault="00D9256F" w:rsidP="008041FB">
      <w:pPr>
        <w:ind w:firstLine="708"/>
        <w:jc w:val="both"/>
        <w:rPr>
          <w:lang w:eastAsia="ru-RU"/>
        </w:rPr>
      </w:pPr>
      <w:r w:rsidRPr="008041FB">
        <w:rPr>
          <w:i/>
          <w:lang w:eastAsia="ru-RU"/>
        </w:rPr>
        <w:t>Русский фольклор Песенки, потешки, заклички</w:t>
      </w:r>
      <w:r w:rsidRPr="008041FB">
        <w:rPr>
          <w:lang w:eastAsia="ru-RU"/>
        </w:rPr>
        <w:t>. «Наш козел…»; «Зайчишка-трусишка…»; «Дон! Дон! Дон!..», «Гуси, вы гуси…»; «Ножки, ножки, где вы бы- ли?..», «Сидит, сидит зайка…», «Кот на печку пошел…», «Сегодня день целый…», «Барашеньки…», «Идет лисичка по мосту…», «Солнышко-вед- рышко…», «Иди, весна, иди, красна…». Сказки.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D9256F" w:rsidRPr="008041FB" w:rsidRDefault="00D9256F" w:rsidP="008041FB">
      <w:pPr>
        <w:ind w:firstLine="708"/>
        <w:jc w:val="both"/>
        <w:rPr>
          <w:lang w:eastAsia="ru-RU"/>
        </w:rPr>
      </w:pPr>
      <w:r w:rsidRPr="008041FB">
        <w:rPr>
          <w:i/>
          <w:lang w:eastAsia="ru-RU"/>
        </w:rPr>
        <w:t>Фольклор народов мира Песенки.</w:t>
      </w:r>
      <w:r w:rsidRPr="008041FB">
        <w:rPr>
          <w:lang w:eastAsia="ru-RU"/>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 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D9256F" w:rsidRPr="008041FB" w:rsidRDefault="00D9256F" w:rsidP="008041FB">
      <w:pPr>
        <w:ind w:firstLine="708"/>
        <w:jc w:val="both"/>
        <w:rPr>
          <w:lang w:eastAsia="ru-RU"/>
        </w:rPr>
      </w:pPr>
      <w:r w:rsidRPr="008041FB">
        <w:rPr>
          <w:i/>
          <w:lang w:eastAsia="ru-RU"/>
        </w:rPr>
        <w:t>Произведения поэтов и писателей России Поэзия</w:t>
      </w:r>
      <w:r w:rsidRPr="008041FB">
        <w:rPr>
          <w:lang w:eastAsia="ru-RU"/>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 па»; Е. Баратынский. «Весна, весна» (в сокр.); Ю. Мориц. «Песенка про сказку»; «Дом гнома, гном — дома!»; Э. Успенский. «Разгром»; Д. Хармс. «Очень страшная история». Проза.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 платка», «Затейники»; Л. Пантелеев. «На море» (глава из книги «Рассказы о Белочке и Тамарочке»); В. Бианки. «Подкидыш»; Н. Сладков. «Неслух». </w:t>
      </w:r>
    </w:p>
    <w:p w:rsidR="00D9256F" w:rsidRPr="008041FB" w:rsidRDefault="00D9256F" w:rsidP="008041FB">
      <w:pPr>
        <w:jc w:val="both"/>
        <w:rPr>
          <w:lang w:eastAsia="ru-RU"/>
        </w:rPr>
      </w:pPr>
      <w:r w:rsidRPr="008041FB">
        <w:rPr>
          <w:i/>
          <w:lang w:eastAsia="ru-RU"/>
        </w:rPr>
        <w:t>Литературные сказки</w:t>
      </w:r>
      <w:r w:rsidRPr="008041FB">
        <w:rPr>
          <w:lang w:eastAsia="ru-RU"/>
        </w:rPr>
        <w:t>.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 Басни. Л. Толстой. «Отец приказал сыновьям…», «Мальчик стерег овец…», «Хотела галка пить…».</w:t>
      </w:r>
    </w:p>
    <w:p w:rsidR="00D9256F" w:rsidRPr="008041FB" w:rsidRDefault="00D9256F" w:rsidP="008041FB">
      <w:pPr>
        <w:ind w:firstLine="708"/>
        <w:jc w:val="both"/>
        <w:rPr>
          <w:lang w:eastAsia="ru-RU"/>
        </w:rPr>
      </w:pPr>
      <w:r w:rsidRPr="008041FB">
        <w:rPr>
          <w:i/>
          <w:lang w:eastAsia="ru-RU"/>
        </w:rPr>
        <w:t>Произведения поэтов и писателей разных стран Поэзия</w:t>
      </w:r>
      <w:r w:rsidRPr="008041FB">
        <w:rPr>
          <w:lang w:eastAsia="ru-RU"/>
        </w:rPr>
        <w:t>.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 цэ — капитан корабля»), пер. с молд. В. Берестова. Литературные сказки.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 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D9256F" w:rsidRPr="008041FB" w:rsidRDefault="00D9256F" w:rsidP="008041FB">
      <w:pPr>
        <w:ind w:firstLine="708"/>
        <w:jc w:val="both"/>
        <w:rPr>
          <w:lang w:eastAsia="ru-RU"/>
        </w:rPr>
      </w:pPr>
      <w:r w:rsidRPr="008041FB">
        <w:rPr>
          <w:i/>
          <w:lang w:eastAsia="ru-RU"/>
        </w:rPr>
        <w:t>Произведения для заучивания наизусть</w:t>
      </w:r>
      <w:r w:rsidRPr="008041FB">
        <w:rPr>
          <w:lang w:eastAsia="ru-RU"/>
        </w:rPr>
        <w:t xml:space="preserve"> «Дед хотел уху сварить...», «Ножки, ножки, где вы были?», рус.нар.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D9256F" w:rsidRPr="008041FB" w:rsidRDefault="00D9256F" w:rsidP="008041FB">
      <w:pPr>
        <w:jc w:val="both"/>
        <w:rPr>
          <w:lang w:eastAsia="ru-RU"/>
        </w:rPr>
      </w:pPr>
    </w:p>
    <w:p w:rsidR="00D9256F" w:rsidRPr="008041FB" w:rsidRDefault="00D9256F" w:rsidP="008041FB">
      <w:pPr>
        <w:jc w:val="both"/>
        <w:rPr>
          <w:b/>
          <w:i/>
          <w:u w:val="single"/>
          <w:lang w:eastAsia="ru-RU"/>
        </w:rPr>
      </w:pPr>
      <w:r w:rsidRPr="008041FB">
        <w:rPr>
          <w:b/>
          <w:i/>
          <w:u w:val="single"/>
          <w:lang w:eastAsia="ru-RU"/>
        </w:rPr>
        <w:t xml:space="preserve">Старшая группа (от 5 до 6 лет) </w:t>
      </w:r>
    </w:p>
    <w:p w:rsidR="00D9256F" w:rsidRPr="008041FB" w:rsidRDefault="00D9256F" w:rsidP="008041FB">
      <w:pPr>
        <w:ind w:firstLine="708"/>
        <w:jc w:val="both"/>
        <w:rPr>
          <w:lang w:eastAsia="ru-RU"/>
        </w:rPr>
      </w:pPr>
      <w:r w:rsidRPr="008041FB">
        <w:rPr>
          <w:i/>
          <w:lang w:eastAsia="ru-RU"/>
        </w:rPr>
        <w:t xml:space="preserve">Русский фольклор Песенки. </w:t>
      </w:r>
      <w:r w:rsidRPr="008041FB">
        <w:rPr>
          <w:lang w:eastAsia="ru-RU"/>
        </w:rPr>
        <w:t>«Как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 Сказки.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D9256F" w:rsidRPr="008041FB" w:rsidRDefault="00D9256F" w:rsidP="008041FB">
      <w:pPr>
        <w:ind w:firstLine="708"/>
        <w:jc w:val="both"/>
        <w:rPr>
          <w:lang w:eastAsia="ru-RU"/>
        </w:rPr>
      </w:pPr>
      <w:r w:rsidRPr="008041FB">
        <w:rPr>
          <w:i/>
          <w:lang w:eastAsia="ru-RU"/>
        </w:rPr>
        <w:t>Фольклор народов мира Песенки</w:t>
      </w:r>
      <w:r w:rsidRPr="008041FB">
        <w:rPr>
          <w:lang w:eastAsia="ru-RU"/>
        </w:rPr>
        <w:t>.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 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D9256F" w:rsidRPr="008041FB" w:rsidRDefault="00D9256F" w:rsidP="008041FB">
      <w:pPr>
        <w:ind w:firstLine="708"/>
        <w:jc w:val="both"/>
        <w:rPr>
          <w:lang w:eastAsia="ru-RU"/>
        </w:rPr>
      </w:pPr>
      <w:r w:rsidRPr="008041FB">
        <w:rPr>
          <w:i/>
          <w:lang w:eastAsia="ru-RU"/>
        </w:rPr>
        <w:t>Произведения поэтов и писателей России Поэзия.</w:t>
      </w:r>
      <w:r w:rsidRPr="008041FB">
        <w:rPr>
          <w:lang w:eastAsia="ru-RU"/>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 ся…»; А. Барто. «Веревочка». Проза. В. Дмитриева. «Малыш и Жучка» (главы); Л. Толстой. «Косточка», «Прыжок», «Лев и собачка»; Н. Носов. «Живая шляпа»; Б. Ал- мазов. «Горбушка»; А. Гайдар. «Чук и Гек» (главы); С. Георгиев. «Я спас Деда Мороза»; В. Драгунский. «Друг детства», «Сверху вниз, наискосок»; К. Паустовский. «Кот-ворюга». Литературные сказки.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 семицветик».</w:t>
      </w:r>
    </w:p>
    <w:p w:rsidR="00D9256F" w:rsidRPr="008041FB" w:rsidRDefault="00D9256F" w:rsidP="008041FB">
      <w:pPr>
        <w:ind w:firstLine="708"/>
        <w:jc w:val="both"/>
        <w:rPr>
          <w:lang w:eastAsia="ru-RU"/>
        </w:rPr>
      </w:pPr>
      <w:r w:rsidRPr="008041FB">
        <w:rPr>
          <w:i/>
          <w:lang w:eastAsia="ru-RU"/>
        </w:rPr>
        <w:t>Произведения поэтов и писателей разных стран Поэзия</w:t>
      </w:r>
      <w:r w:rsidRPr="008041FB">
        <w:rPr>
          <w:lang w:eastAsia="ru-RU"/>
        </w:rPr>
        <w:t>.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 Литературные сказки. Х. Мякеля. «Господин Ау» (главы из кни- ги), пер. с финск. Э. Успенского; Р. Киплинг. «Слоненок», пер. с англ. К. Чуковского, стихи в пер. С. Маршака; А. Линдгрен. «Карлсон, кото- рый живет на крыше, опять прилетел» (главы в сокр.), пер. со швед. Л. Лунгиной.</w:t>
      </w:r>
    </w:p>
    <w:p w:rsidR="00D9256F" w:rsidRPr="008041FB" w:rsidRDefault="00D9256F" w:rsidP="008041FB">
      <w:pPr>
        <w:jc w:val="both"/>
        <w:rPr>
          <w:lang w:eastAsia="ru-RU"/>
        </w:rPr>
      </w:pPr>
      <w:r w:rsidRPr="008041FB">
        <w:rPr>
          <w:i/>
          <w:lang w:eastAsia="ru-RU"/>
        </w:rPr>
        <w:t>Произведения для заучивания наизусть</w:t>
      </w:r>
      <w:r w:rsidRPr="008041FB">
        <w:rPr>
          <w:lang w:eastAsia="ru-RU"/>
        </w:rPr>
        <w:t xml:space="preserve"> «По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D9256F" w:rsidRPr="008041FB" w:rsidRDefault="00D9256F" w:rsidP="008041FB">
      <w:pPr>
        <w:ind w:firstLine="708"/>
        <w:jc w:val="both"/>
        <w:rPr>
          <w:lang w:eastAsia="ru-RU"/>
        </w:rPr>
      </w:pPr>
      <w:r w:rsidRPr="008041FB">
        <w:rPr>
          <w:i/>
          <w:lang w:eastAsia="ru-RU"/>
        </w:rPr>
        <w:t>Литературные сказки</w:t>
      </w:r>
      <w:r w:rsidRPr="008041FB">
        <w:rPr>
          <w:lang w:eastAsia="ru-RU"/>
        </w:rPr>
        <w:t>.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D9256F" w:rsidRPr="008041FB" w:rsidRDefault="00D9256F" w:rsidP="008041FB">
      <w:pPr>
        <w:jc w:val="both"/>
        <w:rPr>
          <w:lang w:eastAsia="ru-RU"/>
        </w:rPr>
      </w:pPr>
    </w:p>
    <w:p w:rsidR="00D9256F" w:rsidRPr="008041FB" w:rsidRDefault="00D9256F" w:rsidP="008041FB">
      <w:pPr>
        <w:jc w:val="both"/>
        <w:rPr>
          <w:lang w:eastAsia="ru-RU"/>
        </w:rPr>
      </w:pPr>
    </w:p>
    <w:p w:rsidR="00D9256F" w:rsidRPr="008041FB" w:rsidRDefault="00D9256F" w:rsidP="008041FB">
      <w:pPr>
        <w:jc w:val="both"/>
        <w:rPr>
          <w:b/>
          <w:i/>
          <w:u w:val="single"/>
          <w:lang w:eastAsia="ru-RU"/>
        </w:rPr>
      </w:pPr>
      <w:r w:rsidRPr="008041FB">
        <w:rPr>
          <w:b/>
          <w:i/>
          <w:u w:val="single"/>
          <w:lang w:eastAsia="ru-RU"/>
        </w:rPr>
        <w:t xml:space="preserve">Подготовительная к школе группа (от 6 до 7 лет) </w:t>
      </w:r>
    </w:p>
    <w:p w:rsidR="00D9256F" w:rsidRPr="008041FB" w:rsidRDefault="00D9256F" w:rsidP="008041FB">
      <w:pPr>
        <w:ind w:firstLine="708"/>
        <w:jc w:val="both"/>
        <w:rPr>
          <w:lang w:eastAsia="ru-RU"/>
        </w:rPr>
      </w:pPr>
      <w:r w:rsidRPr="008041FB">
        <w:rPr>
          <w:i/>
          <w:lang w:eastAsia="ru-RU"/>
        </w:rPr>
        <w:t>Русский фольклор Песенки.</w:t>
      </w:r>
      <w:r w:rsidRPr="008041FB">
        <w:rPr>
          <w:lang w:eastAsia="ru-RU"/>
        </w:rPr>
        <w:t xml:space="preserve"> «Лиса рожью шла…»; «Чигарики-чок-чигарок…»; «Зима пришла…»; «Идет матушка-весна…»; «Когда солнышко взойдет, роса на землю падет…». Календарные обрядовые песни. «Коляда! Коляда! А бывает коля- да…»; «Коляда, коляда, ты подай пирога…»; «Как пошла коляда…»; «Как на масляной неделе…»; «Тин-тин-ка…»; «Масленица, Масленица!». Прибаутки. «Братцы, братцы!..»; «Федул, что губы надул?..»; «Ты пирог съел?»; «Где кисель — тут и сел»; «Глупый Иван...»; «Сбил-сколотил — вот колесо». Небылицы. «Богат Ермошка», «Вы послушайте, ребята». Сказки и былины.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D9256F" w:rsidRPr="008041FB" w:rsidRDefault="00D9256F" w:rsidP="008041FB">
      <w:pPr>
        <w:jc w:val="both"/>
        <w:rPr>
          <w:lang w:eastAsia="ru-RU"/>
        </w:rPr>
      </w:pPr>
      <w:r w:rsidRPr="008041FB">
        <w:rPr>
          <w:lang w:eastAsia="ru-RU"/>
        </w:rPr>
        <w:t>Фольклор народов мира Песенки.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 Сказки. Из сказок Ш. Перро (франц.): «Кот в сапогах», пер. Т. Габ- бе; «Айога», нанайск., обр. Д. Нагишкина; «Каждый свое получил», эс- 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D9256F" w:rsidRPr="008041FB" w:rsidRDefault="00D9256F" w:rsidP="008041FB">
      <w:pPr>
        <w:ind w:firstLine="708"/>
        <w:jc w:val="both"/>
        <w:rPr>
          <w:lang w:eastAsia="ru-RU"/>
        </w:rPr>
      </w:pPr>
      <w:r w:rsidRPr="008041FB">
        <w:rPr>
          <w:i/>
          <w:lang w:eastAsia="ru-RU"/>
        </w:rPr>
        <w:t xml:space="preserve">Произведения поэтов и писателей России Поэзия. </w:t>
      </w:r>
      <w:r w:rsidRPr="008041FB">
        <w:rPr>
          <w:lang w:eastAsia="ru-RU"/>
        </w:rPr>
        <w:t>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 Проза.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D9256F" w:rsidRPr="008041FB" w:rsidRDefault="00D9256F" w:rsidP="008041FB">
      <w:pPr>
        <w:ind w:firstLine="708"/>
        <w:jc w:val="both"/>
        <w:rPr>
          <w:lang w:eastAsia="ru-RU"/>
        </w:rPr>
      </w:pPr>
      <w:r w:rsidRPr="008041FB">
        <w:rPr>
          <w:i/>
          <w:lang w:eastAsia="ru-RU"/>
        </w:rPr>
        <w:t>Литературные сказки.</w:t>
      </w:r>
      <w:r w:rsidRPr="008041FB">
        <w:rPr>
          <w:lang w:eastAsia="ru-RU"/>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D9256F" w:rsidRPr="008041FB" w:rsidRDefault="00D9256F" w:rsidP="008041FB">
      <w:pPr>
        <w:ind w:firstLine="708"/>
        <w:jc w:val="both"/>
        <w:rPr>
          <w:lang w:eastAsia="ru-RU"/>
        </w:rPr>
      </w:pPr>
      <w:r w:rsidRPr="008041FB">
        <w:rPr>
          <w:lang w:eastAsia="ru-RU"/>
        </w:rPr>
        <w:t>Произведения поэтов и писателей разных стран Поэзия.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 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 барской.</w:t>
      </w:r>
    </w:p>
    <w:p w:rsidR="00D9256F" w:rsidRPr="008041FB" w:rsidRDefault="00D9256F" w:rsidP="008041FB">
      <w:pPr>
        <w:jc w:val="both"/>
        <w:rPr>
          <w:lang w:eastAsia="ru-RU"/>
        </w:rPr>
      </w:pPr>
      <w:r w:rsidRPr="008041FB">
        <w:rPr>
          <w:i/>
          <w:lang w:eastAsia="ru-RU"/>
        </w:rPr>
        <w:t>Произведения для заучивания наизусть</w:t>
      </w:r>
      <w:r w:rsidRPr="008041FB">
        <w:rPr>
          <w:lang w:eastAsia="ru-RU"/>
        </w:rPr>
        <w:t xml:space="preserve"> Я. Аким. «Апрель»; П. Воронько. «Лучше нет родного края», пер. с укр. С. Маршака;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D9256F" w:rsidRPr="008041FB" w:rsidRDefault="00D9256F" w:rsidP="008041FB">
      <w:pPr>
        <w:ind w:firstLine="708"/>
        <w:jc w:val="both"/>
        <w:rPr>
          <w:lang w:eastAsia="ru-RU"/>
        </w:rPr>
      </w:pPr>
      <w:r w:rsidRPr="008041FB">
        <w:rPr>
          <w:i/>
          <w:lang w:eastAsia="ru-RU"/>
        </w:rPr>
        <w:t>Для чтения в лицах</w:t>
      </w:r>
      <w:r w:rsidRPr="008041FB">
        <w:rPr>
          <w:lang w:eastAsia="ru-RU"/>
        </w:rPr>
        <w:t xml:space="preserve"> 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D9256F" w:rsidRDefault="00D9256F" w:rsidP="008041FB">
      <w:pPr>
        <w:ind w:firstLine="708"/>
        <w:jc w:val="both"/>
        <w:rPr>
          <w:lang w:eastAsia="ru-RU"/>
        </w:rPr>
      </w:pPr>
      <w:r w:rsidRPr="008041FB">
        <w:rPr>
          <w:i/>
          <w:lang w:eastAsia="ru-RU"/>
        </w:rPr>
        <w:t>Дополнительная литература</w:t>
      </w:r>
      <w:r w:rsidRPr="008041FB">
        <w:rPr>
          <w:lang w:eastAsia="ru-RU"/>
        </w:rPr>
        <w:t xml:space="preserve"> Сказки. «Белая уточка», рус., из сборника сказок А. Афанасьева; «Мальчик с пальчик», из сказок Ш. Перро, пер. с фран. Б. Дехтерева. Поэзия. «Вот пришло и лето красное…», рус. нар. песенка; А. Блок. «На лугу»; Н. Некрасов. «Перед дождем» (в сокр.); А. Пушкин. «За вес- 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 кон»; Л. Фадеева. «Зеркало в витрине»; И. Токмакова. «Мне грустно»; Д. Хармс. «Веселый старичок», «Иван Торопышкин»; М. Валек. «Мудрецы», пер. со словац. Р. Сефа. Проза. Д. Мамин-Сибиряк. «Медведко»; А. Раскин. «Как папа бросил мяч под автомобиль», «Как папа укрощал собачку»; М. Пришвин. «Курица на столбах»; Ю. Коваль. «Выстрел». Литературные сказки. А. Усачев. «Про умную собачку Соню» (главы); Б. Поттер. «Сказка про Джемайму Нырни в лужу», пер. с англ. И. Токмаковой; М. Эме. «Краски», пер. с франц. И. Кузнецовой. </w:t>
      </w:r>
    </w:p>
    <w:p w:rsidR="00D9256F" w:rsidRPr="00260167" w:rsidRDefault="00D9256F" w:rsidP="008041FB">
      <w:pPr>
        <w:ind w:firstLine="708"/>
        <w:jc w:val="both"/>
        <w:rPr>
          <w:sz w:val="22"/>
          <w:szCs w:val="22"/>
          <w:lang w:eastAsia="ru-RU"/>
        </w:rPr>
      </w:pPr>
    </w:p>
    <w:p w:rsidR="00D9256F" w:rsidRPr="00260167" w:rsidRDefault="00D9256F" w:rsidP="00260167">
      <w:pPr>
        <w:spacing w:line="233" w:lineRule="auto"/>
        <w:ind w:left="1418" w:right="20" w:hanging="1418"/>
        <w:jc w:val="both"/>
        <w:rPr>
          <w:sz w:val="22"/>
          <w:szCs w:val="22"/>
        </w:rPr>
      </w:pPr>
      <w:r w:rsidRPr="00260167">
        <w:rPr>
          <w:b/>
          <w:i/>
          <w:sz w:val="22"/>
          <w:szCs w:val="22"/>
        </w:rPr>
        <w:t>Информационное обеспечение</w:t>
      </w:r>
      <w:r w:rsidRPr="00260167">
        <w:rPr>
          <w:sz w:val="22"/>
          <w:szCs w:val="22"/>
        </w:rPr>
        <w:t xml:space="preserve"> образовательного процесса позволяет в электронной форме:</w:t>
      </w:r>
    </w:p>
    <w:p w:rsidR="00D9256F" w:rsidRPr="00260167" w:rsidRDefault="00D9256F" w:rsidP="00CF7DF5">
      <w:pPr>
        <w:spacing w:line="4" w:lineRule="exact"/>
        <w:ind w:left="1418"/>
        <w:jc w:val="both"/>
        <w:rPr>
          <w:sz w:val="22"/>
          <w:szCs w:val="22"/>
        </w:rPr>
      </w:pPr>
    </w:p>
    <w:p w:rsidR="00D9256F" w:rsidRPr="00260167" w:rsidRDefault="00D9256F" w:rsidP="003B38BF">
      <w:pPr>
        <w:numPr>
          <w:ilvl w:val="0"/>
          <w:numId w:val="79"/>
        </w:numPr>
        <w:tabs>
          <w:tab w:val="left" w:pos="1701"/>
        </w:tabs>
        <w:suppressAutoHyphens w:val="0"/>
        <w:ind w:left="1418" w:firstLine="0"/>
        <w:jc w:val="both"/>
        <w:rPr>
          <w:sz w:val="22"/>
          <w:szCs w:val="22"/>
        </w:rPr>
      </w:pPr>
      <w:r w:rsidRPr="00260167">
        <w:rPr>
          <w:sz w:val="22"/>
          <w:szCs w:val="22"/>
        </w:rPr>
        <w:t>создавать и редактировать электронные таблицы, тексты и презентации;</w:t>
      </w:r>
    </w:p>
    <w:p w:rsidR="00D9256F" w:rsidRPr="00260167" w:rsidRDefault="00D9256F" w:rsidP="003B38BF">
      <w:pPr>
        <w:numPr>
          <w:ilvl w:val="0"/>
          <w:numId w:val="79"/>
        </w:numPr>
        <w:tabs>
          <w:tab w:val="left" w:pos="1701"/>
        </w:tabs>
        <w:suppressAutoHyphens w:val="0"/>
        <w:ind w:left="1418" w:firstLine="0"/>
        <w:jc w:val="both"/>
        <w:rPr>
          <w:sz w:val="22"/>
          <w:szCs w:val="22"/>
        </w:rPr>
      </w:pPr>
      <w:r w:rsidRPr="00260167">
        <w:rPr>
          <w:sz w:val="22"/>
          <w:szCs w:val="22"/>
        </w:rPr>
        <w:t>использовать   интерактивные   дидактические   материалы,   образовательные  ресурсы;</w:t>
      </w:r>
    </w:p>
    <w:p w:rsidR="00D9256F" w:rsidRPr="00260167" w:rsidRDefault="00D9256F" w:rsidP="003B38BF">
      <w:pPr>
        <w:numPr>
          <w:ilvl w:val="0"/>
          <w:numId w:val="79"/>
        </w:numPr>
        <w:tabs>
          <w:tab w:val="left" w:pos="1701"/>
        </w:tabs>
        <w:suppressAutoHyphens w:val="0"/>
        <w:ind w:left="0" w:firstLine="1418"/>
        <w:jc w:val="both"/>
        <w:rPr>
          <w:sz w:val="22"/>
          <w:szCs w:val="22"/>
        </w:rPr>
      </w:pPr>
      <w:r w:rsidRPr="00260167">
        <w:rPr>
          <w:sz w:val="22"/>
          <w:szCs w:val="22"/>
        </w:rPr>
        <w:t>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w:t>
      </w:r>
    </w:p>
    <w:p w:rsidR="00D9256F" w:rsidRPr="00260167" w:rsidRDefault="00D9256F" w:rsidP="00CF7DF5">
      <w:pPr>
        <w:tabs>
          <w:tab w:val="left" w:pos="1418"/>
        </w:tabs>
        <w:spacing w:line="16" w:lineRule="exact"/>
        <w:ind w:left="1418"/>
        <w:jc w:val="both"/>
        <w:rPr>
          <w:sz w:val="22"/>
          <w:szCs w:val="22"/>
        </w:rPr>
      </w:pPr>
    </w:p>
    <w:p w:rsidR="00D9256F" w:rsidRPr="00260167" w:rsidRDefault="00D9256F" w:rsidP="003B38BF">
      <w:pPr>
        <w:numPr>
          <w:ilvl w:val="0"/>
          <w:numId w:val="79"/>
        </w:numPr>
        <w:tabs>
          <w:tab w:val="left" w:pos="0"/>
          <w:tab w:val="left" w:pos="1701"/>
        </w:tabs>
        <w:suppressAutoHyphens w:val="0"/>
        <w:spacing w:line="236" w:lineRule="auto"/>
        <w:ind w:left="0" w:right="20" w:firstLine="1418"/>
        <w:jc w:val="both"/>
        <w:rPr>
          <w:sz w:val="22"/>
          <w:szCs w:val="22"/>
        </w:rPr>
      </w:pPr>
      <w:r w:rsidRPr="00260167">
        <w:rPr>
          <w:sz w:val="22"/>
          <w:szCs w:val="22"/>
        </w:rPr>
        <w:t>осуществлять взаимодействие между участниками образовательного процесса, в том числе дистанционное (посредством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D9256F" w:rsidRPr="00260167" w:rsidRDefault="00D9256F" w:rsidP="00CF7DF5">
      <w:pPr>
        <w:tabs>
          <w:tab w:val="left" w:pos="1418"/>
        </w:tabs>
        <w:spacing w:line="18" w:lineRule="exact"/>
        <w:ind w:left="1418"/>
        <w:jc w:val="both"/>
        <w:rPr>
          <w:sz w:val="22"/>
          <w:szCs w:val="22"/>
        </w:rPr>
      </w:pPr>
    </w:p>
    <w:p w:rsidR="00D9256F" w:rsidRPr="00260167" w:rsidRDefault="00D9256F" w:rsidP="003B38BF">
      <w:pPr>
        <w:numPr>
          <w:ilvl w:val="0"/>
          <w:numId w:val="79"/>
        </w:numPr>
        <w:tabs>
          <w:tab w:val="left" w:pos="1418"/>
          <w:tab w:val="left" w:pos="1733"/>
        </w:tabs>
        <w:suppressAutoHyphens w:val="0"/>
        <w:spacing w:line="236" w:lineRule="auto"/>
        <w:ind w:left="1418" w:right="20" w:firstLine="0"/>
        <w:jc w:val="both"/>
        <w:rPr>
          <w:sz w:val="22"/>
          <w:szCs w:val="22"/>
        </w:rPr>
      </w:pPr>
      <w:r w:rsidRPr="00260167">
        <w:rPr>
          <w:sz w:val="22"/>
          <w:szCs w:val="22"/>
        </w:rPr>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D9256F" w:rsidRDefault="00D9256F" w:rsidP="00CF7DF5">
      <w:pPr>
        <w:tabs>
          <w:tab w:val="left" w:pos="1418"/>
        </w:tabs>
        <w:spacing w:line="282" w:lineRule="exact"/>
        <w:jc w:val="both"/>
        <w:rPr>
          <w:sz w:val="20"/>
          <w:szCs w:val="20"/>
        </w:rPr>
      </w:pPr>
    </w:p>
    <w:p w:rsidR="00D9256F" w:rsidRPr="00C7215E" w:rsidRDefault="00D9256F" w:rsidP="00C7215E">
      <w:pPr>
        <w:rPr>
          <w:i/>
          <w:sz w:val="22"/>
          <w:szCs w:val="22"/>
        </w:rPr>
      </w:pPr>
      <w:r w:rsidRPr="00260167">
        <w:rPr>
          <w:b/>
          <w:bCs/>
          <w:i/>
          <w:sz w:val="22"/>
          <w:szCs w:val="22"/>
        </w:rPr>
        <w:t>Информационные ресурсы</w:t>
      </w:r>
    </w:p>
    <w:p w:rsidR="00D9256F" w:rsidRPr="00260167" w:rsidRDefault="00D9256F" w:rsidP="00C7215E">
      <w:pPr>
        <w:spacing w:line="236" w:lineRule="auto"/>
        <w:ind w:left="142" w:right="20" w:firstLine="1284"/>
        <w:jc w:val="both"/>
        <w:rPr>
          <w:sz w:val="22"/>
          <w:szCs w:val="22"/>
        </w:rPr>
      </w:pPr>
      <w:r w:rsidRPr="00260167">
        <w:rPr>
          <w:sz w:val="22"/>
          <w:szCs w:val="22"/>
        </w:rPr>
        <w:t>Компьютерами оснащены кабинеты: заведующего(с выходом в интернет), методический кабинет (с выходом в интернет), специалисты и воспитатели ДОУ(с выходом в интернет). Доступ воспитанников Учреждения</w:t>
      </w:r>
      <w:r>
        <w:rPr>
          <w:sz w:val="22"/>
          <w:szCs w:val="22"/>
        </w:rPr>
        <w:t xml:space="preserve"> к </w:t>
      </w:r>
      <w:r w:rsidRPr="00260167">
        <w:rPr>
          <w:sz w:val="22"/>
          <w:szCs w:val="22"/>
        </w:rPr>
        <w:t>информационным системам и информационно-телекоммуникационным сетям отсутствует.</w:t>
      </w:r>
    </w:p>
    <w:p w:rsidR="00D9256F" w:rsidRPr="006E34D8" w:rsidRDefault="00D9256F" w:rsidP="00C7215E">
      <w:pPr>
        <w:spacing w:line="236" w:lineRule="auto"/>
        <w:ind w:left="142" w:right="20" w:firstLine="1284"/>
        <w:jc w:val="both"/>
        <w:rPr>
          <w:sz w:val="22"/>
          <w:szCs w:val="22"/>
        </w:rPr>
      </w:pPr>
    </w:p>
    <w:p w:rsidR="00D9256F" w:rsidRPr="006E34D8" w:rsidRDefault="00D9256F" w:rsidP="006E34D8">
      <w:pPr>
        <w:ind w:right="-699"/>
        <w:rPr>
          <w:i/>
          <w:sz w:val="22"/>
          <w:szCs w:val="22"/>
        </w:rPr>
      </w:pPr>
      <w:r w:rsidRPr="006E34D8">
        <w:rPr>
          <w:b/>
          <w:bCs/>
          <w:i/>
          <w:sz w:val="22"/>
          <w:szCs w:val="22"/>
        </w:rPr>
        <w:t>Функциональное использование персональных компь</w:t>
      </w:r>
      <w:r>
        <w:rPr>
          <w:b/>
          <w:bCs/>
          <w:i/>
          <w:sz w:val="22"/>
          <w:szCs w:val="22"/>
        </w:rPr>
        <w:t>ю</w:t>
      </w:r>
      <w:r w:rsidRPr="006E34D8">
        <w:rPr>
          <w:b/>
          <w:bCs/>
          <w:i/>
          <w:sz w:val="22"/>
          <w:szCs w:val="22"/>
        </w:rPr>
        <w:t>теров:</w:t>
      </w:r>
    </w:p>
    <w:p w:rsidR="00D9256F" w:rsidRPr="006E34D8" w:rsidRDefault="00D9256F" w:rsidP="00CF7DF5">
      <w:pPr>
        <w:ind w:left="720"/>
        <w:rPr>
          <w:sz w:val="22"/>
          <w:szCs w:val="22"/>
        </w:rPr>
      </w:pPr>
      <w:r w:rsidRPr="006E34D8">
        <w:rPr>
          <w:sz w:val="22"/>
          <w:szCs w:val="22"/>
          <w:u w:val="single"/>
        </w:rPr>
        <w:t>Заведующий</w:t>
      </w:r>
      <w:r w:rsidRPr="006E34D8">
        <w:rPr>
          <w:sz w:val="22"/>
          <w:szCs w:val="22"/>
        </w:rPr>
        <w:t>: выход в Интернет, работа с отчетной документацией, электронной почтой.</w:t>
      </w:r>
    </w:p>
    <w:p w:rsidR="00D9256F" w:rsidRDefault="00D9256F" w:rsidP="006E34D8">
      <w:pPr>
        <w:ind w:left="720" w:right="20"/>
        <w:jc w:val="both"/>
      </w:pPr>
      <w:r>
        <w:rPr>
          <w:u w:val="single"/>
        </w:rPr>
        <w:t>Старший воспитатель</w:t>
      </w:r>
      <w:r>
        <w:t>: осуществление методической помощи педагогам; организация консультаций, семинаров, педагогических советов; работа с отчетной документацией,</w:t>
      </w:r>
      <w:r>
        <w:rPr>
          <w:sz w:val="20"/>
          <w:szCs w:val="20"/>
        </w:rPr>
        <w:t xml:space="preserve"> </w:t>
      </w:r>
      <w:r>
        <w:t xml:space="preserve">оформление педагогического опыта; планирование и мониторинг учебно-образовательной деятельности; выход в Интернет. Проведение презентаций для всех участников образовательного процесса. </w:t>
      </w:r>
    </w:p>
    <w:p w:rsidR="00D9256F" w:rsidRDefault="00D9256F" w:rsidP="006E34D8">
      <w:pPr>
        <w:ind w:left="720" w:right="20"/>
        <w:jc w:val="both"/>
        <w:rPr>
          <w:sz w:val="20"/>
          <w:szCs w:val="20"/>
        </w:rPr>
      </w:pPr>
      <w:r>
        <w:rPr>
          <w:u w:val="single"/>
        </w:rPr>
        <w:t>Педагоги ДОУ</w:t>
      </w:r>
      <w:r>
        <w:t>: работа с документацией, подготовка мультимедийных презентаций, консультаций и т. д; работа с отчетной документацией, оформление педагогического опыта; планирование и мониторинг образовательной деятельности; выход в Интернет.</w:t>
      </w:r>
    </w:p>
    <w:p w:rsidR="00D9256F" w:rsidRDefault="00D9256F" w:rsidP="00CF7DF5">
      <w:pPr>
        <w:spacing w:line="4" w:lineRule="exact"/>
        <w:rPr>
          <w:sz w:val="20"/>
          <w:szCs w:val="20"/>
        </w:rPr>
      </w:pPr>
    </w:p>
    <w:p w:rsidR="00D9256F" w:rsidRPr="00A068BA" w:rsidRDefault="00D9256F" w:rsidP="00A068BA">
      <w:pPr>
        <w:ind w:left="720" w:right="40" w:firstLine="706"/>
        <w:jc w:val="both"/>
        <w:rPr>
          <w:sz w:val="20"/>
          <w:szCs w:val="20"/>
        </w:rPr>
      </w:pPr>
      <w:r>
        <w:t xml:space="preserve">Аннотированный каталог Интернет-ресурсов для воспитателя дошкольного образовательного учреждения </w:t>
      </w:r>
      <w:r>
        <w:rPr>
          <w:b/>
          <w:bCs/>
        </w:rPr>
        <w:t>(Приложение №    )</w:t>
      </w:r>
    </w:p>
    <w:p w:rsidR="00D9256F" w:rsidRDefault="00D9256F" w:rsidP="008041FB">
      <w:pPr>
        <w:spacing w:line="264" w:lineRule="auto"/>
        <w:ind w:right="200"/>
        <w:jc w:val="both"/>
        <w:rPr>
          <w:b/>
          <w:bCs/>
        </w:rPr>
      </w:pPr>
    </w:p>
    <w:p w:rsidR="00D9256F" w:rsidRPr="00C316A2" w:rsidRDefault="00D9256F" w:rsidP="00C316A2">
      <w:pPr>
        <w:ind w:firstLine="851"/>
        <w:jc w:val="both"/>
      </w:pPr>
    </w:p>
    <w:p w:rsidR="00D9256F" w:rsidRPr="00F953A9" w:rsidRDefault="00D9256F" w:rsidP="000842EF">
      <w:pPr>
        <w:pStyle w:val="21"/>
        <w:ind w:firstLine="851"/>
        <w:rPr>
          <w:b/>
          <w:sz w:val="24"/>
        </w:rPr>
      </w:pPr>
      <w:r>
        <w:rPr>
          <w:b/>
          <w:sz w:val="24"/>
        </w:rPr>
        <w:t>3.4</w:t>
      </w:r>
      <w:r w:rsidRPr="00F953A9">
        <w:rPr>
          <w:b/>
          <w:sz w:val="24"/>
        </w:rPr>
        <w:t>.</w:t>
      </w:r>
      <w:r w:rsidRPr="00E67DC4">
        <w:rPr>
          <w:b/>
          <w:szCs w:val="28"/>
        </w:rPr>
        <w:t xml:space="preserve"> </w:t>
      </w:r>
      <w:r w:rsidRPr="00F953A9">
        <w:rPr>
          <w:b/>
          <w:sz w:val="24"/>
        </w:rPr>
        <w:t>Организация режима пребывания детей в ДОУ</w:t>
      </w:r>
    </w:p>
    <w:p w:rsidR="00D9256F" w:rsidRPr="00F953A9" w:rsidRDefault="00D9256F" w:rsidP="00E67DC4">
      <w:pPr>
        <w:pStyle w:val="ListParagraph"/>
        <w:spacing w:after="0" w:line="240" w:lineRule="auto"/>
        <w:ind w:left="0"/>
        <w:rPr>
          <w:rFonts w:ascii="Times New Roman" w:hAnsi="Times New Roman"/>
          <w:b/>
          <w:sz w:val="24"/>
          <w:szCs w:val="24"/>
        </w:rPr>
      </w:pPr>
    </w:p>
    <w:p w:rsidR="00D9256F" w:rsidRPr="00F953A9" w:rsidRDefault="00D9256F" w:rsidP="00E67DC4">
      <w:pPr>
        <w:ind w:firstLine="708"/>
        <w:jc w:val="both"/>
        <w:rPr>
          <w:lang w:eastAsia="ru-RU"/>
        </w:rPr>
      </w:pPr>
      <w:r w:rsidRPr="00F953A9">
        <w:rPr>
          <w:lang w:eastAsia="ru-RU"/>
        </w:rPr>
        <w:t xml:space="preserve">Организация режима пребывания детей  соответствует требованиям с Постановлением  от 15 мая 2013 года №26 « Об утверждении СанПиН 2.4.1.3049-13 « Санитарно-эпидемиологические  требования к устройству , содержанию и организации  режима работы  дошкольных образовательных  организаций»   </w:t>
      </w:r>
    </w:p>
    <w:p w:rsidR="00D9256F" w:rsidRPr="00F953A9" w:rsidRDefault="00D9256F" w:rsidP="00E67DC4">
      <w:pPr>
        <w:ind w:firstLine="708"/>
        <w:jc w:val="both"/>
        <w:rPr>
          <w:lang w:eastAsia="ru-RU"/>
        </w:rPr>
      </w:pPr>
      <w:r w:rsidRPr="00F953A9">
        <w:rPr>
          <w:lang w:eastAsia="ru-RU"/>
        </w:rPr>
        <w:t xml:space="preserve">Режим работы дошкольного учреждения: с 7.00 до 19.00 часов.  Режим дня составлен с расчетом на 12- часовое пребывание ребенка в детском саду. </w:t>
      </w:r>
    </w:p>
    <w:p w:rsidR="00D9256F" w:rsidRPr="00F953A9" w:rsidRDefault="00D9256F" w:rsidP="00E67DC4">
      <w:pPr>
        <w:ind w:firstLine="708"/>
        <w:jc w:val="both"/>
        <w:rPr>
          <w:lang w:eastAsia="ru-RU"/>
        </w:rPr>
      </w:pPr>
      <w:r w:rsidRPr="00F953A9">
        <w:rPr>
          <w:lang w:eastAsia="ru-RU"/>
        </w:rPr>
        <w:t xml:space="preserve">Образовательный процесс осуществляется по двум режимам в каждой возрастной группе, с учетом теплого и холодного периода года;  группы функционируют в режиме 5-дневной рабочей недели   </w:t>
      </w:r>
    </w:p>
    <w:p w:rsidR="00D9256F" w:rsidRPr="00F953A9" w:rsidRDefault="00D9256F" w:rsidP="00E67DC4">
      <w:pPr>
        <w:ind w:firstLine="708"/>
        <w:jc w:val="both"/>
        <w:rPr>
          <w:lang w:eastAsia="ru-RU"/>
        </w:rPr>
      </w:pPr>
      <w:r w:rsidRPr="00F953A9">
        <w:rPr>
          <w:b/>
          <w:lang w:eastAsia="ru-RU"/>
        </w:rPr>
        <w:t>Основные  принципы</w:t>
      </w:r>
      <w:r w:rsidRPr="00F953A9">
        <w:rPr>
          <w:lang w:eastAsia="ru-RU"/>
        </w:rPr>
        <w:t xml:space="preserve">  построения  режима  дня: </w:t>
      </w:r>
    </w:p>
    <w:p w:rsidR="00D9256F" w:rsidRPr="00F953A9" w:rsidRDefault="00D9256F" w:rsidP="00E67DC4">
      <w:pPr>
        <w:ind w:firstLine="708"/>
        <w:jc w:val="both"/>
        <w:rPr>
          <w:lang w:eastAsia="ru-RU"/>
        </w:rPr>
      </w:pPr>
      <w:r w:rsidRPr="00F953A9">
        <w:rPr>
          <w:lang w:eastAsia="ru-RU"/>
        </w:rPr>
        <w:t>1.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9256F" w:rsidRPr="00F953A9" w:rsidRDefault="00D9256F" w:rsidP="00E67DC4">
      <w:pPr>
        <w:ind w:firstLine="708"/>
        <w:jc w:val="both"/>
        <w:rPr>
          <w:lang w:eastAsia="ru-RU"/>
        </w:rPr>
      </w:pPr>
      <w:r w:rsidRPr="00F953A9">
        <w:rPr>
          <w:lang w:eastAsia="ru-RU"/>
        </w:rPr>
        <w:t xml:space="preserve"> 2. Соответствие   правильности  построения  режима  дня  возрастным  психофизиологическим  особенностям  дошкольника, в  ДОУ  для  каждой  возрастной группы определен свой режим  дня.  </w:t>
      </w:r>
    </w:p>
    <w:p w:rsidR="00D9256F" w:rsidRPr="00F953A9" w:rsidRDefault="00D9256F" w:rsidP="00E67DC4">
      <w:pPr>
        <w:ind w:firstLine="708"/>
        <w:jc w:val="both"/>
        <w:rPr>
          <w:lang w:eastAsia="ru-RU"/>
        </w:rPr>
      </w:pPr>
      <w:r w:rsidRPr="00F953A9">
        <w:rPr>
          <w:lang w:eastAsia="ru-RU"/>
        </w:rPr>
        <w:t xml:space="preserve"> 3. Организация  режима  дня  проводится  с  учетом  теплого  и  холодного  периода  года   </w:t>
      </w:r>
    </w:p>
    <w:p w:rsidR="00D9256F" w:rsidRPr="00F953A9" w:rsidRDefault="00D9256F" w:rsidP="00E67DC4">
      <w:pPr>
        <w:ind w:firstLine="708"/>
        <w:jc w:val="both"/>
        <w:rPr>
          <w:lang w:eastAsia="ru-RU"/>
        </w:rPr>
      </w:pPr>
      <w:r w:rsidRPr="00F953A9">
        <w:rPr>
          <w:lang w:eastAsia="ru-RU"/>
        </w:rPr>
        <w:t xml:space="preserve">Организация  всех видов деятельности  происходит с опорой на условия, определенные нормативными документами, программными требованиями  и соответствуют  определенным моделям. </w:t>
      </w:r>
    </w:p>
    <w:p w:rsidR="00D9256F" w:rsidRPr="00F953A9" w:rsidRDefault="00D9256F" w:rsidP="00E67DC4">
      <w:pPr>
        <w:ind w:firstLine="708"/>
        <w:jc w:val="both"/>
        <w:rPr>
          <w:lang w:eastAsia="ru-RU"/>
        </w:rPr>
      </w:pPr>
      <w:r w:rsidRPr="00F953A9">
        <w:rPr>
          <w:lang w:eastAsia="ru-RU"/>
        </w:rPr>
        <w:t xml:space="preserve"> Максимальная продолжительность непрерывного бодрствования детей 3 - 7 лет составляет 5,5 - 6 часов. Продолжительность ежедневных прогулок составляет 3 - 4 часа. </w:t>
      </w:r>
    </w:p>
    <w:p w:rsidR="00D9256F" w:rsidRPr="00F953A9" w:rsidRDefault="00D9256F" w:rsidP="00E67DC4">
      <w:pPr>
        <w:ind w:firstLine="708"/>
        <w:jc w:val="both"/>
        <w:rPr>
          <w:lang w:eastAsia="ru-RU"/>
        </w:rPr>
      </w:pPr>
      <w:r w:rsidRPr="00F953A9">
        <w:rPr>
          <w:lang w:eastAsia="ru-RU"/>
        </w:rPr>
        <w:t xml:space="preserve">В МДОУ «Детский сад № 170»  продолжительность прогулки соответствует следующим показателям: </w:t>
      </w:r>
    </w:p>
    <w:p w:rsidR="00D9256F" w:rsidRPr="00F953A9" w:rsidRDefault="00D9256F" w:rsidP="00E67DC4">
      <w:pPr>
        <w:ind w:firstLine="708"/>
        <w:jc w:val="both"/>
        <w:rPr>
          <w:lang w:eastAsia="ru-RU"/>
        </w:rPr>
      </w:pPr>
      <w:r w:rsidRPr="00F953A9">
        <w:rPr>
          <w:lang w:eastAsia="ru-RU"/>
        </w:rPr>
        <w:t xml:space="preserve">- младшие, средние  группы:  45мин.+1час 45 мин.+ 1ч.30 мин.= 4 часа; </w:t>
      </w:r>
    </w:p>
    <w:p w:rsidR="00D9256F" w:rsidRPr="00F953A9" w:rsidRDefault="00D9256F" w:rsidP="00E67DC4">
      <w:pPr>
        <w:ind w:firstLine="708"/>
        <w:jc w:val="both"/>
        <w:rPr>
          <w:lang w:eastAsia="ru-RU"/>
        </w:rPr>
      </w:pPr>
      <w:r w:rsidRPr="00F953A9">
        <w:rPr>
          <w:lang w:eastAsia="ru-RU"/>
        </w:rPr>
        <w:t xml:space="preserve">- старшие  группы: 45 мин.+ 1час 50 мин.+ 1час 30 мин.= 4 часа 05 мин., </w:t>
      </w:r>
    </w:p>
    <w:p w:rsidR="00D9256F" w:rsidRPr="00F953A9" w:rsidRDefault="00D9256F" w:rsidP="00E67DC4">
      <w:pPr>
        <w:ind w:firstLine="708"/>
        <w:jc w:val="both"/>
        <w:rPr>
          <w:lang w:eastAsia="ru-RU"/>
        </w:rPr>
      </w:pPr>
      <w:r w:rsidRPr="00F953A9">
        <w:rPr>
          <w:lang w:eastAsia="ru-RU"/>
        </w:rPr>
        <w:t xml:space="preserve"> - подготовительные группы: 45 мин.+ 1 ч. 30 мин.+ 1ч. 45 мин.=4 часа).</w:t>
      </w:r>
    </w:p>
    <w:p w:rsidR="00D9256F" w:rsidRPr="00F953A9" w:rsidRDefault="00D9256F" w:rsidP="00E67DC4">
      <w:pPr>
        <w:ind w:firstLine="708"/>
        <w:jc w:val="both"/>
        <w:rPr>
          <w:lang w:eastAsia="ru-RU"/>
        </w:rPr>
      </w:pPr>
      <w:r w:rsidRPr="00F953A9">
        <w:rPr>
          <w:lang w:eastAsia="ru-RU"/>
        </w:rPr>
        <w:t xml:space="preserve">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сокращаем. 2 - 2,5 часа отводится на дневной сон. </w:t>
      </w:r>
    </w:p>
    <w:p w:rsidR="00D9256F" w:rsidRDefault="00D9256F" w:rsidP="00E67DC4">
      <w:pPr>
        <w:ind w:firstLine="708"/>
        <w:jc w:val="both"/>
        <w:rPr>
          <w:sz w:val="28"/>
          <w:szCs w:val="28"/>
          <w:lang w:eastAsia="ru-RU"/>
        </w:rPr>
      </w:pPr>
      <w:r w:rsidRPr="00F953A9">
        <w:rPr>
          <w:lang w:eastAsia="ru-RU"/>
        </w:rPr>
        <w:t>На самостоятельную деятельность детей 3 - 7 лет (игры, подготовка к образовательной деятельности, личная гигиена) в режиме дня  нашего детского сада отводится  более 3 - 4 часов</w:t>
      </w:r>
      <w:r w:rsidRPr="00BB44BD">
        <w:rPr>
          <w:sz w:val="28"/>
          <w:szCs w:val="28"/>
          <w:lang w:eastAsia="ru-RU"/>
        </w:rPr>
        <w:t xml:space="preserve">. </w:t>
      </w:r>
    </w:p>
    <w:p w:rsidR="00D9256F" w:rsidRPr="00F953A9" w:rsidRDefault="00D9256F" w:rsidP="00E67DC4">
      <w:pPr>
        <w:ind w:firstLine="708"/>
        <w:jc w:val="both"/>
        <w:rPr>
          <w:lang w:eastAsia="ru-RU"/>
        </w:rPr>
      </w:pPr>
      <w:r w:rsidRPr="00F953A9">
        <w:rPr>
          <w:lang w:eastAsia="ru-RU"/>
        </w:rPr>
        <w:t xml:space="preserve">Продолжительность непрерывной непосредственно образовательной деятельности для детей от 2  до  3  лет  -  не  более  10  минут,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p>
    <w:p w:rsidR="00D9256F" w:rsidRPr="00F953A9" w:rsidRDefault="00D9256F" w:rsidP="00E67DC4">
      <w:pPr>
        <w:ind w:firstLine="708"/>
        <w:jc w:val="both"/>
        <w:rPr>
          <w:lang w:eastAsia="ru-RU"/>
        </w:rPr>
      </w:pPr>
      <w:r w:rsidRPr="00F953A9">
        <w:rPr>
          <w:lang w:eastAsia="ru-RU"/>
        </w:rPr>
        <w:t>Образовательная деятельность с детьми старшего дошкольного возраста осуществляется  во второй половине дня после дневного сна. Ее продолжительность должна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D9256F" w:rsidRPr="00F953A9" w:rsidRDefault="00D9256F" w:rsidP="00E67DC4">
      <w:pPr>
        <w:ind w:firstLine="75"/>
        <w:jc w:val="both"/>
        <w:rPr>
          <w:lang w:eastAsia="ru-RU"/>
        </w:rPr>
      </w:pPr>
      <w:r w:rsidRPr="00F953A9">
        <w:rPr>
          <w:lang w:eastAsia="ru-RU"/>
        </w:rPr>
        <w:t>Образовательная деятельность, требующая повышенной познавательной активности и умственного напряжения детей, организована в первой  половине дня. Для профилактики утомления детей проводятся  физкультурные, музыкальные занятия.</w:t>
      </w:r>
    </w:p>
    <w:p w:rsidR="00D9256F" w:rsidRPr="00F953A9" w:rsidRDefault="00D9256F" w:rsidP="00E67DC4">
      <w:pPr>
        <w:ind w:firstLine="708"/>
        <w:jc w:val="both"/>
        <w:rPr>
          <w:lang w:eastAsia="ru-RU"/>
        </w:rPr>
      </w:pPr>
      <w:r w:rsidRPr="00F953A9">
        <w:rPr>
          <w:lang w:eastAsia="ru-RU"/>
        </w:rPr>
        <w:t xml:space="preserve">Занятия по физическому развитию основной образовательной программы для детей в возрасте от 3 до 7 лет организуются  3 раз в неделю. Длительность занятий по физическому развитию составляет: </w:t>
      </w:r>
    </w:p>
    <w:p w:rsidR="00D9256F" w:rsidRPr="00F953A9" w:rsidRDefault="00D9256F" w:rsidP="00E67DC4">
      <w:pPr>
        <w:ind w:firstLine="708"/>
        <w:jc w:val="both"/>
        <w:rPr>
          <w:lang w:eastAsia="ru-RU"/>
        </w:rPr>
      </w:pPr>
      <w:r w:rsidRPr="00F953A9">
        <w:rPr>
          <w:lang w:eastAsia="ru-RU"/>
        </w:rPr>
        <w:t xml:space="preserve">- в младшей группе - 15 мин., </w:t>
      </w:r>
    </w:p>
    <w:p w:rsidR="00D9256F" w:rsidRPr="00F953A9" w:rsidRDefault="00D9256F" w:rsidP="00E67DC4">
      <w:pPr>
        <w:ind w:firstLine="708"/>
        <w:jc w:val="both"/>
        <w:rPr>
          <w:lang w:eastAsia="ru-RU"/>
        </w:rPr>
      </w:pPr>
      <w:r w:rsidRPr="00F953A9">
        <w:rPr>
          <w:lang w:eastAsia="ru-RU"/>
        </w:rPr>
        <w:t>- в средней группе - 20 мин.,</w:t>
      </w:r>
    </w:p>
    <w:p w:rsidR="00D9256F" w:rsidRPr="00F953A9" w:rsidRDefault="00D9256F" w:rsidP="00E67DC4">
      <w:pPr>
        <w:ind w:firstLine="708"/>
        <w:jc w:val="both"/>
        <w:rPr>
          <w:lang w:eastAsia="ru-RU"/>
        </w:rPr>
      </w:pPr>
      <w:r w:rsidRPr="00F953A9">
        <w:rPr>
          <w:lang w:eastAsia="ru-RU"/>
        </w:rPr>
        <w:t>- в старшей группе - 25 мин.,</w:t>
      </w:r>
    </w:p>
    <w:p w:rsidR="00D9256F" w:rsidRPr="00F953A9" w:rsidRDefault="00D9256F" w:rsidP="00E67DC4">
      <w:pPr>
        <w:ind w:firstLine="708"/>
        <w:jc w:val="both"/>
        <w:rPr>
          <w:lang w:eastAsia="ru-RU"/>
        </w:rPr>
      </w:pPr>
      <w:r w:rsidRPr="00F953A9">
        <w:rPr>
          <w:lang w:eastAsia="ru-RU"/>
        </w:rPr>
        <w:t xml:space="preserve"> - в подготовительной группе - 30 мин. </w:t>
      </w:r>
    </w:p>
    <w:p w:rsidR="00D9256F" w:rsidRPr="00EB5DD7" w:rsidRDefault="00D9256F" w:rsidP="00EB5DD7">
      <w:pPr>
        <w:ind w:firstLine="708"/>
        <w:jc w:val="both"/>
        <w:rPr>
          <w:lang w:eastAsia="ru-RU"/>
        </w:rPr>
      </w:pPr>
      <w:r w:rsidRPr="00F953A9">
        <w:rPr>
          <w:lang w:eastAsia="ru-RU"/>
        </w:rPr>
        <w:t>Один раз в неделю для детей круглогодично организованы занятия по физическому развитию детей на открытом воздухе. В теплое время года при благоприятных метеорологических условиях непосредственная образовательная деятельность по физическому развитию организована  на открытом воздухе. Данные требования отражены в расписании</w:t>
      </w:r>
      <w:r w:rsidRPr="00BB44BD">
        <w:rPr>
          <w:sz w:val="28"/>
          <w:szCs w:val="28"/>
          <w:lang w:eastAsia="ru-RU"/>
        </w:rPr>
        <w:t xml:space="preserve"> </w:t>
      </w:r>
      <w:r w:rsidRPr="00F953A9">
        <w:rPr>
          <w:lang w:eastAsia="ru-RU"/>
        </w:rPr>
        <w:t xml:space="preserve">НОД МДОУ </w:t>
      </w:r>
      <w:r>
        <w:rPr>
          <w:lang w:eastAsia="ru-RU"/>
        </w:rPr>
        <w:t>«Детский сад № 170»</w:t>
      </w:r>
      <w:r w:rsidRPr="00F953A9">
        <w:rPr>
          <w:lang w:eastAsia="ru-RU"/>
        </w:rPr>
        <w:t xml:space="preserve">. При соответствующих  погодных условиях выход  детей на прогулку происходит раньше, увеличивается время прогулки. Время приема пищи, время сна не изменяется.  </w:t>
      </w:r>
    </w:p>
    <w:p w:rsidR="00D9256F" w:rsidRDefault="00D9256F" w:rsidP="00E67DC4">
      <w:pPr>
        <w:jc w:val="center"/>
        <w:rPr>
          <w:b/>
          <w:i/>
        </w:rPr>
      </w:pPr>
    </w:p>
    <w:p w:rsidR="00D9256F" w:rsidRDefault="00D9256F" w:rsidP="00E67DC4">
      <w:pPr>
        <w:jc w:val="center"/>
        <w:rPr>
          <w:b/>
          <w:i/>
        </w:rPr>
      </w:pPr>
    </w:p>
    <w:p w:rsidR="00D9256F" w:rsidRDefault="00D9256F" w:rsidP="00E67DC4">
      <w:pPr>
        <w:jc w:val="center"/>
        <w:rPr>
          <w:b/>
          <w:i/>
        </w:rPr>
      </w:pPr>
      <w:r w:rsidRPr="00837A17">
        <w:rPr>
          <w:b/>
          <w:i/>
        </w:rPr>
        <w:t>Организация режима пребывания детей в детском саду</w:t>
      </w:r>
    </w:p>
    <w:p w:rsidR="00D9256F" w:rsidRPr="00837A17" w:rsidRDefault="00D9256F" w:rsidP="00E67DC4">
      <w:pPr>
        <w:jc w:val="center"/>
        <w:rPr>
          <w:b/>
          <w:i/>
        </w:rPr>
      </w:pPr>
      <w:r>
        <w:rPr>
          <w:b/>
          <w:i/>
        </w:rPr>
        <w:t>Холодный период года</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34"/>
        <w:gridCol w:w="1383"/>
        <w:gridCol w:w="1276"/>
        <w:gridCol w:w="35"/>
        <w:gridCol w:w="1383"/>
        <w:gridCol w:w="992"/>
        <w:gridCol w:w="34"/>
        <w:gridCol w:w="1383"/>
        <w:gridCol w:w="1134"/>
        <w:gridCol w:w="35"/>
        <w:gridCol w:w="1666"/>
        <w:gridCol w:w="1169"/>
        <w:gridCol w:w="1276"/>
        <w:gridCol w:w="1134"/>
      </w:tblGrid>
      <w:tr w:rsidR="00D9256F" w:rsidTr="00C50E48">
        <w:tc>
          <w:tcPr>
            <w:tcW w:w="2660" w:type="dxa"/>
            <w:vMerge w:val="restart"/>
          </w:tcPr>
          <w:p w:rsidR="00D9256F" w:rsidRPr="00C50E48" w:rsidRDefault="00D9256F" w:rsidP="00C50E48">
            <w:pPr>
              <w:jc w:val="both"/>
              <w:rPr>
                <w:b/>
              </w:rPr>
            </w:pPr>
            <w:r w:rsidRPr="00C50E48">
              <w:rPr>
                <w:b/>
              </w:rPr>
              <w:t>Вид деятельности</w:t>
            </w:r>
          </w:p>
        </w:tc>
        <w:tc>
          <w:tcPr>
            <w:tcW w:w="2693" w:type="dxa"/>
            <w:gridSpan w:val="3"/>
          </w:tcPr>
          <w:p w:rsidR="00D9256F" w:rsidRDefault="00D9256F" w:rsidP="00C50E48">
            <w:pPr>
              <w:jc w:val="both"/>
            </w:pPr>
            <w:r>
              <w:t>III группа (раннего возраста)</w:t>
            </w:r>
          </w:p>
        </w:tc>
        <w:tc>
          <w:tcPr>
            <w:tcW w:w="2410" w:type="dxa"/>
            <w:gridSpan w:val="3"/>
          </w:tcPr>
          <w:p w:rsidR="00D9256F" w:rsidRDefault="00D9256F" w:rsidP="00C50E48">
            <w:pPr>
              <w:jc w:val="both"/>
            </w:pPr>
            <w:r>
              <w:t>Младшая группа</w:t>
            </w:r>
          </w:p>
        </w:tc>
        <w:tc>
          <w:tcPr>
            <w:tcW w:w="2551" w:type="dxa"/>
            <w:gridSpan w:val="3"/>
          </w:tcPr>
          <w:p w:rsidR="00D9256F" w:rsidRDefault="00D9256F" w:rsidP="00C50E48">
            <w:pPr>
              <w:jc w:val="both"/>
            </w:pPr>
            <w:r>
              <w:t>II группа</w:t>
            </w:r>
          </w:p>
        </w:tc>
        <w:tc>
          <w:tcPr>
            <w:tcW w:w="2870" w:type="dxa"/>
            <w:gridSpan w:val="3"/>
          </w:tcPr>
          <w:p w:rsidR="00D9256F" w:rsidRDefault="00D9256F" w:rsidP="00C50E48">
            <w:pPr>
              <w:jc w:val="both"/>
            </w:pPr>
            <w:r>
              <w:t>Старше-подготовительная группа</w:t>
            </w:r>
          </w:p>
        </w:tc>
        <w:tc>
          <w:tcPr>
            <w:tcW w:w="2410" w:type="dxa"/>
            <w:gridSpan w:val="2"/>
          </w:tcPr>
          <w:p w:rsidR="00D9256F" w:rsidRDefault="00D9256F" w:rsidP="00C50E48">
            <w:pPr>
              <w:jc w:val="both"/>
            </w:pPr>
            <w:r>
              <w:t>I группа</w:t>
            </w:r>
          </w:p>
        </w:tc>
      </w:tr>
      <w:tr w:rsidR="00D9256F" w:rsidTr="00C50E48">
        <w:tc>
          <w:tcPr>
            <w:tcW w:w="2660" w:type="dxa"/>
            <w:vMerge/>
          </w:tcPr>
          <w:p w:rsidR="00D9256F" w:rsidRPr="00C50E48" w:rsidRDefault="00D9256F" w:rsidP="00C50E48">
            <w:pPr>
              <w:jc w:val="both"/>
              <w:rPr>
                <w:b/>
              </w:rPr>
            </w:pPr>
          </w:p>
        </w:tc>
        <w:tc>
          <w:tcPr>
            <w:tcW w:w="1417" w:type="dxa"/>
            <w:gridSpan w:val="2"/>
          </w:tcPr>
          <w:p w:rsidR="00D9256F" w:rsidRDefault="00D9256F" w:rsidP="005F583A">
            <w:r>
              <w:t>Время в режиме дня</w:t>
            </w:r>
          </w:p>
        </w:tc>
        <w:tc>
          <w:tcPr>
            <w:tcW w:w="1276" w:type="dxa"/>
          </w:tcPr>
          <w:p w:rsidR="00D9256F" w:rsidRDefault="00D9256F" w:rsidP="005F583A">
            <w:r>
              <w:t>длительность</w:t>
            </w:r>
          </w:p>
        </w:tc>
        <w:tc>
          <w:tcPr>
            <w:tcW w:w="1418" w:type="dxa"/>
            <w:gridSpan w:val="2"/>
          </w:tcPr>
          <w:p w:rsidR="00D9256F" w:rsidRDefault="00D9256F" w:rsidP="005F583A">
            <w:r>
              <w:t>Время в режиме дня</w:t>
            </w:r>
          </w:p>
        </w:tc>
        <w:tc>
          <w:tcPr>
            <w:tcW w:w="992" w:type="dxa"/>
          </w:tcPr>
          <w:p w:rsidR="00D9256F" w:rsidRDefault="00D9256F" w:rsidP="005F583A">
            <w:r>
              <w:t>длительность</w:t>
            </w:r>
          </w:p>
        </w:tc>
        <w:tc>
          <w:tcPr>
            <w:tcW w:w="1417" w:type="dxa"/>
            <w:gridSpan w:val="2"/>
          </w:tcPr>
          <w:p w:rsidR="00D9256F" w:rsidRDefault="00D9256F" w:rsidP="005F583A">
            <w:r>
              <w:t>Время в режиме дня</w:t>
            </w:r>
          </w:p>
        </w:tc>
        <w:tc>
          <w:tcPr>
            <w:tcW w:w="1134" w:type="dxa"/>
          </w:tcPr>
          <w:p w:rsidR="00D9256F" w:rsidRDefault="00D9256F" w:rsidP="005F583A">
            <w:r>
              <w:t>длительность</w:t>
            </w:r>
          </w:p>
        </w:tc>
        <w:tc>
          <w:tcPr>
            <w:tcW w:w="1701" w:type="dxa"/>
            <w:gridSpan w:val="2"/>
          </w:tcPr>
          <w:p w:rsidR="00D9256F" w:rsidRDefault="00D9256F" w:rsidP="005F583A">
            <w:r>
              <w:t>Время в режиме дня</w:t>
            </w:r>
          </w:p>
        </w:tc>
        <w:tc>
          <w:tcPr>
            <w:tcW w:w="1169" w:type="dxa"/>
          </w:tcPr>
          <w:p w:rsidR="00D9256F" w:rsidRDefault="00D9256F" w:rsidP="005F583A">
            <w:r>
              <w:t>длительность</w:t>
            </w:r>
          </w:p>
        </w:tc>
        <w:tc>
          <w:tcPr>
            <w:tcW w:w="1276" w:type="dxa"/>
          </w:tcPr>
          <w:p w:rsidR="00D9256F" w:rsidRDefault="00D9256F" w:rsidP="005F583A">
            <w:r>
              <w:t>Время в режиме дня</w:t>
            </w:r>
          </w:p>
        </w:tc>
        <w:tc>
          <w:tcPr>
            <w:tcW w:w="1134" w:type="dxa"/>
          </w:tcPr>
          <w:p w:rsidR="00D9256F" w:rsidRDefault="00D9256F" w:rsidP="005F583A">
            <w:r>
              <w:t>длительность</w:t>
            </w:r>
          </w:p>
        </w:tc>
      </w:tr>
      <w:tr w:rsidR="00D9256F" w:rsidTr="00C50E48">
        <w:trPr>
          <w:trHeight w:val="1072"/>
        </w:trPr>
        <w:tc>
          <w:tcPr>
            <w:tcW w:w="2660" w:type="dxa"/>
            <w:vMerge w:val="restart"/>
          </w:tcPr>
          <w:p w:rsidR="00D9256F" w:rsidRPr="00C50E48" w:rsidRDefault="00D9256F" w:rsidP="005F583A">
            <w:pPr>
              <w:rPr>
                <w:b/>
              </w:rPr>
            </w:pPr>
            <w:r w:rsidRPr="00C50E48">
              <w:rPr>
                <w:b/>
              </w:rPr>
              <w:t xml:space="preserve"> Приход детей в детский сад, свободная игра, на прогулке,</w:t>
            </w:r>
          </w:p>
          <w:p w:rsidR="00D9256F" w:rsidRPr="00C50E48" w:rsidRDefault="00D9256F" w:rsidP="005F583A">
            <w:pPr>
              <w:rPr>
                <w:b/>
              </w:rPr>
            </w:pPr>
            <w:r w:rsidRPr="00C50E48">
              <w:rPr>
                <w:b/>
              </w:rPr>
              <w:t>утренняя гимнастика, самостоятельная деятельность.</w:t>
            </w:r>
          </w:p>
          <w:p w:rsidR="00D9256F" w:rsidRPr="00C50E48" w:rsidRDefault="00D9256F" w:rsidP="005F583A">
            <w:pPr>
              <w:rPr>
                <w:b/>
              </w:rPr>
            </w:pPr>
          </w:p>
        </w:tc>
        <w:tc>
          <w:tcPr>
            <w:tcW w:w="1417" w:type="dxa"/>
            <w:gridSpan w:val="2"/>
          </w:tcPr>
          <w:p w:rsidR="00D9256F" w:rsidRPr="00C50E48" w:rsidRDefault="00D9256F" w:rsidP="00C50E48">
            <w:pPr>
              <w:snapToGrid w:val="0"/>
              <w:ind w:hanging="1"/>
              <w:rPr>
                <w:sz w:val="22"/>
                <w:szCs w:val="22"/>
              </w:rPr>
            </w:pPr>
            <w:r w:rsidRPr="00C50E48">
              <w:rPr>
                <w:sz w:val="22"/>
                <w:szCs w:val="22"/>
              </w:rPr>
              <w:t>7.00-8.10</w:t>
            </w:r>
          </w:p>
        </w:tc>
        <w:tc>
          <w:tcPr>
            <w:tcW w:w="1276" w:type="dxa"/>
          </w:tcPr>
          <w:p w:rsidR="00D9256F" w:rsidRPr="00A93EDB" w:rsidRDefault="00D9256F" w:rsidP="005F583A">
            <w:r w:rsidRPr="00C50E48">
              <w:rPr>
                <w:sz w:val="22"/>
                <w:szCs w:val="22"/>
              </w:rPr>
              <w:t>1ч. 10 мин</w:t>
            </w:r>
          </w:p>
        </w:tc>
        <w:tc>
          <w:tcPr>
            <w:tcW w:w="1418" w:type="dxa"/>
            <w:gridSpan w:val="2"/>
          </w:tcPr>
          <w:p w:rsidR="00D9256F" w:rsidRPr="00C50E48" w:rsidRDefault="00D9256F" w:rsidP="005F583A">
            <w:pPr>
              <w:rPr>
                <w:sz w:val="22"/>
                <w:szCs w:val="22"/>
              </w:rPr>
            </w:pPr>
            <w:r w:rsidRPr="00C50E48">
              <w:rPr>
                <w:sz w:val="22"/>
                <w:szCs w:val="22"/>
              </w:rPr>
              <w:t>7.00-8.00</w:t>
            </w:r>
          </w:p>
        </w:tc>
        <w:tc>
          <w:tcPr>
            <w:tcW w:w="992" w:type="dxa"/>
          </w:tcPr>
          <w:p w:rsidR="00D9256F" w:rsidRPr="00A93EDB" w:rsidRDefault="00D9256F" w:rsidP="005F583A">
            <w:r>
              <w:t>1 ч.</w:t>
            </w:r>
          </w:p>
        </w:tc>
        <w:tc>
          <w:tcPr>
            <w:tcW w:w="1417" w:type="dxa"/>
            <w:gridSpan w:val="2"/>
          </w:tcPr>
          <w:p w:rsidR="00D9256F" w:rsidRPr="00A93EDB" w:rsidRDefault="00D9256F" w:rsidP="005F583A">
            <w:r w:rsidRPr="00C50E48">
              <w:rPr>
                <w:sz w:val="22"/>
                <w:szCs w:val="22"/>
              </w:rPr>
              <w:t>7.00-8.05</w:t>
            </w:r>
          </w:p>
        </w:tc>
        <w:tc>
          <w:tcPr>
            <w:tcW w:w="1134" w:type="dxa"/>
          </w:tcPr>
          <w:p w:rsidR="00D9256F" w:rsidRPr="00A93EDB" w:rsidRDefault="00D9256F" w:rsidP="005F583A">
            <w:r>
              <w:t>1ч. 5 мин.</w:t>
            </w:r>
          </w:p>
        </w:tc>
        <w:tc>
          <w:tcPr>
            <w:tcW w:w="1701" w:type="dxa"/>
            <w:gridSpan w:val="2"/>
          </w:tcPr>
          <w:p w:rsidR="00D9256F" w:rsidRPr="00A93EDB" w:rsidRDefault="00D9256F" w:rsidP="005F583A">
            <w:r w:rsidRPr="00C50E48">
              <w:rPr>
                <w:sz w:val="22"/>
                <w:szCs w:val="22"/>
              </w:rPr>
              <w:t>7.00-8.10</w:t>
            </w:r>
          </w:p>
        </w:tc>
        <w:tc>
          <w:tcPr>
            <w:tcW w:w="1169" w:type="dxa"/>
          </w:tcPr>
          <w:p w:rsidR="00D9256F" w:rsidRPr="00A93EDB" w:rsidRDefault="00D9256F" w:rsidP="005F583A">
            <w:r>
              <w:t>1ч. 10 мин.</w:t>
            </w:r>
          </w:p>
        </w:tc>
        <w:tc>
          <w:tcPr>
            <w:tcW w:w="1276" w:type="dxa"/>
          </w:tcPr>
          <w:p w:rsidR="00D9256F" w:rsidRPr="00A93EDB" w:rsidRDefault="00D9256F" w:rsidP="005F583A">
            <w:r w:rsidRPr="00C50E48">
              <w:rPr>
                <w:sz w:val="22"/>
                <w:szCs w:val="22"/>
              </w:rPr>
              <w:t>7.00-8.20</w:t>
            </w:r>
          </w:p>
        </w:tc>
        <w:tc>
          <w:tcPr>
            <w:tcW w:w="1134" w:type="dxa"/>
          </w:tcPr>
          <w:p w:rsidR="00D9256F" w:rsidRPr="00A93EDB" w:rsidRDefault="00D9256F" w:rsidP="005F583A">
            <w:r>
              <w:t>1 ч. 20 мин.</w:t>
            </w:r>
          </w:p>
        </w:tc>
      </w:tr>
      <w:tr w:rsidR="00D9256F" w:rsidTr="00C50E48">
        <w:trPr>
          <w:trHeight w:val="871"/>
        </w:trPr>
        <w:tc>
          <w:tcPr>
            <w:tcW w:w="2660" w:type="dxa"/>
            <w:vMerge/>
          </w:tcPr>
          <w:p w:rsidR="00D9256F" w:rsidRPr="00C50E48" w:rsidRDefault="00D9256F" w:rsidP="005F583A">
            <w:pPr>
              <w:rPr>
                <w:b/>
              </w:rPr>
            </w:pPr>
          </w:p>
        </w:tc>
        <w:tc>
          <w:tcPr>
            <w:tcW w:w="1417" w:type="dxa"/>
            <w:gridSpan w:val="2"/>
          </w:tcPr>
          <w:p w:rsidR="00D9256F" w:rsidRPr="00C50E48" w:rsidRDefault="00D9256F" w:rsidP="00C50E48">
            <w:pPr>
              <w:snapToGrid w:val="0"/>
              <w:ind w:hanging="1"/>
              <w:rPr>
                <w:sz w:val="22"/>
                <w:szCs w:val="22"/>
              </w:rPr>
            </w:pPr>
            <w:r w:rsidRPr="00C50E48">
              <w:rPr>
                <w:sz w:val="22"/>
                <w:szCs w:val="22"/>
              </w:rPr>
              <w:t>8.10-8.15</w:t>
            </w:r>
          </w:p>
        </w:tc>
        <w:tc>
          <w:tcPr>
            <w:tcW w:w="1276" w:type="dxa"/>
          </w:tcPr>
          <w:p w:rsidR="00D9256F" w:rsidRPr="00C50E48" w:rsidRDefault="00D9256F" w:rsidP="005F583A">
            <w:pPr>
              <w:rPr>
                <w:sz w:val="22"/>
                <w:szCs w:val="22"/>
              </w:rPr>
            </w:pPr>
            <w:r w:rsidRPr="00C50E48">
              <w:rPr>
                <w:sz w:val="22"/>
                <w:szCs w:val="22"/>
              </w:rPr>
              <w:t>5 мин.</w:t>
            </w:r>
          </w:p>
        </w:tc>
        <w:tc>
          <w:tcPr>
            <w:tcW w:w="1418" w:type="dxa"/>
            <w:gridSpan w:val="2"/>
          </w:tcPr>
          <w:p w:rsidR="00D9256F" w:rsidRPr="00C50E48" w:rsidRDefault="00D9256F" w:rsidP="005F583A">
            <w:pPr>
              <w:rPr>
                <w:sz w:val="22"/>
                <w:szCs w:val="22"/>
              </w:rPr>
            </w:pPr>
            <w:r w:rsidRPr="00C50E48">
              <w:rPr>
                <w:sz w:val="22"/>
                <w:szCs w:val="22"/>
              </w:rPr>
              <w:t>8.00-8.05</w:t>
            </w:r>
          </w:p>
          <w:p w:rsidR="00D9256F" w:rsidRPr="00C50E48" w:rsidRDefault="00D9256F" w:rsidP="005F583A">
            <w:pPr>
              <w:rPr>
                <w:sz w:val="22"/>
                <w:szCs w:val="22"/>
              </w:rPr>
            </w:pPr>
          </w:p>
          <w:p w:rsidR="00D9256F" w:rsidRPr="00C50E48" w:rsidRDefault="00D9256F" w:rsidP="005F583A">
            <w:pPr>
              <w:rPr>
                <w:sz w:val="22"/>
                <w:szCs w:val="22"/>
              </w:rPr>
            </w:pPr>
            <w:r w:rsidRPr="00C50E48">
              <w:rPr>
                <w:sz w:val="22"/>
                <w:szCs w:val="22"/>
              </w:rPr>
              <w:t>8.05-8.20</w:t>
            </w:r>
          </w:p>
        </w:tc>
        <w:tc>
          <w:tcPr>
            <w:tcW w:w="992" w:type="dxa"/>
          </w:tcPr>
          <w:p w:rsidR="00D9256F" w:rsidRDefault="00D9256F" w:rsidP="005F583A">
            <w:r>
              <w:t>5 мин.</w:t>
            </w:r>
          </w:p>
          <w:p w:rsidR="00D9256F" w:rsidRDefault="00D9256F" w:rsidP="005F583A"/>
          <w:p w:rsidR="00D9256F" w:rsidRPr="00A93EDB" w:rsidRDefault="00D9256F" w:rsidP="005F583A">
            <w:r>
              <w:t>15 мин.</w:t>
            </w:r>
          </w:p>
        </w:tc>
        <w:tc>
          <w:tcPr>
            <w:tcW w:w="1417" w:type="dxa"/>
            <w:gridSpan w:val="2"/>
          </w:tcPr>
          <w:p w:rsidR="00D9256F" w:rsidRDefault="00D9256F" w:rsidP="005F583A">
            <w:r>
              <w:t>8.05-8.10</w:t>
            </w:r>
          </w:p>
          <w:p w:rsidR="00D9256F" w:rsidRDefault="00D9256F" w:rsidP="005F583A"/>
          <w:p w:rsidR="00D9256F" w:rsidRPr="00A93EDB" w:rsidRDefault="00D9256F" w:rsidP="005F583A">
            <w:r>
              <w:t>8.10-8.25</w:t>
            </w:r>
          </w:p>
        </w:tc>
        <w:tc>
          <w:tcPr>
            <w:tcW w:w="1134" w:type="dxa"/>
          </w:tcPr>
          <w:p w:rsidR="00D9256F" w:rsidRDefault="00D9256F" w:rsidP="005F583A">
            <w:r>
              <w:t>5 мин.</w:t>
            </w:r>
          </w:p>
          <w:p w:rsidR="00D9256F" w:rsidRDefault="00D9256F" w:rsidP="005F583A"/>
          <w:p w:rsidR="00D9256F" w:rsidRPr="00A93EDB" w:rsidRDefault="00D9256F" w:rsidP="005F583A">
            <w:r>
              <w:t>5 мин.</w:t>
            </w:r>
          </w:p>
        </w:tc>
        <w:tc>
          <w:tcPr>
            <w:tcW w:w="1701" w:type="dxa"/>
            <w:gridSpan w:val="2"/>
          </w:tcPr>
          <w:p w:rsidR="00D9256F" w:rsidRDefault="00D9256F" w:rsidP="005F583A">
            <w:r>
              <w:t>8.10-8.20</w:t>
            </w:r>
          </w:p>
          <w:p w:rsidR="00D9256F" w:rsidRDefault="00D9256F" w:rsidP="005F583A"/>
          <w:p w:rsidR="00D9256F" w:rsidRPr="00A93EDB" w:rsidRDefault="00D9256F" w:rsidP="005F583A">
            <w:r>
              <w:t>8.20-8.30</w:t>
            </w:r>
          </w:p>
        </w:tc>
        <w:tc>
          <w:tcPr>
            <w:tcW w:w="1169" w:type="dxa"/>
          </w:tcPr>
          <w:p w:rsidR="00D9256F" w:rsidRDefault="00D9256F" w:rsidP="005F583A">
            <w:r>
              <w:t>10 мин.</w:t>
            </w:r>
          </w:p>
          <w:p w:rsidR="00D9256F" w:rsidRDefault="00D9256F" w:rsidP="005F583A"/>
          <w:p w:rsidR="00D9256F" w:rsidRPr="00A93EDB" w:rsidRDefault="00D9256F" w:rsidP="005F583A">
            <w:r>
              <w:t>10 мин.</w:t>
            </w:r>
          </w:p>
        </w:tc>
        <w:tc>
          <w:tcPr>
            <w:tcW w:w="1276" w:type="dxa"/>
          </w:tcPr>
          <w:p w:rsidR="00D9256F" w:rsidRDefault="00D9256F" w:rsidP="005F583A">
            <w:r>
              <w:t>8.20-8.30</w:t>
            </w:r>
          </w:p>
          <w:p w:rsidR="00D9256F" w:rsidRDefault="00D9256F" w:rsidP="005F583A"/>
          <w:p w:rsidR="00D9256F" w:rsidRPr="00A93EDB" w:rsidRDefault="00D9256F" w:rsidP="005F583A"/>
        </w:tc>
        <w:tc>
          <w:tcPr>
            <w:tcW w:w="1134" w:type="dxa"/>
          </w:tcPr>
          <w:p w:rsidR="00D9256F" w:rsidRPr="00A93EDB" w:rsidRDefault="00D9256F" w:rsidP="005F583A">
            <w:r>
              <w:t>10 мин.</w:t>
            </w:r>
          </w:p>
        </w:tc>
      </w:tr>
      <w:tr w:rsidR="00D9256F" w:rsidTr="00C50E48">
        <w:tc>
          <w:tcPr>
            <w:tcW w:w="2660" w:type="dxa"/>
          </w:tcPr>
          <w:p w:rsidR="00D9256F" w:rsidRPr="00C50E48" w:rsidRDefault="00D9256F" w:rsidP="005F583A">
            <w:pPr>
              <w:rPr>
                <w:b/>
              </w:rPr>
            </w:pPr>
            <w:r w:rsidRPr="00C50E48">
              <w:rPr>
                <w:b/>
              </w:rPr>
              <w:t>Подготовка к завтраку, завтрак.</w:t>
            </w:r>
          </w:p>
          <w:p w:rsidR="00D9256F" w:rsidRPr="00C50E48" w:rsidRDefault="00D9256F" w:rsidP="005F583A">
            <w:pPr>
              <w:rPr>
                <w:b/>
              </w:rPr>
            </w:pPr>
          </w:p>
        </w:tc>
        <w:tc>
          <w:tcPr>
            <w:tcW w:w="1417" w:type="dxa"/>
            <w:gridSpan w:val="2"/>
          </w:tcPr>
          <w:p w:rsidR="00D9256F" w:rsidRPr="00A93EDB" w:rsidRDefault="00D9256F" w:rsidP="005F583A">
            <w:r>
              <w:t>8.15-8.50</w:t>
            </w:r>
          </w:p>
        </w:tc>
        <w:tc>
          <w:tcPr>
            <w:tcW w:w="1276" w:type="dxa"/>
          </w:tcPr>
          <w:p w:rsidR="00D9256F" w:rsidRPr="00A93EDB" w:rsidRDefault="00D9256F" w:rsidP="005F583A">
            <w:r>
              <w:t>35 мин.</w:t>
            </w:r>
          </w:p>
        </w:tc>
        <w:tc>
          <w:tcPr>
            <w:tcW w:w="1418" w:type="dxa"/>
            <w:gridSpan w:val="2"/>
          </w:tcPr>
          <w:p w:rsidR="00D9256F" w:rsidRPr="00C50E48" w:rsidRDefault="00D9256F" w:rsidP="005F583A">
            <w:pPr>
              <w:rPr>
                <w:sz w:val="22"/>
                <w:szCs w:val="22"/>
              </w:rPr>
            </w:pPr>
            <w:r w:rsidRPr="00C50E48">
              <w:rPr>
                <w:sz w:val="22"/>
                <w:szCs w:val="22"/>
              </w:rPr>
              <w:t>8.20-8.55</w:t>
            </w:r>
          </w:p>
        </w:tc>
        <w:tc>
          <w:tcPr>
            <w:tcW w:w="992" w:type="dxa"/>
          </w:tcPr>
          <w:p w:rsidR="00D9256F" w:rsidRPr="00A93EDB" w:rsidRDefault="00D9256F" w:rsidP="005F583A">
            <w:r>
              <w:t>35 мин.</w:t>
            </w:r>
          </w:p>
        </w:tc>
        <w:tc>
          <w:tcPr>
            <w:tcW w:w="1417" w:type="dxa"/>
            <w:gridSpan w:val="2"/>
          </w:tcPr>
          <w:p w:rsidR="00D9256F" w:rsidRPr="00A93EDB" w:rsidRDefault="00D9256F" w:rsidP="005F583A">
            <w:r>
              <w:t>8.25-8.55</w:t>
            </w:r>
          </w:p>
        </w:tc>
        <w:tc>
          <w:tcPr>
            <w:tcW w:w="1134" w:type="dxa"/>
          </w:tcPr>
          <w:p w:rsidR="00D9256F" w:rsidRPr="00A93EDB" w:rsidRDefault="00D9256F" w:rsidP="005F583A">
            <w:r>
              <w:t>30 мин.</w:t>
            </w:r>
          </w:p>
        </w:tc>
        <w:tc>
          <w:tcPr>
            <w:tcW w:w="1701" w:type="dxa"/>
            <w:gridSpan w:val="2"/>
          </w:tcPr>
          <w:p w:rsidR="00D9256F" w:rsidRPr="00A93EDB" w:rsidRDefault="00D9256F" w:rsidP="005F583A">
            <w:r>
              <w:t>8.30-8.55</w:t>
            </w:r>
          </w:p>
        </w:tc>
        <w:tc>
          <w:tcPr>
            <w:tcW w:w="1169" w:type="dxa"/>
          </w:tcPr>
          <w:p w:rsidR="00D9256F" w:rsidRPr="00A93EDB" w:rsidRDefault="00D9256F" w:rsidP="005F583A">
            <w:r>
              <w:t>25 мин.</w:t>
            </w:r>
          </w:p>
        </w:tc>
        <w:tc>
          <w:tcPr>
            <w:tcW w:w="1276" w:type="dxa"/>
          </w:tcPr>
          <w:p w:rsidR="00D9256F" w:rsidRPr="00A93EDB" w:rsidRDefault="00D9256F" w:rsidP="005F583A">
            <w:r>
              <w:t>8.30-8.55</w:t>
            </w:r>
          </w:p>
        </w:tc>
        <w:tc>
          <w:tcPr>
            <w:tcW w:w="1134" w:type="dxa"/>
          </w:tcPr>
          <w:p w:rsidR="00D9256F" w:rsidRPr="00A93EDB" w:rsidRDefault="00D9256F" w:rsidP="005F583A">
            <w:r>
              <w:t>25 мин.</w:t>
            </w:r>
          </w:p>
        </w:tc>
      </w:tr>
      <w:tr w:rsidR="00D9256F" w:rsidTr="00C50E48">
        <w:tc>
          <w:tcPr>
            <w:tcW w:w="2660" w:type="dxa"/>
          </w:tcPr>
          <w:p w:rsidR="00D9256F" w:rsidRPr="00C50E48" w:rsidRDefault="00D9256F" w:rsidP="005F583A">
            <w:pPr>
              <w:rPr>
                <w:b/>
              </w:rPr>
            </w:pPr>
            <w:r w:rsidRPr="00C50E48">
              <w:rPr>
                <w:b/>
              </w:rPr>
              <w:t>Игры, подготовка к занятиям</w:t>
            </w:r>
          </w:p>
          <w:p w:rsidR="00D9256F" w:rsidRPr="00C50E48" w:rsidRDefault="00D9256F" w:rsidP="005F583A">
            <w:pPr>
              <w:rPr>
                <w:b/>
              </w:rPr>
            </w:pPr>
          </w:p>
        </w:tc>
        <w:tc>
          <w:tcPr>
            <w:tcW w:w="1417" w:type="dxa"/>
            <w:gridSpan w:val="2"/>
          </w:tcPr>
          <w:p w:rsidR="00D9256F" w:rsidRPr="00A93EDB" w:rsidRDefault="00D9256F" w:rsidP="00C50E48">
            <w:pPr>
              <w:jc w:val="both"/>
            </w:pPr>
            <w:r w:rsidRPr="00C50E48">
              <w:rPr>
                <w:sz w:val="22"/>
                <w:szCs w:val="22"/>
              </w:rPr>
              <w:t>8.50-9.00</w:t>
            </w:r>
          </w:p>
        </w:tc>
        <w:tc>
          <w:tcPr>
            <w:tcW w:w="1276" w:type="dxa"/>
          </w:tcPr>
          <w:p w:rsidR="00D9256F" w:rsidRPr="00A93EDB" w:rsidRDefault="00D9256F" w:rsidP="00C50E48">
            <w:pPr>
              <w:jc w:val="both"/>
            </w:pPr>
            <w:r>
              <w:t>10 мин.</w:t>
            </w:r>
          </w:p>
        </w:tc>
        <w:tc>
          <w:tcPr>
            <w:tcW w:w="1418" w:type="dxa"/>
            <w:gridSpan w:val="2"/>
          </w:tcPr>
          <w:p w:rsidR="00D9256F" w:rsidRPr="00C50E48" w:rsidRDefault="00D9256F" w:rsidP="00C50E48">
            <w:pPr>
              <w:jc w:val="both"/>
              <w:rPr>
                <w:sz w:val="22"/>
                <w:szCs w:val="22"/>
              </w:rPr>
            </w:pPr>
            <w:r w:rsidRPr="00C50E48">
              <w:rPr>
                <w:sz w:val="22"/>
                <w:szCs w:val="22"/>
              </w:rPr>
              <w:t>8.55-9.00</w:t>
            </w:r>
          </w:p>
        </w:tc>
        <w:tc>
          <w:tcPr>
            <w:tcW w:w="992" w:type="dxa"/>
          </w:tcPr>
          <w:p w:rsidR="00D9256F" w:rsidRPr="00A93EDB" w:rsidRDefault="00D9256F" w:rsidP="00C50E48">
            <w:pPr>
              <w:jc w:val="both"/>
            </w:pPr>
            <w:r>
              <w:t>5 мин.</w:t>
            </w:r>
          </w:p>
        </w:tc>
        <w:tc>
          <w:tcPr>
            <w:tcW w:w="1417" w:type="dxa"/>
            <w:gridSpan w:val="2"/>
          </w:tcPr>
          <w:p w:rsidR="00D9256F" w:rsidRPr="00A93EDB" w:rsidRDefault="00D9256F" w:rsidP="00C50E48">
            <w:pPr>
              <w:jc w:val="both"/>
            </w:pPr>
            <w:r w:rsidRPr="00C50E48">
              <w:rPr>
                <w:sz w:val="22"/>
                <w:szCs w:val="22"/>
              </w:rPr>
              <w:t>8.55-9.00</w:t>
            </w:r>
          </w:p>
        </w:tc>
        <w:tc>
          <w:tcPr>
            <w:tcW w:w="1134" w:type="dxa"/>
          </w:tcPr>
          <w:p w:rsidR="00D9256F" w:rsidRPr="00A93EDB" w:rsidRDefault="00D9256F" w:rsidP="005F583A">
            <w:r>
              <w:t>5 мин.</w:t>
            </w:r>
          </w:p>
        </w:tc>
        <w:tc>
          <w:tcPr>
            <w:tcW w:w="1701" w:type="dxa"/>
            <w:gridSpan w:val="2"/>
          </w:tcPr>
          <w:p w:rsidR="00D9256F" w:rsidRPr="00A93EDB" w:rsidRDefault="00D9256F" w:rsidP="00C50E48">
            <w:pPr>
              <w:jc w:val="both"/>
            </w:pPr>
            <w:r w:rsidRPr="00C50E48">
              <w:rPr>
                <w:sz w:val="22"/>
                <w:szCs w:val="22"/>
              </w:rPr>
              <w:t>8.55-9.00</w:t>
            </w:r>
          </w:p>
        </w:tc>
        <w:tc>
          <w:tcPr>
            <w:tcW w:w="1169" w:type="dxa"/>
          </w:tcPr>
          <w:p w:rsidR="00D9256F" w:rsidRPr="00A93EDB" w:rsidRDefault="00D9256F" w:rsidP="00C50E48">
            <w:pPr>
              <w:jc w:val="both"/>
            </w:pPr>
            <w:r>
              <w:t>5 мин.</w:t>
            </w:r>
          </w:p>
        </w:tc>
        <w:tc>
          <w:tcPr>
            <w:tcW w:w="1276" w:type="dxa"/>
          </w:tcPr>
          <w:p w:rsidR="00D9256F" w:rsidRPr="00A93EDB" w:rsidRDefault="00D9256F" w:rsidP="00C50E48">
            <w:pPr>
              <w:jc w:val="both"/>
            </w:pPr>
            <w:r w:rsidRPr="00C50E48">
              <w:rPr>
                <w:sz w:val="22"/>
                <w:szCs w:val="22"/>
              </w:rPr>
              <w:t>8.55-9.00</w:t>
            </w:r>
          </w:p>
        </w:tc>
        <w:tc>
          <w:tcPr>
            <w:tcW w:w="1134" w:type="dxa"/>
          </w:tcPr>
          <w:p w:rsidR="00D9256F" w:rsidRPr="00A93EDB" w:rsidRDefault="00D9256F" w:rsidP="00C50E48">
            <w:pPr>
              <w:jc w:val="both"/>
            </w:pPr>
            <w:r>
              <w:t>5 мин.</w:t>
            </w:r>
          </w:p>
        </w:tc>
      </w:tr>
      <w:tr w:rsidR="00D9256F" w:rsidTr="00C50E48">
        <w:tc>
          <w:tcPr>
            <w:tcW w:w="2660" w:type="dxa"/>
          </w:tcPr>
          <w:p w:rsidR="00D9256F" w:rsidRPr="00C50E48" w:rsidRDefault="00D9256F" w:rsidP="00C50E48">
            <w:pPr>
              <w:snapToGrid w:val="0"/>
              <w:rPr>
                <w:b/>
              </w:rPr>
            </w:pPr>
            <w:r w:rsidRPr="00C50E48">
              <w:rPr>
                <w:b/>
              </w:rPr>
              <w:t xml:space="preserve"> Непрерывная образовательная деятельность</w:t>
            </w:r>
          </w:p>
          <w:p w:rsidR="00D9256F" w:rsidRPr="00C50E48" w:rsidRDefault="00D9256F" w:rsidP="005F583A">
            <w:pPr>
              <w:rPr>
                <w:b/>
              </w:rPr>
            </w:pPr>
          </w:p>
        </w:tc>
        <w:tc>
          <w:tcPr>
            <w:tcW w:w="1417" w:type="dxa"/>
            <w:gridSpan w:val="2"/>
          </w:tcPr>
          <w:p w:rsidR="00D9256F" w:rsidRDefault="00D9256F" w:rsidP="00C50E48">
            <w:pPr>
              <w:jc w:val="both"/>
            </w:pPr>
            <w:r>
              <w:t xml:space="preserve">9.00-9.10 </w:t>
            </w:r>
          </w:p>
          <w:p w:rsidR="00D9256F" w:rsidRDefault="00D9256F" w:rsidP="00C50E48">
            <w:pPr>
              <w:jc w:val="both"/>
            </w:pPr>
            <w:r>
              <w:t>9.20-9.30</w:t>
            </w:r>
          </w:p>
          <w:p w:rsidR="00D9256F" w:rsidRPr="00A93EDB" w:rsidRDefault="00D9256F" w:rsidP="00C50E48">
            <w:pPr>
              <w:jc w:val="both"/>
            </w:pPr>
            <w:r>
              <w:t>По подгруппам</w:t>
            </w:r>
          </w:p>
        </w:tc>
        <w:tc>
          <w:tcPr>
            <w:tcW w:w="1276" w:type="dxa"/>
          </w:tcPr>
          <w:p w:rsidR="00D9256F" w:rsidRDefault="00D9256F" w:rsidP="00C50E48">
            <w:pPr>
              <w:jc w:val="both"/>
            </w:pPr>
            <w:r>
              <w:t>10 мин.</w:t>
            </w:r>
          </w:p>
          <w:p w:rsidR="00D9256F" w:rsidRDefault="00D9256F" w:rsidP="00C50E48">
            <w:pPr>
              <w:jc w:val="both"/>
            </w:pPr>
          </w:p>
          <w:p w:rsidR="00D9256F" w:rsidRDefault="00D9256F" w:rsidP="00C50E48">
            <w:pPr>
              <w:jc w:val="both"/>
            </w:pPr>
          </w:p>
          <w:p w:rsidR="00D9256F" w:rsidRPr="00400239" w:rsidRDefault="00D9256F" w:rsidP="00C50E48">
            <w:pPr>
              <w:jc w:val="both"/>
            </w:pPr>
            <w:r w:rsidRPr="00400239">
              <w:t>(</w:t>
            </w:r>
            <w:r>
              <w:t>30</w:t>
            </w:r>
            <w:r w:rsidRPr="00400239">
              <w:t xml:space="preserve"> мин.)</w:t>
            </w:r>
          </w:p>
          <w:p w:rsidR="00D9256F" w:rsidRPr="00A93EDB" w:rsidRDefault="00D9256F" w:rsidP="00C50E48">
            <w:pPr>
              <w:jc w:val="both"/>
            </w:pPr>
          </w:p>
        </w:tc>
        <w:tc>
          <w:tcPr>
            <w:tcW w:w="1418" w:type="dxa"/>
            <w:gridSpan w:val="2"/>
          </w:tcPr>
          <w:p w:rsidR="00D9256F" w:rsidRPr="00C50E48" w:rsidRDefault="00D9256F" w:rsidP="00C50E48">
            <w:pPr>
              <w:jc w:val="both"/>
              <w:rPr>
                <w:sz w:val="22"/>
                <w:szCs w:val="22"/>
              </w:rPr>
            </w:pPr>
            <w:r w:rsidRPr="00C50E48">
              <w:rPr>
                <w:sz w:val="22"/>
                <w:szCs w:val="22"/>
              </w:rPr>
              <w:t>9.00-9.15</w:t>
            </w:r>
          </w:p>
          <w:p w:rsidR="00D9256F" w:rsidRPr="00C50E48" w:rsidRDefault="00D9256F" w:rsidP="00C50E48">
            <w:pPr>
              <w:jc w:val="both"/>
              <w:rPr>
                <w:sz w:val="22"/>
                <w:szCs w:val="22"/>
              </w:rPr>
            </w:pPr>
            <w:r w:rsidRPr="00C50E48">
              <w:rPr>
                <w:sz w:val="22"/>
                <w:szCs w:val="22"/>
              </w:rPr>
              <w:t>9.25-9.40</w:t>
            </w:r>
          </w:p>
          <w:p w:rsidR="00D9256F" w:rsidRPr="00C50E48" w:rsidRDefault="00D9256F" w:rsidP="00C50E48">
            <w:pPr>
              <w:jc w:val="both"/>
              <w:rPr>
                <w:sz w:val="22"/>
                <w:szCs w:val="22"/>
              </w:rPr>
            </w:pPr>
          </w:p>
        </w:tc>
        <w:tc>
          <w:tcPr>
            <w:tcW w:w="992" w:type="dxa"/>
          </w:tcPr>
          <w:p w:rsidR="00D9256F" w:rsidRPr="00A93EDB" w:rsidRDefault="00D9256F" w:rsidP="00C50E48">
            <w:pPr>
              <w:jc w:val="both"/>
            </w:pPr>
            <w:r>
              <w:t>30 мин.</w:t>
            </w:r>
          </w:p>
        </w:tc>
        <w:tc>
          <w:tcPr>
            <w:tcW w:w="1417" w:type="dxa"/>
            <w:gridSpan w:val="2"/>
          </w:tcPr>
          <w:p w:rsidR="00D9256F" w:rsidRDefault="00D9256F" w:rsidP="00C50E48">
            <w:pPr>
              <w:jc w:val="both"/>
            </w:pPr>
            <w:r>
              <w:t>9.00-9.20</w:t>
            </w:r>
          </w:p>
          <w:p w:rsidR="00D9256F" w:rsidRPr="00A93EDB" w:rsidRDefault="00D9256F" w:rsidP="00C50E48">
            <w:pPr>
              <w:jc w:val="both"/>
            </w:pPr>
            <w:r>
              <w:t>9.30-9.50</w:t>
            </w:r>
          </w:p>
        </w:tc>
        <w:tc>
          <w:tcPr>
            <w:tcW w:w="1134" w:type="dxa"/>
          </w:tcPr>
          <w:p w:rsidR="00D9256F" w:rsidRPr="00A93EDB" w:rsidRDefault="00D9256F" w:rsidP="005F583A">
            <w:r>
              <w:t>40 мин.</w:t>
            </w:r>
          </w:p>
        </w:tc>
        <w:tc>
          <w:tcPr>
            <w:tcW w:w="1701" w:type="dxa"/>
            <w:gridSpan w:val="2"/>
          </w:tcPr>
          <w:p w:rsidR="00D9256F" w:rsidRDefault="00D9256F" w:rsidP="00C50E48">
            <w:pPr>
              <w:ind w:hanging="108"/>
              <w:jc w:val="both"/>
            </w:pPr>
            <w:r>
              <w:t>9.00-9.25</w:t>
            </w:r>
          </w:p>
          <w:p w:rsidR="00D9256F" w:rsidRDefault="00D9256F" w:rsidP="00C50E48">
            <w:pPr>
              <w:ind w:hanging="108"/>
              <w:jc w:val="both"/>
            </w:pPr>
            <w:r>
              <w:t>9.35-10.00</w:t>
            </w:r>
          </w:p>
          <w:p w:rsidR="00D9256F" w:rsidRDefault="00D9256F" w:rsidP="00C50E48">
            <w:pPr>
              <w:ind w:right="-108" w:hanging="108"/>
              <w:jc w:val="both"/>
            </w:pPr>
          </w:p>
          <w:p w:rsidR="00D9256F" w:rsidRPr="00A93EDB" w:rsidRDefault="00D9256F" w:rsidP="00C50E48">
            <w:pPr>
              <w:ind w:right="-108" w:hanging="108"/>
              <w:jc w:val="both"/>
            </w:pPr>
          </w:p>
        </w:tc>
        <w:tc>
          <w:tcPr>
            <w:tcW w:w="1169" w:type="dxa"/>
          </w:tcPr>
          <w:p w:rsidR="00D9256F" w:rsidRPr="00A93EDB" w:rsidRDefault="00D9256F" w:rsidP="005F583A">
            <w:r>
              <w:t>50 мин.</w:t>
            </w:r>
          </w:p>
        </w:tc>
        <w:tc>
          <w:tcPr>
            <w:tcW w:w="1276" w:type="dxa"/>
          </w:tcPr>
          <w:p w:rsidR="00D9256F" w:rsidRDefault="00D9256F" w:rsidP="00C50E48">
            <w:pPr>
              <w:ind w:right="-108" w:hanging="108"/>
              <w:jc w:val="both"/>
            </w:pPr>
            <w:r>
              <w:t>9.00-9.30</w:t>
            </w:r>
          </w:p>
          <w:p w:rsidR="00D9256F" w:rsidRDefault="00D9256F" w:rsidP="00C50E48">
            <w:pPr>
              <w:ind w:right="-108" w:hanging="108"/>
              <w:jc w:val="both"/>
            </w:pPr>
            <w:r>
              <w:t>9.40-10.10</w:t>
            </w:r>
          </w:p>
          <w:p w:rsidR="00D9256F" w:rsidRDefault="00D9256F" w:rsidP="00C50E48">
            <w:pPr>
              <w:ind w:right="-108" w:hanging="108"/>
              <w:jc w:val="both"/>
            </w:pPr>
          </w:p>
          <w:p w:rsidR="00D9256F" w:rsidRDefault="00D9256F" w:rsidP="00C50E48">
            <w:pPr>
              <w:ind w:right="-108" w:hanging="108"/>
              <w:jc w:val="both"/>
            </w:pPr>
          </w:p>
          <w:p w:rsidR="00D9256F" w:rsidRPr="00A93EDB" w:rsidRDefault="00D9256F" w:rsidP="00C50E48">
            <w:pPr>
              <w:ind w:right="-108" w:hanging="108"/>
              <w:jc w:val="both"/>
            </w:pPr>
            <w:r>
              <w:t>10.50-11.20</w:t>
            </w:r>
          </w:p>
        </w:tc>
        <w:tc>
          <w:tcPr>
            <w:tcW w:w="1134" w:type="dxa"/>
          </w:tcPr>
          <w:p w:rsidR="00D9256F" w:rsidRDefault="00D9256F" w:rsidP="005F583A">
            <w:r>
              <w:t xml:space="preserve">1 ч. </w:t>
            </w:r>
          </w:p>
          <w:p w:rsidR="00D9256F" w:rsidRDefault="00D9256F" w:rsidP="005F583A"/>
          <w:p w:rsidR="00D9256F" w:rsidRDefault="00D9256F" w:rsidP="005F583A"/>
          <w:p w:rsidR="00D9256F" w:rsidRDefault="00D9256F" w:rsidP="005F583A"/>
          <w:p w:rsidR="00D9256F" w:rsidRPr="00A93EDB" w:rsidRDefault="00D9256F" w:rsidP="005F583A">
            <w:r>
              <w:t>30 мин.</w:t>
            </w:r>
          </w:p>
        </w:tc>
      </w:tr>
      <w:tr w:rsidR="00D9256F" w:rsidTr="00C50E48">
        <w:tc>
          <w:tcPr>
            <w:tcW w:w="2660" w:type="dxa"/>
          </w:tcPr>
          <w:p w:rsidR="00D9256F" w:rsidRPr="00C50E48" w:rsidRDefault="00D9256F" w:rsidP="005F583A">
            <w:pPr>
              <w:rPr>
                <w:b/>
              </w:rPr>
            </w:pPr>
            <w:r w:rsidRPr="00C50E48">
              <w:rPr>
                <w:b/>
              </w:rPr>
              <w:t>Подготовка к прогулке, прогулка</w:t>
            </w:r>
          </w:p>
          <w:p w:rsidR="00D9256F" w:rsidRPr="00C50E48" w:rsidRDefault="00D9256F" w:rsidP="005F583A">
            <w:pPr>
              <w:rPr>
                <w:b/>
              </w:rPr>
            </w:pPr>
          </w:p>
          <w:p w:rsidR="00D9256F" w:rsidRPr="00C50E48" w:rsidRDefault="00D9256F" w:rsidP="005F583A">
            <w:pPr>
              <w:rPr>
                <w:b/>
              </w:rPr>
            </w:pPr>
          </w:p>
        </w:tc>
        <w:tc>
          <w:tcPr>
            <w:tcW w:w="1417" w:type="dxa"/>
            <w:gridSpan w:val="2"/>
          </w:tcPr>
          <w:p w:rsidR="00D9256F" w:rsidRPr="00A93EDB" w:rsidRDefault="00D9256F" w:rsidP="00C50E48">
            <w:pPr>
              <w:jc w:val="both"/>
            </w:pPr>
            <w:r>
              <w:t>9.30-11.20</w:t>
            </w:r>
          </w:p>
        </w:tc>
        <w:tc>
          <w:tcPr>
            <w:tcW w:w="1276" w:type="dxa"/>
          </w:tcPr>
          <w:p w:rsidR="00D9256F" w:rsidRPr="00A93EDB" w:rsidRDefault="00D9256F" w:rsidP="005F583A">
            <w:r>
              <w:t>1 ч. 50 мин.</w:t>
            </w:r>
          </w:p>
        </w:tc>
        <w:tc>
          <w:tcPr>
            <w:tcW w:w="1418" w:type="dxa"/>
            <w:gridSpan w:val="2"/>
          </w:tcPr>
          <w:p w:rsidR="00D9256F" w:rsidRPr="00C50E48" w:rsidRDefault="00D9256F" w:rsidP="005F583A">
            <w:pPr>
              <w:rPr>
                <w:sz w:val="22"/>
                <w:szCs w:val="22"/>
              </w:rPr>
            </w:pPr>
            <w:r w:rsidRPr="00C50E48">
              <w:rPr>
                <w:sz w:val="22"/>
                <w:szCs w:val="22"/>
              </w:rPr>
              <w:t>9.40-12.00</w:t>
            </w:r>
          </w:p>
        </w:tc>
        <w:tc>
          <w:tcPr>
            <w:tcW w:w="992" w:type="dxa"/>
          </w:tcPr>
          <w:p w:rsidR="00D9256F" w:rsidRPr="00A93EDB" w:rsidRDefault="00D9256F" w:rsidP="00C50E48">
            <w:pPr>
              <w:jc w:val="both"/>
            </w:pPr>
            <w:r>
              <w:t>2 ч. 20 мин</w:t>
            </w:r>
          </w:p>
        </w:tc>
        <w:tc>
          <w:tcPr>
            <w:tcW w:w="1417" w:type="dxa"/>
            <w:gridSpan w:val="2"/>
          </w:tcPr>
          <w:p w:rsidR="00D9256F" w:rsidRPr="00A93EDB" w:rsidRDefault="00D9256F" w:rsidP="00C50E48">
            <w:pPr>
              <w:jc w:val="both"/>
            </w:pPr>
            <w:r>
              <w:t>10.00-12.10</w:t>
            </w:r>
          </w:p>
        </w:tc>
        <w:tc>
          <w:tcPr>
            <w:tcW w:w="1134" w:type="dxa"/>
          </w:tcPr>
          <w:p w:rsidR="00D9256F" w:rsidRPr="00A93EDB" w:rsidRDefault="00D9256F" w:rsidP="005F583A">
            <w:r>
              <w:t>2 ч. 10 мин</w:t>
            </w:r>
          </w:p>
        </w:tc>
        <w:tc>
          <w:tcPr>
            <w:tcW w:w="1701" w:type="dxa"/>
            <w:gridSpan w:val="2"/>
          </w:tcPr>
          <w:p w:rsidR="00D9256F" w:rsidRPr="00A93EDB" w:rsidRDefault="00D9256F" w:rsidP="005F583A">
            <w:r>
              <w:t>10.25-12.20</w:t>
            </w:r>
          </w:p>
        </w:tc>
        <w:tc>
          <w:tcPr>
            <w:tcW w:w="1169" w:type="dxa"/>
          </w:tcPr>
          <w:p w:rsidR="00D9256F" w:rsidRPr="00A93EDB" w:rsidRDefault="00D9256F" w:rsidP="005F583A">
            <w:r>
              <w:t>1 ч. 50 мин.</w:t>
            </w:r>
          </w:p>
        </w:tc>
        <w:tc>
          <w:tcPr>
            <w:tcW w:w="1276" w:type="dxa"/>
          </w:tcPr>
          <w:p w:rsidR="00D9256F" w:rsidRPr="00A93EDB" w:rsidRDefault="00D9256F" w:rsidP="00C50E48">
            <w:pPr>
              <w:ind w:hanging="108"/>
            </w:pPr>
            <w:r>
              <w:t>10.30-12.20</w:t>
            </w:r>
          </w:p>
        </w:tc>
        <w:tc>
          <w:tcPr>
            <w:tcW w:w="1134" w:type="dxa"/>
          </w:tcPr>
          <w:p w:rsidR="00D9256F" w:rsidRPr="00A93EDB" w:rsidRDefault="00D9256F" w:rsidP="005F583A">
            <w:r>
              <w:t>1ч. 50 мин.</w:t>
            </w:r>
          </w:p>
        </w:tc>
      </w:tr>
      <w:tr w:rsidR="00D9256F" w:rsidTr="00C50E48">
        <w:tc>
          <w:tcPr>
            <w:tcW w:w="2660" w:type="dxa"/>
          </w:tcPr>
          <w:p w:rsidR="00D9256F" w:rsidRPr="00C50E48" w:rsidRDefault="00D9256F" w:rsidP="005F583A">
            <w:pPr>
              <w:rPr>
                <w:b/>
              </w:rPr>
            </w:pPr>
            <w:r w:rsidRPr="00C50E48">
              <w:rPr>
                <w:b/>
              </w:rPr>
              <w:t>Возвращение с прогулки, самостоятельная  деятельность</w:t>
            </w:r>
          </w:p>
          <w:p w:rsidR="00D9256F" w:rsidRPr="00C50E48" w:rsidRDefault="00D9256F" w:rsidP="005F583A">
            <w:pPr>
              <w:rPr>
                <w:b/>
              </w:rPr>
            </w:pPr>
          </w:p>
        </w:tc>
        <w:tc>
          <w:tcPr>
            <w:tcW w:w="1417" w:type="dxa"/>
            <w:gridSpan w:val="2"/>
          </w:tcPr>
          <w:p w:rsidR="00D9256F" w:rsidRPr="00A93EDB" w:rsidRDefault="00D9256F" w:rsidP="00C50E48">
            <w:pPr>
              <w:jc w:val="both"/>
            </w:pPr>
            <w:r>
              <w:t>11.20-11.30</w:t>
            </w:r>
          </w:p>
        </w:tc>
        <w:tc>
          <w:tcPr>
            <w:tcW w:w="1276" w:type="dxa"/>
          </w:tcPr>
          <w:p w:rsidR="00D9256F" w:rsidRPr="00A93EDB" w:rsidRDefault="00D9256F" w:rsidP="00C50E48">
            <w:pPr>
              <w:jc w:val="both"/>
            </w:pPr>
            <w:r>
              <w:t>10 мин.</w:t>
            </w:r>
          </w:p>
        </w:tc>
        <w:tc>
          <w:tcPr>
            <w:tcW w:w="1418" w:type="dxa"/>
            <w:gridSpan w:val="2"/>
          </w:tcPr>
          <w:p w:rsidR="00D9256F" w:rsidRPr="00C50E48" w:rsidRDefault="00D9256F" w:rsidP="00C50E48">
            <w:pPr>
              <w:jc w:val="both"/>
              <w:rPr>
                <w:sz w:val="22"/>
                <w:szCs w:val="22"/>
              </w:rPr>
            </w:pPr>
            <w:r w:rsidRPr="00C50E48">
              <w:rPr>
                <w:sz w:val="22"/>
                <w:szCs w:val="22"/>
              </w:rPr>
              <w:t>12.00-12.20</w:t>
            </w:r>
          </w:p>
        </w:tc>
        <w:tc>
          <w:tcPr>
            <w:tcW w:w="992" w:type="dxa"/>
          </w:tcPr>
          <w:p w:rsidR="00D9256F" w:rsidRPr="00A93EDB" w:rsidRDefault="00D9256F" w:rsidP="00C50E48">
            <w:pPr>
              <w:jc w:val="both"/>
            </w:pPr>
            <w:r>
              <w:t>20 мин.</w:t>
            </w:r>
          </w:p>
        </w:tc>
        <w:tc>
          <w:tcPr>
            <w:tcW w:w="1417" w:type="dxa"/>
            <w:gridSpan w:val="2"/>
          </w:tcPr>
          <w:p w:rsidR="00D9256F" w:rsidRPr="00A93EDB" w:rsidRDefault="00D9256F" w:rsidP="00C50E48">
            <w:pPr>
              <w:jc w:val="both"/>
            </w:pPr>
            <w:r>
              <w:t>12.10-12.30</w:t>
            </w:r>
          </w:p>
        </w:tc>
        <w:tc>
          <w:tcPr>
            <w:tcW w:w="1134" w:type="dxa"/>
          </w:tcPr>
          <w:p w:rsidR="00D9256F" w:rsidRPr="00A93EDB" w:rsidRDefault="00D9256F" w:rsidP="005F583A">
            <w:r>
              <w:t>20 мин.</w:t>
            </w:r>
          </w:p>
        </w:tc>
        <w:tc>
          <w:tcPr>
            <w:tcW w:w="1701" w:type="dxa"/>
            <w:gridSpan w:val="2"/>
          </w:tcPr>
          <w:p w:rsidR="00D9256F" w:rsidRPr="00A93EDB" w:rsidRDefault="00D9256F" w:rsidP="00C50E48">
            <w:pPr>
              <w:jc w:val="both"/>
            </w:pPr>
            <w:r>
              <w:t>12.20-12.30</w:t>
            </w:r>
          </w:p>
        </w:tc>
        <w:tc>
          <w:tcPr>
            <w:tcW w:w="1169" w:type="dxa"/>
          </w:tcPr>
          <w:p w:rsidR="00D9256F" w:rsidRPr="00A93EDB" w:rsidRDefault="00D9256F" w:rsidP="00C50E48">
            <w:pPr>
              <w:jc w:val="both"/>
            </w:pPr>
            <w:r>
              <w:t>10 мин.</w:t>
            </w:r>
          </w:p>
        </w:tc>
        <w:tc>
          <w:tcPr>
            <w:tcW w:w="1276" w:type="dxa"/>
          </w:tcPr>
          <w:p w:rsidR="00D9256F" w:rsidRPr="00A93EDB" w:rsidRDefault="00D9256F" w:rsidP="00C50E48">
            <w:pPr>
              <w:jc w:val="both"/>
            </w:pPr>
            <w:r>
              <w:t>12.20-12.30</w:t>
            </w:r>
          </w:p>
        </w:tc>
        <w:tc>
          <w:tcPr>
            <w:tcW w:w="1134" w:type="dxa"/>
          </w:tcPr>
          <w:p w:rsidR="00D9256F" w:rsidRPr="00A93EDB" w:rsidRDefault="00D9256F" w:rsidP="00C50E48">
            <w:pPr>
              <w:jc w:val="both"/>
            </w:pPr>
            <w:r>
              <w:t>10 мин.</w:t>
            </w:r>
          </w:p>
        </w:tc>
      </w:tr>
      <w:tr w:rsidR="00D9256F" w:rsidTr="00C50E48">
        <w:tc>
          <w:tcPr>
            <w:tcW w:w="2660" w:type="dxa"/>
          </w:tcPr>
          <w:p w:rsidR="00D9256F" w:rsidRPr="00C50E48" w:rsidRDefault="00D9256F" w:rsidP="00C50E48">
            <w:pPr>
              <w:snapToGrid w:val="0"/>
              <w:jc w:val="both"/>
              <w:rPr>
                <w:b/>
              </w:rPr>
            </w:pPr>
            <w:r w:rsidRPr="00C50E48">
              <w:rPr>
                <w:b/>
              </w:rPr>
              <w:t xml:space="preserve"> Подготовка к обеду, обед</w:t>
            </w:r>
          </w:p>
          <w:p w:rsidR="00D9256F" w:rsidRPr="00C50E48" w:rsidRDefault="00D9256F" w:rsidP="00C50E48">
            <w:pPr>
              <w:snapToGrid w:val="0"/>
              <w:jc w:val="both"/>
              <w:rPr>
                <w:b/>
              </w:rPr>
            </w:pPr>
          </w:p>
        </w:tc>
        <w:tc>
          <w:tcPr>
            <w:tcW w:w="1417" w:type="dxa"/>
            <w:gridSpan w:val="2"/>
          </w:tcPr>
          <w:p w:rsidR="00D9256F" w:rsidRPr="00C50E48" w:rsidRDefault="00D9256F" w:rsidP="00C50E48">
            <w:pPr>
              <w:snapToGrid w:val="0"/>
              <w:ind w:hanging="1"/>
              <w:rPr>
                <w:sz w:val="22"/>
                <w:szCs w:val="22"/>
              </w:rPr>
            </w:pPr>
            <w:r w:rsidRPr="00C50E48">
              <w:rPr>
                <w:sz w:val="22"/>
                <w:szCs w:val="22"/>
              </w:rPr>
              <w:t>11.30-12.00</w:t>
            </w:r>
          </w:p>
        </w:tc>
        <w:tc>
          <w:tcPr>
            <w:tcW w:w="1276" w:type="dxa"/>
          </w:tcPr>
          <w:p w:rsidR="00D9256F" w:rsidRPr="00A93EDB" w:rsidRDefault="00D9256F" w:rsidP="00C50E48">
            <w:pPr>
              <w:jc w:val="both"/>
            </w:pPr>
            <w:r>
              <w:t>30 мин.</w:t>
            </w:r>
          </w:p>
        </w:tc>
        <w:tc>
          <w:tcPr>
            <w:tcW w:w="1418" w:type="dxa"/>
            <w:gridSpan w:val="2"/>
          </w:tcPr>
          <w:p w:rsidR="00D9256F" w:rsidRPr="00C50E48" w:rsidRDefault="00D9256F" w:rsidP="00C50E48">
            <w:pPr>
              <w:jc w:val="both"/>
              <w:rPr>
                <w:sz w:val="22"/>
                <w:szCs w:val="22"/>
              </w:rPr>
            </w:pPr>
            <w:r w:rsidRPr="00C50E48">
              <w:rPr>
                <w:sz w:val="22"/>
                <w:szCs w:val="22"/>
              </w:rPr>
              <w:t>12.20-12.50</w:t>
            </w:r>
          </w:p>
        </w:tc>
        <w:tc>
          <w:tcPr>
            <w:tcW w:w="992" w:type="dxa"/>
          </w:tcPr>
          <w:p w:rsidR="00D9256F" w:rsidRPr="00A93EDB" w:rsidRDefault="00D9256F" w:rsidP="00C50E48">
            <w:pPr>
              <w:jc w:val="both"/>
            </w:pPr>
            <w:r>
              <w:t>30 мин.</w:t>
            </w:r>
          </w:p>
        </w:tc>
        <w:tc>
          <w:tcPr>
            <w:tcW w:w="1417" w:type="dxa"/>
            <w:gridSpan w:val="2"/>
          </w:tcPr>
          <w:p w:rsidR="00D9256F" w:rsidRPr="00A93EDB" w:rsidRDefault="00D9256F" w:rsidP="00C50E48">
            <w:pPr>
              <w:jc w:val="both"/>
            </w:pPr>
            <w:r>
              <w:t>12.30-13.00</w:t>
            </w:r>
          </w:p>
        </w:tc>
        <w:tc>
          <w:tcPr>
            <w:tcW w:w="1134" w:type="dxa"/>
          </w:tcPr>
          <w:p w:rsidR="00D9256F" w:rsidRPr="00A93EDB" w:rsidRDefault="00D9256F" w:rsidP="005F583A">
            <w:r>
              <w:t>30 мин.</w:t>
            </w:r>
          </w:p>
        </w:tc>
        <w:tc>
          <w:tcPr>
            <w:tcW w:w="1701" w:type="dxa"/>
            <w:gridSpan w:val="2"/>
          </w:tcPr>
          <w:p w:rsidR="00D9256F" w:rsidRPr="00A93EDB" w:rsidRDefault="00D9256F" w:rsidP="00C50E48">
            <w:pPr>
              <w:jc w:val="both"/>
            </w:pPr>
            <w:r>
              <w:t>12.30-13.00</w:t>
            </w:r>
          </w:p>
        </w:tc>
        <w:tc>
          <w:tcPr>
            <w:tcW w:w="1169" w:type="dxa"/>
          </w:tcPr>
          <w:p w:rsidR="00D9256F" w:rsidRPr="00A93EDB" w:rsidRDefault="00D9256F" w:rsidP="00C50E48">
            <w:pPr>
              <w:jc w:val="both"/>
            </w:pPr>
            <w:r>
              <w:t>30 мин.</w:t>
            </w:r>
          </w:p>
        </w:tc>
        <w:tc>
          <w:tcPr>
            <w:tcW w:w="1276" w:type="dxa"/>
          </w:tcPr>
          <w:p w:rsidR="00D9256F" w:rsidRPr="00A93EDB" w:rsidRDefault="00D9256F" w:rsidP="00C50E48">
            <w:pPr>
              <w:ind w:left="-108"/>
              <w:jc w:val="both"/>
            </w:pPr>
            <w:r>
              <w:t>12.30-13.00</w:t>
            </w:r>
          </w:p>
        </w:tc>
        <w:tc>
          <w:tcPr>
            <w:tcW w:w="1134" w:type="dxa"/>
          </w:tcPr>
          <w:p w:rsidR="00D9256F" w:rsidRPr="00A93EDB" w:rsidRDefault="00D9256F" w:rsidP="00C50E48">
            <w:pPr>
              <w:jc w:val="both"/>
            </w:pPr>
            <w:r>
              <w:t>30 мин.</w:t>
            </w:r>
          </w:p>
        </w:tc>
      </w:tr>
      <w:tr w:rsidR="00D9256F" w:rsidTr="00C50E48">
        <w:tc>
          <w:tcPr>
            <w:tcW w:w="2660" w:type="dxa"/>
          </w:tcPr>
          <w:p w:rsidR="00D9256F" w:rsidRPr="00C50E48" w:rsidRDefault="00D9256F" w:rsidP="005F583A">
            <w:pPr>
              <w:rPr>
                <w:b/>
              </w:rPr>
            </w:pPr>
            <w:r w:rsidRPr="00C50E48">
              <w:rPr>
                <w:b/>
              </w:rPr>
              <w:t xml:space="preserve"> Спокойные игры, подготовка ко сну, чтение художественной литературы, дневной сон</w:t>
            </w:r>
          </w:p>
        </w:tc>
        <w:tc>
          <w:tcPr>
            <w:tcW w:w="1417" w:type="dxa"/>
            <w:gridSpan w:val="2"/>
          </w:tcPr>
          <w:p w:rsidR="00D9256F" w:rsidRPr="00C50E48" w:rsidRDefault="00D9256F" w:rsidP="00C50E48">
            <w:pPr>
              <w:snapToGrid w:val="0"/>
              <w:ind w:hanging="1"/>
              <w:rPr>
                <w:sz w:val="22"/>
                <w:szCs w:val="22"/>
              </w:rPr>
            </w:pPr>
            <w:r w:rsidRPr="00C50E48">
              <w:rPr>
                <w:sz w:val="22"/>
                <w:szCs w:val="22"/>
              </w:rPr>
              <w:t>12.00-15.00</w:t>
            </w:r>
          </w:p>
        </w:tc>
        <w:tc>
          <w:tcPr>
            <w:tcW w:w="1276" w:type="dxa"/>
          </w:tcPr>
          <w:p w:rsidR="00D9256F" w:rsidRPr="00A93EDB" w:rsidRDefault="00D9256F" w:rsidP="005F583A">
            <w:r>
              <w:t>3 ч.</w:t>
            </w:r>
          </w:p>
        </w:tc>
        <w:tc>
          <w:tcPr>
            <w:tcW w:w="1418" w:type="dxa"/>
            <w:gridSpan w:val="2"/>
          </w:tcPr>
          <w:p w:rsidR="00D9256F" w:rsidRPr="00A93EDB" w:rsidRDefault="00D9256F" w:rsidP="005F583A">
            <w:r>
              <w:t>12.50-15.00</w:t>
            </w:r>
          </w:p>
        </w:tc>
        <w:tc>
          <w:tcPr>
            <w:tcW w:w="992" w:type="dxa"/>
          </w:tcPr>
          <w:p w:rsidR="00D9256F" w:rsidRPr="00A93EDB" w:rsidRDefault="00D9256F" w:rsidP="005F583A">
            <w:r>
              <w:t>2 ч. 10 мин.</w:t>
            </w:r>
          </w:p>
        </w:tc>
        <w:tc>
          <w:tcPr>
            <w:tcW w:w="1417" w:type="dxa"/>
            <w:gridSpan w:val="2"/>
          </w:tcPr>
          <w:p w:rsidR="00D9256F" w:rsidRPr="00A93EDB" w:rsidRDefault="00D9256F" w:rsidP="005F583A">
            <w:r>
              <w:t>13.00-15.00</w:t>
            </w:r>
          </w:p>
        </w:tc>
        <w:tc>
          <w:tcPr>
            <w:tcW w:w="1134" w:type="dxa"/>
          </w:tcPr>
          <w:p w:rsidR="00D9256F" w:rsidRPr="00A93EDB" w:rsidRDefault="00D9256F" w:rsidP="005F583A">
            <w:r>
              <w:t>2 ч.</w:t>
            </w:r>
          </w:p>
        </w:tc>
        <w:tc>
          <w:tcPr>
            <w:tcW w:w="1701" w:type="dxa"/>
            <w:gridSpan w:val="2"/>
          </w:tcPr>
          <w:p w:rsidR="00D9256F" w:rsidRPr="00A93EDB" w:rsidRDefault="00D9256F" w:rsidP="005F583A">
            <w:r>
              <w:t>13.00-15.00</w:t>
            </w:r>
          </w:p>
        </w:tc>
        <w:tc>
          <w:tcPr>
            <w:tcW w:w="1169" w:type="dxa"/>
          </w:tcPr>
          <w:p w:rsidR="00D9256F" w:rsidRPr="00A93EDB" w:rsidRDefault="00D9256F" w:rsidP="005F583A">
            <w:r>
              <w:t>2 ч.</w:t>
            </w:r>
          </w:p>
        </w:tc>
        <w:tc>
          <w:tcPr>
            <w:tcW w:w="1276" w:type="dxa"/>
          </w:tcPr>
          <w:p w:rsidR="00D9256F" w:rsidRPr="00A93EDB" w:rsidRDefault="00D9256F" w:rsidP="00C50E48">
            <w:pPr>
              <w:ind w:hanging="108"/>
            </w:pPr>
            <w:r>
              <w:t>13.00-15.00</w:t>
            </w:r>
          </w:p>
        </w:tc>
        <w:tc>
          <w:tcPr>
            <w:tcW w:w="1134" w:type="dxa"/>
          </w:tcPr>
          <w:p w:rsidR="00D9256F" w:rsidRPr="00A93EDB" w:rsidRDefault="00D9256F" w:rsidP="005F583A">
            <w:r>
              <w:t>2 ч.</w:t>
            </w:r>
          </w:p>
        </w:tc>
      </w:tr>
      <w:tr w:rsidR="00D9256F" w:rsidTr="00C50E48">
        <w:tc>
          <w:tcPr>
            <w:tcW w:w="2660" w:type="dxa"/>
          </w:tcPr>
          <w:p w:rsidR="00D9256F" w:rsidRPr="00C50E48" w:rsidRDefault="00D9256F" w:rsidP="00C50E48">
            <w:pPr>
              <w:snapToGrid w:val="0"/>
              <w:rPr>
                <w:b/>
              </w:rPr>
            </w:pPr>
            <w:r w:rsidRPr="00C50E48">
              <w:rPr>
                <w:b/>
              </w:rPr>
              <w:t xml:space="preserve"> Постепенный подъем, полдник, </w:t>
            </w:r>
          </w:p>
          <w:p w:rsidR="00D9256F" w:rsidRPr="00C50E48" w:rsidRDefault="00D9256F" w:rsidP="005F583A">
            <w:pPr>
              <w:rPr>
                <w:b/>
              </w:rPr>
            </w:pPr>
            <w:r w:rsidRPr="00C50E48">
              <w:rPr>
                <w:b/>
              </w:rPr>
              <w:t>самостоятельная  деятельность</w:t>
            </w:r>
          </w:p>
          <w:p w:rsidR="00D9256F" w:rsidRPr="00A93EDB" w:rsidRDefault="00D9256F" w:rsidP="005F583A"/>
        </w:tc>
        <w:tc>
          <w:tcPr>
            <w:tcW w:w="1417" w:type="dxa"/>
            <w:gridSpan w:val="2"/>
          </w:tcPr>
          <w:p w:rsidR="00D9256F" w:rsidRPr="00C50E48" w:rsidRDefault="00D9256F" w:rsidP="00C50E48">
            <w:pPr>
              <w:snapToGrid w:val="0"/>
              <w:ind w:hanging="1"/>
              <w:rPr>
                <w:sz w:val="22"/>
                <w:szCs w:val="22"/>
              </w:rPr>
            </w:pPr>
            <w:r w:rsidRPr="00C50E48">
              <w:rPr>
                <w:sz w:val="22"/>
                <w:szCs w:val="22"/>
              </w:rPr>
              <w:t>15.00-15.45</w:t>
            </w:r>
          </w:p>
        </w:tc>
        <w:tc>
          <w:tcPr>
            <w:tcW w:w="1276" w:type="dxa"/>
          </w:tcPr>
          <w:p w:rsidR="00D9256F" w:rsidRPr="00A93EDB" w:rsidRDefault="00D9256F" w:rsidP="005F583A">
            <w:r>
              <w:t>45 мин.</w:t>
            </w:r>
          </w:p>
        </w:tc>
        <w:tc>
          <w:tcPr>
            <w:tcW w:w="1418" w:type="dxa"/>
            <w:gridSpan w:val="2"/>
          </w:tcPr>
          <w:p w:rsidR="00D9256F" w:rsidRPr="00A93EDB" w:rsidRDefault="00D9256F" w:rsidP="00C50E48">
            <w:pPr>
              <w:jc w:val="both"/>
            </w:pPr>
            <w:r>
              <w:t>15.00-15.20</w:t>
            </w:r>
          </w:p>
        </w:tc>
        <w:tc>
          <w:tcPr>
            <w:tcW w:w="992" w:type="dxa"/>
          </w:tcPr>
          <w:p w:rsidR="00D9256F" w:rsidRPr="00A93EDB" w:rsidRDefault="00D9256F" w:rsidP="00C50E48">
            <w:pPr>
              <w:jc w:val="both"/>
            </w:pPr>
            <w:r>
              <w:t>20 мин.</w:t>
            </w:r>
          </w:p>
        </w:tc>
        <w:tc>
          <w:tcPr>
            <w:tcW w:w="1417" w:type="dxa"/>
            <w:gridSpan w:val="2"/>
          </w:tcPr>
          <w:p w:rsidR="00D9256F" w:rsidRPr="00A93EDB" w:rsidRDefault="00D9256F" w:rsidP="00C50E48">
            <w:pPr>
              <w:jc w:val="both"/>
            </w:pPr>
            <w:r>
              <w:t>15.00-15.15</w:t>
            </w:r>
          </w:p>
        </w:tc>
        <w:tc>
          <w:tcPr>
            <w:tcW w:w="1134" w:type="dxa"/>
          </w:tcPr>
          <w:p w:rsidR="00D9256F" w:rsidRPr="00A93EDB" w:rsidRDefault="00D9256F" w:rsidP="00C50E48">
            <w:pPr>
              <w:jc w:val="both"/>
            </w:pPr>
            <w:r>
              <w:t>15 мин.</w:t>
            </w:r>
          </w:p>
        </w:tc>
        <w:tc>
          <w:tcPr>
            <w:tcW w:w="1701" w:type="dxa"/>
            <w:gridSpan w:val="2"/>
          </w:tcPr>
          <w:p w:rsidR="00D9256F" w:rsidRPr="00A93EDB" w:rsidRDefault="00D9256F" w:rsidP="00C50E48">
            <w:pPr>
              <w:jc w:val="both"/>
            </w:pPr>
            <w:r>
              <w:t>15.00-15.35</w:t>
            </w:r>
          </w:p>
        </w:tc>
        <w:tc>
          <w:tcPr>
            <w:tcW w:w="1169" w:type="dxa"/>
          </w:tcPr>
          <w:p w:rsidR="00D9256F" w:rsidRPr="00A93EDB" w:rsidRDefault="00D9256F" w:rsidP="00C50E48">
            <w:pPr>
              <w:jc w:val="both"/>
            </w:pPr>
            <w:r>
              <w:t>35 мин.</w:t>
            </w:r>
          </w:p>
        </w:tc>
        <w:tc>
          <w:tcPr>
            <w:tcW w:w="1276" w:type="dxa"/>
          </w:tcPr>
          <w:p w:rsidR="00D9256F" w:rsidRPr="00A93EDB" w:rsidRDefault="00D9256F" w:rsidP="00C50E48">
            <w:pPr>
              <w:ind w:hanging="108"/>
              <w:jc w:val="both"/>
            </w:pPr>
            <w:r>
              <w:t>15.00-15.35</w:t>
            </w:r>
          </w:p>
        </w:tc>
        <w:tc>
          <w:tcPr>
            <w:tcW w:w="1134" w:type="dxa"/>
          </w:tcPr>
          <w:p w:rsidR="00D9256F" w:rsidRPr="00A93EDB" w:rsidRDefault="00D9256F" w:rsidP="005F583A">
            <w:r>
              <w:t>35 мин.</w:t>
            </w:r>
          </w:p>
        </w:tc>
      </w:tr>
      <w:tr w:rsidR="00D9256F" w:rsidTr="00C50E48">
        <w:tc>
          <w:tcPr>
            <w:tcW w:w="2660" w:type="dxa"/>
          </w:tcPr>
          <w:p w:rsidR="00D9256F" w:rsidRPr="00C50E48" w:rsidRDefault="00D9256F" w:rsidP="005F583A">
            <w:pPr>
              <w:rPr>
                <w:b/>
              </w:rPr>
            </w:pPr>
            <w:r w:rsidRPr="00C50E48">
              <w:rPr>
                <w:b/>
              </w:rPr>
              <w:t>Организованная образовательная деятельность</w:t>
            </w:r>
          </w:p>
        </w:tc>
        <w:tc>
          <w:tcPr>
            <w:tcW w:w="1417" w:type="dxa"/>
            <w:gridSpan w:val="2"/>
          </w:tcPr>
          <w:p w:rsidR="00D9256F" w:rsidRDefault="00D9256F" w:rsidP="00C50E48">
            <w:pPr>
              <w:jc w:val="both"/>
            </w:pPr>
            <w:r>
              <w:t>15.45-15.55</w:t>
            </w:r>
          </w:p>
          <w:p w:rsidR="00D9256F" w:rsidRDefault="00D9256F" w:rsidP="00C50E48">
            <w:pPr>
              <w:jc w:val="both"/>
            </w:pPr>
            <w:r>
              <w:t>15.55-16.05</w:t>
            </w:r>
          </w:p>
          <w:p w:rsidR="00D9256F" w:rsidRPr="00C50E48" w:rsidRDefault="00D9256F" w:rsidP="00C50E48">
            <w:pPr>
              <w:jc w:val="both"/>
              <w:rPr>
                <w:sz w:val="18"/>
                <w:szCs w:val="18"/>
              </w:rPr>
            </w:pPr>
            <w:r w:rsidRPr="00C50E48">
              <w:rPr>
                <w:sz w:val="18"/>
                <w:szCs w:val="18"/>
              </w:rPr>
              <w:t>(По подгруппам)</w:t>
            </w:r>
          </w:p>
        </w:tc>
        <w:tc>
          <w:tcPr>
            <w:tcW w:w="1276" w:type="dxa"/>
          </w:tcPr>
          <w:p w:rsidR="00D9256F" w:rsidRPr="00A93EDB" w:rsidRDefault="00D9256F" w:rsidP="00C50E48">
            <w:pPr>
              <w:jc w:val="both"/>
            </w:pPr>
            <w:r>
              <w:t>10 мин.</w:t>
            </w:r>
          </w:p>
        </w:tc>
        <w:tc>
          <w:tcPr>
            <w:tcW w:w="1418" w:type="dxa"/>
            <w:gridSpan w:val="2"/>
          </w:tcPr>
          <w:p w:rsidR="00D9256F" w:rsidRPr="00A93EDB" w:rsidRDefault="00D9256F" w:rsidP="00C50E48">
            <w:pPr>
              <w:jc w:val="both"/>
            </w:pPr>
            <w:r>
              <w:t>15.20-15.35</w:t>
            </w:r>
          </w:p>
        </w:tc>
        <w:tc>
          <w:tcPr>
            <w:tcW w:w="992" w:type="dxa"/>
          </w:tcPr>
          <w:p w:rsidR="00D9256F" w:rsidRPr="00A93EDB" w:rsidRDefault="00D9256F" w:rsidP="00C50E48">
            <w:pPr>
              <w:jc w:val="both"/>
            </w:pPr>
            <w:r>
              <w:t>15 мин.</w:t>
            </w:r>
          </w:p>
        </w:tc>
        <w:tc>
          <w:tcPr>
            <w:tcW w:w="1417" w:type="dxa"/>
            <w:gridSpan w:val="2"/>
          </w:tcPr>
          <w:p w:rsidR="00D9256F" w:rsidRPr="00A93EDB" w:rsidRDefault="00D9256F" w:rsidP="00C50E48">
            <w:pPr>
              <w:jc w:val="both"/>
            </w:pPr>
            <w:r>
              <w:t>15.15-15.35</w:t>
            </w:r>
          </w:p>
        </w:tc>
        <w:tc>
          <w:tcPr>
            <w:tcW w:w="1134" w:type="dxa"/>
          </w:tcPr>
          <w:p w:rsidR="00D9256F" w:rsidRPr="00A93EDB" w:rsidRDefault="00D9256F" w:rsidP="00C50E48">
            <w:pPr>
              <w:jc w:val="both"/>
            </w:pPr>
            <w:r>
              <w:t>20 мин.</w:t>
            </w:r>
          </w:p>
        </w:tc>
        <w:tc>
          <w:tcPr>
            <w:tcW w:w="1701" w:type="dxa"/>
            <w:gridSpan w:val="2"/>
          </w:tcPr>
          <w:p w:rsidR="00D9256F" w:rsidRDefault="00D9256F" w:rsidP="00C50E48">
            <w:pPr>
              <w:jc w:val="both"/>
            </w:pPr>
            <w:r>
              <w:t>15.35-16.00</w:t>
            </w:r>
          </w:p>
          <w:p w:rsidR="00D9256F" w:rsidRPr="00A93EDB" w:rsidRDefault="00D9256F" w:rsidP="00C50E48">
            <w:pPr>
              <w:jc w:val="both"/>
            </w:pPr>
            <w:r>
              <w:t>15.35-16.05</w:t>
            </w:r>
          </w:p>
        </w:tc>
        <w:tc>
          <w:tcPr>
            <w:tcW w:w="1169" w:type="dxa"/>
          </w:tcPr>
          <w:p w:rsidR="00D9256F" w:rsidRDefault="00D9256F" w:rsidP="00C50E48">
            <w:pPr>
              <w:jc w:val="both"/>
            </w:pPr>
            <w:r>
              <w:t>25 мин.</w:t>
            </w:r>
          </w:p>
          <w:p w:rsidR="00D9256F" w:rsidRPr="00A93EDB" w:rsidRDefault="00D9256F" w:rsidP="00C50E48">
            <w:pPr>
              <w:jc w:val="both"/>
            </w:pPr>
            <w:r>
              <w:t>30 мин.</w:t>
            </w:r>
          </w:p>
        </w:tc>
        <w:tc>
          <w:tcPr>
            <w:tcW w:w="1276" w:type="dxa"/>
          </w:tcPr>
          <w:p w:rsidR="00D9256F" w:rsidRDefault="00D9256F" w:rsidP="00C50E48">
            <w:pPr>
              <w:ind w:hanging="108"/>
              <w:jc w:val="both"/>
            </w:pPr>
            <w:r>
              <w:t>15.35-16.00</w:t>
            </w:r>
          </w:p>
          <w:p w:rsidR="00D9256F" w:rsidRPr="00A93EDB" w:rsidRDefault="00D9256F" w:rsidP="00C50E48">
            <w:pPr>
              <w:ind w:hanging="108"/>
              <w:jc w:val="both"/>
            </w:pPr>
            <w:r>
              <w:t>15.35-16.05</w:t>
            </w:r>
          </w:p>
        </w:tc>
        <w:tc>
          <w:tcPr>
            <w:tcW w:w="1134" w:type="dxa"/>
          </w:tcPr>
          <w:p w:rsidR="00D9256F" w:rsidRDefault="00D9256F" w:rsidP="005F583A">
            <w:r>
              <w:t>25 мин.</w:t>
            </w:r>
          </w:p>
          <w:p w:rsidR="00D9256F" w:rsidRPr="00A93EDB" w:rsidRDefault="00D9256F" w:rsidP="005F583A">
            <w:r>
              <w:t>30 мин.</w:t>
            </w:r>
          </w:p>
        </w:tc>
      </w:tr>
      <w:tr w:rsidR="00D9256F" w:rsidTr="00C50E48">
        <w:tc>
          <w:tcPr>
            <w:tcW w:w="2660" w:type="dxa"/>
          </w:tcPr>
          <w:p w:rsidR="00D9256F" w:rsidRPr="00C50E48" w:rsidRDefault="00D9256F" w:rsidP="005F583A">
            <w:pPr>
              <w:rPr>
                <w:b/>
              </w:rPr>
            </w:pPr>
            <w:r w:rsidRPr="00C50E48">
              <w:rPr>
                <w:b/>
              </w:rPr>
              <w:t>Самостоятельная деятельность</w:t>
            </w:r>
          </w:p>
          <w:p w:rsidR="00D9256F" w:rsidRPr="00C50E48" w:rsidRDefault="00D9256F" w:rsidP="005F583A">
            <w:pPr>
              <w:rPr>
                <w:b/>
              </w:rPr>
            </w:pPr>
          </w:p>
        </w:tc>
        <w:tc>
          <w:tcPr>
            <w:tcW w:w="1417" w:type="dxa"/>
            <w:gridSpan w:val="2"/>
          </w:tcPr>
          <w:p w:rsidR="00D9256F" w:rsidRPr="00A93EDB" w:rsidRDefault="00D9256F" w:rsidP="00C50E48">
            <w:pPr>
              <w:jc w:val="both"/>
            </w:pPr>
            <w:r>
              <w:t>15.55-16.10</w:t>
            </w:r>
          </w:p>
        </w:tc>
        <w:tc>
          <w:tcPr>
            <w:tcW w:w="1276" w:type="dxa"/>
          </w:tcPr>
          <w:p w:rsidR="00D9256F" w:rsidRPr="00A93EDB" w:rsidRDefault="00D9256F" w:rsidP="00C50E48">
            <w:pPr>
              <w:jc w:val="both"/>
            </w:pPr>
            <w:r>
              <w:t>15 мин.</w:t>
            </w:r>
          </w:p>
        </w:tc>
        <w:tc>
          <w:tcPr>
            <w:tcW w:w="1418" w:type="dxa"/>
            <w:gridSpan w:val="2"/>
          </w:tcPr>
          <w:p w:rsidR="00D9256F" w:rsidRPr="00A93EDB" w:rsidRDefault="00D9256F" w:rsidP="00C50E48">
            <w:pPr>
              <w:jc w:val="both"/>
            </w:pPr>
            <w:r>
              <w:t>15.35-16.15</w:t>
            </w:r>
          </w:p>
        </w:tc>
        <w:tc>
          <w:tcPr>
            <w:tcW w:w="992" w:type="dxa"/>
          </w:tcPr>
          <w:p w:rsidR="00D9256F" w:rsidRPr="00A93EDB" w:rsidRDefault="00D9256F" w:rsidP="00C50E48">
            <w:pPr>
              <w:jc w:val="both"/>
            </w:pPr>
            <w:r>
              <w:t>40 мин.</w:t>
            </w:r>
          </w:p>
        </w:tc>
        <w:tc>
          <w:tcPr>
            <w:tcW w:w="1417" w:type="dxa"/>
            <w:gridSpan w:val="2"/>
          </w:tcPr>
          <w:p w:rsidR="00D9256F" w:rsidRPr="00A93EDB" w:rsidRDefault="00D9256F" w:rsidP="00C50E48">
            <w:pPr>
              <w:jc w:val="both"/>
            </w:pPr>
            <w:r>
              <w:t>15.35-16.20</w:t>
            </w:r>
          </w:p>
        </w:tc>
        <w:tc>
          <w:tcPr>
            <w:tcW w:w="1134" w:type="dxa"/>
          </w:tcPr>
          <w:p w:rsidR="00D9256F" w:rsidRPr="00A93EDB" w:rsidRDefault="00D9256F" w:rsidP="00C50E48">
            <w:pPr>
              <w:jc w:val="both"/>
            </w:pPr>
            <w:r>
              <w:t>45 мин.</w:t>
            </w:r>
          </w:p>
        </w:tc>
        <w:tc>
          <w:tcPr>
            <w:tcW w:w="1701" w:type="dxa"/>
            <w:gridSpan w:val="2"/>
          </w:tcPr>
          <w:p w:rsidR="00D9256F" w:rsidRPr="00A93EDB" w:rsidRDefault="00D9256F" w:rsidP="00C50E48">
            <w:pPr>
              <w:jc w:val="both"/>
            </w:pPr>
            <w:r>
              <w:t>16.00-16.20</w:t>
            </w:r>
          </w:p>
        </w:tc>
        <w:tc>
          <w:tcPr>
            <w:tcW w:w="1169" w:type="dxa"/>
          </w:tcPr>
          <w:p w:rsidR="00D9256F" w:rsidRPr="00A93EDB" w:rsidRDefault="00D9256F" w:rsidP="00C50E48">
            <w:pPr>
              <w:jc w:val="both"/>
            </w:pPr>
            <w:r>
              <w:t>20 мин.</w:t>
            </w:r>
          </w:p>
        </w:tc>
        <w:tc>
          <w:tcPr>
            <w:tcW w:w="1276" w:type="dxa"/>
          </w:tcPr>
          <w:p w:rsidR="00D9256F" w:rsidRPr="00A93EDB" w:rsidRDefault="00D9256F" w:rsidP="00C50E48">
            <w:pPr>
              <w:ind w:hanging="108"/>
              <w:jc w:val="both"/>
            </w:pPr>
            <w:r>
              <w:t>16.05-16.40</w:t>
            </w:r>
          </w:p>
        </w:tc>
        <w:tc>
          <w:tcPr>
            <w:tcW w:w="1134" w:type="dxa"/>
          </w:tcPr>
          <w:p w:rsidR="00D9256F" w:rsidRPr="00A93EDB" w:rsidRDefault="00D9256F" w:rsidP="005F583A">
            <w:r>
              <w:t>35 мин.</w:t>
            </w:r>
          </w:p>
        </w:tc>
      </w:tr>
      <w:tr w:rsidR="00D9256F" w:rsidTr="00C50E48">
        <w:tc>
          <w:tcPr>
            <w:tcW w:w="2660" w:type="dxa"/>
          </w:tcPr>
          <w:p w:rsidR="00D9256F" w:rsidRPr="00C50E48" w:rsidRDefault="00D9256F" w:rsidP="005F583A">
            <w:pPr>
              <w:rPr>
                <w:b/>
              </w:rPr>
            </w:pPr>
            <w:r w:rsidRPr="00C50E48">
              <w:rPr>
                <w:b/>
              </w:rPr>
              <w:t>Подготовка к ужину, ужин</w:t>
            </w:r>
          </w:p>
          <w:p w:rsidR="00D9256F" w:rsidRPr="00C50E48" w:rsidRDefault="00D9256F" w:rsidP="005F583A">
            <w:pPr>
              <w:rPr>
                <w:b/>
              </w:rPr>
            </w:pPr>
          </w:p>
        </w:tc>
        <w:tc>
          <w:tcPr>
            <w:tcW w:w="1417" w:type="dxa"/>
            <w:gridSpan w:val="2"/>
          </w:tcPr>
          <w:p w:rsidR="00D9256F" w:rsidRPr="00A93EDB" w:rsidRDefault="00D9256F" w:rsidP="00C50E48">
            <w:pPr>
              <w:jc w:val="both"/>
            </w:pPr>
            <w:r>
              <w:t>16.20-16.50</w:t>
            </w:r>
          </w:p>
        </w:tc>
        <w:tc>
          <w:tcPr>
            <w:tcW w:w="1276" w:type="dxa"/>
          </w:tcPr>
          <w:p w:rsidR="00D9256F" w:rsidRPr="00A93EDB" w:rsidRDefault="00D9256F" w:rsidP="00C50E48">
            <w:pPr>
              <w:jc w:val="both"/>
            </w:pPr>
            <w:r>
              <w:t>30 мин.</w:t>
            </w:r>
          </w:p>
        </w:tc>
        <w:tc>
          <w:tcPr>
            <w:tcW w:w="1418" w:type="dxa"/>
            <w:gridSpan w:val="2"/>
          </w:tcPr>
          <w:p w:rsidR="00D9256F" w:rsidRPr="00A93EDB" w:rsidRDefault="00D9256F" w:rsidP="00C50E48">
            <w:pPr>
              <w:jc w:val="both"/>
            </w:pPr>
            <w:r>
              <w:t>16.25-16.55</w:t>
            </w:r>
          </w:p>
        </w:tc>
        <w:tc>
          <w:tcPr>
            <w:tcW w:w="992" w:type="dxa"/>
          </w:tcPr>
          <w:p w:rsidR="00D9256F" w:rsidRPr="00A93EDB" w:rsidRDefault="00D9256F" w:rsidP="00C50E48">
            <w:pPr>
              <w:jc w:val="both"/>
            </w:pPr>
            <w:r>
              <w:t>30 мин.</w:t>
            </w:r>
          </w:p>
        </w:tc>
        <w:tc>
          <w:tcPr>
            <w:tcW w:w="1417" w:type="dxa"/>
            <w:gridSpan w:val="2"/>
          </w:tcPr>
          <w:p w:rsidR="00D9256F" w:rsidRPr="00A93EDB" w:rsidRDefault="00D9256F" w:rsidP="00C50E48">
            <w:pPr>
              <w:jc w:val="both"/>
            </w:pPr>
            <w:r>
              <w:t>16.30-17.00</w:t>
            </w:r>
          </w:p>
        </w:tc>
        <w:tc>
          <w:tcPr>
            <w:tcW w:w="1134" w:type="dxa"/>
          </w:tcPr>
          <w:p w:rsidR="00D9256F" w:rsidRPr="00A93EDB" w:rsidRDefault="00D9256F" w:rsidP="00C50E48">
            <w:pPr>
              <w:jc w:val="both"/>
            </w:pPr>
            <w:r>
              <w:t>30 мин.</w:t>
            </w:r>
          </w:p>
        </w:tc>
        <w:tc>
          <w:tcPr>
            <w:tcW w:w="1701" w:type="dxa"/>
            <w:gridSpan w:val="2"/>
          </w:tcPr>
          <w:p w:rsidR="00D9256F" w:rsidRPr="00A93EDB" w:rsidRDefault="00D9256F" w:rsidP="00C50E48">
            <w:pPr>
              <w:jc w:val="both"/>
            </w:pPr>
            <w:r>
              <w:t>16.35-17.05</w:t>
            </w:r>
          </w:p>
        </w:tc>
        <w:tc>
          <w:tcPr>
            <w:tcW w:w="1169" w:type="dxa"/>
          </w:tcPr>
          <w:p w:rsidR="00D9256F" w:rsidRPr="00A93EDB" w:rsidRDefault="00D9256F" w:rsidP="00C50E48">
            <w:pPr>
              <w:jc w:val="both"/>
            </w:pPr>
            <w:r>
              <w:t>30 мин.</w:t>
            </w:r>
          </w:p>
        </w:tc>
        <w:tc>
          <w:tcPr>
            <w:tcW w:w="1276" w:type="dxa"/>
          </w:tcPr>
          <w:p w:rsidR="00D9256F" w:rsidRPr="00A93EDB" w:rsidRDefault="00D9256F" w:rsidP="00C50E48">
            <w:pPr>
              <w:ind w:hanging="108"/>
              <w:jc w:val="both"/>
            </w:pPr>
            <w:r>
              <w:t>16.40-17.10</w:t>
            </w:r>
          </w:p>
        </w:tc>
        <w:tc>
          <w:tcPr>
            <w:tcW w:w="1134" w:type="dxa"/>
          </w:tcPr>
          <w:p w:rsidR="00D9256F" w:rsidRPr="00A93EDB" w:rsidRDefault="00D9256F" w:rsidP="005F583A">
            <w:r>
              <w:t>30 мин.</w:t>
            </w:r>
          </w:p>
        </w:tc>
      </w:tr>
      <w:tr w:rsidR="00D9256F" w:rsidTr="00C50E48">
        <w:tc>
          <w:tcPr>
            <w:tcW w:w="2660" w:type="dxa"/>
          </w:tcPr>
          <w:p w:rsidR="00D9256F" w:rsidRPr="00C50E48" w:rsidRDefault="00D9256F" w:rsidP="00C50E48">
            <w:pPr>
              <w:jc w:val="both"/>
              <w:rPr>
                <w:b/>
              </w:rPr>
            </w:pPr>
            <w:r w:rsidRPr="00C50E48">
              <w:rPr>
                <w:b/>
              </w:rPr>
              <w:t>Самостоятельная деятельность</w:t>
            </w:r>
          </w:p>
          <w:p w:rsidR="00D9256F" w:rsidRPr="00C50E48" w:rsidRDefault="00D9256F" w:rsidP="00C50E48">
            <w:pPr>
              <w:jc w:val="both"/>
              <w:rPr>
                <w:b/>
              </w:rPr>
            </w:pPr>
            <w:r w:rsidRPr="00C50E48">
              <w:rPr>
                <w:b/>
              </w:rPr>
              <w:t xml:space="preserve"> </w:t>
            </w:r>
          </w:p>
        </w:tc>
        <w:tc>
          <w:tcPr>
            <w:tcW w:w="1417" w:type="dxa"/>
            <w:gridSpan w:val="2"/>
          </w:tcPr>
          <w:p w:rsidR="00D9256F" w:rsidRPr="00A93EDB" w:rsidRDefault="00D9256F" w:rsidP="00C50E48">
            <w:pPr>
              <w:jc w:val="both"/>
            </w:pPr>
            <w:r>
              <w:t>16.50-17.00</w:t>
            </w:r>
          </w:p>
        </w:tc>
        <w:tc>
          <w:tcPr>
            <w:tcW w:w="1276" w:type="dxa"/>
          </w:tcPr>
          <w:p w:rsidR="00D9256F" w:rsidRPr="00A93EDB" w:rsidRDefault="00D9256F" w:rsidP="00C50E48">
            <w:pPr>
              <w:jc w:val="both"/>
            </w:pPr>
            <w:r>
              <w:t>10 мин.</w:t>
            </w:r>
          </w:p>
        </w:tc>
        <w:tc>
          <w:tcPr>
            <w:tcW w:w="1418" w:type="dxa"/>
            <w:gridSpan w:val="2"/>
          </w:tcPr>
          <w:p w:rsidR="00D9256F" w:rsidRPr="00A93EDB" w:rsidRDefault="00D9256F" w:rsidP="00C50E48">
            <w:pPr>
              <w:jc w:val="both"/>
            </w:pPr>
            <w:r>
              <w:t>16.55-17.05</w:t>
            </w:r>
          </w:p>
        </w:tc>
        <w:tc>
          <w:tcPr>
            <w:tcW w:w="992" w:type="dxa"/>
          </w:tcPr>
          <w:p w:rsidR="00D9256F" w:rsidRPr="00A93EDB" w:rsidRDefault="00D9256F" w:rsidP="00C50E48">
            <w:pPr>
              <w:jc w:val="both"/>
            </w:pPr>
            <w:r>
              <w:t>10 мин.</w:t>
            </w:r>
          </w:p>
        </w:tc>
        <w:tc>
          <w:tcPr>
            <w:tcW w:w="1417" w:type="dxa"/>
            <w:gridSpan w:val="2"/>
          </w:tcPr>
          <w:p w:rsidR="00D9256F" w:rsidRPr="00A93EDB" w:rsidRDefault="00D9256F" w:rsidP="00C50E48">
            <w:pPr>
              <w:jc w:val="both"/>
            </w:pPr>
            <w:r>
              <w:t>17.00-17.10</w:t>
            </w:r>
          </w:p>
        </w:tc>
        <w:tc>
          <w:tcPr>
            <w:tcW w:w="1134" w:type="dxa"/>
          </w:tcPr>
          <w:p w:rsidR="00D9256F" w:rsidRPr="00A93EDB" w:rsidRDefault="00D9256F" w:rsidP="00C50E48">
            <w:pPr>
              <w:jc w:val="both"/>
            </w:pPr>
            <w:r>
              <w:t>10 мин.</w:t>
            </w:r>
          </w:p>
        </w:tc>
        <w:tc>
          <w:tcPr>
            <w:tcW w:w="1701" w:type="dxa"/>
            <w:gridSpan w:val="2"/>
          </w:tcPr>
          <w:p w:rsidR="00D9256F" w:rsidRPr="00A93EDB" w:rsidRDefault="00D9256F" w:rsidP="00C50E48">
            <w:pPr>
              <w:jc w:val="both"/>
            </w:pPr>
            <w:r>
              <w:t>17.05-17.20</w:t>
            </w:r>
          </w:p>
        </w:tc>
        <w:tc>
          <w:tcPr>
            <w:tcW w:w="1169" w:type="dxa"/>
          </w:tcPr>
          <w:p w:rsidR="00D9256F" w:rsidRPr="00A93EDB" w:rsidRDefault="00D9256F" w:rsidP="00C50E48">
            <w:pPr>
              <w:jc w:val="both"/>
            </w:pPr>
            <w:r>
              <w:t>15 мин.</w:t>
            </w:r>
          </w:p>
        </w:tc>
        <w:tc>
          <w:tcPr>
            <w:tcW w:w="1276" w:type="dxa"/>
          </w:tcPr>
          <w:p w:rsidR="00D9256F" w:rsidRPr="00A93EDB" w:rsidRDefault="00D9256F" w:rsidP="00C50E48">
            <w:pPr>
              <w:ind w:hanging="108"/>
              <w:jc w:val="both"/>
            </w:pPr>
            <w:r>
              <w:t>17.10-17.20</w:t>
            </w:r>
          </w:p>
        </w:tc>
        <w:tc>
          <w:tcPr>
            <w:tcW w:w="1134" w:type="dxa"/>
          </w:tcPr>
          <w:p w:rsidR="00D9256F" w:rsidRPr="00A93EDB" w:rsidRDefault="00D9256F" w:rsidP="005F583A">
            <w:r>
              <w:t>10 мин.</w:t>
            </w:r>
          </w:p>
        </w:tc>
      </w:tr>
      <w:tr w:rsidR="00D9256F" w:rsidTr="00C50E48">
        <w:tc>
          <w:tcPr>
            <w:tcW w:w="2660" w:type="dxa"/>
          </w:tcPr>
          <w:p w:rsidR="00D9256F" w:rsidRPr="00C50E48" w:rsidRDefault="00D9256F" w:rsidP="00C50E48">
            <w:pPr>
              <w:jc w:val="both"/>
              <w:rPr>
                <w:b/>
              </w:rPr>
            </w:pPr>
            <w:r w:rsidRPr="00C50E48">
              <w:rPr>
                <w:b/>
              </w:rPr>
              <w:t>Подготовка к прогулке, прогулка</w:t>
            </w:r>
          </w:p>
          <w:p w:rsidR="00D9256F" w:rsidRPr="00C50E48" w:rsidRDefault="00D9256F" w:rsidP="00C50E48">
            <w:pPr>
              <w:jc w:val="both"/>
              <w:rPr>
                <w:b/>
              </w:rPr>
            </w:pPr>
          </w:p>
        </w:tc>
        <w:tc>
          <w:tcPr>
            <w:tcW w:w="1417" w:type="dxa"/>
            <w:gridSpan w:val="2"/>
          </w:tcPr>
          <w:p w:rsidR="00D9256F" w:rsidRPr="00A93EDB" w:rsidRDefault="00D9256F" w:rsidP="005F583A">
            <w:r>
              <w:t>17.00-18.30</w:t>
            </w:r>
          </w:p>
        </w:tc>
        <w:tc>
          <w:tcPr>
            <w:tcW w:w="1276" w:type="dxa"/>
          </w:tcPr>
          <w:p w:rsidR="00D9256F" w:rsidRPr="00A93EDB" w:rsidRDefault="00D9256F" w:rsidP="005F583A">
            <w:r>
              <w:t>1 ч. 30 мин.</w:t>
            </w:r>
          </w:p>
        </w:tc>
        <w:tc>
          <w:tcPr>
            <w:tcW w:w="1418" w:type="dxa"/>
            <w:gridSpan w:val="2"/>
          </w:tcPr>
          <w:p w:rsidR="00D9256F" w:rsidRPr="00A93EDB" w:rsidRDefault="00D9256F" w:rsidP="005F583A">
            <w:r>
              <w:t>17.05-18.30</w:t>
            </w:r>
          </w:p>
        </w:tc>
        <w:tc>
          <w:tcPr>
            <w:tcW w:w="992" w:type="dxa"/>
          </w:tcPr>
          <w:p w:rsidR="00D9256F" w:rsidRPr="00A93EDB" w:rsidRDefault="00D9256F" w:rsidP="005F583A">
            <w:r>
              <w:t>1 ч. 25 мин</w:t>
            </w:r>
          </w:p>
        </w:tc>
        <w:tc>
          <w:tcPr>
            <w:tcW w:w="1417" w:type="dxa"/>
            <w:gridSpan w:val="2"/>
          </w:tcPr>
          <w:p w:rsidR="00D9256F" w:rsidRPr="00A93EDB" w:rsidRDefault="00D9256F" w:rsidP="005F583A">
            <w:r>
              <w:t>17.10-18.30</w:t>
            </w:r>
          </w:p>
        </w:tc>
        <w:tc>
          <w:tcPr>
            <w:tcW w:w="1134" w:type="dxa"/>
          </w:tcPr>
          <w:p w:rsidR="00D9256F" w:rsidRPr="00A93EDB" w:rsidRDefault="00D9256F" w:rsidP="005F583A">
            <w:r>
              <w:t>1 ч. 20 мин</w:t>
            </w:r>
          </w:p>
        </w:tc>
        <w:tc>
          <w:tcPr>
            <w:tcW w:w="1701" w:type="dxa"/>
            <w:gridSpan w:val="2"/>
          </w:tcPr>
          <w:p w:rsidR="00D9256F" w:rsidRPr="00A93EDB" w:rsidRDefault="00D9256F" w:rsidP="005F583A">
            <w:r>
              <w:t>17.20-18.30</w:t>
            </w:r>
          </w:p>
        </w:tc>
        <w:tc>
          <w:tcPr>
            <w:tcW w:w="1169" w:type="dxa"/>
          </w:tcPr>
          <w:p w:rsidR="00D9256F" w:rsidRPr="00A93EDB" w:rsidRDefault="00D9256F" w:rsidP="005F583A">
            <w:r>
              <w:t>1 ч. 10 мин.</w:t>
            </w:r>
          </w:p>
        </w:tc>
        <w:tc>
          <w:tcPr>
            <w:tcW w:w="1276" w:type="dxa"/>
          </w:tcPr>
          <w:p w:rsidR="00D9256F" w:rsidRPr="00A93EDB" w:rsidRDefault="00D9256F" w:rsidP="00C50E48">
            <w:pPr>
              <w:ind w:hanging="108"/>
            </w:pPr>
            <w:r>
              <w:t>17.20-18.30</w:t>
            </w:r>
          </w:p>
        </w:tc>
        <w:tc>
          <w:tcPr>
            <w:tcW w:w="1134" w:type="dxa"/>
          </w:tcPr>
          <w:p w:rsidR="00D9256F" w:rsidRPr="00A93EDB" w:rsidRDefault="00D9256F" w:rsidP="005F583A">
            <w:r>
              <w:t>1 ч. 10 мин.</w:t>
            </w:r>
          </w:p>
        </w:tc>
      </w:tr>
      <w:tr w:rsidR="00D9256F" w:rsidTr="00C50E48">
        <w:tc>
          <w:tcPr>
            <w:tcW w:w="2660" w:type="dxa"/>
          </w:tcPr>
          <w:p w:rsidR="00D9256F" w:rsidRPr="00C50E48" w:rsidRDefault="00D9256F" w:rsidP="00C50E48">
            <w:pPr>
              <w:jc w:val="both"/>
              <w:rPr>
                <w:b/>
              </w:rPr>
            </w:pPr>
            <w:r w:rsidRPr="00C50E48">
              <w:rPr>
                <w:b/>
              </w:rPr>
              <w:t>Уход детей домой</w:t>
            </w:r>
          </w:p>
          <w:p w:rsidR="00D9256F" w:rsidRPr="00C50E48" w:rsidRDefault="00D9256F" w:rsidP="00C50E48">
            <w:pPr>
              <w:jc w:val="both"/>
              <w:rPr>
                <w:b/>
              </w:rPr>
            </w:pPr>
          </w:p>
          <w:p w:rsidR="00D9256F" w:rsidRPr="00C50E48" w:rsidRDefault="00D9256F" w:rsidP="00C50E48">
            <w:pPr>
              <w:jc w:val="both"/>
              <w:rPr>
                <w:b/>
              </w:rPr>
            </w:pPr>
          </w:p>
        </w:tc>
        <w:tc>
          <w:tcPr>
            <w:tcW w:w="1417" w:type="dxa"/>
            <w:gridSpan w:val="2"/>
          </w:tcPr>
          <w:p w:rsidR="00D9256F" w:rsidRPr="00A93EDB" w:rsidRDefault="00D9256F" w:rsidP="00C50E48">
            <w:pPr>
              <w:jc w:val="both"/>
            </w:pPr>
            <w:r>
              <w:t>18.30-19.00</w:t>
            </w:r>
          </w:p>
        </w:tc>
        <w:tc>
          <w:tcPr>
            <w:tcW w:w="1276" w:type="dxa"/>
          </w:tcPr>
          <w:p w:rsidR="00D9256F" w:rsidRPr="00A93EDB" w:rsidRDefault="00D9256F" w:rsidP="00C50E48">
            <w:pPr>
              <w:jc w:val="both"/>
            </w:pPr>
            <w:r>
              <w:t>30 мин.</w:t>
            </w:r>
          </w:p>
        </w:tc>
        <w:tc>
          <w:tcPr>
            <w:tcW w:w="1418" w:type="dxa"/>
            <w:gridSpan w:val="2"/>
          </w:tcPr>
          <w:p w:rsidR="00D9256F" w:rsidRPr="00A93EDB" w:rsidRDefault="00D9256F" w:rsidP="00C50E48">
            <w:pPr>
              <w:jc w:val="both"/>
            </w:pPr>
            <w:r>
              <w:t>18.30-19.00</w:t>
            </w:r>
          </w:p>
        </w:tc>
        <w:tc>
          <w:tcPr>
            <w:tcW w:w="992" w:type="dxa"/>
          </w:tcPr>
          <w:p w:rsidR="00D9256F" w:rsidRPr="00A93EDB" w:rsidRDefault="00D9256F" w:rsidP="00C50E48">
            <w:pPr>
              <w:jc w:val="both"/>
            </w:pPr>
            <w:r>
              <w:t>30 мин.</w:t>
            </w:r>
          </w:p>
        </w:tc>
        <w:tc>
          <w:tcPr>
            <w:tcW w:w="1417" w:type="dxa"/>
            <w:gridSpan w:val="2"/>
          </w:tcPr>
          <w:p w:rsidR="00D9256F" w:rsidRPr="00A93EDB" w:rsidRDefault="00D9256F" w:rsidP="00C50E48">
            <w:pPr>
              <w:jc w:val="both"/>
            </w:pPr>
            <w:r>
              <w:t>18.30-19.00</w:t>
            </w:r>
          </w:p>
        </w:tc>
        <w:tc>
          <w:tcPr>
            <w:tcW w:w="1134" w:type="dxa"/>
          </w:tcPr>
          <w:p w:rsidR="00D9256F" w:rsidRPr="00A93EDB" w:rsidRDefault="00D9256F" w:rsidP="00C50E48">
            <w:pPr>
              <w:jc w:val="both"/>
            </w:pPr>
            <w:r>
              <w:t>30 мин.</w:t>
            </w:r>
          </w:p>
        </w:tc>
        <w:tc>
          <w:tcPr>
            <w:tcW w:w="1701" w:type="dxa"/>
            <w:gridSpan w:val="2"/>
          </w:tcPr>
          <w:p w:rsidR="00D9256F" w:rsidRPr="00A93EDB" w:rsidRDefault="00D9256F" w:rsidP="00C50E48">
            <w:pPr>
              <w:jc w:val="both"/>
            </w:pPr>
            <w:r>
              <w:t>18.30-19.00</w:t>
            </w:r>
          </w:p>
        </w:tc>
        <w:tc>
          <w:tcPr>
            <w:tcW w:w="1169" w:type="dxa"/>
          </w:tcPr>
          <w:p w:rsidR="00D9256F" w:rsidRPr="00A93EDB" w:rsidRDefault="00D9256F" w:rsidP="00C50E48">
            <w:pPr>
              <w:jc w:val="both"/>
            </w:pPr>
            <w:r>
              <w:t>30 мин.</w:t>
            </w:r>
          </w:p>
        </w:tc>
        <w:tc>
          <w:tcPr>
            <w:tcW w:w="1276" w:type="dxa"/>
          </w:tcPr>
          <w:p w:rsidR="00D9256F" w:rsidRPr="00A93EDB" w:rsidRDefault="00D9256F" w:rsidP="00C50E48">
            <w:pPr>
              <w:ind w:hanging="108"/>
              <w:jc w:val="both"/>
            </w:pPr>
            <w:r>
              <w:t>18.30-19.00</w:t>
            </w:r>
          </w:p>
        </w:tc>
        <w:tc>
          <w:tcPr>
            <w:tcW w:w="1134" w:type="dxa"/>
          </w:tcPr>
          <w:p w:rsidR="00D9256F" w:rsidRPr="00A93EDB" w:rsidRDefault="00D9256F" w:rsidP="005F583A">
            <w:r>
              <w:t>30 мин.</w:t>
            </w:r>
          </w:p>
        </w:tc>
      </w:tr>
      <w:tr w:rsidR="00D9256F" w:rsidRPr="00BB44BD" w:rsidTr="005F583A">
        <w:tc>
          <w:tcPr>
            <w:tcW w:w="15594" w:type="dxa"/>
            <w:gridSpan w:val="15"/>
          </w:tcPr>
          <w:p w:rsidR="00D9256F" w:rsidRPr="00BB44BD" w:rsidRDefault="00D9256F" w:rsidP="005F583A">
            <w:pPr>
              <w:jc w:val="center"/>
            </w:pPr>
            <w:r w:rsidRPr="00BB44BD">
              <w:t>Дома</w:t>
            </w:r>
          </w:p>
        </w:tc>
      </w:tr>
      <w:tr w:rsidR="00D9256F" w:rsidRPr="00BB44BD" w:rsidTr="005F583A">
        <w:tc>
          <w:tcPr>
            <w:tcW w:w="2694" w:type="dxa"/>
            <w:gridSpan w:val="2"/>
          </w:tcPr>
          <w:p w:rsidR="00D9256F" w:rsidRPr="00BB44BD" w:rsidRDefault="00D9256F" w:rsidP="005F583A">
            <w:r w:rsidRPr="00BB44BD">
              <w:t>Прогулка</w:t>
            </w:r>
          </w:p>
        </w:tc>
        <w:tc>
          <w:tcPr>
            <w:tcW w:w="2694" w:type="dxa"/>
            <w:gridSpan w:val="3"/>
          </w:tcPr>
          <w:p w:rsidR="00D9256F" w:rsidRPr="00BB44BD" w:rsidRDefault="00D9256F" w:rsidP="005F583A">
            <w:pPr>
              <w:jc w:val="center"/>
            </w:pPr>
            <w:r w:rsidRPr="00BB44BD">
              <w:t>19.00-19.45</w:t>
            </w:r>
          </w:p>
        </w:tc>
        <w:tc>
          <w:tcPr>
            <w:tcW w:w="2409" w:type="dxa"/>
            <w:gridSpan w:val="3"/>
          </w:tcPr>
          <w:p w:rsidR="00D9256F" w:rsidRPr="00BB44BD" w:rsidRDefault="00D9256F" w:rsidP="005F583A">
            <w:pPr>
              <w:jc w:val="center"/>
            </w:pPr>
            <w:r w:rsidRPr="00BB44BD">
              <w:t>19.00-20.00</w:t>
            </w:r>
          </w:p>
        </w:tc>
        <w:tc>
          <w:tcPr>
            <w:tcW w:w="2552" w:type="dxa"/>
            <w:gridSpan w:val="3"/>
          </w:tcPr>
          <w:p w:rsidR="00D9256F" w:rsidRPr="00BB44BD" w:rsidRDefault="00D9256F" w:rsidP="005F583A">
            <w:pPr>
              <w:jc w:val="center"/>
            </w:pPr>
            <w:r w:rsidRPr="00BB44BD">
              <w:t>19.00-20.15</w:t>
            </w:r>
          </w:p>
        </w:tc>
        <w:tc>
          <w:tcPr>
            <w:tcW w:w="2835" w:type="dxa"/>
            <w:gridSpan w:val="2"/>
          </w:tcPr>
          <w:p w:rsidR="00D9256F" w:rsidRPr="00BB44BD" w:rsidRDefault="00D9256F" w:rsidP="005F583A">
            <w:pPr>
              <w:jc w:val="center"/>
            </w:pPr>
            <w:r w:rsidRPr="00BB44BD">
              <w:t>19.00-20.15</w:t>
            </w:r>
          </w:p>
        </w:tc>
        <w:tc>
          <w:tcPr>
            <w:tcW w:w="2410" w:type="dxa"/>
            <w:gridSpan w:val="2"/>
          </w:tcPr>
          <w:p w:rsidR="00D9256F" w:rsidRPr="00BB44BD" w:rsidRDefault="00D9256F" w:rsidP="005F583A">
            <w:pPr>
              <w:jc w:val="center"/>
            </w:pPr>
            <w:r w:rsidRPr="00BB44BD">
              <w:t>19.00-20.15</w:t>
            </w:r>
          </w:p>
        </w:tc>
      </w:tr>
      <w:tr w:rsidR="00D9256F" w:rsidRPr="00BB44BD" w:rsidTr="005F583A">
        <w:tc>
          <w:tcPr>
            <w:tcW w:w="2694" w:type="dxa"/>
            <w:gridSpan w:val="2"/>
          </w:tcPr>
          <w:p w:rsidR="00D9256F" w:rsidRPr="00BB44BD" w:rsidRDefault="00D9256F" w:rsidP="005F583A">
            <w:r w:rsidRPr="00BB44BD">
              <w:t>Возвращение с прогулки, спокойные игры, гигиенические процедуры</w:t>
            </w:r>
          </w:p>
        </w:tc>
        <w:tc>
          <w:tcPr>
            <w:tcW w:w="2694" w:type="dxa"/>
            <w:gridSpan w:val="3"/>
          </w:tcPr>
          <w:p w:rsidR="00D9256F" w:rsidRPr="00BB44BD" w:rsidRDefault="00D9256F" w:rsidP="005F583A">
            <w:pPr>
              <w:jc w:val="center"/>
            </w:pPr>
            <w:r w:rsidRPr="00BB44BD">
              <w:t>19.45 -20.20</w:t>
            </w:r>
          </w:p>
        </w:tc>
        <w:tc>
          <w:tcPr>
            <w:tcW w:w="2409" w:type="dxa"/>
            <w:gridSpan w:val="3"/>
          </w:tcPr>
          <w:p w:rsidR="00D9256F" w:rsidRPr="00BB44BD" w:rsidRDefault="00D9256F" w:rsidP="005F583A">
            <w:pPr>
              <w:jc w:val="center"/>
            </w:pPr>
            <w:r w:rsidRPr="00BB44BD">
              <w:t>20.00-20.30</w:t>
            </w:r>
          </w:p>
        </w:tc>
        <w:tc>
          <w:tcPr>
            <w:tcW w:w="2552" w:type="dxa"/>
            <w:gridSpan w:val="3"/>
          </w:tcPr>
          <w:p w:rsidR="00D9256F" w:rsidRPr="00BB44BD" w:rsidRDefault="00D9256F" w:rsidP="005F583A">
            <w:pPr>
              <w:jc w:val="center"/>
            </w:pPr>
            <w:r w:rsidRPr="00BB44BD">
              <w:t>20.15-20.45</w:t>
            </w:r>
          </w:p>
        </w:tc>
        <w:tc>
          <w:tcPr>
            <w:tcW w:w="2835" w:type="dxa"/>
            <w:gridSpan w:val="2"/>
          </w:tcPr>
          <w:p w:rsidR="00D9256F" w:rsidRPr="00BB44BD" w:rsidRDefault="00D9256F" w:rsidP="005F583A">
            <w:pPr>
              <w:jc w:val="center"/>
            </w:pPr>
            <w:r w:rsidRPr="00BB44BD">
              <w:t>20.15-20.45</w:t>
            </w:r>
          </w:p>
        </w:tc>
        <w:tc>
          <w:tcPr>
            <w:tcW w:w="2410" w:type="dxa"/>
            <w:gridSpan w:val="2"/>
          </w:tcPr>
          <w:p w:rsidR="00D9256F" w:rsidRPr="00BB44BD" w:rsidRDefault="00D9256F" w:rsidP="005F583A">
            <w:pPr>
              <w:jc w:val="center"/>
            </w:pPr>
            <w:r w:rsidRPr="00BB44BD">
              <w:t>20.15-20.45</w:t>
            </w:r>
          </w:p>
        </w:tc>
      </w:tr>
      <w:tr w:rsidR="00D9256F" w:rsidRPr="00BB44BD" w:rsidTr="005F583A">
        <w:tc>
          <w:tcPr>
            <w:tcW w:w="2694" w:type="dxa"/>
            <w:gridSpan w:val="2"/>
          </w:tcPr>
          <w:p w:rsidR="00D9256F" w:rsidRPr="00BB44BD" w:rsidRDefault="00D9256F" w:rsidP="005F583A">
            <w:r w:rsidRPr="00BB44BD">
              <w:t>Укладывание, ночной сон</w:t>
            </w:r>
          </w:p>
        </w:tc>
        <w:tc>
          <w:tcPr>
            <w:tcW w:w="2694" w:type="dxa"/>
            <w:gridSpan w:val="3"/>
          </w:tcPr>
          <w:p w:rsidR="00D9256F" w:rsidRPr="00BB44BD" w:rsidRDefault="00D9256F" w:rsidP="005F583A">
            <w:pPr>
              <w:jc w:val="center"/>
            </w:pPr>
            <w:r w:rsidRPr="00BB44BD">
              <w:t>20.20-6.30(7.30)</w:t>
            </w:r>
          </w:p>
        </w:tc>
        <w:tc>
          <w:tcPr>
            <w:tcW w:w="2409" w:type="dxa"/>
            <w:gridSpan w:val="3"/>
          </w:tcPr>
          <w:p w:rsidR="00D9256F" w:rsidRPr="00BB44BD" w:rsidRDefault="00D9256F" w:rsidP="005F583A">
            <w:pPr>
              <w:jc w:val="center"/>
            </w:pPr>
            <w:r w:rsidRPr="00BB44BD">
              <w:t>20.30-6.30(7.30)</w:t>
            </w:r>
          </w:p>
        </w:tc>
        <w:tc>
          <w:tcPr>
            <w:tcW w:w="2552" w:type="dxa"/>
            <w:gridSpan w:val="3"/>
          </w:tcPr>
          <w:p w:rsidR="00D9256F" w:rsidRPr="00BB44BD" w:rsidRDefault="00D9256F" w:rsidP="005F583A">
            <w:pPr>
              <w:jc w:val="center"/>
            </w:pPr>
            <w:r w:rsidRPr="00BB44BD">
              <w:t>20.45-6.30(7.30)</w:t>
            </w:r>
          </w:p>
        </w:tc>
        <w:tc>
          <w:tcPr>
            <w:tcW w:w="2835" w:type="dxa"/>
            <w:gridSpan w:val="2"/>
          </w:tcPr>
          <w:p w:rsidR="00D9256F" w:rsidRPr="00BB44BD" w:rsidRDefault="00D9256F" w:rsidP="005F583A">
            <w:pPr>
              <w:jc w:val="center"/>
            </w:pPr>
            <w:r w:rsidRPr="00BB44BD">
              <w:t>20.45-6.30(7.30)</w:t>
            </w:r>
          </w:p>
        </w:tc>
        <w:tc>
          <w:tcPr>
            <w:tcW w:w="2410" w:type="dxa"/>
            <w:gridSpan w:val="2"/>
          </w:tcPr>
          <w:p w:rsidR="00D9256F" w:rsidRPr="00BB44BD" w:rsidRDefault="00D9256F" w:rsidP="005F583A">
            <w:pPr>
              <w:jc w:val="center"/>
            </w:pPr>
            <w:r w:rsidRPr="00BB44BD">
              <w:t>20.30-6.30(7.30)</w:t>
            </w:r>
          </w:p>
        </w:tc>
      </w:tr>
    </w:tbl>
    <w:p w:rsidR="00D9256F" w:rsidRDefault="00D9256F" w:rsidP="00E67DC4">
      <w:pPr>
        <w:jc w:val="both"/>
      </w:pPr>
    </w:p>
    <w:p w:rsidR="00D9256F" w:rsidRDefault="00D9256F" w:rsidP="00FA634F">
      <w:pPr>
        <w:spacing w:line="264" w:lineRule="auto"/>
        <w:ind w:right="200"/>
        <w:jc w:val="both"/>
        <w:rPr>
          <w:b/>
          <w:bCs/>
        </w:rPr>
      </w:pPr>
    </w:p>
    <w:p w:rsidR="00D9256F" w:rsidRDefault="00D9256F" w:rsidP="000842EF">
      <w:pPr>
        <w:rPr>
          <w:sz w:val="22"/>
          <w:szCs w:val="22"/>
        </w:rPr>
      </w:pPr>
    </w:p>
    <w:p w:rsidR="00D9256F" w:rsidRDefault="00D9256F" w:rsidP="0006472D">
      <w:pPr>
        <w:spacing w:line="295" w:lineRule="exact"/>
        <w:rPr>
          <w:sz w:val="20"/>
          <w:szCs w:val="20"/>
        </w:rPr>
      </w:pPr>
    </w:p>
    <w:p w:rsidR="00D9256F" w:rsidRDefault="00D9256F" w:rsidP="00544DBC">
      <w:pPr>
        <w:rPr>
          <w:b/>
        </w:rPr>
      </w:pPr>
      <w:r>
        <w:rPr>
          <w:b/>
        </w:rPr>
        <w:t>3.5</w:t>
      </w:r>
      <w:r w:rsidRPr="00426095">
        <w:rPr>
          <w:b/>
        </w:rPr>
        <w:t xml:space="preserve">. </w:t>
      </w:r>
      <w:r>
        <w:rPr>
          <w:b/>
        </w:rPr>
        <w:t>Планирование образовательной деятельности</w:t>
      </w:r>
    </w:p>
    <w:p w:rsidR="00D9256F" w:rsidRPr="000D1760" w:rsidRDefault="00D9256F" w:rsidP="000D1760">
      <w:pPr>
        <w:pStyle w:val="62"/>
        <w:shd w:val="clear" w:color="auto" w:fill="auto"/>
        <w:spacing w:after="0" w:line="259" w:lineRule="exact"/>
        <w:ind w:left="20" w:right="20" w:firstLine="831"/>
        <w:jc w:val="both"/>
        <w:rPr>
          <w:rStyle w:val="10"/>
          <w:b/>
        </w:rPr>
      </w:pPr>
      <w:r w:rsidRPr="000D1760">
        <w:rPr>
          <w:rStyle w:val="10"/>
          <w:b/>
        </w:rPr>
        <w:t>А) Обязательная часть</w:t>
      </w:r>
    </w:p>
    <w:p w:rsidR="00D9256F" w:rsidRDefault="00D9256F" w:rsidP="000D1760">
      <w:pPr>
        <w:pStyle w:val="62"/>
        <w:shd w:val="clear" w:color="auto" w:fill="auto"/>
        <w:spacing w:after="0" w:line="259" w:lineRule="exact"/>
        <w:ind w:left="20" w:right="20" w:firstLine="831"/>
        <w:jc w:val="both"/>
      </w:pPr>
      <w:r>
        <w:rPr>
          <w:rStyle w:val="10"/>
        </w:rPr>
        <w:t>Образовательный процесс строится с учетом контин</w:t>
      </w:r>
      <w:r>
        <w:rPr>
          <w:rStyle w:val="10"/>
        </w:rPr>
        <w:softHyphen/>
        <w:t>гента воспитанников, их индивидуальных и возрастных особенностей, социального заказа родителей.</w:t>
      </w:r>
    </w:p>
    <w:p w:rsidR="00D9256F" w:rsidRDefault="00D9256F" w:rsidP="000D1760">
      <w:pPr>
        <w:pStyle w:val="62"/>
        <w:shd w:val="clear" w:color="auto" w:fill="auto"/>
        <w:spacing w:after="0" w:line="259" w:lineRule="exact"/>
        <w:ind w:left="20" w:right="20" w:firstLine="831"/>
        <w:jc w:val="both"/>
      </w:pPr>
      <w:r>
        <w:rPr>
          <w:rStyle w:val="10"/>
        </w:rPr>
        <w:t>При организации образовательного процесса необхо</w:t>
      </w:r>
      <w:r>
        <w:rPr>
          <w:rStyle w:val="10"/>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D9256F" w:rsidRDefault="00D9256F" w:rsidP="000D1760">
      <w:pPr>
        <w:pStyle w:val="62"/>
        <w:shd w:val="clear" w:color="auto" w:fill="auto"/>
        <w:spacing w:after="0" w:line="259" w:lineRule="exact"/>
        <w:ind w:left="20" w:right="20" w:firstLine="831"/>
        <w:jc w:val="both"/>
      </w:pPr>
      <w:r>
        <w:rPr>
          <w:rStyle w:val="10"/>
        </w:rPr>
        <w:t>Построение всего образовательного процесса вокруг одной централь</w:t>
      </w:r>
      <w:r>
        <w:rPr>
          <w:rStyle w:val="10"/>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Pr>
          <w:rStyle w:val="10"/>
        </w:rPr>
        <w:softHyphen/>
        <w:t>рования, развития основных навыков, понятийного мышления.</w:t>
      </w:r>
    </w:p>
    <w:p w:rsidR="00D9256F" w:rsidRDefault="00D9256F" w:rsidP="000D1760">
      <w:pPr>
        <w:pStyle w:val="62"/>
        <w:shd w:val="clear" w:color="auto" w:fill="auto"/>
        <w:spacing w:after="0" w:line="259" w:lineRule="exact"/>
        <w:ind w:left="20" w:right="20" w:firstLine="831"/>
        <w:jc w:val="both"/>
      </w:pPr>
      <w:r>
        <w:rPr>
          <w:rStyle w:val="10"/>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Pr>
          <w:rStyle w:val="10"/>
        </w:rPr>
        <w:softHyphen/>
        <w:t>вательным областям.</w:t>
      </w:r>
    </w:p>
    <w:p w:rsidR="00D9256F" w:rsidRDefault="00D9256F" w:rsidP="000D1760">
      <w:pPr>
        <w:pStyle w:val="62"/>
        <w:shd w:val="clear" w:color="auto" w:fill="auto"/>
        <w:spacing w:after="0" w:line="259" w:lineRule="exact"/>
        <w:ind w:left="20" w:right="20" w:firstLine="831"/>
        <w:jc w:val="both"/>
      </w:pPr>
      <w:r>
        <w:rPr>
          <w:rStyle w:val="10"/>
        </w:rPr>
        <w:t>Введение похожих тем в различных возрастных группах обеспечи</w:t>
      </w:r>
      <w:r>
        <w:rPr>
          <w:rStyle w:val="10"/>
        </w:rPr>
        <w:softHyphen/>
        <w:t>вает достижение единства образовательных целей и преемственности в детском развитии на протяжении всего дошкольного возраста, ор</w:t>
      </w:r>
      <w:r>
        <w:rPr>
          <w:rStyle w:val="10"/>
        </w:rPr>
        <w:softHyphen/>
        <w:t>ганичное развитие детей в соответствии с их индивидуальными воз</w:t>
      </w:r>
      <w:r>
        <w:rPr>
          <w:rStyle w:val="10"/>
        </w:rPr>
        <w:softHyphen/>
        <w:t>можностями.</w:t>
      </w:r>
    </w:p>
    <w:p w:rsidR="00D9256F" w:rsidRDefault="00D9256F" w:rsidP="0076219E">
      <w:pPr>
        <w:pStyle w:val="62"/>
        <w:shd w:val="clear" w:color="auto" w:fill="auto"/>
        <w:spacing w:after="0" w:line="259" w:lineRule="exact"/>
        <w:ind w:left="20" w:right="20" w:firstLine="831"/>
        <w:jc w:val="both"/>
      </w:pPr>
      <w:r>
        <w:rPr>
          <w:rStyle w:val="10"/>
        </w:rPr>
        <w:t>Тематический принцип построения образовательного процесса позво</w:t>
      </w:r>
      <w:r>
        <w:rPr>
          <w:rStyle w:val="10"/>
        </w:rPr>
        <w:softHyphen/>
        <w:t>ляет органично вводить региональные и культурные компоненты, учиты</w:t>
      </w:r>
      <w:r>
        <w:rPr>
          <w:rStyle w:val="10"/>
        </w:rPr>
        <w:softHyphen/>
        <w:t>вать специфику дошкольного учреждения.</w:t>
      </w:r>
    </w:p>
    <w:p w:rsidR="00D9256F" w:rsidRDefault="00D9256F" w:rsidP="0076219E">
      <w:pPr>
        <w:pStyle w:val="62"/>
        <w:shd w:val="clear" w:color="auto" w:fill="auto"/>
        <w:spacing w:after="0" w:line="259" w:lineRule="exact"/>
        <w:ind w:left="20" w:right="20" w:firstLine="831"/>
        <w:jc w:val="both"/>
      </w:pPr>
      <w:r>
        <w:rPr>
          <w:rStyle w:val="10"/>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D9256F" w:rsidRDefault="00D9256F" w:rsidP="00544DBC">
      <w:pPr>
        <w:rPr>
          <w:b/>
        </w:rPr>
      </w:pPr>
    </w:p>
    <w:p w:rsidR="00D9256F" w:rsidRPr="00426095" w:rsidRDefault="00D9256F" w:rsidP="00544DBC">
      <w:pPr>
        <w:rPr>
          <w:b/>
        </w:rPr>
      </w:pPr>
      <w:r w:rsidRPr="00426095">
        <w:rPr>
          <w:b/>
        </w:rPr>
        <w:t>Учебный план организованной образовательной деятельности</w:t>
      </w:r>
    </w:p>
    <w:tbl>
      <w:tblPr>
        <w:tblW w:w="0" w:type="auto"/>
        <w:tblInd w:w="-175" w:type="dxa"/>
        <w:tblLayout w:type="fixed"/>
        <w:tblCellMar>
          <w:left w:w="0" w:type="dxa"/>
          <w:right w:w="0" w:type="dxa"/>
        </w:tblCellMar>
        <w:tblLook w:val="0000"/>
      </w:tblPr>
      <w:tblGrid>
        <w:gridCol w:w="641"/>
        <w:gridCol w:w="249"/>
        <w:gridCol w:w="3790"/>
        <w:gridCol w:w="1250"/>
        <w:gridCol w:w="1800"/>
        <w:gridCol w:w="1800"/>
        <w:gridCol w:w="1990"/>
        <w:gridCol w:w="2340"/>
      </w:tblGrid>
      <w:tr w:rsidR="00D9256F" w:rsidTr="00046EDB">
        <w:trPr>
          <w:cantSplit/>
          <w:trHeight w:val="257"/>
        </w:trPr>
        <w:tc>
          <w:tcPr>
            <w:tcW w:w="4680" w:type="dxa"/>
            <w:gridSpan w:val="3"/>
            <w:vMerge w:val="restart"/>
            <w:tcBorders>
              <w:top w:val="single" w:sz="4" w:space="0" w:color="000000"/>
              <w:left w:val="single" w:sz="4" w:space="0" w:color="000000"/>
              <w:bottom w:val="single" w:sz="4" w:space="0" w:color="000000"/>
            </w:tcBorders>
          </w:tcPr>
          <w:p w:rsidR="00D9256F" w:rsidRDefault="00D9256F" w:rsidP="00046EDB">
            <w:pPr>
              <w:snapToGrid w:val="0"/>
              <w:rPr>
                <w:b/>
                <w:sz w:val="28"/>
              </w:rPr>
            </w:pPr>
            <w:r>
              <w:rPr>
                <w:b/>
                <w:sz w:val="28"/>
              </w:rPr>
              <w:t>Возрастные группы</w:t>
            </w:r>
          </w:p>
          <w:p w:rsidR="00D9256F" w:rsidRDefault="00D9256F" w:rsidP="00046EDB">
            <w:pPr>
              <w:jc w:val="right"/>
              <w:rPr>
                <w:b/>
              </w:rPr>
            </w:pPr>
          </w:p>
          <w:p w:rsidR="00D9256F" w:rsidRDefault="00D9256F" w:rsidP="00426095">
            <w:pPr>
              <w:tabs>
                <w:tab w:val="left" w:pos="1314"/>
              </w:tabs>
              <w:ind w:right="3366"/>
              <w:jc w:val="right"/>
              <w:rPr>
                <w:b/>
              </w:rPr>
            </w:pPr>
            <w:r>
              <w:rPr>
                <w:b/>
              </w:rPr>
              <w:t>Количество</w:t>
            </w:r>
          </w:p>
        </w:tc>
        <w:tc>
          <w:tcPr>
            <w:tcW w:w="1250" w:type="dxa"/>
            <w:tcBorders>
              <w:top w:val="single" w:sz="4" w:space="0" w:color="000000"/>
              <w:left w:val="single" w:sz="4" w:space="0" w:color="000000"/>
              <w:bottom w:val="single" w:sz="4" w:space="0" w:color="000000"/>
            </w:tcBorders>
          </w:tcPr>
          <w:p w:rsidR="00D9256F" w:rsidRDefault="00D9256F" w:rsidP="00046EDB">
            <w:pPr>
              <w:snapToGrid w:val="0"/>
              <w:jc w:val="center"/>
              <w:rPr>
                <w:b/>
              </w:rPr>
            </w:pPr>
            <w:r>
              <w:rPr>
                <w:b/>
                <w:lang w:val="en-US"/>
              </w:rPr>
              <w:t>I</w:t>
            </w:r>
            <w:r>
              <w:rPr>
                <w:b/>
              </w:rPr>
              <w:t xml:space="preserve"> младшая группа</w:t>
            </w:r>
          </w:p>
        </w:tc>
        <w:tc>
          <w:tcPr>
            <w:tcW w:w="1800" w:type="dxa"/>
            <w:tcBorders>
              <w:top w:val="single" w:sz="4" w:space="0" w:color="000000"/>
              <w:left w:val="single" w:sz="4" w:space="0" w:color="000000"/>
              <w:bottom w:val="single" w:sz="4" w:space="0" w:color="000000"/>
            </w:tcBorders>
          </w:tcPr>
          <w:p w:rsidR="00D9256F" w:rsidRDefault="00D9256F" w:rsidP="00046EDB">
            <w:pPr>
              <w:snapToGrid w:val="0"/>
              <w:jc w:val="center"/>
              <w:rPr>
                <w:b/>
              </w:rPr>
            </w:pPr>
            <w:r>
              <w:rPr>
                <w:b/>
                <w:lang w:val="en-US"/>
              </w:rPr>
              <w:t>II</w:t>
            </w:r>
            <w:r>
              <w:rPr>
                <w:b/>
              </w:rPr>
              <w:t xml:space="preserve"> младшая группа</w:t>
            </w:r>
          </w:p>
        </w:tc>
        <w:tc>
          <w:tcPr>
            <w:tcW w:w="1800" w:type="dxa"/>
            <w:tcBorders>
              <w:top w:val="single" w:sz="4" w:space="0" w:color="000000"/>
              <w:left w:val="single" w:sz="4" w:space="0" w:color="000000"/>
              <w:bottom w:val="single" w:sz="4" w:space="0" w:color="000000"/>
            </w:tcBorders>
          </w:tcPr>
          <w:p w:rsidR="00D9256F" w:rsidRDefault="00D9256F" w:rsidP="00046EDB">
            <w:pPr>
              <w:snapToGrid w:val="0"/>
              <w:jc w:val="center"/>
              <w:rPr>
                <w:b/>
              </w:rPr>
            </w:pPr>
            <w:r>
              <w:rPr>
                <w:b/>
              </w:rPr>
              <w:t>Средняя группа</w:t>
            </w:r>
          </w:p>
        </w:tc>
        <w:tc>
          <w:tcPr>
            <w:tcW w:w="1990" w:type="dxa"/>
            <w:tcBorders>
              <w:top w:val="single" w:sz="4" w:space="0" w:color="000000"/>
              <w:left w:val="single" w:sz="4" w:space="0" w:color="000000"/>
              <w:bottom w:val="single" w:sz="4" w:space="0" w:color="000000"/>
            </w:tcBorders>
          </w:tcPr>
          <w:p w:rsidR="00D9256F" w:rsidRDefault="00D9256F" w:rsidP="00046EDB">
            <w:pPr>
              <w:snapToGrid w:val="0"/>
              <w:jc w:val="center"/>
              <w:rPr>
                <w:b/>
              </w:rPr>
            </w:pPr>
            <w:r>
              <w:rPr>
                <w:b/>
              </w:rPr>
              <w:t>Старшая группа</w:t>
            </w:r>
          </w:p>
        </w:tc>
        <w:tc>
          <w:tcPr>
            <w:tcW w:w="2340" w:type="dxa"/>
            <w:tcBorders>
              <w:top w:val="single" w:sz="4" w:space="0" w:color="000000"/>
              <w:left w:val="single" w:sz="4" w:space="0" w:color="000000"/>
              <w:bottom w:val="single" w:sz="4" w:space="0" w:color="000000"/>
              <w:right w:val="single" w:sz="4" w:space="0" w:color="000000"/>
            </w:tcBorders>
          </w:tcPr>
          <w:p w:rsidR="00D9256F" w:rsidRDefault="00D9256F" w:rsidP="00046EDB">
            <w:pPr>
              <w:snapToGrid w:val="0"/>
              <w:jc w:val="center"/>
              <w:rPr>
                <w:b/>
              </w:rPr>
            </w:pPr>
            <w:r>
              <w:rPr>
                <w:b/>
              </w:rPr>
              <w:t>Подготовительная</w:t>
            </w:r>
          </w:p>
        </w:tc>
      </w:tr>
      <w:tr w:rsidR="00D9256F" w:rsidTr="00046EDB">
        <w:trPr>
          <w:cantSplit/>
          <w:trHeight w:val="283"/>
        </w:trPr>
        <w:tc>
          <w:tcPr>
            <w:tcW w:w="4680" w:type="dxa"/>
            <w:gridSpan w:val="3"/>
            <w:vMerge/>
            <w:tcBorders>
              <w:top w:val="single" w:sz="4" w:space="0" w:color="000000"/>
              <w:left w:val="single" w:sz="4" w:space="0" w:color="000000"/>
              <w:bottom w:val="single" w:sz="4" w:space="0" w:color="000000"/>
            </w:tcBorders>
          </w:tcPr>
          <w:p w:rsidR="00D9256F" w:rsidRDefault="00D9256F" w:rsidP="00046EDB">
            <w:pPr>
              <w:snapToGrid w:val="0"/>
            </w:pPr>
          </w:p>
        </w:tc>
        <w:tc>
          <w:tcPr>
            <w:tcW w:w="1250" w:type="dxa"/>
            <w:tcBorders>
              <w:top w:val="single" w:sz="4" w:space="0" w:color="000000"/>
              <w:left w:val="single" w:sz="4" w:space="0" w:color="000000"/>
              <w:bottom w:val="single" w:sz="4" w:space="0" w:color="000000"/>
            </w:tcBorders>
          </w:tcPr>
          <w:p w:rsidR="00D9256F" w:rsidRDefault="00D9256F" w:rsidP="00046EDB">
            <w:pPr>
              <w:snapToGrid w:val="0"/>
              <w:jc w:val="center"/>
            </w:pPr>
            <w:r>
              <w:t>10 (8-10 мин)</w:t>
            </w:r>
          </w:p>
        </w:tc>
        <w:tc>
          <w:tcPr>
            <w:tcW w:w="1800" w:type="dxa"/>
            <w:tcBorders>
              <w:top w:val="single" w:sz="4" w:space="0" w:color="000000"/>
              <w:left w:val="single" w:sz="4" w:space="0" w:color="000000"/>
              <w:bottom w:val="single" w:sz="4" w:space="0" w:color="000000"/>
            </w:tcBorders>
          </w:tcPr>
          <w:p w:rsidR="00D9256F" w:rsidRDefault="00D9256F" w:rsidP="00046EDB">
            <w:pPr>
              <w:snapToGrid w:val="0"/>
              <w:jc w:val="center"/>
            </w:pPr>
            <w:r>
              <w:t>10 (15 мин)</w:t>
            </w:r>
          </w:p>
        </w:tc>
        <w:tc>
          <w:tcPr>
            <w:tcW w:w="1800" w:type="dxa"/>
            <w:tcBorders>
              <w:top w:val="single" w:sz="4" w:space="0" w:color="000000"/>
              <w:left w:val="single" w:sz="4" w:space="0" w:color="000000"/>
              <w:bottom w:val="single" w:sz="4" w:space="0" w:color="000000"/>
            </w:tcBorders>
          </w:tcPr>
          <w:p w:rsidR="00D9256F" w:rsidRDefault="00D9256F" w:rsidP="00046EDB">
            <w:pPr>
              <w:snapToGrid w:val="0"/>
              <w:jc w:val="center"/>
            </w:pPr>
            <w:r>
              <w:t>10 (20 мин)</w:t>
            </w:r>
          </w:p>
        </w:tc>
        <w:tc>
          <w:tcPr>
            <w:tcW w:w="1990" w:type="dxa"/>
            <w:tcBorders>
              <w:top w:val="single" w:sz="4" w:space="0" w:color="000000"/>
              <w:left w:val="single" w:sz="4" w:space="0" w:color="000000"/>
              <w:bottom w:val="single" w:sz="4" w:space="0" w:color="000000"/>
            </w:tcBorders>
          </w:tcPr>
          <w:p w:rsidR="00D9256F" w:rsidRDefault="00D9256F" w:rsidP="00046EDB">
            <w:pPr>
              <w:snapToGrid w:val="0"/>
              <w:jc w:val="center"/>
            </w:pPr>
            <w:r>
              <w:t>13 (25 мин)</w:t>
            </w:r>
          </w:p>
        </w:tc>
        <w:tc>
          <w:tcPr>
            <w:tcW w:w="2340" w:type="dxa"/>
            <w:tcBorders>
              <w:top w:val="single" w:sz="4" w:space="0" w:color="000000"/>
              <w:left w:val="single" w:sz="4" w:space="0" w:color="000000"/>
              <w:bottom w:val="single" w:sz="4" w:space="0" w:color="000000"/>
              <w:right w:val="single" w:sz="4" w:space="0" w:color="000000"/>
            </w:tcBorders>
          </w:tcPr>
          <w:p w:rsidR="00D9256F" w:rsidRDefault="00D9256F" w:rsidP="00046EDB">
            <w:pPr>
              <w:snapToGrid w:val="0"/>
              <w:jc w:val="center"/>
            </w:pPr>
            <w:r>
              <w:t>14(30 мин)</w:t>
            </w:r>
          </w:p>
        </w:tc>
      </w:tr>
      <w:tr w:rsidR="00D9256F" w:rsidTr="00046EDB">
        <w:trPr>
          <w:cantSplit/>
        </w:trPr>
        <w:tc>
          <w:tcPr>
            <w:tcW w:w="4680" w:type="dxa"/>
            <w:gridSpan w:val="3"/>
            <w:tcBorders>
              <w:top w:val="single" w:sz="4" w:space="0" w:color="000000"/>
              <w:left w:val="single" w:sz="4" w:space="0" w:color="000000"/>
              <w:bottom w:val="single" w:sz="4" w:space="0" w:color="000000"/>
            </w:tcBorders>
          </w:tcPr>
          <w:p w:rsidR="00D9256F" w:rsidRDefault="00D9256F" w:rsidP="00046EDB">
            <w:pPr>
              <w:snapToGrid w:val="0"/>
            </w:pPr>
            <w:r>
              <w:t>Расширение ориентировки в окружающем и развитие речи</w:t>
            </w:r>
          </w:p>
        </w:tc>
        <w:tc>
          <w:tcPr>
            <w:tcW w:w="1250" w:type="dxa"/>
            <w:vMerge w:val="restart"/>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800" w:type="dxa"/>
            <w:vMerge w:val="restart"/>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800" w:type="dxa"/>
            <w:vMerge w:val="restart"/>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990" w:type="dxa"/>
            <w:vMerge w:val="restart"/>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2340" w:type="dxa"/>
            <w:vMerge w:val="restart"/>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p>
        </w:tc>
      </w:tr>
      <w:tr w:rsidR="00D9256F" w:rsidTr="00046EDB">
        <w:trPr>
          <w:cantSplit/>
        </w:trPr>
        <w:tc>
          <w:tcPr>
            <w:tcW w:w="4680" w:type="dxa"/>
            <w:gridSpan w:val="3"/>
            <w:tcBorders>
              <w:top w:val="single" w:sz="4" w:space="0" w:color="000000"/>
              <w:left w:val="single" w:sz="4" w:space="0" w:color="000000"/>
              <w:bottom w:val="single" w:sz="4" w:space="0" w:color="000000"/>
            </w:tcBorders>
          </w:tcPr>
          <w:p w:rsidR="00D9256F" w:rsidRDefault="00D9256F" w:rsidP="00046EDB">
            <w:pPr>
              <w:snapToGrid w:val="0"/>
            </w:pPr>
            <w:r>
              <w:t>Дидактические игры со строительным материалом</w:t>
            </w:r>
          </w:p>
        </w:tc>
        <w:tc>
          <w:tcPr>
            <w:tcW w:w="125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80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80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99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2340" w:type="dxa"/>
            <w:vMerge/>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p>
        </w:tc>
      </w:tr>
      <w:tr w:rsidR="00D9256F" w:rsidTr="00046EDB">
        <w:trPr>
          <w:cantSplit/>
        </w:trPr>
        <w:tc>
          <w:tcPr>
            <w:tcW w:w="4680" w:type="dxa"/>
            <w:gridSpan w:val="3"/>
            <w:tcBorders>
              <w:top w:val="single" w:sz="4" w:space="0" w:color="000000"/>
              <w:left w:val="single" w:sz="4" w:space="0" w:color="000000"/>
              <w:bottom w:val="single" w:sz="4" w:space="0" w:color="000000"/>
            </w:tcBorders>
          </w:tcPr>
          <w:p w:rsidR="00D9256F" w:rsidRDefault="00D9256F" w:rsidP="00046EDB">
            <w:pPr>
              <w:snapToGrid w:val="0"/>
            </w:pPr>
            <w:r>
              <w:t>Дидактические игры с дидактическим материалом</w:t>
            </w:r>
          </w:p>
        </w:tc>
        <w:tc>
          <w:tcPr>
            <w:tcW w:w="125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80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80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99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2340" w:type="dxa"/>
            <w:vMerge/>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p>
        </w:tc>
      </w:tr>
      <w:tr w:rsidR="00D9256F" w:rsidTr="00046EDB">
        <w:trPr>
          <w:cantSplit/>
        </w:trPr>
        <w:tc>
          <w:tcPr>
            <w:tcW w:w="4680" w:type="dxa"/>
            <w:gridSpan w:val="3"/>
            <w:tcBorders>
              <w:top w:val="single" w:sz="4" w:space="0" w:color="000000"/>
              <w:left w:val="single" w:sz="4" w:space="0" w:color="000000"/>
              <w:bottom w:val="single" w:sz="4" w:space="0" w:color="000000"/>
            </w:tcBorders>
          </w:tcPr>
          <w:p w:rsidR="00D9256F" w:rsidRDefault="00D9256F" w:rsidP="00046EDB">
            <w:pPr>
              <w:snapToGrid w:val="0"/>
            </w:pPr>
            <w:r>
              <w:t>Развитие движений</w:t>
            </w:r>
          </w:p>
        </w:tc>
        <w:tc>
          <w:tcPr>
            <w:tcW w:w="125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80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80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99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2340" w:type="dxa"/>
            <w:vMerge/>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p>
        </w:tc>
      </w:tr>
      <w:tr w:rsidR="00D9256F" w:rsidTr="00046EDB">
        <w:tc>
          <w:tcPr>
            <w:tcW w:w="4680" w:type="dxa"/>
            <w:gridSpan w:val="3"/>
            <w:tcBorders>
              <w:top w:val="single" w:sz="4" w:space="0" w:color="000000"/>
              <w:left w:val="single" w:sz="4" w:space="0" w:color="000000"/>
              <w:bottom w:val="single" w:sz="4" w:space="0" w:color="000000"/>
            </w:tcBorders>
          </w:tcPr>
          <w:p w:rsidR="00D9256F" w:rsidRDefault="00D9256F" w:rsidP="00046EDB">
            <w:pPr>
              <w:snapToGrid w:val="0"/>
            </w:pPr>
            <w:r>
              <w:t>Музыкальное</w:t>
            </w:r>
          </w:p>
        </w:tc>
        <w:tc>
          <w:tcPr>
            <w:tcW w:w="125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2</w:t>
            </w:r>
          </w:p>
        </w:tc>
        <w:tc>
          <w:tcPr>
            <w:tcW w:w="180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2</w:t>
            </w:r>
          </w:p>
        </w:tc>
        <w:tc>
          <w:tcPr>
            <w:tcW w:w="180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2</w:t>
            </w:r>
          </w:p>
        </w:tc>
        <w:tc>
          <w:tcPr>
            <w:tcW w:w="199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2</w:t>
            </w:r>
          </w:p>
        </w:tc>
        <w:tc>
          <w:tcPr>
            <w:tcW w:w="2340" w:type="dxa"/>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r>
              <w:t>2</w:t>
            </w:r>
          </w:p>
        </w:tc>
      </w:tr>
      <w:tr w:rsidR="00D9256F" w:rsidTr="00046EDB">
        <w:trPr>
          <w:trHeight w:val="787"/>
        </w:trPr>
        <w:tc>
          <w:tcPr>
            <w:tcW w:w="4680" w:type="dxa"/>
            <w:gridSpan w:val="3"/>
            <w:tcBorders>
              <w:top w:val="single" w:sz="4" w:space="0" w:color="000000"/>
              <w:left w:val="single" w:sz="4" w:space="0" w:color="000000"/>
              <w:bottom w:val="single" w:sz="4" w:space="0" w:color="000000"/>
            </w:tcBorders>
          </w:tcPr>
          <w:p w:rsidR="00D9256F" w:rsidRDefault="00D9256F" w:rsidP="00046EDB">
            <w:pPr>
              <w:snapToGrid w:val="0"/>
            </w:pPr>
            <w:r>
              <w:t>Физическая культура</w:t>
            </w:r>
          </w:p>
        </w:tc>
        <w:tc>
          <w:tcPr>
            <w:tcW w:w="125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3</w:t>
            </w:r>
          </w:p>
        </w:tc>
        <w:tc>
          <w:tcPr>
            <w:tcW w:w="180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3</w:t>
            </w:r>
          </w:p>
        </w:tc>
        <w:tc>
          <w:tcPr>
            <w:tcW w:w="180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3</w:t>
            </w:r>
          </w:p>
        </w:tc>
        <w:tc>
          <w:tcPr>
            <w:tcW w:w="199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3</w:t>
            </w:r>
          </w:p>
        </w:tc>
        <w:tc>
          <w:tcPr>
            <w:tcW w:w="2340" w:type="dxa"/>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r>
              <w:t>3</w:t>
            </w:r>
          </w:p>
        </w:tc>
      </w:tr>
      <w:tr w:rsidR="00D9256F" w:rsidTr="00046EDB">
        <w:trPr>
          <w:cantSplit/>
          <w:trHeight w:val="338"/>
        </w:trPr>
        <w:tc>
          <w:tcPr>
            <w:tcW w:w="641" w:type="dxa"/>
            <w:vMerge w:val="restart"/>
            <w:tcBorders>
              <w:top w:val="single" w:sz="4" w:space="0" w:color="000000"/>
              <w:left w:val="single" w:sz="4" w:space="0" w:color="000000"/>
              <w:bottom w:val="single" w:sz="4" w:space="0" w:color="000000"/>
            </w:tcBorders>
          </w:tcPr>
          <w:p w:rsidR="00D9256F" w:rsidRDefault="00D9256F" w:rsidP="00046EDB">
            <w:pPr>
              <w:snapToGrid w:val="0"/>
              <w:ind w:left="113" w:right="113"/>
            </w:pPr>
            <w:r>
              <w:t>Позна</w:t>
            </w:r>
          </w:p>
          <w:p w:rsidR="00D9256F" w:rsidRDefault="00D9256F" w:rsidP="00046EDB">
            <w:pPr>
              <w:snapToGrid w:val="0"/>
              <w:ind w:left="113" w:right="113"/>
            </w:pPr>
            <w:r>
              <w:t>ние</w:t>
            </w:r>
          </w:p>
          <w:p w:rsidR="00D9256F" w:rsidRDefault="00D9256F" w:rsidP="00046EDB">
            <w:pPr>
              <w:ind w:left="113" w:right="113"/>
            </w:pPr>
          </w:p>
        </w:tc>
        <w:tc>
          <w:tcPr>
            <w:tcW w:w="4039" w:type="dxa"/>
            <w:gridSpan w:val="2"/>
            <w:tcBorders>
              <w:top w:val="single" w:sz="4" w:space="0" w:color="000000"/>
              <w:left w:val="single" w:sz="4" w:space="0" w:color="000000"/>
              <w:bottom w:val="single" w:sz="4" w:space="0" w:color="000000"/>
            </w:tcBorders>
          </w:tcPr>
          <w:p w:rsidR="00D9256F" w:rsidRDefault="00D9256F" w:rsidP="00046EDB">
            <w:pPr>
              <w:snapToGrid w:val="0"/>
            </w:pPr>
            <w:r>
              <w:t>Познавательно-исследовательская и продуктивная (конструктивная) деятельность</w:t>
            </w:r>
          </w:p>
        </w:tc>
        <w:tc>
          <w:tcPr>
            <w:tcW w:w="1250" w:type="dxa"/>
            <w:vMerge w:val="restart"/>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1</w:t>
            </w:r>
          </w:p>
        </w:tc>
        <w:tc>
          <w:tcPr>
            <w:tcW w:w="1800" w:type="dxa"/>
            <w:vMerge w:val="restart"/>
            <w:tcBorders>
              <w:top w:val="single" w:sz="4" w:space="0" w:color="000000"/>
              <w:left w:val="single" w:sz="4" w:space="0" w:color="000000"/>
            </w:tcBorders>
            <w:vAlign w:val="center"/>
          </w:tcPr>
          <w:p w:rsidR="00D9256F" w:rsidRDefault="00D9256F" w:rsidP="00046EDB">
            <w:pPr>
              <w:snapToGrid w:val="0"/>
              <w:jc w:val="center"/>
            </w:pPr>
            <w:r>
              <w:t>2</w:t>
            </w:r>
          </w:p>
        </w:tc>
        <w:tc>
          <w:tcPr>
            <w:tcW w:w="1800" w:type="dxa"/>
            <w:vMerge w:val="restart"/>
            <w:tcBorders>
              <w:top w:val="single" w:sz="4" w:space="0" w:color="000000"/>
              <w:left w:val="single" w:sz="4" w:space="0" w:color="000000"/>
            </w:tcBorders>
            <w:vAlign w:val="center"/>
          </w:tcPr>
          <w:p w:rsidR="00D9256F" w:rsidRDefault="00D9256F" w:rsidP="00046EDB">
            <w:pPr>
              <w:snapToGrid w:val="0"/>
              <w:jc w:val="center"/>
            </w:pPr>
            <w:r>
              <w:t>2</w:t>
            </w:r>
          </w:p>
        </w:tc>
        <w:tc>
          <w:tcPr>
            <w:tcW w:w="199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1</w:t>
            </w:r>
          </w:p>
        </w:tc>
        <w:tc>
          <w:tcPr>
            <w:tcW w:w="2340" w:type="dxa"/>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r>
              <w:t>1</w:t>
            </w:r>
          </w:p>
        </w:tc>
      </w:tr>
      <w:tr w:rsidR="00D9256F" w:rsidTr="00046EDB">
        <w:trPr>
          <w:cantSplit/>
          <w:trHeight w:val="337"/>
        </w:trPr>
        <w:tc>
          <w:tcPr>
            <w:tcW w:w="641" w:type="dxa"/>
            <w:vMerge/>
            <w:tcBorders>
              <w:top w:val="single" w:sz="4" w:space="0" w:color="000000"/>
              <w:left w:val="single" w:sz="4" w:space="0" w:color="000000"/>
              <w:bottom w:val="single" w:sz="4" w:space="0" w:color="000000"/>
            </w:tcBorders>
          </w:tcPr>
          <w:p w:rsidR="00D9256F" w:rsidRDefault="00D9256F" w:rsidP="00046EDB">
            <w:pPr>
              <w:snapToGrid w:val="0"/>
              <w:ind w:left="113" w:right="113"/>
            </w:pPr>
          </w:p>
        </w:tc>
        <w:tc>
          <w:tcPr>
            <w:tcW w:w="4039" w:type="dxa"/>
            <w:gridSpan w:val="2"/>
            <w:tcBorders>
              <w:top w:val="single" w:sz="4" w:space="0" w:color="000000"/>
              <w:left w:val="single" w:sz="4" w:space="0" w:color="000000"/>
              <w:bottom w:val="single" w:sz="4" w:space="0" w:color="000000"/>
            </w:tcBorders>
          </w:tcPr>
          <w:p w:rsidR="00D9256F" w:rsidRDefault="00D9256F" w:rsidP="00046EDB">
            <w:pPr>
              <w:snapToGrid w:val="0"/>
            </w:pPr>
            <w:r>
              <w:t>Формирование целостной картины мира</w:t>
            </w:r>
          </w:p>
        </w:tc>
        <w:tc>
          <w:tcPr>
            <w:tcW w:w="125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800" w:type="dxa"/>
            <w:vMerge/>
            <w:tcBorders>
              <w:left w:val="single" w:sz="4" w:space="0" w:color="000000"/>
            </w:tcBorders>
            <w:vAlign w:val="center"/>
          </w:tcPr>
          <w:p w:rsidR="00D9256F" w:rsidRDefault="00D9256F" w:rsidP="00046EDB">
            <w:pPr>
              <w:snapToGrid w:val="0"/>
              <w:jc w:val="center"/>
            </w:pPr>
          </w:p>
        </w:tc>
        <w:tc>
          <w:tcPr>
            <w:tcW w:w="1800" w:type="dxa"/>
            <w:vMerge/>
            <w:tcBorders>
              <w:left w:val="single" w:sz="4" w:space="0" w:color="000000"/>
            </w:tcBorders>
            <w:vAlign w:val="center"/>
          </w:tcPr>
          <w:p w:rsidR="00D9256F" w:rsidRDefault="00D9256F" w:rsidP="00046EDB">
            <w:pPr>
              <w:snapToGrid w:val="0"/>
              <w:jc w:val="center"/>
            </w:pPr>
          </w:p>
        </w:tc>
        <w:tc>
          <w:tcPr>
            <w:tcW w:w="199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1</w:t>
            </w:r>
          </w:p>
        </w:tc>
        <w:tc>
          <w:tcPr>
            <w:tcW w:w="2340" w:type="dxa"/>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r>
              <w:t>1</w:t>
            </w:r>
          </w:p>
        </w:tc>
      </w:tr>
      <w:tr w:rsidR="00D9256F" w:rsidTr="00046EDB">
        <w:trPr>
          <w:cantSplit/>
          <w:trHeight w:val="427"/>
        </w:trPr>
        <w:tc>
          <w:tcPr>
            <w:tcW w:w="641" w:type="dxa"/>
            <w:vMerge/>
            <w:tcBorders>
              <w:top w:val="single" w:sz="4" w:space="0" w:color="000000"/>
              <w:left w:val="single" w:sz="4" w:space="0" w:color="000000"/>
              <w:bottom w:val="single" w:sz="4" w:space="0" w:color="000000"/>
            </w:tcBorders>
          </w:tcPr>
          <w:p w:rsidR="00D9256F" w:rsidRDefault="00D9256F" w:rsidP="00046EDB">
            <w:pPr>
              <w:snapToGrid w:val="0"/>
              <w:ind w:left="113" w:right="113"/>
            </w:pPr>
          </w:p>
        </w:tc>
        <w:tc>
          <w:tcPr>
            <w:tcW w:w="4039" w:type="dxa"/>
            <w:gridSpan w:val="2"/>
            <w:tcBorders>
              <w:top w:val="single" w:sz="4" w:space="0" w:color="000000"/>
              <w:left w:val="single" w:sz="4" w:space="0" w:color="000000"/>
              <w:bottom w:val="single" w:sz="4" w:space="0" w:color="000000"/>
            </w:tcBorders>
          </w:tcPr>
          <w:p w:rsidR="00D9256F" w:rsidRDefault="00D9256F" w:rsidP="00046EDB">
            <w:pPr>
              <w:snapToGrid w:val="0"/>
            </w:pPr>
            <w:r>
              <w:t>Формирование элементарных математических представлений</w:t>
            </w:r>
          </w:p>
        </w:tc>
        <w:tc>
          <w:tcPr>
            <w:tcW w:w="125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w:t>
            </w:r>
          </w:p>
        </w:tc>
        <w:tc>
          <w:tcPr>
            <w:tcW w:w="1800" w:type="dxa"/>
            <w:vMerge/>
            <w:tcBorders>
              <w:left w:val="single" w:sz="4" w:space="0" w:color="000000"/>
              <w:bottom w:val="single" w:sz="4" w:space="0" w:color="000000"/>
            </w:tcBorders>
            <w:vAlign w:val="center"/>
          </w:tcPr>
          <w:p w:rsidR="00D9256F" w:rsidRDefault="00D9256F" w:rsidP="00046EDB">
            <w:pPr>
              <w:snapToGrid w:val="0"/>
              <w:jc w:val="center"/>
            </w:pPr>
          </w:p>
        </w:tc>
        <w:tc>
          <w:tcPr>
            <w:tcW w:w="1800" w:type="dxa"/>
            <w:vMerge/>
            <w:tcBorders>
              <w:left w:val="single" w:sz="4" w:space="0" w:color="000000"/>
              <w:bottom w:val="single" w:sz="4" w:space="0" w:color="000000"/>
            </w:tcBorders>
            <w:vAlign w:val="center"/>
          </w:tcPr>
          <w:p w:rsidR="00D9256F" w:rsidRDefault="00D9256F" w:rsidP="00046EDB">
            <w:pPr>
              <w:snapToGrid w:val="0"/>
              <w:jc w:val="center"/>
            </w:pPr>
          </w:p>
        </w:tc>
        <w:tc>
          <w:tcPr>
            <w:tcW w:w="199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1</w:t>
            </w:r>
          </w:p>
        </w:tc>
        <w:tc>
          <w:tcPr>
            <w:tcW w:w="2340" w:type="dxa"/>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r>
              <w:t>2</w:t>
            </w:r>
          </w:p>
        </w:tc>
      </w:tr>
      <w:tr w:rsidR="00D9256F" w:rsidTr="00046EDB">
        <w:trPr>
          <w:cantSplit/>
        </w:trPr>
        <w:tc>
          <w:tcPr>
            <w:tcW w:w="4680" w:type="dxa"/>
            <w:gridSpan w:val="3"/>
            <w:tcBorders>
              <w:top w:val="single" w:sz="4" w:space="0" w:color="000000"/>
              <w:left w:val="single" w:sz="4" w:space="0" w:color="000000"/>
              <w:bottom w:val="single" w:sz="4" w:space="0" w:color="000000"/>
            </w:tcBorders>
          </w:tcPr>
          <w:p w:rsidR="00D9256F" w:rsidRDefault="00D9256F" w:rsidP="00046EDB">
            <w:pPr>
              <w:snapToGrid w:val="0"/>
            </w:pPr>
            <w:r>
              <w:t>Коммуникация (общение, развитие речи)</w:t>
            </w:r>
          </w:p>
        </w:tc>
        <w:tc>
          <w:tcPr>
            <w:tcW w:w="1250" w:type="dxa"/>
            <w:vMerge w:val="restart"/>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2</w:t>
            </w:r>
          </w:p>
        </w:tc>
        <w:tc>
          <w:tcPr>
            <w:tcW w:w="1800" w:type="dxa"/>
            <w:vMerge w:val="restart"/>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1</w:t>
            </w:r>
          </w:p>
        </w:tc>
        <w:tc>
          <w:tcPr>
            <w:tcW w:w="1800" w:type="dxa"/>
            <w:vMerge w:val="restart"/>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1</w:t>
            </w:r>
          </w:p>
        </w:tc>
        <w:tc>
          <w:tcPr>
            <w:tcW w:w="1990" w:type="dxa"/>
            <w:vMerge w:val="restart"/>
            <w:tcBorders>
              <w:top w:val="single" w:sz="4" w:space="0" w:color="000000"/>
              <w:left w:val="single" w:sz="4" w:space="0" w:color="000000"/>
            </w:tcBorders>
            <w:vAlign w:val="center"/>
          </w:tcPr>
          <w:p w:rsidR="00D9256F" w:rsidRDefault="00D9256F" w:rsidP="00046EDB">
            <w:pPr>
              <w:snapToGrid w:val="0"/>
              <w:jc w:val="center"/>
            </w:pPr>
            <w:r>
              <w:t>2</w:t>
            </w:r>
          </w:p>
        </w:tc>
        <w:tc>
          <w:tcPr>
            <w:tcW w:w="2340" w:type="dxa"/>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r>
              <w:t>1</w:t>
            </w:r>
          </w:p>
        </w:tc>
      </w:tr>
      <w:tr w:rsidR="00D9256F" w:rsidTr="00046EDB">
        <w:trPr>
          <w:cantSplit/>
        </w:trPr>
        <w:tc>
          <w:tcPr>
            <w:tcW w:w="4680" w:type="dxa"/>
            <w:gridSpan w:val="3"/>
            <w:tcBorders>
              <w:top w:val="single" w:sz="4" w:space="0" w:color="000000"/>
              <w:left w:val="single" w:sz="4" w:space="0" w:color="000000"/>
              <w:bottom w:val="single" w:sz="4" w:space="0" w:color="000000"/>
            </w:tcBorders>
          </w:tcPr>
          <w:p w:rsidR="00D9256F" w:rsidRDefault="00D9256F" w:rsidP="00046EDB">
            <w:pPr>
              <w:snapToGrid w:val="0"/>
            </w:pPr>
            <w:r>
              <w:t>Чтение художественной литературы</w:t>
            </w:r>
          </w:p>
        </w:tc>
        <w:tc>
          <w:tcPr>
            <w:tcW w:w="125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80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800" w:type="dxa"/>
            <w:vMerge/>
            <w:tcBorders>
              <w:top w:val="single" w:sz="4" w:space="0" w:color="000000"/>
              <w:left w:val="single" w:sz="4" w:space="0" w:color="000000"/>
              <w:bottom w:val="single" w:sz="4" w:space="0" w:color="000000"/>
            </w:tcBorders>
            <w:vAlign w:val="center"/>
          </w:tcPr>
          <w:p w:rsidR="00D9256F" w:rsidRDefault="00D9256F" w:rsidP="00046EDB">
            <w:pPr>
              <w:snapToGrid w:val="0"/>
              <w:jc w:val="center"/>
            </w:pPr>
          </w:p>
        </w:tc>
        <w:tc>
          <w:tcPr>
            <w:tcW w:w="1990" w:type="dxa"/>
            <w:vMerge/>
            <w:tcBorders>
              <w:left w:val="single" w:sz="4" w:space="0" w:color="000000"/>
              <w:bottom w:val="single" w:sz="4" w:space="0" w:color="000000"/>
            </w:tcBorders>
            <w:vAlign w:val="center"/>
          </w:tcPr>
          <w:p w:rsidR="00D9256F" w:rsidRDefault="00D9256F" w:rsidP="00046EDB">
            <w:pPr>
              <w:snapToGrid w:val="0"/>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r>
              <w:t>1</w:t>
            </w:r>
          </w:p>
        </w:tc>
      </w:tr>
      <w:tr w:rsidR="00D9256F" w:rsidTr="00046EDB">
        <w:trPr>
          <w:cantSplit/>
          <w:trHeight w:val="427"/>
        </w:trPr>
        <w:tc>
          <w:tcPr>
            <w:tcW w:w="890" w:type="dxa"/>
            <w:gridSpan w:val="2"/>
            <w:vMerge w:val="restart"/>
            <w:tcBorders>
              <w:top w:val="single" w:sz="4" w:space="0" w:color="000000"/>
              <w:left w:val="single" w:sz="4" w:space="0" w:color="000000"/>
              <w:bottom w:val="single" w:sz="4" w:space="0" w:color="000000"/>
            </w:tcBorders>
          </w:tcPr>
          <w:p w:rsidR="00D9256F" w:rsidRDefault="00D9256F" w:rsidP="00046EDB">
            <w:pPr>
              <w:snapToGrid w:val="0"/>
              <w:ind w:left="113" w:right="113"/>
            </w:pPr>
            <w:r>
              <w:t>Художественное творчество</w:t>
            </w:r>
          </w:p>
        </w:tc>
        <w:tc>
          <w:tcPr>
            <w:tcW w:w="3790" w:type="dxa"/>
            <w:tcBorders>
              <w:top w:val="single" w:sz="4" w:space="0" w:color="000000"/>
              <w:left w:val="single" w:sz="4" w:space="0" w:color="000000"/>
              <w:bottom w:val="single" w:sz="4" w:space="0" w:color="000000"/>
            </w:tcBorders>
          </w:tcPr>
          <w:p w:rsidR="00D9256F" w:rsidRDefault="00D9256F" w:rsidP="00046EDB">
            <w:pPr>
              <w:snapToGrid w:val="0"/>
            </w:pPr>
            <w:r>
              <w:t>Рисование</w:t>
            </w:r>
          </w:p>
          <w:p w:rsidR="00D9256F" w:rsidRDefault="00D9256F" w:rsidP="00046EDB"/>
          <w:p w:rsidR="00D9256F" w:rsidRDefault="00D9256F" w:rsidP="00046EDB"/>
        </w:tc>
        <w:tc>
          <w:tcPr>
            <w:tcW w:w="125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1</w:t>
            </w:r>
          </w:p>
        </w:tc>
        <w:tc>
          <w:tcPr>
            <w:tcW w:w="180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1</w:t>
            </w:r>
          </w:p>
        </w:tc>
        <w:tc>
          <w:tcPr>
            <w:tcW w:w="180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1</w:t>
            </w:r>
          </w:p>
        </w:tc>
        <w:tc>
          <w:tcPr>
            <w:tcW w:w="199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2</w:t>
            </w:r>
          </w:p>
        </w:tc>
        <w:tc>
          <w:tcPr>
            <w:tcW w:w="2340" w:type="dxa"/>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r>
              <w:t>2</w:t>
            </w:r>
          </w:p>
        </w:tc>
      </w:tr>
      <w:tr w:rsidR="00D9256F" w:rsidTr="00046EDB">
        <w:trPr>
          <w:cantSplit/>
          <w:trHeight w:val="409"/>
        </w:trPr>
        <w:tc>
          <w:tcPr>
            <w:tcW w:w="890" w:type="dxa"/>
            <w:gridSpan w:val="2"/>
            <w:vMerge/>
            <w:tcBorders>
              <w:top w:val="single" w:sz="4" w:space="0" w:color="000000"/>
              <w:left w:val="single" w:sz="4" w:space="0" w:color="000000"/>
              <w:bottom w:val="single" w:sz="4" w:space="0" w:color="000000"/>
            </w:tcBorders>
          </w:tcPr>
          <w:p w:rsidR="00D9256F" w:rsidRDefault="00D9256F" w:rsidP="00046EDB">
            <w:pPr>
              <w:snapToGrid w:val="0"/>
              <w:ind w:left="113" w:right="113"/>
            </w:pPr>
          </w:p>
        </w:tc>
        <w:tc>
          <w:tcPr>
            <w:tcW w:w="3790" w:type="dxa"/>
            <w:tcBorders>
              <w:top w:val="single" w:sz="4" w:space="0" w:color="000000"/>
              <w:left w:val="single" w:sz="4" w:space="0" w:color="000000"/>
              <w:bottom w:val="single" w:sz="4" w:space="0" w:color="000000"/>
            </w:tcBorders>
          </w:tcPr>
          <w:p w:rsidR="00D9256F" w:rsidRDefault="00D9256F" w:rsidP="00046EDB">
            <w:pPr>
              <w:snapToGrid w:val="0"/>
            </w:pPr>
            <w:r>
              <w:t>Лепка</w:t>
            </w:r>
          </w:p>
          <w:p w:rsidR="00D9256F" w:rsidRDefault="00D9256F" w:rsidP="00046EDB"/>
          <w:p w:rsidR="00D9256F" w:rsidRDefault="00D9256F" w:rsidP="00046EDB"/>
        </w:tc>
        <w:tc>
          <w:tcPr>
            <w:tcW w:w="125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1</w:t>
            </w:r>
          </w:p>
        </w:tc>
        <w:tc>
          <w:tcPr>
            <w:tcW w:w="180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0,5</w:t>
            </w:r>
          </w:p>
        </w:tc>
        <w:tc>
          <w:tcPr>
            <w:tcW w:w="180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0,5</w:t>
            </w:r>
          </w:p>
        </w:tc>
        <w:tc>
          <w:tcPr>
            <w:tcW w:w="199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0,5</w:t>
            </w:r>
          </w:p>
        </w:tc>
        <w:tc>
          <w:tcPr>
            <w:tcW w:w="2340" w:type="dxa"/>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r>
              <w:t>0,5</w:t>
            </w:r>
          </w:p>
        </w:tc>
      </w:tr>
      <w:tr w:rsidR="00D9256F" w:rsidTr="00046EDB">
        <w:trPr>
          <w:cantSplit/>
          <w:trHeight w:val="266"/>
        </w:trPr>
        <w:tc>
          <w:tcPr>
            <w:tcW w:w="890" w:type="dxa"/>
            <w:gridSpan w:val="2"/>
            <w:vMerge/>
            <w:tcBorders>
              <w:top w:val="single" w:sz="4" w:space="0" w:color="000000"/>
              <w:left w:val="single" w:sz="4" w:space="0" w:color="000000"/>
              <w:bottom w:val="single" w:sz="4" w:space="0" w:color="000000"/>
            </w:tcBorders>
          </w:tcPr>
          <w:p w:rsidR="00D9256F" w:rsidRDefault="00D9256F" w:rsidP="00046EDB">
            <w:pPr>
              <w:snapToGrid w:val="0"/>
              <w:ind w:left="113" w:right="113"/>
            </w:pPr>
          </w:p>
        </w:tc>
        <w:tc>
          <w:tcPr>
            <w:tcW w:w="3790" w:type="dxa"/>
            <w:tcBorders>
              <w:top w:val="single" w:sz="4" w:space="0" w:color="000000"/>
              <w:left w:val="single" w:sz="4" w:space="0" w:color="000000"/>
              <w:bottom w:val="single" w:sz="4" w:space="0" w:color="000000"/>
            </w:tcBorders>
          </w:tcPr>
          <w:p w:rsidR="00D9256F" w:rsidRDefault="00D9256F" w:rsidP="00046EDB">
            <w:pPr>
              <w:snapToGrid w:val="0"/>
            </w:pPr>
            <w:r>
              <w:t>Аппликация</w:t>
            </w:r>
          </w:p>
          <w:p w:rsidR="00D9256F" w:rsidRDefault="00D9256F" w:rsidP="00046EDB"/>
          <w:p w:rsidR="00D9256F" w:rsidRDefault="00D9256F" w:rsidP="00046EDB"/>
        </w:tc>
        <w:tc>
          <w:tcPr>
            <w:tcW w:w="125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w:t>
            </w:r>
          </w:p>
        </w:tc>
        <w:tc>
          <w:tcPr>
            <w:tcW w:w="180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0,5</w:t>
            </w:r>
          </w:p>
        </w:tc>
        <w:tc>
          <w:tcPr>
            <w:tcW w:w="180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0,5</w:t>
            </w:r>
          </w:p>
        </w:tc>
        <w:tc>
          <w:tcPr>
            <w:tcW w:w="1990" w:type="dxa"/>
            <w:tcBorders>
              <w:top w:val="single" w:sz="4" w:space="0" w:color="000000"/>
              <w:left w:val="single" w:sz="4" w:space="0" w:color="000000"/>
              <w:bottom w:val="single" w:sz="4" w:space="0" w:color="000000"/>
            </w:tcBorders>
            <w:vAlign w:val="center"/>
          </w:tcPr>
          <w:p w:rsidR="00D9256F" w:rsidRDefault="00D9256F" w:rsidP="00046EDB">
            <w:pPr>
              <w:snapToGrid w:val="0"/>
              <w:jc w:val="center"/>
            </w:pPr>
            <w:r>
              <w:t>0,5</w:t>
            </w:r>
          </w:p>
        </w:tc>
        <w:tc>
          <w:tcPr>
            <w:tcW w:w="2340" w:type="dxa"/>
            <w:tcBorders>
              <w:top w:val="single" w:sz="4" w:space="0" w:color="000000"/>
              <w:left w:val="single" w:sz="4" w:space="0" w:color="000000"/>
              <w:bottom w:val="single" w:sz="4" w:space="0" w:color="000000"/>
              <w:right w:val="single" w:sz="4" w:space="0" w:color="000000"/>
            </w:tcBorders>
            <w:vAlign w:val="center"/>
          </w:tcPr>
          <w:p w:rsidR="00D9256F" w:rsidRDefault="00D9256F" w:rsidP="00046EDB">
            <w:pPr>
              <w:snapToGrid w:val="0"/>
              <w:jc w:val="center"/>
            </w:pPr>
            <w:r>
              <w:t>0,5</w:t>
            </w:r>
          </w:p>
        </w:tc>
      </w:tr>
    </w:tbl>
    <w:p w:rsidR="00D9256F" w:rsidRDefault="00D9256F" w:rsidP="00544DBC">
      <w:pPr>
        <w:rPr>
          <w:b/>
          <w:sz w:val="32"/>
        </w:rPr>
      </w:pPr>
    </w:p>
    <w:p w:rsidR="00D9256F" w:rsidRDefault="00D9256F" w:rsidP="00544DBC">
      <w:pPr>
        <w:rPr>
          <w:b/>
          <w:sz w:val="36"/>
        </w:rPr>
      </w:pPr>
      <w:r>
        <w:rPr>
          <w:b/>
          <w:sz w:val="36"/>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80"/>
        <w:gridCol w:w="5302"/>
        <w:gridCol w:w="5819"/>
      </w:tblGrid>
      <w:tr w:rsidR="00D9256F" w:rsidTr="00900CED">
        <w:tc>
          <w:tcPr>
            <w:tcW w:w="3480" w:type="dxa"/>
          </w:tcPr>
          <w:p w:rsidR="00D9256F" w:rsidRDefault="00D9256F" w:rsidP="00046EDB">
            <w:pPr>
              <w:jc w:val="both"/>
              <w:rPr>
                <w:b/>
                <w:i/>
                <w:sz w:val="28"/>
              </w:rPr>
            </w:pPr>
            <w:r>
              <w:rPr>
                <w:b/>
                <w:i/>
                <w:sz w:val="28"/>
              </w:rPr>
              <w:t>Направление развития ребенка</w:t>
            </w:r>
          </w:p>
        </w:tc>
        <w:tc>
          <w:tcPr>
            <w:tcW w:w="5302" w:type="dxa"/>
          </w:tcPr>
          <w:p w:rsidR="00D9256F" w:rsidRDefault="00D9256F" w:rsidP="00046EDB">
            <w:pPr>
              <w:jc w:val="both"/>
              <w:rPr>
                <w:b/>
                <w:i/>
                <w:sz w:val="28"/>
              </w:rPr>
            </w:pPr>
            <w:r>
              <w:rPr>
                <w:b/>
                <w:i/>
                <w:sz w:val="28"/>
              </w:rPr>
              <w:t>1-я половина дня</w:t>
            </w:r>
          </w:p>
        </w:tc>
        <w:tc>
          <w:tcPr>
            <w:tcW w:w="5819" w:type="dxa"/>
          </w:tcPr>
          <w:p w:rsidR="00D9256F" w:rsidRDefault="00D9256F" w:rsidP="00046EDB">
            <w:pPr>
              <w:jc w:val="both"/>
              <w:rPr>
                <w:b/>
                <w:i/>
                <w:sz w:val="28"/>
              </w:rPr>
            </w:pPr>
            <w:r>
              <w:rPr>
                <w:b/>
                <w:i/>
                <w:sz w:val="28"/>
              </w:rPr>
              <w:t>2-я половина дня</w:t>
            </w:r>
          </w:p>
        </w:tc>
      </w:tr>
      <w:tr w:rsidR="00D9256F" w:rsidRPr="009C352F" w:rsidTr="00900CED">
        <w:tc>
          <w:tcPr>
            <w:tcW w:w="14601" w:type="dxa"/>
            <w:gridSpan w:val="3"/>
          </w:tcPr>
          <w:p w:rsidR="00D9256F" w:rsidRPr="009C352F" w:rsidRDefault="00D9256F" w:rsidP="00046EDB">
            <w:pPr>
              <w:jc w:val="both"/>
              <w:rPr>
                <w:b/>
                <w:i/>
              </w:rPr>
            </w:pPr>
            <w:r w:rsidRPr="009C352F">
              <w:rPr>
                <w:b/>
                <w:i/>
              </w:rPr>
              <w:t xml:space="preserve">Младший дошкольный возраст </w:t>
            </w:r>
          </w:p>
        </w:tc>
      </w:tr>
      <w:tr w:rsidR="00D9256F" w:rsidTr="00900CED">
        <w:tc>
          <w:tcPr>
            <w:tcW w:w="3480" w:type="dxa"/>
          </w:tcPr>
          <w:p w:rsidR="00D9256F" w:rsidRDefault="00D9256F" w:rsidP="00046EDB">
            <w:pPr>
              <w:jc w:val="both"/>
            </w:pPr>
          </w:p>
          <w:p w:rsidR="00D9256F" w:rsidRDefault="00D9256F" w:rsidP="00046EDB">
            <w:pPr>
              <w:jc w:val="both"/>
            </w:pPr>
            <w:r>
              <w:t>Физическое развитие</w:t>
            </w:r>
          </w:p>
        </w:tc>
        <w:tc>
          <w:tcPr>
            <w:tcW w:w="5302" w:type="dxa"/>
          </w:tcPr>
          <w:p w:rsidR="00D9256F" w:rsidRDefault="00D9256F" w:rsidP="00046EDB">
            <w:pPr>
              <w:jc w:val="both"/>
            </w:pPr>
            <w:r>
              <w:t>Прием детей на воздухе в теплое время года.</w:t>
            </w:r>
          </w:p>
          <w:p w:rsidR="00D9256F" w:rsidRDefault="00D9256F" w:rsidP="00046EDB">
            <w:pPr>
              <w:jc w:val="both"/>
            </w:pPr>
            <w:r>
              <w:t>Утренняя гимнастика, подвижные игры.</w:t>
            </w:r>
          </w:p>
          <w:p w:rsidR="00D9256F" w:rsidRDefault="00D9256F" w:rsidP="00046EDB">
            <w:pPr>
              <w:jc w:val="both"/>
            </w:pPr>
            <w:r>
              <w:t>Гигиенические процедуры(умывание, мытье рук)</w:t>
            </w:r>
          </w:p>
          <w:p w:rsidR="00D9256F" w:rsidRDefault="00D9256F" w:rsidP="00046EDB">
            <w:pPr>
              <w:jc w:val="both"/>
            </w:pPr>
            <w:r>
              <w:t>Закаливание (облегченная одежда в группе, одежда по сезону на прогулке; обширное умывание, воздушные ванны).</w:t>
            </w:r>
          </w:p>
          <w:p w:rsidR="00D9256F" w:rsidRDefault="00D9256F" w:rsidP="00046EDB">
            <w:pPr>
              <w:jc w:val="both"/>
            </w:pPr>
            <w:r>
              <w:t>Физкультурные занятия.</w:t>
            </w:r>
          </w:p>
          <w:p w:rsidR="00D9256F" w:rsidRDefault="00D9256F" w:rsidP="00046EDB">
            <w:pPr>
              <w:jc w:val="both"/>
            </w:pPr>
            <w:r>
              <w:t>Физкультминутки на занятиях.</w:t>
            </w:r>
          </w:p>
          <w:p w:rsidR="00D9256F" w:rsidRDefault="00D9256F" w:rsidP="00046EDB">
            <w:pPr>
              <w:jc w:val="both"/>
            </w:pPr>
            <w:r>
              <w:t>Прогулка в двигательной активности.</w:t>
            </w:r>
          </w:p>
          <w:p w:rsidR="00D9256F" w:rsidRDefault="00D9256F" w:rsidP="00046EDB">
            <w:pPr>
              <w:jc w:val="both"/>
            </w:pPr>
          </w:p>
          <w:p w:rsidR="00D9256F" w:rsidRDefault="00D9256F" w:rsidP="00046EDB">
            <w:pPr>
              <w:jc w:val="both"/>
            </w:pPr>
          </w:p>
        </w:tc>
        <w:tc>
          <w:tcPr>
            <w:tcW w:w="5819" w:type="dxa"/>
          </w:tcPr>
          <w:p w:rsidR="00D9256F" w:rsidRDefault="00D9256F" w:rsidP="00046EDB">
            <w:pPr>
              <w:jc w:val="both"/>
            </w:pPr>
            <w:r>
              <w:t>Гимнастика после сна.</w:t>
            </w:r>
          </w:p>
          <w:p w:rsidR="00D9256F" w:rsidRDefault="00D9256F" w:rsidP="00046EDB">
            <w:pPr>
              <w:jc w:val="both"/>
            </w:pPr>
            <w:r>
              <w:t>Закаливание.</w:t>
            </w:r>
          </w:p>
          <w:p w:rsidR="00D9256F" w:rsidRDefault="00D9256F" w:rsidP="00046EDB">
            <w:pPr>
              <w:jc w:val="both"/>
            </w:pPr>
            <w:r>
              <w:t>Физкультурные досуги, игры и развлечения.</w:t>
            </w:r>
          </w:p>
          <w:p w:rsidR="00D9256F" w:rsidRDefault="00D9256F" w:rsidP="00046EDB">
            <w:pPr>
              <w:jc w:val="both"/>
            </w:pPr>
            <w:r>
              <w:t>Самостоятельная двигательная деятельность.</w:t>
            </w:r>
          </w:p>
          <w:p w:rsidR="00D9256F" w:rsidRDefault="00D9256F" w:rsidP="00046EDB">
            <w:pPr>
              <w:jc w:val="both"/>
            </w:pPr>
            <w:r>
              <w:t>Прогулка.</w:t>
            </w:r>
          </w:p>
        </w:tc>
      </w:tr>
      <w:tr w:rsidR="00D9256F" w:rsidTr="00900CED">
        <w:trPr>
          <w:trHeight w:val="2018"/>
        </w:trPr>
        <w:tc>
          <w:tcPr>
            <w:tcW w:w="3480" w:type="dxa"/>
          </w:tcPr>
          <w:p w:rsidR="00D9256F" w:rsidRDefault="00D9256F" w:rsidP="00426095">
            <w:r>
              <w:t>Познавательное развитие</w:t>
            </w:r>
          </w:p>
        </w:tc>
        <w:tc>
          <w:tcPr>
            <w:tcW w:w="5302" w:type="dxa"/>
          </w:tcPr>
          <w:p w:rsidR="00D9256F" w:rsidRDefault="00D9256F" w:rsidP="00046EDB">
            <w:pPr>
              <w:jc w:val="both"/>
            </w:pPr>
            <w:r>
              <w:t>Игры – занятия.</w:t>
            </w:r>
          </w:p>
          <w:p w:rsidR="00D9256F" w:rsidRDefault="00D9256F" w:rsidP="00046EDB">
            <w:pPr>
              <w:jc w:val="both"/>
            </w:pPr>
            <w:r>
              <w:t>Дидактические игры.</w:t>
            </w:r>
          </w:p>
          <w:p w:rsidR="00D9256F" w:rsidRDefault="00D9256F" w:rsidP="00046EDB">
            <w:pPr>
              <w:jc w:val="both"/>
            </w:pPr>
            <w:r>
              <w:t>Наблюдения.</w:t>
            </w:r>
          </w:p>
          <w:p w:rsidR="00D9256F" w:rsidRDefault="00D9256F" w:rsidP="00046EDB">
            <w:pPr>
              <w:jc w:val="both"/>
            </w:pPr>
            <w:r>
              <w:t>Беседы.</w:t>
            </w:r>
          </w:p>
          <w:p w:rsidR="00D9256F" w:rsidRDefault="00D9256F" w:rsidP="00046EDB">
            <w:pPr>
              <w:jc w:val="both"/>
            </w:pPr>
            <w:r>
              <w:t xml:space="preserve">Экскурсии по участку. </w:t>
            </w:r>
          </w:p>
          <w:p w:rsidR="00D9256F" w:rsidRDefault="00D9256F" w:rsidP="00193146">
            <w:r>
              <w:t>Исследовательская деятельность и  экспериментирование.</w:t>
            </w:r>
          </w:p>
          <w:p w:rsidR="00D9256F" w:rsidRDefault="00D9256F" w:rsidP="00046EDB">
            <w:pPr>
              <w:jc w:val="both"/>
            </w:pPr>
            <w:r>
              <w:t>Решение проблемных ситуаций.</w:t>
            </w:r>
          </w:p>
        </w:tc>
        <w:tc>
          <w:tcPr>
            <w:tcW w:w="5819" w:type="dxa"/>
          </w:tcPr>
          <w:p w:rsidR="00D9256F" w:rsidRDefault="00D9256F" w:rsidP="00046EDB">
            <w:pPr>
              <w:jc w:val="both"/>
            </w:pPr>
            <w:r>
              <w:t>Дидактические игры.</w:t>
            </w:r>
          </w:p>
          <w:p w:rsidR="00D9256F" w:rsidRDefault="00D9256F" w:rsidP="00046EDB">
            <w:pPr>
              <w:jc w:val="both"/>
            </w:pPr>
            <w:r>
              <w:t>Самостоятельная работа в уголках: природы, библиотеке, творчества.</w:t>
            </w:r>
          </w:p>
          <w:p w:rsidR="00D9256F" w:rsidRDefault="00D9256F" w:rsidP="00046EDB">
            <w:pPr>
              <w:jc w:val="both"/>
            </w:pPr>
            <w:r>
              <w:t>Индивидуальная работа.</w:t>
            </w:r>
          </w:p>
          <w:p w:rsidR="00D9256F" w:rsidRDefault="00D9256F" w:rsidP="00046EDB">
            <w:pPr>
              <w:jc w:val="both"/>
            </w:pPr>
            <w:r>
              <w:t>Ситуативные беседы.</w:t>
            </w:r>
          </w:p>
          <w:p w:rsidR="00D9256F" w:rsidRDefault="00D9256F" w:rsidP="00046EDB">
            <w:pPr>
              <w:jc w:val="both"/>
            </w:pPr>
            <w:r>
              <w:t>Создание речевой развивающей среды.</w:t>
            </w:r>
          </w:p>
          <w:p w:rsidR="00D9256F" w:rsidRDefault="00D9256F" w:rsidP="00046EDB">
            <w:pPr>
              <w:jc w:val="both"/>
            </w:pPr>
            <w:r>
              <w:t>Рассматривание и обсуждения.</w:t>
            </w:r>
          </w:p>
          <w:p w:rsidR="00D9256F" w:rsidRDefault="00D9256F" w:rsidP="00046EDB">
            <w:pPr>
              <w:jc w:val="both"/>
            </w:pPr>
          </w:p>
        </w:tc>
      </w:tr>
      <w:tr w:rsidR="00D9256F" w:rsidTr="00900CED">
        <w:trPr>
          <w:trHeight w:val="2311"/>
        </w:trPr>
        <w:tc>
          <w:tcPr>
            <w:tcW w:w="3480" w:type="dxa"/>
          </w:tcPr>
          <w:p w:rsidR="00D9256F" w:rsidRDefault="00D9256F" w:rsidP="00426095">
            <w:pPr>
              <w:tabs>
                <w:tab w:val="left" w:pos="555"/>
              </w:tabs>
            </w:pPr>
            <w:r>
              <w:t>Социально-коммуникативное развитие</w:t>
            </w:r>
          </w:p>
        </w:tc>
        <w:tc>
          <w:tcPr>
            <w:tcW w:w="5302" w:type="dxa"/>
          </w:tcPr>
          <w:p w:rsidR="00D9256F" w:rsidRDefault="00D9256F" w:rsidP="00046EDB">
            <w:pPr>
              <w:jc w:val="both"/>
            </w:pPr>
            <w:r>
              <w:t>Утренний прием детей, индивидуальные и групповые беседы.</w:t>
            </w:r>
          </w:p>
          <w:p w:rsidR="00D9256F" w:rsidRDefault="00D9256F" w:rsidP="00046EDB">
            <w:pPr>
              <w:jc w:val="both"/>
            </w:pPr>
            <w:r>
              <w:t>Формирование навыков культуры еды.</w:t>
            </w:r>
          </w:p>
          <w:p w:rsidR="00D9256F" w:rsidRDefault="00D9256F" w:rsidP="00046EDB">
            <w:pPr>
              <w:jc w:val="both"/>
            </w:pPr>
            <w:r>
              <w:t xml:space="preserve">Дежурства,  трудовые поручения. </w:t>
            </w:r>
          </w:p>
          <w:p w:rsidR="00D9256F" w:rsidRDefault="00D9256F" w:rsidP="00046EDB">
            <w:pPr>
              <w:jc w:val="both"/>
            </w:pPr>
            <w:r>
              <w:t>Формирование навыков культуры общения.</w:t>
            </w:r>
          </w:p>
          <w:p w:rsidR="00D9256F" w:rsidRDefault="00D9256F" w:rsidP="00046EDB">
            <w:pPr>
              <w:jc w:val="both"/>
            </w:pPr>
            <w:r>
              <w:t>Сюжетно-ролевые игры.</w:t>
            </w:r>
          </w:p>
        </w:tc>
        <w:tc>
          <w:tcPr>
            <w:tcW w:w="5819" w:type="dxa"/>
          </w:tcPr>
          <w:p w:rsidR="00D9256F" w:rsidRDefault="00D9256F" w:rsidP="00046EDB">
            <w:pPr>
              <w:tabs>
                <w:tab w:val="left" w:pos="675"/>
              </w:tabs>
              <w:jc w:val="both"/>
            </w:pPr>
            <w:r>
              <w:t>Индивидуальная работа.</w:t>
            </w:r>
          </w:p>
          <w:p w:rsidR="00D9256F" w:rsidRDefault="00D9256F" w:rsidP="00046EDB">
            <w:pPr>
              <w:tabs>
                <w:tab w:val="left" w:pos="675"/>
              </w:tabs>
              <w:jc w:val="both"/>
            </w:pPr>
            <w:r>
              <w:t>Трудовые поручения.</w:t>
            </w:r>
          </w:p>
          <w:p w:rsidR="00D9256F" w:rsidRDefault="00D9256F" w:rsidP="00046EDB">
            <w:pPr>
              <w:tabs>
                <w:tab w:val="left" w:pos="675"/>
              </w:tabs>
              <w:jc w:val="both"/>
            </w:pPr>
            <w:r>
              <w:t>Игры с ряженьем.</w:t>
            </w:r>
          </w:p>
          <w:p w:rsidR="00D9256F" w:rsidRDefault="00D9256F" w:rsidP="00046EDB">
            <w:pPr>
              <w:tabs>
                <w:tab w:val="left" w:pos="675"/>
              </w:tabs>
              <w:jc w:val="both"/>
            </w:pPr>
            <w:r>
              <w:t>Работа в книжном уголке.</w:t>
            </w:r>
          </w:p>
          <w:p w:rsidR="00D9256F" w:rsidRDefault="00D9256F" w:rsidP="00046EDB">
            <w:pPr>
              <w:tabs>
                <w:tab w:val="left" w:pos="675"/>
              </w:tabs>
              <w:jc w:val="both"/>
            </w:pPr>
            <w:r>
              <w:t>Сюжетно – ролевые игры.</w:t>
            </w:r>
          </w:p>
          <w:p w:rsidR="00D9256F" w:rsidRDefault="00D9256F" w:rsidP="00046EDB">
            <w:pPr>
              <w:jc w:val="both"/>
            </w:pPr>
            <w:r>
              <w:t>Театрализованные игры.</w:t>
            </w:r>
          </w:p>
          <w:p w:rsidR="00D9256F" w:rsidRDefault="00D9256F" w:rsidP="00046EDB">
            <w:pPr>
              <w:jc w:val="both"/>
            </w:pPr>
            <w:r>
              <w:t>Ситуативные беседы.</w:t>
            </w:r>
          </w:p>
        </w:tc>
      </w:tr>
      <w:tr w:rsidR="00D9256F" w:rsidTr="00900CED">
        <w:trPr>
          <w:trHeight w:val="1248"/>
        </w:trPr>
        <w:tc>
          <w:tcPr>
            <w:tcW w:w="3480" w:type="dxa"/>
          </w:tcPr>
          <w:p w:rsidR="00D9256F" w:rsidRDefault="00D9256F" w:rsidP="00426095">
            <w:r>
              <w:t xml:space="preserve">Художественно-эстетическое развитие </w:t>
            </w:r>
          </w:p>
          <w:p w:rsidR="00D9256F" w:rsidRDefault="00D9256F" w:rsidP="00426095"/>
        </w:tc>
        <w:tc>
          <w:tcPr>
            <w:tcW w:w="5302" w:type="dxa"/>
          </w:tcPr>
          <w:p w:rsidR="00D9256F" w:rsidRDefault="00D9256F" w:rsidP="00046EDB">
            <w:pPr>
              <w:jc w:val="both"/>
            </w:pPr>
            <w:r>
              <w:t>Занятия по музыкальному воспитанию и изобразительной деятельности.</w:t>
            </w:r>
          </w:p>
          <w:p w:rsidR="00D9256F" w:rsidRDefault="00D9256F" w:rsidP="00046EDB">
            <w:pPr>
              <w:jc w:val="both"/>
            </w:pPr>
            <w:r>
              <w:t>Эстетика  группы.</w:t>
            </w:r>
          </w:p>
          <w:p w:rsidR="00D9256F" w:rsidRDefault="00D9256F" w:rsidP="00046EDB">
            <w:pPr>
              <w:jc w:val="both"/>
            </w:pPr>
            <w:r>
              <w:t>Экскурсии в природу (на участке)</w:t>
            </w:r>
          </w:p>
        </w:tc>
        <w:tc>
          <w:tcPr>
            <w:tcW w:w="5819" w:type="dxa"/>
          </w:tcPr>
          <w:p w:rsidR="00D9256F" w:rsidRDefault="00D9256F" w:rsidP="00046EDB">
            <w:pPr>
              <w:jc w:val="both"/>
            </w:pPr>
            <w:r>
              <w:t>Работа в уголке творчества.</w:t>
            </w:r>
          </w:p>
          <w:p w:rsidR="00D9256F" w:rsidRDefault="00D9256F" w:rsidP="00046EDB">
            <w:pPr>
              <w:jc w:val="both"/>
            </w:pPr>
            <w:r>
              <w:t xml:space="preserve">Музыкально-художественные развлечения </w:t>
            </w:r>
          </w:p>
          <w:p w:rsidR="00D9256F" w:rsidRDefault="00D9256F" w:rsidP="00046EDB">
            <w:pPr>
              <w:jc w:val="both"/>
            </w:pPr>
            <w:r>
              <w:t>Индивидуальная работа.</w:t>
            </w:r>
          </w:p>
          <w:p w:rsidR="00D9256F" w:rsidRDefault="00D9256F" w:rsidP="00046EDB">
            <w:pPr>
              <w:jc w:val="both"/>
            </w:pPr>
            <w:r>
              <w:t>Использование музыки в режиме дня.</w:t>
            </w:r>
          </w:p>
        </w:tc>
      </w:tr>
      <w:tr w:rsidR="00D9256F" w:rsidTr="00900CED">
        <w:tc>
          <w:tcPr>
            <w:tcW w:w="14601" w:type="dxa"/>
            <w:gridSpan w:val="3"/>
          </w:tcPr>
          <w:p w:rsidR="00D9256F" w:rsidRDefault="00D9256F" w:rsidP="00426095">
            <w:pPr>
              <w:rPr>
                <w:b/>
                <w:i/>
              </w:rPr>
            </w:pPr>
            <w:r>
              <w:rPr>
                <w:b/>
                <w:i/>
              </w:rPr>
              <w:t xml:space="preserve">Старший дошкольный возраст </w:t>
            </w:r>
          </w:p>
        </w:tc>
      </w:tr>
      <w:tr w:rsidR="00D9256F" w:rsidTr="00900CED">
        <w:tc>
          <w:tcPr>
            <w:tcW w:w="3480" w:type="dxa"/>
          </w:tcPr>
          <w:p w:rsidR="00D9256F" w:rsidRDefault="00D9256F" w:rsidP="00426095">
            <w:pPr>
              <w:pStyle w:val="Style11"/>
              <w:widowControl/>
              <w:autoSpaceDE/>
              <w:spacing w:line="240" w:lineRule="auto"/>
              <w:ind w:firstLine="0"/>
              <w:jc w:val="left"/>
              <w:rPr>
                <w:rFonts w:ascii="Times New Roman" w:hAnsi="Times New Roman"/>
              </w:rPr>
            </w:pPr>
            <w:r w:rsidRPr="00B61BDC">
              <w:rPr>
                <w:rFonts w:ascii="Times New Roman" w:hAnsi="Times New Roman"/>
              </w:rPr>
              <w:t>Физическое развитие</w:t>
            </w:r>
          </w:p>
        </w:tc>
        <w:tc>
          <w:tcPr>
            <w:tcW w:w="5302" w:type="dxa"/>
          </w:tcPr>
          <w:p w:rsidR="00D9256F" w:rsidRDefault="00D9256F" w:rsidP="00046EDB">
            <w:pPr>
              <w:jc w:val="both"/>
              <w:rPr>
                <w:lang w:eastAsia="en-US"/>
              </w:rPr>
            </w:pPr>
            <w:r>
              <w:rPr>
                <w:lang w:eastAsia="en-US"/>
              </w:rPr>
              <w:t>Прием детей на воздухе в теплое время года.</w:t>
            </w:r>
          </w:p>
          <w:p w:rsidR="00D9256F" w:rsidRDefault="00D9256F" w:rsidP="00046EDB">
            <w:pPr>
              <w:jc w:val="both"/>
              <w:rPr>
                <w:lang w:eastAsia="en-US"/>
              </w:rPr>
            </w:pPr>
            <w:r>
              <w:rPr>
                <w:lang w:eastAsia="en-US"/>
              </w:rPr>
              <w:t>Утренняя гимнастика (подвижные игры, игровые сюжеты).</w:t>
            </w:r>
          </w:p>
          <w:p w:rsidR="00D9256F" w:rsidRDefault="00D9256F" w:rsidP="00046EDB">
            <w:pPr>
              <w:jc w:val="both"/>
              <w:rPr>
                <w:lang w:eastAsia="en-US"/>
              </w:rPr>
            </w:pPr>
            <w:r>
              <w:rPr>
                <w:lang w:eastAsia="en-US"/>
              </w:rPr>
              <w:t>Гигиенические процедуры (обширное умывание, полоскание рта).</w:t>
            </w:r>
          </w:p>
          <w:p w:rsidR="00D9256F" w:rsidRDefault="00D9256F" w:rsidP="00046EDB">
            <w:pPr>
              <w:jc w:val="both"/>
              <w:rPr>
                <w:lang w:eastAsia="en-US"/>
              </w:rPr>
            </w:pPr>
            <w:r>
              <w:rPr>
                <w:lang w:eastAsia="en-US"/>
              </w:rPr>
              <w:t>Закаливание (облегченная одежда в группе, одежда по сезону на прогулке; обширное умывание, воздушные ванны).</w:t>
            </w:r>
          </w:p>
          <w:p w:rsidR="00D9256F" w:rsidRDefault="00D9256F" w:rsidP="00046EDB">
            <w:pPr>
              <w:jc w:val="both"/>
              <w:rPr>
                <w:lang w:eastAsia="en-US"/>
              </w:rPr>
            </w:pPr>
            <w:r>
              <w:rPr>
                <w:lang w:eastAsia="en-US"/>
              </w:rPr>
              <w:t>Физкультурные НОД.</w:t>
            </w:r>
          </w:p>
          <w:p w:rsidR="00D9256F" w:rsidRDefault="00D9256F" w:rsidP="00046EDB">
            <w:pPr>
              <w:jc w:val="both"/>
              <w:rPr>
                <w:lang w:eastAsia="en-US"/>
              </w:rPr>
            </w:pPr>
            <w:r>
              <w:rPr>
                <w:lang w:eastAsia="en-US"/>
              </w:rPr>
              <w:t>Физкультминутки на НОД.</w:t>
            </w:r>
          </w:p>
          <w:p w:rsidR="00D9256F" w:rsidRDefault="00D9256F" w:rsidP="00046EDB">
            <w:pPr>
              <w:jc w:val="both"/>
              <w:rPr>
                <w:lang w:eastAsia="en-US"/>
              </w:rPr>
            </w:pPr>
            <w:r>
              <w:rPr>
                <w:lang w:eastAsia="en-US"/>
              </w:rPr>
              <w:t>Зрительная гимнастика.</w:t>
            </w:r>
          </w:p>
          <w:p w:rsidR="00D9256F" w:rsidRDefault="00D9256F" w:rsidP="00046EDB">
            <w:pPr>
              <w:jc w:val="both"/>
            </w:pPr>
            <w:r>
              <w:rPr>
                <w:lang w:eastAsia="en-US"/>
              </w:rPr>
              <w:t>Прогулка в двигательной активности.</w:t>
            </w:r>
          </w:p>
        </w:tc>
        <w:tc>
          <w:tcPr>
            <w:tcW w:w="5819" w:type="dxa"/>
          </w:tcPr>
          <w:p w:rsidR="00D9256F" w:rsidRDefault="00D9256F" w:rsidP="00046EDB">
            <w:pPr>
              <w:jc w:val="both"/>
              <w:rPr>
                <w:lang w:eastAsia="en-US"/>
              </w:rPr>
            </w:pPr>
            <w:r>
              <w:rPr>
                <w:lang w:eastAsia="en-US"/>
              </w:rPr>
              <w:t>Гимнастика после сна.</w:t>
            </w:r>
          </w:p>
          <w:p w:rsidR="00D9256F" w:rsidRDefault="00D9256F" w:rsidP="00046EDB">
            <w:pPr>
              <w:jc w:val="both"/>
              <w:rPr>
                <w:lang w:eastAsia="en-US"/>
              </w:rPr>
            </w:pPr>
            <w:r>
              <w:rPr>
                <w:lang w:eastAsia="en-US"/>
              </w:rPr>
              <w:t>Закаливание.</w:t>
            </w:r>
          </w:p>
          <w:p w:rsidR="00D9256F" w:rsidRDefault="00D9256F" w:rsidP="00046EDB">
            <w:pPr>
              <w:jc w:val="both"/>
              <w:rPr>
                <w:lang w:eastAsia="en-US"/>
              </w:rPr>
            </w:pPr>
            <w:r>
              <w:rPr>
                <w:lang w:eastAsia="en-US"/>
              </w:rPr>
              <w:t>Физкультурные досуги, игры и развлечения.</w:t>
            </w:r>
          </w:p>
          <w:p w:rsidR="00D9256F" w:rsidRDefault="00D9256F" w:rsidP="00046EDB">
            <w:pPr>
              <w:jc w:val="both"/>
              <w:rPr>
                <w:lang w:eastAsia="en-US"/>
              </w:rPr>
            </w:pPr>
            <w:r>
              <w:rPr>
                <w:lang w:eastAsia="en-US"/>
              </w:rPr>
              <w:t>Самостоятельная двигательная деятельность.</w:t>
            </w:r>
          </w:p>
          <w:p w:rsidR="00D9256F" w:rsidRDefault="00D9256F" w:rsidP="00046EDB">
            <w:pPr>
              <w:jc w:val="both"/>
              <w:rPr>
                <w:lang w:eastAsia="en-US"/>
              </w:rPr>
            </w:pPr>
            <w:r>
              <w:rPr>
                <w:lang w:eastAsia="en-US"/>
              </w:rPr>
              <w:t>Занятия ритмической гимнастикой.</w:t>
            </w:r>
          </w:p>
          <w:p w:rsidR="00D9256F" w:rsidRDefault="00D9256F" w:rsidP="00046EDB">
            <w:pPr>
              <w:jc w:val="both"/>
            </w:pPr>
            <w:r>
              <w:rPr>
                <w:lang w:eastAsia="en-US"/>
              </w:rPr>
              <w:t>Прогулка.</w:t>
            </w:r>
          </w:p>
        </w:tc>
      </w:tr>
      <w:tr w:rsidR="00D9256F" w:rsidTr="00900CED">
        <w:tc>
          <w:tcPr>
            <w:tcW w:w="3480" w:type="dxa"/>
          </w:tcPr>
          <w:p w:rsidR="00D9256F" w:rsidRDefault="00D9256F" w:rsidP="00426095">
            <w:pPr>
              <w:rPr>
                <w:lang w:eastAsia="en-US"/>
              </w:rPr>
            </w:pPr>
            <w:r>
              <w:t>Познавательное развитие</w:t>
            </w:r>
          </w:p>
        </w:tc>
        <w:tc>
          <w:tcPr>
            <w:tcW w:w="5302" w:type="dxa"/>
          </w:tcPr>
          <w:p w:rsidR="00D9256F" w:rsidRDefault="00D9256F" w:rsidP="00046EDB">
            <w:pPr>
              <w:jc w:val="both"/>
              <w:rPr>
                <w:lang w:eastAsia="en-US"/>
              </w:rPr>
            </w:pPr>
            <w:r>
              <w:rPr>
                <w:lang w:eastAsia="en-US"/>
              </w:rPr>
              <w:t>НОД познавательного цикла</w:t>
            </w:r>
          </w:p>
          <w:p w:rsidR="00D9256F" w:rsidRDefault="00D9256F" w:rsidP="00046EDB">
            <w:pPr>
              <w:jc w:val="both"/>
              <w:rPr>
                <w:lang w:eastAsia="en-US"/>
              </w:rPr>
            </w:pPr>
            <w:r>
              <w:rPr>
                <w:lang w:eastAsia="en-US"/>
              </w:rPr>
              <w:t>Дидактические игры.</w:t>
            </w:r>
          </w:p>
          <w:p w:rsidR="00D9256F" w:rsidRDefault="00D9256F" w:rsidP="00046EDB">
            <w:pPr>
              <w:jc w:val="both"/>
              <w:rPr>
                <w:lang w:eastAsia="en-US"/>
              </w:rPr>
            </w:pPr>
            <w:r>
              <w:rPr>
                <w:lang w:eastAsia="en-US"/>
              </w:rPr>
              <w:t>Наблюдения.</w:t>
            </w:r>
          </w:p>
          <w:p w:rsidR="00D9256F" w:rsidRDefault="00D9256F" w:rsidP="00046EDB">
            <w:pPr>
              <w:jc w:val="both"/>
              <w:rPr>
                <w:lang w:eastAsia="en-US"/>
              </w:rPr>
            </w:pPr>
            <w:r>
              <w:rPr>
                <w:lang w:eastAsia="en-US"/>
              </w:rPr>
              <w:t>Беседы.</w:t>
            </w:r>
          </w:p>
          <w:p w:rsidR="00D9256F" w:rsidRDefault="00D9256F" w:rsidP="00046EDB">
            <w:pPr>
              <w:jc w:val="both"/>
              <w:rPr>
                <w:lang w:eastAsia="en-US"/>
              </w:rPr>
            </w:pPr>
            <w:r>
              <w:rPr>
                <w:lang w:eastAsia="en-US"/>
              </w:rPr>
              <w:t>Экскурсии по участку.</w:t>
            </w:r>
          </w:p>
          <w:p w:rsidR="00D9256F" w:rsidRDefault="00D9256F" w:rsidP="00046EDB">
            <w:pPr>
              <w:jc w:val="both"/>
              <w:rPr>
                <w:lang w:eastAsia="en-US"/>
              </w:rPr>
            </w:pPr>
            <w:r>
              <w:rPr>
                <w:lang w:eastAsia="en-US"/>
              </w:rPr>
              <w:t>Опыты и экспериментирование.</w:t>
            </w:r>
          </w:p>
          <w:p w:rsidR="00D9256F" w:rsidRDefault="00D9256F" w:rsidP="00046EDB">
            <w:pPr>
              <w:jc w:val="both"/>
              <w:rPr>
                <w:lang w:eastAsia="en-US"/>
              </w:rPr>
            </w:pPr>
            <w:r>
              <w:rPr>
                <w:lang w:eastAsia="en-US"/>
              </w:rPr>
              <w:t>Решение проблемных ситуаций.</w:t>
            </w:r>
          </w:p>
        </w:tc>
        <w:tc>
          <w:tcPr>
            <w:tcW w:w="5819" w:type="dxa"/>
          </w:tcPr>
          <w:p w:rsidR="00D9256F" w:rsidRDefault="00D9256F" w:rsidP="00046EDB">
            <w:pPr>
              <w:jc w:val="both"/>
              <w:rPr>
                <w:lang w:eastAsia="en-US"/>
              </w:rPr>
            </w:pPr>
            <w:r>
              <w:rPr>
                <w:lang w:eastAsia="en-US"/>
              </w:rPr>
              <w:t>Чтение художественной литературы.</w:t>
            </w:r>
          </w:p>
          <w:p w:rsidR="00D9256F" w:rsidRDefault="00D9256F" w:rsidP="00046EDB">
            <w:pPr>
              <w:jc w:val="both"/>
              <w:rPr>
                <w:lang w:eastAsia="en-US"/>
              </w:rPr>
            </w:pPr>
            <w:r>
              <w:rPr>
                <w:lang w:eastAsia="en-US"/>
              </w:rPr>
              <w:t>Развивающие  дидактические игры.</w:t>
            </w:r>
          </w:p>
          <w:p w:rsidR="00D9256F" w:rsidRDefault="00D9256F" w:rsidP="00046EDB">
            <w:pPr>
              <w:jc w:val="both"/>
              <w:rPr>
                <w:lang w:eastAsia="en-US"/>
              </w:rPr>
            </w:pPr>
            <w:r>
              <w:rPr>
                <w:lang w:eastAsia="en-US"/>
              </w:rPr>
              <w:t>Самостоятельная работа в уголках: природы, экспериментирования, библиотеке, творчества..</w:t>
            </w:r>
          </w:p>
          <w:p w:rsidR="00D9256F" w:rsidRDefault="00D9256F" w:rsidP="00046EDB">
            <w:pPr>
              <w:jc w:val="both"/>
              <w:rPr>
                <w:lang w:eastAsia="en-US"/>
              </w:rPr>
            </w:pPr>
            <w:r>
              <w:rPr>
                <w:lang w:eastAsia="en-US"/>
              </w:rPr>
              <w:t>Индивидуальная работа.</w:t>
            </w:r>
          </w:p>
          <w:p w:rsidR="00D9256F" w:rsidRDefault="00D9256F" w:rsidP="00046EDB">
            <w:pPr>
              <w:jc w:val="both"/>
              <w:rPr>
                <w:lang w:eastAsia="en-US"/>
              </w:rPr>
            </w:pPr>
            <w:r>
              <w:rPr>
                <w:lang w:eastAsia="en-US"/>
              </w:rPr>
              <w:t>Ситуативные разговоры.</w:t>
            </w:r>
          </w:p>
          <w:p w:rsidR="00D9256F" w:rsidRDefault="00D9256F" w:rsidP="00046EDB">
            <w:pPr>
              <w:jc w:val="both"/>
              <w:rPr>
                <w:lang w:eastAsia="en-US"/>
              </w:rPr>
            </w:pPr>
            <w:r>
              <w:rPr>
                <w:lang w:eastAsia="en-US"/>
              </w:rPr>
              <w:t>Интеллектуальные досуги</w:t>
            </w:r>
          </w:p>
          <w:p w:rsidR="00D9256F" w:rsidRDefault="00D9256F" w:rsidP="00046EDB">
            <w:pPr>
              <w:jc w:val="both"/>
              <w:rPr>
                <w:lang w:eastAsia="en-US"/>
              </w:rPr>
            </w:pPr>
            <w:r>
              <w:rPr>
                <w:lang w:eastAsia="en-US"/>
              </w:rPr>
              <w:t>Занятия по интересам.</w:t>
            </w:r>
          </w:p>
        </w:tc>
      </w:tr>
      <w:tr w:rsidR="00D9256F" w:rsidTr="00900CED">
        <w:trPr>
          <w:trHeight w:val="2108"/>
        </w:trPr>
        <w:tc>
          <w:tcPr>
            <w:tcW w:w="3480" w:type="dxa"/>
          </w:tcPr>
          <w:p w:rsidR="00D9256F" w:rsidRDefault="00D9256F" w:rsidP="00426095">
            <w:pPr>
              <w:rPr>
                <w:lang w:eastAsia="en-US"/>
              </w:rPr>
            </w:pPr>
            <w:r>
              <w:t>Социально-коммуникативное развитие</w:t>
            </w:r>
          </w:p>
        </w:tc>
        <w:tc>
          <w:tcPr>
            <w:tcW w:w="5302" w:type="dxa"/>
          </w:tcPr>
          <w:p w:rsidR="00D9256F" w:rsidRDefault="00D9256F" w:rsidP="00046EDB">
            <w:pPr>
              <w:jc w:val="both"/>
              <w:rPr>
                <w:lang w:eastAsia="en-US"/>
              </w:rPr>
            </w:pPr>
            <w:r>
              <w:rPr>
                <w:lang w:eastAsia="en-US"/>
              </w:rPr>
              <w:t>Утренний прием детей, индивидуальные и групповые беседы.</w:t>
            </w:r>
          </w:p>
          <w:p w:rsidR="00D9256F" w:rsidRDefault="00D9256F" w:rsidP="00046EDB">
            <w:pPr>
              <w:jc w:val="both"/>
              <w:rPr>
                <w:lang w:eastAsia="en-US"/>
              </w:rPr>
            </w:pPr>
            <w:r>
              <w:rPr>
                <w:lang w:eastAsia="en-US"/>
              </w:rPr>
              <w:t>Формирование навыков культуры еды.</w:t>
            </w:r>
          </w:p>
          <w:p w:rsidR="00D9256F" w:rsidRDefault="00D9256F" w:rsidP="00046EDB">
            <w:pPr>
              <w:jc w:val="both"/>
              <w:rPr>
                <w:lang w:eastAsia="en-US"/>
              </w:rPr>
            </w:pPr>
            <w:r>
              <w:rPr>
                <w:lang w:eastAsia="en-US"/>
              </w:rPr>
              <w:t xml:space="preserve">Этика быта, трудовые поручения,  дежурства </w:t>
            </w:r>
          </w:p>
          <w:p w:rsidR="00D9256F" w:rsidRDefault="00D9256F" w:rsidP="00046EDB">
            <w:pPr>
              <w:jc w:val="both"/>
              <w:rPr>
                <w:lang w:eastAsia="en-US"/>
              </w:rPr>
            </w:pPr>
            <w:r>
              <w:rPr>
                <w:lang w:eastAsia="en-US"/>
              </w:rPr>
              <w:t>Формирование навыков культуры общения.</w:t>
            </w:r>
          </w:p>
          <w:p w:rsidR="00D9256F" w:rsidRDefault="00D9256F" w:rsidP="00046EDB">
            <w:pPr>
              <w:jc w:val="both"/>
              <w:rPr>
                <w:lang w:eastAsia="en-US"/>
              </w:rPr>
            </w:pPr>
            <w:r>
              <w:rPr>
                <w:lang w:eastAsia="en-US"/>
              </w:rPr>
              <w:t>Театрализованные игры.</w:t>
            </w:r>
          </w:p>
          <w:p w:rsidR="00D9256F" w:rsidRDefault="00D9256F" w:rsidP="00046EDB">
            <w:pPr>
              <w:jc w:val="both"/>
              <w:rPr>
                <w:lang w:eastAsia="en-US"/>
              </w:rPr>
            </w:pPr>
            <w:r>
              <w:rPr>
                <w:lang w:eastAsia="en-US"/>
              </w:rPr>
              <w:t>Сюжетно-ролевые игры.</w:t>
            </w:r>
          </w:p>
        </w:tc>
        <w:tc>
          <w:tcPr>
            <w:tcW w:w="5819" w:type="dxa"/>
          </w:tcPr>
          <w:p w:rsidR="00D9256F" w:rsidRDefault="00D9256F" w:rsidP="00046EDB">
            <w:pPr>
              <w:tabs>
                <w:tab w:val="left" w:pos="675"/>
              </w:tabs>
              <w:jc w:val="both"/>
              <w:rPr>
                <w:lang w:eastAsia="en-US"/>
              </w:rPr>
            </w:pPr>
            <w:r>
              <w:rPr>
                <w:lang w:eastAsia="en-US"/>
              </w:rPr>
              <w:t>Воспитание в процессе хозяйственно-бытового труда и труда в природе.</w:t>
            </w:r>
          </w:p>
          <w:p w:rsidR="00D9256F" w:rsidRDefault="00D9256F" w:rsidP="00046EDB">
            <w:pPr>
              <w:tabs>
                <w:tab w:val="left" w:pos="675"/>
              </w:tabs>
              <w:jc w:val="both"/>
              <w:rPr>
                <w:lang w:eastAsia="en-US"/>
              </w:rPr>
            </w:pPr>
            <w:r>
              <w:rPr>
                <w:lang w:eastAsia="en-US"/>
              </w:rPr>
              <w:t>Тематические досуги в игровой форме.</w:t>
            </w:r>
          </w:p>
          <w:p w:rsidR="00D9256F" w:rsidRDefault="00D9256F" w:rsidP="00046EDB">
            <w:pPr>
              <w:tabs>
                <w:tab w:val="left" w:pos="675"/>
              </w:tabs>
              <w:jc w:val="both"/>
              <w:rPr>
                <w:lang w:eastAsia="en-US"/>
              </w:rPr>
            </w:pPr>
            <w:r>
              <w:rPr>
                <w:lang w:eastAsia="en-US"/>
              </w:rPr>
              <w:t>Работа в книжном уголке.</w:t>
            </w:r>
          </w:p>
          <w:p w:rsidR="00D9256F" w:rsidRDefault="00D9256F" w:rsidP="00046EDB">
            <w:pPr>
              <w:tabs>
                <w:tab w:val="left" w:pos="675"/>
              </w:tabs>
              <w:jc w:val="both"/>
              <w:rPr>
                <w:lang w:eastAsia="en-US"/>
              </w:rPr>
            </w:pPr>
            <w:r>
              <w:rPr>
                <w:lang w:eastAsia="en-US"/>
              </w:rPr>
              <w:t>Общение младших и старших детей.</w:t>
            </w:r>
          </w:p>
          <w:p w:rsidR="00D9256F" w:rsidRDefault="00D9256F" w:rsidP="00046EDB">
            <w:pPr>
              <w:tabs>
                <w:tab w:val="left" w:pos="675"/>
              </w:tabs>
              <w:jc w:val="both"/>
              <w:rPr>
                <w:lang w:eastAsia="en-US"/>
              </w:rPr>
            </w:pPr>
            <w:r>
              <w:rPr>
                <w:lang w:eastAsia="en-US"/>
              </w:rPr>
              <w:t>Сюжетно – ролевые игры.</w:t>
            </w:r>
          </w:p>
          <w:p w:rsidR="00D9256F" w:rsidRDefault="00D9256F" w:rsidP="00046EDB">
            <w:pPr>
              <w:tabs>
                <w:tab w:val="left" w:pos="675"/>
              </w:tabs>
              <w:jc w:val="both"/>
              <w:rPr>
                <w:lang w:eastAsia="en-US"/>
              </w:rPr>
            </w:pPr>
            <w:r>
              <w:rPr>
                <w:lang w:eastAsia="en-US"/>
              </w:rPr>
              <w:t>Игры с ряженьем</w:t>
            </w:r>
          </w:p>
          <w:p w:rsidR="00D9256F" w:rsidRDefault="00D9256F" w:rsidP="00046EDB">
            <w:pPr>
              <w:tabs>
                <w:tab w:val="left" w:pos="675"/>
              </w:tabs>
              <w:jc w:val="both"/>
              <w:rPr>
                <w:lang w:eastAsia="en-US"/>
              </w:rPr>
            </w:pPr>
            <w:r>
              <w:rPr>
                <w:lang w:eastAsia="en-US"/>
              </w:rPr>
              <w:t>Общение младших и старших дошкольников (совместные игры, спектакли)</w:t>
            </w:r>
          </w:p>
        </w:tc>
      </w:tr>
      <w:tr w:rsidR="00D9256F" w:rsidTr="00900CED">
        <w:tc>
          <w:tcPr>
            <w:tcW w:w="3480" w:type="dxa"/>
          </w:tcPr>
          <w:p w:rsidR="00D9256F" w:rsidRDefault="00D9256F" w:rsidP="00426095">
            <w:pPr>
              <w:rPr>
                <w:lang w:eastAsia="en-US"/>
              </w:rPr>
            </w:pPr>
            <w:r>
              <w:rPr>
                <w:lang w:eastAsia="en-US"/>
              </w:rPr>
              <w:t xml:space="preserve">Художественно-эстетическое развитие </w:t>
            </w:r>
          </w:p>
          <w:p w:rsidR="00D9256F" w:rsidRDefault="00D9256F" w:rsidP="00426095">
            <w:pPr>
              <w:rPr>
                <w:lang w:eastAsia="en-US"/>
              </w:rPr>
            </w:pPr>
          </w:p>
        </w:tc>
        <w:tc>
          <w:tcPr>
            <w:tcW w:w="5302" w:type="dxa"/>
          </w:tcPr>
          <w:p w:rsidR="00D9256F" w:rsidRDefault="00D9256F" w:rsidP="00046EDB">
            <w:pPr>
              <w:jc w:val="both"/>
              <w:rPr>
                <w:lang w:eastAsia="en-US"/>
              </w:rPr>
            </w:pPr>
            <w:r>
              <w:rPr>
                <w:lang w:eastAsia="en-US"/>
              </w:rPr>
              <w:t>НОД по музыкальному воспитанию и изобразительной деятельности.</w:t>
            </w:r>
          </w:p>
          <w:p w:rsidR="00D9256F" w:rsidRDefault="00D9256F" w:rsidP="00046EDB">
            <w:pPr>
              <w:jc w:val="both"/>
              <w:rPr>
                <w:lang w:eastAsia="en-US"/>
              </w:rPr>
            </w:pPr>
            <w:r>
              <w:rPr>
                <w:lang w:eastAsia="en-US"/>
              </w:rPr>
              <w:t>Эстетика группы.</w:t>
            </w:r>
          </w:p>
          <w:p w:rsidR="00D9256F" w:rsidRDefault="00D9256F" w:rsidP="00046EDB">
            <w:pPr>
              <w:jc w:val="both"/>
              <w:rPr>
                <w:lang w:eastAsia="en-US"/>
              </w:rPr>
            </w:pPr>
            <w:r>
              <w:rPr>
                <w:lang w:eastAsia="en-US"/>
              </w:rPr>
              <w:t>Экскурсии в природу.</w:t>
            </w:r>
          </w:p>
          <w:p w:rsidR="00D9256F" w:rsidRDefault="00D9256F" w:rsidP="00046EDB">
            <w:pPr>
              <w:jc w:val="both"/>
              <w:rPr>
                <w:lang w:eastAsia="en-US"/>
              </w:rPr>
            </w:pPr>
            <w:r>
              <w:rPr>
                <w:lang w:eastAsia="en-US"/>
              </w:rPr>
              <w:t>Посещение музеев, библиотек.</w:t>
            </w:r>
          </w:p>
        </w:tc>
        <w:tc>
          <w:tcPr>
            <w:tcW w:w="5819" w:type="dxa"/>
          </w:tcPr>
          <w:p w:rsidR="00D9256F" w:rsidRDefault="00D9256F" w:rsidP="00046EDB">
            <w:pPr>
              <w:jc w:val="both"/>
              <w:rPr>
                <w:lang w:eastAsia="en-US"/>
              </w:rPr>
            </w:pPr>
            <w:r>
              <w:rPr>
                <w:lang w:eastAsia="en-US"/>
              </w:rPr>
              <w:t>Работа в уголке творчества.</w:t>
            </w:r>
          </w:p>
          <w:p w:rsidR="00D9256F" w:rsidRDefault="00D9256F" w:rsidP="00046EDB">
            <w:pPr>
              <w:jc w:val="both"/>
              <w:rPr>
                <w:lang w:eastAsia="en-US"/>
              </w:rPr>
            </w:pPr>
            <w:r>
              <w:rPr>
                <w:lang w:eastAsia="en-US"/>
              </w:rPr>
              <w:t xml:space="preserve">Музыкально-художественные развлечения. </w:t>
            </w:r>
          </w:p>
          <w:p w:rsidR="00D9256F" w:rsidRDefault="00D9256F" w:rsidP="00046EDB">
            <w:pPr>
              <w:jc w:val="both"/>
              <w:rPr>
                <w:lang w:eastAsia="en-US"/>
              </w:rPr>
            </w:pPr>
            <w:r>
              <w:rPr>
                <w:lang w:eastAsia="en-US"/>
              </w:rPr>
              <w:t>Индивидуальная работа.</w:t>
            </w:r>
          </w:p>
        </w:tc>
      </w:tr>
    </w:tbl>
    <w:p w:rsidR="00D9256F" w:rsidRDefault="00D9256F" w:rsidP="003251C2">
      <w:pPr>
        <w:ind w:left="1000"/>
        <w:rPr>
          <w:sz w:val="20"/>
          <w:szCs w:val="20"/>
        </w:rPr>
      </w:pPr>
      <w:r>
        <w:rPr>
          <w:b/>
          <w:bCs/>
          <w:i/>
          <w:iCs/>
          <w:u w:val="single"/>
        </w:rPr>
        <w:t>Непрерывная образовательная деятельность</w:t>
      </w:r>
    </w:p>
    <w:p w:rsidR="00D9256F" w:rsidRDefault="00D9256F" w:rsidP="003251C2">
      <w:pPr>
        <w:numPr>
          <w:ilvl w:val="1"/>
          <w:numId w:val="75"/>
        </w:numPr>
        <w:tabs>
          <w:tab w:val="left" w:pos="1140"/>
        </w:tabs>
        <w:suppressAutoHyphens w:val="0"/>
        <w:spacing w:line="233" w:lineRule="auto"/>
        <w:ind w:left="1140" w:hanging="133"/>
      </w:pPr>
      <w:r>
        <w:rPr>
          <w:b/>
          <w:bCs/>
        </w:rPr>
        <w:t>игры:</w:t>
      </w:r>
    </w:p>
    <w:p w:rsidR="00D9256F" w:rsidRDefault="00D9256F" w:rsidP="003251C2">
      <w:pPr>
        <w:spacing w:line="22" w:lineRule="exact"/>
      </w:pPr>
    </w:p>
    <w:p w:rsidR="00D9256F" w:rsidRPr="003251C2" w:rsidRDefault="00D9256F" w:rsidP="00150DC8">
      <w:pPr>
        <w:pStyle w:val="ListParagraph"/>
        <w:numPr>
          <w:ilvl w:val="0"/>
          <w:numId w:val="76"/>
        </w:numPr>
        <w:spacing w:after="0" w:line="240" w:lineRule="auto"/>
        <w:ind w:left="1570" w:hanging="357"/>
        <w:jc w:val="both"/>
      </w:pPr>
      <w:r>
        <w:rPr>
          <w:rFonts w:ascii="Times New Roman" w:hAnsi="Times New Roman"/>
        </w:rPr>
        <w:t>дидактические,</w:t>
      </w:r>
    </w:p>
    <w:p w:rsidR="00D9256F" w:rsidRPr="003251C2" w:rsidRDefault="00D9256F" w:rsidP="00150DC8">
      <w:pPr>
        <w:pStyle w:val="ListParagraph"/>
        <w:numPr>
          <w:ilvl w:val="0"/>
          <w:numId w:val="76"/>
        </w:numPr>
        <w:spacing w:after="0" w:line="240" w:lineRule="auto"/>
        <w:ind w:left="1570" w:hanging="357"/>
        <w:jc w:val="both"/>
      </w:pPr>
      <w:r>
        <w:rPr>
          <w:rFonts w:ascii="Times New Roman" w:hAnsi="Times New Roman"/>
        </w:rPr>
        <w:t>дидактические с элементами движения,</w:t>
      </w:r>
    </w:p>
    <w:p w:rsidR="00D9256F" w:rsidRPr="003251C2" w:rsidRDefault="00D9256F" w:rsidP="00150DC8">
      <w:pPr>
        <w:pStyle w:val="ListParagraph"/>
        <w:numPr>
          <w:ilvl w:val="0"/>
          <w:numId w:val="76"/>
        </w:numPr>
        <w:spacing w:after="0" w:line="240" w:lineRule="auto"/>
        <w:ind w:left="1570" w:hanging="357"/>
        <w:jc w:val="both"/>
        <w:rPr>
          <w:rFonts w:ascii="Times New Roman" w:hAnsi="Times New Roman"/>
        </w:rPr>
      </w:pPr>
      <w:r w:rsidRPr="003251C2">
        <w:rPr>
          <w:rFonts w:ascii="Times New Roman" w:hAnsi="Times New Roman"/>
        </w:rPr>
        <w:t>развивающие, сюжетно-ролевые,</w:t>
      </w:r>
    </w:p>
    <w:p w:rsidR="00D9256F" w:rsidRDefault="00D9256F" w:rsidP="00150DC8">
      <w:pPr>
        <w:pStyle w:val="ListParagraph"/>
        <w:numPr>
          <w:ilvl w:val="0"/>
          <w:numId w:val="76"/>
        </w:numPr>
        <w:spacing w:after="0" w:line="240" w:lineRule="auto"/>
        <w:ind w:left="1570" w:hanging="357"/>
        <w:jc w:val="both"/>
        <w:rPr>
          <w:rFonts w:ascii="Times New Roman" w:hAnsi="Times New Roman"/>
        </w:rPr>
      </w:pPr>
      <w:r w:rsidRPr="003251C2">
        <w:rPr>
          <w:rFonts w:ascii="Times New Roman" w:hAnsi="Times New Roman"/>
        </w:rPr>
        <w:t>подвижные</w:t>
      </w:r>
      <w:r>
        <w:rPr>
          <w:rFonts w:ascii="Times New Roman" w:hAnsi="Times New Roman"/>
        </w:rPr>
        <w:t>,</w:t>
      </w:r>
    </w:p>
    <w:p w:rsidR="00D9256F" w:rsidRDefault="00D9256F" w:rsidP="00150DC8">
      <w:pPr>
        <w:pStyle w:val="ListParagraph"/>
        <w:numPr>
          <w:ilvl w:val="0"/>
          <w:numId w:val="76"/>
        </w:numPr>
        <w:spacing w:after="0" w:line="240" w:lineRule="auto"/>
        <w:ind w:left="1570" w:hanging="357"/>
        <w:jc w:val="both"/>
        <w:rPr>
          <w:rFonts w:ascii="Times New Roman" w:hAnsi="Times New Roman"/>
        </w:rPr>
      </w:pPr>
      <w:r>
        <w:rPr>
          <w:rFonts w:ascii="Times New Roman" w:hAnsi="Times New Roman"/>
        </w:rPr>
        <w:t xml:space="preserve">психологические, </w:t>
      </w:r>
    </w:p>
    <w:p w:rsidR="00D9256F" w:rsidRDefault="00D9256F" w:rsidP="00150DC8">
      <w:pPr>
        <w:pStyle w:val="ListParagraph"/>
        <w:numPr>
          <w:ilvl w:val="0"/>
          <w:numId w:val="76"/>
        </w:numPr>
        <w:spacing w:after="0" w:line="240" w:lineRule="auto"/>
        <w:ind w:left="1570" w:hanging="357"/>
        <w:jc w:val="both"/>
        <w:rPr>
          <w:rFonts w:ascii="Times New Roman" w:hAnsi="Times New Roman"/>
        </w:rPr>
      </w:pPr>
      <w:r>
        <w:rPr>
          <w:rFonts w:ascii="Times New Roman" w:hAnsi="Times New Roman"/>
        </w:rPr>
        <w:t>музыкальные,</w:t>
      </w:r>
    </w:p>
    <w:p w:rsidR="00D9256F" w:rsidRDefault="00D9256F" w:rsidP="00150DC8">
      <w:pPr>
        <w:pStyle w:val="ListParagraph"/>
        <w:numPr>
          <w:ilvl w:val="0"/>
          <w:numId w:val="76"/>
        </w:numPr>
        <w:spacing w:after="0" w:line="240" w:lineRule="auto"/>
        <w:ind w:left="1570" w:hanging="357"/>
        <w:jc w:val="both"/>
        <w:rPr>
          <w:rFonts w:ascii="Times New Roman" w:hAnsi="Times New Roman"/>
        </w:rPr>
      </w:pPr>
      <w:r>
        <w:rPr>
          <w:rFonts w:ascii="Times New Roman" w:hAnsi="Times New Roman"/>
        </w:rPr>
        <w:t>хороводные,</w:t>
      </w:r>
    </w:p>
    <w:p w:rsidR="00D9256F" w:rsidRDefault="00D9256F" w:rsidP="00150DC8">
      <w:pPr>
        <w:pStyle w:val="ListParagraph"/>
        <w:numPr>
          <w:ilvl w:val="0"/>
          <w:numId w:val="76"/>
        </w:numPr>
        <w:spacing w:after="0" w:line="240" w:lineRule="auto"/>
        <w:ind w:left="1570" w:hanging="357"/>
        <w:jc w:val="both"/>
        <w:rPr>
          <w:rFonts w:ascii="Times New Roman" w:hAnsi="Times New Roman"/>
        </w:rPr>
      </w:pPr>
      <w:r>
        <w:rPr>
          <w:rFonts w:ascii="Times New Roman" w:hAnsi="Times New Roman"/>
        </w:rPr>
        <w:t>театрализованные,</w:t>
      </w:r>
    </w:p>
    <w:p w:rsidR="00D9256F" w:rsidRDefault="00D9256F" w:rsidP="00150DC8">
      <w:pPr>
        <w:pStyle w:val="ListParagraph"/>
        <w:numPr>
          <w:ilvl w:val="0"/>
          <w:numId w:val="76"/>
        </w:numPr>
        <w:spacing w:after="0" w:line="240" w:lineRule="auto"/>
        <w:ind w:left="1570" w:hanging="357"/>
        <w:jc w:val="both"/>
        <w:rPr>
          <w:rFonts w:ascii="Times New Roman" w:hAnsi="Times New Roman"/>
        </w:rPr>
      </w:pPr>
      <w:r>
        <w:rPr>
          <w:rFonts w:ascii="Times New Roman" w:hAnsi="Times New Roman"/>
        </w:rPr>
        <w:t>режиссерские,</w:t>
      </w:r>
    </w:p>
    <w:p w:rsidR="00D9256F" w:rsidRDefault="00D9256F" w:rsidP="00150DC8">
      <w:pPr>
        <w:pStyle w:val="ListParagraph"/>
        <w:numPr>
          <w:ilvl w:val="0"/>
          <w:numId w:val="76"/>
        </w:numPr>
        <w:spacing w:after="0" w:line="240" w:lineRule="auto"/>
        <w:ind w:left="1570" w:hanging="357"/>
        <w:jc w:val="both"/>
        <w:rPr>
          <w:rFonts w:ascii="Times New Roman" w:hAnsi="Times New Roman"/>
        </w:rPr>
      </w:pPr>
      <w:r>
        <w:rPr>
          <w:rFonts w:ascii="Times New Roman" w:hAnsi="Times New Roman"/>
        </w:rPr>
        <w:t>игры-драматизации</w:t>
      </w:r>
    </w:p>
    <w:p w:rsidR="00D9256F" w:rsidRDefault="00D9256F" w:rsidP="00150DC8">
      <w:pPr>
        <w:pStyle w:val="ListParagraph"/>
        <w:numPr>
          <w:ilvl w:val="0"/>
          <w:numId w:val="76"/>
        </w:numPr>
        <w:spacing w:after="0" w:line="240" w:lineRule="auto"/>
        <w:ind w:left="1570" w:hanging="357"/>
        <w:jc w:val="both"/>
        <w:rPr>
          <w:rFonts w:ascii="Times New Roman" w:hAnsi="Times New Roman"/>
        </w:rPr>
      </w:pPr>
      <w:r>
        <w:rPr>
          <w:rFonts w:ascii="Times New Roman" w:hAnsi="Times New Roman"/>
        </w:rPr>
        <w:t>подвижные игры имитационного характера,</w:t>
      </w:r>
    </w:p>
    <w:p w:rsidR="00D9256F" w:rsidRPr="003251C2" w:rsidRDefault="00D9256F" w:rsidP="003251C2">
      <w:pPr>
        <w:pStyle w:val="ListParagraph"/>
        <w:spacing w:after="0" w:line="240" w:lineRule="auto"/>
        <w:ind w:left="1570"/>
        <w:jc w:val="both"/>
        <w:rPr>
          <w:rFonts w:ascii="Times New Roman" w:hAnsi="Times New Roman"/>
        </w:rPr>
      </w:pPr>
    </w:p>
    <w:p w:rsidR="00D9256F" w:rsidRDefault="00D9256F" w:rsidP="00DF33A0">
      <w:pPr>
        <w:numPr>
          <w:ilvl w:val="1"/>
          <w:numId w:val="75"/>
        </w:numPr>
        <w:tabs>
          <w:tab w:val="left" w:pos="1146"/>
        </w:tabs>
        <w:suppressAutoHyphens w:val="0"/>
        <w:spacing w:line="236" w:lineRule="auto"/>
        <w:ind w:right="460" w:firstLine="851"/>
        <w:jc w:val="both"/>
      </w:pPr>
      <w:r>
        <w:rPr>
          <w:b/>
          <w:bCs/>
        </w:rPr>
        <w:t xml:space="preserve">чтение и обсуждение </w:t>
      </w:r>
      <w:r>
        <w:t>программных произведений разных жанров, чтение,</w:t>
      </w:r>
      <w:r>
        <w:rPr>
          <w:b/>
          <w:bCs/>
        </w:rPr>
        <w:t xml:space="preserve"> </w:t>
      </w:r>
      <w:r>
        <w:t>рассматривание и обсуждение познавательных и художественных книг, детских иллюстрированных энциклопедий;</w:t>
      </w:r>
    </w:p>
    <w:p w:rsidR="00D9256F" w:rsidRDefault="00D9256F" w:rsidP="00DF33A0">
      <w:pPr>
        <w:spacing w:line="1" w:lineRule="exact"/>
        <w:ind w:firstLine="851"/>
      </w:pPr>
    </w:p>
    <w:p w:rsidR="00D9256F" w:rsidRDefault="00D9256F" w:rsidP="00DF33A0">
      <w:pPr>
        <w:numPr>
          <w:ilvl w:val="1"/>
          <w:numId w:val="75"/>
        </w:numPr>
        <w:tabs>
          <w:tab w:val="left" w:pos="1146"/>
        </w:tabs>
        <w:suppressAutoHyphens w:val="0"/>
        <w:spacing w:line="241" w:lineRule="auto"/>
        <w:ind w:right="460" w:firstLine="851"/>
        <w:jc w:val="both"/>
      </w:pPr>
      <w:r>
        <w:rPr>
          <w:b/>
          <w:bCs/>
        </w:rPr>
        <w:t xml:space="preserve">создание ситуаций </w:t>
      </w:r>
      <w:r>
        <w:t>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детьми;</w:t>
      </w:r>
    </w:p>
    <w:p w:rsidR="00D9256F" w:rsidRDefault="00D9256F" w:rsidP="00DF33A0">
      <w:pPr>
        <w:numPr>
          <w:ilvl w:val="1"/>
          <w:numId w:val="75"/>
        </w:numPr>
        <w:tabs>
          <w:tab w:val="left" w:pos="966"/>
        </w:tabs>
        <w:suppressAutoHyphens w:val="0"/>
        <w:spacing w:line="235" w:lineRule="auto"/>
        <w:ind w:right="360" w:firstLine="851"/>
      </w:pPr>
      <w:r>
        <w:rPr>
          <w:b/>
          <w:bCs/>
        </w:rPr>
        <w:t xml:space="preserve">наблюдения </w:t>
      </w:r>
      <w:r>
        <w:t>за трудом взрослых, за живой и неживой природой, за сезонными</w:t>
      </w:r>
      <w:r>
        <w:rPr>
          <w:b/>
          <w:bCs/>
        </w:rPr>
        <w:t xml:space="preserve"> </w:t>
      </w:r>
      <w:r>
        <w:t>изменениями в природе;</w:t>
      </w:r>
    </w:p>
    <w:p w:rsidR="00D9256F" w:rsidRDefault="00D9256F" w:rsidP="00DF33A0">
      <w:pPr>
        <w:spacing w:line="1" w:lineRule="exact"/>
        <w:ind w:firstLine="851"/>
      </w:pPr>
    </w:p>
    <w:p w:rsidR="00D9256F" w:rsidRDefault="00D9256F" w:rsidP="00DF33A0">
      <w:pPr>
        <w:numPr>
          <w:ilvl w:val="1"/>
          <w:numId w:val="75"/>
        </w:numPr>
        <w:tabs>
          <w:tab w:val="left" w:pos="966"/>
        </w:tabs>
        <w:suppressAutoHyphens w:val="0"/>
        <w:ind w:right="360" w:firstLine="851"/>
        <w:jc w:val="both"/>
        <w:rPr>
          <w:b/>
          <w:bCs/>
        </w:rPr>
      </w:pPr>
      <w:r>
        <w:rPr>
          <w:b/>
          <w:bCs/>
        </w:rPr>
        <w:t xml:space="preserve">изготовление </w:t>
      </w:r>
      <w:r>
        <w:t>предметов для игр, познавательно-исследовательской</w:t>
      </w:r>
      <w:r>
        <w:rPr>
          <w:b/>
          <w:bCs/>
        </w:rPr>
        <w:t xml:space="preserve"> </w:t>
      </w:r>
      <w:r>
        <w:t>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D9256F" w:rsidRDefault="00D9256F" w:rsidP="00DF33A0">
      <w:pPr>
        <w:numPr>
          <w:ilvl w:val="1"/>
          <w:numId w:val="75"/>
        </w:numPr>
        <w:tabs>
          <w:tab w:val="left" w:pos="966"/>
        </w:tabs>
        <w:suppressAutoHyphens w:val="0"/>
        <w:ind w:right="360" w:firstLine="851"/>
      </w:pPr>
      <w:r>
        <w:rPr>
          <w:b/>
          <w:bCs/>
        </w:rPr>
        <w:t>проектная деятельность</w:t>
      </w:r>
      <w:r>
        <w:t>, познавательно-исследовательская деятельность,</w:t>
      </w:r>
      <w:r>
        <w:rPr>
          <w:b/>
          <w:bCs/>
        </w:rPr>
        <w:t xml:space="preserve"> </w:t>
      </w:r>
      <w:r>
        <w:t>экспериментирование, конструирование;</w:t>
      </w:r>
    </w:p>
    <w:p w:rsidR="00D9256F" w:rsidRDefault="00D9256F" w:rsidP="00DF33A0">
      <w:pPr>
        <w:numPr>
          <w:ilvl w:val="1"/>
          <w:numId w:val="75"/>
        </w:numPr>
        <w:tabs>
          <w:tab w:val="left" w:pos="966"/>
        </w:tabs>
        <w:suppressAutoHyphens w:val="0"/>
        <w:ind w:right="360" w:firstLine="851"/>
        <w:jc w:val="both"/>
      </w:pPr>
      <w:r>
        <w:rPr>
          <w:b/>
          <w:bCs/>
        </w:rPr>
        <w:t xml:space="preserve">оформление выставок </w:t>
      </w:r>
      <w:r>
        <w:t>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D9256F" w:rsidRDefault="00D9256F" w:rsidP="00DF33A0">
      <w:pPr>
        <w:spacing w:line="2" w:lineRule="exact"/>
        <w:ind w:firstLine="851"/>
      </w:pPr>
    </w:p>
    <w:p w:rsidR="00D9256F" w:rsidRDefault="00D9256F" w:rsidP="00DF33A0">
      <w:pPr>
        <w:numPr>
          <w:ilvl w:val="1"/>
          <w:numId w:val="75"/>
        </w:numPr>
        <w:tabs>
          <w:tab w:val="left" w:pos="960"/>
        </w:tabs>
        <w:suppressAutoHyphens w:val="0"/>
        <w:ind w:firstLine="851"/>
      </w:pPr>
      <w:r>
        <w:rPr>
          <w:b/>
          <w:bCs/>
        </w:rPr>
        <w:t xml:space="preserve">викторины, сочинение </w:t>
      </w:r>
      <w:r>
        <w:t>загадок;</w:t>
      </w:r>
    </w:p>
    <w:p w:rsidR="00D9256F" w:rsidRDefault="00D9256F" w:rsidP="00DF33A0">
      <w:pPr>
        <w:spacing w:line="19" w:lineRule="exact"/>
        <w:ind w:firstLine="851"/>
      </w:pPr>
    </w:p>
    <w:p w:rsidR="00D9256F" w:rsidRDefault="00D9256F" w:rsidP="00DF33A0">
      <w:pPr>
        <w:numPr>
          <w:ilvl w:val="1"/>
          <w:numId w:val="75"/>
        </w:numPr>
        <w:tabs>
          <w:tab w:val="left" w:pos="966"/>
        </w:tabs>
        <w:suppressAutoHyphens w:val="0"/>
        <w:spacing w:line="233" w:lineRule="auto"/>
        <w:ind w:right="360" w:firstLine="851"/>
        <w:jc w:val="both"/>
      </w:pPr>
      <w:r>
        <w:rPr>
          <w:b/>
          <w:bCs/>
        </w:rPr>
        <w:t xml:space="preserve">инсценирование и драматизация </w:t>
      </w:r>
      <w:r>
        <w:t>отрывков из сказок, разучивание</w:t>
      </w:r>
      <w:r>
        <w:rPr>
          <w:b/>
          <w:bCs/>
        </w:rPr>
        <w:t xml:space="preserve"> </w:t>
      </w:r>
      <w:r>
        <w:t>стихотворений, развитие артистических способностей в подвижных играх имитационного характера;</w:t>
      </w:r>
    </w:p>
    <w:p w:rsidR="00D9256F" w:rsidRDefault="00D9256F" w:rsidP="00DF33A0">
      <w:pPr>
        <w:spacing w:line="16" w:lineRule="exact"/>
        <w:ind w:firstLine="851"/>
      </w:pPr>
    </w:p>
    <w:p w:rsidR="00D9256F" w:rsidRDefault="00D9256F" w:rsidP="00DF33A0">
      <w:pPr>
        <w:numPr>
          <w:ilvl w:val="1"/>
          <w:numId w:val="75"/>
        </w:numPr>
        <w:tabs>
          <w:tab w:val="left" w:pos="966"/>
        </w:tabs>
        <w:suppressAutoHyphens w:val="0"/>
        <w:spacing w:line="237" w:lineRule="auto"/>
        <w:ind w:right="360" w:firstLine="851"/>
        <w:jc w:val="both"/>
      </w:pPr>
      <w:r>
        <w:rPr>
          <w:b/>
          <w:bCs/>
        </w:rPr>
        <w:t xml:space="preserve">рассматривание и обсуждение </w:t>
      </w:r>
      <w:r>
        <w:t>предметных и сюжетных картинок,</w:t>
      </w:r>
      <w:r>
        <w:rPr>
          <w:b/>
          <w:bCs/>
        </w:rPr>
        <w:t xml:space="preserve"> </w:t>
      </w:r>
      <w:r>
        <w:t>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D9256F" w:rsidRDefault="00D9256F" w:rsidP="00DF33A0">
      <w:pPr>
        <w:spacing w:line="15" w:lineRule="exact"/>
        <w:ind w:firstLine="851"/>
      </w:pPr>
    </w:p>
    <w:p w:rsidR="00D9256F" w:rsidRDefault="00D9256F" w:rsidP="00DF33A0">
      <w:pPr>
        <w:numPr>
          <w:ilvl w:val="1"/>
          <w:numId w:val="75"/>
        </w:numPr>
        <w:tabs>
          <w:tab w:val="left" w:pos="966"/>
        </w:tabs>
        <w:suppressAutoHyphens w:val="0"/>
        <w:spacing w:line="238" w:lineRule="auto"/>
        <w:ind w:right="360" w:firstLine="851"/>
        <w:jc w:val="both"/>
      </w:pPr>
      <w:r>
        <w:rPr>
          <w:b/>
          <w:bCs/>
        </w:rPr>
        <w:t xml:space="preserve">продуктивная деятельность </w:t>
      </w:r>
      <w:r>
        <w:t>(рисование, лепка, аппликация, художественный</w:t>
      </w:r>
      <w:r>
        <w:rPr>
          <w:b/>
          <w:bCs/>
        </w:rPr>
        <w:t xml:space="preserve"> </w:t>
      </w:r>
      <w:r>
        <w:t>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D9256F" w:rsidRDefault="00D9256F" w:rsidP="00DF33A0">
      <w:pPr>
        <w:spacing w:line="4" w:lineRule="exact"/>
        <w:ind w:firstLine="851"/>
      </w:pPr>
    </w:p>
    <w:p w:rsidR="00D9256F" w:rsidRDefault="00D9256F" w:rsidP="00DF33A0">
      <w:pPr>
        <w:numPr>
          <w:ilvl w:val="1"/>
          <w:numId w:val="75"/>
        </w:numPr>
        <w:tabs>
          <w:tab w:val="left" w:pos="966"/>
        </w:tabs>
        <w:suppressAutoHyphens w:val="0"/>
        <w:ind w:right="360" w:firstLine="851"/>
      </w:pPr>
      <w:r>
        <w:rPr>
          <w:b/>
          <w:bCs/>
        </w:rPr>
        <w:t xml:space="preserve">слушание и обсуждение </w:t>
      </w:r>
      <w:r>
        <w:t>народной, классической, детской</w:t>
      </w:r>
      <w:r>
        <w:rPr>
          <w:b/>
          <w:bCs/>
        </w:rPr>
        <w:t xml:space="preserve"> музыки</w:t>
      </w:r>
      <w:r>
        <w:t>,</w:t>
      </w:r>
      <w:r>
        <w:rPr>
          <w:b/>
          <w:bCs/>
        </w:rPr>
        <w:t xml:space="preserve"> </w:t>
      </w:r>
      <w:r>
        <w:t>дидактические игры, связанные с восприятием музыки;</w:t>
      </w:r>
    </w:p>
    <w:p w:rsidR="00D9256F" w:rsidRDefault="00D9256F" w:rsidP="00DF33A0">
      <w:pPr>
        <w:spacing w:line="9" w:lineRule="exact"/>
        <w:ind w:firstLine="851"/>
      </w:pPr>
    </w:p>
    <w:p w:rsidR="00D9256F" w:rsidRDefault="00D9256F" w:rsidP="00DF33A0">
      <w:pPr>
        <w:numPr>
          <w:ilvl w:val="1"/>
          <w:numId w:val="75"/>
        </w:numPr>
        <w:tabs>
          <w:tab w:val="left" w:pos="966"/>
        </w:tabs>
        <w:suppressAutoHyphens w:val="0"/>
        <w:spacing w:line="235" w:lineRule="auto"/>
        <w:ind w:right="360" w:firstLine="851"/>
      </w:pPr>
      <w:r>
        <w:rPr>
          <w:b/>
          <w:bCs/>
        </w:rPr>
        <w:t xml:space="preserve">подыгрывание </w:t>
      </w:r>
      <w:r>
        <w:t>на музыкальных инструментах, оркестр детских музыкальных</w:t>
      </w:r>
      <w:r>
        <w:rPr>
          <w:b/>
          <w:bCs/>
        </w:rPr>
        <w:t xml:space="preserve"> </w:t>
      </w:r>
      <w:r>
        <w:t>инструментов;</w:t>
      </w:r>
    </w:p>
    <w:p w:rsidR="00D9256F" w:rsidRDefault="00D9256F" w:rsidP="00DF33A0">
      <w:pPr>
        <w:spacing w:line="11" w:lineRule="exact"/>
        <w:ind w:firstLine="851"/>
      </w:pPr>
    </w:p>
    <w:p w:rsidR="00D9256F" w:rsidRDefault="00D9256F" w:rsidP="00DF33A0">
      <w:pPr>
        <w:numPr>
          <w:ilvl w:val="1"/>
          <w:numId w:val="75"/>
        </w:numPr>
        <w:tabs>
          <w:tab w:val="left" w:pos="966"/>
        </w:tabs>
        <w:suppressAutoHyphens w:val="0"/>
        <w:spacing w:line="236" w:lineRule="auto"/>
        <w:ind w:right="360" w:firstLine="851"/>
        <w:jc w:val="both"/>
      </w:pPr>
      <w:r>
        <w:rPr>
          <w:b/>
          <w:bCs/>
        </w:rPr>
        <w:t xml:space="preserve">пение, </w:t>
      </w:r>
      <w:r>
        <w:t>совместное пение, упражнения на развитие голосового аппарата,</w:t>
      </w:r>
      <w:r>
        <w:rPr>
          <w:b/>
          <w:bCs/>
        </w:rPr>
        <w:t xml:space="preserve"> </w:t>
      </w:r>
      <w:r>
        <w:t>артикуляции, певческого голоса, беседы по содержанию песни (ответы на вопросы), драматизация песен;</w:t>
      </w:r>
    </w:p>
    <w:p w:rsidR="00D9256F" w:rsidRDefault="00D9256F" w:rsidP="00DF33A0">
      <w:pPr>
        <w:spacing w:line="16" w:lineRule="exact"/>
        <w:ind w:firstLine="851"/>
      </w:pPr>
    </w:p>
    <w:p w:rsidR="00D9256F" w:rsidRDefault="00D9256F" w:rsidP="00DF33A0">
      <w:pPr>
        <w:numPr>
          <w:ilvl w:val="1"/>
          <w:numId w:val="75"/>
        </w:numPr>
        <w:tabs>
          <w:tab w:val="left" w:pos="966"/>
        </w:tabs>
        <w:suppressAutoHyphens w:val="0"/>
        <w:spacing w:line="233" w:lineRule="auto"/>
        <w:ind w:right="360" w:firstLine="851"/>
      </w:pPr>
      <w:r>
        <w:rPr>
          <w:b/>
          <w:bCs/>
        </w:rPr>
        <w:t xml:space="preserve">танцы, </w:t>
      </w:r>
      <w:r>
        <w:t>показ взрослым танцевальных и плясовых движений, совместные</w:t>
      </w:r>
      <w:r>
        <w:rPr>
          <w:b/>
          <w:bCs/>
        </w:rPr>
        <w:t xml:space="preserve"> </w:t>
      </w:r>
      <w:r>
        <w:t>действия детей, совместное составление плясок под народные мелодии, хороводы;</w:t>
      </w:r>
    </w:p>
    <w:p w:rsidR="00D9256F" w:rsidRDefault="00D9256F" w:rsidP="00DF33A0">
      <w:pPr>
        <w:spacing w:line="16" w:lineRule="exact"/>
        <w:ind w:firstLine="851"/>
      </w:pPr>
    </w:p>
    <w:p w:rsidR="00D9256F" w:rsidRDefault="00D9256F" w:rsidP="00DF33A0">
      <w:pPr>
        <w:numPr>
          <w:ilvl w:val="1"/>
          <w:numId w:val="75"/>
        </w:numPr>
        <w:tabs>
          <w:tab w:val="left" w:pos="966"/>
        </w:tabs>
        <w:suppressAutoHyphens w:val="0"/>
        <w:spacing w:line="237" w:lineRule="auto"/>
        <w:ind w:right="360" w:firstLine="851"/>
        <w:jc w:val="both"/>
      </w:pPr>
      <w:r>
        <w:rPr>
          <w:b/>
          <w:bCs/>
        </w:rPr>
        <w:t>занятия по физическому воспитанию</w:t>
      </w:r>
      <w:r>
        <w:t>, игровая, сюжетная, тематическая (с</w:t>
      </w:r>
      <w:r>
        <w:rPr>
          <w:b/>
          <w:bCs/>
        </w:rPr>
        <w:t xml:space="preserve"> </w:t>
      </w:r>
      <w:r>
        <w:t>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с упражнения под музыку, игровые беседы с элементами движений;</w:t>
      </w:r>
    </w:p>
    <w:p w:rsidR="00D9256F" w:rsidRDefault="00D9256F" w:rsidP="0043447E">
      <w:pPr>
        <w:tabs>
          <w:tab w:val="left" w:pos="966"/>
        </w:tabs>
        <w:suppressAutoHyphens w:val="0"/>
        <w:spacing w:line="237" w:lineRule="auto"/>
        <w:ind w:right="360"/>
        <w:jc w:val="both"/>
      </w:pPr>
    </w:p>
    <w:p w:rsidR="00D9256F" w:rsidRPr="0043447E" w:rsidRDefault="00D9256F" w:rsidP="0043447E">
      <w:pPr>
        <w:spacing w:line="242" w:lineRule="auto"/>
        <w:ind w:left="840" w:right="1480"/>
        <w:rPr>
          <w:b/>
          <w:bCs/>
          <w:i/>
          <w:iCs/>
        </w:rPr>
      </w:pPr>
      <w:r w:rsidRPr="0043447E">
        <w:rPr>
          <w:b/>
          <w:bCs/>
          <w:i/>
          <w:iCs/>
        </w:rPr>
        <w:t xml:space="preserve">Образовательная деятельность при проведении режимных моментов </w:t>
      </w:r>
    </w:p>
    <w:p w:rsidR="00D9256F" w:rsidRDefault="00D9256F" w:rsidP="0043447E">
      <w:pPr>
        <w:spacing w:line="242" w:lineRule="auto"/>
        <w:ind w:left="840" w:right="1480"/>
        <w:rPr>
          <w:sz w:val="20"/>
          <w:szCs w:val="20"/>
        </w:rPr>
      </w:pPr>
      <w:r>
        <w:rPr>
          <w:b/>
          <w:bCs/>
          <w:i/>
          <w:iCs/>
        </w:rPr>
        <w:t>Социально-коммуникативное развитие:</w:t>
      </w:r>
    </w:p>
    <w:p w:rsidR="00D9256F" w:rsidRDefault="00D9256F" w:rsidP="0043447E">
      <w:pPr>
        <w:spacing w:line="1" w:lineRule="exact"/>
        <w:rPr>
          <w:sz w:val="20"/>
          <w:szCs w:val="20"/>
        </w:rPr>
      </w:pPr>
    </w:p>
    <w:p w:rsidR="00D9256F" w:rsidRDefault="00D9256F" w:rsidP="00150DC8">
      <w:pPr>
        <w:numPr>
          <w:ilvl w:val="0"/>
          <w:numId w:val="77"/>
        </w:numPr>
        <w:tabs>
          <w:tab w:val="left" w:pos="986"/>
        </w:tabs>
        <w:suppressAutoHyphens w:val="0"/>
        <w:spacing w:line="231" w:lineRule="auto"/>
        <w:ind w:left="280" w:right="620" w:firstLine="567"/>
      </w:pPr>
      <w:r>
        <w:t>ситуативные беседы при проведении режимных моментов, подчеркивание их пользы;</w:t>
      </w:r>
    </w:p>
    <w:p w:rsidR="00D9256F" w:rsidRDefault="00D9256F" w:rsidP="0043447E">
      <w:pPr>
        <w:spacing w:line="10" w:lineRule="exact"/>
      </w:pPr>
    </w:p>
    <w:p w:rsidR="00D9256F" w:rsidRDefault="00D9256F" w:rsidP="00150DC8">
      <w:pPr>
        <w:numPr>
          <w:ilvl w:val="0"/>
          <w:numId w:val="77"/>
        </w:numPr>
        <w:tabs>
          <w:tab w:val="left" w:pos="986"/>
        </w:tabs>
        <w:suppressAutoHyphens w:val="0"/>
        <w:spacing w:line="235" w:lineRule="auto"/>
        <w:ind w:left="280" w:right="620" w:firstLine="567"/>
      </w:pPr>
      <w:r>
        <w:t>развитие трудовых навыков через поручения и задания, дежурства, навыки самообслуживания;</w:t>
      </w:r>
    </w:p>
    <w:p w:rsidR="00D9256F" w:rsidRDefault="00D9256F" w:rsidP="0043447E">
      <w:pPr>
        <w:spacing w:line="11" w:lineRule="exact"/>
      </w:pPr>
    </w:p>
    <w:p w:rsidR="00D9256F" w:rsidRDefault="00D9256F" w:rsidP="00150DC8">
      <w:pPr>
        <w:numPr>
          <w:ilvl w:val="0"/>
          <w:numId w:val="77"/>
        </w:numPr>
        <w:tabs>
          <w:tab w:val="left" w:pos="986"/>
        </w:tabs>
        <w:suppressAutoHyphens w:val="0"/>
        <w:spacing w:line="236" w:lineRule="auto"/>
        <w:ind w:left="280" w:right="620" w:firstLine="567"/>
        <w:jc w:val="both"/>
      </w:pPr>
      <w: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D9256F" w:rsidRDefault="00D9256F" w:rsidP="0043447E">
      <w:pPr>
        <w:spacing w:line="16" w:lineRule="exact"/>
      </w:pPr>
    </w:p>
    <w:p w:rsidR="00D9256F" w:rsidRDefault="00D9256F" w:rsidP="00150DC8">
      <w:pPr>
        <w:numPr>
          <w:ilvl w:val="0"/>
          <w:numId w:val="77"/>
        </w:numPr>
        <w:tabs>
          <w:tab w:val="left" w:pos="986"/>
        </w:tabs>
        <w:suppressAutoHyphens w:val="0"/>
        <w:spacing w:line="233" w:lineRule="auto"/>
        <w:ind w:left="280" w:right="620" w:firstLine="567"/>
      </w:pPr>
      <w:r>
        <w:t>формирование навыков безопасного поведения при проведении режимных моментов.</w:t>
      </w:r>
    </w:p>
    <w:p w:rsidR="00D9256F" w:rsidRDefault="00D9256F" w:rsidP="0043447E">
      <w:pPr>
        <w:spacing w:line="8" w:lineRule="exact"/>
      </w:pPr>
    </w:p>
    <w:p w:rsidR="00D9256F" w:rsidRDefault="00D9256F" w:rsidP="0043447E">
      <w:pPr>
        <w:ind w:left="840"/>
      </w:pPr>
      <w:r>
        <w:rPr>
          <w:b/>
          <w:bCs/>
          <w:i/>
          <w:iCs/>
        </w:rPr>
        <w:t>Познавательное развитие:</w:t>
      </w:r>
    </w:p>
    <w:p w:rsidR="00D9256F" w:rsidRDefault="00D9256F" w:rsidP="0043447E">
      <w:pPr>
        <w:spacing w:line="5" w:lineRule="exact"/>
      </w:pPr>
    </w:p>
    <w:p w:rsidR="00D9256F" w:rsidRDefault="00D9256F" w:rsidP="00150DC8">
      <w:pPr>
        <w:numPr>
          <w:ilvl w:val="0"/>
          <w:numId w:val="77"/>
        </w:numPr>
        <w:tabs>
          <w:tab w:val="left" w:pos="1034"/>
        </w:tabs>
        <w:suppressAutoHyphens w:val="0"/>
        <w:spacing w:line="235" w:lineRule="auto"/>
        <w:ind w:left="280" w:right="620" w:firstLine="567"/>
      </w:pPr>
      <w:r>
        <w:t>создание развивающей среды, способствующей удовлетворению потребности детей в познавательной активности;</w:t>
      </w:r>
    </w:p>
    <w:p w:rsidR="00D9256F" w:rsidRDefault="00D9256F" w:rsidP="0043447E">
      <w:pPr>
        <w:spacing w:line="1" w:lineRule="exact"/>
      </w:pPr>
    </w:p>
    <w:p w:rsidR="00D9256F" w:rsidRDefault="00D9256F" w:rsidP="00150DC8">
      <w:pPr>
        <w:numPr>
          <w:ilvl w:val="0"/>
          <w:numId w:val="77"/>
        </w:numPr>
        <w:tabs>
          <w:tab w:val="left" w:pos="1000"/>
        </w:tabs>
        <w:suppressAutoHyphens w:val="0"/>
        <w:spacing w:line="238" w:lineRule="auto"/>
        <w:ind w:left="1000" w:hanging="153"/>
      </w:pPr>
      <w:r>
        <w:t>игры познавательной направленности;</w:t>
      </w:r>
    </w:p>
    <w:p w:rsidR="00D9256F" w:rsidRDefault="00D9256F" w:rsidP="0043447E">
      <w:pPr>
        <w:spacing w:line="22" w:lineRule="exact"/>
      </w:pPr>
    </w:p>
    <w:p w:rsidR="00D9256F" w:rsidRDefault="00D9256F" w:rsidP="00150DC8">
      <w:pPr>
        <w:numPr>
          <w:ilvl w:val="0"/>
          <w:numId w:val="77"/>
        </w:numPr>
        <w:tabs>
          <w:tab w:val="left" w:pos="1000"/>
        </w:tabs>
        <w:suppressAutoHyphens w:val="0"/>
        <w:spacing w:line="222" w:lineRule="auto"/>
        <w:ind w:left="1000" w:hanging="153"/>
      </w:pPr>
      <w:r>
        <w:t>дидактические игры;</w:t>
      </w:r>
    </w:p>
    <w:p w:rsidR="00D9256F" w:rsidRDefault="00D9256F" w:rsidP="0043447E">
      <w:pPr>
        <w:spacing w:line="20" w:lineRule="exact"/>
      </w:pPr>
    </w:p>
    <w:p w:rsidR="00D9256F" w:rsidRDefault="00D9256F" w:rsidP="00150DC8">
      <w:pPr>
        <w:numPr>
          <w:ilvl w:val="0"/>
          <w:numId w:val="77"/>
        </w:numPr>
        <w:tabs>
          <w:tab w:val="left" w:pos="1000"/>
        </w:tabs>
        <w:suppressAutoHyphens w:val="0"/>
        <w:spacing w:line="220" w:lineRule="auto"/>
        <w:ind w:left="1000" w:hanging="153"/>
      </w:pPr>
      <w:r>
        <w:t>познавательные беседы;</w:t>
      </w:r>
    </w:p>
    <w:p w:rsidR="00D9256F" w:rsidRDefault="00D9256F" w:rsidP="0043447E">
      <w:pPr>
        <w:spacing w:line="22" w:lineRule="exact"/>
      </w:pPr>
    </w:p>
    <w:p w:rsidR="00D9256F" w:rsidRDefault="00D9256F" w:rsidP="00150DC8">
      <w:pPr>
        <w:numPr>
          <w:ilvl w:val="0"/>
          <w:numId w:val="77"/>
        </w:numPr>
        <w:tabs>
          <w:tab w:val="left" w:pos="1116"/>
        </w:tabs>
        <w:suppressAutoHyphens w:val="0"/>
        <w:spacing w:line="230" w:lineRule="auto"/>
        <w:ind w:left="280" w:right="620" w:firstLine="567"/>
      </w:pPr>
      <w:r>
        <w:t>работа в уголке природы, наблюдения, познавательно-исследовательская деятельность, экспериментирование</w:t>
      </w:r>
    </w:p>
    <w:p w:rsidR="00D9256F" w:rsidRDefault="00D9256F" w:rsidP="0043447E">
      <w:pPr>
        <w:spacing w:line="8" w:lineRule="exact"/>
      </w:pPr>
    </w:p>
    <w:p w:rsidR="00D9256F" w:rsidRDefault="00D9256F" w:rsidP="0043447E">
      <w:pPr>
        <w:ind w:left="840"/>
      </w:pPr>
      <w:r>
        <w:rPr>
          <w:b/>
          <w:bCs/>
          <w:i/>
          <w:iCs/>
        </w:rPr>
        <w:t>Речевое развитие:</w:t>
      </w:r>
    </w:p>
    <w:p w:rsidR="00D9256F" w:rsidRDefault="00D9256F" w:rsidP="00150DC8">
      <w:pPr>
        <w:numPr>
          <w:ilvl w:val="0"/>
          <w:numId w:val="77"/>
        </w:numPr>
        <w:tabs>
          <w:tab w:val="left" w:pos="980"/>
        </w:tabs>
        <w:suppressAutoHyphens w:val="0"/>
        <w:spacing w:line="234" w:lineRule="auto"/>
        <w:ind w:left="980" w:hanging="133"/>
      </w:pPr>
      <w:r>
        <w:t>создание речевой развивающей среды;</w:t>
      </w:r>
    </w:p>
    <w:p w:rsidR="00D9256F" w:rsidRDefault="00D9256F" w:rsidP="0043447E">
      <w:pPr>
        <w:spacing w:line="22" w:lineRule="exact"/>
      </w:pPr>
    </w:p>
    <w:p w:rsidR="00D9256F" w:rsidRDefault="00D9256F" w:rsidP="00150DC8">
      <w:pPr>
        <w:numPr>
          <w:ilvl w:val="0"/>
          <w:numId w:val="77"/>
        </w:numPr>
        <w:tabs>
          <w:tab w:val="left" w:pos="986"/>
        </w:tabs>
        <w:suppressAutoHyphens w:val="0"/>
        <w:spacing w:line="230" w:lineRule="auto"/>
        <w:ind w:left="280" w:right="620" w:firstLine="567"/>
      </w:pPr>
      <w:r>
        <w:t>свободные диалоги с детьми в играх, наблюдениях, при восприятии картин, иллюстраций, художественной литературы;</w:t>
      </w:r>
    </w:p>
    <w:p w:rsidR="00D9256F" w:rsidRDefault="00D9256F" w:rsidP="0043447E">
      <w:pPr>
        <w:spacing w:line="3" w:lineRule="exact"/>
      </w:pPr>
    </w:p>
    <w:p w:rsidR="00D9256F" w:rsidRDefault="00D9256F" w:rsidP="00150DC8">
      <w:pPr>
        <w:numPr>
          <w:ilvl w:val="0"/>
          <w:numId w:val="77"/>
        </w:numPr>
        <w:tabs>
          <w:tab w:val="left" w:pos="980"/>
        </w:tabs>
        <w:suppressAutoHyphens w:val="0"/>
        <w:ind w:left="980" w:hanging="133"/>
      </w:pPr>
      <w:r>
        <w:t>ситуативные разговоры с детьми;</w:t>
      </w:r>
    </w:p>
    <w:p w:rsidR="00D9256F" w:rsidRDefault="00D9256F" w:rsidP="0043447E">
      <w:pPr>
        <w:spacing w:line="19" w:lineRule="exact"/>
      </w:pPr>
    </w:p>
    <w:p w:rsidR="00D9256F" w:rsidRDefault="00D9256F" w:rsidP="00150DC8">
      <w:pPr>
        <w:numPr>
          <w:ilvl w:val="0"/>
          <w:numId w:val="77"/>
        </w:numPr>
        <w:tabs>
          <w:tab w:val="left" w:pos="986"/>
        </w:tabs>
        <w:suppressAutoHyphens w:val="0"/>
        <w:spacing w:line="231" w:lineRule="auto"/>
        <w:ind w:left="280" w:right="620" w:firstLine="567"/>
      </w:pPr>
      <w:r>
        <w:t>называние трудовых действий и гигиенических процедур, поощрение речевой активности детей;</w:t>
      </w:r>
    </w:p>
    <w:p w:rsidR="00D9256F" w:rsidRDefault="00D9256F" w:rsidP="0043447E">
      <w:pPr>
        <w:spacing w:line="11" w:lineRule="exact"/>
      </w:pPr>
    </w:p>
    <w:p w:rsidR="00D9256F" w:rsidRDefault="00D9256F" w:rsidP="00150DC8">
      <w:pPr>
        <w:numPr>
          <w:ilvl w:val="0"/>
          <w:numId w:val="77"/>
        </w:numPr>
        <w:tabs>
          <w:tab w:val="left" w:pos="986"/>
        </w:tabs>
        <w:suppressAutoHyphens w:val="0"/>
        <w:spacing w:line="235" w:lineRule="auto"/>
        <w:ind w:left="280" w:right="620" w:firstLine="567"/>
      </w:pPr>
      <w:r>
        <w:t>обсуждения (пользы закаливания, непосредственной образовательной деятельности по физическому развитию, гигиенических процедур)</w:t>
      </w:r>
    </w:p>
    <w:p w:rsidR="00D9256F" w:rsidRDefault="00D9256F" w:rsidP="0043447E">
      <w:pPr>
        <w:spacing w:line="1" w:lineRule="exact"/>
      </w:pPr>
    </w:p>
    <w:p w:rsidR="00D9256F" w:rsidRDefault="00D9256F" w:rsidP="0043447E">
      <w:pPr>
        <w:ind w:left="840"/>
      </w:pPr>
      <w:r>
        <w:rPr>
          <w:b/>
          <w:bCs/>
          <w:i/>
          <w:iCs/>
        </w:rPr>
        <w:t>Художественно-эстетическое развитие:</w:t>
      </w:r>
    </w:p>
    <w:p w:rsidR="00D9256F" w:rsidRDefault="00D9256F" w:rsidP="0043447E">
      <w:pPr>
        <w:spacing w:line="22" w:lineRule="exact"/>
      </w:pPr>
    </w:p>
    <w:p w:rsidR="00D9256F" w:rsidRDefault="00D9256F" w:rsidP="00150DC8">
      <w:pPr>
        <w:numPr>
          <w:ilvl w:val="0"/>
          <w:numId w:val="77"/>
        </w:numPr>
        <w:tabs>
          <w:tab w:val="left" w:pos="986"/>
        </w:tabs>
        <w:suppressAutoHyphens w:val="0"/>
        <w:spacing w:line="236" w:lineRule="auto"/>
        <w:ind w:left="280" w:right="620" w:firstLine="567"/>
        <w:jc w:val="both"/>
      </w:pPr>
      <w: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D9256F" w:rsidRDefault="00D9256F" w:rsidP="0043447E">
      <w:pPr>
        <w:ind w:left="840"/>
      </w:pPr>
      <w:r>
        <w:rPr>
          <w:b/>
          <w:bCs/>
          <w:i/>
          <w:iCs/>
        </w:rPr>
        <w:t>Физическое развитие:</w:t>
      </w:r>
    </w:p>
    <w:p w:rsidR="00D9256F" w:rsidRDefault="00D9256F" w:rsidP="0043447E">
      <w:pPr>
        <w:spacing w:line="9" w:lineRule="exact"/>
      </w:pPr>
    </w:p>
    <w:p w:rsidR="00D9256F" w:rsidRDefault="00D9256F" w:rsidP="0043447E">
      <w:pPr>
        <w:spacing w:line="236" w:lineRule="auto"/>
        <w:ind w:left="260" w:right="360" w:firstLine="394"/>
        <w:jc w:val="both"/>
        <w:rPr>
          <w:sz w:val="20"/>
          <w:szCs w:val="20"/>
        </w:rPr>
      </w:pPr>
      <w:r>
        <w:t>комплексы закаливающих процедур (оздоровительные прогулки, мытье рук прохладной водой перед каждым приемом пищи, полоскание рта и горла после еды,</w:t>
      </w:r>
      <w:r w:rsidRPr="0043447E">
        <w:t xml:space="preserve"> </w:t>
      </w:r>
      <w:r>
        <w:t>воздушные ванны (в летний период), ходьба босиком по ребристым дорожкам после сна);</w:t>
      </w:r>
    </w:p>
    <w:p w:rsidR="00D9256F" w:rsidRDefault="00D9256F" w:rsidP="00150DC8">
      <w:pPr>
        <w:numPr>
          <w:ilvl w:val="0"/>
          <w:numId w:val="78"/>
        </w:numPr>
        <w:tabs>
          <w:tab w:val="left" w:pos="960"/>
        </w:tabs>
        <w:suppressAutoHyphens w:val="0"/>
        <w:ind w:left="960" w:hanging="133"/>
      </w:pPr>
      <w:r>
        <w:t>утренняя  гимнастика;</w:t>
      </w:r>
    </w:p>
    <w:p w:rsidR="00D9256F" w:rsidRDefault="00D9256F" w:rsidP="0043447E">
      <w:pPr>
        <w:spacing w:line="21" w:lineRule="exact"/>
      </w:pPr>
    </w:p>
    <w:p w:rsidR="00D9256F" w:rsidRDefault="00D9256F" w:rsidP="00150DC8">
      <w:pPr>
        <w:numPr>
          <w:ilvl w:val="0"/>
          <w:numId w:val="78"/>
        </w:numPr>
        <w:tabs>
          <w:tab w:val="left" w:pos="1020"/>
        </w:tabs>
        <w:suppressAutoHyphens w:val="0"/>
        <w:spacing w:line="222" w:lineRule="auto"/>
        <w:ind w:left="1020" w:hanging="193"/>
      </w:pPr>
      <w:r>
        <w:t>гимнастика после сна;</w:t>
      </w:r>
    </w:p>
    <w:p w:rsidR="00D9256F" w:rsidRDefault="00D9256F" w:rsidP="0043447E">
      <w:pPr>
        <w:spacing w:line="21" w:lineRule="exact"/>
      </w:pPr>
    </w:p>
    <w:p w:rsidR="00D9256F" w:rsidRDefault="00D9256F" w:rsidP="00150DC8">
      <w:pPr>
        <w:numPr>
          <w:ilvl w:val="0"/>
          <w:numId w:val="78"/>
        </w:numPr>
        <w:tabs>
          <w:tab w:val="left" w:pos="980"/>
        </w:tabs>
        <w:suppressAutoHyphens w:val="0"/>
        <w:spacing w:line="220" w:lineRule="auto"/>
        <w:ind w:left="980" w:hanging="153"/>
      </w:pPr>
      <w:r>
        <w:t>дыхательная гимнастика.</w:t>
      </w:r>
    </w:p>
    <w:p w:rsidR="00D9256F" w:rsidRDefault="00D9256F" w:rsidP="000768C5">
      <w:pPr>
        <w:tabs>
          <w:tab w:val="left" w:pos="980"/>
        </w:tabs>
        <w:suppressAutoHyphens w:val="0"/>
        <w:spacing w:line="220" w:lineRule="auto"/>
      </w:pPr>
    </w:p>
    <w:p w:rsidR="00D9256F" w:rsidRDefault="00D9256F" w:rsidP="0043447E">
      <w:pPr>
        <w:spacing w:line="242" w:lineRule="auto"/>
        <w:ind w:left="820" w:right="360"/>
        <w:rPr>
          <w:b/>
          <w:bCs/>
          <w:i/>
          <w:iCs/>
        </w:rPr>
      </w:pPr>
      <w:r w:rsidRPr="0043447E">
        <w:rPr>
          <w:b/>
          <w:bCs/>
          <w:i/>
          <w:iCs/>
        </w:rPr>
        <w:t>Самостоятельная деятельность детей</w:t>
      </w:r>
      <w:r>
        <w:rPr>
          <w:b/>
          <w:bCs/>
          <w:i/>
          <w:iCs/>
          <w:u w:val="single"/>
        </w:rPr>
        <w:t xml:space="preserve"> </w:t>
      </w:r>
    </w:p>
    <w:p w:rsidR="00D9256F" w:rsidRDefault="00D9256F" w:rsidP="0043447E">
      <w:pPr>
        <w:spacing w:line="242" w:lineRule="auto"/>
        <w:ind w:left="820" w:right="360"/>
        <w:rPr>
          <w:sz w:val="20"/>
          <w:szCs w:val="20"/>
        </w:rPr>
      </w:pPr>
      <w:r>
        <w:rPr>
          <w:b/>
          <w:bCs/>
          <w:i/>
          <w:iCs/>
        </w:rPr>
        <w:t xml:space="preserve">Социально-коммуникативное развитие: </w:t>
      </w:r>
      <w:r>
        <w:t>индивидуальные игры, совместные</w:t>
      </w:r>
    </w:p>
    <w:p w:rsidR="00D9256F" w:rsidRDefault="00D9256F" w:rsidP="0043447E">
      <w:pPr>
        <w:spacing w:line="1" w:lineRule="exact"/>
        <w:rPr>
          <w:sz w:val="20"/>
          <w:szCs w:val="20"/>
        </w:rPr>
      </w:pPr>
    </w:p>
    <w:p w:rsidR="00D9256F" w:rsidRDefault="00D9256F" w:rsidP="0043447E">
      <w:pPr>
        <w:spacing w:line="231" w:lineRule="auto"/>
        <w:ind w:left="260" w:right="360"/>
        <w:jc w:val="both"/>
        <w:rPr>
          <w:sz w:val="20"/>
          <w:szCs w:val="20"/>
        </w:rPr>
      </w:pPr>
      <w:r>
        <w:t>игры, все виды самостоятельной деятельности, предполагающие общение со сверстниками.</w:t>
      </w:r>
    </w:p>
    <w:p w:rsidR="00D9256F" w:rsidRDefault="00D9256F" w:rsidP="0043447E">
      <w:pPr>
        <w:spacing w:line="1" w:lineRule="exact"/>
        <w:rPr>
          <w:sz w:val="20"/>
          <w:szCs w:val="20"/>
        </w:rPr>
      </w:pPr>
    </w:p>
    <w:p w:rsidR="00D9256F" w:rsidRDefault="00D9256F" w:rsidP="0043447E">
      <w:pPr>
        <w:ind w:left="260" w:right="360" w:firstLine="567"/>
        <w:jc w:val="both"/>
        <w:rPr>
          <w:sz w:val="20"/>
          <w:szCs w:val="20"/>
        </w:rPr>
      </w:pPr>
      <w:r>
        <w:rPr>
          <w:b/>
          <w:bCs/>
          <w:i/>
          <w:iCs/>
        </w:rPr>
        <w:t xml:space="preserve">Познавательное развитие: </w:t>
      </w:r>
      <w:r>
        <w:t>сюжетно-ролевые игры, рассматривание книг и</w:t>
      </w:r>
      <w:r>
        <w:rPr>
          <w:b/>
          <w:bCs/>
          <w:i/>
          <w:iCs/>
        </w:rPr>
        <w:t xml:space="preserve"> </w:t>
      </w:r>
      <w:r>
        <w:t>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rsidR="00D9256F" w:rsidRDefault="00D9256F" w:rsidP="0043447E">
      <w:pPr>
        <w:spacing w:line="10" w:lineRule="exact"/>
        <w:rPr>
          <w:sz w:val="20"/>
          <w:szCs w:val="20"/>
        </w:rPr>
      </w:pPr>
    </w:p>
    <w:p w:rsidR="00D9256F" w:rsidRDefault="00D9256F" w:rsidP="0043447E">
      <w:pPr>
        <w:spacing w:line="238" w:lineRule="auto"/>
        <w:ind w:left="260" w:right="360" w:firstLine="567"/>
        <w:jc w:val="both"/>
        <w:rPr>
          <w:sz w:val="20"/>
          <w:szCs w:val="20"/>
        </w:rPr>
      </w:pPr>
      <w:r>
        <w:rPr>
          <w:b/>
          <w:bCs/>
          <w:i/>
          <w:iCs/>
        </w:rPr>
        <w:t xml:space="preserve">Речевое развитие: </w:t>
      </w:r>
      <w:r>
        <w:t>самостоятельное чтение детьми коротких стихотворений</w:t>
      </w:r>
      <w:r>
        <w:rPr>
          <w:b/>
          <w:bCs/>
          <w:i/>
          <w:iCs/>
        </w:rPr>
        <w:t xml:space="preserve"> </w:t>
      </w:r>
      <w:r>
        <w:t>(подготовительная группа),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rsidR="00D9256F" w:rsidRDefault="00D9256F" w:rsidP="0043447E">
      <w:pPr>
        <w:spacing w:line="239" w:lineRule="auto"/>
        <w:ind w:left="260" w:right="360" w:firstLine="567"/>
        <w:jc w:val="both"/>
        <w:rPr>
          <w:sz w:val="20"/>
          <w:szCs w:val="20"/>
        </w:rPr>
      </w:pPr>
      <w:r>
        <w:rPr>
          <w:b/>
          <w:bCs/>
          <w:i/>
          <w:iCs/>
        </w:rPr>
        <w:t xml:space="preserve">Художественно-эстетическое развитие: </w:t>
      </w:r>
      <w:r>
        <w:t>предоставление детям возможности</w:t>
      </w:r>
      <w:r>
        <w:rPr>
          <w:b/>
          <w:bCs/>
          <w:i/>
          <w:iCs/>
        </w:rPr>
        <w:t xml:space="preserve"> </w:t>
      </w:r>
      <w:r>
        <w:t>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D9256F" w:rsidRDefault="00D9256F" w:rsidP="0043447E">
      <w:pPr>
        <w:spacing w:line="19" w:lineRule="exact"/>
        <w:rPr>
          <w:sz w:val="20"/>
          <w:szCs w:val="20"/>
        </w:rPr>
      </w:pPr>
    </w:p>
    <w:p w:rsidR="00D9256F" w:rsidRDefault="00D9256F" w:rsidP="0043447E">
      <w:pPr>
        <w:spacing w:line="233" w:lineRule="auto"/>
        <w:ind w:left="260" w:right="360" w:firstLine="567"/>
        <w:jc w:val="both"/>
        <w:rPr>
          <w:sz w:val="20"/>
          <w:szCs w:val="20"/>
        </w:rPr>
      </w:pPr>
      <w:r>
        <w:rPr>
          <w:b/>
          <w:bCs/>
          <w:i/>
          <w:iCs/>
        </w:rPr>
        <w:t>Физическое развитие</w:t>
      </w:r>
      <w:r>
        <w:t>: самостоятельные подвижные игры, игры на свежем</w:t>
      </w:r>
      <w:r>
        <w:rPr>
          <w:b/>
          <w:bCs/>
          <w:i/>
          <w:iCs/>
        </w:rPr>
        <w:t xml:space="preserve"> </w:t>
      </w:r>
      <w:r>
        <w:t>воздухе, спортивные игры и упражнения (катание на санках, лыжах, велосипеде и др.).</w:t>
      </w:r>
    </w:p>
    <w:p w:rsidR="00D9256F" w:rsidRDefault="00D9256F" w:rsidP="0043447E">
      <w:pPr>
        <w:spacing w:line="21" w:lineRule="exact"/>
        <w:rPr>
          <w:sz w:val="20"/>
          <w:szCs w:val="20"/>
        </w:rPr>
      </w:pPr>
    </w:p>
    <w:p w:rsidR="00D9256F" w:rsidRDefault="00D9256F" w:rsidP="0043447E">
      <w:pPr>
        <w:ind w:left="260" w:right="360" w:firstLine="567"/>
        <w:jc w:val="both"/>
        <w:rPr>
          <w:sz w:val="20"/>
          <w:szCs w:val="20"/>
        </w:rPr>
      </w:pPr>
      <w:r>
        <w:rPr>
          <w:b/>
          <w:bCs/>
          <w:i/>
          <w:iCs/>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t>.</w:t>
      </w:r>
    </w:p>
    <w:p w:rsidR="00D9256F" w:rsidRDefault="00D9256F" w:rsidP="008411FE">
      <w:pPr>
        <w:shd w:val="clear" w:color="auto" w:fill="FFFFFF"/>
        <w:ind w:right="768"/>
        <w:outlineLvl w:val="0"/>
        <w:rPr>
          <w:b/>
          <w:color w:val="000000"/>
          <w:spacing w:val="-2"/>
          <w:sz w:val="22"/>
          <w:szCs w:val="22"/>
        </w:rPr>
      </w:pPr>
    </w:p>
    <w:p w:rsidR="00D9256F" w:rsidRDefault="00D9256F" w:rsidP="00900CED">
      <w:pPr>
        <w:shd w:val="clear" w:color="auto" w:fill="FFFFFF"/>
        <w:ind w:right="768"/>
        <w:jc w:val="center"/>
        <w:outlineLvl w:val="0"/>
        <w:rPr>
          <w:b/>
          <w:color w:val="000000"/>
          <w:spacing w:val="-2"/>
          <w:sz w:val="22"/>
          <w:szCs w:val="22"/>
        </w:rPr>
      </w:pPr>
    </w:p>
    <w:p w:rsidR="00D9256F" w:rsidRPr="00900CED" w:rsidRDefault="00D9256F" w:rsidP="00900CED">
      <w:pPr>
        <w:shd w:val="clear" w:color="auto" w:fill="FFFFFF"/>
        <w:ind w:right="768"/>
        <w:jc w:val="center"/>
        <w:outlineLvl w:val="0"/>
        <w:rPr>
          <w:b/>
          <w:color w:val="000000"/>
          <w:spacing w:val="-2"/>
          <w:sz w:val="22"/>
          <w:szCs w:val="22"/>
        </w:rPr>
      </w:pPr>
      <w:r w:rsidRPr="00900CED">
        <w:rPr>
          <w:b/>
          <w:color w:val="000000"/>
          <w:spacing w:val="-2"/>
          <w:sz w:val="22"/>
          <w:szCs w:val="22"/>
        </w:rPr>
        <w:t>Формы работы по образовательным областям</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4961"/>
        <w:gridCol w:w="6804"/>
      </w:tblGrid>
      <w:tr w:rsidR="00D9256F" w:rsidRPr="00900CED" w:rsidTr="003B2F3A">
        <w:trPr>
          <w:trHeight w:val="282"/>
        </w:trPr>
        <w:tc>
          <w:tcPr>
            <w:tcW w:w="3261" w:type="dxa"/>
            <w:vMerge w:val="restart"/>
          </w:tcPr>
          <w:p w:rsidR="00D9256F" w:rsidRPr="00900CED" w:rsidRDefault="00D9256F" w:rsidP="003B2F3A">
            <w:pPr>
              <w:shd w:val="clear" w:color="auto" w:fill="FFFFFF"/>
              <w:spacing w:line="240" w:lineRule="atLeast"/>
              <w:jc w:val="center"/>
              <w:rPr>
                <w:color w:val="000000"/>
              </w:rPr>
            </w:pPr>
            <w:r w:rsidRPr="00900CED">
              <w:rPr>
                <w:color w:val="000000"/>
                <w:sz w:val="22"/>
                <w:szCs w:val="22"/>
              </w:rPr>
              <w:t xml:space="preserve">направления развития и образования детей </w:t>
            </w:r>
          </w:p>
          <w:p w:rsidR="00D9256F" w:rsidRPr="00900CED" w:rsidRDefault="00D9256F" w:rsidP="003B2F3A">
            <w:pPr>
              <w:shd w:val="clear" w:color="auto" w:fill="FFFFFF"/>
              <w:spacing w:line="240" w:lineRule="atLeast"/>
              <w:jc w:val="center"/>
              <w:rPr>
                <w:color w:val="000000"/>
              </w:rPr>
            </w:pPr>
            <w:r w:rsidRPr="00900CED">
              <w:rPr>
                <w:color w:val="000000"/>
                <w:sz w:val="22"/>
                <w:szCs w:val="22"/>
              </w:rPr>
              <w:t>(далее - образовательные области):</w:t>
            </w:r>
          </w:p>
        </w:tc>
        <w:tc>
          <w:tcPr>
            <w:tcW w:w="11765" w:type="dxa"/>
            <w:gridSpan w:val="2"/>
          </w:tcPr>
          <w:p w:rsidR="00D9256F" w:rsidRPr="00900CED" w:rsidRDefault="00D9256F" w:rsidP="003B2F3A">
            <w:pPr>
              <w:spacing w:line="240" w:lineRule="atLeast"/>
              <w:jc w:val="center"/>
              <w:rPr>
                <w:bCs/>
                <w:spacing w:val="-7"/>
              </w:rPr>
            </w:pPr>
            <w:r w:rsidRPr="00900CED">
              <w:rPr>
                <w:bCs/>
                <w:spacing w:val="-7"/>
                <w:sz w:val="22"/>
                <w:szCs w:val="22"/>
              </w:rPr>
              <w:t>Формы работы</w:t>
            </w:r>
          </w:p>
        </w:tc>
      </w:tr>
      <w:tr w:rsidR="00D9256F" w:rsidRPr="00900CED" w:rsidTr="003B2F3A">
        <w:trPr>
          <w:trHeight w:val="143"/>
        </w:trPr>
        <w:tc>
          <w:tcPr>
            <w:tcW w:w="3261" w:type="dxa"/>
            <w:vMerge/>
          </w:tcPr>
          <w:p w:rsidR="00D9256F" w:rsidRPr="00900CED" w:rsidRDefault="00D9256F" w:rsidP="003B2F3A">
            <w:pPr>
              <w:spacing w:line="240" w:lineRule="atLeast"/>
              <w:jc w:val="center"/>
              <w:rPr>
                <w:b/>
                <w:bCs/>
                <w:i/>
                <w:spacing w:val="-7"/>
              </w:rPr>
            </w:pPr>
          </w:p>
        </w:tc>
        <w:tc>
          <w:tcPr>
            <w:tcW w:w="4961" w:type="dxa"/>
          </w:tcPr>
          <w:p w:rsidR="00D9256F" w:rsidRPr="00900CED" w:rsidRDefault="00D9256F" w:rsidP="003B2F3A">
            <w:pPr>
              <w:spacing w:line="240" w:lineRule="atLeast"/>
              <w:jc w:val="center"/>
              <w:rPr>
                <w:bCs/>
                <w:spacing w:val="-7"/>
              </w:rPr>
            </w:pPr>
            <w:r w:rsidRPr="00900CED">
              <w:rPr>
                <w:bCs/>
                <w:spacing w:val="-7"/>
                <w:sz w:val="22"/>
                <w:szCs w:val="22"/>
              </w:rPr>
              <w:t>Младший дошкольный возраст</w:t>
            </w:r>
          </w:p>
        </w:tc>
        <w:tc>
          <w:tcPr>
            <w:tcW w:w="6804" w:type="dxa"/>
          </w:tcPr>
          <w:p w:rsidR="00D9256F" w:rsidRPr="00900CED" w:rsidRDefault="00D9256F" w:rsidP="003B2F3A">
            <w:pPr>
              <w:spacing w:line="240" w:lineRule="atLeast"/>
              <w:jc w:val="center"/>
              <w:rPr>
                <w:bCs/>
                <w:spacing w:val="-7"/>
              </w:rPr>
            </w:pPr>
            <w:r w:rsidRPr="00900CED">
              <w:rPr>
                <w:bCs/>
                <w:spacing w:val="-7"/>
                <w:sz w:val="22"/>
                <w:szCs w:val="22"/>
              </w:rPr>
              <w:t>Старший дошкольный возраст</w:t>
            </w:r>
          </w:p>
        </w:tc>
      </w:tr>
      <w:tr w:rsidR="00D9256F" w:rsidRPr="00900CED" w:rsidTr="003B2F3A">
        <w:trPr>
          <w:trHeight w:val="282"/>
        </w:trPr>
        <w:tc>
          <w:tcPr>
            <w:tcW w:w="3261" w:type="dxa"/>
          </w:tcPr>
          <w:p w:rsidR="00D9256F" w:rsidRPr="00900CED" w:rsidRDefault="00D9256F" w:rsidP="003B2F3A">
            <w:pPr>
              <w:spacing w:line="240" w:lineRule="atLeast"/>
            </w:pPr>
            <w:r w:rsidRPr="00900CED">
              <w:rPr>
                <w:sz w:val="22"/>
                <w:szCs w:val="22"/>
              </w:rPr>
              <w:t>Физическое развитие</w:t>
            </w:r>
          </w:p>
        </w:tc>
        <w:tc>
          <w:tcPr>
            <w:tcW w:w="4961" w:type="dxa"/>
          </w:tcPr>
          <w:p w:rsidR="00D9256F" w:rsidRPr="00900CED" w:rsidRDefault="00D9256F" w:rsidP="003B38BF">
            <w:pPr>
              <w:numPr>
                <w:ilvl w:val="0"/>
                <w:numId w:val="80"/>
              </w:numPr>
              <w:tabs>
                <w:tab w:val="clear" w:pos="720"/>
                <w:tab w:val="num" w:pos="285"/>
              </w:tabs>
              <w:suppressAutoHyphens w:val="0"/>
              <w:spacing w:line="240" w:lineRule="atLeast"/>
              <w:ind w:hanging="615"/>
            </w:pPr>
            <w:r w:rsidRPr="00900CED">
              <w:rPr>
                <w:sz w:val="22"/>
                <w:szCs w:val="22"/>
              </w:rPr>
              <w:t>Игровая беседа с элементами</w:t>
            </w:r>
          </w:p>
          <w:p w:rsidR="00D9256F" w:rsidRPr="00900CED" w:rsidRDefault="00D9256F" w:rsidP="003B38BF">
            <w:pPr>
              <w:numPr>
                <w:ilvl w:val="0"/>
                <w:numId w:val="80"/>
              </w:numPr>
              <w:tabs>
                <w:tab w:val="clear" w:pos="720"/>
                <w:tab w:val="num" w:pos="285"/>
              </w:tabs>
              <w:suppressAutoHyphens w:val="0"/>
              <w:spacing w:line="240" w:lineRule="atLeast"/>
              <w:ind w:hanging="615"/>
            </w:pPr>
            <w:r w:rsidRPr="00900CED">
              <w:rPr>
                <w:sz w:val="22"/>
                <w:szCs w:val="22"/>
              </w:rPr>
              <w:t>движений</w:t>
            </w:r>
          </w:p>
          <w:p w:rsidR="00D9256F" w:rsidRPr="00900CED" w:rsidRDefault="00D9256F" w:rsidP="003B38BF">
            <w:pPr>
              <w:numPr>
                <w:ilvl w:val="0"/>
                <w:numId w:val="80"/>
              </w:numPr>
              <w:tabs>
                <w:tab w:val="clear" w:pos="720"/>
                <w:tab w:val="num" w:pos="285"/>
              </w:tabs>
              <w:suppressAutoHyphens w:val="0"/>
              <w:spacing w:line="240" w:lineRule="atLeast"/>
              <w:ind w:hanging="615"/>
            </w:pPr>
            <w:r w:rsidRPr="00900CED">
              <w:rPr>
                <w:sz w:val="22"/>
                <w:szCs w:val="22"/>
              </w:rPr>
              <w:t>Игра</w:t>
            </w:r>
          </w:p>
          <w:p w:rsidR="00D9256F" w:rsidRPr="00900CED" w:rsidRDefault="00D9256F" w:rsidP="003B38BF">
            <w:pPr>
              <w:numPr>
                <w:ilvl w:val="0"/>
                <w:numId w:val="80"/>
              </w:numPr>
              <w:tabs>
                <w:tab w:val="clear" w:pos="720"/>
                <w:tab w:val="num" w:pos="285"/>
              </w:tabs>
              <w:suppressAutoHyphens w:val="0"/>
              <w:spacing w:line="240" w:lineRule="atLeast"/>
              <w:ind w:hanging="615"/>
            </w:pPr>
            <w:r w:rsidRPr="00900CED">
              <w:rPr>
                <w:sz w:val="22"/>
                <w:szCs w:val="22"/>
              </w:rPr>
              <w:t>Утренняя гимнастика</w:t>
            </w:r>
          </w:p>
          <w:p w:rsidR="00D9256F" w:rsidRPr="00900CED" w:rsidRDefault="00D9256F" w:rsidP="003B38BF">
            <w:pPr>
              <w:numPr>
                <w:ilvl w:val="0"/>
                <w:numId w:val="80"/>
              </w:numPr>
              <w:tabs>
                <w:tab w:val="clear" w:pos="720"/>
                <w:tab w:val="num" w:pos="285"/>
              </w:tabs>
              <w:suppressAutoHyphens w:val="0"/>
              <w:spacing w:line="240" w:lineRule="atLeast"/>
              <w:ind w:hanging="615"/>
            </w:pPr>
            <w:r w:rsidRPr="00900CED">
              <w:rPr>
                <w:sz w:val="22"/>
                <w:szCs w:val="22"/>
              </w:rPr>
              <w:t>Интегративная деятельность</w:t>
            </w:r>
          </w:p>
          <w:p w:rsidR="00D9256F" w:rsidRPr="00900CED" w:rsidRDefault="00D9256F" w:rsidP="003B38BF">
            <w:pPr>
              <w:numPr>
                <w:ilvl w:val="0"/>
                <w:numId w:val="80"/>
              </w:numPr>
              <w:tabs>
                <w:tab w:val="clear" w:pos="720"/>
                <w:tab w:val="num" w:pos="285"/>
              </w:tabs>
              <w:suppressAutoHyphens w:val="0"/>
              <w:spacing w:line="240" w:lineRule="atLeast"/>
              <w:ind w:hanging="615"/>
            </w:pPr>
            <w:r w:rsidRPr="00900CED">
              <w:rPr>
                <w:sz w:val="22"/>
                <w:szCs w:val="22"/>
              </w:rPr>
              <w:t>Упражнения</w:t>
            </w:r>
          </w:p>
          <w:p w:rsidR="00D9256F" w:rsidRPr="00900CED" w:rsidRDefault="00D9256F" w:rsidP="003B38BF">
            <w:pPr>
              <w:numPr>
                <w:ilvl w:val="0"/>
                <w:numId w:val="80"/>
              </w:numPr>
              <w:tabs>
                <w:tab w:val="clear" w:pos="720"/>
                <w:tab w:val="num" w:pos="285"/>
              </w:tabs>
              <w:suppressAutoHyphens w:val="0"/>
              <w:spacing w:line="240" w:lineRule="atLeast"/>
              <w:ind w:hanging="615"/>
            </w:pPr>
            <w:r w:rsidRPr="00900CED">
              <w:rPr>
                <w:sz w:val="22"/>
                <w:szCs w:val="22"/>
              </w:rPr>
              <w:t>Ситуативный разговор</w:t>
            </w:r>
          </w:p>
          <w:p w:rsidR="00D9256F" w:rsidRPr="00900CED" w:rsidRDefault="00D9256F" w:rsidP="003B38BF">
            <w:pPr>
              <w:numPr>
                <w:ilvl w:val="0"/>
                <w:numId w:val="80"/>
              </w:numPr>
              <w:tabs>
                <w:tab w:val="clear" w:pos="720"/>
                <w:tab w:val="num" w:pos="285"/>
              </w:tabs>
              <w:suppressAutoHyphens w:val="0"/>
              <w:spacing w:line="240" w:lineRule="atLeast"/>
              <w:ind w:hanging="615"/>
            </w:pPr>
            <w:r w:rsidRPr="00900CED">
              <w:rPr>
                <w:sz w:val="22"/>
                <w:szCs w:val="22"/>
              </w:rPr>
              <w:t>Беседа</w:t>
            </w:r>
          </w:p>
          <w:p w:rsidR="00D9256F" w:rsidRPr="00900CED" w:rsidRDefault="00D9256F" w:rsidP="003B38BF">
            <w:pPr>
              <w:numPr>
                <w:ilvl w:val="0"/>
                <w:numId w:val="80"/>
              </w:numPr>
              <w:tabs>
                <w:tab w:val="clear" w:pos="720"/>
                <w:tab w:val="num" w:pos="285"/>
              </w:tabs>
              <w:suppressAutoHyphens w:val="0"/>
              <w:spacing w:line="240" w:lineRule="atLeast"/>
              <w:ind w:hanging="615"/>
            </w:pPr>
            <w:r w:rsidRPr="00900CED">
              <w:rPr>
                <w:sz w:val="22"/>
                <w:szCs w:val="22"/>
              </w:rPr>
              <w:t>Рассказ</w:t>
            </w:r>
          </w:p>
          <w:p w:rsidR="00D9256F" w:rsidRPr="00900CED" w:rsidRDefault="00D9256F" w:rsidP="003B38BF">
            <w:pPr>
              <w:numPr>
                <w:ilvl w:val="0"/>
                <w:numId w:val="80"/>
              </w:numPr>
              <w:tabs>
                <w:tab w:val="clear" w:pos="720"/>
                <w:tab w:val="num" w:pos="285"/>
              </w:tabs>
              <w:suppressAutoHyphens w:val="0"/>
              <w:spacing w:line="240" w:lineRule="atLeast"/>
              <w:ind w:hanging="615"/>
            </w:pPr>
            <w:r w:rsidRPr="00900CED">
              <w:rPr>
                <w:sz w:val="22"/>
                <w:szCs w:val="22"/>
              </w:rPr>
              <w:t>Чтение</w:t>
            </w:r>
          </w:p>
          <w:p w:rsidR="00D9256F" w:rsidRPr="00900CED" w:rsidRDefault="00D9256F" w:rsidP="003B38BF">
            <w:pPr>
              <w:numPr>
                <w:ilvl w:val="0"/>
                <w:numId w:val="80"/>
              </w:numPr>
              <w:tabs>
                <w:tab w:val="clear" w:pos="720"/>
                <w:tab w:val="num" w:pos="285"/>
              </w:tabs>
              <w:suppressAutoHyphens w:val="0"/>
              <w:spacing w:line="240" w:lineRule="atLeast"/>
              <w:ind w:hanging="615"/>
            </w:pPr>
            <w:r w:rsidRPr="00900CED">
              <w:rPr>
                <w:sz w:val="22"/>
                <w:szCs w:val="22"/>
              </w:rPr>
              <w:t>Проблемная ситуация</w:t>
            </w:r>
          </w:p>
          <w:p w:rsidR="00D9256F" w:rsidRPr="00900CED" w:rsidRDefault="00D9256F" w:rsidP="003B2F3A">
            <w:pPr>
              <w:spacing w:line="240" w:lineRule="atLeast"/>
            </w:pPr>
          </w:p>
        </w:tc>
        <w:tc>
          <w:tcPr>
            <w:tcW w:w="6804" w:type="dxa"/>
          </w:tcPr>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Физкультурное занятие</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Утренняя гимнастика</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Игра</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Беседа</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Рассказ</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Чтение</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Рассматривание.</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Интегративная</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деятельность</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Контрольно-</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диагностическая</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деятельность</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Спортивные и</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физкультурные досуги</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Спортивные состязания</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Совместная деятельность</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взрослого и детей</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тематического характера</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Проектная деятельность</w:t>
            </w:r>
          </w:p>
          <w:p w:rsidR="00D9256F" w:rsidRPr="00900CED" w:rsidRDefault="00D9256F" w:rsidP="003B38BF">
            <w:pPr>
              <w:numPr>
                <w:ilvl w:val="0"/>
                <w:numId w:val="80"/>
              </w:numPr>
              <w:tabs>
                <w:tab w:val="clear" w:pos="720"/>
                <w:tab w:val="num" w:pos="252"/>
              </w:tabs>
              <w:suppressAutoHyphens w:val="0"/>
              <w:spacing w:line="240" w:lineRule="atLeast"/>
              <w:ind w:hanging="720"/>
            </w:pPr>
            <w:r w:rsidRPr="00900CED">
              <w:rPr>
                <w:sz w:val="22"/>
                <w:szCs w:val="22"/>
              </w:rPr>
              <w:t>Проблемная ситуация</w:t>
            </w:r>
          </w:p>
        </w:tc>
      </w:tr>
      <w:tr w:rsidR="00D9256F" w:rsidRPr="00900CED" w:rsidTr="003B2F3A">
        <w:trPr>
          <w:trHeight w:val="6998"/>
        </w:trPr>
        <w:tc>
          <w:tcPr>
            <w:tcW w:w="3261" w:type="dxa"/>
          </w:tcPr>
          <w:p w:rsidR="00D9256F" w:rsidRPr="00900CED" w:rsidRDefault="00D9256F" w:rsidP="003B2F3A">
            <w:pPr>
              <w:spacing w:line="240" w:lineRule="atLeast"/>
            </w:pPr>
            <w:r w:rsidRPr="00900CED">
              <w:rPr>
                <w:sz w:val="22"/>
                <w:szCs w:val="22"/>
              </w:rPr>
              <w:t>Социально-коммуникативное</w:t>
            </w:r>
          </w:p>
        </w:tc>
        <w:tc>
          <w:tcPr>
            <w:tcW w:w="4961" w:type="dxa"/>
          </w:tcPr>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Игровое упражнение</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Индивидуальная игра</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Совместная с воспитателем игра</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Совместная со сверстниками игра (парная, в малой группе)</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Игра</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Чтение</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Беседа</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Наблюдение</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Рассматривание</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Чтение</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Педагогическая ситуация</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Праздник</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Экскурсия</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Ситуация морального выбора</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Поручение</w:t>
            </w:r>
          </w:p>
          <w:p w:rsidR="00D9256F" w:rsidRPr="00900CED" w:rsidRDefault="00D9256F" w:rsidP="003B38BF">
            <w:pPr>
              <w:numPr>
                <w:ilvl w:val="0"/>
                <w:numId w:val="81"/>
              </w:numPr>
              <w:tabs>
                <w:tab w:val="clear" w:pos="720"/>
                <w:tab w:val="num" w:pos="285"/>
              </w:tabs>
              <w:suppressAutoHyphens w:val="0"/>
              <w:spacing w:line="240" w:lineRule="atLeast"/>
              <w:ind w:left="285" w:hanging="285"/>
            </w:pPr>
            <w:r w:rsidRPr="00900CED">
              <w:rPr>
                <w:sz w:val="22"/>
                <w:szCs w:val="22"/>
              </w:rPr>
              <w:t>Дежурство.</w:t>
            </w:r>
          </w:p>
        </w:tc>
        <w:tc>
          <w:tcPr>
            <w:tcW w:w="6804" w:type="dxa"/>
          </w:tcPr>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Индивидуальная игра.</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Совместная с воспитателем игра.</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Совместная со сверстниками игра</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Игра</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Чтение</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Беседа</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Наблюдение</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Педагогическая ситуация.</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Экскурсия</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Ситуация морального выбора.</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Проектная деятельность Интегративная деятельность</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Праздник</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Совместные действия</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Рассматривание.</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Проектная деятельность</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Просмотр и анализ мультфильмов,</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видеофильмов, телепередач.</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Экспериментирование</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Поручение и задание</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Дежурство.</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Совместная деятельность</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взрослого и детей тематического</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характера</w:t>
            </w:r>
          </w:p>
          <w:p w:rsidR="00D9256F" w:rsidRPr="00900CED" w:rsidRDefault="00D9256F" w:rsidP="003B38BF">
            <w:pPr>
              <w:numPr>
                <w:ilvl w:val="0"/>
                <w:numId w:val="81"/>
              </w:numPr>
              <w:tabs>
                <w:tab w:val="clear" w:pos="720"/>
                <w:tab w:val="num" w:pos="0"/>
              </w:tabs>
              <w:suppressAutoHyphens w:val="0"/>
              <w:spacing w:line="240" w:lineRule="atLeast"/>
              <w:ind w:left="252" w:hanging="252"/>
            </w:pPr>
            <w:r w:rsidRPr="00900CED">
              <w:rPr>
                <w:sz w:val="22"/>
                <w:szCs w:val="22"/>
              </w:rPr>
              <w:t>Проектная деятельность</w:t>
            </w:r>
          </w:p>
        </w:tc>
      </w:tr>
      <w:tr w:rsidR="00D9256F" w:rsidRPr="00900CED" w:rsidTr="003B2F3A">
        <w:trPr>
          <w:trHeight w:val="282"/>
        </w:trPr>
        <w:tc>
          <w:tcPr>
            <w:tcW w:w="3261" w:type="dxa"/>
          </w:tcPr>
          <w:p w:rsidR="00D9256F" w:rsidRPr="00900CED" w:rsidRDefault="00D9256F" w:rsidP="003B2F3A">
            <w:pPr>
              <w:spacing w:line="240" w:lineRule="atLeast"/>
            </w:pPr>
            <w:r w:rsidRPr="00900CED">
              <w:rPr>
                <w:sz w:val="22"/>
                <w:szCs w:val="22"/>
              </w:rPr>
              <w:t>Речевое развитие</w:t>
            </w:r>
          </w:p>
          <w:p w:rsidR="00D9256F" w:rsidRPr="00900CED" w:rsidRDefault="00D9256F" w:rsidP="003B2F3A">
            <w:pPr>
              <w:spacing w:line="240" w:lineRule="atLeast"/>
            </w:pPr>
          </w:p>
          <w:p w:rsidR="00D9256F" w:rsidRPr="00900CED" w:rsidRDefault="00D9256F" w:rsidP="003B2F3A">
            <w:pPr>
              <w:spacing w:line="240" w:lineRule="atLeast"/>
            </w:pPr>
          </w:p>
          <w:p w:rsidR="00D9256F" w:rsidRPr="00900CED" w:rsidRDefault="00D9256F" w:rsidP="003B2F3A">
            <w:pPr>
              <w:spacing w:line="240" w:lineRule="atLeast"/>
            </w:pPr>
          </w:p>
          <w:p w:rsidR="00D9256F" w:rsidRPr="00900CED" w:rsidRDefault="00D9256F" w:rsidP="003B2F3A">
            <w:pPr>
              <w:spacing w:line="240" w:lineRule="atLeast"/>
            </w:pPr>
          </w:p>
          <w:p w:rsidR="00D9256F" w:rsidRPr="00900CED" w:rsidRDefault="00D9256F" w:rsidP="003B2F3A">
            <w:pPr>
              <w:spacing w:line="240" w:lineRule="atLeast"/>
            </w:pPr>
          </w:p>
          <w:p w:rsidR="00D9256F" w:rsidRPr="00900CED" w:rsidRDefault="00D9256F" w:rsidP="003B2F3A">
            <w:pPr>
              <w:spacing w:line="240" w:lineRule="atLeast"/>
            </w:pPr>
          </w:p>
          <w:p w:rsidR="00D9256F" w:rsidRPr="00900CED" w:rsidRDefault="00D9256F" w:rsidP="003B2F3A">
            <w:pPr>
              <w:spacing w:line="240" w:lineRule="atLeast"/>
            </w:pPr>
          </w:p>
          <w:p w:rsidR="00D9256F" w:rsidRPr="00900CED" w:rsidRDefault="00D9256F" w:rsidP="003B2F3A">
            <w:pPr>
              <w:spacing w:line="240" w:lineRule="atLeast"/>
            </w:pPr>
          </w:p>
          <w:p w:rsidR="00D9256F" w:rsidRPr="00900CED" w:rsidRDefault="00D9256F" w:rsidP="003B2F3A">
            <w:pPr>
              <w:spacing w:line="240" w:lineRule="atLeast"/>
            </w:pPr>
          </w:p>
          <w:p w:rsidR="00D9256F" w:rsidRPr="00900CED" w:rsidRDefault="00D9256F" w:rsidP="003B2F3A">
            <w:pPr>
              <w:spacing w:line="240" w:lineRule="atLeast"/>
            </w:pPr>
          </w:p>
        </w:tc>
        <w:tc>
          <w:tcPr>
            <w:tcW w:w="4961" w:type="dxa"/>
          </w:tcPr>
          <w:p w:rsidR="00D9256F" w:rsidRPr="00900CED" w:rsidRDefault="00D9256F" w:rsidP="003B38BF">
            <w:pPr>
              <w:numPr>
                <w:ilvl w:val="0"/>
                <w:numId w:val="82"/>
              </w:numPr>
              <w:tabs>
                <w:tab w:val="clear" w:pos="720"/>
                <w:tab w:val="num" w:pos="285"/>
              </w:tabs>
              <w:suppressAutoHyphens w:val="0"/>
              <w:spacing w:line="240" w:lineRule="atLeast"/>
              <w:ind w:left="285" w:hanging="285"/>
            </w:pPr>
            <w:r w:rsidRPr="00900CED">
              <w:rPr>
                <w:sz w:val="22"/>
                <w:szCs w:val="22"/>
              </w:rPr>
              <w:t>Рассматривание</w:t>
            </w:r>
          </w:p>
          <w:p w:rsidR="00D9256F" w:rsidRPr="00900CED" w:rsidRDefault="00D9256F" w:rsidP="003B38BF">
            <w:pPr>
              <w:numPr>
                <w:ilvl w:val="0"/>
                <w:numId w:val="82"/>
              </w:numPr>
              <w:tabs>
                <w:tab w:val="clear" w:pos="720"/>
                <w:tab w:val="num" w:pos="285"/>
              </w:tabs>
              <w:suppressAutoHyphens w:val="0"/>
              <w:spacing w:line="240" w:lineRule="atLeast"/>
              <w:ind w:left="285" w:hanging="285"/>
            </w:pPr>
            <w:r w:rsidRPr="00900CED">
              <w:rPr>
                <w:sz w:val="22"/>
                <w:szCs w:val="22"/>
              </w:rPr>
              <w:t>Игровая ситуация</w:t>
            </w:r>
          </w:p>
          <w:p w:rsidR="00D9256F" w:rsidRPr="00900CED" w:rsidRDefault="00D9256F" w:rsidP="003B38BF">
            <w:pPr>
              <w:numPr>
                <w:ilvl w:val="0"/>
                <w:numId w:val="82"/>
              </w:numPr>
              <w:tabs>
                <w:tab w:val="clear" w:pos="720"/>
                <w:tab w:val="num" w:pos="285"/>
              </w:tabs>
              <w:suppressAutoHyphens w:val="0"/>
              <w:spacing w:line="240" w:lineRule="atLeast"/>
              <w:ind w:left="285" w:hanging="285"/>
            </w:pPr>
            <w:r w:rsidRPr="00900CED">
              <w:rPr>
                <w:sz w:val="22"/>
                <w:szCs w:val="22"/>
              </w:rPr>
              <w:t>Дидактическая  игра</w:t>
            </w:r>
          </w:p>
          <w:p w:rsidR="00D9256F" w:rsidRPr="00900CED" w:rsidRDefault="00D9256F" w:rsidP="003B38BF">
            <w:pPr>
              <w:numPr>
                <w:ilvl w:val="0"/>
                <w:numId w:val="82"/>
              </w:numPr>
              <w:tabs>
                <w:tab w:val="clear" w:pos="720"/>
                <w:tab w:val="num" w:pos="285"/>
              </w:tabs>
              <w:suppressAutoHyphens w:val="0"/>
              <w:spacing w:line="240" w:lineRule="atLeast"/>
              <w:ind w:left="285" w:hanging="285"/>
            </w:pPr>
            <w:r w:rsidRPr="00900CED">
              <w:rPr>
                <w:sz w:val="22"/>
                <w:szCs w:val="22"/>
              </w:rPr>
              <w:t>Ситуация общения.</w:t>
            </w:r>
          </w:p>
          <w:p w:rsidR="00D9256F" w:rsidRPr="00900CED" w:rsidRDefault="00D9256F" w:rsidP="003B38BF">
            <w:pPr>
              <w:numPr>
                <w:ilvl w:val="0"/>
                <w:numId w:val="82"/>
              </w:numPr>
              <w:tabs>
                <w:tab w:val="clear" w:pos="720"/>
                <w:tab w:val="num" w:pos="285"/>
              </w:tabs>
              <w:suppressAutoHyphens w:val="0"/>
              <w:spacing w:line="240" w:lineRule="atLeast"/>
              <w:ind w:left="285" w:hanging="285"/>
            </w:pPr>
            <w:r w:rsidRPr="00900CED">
              <w:rPr>
                <w:sz w:val="22"/>
                <w:szCs w:val="22"/>
              </w:rPr>
              <w:t xml:space="preserve">Беседа (в том числе в процессе наблюдения за объектами природы, трудом взрослых). </w:t>
            </w:r>
          </w:p>
          <w:p w:rsidR="00D9256F" w:rsidRPr="00900CED" w:rsidRDefault="00D9256F" w:rsidP="003B38BF">
            <w:pPr>
              <w:numPr>
                <w:ilvl w:val="0"/>
                <w:numId w:val="82"/>
              </w:numPr>
              <w:tabs>
                <w:tab w:val="clear" w:pos="720"/>
                <w:tab w:val="num" w:pos="285"/>
              </w:tabs>
              <w:suppressAutoHyphens w:val="0"/>
              <w:spacing w:line="240" w:lineRule="atLeast"/>
              <w:ind w:left="285" w:hanging="285"/>
            </w:pPr>
            <w:r w:rsidRPr="00900CED">
              <w:rPr>
                <w:sz w:val="22"/>
                <w:szCs w:val="22"/>
              </w:rPr>
              <w:t>Интегративная деятельность</w:t>
            </w:r>
          </w:p>
          <w:p w:rsidR="00D9256F" w:rsidRPr="00900CED" w:rsidRDefault="00D9256F" w:rsidP="003B38BF">
            <w:pPr>
              <w:numPr>
                <w:ilvl w:val="0"/>
                <w:numId w:val="82"/>
              </w:numPr>
              <w:tabs>
                <w:tab w:val="clear" w:pos="720"/>
                <w:tab w:val="num" w:pos="285"/>
              </w:tabs>
              <w:suppressAutoHyphens w:val="0"/>
              <w:spacing w:line="240" w:lineRule="atLeast"/>
              <w:ind w:left="285" w:hanging="285"/>
            </w:pPr>
            <w:r w:rsidRPr="00900CED">
              <w:rPr>
                <w:sz w:val="22"/>
                <w:szCs w:val="22"/>
              </w:rPr>
              <w:t>Хороводная игра с пением</w:t>
            </w:r>
          </w:p>
          <w:p w:rsidR="00D9256F" w:rsidRPr="00900CED" w:rsidRDefault="00D9256F" w:rsidP="003B38BF">
            <w:pPr>
              <w:numPr>
                <w:ilvl w:val="0"/>
                <w:numId w:val="82"/>
              </w:numPr>
              <w:tabs>
                <w:tab w:val="clear" w:pos="720"/>
                <w:tab w:val="num" w:pos="285"/>
              </w:tabs>
              <w:suppressAutoHyphens w:val="0"/>
              <w:spacing w:line="240" w:lineRule="atLeast"/>
              <w:ind w:left="285" w:hanging="285"/>
            </w:pPr>
            <w:r w:rsidRPr="00900CED">
              <w:rPr>
                <w:sz w:val="22"/>
                <w:szCs w:val="22"/>
              </w:rPr>
              <w:t>Игра-драматизация</w:t>
            </w:r>
          </w:p>
          <w:p w:rsidR="00D9256F" w:rsidRPr="00900CED" w:rsidRDefault="00D9256F" w:rsidP="003B38BF">
            <w:pPr>
              <w:numPr>
                <w:ilvl w:val="0"/>
                <w:numId w:val="82"/>
              </w:numPr>
              <w:tabs>
                <w:tab w:val="clear" w:pos="720"/>
                <w:tab w:val="num" w:pos="285"/>
              </w:tabs>
              <w:suppressAutoHyphens w:val="0"/>
              <w:spacing w:line="240" w:lineRule="atLeast"/>
              <w:ind w:left="285" w:hanging="285"/>
            </w:pPr>
            <w:r w:rsidRPr="00900CED">
              <w:rPr>
                <w:sz w:val="22"/>
                <w:szCs w:val="22"/>
              </w:rPr>
              <w:t>Чтение</w:t>
            </w:r>
          </w:p>
          <w:p w:rsidR="00D9256F" w:rsidRPr="00900CED" w:rsidRDefault="00D9256F" w:rsidP="003B38BF">
            <w:pPr>
              <w:numPr>
                <w:ilvl w:val="0"/>
                <w:numId w:val="82"/>
              </w:numPr>
              <w:tabs>
                <w:tab w:val="clear" w:pos="720"/>
                <w:tab w:val="num" w:pos="285"/>
              </w:tabs>
              <w:suppressAutoHyphens w:val="0"/>
              <w:spacing w:line="240" w:lineRule="atLeast"/>
              <w:ind w:left="285" w:hanging="285"/>
            </w:pPr>
            <w:r w:rsidRPr="00900CED">
              <w:rPr>
                <w:sz w:val="22"/>
                <w:szCs w:val="22"/>
              </w:rPr>
              <w:t>Обсуждение</w:t>
            </w:r>
          </w:p>
          <w:p w:rsidR="00D9256F" w:rsidRPr="00900CED" w:rsidRDefault="00D9256F" w:rsidP="003B38BF">
            <w:pPr>
              <w:numPr>
                <w:ilvl w:val="0"/>
                <w:numId w:val="82"/>
              </w:numPr>
              <w:tabs>
                <w:tab w:val="clear" w:pos="720"/>
                <w:tab w:val="num" w:pos="285"/>
              </w:tabs>
              <w:suppressAutoHyphens w:val="0"/>
              <w:spacing w:line="240" w:lineRule="atLeast"/>
              <w:ind w:left="285" w:hanging="285"/>
            </w:pPr>
            <w:r w:rsidRPr="00900CED">
              <w:rPr>
                <w:sz w:val="22"/>
                <w:szCs w:val="22"/>
              </w:rPr>
              <w:t>Рассказ</w:t>
            </w:r>
          </w:p>
          <w:p w:rsidR="00D9256F" w:rsidRPr="00900CED" w:rsidRDefault="00D9256F" w:rsidP="003B38BF">
            <w:pPr>
              <w:numPr>
                <w:ilvl w:val="0"/>
                <w:numId w:val="82"/>
              </w:numPr>
              <w:tabs>
                <w:tab w:val="clear" w:pos="720"/>
                <w:tab w:val="num" w:pos="285"/>
              </w:tabs>
              <w:suppressAutoHyphens w:val="0"/>
              <w:spacing w:line="240" w:lineRule="atLeast"/>
              <w:ind w:left="285" w:hanging="285"/>
            </w:pPr>
            <w:r w:rsidRPr="00900CED">
              <w:rPr>
                <w:sz w:val="22"/>
                <w:szCs w:val="22"/>
              </w:rPr>
              <w:t>Игра</w:t>
            </w:r>
          </w:p>
          <w:p w:rsidR="00D9256F" w:rsidRPr="00900CED" w:rsidRDefault="00D9256F" w:rsidP="003B2F3A">
            <w:pPr>
              <w:spacing w:line="240" w:lineRule="atLeast"/>
            </w:pPr>
          </w:p>
          <w:p w:rsidR="00D9256F" w:rsidRPr="00900CED" w:rsidRDefault="00D9256F" w:rsidP="003B2F3A">
            <w:pPr>
              <w:spacing w:line="240" w:lineRule="atLeast"/>
            </w:pPr>
          </w:p>
        </w:tc>
        <w:tc>
          <w:tcPr>
            <w:tcW w:w="6804" w:type="dxa"/>
          </w:tcPr>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Чтение.</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Беседа</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Рассматривание</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Решение проблемных ситуаций.</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Разговор с детьми</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Игра</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Проектная деятельность</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Создание коллекций</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Интегративная деятельность</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Обсуждение.</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Рассказ.</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Инсценирование</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Ситуативный разговор с детьми</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Сочинение загадок</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Проблемная ситуация</w:t>
            </w:r>
          </w:p>
          <w:p w:rsidR="00D9256F" w:rsidRPr="00900CED" w:rsidRDefault="00D9256F" w:rsidP="003B38BF">
            <w:pPr>
              <w:numPr>
                <w:ilvl w:val="0"/>
                <w:numId w:val="82"/>
              </w:numPr>
              <w:tabs>
                <w:tab w:val="clear" w:pos="720"/>
              </w:tabs>
              <w:suppressAutoHyphens w:val="0"/>
              <w:spacing w:line="240" w:lineRule="atLeast"/>
              <w:ind w:left="252" w:hanging="252"/>
            </w:pPr>
            <w:r w:rsidRPr="00900CED">
              <w:rPr>
                <w:sz w:val="22"/>
                <w:szCs w:val="22"/>
              </w:rPr>
              <w:t>Использование</w:t>
            </w:r>
          </w:p>
          <w:p w:rsidR="00D9256F" w:rsidRPr="00900CED" w:rsidRDefault="00D9256F" w:rsidP="003B2F3A">
            <w:pPr>
              <w:spacing w:line="240" w:lineRule="atLeast"/>
            </w:pPr>
            <w:r w:rsidRPr="00900CED">
              <w:rPr>
                <w:sz w:val="22"/>
                <w:szCs w:val="22"/>
              </w:rPr>
              <w:t xml:space="preserve">    различных видов театра</w:t>
            </w:r>
          </w:p>
        </w:tc>
      </w:tr>
      <w:tr w:rsidR="00D9256F" w:rsidRPr="00900CED" w:rsidTr="003B2F3A">
        <w:trPr>
          <w:trHeight w:val="297"/>
        </w:trPr>
        <w:tc>
          <w:tcPr>
            <w:tcW w:w="3261" w:type="dxa"/>
          </w:tcPr>
          <w:p w:rsidR="00D9256F" w:rsidRPr="00900CED" w:rsidRDefault="00D9256F" w:rsidP="003B2F3A">
            <w:pPr>
              <w:spacing w:line="240" w:lineRule="atLeast"/>
            </w:pPr>
            <w:r w:rsidRPr="00900CED">
              <w:rPr>
                <w:sz w:val="22"/>
                <w:szCs w:val="22"/>
              </w:rPr>
              <w:t>Познавательное развитие</w:t>
            </w:r>
          </w:p>
        </w:tc>
        <w:tc>
          <w:tcPr>
            <w:tcW w:w="4961" w:type="dxa"/>
          </w:tcPr>
          <w:p w:rsidR="00D9256F" w:rsidRPr="00900CED" w:rsidRDefault="00D9256F" w:rsidP="003B38BF">
            <w:pPr>
              <w:numPr>
                <w:ilvl w:val="0"/>
                <w:numId w:val="83"/>
              </w:numPr>
              <w:tabs>
                <w:tab w:val="clear" w:pos="720"/>
                <w:tab w:val="num" w:pos="285"/>
              </w:tabs>
              <w:suppressAutoHyphens w:val="0"/>
              <w:spacing w:line="240" w:lineRule="atLeast"/>
              <w:ind w:hanging="720"/>
            </w:pPr>
            <w:r w:rsidRPr="00900CED">
              <w:rPr>
                <w:sz w:val="22"/>
                <w:szCs w:val="22"/>
              </w:rPr>
              <w:t>Рассматривание</w:t>
            </w:r>
          </w:p>
          <w:p w:rsidR="00D9256F" w:rsidRPr="00900CED" w:rsidRDefault="00D9256F" w:rsidP="003B38BF">
            <w:pPr>
              <w:numPr>
                <w:ilvl w:val="0"/>
                <w:numId w:val="83"/>
              </w:numPr>
              <w:tabs>
                <w:tab w:val="clear" w:pos="720"/>
                <w:tab w:val="num" w:pos="285"/>
              </w:tabs>
              <w:suppressAutoHyphens w:val="0"/>
              <w:spacing w:line="240" w:lineRule="atLeast"/>
              <w:ind w:hanging="720"/>
            </w:pPr>
            <w:r w:rsidRPr="00900CED">
              <w:rPr>
                <w:sz w:val="22"/>
                <w:szCs w:val="22"/>
              </w:rPr>
              <w:t>Наблюдение</w:t>
            </w:r>
          </w:p>
          <w:p w:rsidR="00D9256F" w:rsidRPr="00900CED" w:rsidRDefault="00D9256F" w:rsidP="003B38BF">
            <w:pPr>
              <w:numPr>
                <w:ilvl w:val="0"/>
                <w:numId w:val="83"/>
              </w:numPr>
              <w:tabs>
                <w:tab w:val="clear" w:pos="720"/>
                <w:tab w:val="num" w:pos="285"/>
              </w:tabs>
              <w:suppressAutoHyphens w:val="0"/>
              <w:spacing w:line="240" w:lineRule="atLeast"/>
              <w:ind w:hanging="720"/>
            </w:pPr>
            <w:r w:rsidRPr="00900CED">
              <w:rPr>
                <w:sz w:val="22"/>
                <w:szCs w:val="22"/>
              </w:rPr>
              <w:t>Игра-экспериментирование.</w:t>
            </w:r>
          </w:p>
          <w:p w:rsidR="00D9256F" w:rsidRPr="00900CED" w:rsidRDefault="00D9256F" w:rsidP="003B38BF">
            <w:pPr>
              <w:numPr>
                <w:ilvl w:val="0"/>
                <w:numId w:val="83"/>
              </w:numPr>
              <w:tabs>
                <w:tab w:val="clear" w:pos="720"/>
                <w:tab w:val="num" w:pos="285"/>
              </w:tabs>
              <w:suppressAutoHyphens w:val="0"/>
              <w:spacing w:line="240" w:lineRule="atLeast"/>
              <w:ind w:hanging="720"/>
            </w:pPr>
            <w:r w:rsidRPr="00900CED">
              <w:rPr>
                <w:sz w:val="22"/>
                <w:szCs w:val="22"/>
              </w:rPr>
              <w:t>Исследовательская</w:t>
            </w:r>
          </w:p>
          <w:p w:rsidR="00D9256F" w:rsidRPr="00900CED" w:rsidRDefault="00D9256F" w:rsidP="003B38BF">
            <w:pPr>
              <w:numPr>
                <w:ilvl w:val="0"/>
                <w:numId w:val="83"/>
              </w:numPr>
              <w:tabs>
                <w:tab w:val="clear" w:pos="720"/>
                <w:tab w:val="num" w:pos="285"/>
              </w:tabs>
              <w:suppressAutoHyphens w:val="0"/>
              <w:spacing w:line="240" w:lineRule="atLeast"/>
              <w:ind w:hanging="720"/>
            </w:pPr>
            <w:r w:rsidRPr="00900CED">
              <w:rPr>
                <w:sz w:val="22"/>
                <w:szCs w:val="22"/>
              </w:rPr>
              <w:t>деятельность</w:t>
            </w:r>
          </w:p>
          <w:p w:rsidR="00D9256F" w:rsidRPr="00900CED" w:rsidRDefault="00D9256F" w:rsidP="003B38BF">
            <w:pPr>
              <w:numPr>
                <w:ilvl w:val="0"/>
                <w:numId w:val="83"/>
              </w:numPr>
              <w:tabs>
                <w:tab w:val="clear" w:pos="720"/>
                <w:tab w:val="num" w:pos="285"/>
              </w:tabs>
              <w:suppressAutoHyphens w:val="0"/>
              <w:spacing w:line="240" w:lineRule="atLeast"/>
              <w:ind w:hanging="720"/>
            </w:pPr>
            <w:r w:rsidRPr="00900CED">
              <w:rPr>
                <w:sz w:val="22"/>
                <w:szCs w:val="22"/>
              </w:rPr>
              <w:t>Конструирование.</w:t>
            </w:r>
          </w:p>
          <w:p w:rsidR="00D9256F" w:rsidRPr="00900CED" w:rsidRDefault="00D9256F" w:rsidP="003B38BF">
            <w:pPr>
              <w:numPr>
                <w:ilvl w:val="0"/>
                <w:numId w:val="83"/>
              </w:numPr>
              <w:tabs>
                <w:tab w:val="clear" w:pos="720"/>
                <w:tab w:val="num" w:pos="285"/>
              </w:tabs>
              <w:suppressAutoHyphens w:val="0"/>
              <w:spacing w:line="240" w:lineRule="atLeast"/>
              <w:ind w:hanging="720"/>
            </w:pPr>
            <w:r w:rsidRPr="00900CED">
              <w:rPr>
                <w:sz w:val="22"/>
                <w:szCs w:val="22"/>
              </w:rPr>
              <w:t>Развивающая игра</w:t>
            </w:r>
          </w:p>
          <w:p w:rsidR="00D9256F" w:rsidRPr="00900CED" w:rsidRDefault="00D9256F" w:rsidP="003B38BF">
            <w:pPr>
              <w:numPr>
                <w:ilvl w:val="0"/>
                <w:numId w:val="83"/>
              </w:numPr>
              <w:tabs>
                <w:tab w:val="clear" w:pos="720"/>
                <w:tab w:val="num" w:pos="285"/>
              </w:tabs>
              <w:suppressAutoHyphens w:val="0"/>
              <w:spacing w:line="240" w:lineRule="atLeast"/>
              <w:ind w:hanging="720"/>
            </w:pPr>
            <w:r w:rsidRPr="00900CED">
              <w:rPr>
                <w:sz w:val="22"/>
                <w:szCs w:val="22"/>
              </w:rPr>
              <w:t>Экскурсия</w:t>
            </w:r>
          </w:p>
          <w:p w:rsidR="00D9256F" w:rsidRPr="00900CED" w:rsidRDefault="00D9256F" w:rsidP="003B38BF">
            <w:pPr>
              <w:numPr>
                <w:ilvl w:val="0"/>
                <w:numId w:val="83"/>
              </w:numPr>
              <w:tabs>
                <w:tab w:val="clear" w:pos="720"/>
                <w:tab w:val="num" w:pos="285"/>
              </w:tabs>
              <w:suppressAutoHyphens w:val="0"/>
              <w:spacing w:line="240" w:lineRule="atLeast"/>
              <w:ind w:hanging="720"/>
            </w:pPr>
            <w:r w:rsidRPr="00900CED">
              <w:rPr>
                <w:sz w:val="22"/>
                <w:szCs w:val="22"/>
              </w:rPr>
              <w:t>Ситуативный разговор</w:t>
            </w:r>
          </w:p>
          <w:p w:rsidR="00D9256F" w:rsidRPr="00900CED" w:rsidRDefault="00D9256F" w:rsidP="003B38BF">
            <w:pPr>
              <w:numPr>
                <w:ilvl w:val="0"/>
                <w:numId w:val="83"/>
              </w:numPr>
              <w:tabs>
                <w:tab w:val="clear" w:pos="720"/>
                <w:tab w:val="num" w:pos="285"/>
              </w:tabs>
              <w:suppressAutoHyphens w:val="0"/>
              <w:spacing w:line="240" w:lineRule="atLeast"/>
              <w:ind w:hanging="720"/>
            </w:pPr>
            <w:r w:rsidRPr="00900CED">
              <w:rPr>
                <w:sz w:val="22"/>
                <w:szCs w:val="22"/>
              </w:rPr>
              <w:t>Рассказ</w:t>
            </w:r>
          </w:p>
          <w:p w:rsidR="00D9256F" w:rsidRPr="00900CED" w:rsidRDefault="00D9256F" w:rsidP="003B38BF">
            <w:pPr>
              <w:numPr>
                <w:ilvl w:val="0"/>
                <w:numId w:val="83"/>
              </w:numPr>
              <w:tabs>
                <w:tab w:val="clear" w:pos="720"/>
                <w:tab w:val="num" w:pos="285"/>
              </w:tabs>
              <w:suppressAutoHyphens w:val="0"/>
              <w:spacing w:line="240" w:lineRule="atLeast"/>
              <w:ind w:hanging="720"/>
            </w:pPr>
            <w:r w:rsidRPr="00900CED">
              <w:rPr>
                <w:sz w:val="22"/>
                <w:szCs w:val="22"/>
              </w:rPr>
              <w:t>Интегративная деятельность</w:t>
            </w:r>
          </w:p>
          <w:p w:rsidR="00D9256F" w:rsidRPr="00900CED" w:rsidRDefault="00D9256F" w:rsidP="003B38BF">
            <w:pPr>
              <w:numPr>
                <w:ilvl w:val="0"/>
                <w:numId w:val="83"/>
              </w:numPr>
              <w:tabs>
                <w:tab w:val="clear" w:pos="720"/>
                <w:tab w:val="num" w:pos="285"/>
              </w:tabs>
              <w:suppressAutoHyphens w:val="0"/>
              <w:spacing w:line="240" w:lineRule="atLeast"/>
              <w:ind w:hanging="720"/>
            </w:pPr>
            <w:r w:rsidRPr="00900CED">
              <w:rPr>
                <w:sz w:val="22"/>
                <w:szCs w:val="22"/>
              </w:rPr>
              <w:t>Беседа</w:t>
            </w:r>
          </w:p>
          <w:p w:rsidR="00D9256F" w:rsidRPr="00900CED" w:rsidRDefault="00D9256F" w:rsidP="003B38BF">
            <w:pPr>
              <w:numPr>
                <w:ilvl w:val="0"/>
                <w:numId w:val="83"/>
              </w:numPr>
              <w:tabs>
                <w:tab w:val="clear" w:pos="720"/>
                <w:tab w:val="num" w:pos="285"/>
              </w:tabs>
              <w:suppressAutoHyphens w:val="0"/>
              <w:spacing w:line="240" w:lineRule="atLeast"/>
              <w:ind w:hanging="720"/>
            </w:pPr>
            <w:r w:rsidRPr="00900CED">
              <w:rPr>
                <w:sz w:val="22"/>
                <w:szCs w:val="22"/>
              </w:rPr>
              <w:t>Проблемная ситуация</w:t>
            </w:r>
          </w:p>
        </w:tc>
        <w:tc>
          <w:tcPr>
            <w:tcW w:w="6804" w:type="dxa"/>
          </w:tcPr>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Создание коллекций</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Проектная деятельность</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Исследовательская деятельность.</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Конструирование</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Экспериментирование</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Развивающая игра</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Наблюдение</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Проблемная ситуация</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Рассказ</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Беседа</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Интегративная  деятельность</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 xml:space="preserve">Экскурсии </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 xml:space="preserve">Коллекционирование </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 xml:space="preserve">Моделирование </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 xml:space="preserve">Реализация проекта </w:t>
            </w:r>
          </w:p>
          <w:p w:rsidR="00D9256F" w:rsidRPr="00900CED" w:rsidRDefault="00D9256F" w:rsidP="003B38BF">
            <w:pPr>
              <w:numPr>
                <w:ilvl w:val="0"/>
                <w:numId w:val="83"/>
              </w:numPr>
              <w:tabs>
                <w:tab w:val="clear" w:pos="720"/>
              </w:tabs>
              <w:suppressAutoHyphens w:val="0"/>
              <w:spacing w:line="240" w:lineRule="atLeast"/>
              <w:ind w:left="252" w:hanging="252"/>
            </w:pPr>
            <w:r w:rsidRPr="00900CED">
              <w:rPr>
                <w:sz w:val="22"/>
                <w:szCs w:val="22"/>
              </w:rPr>
              <w:t xml:space="preserve">Игры с правилами </w:t>
            </w:r>
          </w:p>
        </w:tc>
      </w:tr>
      <w:tr w:rsidR="00D9256F" w:rsidRPr="00900CED" w:rsidTr="003B2F3A">
        <w:trPr>
          <w:trHeight w:val="594"/>
        </w:trPr>
        <w:tc>
          <w:tcPr>
            <w:tcW w:w="3261" w:type="dxa"/>
          </w:tcPr>
          <w:p w:rsidR="00D9256F" w:rsidRPr="00900CED" w:rsidRDefault="00D9256F" w:rsidP="003B2F3A">
            <w:pPr>
              <w:spacing w:line="240" w:lineRule="atLeast"/>
            </w:pPr>
            <w:r w:rsidRPr="00900CED">
              <w:rPr>
                <w:sz w:val="22"/>
                <w:szCs w:val="22"/>
              </w:rPr>
              <w:t>Художественное –эстетическое</w:t>
            </w:r>
          </w:p>
          <w:p w:rsidR="00D9256F" w:rsidRPr="00900CED" w:rsidRDefault="00D9256F" w:rsidP="003B2F3A">
            <w:pPr>
              <w:spacing w:line="240" w:lineRule="atLeast"/>
            </w:pPr>
            <w:r w:rsidRPr="00900CED">
              <w:rPr>
                <w:sz w:val="22"/>
                <w:szCs w:val="22"/>
              </w:rPr>
              <w:t>развитие</w:t>
            </w:r>
          </w:p>
        </w:tc>
        <w:tc>
          <w:tcPr>
            <w:tcW w:w="4961" w:type="dxa"/>
          </w:tcPr>
          <w:p w:rsidR="00D9256F" w:rsidRPr="00900CED" w:rsidRDefault="00D9256F" w:rsidP="003B38BF">
            <w:pPr>
              <w:numPr>
                <w:ilvl w:val="0"/>
                <w:numId w:val="84"/>
              </w:numPr>
              <w:tabs>
                <w:tab w:val="clear" w:pos="720"/>
                <w:tab w:val="num" w:pos="285"/>
              </w:tabs>
              <w:suppressAutoHyphens w:val="0"/>
              <w:spacing w:line="240" w:lineRule="atLeast"/>
              <w:ind w:hanging="720"/>
            </w:pPr>
            <w:r w:rsidRPr="00900CED">
              <w:rPr>
                <w:sz w:val="22"/>
                <w:szCs w:val="22"/>
              </w:rPr>
              <w:t>Рассматривание эстетически</w:t>
            </w:r>
          </w:p>
          <w:p w:rsidR="00D9256F" w:rsidRPr="00900CED" w:rsidRDefault="00D9256F" w:rsidP="003B2F3A">
            <w:pPr>
              <w:spacing w:line="240" w:lineRule="atLeast"/>
            </w:pPr>
            <w:r w:rsidRPr="00900CED">
              <w:rPr>
                <w:sz w:val="22"/>
                <w:szCs w:val="22"/>
              </w:rPr>
              <w:t xml:space="preserve">привлекательных предметов </w:t>
            </w:r>
          </w:p>
          <w:p w:rsidR="00D9256F" w:rsidRPr="00900CED" w:rsidRDefault="00D9256F" w:rsidP="003B38BF">
            <w:pPr>
              <w:numPr>
                <w:ilvl w:val="0"/>
                <w:numId w:val="84"/>
              </w:numPr>
              <w:tabs>
                <w:tab w:val="clear" w:pos="720"/>
                <w:tab w:val="num" w:pos="285"/>
              </w:tabs>
              <w:suppressAutoHyphens w:val="0"/>
              <w:spacing w:line="240" w:lineRule="atLeast"/>
              <w:ind w:hanging="720"/>
            </w:pPr>
            <w:r w:rsidRPr="00900CED">
              <w:rPr>
                <w:sz w:val="22"/>
                <w:szCs w:val="22"/>
              </w:rPr>
              <w:t>Игра</w:t>
            </w:r>
          </w:p>
          <w:p w:rsidR="00D9256F" w:rsidRPr="00900CED" w:rsidRDefault="00D9256F" w:rsidP="003B38BF">
            <w:pPr>
              <w:numPr>
                <w:ilvl w:val="0"/>
                <w:numId w:val="84"/>
              </w:numPr>
              <w:tabs>
                <w:tab w:val="clear" w:pos="720"/>
                <w:tab w:val="num" w:pos="285"/>
              </w:tabs>
              <w:suppressAutoHyphens w:val="0"/>
              <w:spacing w:line="240" w:lineRule="atLeast"/>
              <w:ind w:hanging="720"/>
            </w:pPr>
            <w:r w:rsidRPr="00900CED">
              <w:rPr>
                <w:sz w:val="22"/>
                <w:szCs w:val="22"/>
              </w:rPr>
              <w:t>Организация выставок</w:t>
            </w:r>
          </w:p>
          <w:p w:rsidR="00D9256F" w:rsidRPr="00900CED" w:rsidRDefault="00D9256F" w:rsidP="003B2F3A">
            <w:pPr>
              <w:spacing w:line="240" w:lineRule="atLeast"/>
            </w:pPr>
            <w:r w:rsidRPr="00900CED">
              <w:rPr>
                <w:sz w:val="22"/>
                <w:szCs w:val="22"/>
              </w:rPr>
              <w:t>Изготовление украшений</w:t>
            </w:r>
          </w:p>
          <w:p w:rsidR="00D9256F" w:rsidRPr="00900CED" w:rsidRDefault="00D9256F" w:rsidP="003B38BF">
            <w:pPr>
              <w:numPr>
                <w:ilvl w:val="0"/>
                <w:numId w:val="84"/>
              </w:numPr>
              <w:tabs>
                <w:tab w:val="clear" w:pos="720"/>
                <w:tab w:val="num" w:pos="285"/>
              </w:tabs>
              <w:suppressAutoHyphens w:val="0"/>
              <w:spacing w:line="240" w:lineRule="atLeast"/>
              <w:ind w:hanging="720"/>
            </w:pPr>
            <w:r w:rsidRPr="00900CED">
              <w:rPr>
                <w:sz w:val="22"/>
                <w:szCs w:val="22"/>
              </w:rPr>
              <w:t>Слушание соответствующей</w:t>
            </w:r>
          </w:p>
          <w:p w:rsidR="00D9256F" w:rsidRPr="00900CED" w:rsidRDefault="00D9256F" w:rsidP="003B2F3A">
            <w:pPr>
              <w:spacing w:line="240" w:lineRule="atLeast"/>
            </w:pPr>
            <w:r w:rsidRPr="00900CED">
              <w:rPr>
                <w:sz w:val="22"/>
                <w:szCs w:val="22"/>
              </w:rPr>
              <w:t>возрасту народной,</w:t>
            </w:r>
          </w:p>
          <w:p w:rsidR="00D9256F" w:rsidRPr="00900CED" w:rsidRDefault="00D9256F" w:rsidP="003B2F3A">
            <w:pPr>
              <w:spacing w:line="240" w:lineRule="atLeast"/>
            </w:pPr>
            <w:r w:rsidRPr="00900CED">
              <w:rPr>
                <w:sz w:val="22"/>
                <w:szCs w:val="22"/>
              </w:rPr>
              <w:t>классической, детской музыки</w:t>
            </w:r>
          </w:p>
          <w:p w:rsidR="00D9256F" w:rsidRPr="00900CED" w:rsidRDefault="00D9256F" w:rsidP="003B38BF">
            <w:pPr>
              <w:numPr>
                <w:ilvl w:val="0"/>
                <w:numId w:val="84"/>
              </w:numPr>
              <w:tabs>
                <w:tab w:val="clear" w:pos="720"/>
              </w:tabs>
              <w:suppressAutoHyphens w:val="0"/>
              <w:spacing w:line="240" w:lineRule="atLeast"/>
              <w:ind w:left="285" w:hanging="285"/>
            </w:pPr>
            <w:r w:rsidRPr="00900CED">
              <w:rPr>
                <w:sz w:val="22"/>
                <w:szCs w:val="22"/>
              </w:rPr>
              <w:t>Экспериментирование со</w:t>
            </w:r>
          </w:p>
          <w:p w:rsidR="00D9256F" w:rsidRPr="00900CED" w:rsidRDefault="00D9256F" w:rsidP="003B2F3A">
            <w:pPr>
              <w:spacing w:line="240" w:lineRule="atLeast"/>
            </w:pPr>
            <w:r w:rsidRPr="00900CED">
              <w:rPr>
                <w:sz w:val="22"/>
                <w:szCs w:val="22"/>
              </w:rPr>
              <w:t>Звуками</w:t>
            </w:r>
          </w:p>
          <w:p w:rsidR="00D9256F" w:rsidRPr="00900CED" w:rsidRDefault="00D9256F" w:rsidP="003B38BF">
            <w:pPr>
              <w:numPr>
                <w:ilvl w:val="0"/>
                <w:numId w:val="84"/>
              </w:numPr>
              <w:tabs>
                <w:tab w:val="clear" w:pos="720"/>
              </w:tabs>
              <w:suppressAutoHyphens w:val="0"/>
              <w:spacing w:line="240" w:lineRule="atLeast"/>
              <w:ind w:left="285" w:hanging="285"/>
            </w:pPr>
            <w:r w:rsidRPr="00900CED">
              <w:rPr>
                <w:sz w:val="22"/>
                <w:szCs w:val="22"/>
              </w:rPr>
              <w:t>Музыкально-дидактическая игра</w:t>
            </w:r>
          </w:p>
          <w:p w:rsidR="00D9256F" w:rsidRPr="00900CED" w:rsidRDefault="00D9256F" w:rsidP="003B38BF">
            <w:pPr>
              <w:numPr>
                <w:ilvl w:val="0"/>
                <w:numId w:val="84"/>
              </w:numPr>
              <w:tabs>
                <w:tab w:val="clear" w:pos="720"/>
              </w:tabs>
              <w:suppressAutoHyphens w:val="0"/>
              <w:spacing w:line="240" w:lineRule="atLeast"/>
              <w:ind w:left="285" w:hanging="285"/>
            </w:pPr>
            <w:r w:rsidRPr="00900CED">
              <w:rPr>
                <w:sz w:val="22"/>
                <w:szCs w:val="22"/>
              </w:rPr>
              <w:t>Разучивание музыкальных игр и танцев</w:t>
            </w:r>
          </w:p>
          <w:p w:rsidR="00D9256F" w:rsidRPr="00900CED" w:rsidRDefault="00D9256F" w:rsidP="003B38BF">
            <w:pPr>
              <w:numPr>
                <w:ilvl w:val="0"/>
                <w:numId w:val="84"/>
              </w:numPr>
              <w:tabs>
                <w:tab w:val="clear" w:pos="720"/>
                <w:tab w:val="num" w:pos="0"/>
                <w:tab w:val="left" w:pos="285"/>
              </w:tabs>
              <w:suppressAutoHyphens w:val="0"/>
              <w:spacing w:line="240" w:lineRule="atLeast"/>
              <w:ind w:left="0" w:firstLine="0"/>
            </w:pPr>
            <w:r w:rsidRPr="00900CED">
              <w:rPr>
                <w:sz w:val="22"/>
                <w:szCs w:val="22"/>
              </w:rPr>
              <w:t>Совместное пение</w:t>
            </w:r>
          </w:p>
          <w:p w:rsidR="00D9256F" w:rsidRPr="00900CED" w:rsidRDefault="00D9256F" w:rsidP="003B2F3A">
            <w:pPr>
              <w:tabs>
                <w:tab w:val="num" w:pos="0"/>
              </w:tabs>
              <w:spacing w:line="240" w:lineRule="atLeast"/>
              <w:ind w:left="285" w:hanging="180"/>
            </w:pPr>
          </w:p>
          <w:p w:rsidR="00D9256F" w:rsidRPr="00900CED" w:rsidRDefault="00D9256F" w:rsidP="003B2F3A">
            <w:pPr>
              <w:spacing w:line="240" w:lineRule="atLeast"/>
            </w:pPr>
          </w:p>
        </w:tc>
        <w:tc>
          <w:tcPr>
            <w:tcW w:w="6804" w:type="dxa"/>
          </w:tcPr>
          <w:p w:rsidR="00D9256F" w:rsidRPr="00900CED" w:rsidRDefault="00D9256F" w:rsidP="003B38BF">
            <w:pPr>
              <w:numPr>
                <w:ilvl w:val="0"/>
                <w:numId w:val="84"/>
              </w:numPr>
              <w:tabs>
                <w:tab w:val="clear" w:pos="720"/>
                <w:tab w:val="num" w:pos="252"/>
              </w:tabs>
              <w:suppressAutoHyphens w:val="0"/>
              <w:spacing w:line="240" w:lineRule="atLeast"/>
              <w:ind w:left="252" w:hanging="252"/>
            </w:pPr>
            <w:r w:rsidRPr="00900CED">
              <w:rPr>
                <w:sz w:val="22"/>
                <w:szCs w:val="22"/>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D9256F" w:rsidRPr="00900CED" w:rsidRDefault="00D9256F" w:rsidP="003B38BF">
            <w:pPr>
              <w:numPr>
                <w:ilvl w:val="0"/>
                <w:numId w:val="84"/>
              </w:numPr>
              <w:tabs>
                <w:tab w:val="clear" w:pos="720"/>
                <w:tab w:val="num" w:pos="252"/>
              </w:tabs>
              <w:suppressAutoHyphens w:val="0"/>
              <w:spacing w:line="240" w:lineRule="atLeast"/>
              <w:ind w:left="252" w:hanging="252"/>
            </w:pPr>
            <w:r w:rsidRPr="00900CED">
              <w:rPr>
                <w:sz w:val="22"/>
                <w:szCs w:val="22"/>
              </w:rPr>
              <w:t>Создание макетов, коллекций и их</w:t>
            </w:r>
          </w:p>
          <w:p w:rsidR="00D9256F" w:rsidRPr="00900CED" w:rsidRDefault="00D9256F" w:rsidP="003B2F3A">
            <w:pPr>
              <w:spacing w:line="240" w:lineRule="atLeast"/>
            </w:pPr>
            <w:r w:rsidRPr="00900CED">
              <w:rPr>
                <w:sz w:val="22"/>
                <w:szCs w:val="22"/>
              </w:rPr>
              <w:t xml:space="preserve">    оформление</w:t>
            </w:r>
          </w:p>
          <w:p w:rsidR="00D9256F" w:rsidRPr="00900CED" w:rsidRDefault="00D9256F" w:rsidP="003B38BF">
            <w:pPr>
              <w:numPr>
                <w:ilvl w:val="0"/>
                <w:numId w:val="85"/>
              </w:numPr>
              <w:tabs>
                <w:tab w:val="clear" w:pos="720"/>
                <w:tab w:val="num" w:pos="252"/>
              </w:tabs>
              <w:suppressAutoHyphens w:val="0"/>
              <w:spacing w:line="240" w:lineRule="atLeast"/>
              <w:ind w:hanging="720"/>
            </w:pPr>
            <w:r w:rsidRPr="00900CED">
              <w:rPr>
                <w:sz w:val="22"/>
                <w:szCs w:val="22"/>
              </w:rPr>
              <w:t>Рассматривание эстетически</w:t>
            </w:r>
          </w:p>
          <w:p w:rsidR="00D9256F" w:rsidRPr="00900CED" w:rsidRDefault="00D9256F" w:rsidP="003B2F3A">
            <w:pPr>
              <w:spacing w:line="240" w:lineRule="atLeast"/>
            </w:pPr>
            <w:r w:rsidRPr="00900CED">
              <w:rPr>
                <w:sz w:val="22"/>
                <w:szCs w:val="22"/>
              </w:rPr>
              <w:t xml:space="preserve">     привлекательных предметов </w:t>
            </w:r>
          </w:p>
          <w:p w:rsidR="00D9256F" w:rsidRPr="00900CED" w:rsidRDefault="00D9256F" w:rsidP="003B38BF">
            <w:pPr>
              <w:numPr>
                <w:ilvl w:val="0"/>
                <w:numId w:val="85"/>
              </w:numPr>
              <w:tabs>
                <w:tab w:val="clear" w:pos="720"/>
                <w:tab w:val="num" w:pos="252"/>
              </w:tabs>
              <w:suppressAutoHyphens w:val="0"/>
              <w:spacing w:line="240" w:lineRule="atLeast"/>
              <w:ind w:hanging="720"/>
            </w:pPr>
            <w:r w:rsidRPr="00900CED">
              <w:rPr>
                <w:sz w:val="22"/>
                <w:szCs w:val="22"/>
              </w:rPr>
              <w:t>Игра</w:t>
            </w:r>
          </w:p>
          <w:p w:rsidR="00D9256F" w:rsidRPr="00900CED" w:rsidRDefault="00D9256F" w:rsidP="003B38BF">
            <w:pPr>
              <w:numPr>
                <w:ilvl w:val="0"/>
                <w:numId w:val="85"/>
              </w:numPr>
              <w:tabs>
                <w:tab w:val="clear" w:pos="720"/>
                <w:tab w:val="num" w:pos="252"/>
              </w:tabs>
              <w:suppressAutoHyphens w:val="0"/>
              <w:spacing w:line="240" w:lineRule="atLeast"/>
              <w:ind w:hanging="720"/>
            </w:pPr>
            <w:r w:rsidRPr="00900CED">
              <w:rPr>
                <w:sz w:val="22"/>
                <w:szCs w:val="22"/>
              </w:rPr>
              <w:t>Организация выставок</w:t>
            </w:r>
          </w:p>
          <w:p w:rsidR="00D9256F" w:rsidRPr="00900CED" w:rsidRDefault="00D9256F" w:rsidP="003B38BF">
            <w:pPr>
              <w:numPr>
                <w:ilvl w:val="0"/>
                <w:numId w:val="85"/>
              </w:numPr>
              <w:tabs>
                <w:tab w:val="clear" w:pos="720"/>
                <w:tab w:val="num" w:pos="252"/>
              </w:tabs>
              <w:suppressAutoHyphens w:val="0"/>
              <w:spacing w:line="240" w:lineRule="atLeast"/>
              <w:ind w:hanging="720"/>
            </w:pPr>
            <w:r w:rsidRPr="00900CED">
              <w:rPr>
                <w:sz w:val="22"/>
                <w:szCs w:val="22"/>
              </w:rPr>
              <w:t>Слушание соответствующей</w:t>
            </w:r>
          </w:p>
          <w:p w:rsidR="00D9256F" w:rsidRPr="00900CED" w:rsidRDefault="00D9256F" w:rsidP="003B2F3A">
            <w:pPr>
              <w:spacing w:line="240" w:lineRule="atLeast"/>
              <w:ind w:left="252"/>
            </w:pPr>
            <w:r w:rsidRPr="00900CED">
              <w:rPr>
                <w:sz w:val="22"/>
                <w:szCs w:val="22"/>
              </w:rPr>
              <w:t>возрасту народной, классической, детской музыки</w:t>
            </w:r>
          </w:p>
          <w:p w:rsidR="00D9256F" w:rsidRPr="00900CED" w:rsidRDefault="00D9256F" w:rsidP="003B38BF">
            <w:pPr>
              <w:numPr>
                <w:ilvl w:val="0"/>
                <w:numId w:val="86"/>
              </w:numPr>
              <w:tabs>
                <w:tab w:val="clear" w:pos="720"/>
                <w:tab w:val="num" w:pos="252"/>
              </w:tabs>
              <w:suppressAutoHyphens w:val="0"/>
              <w:spacing w:line="240" w:lineRule="atLeast"/>
              <w:ind w:hanging="720"/>
            </w:pPr>
            <w:r w:rsidRPr="00900CED">
              <w:rPr>
                <w:sz w:val="22"/>
                <w:szCs w:val="22"/>
              </w:rPr>
              <w:t>Музыкально- дидактическая игра</w:t>
            </w:r>
          </w:p>
          <w:p w:rsidR="00D9256F" w:rsidRPr="00900CED" w:rsidRDefault="00D9256F" w:rsidP="003B38BF">
            <w:pPr>
              <w:numPr>
                <w:ilvl w:val="0"/>
                <w:numId w:val="86"/>
              </w:numPr>
              <w:tabs>
                <w:tab w:val="clear" w:pos="720"/>
                <w:tab w:val="num" w:pos="252"/>
              </w:tabs>
              <w:suppressAutoHyphens w:val="0"/>
              <w:spacing w:line="240" w:lineRule="atLeast"/>
              <w:ind w:left="252" w:hanging="252"/>
            </w:pPr>
            <w:r w:rsidRPr="00900CED">
              <w:rPr>
                <w:sz w:val="22"/>
                <w:szCs w:val="22"/>
              </w:rPr>
              <w:t>Беседа интегративного характера, элементарного музыковедческого содержания)</w:t>
            </w:r>
          </w:p>
          <w:p w:rsidR="00D9256F" w:rsidRPr="00900CED" w:rsidRDefault="00D9256F" w:rsidP="003B38BF">
            <w:pPr>
              <w:numPr>
                <w:ilvl w:val="0"/>
                <w:numId w:val="87"/>
              </w:numPr>
              <w:tabs>
                <w:tab w:val="clear" w:pos="720"/>
                <w:tab w:val="num" w:pos="252"/>
              </w:tabs>
              <w:suppressAutoHyphens w:val="0"/>
              <w:spacing w:line="240" w:lineRule="atLeast"/>
              <w:ind w:hanging="720"/>
            </w:pPr>
            <w:r w:rsidRPr="00900CED">
              <w:rPr>
                <w:sz w:val="22"/>
                <w:szCs w:val="22"/>
              </w:rPr>
              <w:t>Интегративная деятельность</w:t>
            </w:r>
          </w:p>
          <w:p w:rsidR="00D9256F" w:rsidRPr="00900CED" w:rsidRDefault="00D9256F" w:rsidP="003B38BF">
            <w:pPr>
              <w:numPr>
                <w:ilvl w:val="0"/>
                <w:numId w:val="87"/>
              </w:numPr>
              <w:tabs>
                <w:tab w:val="clear" w:pos="720"/>
                <w:tab w:val="num" w:pos="252"/>
              </w:tabs>
              <w:suppressAutoHyphens w:val="0"/>
              <w:spacing w:line="240" w:lineRule="atLeast"/>
              <w:ind w:hanging="720"/>
            </w:pPr>
            <w:r w:rsidRPr="00900CED">
              <w:rPr>
                <w:sz w:val="22"/>
                <w:szCs w:val="22"/>
              </w:rPr>
              <w:t>Совместное и индивидуальное</w:t>
            </w:r>
          </w:p>
          <w:p w:rsidR="00D9256F" w:rsidRPr="00900CED" w:rsidRDefault="00D9256F" w:rsidP="003B2F3A">
            <w:pPr>
              <w:tabs>
                <w:tab w:val="num" w:pos="252"/>
              </w:tabs>
              <w:spacing w:line="240" w:lineRule="atLeast"/>
              <w:ind w:hanging="720"/>
            </w:pPr>
            <w:r w:rsidRPr="00900CED">
              <w:rPr>
                <w:sz w:val="22"/>
                <w:szCs w:val="22"/>
              </w:rPr>
              <w:t xml:space="preserve">                 музыкальное  исполнение</w:t>
            </w:r>
          </w:p>
          <w:p w:rsidR="00D9256F" w:rsidRPr="00900CED" w:rsidRDefault="00D9256F" w:rsidP="003B38BF">
            <w:pPr>
              <w:numPr>
                <w:ilvl w:val="0"/>
                <w:numId w:val="88"/>
              </w:numPr>
              <w:tabs>
                <w:tab w:val="clear" w:pos="720"/>
                <w:tab w:val="num" w:pos="252"/>
              </w:tabs>
              <w:suppressAutoHyphens w:val="0"/>
              <w:spacing w:line="240" w:lineRule="atLeast"/>
              <w:ind w:hanging="720"/>
            </w:pPr>
            <w:r w:rsidRPr="00900CED">
              <w:rPr>
                <w:sz w:val="22"/>
                <w:szCs w:val="22"/>
              </w:rPr>
              <w:t>Музыкальное упражнение.</w:t>
            </w:r>
          </w:p>
          <w:p w:rsidR="00D9256F" w:rsidRPr="00900CED" w:rsidRDefault="00D9256F" w:rsidP="003B38BF">
            <w:pPr>
              <w:numPr>
                <w:ilvl w:val="0"/>
                <w:numId w:val="88"/>
              </w:numPr>
              <w:tabs>
                <w:tab w:val="clear" w:pos="720"/>
                <w:tab w:val="num" w:pos="252"/>
              </w:tabs>
              <w:suppressAutoHyphens w:val="0"/>
              <w:spacing w:line="240" w:lineRule="atLeast"/>
              <w:ind w:hanging="720"/>
            </w:pPr>
            <w:r w:rsidRPr="00900CED">
              <w:rPr>
                <w:sz w:val="22"/>
                <w:szCs w:val="22"/>
              </w:rPr>
              <w:t>Попевка. Распевка</w:t>
            </w:r>
          </w:p>
          <w:p w:rsidR="00D9256F" w:rsidRPr="00900CED" w:rsidRDefault="00D9256F" w:rsidP="003B38BF">
            <w:pPr>
              <w:numPr>
                <w:ilvl w:val="0"/>
                <w:numId w:val="88"/>
              </w:numPr>
              <w:tabs>
                <w:tab w:val="clear" w:pos="720"/>
                <w:tab w:val="num" w:pos="252"/>
              </w:tabs>
              <w:suppressAutoHyphens w:val="0"/>
              <w:spacing w:line="240" w:lineRule="atLeast"/>
              <w:ind w:hanging="720"/>
            </w:pPr>
            <w:r w:rsidRPr="00900CED">
              <w:rPr>
                <w:sz w:val="22"/>
                <w:szCs w:val="22"/>
              </w:rPr>
              <w:t>Двигательный, пластический</w:t>
            </w:r>
          </w:p>
          <w:p w:rsidR="00D9256F" w:rsidRPr="00900CED" w:rsidRDefault="00D9256F" w:rsidP="003B2F3A">
            <w:pPr>
              <w:tabs>
                <w:tab w:val="num" w:pos="252"/>
              </w:tabs>
              <w:spacing w:line="240" w:lineRule="atLeast"/>
              <w:ind w:firstLine="252"/>
            </w:pPr>
            <w:r w:rsidRPr="00900CED">
              <w:rPr>
                <w:sz w:val="22"/>
                <w:szCs w:val="22"/>
              </w:rPr>
              <w:t>танцевальный этюд</w:t>
            </w:r>
          </w:p>
          <w:p w:rsidR="00D9256F" w:rsidRPr="00900CED" w:rsidRDefault="00D9256F" w:rsidP="003B38BF">
            <w:pPr>
              <w:numPr>
                <w:ilvl w:val="0"/>
                <w:numId w:val="89"/>
              </w:numPr>
              <w:tabs>
                <w:tab w:val="clear" w:pos="720"/>
                <w:tab w:val="num" w:pos="252"/>
              </w:tabs>
              <w:suppressAutoHyphens w:val="0"/>
              <w:spacing w:line="240" w:lineRule="atLeast"/>
              <w:ind w:hanging="720"/>
            </w:pPr>
            <w:r w:rsidRPr="00900CED">
              <w:rPr>
                <w:sz w:val="22"/>
                <w:szCs w:val="22"/>
              </w:rPr>
              <w:t>Танец</w:t>
            </w:r>
          </w:p>
          <w:p w:rsidR="00D9256F" w:rsidRPr="00900CED" w:rsidRDefault="00D9256F" w:rsidP="003B38BF">
            <w:pPr>
              <w:numPr>
                <w:ilvl w:val="0"/>
                <w:numId w:val="89"/>
              </w:numPr>
              <w:tabs>
                <w:tab w:val="clear" w:pos="720"/>
                <w:tab w:val="num" w:pos="252"/>
              </w:tabs>
              <w:suppressAutoHyphens w:val="0"/>
              <w:spacing w:line="240" w:lineRule="atLeast"/>
              <w:ind w:hanging="720"/>
            </w:pPr>
            <w:r w:rsidRPr="00900CED">
              <w:rPr>
                <w:sz w:val="22"/>
                <w:szCs w:val="22"/>
              </w:rPr>
              <w:t>Творческое задание</w:t>
            </w:r>
          </w:p>
          <w:p w:rsidR="00D9256F" w:rsidRPr="00900CED" w:rsidRDefault="00D9256F" w:rsidP="003B38BF">
            <w:pPr>
              <w:numPr>
                <w:ilvl w:val="0"/>
                <w:numId w:val="89"/>
              </w:numPr>
              <w:tabs>
                <w:tab w:val="clear" w:pos="720"/>
                <w:tab w:val="num" w:pos="252"/>
              </w:tabs>
              <w:suppressAutoHyphens w:val="0"/>
              <w:spacing w:line="240" w:lineRule="atLeast"/>
              <w:ind w:hanging="720"/>
            </w:pPr>
            <w:r w:rsidRPr="00900CED">
              <w:rPr>
                <w:sz w:val="22"/>
                <w:szCs w:val="22"/>
              </w:rPr>
              <w:t>Концерт- импровизация</w:t>
            </w:r>
          </w:p>
          <w:p w:rsidR="00D9256F" w:rsidRPr="00900CED" w:rsidRDefault="00D9256F" w:rsidP="003B38BF">
            <w:pPr>
              <w:numPr>
                <w:ilvl w:val="0"/>
                <w:numId w:val="89"/>
              </w:numPr>
              <w:tabs>
                <w:tab w:val="clear" w:pos="720"/>
                <w:tab w:val="num" w:pos="252"/>
              </w:tabs>
              <w:suppressAutoHyphens w:val="0"/>
              <w:spacing w:line="240" w:lineRule="atLeast"/>
              <w:ind w:hanging="720"/>
            </w:pPr>
            <w:r w:rsidRPr="00900CED">
              <w:rPr>
                <w:sz w:val="22"/>
                <w:szCs w:val="22"/>
              </w:rPr>
              <w:t>Музыкальная  сюжетная игра</w:t>
            </w:r>
          </w:p>
        </w:tc>
      </w:tr>
    </w:tbl>
    <w:p w:rsidR="00D9256F" w:rsidRPr="00900CED" w:rsidRDefault="00D9256F" w:rsidP="00900CED">
      <w:pPr>
        <w:spacing w:line="240" w:lineRule="atLeast"/>
        <w:rPr>
          <w:sz w:val="22"/>
          <w:szCs w:val="22"/>
        </w:rPr>
      </w:pPr>
    </w:p>
    <w:p w:rsidR="00D9256F" w:rsidRPr="00900CED" w:rsidRDefault="00D9256F" w:rsidP="00900CED">
      <w:pPr>
        <w:spacing w:line="240" w:lineRule="atLeast"/>
        <w:ind w:left="-567"/>
        <w:rPr>
          <w:sz w:val="22"/>
          <w:szCs w:val="22"/>
        </w:rPr>
      </w:pPr>
    </w:p>
    <w:p w:rsidR="00D9256F" w:rsidRPr="00900CED" w:rsidRDefault="00D9256F" w:rsidP="00900CED">
      <w:pPr>
        <w:shd w:val="clear" w:color="auto" w:fill="FFFFFF"/>
        <w:ind w:firstLine="288"/>
        <w:jc w:val="both"/>
        <w:rPr>
          <w:color w:val="000000"/>
          <w:sz w:val="22"/>
          <w:szCs w:val="22"/>
        </w:rPr>
      </w:pPr>
      <w:r w:rsidRPr="00900CED">
        <w:rPr>
          <w:color w:val="000000"/>
          <w:sz w:val="22"/>
          <w:szCs w:val="22"/>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8363"/>
      </w:tblGrid>
      <w:tr w:rsidR="00D9256F" w:rsidRPr="00900CED" w:rsidTr="00900CED">
        <w:tc>
          <w:tcPr>
            <w:tcW w:w="6663" w:type="dxa"/>
          </w:tcPr>
          <w:p w:rsidR="00D9256F" w:rsidRPr="00900CED" w:rsidRDefault="00D9256F" w:rsidP="003B2F3A">
            <w:pPr>
              <w:spacing w:line="240" w:lineRule="atLeast"/>
              <w:jc w:val="center"/>
              <w:rPr>
                <w:color w:val="000000"/>
              </w:rPr>
            </w:pPr>
            <w:r w:rsidRPr="00900CED">
              <w:rPr>
                <w:color w:val="000000"/>
                <w:sz w:val="22"/>
                <w:szCs w:val="22"/>
              </w:rPr>
              <w:t xml:space="preserve">Ранний возраст </w:t>
            </w:r>
          </w:p>
          <w:p w:rsidR="00D9256F" w:rsidRPr="00900CED" w:rsidRDefault="00D9256F" w:rsidP="003B2F3A">
            <w:pPr>
              <w:spacing w:line="240" w:lineRule="atLeast"/>
              <w:jc w:val="center"/>
              <w:rPr>
                <w:color w:val="000000"/>
              </w:rPr>
            </w:pPr>
            <w:r w:rsidRPr="00900CED">
              <w:rPr>
                <w:color w:val="000000"/>
                <w:sz w:val="22"/>
                <w:szCs w:val="22"/>
              </w:rPr>
              <w:t>( 2-3 года)</w:t>
            </w:r>
          </w:p>
        </w:tc>
        <w:tc>
          <w:tcPr>
            <w:tcW w:w="8363" w:type="dxa"/>
          </w:tcPr>
          <w:p w:rsidR="00D9256F" w:rsidRPr="00900CED" w:rsidRDefault="00D9256F" w:rsidP="003B2F3A">
            <w:pPr>
              <w:spacing w:line="240" w:lineRule="atLeast"/>
              <w:jc w:val="center"/>
              <w:rPr>
                <w:color w:val="000000"/>
              </w:rPr>
            </w:pPr>
            <w:r w:rsidRPr="00900CED">
              <w:rPr>
                <w:color w:val="000000"/>
                <w:sz w:val="22"/>
                <w:szCs w:val="22"/>
              </w:rPr>
              <w:t>для детей дошкольного возраста</w:t>
            </w:r>
          </w:p>
          <w:p w:rsidR="00D9256F" w:rsidRPr="00900CED" w:rsidRDefault="00D9256F" w:rsidP="003B2F3A">
            <w:pPr>
              <w:spacing w:line="240" w:lineRule="atLeast"/>
              <w:jc w:val="center"/>
              <w:rPr>
                <w:color w:val="000000"/>
              </w:rPr>
            </w:pPr>
            <w:r>
              <w:rPr>
                <w:color w:val="000000"/>
                <w:sz w:val="22"/>
                <w:szCs w:val="22"/>
              </w:rPr>
              <w:t xml:space="preserve"> (3 года - 7</w:t>
            </w:r>
            <w:r w:rsidRPr="00900CED">
              <w:rPr>
                <w:color w:val="000000"/>
                <w:sz w:val="22"/>
                <w:szCs w:val="22"/>
              </w:rPr>
              <w:t>лет)</w:t>
            </w:r>
          </w:p>
        </w:tc>
      </w:tr>
      <w:tr w:rsidR="00D9256F" w:rsidRPr="00900CED" w:rsidTr="00900CED">
        <w:tc>
          <w:tcPr>
            <w:tcW w:w="6663" w:type="dxa"/>
          </w:tcPr>
          <w:p w:rsidR="00D9256F" w:rsidRPr="00900CED" w:rsidRDefault="00D9256F" w:rsidP="003B38BF">
            <w:pPr>
              <w:numPr>
                <w:ilvl w:val="0"/>
                <w:numId w:val="90"/>
              </w:numPr>
              <w:shd w:val="clear" w:color="auto" w:fill="FFFFFF"/>
              <w:tabs>
                <w:tab w:val="clear" w:pos="720"/>
                <w:tab w:val="num" w:pos="360"/>
              </w:tabs>
              <w:suppressAutoHyphens w:val="0"/>
              <w:spacing w:line="240" w:lineRule="atLeast"/>
              <w:ind w:left="360"/>
              <w:jc w:val="both"/>
              <w:rPr>
                <w:color w:val="000000"/>
              </w:rPr>
            </w:pPr>
            <w:r w:rsidRPr="00900CED">
              <w:rPr>
                <w:color w:val="000000"/>
                <w:sz w:val="22"/>
                <w:szCs w:val="22"/>
              </w:rPr>
              <w:t>предметная деятельность и игры с составными и динамическими игрушками</w:t>
            </w:r>
          </w:p>
          <w:p w:rsidR="00D9256F" w:rsidRPr="00900CED" w:rsidRDefault="00D9256F" w:rsidP="003B38BF">
            <w:pPr>
              <w:numPr>
                <w:ilvl w:val="0"/>
                <w:numId w:val="90"/>
              </w:numPr>
              <w:shd w:val="clear" w:color="auto" w:fill="FFFFFF"/>
              <w:tabs>
                <w:tab w:val="clear" w:pos="720"/>
                <w:tab w:val="num" w:pos="360"/>
              </w:tabs>
              <w:suppressAutoHyphens w:val="0"/>
              <w:spacing w:line="240" w:lineRule="atLeast"/>
              <w:ind w:left="360"/>
              <w:jc w:val="both"/>
              <w:rPr>
                <w:color w:val="000000"/>
              </w:rPr>
            </w:pPr>
            <w:r w:rsidRPr="00900CED">
              <w:rPr>
                <w:color w:val="000000"/>
                <w:sz w:val="22"/>
                <w:szCs w:val="22"/>
              </w:rPr>
              <w:t xml:space="preserve">экспериментирование с материалами и веществами (песок, вода, тесто и пр.), </w:t>
            </w:r>
          </w:p>
          <w:p w:rsidR="00D9256F" w:rsidRPr="00900CED" w:rsidRDefault="00D9256F" w:rsidP="003B38BF">
            <w:pPr>
              <w:numPr>
                <w:ilvl w:val="0"/>
                <w:numId w:val="90"/>
              </w:numPr>
              <w:shd w:val="clear" w:color="auto" w:fill="FFFFFF"/>
              <w:tabs>
                <w:tab w:val="clear" w:pos="720"/>
                <w:tab w:val="num" w:pos="360"/>
              </w:tabs>
              <w:suppressAutoHyphens w:val="0"/>
              <w:spacing w:line="240" w:lineRule="atLeast"/>
              <w:ind w:left="360"/>
              <w:jc w:val="both"/>
              <w:rPr>
                <w:color w:val="000000"/>
              </w:rPr>
            </w:pPr>
            <w:r w:rsidRPr="00900CED">
              <w:rPr>
                <w:color w:val="000000"/>
                <w:sz w:val="22"/>
                <w:szCs w:val="22"/>
              </w:rPr>
              <w:t xml:space="preserve">общение с взрослым и совместные игры со сверстниками под руководством взрослого, </w:t>
            </w:r>
          </w:p>
          <w:p w:rsidR="00D9256F" w:rsidRPr="00900CED" w:rsidRDefault="00D9256F" w:rsidP="003B38BF">
            <w:pPr>
              <w:numPr>
                <w:ilvl w:val="0"/>
                <w:numId w:val="90"/>
              </w:numPr>
              <w:shd w:val="clear" w:color="auto" w:fill="FFFFFF"/>
              <w:tabs>
                <w:tab w:val="clear" w:pos="720"/>
                <w:tab w:val="num" w:pos="360"/>
              </w:tabs>
              <w:suppressAutoHyphens w:val="0"/>
              <w:spacing w:line="240" w:lineRule="atLeast"/>
              <w:ind w:left="360"/>
              <w:jc w:val="both"/>
              <w:rPr>
                <w:color w:val="000000"/>
              </w:rPr>
            </w:pPr>
            <w:r w:rsidRPr="00900CED">
              <w:rPr>
                <w:color w:val="000000"/>
                <w:sz w:val="22"/>
                <w:szCs w:val="22"/>
              </w:rPr>
              <w:t>самообслуживание и действия с бытовыми предметами-орудиями (ложка, совок, лопатка и пр.),</w:t>
            </w:r>
          </w:p>
          <w:p w:rsidR="00D9256F" w:rsidRPr="00900CED" w:rsidRDefault="00D9256F" w:rsidP="003B38BF">
            <w:pPr>
              <w:numPr>
                <w:ilvl w:val="0"/>
                <w:numId w:val="90"/>
              </w:numPr>
              <w:shd w:val="clear" w:color="auto" w:fill="FFFFFF"/>
              <w:tabs>
                <w:tab w:val="clear" w:pos="720"/>
                <w:tab w:val="num" w:pos="360"/>
              </w:tabs>
              <w:suppressAutoHyphens w:val="0"/>
              <w:spacing w:line="240" w:lineRule="atLeast"/>
              <w:ind w:left="360"/>
              <w:jc w:val="both"/>
              <w:rPr>
                <w:color w:val="000000"/>
              </w:rPr>
            </w:pPr>
            <w:r w:rsidRPr="00900CED">
              <w:rPr>
                <w:color w:val="000000"/>
                <w:sz w:val="22"/>
                <w:szCs w:val="22"/>
              </w:rPr>
              <w:t>восприятие смысла музыки, сказок, стихов, рассматривание картинок, двигательная активность;</w:t>
            </w:r>
          </w:p>
          <w:p w:rsidR="00D9256F" w:rsidRPr="00900CED" w:rsidRDefault="00D9256F" w:rsidP="003B2F3A">
            <w:pPr>
              <w:shd w:val="clear" w:color="auto" w:fill="FFFFFF"/>
              <w:tabs>
                <w:tab w:val="num" w:pos="360"/>
              </w:tabs>
              <w:spacing w:line="240" w:lineRule="atLeast"/>
              <w:ind w:left="360" w:hanging="360"/>
              <w:jc w:val="both"/>
              <w:rPr>
                <w:color w:val="000000"/>
              </w:rPr>
            </w:pPr>
          </w:p>
          <w:p w:rsidR="00D9256F" w:rsidRPr="00900CED" w:rsidRDefault="00D9256F" w:rsidP="003B2F3A">
            <w:pPr>
              <w:spacing w:line="240" w:lineRule="atLeast"/>
              <w:jc w:val="both"/>
              <w:rPr>
                <w:color w:val="000000"/>
              </w:rPr>
            </w:pPr>
          </w:p>
        </w:tc>
        <w:tc>
          <w:tcPr>
            <w:tcW w:w="8363" w:type="dxa"/>
          </w:tcPr>
          <w:p w:rsidR="00D9256F" w:rsidRPr="00900CED" w:rsidRDefault="00D9256F" w:rsidP="003B38BF">
            <w:pPr>
              <w:numPr>
                <w:ilvl w:val="0"/>
                <w:numId w:val="90"/>
              </w:numPr>
              <w:shd w:val="clear" w:color="auto" w:fill="FFFFFF"/>
              <w:tabs>
                <w:tab w:val="clear" w:pos="720"/>
                <w:tab w:val="num" w:pos="332"/>
              </w:tabs>
              <w:suppressAutoHyphens w:val="0"/>
              <w:spacing w:line="240" w:lineRule="atLeast"/>
              <w:ind w:left="332" w:hanging="332"/>
              <w:jc w:val="both"/>
              <w:rPr>
                <w:color w:val="000000"/>
              </w:rPr>
            </w:pPr>
            <w:r w:rsidRPr="00900CED">
              <w:rPr>
                <w:color w:val="000000"/>
                <w:sz w:val="22"/>
                <w:szCs w:val="22"/>
              </w:rPr>
              <w:t xml:space="preserve">игровая, включая сюжетно-ролевую игру, игру с правилами и другие виды игры, </w:t>
            </w:r>
          </w:p>
          <w:p w:rsidR="00D9256F" w:rsidRPr="00900CED" w:rsidRDefault="00D9256F" w:rsidP="003B38BF">
            <w:pPr>
              <w:numPr>
                <w:ilvl w:val="0"/>
                <w:numId w:val="90"/>
              </w:numPr>
              <w:shd w:val="clear" w:color="auto" w:fill="FFFFFF"/>
              <w:tabs>
                <w:tab w:val="clear" w:pos="720"/>
                <w:tab w:val="num" w:pos="332"/>
              </w:tabs>
              <w:suppressAutoHyphens w:val="0"/>
              <w:spacing w:line="240" w:lineRule="atLeast"/>
              <w:ind w:left="332" w:hanging="332"/>
              <w:jc w:val="both"/>
              <w:rPr>
                <w:color w:val="000000"/>
              </w:rPr>
            </w:pPr>
            <w:r w:rsidRPr="00900CED">
              <w:rPr>
                <w:color w:val="000000"/>
                <w:sz w:val="22"/>
                <w:szCs w:val="22"/>
              </w:rPr>
              <w:t xml:space="preserve">коммуникативная (общение и взаимодействие со взрослыми и сверстниками), </w:t>
            </w:r>
          </w:p>
          <w:p w:rsidR="00D9256F" w:rsidRPr="00900CED" w:rsidRDefault="00D9256F" w:rsidP="003B38BF">
            <w:pPr>
              <w:numPr>
                <w:ilvl w:val="0"/>
                <w:numId w:val="90"/>
              </w:numPr>
              <w:shd w:val="clear" w:color="auto" w:fill="FFFFFF"/>
              <w:tabs>
                <w:tab w:val="clear" w:pos="720"/>
                <w:tab w:val="num" w:pos="332"/>
              </w:tabs>
              <w:suppressAutoHyphens w:val="0"/>
              <w:spacing w:line="240" w:lineRule="atLeast"/>
              <w:ind w:left="332" w:hanging="332"/>
              <w:jc w:val="both"/>
              <w:rPr>
                <w:color w:val="000000"/>
              </w:rPr>
            </w:pPr>
            <w:r w:rsidRPr="00900CED">
              <w:rPr>
                <w:color w:val="000000"/>
                <w:sz w:val="22"/>
                <w:szCs w:val="22"/>
              </w:rPr>
              <w:t xml:space="preserve">познавательно-исследовательская (исследования объектов окружающего мира и экспериментирования с ними), </w:t>
            </w:r>
          </w:p>
          <w:p w:rsidR="00D9256F" w:rsidRPr="00900CED" w:rsidRDefault="00D9256F" w:rsidP="003B38BF">
            <w:pPr>
              <w:numPr>
                <w:ilvl w:val="0"/>
                <w:numId w:val="90"/>
              </w:numPr>
              <w:shd w:val="clear" w:color="auto" w:fill="FFFFFF"/>
              <w:tabs>
                <w:tab w:val="clear" w:pos="720"/>
                <w:tab w:val="num" w:pos="332"/>
              </w:tabs>
              <w:suppressAutoHyphens w:val="0"/>
              <w:spacing w:line="240" w:lineRule="atLeast"/>
              <w:ind w:left="332" w:hanging="332"/>
              <w:jc w:val="both"/>
              <w:rPr>
                <w:color w:val="000000"/>
              </w:rPr>
            </w:pPr>
            <w:r w:rsidRPr="00900CED">
              <w:rPr>
                <w:color w:val="000000"/>
                <w:sz w:val="22"/>
                <w:szCs w:val="22"/>
              </w:rPr>
              <w:t xml:space="preserve">восприятие художественной литературы и фольклора, </w:t>
            </w:r>
          </w:p>
          <w:p w:rsidR="00D9256F" w:rsidRPr="00900CED" w:rsidRDefault="00D9256F" w:rsidP="003B38BF">
            <w:pPr>
              <w:numPr>
                <w:ilvl w:val="0"/>
                <w:numId w:val="90"/>
              </w:numPr>
              <w:shd w:val="clear" w:color="auto" w:fill="FFFFFF"/>
              <w:tabs>
                <w:tab w:val="clear" w:pos="720"/>
                <w:tab w:val="num" w:pos="332"/>
              </w:tabs>
              <w:suppressAutoHyphens w:val="0"/>
              <w:spacing w:line="240" w:lineRule="atLeast"/>
              <w:ind w:left="332" w:hanging="332"/>
              <w:jc w:val="both"/>
              <w:rPr>
                <w:color w:val="000000"/>
              </w:rPr>
            </w:pPr>
            <w:r w:rsidRPr="00900CED">
              <w:rPr>
                <w:color w:val="000000"/>
                <w:sz w:val="22"/>
                <w:szCs w:val="22"/>
              </w:rPr>
              <w:t xml:space="preserve">самообслуживание и элементарный бытовой труд (в помещении и на улице), </w:t>
            </w:r>
          </w:p>
          <w:p w:rsidR="00D9256F" w:rsidRPr="00900CED" w:rsidRDefault="00D9256F" w:rsidP="003B38BF">
            <w:pPr>
              <w:numPr>
                <w:ilvl w:val="0"/>
                <w:numId w:val="90"/>
              </w:numPr>
              <w:shd w:val="clear" w:color="auto" w:fill="FFFFFF"/>
              <w:tabs>
                <w:tab w:val="clear" w:pos="720"/>
                <w:tab w:val="num" w:pos="332"/>
              </w:tabs>
              <w:suppressAutoHyphens w:val="0"/>
              <w:spacing w:line="240" w:lineRule="atLeast"/>
              <w:ind w:left="332" w:hanging="332"/>
              <w:jc w:val="both"/>
              <w:rPr>
                <w:color w:val="000000"/>
              </w:rPr>
            </w:pPr>
            <w:r w:rsidRPr="00900CED">
              <w:rPr>
                <w:color w:val="000000"/>
                <w:sz w:val="22"/>
                <w:szCs w:val="22"/>
              </w:rPr>
              <w:t xml:space="preserve">конструирование из разного материала, включая конструкторы, модули, бумагу, природный и иной материал, </w:t>
            </w:r>
          </w:p>
          <w:p w:rsidR="00D9256F" w:rsidRPr="00900CED" w:rsidRDefault="00D9256F" w:rsidP="003B38BF">
            <w:pPr>
              <w:numPr>
                <w:ilvl w:val="0"/>
                <w:numId w:val="90"/>
              </w:numPr>
              <w:shd w:val="clear" w:color="auto" w:fill="FFFFFF"/>
              <w:tabs>
                <w:tab w:val="clear" w:pos="720"/>
                <w:tab w:val="num" w:pos="332"/>
              </w:tabs>
              <w:suppressAutoHyphens w:val="0"/>
              <w:spacing w:line="240" w:lineRule="atLeast"/>
              <w:ind w:left="332" w:hanging="332"/>
              <w:jc w:val="both"/>
              <w:rPr>
                <w:color w:val="000000"/>
              </w:rPr>
            </w:pPr>
            <w:r w:rsidRPr="00900CED">
              <w:rPr>
                <w:color w:val="000000"/>
                <w:sz w:val="22"/>
                <w:szCs w:val="22"/>
              </w:rPr>
              <w:t>изобразительная (рисование, лепка, аппликация),</w:t>
            </w:r>
          </w:p>
          <w:p w:rsidR="00D9256F" w:rsidRPr="00900CED" w:rsidRDefault="00D9256F" w:rsidP="003B38BF">
            <w:pPr>
              <w:numPr>
                <w:ilvl w:val="0"/>
                <w:numId w:val="90"/>
              </w:numPr>
              <w:shd w:val="clear" w:color="auto" w:fill="FFFFFF"/>
              <w:tabs>
                <w:tab w:val="clear" w:pos="720"/>
                <w:tab w:val="num" w:pos="332"/>
              </w:tabs>
              <w:suppressAutoHyphens w:val="0"/>
              <w:spacing w:line="240" w:lineRule="atLeast"/>
              <w:ind w:left="332" w:hanging="332"/>
              <w:jc w:val="both"/>
              <w:rPr>
                <w:color w:val="000000"/>
              </w:rPr>
            </w:pPr>
            <w:r w:rsidRPr="00900CED">
              <w:rPr>
                <w:color w:val="000000"/>
                <w:sz w:val="22"/>
                <w:szCs w:val="22"/>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9256F" w:rsidRPr="00900CED" w:rsidRDefault="00D9256F" w:rsidP="003B38BF">
            <w:pPr>
              <w:numPr>
                <w:ilvl w:val="0"/>
                <w:numId w:val="90"/>
              </w:numPr>
              <w:shd w:val="clear" w:color="auto" w:fill="FFFFFF"/>
              <w:tabs>
                <w:tab w:val="clear" w:pos="720"/>
                <w:tab w:val="num" w:pos="332"/>
              </w:tabs>
              <w:suppressAutoHyphens w:val="0"/>
              <w:spacing w:line="240" w:lineRule="atLeast"/>
              <w:ind w:left="332" w:hanging="332"/>
              <w:jc w:val="both"/>
              <w:rPr>
                <w:color w:val="000000"/>
              </w:rPr>
            </w:pPr>
            <w:r w:rsidRPr="00900CED">
              <w:rPr>
                <w:color w:val="000000"/>
                <w:sz w:val="22"/>
                <w:szCs w:val="22"/>
              </w:rPr>
              <w:t>двигательная (овладение основными движениями) формы активности ребенка.</w:t>
            </w:r>
          </w:p>
        </w:tc>
      </w:tr>
    </w:tbl>
    <w:p w:rsidR="00D9256F" w:rsidRDefault="00D9256F" w:rsidP="0077211F">
      <w:pPr>
        <w:spacing w:line="240" w:lineRule="atLeast"/>
        <w:rPr>
          <w:sz w:val="22"/>
          <w:szCs w:val="22"/>
        </w:rPr>
      </w:pPr>
    </w:p>
    <w:p w:rsidR="00D9256F" w:rsidRDefault="00D9256F" w:rsidP="0077211F">
      <w:pPr>
        <w:spacing w:line="240" w:lineRule="atLeast"/>
        <w:rPr>
          <w:sz w:val="22"/>
          <w:szCs w:val="22"/>
        </w:rPr>
      </w:pPr>
    </w:p>
    <w:p w:rsidR="00D9256F" w:rsidRDefault="00D9256F" w:rsidP="0077211F">
      <w:pPr>
        <w:spacing w:line="240" w:lineRule="atLeast"/>
        <w:rPr>
          <w:sz w:val="22"/>
          <w:szCs w:val="22"/>
        </w:rPr>
      </w:pPr>
    </w:p>
    <w:p w:rsidR="00D9256F" w:rsidRDefault="00D9256F" w:rsidP="0077211F">
      <w:pPr>
        <w:spacing w:line="240" w:lineRule="atLeast"/>
        <w:rPr>
          <w:sz w:val="22"/>
          <w:szCs w:val="22"/>
        </w:rPr>
      </w:pPr>
    </w:p>
    <w:p w:rsidR="00D9256F" w:rsidRDefault="00D9256F" w:rsidP="0077211F">
      <w:pPr>
        <w:spacing w:line="240" w:lineRule="atLeast"/>
        <w:rPr>
          <w:sz w:val="22"/>
          <w:szCs w:val="22"/>
        </w:rPr>
      </w:pPr>
    </w:p>
    <w:p w:rsidR="00D9256F" w:rsidRDefault="00D9256F" w:rsidP="0077211F">
      <w:pPr>
        <w:spacing w:line="240" w:lineRule="atLeast"/>
        <w:jc w:val="center"/>
        <w:rPr>
          <w:b/>
          <w:sz w:val="22"/>
          <w:szCs w:val="22"/>
        </w:rPr>
      </w:pPr>
      <w:r>
        <w:rPr>
          <w:b/>
          <w:sz w:val="22"/>
          <w:szCs w:val="22"/>
        </w:rPr>
        <w:t>ФОРМЫ РАБОТЫ С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7"/>
        <w:gridCol w:w="5128"/>
        <w:gridCol w:w="5128"/>
      </w:tblGrid>
      <w:tr w:rsidR="00D9256F" w:rsidTr="00C50E48">
        <w:tc>
          <w:tcPr>
            <w:tcW w:w="15383" w:type="dxa"/>
            <w:gridSpan w:val="3"/>
          </w:tcPr>
          <w:p w:rsidR="00D9256F" w:rsidRPr="00C50E48" w:rsidRDefault="00D9256F" w:rsidP="00C50E48">
            <w:pPr>
              <w:spacing w:line="240" w:lineRule="atLeast"/>
              <w:jc w:val="center"/>
              <w:rPr>
                <w:b/>
                <w:sz w:val="22"/>
                <w:szCs w:val="22"/>
              </w:rPr>
            </w:pPr>
            <w:r w:rsidRPr="00C50E48">
              <w:rPr>
                <w:b/>
                <w:sz w:val="22"/>
                <w:szCs w:val="22"/>
              </w:rPr>
              <w:t>Образовательная область</w:t>
            </w:r>
          </w:p>
        </w:tc>
      </w:tr>
      <w:tr w:rsidR="00D9256F" w:rsidTr="00C50E48">
        <w:tc>
          <w:tcPr>
            <w:tcW w:w="5127" w:type="dxa"/>
          </w:tcPr>
          <w:p w:rsidR="00D9256F" w:rsidRPr="00C50E48" w:rsidRDefault="00D9256F" w:rsidP="00C50E48">
            <w:pPr>
              <w:spacing w:line="240" w:lineRule="atLeast"/>
              <w:jc w:val="both"/>
              <w:rPr>
                <w:b/>
                <w:i/>
                <w:sz w:val="22"/>
                <w:szCs w:val="22"/>
              </w:rPr>
            </w:pPr>
            <w:r w:rsidRPr="00C50E48">
              <w:rPr>
                <w:b/>
                <w:i/>
                <w:sz w:val="22"/>
                <w:szCs w:val="22"/>
              </w:rPr>
              <w:t>Совместная деятельность с педагогом</w:t>
            </w:r>
          </w:p>
        </w:tc>
        <w:tc>
          <w:tcPr>
            <w:tcW w:w="5128" w:type="dxa"/>
          </w:tcPr>
          <w:p w:rsidR="00D9256F" w:rsidRPr="00C50E48" w:rsidRDefault="00D9256F" w:rsidP="00C50E48">
            <w:pPr>
              <w:spacing w:line="240" w:lineRule="atLeast"/>
              <w:jc w:val="both"/>
              <w:rPr>
                <w:b/>
                <w:i/>
                <w:sz w:val="22"/>
                <w:szCs w:val="22"/>
              </w:rPr>
            </w:pPr>
            <w:r w:rsidRPr="00C50E48">
              <w:rPr>
                <w:b/>
                <w:i/>
                <w:sz w:val="22"/>
                <w:szCs w:val="22"/>
              </w:rPr>
              <w:t>Самостоятельная деятельность детей</w:t>
            </w:r>
          </w:p>
        </w:tc>
        <w:tc>
          <w:tcPr>
            <w:tcW w:w="5128" w:type="dxa"/>
          </w:tcPr>
          <w:p w:rsidR="00D9256F" w:rsidRPr="00C50E48" w:rsidRDefault="00D9256F" w:rsidP="00C50E48">
            <w:pPr>
              <w:spacing w:line="240" w:lineRule="atLeast"/>
              <w:jc w:val="both"/>
              <w:rPr>
                <w:b/>
                <w:i/>
                <w:sz w:val="22"/>
                <w:szCs w:val="22"/>
              </w:rPr>
            </w:pPr>
            <w:r w:rsidRPr="00C50E48">
              <w:rPr>
                <w:b/>
                <w:i/>
                <w:sz w:val="22"/>
                <w:szCs w:val="22"/>
              </w:rPr>
              <w:t>Совместная  деятельность с семьей</w:t>
            </w:r>
          </w:p>
        </w:tc>
      </w:tr>
      <w:tr w:rsidR="00D9256F" w:rsidTr="00C50E48">
        <w:tc>
          <w:tcPr>
            <w:tcW w:w="15383" w:type="dxa"/>
            <w:gridSpan w:val="3"/>
          </w:tcPr>
          <w:p w:rsidR="00D9256F" w:rsidRPr="00C50E48" w:rsidRDefault="00D9256F" w:rsidP="00C50E48">
            <w:pPr>
              <w:spacing w:line="240" w:lineRule="atLeast"/>
              <w:jc w:val="center"/>
              <w:rPr>
                <w:b/>
                <w:sz w:val="22"/>
                <w:szCs w:val="22"/>
              </w:rPr>
            </w:pPr>
            <w:r w:rsidRPr="00C50E48">
              <w:rPr>
                <w:b/>
                <w:sz w:val="22"/>
                <w:szCs w:val="22"/>
              </w:rPr>
              <w:t>Речевое развитие</w:t>
            </w:r>
          </w:p>
        </w:tc>
      </w:tr>
      <w:tr w:rsidR="00D9256F" w:rsidRPr="0077211F" w:rsidTr="00C50E48">
        <w:tc>
          <w:tcPr>
            <w:tcW w:w="5127" w:type="dxa"/>
          </w:tcPr>
          <w:p w:rsidR="00D9256F" w:rsidRPr="00C50E48" w:rsidRDefault="00D9256F" w:rsidP="00C50E48">
            <w:pPr>
              <w:spacing w:line="240" w:lineRule="atLeast"/>
              <w:jc w:val="both"/>
              <w:rPr>
                <w:sz w:val="22"/>
                <w:szCs w:val="22"/>
              </w:rPr>
            </w:pPr>
            <w:r w:rsidRPr="00C50E48">
              <w:rPr>
                <w:sz w:val="22"/>
                <w:szCs w:val="22"/>
              </w:rPr>
              <w:t>Рассматривание, просмотр фильмов, слайдов.</w:t>
            </w:r>
          </w:p>
          <w:p w:rsidR="00D9256F" w:rsidRPr="00C50E48" w:rsidRDefault="00D9256F" w:rsidP="00C50E48">
            <w:pPr>
              <w:spacing w:line="240" w:lineRule="atLeast"/>
              <w:jc w:val="both"/>
              <w:rPr>
                <w:sz w:val="22"/>
                <w:szCs w:val="22"/>
              </w:rPr>
            </w:pPr>
            <w:r w:rsidRPr="00C50E48">
              <w:rPr>
                <w:sz w:val="22"/>
                <w:szCs w:val="22"/>
              </w:rPr>
              <w:t>Наблюдение.</w:t>
            </w:r>
          </w:p>
          <w:p w:rsidR="00D9256F" w:rsidRPr="00C50E48" w:rsidRDefault="00D9256F" w:rsidP="00C50E48">
            <w:pPr>
              <w:spacing w:line="240" w:lineRule="atLeast"/>
              <w:jc w:val="both"/>
              <w:rPr>
                <w:sz w:val="22"/>
                <w:szCs w:val="22"/>
              </w:rPr>
            </w:pPr>
            <w:r w:rsidRPr="00C50E48">
              <w:rPr>
                <w:sz w:val="22"/>
                <w:szCs w:val="22"/>
              </w:rPr>
              <w:t>Исследовательская деятельность.</w:t>
            </w:r>
          </w:p>
          <w:p w:rsidR="00D9256F" w:rsidRPr="00C50E48" w:rsidRDefault="00D9256F" w:rsidP="00C50E48">
            <w:pPr>
              <w:spacing w:line="240" w:lineRule="atLeast"/>
              <w:jc w:val="both"/>
              <w:rPr>
                <w:sz w:val="22"/>
                <w:szCs w:val="22"/>
              </w:rPr>
            </w:pPr>
            <w:r w:rsidRPr="00C50E48">
              <w:rPr>
                <w:sz w:val="22"/>
                <w:szCs w:val="22"/>
              </w:rPr>
              <w:t>Развивающие игры.</w:t>
            </w:r>
          </w:p>
          <w:p w:rsidR="00D9256F" w:rsidRPr="00C50E48" w:rsidRDefault="00D9256F" w:rsidP="00C50E48">
            <w:pPr>
              <w:spacing w:line="240" w:lineRule="atLeast"/>
              <w:jc w:val="both"/>
              <w:rPr>
                <w:sz w:val="22"/>
                <w:szCs w:val="22"/>
              </w:rPr>
            </w:pPr>
            <w:r w:rsidRPr="00C50E48">
              <w:rPr>
                <w:sz w:val="22"/>
                <w:szCs w:val="22"/>
              </w:rPr>
              <w:t>Рассказ.</w:t>
            </w:r>
          </w:p>
          <w:p w:rsidR="00D9256F" w:rsidRPr="00C50E48" w:rsidRDefault="00D9256F" w:rsidP="00C50E48">
            <w:pPr>
              <w:spacing w:line="240" w:lineRule="atLeast"/>
              <w:jc w:val="both"/>
              <w:rPr>
                <w:sz w:val="22"/>
                <w:szCs w:val="22"/>
              </w:rPr>
            </w:pPr>
            <w:r w:rsidRPr="00C50E48">
              <w:rPr>
                <w:sz w:val="22"/>
                <w:szCs w:val="22"/>
              </w:rPr>
              <w:t>Беседы.</w:t>
            </w:r>
          </w:p>
          <w:p w:rsidR="00D9256F" w:rsidRPr="00C50E48" w:rsidRDefault="00D9256F" w:rsidP="00C50E48">
            <w:pPr>
              <w:spacing w:line="240" w:lineRule="atLeast"/>
              <w:jc w:val="both"/>
              <w:rPr>
                <w:sz w:val="22"/>
                <w:szCs w:val="22"/>
              </w:rPr>
            </w:pPr>
            <w:r w:rsidRPr="00C50E48">
              <w:rPr>
                <w:sz w:val="22"/>
                <w:szCs w:val="22"/>
              </w:rPr>
              <w:t>Праздники, развлечения, досуги.</w:t>
            </w:r>
          </w:p>
          <w:p w:rsidR="00D9256F" w:rsidRPr="00C50E48" w:rsidRDefault="00D9256F" w:rsidP="00C50E48">
            <w:pPr>
              <w:spacing w:line="240" w:lineRule="atLeast"/>
              <w:jc w:val="both"/>
              <w:rPr>
                <w:sz w:val="22"/>
                <w:szCs w:val="22"/>
              </w:rPr>
            </w:pPr>
            <w:r w:rsidRPr="00C50E48">
              <w:rPr>
                <w:sz w:val="22"/>
                <w:szCs w:val="22"/>
              </w:rPr>
              <w:t>Литературные вечера.</w:t>
            </w:r>
          </w:p>
          <w:p w:rsidR="00D9256F" w:rsidRPr="00C50E48" w:rsidRDefault="00D9256F" w:rsidP="00C50E48">
            <w:pPr>
              <w:spacing w:line="240" w:lineRule="atLeast"/>
              <w:jc w:val="both"/>
              <w:rPr>
                <w:sz w:val="22"/>
                <w:szCs w:val="22"/>
              </w:rPr>
            </w:pPr>
            <w:r w:rsidRPr="00C50E48">
              <w:rPr>
                <w:sz w:val="22"/>
                <w:szCs w:val="22"/>
              </w:rPr>
              <w:t>Чтение художественной литературы.</w:t>
            </w:r>
          </w:p>
          <w:p w:rsidR="00D9256F" w:rsidRPr="00C50E48" w:rsidRDefault="00D9256F" w:rsidP="00C50E48">
            <w:pPr>
              <w:spacing w:line="240" w:lineRule="atLeast"/>
              <w:jc w:val="both"/>
              <w:rPr>
                <w:sz w:val="22"/>
                <w:szCs w:val="22"/>
              </w:rPr>
            </w:pPr>
            <w:r w:rsidRPr="00C50E48">
              <w:rPr>
                <w:sz w:val="22"/>
                <w:szCs w:val="22"/>
              </w:rPr>
              <w:t>Театрализованная игра.</w:t>
            </w:r>
          </w:p>
        </w:tc>
        <w:tc>
          <w:tcPr>
            <w:tcW w:w="5128" w:type="dxa"/>
          </w:tcPr>
          <w:p w:rsidR="00D9256F" w:rsidRPr="00C50E48" w:rsidRDefault="00D9256F" w:rsidP="00C50E48">
            <w:pPr>
              <w:spacing w:line="240" w:lineRule="atLeast"/>
              <w:jc w:val="both"/>
              <w:rPr>
                <w:sz w:val="22"/>
                <w:szCs w:val="22"/>
              </w:rPr>
            </w:pPr>
            <w:r w:rsidRPr="00C50E48">
              <w:rPr>
                <w:sz w:val="22"/>
                <w:szCs w:val="22"/>
              </w:rPr>
              <w:t>Игровые обучающие ситуации</w:t>
            </w:r>
          </w:p>
          <w:p w:rsidR="00D9256F" w:rsidRPr="00C50E48" w:rsidRDefault="00D9256F" w:rsidP="00C50E48">
            <w:pPr>
              <w:spacing w:line="240" w:lineRule="atLeast"/>
              <w:jc w:val="both"/>
              <w:rPr>
                <w:sz w:val="22"/>
                <w:szCs w:val="22"/>
              </w:rPr>
            </w:pPr>
            <w:r w:rsidRPr="00C50E48">
              <w:rPr>
                <w:sz w:val="22"/>
                <w:szCs w:val="22"/>
              </w:rPr>
              <w:t>Рассматривание.</w:t>
            </w:r>
          </w:p>
          <w:p w:rsidR="00D9256F" w:rsidRPr="00C50E48" w:rsidRDefault="00D9256F" w:rsidP="00C50E48">
            <w:pPr>
              <w:spacing w:line="240" w:lineRule="atLeast"/>
              <w:jc w:val="both"/>
              <w:rPr>
                <w:sz w:val="22"/>
                <w:szCs w:val="22"/>
              </w:rPr>
            </w:pPr>
            <w:r w:rsidRPr="00C50E48">
              <w:rPr>
                <w:sz w:val="22"/>
                <w:szCs w:val="22"/>
              </w:rPr>
              <w:t>Наблюдение.</w:t>
            </w:r>
          </w:p>
          <w:p w:rsidR="00D9256F" w:rsidRPr="00C50E48" w:rsidRDefault="00D9256F" w:rsidP="00C50E48">
            <w:pPr>
              <w:spacing w:line="240" w:lineRule="atLeast"/>
              <w:jc w:val="both"/>
              <w:rPr>
                <w:sz w:val="22"/>
                <w:szCs w:val="22"/>
              </w:rPr>
            </w:pPr>
            <w:r w:rsidRPr="00C50E48">
              <w:rPr>
                <w:sz w:val="22"/>
                <w:szCs w:val="22"/>
              </w:rPr>
              <w:t>Развивающие игры.</w:t>
            </w:r>
          </w:p>
        </w:tc>
        <w:tc>
          <w:tcPr>
            <w:tcW w:w="5128" w:type="dxa"/>
          </w:tcPr>
          <w:p w:rsidR="00D9256F" w:rsidRPr="00C50E48" w:rsidRDefault="00D9256F" w:rsidP="00C50E48">
            <w:pPr>
              <w:spacing w:line="240" w:lineRule="atLeast"/>
              <w:jc w:val="both"/>
              <w:rPr>
                <w:sz w:val="22"/>
                <w:szCs w:val="22"/>
              </w:rPr>
            </w:pPr>
            <w:r w:rsidRPr="00C50E48">
              <w:rPr>
                <w:sz w:val="22"/>
                <w:szCs w:val="22"/>
              </w:rPr>
              <w:t>Экскурсии.</w:t>
            </w:r>
          </w:p>
          <w:p w:rsidR="00D9256F" w:rsidRPr="00C50E48" w:rsidRDefault="00D9256F" w:rsidP="00C50E48">
            <w:pPr>
              <w:spacing w:line="240" w:lineRule="atLeast"/>
              <w:jc w:val="both"/>
              <w:rPr>
                <w:sz w:val="22"/>
                <w:szCs w:val="22"/>
              </w:rPr>
            </w:pPr>
            <w:r w:rsidRPr="00C50E48">
              <w:rPr>
                <w:sz w:val="22"/>
                <w:szCs w:val="22"/>
              </w:rPr>
              <w:t>Прогулки.</w:t>
            </w:r>
          </w:p>
          <w:p w:rsidR="00D9256F" w:rsidRPr="00C50E48" w:rsidRDefault="00D9256F" w:rsidP="00C50E48">
            <w:pPr>
              <w:spacing w:line="240" w:lineRule="atLeast"/>
              <w:jc w:val="both"/>
              <w:rPr>
                <w:sz w:val="22"/>
                <w:szCs w:val="22"/>
              </w:rPr>
            </w:pPr>
            <w:r w:rsidRPr="00C50E48">
              <w:rPr>
                <w:sz w:val="22"/>
                <w:szCs w:val="22"/>
              </w:rPr>
              <w:t>Наблюдения.</w:t>
            </w:r>
          </w:p>
          <w:p w:rsidR="00D9256F" w:rsidRPr="00C50E48" w:rsidRDefault="00D9256F" w:rsidP="00C50E48">
            <w:pPr>
              <w:spacing w:line="240" w:lineRule="atLeast"/>
              <w:jc w:val="both"/>
              <w:rPr>
                <w:sz w:val="22"/>
                <w:szCs w:val="22"/>
              </w:rPr>
            </w:pPr>
            <w:r w:rsidRPr="00C50E48">
              <w:rPr>
                <w:sz w:val="22"/>
                <w:szCs w:val="22"/>
              </w:rPr>
              <w:t>Детско-родительские проекты.</w:t>
            </w:r>
          </w:p>
          <w:p w:rsidR="00D9256F" w:rsidRPr="00C50E48" w:rsidRDefault="00D9256F" w:rsidP="00C50E48">
            <w:pPr>
              <w:spacing w:line="240" w:lineRule="atLeast"/>
              <w:jc w:val="both"/>
              <w:rPr>
                <w:sz w:val="22"/>
                <w:szCs w:val="22"/>
              </w:rPr>
            </w:pPr>
            <w:r w:rsidRPr="00C50E48">
              <w:rPr>
                <w:sz w:val="22"/>
                <w:szCs w:val="22"/>
              </w:rPr>
              <w:t>Чтение художественной литературы.</w:t>
            </w:r>
          </w:p>
          <w:p w:rsidR="00D9256F" w:rsidRPr="00C50E48" w:rsidRDefault="00D9256F" w:rsidP="00C50E48">
            <w:pPr>
              <w:spacing w:line="240" w:lineRule="atLeast"/>
              <w:jc w:val="both"/>
              <w:rPr>
                <w:sz w:val="22"/>
                <w:szCs w:val="22"/>
              </w:rPr>
            </w:pPr>
            <w:r w:rsidRPr="00C50E48">
              <w:rPr>
                <w:sz w:val="22"/>
                <w:szCs w:val="22"/>
              </w:rPr>
              <w:t>Просмотр фильмов, слайдов.</w:t>
            </w:r>
          </w:p>
          <w:p w:rsidR="00D9256F" w:rsidRPr="00C50E48" w:rsidRDefault="00D9256F" w:rsidP="00C50E48">
            <w:pPr>
              <w:spacing w:line="240" w:lineRule="atLeast"/>
              <w:jc w:val="both"/>
              <w:rPr>
                <w:sz w:val="22"/>
                <w:szCs w:val="22"/>
              </w:rPr>
            </w:pPr>
            <w:r w:rsidRPr="00C50E48">
              <w:rPr>
                <w:sz w:val="22"/>
                <w:szCs w:val="22"/>
              </w:rPr>
              <w:t>Игры.</w:t>
            </w:r>
          </w:p>
          <w:p w:rsidR="00D9256F" w:rsidRPr="00C50E48" w:rsidRDefault="00D9256F" w:rsidP="00C50E48">
            <w:pPr>
              <w:spacing w:line="240" w:lineRule="atLeast"/>
              <w:jc w:val="both"/>
              <w:rPr>
                <w:sz w:val="22"/>
                <w:szCs w:val="22"/>
              </w:rPr>
            </w:pPr>
            <w:r w:rsidRPr="00C50E48">
              <w:rPr>
                <w:sz w:val="22"/>
                <w:szCs w:val="22"/>
              </w:rPr>
              <w:t>Литературные вечера.</w:t>
            </w:r>
          </w:p>
        </w:tc>
      </w:tr>
      <w:tr w:rsidR="00D9256F" w:rsidRPr="0077211F" w:rsidTr="00C50E48">
        <w:tc>
          <w:tcPr>
            <w:tcW w:w="15383" w:type="dxa"/>
            <w:gridSpan w:val="3"/>
          </w:tcPr>
          <w:p w:rsidR="00D9256F" w:rsidRPr="00C50E48" w:rsidRDefault="00D9256F" w:rsidP="00C50E48">
            <w:pPr>
              <w:spacing w:line="240" w:lineRule="atLeast"/>
              <w:jc w:val="center"/>
              <w:rPr>
                <w:b/>
                <w:sz w:val="22"/>
                <w:szCs w:val="22"/>
              </w:rPr>
            </w:pPr>
            <w:r w:rsidRPr="00C50E48">
              <w:rPr>
                <w:b/>
                <w:sz w:val="22"/>
                <w:szCs w:val="22"/>
              </w:rPr>
              <w:t>Физическое развитие</w:t>
            </w:r>
          </w:p>
        </w:tc>
      </w:tr>
      <w:tr w:rsidR="00D9256F" w:rsidRPr="0077211F" w:rsidTr="00C50E48">
        <w:tc>
          <w:tcPr>
            <w:tcW w:w="5127" w:type="dxa"/>
          </w:tcPr>
          <w:p w:rsidR="00D9256F" w:rsidRPr="00C50E48" w:rsidRDefault="00D9256F" w:rsidP="00C50E48">
            <w:pPr>
              <w:spacing w:line="240" w:lineRule="atLeast"/>
              <w:jc w:val="both"/>
              <w:rPr>
                <w:sz w:val="22"/>
                <w:szCs w:val="22"/>
              </w:rPr>
            </w:pPr>
            <w:r w:rsidRPr="00C50E48">
              <w:rPr>
                <w:sz w:val="22"/>
                <w:szCs w:val="22"/>
              </w:rPr>
              <w:t>Рассматривание, просмотр фильмов, слайдов.</w:t>
            </w:r>
          </w:p>
          <w:p w:rsidR="00D9256F" w:rsidRPr="00C50E48" w:rsidRDefault="00D9256F" w:rsidP="00C50E48">
            <w:pPr>
              <w:spacing w:line="240" w:lineRule="atLeast"/>
              <w:jc w:val="both"/>
              <w:rPr>
                <w:sz w:val="22"/>
                <w:szCs w:val="22"/>
              </w:rPr>
            </w:pPr>
            <w:r w:rsidRPr="00C50E48">
              <w:rPr>
                <w:sz w:val="22"/>
                <w:szCs w:val="22"/>
              </w:rPr>
              <w:t>Наблюдение.</w:t>
            </w:r>
          </w:p>
          <w:p w:rsidR="00D9256F" w:rsidRPr="00C50E48" w:rsidRDefault="00D9256F" w:rsidP="00C50E48">
            <w:pPr>
              <w:spacing w:line="240" w:lineRule="atLeast"/>
              <w:jc w:val="both"/>
              <w:rPr>
                <w:sz w:val="22"/>
                <w:szCs w:val="22"/>
              </w:rPr>
            </w:pPr>
            <w:r w:rsidRPr="00C50E48">
              <w:rPr>
                <w:sz w:val="22"/>
                <w:szCs w:val="22"/>
              </w:rPr>
              <w:t>Исследовательская деятельность.</w:t>
            </w:r>
          </w:p>
          <w:p w:rsidR="00D9256F" w:rsidRPr="00C50E48" w:rsidRDefault="00D9256F" w:rsidP="00C50E48">
            <w:pPr>
              <w:spacing w:line="240" w:lineRule="atLeast"/>
              <w:jc w:val="both"/>
              <w:rPr>
                <w:sz w:val="22"/>
                <w:szCs w:val="22"/>
              </w:rPr>
            </w:pPr>
            <w:r w:rsidRPr="00C50E48">
              <w:rPr>
                <w:sz w:val="22"/>
                <w:szCs w:val="22"/>
              </w:rPr>
              <w:t>Развивающие игры.</w:t>
            </w:r>
          </w:p>
          <w:p w:rsidR="00D9256F" w:rsidRPr="00C50E48" w:rsidRDefault="00D9256F" w:rsidP="00C50E48">
            <w:pPr>
              <w:spacing w:line="240" w:lineRule="atLeast"/>
              <w:jc w:val="both"/>
              <w:rPr>
                <w:sz w:val="22"/>
                <w:szCs w:val="22"/>
              </w:rPr>
            </w:pPr>
            <w:r w:rsidRPr="00C50E48">
              <w:rPr>
                <w:sz w:val="22"/>
                <w:szCs w:val="22"/>
              </w:rPr>
              <w:t>Рассказ.</w:t>
            </w:r>
          </w:p>
          <w:p w:rsidR="00D9256F" w:rsidRPr="00C50E48" w:rsidRDefault="00D9256F" w:rsidP="00C50E48">
            <w:pPr>
              <w:spacing w:line="240" w:lineRule="atLeast"/>
              <w:jc w:val="both"/>
              <w:rPr>
                <w:sz w:val="22"/>
                <w:szCs w:val="22"/>
              </w:rPr>
            </w:pPr>
            <w:r w:rsidRPr="00C50E48">
              <w:rPr>
                <w:sz w:val="22"/>
                <w:szCs w:val="22"/>
              </w:rPr>
              <w:t>Беседы.</w:t>
            </w:r>
          </w:p>
          <w:p w:rsidR="00D9256F" w:rsidRPr="00C50E48" w:rsidRDefault="00D9256F" w:rsidP="00C50E48">
            <w:pPr>
              <w:spacing w:line="240" w:lineRule="atLeast"/>
              <w:jc w:val="both"/>
              <w:rPr>
                <w:sz w:val="22"/>
                <w:szCs w:val="22"/>
              </w:rPr>
            </w:pPr>
            <w:r w:rsidRPr="00C50E48">
              <w:rPr>
                <w:sz w:val="22"/>
                <w:szCs w:val="22"/>
              </w:rPr>
              <w:t>Спортивные праздники, досуги, развлечения.</w:t>
            </w:r>
          </w:p>
          <w:p w:rsidR="00D9256F" w:rsidRPr="00C50E48" w:rsidRDefault="00D9256F" w:rsidP="00C50E48">
            <w:pPr>
              <w:spacing w:line="240" w:lineRule="atLeast"/>
              <w:jc w:val="both"/>
              <w:rPr>
                <w:sz w:val="22"/>
                <w:szCs w:val="22"/>
              </w:rPr>
            </w:pPr>
            <w:r w:rsidRPr="00C50E48">
              <w:rPr>
                <w:sz w:val="22"/>
                <w:szCs w:val="22"/>
              </w:rPr>
              <w:t>Подвижные игры.</w:t>
            </w:r>
          </w:p>
          <w:p w:rsidR="00D9256F" w:rsidRPr="00C50E48" w:rsidRDefault="00D9256F" w:rsidP="00C50E48">
            <w:pPr>
              <w:spacing w:line="240" w:lineRule="atLeast"/>
              <w:jc w:val="both"/>
              <w:rPr>
                <w:sz w:val="22"/>
                <w:szCs w:val="22"/>
              </w:rPr>
            </w:pPr>
            <w:r w:rsidRPr="00C50E48">
              <w:rPr>
                <w:sz w:val="22"/>
                <w:szCs w:val="22"/>
              </w:rPr>
              <w:t>Дни здоровья.</w:t>
            </w:r>
          </w:p>
        </w:tc>
        <w:tc>
          <w:tcPr>
            <w:tcW w:w="5128" w:type="dxa"/>
          </w:tcPr>
          <w:p w:rsidR="00D9256F" w:rsidRPr="00C50E48" w:rsidRDefault="00D9256F" w:rsidP="00C50E48">
            <w:pPr>
              <w:spacing w:line="240" w:lineRule="atLeast"/>
              <w:jc w:val="both"/>
              <w:rPr>
                <w:sz w:val="22"/>
                <w:szCs w:val="22"/>
              </w:rPr>
            </w:pPr>
            <w:r w:rsidRPr="00C50E48">
              <w:rPr>
                <w:sz w:val="22"/>
                <w:szCs w:val="22"/>
              </w:rPr>
              <w:t>Игровые обучающие ситуации</w:t>
            </w:r>
          </w:p>
          <w:p w:rsidR="00D9256F" w:rsidRPr="00C50E48" w:rsidRDefault="00D9256F" w:rsidP="00C50E48">
            <w:pPr>
              <w:spacing w:line="240" w:lineRule="atLeast"/>
              <w:jc w:val="both"/>
              <w:rPr>
                <w:sz w:val="22"/>
                <w:szCs w:val="22"/>
              </w:rPr>
            </w:pPr>
            <w:r w:rsidRPr="00C50E48">
              <w:rPr>
                <w:sz w:val="22"/>
                <w:szCs w:val="22"/>
              </w:rPr>
              <w:t>Рассматривание.</w:t>
            </w:r>
          </w:p>
          <w:p w:rsidR="00D9256F" w:rsidRPr="00C50E48" w:rsidRDefault="00D9256F" w:rsidP="00C50E48">
            <w:pPr>
              <w:spacing w:line="240" w:lineRule="atLeast"/>
              <w:jc w:val="both"/>
              <w:rPr>
                <w:sz w:val="22"/>
                <w:szCs w:val="22"/>
              </w:rPr>
            </w:pPr>
            <w:r w:rsidRPr="00C50E48">
              <w:rPr>
                <w:sz w:val="22"/>
                <w:szCs w:val="22"/>
              </w:rPr>
              <w:t>Наблюдение.</w:t>
            </w:r>
          </w:p>
          <w:p w:rsidR="00D9256F" w:rsidRPr="00C50E48" w:rsidRDefault="00D9256F" w:rsidP="00C50E48">
            <w:pPr>
              <w:spacing w:line="240" w:lineRule="atLeast"/>
              <w:jc w:val="both"/>
              <w:rPr>
                <w:sz w:val="22"/>
                <w:szCs w:val="22"/>
              </w:rPr>
            </w:pPr>
            <w:r w:rsidRPr="00C50E48">
              <w:rPr>
                <w:sz w:val="22"/>
                <w:szCs w:val="22"/>
              </w:rPr>
              <w:t>Развивающие игры.</w:t>
            </w:r>
          </w:p>
          <w:p w:rsidR="00D9256F" w:rsidRPr="00C50E48" w:rsidRDefault="00D9256F" w:rsidP="00C50E48">
            <w:pPr>
              <w:spacing w:line="240" w:lineRule="atLeast"/>
              <w:jc w:val="both"/>
              <w:rPr>
                <w:sz w:val="22"/>
                <w:szCs w:val="22"/>
              </w:rPr>
            </w:pPr>
            <w:r w:rsidRPr="00C50E48">
              <w:rPr>
                <w:sz w:val="22"/>
                <w:szCs w:val="22"/>
              </w:rPr>
              <w:t>Исследовательская деятельность.</w:t>
            </w:r>
          </w:p>
          <w:p w:rsidR="00D9256F" w:rsidRPr="00C50E48" w:rsidRDefault="00D9256F" w:rsidP="00C50E48">
            <w:pPr>
              <w:spacing w:line="240" w:lineRule="atLeast"/>
              <w:jc w:val="both"/>
              <w:rPr>
                <w:sz w:val="22"/>
                <w:szCs w:val="22"/>
              </w:rPr>
            </w:pPr>
            <w:r w:rsidRPr="00C50E48">
              <w:rPr>
                <w:sz w:val="22"/>
                <w:szCs w:val="22"/>
              </w:rPr>
              <w:t>Подвижные игры.</w:t>
            </w:r>
          </w:p>
        </w:tc>
        <w:tc>
          <w:tcPr>
            <w:tcW w:w="5128" w:type="dxa"/>
          </w:tcPr>
          <w:p w:rsidR="00D9256F" w:rsidRPr="00C50E48" w:rsidRDefault="00D9256F" w:rsidP="00C50E48">
            <w:pPr>
              <w:spacing w:line="240" w:lineRule="atLeast"/>
              <w:jc w:val="both"/>
              <w:rPr>
                <w:sz w:val="22"/>
                <w:szCs w:val="22"/>
              </w:rPr>
            </w:pPr>
            <w:r w:rsidRPr="00C50E48">
              <w:rPr>
                <w:sz w:val="22"/>
                <w:szCs w:val="22"/>
              </w:rPr>
              <w:t>Экскурсии.</w:t>
            </w:r>
          </w:p>
          <w:p w:rsidR="00D9256F" w:rsidRPr="00C50E48" w:rsidRDefault="00D9256F" w:rsidP="00C50E48">
            <w:pPr>
              <w:spacing w:line="240" w:lineRule="atLeast"/>
              <w:jc w:val="both"/>
              <w:rPr>
                <w:sz w:val="22"/>
                <w:szCs w:val="22"/>
              </w:rPr>
            </w:pPr>
            <w:r w:rsidRPr="00C50E48">
              <w:rPr>
                <w:sz w:val="22"/>
                <w:szCs w:val="22"/>
              </w:rPr>
              <w:t>Прогулки.</w:t>
            </w:r>
          </w:p>
          <w:p w:rsidR="00D9256F" w:rsidRPr="00C50E48" w:rsidRDefault="00D9256F" w:rsidP="00C50E48">
            <w:pPr>
              <w:spacing w:line="240" w:lineRule="atLeast"/>
              <w:jc w:val="both"/>
              <w:rPr>
                <w:sz w:val="22"/>
                <w:szCs w:val="22"/>
              </w:rPr>
            </w:pPr>
            <w:r w:rsidRPr="00C50E48">
              <w:rPr>
                <w:sz w:val="22"/>
                <w:szCs w:val="22"/>
              </w:rPr>
              <w:t>Наблюдения.</w:t>
            </w:r>
          </w:p>
          <w:p w:rsidR="00D9256F" w:rsidRPr="00C50E48" w:rsidRDefault="00D9256F" w:rsidP="00C50E48">
            <w:pPr>
              <w:spacing w:line="240" w:lineRule="atLeast"/>
              <w:jc w:val="both"/>
              <w:rPr>
                <w:sz w:val="22"/>
                <w:szCs w:val="22"/>
              </w:rPr>
            </w:pPr>
            <w:r w:rsidRPr="00C50E48">
              <w:rPr>
                <w:sz w:val="22"/>
                <w:szCs w:val="22"/>
              </w:rPr>
              <w:t>Детско-родительские проекты.</w:t>
            </w:r>
          </w:p>
          <w:p w:rsidR="00D9256F" w:rsidRPr="00C50E48" w:rsidRDefault="00D9256F" w:rsidP="00C50E48">
            <w:pPr>
              <w:spacing w:line="240" w:lineRule="atLeast"/>
              <w:jc w:val="both"/>
              <w:rPr>
                <w:sz w:val="22"/>
                <w:szCs w:val="22"/>
              </w:rPr>
            </w:pPr>
            <w:r w:rsidRPr="00C50E48">
              <w:rPr>
                <w:sz w:val="22"/>
                <w:szCs w:val="22"/>
              </w:rPr>
              <w:t>Чтение художественной литературы.</w:t>
            </w:r>
          </w:p>
          <w:p w:rsidR="00D9256F" w:rsidRPr="00C50E48" w:rsidRDefault="00D9256F" w:rsidP="00C50E48">
            <w:pPr>
              <w:spacing w:line="240" w:lineRule="atLeast"/>
              <w:jc w:val="both"/>
              <w:rPr>
                <w:sz w:val="22"/>
                <w:szCs w:val="22"/>
              </w:rPr>
            </w:pPr>
            <w:r w:rsidRPr="00C50E48">
              <w:rPr>
                <w:sz w:val="22"/>
                <w:szCs w:val="22"/>
              </w:rPr>
              <w:t>Просмотр фильмов, слайдов.</w:t>
            </w:r>
          </w:p>
          <w:p w:rsidR="00D9256F" w:rsidRPr="00C50E48" w:rsidRDefault="00D9256F" w:rsidP="00C50E48">
            <w:pPr>
              <w:spacing w:line="240" w:lineRule="atLeast"/>
              <w:jc w:val="both"/>
              <w:rPr>
                <w:sz w:val="22"/>
                <w:szCs w:val="22"/>
              </w:rPr>
            </w:pPr>
            <w:r w:rsidRPr="00C50E48">
              <w:rPr>
                <w:sz w:val="22"/>
                <w:szCs w:val="22"/>
              </w:rPr>
              <w:t>Игры.</w:t>
            </w:r>
          </w:p>
          <w:p w:rsidR="00D9256F" w:rsidRPr="00C50E48" w:rsidRDefault="00D9256F" w:rsidP="00C50E48">
            <w:pPr>
              <w:spacing w:line="240" w:lineRule="atLeast"/>
              <w:jc w:val="both"/>
              <w:rPr>
                <w:sz w:val="22"/>
                <w:szCs w:val="22"/>
              </w:rPr>
            </w:pPr>
            <w:r w:rsidRPr="00C50E48">
              <w:rPr>
                <w:sz w:val="22"/>
                <w:szCs w:val="22"/>
              </w:rPr>
              <w:t>Собственный пример родителей.</w:t>
            </w:r>
          </w:p>
          <w:p w:rsidR="00D9256F" w:rsidRPr="00C50E48" w:rsidRDefault="00D9256F" w:rsidP="00C50E48">
            <w:pPr>
              <w:spacing w:line="240" w:lineRule="atLeast"/>
              <w:jc w:val="both"/>
              <w:rPr>
                <w:sz w:val="22"/>
                <w:szCs w:val="22"/>
              </w:rPr>
            </w:pPr>
            <w:r w:rsidRPr="00C50E48">
              <w:rPr>
                <w:sz w:val="22"/>
                <w:szCs w:val="22"/>
              </w:rPr>
              <w:t>Дни здоровья.</w:t>
            </w:r>
          </w:p>
        </w:tc>
      </w:tr>
      <w:tr w:rsidR="00D9256F" w:rsidRPr="0077211F" w:rsidTr="00C50E48">
        <w:tc>
          <w:tcPr>
            <w:tcW w:w="15383" w:type="dxa"/>
            <w:gridSpan w:val="3"/>
          </w:tcPr>
          <w:p w:rsidR="00D9256F" w:rsidRPr="00C50E48" w:rsidRDefault="00D9256F" w:rsidP="00C50E48">
            <w:pPr>
              <w:spacing w:line="240" w:lineRule="atLeast"/>
              <w:jc w:val="center"/>
              <w:rPr>
                <w:b/>
                <w:sz w:val="22"/>
                <w:szCs w:val="22"/>
              </w:rPr>
            </w:pPr>
            <w:r w:rsidRPr="00C50E48">
              <w:rPr>
                <w:b/>
                <w:sz w:val="22"/>
                <w:szCs w:val="22"/>
              </w:rPr>
              <w:t>Художественно-эстетическое развитие</w:t>
            </w:r>
          </w:p>
        </w:tc>
      </w:tr>
      <w:tr w:rsidR="00D9256F" w:rsidRPr="0077211F" w:rsidTr="00C50E48">
        <w:tc>
          <w:tcPr>
            <w:tcW w:w="5127" w:type="dxa"/>
          </w:tcPr>
          <w:p w:rsidR="00D9256F" w:rsidRPr="00C50E48" w:rsidRDefault="00D9256F" w:rsidP="00C50E48">
            <w:pPr>
              <w:spacing w:line="240" w:lineRule="atLeast"/>
              <w:jc w:val="both"/>
              <w:rPr>
                <w:sz w:val="22"/>
                <w:szCs w:val="22"/>
              </w:rPr>
            </w:pPr>
            <w:r w:rsidRPr="00C50E48">
              <w:rPr>
                <w:sz w:val="22"/>
                <w:szCs w:val="22"/>
              </w:rPr>
              <w:t>Театрализованная игра.</w:t>
            </w:r>
          </w:p>
          <w:p w:rsidR="00D9256F" w:rsidRPr="00C50E48" w:rsidRDefault="00D9256F" w:rsidP="00C50E48">
            <w:pPr>
              <w:spacing w:line="240" w:lineRule="atLeast"/>
              <w:jc w:val="both"/>
              <w:rPr>
                <w:sz w:val="22"/>
                <w:szCs w:val="22"/>
              </w:rPr>
            </w:pPr>
            <w:r w:rsidRPr="00C50E48">
              <w:rPr>
                <w:sz w:val="22"/>
                <w:szCs w:val="22"/>
              </w:rPr>
              <w:t>Рассматривание, просмотр фильмов, слайдов.</w:t>
            </w:r>
          </w:p>
          <w:p w:rsidR="00D9256F" w:rsidRPr="00C50E48" w:rsidRDefault="00D9256F" w:rsidP="00C50E48">
            <w:pPr>
              <w:spacing w:line="240" w:lineRule="atLeast"/>
              <w:jc w:val="both"/>
              <w:rPr>
                <w:sz w:val="22"/>
                <w:szCs w:val="22"/>
              </w:rPr>
            </w:pPr>
            <w:r w:rsidRPr="00C50E48">
              <w:rPr>
                <w:sz w:val="22"/>
                <w:szCs w:val="22"/>
              </w:rPr>
              <w:t>Наблюдение.</w:t>
            </w:r>
          </w:p>
          <w:p w:rsidR="00D9256F" w:rsidRPr="00C50E48" w:rsidRDefault="00D9256F" w:rsidP="00C50E48">
            <w:pPr>
              <w:spacing w:line="240" w:lineRule="atLeast"/>
              <w:jc w:val="both"/>
              <w:rPr>
                <w:sz w:val="22"/>
                <w:szCs w:val="22"/>
              </w:rPr>
            </w:pPr>
            <w:r w:rsidRPr="00C50E48">
              <w:rPr>
                <w:sz w:val="22"/>
                <w:szCs w:val="22"/>
              </w:rPr>
              <w:t>Исследовательская деятельность.</w:t>
            </w:r>
          </w:p>
          <w:p w:rsidR="00D9256F" w:rsidRPr="00C50E48" w:rsidRDefault="00D9256F" w:rsidP="00C50E48">
            <w:pPr>
              <w:spacing w:line="240" w:lineRule="atLeast"/>
              <w:jc w:val="both"/>
              <w:rPr>
                <w:sz w:val="22"/>
                <w:szCs w:val="22"/>
              </w:rPr>
            </w:pPr>
            <w:r w:rsidRPr="00C50E48">
              <w:rPr>
                <w:sz w:val="22"/>
                <w:szCs w:val="22"/>
              </w:rPr>
              <w:t>Развивающие игры.</w:t>
            </w:r>
          </w:p>
          <w:p w:rsidR="00D9256F" w:rsidRPr="00C50E48" w:rsidRDefault="00D9256F" w:rsidP="00C50E48">
            <w:pPr>
              <w:spacing w:line="240" w:lineRule="atLeast"/>
              <w:jc w:val="both"/>
              <w:rPr>
                <w:sz w:val="22"/>
                <w:szCs w:val="22"/>
              </w:rPr>
            </w:pPr>
            <w:r w:rsidRPr="00C50E48">
              <w:rPr>
                <w:sz w:val="22"/>
                <w:szCs w:val="22"/>
              </w:rPr>
              <w:t>Рассказ.</w:t>
            </w:r>
          </w:p>
          <w:p w:rsidR="00D9256F" w:rsidRPr="00C50E48" w:rsidRDefault="00D9256F" w:rsidP="00C50E48">
            <w:pPr>
              <w:spacing w:line="240" w:lineRule="atLeast"/>
              <w:jc w:val="both"/>
              <w:rPr>
                <w:sz w:val="22"/>
                <w:szCs w:val="22"/>
              </w:rPr>
            </w:pPr>
            <w:r w:rsidRPr="00C50E48">
              <w:rPr>
                <w:sz w:val="22"/>
                <w:szCs w:val="22"/>
              </w:rPr>
              <w:t>Беседы.</w:t>
            </w:r>
          </w:p>
          <w:p w:rsidR="00D9256F" w:rsidRPr="00C50E48" w:rsidRDefault="00D9256F" w:rsidP="00C50E48">
            <w:pPr>
              <w:spacing w:line="240" w:lineRule="atLeast"/>
              <w:jc w:val="both"/>
              <w:rPr>
                <w:sz w:val="22"/>
                <w:szCs w:val="22"/>
              </w:rPr>
            </w:pPr>
            <w:r w:rsidRPr="00C50E48">
              <w:rPr>
                <w:sz w:val="22"/>
                <w:szCs w:val="22"/>
              </w:rPr>
              <w:t>Праздники, развлечения, досуги.</w:t>
            </w:r>
          </w:p>
          <w:p w:rsidR="00D9256F" w:rsidRPr="00C50E48" w:rsidRDefault="00D9256F" w:rsidP="00C50E48">
            <w:pPr>
              <w:spacing w:line="240" w:lineRule="atLeast"/>
              <w:jc w:val="both"/>
              <w:rPr>
                <w:sz w:val="22"/>
                <w:szCs w:val="22"/>
              </w:rPr>
            </w:pPr>
            <w:r w:rsidRPr="00C50E48">
              <w:rPr>
                <w:sz w:val="22"/>
                <w:szCs w:val="22"/>
              </w:rPr>
              <w:t>Обмен и применение информации.</w:t>
            </w:r>
          </w:p>
          <w:p w:rsidR="00D9256F" w:rsidRPr="00C50E48" w:rsidRDefault="00D9256F" w:rsidP="00C50E48">
            <w:pPr>
              <w:spacing w:line="240" w:lineRule="atLeast"/>
              <w:jc w:val="both"/>
              <w:rPr>
                <w:sz w:val="22"/>
                <w:szCs w:val="22"/>
              </w:rPr>
            </w:pPr>
            <w:r w:rsidRPr="00C50E48">
              <w:rPr>
                <w:sz w:val="22"/>
                <w:szCs w:val="22"/>
              </w:rPr>
              <w:t>Чтение художественной литературы.</w:t>
            </w:r>
          </w:p>
        </w:tc>
        <w:tc>
          <w:tcPr>
            <w:tcW w:w="5128" w:type="dxa"/>
          </w:tcPr>
          <w:p w:rsidR="00D9256F" w:rsidRPr="00C50E48" w:rsidRDefault="00D9256F" w:rsidP="00C50E48">
            <w:pPr>
              <w:spacing w:line="240" w:lineRule="atLeast"/>
              <w:jc w:val="both"/>
              <w:rPr>
                <w:sz w:val="22"/>
                <w:szCs w:val="22"/>
              </w:rPr>
            </w:pPr>
            <w:r w:rsidRPr="00C50E48">
              <w:rPr>
                <w:sz w:val="22"/>
                <w:szCs w:val="22"/>
              </w:rPr>
              <w:t>Театрализованная игра.</w:t>
            </w:r>
          </w:p>
          <w:p w:rsidR="00D9256F" w:rsidRPr="00C50E48" w:rsidRDefault="00D9256F" w:rsidP="00C50E48">
            <w:pPr>
              <w:spacing w:line="240" w:lineRule="atLeast"/>
              <w:jc w:val="both"/>
              <w:rPr>
                <w:sz w:val="22"/>
                <w:szCs w:val="22"/>
              </w:rPr>
            </w:pPr>
            <w:r w:rsidRPr="00C50E48">
              <w:rPr>
                <w:sz w:val="22"/>
                <w:szCs w:val="22"/>
              </w:rPr>
              <w:t>Рассматривание.</w:t>
            </w:r>
          </w:p>
          <w:p w:rsidR="00D9256F" w:rsidRPr="00C50E48" w:rsidRDefault="00D9256F" w:rsidP="00C50E48">
            <w:pPr>
              <w:spacing w:line="240" w:lineRule="atLeast"/>
              <w:jc w:val="both"/>
              <w:rPr>
                <w:sz w:val="22"/>
                <w:szCs w:val="22"/>
              </w:rPr>
            </w:pPr>
            <w:r w:rsidRPr="00C50E48">
              <w:rPr>
                <w:sz w:val="22"/>
                <w:szCs w:val="22"/>
              </w:rPr>
              <w:t>Развивающие игры.</w:t>
            </w:r>
          </w:p>
          <w:p w:rsidR="00D9256F" w:rsidRPr="00C50E48" w:rsidRDefault="00D9256F" w:rsidP="00C50E48">
            <w:pPr>
              <w:spacing w:line="240" w:lineRule="atLeast"/>
              <w:jc w:val="both"/>
              <w:rPr>
                <w:sz w:val="22"/>
                <w:szCs w:val="22"/>
              </w:rPr>
            </w:pPr>
            <w:r w:rsidRPr="00C50E48">
              <w:rPr>
                <w:sz w:val="22"/>
                <w:szCs w:val="22"/>
              </w:rPr>
              <w:t>Создание условий для самостоятельной музыкальной деятельности в группе: подбор муз. инструментов, муз.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 Игра на шумовых музыкальных инструментах; экспериментирование со звуками.</w:t>
            </w:r>
          </w:p>
          <w:p w:rsidR="00D9256F" w:rsidRPr="00C50E48" w:rsidRDefault="00D9256F" w:rsidP="00C50E48">
            <w:pPr>
              <w:spacing w:line="240" w:lineRule="atLeast"/>
              <w:jc w:val="both"/>
              <w:rPr>
                <w:sz w:val="22"/>
                <w:szCs w:val="22"/>
              </w:rPr>
            </w:pPr>
            <w:r w:rsidRPr="00C50E48">
              <w:rPr>
                <w:sz w:val="22"/>
                <w:szCs w:val="22"/>
              </w:rPr>
              <w:t>Музыкально-дидактические игры.</w:t>
            </w:r>
          </w:p>
        </w:tc>
        <w:tc>
          <w:tcPr>
            <w:tcW w:w="5128" w:type="dxa"/>
          </w:tcPr>
          <w:p w:rsidR="00D9256F" w:rsidRPr="00C50E48" w:rsidRDefault="00D9256F" w:rsidP="00C50E48">
            <w:pPr>
              <w:spacing w:line="240" w:lineRule="atLeast"/>
              <w:jc w:val="both"/>
              <w:rPr>
                <w:sz w:val="22"/>
                <w:szCs w:val="22"/>
              </w:rPr>
            </w:pPr>
            <w:r w:rsidRPr="00C50E48">
              <w:rPr>
                <w:sz w:val="22"/>
                <w:szCs w:val="22"/>
              </w:rPr>
              <w:t>Совместные праздники, развлечения в ДОУ (включение родителей в праздники, подготовку к ним).</w:t>
            </w:r>
          </w:p>
          <w:p w:rsidR="00D9256F" w:rsidRPr="00C50E48" w:rsidRDefault="00D9256F" w:rsidP="00C50E48">
            <w:pPr>
              <w:spacing w:line="240" w:lineRule="atLeast"/>
              <w:jc w:val="both"/>
              <w:rPr>
                <w:sz w:val="22"/>
                <w:szCs w:val="22"/>
              </w:rPr>
            </w:pPr>
            <w:r w:rsidRPr="00C50E48">
              <w:rPr>
                <w:sz w:val="22"/>
                <w:szCs w:val="22"/>
              </w:rPr>
              <w:t>Театрализованная деятельность (концерты родителей для детей, совместные выступления детей  родителей, совместные театрализованные представления, шумовой оркестр).</w:t>
            </w:r>
          </w:p>
          <w:p w:rsidR="00D9256F" w:rsidRPr="00C50E48" w:rsidRDefault="00D9256F" w:rsidP="00C50E48">
            <w:pPr>
              <w:spacing w:line="240" w:lineRule="atLeast"/>
              <w:jc w:val="both"/>
              <w:rPr>
                <w:sz w:val="22"/>
                <w:szCs w:val="22"/>
              </w:rPr>
            </w:pPr>
            <w:r w:rsidRPr="00C50E48">
              <w:rPr>
                <w:sz w:val="22"/>
                <w:szCs w:val="22"/>
              </w:rPr>
              <w:t>Концерты для родителей.</w:t>
            </w:r>
          </w:p>
          <w:p w:rsidR="00D9256F" w:rsidRPr="00C50E48" w:rsidRDefault="00D9256F" w:rsidP="00C50E48">
            <w:pPr>
              <w:spacing w:line="240" w:lineRule="atLeast"/>
              <w:jc w:val="both"/>
              <w:rPr>
                <w:sz w:val="22"/>
                <w:szCs w:val="22"/>
              </w:rPr>
            </w:pPr>
            <w:r w:rsidRPr="00C50E48">
              <w:rPr>
                <w:sz w:val="22"/>
                <w:szCs w:val="22"/>
              </w:rPr>
              <w:t>Создание наглядно-педагогической пропаганды для родителей (стенды, папки или ширмы передвижки).</w:t>
            </w:r>
          </w:p>
          <w:p w:rsidR="00D9256F" w:rsidRPr="00C50E48" w:rsidRDefault="00D9256F" w:rsidP="00C50E48">
            <w:pPr>
              <w:spacing w:line="240" w:lineRule="atLeast"/>
              <w:jc w:val="both"/>
              <w:rPr>
                <w:sz w:val="22"/>
                <w:szCs w:val="22"/>
              </w:rPr>
            </w:pPr>
            <w:r w:rsidRPr="00C50E48">
              <w:rPr>
                <w:sz w:val="22"/>
                <w:szCs w:val="22"/>
              </w:rPr>
              <w:t>Создание музея любимого композитора.</w:t>
            </w:r>
          </w:p>
          <w:p w:rsidR="00D9256F" w:rsidRPr="00C50E48" w:rsidRDefault="00D9256F" w:rsidP="00C50E48">
            <w:pPr>
              <w:spacing w:line="240" w:lineRule="atLeast"/>
              <w:jc w:val="both"/>
              <w:rPr>
                <w:sz w:val="22"/>
                <w:szCs w:val="22"/>
              </w:rPr>
            </w:pPr>
            <w:r w:rsidRPr="00C50E48">
              <w:rPr>
                <w:sz w:val="22"/>
                <w:szCs w:val="22"/>
              </w:rPr>
              <w:t>Оказание помощи родителям по созданию предметно-музыкальной среды в семье.</w:t>
            </w:r>
          </w:p>
          <w:p w:rsidR="00D9256F" w:rsidRPr="00C50E48" w:rsidRDefault="00D9256F" w:rsidP="00C50E48">
            <w:pPr>
              <w:spacing w:line="240" w:lineRule="atLeast"/>
              <w:jc w:val="both"/>
              <w:rPr>
                <w:sz w:val="22"/>
                <w:szCs w:val="22"/>
              </w:rPr>
            </w:pPr>
            <w:r w:rsidRPr="00C50E48">
              <w:rPr>
                <w:sz w:val="22"/>
                <w:szCs w:val="22"/>
              </w:rPr>
              <w:t>Посещение детских музыкальных театров.</w:t>
            </w:r>
          </w:p>
        </w:tc>
      </w:tr>
      <w:tr w:rsidR="00D9256F" w:rsidRPr="0077211F" w:rsidTr="00C50E48">
        <w:tc>
          <w:tcPr>
            <w:tcW w:w="15383" w:type="dxa"/>
            <w:gridSpan w:val="3"/>
          </w:tcPr>
          <w:p w:rsidR="00D9256F" w:rsidRPr="00C50E48" w:rsidRDefault="00D9256F" w:rsidP="00C50E48">
            <w:pPr>
              <w:spacing w:line="240" w:lineRule="atLeast"/>
              <w:jc w:val="center"/>
              <w:rPr>
                <w:b/>
                <w:sz w:val="22"/>
                <w:szCs w:val="22"/>
              </w:rPr>
            </w:pPr>
            <w:r w:rsidRPr="00C50E48">
              <w:rPr>
                <w:b/>
                <w:sz w:val="22"/>
                <w:szCs w:val="22"/>
              </w:rPr>
              <w:t>Познавательное развитие</w:t>
            </w:r>
          </w:p>
        </w:tc>
      </w:tr>
      <w:tr w:rsidR="00D9256F" w:rsidRPr="0077211F" w:rsidTr="00C50E48">
        <w:tc>
          <w:tcPr>
            <w:tcW w:w="5127" w:type="dxa"/>
          </w:tcPr>
          <w:p w:rsidR="00D9256F" w:rsidRPr="00C50E48" w:rsidRDefault="00D9256F" w:rsidP="00C50E48">
            <w:pPr>
              <w:spacing w:line="240" w:lineRule="atLeast"/>
              <w:jc w:val="both"/>
              <w:rPr>
                <w:sz w:val="22"/>
                <w:szCs w:val="22"/>
              </w:rPr>
            </w:pPr>
            <w:r w:rsidRPr="00C50E48">
              <w:rPr>
                <w:sz w:val="22"/>
                <w:szCs w:val="22"/>
              </w:rPr>
              <w:t>Игровые обучающие ситуации.</w:t>
            </w:r>
          </w:p>
          <w:p w:rsidR="00D9256F" w:rsidRPr="00C50E48" w:rsidRDefault="00D9256F" w:rsidP="00C50E48">
            <w:pPr>
              <w:spacing w:line="240" w:lineRule="atLeast"/>
              <w:jc w:val="both"/>
              <w:rPr>
                <w:sz w:val="22"/>
                <w:szCs w:val="22"/>
              </w:rPr>
            </w:pPr>
            <w:r w:rsidRPr="00C50E48">
              <w:rPr>
                <w:sz w:val="22"/>
                <w:szCs w:val="22"/>
              </w:rPr>
              <w:t>Рассматривание, просмотр фильмов, слайдов.</w:t>
            </w:r>
          </w:p>
          <w:p w:rsidR="00D9256F" w:rsidRPr="00C50E48" w:rsidRDefault="00D9256F" w:rsidP="00C50E48">
            <w:pPr>
              <w:spacing w:line="240" w:lineRule="atLeast"/>
              <w:jc w:val="both"/>
              <w:rPr>
                <w:sz w:val="22"/>
                <w:szCs w:val="22"/>
              </w:rPr>
            </w:pPr>
            <w:r w:rsidRPr="00C50E48">
              <w:rPr>
                <w:sz w:val="22"/>
                <w:szCs w:val="22"/>
              </w:rPr>
              <w:t>Наблюдение.</w:t>
            </w:r>
          </w:p>
          <w:p w:rsidR="00D9256F" w:rsidRPr="00C50E48" w:rsidRDefault="00D9256F" w:rsidP="00C50E48">
            <w:pPr>
              <w:spacing w:line="240" w:lineRule="atLeast"/>
              <w:jc w:val="both"/>
              <w:rPr>
                <w:sz w:val="22"/>
                <w:szCs w:val="22"/>
              </w:rPr>
            </w:pPr>
            <w:r w:rsidRPr="00C50E48">
              <w:rPr>
                <w:sz w:val="22"/>
                <w:szCs w:val="22"/>
              </w:rPr>
              <w:t>Целевые прогулки.</w:t>
            </w:r>
          </w:p>
          <w:p w:rsidR="00D9256F" w:rsidRPr="00C50E48" w:rsidRDefault="00D9256F" w:rsidP="00C50E48">
            <w:pPr>
              <w:spacing w:line="240" w:lineRule="atLeast"/>
              <w:jc w:val="both"/>
              <w:rPr>
                <w:sz w:val="22"/>
                <w:szCs w:val="22"/>
              </w:rPr>
            </w:pPr>
            <w:r w:rsidRPr="00C50E48">
              <w:rPr>
                <w:sz w:val="22"/>
                <w:szCs w:val="22"/>
              </w:rPr>
              <w:t>Игра-экспериментирование.</w:t>
            </w:r>
          </w:p>
          <w:p w:rsidR="00D9256F" w:rsidRPr="00C50E48" w:rsidRDefault="00D9256F" w:rsidP="00C50E48">
            <w:pPr>
              <w:spacing w:line="240" w:lineRule="atLeast"/>
              <w:jc w:val="both"/>
              <w:rPr>
                <w:sz w:val="22"/>
                <w:szCs w:val="22"/>
              </w:rPr>
            </w:pPr>
            <w:r w:rsidRPr="00C50E48">
              <w:rPr>
                <w:sz w:val="22"/>
                <w:szCs w:val="22"/>
              </w:rPr>
              <w:t>Исследовательская деятельность.</w:t>
            </w:r>
          </w:p>
          <w:p w:rsidR="00D9256F" w:rsidRPr="00C50E48" w:rsidRDefault="00D9256F" w:rsidP="00C50E48">
            <w:pPr>
              <w:spacing w:line="240" w:lineRule="atLeast"/>
              <w:jc w:val="both"/>
              <w:rPr>
                <w:sz w:val="22"/>
                <w:szCs w:val="22"/>
              </w:rPr>
            </w:pPr>
            <w:r w:rsidRPr="00C50E48">
              <w:rPr>
                <w:sz w:val="22"/>
                <w:szCs w:val="22"/>
              </w:rPr>
              <w:t>Конструирование.</w:t>
            </w:r>
          </w:p>
          <w:p w:rsidR="00D9256F" w:rsidRPr="00C50E48" w:rsidRDefault="00D9256F" w:rsidP="00C50E48">
            <w:pPr>
              <w:spacing w:line="240" w:lineRule="atLeast"/>
              <w:jc w:val="both"/>
              <w:rPr>
                <w:sz w:val="22"/>
                <w:szCs w:val="22"/>
              </w:rPr>
            </w:pPr>
            <w:r w:rsidRPr="00C50E48">
              <w:rPr>
                <w:sz w:val="22"/>
                <w:szCs w:val="22"/>
              </w:rPr>
              <w:t>Развивающие игры.</w:t>
            </w:r>
          </w:p>
        </w:tc>
        <w:tc>
          <w:tcPr>
            <w:tcW w:w="5128" w:type="dxa"/>
          </w:tcPr>
          <w:p w:rsidR="00D9256F" w:rsidRPr="00C50E48" w:rsidRDefault="00D9256F" w:rsidP="00C50E48">
            <w:pPr>
              <w:spacing w:line="240" w:lineRule="atLeast"/>
              <w:jc w:val="both"/>
              <w:rPr>
                <w:sz w:val="22"/>
                <w:szCs w:val="22"/>
              </w:rPr>
            </w:pPr>
            <w:r w:rsidRPr="00C50E48">
              <w:rPr>
                <w:sz w:val="22"/>
                <w:szCs w:val="22"/>
              </w:rPr>
              <w:t>Сюжетно-ролевая игра.</w:t>
            </w:r>
          </w:p>
          <w:p w:rsidR="00D9256F" w:rsidRPr="00C50E48" w:rsidRDefault="00D9256F" w:rsidP="00C50E48">
            <w:pPr>
              <w:spacing w:line="240" w:lineRule="atLeast"/>
              <w:jc w:val="both"/>
              <w:rPr>
                <w:sz w:val="22"/>
                <w:szCs w:val="22"/>
              </w:rPr>
            </w:pPr>
            <w:r w:rsidRPr="00C50E48">
              <w:rPr>
                <w:sz w:val="22"/>
                <w:szCs w:val="22"/>
              </w:rPr>
              <w:t>Игровые обучающие ситуации.</w:t>
            </w:r>
          </w:p>
          <w:p w:rsidR="00D9256F" w:rsidRPr="00C50E48" w:rsidRDefault="00D9256F" w:rsidP="00C50E48">
            <w:pPr>
              <w:spacing w:line="240" w:lineRule="atLeast"/>
              <w:jc w:val="both"/>
              <w:rPr>
                <w:sz w:val="22"/>
                <w:szCs w:val="22"/>
              </w:rPr>
            </w:pPr>
            <w:r w:rsidRPr="00C50E48">
              <w:rPr>
                <w:sz w:val="22"/>
                <w:szCs w:val="22"/>
              </w:rPr>
              <w:t>Игры с правилами.</w:t>
            </w:r>
          </w:p>
          <w:p w:rsidR="00D9256F" w:rsidRPr="00C50E48" w:rsidRDefault="00D9256F" w:rsidP="00C50E48">
            <w:pPr>
              <w:spacing w:line="240" w:lineRule="atLeast"/>
              <w:jc w:val="both"/>
              <w:rPr>
                <w:sz w:val="22"/>
                <w:szCs w:val="22"/>
              </w:rPr>
            </w:pPr>
            <w:r w:rsidRPr="00C50E48">
              <w:rPr>
                <w:sz w:val="22"/>
                <w:szCs w:val="22"/>
              </w:rPr>
              <w:t>Рассматривание и наблюдение.</w:t>
            </w:r>
          </w:p>
          <w:p w:rsidR="00D9256F" w:rsidRPr="00C50E48" w:rsidRDefault="00D9256F" w:rsidP="00C50E48">
            <w:pPr>
              <w:spacing w:line="240" w:lineRule="atLeast"/>
              <w:jc w:val="both"/>
              <w:rPr>
                <w:sz w:val="22"/>
                <w:szCs w:val="22"/>
              </w:rPr>
            </w:pPr>
            <w:r w:rsidRPr="00C50E48">
              <w:rPr>
                <w:sz w:val="22"/>
                <w:szCs w:val="22"/>
              </w:rPr>
              <w:t>Игра-экспериментирование.</w:t>
            </w:r>
          </w:p>
          <w:p w:rsidR="00D9256F" w:rsidRPr="00C50E48" w:rsidRDefault="00D9256F" w:rsidP="00C50E48">
            <w:pPr>
              <w:spacing w:line="240" w:lineRule="atLeast"/>
              <w:jc w:val="both"/>
              <w:rPr>
                <w:sz w:val="22"/>
                <w:szCs w:val="22"/>
              </w:rPr>
            </w:pPr>
            <w:r w:rsidRPr="00C50E48">
              <w:rPr>
                <w:sz w:val="22"/>
                <w:szCs w:val="22"/>
              </w:rPr>
              <w:t>Исследовательская деятельность.</w:t>
            </w:r>
          </w:p>
          <w:p w:rsidR="00D9256F" w:rsidRPr="00C50E48" w:rsidRDefault="00D9256F" w:rsidP="00C50E48">
            <w:pPr>
              <w:spacing w:line="240" w:lineRule="atLeast"/>
              <w:jc w:val="both"/>
              <w:rPr>
                <w:sz w:val="22"/>
                <w:szCs w:val="22"/>
              </w:rPr>
            </w:pPr>
            <w:r w:rsidRPr="00C50E48">
              <w:rPr>
                <w:sz w:val="22"/>
                <w:szCs w:val="22"/>
              </w:rPr>
              <w:t>Конструирование</w:t>
            </w:r>
          </w:p>
          <w:p w:rsidR="00D9256F" w:rsidRPr="00C50E48" w:rsidRDefault="00D9256F" w:rsidP="00C50E48">
            <w:pPr>
              <w:spacing w:line="240" w:lineRule="atLeast"/>
              <w:jc w:val="both"/>
              <w:rPr>
                <w:sz w:val="22"/>
                <w:szCs w:val="22"/>
              </w:rPr>
            </w:pPr>
            <w:r w:rsidRPr="00C50E48">
              <w:rPr>
                <w:sz w:val="22"/>
                <w:szCs w:val="22"/>
              </w:rPr>
              <w:t>Развивающие игры.</w:t>
            </w:r>
          </w:p>
          <w:p w:rsidR="00D9256F" w:rsidRPr="00C50E48" w:rsidRDefault="00D9256F" w:rsidP="00C50E48">
            <w:pPr>
              <w:spacing w:line="240" w:lineRule="atLeast"/>
              <w:jc w:val="both"/>
              <w:rPr>
                <w:sz w:val="22"/>
                <w:szCs w:val="22"/>
              </w:rPr>
            </w:pPr>
            <w:r w:rsidRPr="00C50E48">
              <w:rPr>
                <w:sz w:val="22"/>
                <w:szCs w:val="22"/>
              </w:rPr>
              <w:t>Экскурсии.</w:t>
            </w:r>
          </w:p>
          <w:p w:rsidR="00D9256F" w:rsidRPr="00C50E48" w:rsidRDefault="00D9256F" w:rsidP="00C50E48">
            <w:pPr>
              <w:spacing w:line="240" w:lineRule="atLeast"/>
              <w:jc w:val="both"/>
              <w:rPr>
                <w:sz w:val="22"/>
                <w:szCs w:val="22"/>
              </w:rPr>
            </w:pPr>
            <w:r w:rsidRPr="00C50E48">
              <w:rPr>
                <w:sz w:val="22"/>
                <w:szCs w:val="22"/>
              </w:rPr>
              <w:t>Ситуативный разговор.</w:t>
            </w:r>
          </w:p>
          <w:p w:rsidR="00D9256F" w:rsidRPr="00C50E48" w:rsidRDefault="00D9256F" w:rsidP="00C50E48">
            <w:pPr>
              <w:spacing w:line="240" w:lineRule="atLeast"/>
              <w:jc w:val="both"/>
              <w:rPr>
                <w:sz w:val="22"/>
                <w:szCs w:val="22"/>
              </w:rPr>
            </w:pPr>
            <w:r w:rsidRPr="00C50E48">
              <w:rPr>
                <w:sz w:val="22"/>
                <w:szCs w:val="22"/>
              </w:rPr>
              <w:t>Комплексные НОД</w:t>
            </w:r>
          </w:p>
          <w:p w:rsidR="00D9256F" w:rsidRPr="00C50E48" w:rsidRDefault="00D9256F" w:rsidP="00C50E48">
            <w:pPr>
              <w:spacing w:line="240" w:lineRule="atLeast"/>
              <w:jc w:val="both"/>
              <w:rPr>
                <w:sz w:val="22"/>
                <w:szCs w:val="22"/>
              </w:rPr>
            </w:pPr>
            <w:r w:rsidRPr="00C50E48">
              <w:rPr>
                <w:sz w:val="22"/>
                <w:szCs w:val="22"/>
              </w:rPr>
              <w:t>Рассказ.</w:t>
            </w:r>
          </w:p>
          <w:p w:rsidR="00D9256F" w:rsidRPr="00C50E48" w:rsidRDefault="00D9256F" w:rsidP="00C50E48">
            <w:pPr>
              <w:spacing w:line="240" w:lineRule="atLeast"/>
              <w:jc w:val="both"/>
              <w:rPr>
                <w:sz w:val="22"/>
                <w:szCs w:val="22"/>
              </w:rPr>
            </w:pPr>
            <w:r w:rsidRPr="00C50E48">
              <w:rPr>
                <w:sz w:val="22"/>
                <w:szCs w:val="22"/>
              </w:rPr>
              <w:t>Беседы.</w:t>
            </w:r>
          </w:p>
          <w:p w:rsidR="00D9256F" w:rsidRPr="00C50E48" w:rsidRDefault="00D9256F" w:rsidP="00C50E48">
            <w:pPr>
              <w:spacing w:line="240" w:lineRule="atLeast"/>
              <w:jc w:val="both"/>
              <w:rPr>
                <w:sz w:val="22"/>
                <w:szCs w:val="22"/>
              </w:rPr>
            </w:pPr>
            <w:r w:rsidRPr="00C50E48">
              <w:rPr>
                <w:sz w:val="22"/>
                <w:szCs w:val="22"/>
              </w:rPr>
              <w:t>Экологические досуги, праздники, развлечения.</w:t>
            </w:r>
          </w:p>
        </w:tc>
        <w:tc>
          <w:tcPr>
            <w:tcW w:w="5128" w:type="dxa"/>
          </w:tcPr>
          <w:p w:rsidR="00D9256F" w:rsidRPr="00C50E48" w:rsidRDefault="00D9256F" w:rsidP="00C50E48">
            <w:pPr>
              <w:spacing w:line="240" w:lineRule="atLeast"/>
              <w:jc w:val="both"/>
              <w:rPr>
                <w:sz w:val="22"/>
                <w:szCs w:val="22"/>
              </w:rPr>
            </w:pPr>
            <w:r w:rsidRPr="00C50E48">
              <w:rPr>
                <w:sz w:val="22"/>
                <w:szCs w:val="22"/>
              </w:rPr>
              <w:t>Экскурсии.</w:t>
            </w:r>
          </w:p>
          <w:p w:rsidR="00D9256F" w:rsidRPr="00C50E48" w:rsidRDefault="00D9256F" w:rsidP="00C50E48">
            <w:pPr>
              <w:spacing w:line="240" w:lineRule="atLeast"/>
              <w:jc w:val="both"/>
              <w:rPr>
                <w:sz w:val="22"/>
                <w:szCs w:val="22"/>
              </w:rPr>
            </w:pPr>
            <w:r w:rsidRPr="00C50E48">
              <w:rPr>
                <w:sz w:val="22"/>
                <w:szCs w:val="22"/>
              </w:rPr>
              <w:t>Прогулки.</w:t>
            </w:r>
          </w:p>
          <w:p w:rsidR="00D9256F" w:rsidRPr="00C50E48" w:rsidRDefault="00D9256F" w:rsidP="00C50E48">
            <w:pPr>
              <w:spacing w:line="240" w:lineRule="atLeast"/>
              <w:jc w:val="both"/>
              <w:rPr>
                <w:sz w:val="22"/>
                <w:szCs w:val="22"/>
              </w:rPr>
            </w:pPr>
            <w:r w:rsidRPr="00C50E48">
              <w:rPr>
                <w:sz w:val="22"/>
                <w:szCs w:val="22"/>
              </w:rPr>
              <w:t>Наблюдения.</w:t>
            </w:r>
          </w:p>
          <w:p w:rsidR="00D9256F" w:rsidRPr="00C50E48" w:rsidRDefault="00D9256F" w:rsidP="00C50E48">
            <w:pPr>
              <w:spacing w:line="240" w:lineRule="atLeast"/>
              <w:jc w:val="both"/>
              <w:rPr>
                <w:sz w:val="22"/>
                <w:szCs w:val="22"/>
              </w:rPr>
            </w:pPr>
            <w:r w:rsidRPr="00C50E48">
              <w:rPr>
                <w:sz w:val="22"/>
                <w:szCs w:val="22"/>
              </w:rPr>
              <w:t>Детско-родительские проекты.</w:t>
            </w:r>
          </w:p>
          <w:p w:rsidR="00D9256F" w:rsidRPr="00C50E48" w:rsidRDefault="00D9256F" w:rsidP="00C50E48">
            <w:pPr>
              <w:spacing w:line="240" w:lineRule="atLeast"/>
              <w:jc w:val="both"/>
              <w:rPr>
                <w:sz w:val="22"/>
                <w:szCs w:val="22"/>
              </w:rPr>
            </w:pPr>
            <w:r w:rsidRPr="00C50E48">
              <w:rPr>
                <w:sz w:val="22"/>
                <w:szCs w:val="22"/>
              </w:rPr>
              <w:t>Элементарные опыты и эксперименты.</w:t>
            </w:r>
          </w:p>
          <w:p w:rsidR="00D9256F" w:rsidRPr="00C50E48" w:rsidRDefault="00D9256F" w:rsidP="00C50E48">
            <w:pPr>
              <w:spacing w:line="240" w:lineRule="atLeast"/>
              <w:jc w:val="both"/>
              <w:rPr>
                <w:sz w:val="22"/>
                <w:szCs w:val="22"/>
              </w:rPr>
            </w:pPr>
            <w:r w:rsidRPr="00C50E48">
              <w:rPr>
                <w:sz w:val="22"/>
                <w:szCs w:val="22"/>
              </w:rPr>
              <w:t>Собственный пример родителей.</w:t>
            </w:r>
          </w:p>
          <w:p w:rsidR="00D9256F" w:rsidRPr="00C50E48" w:rsidRDefault="00D9256F" w:rsidP="00C50E48">
            <w:pPr>
              <w:spacing w:line="240" w:lineRule="atLeast"/>
              <w:jc w:val="both"/>
              <w:rPr>
                <w:sz w:val="22"/>
                <w:szCs w:val="22"/>
              </w:rPr>
            </w:pPr>
            <w:r w:rsidRPr="00C50E48">
              <w:rPr>
                <w:sz w:val="22"/>
                <w:szCs w:val="22"/>
              </w:rPr>
              <w:t>Чтение художественной литературы.</w:t>
            </w:r>
          </w:p>
          <w:p w:rsidR="00D9256F" w:rsidRPr="00C50E48" w:rsidRDefault="00D9256F" w:rsidP="00C50E48">
            <w:pPr>
              <w:spacing w:line="240" w:lineRule="atLeast"/>
              <w:jc w:val="both"/>
              <w:rPr>
                <w:sz w:val="22"/>
                <w:szCs w:val="22"/>
              </w:rPr>
            </w:pPr>
            <w:r w:rsidRPr="00C50E48">
              <w:rPr>
                <w:sz w:val="22"/>
                <w:szCs w:val="22"/>
              </w:rPr>
              <w:t>Просмотр фильмов, слайдов.</w:t>
            </w:r>
          </w:p>
          <w:p w:rsidR="00D9256F" w:rsidRPr="00C50E48" w:rsidRDefault="00D9256F" w:rsidP="00C50E48">
            <w:pPr>
              <w:spacing w:line="240" w:lineRule="atLeast"/>
              <w:jc w:val="both"/>
              <w:rPr>
                <w:sz w:val="22"/>
                <w:szCs w:val="22"/>
              </w:rPr>
            </w:pPr>
            <w:r w:rsidRPr="00C50E48">
              <w:rPr>
                <w:sz w:val="22"/>
                <w:szCs w:val="22"/>
              </w:rPr>
              <w:t>Игры.</w:t>
            </w:r>
          </w:p>
        </w:tc>
      </w:tr>
      <w:tr w:rsidR="00D9256F" w:rsidRPr="0077211F" w:rsidTr="00C50E48">
        <w:tc>
          <w:tcPr>
            <w:tcW w:w="15383" w:type="dxa"/>
            <w:gridSpan w:val="3"/>
          </w:tcPr>
          <w:p w:rsidR="00D9256F" w:rsidRPr="00C50E48" w:rsidRDefault="00D9256F" w:rsidP="00C50E48">
            <w:pPr>
              <w:spacing w:line="240" w:lineRule="atLeast"/>
              <w:jc w:val="center"/>
              <w:rPr>
                <w:b/>
                <w:sz w:val="22"/>
                <w:szCs w:val="22"/>
              </w:rPr>
            </w:pPr>
            <w:r w:rsidRPr="00C50E48">
              <w:rPr>
                <w:b/>
                <w:sz w:val="22"/>
                <w:szCs w:val="22"/>
              </w:rPr>
              <w:t>Социально-коммуникативное развитие</w:t>
            </w:r>
          </w:p>
        </w:tc>
      </w:tr>
      <w:tr w:rsidR="00D9256F" w:rsidRPr="0077211F" w:rsidTr="00C50E48">
        <w:tc>
          <w:tcPr>
            <w:tcW w:w="5127" w:type="dxa"/>
          </w:tcPr>
          <w:p w:rsidR="00D9256F" w:rsidRPr="00C50E48" w:rsidRDefault="00D9256F" w:rsidP="00C50E48">
            <w:pPr>
              <w:spacing w:line="240" w:lineRule="atLeast"/>
              <w:jc w:val="both"/>
              <w:rPr>
                <w:sz w:val="22"/>
                <w:szCs w:val="22"/>
              </w:rPr>
            </w:pPr>
            <w:r w:rsidRPr="00C50E48">
              <w:rPr>
                <w:sz w:val="22"/>
                <w:szCs w:val="22"/>
              </w:rPr>
              <w:t>Экскурсии, наблюдения, чтение художественной литературы, видеоинформация, досуги, праздники, обучающие игры, досуговые игры, народные игры.</w:t>
            </w:r>
          </w:p>
          <w:p w:rsidR="00D9256F" w:rsidRPr="00C50E48" w:rsidRDefault="00D9256F" w:rsidP="00C50E48">
            <w:pPr>
              <w:spacing w:line="240" w:lineRule="atLeast"/>
              <w:jc w:val="both"/>
              <w:rPr>
                <w:sz w:val="22"/>
                <w:szCs w:val="22"/>
              </w:rPr>
            </w:pPr>
            <w:r w:rsidRPr="00C50E48">
              <w:rPr>
                <w:sz w:val="22"/>
                <w:szCs w:val="22"/>
              </w:rPr>
              <w:t>Самостоятельные сюжетно-ролевые игры, дидактические игры, досуговые игры с участием воспитателей.</w:t>
            </w:r>
          </w:p>
        </w:tc>
        <w:tc>
          <w:tcPr>
            <w:tcW w:w="5128" w:type="dxa"/>
          </w:tcPr>
          <w:p w:rsidR="00D9256F" w:rsidRPr="00C50E48" w:rsidRDefault="00D9256F" w:rsidP="00C50E48">
            <w:pPr>
              <w:spacing w:line="240" w:lineRule="atLeast"/>
              <w:jc w:val="both"/>
              <w:rPr>
                <w:sz w:val="22"/>
                <w:szCs w:val="22"/>
              </w:rPr>
            </w:pPr>
            <w:r w:rsidRPr="00C50E48">
              <w:rPr>
                <w:sz w:val="22"/>
                <w:szCs w:val="22"/>
              </w:rPr>
              <w:t>Игры-экспериментирование.</w:t>
            </w:r>
          </w:p>
          <w:p w:rsidR="00D9256F" w:rsidRPr="00C50E48" w:rsidRDefault="00D9256F" w:rsidP="00C50E48">
            <w:pPr>
              <w:spacing w:line="240" w:lineRule="atLeast"/>
              <w:jc w:val="both"/>
              <w:rPr>
                <w:sz w:val="22"/>
                <w:szCs w:val="22"/>
              </w:rPr>
            </w:pPr>
            <w:r w:rsidRPr="00C50E48">
              <w:rPr>
                <w:sz w:val="22"/>
                <w:szCs w:val="22"/>
              </w:rPr>
              <w:t>Сюжетные самостоятельные игры ( с собственным знаниями детей на основе их опыта).</w:t>
            </w:r>
          </w:p>
          <w:p w:rsidR="00D9256F" w:rsidRPr="00C50E48" w:rsidRDefault="00D9256F" w:rsidP="00C50E48">
            <w:pPr>
              <w:spacing w:line="240" w:lineRule="atLeast"/>
              <w:jc w:val="both"/>
              <w:rPr>
                <w:sz w:val="22"/>
                <w:szCs w:val="22"/>
              </w:rPr>
            </w:pPr>
            <w:r w:rsidRPr="00C50E48">
              <w:rPr>
                <w:sz w:val="22"/>
                <w:szCs w:val="22"/>
              </w:rPr>
              <w:t>Внеигровые формы:</w:t>
            </w:r>
          </w:p>
          <w:p w:rsidR="00D9256F" w:rsidRPr="00C50E48" w:rsidRDefault="00D9256F" w:rsidP="00C50E48">
            <w:pPr>
              <w:spacing w:line="240" w:lineRule="atLeast"/>
              <w:jc w:val="both"/>
              <w:rPr>
                <w:sz w:val="22"/>
                <w:szCs w:val="22"/>
              </w:rPr>
            </w:pPr>
            <w:r w:rsidRPr="00C50E48">
              <w:rPr>
                <w:sz w:val="22"/>
                <w:szCs w:val="22"/>
              </w:rPr>
              <w:t>- самодеятельность дошкольников;</w:t>
            </w:r>
          </w:p>
          <w:p w:rsidR="00D9256F" w:rsidRPr="00C50E48" w:rsidRDefault="00D9256F" w:rsidP="00C50E48">
            <w:pPr>
              <w:spacing w:line="240" w:lineRule="atLeast"/>
              <w:jc w:val="both"/>
              <w:rPr>
                <w:sz w:val="22"/>
                <w:szCs w:val="22"/>
              </w:rPr>
            </w:pPr>
            <w:r w:rsidRPr="00C50E48">
              <w:rPr>
                <w:sz w:val="22"/>
                <w:szCs w:val="22"/>
              </w:rPr>
              <w:t>- изобразительная деятельность;</w:t>
            </w:r>
          </w:p>
          <w:p w:rsidR="00D9256F" w:rsidRPr="00C50E48" w:rsidRDefault="00D9256F" w:rsidP="00C50E48">
            <w:pPr>
              <w:spacing w:line="240" w:lineRule="atLeast"/>
              <w:jc w:val="both"/>
              <w:rPr>
                <w:sz w:val="22"/>
                <w:szCs w:val="22"/>
              </w:rPr>
            </w:pPr>
            <w:r w:rsidRPr="00C50E48">
              <w:rPr>
                <w:sz w:val="22"/>
                <w:szCs w:val="22"/>
              </w:rPr>
              <w:t>- труд в природе;</w:t>
            </w:r>
          </w:p>
          <w:p w:rsidR="00D9256F" w:rsidRPr="00C50E48" w:rsidRDefault="00D9256F" w:rsidP="00C50E48">
            <w:pPr>
              <w:spacing w:line="240" w:lineRule="atLeast"/>
              <w:jc w:val="both"/>
              <w:rPr>
                <w:sz w:val="22"/>
                <w:szCs w:val="22"/>
              </w:rPr>
            </w:pPr>
            <w:r w:rsidRPr="00C50E48">
              <w:rPr>
                <w:sz w:val="22"/>
                <w:szCs w:val="22"/>
              </w:rPr>
              <w:t>- экспериментирование;</w:t>
            </w:r>
          </w:p>
          <w:p w:rsidR="00D9256F" w:rsidRPr="00C50E48" w:rsidRDefault="00D9256F" w:rsidP="00C50E48">
            <w:pPr>
              <w:spacing w:line="240" w:lineRule="atLeast"/>
              <w:jc w:val="both"/>
              <w:rPr>
                <w:sz w:val="22"/>
                <w:szCs w:val="22"/>
              </w:rPr>
            </w:pPr>
            <w:r w:rsidRPr="00C50E48">
              <w:rPr>
                <w:sz w:val="22"/>
                <w:szCs w:val="22"/>
              </w:rPr>
              <w:t>- конструирование;</w:t>
            </w:r>
          </w:p>
          <w:p w:rsidR="00D9256F" w:rsidRPr="00C50E48" w:rsidRDefault="00D9256F" w:rsidP="00C50E48">
            <w:pPr>
              <w:spacing w:line="240" w:lineRule="atLeast"/>
              <w:jc w:val="both"/>
              <w:rPr>
                <w:sz w:val="22"/>
                <w:szCs w:val="22"/>
              </w:rPr>
            </w:pPr>
            <w:r w:rsidRPr="00C50E48">
              <w:rPr>
                <w:sz w:val="22"/>
                <w:szCs w:val="22"/>
              </w:rPr>
              <w:t>- наблюдение.</w:t>
            </w:r>
          </w:p>
          <w:p w:rsidR="00D9256F" w:rsidRPr="00C50E48" w:rsidRDefault="00D9256F" w:rsidP="00C50E48">
            <w:pPr>
              <w:spacing w:line="240" w:lineRule="atLeast"/>
              <w:jc w:val="both"/>
              <w:rPr>
                <w:sz w:val="22"/>
                <w:szCs w:val="22"/>
              </w:rPr>
            </w:pPr>
            <w:r w:rsidRPr="00C50E48">
              <w:rPr>
                <w:sz w:val="22"/>
                <w:szCs w:val="22"/>
              </w:rPr>
              <w:t>Самостоятельная деятельность в быту.</w:t>
            </w:r>
          </w:p>
        </w:tc>
        <w:tc>
          <w:tcPr>
            <w:tcW w:w="5128" w:type="dxa"/>
          </w:tcPr>
          <w:p w:rsidR="00D9256F" w:rsidRPr="00C50E48" w:rsidRDefault="00D9256F" w:rsidP="00C50E48">
            <w:pPr>
              <w:spacing w:line="240" w:lineRule="atLeast"/>
              <w:jc w:val="both"/>
              <w:rPr>
                <w:sz w:val="22"/>
                <w:szCs w:val="22"/>
              </w:rPr>
            </w:pPr>
            <w:r w:rsidRPr="00C50E48">
              <w:rPr>
                <w:sz w:val="22"/>
                <w:szCs w:val="22"/>
              </w:rPr>
              <w:t>Экскурсии, наблюдения, досуги, праздники, труд в природе, конструирование, бытовая деятельность, развлечения.</w:t>
            </w:r>
          </w:p>
          <w:p w:rsidR="00D9256F" w:rsidRPr="00C50E48" w:rsidRDefault="00D9256F" w:rsidP="00C50E48">
            <w:pPr>
              <w:spacing w:line="240" w:lineRule="atLeast"/>
              <w:jc w:val="both"/>
              <w:rPr>
                <w:sz w:val="22"/>
                <w:szCs w:val="22"/>
              </w:rPr>
            </w:pPr>
            <w:r w:rsidRPr="00C50E48">
              <w:rPr>
                <w:sz w:val="22"/>
                <w:szCs w:val="22"/>
              </w:rPr>
              <w:t>Совместные проекты, досуги, личный пример, чтение книг.</w:t>
            </w:r>
          </w:p>
          <w:p w:rsidR="00D9256F" w:rsidRPr="00C50E48" w:rsidRDefault="00D9256F" w:rsidP="00C50E48">
            <w:pPr>
              <w:spacing w:line="240" w:lineRule="atLeast"/>
              <w:jc w:val="both"/>
              <w:rPr>
                <w:sz w:val="22"/>
                <w:szCs w:val="22"/>
              </w:rPr>
            </w:pPr>
          </w:p>
          <w:p w:rsidR="00D9256F" w:rsidRPr="00C50E48" w:rsidRDefault="00D9256F" w:rsidP="00C50E48">
            <w:pPr>
              <w:spacing w:line="240" w:lineRule="atLeast"/>
              <w:jc w:val="both"/>
              <w:rPr>
                <w:sz w:val="22"/>
                <w:szCs w:val="22"/>
              </w:rPr>
            </w:pPr>
          </w:p>
        </w:tc>
      </w:tr>
    </w:tbl>
    <w:p w:rsidR="00D9256F" w:rsidRPr="0077211F" w:rsidRDefault="00D9256F" w:rsidP="0077211F">
      <w:pPr>
        <w:spacing w:line="240" w:lineRule="atLeast"/>
        <w:jc w:val="both"/>
        <w:rPr>
          <w:i/>
          <w:sz w:val="22"/>
          <w:szCs w:val="22"/>
        </w:rPr>
      </w:pPr>
    </w:p>
    <w:p w:rsidR="00D9256F" w:rsidRPr="0077211F" w:rsidRDefault="00D9256F" w:rsidP="0077211F">
      <w:pPr>
        <w:spacing w:line="240" w:lineRule="atLeast"/>
        <w:rPr>
          <w:i/>
          <w:sz w:val="22"/>
          <w:szCs w:val="22"/>
        </w:rPr>
      </w:pPr>
    </w:p>
    <w:p w:rsidR="00D9256F" w:rsidRPr="00D343A8" w:rsidRDefault="00D9256F" w:rsidP="00D343A8">
      <w:pPr>
        <w:spacing w:line="240" w:lineRule="atLeast"/>
        <w:jc w:val="center"/>
        <w:rPr>
          <w:b/>
          <w:i/>
          <w:sz w:val="22"/>
          <w:szCs w:val="22"/>
        </w:rPr>
      </w:pPr>
      <w:r>
        <w:rPr>
          <w:b/>
          <w:i/>
          <w:sz w:val="22"/>
          <w:szCs w:val="22"/>
        </w:rPr>
        <w:t>Виды, формы, способы и методы организации детской деятельности</w:t>
      </w:r>
    </w:p>
    <w:tbl>
      <w:tblPr>
        <w:tblpPr w:leftFromText="180" w:rightFromText="180" w:vertAnchor="page" w:horzAnchor="margin" w:tblpY="9256"/>
        <w:tblW w:w="15417" w:type="dxa"/>
        <w:tblLayout w:type="fixed"/>
        <w:tblLook w:val="0000"/>
      </w:tblPr>
      <w:tblGrid>
        <w:gridCol w:w="2728"/>
        <w:gridCol w:w="12689"/>
      </w:tblGrid>
      <w:tr w:rsidR="00D9256F" w:rsidRPr="00900CED" w:rsidTr="00D343A8">
        <w:trPr>
          <w:trHeight w:val="739"/>
        </w:trPr>
        <w:tc>
          <w:tcPr>
            <w:tcW w:w="2728" w:type="dxa"/>
            <w:tcBorders>
              <w:top w:val="single" w:sz="4" w:space="0" w:color="000000"/>
              <w:left w:val="single" w:sz="4" w:space="0" w:color="000000"/>
              <w:bottom w:val="single" w:sz="4" w:space="0" w:color="000000"/>
            </w:tcBorders>
          </w:tcPr>
          <w:p w:rsidR="00D9256F" w:rsidRPr="00900CED" w:rsidRDefault="00D9256F" w:rsidP="00D343A8">
            <w:pPr>
              <w:pStyle w:val="TableParagraph"/>
              <w:rPr>
                <w:rFonts w:ascii="Times New Roman" w:eastAsia="Times New Roman" w:hAnsi="Times New Roman" w:cs="Times New Roman"/>
                <w:b/>
                <w:sz w:val="22"/>
              </w:rPr>
            </w:pPr>
            <w:r w:rsidRPr="00900CED">
              <w:rPr>
                <w:rFonts w:ascii="Times New Roman" w:eastAsia="Times New Roman" w:hAnsi="Times New Roman" w:cs="Times New Roman"/>
                <w:b/>
                <w:sz w:val="22"/>
                <w:szCs w:val="22"/>
              </w:rPr>
              <w:t>Виды деятел</w:t>
            </w:r>
            <w:r w:rsidRPr="00900CED">
              <w:rPr>
                <w:rFonts w:ascii="Times New Roman" w:eastAsia="Times New Roman" w:hAnsi="Times New Roman" w:cs="Times New Roman"/>
                <w:b/>
                <w:spacing w:val="-1"/>
                <w:sz w:val="22"/>
                <w:szCs w:val="22"/>
              </w:rPr>
              <w:t>ь</w:t>
            </w:r>
            <w:r w:rsidRPr="00900CED">
              <w:rPr>
                <w:rFonts w:ascii="Times New Roman" w:eastAsia="Times New Roman" w:hAnsi="Times New Roman" w:cs="Times New Roman"/>
                <w:b/>
                <w:sz w:val="22"/>
                <w:szCs w:val="22"/>
              </w:rPr>
              <w:t>ности</w:t>
            </w:r>
          </w:p>
        </w:tc>
        <w:tc>
          <w:tcPr>
            <w:tcW w:w="12689" w:type="dxa"/>
            <w:tcBorders>
              <w:top w:val="single" w:sz="4" w:space="0" w:color="000000"/>
              <w:left w:val="single" w:sz="4" w:space="0" w:color="000000"/>
              <w:bottom w:val="single" w:sz="4" w:space="0" w:color="000000"/>
              <w:right w:val="single" w:sz="4" w:space="0" w:color="000000"/>
            </w:tcBorders>
          </w:tcPr>
          <w:p w:rsidR="00D9256F" w:rsidRPr="00900CED" w:rsidRDefault="00D9256F" w:rsidP="00D343A8">
            <w:pPr>
              <w:pStyle w:val="TableParagraph"/>
              <w:ind w:left="102"/>
              <w:rPr>
                <w:rFonts w:ascii="Times New Roman" w:eastAsia="Times New Roman" w:hAnsi="Times New Roman" w:cs="Times New Roman"/>
                <w:b/>
                <w:sz w:val="22"/>
              </w:rPr>
            </w:pPr>
            <w:r w:rsidRPr="00900CED">
              <w:rPr>
                <w:rFonts w:ascii="Times New Roman" w:eastAsia="Times New Roman" w:hAnsi="Times New Roman" w:cs="Times New Roman"/>
                <w:b/>
                <w:sz w:val="22"/>
                <w:szCs w:val="22"/>
              </w:rPr>
              <w:t xml:space="preserve">Формы, способы, и </w:t>
            </w:r>
            <w:r w:rsidRPr="00900CED">
              <w:rPr>
                <w:rFonts w:ascii="Times New Roman" w:eastAsia="Times New Roman" w:hAnsi="Times New Roman" w:cs="Times New Roman"/>
                <w:b/>
                <w:spacing w:val="-1"/>
                <w:sz w:val="22"/>
                <w:szCs w:val="22"/>
              </w:rPr>
              <w:t>м</w:t>
            </w:r>
            <w:r w:rsidRPr="00900CED">
              <w:rPr>
                <w:rFonts w:ascii="Times New Roman" w:eastAsia="Times New Roman" w:hAnsi="Times New Roman" w:cs="Times New Roman"/>
                <w:b/>
                <w:spacing w:val="-2"/>
                <w:sz w:val="22"/>
                <w:szCs w:val="22"/>
              </w:rPr>
              <w:t>е</w:t>
            </w:r>
            <w:r w:rsidRPr="00900CED">
              <w:rPr>
                <w:rFonts w:ascii="Times New Roman" w:eastAsia="Times New Roman" w:hAnsi="Times New Roman" w:cs="Times New Roman"/>
                <w:b/>
                <w:sz w:val="22"/>
                <w:szCs w:val="22"/>
              </w:rPr>
              <w:t xml:space="preserve">тоды </w:t>
            </w:r>
            <w:r w:rsidRPr="00900CED">
              <w:rPr>
                <w:rFonts w:ascii="Times New Roman" w:eastAsia="Times New Roman" w:hAnsi="Times New Roman" w:cs="Times New Roman"/>
                <w:b/>
                <w:spacing w:val="1"/>
                <w:sz w:val="22"/>
                <w:szCs w:val="22"/>
              </w:rPr>
              <w:t>р</w:t>
            </w:r>
            <w:r w:rsidRPr="00900CED">
              <w:rPr>
                <w:rFonts w:ascii="Times New Roman" w:eastAsia="Times New Roman" w:hAnsi="Times New Roman" w:cs="Times New Roman"/>
                <w:b/>
                <w:sz w:val="22"/>
                <w:szCs w:val="22"/>
              </w:rPr>
              <w:t xml:space="preserve">аботы </w:t>
            </w:r>
          </w:p>
          <w:p w:rsidR="00D9256F" w:rsidRPr="00900CED" w:rsidRDefault="00D9256F" w:rsidP="00D343A8">
            <w:pPr>
              <w:pStyle w:val="TableParagraph"/>
              <w:ind w:left="102"/>
              <w:rPr>
                <w:sz w:val="22"/>
              </w:rPr>
            </w:pPr>
            <w:r w:rsidRPr="00900CED">
              <w:rPr>
                <w:rFonts w:ascii="Times New Roman" w:eastAsia="Times New Roman" w:hAnsi="Times New Roman" w:cs="Times New Roman"/>
                <w:b/>
                <w:sz w:val="22"/>
                <w:szCs w:val="22"/>
              </w:rPr>
              <w:t>для ор</w:t>
            </w:r>
            <w:r w:rsidRPr="00900CED">
              <w:rPr>
                <w:rFonts w:ascii="Times New Roman" w:eastAsia="Times New Roman" w:hAnsi="Times New Roman" w:cs="Times New Roman"/>
                <w:b/>
                <w:spacing w:val="-2"/>
                <w:sz w:val="22"/>
                <w:szCs w:val="22"/>
              </w:rPr>
              <w:t>га</w:t>
            </w:r>
            <w:r w:rsidRPr="00900CED">
              <w:rPr>
                <w:rFonts w:ascii="Times New Roman" w:eastAsia="Times New Roman" w:hAnsi="Times New Roman" w:cs="Times New Roman"/>
                <w:b/>
                <w:sz w:val="22"/>
                <w:szCs w:val="22"/>
              </w:rPr>
              <w:t>низации детской дея</w:t>
            </w:r>
            <w:r w:rsidRPr="00900CED">
              <w:rPr>
                <w:rFonts w:ascii="Times New Roman" w:eastAsia="Times New Roman" w:hAnsi="Times New Roman" w:cs="Times New Roman"/>
                <w:b/>
                <w:spacing w:val="-3"/>
                <w:sz w:val="22"/>
                <w:szCs w:val="22"/>
              </w:rPr>
              <w:t>т</w:t>
            </w:r>
            <w:r w:rsidRPr="00900CED">
              <w:rPr>
                <w:rFonts w:ascii="Times New Roman" w:eastAsia="Times New Roman" w:hAnsi="Times New Roman" w:cs="Times New Roman"/>
                <w:b/>
                <w:sz w:val="22"/>
                <w:szCs w:val="22"/>
              </w:rPr>
              <w:t>ельнос</w:t>
            </w:r>
            <w:r w:rsidRPr="00900CED">
              <w:rPr>
                <w:rFonts w:ascii="Times New Roman" w:eastAsia="Times New Roman" w:hAnsi="Times New Roman" w:cs="Times New Roman"/>
                <w:b/>
                <w:spacing w:val="-1"/>
                <w:sz w:val="22"/>
                <w:szCs w:val="22"/>
              </w:rPr>
              <w:t>т</w:t>
            </w:r>
            <w:r w:rsidRPr="00900CED">
              <w:rPr>
                <w:rFonts w:ascii="Times New Roman" w:eastAsia="Times New Roman" w:hAnsi="Times New Roman" w:cs="Times New Roman"/>
                <w:b/>
                <w:sz w:val="22"/>
                <w:szCs w:val="22"/>
              </w:rPr>
              <w:t>и</w:t>
            </w:r>
          </w:p>
        </w:tc>
      </w:tr>
      <w:tr w:rsidR="00D9256F" w:rsidRPr="00900CED" w:rsidTr="00D343A8">
        <w:trPr>
          <w:trHeight w:val="739"/>
        </w:trPr>
        <w:tc>
          <w:tcPr>
            <w:tcW w:w="2728" w:type="dxa"/>
            <w:tcBorders>
              <w:top w:val="single" w:sz="4" w:space="0" w:color="000000"/>
              <w:left w:val="single" w:sz="4" w:space="0" w:color="000000"/>
              <w:bottom w:val="single" w:sz="4" w:space="0" w:color="000000"/>
            </w:tcBorders>
          </w:tcPr>
          <w:p w:rsidR="00D9256F" w:rsidRPr="00900CED" w:rsidRDefault="00D9256F" w:rsidP="00D343A8">
            <w:pPr>
              <w:pStyle w:val="Standard"/>
              <w:rPr>
                <w:rFonts w:ascii="Times New Roman" w:eastAsia="Times New Roman" w:hAnsi="Times New Roman" w:cs="Times New Roman"/>
              </w:rPr>
            </w:pPr>
            <w:r w:rsidRPr="00900CED">
              <w:rPr>
                <w:rFonts w:ascii="Times New Roman" w:eastAsia="Times New Roman" w:hAnsi="Times New Roman" w:cs="Times New Roman"/>
                <w:b/>
                <w:spacing w:val="-2"/>
              </w:rPr>
              <w:t>Д</w:t>
            </w:r>
            <w:r w:rsidRPr="00900CED">
              <w:rPr>
                <w:rFonts w:ascii="Times New Roman" w:eastAsia="Times New Roman" w:hAnsi="Times New Roman" w:cs="Times New Roman"/>
                <w:b/>
                <w:spacing w:val="-1"/>
              </w:rPr>
              <w:t>в</w:t>
            </w:r>
            <w:r w:rsidRPr="00900CED">
              <w:rPr>
                <w:rFonts w:ascii="Times New Roman" w:eastAsia="Times New Roman" w:hAnsi="Times New Roman" w:cs="Times New Roman"/>
                <w:b/>
              </w:rPr>
              <w:t>игател</w:t>
            </w:r>
            <w:r w:rsidRPr="00900CED">
              <w:rPr>
                <w:rFonts w:ascii="Times New Roman" w:eastAsia="Times New Roman" w:hAnsi="Times New Roman" w:cs="Times New Roman"/>
                <w:b/>
                <w:spacing w:val="-1"/>
              </w:rPr>
              <w:t>ь</w:t>
            </w:r>
            <w:r w:rsidRPr="00900CED">
              <w:rPr>
                <w:rFonts w:ascii="Times New Roman" w:eastAsia="Times New Roman" w:hAnsi="Times New Roman" w:cs="Times New Roman"/>
                <w:b/>
              </w:rPr>
              <w:t>ная</w:t>
            </w:r>
          </w:p>
        </w:tc>
        <w:tc>
          <w:tcPr>
            <w:tcW w:w="12689" w:type="dxa"/>
            <w:tcBorders>
              <w:top w:val="single" w:sz="4" w:space="0" w:color="000000"/>
              <w:left w:val="single" w:sz="4" w:space="0" w:color="000000"/>
              <w:bottom w:val="single" w:sz="4" w:space="0" w:color="000000"/>
              <w:right w:val="single" w:sz="4" w:space="0" w:color="000000"/>
            </w:tcBorders>
          </w:tcPr>
          <w:p w:rsidR="00D9256F" w:rsidRPr="00900CED" w:rsidRDefault="00D9256F" w:rsidP="00D343A8">
            <w:pPr>
              <w:pStyle w:val="TableParagraph"/>
              <w:rPr>
                <w:rFonts w:ascii="Times New Roman" w:eastAsia="Times New Roman" w:hAnsi="Times New Roman" w:cs="Times New Roman"/>
                <w:spacing w:val="-1"/>
                <w:sz w:val="22"/>
              </w:rPr>
            </w:pPr>
            <w:r w:rsidRPr="00900CED">
              <w:rPr>
                <w:rFonts w:ascii="Times New Roman" w:eastAsia="Times New Roman" w:hAnsi="Times New Roman" w:cs="Times New Roman"/>
                <w:sz w:val="22"/>
                <w:szCs w:val="22"/>
              </w:rPr>
              <w:t>Образовательная деятельность</w:t>
            </w:r>
          </w:p>
          <w:p w:rsidR="00D9256F" w:rsidRPr="00900CED" w:rsidRDefault="00D9256F" w:rsidP="00D343A8">
            <w:pPr>
              <w:pStyle w:val="TableParagraph"/>
              <w:ind w:right="3583"/>
              <w:rPr>
                <w:rFonts w:ascii="Times New Roman" w:eastAsia="Times New Roman" w:hAnsi="Times New Roman" w:cs="Times New Roman"/>
                <w:spacing w:val="-1"/>
                <w:sz w:val="22"/>
              </w:rPr>
            </w:pPr>
            <w:r w:rsidRPr="00900CED">
              <w:rPr>
                <w:rFonts w:ascii="Times New Roman" w:eastAsia="Times New Roman" w:hAnsi="Times New Roman" w:cs="Times New Roman"/>
                <w:spacing w:val="-1"/>
                <w:sz w:val="22"/>
                <w:szCs w:val="22"/>
              </w:rPr>
              <w:t>П</w:t>
            </w:r>
            <w:r w:rsidRPr="00900CED">
              <w:rPr>
                <w:rFonts w:ascii="Times New Roman" w:eastAsia="Times New Roman" w:hAnsi="Times New Roman" w:cs="Times New Roman"/>
                <w:sz w:val="22"/>
                <w:szCs w:val="22"/>
              </w:rPr>
              <w:t>одви</w:t>
            </w:r>
            <w:r w:rsidRPr="00900CED">
              <w:rPr>
                <w:rFonts w:ascii="Times New Roman" w:eastAsia="Times New Roman" w:hAnsi="Times New Roman" w:cs="Times New Roman"/>
                <w:spacing w:val="-2"/>
                <w:sz w:val="22"/>
                <w:szCs w:val="22"/>
              </w:rPr>
              <w:t>ж</w:t>
            </w:r>
            <w:r w:rsidRPr="00900CED">
              <w:rPr>
                <w:rFonts w:ascii="Times New Roman" w:eastAsia="Times New Roman" w:hAnsi="Times New Roman" w:cs="Times New Roman"/>
                <w:sz w:val="22"/>
                <w:szCs w:val="22"/>
              </w:rPr>
              <w:t xml:space="preserve">ные дидактические игры. </w:t>
            </w:r>
            <w:r w:rsidRPr="00900CED">
              <w:rPr>
                <w:rFonts w:ascii="Times New Roman" w:eastAsia="Times New Roman" w:hAnsi="Times New Roman" w:cs="Times New Roman"/>
                <w:spacing w:val="-1"/>
                <w:sz w:val="22"/>
                <w:szCs w:val="22"/>
              </w:rPr>
              <w:t>П</w:t>
            </w:r>
            <w:r w:rsidRPr="00900CED">
              <w:rPr>
                <w:rFonts w:ascii="Times New Roman" w:eastAsia="Times New Roman" w:hAnsi="Times New Roman" w:cs="Times New Roman"/>
                <w:sz w:val="22"/>
                <w:szCs w:val="22"/>
              </w:rPr>
              <w:t>одви</w:t>
            </w:r>
            <w:r w:rsidRPr="00900CED">
              <w:rPr>
                <w:rFonts w:ascii="Times New Roman" w:eastAsia="Times New Roman" w:hAnsi="Times New Roman" w:cs="Times New Roman"/>
                <w:spacing w:val="-2"/>
                <w:sz w:val="22"/>
                <w:szCs w:val="22"/>
              </w:rPr>
              <w:t>ж</w:t>
            </w:r>
            <w:r w:rsidRPr="00900CED">
              <w:rPr>
                <w:rFonts w:ascii="Times New Roman" w:eastAsia="Times New Roman" w:hAnsi="Times New Roman" w:cs="Times New Roman"/>
                <w:sz w:val="22"/>
                <w:szCs w:val="22"/>
              </w:rPr>
              <w:t>ные игры с п</w:t>
            </w:r>
            <w:r w:rsidRPr="00900CED">
              <w:rPr>
                <w:rFonts w:ascii="Times New Roman" w:eastAsia="Times New Roman" w:hAnsi="Times New Roman" w:cs="Times New Roman"/>
                <w:spacing w:val="-2"/>
                <w:sz w:val="22"/>
                <w:szCs w:val="22"/>
              </w:rPr>
              <w:t>р</w:t>
            </w:r>
            <w:r w:rsidRPr="00900CED">
              <w:rPr>
                <w:rFonts w:ascii="Times New Roman" w:eastAsia="Times New Roman" w:hAnsi="Times New Roman" w:cs="Times New Roman"/>
                <w:sz w:val="22"/>
                <w:szCs w:val="22"/>
              </w:rPr>
              <w:t>авилам</w:t>
            </w:r>
            <w:r w:rsidRPr="00900CED">
              <w:rPr>
                <w:rFonts w:ascii="Times New Roman" w:eastAsia="Times New Roman" w:hAnsi="Times New Roman" w:cs="Times New Roman"/>
                <w:spacing w:val="1"/>
                <w:sz w:val="22"/>
                <w:szCs w:val="22"/>
              </w:rPr>
              <w:t>и</w:t>
            </w:r>
            <w:r w:rsidRPr="00900CED">
              <w:rPr>
                <w:rFonts w:ascii="Times New Roman" w:eastAsia="Times New Roman" w:hAnsi="Times New Roman" w:cs="Times New Roman"/>
                <w:sz w:val="22"/>
                <w:szCs w:val="22"/>
              </w:rPr>
              <w:t>.</w:t>
            </w:r>
          </w:p>
          <w:p w:rsidR="00D9256F" w:rsidRPr="00900CED" w:rsidRDefault="00D9256F" w:rsidP="00D343A8">
            <w:pPr>
              <w:pStyle w:val="TableParagraph"/>
              <w:rPr>
                <w:rFonts w:ascii="Times New Roman" w:eastAsia="Times New Roman" w:hAnsi="Times New Roman" w:cs="Times New Roman"/>
                <w:spacing w:val="-1"/>
                <w:sz w:val="22"/>
              </w:rPr>
            </w:pPr>
            <w:r w:rsidRPr="00900CED">
              <w:rPr>
                <w:rFonts w:ascii="Times New Roman" w:eastAsia="Times New Roman" w:hAnsi="Times New Roman" w:cs="Times New Roman"/>
                <w:spacing w:val="-1"/>
                <w:sz w:val="22"/>
                <w:szCs w:val="22"/>
              </w:rPr>
              <w:t>И</w:t>
            </w:r>
            <w:r w:rsidRPr="00900CED">
              <w:rPr>
                <w:rFonts w:ascii="Times New Roman" w:eastAsia="Times New Roman" w:hAnsi="Times New Roman" w:cs="Times New Roman"/>
                <w:sz w:val="22"/>
                <w:szCs w:val="22"/>
              </w:rPr>
              <w:t>гро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 xml:space="preserve">ые </w:t>
            </w:r>
            <w:r w:rsidRPr="00900CED">
              <w:rPr>
                <w:rFonts w:ascii="Times New Roman" w:eastAsia="Times New Roman" w:hAnsi="Times New Roman" w:cs="Times New Roman"/>
                <w:spacing w:val="-1"/>
                <w:sz w:val="22"/>
                <w:szCs w:val="22"/>
              </w:rPr>
              <w:t>у</w:t>
            </w:r>
            <w:r w:rsidRPr="00900CED">
              <w:rPr>
                <w:rFonts w:ascii="Times New Roman" w:eastAsia="Times New Roman" w:hAnsi="Times New Roman" w:cs="Times New Roman"/>
                <w:sz w:val="22"/>
                <w:szCs w:val="22"/>
              </w:rPr>
              <w:t>пражнени</w:t>
            </w:r>
            <w:r w:rsidRPr="00900CED">
              <w:rPr>
                <w:rFonts w:ascii="Times New Roman" w:eastAsia="Times New Roman" w:hAnsi="Times New Roman" w:cs="Times New Roman"/>
                <w:spacing w:val="2"/>
                <w:sz w:val="22"/>
                <w:szCs w:val="22"/>
              </w:rPr>
              <w:t>я</w:t>
            </w:r>
            <w:r w:rsidRPr="00900CED">
              <w:rPr>
                <w:rFonts w:ascii="Times New Roman" w:eastAsia="Times New Roman" w:hAnsi="Times New Roman" w:cs="Times New Roman"/>
                <w:sz w:val="22"/>
                <w:szCs w:val="22"/>
              </w:rPr>
              <w:t>.</w:t>
            </w:r>
          </w:p>
          <w:p w:rsidR="00D9256F" w:rsidRPr="00900CED" w:rsidRDefault="00D9256F" w:rsidP="00D343A8">
            <w:pPr>
              <w:pStyle w:val="TableParagraph"/>
              <w:rPr>
                <w:rFonts w:ascii="Times New Roman" w:eastAsia="Times New Roman" w:hAnsi="Times New Roman" w:cs="Times New Roman"/>
                <w:spacing w:val="-1"/>
                <w:sz w:val="22"/>
              </w:rPr>
            </w:pPr>
            <w:r w:rsidRPr="00900CED">
              <w:rPr>
                <w:rFonts w:ascii="Times New Roman" w:eastAsia="Times New Roman" w:hAnsi="Times New Roman" w:cs="Times New Roman"/>
                <w:spacing w:val="-1"/>
                <w:sz w:val="22"/>
                <w:szCs w:val="22"/>
              </w:rPr>
              <w:t>И</w:t>
            </w:r>
            <w:r w:rsidRPr="00900CED">
              <w:rPr>
                <w:rFonts w:ascii="Times New Roman" w:eastAsia="Times New Roman" w:hAnsi="Times New Roman" w:cs="Times New Roman"/>
                <w:sz w:val="22"/>
                <w:szCs w:val="22"/>
              </w:rPr>
              <w:t>гро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ые сит</w:t>
            </w:r>
            <w:r w:rsidRPr="00900CED">
              <w:rPr>
                <w:rFonts w:ascii="Times New Roman" w:eastAsia="Times New Roman" w:hAnsi="Times New Roman" w:cs="Times New Roman"/>
                <w:spacing w:val="-2"/>
                <w:sz w:val="22"/>
                <w:szCs w:val="22"/>
              </w:rPr>
              <w:t>у</w:t>
            </w:r>
            <w:r w:rsidRPr="00900CED">
              <w:rPr>
                <w:rFonts w:ascii="Times New Roman" w:eastAsia="Times New Roman" w:hAnsi="Times New Roman" w:cs="Times New Roman"/>
                <w:sz w:val="22"/>
                <w:szCs w:val="22"/>
              </w:rPr>
              <w:t>аци</w:t>
            </w:r>
            <w:r w:rsidRPr="00900CED">
              <w:rPr>
                <w:rFonts w:ascii="Times New Roman" w:eastAsia="Times New Roman" w:hAnsi="Times New Roman" w:cs="Times New Roman"/>
                <w:spacing w:val="1"/>
                <w:sz w:val="22"/>
                <w:szCs w:val="22"/>
              </w:rPr>
              <w:t>и</w:t>
            </w:r>
            <w:r w:rsidRPr="00900CED">
              <w:rPr>
                <w:rFonts w:ascii="Times New Roman" w:eastAsia="Times New Roman" w:hAnsi="Times New Roman" w:cs="Times New Roman"/>
                <w:sz w:val="22"/>
                <w:szCs w:val="22"/>
              </w:rPr>
              <w:t xml:space="preserve">. </w:t>
            </w: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оревно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ания  и дос</w:t>
            </w:r>
            <w:r w:rsidRPr="00900CED">
              <w:rPr>
                <w:rFonts w:ascii="Times New Roman" w:eastAsia="Times New Roman" w:hAnsi="Times New Roman" w:cs="Times New Roman"/>
                <w:spacing w:val="-2"/>
                <w:sz w:val="22"/>
                <w:szCs w:val="22"/>
              </w:rPr>
              <w:t>у</w:t>
            </w:r>
            <w:r w:rsidRPr="00900CED">
              <w:rPr>
                <w:rFonts w:ascii="Times New Roman" w:eastAsia="Times New Roman" w:hAnsi="Times New Roman" w:cs="Times New Roman"/>
                <w:sz w:val="22"/>
                <w:szCs w:val="22"/>
              </w:rPr>
              <w:t>г</w:t>
            </w:r>
            <w:r w:rsidRPr="00900CED">
              <w:rPr>
                <w:rFonts w:ascii="Times New Roman" w:eastAsia="Times New Roman" w:hAnsi="Times New Roman" w:cs="Times New Roman"/>
                <w:spacing w:val="1"/>
                <w:sz w:val="22"/>
                <w:szCs w:val="22"/>
              </w:rPr>
              <w:t>и</w:t>
            </w:r>
            <w:r w:rsidRPr="00900CED">
              <w:rPr>
                <w:rFonts w:ascii="Times New Roman" w:eastAsia="Times New Roman" w:hAnsi="Times New Roman" w:cs="Times New Roman"/>
                <w:sz w:val="22"/>
                <w:szCs w:val="22"/>
              </w:rPr>
              <w:t xml:space="preserve">. </w:t>
            </w:r>
          </w:p>
          <w:p w:rsidR="00D9256F" w:rsidRPr="00900CED" w:rsidRDefault="00D9256F" w:rsidP="00D343A8">
            <w:pPr>
              <w:pStyle w:val="Standard"/>
              <w:rPr>
                <w:rFonts w:ascii="Times New Roman" w:eastAsia="Times New Roman" w:hAnsi="Times New Roman" w:cs="Times New Roman"/>
                <w:spacing w:val="-1"/>
                <w:lang w:val="ru-RU"/>
              </w:rPr>
            </w:pPr>
            <w:r w:rsidRPr="00900CED">
              <w:rPr>
                <w:rFonts w:ascii="Times New Roman" w:eastAsia="Times New Roman" w:hAnsi="Times New Roman" w:cs="Times New Roman"/>
                <w:spacing w:val="-1"/>
                <w:lang w:val="ru-RU"/>
              </w:rPr>
              <w:t>С</w:t>
            </w:r>
            <w:r w:rsidRPr="00900CED">
              <w:rPr>
                <w:rFonts w:ascii="Times New Roman" w:eastAsia="Times New Roman" w:hAnsi="Times New Roman" w:cs="Times New Roman"/>
                <w:lang w:val="ru-RU"/>
              </w:rPr>
              <w:t>порти</w:t>
            </w:r>
            <w:r w:rsidRPr="00900CED">
              <w:rPr>
                <w:rFonts w:ascii="Times New Roman" w:eastAsia="Times New Roman" w:hAnsi="Times New Roman" w:cs="Times New Roman"/>
                <w:spacing w:val="-1"/>
                <w:lang w:val="ru-RU"/>
              </w:rPr>
              <w:t>в</w:t>
            </w:r>
            <w:r w:rsidRPr="00900CED">
              <w:rPr>
                <w:rFonts w:ascii="Times New Roman" w:eastAsia="Times New Roman" w:hAnsi="Times New Roman" w:cs="Times New Roman"/>
                <w:lang w:val="ru-RU"/>
              </w:rPr>
              <w:t xml:space="preserve">ные игры и </w:t>
            </w:r>
            <w:r w:rsidRPr="00900CED">
              <w:rPr>
                <w:rFonts w:ascii="Times New Roman" w:eastAsia="Times New Roman" w:hAnsi="Times New Roman" w:cs="Times New Roman"/>
                <w:spacing w:val="-3"/>
                <w:lang w:val="ru-RU"/>
              </w:rPr>
              <w:t>у</w:t>
            </w:r>
            <w:r w:rsidRPr="00900CED">
              <w:rPr>
                <w:rFonts w:ascii="Times New Roman" w:eastAsia="Times New Roman" w:hAnsi="Times New Roman" w:cs="Times New Roman"/>
                <w:lang w:val="ru-RU"/>
              </w:rPr>
              <w:t>пражнени</w:t>
            </w:r>
            <w:r w:rsidRPr="00900CED">
              <w:rPr>
                <w:rFonts w:ascii="Times New Roman" w:eastAsia="Times New Roman" w:hAnsi="Times New Roman" w:cs="Times New Roman"/>
                <w:spacing w:val="2"/>
                <w:lang w:val="ru-RU"/>
              </w:rPr>
              <w:t>я</w:t>
            </w:r>
            <w:r w:rsidRPr="00900CED">
              <w:rPr>
                <w:rFonts w:ascii="Times New Roman" w:eastAsia="Times New Roman" w:hAnsi="Times New Roman" w:cs="Times New Roman"/>
                <w:lang w:val="ru-RU"/>
              </w:rPr>
              <w:t xml:space="preserve">. </w:t>
            </w:r>
            <w:r w:rsidRPr="00900CED">
              <w:rPr>
                <w:rFonts w:ascii="Times New Roman" w:eastAsia="Times New Roman" w:hAnsi="Times New Roman" w:cs="Times New Roman"/>
                <w:spacing w:val="-1"/>
                <w:lang w:val="ru-RU"/>
              </w:rPr>
              <w:t>С</w:t>
            </w:r>
            <w:r w:rsidRPr="00900CED">
              <w:rPr>
                <w:rFonts w:ascii="Times New Roman" w:eastAsia="Times New Roman" w:hAnsi="Times New Roman" w:cs="Times New Roman"/>
                <w:lang w:val="ru-RU"/>
              </w:rPr>
              <w:t>порти</w:t>
            </w:r>
            <w:r w:rsidRPr="00900CED">
              <w:rPr>
                <w:rFonts w:ascii="Times New Roman" w:eastAsia="Times New Roman" w:hAnsi="Times New Roman" w:cs="Times New Roman"/>
                <w:spacing w:val="-1"/>
                <w:lang w:val="ru-RU"/>
              </w:rPr>
              <w:t>в</w:t>
            </w:r>
            <w:r w:rsidRPr="00900CED">
              <w:rPr>
                <w:rFonts w:ascii="Times New Roman" w:eastAsia="Times New Roman" w:hAnsi="Times New Roman" w:cs="Times New Roman"/>
                <w:lang w:val="ru-RU"/>
              </w:rPr>
              <w:t>ные пра</w:t>
            </w:r>
            <w:r w:rsidRPr="00900CED">
              <w:rPr>
                <w:rFonts w:ascii="Times New Roman" w:eastAsia="Times New Roman" w:hAnsi="Times New Roman" w:cs="Times New Roman"/>
                <w:spacing w:val="-2"/>
                <w:lang w:val="ru-RU"/>
              </w:rPr>
              <w:t>з</w:t>
            </w:r>
            <w:r w:rsidRPr="00900CED">
              <w:rPr>
                <w:rFonts w:ascii="Times New Roman" w:eastAsia="Times New Roman" w:hAnsi="Times New Roman" w:cs="Times New Roman"/>
                <w:lang w:val="ru-RU"/>
              </w:rPr>
              <w:t>дни</w:t>
            </w:r>
            <w:r w:rsidRPr="00900CED">
              <w:rPr>
                <w:rFonts w:ascii="Times New Roman" w:eastAsia="Times New Roman" w:hAnsi="Times New Roman" w:cs="Times New Roman"/>
                <w:spacing w:val="-3"/>
                <w:lang w:val="ru-RU"/>
              </w:rPr>
              <w:t>к</w:t>
            </w:r>
            <w:r w:rsidRPr="00900CED">
              <w:rPr>
                <w:rFonts w:ascii="Times New Roman" w:eastAsia="Times New Roman" w:hAnsi="Times New Roman" w:cs="Times New Roman"/>
                <w:spacing w:val="2"/>
                <w:lang w:val="ru-RU"/>
              </w:rPr>
              <w:t>и</w:t>
            </w:r>
            <w:r w:rsidRPr="00900CED">
              <w:rPr>
                <w:rFonts w:ascii="Times New Roman" w:eastAsia="Times New Roman" w:hAnsi="Times New Roman" w:cs="Times New Roman"/>
                <w:lang w:val="ru-RU"/>
              </w:rPr>
              <w:t xml:space="preserve">. </w:t>
            </w:r>
          </w:p>
          <w:p w:rsidR="00D9256F" w:rsidRPr="00900CED" w:rsidRDefault="00D9256F" w:rsidP="00D343A8">
            <w:pPr>
              <w:pStyle w:val="Standard"/>
              <w:rPr>
                <w:rFonts w:ascii="Times New Roman" w:eastAsia="Times New Roman" w:hAnsi="Times New Roman" w:cs="Times New Roman"/>
                <w:spacing w:val="-1"/>
                <w:lang w:val="ru-RU"/>
              </w:rPr>
            </w:pPr>
            <w:r w:rsidRPr="00900CED">
              <w:rPr>
                <w:rFonts w:ascii="Times New Roman" w:eastAsia="Times New Roman" w:hAnsi="Times New Roman" w:cs="Times New Roman"/>
                <w:spacing w:val="-1"/>
                <w:lang w:val="ru-RU"/>
              </w:rPr>
              <w:t>Г</w:t>
            </w:r>
            <w:r w:rsidRPr="00900CED">
              <w:rPr>
                <w:rFonts w:ascii="Times New Roman" w:eastAsia="Times New Roman" w:hAnsi="Times New Roman" w:cs="Times New Roman"/>
                <w:lang w:val="ru-RU"/>
              </w:rPr>
              <w:t>и</w:t>
            </w:r>
            <w:r w:rsidRPr="00900CED">
              <w:rPr>
                <w:rFonts w:ascii="Times New Roman" w:eastAsia="Times New Roman" w:hAnsi="Times New Roman" w:cs="Times New Roman"/>
                <w:spacing w:val="-1"/>
                <w:lang w:val="ru-RU"/>
              </w:rPr>
              <w:t>м</w:t>
            </w:r>
            <w:r w:rsidRPr="00900CED">
              <w:rPr>
                <w:rFonts w:ascii="Times New Roman" w:eastAsia="Times New Roman" w:hAnsi="Times New Roman" w:cs="Times New Roman"/>
                <w:lang w:val="ru-RU"/>
              </w:rPr>
              <w:t>настика(</w:t>
            </w:r>
            <w:r w:rsidRPr="00900CED">
              <w:rPr>
                <w:rFonts w:ascii="Times New Roman" w:eastAsia="Times New Roman" w:hAnsi="Times New Roman" w:cs="Times New Roman"/>
                <w:spacing w:val="-2"/>
                <w:lang w:val="ru-RU"/>
              </w:rPr>
              <w:t>у</w:t>
            </w:r>
            <w:r w:rsidRPr="00900CED">
              <w:rPr>
                <w:rFonts w:ascii="Times New Roman" w:eastAsia="Times New Roman" w:hAnsi="Times New Roman" w:cs="Times New Roman"/>
                <w:lang w:val="ru-RU"/>
              </w:rPr>
              <w:t>тренняя, после сна</w:t>
            </w:r>
            <w:r w:rsidRPr="00900CED">
              <w:rPr>
                <w:rFonts w:ascii="Times New Roman" w:eastAsia="Times New Roman" w:hAnsi="Times New Roman" w:cs="Times New Roman"/>
                <w:spacing w:val="1"/>
                <w:lang w:val="ru-RU"/>
              </w:rPr>
              <w:t>)</w:t>
            </w:r>
            <w:r w:rsidRPr="00900CED">
              <w:rPr>
                <w:rFonts w:ascii="Times New Roman" w:eastAsia="Times New Roman" w:hAnsi="Times New Roman" w:cs="Times New Roman"/>
                <w:lang w:val="ru-RU"/>
              </w:rPr>
              <w:t xml:space="preserve">. </w:t>
            </w:r>
          </w:p>
          <w:p w:rsidR="00D9256F" w:rsidRPr="00900CED" w:rsidRDefault="00D9256F" w:rsidP="00D343A8">
            <w:pPr>
              <w:pStyle w:val="Standard"/>
              <w:rPr>
                <w:rFonts w:ascii="Times New Roman" w:hAnsi="Times New Roman" w:cs="Times New Roman"/>
                <w:lang w:val="ru-RU"/>
              </w:rPr>
            </w:pPr>
            <w:r w:rsidRPr="00900CED">
              <w:rPr>
                <w:rFonts w:ascii="Times New Roman" w:eastAsia="Times New Roman" w:hAnsi="Times New Roman" w:cs="Times New Roman"/>
                <w:spacing w:val="-1"/>
                <w:lang w:val="ru-RU"/>
              </w:rPr>
              <w:t>С</w:t>
            </w:r>
            <w:r w:rsidRPr="00900CED">
              <w:rPr>
                <w:rFonts w:ascii="Times New Roman" w:eastAsia="Times New Roman" w:hAnsi="Times New Roman" w:cs="Times New Roman"/>
                <w:lang w:val="ru-RU"/>
              </w:rPr>
              <w:t>амо</w:t>
            </w:r>
            <w:r w:rsidRPr="00900CED">
              <w:rPr>
                <w:rFonts w:ascii="Times New Roman" w:eastAsia="Times New Roman" w:hAnsi="Times New Roman" w:cs="Times New Roman"/>
                <w:spacing w:val="-1"/>
                <w:lang w:val="ru-RU"/>
              </w:rPr>
              <w:t>с</w:t>
            </w:r>
            <w:r w:rsidRPr="00900CED">
              <w:rPr>
                <w:rFonts w:ascii="Times New Roman" w:eastAsia="Times New Roman" w:hAnsi="Times New Roman" w:cs="Times New Roman"/>
                <w:lang w:val="ru-RU"/>
              </w:rPr>
              <w:t>то</w:t>
            </w:r>
            <w:r w:rsidRPr="00900CED">
              <w:rPr>
                <w:rFonts w:ascii="Times New Roman" w:eastAsia="Times New Roman" w:hAnsi="Times New Roman" w:cs="Times New Roman"/>
                <w:spacing w:val="-1"/>
                <w:lang w:val="ru-RU"/>
              </w:rPr>
              <w:t>я</w:t>
            </w:r>
            <w:r w:rsidRPr="00900CED">
              <w:rPr>
                <w:rFonts w:ascii="Times New Roman" w:eastAsia="Times New Roman" w:hAnsi="Times New Roman" w:cs="Times New Roman"/>
                <w:lang w:val="ru-RU"/>
              </w:rPr>
              <w:t>тельная де</w:t>
            </w:r>
            <w:r w:rsidRPr="00900CED">
              <w:rPr>
                <w:rFonts w:ascii="Times New Roman" w:eastAsia="Times New Roman" w:hAnsi="Times New Roman" w:cs="Times New Roman"/>
                <w:spacing w:val="1"/>
                <w:lang w:val="ru-RU"/>
              </w:rPr>
              <w:t>я</w:t>
            </w:r>
            <w:r w:rsidRPr="00900CED">
              <w:rPr>
                <w:rFonts w:ascii="Times New Roman" w:eastAsia="Times New Roman" w:hAnsi="Times New Roman" w:cs="Times New Roman"/>
                <w:lang w:val="ru-RU"/>
              </w:rPr>
              <w:t>тельно</w:t>
            </w:r>
            <w:r w:rsidRPr="00900CED">
              <w:rPr>
                <w:rFonts w:ascii="Times New Roman" w:eastAsia="Times New Roman" w:hAnsi="Times New Roman" w:cs="Times New Roman"/>
                <w:spacing w:val="-1"/>
                <w:lang w:val="ru-RU"/>
              </w:rPr>
              <w:t>с</w:t>
            </w:r>
            <w:r w:rsidRPr="00900CED">
              <w:rPr>
                <w:rFonts w:ascii="Times New Roman" w:eastAsia="Times New Roman" w:hAnsi="Times New Roman" w:cs="Times New Roman"/>
                <w:lang w:val="ru-RU"/>
              </w:rPr>
              <w:t>т</w:t>
            </w:r>
            <w:r w:rsidRPr="00900CED">
              <w:rPr>
                <w:rFonts w:ascii="Times New Roman" w:eastAsia="Times New Roman" w:hAnsi="Times New Roman" w:cs="Times New Roman"/>
                <w:spacing w:val="-1"/>
                <w:lang w:val="ru-RU"/>
              </w:rPr>
              <w:t>ь</w:t>
            </w:r>
            <w:r w:rsidRPr="00900CED">
              <w:rPr>
                <w:rFonts w:ascii="Times New Roman" w:eastAsia="Times New Roman" w:hAnsi="Times New Roman" w:cs="Times New Roman"/>
                <w:lang w:val="ru-RU"/>
              </w:rPr>
              <w:t>.</w:t>
            </w:r>
          </w:p>
        </w:tc>
      </w:tr>
      <w:tr w:rsidR="00D9256F" w:rsidRPr="00900CED" w:rsidTr="00D343A8">
        <w:trPr>
          <w:trHeight w:val="739"/>
        </w:trPr>
        <w:tc>
          <w:tcPr>
            <w:tcW w:w="2728" w:type="dxa"/>
            <w:tcBorders>
              <w:top w:val="single" w:sz="4" w:space="0" w:color="000000"/>
              <w:left w:val="single" w:sz="4" w:space="0" w:color="000000"/>
              <w:bottom w:val="single" w:sz="4" w:space="0" w:color="000000"/>
            </w:tcBorders>
          </w:tcPr>
          <w:p w:rsidR="00D9256F" w:rsidRPr="00900CED" w:rsidRDefault="00D9256F" w:rsidP="00D343A8">
            <w:pPr>
              <w:pStyle w:val="TableParagraph"/>
              <w:ind w:left="102"/>
              <w:rPr>
                <w:rFonts w:ascii="Times New Roman" w:eastAsia="Times New Roman" w:hAnsi="Times New Roman" w:cs="Times New Roman"/>
                <w:spacing w:val="-1"/>
                <w:sz w:val="22"/>
              </w:rPr>
            </w:pPr>
            <w:r w:rsidRPr="00900CED">
              <w:rPr>
                <w:rFonts w:ascii="Times New Roman" w:eastAsia="Times New Roman" w:hAnsi="Times New Roman" w:cs="Times New Roman"/>
                <w:b/>
                <w:sz w:val="22"/>
                <w:szCs w:val="22"/>
              </w:rPr>
              <w:t>Игро</w:t>
            </w:r>
            <w:r w:rsidRPr="00900CED">
              <w:rPr>
                <w:rFonts w:ascii="Times New Roman" w:eastAsia="Times New Roman" w:hAnsi="Times New Roman" w:cs="Times New Roman"/>
                <w:b/>
                <w:spacing w:val="-1"/>
                <w:sz w:val="22"/>
                <w:szCs w:val="22"/>
              </w:rPr>
              <w:t>в</w:t>
            </w:r>
            <w:r w:rsidRPr="00900CED">
              <w:rPr>
                <w:rFonts w:ascii="Times New Roman" w:eastAsia="Times New Roman" w:hAnsi="Times New Roman" w:cs="Times New Roman"/>
                <w:b/>
                <w:spacing w:val="1"/>
                <w:sz w:val="22"/>
                <w:szCs w:val="22"/>
              </w:rPr>
              <w:t>а</w:t>
            </w:r>
            <w:r w:rsidRPr="00900CED">
              <w:rPr>
                <w:rFonts w:ascii="Times New Roman" w:eastAsia="Times New Roman" w:hAnsi="Times New Roman" w:cs="Times New Roman"/>
                <w:b/>
                <w:sz w:val="22"/>
                <w:szCs w:val="22"/>
              </w:rPr>
              <w:t>я</w:t>
            </w:r>
          </w:p>
        </w:tc>
        <w:tc>
          <w:tcPr>
            <w:tcW w:w="12689" w:type="dxa"/>
            <w:tcBorders>
              <w:top w:val="single" w:sz="4" w:space="0" w:color="000000"/>
              <w:left w:val="single" w:sz="4" w:space="0" w:color="000000"/>
              <w:bottom w:val="single" w:sz="4" w:space="0" w:color="000000"/>
              <w:right w:val="single" w:sz="4" w:space="0" w:color="000000"/>
            </w:tcBorders>
          </w:tcPr>
          <w:p w:rsidR="00D9256F" w:rsidRPr="00900CED" w:rsidRDefault="00D9256F" w:rsidP="00D343A8">
            <w:pPr>
              <w:pStyle w:val="TableParagraph"/>
              <w:ind w:right="6918"/>
              <w:rPr>
                <w:rFonts w:ascii="Times New Roman" w:eastAsia="Times New Roman" w:hAnsi="Times New Roman" w:cs="Times New Roman"/>
                <w:spacing w:val="-1"/>
                <w:sz w:val="22"/>
              </w:rPr>
            </w:pP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южетные игр</w:t>
            </w:r>
            <w:r w:rsidRPr="00900CED">
              <w:rPr>
                <w:rFonts w:ascii="Times New Roman" w:eastAsia="Times New Roman" w:hAnsi="Times New Roman" w:cs="Times New Roman"/>
                <w:spacing w:val="-2"/>
                <w:sz w:val="22"/>
                <w:szCs w:val="22"/>
              </w:rPr>
              <w:t>ы</w:t>
            </w:r>
            <w:r w:rsidRPr="00900CED">
              <w:rPr>
                <w:rFonts w:ascii="Times New Roman" w:eastAsia="Times New Roman" w:hAnsi="Times New Roman" w:cs="Times New Roman"/>
                <w:sz w:val="22"/>
                <w:szCs w:val="22"/>
              </w:rPr>
              <w:t>, реж</w:t>
            </w:r>
            <w:r w:rsidRPr="00900CED">
              <w:rPr>
                <w:rFonts w:ascii="Times New Roman" w:eastAsia="Times New Roman" w:hAnsi="Times New Roman" w:cs="Times New Roman"/>
                <w:spacing w:val="-3"/>
                <w:sz w:val="22"/>
                <w:szCs w:val="22"/>
              </w:rPr>
              <w:t>и</w:t>
            </w:r>
            <w:r w:rsidRPr="00900CED">
              <w:rPr>
                <w:rFonts w:ascii="Times New Roman" w:eastAsia="Times New Roman" w:hAnsi="Times New Roman" w:cs="Times New Roman"/>
                <w:sz w:val="22"/>
                <w:szCs w:val="22"/>
              </w:rPr>
              <w:t>ссерские игр</w:t>
            </w:r>
            <w:r w:rsidRPr="00900CED">
              <w:rPr>
                <w:rFonts w:ascii="Times New Roman" w:eastAsia="Times New Roman" w:hAnsi="Times New Roman" w:cs="Times New Roman"/>
                <w:spacing w:val="1"/>
                <w:sz w:val="22"/>
                <w:szCs w:val="22"/>
              </w:rPr>
              <w:t>ы</w:t>
            </w:r>
            <w:r w:rsidRPr="00900CED">
              <w:rPr>
                <w:rFonts w:ascii="Times New Roman" w:eastAsia="Times New Roman" w:hAnsi="Times New Roman" w:cs="Times New Roman"/>
                <w:sz w:val="22"/>
                <w:szCs w:val="22"/>
              </w:rPr>
              <w:t>. Игры с правилам</w:t>
            </w:r>
            <w:r w:rsidRPr="00900CED">
              <w:rPr>
                <w:rFonts w:ascii="Times New Roman" w:eastAsia="Times New Roman" w:hAnsi="Times New Roman" w:cs="Times New Roman"/>
                <w:spacing w:val="-2"/>
                <w:sz w:val="22"/>
                <w:szCs w:val="22"/>
              </w:rPr>
              <w:t>и</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7818" w:firstLine="35"/>
              <w:rPr>
                <w:rFonts w:ascii="Times New Roman" w:eastAsia="Times New Roman" w:hAnsi="Times New Roman" w:cs="Times New Roman"/>
                <w:spacing w:val="-1"/>
                <w:sz w:val="22"/>
              </w:rPr>
            </w:pP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оздание игро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ых си</w:t>
            </w:r>
            <w:r w:rsidRPr="00900CED">
              <w:rPr>
                <w:rFonts w:ascii="Times New Roman" w:eastAsia="Times New Roman" w:hAnsi="Times New Roman" w:cs="Times New Roman"/>
                <w:spacing w:val="-1"/>
                <w:sz w:val="22"/>
                <w:szCs w:val="22"/>
              </w:rPr>
              <w:t>ту</w:t>
            </w:r>
            <w:r w:rsidRPr="00900CED">
              <w:rPr>
                <w:rFonts w:ascii="Times New Roman" w:eastAsia="Times New Roman" w:hAnsi="Times New Roman" w:cs="Times New Roman"/>
                <w:sz w:val="22"/>
                <w:szCs w:val="22"/>
              </w:rPr>
              <w:t>аци</w:t>
            </w:r>
            <w:r w:rsidRPr="00900CED">
              <w:rPr>
                <w:rFonts w:ascii="Times New Roman" w:eastAsia="Times New Roman" w:hAnsi="Times New Roman" w:cs="Times New Roman"/>
                <w:spacing w:val="2"/>
                <w:sz w:val="22"/>
                <w:szCs w:val="22"/>
              </w:rPr>
              <w:t>й</w:t>
            </w:r>
            <w:r w:rsidRPr="00900CED">
              <w:rPr>
                <w:rFonts w:ascii="Times New Roman" w:eastAsia="Times New Roman" w:hAnsi="Times New Roman" w:cs="Times New Roman"/>
                <w:sz w:val="22"/>
                <w:szCs w:val="22"/>
              </w:rPr>
              <w:t>. Игры с речевым с</w:t>
            </w:r>
            <w:r w:rsidRPr="00900CED">
              <w:rPr>
                <w:rFonts w:ascii="Times New Roman" w:eastAsia="Times New Roman" w:hAnsi="Times New Roman" w:cs="Times New Roman"/>
                <w:spacing w:val="-1"/>
                <w:sz w:val="22"/>
                <w:szCs w:val="22"/>
              </w:rPr>
              <w:t>о</w:t>
            </w:r>
            <w:r w:rsidRPr="00900CED">
              <w:rPr>
                <w:rFonts w:ascii="Times New Roman" w:eastAsia="Times New Roman" w:hAnsi="Times New Roman" w:cs="Times New Roman"/>
                <w:sz w:val="22"/>
                <w:szCs w:val="22"/>
              </w:rPr>
              <w:t>пр</w:t>
            </w:r>
            <w:r w:rsidRPr="00900CED">
              <w:rPr>
                <w:rFonts w:ascii="Times New Roman" w:eastAsia="Times New Roman" w:hAnsi="Times New Roman" w:cs="Times New Roman"/>
                <w:spacing w:val="-3"/>
                <w:sz w:val="22"/>
                <w:szCs w:val="22"/>
              </w:rPr>
              <w:t>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о</w:t>
            </w:r>
            <w:r w:rsidRPr="00900CED">
              <w:rPr>
                <w:rFonts w:ascii="Times New Roman" w:eastAsia="Times New Roman" w:hAnsi="Times New Roman" w:cs="Times New Roman"/>
                <w:spacing w:val="-2"/>
                <w:sz w:val="22"/>
                <w:szCs w:val="22"/>
              </w:rPr>
              <w:t>ж</w:t>
            </w:r>
            <w:r w:rsidRPr="00900CED">
              <w:rPr>
                <w:rFonts w:ascii="Times New Roman" w:eastAsia="Times New Roman" w:hAnsi="Times New Roman" w:cs="Times New Roman"/>
                <w:sz w:val="22"/>
                <w:szCs w:val="22"/>
              </w:rPr>
              <w:t>дение</w:t>
            </w:r>
            <w:r w:rsidRPr="00900CED">
              <w:rPr>
                <w:rFonts w:ascii="Times New Roman" w:eastAsia="Times New Roman" w:hAnsi="Times New Roman" w:cs="Times New Roman"/>
                <w:spacing w:val="1"/>
                <w:sz w:val="22"/>
                <w:szCs w:val="22"/>
              </w:rPr>
              <w:t>м</w:t>
            </w:r>
            <w:r w:rsidRPr="00900CED">
              <w:rPr>
                <w:rFonts w:ascii="Times New Roman" w:eastAsia="Times New Roman" w:hAnsi="Times New Roman" w:cs="Times New Roman"/>
                <w:sz w:val="22"/>
                <w:szCs w:val="22"/>
              </w:rPr>
              <w:t xml:space="preserve">. </w:t>
            </w:r>
            <w:r w:rsidRPr="00900CED">
              <w:rPr>
                <w:rFonts w:ascii="Times New Roman" w:eastAsia="Times New Roman" w:hAnsi="Times New Roman" w:cs="Times New Roman"/>
                <w:spacing w:val="-2"/>
                <w:sz w:val="22"/>
                <w:szCs w:val="22"/>
              </w:rPr>
              <w:t>Д</w:t>
            </w:r>
            <w:r w:rsidRPr="00900CED">
              <w:rPr>
                <w:rFonts w:ascii="Times New Roman" w:eastAsia="Times New Roman" w:hAnsi="Times New Roman" w:cs="Times New Roman"/>
                <w:sz w:val="22"/>
                <w:szCs w:val="22"/>
              </w:rPr>
              <w:t>идактические игр</w:t>
            </w:r>
            <w:r w:rsidRPr="00900CED">
              <w:rPr>
                <w:rFonts w:ascii="Times New Roman" w:eastAsia="Times New Roman" w:hAnsi="Times New Roman" w:cs="Times New Roman"/>
                <w:spacing w:val="1"/>
                <w:sz w:val="22"/>
                <w:szCs w:val="22"/>
              </w:rPr>
              <w:t>ы</w:t>
            </w:r>
            <w:r w:rsidRPr="00900CED">
              <w:rPr>
                <w:rFonts w:ascii="Times New Roman" w:eastAsia="Times New Roman" w:hAnsi="Times New Roman" w:cs="Times New Roman"/>
                <w:sz w:val="22"/>
                <w:szCs w:val="22"/>
              </w:rPr>
              <w:t>.</w:t>
            </w:r>
          </w:p>
          <w:p w:rsidR="00D9256F" w:rsidRPr="00900CED" w:rsidRDefault="00D9256F" w:rsidP="00D343A8">
            <w:pPr>
              <w:pStyle w:val="TableParagraph"/>
              <w:rPr>
                <w:rFonts w:ascii="Times New Roman" w:eastAsia="Times New Roman" w:hAnsi="Times New Roman" w:cs="Times New Roman"/>
                <w:sz w:val="22"/>
              </w:rPr>
            </w:pPr>
            <w:r w:rsidRPr="00900CED">
              <w:rPr>
                <w:rFonts w:ascii="Times New Roman" w:eastAsia="Times New Roman" w:hAnsi="Times New Roman" w:cs="Times New Roman"/>
                <w:spacing w:val="-1"/>
                <w:sz w:val="22"/>
                <w:szCs w:val="22"/>
              </w:rPr>
              <w:t>П</w:t>
            </w:r>
            <w:r w:rsidRPr="00900CED">
              <w:rPr>
                <w:rFonts w:ascii="Times New Roman" w:eastAsia="Times New Roman" w:hAnsi="Times New Roman" w:cs="Times New Roman"/>
                <w:sz w:val="22"/>
                <w:szCs w:val="22"/>
              </w:rPr>
              <w:t>альчик</w:t>
            </w:r>
            <w:r w:rsidRPr="00900CED">
              <w:rPr>
                <w:rFonts w:ascii="Times New Roman" w:eastAsia="Times New Roman" w:hAnsi="Times New Roman" w:cs="Times New Roman"/>
                <w:spacing w:val="-1"/>
                <w:sz w:val="22"/>
                <w:szCs w:val="22"/>
              </w:rPr>
              <w:t>ов</w:t>
            </w:r>
            <w:r w:rsidRPr="00900CED">
              <w:rPr>
                <w:rFonts w:ascii="Times New Roman" w:eastAsia="Times New Roman" w:hAnsi="Times New Roman" w:cs="Times New Roman"/>
                <w:sz w:val="22"/>
                <w:szCs w:val="22"/>
              </w:rPr>
              <w:t>ые игр</w:t>
            </w:r>
            <w:r w:rsidRPr="00900CED">
              <w:rPr>
                <w:rFonts w:ascii="Times New Roman" w:eastAsia="Times New Roman" w:hAnsi="Times New Roman" w:cs="Times New Roman"/>
                <w:spacing w:val="1"/>
                <w:sz w:val="22"/>
                <w:szCs w:val="22"/>
              </w:rPr>
              <w:t>ы</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7709"/>
              <w:rPr>
                <w:rFonts w:ascii="Times New Roman" w:hAnsi="Times New Roman" w:cs="Times New Roman"/>
                <w:sz w:val="22"/>
              </w:rPr>
            </w:pPr>
            <w:r w:rsidRPr="00900CED">
              <w:rPr>
                <w:rFonts w:ascii="Times New Roman" w:eastAsia="Times New Roman" w:hAnsi="Times New Roman" w:cs="Times New Roman"/>
                <w:sz w:val="22"/>
                <w:szCs w:val="22"/>
              </w:rPr>
              <w:t>На</w:t>
            </w:r>
            <w:r w:rsidRPr="00900CED">
              <w:rPr>
                <w:rFonts w:ascii="Times New Roman" w:eastAsia="Times New Roman" w:hAnsi="Times New Roman" w:cs="Times New Roman"/>
                <w:spacing w:val="1"/>
                <w:sz w:val="22"/>
                <w:szCs w:val="22"/>
              </w:rPr>
              <w:t>р</w:t>
            </w:r>
            <w:r w:rsidRPr="00900CED">
              <w:rPr>
                <w:rFonts w:ascii="Times New Roman" w:eastAsia="Times New Roman" w:hAnsi="Times New Roman" w:cs="Times New Roman"/>
                <w:sz w:val="22"/>
                <w:szCs w:val="22"/>
              </w:rPr>
              <w:t>одн</w:t>
            </w:r>
            <w:r w:rsidRPr="00900CED">
              <w:rPr>
                <w:rFonts w:ascii="Times New Roman" w:eastAsia="Times New Roman" w:hAnsi="Times New Roman" w:cs="Times New Roman"/>
                <w:spacing w:val="-2"/>
                <w:sz w:val="22"/>
                <w:szCs w:val="22"/>
              </w:rPr>
              <w:t>ы</w:t>
            </w:r>
            <w:r w:rsidRPr="00900CED">
              <w:rPr>
                <w:rFonts w:ascii="Times New Roman" w:eastAsia="Times New Roman" w:hAnsi="Times New Roman" w:cs="Times New Roman"/>
                <w:sz w:val="22"/>
                <w:szCs w:val="22"/>
              </w:rPr>
              <w:t>е игр</w:t>
            </w:r>
            <w:r w:rsidRPr="00900CED">
              <w:rPr>
                <w:rFonts w:ascii="Times New Roman" w:eastAsia="Times New Roman" w:hAnsi="Times New Roman" w:cs="Times New Roman"/>
                <w:spacing w:val="-1"/>
                <w:sz w:val="22"/>
                <w:szCs w:val="22"/>
              </w:rPr>
              <w:t>ы</w:t>
            </w:r>
            <w:r w:rsidRPr="00900CED">
              <w:rPr>
                <w:rFonts w:ascii="Times New Roman" w:eastAsia="Times New Roman" w:hAnsi="Times New Roman" w:cs="Times New Roman"/>
                <w:sz w:val="22"/>
                <w:szCs w:val="22"/>
              </w:rPr>
              <w:t xml:space="preserve">. </w:t>
            </w:r>
            <w:r w:rsidRPr="00900CED">
              <w:rPr>
                <w:rFonts w:ascii="Times New Roman" w:eastAsia="Times New Roman" w:hAnsi="Times New Roman" w:cs="Times New Roman"/>
                <w:spacing w:val="-1"/>
                <w:sz w:val="22"/>
                <w:szCs w:val="22"/>
              </w:rPr>
              <w:t>Т</w:t>
            </w:r>
            <w:r w:rsidRPr="00900CED">
              <w:rPr>
                <w:rFonts w:ascii="Times New Roman" w:eastAsia="Times New Roman" w:hAnsi="Times New Roman" w:cs="Times New Roman"/>
                <w:sz w:val="22"/>
                <w:szCs w:val="22"/>
              </w:rPr>
              <w:t>еатрализо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 xml:space="preserve">анные </w:t>
            </w:r>
            <w:r w:rsidRPr="00900CED">
              <w:rPr>
                <w:rFonts w:ascii="Times New Roman" w:eastAsia="Times New Roman" w:hAnsi="Times New Roman" w:cs="Times New Roman"/>
                <w:spacing w:val="-3"/>
                <w:sz w:val="22"/>
                <w:szCs w:val="22"/>
              </w:rPr>
              <w:t>и</w:t>
            </w:r>
            <w:r w:rsidRPr="00900CED">
              <w:rPr>
                <w:rFonts w:ascii="Times New Roman" w:eastAsia="Times New Roman" w:hAnsi="Times New Roman" w:cs="Times New Roman"/>
                <w:spacing w:val="-2"/>
                <w:sz w:val="22"/>
                <w:szCs w:val="22"/>
              </w:rPr>
              <w:t>г</w:t>
            </w:r>
            <w:r w:rsidRPr="00900CED">
              <w:rPr>
                <w:rFonts w:ascii="Times New Roman" w:eastAsia="Times New Roman" w:hAnsi="Times New Roman" w:cs="Times New Roman"/>
                <w:sz w:val="22"/>
                <w:szCs w:val="22"/>
              </w:rPr>
              <w:t>р</w:t>
            </w:r>
            <w:r w:rsidRPr="00900CED">
              <w:rPr>
                <w:rFonts w:ascii="Times New Roman" w:eastAsia="Times New Roman" w:hAnsi="Times New Roman" w:cs="Times New Roman"/>
                <w:spacing w:val="2"/>
                <w:sz w:val="22"/>
                <w:szCs w:val="22"/>
              </w:rPr>
              <w:t>ы</w:t>
            </w:r>
            <w:r w:rsidRPr="00900CED">
              <w:rPr>
                <w:rFonts w:ascii="Times New Roman" w:eastAsia="Times New Roman" w:hAnsi="Times New Roman" w:cs="Times New Roman"/>
                <w:sz w:val="22"/>
                <w:szCs w:val="22"/>
              </w:rPr>
              <w:t xml:space="preserve">. </w:t>
            </w: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амо</w:t>
            </w: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то</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тельная де</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тельно</w:t>
            </w: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ть</w:t>
            </w:r>
          </w:p>
        </w:tc>
      </w:tr>
      <w:tr w:rsidR="00D9256F" w:rsidRPr="00900CED" w:rsidTr="00D343A8">
        <w:trPr>
          <w:trHeight w:val="739"/>
        </w:trPr>
        <w:tc>
          <w:tcPr>
            <w:tcW w:w="2728" w:type="dxa"/>
            <w:tcBorders>
              <w:top w:val="single" w:sz="4" w:space="0" w:color="000000"/>
              <w:left w:val="single" w:sz="4" w:space="0" w:color="000000"/>
              <w:bottom w:val="single" w:sz="4" w:space="0" w:color="000000"/>
            </w:tcBorders>
          </w:tcPr>
          <w:p w:rsidR="00D9256F" w:rsidRPr="00900CED" w:rsidRDefault="00D9256F" w:rsidP="00D343A8">
            <w:pPr>
              <w:pStyle w:val="TableParagraph"/>
              <w:ind w:left="102" w:right="34"/>
              <w:rPr>
                <w:rFonts w:ascii="Times New Roman" w:eastAsia="Times New Roman" w:hAnsi="Times New Roman" w:cs="Times New Roman"/>
                <w:sz w:val="22"/>
              </w:rPr>
            </w:pPr>
            <w:r w:rsidRPr="00900CED">
              <w:rPr>
                <w:rFonts w:ascii="Times New Roman" w:eastAsia="Times New Roman" w:hAnsi="Times New Roman" w:cs="Times New Roman"/>
                <w:b/>
                <w:spacing w:val="-1"/>
                <w:sz w:val="22"/>
                <w:szCs w:val="22"/>
              </w:rPr>
              <w:t>П</w:t>
            </w:r>
            <w:r w:rsidRPr="00900CED">
              <w:rPr>
                <w:rFonts w:ascii="Times New Roman" w:eastAsia="Times New Roman" w:hAnsi="Times New Roman" w:cs="Times New Roman"/>
                <w:b/>
                <w:sz w:val="22"/>
                <w:szCs w:val="22"/>
              </w:rPr>
              <w:t>родук</w:t>
            </w:r>
            <w:r w:rsidRPr="00900CED">
              <w:rPr>
                <w:rFonts w:ascii="Times New Roman" w:eastAsia="Times New Roman" w:hAnsi="Times New Roman" w:cs="Times New Roman"/>
                <w:b/>
                <w:spacing w:val="-1"/>
                <w:sz w:val="22"/>
                <w:szCs w:val="22"/>
              </w:rPr>
              <w:t>т</w:t>
            </w:r>
            <w:r w:rsidRPr="00900CED">
              <w:rPr>
                <w:rFonts w:ascii="Times New Roman" w:eastAsia="Times New Roman" w:hAnsi="Times New Roman" w:cs="Times New Roman"/>
                <w:b/>
                <w:sz w:val="22"/>
                <w:szCs w:val="22"/>
              </w:rPr>
              <w:t>и</w:t>
            </w:r>
            <w:r w:rsidRPr="00900CED">
              <w:rPr>
                <w:rFonts w:ascii="Times New Roman" w:eastAsia="Times New Roman" w:hAnsi="Times New Roman" w:cs="Times New Roman"/>
                <w:b/>
                <w:spacing w:val="-1"/>
                <w:sz w:val="22"/>
                <w:szCs w:val="22"/>
              </w:rPr>
              <w:t>в</w:t>
            </w:r>
            <w:r w:rsidRPr="00900CED">
              <w:rPr>
                <w:rFonts w:ascii="Times New Roman" w:eastAsia="Times New Roman" w:hAnsi="Times New Roman" w:cs="Times New Roman"/>
                <w:b/>
                <w:sz w:val="22"/>
                <w:szCs w:val="22"/>
              </w:rPr>
              <w:t>ная, изобразительная</w:t>
            </w:r>
          </w:p>
        </w:tc>
        <w:tc>
          <w:tcPr>
            <w:tcW w:w="12689" w:type="dxa"/>
            <w:tcBorders>
              <w:top w:val="single" w:sz="4" w:space="0" w:color="000000"/>
              <w:left w:val="single" w:sz="4" w:space="0" w:color="000000"/>
              <w:bottom w:val="single" w:sz="4" w:space="0" w:color="000000"/>
              <w:right w:val="single" w:sz="4" w:space="0" w:color="000000"/>
            </w:tcBorders>
          </w:tcPr>
          <w:p w:rsidR="00D9256F" w:rsidRPr="00900CED" w:rsidRDefault="00D9256F" w:rsidP="00D343A8">
            <w:pPr>
              <w:pStyle w:val="TableParagraph"/>
              <w:ind w:right="4091"/>
              <w:rPr>
                <w:rFonts w:ascii="Times New Roman" w:eastAsia="Times New Roman" w:hAnsi="Times New Roman" w:cs="Times New Roman"/>
                <w:sz w:val="22"/>
              </w:rPr>
            </w:pPr>
            <w:r w:rsidRPr="00900CED">
              <w:rPr>
                <w:rFonts w:ascii="Times New Roman" w:eastAsia="Times New Roman" w:hAnsi="Times New Roman" w:cs="Times New Roman"/>
                <w:sz w:val="22"/>
                <w:szCs w:val="22"/>
              </w:rPr>
              <w:t>Масте</w:t>
            </w:r>
            <w:r w:rsidRPr="00900CED">
              <w:rPr>
                <w:rFonts w:ascii="Times New Roman" w:eastAsia="Times New Roman" w:hAnsi="Times New Roman" w:cs="Times New Roman"/>
                <w:spacing w:val="1"/>
                <w:sz w:val="22"/>
                <w:szCs w:val="22"/>
              </w:rPr>
              <w:t>р</w:t>
            </w:r>
            <w:r w:rsidRPr="00900CED">
              <w:rPr>
                <w:rFonts w:ascii="Times New Roman" w:eastAsia="Times New Roman" w:hAnsi="Times New Roman" w:cs="Times New Roman"/>
                <w:sz w:val="22"/>
                <w:szCs w:val="22"/>
              </w:rPr>
              <w:t>ская по и</w:t>
            </w:r>
            <w:r w:rsidRPr="00900CED">
              <w:rPr>
                <w:rFonts w:ascii="Times New Roman" w:eastAsia="Times New Roman" w:hAnsi="Times New Roman" w:cs="Times New Roman"/>
                <w:spacing w:val="-3"/>
                <w:sz w:val="22"/>
                <w:szCs w:val="22"/>
              </w:rPr>
              <w:t>з</w:t>
            </w:r>
            <w:r w:rsidRPr="00900CED">
              <w:rPr>
                <w:rFonts w:ascii="Times New Roman" w:eastAsia="Times New Roman" w:hAnsi="Times New Roman" w:cs="Times New Roman"/>
                <w:sz w:val="22"/>
                <w:szCs w:val="22"/>
              </w:rPr>
              <w:t>гот</w:t>
            </w:r>
            <w:r w:rsidRPr="00900CED">
              <w:rPr>
                <w:rFonts w:ascii="Times New Roman" w:eastAsia="Times New Roman" w:hAnsi="Times New Roman" w:cs="Times New Roman"/>
                <w:spacing w:val="-1"/>
                <w:sz w:val="22"/>
                <w:szCs w:val="22"/>
              </w:rPr>
              <w:t>ов</w:t>
            </w:r>
            <w:r w:rsidRPr="00900CED">
              <w:rPr>
                <w:rFonts w:ascii="Times New Roman" w:eastAsia="Times New Roman" w:hAnsi="Times New Roman" w:cs="Times New Roman"/>
                <w:sz w:val="22"/>
                <w:szCs w:val="22"/>
              </w:rPr>
              <w:t xml:space="preserve">лению </w:t>
            </w:r>
            <w:r w:rsidRPr="00900CED">
              <w:rPr>
                <w:rFonts w:ascii="Times New Roman" w:eastAsia="Times New Roman" w:hAnsi="Times New Roman" w:cs="Times New Roman"/>
                <w:spacing w:val="1"/>
                <w:sz w:val="22"/>
                <w:szCs w:val="22"/>
              </w:rPr>
              <w:t>п</w:t>
            </w:r>
            <w:r w:rsidRPr="00900CED">
              <w:rPr>
                <w:rFonts w:ascii="Times New Roman" w:eastAsia="Times New Roman" w:hAnsi="Times New Roman" w:cs="Times New Roman"/>
                <w:sz w:val="22"/>
                <w:szCs w:val="22"/>
              </w:rPr>
              <w:t>родук</w:t>
            </w:r>
            <w:r w:rsidRPr="00900CED">
              <w:rPr>
                <w:rFonts w:ascii="Times New Roman" w:eastAsia="Times New Roman" w:hAnsi="Times New Roman" w:cs="Times New Roman"/>
                <w:spacing w:val="-1"/>
                <w:sz w:val="22"/>
                <w:szCs w:val="22"/>
              </w:rPr>
              <w:t>т</w:t>
            </w:r>
            <w:r w:rsidRPr="00900CED">
              <w:rPr>
                <w:rFonts w:ascii="Times New Roman" w:eastAsia="Times New Roman" w:hAnsi="Times New Roman" w:cs="Times New Roman"/>
                <w:sz w:val="22"/>
                <w:szCs w:val="22"/>
              </w:rPr>
              <w:t>ов д</w:t>
            </w:r>
            <w:r w:rsidRPr="00900CED">
              <w:rPr>
                <w:rFonts w:ascii="Times New Roman" w:eastAsia="Times New Roman" w:hAnsi="Times New Roman" w:cs="Times New Roman"/>
                <w:spacing w:val="-2"/>
                <w:sz w:val="22"/>
                <w:szCs w:val="22"/>
              </w:rPr>
              <w:t>е</w:t>
            </w:r>
            <w:r w:rsidRPr="00900CED">
              <w:rPr>
                <w:rFonts w:ascii="Times New Roman" w:eastAsia="Times New Roman" w:hAnsi="Times New Roman" w:cs="Times New Roman"/>
                <w:sz w:val="22"/>
                <w:szCs w:val="22"/>
              </w:rPr>
              <w:t>тск</w:t>
            </w:r>
            <w:r w:rsidRPr="00900CED">
              <w:rPr>
                <w:rFonts w:ascii="Times New Roman" w:eastAsia="Times New Roman" w:hAnsi="Times New Roman" w:cs="Times New Roman"/>
                <w:spacing w:val="-1"/>
                <w:sz w:val="22"/>
                <w:szCs w:val="22"/>
              </w:rPr>
              <w:t>о</w:t>
            </w:r>
            <w:r w:rsidRPr="00900CED">
              <w:rPr>
                <w:rFonts w:ascii="Times New Roman" w:eastAsia="Times New Roman" w:hAnsi="Times New Roman" w:cs="Times New Roman"/>
                <w:sz w:val="22"/>
                <w:szCs w:val="22"/>
              </w:rPr>
              <w:t>го т</w:t>
            </w:r>
            <w:r w:rsidRPr="00900CED">
              <w:rPr>
                <w:rFonts w:ascii="Times New Roman" w:eastAsia="Times New Roman" w:hAnsi="Times New Roman" w:cs="Times New Roman"/>
                <w:spacing w:val="-2"/>
                <w:sz w:val="22"/>
                <w:szCs w:val="22"/>
              </w:rPr>
              <w:t>в</w:t>
            </w:r>
            <w:r w:rsidRPr="00900CED">
              <w:rPr>
                <w:rFonts w:ascii="Times New Roman" w:eastAsia="Times New Roman" w:hAnsi="Times New Roman" w:cs="Times New Roman"/>
                <w:sz w:val="22"/>
                <w:szCs w:val="22"/>
              </w:rPr>
              <w:t>орчест</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 xml:space="preserve">а. Реализация </w:t>
            </w:r>
            <w:r w:rsidRPr="00900CED">
              <w:rPr>
                <w:rFonts w:ascii="Times New Roman" w:eastAsia="Times New Roman" w:hAnsi="Times New Roman" w:cs="Times New Roman"/>
                <w:spacing w:val="-2"/>
                <w:sz w:val="22"/>
                <w:szCs w:val="22"/>
              </w:rPr>
              <w:t>п</w:t>
            </w:r>
            <w:r w:rsidRPr="00900CED">
              <w:rPr>
                <w:rFonts w:ascii="Times New Roman" w:eastAsia="Times New Roman" w:hAnsi="Times New Roman" w:cs="Times New Roman"/>
                <w:sz w:val="22"/>
                <w:szCs w:val="22"/>
              </w:rPr>
              <w:t>роектов.</w:t>
            </w:r>
          </w:p>
          <w:p w:rsidR="00D9256F" w:rsidRPr="00900CED" w:rsidRDefault="00D9256F" w:rsidP="00D343A8">
            <w:pPr>
              <w:pStyle w:val="TableParagraph"/>
              <w:rPr>
                <w:rFonts w:ascii="Times New Roman" w:eastAsia="Times New Roman" w:hAnsi="Times New Roman" w:cs="Times New Roman"/>
                <w:spacing w:val="-1"/>
                <w:sz w:val="22"/>
              </w:rPr>
            </w:pPr>
            <w:r w:rsidRPr="00900CED">
              <w:rPr>
                <w:rFonts w:ascii="Times New Roman" w:eastAsia="Times New Roman" w:hAnsi="Times New Roman" w:cs="Times New Roman"/>
                <w:sz w:val="22"/>
                <w:szCs w:val="22"/>
              </w:rPr>
              <w:t>Дизайн студия.</w:t>
            </w:r>
          </w:p>
          <w:p w:rsidR="00D9256F" w:rsidRPr="00900CED" w:rsidRDefault="00D9256F" w:rsidP="00D343A8">
            <w:pPr>
              <w:pStyle w:val="TableParagraph"/>
              <w:ind w:right="6801"/>
              <w:rPr>
                <w:rFonts w:ascii="Times New Roman" w:eastAsia="Times New Roman" w:hAnsi="Times New Roman" w:cs="Times New Roman"/>
                <w:sz w:val="22"/>
              </w:rPr>
            </w:pP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амо</w:t>
            </w: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то</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тельная де</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тельно</w:t>
            </w: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т</w:t>
            </w:r>
            <w:r w:rsidRPr="00900CED">
              <w:rPr>
                <w:rFonts w:ascii="Times New Roman" w:eastAsia="Times New Roman" w:hAnsi="Times New Roman" w:cs="Times New Roman"/>
                <w:spacing w:val="-1"/>
                <w:sz w:val="22"/>
                <w:szCs w:val="22"/>
              </w:rPr>
              <w:t>ь</w:t>
            </w:r>
            <w:r w:rsidRPr="00900CED">
              <w:rPr>
                <w:rFonts w:ascii="Times New Roman" w:eastAsia="Times New Roman" w:hAnsi="Times New Roman" w:cs="Times New Roman"/>
                <w:sz w:val="22"/>
                <w:szCs w:val="22"/>
              </w:rPr>
              <w:t xml:space="preserve">. </w:t>
            </w:r>
            <w:r w:rsidRPr="00900CED">
              <w:rPr>
                <w:rFonts w:ascii="Times New Roman" w:eastAsia="Times New Roman" w:hAnsi="Times New Roman" w:cs="Times New Roman"/>
                <w:spacing w:val="-1"/>
                <w:sz w:val="22"/>
                <w:szCs w:val="22"/>
              </w:rPr>
              <w:t>Тв</w:t>
            </w:r>
            <w:r w:rsidRPr="00900CED">
              <w:rPr>
                <w:rFonts w:ascii="Times New Roman" w:eastAsia="Times New Roman" w:hAnsi="Times New Roman" w:cs="Times New Roman"/>
                <w:sz w:val="22"/>
                <w:szCs w:val="22"/>
              </w:rPr>
              <w:t>орческие выставки.</w:t>
            </w:r>
          </w:p>
          <w:p w:rsidR="00D9256F" w:rsidRPr="00900CED" w:rsidRDefault="00D9256F" w:rsidP="00D343A8">
            <w:pPr>
              <w:pStyle w:val="TableParagraph"/>
              <w:ind w:right="9464"/>
              <w:rPr>
                <w:rFonts w:ascii="Times New Roman" w:eastAsia="Times New Roman" w:hAnsi="Times New Roman" w:cs="Times New Roman"/>
                <w:sz w:val="22"/>
              </w:rPr>
            </w:pPr>
            <w:r w:rsidRPr="00900CED">
              <w:rPr>
                <w:rFonts w:ascii="Times New Roman" w:eastAsia="Times New Roman" w:hAnsi="Times New Roman" w:cs="Times New Roman"/>
                <w:sz w:val="22"/>
                <w:szCs w:val="22"/>
              </w:rPr>
              <w:t>Конк</w:t>
            </w:r>
            <w:r w:rsidRPr="00900CED">
              <w:rPr>
                <w:rFonts w:ascii="Times New Roman" w:eastAsia="Times New Roman" w:hAnsi="Times New Roman" w:cs="Times New Roman"/>
                <w:spacing w:val="-1"/>
                <w:sz w:val="22"/>
                <w:szCs w:val="22"/>
              </w:rPr>
              <w:t>у</w:t>
            </w:r>
            <w:r w:rsidRPr="00900CED">
              <w:rPr>
                <w:rFonts w:ascii="Times New Roman" w:eastAsia="Times New Roman" w:hAnsi="Times New Roman" w:cs="Times New Roman"/>
                <w:sz w:val="22"/>
                <w:szCs w:val="22"/>
              </w:rPr>
              <w:t>рс</w:t>
            </w:r>
            <w:r w:rsidRPr="00900CED">
              <w:rPr>
                <w:rFonts w:ascii="Times New Roman" w:eastAsia="Times New Roman" w:hAnsi="Times New Roman" w:cs="Times New Roman"/>
                <w:spacing w:val="1"/>
                <w:sz w:val="22"/>
                <w:szCs w:val="22"/>
              </w:rPr>
              <w:t>ы</w:t>
            </w:r>
            <w:r w:rsidRPr="00900CED">
              <w:rPr>
                <w:rFonts w:ascii="Times New Roman" w:eastAsia="Times New Roman" w:hAnsi="Times New Roman" w:cs="Times New Roman"/>
                <w:sz w:val="22"/>
                <w:szCs w:val="22"/>
              </w:rPr>
              <w:t>. Фести</w:t>
            </w:r>
            <w:r w:rsidRPr="00900CED">
              <w:rPr>
                <w:rFonts w:ascii="Times New Roman" w:eastAsia="Times New Roman" w:hAnsi="Times New Roman" w:cs="Times New Roman"/>
                <w:spacing w:val="-2"/>
                <w:sz w:val="22"/>
                <w:szCs w:val="22"/>
              </w:rPr>
              <w:t>в</w:t>
            </w:r>
            <w:r w:rsidRPr="00900CED">
              <w:rPr>
                <w:rFonts w:ascii="Times New Roman" w:eastAsia="Times New Roman" w:hAnsi="Times New Roman" w:cs="Times New Roman"/>
                <w:sz w:val="22"/>
                <w:szCs w:val="22"/>
              </w:rPr>
              <w:t>ал</w:t>
            </w:r>
            <w:r w:rsidRPr="00900CED">
              <w:rPr>
                <w:rFonts w:ascii="Times New Roman" w:eastAsia="Times New Roman" w:hAnsi="Times New Roman" w:cs="Times New Roman"/>
                <w:spacing w:val="1"/>
                <w:sz w:val="22"/>
                <w:szCs w:val="22"/>
              </w:rPr>
              <w:t>и</w:t>
            </w:r>
            <w:r w:rsidRPr="00900CED">
              <w:rPr>
                <w:rFonts w:ascii="Times New Roman" w:eastAsia="Times New Roman" w:hAnsi="Times New Roman" w:cs="Times New Roman"/>
                <w:sz w:val="22"/>
                <w:szCs w:val="22"/>
              </w:rPr>
              <w:t>.</w:t>
            </w:r>
          </w:p>
          <w:p w:rsidR="00D9256F" w:rsidRPr="00900CED" w:rsidRDefault="00D9256F" w:rsidP="00D343A8">
            <w:pPr>
              <w:pStyle w:val="TableParagraph"/>
              <w:rPr>
                <w:rFonts w:ascii="Times New Roman" w:hAnsi="Times New Roman" w:cs="Times New Roman"/>
                <w:sz w:val="22"/>
              </w:rPr>
            </w:pPr>
            <w:r w:rsidRPr="00900CED">
              <w:rPr>
                <w:rFonts w:ascii="Times New Roman" w:eastAsia="Times New Roman" w:hAnsi="Times New Roman" w:cs="Times New Roman"/>
                <w:sz w:val="22"/>
                <w:szCs w:val="22"/>
              </w:rPr>
              <w:t>Оформление и об</w:t>
            </w:r>
            <w:r w:rsidRPr="00900CED">
              <w:rPr>
                <w:rFonts w:ascii="Times New Roman" w:eastAsia="Times New Roman" w:hAnsi="Times New Roman" w:cs="Times New Roman"/>
                <w:spacing w:val="-1"/>
                <w:sz w:val="22"/>
                <w:szCs w:val="22"/>
              </w:rPr>
              <w:t>о</w:t>
            </w:r>
            <w:r w:rsidRPr="00900CED">
              <w:rPr>
                <w:rFonts w:ascii="Times New Roman" w:eastAsia="Times New Roman" w:hAnsi="Times New Roman" w:cs="Times New Roman"/>
                <w:sz w:val="22"/>
                <w:szCs w:val="22"/>
              </w:rPr>
              <w:t>га</w:t>
            </w:r>
            <w:r w:rsidRPr="00900CED">
              <w:rPr>
                <w:rFonts w:ascii="Times New Roman" w:eastAsia="Times New Roman" w:hAnsi="Times New Roman" w:cs="Times New Roman"/>
                <w:spacing w:val="-3"/>
                <w:sz w:val="22"/>
                <w:szCs w:val="22"/>
              </w:rPr>
              <w:t>щ</w:t>
            </w:r>
            <w:r w:rsidRPr="00900CED">
              <w:rPr>
                <w:rFonts w:ascii="Times New Roman" w:eastAsia="Times New Roman" w:hAnsi="Times New Roman" w:cs="Times New Roman"/>
                <w:sz w:val="22"/>
                <w:szCs w:val="22"/>
              </w:rPr>
              <w:t>ение РППС.</w:t>
            </w:r>
          </w:p>
        </w:tc>
      </w:tr>
      <w:tr w:rsidR="00D9256F" w:rsidRPr="00900CED" w:rsidTr="00D343A8">
        <w:trPr>
          <w:trHeight w:val="739"/>
        </w:trPr>
        <w:tc>
          <w:tcPr>
            <w:tcW w:w="2728" w:type="dxa"/>
            <w:tcBorders>
              <w:top w:val="single" w:sz="4" w:space="0" w:color="000000"/>
              <w:left w:val="single" w:sz="4" w:space="0" w:color="000000"/>
              <w:bottom w:val="single" w:sz="4" w:space="0" w:color="000000"/>
            </w:tcBorders>
          </w:tcPr>
          <w:p w:rsidR="00D9256F" w:rsidRPr="00900CED" w:rsidRDefault="00D9256F" w:rsidP="00D343A8">
            <w:pPr>
              <w:pStyle w:val="Standard"/>
              <w:rPr>
                <w:rFonts w:ascii="Times New Roman" w:eastAsia="Times New Roman" w:hAnsi="Times New Roman" w:cs="Times New Roman"/>
              </w:rPr>
            </w:pPr>
            <w:r w:rsidRPr="00900CED">
              <w:rPr>
                <w:rFonts w:ascii="Times New Roman" w:eastAsia="Times New Roman" w:hAnsi="Times New Roman" w:cs="Times New Roman"/>
                <w:b/>
              </w:rPr>
              <w:t>Ко</w:t>
            </w:r>
            <w:r w:rsidRPr="00900CED">
              <w:rPr>
                <w:rFonts w:ascii="Times New Roman" w:eastAsia="Times New Roman" w:hAnsi="Times New Roman" w:cs="Times New Roman"/>
                <w:b/>
                <w:spacing w:val="-1"/>
              </w:rPr>
              <w:t>м</w:t>
            </w:r>
            <w:r w:rsidRPr="00900CED">
              <w:rPr>
                <w:rFonts w:ascii="Times New Roman" w:eastAsia="Times New Roman" w:hAnsi="Times New Roman" w:cs="Times New Roman"/>
                <w:b/>
              </w:rPr>
              <w:t>м</w:t>
            </w:r>
            <w:r w:rsidRPr="00900CED">
              <w:rPr>
                <w:rFonts w:ascii="Times New Roman" w:eastAsia="Times New Roman" w:hAnsi="Times New Roman" w:cs="Times New Roman"/>
                <w:b/>
                <w:spacing w:val="-2"/>
              </w:rPr>
              <w:t>у</w:t>
            </w:r>
            <w:r w:rsidRPr="00900CED">
              <w:rPr>
                <w:rFonts w:ascii="Times New Roman" w:eastAsia="Times New Roman" w:hAnsi="Times New Roman" w:cs="Times New Roman"/>
                <w:b/>
              </w:rPr>
              <w:t>никати</w:t>
            </w:r>
            <w:r w:rsidRPr="00900CED">
              <w:rPr>
                <w:rFonts w:ascii="Times New Roman" w:eastAsia="Times New Roman" w:hAnsi="Times New Roman" w:cs="Times New Roman"/>
                <w:b/>
                <w:spacing w:val="-1"/>
              </w:rPr>
              <w:t>в</w:t>
            </w:r>
            <w:r w:rsidRPr="00900CED">
              <w:rPr>
                <w:rFonts w:ascii="Times New Roman" w:eastAsia="Times New Roman" w:hAnsi="Times New Roman" w:cs="Times New Roman"/>
                <w:b/>
              </w:rPr>
              <w:t>ная</w:t>
            </w:r>
          </w:p>
        </w:tc>
        <w:tc>
          <w:tcPr>
            <w:tcW w:w="12689" w:type="dxa"/>
            <w:tcBorders>
              <w:top w:val="single" w:sz="4" w:space="0" w:color="000000"/>
              <w:left w:val="single" w:sz="4" w:space="0" w:color="000000"/>
              <w:bottom w:val="single" w:sz="4" w:space="0" w:color="000000"/>
              <w:right w:val="single" w:sz="4" w:space="0" w:color="000000"/>
            </w:tcBorders>
          </w:tcPr>
          <w:p w:rsidR="00D9256F" w:rsidRPr="00900CED" w:rsidRDefault="00D9256F" w:rsidP="00D343A8">
            <w:pPr>
              <w:pStyle w:val="TableParagraph"/>
              <w:ind w:right="9827"/>
              <w:rPr>
                <w:rFonts w:ascii="Times New Roman" w:eastAsia="Times New Roman" w:hAnsi="Times New Roman" w:cs="Times New Roman"/>
                <w:spacing w:val="-1"/>
                <w:sz w:val="22"/>
              </w:rPr>
            </w:pPr>
            <w:r w:rsidRPr="00900CED">
              <w:rPr>
                <w:rFonts w:ascii="Times New Roman" w:eastAsia="Times New Roman" w:hAnsi="Times New Roman" w:cs="Times New Roman"/>
                <w:sz w:val="22"/>
                <w:szCs w:val="22"/>
              </w:rPr>
              <w:t>Заняти</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 Бесед</w:t>
            </w:r>
            <w:r w:rsidRPr="00900CED">
              <w:rPr>
                <w:rFonts w:ascii="Times New Roman" w:eastAsia="Times New Roman" w:hAnsi="Times New Roman" w:cs="Times New Roman"/>
                <w:spacing w:val="1"/>
                <w:sz w:val="22"/>
                <w:szCs w:val="22"/>
              </w:rPr>
              <w:t>а</w:t>
            </w:r>
          </w:p>
          <w:p w:rsidR="00D9256F" w:rsidRPr="00900CED" w:rsidRDefault="00D9256F" w:rsidP="00D343A8">
            <w:pPr>
              <w:pStyle w:val="TableParagraph"/>
              <w:ind w:right="8718"/>
              <w:rPr>
                <w:rFonts w:ascii="Times New Roman" w:eastAsia="Times New Roman" w:hAnsi="Times New Roman" w:cs="Times New Roman"/>
                <w:sz w:val="22"/>
              </w:rPr>
            </w:pP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ит</w:t>
            </w:r>
            <w:r w:rsidRPr="00900CED">
              <w:rPr>
                <w:rFonts w:ascii="Times New Roman" w:eastAsia="Times New Roman" w:hAnsi="Times New Roman" w:cs="Times New Roman"/>
                <w:spacing w:val="-2"/>
                <w:sz w:val="22"/>
                <w:szCs w:val="22"/>
              </w:rPr>
              <w:t>у</w:t>
            </w:r>
            <w:r w:rsidRPr="00900CED">
              <w:rPr>
                <w:rFonts w:ascii="Times New Roman" w:eastAsia="Times New Roman" w:hAnsi="Times New Roman" w:cs="Times New Roman"/>
                <w:sz w:val="22"/>
                <w:szCs w:val="22"/>
              </w:rPr>
              <w:t>ативный разго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о</w:t>
            </w:r>
            <w:r w:rsidRPr="00900CED">
              <w:rPr>
                <w:rFonts w:ascii="Times New Roman" w:eastAsia="Times New Roman" w:hAnsi="Times New Roman" w:cs="Times New Roman"/>
                <w:spacing w:val="2"/>
                <w:sz w:val="22"/>
                <w:szCs w:val="22"/>
              </w:rPr>
              <w:t>р</w:t>
            </w:r>
            <w:r w:rsidRPr="00900CED">
              <w:rPr>
                <w:rFonts w:ascii="Times New Roman" w:eastAsia="Times New Roman" w:hAnsi="Times New Roman" w:cs="Times New Roman"/>
                <w:sz w:val="22"/>
                <w:szCs w:val="22"/>
              </w:rPr>
              <w:t xml:space="preserve">. </w:t>
            </w:r>
          </w:p>
          <w:p w:rsidR="00D9256F" w:rsidRPr="00900CED" w:rsidRDefault="00D9256F" w:rsidP="00D343A8">
            <w:pPr>
              <w:pStyle w:val="TableParagraph"/>
              <w:ind w:right="8718"/>
              <w:rPr>
                <w:rFonts w:ascii="Times New Roman" w:eastAsia="Times New Roman" w:hAnsi="Times New Roman" w:cs="Times New Roman"/>
                <w:spacing w:val="-1"/>
                <w:sz w:val="22"/>
              </w:rPr>
            </w:pPr>
            <w:r w:rsidRPr="00900CED">
              <w:rPr>
                <w:rFonts w:ascii="Times New Roman" w:eastAsia="Times New Roman" w:hAnsi="Times New Roman" w:cs="Times New Roman"/>
                <w:sz w:val="22"/>
                <w:szCs w:val="22"/>
              </w:rPr>
              <w:t>Речевая си</w:t>
            </w:r>
            <w:r w:rsidRPr="00900CED">
              <w:rPr>
                <w:rFonts w:ascii="Times New Roman" w:eastAsia="Times New Roman" w:hAnsi="Times New Roman" w:cs="Times New Roman"/>
                <w:spacing w:val="-1"/>
                <w:sz w:val="22"/>
                <w:szCs w:val="22"/>
              </w:rPr>
              <w:t>ту</w:t>
            </w:r>
            <w:r w:rsidRPr="00900CED">
              <w:rPr>
                <w:rFonts w:ascii="Times New Roman" w:eastAsia="Times New Roman" w:hAnsi="Times New Roman" w:cs="Times New Roman"/>
                <w:sz w:val="22"/>
                <w:szCs w:val="22"/>
              </w:rPr>
              <w:t>аци</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6184"/>
              <w:rPr>
                <w:rFonts w:ascii="Times New Roman" w:eastAsia="Times New Roman" w:hAnsi="Times New Roman" w:cs="Times New Roman"/>
                <w:spacing w:val="-1"/>
                <w:sz w:val="22"/>
              </w:rPr>
            </w:pP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ос</w:t>
            </w:r>
            <w:r w:rsidRPr="00900CED">
              <w:rPr>
                <w:rFonts w:ascii="Times New Roman" w:eastAsia="Times New Roman" w:hAnsi="Times New Roman" w:cs="Times New Roman"/>
                <w:spacing w:val="-1"/>
                <w:sz w:val="22"/>
                <w:szCs w:val="22"/>
              </w:rPr>
              <w:t>т</w:t>
            </w:r>
            <w:r w:rsidRPr="00900CED">
              <w:rPr>
                <w:rFonts w:ascii="Times New Roman" w:eastAsia="Times New Roman" w:hAnsi="Times New Roman" w:cs="Times New Roman"/>
                <w:sz w:val="22"/>
                <w:szCs w:val="22"/>
              </w:rPr>
              <w:t>авление и отгад</w:t>
            </w:r>
            <w:r w:rsidRPr="00900CED">
              <w:rPr>
                <w:rFonts w:ascii="Times New Roman" w:eastAsia="Times New Roman" w:hAnsi="Times New Roman" w:cs="Times New Roman"/>
                <w:spacing w:val="-2"/>
                <w:sz w:val="22"/>
                <w:szCs w:val="22"/>
              </w:rPr>
              <w:t>ы</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ание загадо</w:t>
            </w:r>
            <w:r w:rsidRPr="00900CED">
              <w:rPr>
                <w:rFonts w:ascii="Times New Roman" w:eastAsia="Times New Roman" w:hAnsi="Times New Roman" w:cs="Times New Roman"/>
                <w:spacing w:val="-1"/>
                <w:sz w:val="22"/>
                <w:szCs w:val="22"/>
              </w:rPr>
              <w:t>к</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6184"/>
              <w:rPr>
                <w:rFonts w:ascii="Times New Roman" w:eastAsia="Times New Roman" w:hAnsi="Times New Roman" w:cs="Times New Roman"/>
                <w:spacing w:val="-1"/>
                <w:sz w:val="22"/>
              </w:rPr>
            </w:pP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ос</w:t>
            </w:r>
            <w:r w:rsidRPr="00900CED">
              <w:rPr>
                <w:rFonts w:ascii="Times New Roman" w:eastAsia="Times New Roman" w:hAnsi="Times New Roman" w:cs="Times New Roman"/>
                <w:spacing w:val="-1"/>
                <w:sz w:val="22"/>
                <w:szCs w:val="22"/>
              </w:rPr>
              <w:t>т</w:t>
            </w:r>
            <w:r w:rsidRPr="00900CED">
              <w:rPr>
                <w:rFonts w:ascii="Times New Roman" w:eastAsia="Times New Roman" w:hAnsi="Times New Roman" w:cs="Times New Roman"/>
                <w:sz w:val="22"/>
                <w:szCs w:val="22"/>
              </w:rPr>
              <w:t>авление рассказ</w:t>
            </w:r>
            <w:r w:rsidRPr="00900CED">
              <w:rPr>
                <w:rFonts w:ascii="Times New Roman" w:eastAsia="Times New Roman" w:hAnsi="Times New Roman" w:cs="Times New Roman"/>
                <w:spacing w:val="-3"/>
                <w:sz w:val="22"/>
                <w:szCs w:val="22"/>
              </w:rPr>
              <w:t>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 сказок по картинк</w:t>
            </w:r>
            <w:r w:rsidRPr="00900CED">
              <w:rPr>
                <w:rFonts w:ascii="Times New Roman" w:eastAsia="Times New Roman" w:hAnsi="Times New Roman" w:cs="Times New Roman"/>
                <w:spacing w:val="-2"/>
                <w:sz w:val="22"/>
                <w:szCs w:val="22"/>
              </w:rPr>
              <w:t>а</w:t>
            </w:r>
            <w:r w:rsidRPr="00900CED">
              <w:rPr>
                <w:rFonts w:ascii="Times New Roman" w:eastAsia="Times New Roman" w:hAnsi="Times New Roman" w:cs="Times New Roman"/>
                <w:spacing w:val="1"/>
                <w:sz w:val="22"/>
                <w:szCs w:val="22"/>
              </w:rPr>
              <w:t>м</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6184"/>
              <w:rPr>
                <w:rFonts w:ascii="Times New Roman" w:eastAsia="Times New Roman" w:hAnsi="Times New Roman" w:cs="Times New Roman"/>
                <w:sz w:val="22"/>
              </w:rPr>
            </w:pP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ос</w:t>
            </w:r>
            <w:r w:rsidRPr="00900CED">
              <w:rPr>
                <w:rFonts w:ascii="Times New Roman" w:eastAsia="Times New Roman" w:hAnsi="Times New Roman" w:cs="Times New Roman"/>
                <w:spacing w:val="-1"/>
                <w:sz w:val="22"/>
                <w:szCs w:val="22"/>
              </w:rPr>
              <w:t>т</w:t>
            </w:r>
            <w:r w:rsidRPr="00900CED">
              <w:rPr>
                <w:rFonts w:ascii="Times New Roman" w:eastAsia="Times New Roman" w:hAnsi="Times New Roman" w:cs="Times New Roman"/>
                <w:sz w:val="22"/>
                <w:szCs w:val="22"/>
              </w:rPr>
              <w:t>авление рассказ</w:t>
            </w:r>
            <w:r w:rsidRPr="00900CED">
              <w:rPr>
                <w:rFonts w:ascii="Times New Roman" w:eastAsia="Times New Roman" w:hAnsi="Times New Roman" w:cs="Times New Roman"/>
                <w:spacing w:val="-3"/>
                <w:sz w:val="22"/>
                <w:szCs w:val="22"/>
              </w:rPr>
              <w:t>о</w:t>
            </w:r>
            <w:r w:rsidRPr="00900CED">
              <w:rPr>
                <w:rFonts w:ascii="Times New Roman" w:eastAsia="Times New Roman" w:hAnsi="Times New Roman" w:cs="Times New Roman"/>
                <w:sz w:val="22"/>
                <w:szCs w:val="22"/>
              </w:rPr>
              <w:t>в по с</w:t>
            </w:r>
            <w:r w:rsidRPr="00900CED">
              <w:rPr>
                <w:rFonts w:ascii="Times New Roman" w:eastAsia="Times New Roman" w:hAnsi="Times New Roman" w:cs="Times New Roman"/>
                <w:spacing w:val="-2"/>
                <w:sz w:val="22"/>
                <w:szCs w:val="22"/>
              </w:rPr>
              <w:t>х</w:t>
            </w:r>
            <w:r w:rsidRPr="00900CED">
              <w:rPr>
                <w:rFonts w:ascii="Times New Roman" w:eastAsia="Times New Roman" w:hAnsi="Times New Roman" w:cs="Times New Roman"/>
                <w:sz w:val="22"/>
                <w:szCs w:val="22"/>
              </w:rPr>
              <w:t>ема</w:t>
            </w:r>
            <w:r w:rsidRPr="00900CED">
              <w:rPr>
                <w:rFonts w:ascii="Times New Roman" w:eastAsia="Times New Roman" w:hAnsi="Times New Roman" w:cs="Times New Roman"/>
                <w:spacing w:val="1"/>
                <w:sz w:val="22"/>
                <w:szCs w:val="22"/>
              </w:rPr>
              <w:t>м</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6184"/>
              <w:rPr>
                <w:rFonts w:ascii="Times New Roman" w:eastAsia="Times New Roman" w:hAnsi="Times New Roman" w:cs="Times New Roman"/>
                <w:spacing w:val="-1"/>
                <w:sz w:val="22"/>
              </w:rPr>
            </w:pPr>
            <w:r w:rsidRPr="00900CED">
              <w:rPr>
                <w:rFonts w:ascii="Times New Roman" w:eastAsia="Times New Roman" w:hAnsi="Times New Roman" w:cs="Times New Roman"/>
                <w:sz w:val="22"/>
                <w:szCs w:val="22"/>
              </w:rPr>
              <w:t>Логопедические ск</w:t>
            </w:r>
            <w:r w:rsidRPr="00900CED">
              <w:rPr>
                <w:rFonts w:ascii="Times New Roman" w:eastAsia="Times New Roman" w:hAnsi="Times New Roman" w:cs="Times New Roman"/>
                <w:spacing w:val="-2"/>
                <w:sz w:val="22"/>
                <w:szCs w:val="22"/>
              </w:rPr>
              <w:t>а</w:t>
            </w:r>
            <w:r w:rsidRPr="00900CED">
              <w:rPr>
                <w:rFonts w:ascii="Times New Roman" w:eastAsia="Times New Roman" w:hAnsi="Times New Roman" w:cs="Times New Roman"/>
                <w:sz w:val="22"/>
                <w:szCs w:val="22"/>
              </w:rPr>
              <w:t>з</w:t>
            </w:r>
            <w:r w:rsidRPr="00900CED">
              <w:rPr>
                <w:rFonts w:ascii="Times New Roman" w:eastAsia="Times New Roman" w:hAnsi="Times New Roman" w:cs="Times New Roman"/>
                <w:spacing w:val="-2"/>
                <w:sz w:val="22"/>
                <w:szCs w:val="22"/>
              </w:rPr>
              <w:t>к</w:t>
            </w:r>
            <w:r w:rsidRPr="00900CED">
              <w:rPr>
                <w:rFonts w:ascii="Times New Roman" w:eastAsia="Times New Roman" w:hAnsi="Times New Roman" w:cs="Times New Roman"/>
                <w:spacing w:val="1"/>
                <w:sz w:val="22"/>
                <w:szCs w:val="22"/>
              </w:rPr>
              <w:t>и</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1343"/>
              <w:rPr>
                <w:rFonts w:ascii="Times New Roman" w:eastAsia="Times New Roman" w:hAnsi="Times New Roman" w:cs="Times New Roman"/>
                <w:spacing w:val="-2"/>
                <w:sz w:val="22"/>
              </w:rPr>
            </w:pPr>
            <w:r w:rsidRPr="00900CED">
              <w:rPr>
                <w:rFonts w:ascii="Times New Roman" w:eastAsia="Times New Roman" w:hAnsi="Times New Roman" w:cs="Times New Roman"/>
                <w:spacing w:val="-1"/>
                <w:sz w:val="22"/>
                <w:szCs w:val="22"/>
              </w:rPr>
              <w:t>П</w:t>
            </w:r>
            <w:r w:rsidRPr="00900CED">
              <w:rPr>
                <w:rFonts w:ascii="Times New Roman" w:eastAsia="Times New Roman" w:hAnsi="Times New Roman" w:cs="Times New Roman"/>
                <w:sz w:val="22"/>
                <w:szCs w:val="22"/>
              </w:rPr>
              <w:t>риду</w:t>
            </w:r>
            <w:r w:rsidRPr="00900CED">
              <w:rPr>
                <w:rFonts w:ascii="Times New Roman" w:eastAsia="Times New Roman" w:hAnsi="Times New Roman" w:cs="Times New Roman"/>
                <w:spacing w:val="-2"/>
                <w:sz w:val="22"/>
                <w:szCs w:val="22"/>
              </w:rPr>
              <w:t>м</w:t>
            </w:r>
            <w:r w:rsidRPr="00900CED">
              <w:rPr>
                <w:rFonts w:ascii="Times New Roman" w:eastAsia="Times New Roman" w:hAnsi="Times New Roman" w:cs="Times New Roman"/>
                <w:sz w:val="22"/>
                <w:szCs w:val="22"/>
              </w:rPr>
              <w:t>ывание рассказо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 сти</w:t>
            </w:r>
            <w:r w:rsidRPr="00900CED">
              <w:rPr>
                <w:rFonts w:ascii="Times New Roman" w:eastAsia="Times New Roman" w:hAnsi="Times New Roman" w:cs="Times New Roman"/>
                <w:spacing w:val="-2"/>
                <w:sz w:val="22"/>
                <w:szCs w:val="22"/>
              </w:rPr>
              <w:t>х</w:t>
            </w:r>
            <w:r w:rsidRPr="00900CED">
              <w:rPr>
                <w:rFonts w:ascii="Times New Roman" w:eastAsia="Times New Roman" w:hAnsi="Times New Roman" w:cs="Times New Roman"/>
                <w:sz w:val="22"/>
                <w:szCs w:val="22"/>
              </w:rPr>
              <w:t>от</w:t>
            </w:r>
            <w:r w:rsidRPr="00900CED">
              <w:rPr>
                <w:rFonts w:ascii="Times New Roman" w:eastAsia="Times New Roman" w:hAnsi="Times New Roman" w:cs="Times New Roman"/>
                <w:spacing w:val="-2"/>
                <w:sz w:val="22"/>
                <w:szCs w:val="22"/>
              </w:rPr>
              <w:t>в</w:t>
            </w:r>
            <w:r w:rsidRPr="00900CED">
              <w:rPr>
                <w:rFonts w:ascii="Times New Roman" w:eastAsia="Times New Roman" w:hAnsi="Times New Roman" w:cs="Times New Roman"/>
                <w:sz w:val="22"/>
                <w:szCs w:val="22"/>
              </w:rPr>
              <w:t xml:space="preserve">орений, </w:t>
            </w:r>
            <w:r w:rsidRPr="00900CED">
              <w:rPr>
                <w:rFonts w:ascii="Times New Roman" w:eastAsia="Times New Roman" w:hAnsi="Times New Roman" w:cs="Times New Roman"/>
                <w:spacing w:val="-2"/>
                <w:sz w:val="22"/>
                <w:szCs w:val="22"/>
              </w:rPr>
              <w:t>з</w:t>
            </w:r>
            <w:r w:rsidRPr="00900CED">
              <w:rPr>
                <w:rFonts w:ascii="Times New Roman" w:eastAsia="Times New Roman" w:hAnsi="Times New Roman" w:cs="Times New Roman"/>
                <w:sz w:val="22"/>
                <w:szCs w:val="22"/>
              </w:rPr>
              <w:t>агадок,</w:t>
            </w:r>
          </w:p>
          <w:p w:rsidR="00D9256F" w:rsidRPr="00900CED" w:rsidRDefault="00D9256F" w:rsidP="00D343A8">
            <w:pPr>
              <w:pStyle w:val="TableParagraph"/>
              <w:ind w:right="1343"/>
              <w:rPr>
                <w:rFonts w:ascii="Times New Roman" w:eastAsia="Times New Roman" w:hAnsi="Times New Roman" w:cs="Times New Roman"/>
                <w:spacing w:val="-1"/>
                <w:sz w:val="22"/>
              </w:rPr>
            </w:pPr>
            <w:r w:rsidRPr="00900CED">
              <w:rPr>
                <w:rFonts w:ascii="Times New Roman" w:eastAsia="Times New Roman" w:hAnsi="Times New Roman" w:cs="Times New Roman"/>
                <w:spacing w:val="-2"/>
                <w:sz w:val="22"/>
                <w:szCs w:val="22"/>
              </w:rPr>
              <w:t>д</w:t>
            </w:r>
            <w:r w:rsidRPr="00900CED">
              <w:rPr>
                <w:rFonts w:ascii="Times New Roman" w:eastAsia="Times New Roman" w:hAnsi="Times New Roman" w:cs="Times New Roman"/>
                <w:sz w:val="22"/>
                <w:szCs w:val="22"/>
              </w:rPr>
              <w:t xml:space="preserve">разнилок и </w:t>
            </w:r>
            <w:r w:rsidRPr="00900CED">
              <w:rPr>
                <w:rFonts w:ascii="Times New Roman" w:eastAsia="Times New Roman" w:hAnsi="Times New Roman" w:cs="Times New Roman"/>
                <w:spacing w:val="-3"/>
                <w:sz w:val="22"/>
                <w:szCs w:val="22"/>
              </w:rPr>
              <w:t>о</w:t>
            </w:r>
            <w:r w:rsidRPr="00900CED">
              <w:rPr>
                <w:rFonts w:ascii="Times New Roman" w:eastAsia="Times New Roman" w:hAnsi="Times New Roman" w:cs="Times New Roman"/>
                <w:sz w:val="22"/>
                <w:szCs w:val="22"/>
              </w:rPr>
              <w:t>т</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ечало</w:t>
            </w:r>
            <w:r w:rsidRPr="00900CED">
              <w:rPr>
                <w:rFonts w:ascii="Times New Roman" w:eastAsia="Times New Roman" w:hAnsi="Times New Roman" w:cs="Times New Roman"/>
                <w:spacing w:val="1"/>
                <w:sz w:val="22"/>
                <w:szCs w:val="22"/>
              </w:rPr>
              <w:t>к</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1343"/>
              <w:rPr>
                <w:rFonts w:ascii="Times New Roman" w:eastAsia="Times New Roman" w:hAnsi="Times New Roman" w:cs="Times New Roman"/>
                <w:spacing w:val="-1"/>
                <w:sz w:val="22"/>
              </w:rPr>
            </w:pPr>
            <w:r w:rsidRPr="00900CED">
              <w:rPr>
                <w:rFonts w:ascii="Times New Roman" w:eastAsia="Times New Roman" w:hAnsi="Times New Roman" w:cs="Times New Roman"/>
                <w:spacing w:val="-1"/>
                <w:sz w:val="22"/>
                <w:szCs w:val="22"/>
              </w:rPr>
              <w:t>Т</w:t>
            </w:r>
            <w:r w:rsidRPr="00900CED">
              <w:rPr>
                <w:rFonts w:ascii="Times New Roman" w:eastAsia="Times New Roman" w:hAnsi="Times New Roman" w:cs="Times New Roman"/>
                <w:sz w:val="22"/>
                <w:szCs w:val="22"/>
              </w:rPr>
              <w:t>еатрализо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анная д</w:t>
            </w:r>
            <w:r w:rsidRPr="00900CED">
              <w:rPr>
                <w:rFonts w:ascii="Times New Roman" w:eastAsia="Times New Roman" w:hAnsi="Times New Roman" w:cs="Times New Roman"/>
                <w:spacing w:val="-2"/>
                <w:sz w:val="22"/>
                <w:szCs w:val="22"/>
              </w:rPr>
              <w:t>е</w:t>
            </w:r>
            <w:r w:rsidRPr="00900CED">
              <w:rPr>
                <w:rFonts w:ascii="Times New Roman" w:eastAsia="Times New Roman" w:hAnsi="Times New Roman" w:cs="Times New Roman"/>
                <w:sz w:val="22"/>
                <w:szCs w:val="22"/>
              </w:rPr>
              <w:t>ятел</w:t>
            </w:r>
            <w:r w:rsidRPr="00900CED">
              <w:rPr>
                <w:rFonts w:ascii="Times New Roman" w:eastAsia="Times New Roman" w:hAnsi="Times New Roman" w:cs="Times New Roman"/>
                <w:spacing w:val="-1"/>
                <w:sz w:val="22"/>
                <w:szCs w:val="22"/>
              </w:rPr>
              <w:t>ь</w:t>
            </w:r>
            <w:r w:rsidRPr="00900CED">
              <w:rPr>
                <w:rFonts w:ascii="Times New Roman" w:eastAsia="Times New Roman" w:hAnsi="Times New Roman" w:cs="Times New Roman"/>
                <w:sz w:val="22"/>
                <w:szCs w:val="22"/>
              </w:rPr>
              <w:t>ность.</w:t>
            </w:r>
          </w:p>
          <w:p w:rsidR="00D9256F" w:rsidRPr="00900CED" w:rsidRDefault="00D9256F" w:rsidP="00D343A8">
            <w:pPr>
              <w:pStyle w:val="TableParagraph"/>
              <w:ind w:right="9434"/>
              <w:rPr>
                <w:rFonts w:ascii="Times New Roman" w:eastAsia="Times New Roman" w:hAnsi="Times New Roman" w:cs="Times New Roman"/>
                <w:sz w:val="22"/>
              </w:rPr>
            </w:pP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южетные игр</w:t>
            </w:r>
            <w:r w:rsidRPr="00900CED">
              <w:rPr>
                <w:rFonts w:ascii="Times New Roman" w:eastAsia="Times New Roman" w:hAnsi="Times New Roman" w:cs="Times New Roman"/>
                <w:spacing w:val="-1"/>
                <w:sz w:val="22"/>
                <w:szCs w:val="22"/>
              </w:rPr>
              <w:t>ы</w:t>
            </w:r>
            <w:r w:rsidRPr="00900CED">
              <w:rPr>
                <w:rFonts w:ascii="Times New Roman" w:eastAsia="Times New Roman" w:hAnsi="Times New Roman" w:cs="Times New Roman"/>
                <w:sz w:val="22"/>
                <w:szCs w:val="22"/>
              </w:rPr>
              <w:t>. Игры с правилам</w:t>
            </w:r>
            <w:r w:rsidRPr="00900CED">
              <w:rPr>
                <w:rFonts w:ascii="Times New Roman" w:eastAsia="Times New Roman" w:hAnsi="Times New Roman" w:cs="Times New Roman"/>
                <w:spacing w:val="-2"/>
                <w:sz w:val="22"/>
                <w:szCs w:val="22"/>
              </w:rPr>
              <w:t>и</w:t>
            </w:r>
            <w:r w:rsidRPr="00900CED">
              <w:rPr>
                <w:rFonts w:ascii="Times New Roman" w:eastAsia="Times New Roman" w:hAnsi="Times New Roman" w:cs="Times New Roman"/>
                <w:sz w:val="22"/>
                <w:szCs w:val="22"/>
              </w:rPr>
              <w:t>.</w:t>
            </w:r>
          </w:p>
          <w:p w:rsidR="00D9256F" w:rsidRPr="00900CED" w:rsidRDefault="00D9256F" w:rsidP="00D343A8">
            <w:pPr>
              <w:pStyle w:val="TableParagraph"/>
              <w:rPr>
                <w:rFonts w:ascii="Times New Roman" w:eastAsia="Times New Roman" w:hAnsi="Times New Roman" w:cs="Times New Roman"/>
                <w:spacing w:val="-1"/>
                <w:sz w:val="22"/>
              </w:rPr>
            </w:pPr>
            <w:r w:rsidRPr="00900CED">
              <w:rPr>
                <w:rFonts w:ascii="Times New Roman" w:eastAsia="Times New Roman" w:hAnsi="Times New Roman" w:cs="Times New Roman"/>
                <w:sz w:val="22"/>
                <w:szCs w:val="22"/>
              </w:rPr>
              <w:t>Игры и игро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ые сит</w:t>
            </w:r>
            <w:r w:rsidRPr="00900CED">
              <w:rPr>
                <w:rFonts w:ascii="Times New Roman" w:eastAsia="Times New Roman" w:hAnsi="Times New Roman" w:cs="Times New Roman"/>
                <w:spacing w:val="-2"/>
                <w:sz w:val="22"/>
                <w:szCs w:val="22"/>
              </w:rPr>
              <w:t>уа</w:t>
            </w:r>
            <w:r w:rsidRPr="00900CED">
              <w:rPr>
                <w:rFonts w:ascii="Times New Roman" w:eastAsia="Times New Roman" w:hAnsi="Times New Roman" w:cs="Times New Roman"/>
                <w:sz w:val="22"/>
                <w:szCs w:val="22"/>
              </w:rPr>
              <w:t>ци</w:t>
            </w:r>
            <w:r w:rsidRPr="00900CED">
              <w:rPr>
                <w:rFonts w:ascii="Times New Roman" w:eastAsia="Times New Roman" w:hAnsi="Times New Roman" w:cs="Times New Roman"/>
                <w:spacing w:val="1"/>
                <w:sz w:val="22"/>
                <w:szCs w:val="22"/>
              </w:rPr>
              <w:t>и</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9827"/>
              <w:rPr>
                <w:rFonts w:ascii="Times New Roman" w:eastAsia="Times New Roman" w:hAnsi="Times New Roman" w:cs="Times New Roman"/>
                <w:sz w:val="22"/>
              </w:rPr>
            </w:pPr>
            <w:r w:rsidRPr="00900CED">
              <w:rPr>
                <w:rFonts w:ascii="Times New Roman" w:eastAsia="Times New Roman" w:hAnsi="Times New Roman" w:cs="Times New Roman"/>
                <w:spacing w:val="-1"/>
                <w:sz w:val="22"/>
                <w:szCs w:val="22"/>
              </w:rPr>
              <w:t>Э</w:t>
            </w:r>
            <w:r w:rsidRPr="00900CED">
              <w:rPr>
                <w:rFonts w:ascii="Times New Roman" w:eastAsia="Times New Roman" w:hAnsi="Times New Roman" w:cs="Times New Roman"/>
                <w:sz w:val="22"/>
                <w:szCs w:val="22"/>
              </w:rPr>
              <w:t>тюды, пос</w:t>
            </w:r>
            <w:r w:rsidRPr="00900CED">
              <w:rPr>
                <w:rFonts w:ascii="Times New Roman" w:eastAsia="Times New Roman" w:hAnsi="Times New Roman" w:cs="Times New Roman"/>
                <w:spacing w:val="-1"/>
                <w:sz w:val="22"/>
                <w:szCs w:val="22"/>
              </w:rPr>
              <w:t>т</w:t>
            </w:r>
            <w:r w:rsidRPr="00900CED">
              <w:rPr>
                <w:rFonts w:ascii="Times New Roman" w:eastAsia="Times New Roman" w:hAnsi="Times New Roman" w:cs="Times New Roman"/>
                <w:sz w:val="22"/>
                <w:szCs w:val="22"/>
              </w:rPr>
              <w:t>ано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ки.</w:t>
            </w:r>
          </w:p>
          <w:p w:rsidR="00D9256F" w:rsidRPr="00900CED" w:rsidRDefault="00D9256F" w:rsidP="00D343A8">
            <w:pPr>
              <w:pStyle w:val="TableParagraph"/>
              <w:ind w:right="9827"/>
              <w:rPr>
                <w:rFonts w:ascii="Times New Roman" w:hAnsi="Times New Roman" w:cs="Times New Roman"/>
                <w:sz w:val="22"/>
              </w:rPr>
            </w:pPr>
            <w:r w:rsidRPr="00900CED">
              <w:rPr>
                <w:rFonts w:ascii="Times New Roman" w:eastAsia="Times New Roman" w:hAnsi="Times New Roman" w:cs="Times New Roman"/>
                <w:sz w:val="22"/>
                <w:szCs w:val="22"/>
              </w:rPr>
              <w:t>Проектная деятельность.</w:t>
            </w:r>
          </w:p>
        </w:tc>
      </w:tr>
      <w:tr w:rsidR="00D9256F" w:rsidRPr="00900CED" w:rsidTr="00D343A8">
        <w:trPr>
          <w:trHeight w:val="739"/>
        </w:trPr>
        <w:tc>
          <w:tcPr>
            <w:tcW w:w="2728" w:type="dxa"/>
            <w:tcBorders>
              <w:top w:val="single" w:sz="4" w:space="0" w:color="000000"/>
              <w:left w:val="single" w:sz="4" w:space="0" w:color="000000"/>
              <w:bottom w:val="single" w:sz="4" w:space="0" w:color="000000"/>
            </w:tcBorders>
          </w:tcPr>
          <w:p w:rsidR="00D9256F" w:rsidRPr="00900CED" w:rsidRDefault="00D9256F" w:rsidP="00D343A8">
            <w:pPr>
              <w:pStyle w:val="Standard"/>
              <w:rPr>
                <w:rFonts w:ascii="Times New Roman" w:eastAsia="Times New Roman" w:hAnsi="Times New Roman" w:cs="Times New Roman"/>
                <w:spacing w:val="-1"/>
              </w:rPr>
            </w:pPr>
            <w:r w:rsidRPr="00900CED">
              <w:rPr>
                <w:rFonts w:ascii="Times New Roman" w:eastAsia="Times New Roman" w:hAnsi="Times New Roman" w:cs="Times New Roman"/>
                <w:b/>
                <w:spacing w:val="-1"/>
              </w:rPr>
              <w:t>Т</w:t>
            </w:r>
            <w:r w:rsidRPr="00900CED">
              <w:rPr>
                <w:rFonts w:ascii="Times New Roman" w:eastAsia="Times New Roman" w:hAnsi="Times New Roman" w:cs="Times New Roman"/>
                <w:b/>
              </w:rPr>
              <w:t>р</w:t>
            </w:r>
            <w:r w:rsidRPr="00900CED">
              <w:rPr>
                <w:rFonts w:ascii="Times New Roman" w:eastAsia="Times New Roman" w:hAnsi="Times New Roman" w:cs="Times New Roman"/>
                <w:b/>
                <w:spacing w:val="-1"/>
              </w:rPr>
              <w:t>у</w:t>
            </w:r>
            <w:r w:rsidRPr="00900CED">
              <w:rPr>
                <w:rFonts w:ascii="Times New Roman" w:eastAsia="Times New Roman" w:hAnsi="Times New Roman" w:cs="Times New Roman"/>
                <w:b/>
              </w:rPr>
              <w:t>довая, само</w:t>
            </w:r>
            <w:r w:rsidRPr="00900CED">
              <w:rPr>
                <w:rFonts w:ascii="Times New Roman" w:eastAsia="Times New Roman" w:hAnsi="Times New Roman" w:cs="Times New Roman"/>
                <w:b/>
                <w:spacing w:val="-1"/>
              </w:rPr>
              <w:t>о</w:t>
            </w:r>
            <w:r w:rsidRPr="00900CED">
              <w:rPr>
                <w:rFonts w:ascii="Times New Roman" w:eastAsia="Times New Roman" w:hAnsi="Times New Roman" w:cs="Times New Roman"/>
                <w:b/>
              </w:rPr>
              <w:t>бсл</w:t>
            </w:r>
            <w:r w:rsidRPr="00900CED">
              <w:rPr>
                <w:rFonts w:ascii="Times New Roman" w:eastAsia="Times New Roman" w:hAnsi="Times New Roman" w:cs="Times New Roman"/>
                <w:b/>
                <w:spacing w:val="-2"/>
              </w:rPr>
              <w:t>у</w:t>
            </w:r>
            <w:r w:rsidRPr="00900CED">
              <w:rPr>
                <w:rFonts w:ascii="Times New Roman" w:eastAsia="Times New Roman" w:hAnsi="Times New Roman" w:cs="Times New Roman"/>
                <w:b/>
                <w:spacing w:val="-1"/>
              </w:rPr>
              <w:t>ж</w:t>
            </w:r>
            <w:r w:rsidRPr="00900CED">
              <w:rPr>
                <w:rFonts w:ascii="Times New Roman" w:eastAsia="Times New Roman" w:hAnsi="Times New Roman" w:cs="Times New Roman"/>
                <w:b/>
                <w:spacing w:val="2"/>
              </w:rPr>
              <w:t>и</w:t>
            </w:r>
            <w:r w:rsidRPr="00900CED">
              <w:rPr>
                <w:rFonts w:ascii="Times New Roman" w:eastAsia="Times New Roman" w:hAnsi="Times New Roman" w:cs="Times New Roman"/>
                <w:b/>
                <w:spacing w:val="-1"/>
              </w:rPr>
              <w:t>в</w:t>
            </w:r>
            <w:r w:rsidRPr="00900CED">
              <w:rPr>
                <w:rFonts w:ascii="Times New Roman" w:eastAsia="Times New Roman" w:hAnsi="Times New Roman" w:cs="Times New Roman"/>
                <w:b/>
              </w:rPr>
              <w:t>ание</w:t>
            </w:r>
          </w:p>
        </w:tc>
        <w:tc>
          <w:tcPr>
            <w:tcW w:w="12689" w:type="dxa"/>
            <w:tcBorders>
              <w:top w:val="single" w:sz="4" w:space="0" w:color="000000"/>
              <w:left w:val="single" w:sz="4" w:space="0" w:color="000000"/>
              <w:bottom w:val="single" w:sz="4" w:space="0" w:color="000000"/>
              <w:right w:val="single" w:sz="4" w:space="0" w:color="000000"/>
            </w:tcBorders>
          </w:tcPr>
          <w:p w:rsidR="00D9256F" w:rsidRPr="00900CED" w:rsidRDefault="00D9256F" w:rsidP="00D343A8">
            <w:pPr>
              <w:pStyle w:val="TableParagraph"/>
              <w:ind w:right="5604"/>
              <w:rPr>
                <w:rFonts w:ascii="Times New Roman" w:eastAsia="Times New Roman" w:hAnsi="Times New Roman" w:cs="Times New Roman"/>
                <w:spacing w:val="-2"/>
                <w:sz w:val="22"/>
              </w:rPr>
            </w:pP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местные действи</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 коллекти</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ный т</w:t>
            </w:r>
            <w:r w:rsidRPr="00900CED">
              <w:rPr>
                <w:rFonts w:ascii="Times New Roman" w:eastAsia="Times New Roman" w:hAnsi="Times New Roman" w:cs="Times New Roman"/>
                <w:spacing w:val="1"/>
                <w:sz w:val="22"/>
                <w:szCs w:val="22"/>
              </w:rPr>
              <w:t>р</w:t>
            </w:r>
            <w:r w:rsidRPr="00900CED">
              <w:rPr>
                <w:rFonts w:ascii="Times New Roman" w:eastAsia="Times New Roman" w:hAnsi="Times New Roman" w:cs="Times New Roman"/>
                <w:spacing w:val="-1"/>
                <w:sz w:val="22"/>
                <w:szCs w:val="22"/>
              </w:rPr>
              <w:t>у</w:t>
            </w:r>
            <w:r w:rsidRPr="00900CED">
              <w:rPr>
                <w:rFonts w:ascii="Times New Roman" w:eastAsia="Times New Roman" w:hAnsi="Times New Roman" w:cs="Times New Roman"/>
                <w:spacing w:val="2"/>
                <w:sz w:val="22"/>
                <w:szCs w:val="22"/>
              </w:rPr>
              <w:t>д</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5604"/>
              <w:rPr>
                <w:rFonts w:ascii="Times New Roman" w:eastAsia="Times New Roman" w:hAnsi="Times New Roman" w:cs="Times New Roman"/>
                <w:spacing w:val="-1"/>
                <w:sz w:val="22"/>
              </w:rPr>
            </w:pPr>
            <w:r w:rsidRPr="00900CED">
              <w:rPr>
                <w:rFonts w:ascii="Times New Roman" w:eastAsia="Times New Roman" w:hAnsi="Times New Roman" w:cs="Times New Roman"/>
                <w:spacing w:val="-2"/>
                <w:sz w:val="22"/>
                <w:szCs w:val="22"/>
              </w:rPr>
              <w:t>Д</w:t>
            </w:r>
            <w:r w:rsidRPr="00900CED">
              <w:rPr>
                <w:rFonts w:ascii="Times New Roman" w:eastAsia="Times New Roman" w:hAnsi="Times New Roman" w:cs="Times New Roman"/>
                <w:sz w:val="22"/>
                <w:szCs w:val="22"/>
              </w:rPr>
              <w:t>еж</w:t>
            </w:r>
            <w:r w:rsidRPr="00900CED">
              <w:rPr>
                <w:rFonts w:ascii="Times New Roman" w:eastAsia="Times New Roman" w:hAnsi="Times New Roman" w:cs="Times New Roman"/>
                <w:spacing w:val="-2"/>
                <w:sz w:val="22"/>
                <w:szCs w:val="22"/>
              </w:rPr>
              <w:t>у</w:t>
            </w:r>
            <w:r w:rsidRPr="00900CED">
              <w:rPr>
                <w:rFonts w:ascii="Times New Roman" w:eastAsia="Times New Roman" w:hAnsi="Times New Roman" w:cs="Times New Roman"/>
                <w:sz w:val="22"/>
                <w:szCs w:val="22"/>
              </w:rPr>
              <w:t>рст</w:t>
            </w:r>
            <w:r w:rsidRPr="00900CED">
              <w:rPr>
                <w:rFonts w:ascii="Times New Roman" w:eastAsia="Times New Roman" w:hAnsi="Times New Roman" w:cs="Times New Roman"/>
                <w:spacing w:val="-2"/>
                <w:sz w:val="22"/>
                <w:szCs w:val="22"/>
              </w:rPr>
              <w:t>в</w:t>
            </w:r>
            <w:r w:rsidRPr="00900CED">
              <w:rPr>
                <w:rFonts w:ascii="Times New Roman" w:eastAsia="Times New Roman" w:hAnsi="Times New Roman" w:cs="Times New Roman"/>
                <w:sz w:val="22"/>
                <w:szCs w:val="22"/>
              </w:rPr>
              <w:t>о.</w:t>
            </w:r>
          </w:p>
          <w:p w:rsidR="00D9256F" w:rsidRPr="00900CED" w:rsidRDefault="00D9256F" w:rsidP="00D343A8">
            <w:pPr>
              <w:pStyle w:val="TableParagraph"/>
              <w:rPr>
                <w:rFonts w:ascii="Times New Roman" w:eastAsia="Times New Roman" w:hAnsi="Times New Roman" w:cs="Times New Roman"/>
                <w:sz w:val="22"/>
              </w:rPr>
            </w:pPr>
            <w:r w:rsidRPr="00900CED">
              <w:rPr>
                <w:rFonts w:ascii="Times New Roman" w:eastAsia="Times New Roman" w:hAnsi="Times New Roman" w:cs="Times New Roman"/>
                <w:spacing w:val="-1"/>
                <w:sz w:val="22"/>
                <w:szCs w:val="22"/>
              </w:rPr>
              <w:t>П</w:t>
            </w:r>
            <w:r w:rsidRPr="00900CED">
              <w:rPr>
                <w:rFonts w:ascii="Times New Roman" w:eastAsia="Times New Roman" w:hAnsi="Times New Roman" w:cs="Times New Roman"/>
                <w:sz w:val="22"/>
                <w:szCs w:val="22"/>
              </w:rPr>
              <w:t>ор</w:t>
            </w:r>
            <w:r w:rsidRPr="00900CED">
              <w:rPr>
                <w:rFonts w:ascii="Times New Roman" w:eastAsia="Times New Roman" w:hAnsi="Times New Roman" w:cs="Times New Roman"/>
                <w:spacing w:val="-1"/>
                <w:sz w:val="22"/>
                <w:szCs w:val="22"/>
              </w:rPr>
              <w:t>у</w:t>
            </w:r>
            <w:r w:rsidRPr="00900CED">
              <w:rPr>
                <w:rFonts w:ascii="Times New Roman" w:eastAsia="Times New Roman" w:hAnsi="Times New Roman" w:cs="Times New Roman"/>
                <w:sz w:val="22"/>
                <w:szCs w:val="22"/>
              </w:rPr>
              <w:t>чение.</w:t>
            </w:r>
          </w:p>
          <w:p w:rsidR="00D9256F" w:rsidRPr="00900CED" w:rsidRDefault="00D9256F" w:rsidP="00D343A8">
            <w:pPr>
              <w:pStyle w:val="Standard"/>
              <w:rPr>
                <w:rFonts w:ascii="Times New Roman" w:hAnsi="Times New Roman" w:cs="Times New Roman"/>
              </w:rPr>
            </w:pPr>
            <w:r w:rsidRPr="00900CED">
              <w:rPr>
                <w:rFonts w:ascii="Times New Roman" w:eastAsia="Times New Roman" w:hAnsi="Times New Roman" w:cs="Times New Roman"/>
                <w:lang w:val="ru-RU"/>
              </w:rPr>
              <w:t>Задани</w:t>
            </w:r>
            <w:r w:rsidRPr="00900CED">
              <w:rPr>
                <w:rFonts w:ascii="Times New Roman" w:eastAsia="Times New Roman" w:hAnsi="Times New Roman" w:cs="Times New Roman"/>
                <w:spacing w:val="1"/>
                <w:lang w:val="ru-RU"/>
              </w:rPr>
              <w:t>е</w:t>
            </w:r>
            <w:r w:rsidRPr="00900CED">
              <w:rPr>
                <w:rFonts w:ascii="Times New Roman" w:eastAsia="Times New Roman" w:hAnsi="Times New Roman" w:cs="Times New Roman"/>
                <w:lang w:val="ru-RU"/>
              </w:rPr>
              <w:t>. Реализация проектов.</w:t>
            </w:r>
          </w:p>
        </w:tc>
      </w:tr>
      <w:tr w:rsidR="00D9256F" w:rsidRPr="00900CED" w:rsidTr="00D343A8">
        <w:trPr>
          <w:trHeight w:val="739"/>
        </w:trPr>
        <w:tc>
          <w:tcPr>
            <w:tcW w:w="2728" w:type="dxa"/>
            <w:tcBorders>
              <w:top w:val="single" w:sz="4" w:space="0" w:color="000000"/>
              <w:left w:val="single" w:sz="4" w:space="0" w:color="000000"/>
              <w:bottom w:val="single" w:sz="4" w:space="0" w:color="000000"/>
            </w:tcBorders>
          </w:tcPr>
          <w:p w:rsidR="00D9256F" w:rsidRPr="00900CED" w:rsidRDefault="00D9256F" w:rsidP="00D343A8">
            <w:pPr>
              <w:pStyle w:val="Standard"/>
              <w:rPr>
                <w:rFonts w:ascii="Times New Roman" w:eastAsia="Times New Roman" w:hAnsi="Times New Roman" w:cs="Times New Roman"/>
              </w:rPr>
            </w:pPr>
            <w:r w:rsidRPr="00900CED">
              <w:rPr>
                <w:rFonts w:ascii="Times New Roman" w:eastAsia="Times New Roman" w:hAnsi="Times New Roman" w:cs="Times New Roman"/>
                <w:b/>
                <w:spacing w:val="-1"/>
              </w:rPr>
              <w:t>П</w:t>
            </w:r>
            <w:r w:rsidRPr="00900CED">
              <w:rPr>
                <w:rFonts w:ascii="Times New Roman" w:eastAsia="Times New Roman" w:hAnsi="Times New Roman" w:cs="Times New Roman"/>
                <w:b/>
              </w:rPr>
              <w:t>озна</w:t>
            </w:r>
            <w:r w:rsidRPr="00900CED">
              <w:rPr>
                <w:rFonts w:ascii="Times New Roman" w:eastAsia="Times New Roman" w:hAnsi="Times New Roman" w:cs="Times New Roman"/>
                <w:b/>
                <w:spacing w:val="-1"/>
              </w:rPr>
              <w:t>в</w:t>
            </w:r>
            <w:r w:rsidRPr="00900CED">
              <w:rPr>
                <w:rFonts w:ascii="Times New Roman" w:eastAsia="Times New Roman" w:hAnsi="Times New Roman" w:cs="Times New Roman"/>
                <w:b/>
              </w:rPr>
              <w:t>ател</w:t>
            </w:r>
            <w:r w:rsidRPr="00900CED">
              <w:rPr>
                <w:rFonts w:ascii="Times New Roman" w:eastAsia="Times New Roman" w:hAnsi="Times New Roman" w:cs="Times New Roman"/>
                <w:b/>
                <w:spacing w:val="-1"/>
              </w:rPr>
              <w:t>ь</w:t>
            </w:r>
            <w:r w:rsidRPr="00900CED">
              <w:rPr>
                <w:rFonts w:ascii="Times New Roman" w:eastAsia="Times New Roman" w:hAnsi="Times New Roman" w:cs="Times New Roman"/>
                <w:b/>
              </w:rPr>
              <w:t>но- исследовательская</w:t>
            </w:r>
          </w:p>
        </w:tc>
        <w:tc>
          <w:tcPr>
            <w:tcW w:w="12689" w:type="dxa"/>
            <w:tcBorders>
              <w:top w:val="single" w:sz="4" w:space="0" w:color="000000"/>
              <w:left w:val="single" w:sz="4" w:space="0" w:color="000000"/>
              <w:bottom w:val="single" w:sz="4" w:space="0" w:color="000000"/>
              <w:right w:val="single" w:sz="4" w:space="0" w:color="000000"/>
            </w:tcBorders>
          </w:tcPr>
          <w:p w:rsidR="00D9256F" w:rsidRPr="00900CED" w:rsidRDefault="00D9256F" w:rsidP="00D343A8">
            <w:pPr>
              <w:pStyle w:val="TableParagraph"/>
              <w:ind w:right="9434"/>
              <w:rPr>
                <w:rFonts w:ascii="Times New Roman" w:eastAsia="Times New Roman" w:hAnsi="Times New Roman" w:cs="Times New Roman"/>
                <w:sz w:val="22"/>
              </w:rPr>
            </w:pPr>
            <w:r w:rsidRPr="00900CED">
              <w:rPr>
                <w:rFonts w:ascii="Times New Roman" w:eastAsia="Times New Roman" w:hAnsi="Times New Roman" w:cs="Times New Roman"/>
                <w:sz w:val="22"/>
                <w:szCs w:val="22"/>
              </w:rPr>
              <w:t>Наблюден</w:t>
            </w:r>
            <w:r w:rsidRPr="00900CED">
              <w:rPr>
                <w:rFonts w:ascii="Times New Roman" w:eastAsia="Times New Roman" w:hAnsi="Times New Roman" w:cs="Times New Roman"/>
                <w:spacing w:val="-3"/>
                <w:sz w:val="22"/>
                <w:szCs w:val="22"/>
              </w:rPr>
              <w:t>и</w:t>
            </w:r>
            <w:r w:rsidRPr="00900CED">
              <w:rPr>
                <w:rFonts w:ascii="Times New Roman" w:eastAsia="Times New Roman" w:hAnsi="Times New Roman" w:cs="Times New Roman"/>
                <w:spacing w:val="1"/>
                <w:sz w:val="22"/>
                <w:szCs w:val="22"/>
              </w:rPr>
              <w:t>е</w:t>
            </w:r>
            <w:r w:rsidRPr="00900CED">
              <w:rPr>
                <w:rFonts w:ascii="Times New Roman" w:eastAsia="Times New Roman" w:hAnsi="Times New Roman" w:cs="Times New Roman"/>
                <w:sz w:val="22"/>
                <w:szCs w:val="22"/>
              </w:rPr>
              <w:t>. Заняти</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 xml:space="preserve">. </w:t>
            </w:r>
            <w:r w:rsidRPr="00900CED">
              <w:rPr>
                <w:rFonts w:ascii="Times New Roman" w:eastAsia="Times New Roman" w:hAnsi="Times New Roman" w:cs="Times New Roman"/>
                <w:spacing w:val="-1"/>
                <w:sz w:val="22"/>
                <w:szCs w:val="22"/>
              </w:rPr>
              <w:t>Э</w:t>
            </w:r>
            <w:r w:rsidRPr="00900CED">
              <w:rPr>
                <w:rFonts w:ascii="Times New Roman" w:eastAsia="Times New Roman" w:hAnsi="Times New Roman" w:cs="Times New Roman"/>
                <w:sz w:val="22"/>
                <w:szCs w:val="22"/>
              </w:rPr>
              <w:t>кск</w:t>
            </w:r>
            <w:r w:rsidRPr="00900CED">
              <w:rPr>
                <w:rFonts w:ascii="Times New Roman" w:eastAsia="Times New Roman" w:hAnsi="Times New Roman" w:cs="Times New Roman"/>
                <w:spacing w:val="-2"/>
                <w:sz w:val="22"/>
                <w:szCs w:val="22"/>
              </w:rPr>
              <w:t>у</w:t>
            </w:r>
            <w:r w:rsidRPr="00900CED">
              <w:rPr>
                <w:rFonts w:ascii="Times New Roman" w:eastAsia="Times New Roman" w:hAnsi="Times New Roman" w:cs="Times New Roman"/>
                <w:sz w:val="22"/>
                <w:szCs w:val="22"/>
              </w:rPr>
              <w:t>рсия.</w:t>
            </w:r>
          </w:p>
          <w:p w:rsidR="00D9256F" w:rsidRPr="00900CED" w:rsidRDefault="00D9256F" w:rsidP="00D343A8">
            <w:pPr>
              <w:pStyle w:val="TableParagraph"/>
              <w:rPr>
                <w:rFonts w:ascii="Times New Roman" w:eastAsia="Times New Roman" w:hAnsi="Times New Roman" w:cs="Times New Roman"/>
                <w:spacing w:val="-1"/>
                <w:sz w:val="22"/>
              </w:rPr>
            </w:pPr>
            <w:r w:rsidRPr="00900CED">
              <w:rPr>
                <w:rFonts w:ascii="Times New Roman" w:eastAsia="Times New Roman" w:hAnsi="Times New Roman" w:cs="Times New Roman"/>
                <w:sz w:val="22"/>
                <w:szCs w:val="22"/>
              </w:rPr>
              <w:t xml:space="preserve">Решение </w:t>
            </w:r>
            <w:r w:rsidRPr="00900CED">
              <w:rPr>
                <w:rFonts w:ascii="Times New Roman" w:eastAsia="Times New Roman" w:hAnsi="Times New Roman" w:cs="Times New Roman"/>
                <w:spacing w:val="-2"/>
                <w:sz w:val="22"/>
                <w:szCs w:val="22"/>
              </w:rPr>
              <w:t>п</w:t>
            </w:r>
            <w:r w:rsidRPr="00900CED">
              <w:rPr>
                <w:rFonts w:ascii="Times New Roman" w:eastAsia="Times New Roman" w:hAnsi="Times New Roman" w:cs="Times New Roman"/>
                <w:sz w:val="22"/>
                <w:szCs w:val="22"/>
              </w:rPr>
              <w:t>роблемных си</w:t>
            </w:r>
            <w:r w:rsidRPr="00900CED">
              <w:rPr>
                <w:rFonts w:ascii="Times New Roman" w:eastAsia="Times New Roman" w:hAnsi="Times New Roman" w:cs="Times New Roman"/>
                <w:spacing w:val="-1"/>
                <w:sz w:val="22"/>
                <w:szCs w:val="22"/>
              </w:rPr>
              <w:t>ту</w:t>
            </w:r>
            <w:r w:rsidRPr="00900CED">
              <w:rPr>
                <w:rFonts w:ascii="Times New Roman" w:eastAsia="Times New Roman" w:hAnsi="Times New Roman" w:cs="Times New Roman"/>
                <w:sz w:val="22"/>
                <w:szCs w:val="22"/>
              </w:rPr>
              <w:t>аци</w:t>
            </w:r>
            <w:r w:rsidRPr="00900CED">
              <w:rPr>
                <w:rFonts w:ascii="Times New Roman" w:eastAsia="Times New Roman" w:hAnsi="Times New Roman" w:cs="Times New Roman"/>
                <w:spacing w:val="1"/>
                <w:sz w:val="22"/>
                <w:szCs w:val="22"/>
              </w:rPr>
              <w:t>й</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8718"/>
              <w:rPr>
                <w:rFonts w:ascii="Times New Roman" w:eastAsia="Times New Roman" w:hAnsi="Times New Roman" w:cs="Times New Roman"/>
                <w:sz w:val="22"/>
              </w:rPr>
            </w:pPr>
            <w:r w:rsidRPr="00900CED">
              <w:rPr>
                <w:rFonts w:ascii="Times New Roman" w:eastAsia="Times New Roman" w:hAnsi="Times New Roman" w:cs="Times New Roman"/>
                <w:spacing w:val="-1"/>
                <w:sz w:val="22"/>
                <w:szCs w:val="22"/>
              </w:rPr>
              <w:t>Э</w:t>
            </w:r>
            <w:r w:rsidRPr="00900CED">
              <w:rPr>
                <w:rFonts w:ascii="Times New Roman" w:eastAsia="Times New Roman" w:hAnsi="Times New Roman" w:cs="Times New Roman"/>
                <w:sz w:val="22"/>
                <w:szCs w:val="22"/>
              </w:rPr>
              <w:t>кспери</w:t>
            </w:r>
            <w:r w:rsidRPr="00900CED">
              <w:rPr>
                <w:rFonts w:ascii="Times New Roman" w:eastAsia="Times New Roman" w:hAnsi="Times New Roman" w:cs="Times New Roman"/>
                <w:spacing w:val="-1"/>
                <w:sz w:val="22"/>
                <w:szCs w:val="22"/>
              </w:rPr>
              <w:t>м</w:t>
            </w:r>
            <w:r w:rsidRPr="00900CED">
              <w:rPr>
                <w:rFonts w:ascii="Times New Roman" w:eastAsia="Times New Roman" w:hAnsi="Times New Roman" w:cs="Times New Roman"/>
                <w:sz w:val="22"/>
                <w:szCs w:val="22"/>
              </w:rPr>
              <w:t>ентиро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ан</w:t>
            </w:r>
            <w:r w:rsidRPr="00900CED">
              <w:rPr>
                <w:rFonts w:ascii="Times New Roman" w:eastAsia="Times New Roman" w:hAnsi="Times New Roman" w:cs="Times New Roman"/>
                <w:spacing w:val="-3"/>
                <w:sz w:val="22"/>
                <w:szCs w:val="22"/>
              </w:rPr>
              <w:t>и</w:t>
            </w:r>
            <w:r w:rsidRPr="00900CED">
              <w:rPr>
                <w:rFonts w:ascii="Times New Roman" w:eastAsia="Times New Roman" w:hAnsi="Times New Roman" w:cs="Times New Roman"/>
                <w:spacing w:val="2"/>
                <w:sz w:val="22"/>
                <w:szCs w:val="22"/>
              </w:rPr>
              <w:t>е</w:t>
            </w:r>
            <w:r w:rsidRPr="00900CED">
              <w:rPr>
                <w:rFonts w:ascii="Times New Roman" w:eastAsia="Times New Roman" w:hAnsi="Times New Roman" w:cs="Times New Roman"/>
                <w:sz w:val="22"/>
                <w:szCs w:val="22"/>
              </w:rPr>
              <w:t>. Коллекциониро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ани</w:t>
            </w:r>
            <w:r w:rsidRPr="00900CED">
              <w:rPr>
                <w:rFonts w:ascii="Times New Roman" w:eastAsia="Times New Roman" w:hAnsi="Times New Roman" w:cs="Times New Roman"/>
                <w:spacing w:val="1"/>
                <w:sz w:val="22"/>
                <w:szCs w:val="22"/>
              </w:rPr>
              <w:t>е</w:t>
            </w:r>
            <w:r w:rsidRPr="00900CED">
              <w:rPr>
                <w:rFonts w:ascii="Times New Roman" w:eastAsia="Times New Roman" w:hAnsi="Times New Roman" w:cs="Times New Roman"/>
                <w:sz w:val="22"/>
                <w:szCs w:val="22"/>
              </w:rPr>
              <w:t>. Моделиро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ани</w:t>
            </w:r>
            <w:r w:rsidRPr="00900CED">
              <w:rPr>
                <w:rFonts w:ascii="Times New Roman" w:eastAsia="Times New Roman" w:hAnsi="Times New Roman" w:cs="Times New Roman"/>
                <w:spacing w:val="-1"/>
                <w:sz w:val="22"/>
                <w:szCs w:val="22"/>
              </w:rPr>
              <w:t>е</w:t>
            </w:r>
            <w:r w:rsidRPr="00900CED">
              <w:rPr>
                <w:rFonts w:ascii="Times New Roman" w:eastAsia="Times New Roman" w:hAnsi="Times New Roman" w:cs="Times New Roman"/>
                <w:sz w:val="22"/>
                <w:szCs w:val="22"/>
              </w:rPr>
              <w:t xml:space="preserve">. Реализация </w:t>
            </w:r>
            <w:r w:rsidRPr="00900CED">
              <w:rPr>
                <w:rFonts w:ascii="Times New Roman" w:eastAsia="Times New Roman" w:hAnsi="Times New Roman" w:cs="Times New Roman"/>
                <w:spacing w:val="-2"/>
                <w:sz w:val="22"/>
                <w:szCs w:val="22"/>
              </w:rPr>
              <w:t>п</w:t>
            </w:r>
            <w:r w:rsidRPr="00900CED">
              <w:rPr>
                <w:rFonts w:ascii="Times New Roman" w:eastAsia="Times New Roman" w:hAnsi="Times New Roman" w:cs="Times New Roman"/>
                <w:sz w:val="22"/>
                <w:szCs w:val="22"/>
              </w:rPr>
              <w:t>роект</w:t>
            </w:r>
            <w:r w:rsidRPr="00900CED">
              <w:rPr>
                <w:rFonts w:ascii="Times New Roman" w:eastAsia="Times New Roman" w:hAnsi="Times New Roman" w:cs="Times New Roman"/>
                <w:spacing w:val="1"/>
                <w:sz w:val="22"/>
                <w:szCs w:val="22"/>
              </w:rPr>
              <w:t>а</w:t>
            </w:r>
            <w:r w:rsidRPr="00900CED">
              <w:rPr>
                <w:rFonts w:ascii="Times New Roman" w:eastAsia="Times New Roman" w:hAnsi="Times New Roman" w:cs="Times New Roman"/>
                <w:sz w:val="22"/>
                <w:szCs w:val="22"/>
              </w:rPr>
              <w:t>. Игры с правилам</w:t>
            </w:r>
            <w:r w:rsidRPr="00900CED">
              <w:rPr>
                <w:rFonts w:ascii="Times New Roman" w:eastAsia="Times New Roman" w:hAnsi="Times New Roman" w:cs="Times New Roman"/>
                <w:spacing w:val="-2"/>
                <w:sz w:val="22"/>
                <w:szCs w:val="22"/>
              </w:rPr>
              <w:t>и</w:t>
            </w:r>
            <w:r w:rsidRPr="00900CED">
              <w:rPr>
                <w:rFonts w:ascii="Times New Roman" w:eastAsia="Times New Roman" w:hAnsi="Times New Roman" w:cs="Times New Roman"/>
                <w:sz w:val="22"/>
                <w:szCs w:val="22"/>
              </w:rPr>
              <w:t>. Реали</w:t>
            </w:r>
            <w:r w:rsidRPr="00900CED">
              <w:rPr>
                <w:rFonts w:ascii="Times New Roman" w:eastAsia="Times New Roman" w:hAnsi="Times New Roman" w:cs="Times New Roman"/>
                <w:spacing w:val="2"/>
                <w:sz w:val="22"/>
                <w:szCs w:val="22"/>
              </w:rPr>
              <w:t>з</w:t>
            </w:r>
            <w:r w:rsidRPr="00900CED">
              <w:rPr>
                <w:rFonts w:ascii="Times New Roman" w:eastAsia="Times New Roman" w:hAnsi="Times New Roman" w:cs="Times New Roman"/>
                <w:sz w:val="22"/>
                <w:szCs w:val="22"/>
              </w:rPr>
              <w:t xml:space="preserve">ация </w:t>
            </w:r>
            <w:r w:rsidRPr="00900CED">
              <w:rPr>
                <w:rFonts w:ascii="Times New Roman" w:eastAsia="Times New Roman" w:hAnsi="Times New Roman" w:cs="Times New Roman"/>
                <w:spacing w:val="-2"/>
                <w:sz w:val="22"/>
                <w:szCs w:val="22"/>
              </w:rPr>
              <w:t>п</w:t>
            </w:r>
            <w:r w:rsidRPr="00900CED">
              <w:rPr>
                <w:rFonts w:ascii="Times New Roman" w:eastAsia="Times New Roman" w:hAnsi="Times New Roman" w:cs="Times New Roman"/>
                <w:sz w:val="22"/>
                <w:szCs w:val="22"/>
              </w:rPr>
              <w:t>роекто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 И</w:t>
            </w: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следо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ани</w:t>
            </w:r>
            <w:r w:rsidRPr="00900CED">
              <w:rPr>
                <w:rFonts w:ascii="Times New Roman" w:eastAsia="Times New Roman" w:hAnsi="Times New Roman" w:cs="Times New Roman"/>
                <w:spacing w:val="1"/>
                <w:sz w:val="22"/>
                <w:szCs w:val="22"/>
              </w:rPr>
              <w:t>е</w:t>
            </w:r>
            <w:r w:rsidRPr="00900CED">
              <w:rPr>
                <w:rFonts w:ascii="Times New Roman" w:eastAsia="Times New Roman" w:hAnsi="Times New Roman" w:cs="Times New Roman"/>
                <w:sz w:val="22"/>
                <w:szCs w:val="22"/>
              </w:rPr>
              <w:t>.</w:t>
            </w:r>
          </w:p>
          <w:p w:rsidR="00D9256F" w:rsidRPr="00900CED" w:rsidRDefault="00D9256F" w:rsidP="00D343A8">
            <w:pPr>
              <w:pStyle w:val="Standard"/>
              <w:rPr>
                <w:rFonts w:ascii="Times New Roman" w:hAnsi="Times New Roman" w:cs="Times New Roman"/>
                <w:lang w:val="ru-RU"/>
              </w:rPr>
            </w:pPr>
            <w:r w:rsidRPr="00900CED">
              <w:rPr>
                <w:rFonts w:ascii="Times New Roman" w:eastAsia="Times New Roman" w:hAnsi="Times New Roman" w:cs="Times New Roman"/>
                <w:lang w:val="ru-RU"/>
              </w:rPr>
              <w:t>Интеллект</w:t>
            </w:r>
            <w:r w:rsidRPr="00900CED">
              <w:rPr>
                <w:rFonts w:ascii="Times New Roman" w:eastAsia="Times New Roman" w:hAnsi="Times New Roman" w:cs="Times New Roman"/>
                <w:spacing w:val="-2"/>
                <w:lang w:val="ru-RU"/>
              </w:rPr>
              <w:t>у</w:t>
            </w:r>
            <w:r w:rsidRPr="00900CED">
              <w:rPr>
                <w:rFonts w:ascii="Times New Roman" w:eastAsia="Times New Roman" w:hAnsi="Times New Roman" w:cs="Times New Roman"/>
                <w:lang w:val="ru-RU"/>
              </w:rPr>
              <w:t>альные и</w:t>
            </w:r>
            <w:r w:rsidRPr="00900CED">
              <w:rPr>
                <w:rFonts w:ascii="Times New Roman" w:eastAsia="Times New Roman" w:hAnsi="Times New Roman" w:cs="Times New Roman"/>
                <w:spacing w:val="-2"/>
                <w:lang w:val="ru-RU"/>
              </w:rPr>
              <w:t>г</w:t>
            </w:r>
            <w:r w:rsidRPr="00900CED">
              <w:rPr>
                <w:rFonts w:ascii="Times New Roman" w:eastAsia="Times New Roman" w:hAnsi="Times New Roman" w:cs="Times New Roman"/>
                <w:lang w:val="ru-RU"/>
              </w:rPr>
              <w:t>ры (голо</w:t>
            </w:r>
            <w:r w:rsidRPr="00900CED">
              <w:rPr>
                <w:rFonts w:ascii="Times New Roman" w:eastAsia="Times New Roman" w:hAnsi="Times New Roman" w:cs="Times New Roman"/>
                <w:spacing w:val="-1"/>
                <w:lang w:val="ru-RU"/>
              </w:rPr>
              <w:t>в</w:t>
            </w:r>
            <w:r w:rsidRPr="00900CED">
              <w:rPr>
                <w:rFonts w:ascii="Times New Roman" w:eastAsia="Times New Roman" w:hAnsi="Times New Roman" w:cs="Times New Roman"/>
                <w:lang w:val="ru-RU"/>
              </w:rPr>
              <w:t>оло</w:t>
            </w:r>
            <w:r w:rsidRPr="00900CED">
              <w:rPr>
                <w:rFonts w:ascii="Times New Roman" w:eastAsia="Times New Roman" w:hAnsi="Times New Roman" w:cs="Times New Roman"/>
                <w:spacing w:val="-1"/>
                <w:lang w:val="ru-RU"/>
              </w:rPr>
              <w:t>м</w:t>
            </w:r>
            <w:r w:rsidRPr="00900CED">
              <w:rPr>
                <w:rFonts w:ascii="Times New Roman" w:eastAsia="Times New Roman" w:hAnsi="Times New Roman" w:cs="Times New Roman"/>
                <w:lang w:val="ru-RU"/>
              </w:rPr>
              <w:t>ки,</w:t>
            </w:r>
            <w:r w:rsidRPr="00900CED">
              <w:rPr>
                <w:rFonts w:ascii="Times New Roman" w:eastAsia="Times New Roman" w:hAnsi="Times New Roman" w:cs="Times New Roman"/>
                <w:spacing w:val="-1"/>
                <w:lang w:val="ru-RU"/>
              </w:rPr>
              <w:t xml:space="preserve"> в</w:t>
            </w:r>
            <w:r w:rsidRPr="00900CED">
              <w:rPr>
                <w:rFonts w:ascii="Times New Roman" w:eastAsia="Times New Roman" w:hAnsi="Times New Roman" w:cs="Times New Roman"/>
                <w:lang w:val="ru-RU"/>
              </w:rPr>
              <w:t>икторины, за</w:t>
            </w:r>
            <w:r w:rsidRPr="00900CED">
              <w:rPr>
                <w:rFonts w:ascii="Times New Roman" w:eastAsia="Times New Roman" w:hAnsi="Times New Roman" w:cs="Times New Roman"/>
                <w:spacing w:val="-2"/>
                <w:lang w:val="ru-RU"/>
              </w:rPr>
              <w:t>д</w:t>
            </w:r>
            <w:r w:rsidRPr="00900CED">
              <w:rPr>
                <w:rFonts w:ascii="Times New Roman" w:eastAsia="Times New Roman" w:hAnsi="Times New Roman" w:cs="Times New Roman"/>
                <w:lang w:val="ru-RU"/>
              </w:rPr>
              <w:t>ач</w:t>
            </w:r>
            <w:r w:rsidRPr="00900CED">
              <w:rPr>
                <w:rFonts w:ascii="Times New Roman" w:eastAsia="Times New Roman" w:hAnsi="Times New Roman" w:cs="Times New Roman"/>
                <w:spacing w:val="3"/>
                <w:lang w:val="ru-RU"/>
              </w:rPr>
              <w:t>и</w:t>
            </w:r>
            <w:r w:rsidRPr="00900CED">
              <w:rPr>
                <w:rFonts w:ascii="Times New Roman" w:eastAsia="Times New Roman" w:hAnsi="Times New Roman" w:cs="Times New Roman"/>
                <w:spacing w:val="-1"/>
                <w:lang w:val="ru-RU"/>
              </w:rPr>
              <w:t>).</w:t>
            </w:r>
          </w:p>
        </w:tc>
      </w:tr>
      <w:tr w:rsidR="00D9256F" w:rsidRPr="00900CED" w:rsidTr="00D343A8">
        <w:trPr>
          <w:trHeight w:val="739"/>
        </w:trPr>
        <w:tc>
          <w:tcPr>
            <w:tcW w:w="2728" w:type="dxa"/>
            <w:tcBorders>
              <w:top w:val="single" w:sz="4" w:space="0" w:color="000000"/>
              <w:left w:val="single" w:sz="4" w:space="0" w:color="000000"/>
              <w:bottom w:val="single" w:sz="4" w:space="0" w:color="000000"/>
            </w:tcBorders>
          </w:tcPr>
          <w:p w:rsidR="00D9256F" w:rsidRPr="00900CED" w:rsidRDefault="00D9256F" w:rsidP="00D343A8">
            <w:pPr>
              <w:pStyle w:val="Standard"/>
              <w:rPr>
                <w:rFonts w:ascii="Times New Roman" w:eastAsia="Times New Roman" w:hAnsi="Times New Roman" w:cs="Times New Roman"/>
              </w:rPr>
            </w:pPr>
            <w:r w:rsidRPr="00900CED">
              <w:rPr>
                <w:rFonts w:ascii="Times New Roman" w:hAnsi="Times New Roman" w:cs="Times New Roman"/>
                <w:b/>
                <w:lang w:val="ru-RU"/>
              </w:rPr>
              <w:t xml:space="preserve">Музыкальная </w:t>
            </w:r>
          </w:p>
        </w:tc>
        <w:tc>
          <w:tcPr>
            <w:tcW w:w="12689" w:type="dxa"/>
            <w:tcBorders>
              <w:top w:val="single" w:sz="4" w:space="0" w:color="000000"/>
              <w:left w:val="single" w:sz="4" w:space="0" w:color="000000"/>
              <w:bottom w:val="single" w:sz="4" w:space="0" w:color="000000"/>
              <w:right w:val="single" w:sz="4" w:space="0" w:color="000000"/>
            </w:tcBorders>
          </w:tcPr>
          <w:p w:rsidR="00D9256F" w:rsidRPr="00900CED" w:rsidRDefault="00D9256F" w:rsidP="00D343A8">
            <w:pPr>
              <w:pStyle w:val="TableParagraph"/>
              <w:ind w:right="9464"/>
              <w:rPr>
                <w:rFonts w:ascii="Times New Roman" w:eastAsia="Times New Roman" w:hAnsi="Times New Roman" w:cs="Times New Roman"/>
                <w:spacing w:val="-1"/>
                <w:sz w:val="22"/>
              </w:rPr>
            </w:pPr>
            <w:r w:rsidRPr="00900CED">
              <w:rPr>
                <w:rFonts w:ascii="Times New Roman" w:eastAsia="Times New Roman" w:hAnsi="Times New Roman" w:cs="Times New Roman"/>
                <w:sz w:val="22"/>
                <w:szCs w:val="22"/>
              </w:rPr>
              <w:t>Заняти</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 xml:space="preserve">. </w:t>
            </w: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л</w:t>
            </w:r>
            <w:r w:rsidRPr="00900CED">
              <w:rPr>
                <w:rFonts w:ascii="Times New Roman" w:eastAsia="Times New Roman" w:hAnsi="Times New Roman" w:cs="Times New Roman"/>
                <w:spacing w:val="-1"/>
                <w:sz w:val="22"/>
                <w:szCs w:val="22"/>
              </w:rPr>
              <w:t>у</w:t>
            </w:r>
            <w:r w:rsidRPr="00900CED">
              <w:rPr>
                <w:rFonts w:ascii="Times New Roman" w:eastAsia="Times New Roman" w:hAnsi="Times New Roman" w:cs="Times New Roman"/>
                <w:sz w:val="22"/>
                <w:szCs w:val="22"/>
              </w:rPr>
              <w:t>шани</w:t>
            </w:r>
            <w:r w:rsidRPr="00900CED">
              <w:rPr>
                <w:rFonts w:ascii="Times New Roman" w:eastAsia="Times New Roman" w:hAnsi="Times New Roman" w:cs="Times New Roman"/>
                <w:spacing w:val="1"/>
                <w:sz w:val="22"/>
                <w:szCs w:val="22"/>
              </w:rPr>
              <w:t>е</w:t>
            </w:r>
            <w:r w:rsidRPr="00900CED">
              <w:rPr>
                <w:rFonts w:ascii="Times New Roman" w:eastAsia="Times New Roman" w:hAnsi="Times New Roman" w:cs="Times New Roman"/>
                <w:sz w:val="22"/>
                <w:szCs w:val="22"/>
              </w:rPr>
              <w:t>. И</w:t>
            </w: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полнени</w:t>
            </w:r>
            <w:r w:rsidRPr="00900CED">
              <w:rPr>
                <w:rFonts w:ascii="Times New Roman" w:eastAsia="Times New Roman" w:hAnsi="Times New Roman" w:cs="Times New Roman"/>
                <w:spacing w:val="1"/>
                <w:sz w:val="22"/>
                <w:szCs w:val="22"/>
              </w:rPr>
              <w:t>е</w:t>
            </w:r>
            <w:r w:rsidRPr="00900CED">
              <w:rPr>
                <w:rFonts w:ascii="Times New Roman" w:eastAsia="Times New Roman" w:hAnsi="Times New Roman" w:cs="Times New Roman"/>
                <w:sz w:val="22"/>
                <w:szCs w:val="22"/>
              </w:rPr>
              <w:t>. И</w:t>
            </w:r>
            <w:r w:rsidRPr="00900CED">
              <w:rPr>
                <w:rFonts w:ascii="Times New Roman" w:eastAsia="Times New Roman" w:hAnsi="Times New Roman" w:cs="Times New Roman"/>
                <w:spacing w:val="-2"/>
                <w:sz w:val="22"/>
                <w:szCs w:val="22"/>
              </w:rPr>
              <w:t>м</w:t>
            </w:r>
            <w:r w:rsidRPr="00900CED">
              <w:rPr>
                <w:rFonts w:ascii="Times New Roman" w:eastAsia="Times New Roman" w:hAnsi="Times New Roman" w:cs="Times New Roman"/>
                <w:sz w:val="22"/>
                <w:szCs w:val="22"/>
              </w:rPr>
              <w:t>про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изаци</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w:t>
            </w:r>
          </w:p>
          <w:p w:rsidR="00D9256F" w:rsidRPr="00900CED" w:rsidRDefault="00D9256F" w:rsidP="00D343A8">
            <w:pPr>
              <w:pStyle w:val="TableParagraph"/>
              <w:rPr>
                <w:rFonts w:ascii="Times New Roman" w:eastAsia="Times New Roman" w:hAnsi="Times New Roman" w:cs="Times New Roman"/>
                <w:spacing w:val="-1"/>
                <w:sz w:val="22"/>
              </w:rPr>
            </w:pPr>
            <w:r w:rsidRPr="00900CED">
              <w:rPr>
                <w:rFonts w:ascii="Times New Roman" w:eastAsia="Times New Roman" w:hAnsi="Times New Roman" w:cs="Times New Roman"/>
                <w:spacing w:val="-1"/>
                <w:sz w:val="22"/>
                <w:szCs w:val="22"/>
              </w:rPr>
              <w:t>Э</w:t>
            </w:r>
            <w:r w:rsidRPr="00900CED">
              <w:rPr>
                <w:rFonts w:ascii="Times New Roman" w:eastAsia="Times New Roman" w:hAnsi="Times New Roman" w:cs="Times New Roman"/>
                <w:sz w:val="22"/>
                <w:szCs w:val="22"/>
              </w:rPr>
              <w:t>кспери</w:t>
            </w:r>
            <w:r w:rsidRPr="00900CED">
              <w:rPr>
                <w:rFonts w:ascii="Times New Roman" w:eastAsia="Times New Roman" w:hAnsi="Times New Roman" w:cs="Times New Roman"/>
                <w:spacing w:val="-1"/>
                <w:sz w:val="22"/>
                <w:szCs w:val="22"/>
              </w:rPr>
              <w:t>м</w:t>
            </w:r>
            <w:r w:rsidRPr="00900CED">
              <w:rPr>
                <w:rFonts w:ascii="Times New Roman" w:eastAsia="Times New Roman" w:hAnsi="Times New Roman" w:cs="Times New Roman"/>
                <w:sz w:val="22"/>
                <w:szCs w:val="22"/>
              </w:rPr>
              <w:t>ентиро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ан</w:t>
            </w:r>
            <w:r w:rsidRPr="00900CED">
              <w:rPr>
                <w:rFonts w:ascii="Times New Roman" w:eastAsia="Times New Roman" w:hAnsi="Times New Roman" w:cs="Times New Roman"/>
                <w:spacing w:val="-3"/>
                <w:sz w:val="22"/>
                <w:szCs w:val="22"/>
              </w:rPr>
              <w:t>и</w:t>
            </w:r>
            <w:r w:rsidRPr="00900CED">
              <w:rPr>
                <w:rFonts w:ascii="Times New Roman" w:eastAsia="Times New Roman" w:hAnsi="Times New Roman" w:cs="Times New Roman"/>
                <w:spacing w:val="2"/>
                <w:sz w:val="22"/>
                <w:szCs w:val="22"/>
              </w:rPr>
              <w:t>е</w:t>
            </w:r>
            <w:r w:rsidRPr="00900CED">
              <w:rPr>
                <w:rFonts w:ascii="Times New Roman" w:eastAsia="Times New Roman" w:hAnsi="Times New Roman" w:cs="Times New Roman"/>
                <w:sz w:val="22"/>
                <w:szCs w:val="22"/>
              </w:rPr>
              <w:t>.</w:t>
            </w:r>
          </w:p>
          <w:p w:rsidR="00D9256F" w:rsidRPr="00900CED" w:rsidRDefault="00D9256F" w:rsidP="00D343A8">
            <w:pPr>
              <w:pStyle w:val="Standard"/>
              <w:rPr>
                <w:rFonts w:ascii="Times New Roman" w:eastAsia="Times New Roman" w:hAnsi="Times New Roman" w:cs="Times New Roman"/>
                <w:lang w:val="ru-RU"/>
              </w:rPr>
            </w:pPr>
            <w:r w:rsidRPr="00900CED">
              <w:rPr>
                <w:rFonts w:ascii="Times New Roman" w:eastAsia="Times New Roman" w:hAnsi="Times New Roman" w:cs="Times New Roman"/>
                <w:spacing w:val="-1"/>
                <w:lang w:val="ru-RU"/>
              </w:rPr>
              <w:t>П</w:t>
            </w:r>
            <w:r w:rsidRPr="00900CED">
              <w:rPr>
                <w:rFonts w:ascii="Times New Roman" w:eastAsia="Times New Roman" w:hAnsi="Times New Roman" w:cs="Times New Roman"/>
                <w:lang w:val="ru-RU"/>
              </w:rPr>
              <w:t>одви</w:t>
            </w:r>
            <w:r w:rsidRPr="00900CED">
              <w:rPr>
                <w:rFonts w:ascii="Times New Roman" w:eastAsia="Times New Roman" w:hAnsi="Times New Roman" w:cs="Times New Roman"/>
                <w:spacing w:val="-2"/>
                <w:lang w:val="ru-RU"/>
              </w:rPr>
              <w:t>ж</w:t>
            </w:r>
            <w:r w:rsidRPr="00900CED">
              <w:rPr>
                <w:rFonts w:ascii="Times New Roman" w:eastAsia="Times New Roman" w:hAnsi="Times New Roman" w:cs="Times New Roman"/>
                <w:lang w:val="ru-RU"/>
              </w:rPr>
              <w:t>ные игры(с</w:t>
            </w:r>
            <w:r w:rsidRPr="00900CED">
              <w:rPr>
                <w:rFonts w:ascii="Times New Roman" w:eastAsia="Times New Roman" w:hAnsi="Times New Roman" w:cs="Times New Roman"/>
                <w:spacing w:val="-1"/>
                <w:lang w:val="ru-RU"/>
              </w:rPr>
              <w:t xml:space="preserve"> му</w:t>
            </w:r>
            <w:r w:rsidRPr="00900CED">
              <w:rPr>
                <w:rFonts w:ascii="Times New Roman" w:eastAsia="Times New Roman" w:hAnsi="Times New Roman" w:cs="Times New Roman"/>
                <w:lang w:val="ru-RU"/>
              </w:rPr>
              <w:t>зыкальным с</w:t>
            </w:r>
            <w:r w:rsidRPr="00900CED">
              <w:rPr>
                <w:rFonts w:ascii="Times New Roman" w:eastAsia="Times New Roman" w:hAnsi="Times New Roman" w:cs="Times New Roman"/>
                <w:spacing w:val="-1"/>
                <w:lang w:val="ru-RU"/>
              </w:rPr>
              <w:t>о</w:t>
            </w:r>
            <w:r w:rsidRPr="00900CED">
              <w:rPr>
                <w:rFonts w:ascii="Times New Roman" w:eastAsia="Times New Roman" w:hAnsi="Times New Roman" w:cs="Times New Roman"/>
                <w:lang w:val="ru-RU"/>
              </w:rPr>
              <w:t>про</w:t>
            </w:r>
            <w:r w:rsidRPr="00900CED">
              <w:rPr>
                <w:rFonts w:ascii="Times New Roman" w:eastAsia="Times New Roman" w:hAnsi="Times New Roman" w:cs="Times New Roman"/>
                <w:spacing w:val="-1"/>
                <w:lang w:val="ru-RU"/>
              </w:rPr>
              <w:t>в</w:t>
            </w:r>
            <w:r w:rsidRPr="00900CED">
              <w:rPr>
                <w:rFonts w:ascii="Times New Roman" w:eastAsia="Times New Roman" w:hAnsi="Times New Roman" w:cs="Times New Roman"/>
                <w:lang w:val="ru-RU"/>
              </w:rPr>
              <w:t>о</w:t>
            </w:r>
            <w:r w:rsidRPr="00900CED">
              <w:rPr>
                <w:rFonts w:ascii="Times New Roman" w:eastAsia="Times New Roman" w:hAnsi="Times New Roman" w:cs="Times New Roman"/>
                <w:spacing w:val="-2"/>
                <w:lang w:val="ru-RU"/>
              </w:rPr>
              <w:t>ж</w:t>
            </w:r>
            <w:r w:rsidRPr="00900CED">
              <w:rPr>
                <w:rFonts w:ascii="Times New Roman" w:eastAsia="Times New Roman" w:hAnsi="Times New Roman" w:cs="Times New Roman"/>
                <w:lang w:val="ru-RU"/>
              </w:rPr>
              <w:t>дением).</w:t>
            </w:r>
          </w:p>
          <w:p w:rsidR="00D9256F" w:rsidRPr="00900CED" w:rsidRDefault="00D9256F" w:rsidP="00D343A8">
            <w:pPr>
              <w:pStyle w:val="TableParagraph"/>
              <w:rPr>
                <w:rFonts w:ascii="Times New Roman" w:eastAsia="Times New Roman" w:hAnsi="Times New Roman" w:cs="Times New Roman"/>
                <w:sz w:val="22"/>
              </w:rPr>
            </w:pPr>
            <w:r w:rsidRPr="00900CED">
              <w:rPr>
                <w:rFonts w:ascii="Times New Roman" w:eastAsia="Times New Roman" w:hAnsi="Times New Roman" w:cs="Times New Roman"/>
                <w:sz w:val="22"/>
                <w:szCs w:val="22"/>
              </w:rPr>
              <w:t>М</w:t>
            </w:r>
            <w:r w:rsidRPr="00900CED">
              <w:rPr>
                <w:rFonts w:ascii="Times New Roman" w:eastAsia="Times New Roman" w:hAnsi="Times New Roman" w:cs="Times New Roman"/>
                <w:spacing w:val="-1"/>
                <w:sz w:val="22"/>
                <w:szCs w:val="22"/>
              </w:rPr>
              <w:t>у</w:t>
            </w:r>
            <w:r w:rsidRPr="00900CED">
              <w:rPr>
                <w:rFonts w:ascii="Times New Roman" w:eastAsia="Times New Roman" w:hAnsi="Times New Roman" w:cs="Times New Roman"/>
                <w:sz w:val="22"/>
                <w:szCs w:val="22"/>
              </w:rPr>
              <w:t>зыкально</w:t>
            </w:r>
            <w:r w:rsidRPr="00900CED">
              <w:rPr>
                <w:rFonts w:ascii="Times New Roman" w:eastAsia="Times New Roman" w:hAnsi="Times New Roman" w:cs="Times New Roman"/>
                <w:spacing w:val="-1"/>
                <w:sz w:val="22"/>
                <w:szCs w:val="22"/>
              </w:rPr>
              <w:t>-</w:t>
            </w:r>
            <w:r w:rsidRPr="00900CED">
              <w:rPr>
                <w:rFonts w:ascii="Times New Roman" w:eastAsia="Times New Roman" w:hAnsi="Times New Roman" w:cs="Times New Roman"/>
                <w:sz w:val="22"/>
                <w:szCs w:val="22"/>
              </w:rPr>
              <w:t>дидакт</w:t>
            </w:r>
            <w:r w:rsidRPr="00900CED">
              <w:rPr>
                <w:rFonts w:ascii="Times New Roman" w:eastAsia="Times New Roman" w:hAnsi="Times New Roman" w:cs="Times New Roman"/>
                <w:spacing w:val="-3"/>
                <w:sz w:val="22"/>
                <w:szCs w:val="22"/>
              </w:rPr>
              <w:t>и</w:t>
            </w:r>
            <w:r w:rsidRPr="00900CED">
              <w:rPr>
                <w:rFonts w:ascii="Times New Roman" w:eastAsia="Times New Roman" w:hAnsi="Times New Roman" w:cs="Times New Roman"/>
                <w:sz w:val="22"/>
                <w:szCs w:val="22"/>
              </w:rPr>
              <w:t>ческие и</w:t>
            </w:r>
            <w:r w:rsidRPr="00900CED">
              <w:rPr>
                <w:rFonts w:ascii="Times New Roman" w:eastAsia="Times New Roman" w:hAnsi="Times New Roman" w:cs="Times New Roman"/>
                <w:spacing w:val="1"/>
                <w:sz w:val="22"/>
                <w:szCs w:val="22"/>
              </w:rPr>
              <w:t>г</w:t>
            </w:r>
            <w:r w:rsidRPr="00900CED">
              <w:rPr>
                <w:rFonts w:ascii="Times New Roman" w:eastAsia="Times New Roman" w:hAnsi="Times New Roman" w:cs="Times New Roman"/>
                <w:sz w:val="22"/>
                <w:szCs w:val="22"/>
              </w:rPr>
              <w:t>р</w:t>
            </w:r>
            <w:r w:rsidRPr="00900CED">
              <w:rPr>
                <w:rFonts w:ascii="Times New Roman" w:eastAsia="Times New Roman" w:hAnsi="Times New Roman" w:cs="Times New Roman"/>
                <w:spacing w:val="-2"/>
                <w:sz w:val="22"/>
                <w:szCs w:val="22"/>
              </w:rPr>
              <w:t>ы</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4398"/>
              <w:rPr>
                <w:rFonts w:ascii="Times New Roman" w:eastAsia="Times New Roman" w:hAnsi="Times New Roman" w:cs="Times New Roman"/>
                <w:spacing w:val="-1"/>
                <w:sz w:val="22"/>
              </w:rPr>
            </w:pPr>
            <w:r w:rsidRPr="00900CED">
              <w:rPr>
                <w:rFonts w:ascii="Times New Roman" w:eastAsia="Times New Roman" w:hAnsi="Times New Roman" w:cs="Times New Roman"/>
                <w:sz w:val="22"/>
                <w:szCs w:val="22"/>
              </w:rPr>
              <w:t>Беседа (элемента</w:t>
            </w:r>
            <w:r w:rsidRPr="00900CED">
              <w:rPr>
                <w:rFonts w:ascii="Times New Roman" w:eastAsia="Times New Roman" w:hAnsi="Times New Roman" w:cs="Times New Roman"/>
                <w:spacing w:val="1"/>
                <w:sz w:val="22"/>
                <w:szCs w:val="22"/>
              </w:rPr>
              <w:t>р</w:t>
            </w:r>
            <w:r w:rsidRPr="00900CED">
              <w:rPr>
                <w:rFonts w:ascii="Times New Roman" w:eastAsia="Times New Roman" w:hAnsi="Times New Roman" w:cs="Times New Roman"/>
                <w:sz w:val="22"/>
                <w:szCs w:val="22"/>
              </w:rPr>
              <w:t>н</w:t>
            </w:r>
            <w:r w:rsidRPr="00900CED">
              <w:rPr>
                <w:rFonts w:ascii="Times New Roman" w:eastAsia="Times New Roman" w:hAnsi="Times New Roman" w:cs="Times New Roman"/>
                <w:spacing w:val="-3"/>
                <w:sz w:val="22"/>
                <w:szCs w:val="22"/>
              </w:rPr>
              <w:t>о</w:t>
            </w:r>
            <w:r w:rsidRPr="00900CED">
              <w:rPr>
                <w:rFonts w:ascii="Times New Roman" w:eastAsia="Times New Roman" w:hAnsi="Times New Roman" w:cs="Times New Roman"/>
                <w:spacing w:val="-2"/>
                <w:sz w:val="22"/>
                <w:szCs w:val="22"/>
              </w:rPr>
              <w:t>г</w:t>
            </w:r>
            <w:r w:rsidRPr="00900CED">
              <w:rPr>
                <w:rFonts w:ascii="Times New Roman" w:eastAsia="Times New Roman" w:hAnsi="Times New Roman" w:cs="Times New Roman"/>
                <w:sz w:val="22"/>
                <w:szCs w:val="22"/>
              </w:rPr>
              <w:t xml:space="preserve">о </w:t>
            </w:r>
            <w:r w:rsidRPr="00900CED">
              <w:rPr>
                <w:rFonts w:ascii="Times New Roman" w:eastAsia="Times New Roman" w:hAnsi="Times New Roman" w:cs="Times New Roman"/>
                <w:spacing w:val="-1"/>
                <w:sz w:val="22"/>
                <w:szCs w:val="22"/>
              </w:rPr>
              <w:t>му</w:t>
            </w:r>
            <w:r w:rsidRPr="00900CED">
              <w:rPr>
                <w:rFonts w:ascii="Times New Roman" w:eastAsia="Times New Roman" w:hAnsi="Times New Roman" w:cs="Times New Roman"/>
                <w:sz w:val="22"/>
                <w:szCs w:val="22"/>
              </w:rPr>
              <w:t>зыко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едческого соде</w:t>
            </w:r>
            <w:r w:rsidRPr="00900CED">
              <w:rPr>
                <w:rFonts w:ascii="Times New Roman" w:eastAsia="Times New Roman" w:hAnsi="Times New Roman" w:cs="Times New Roman"/>
                <w:spacing w:val="1"/>
                <w:sz w:val="22"/>
                <w:szCs w:val="22"/>
              </w:rPr>
              <w:t>р</w:t>
            </w:r>
            <w:r w:rsidRPr="00900CED">
              <w:rPr>
                <w:rFonts w:ascii="Times New Roman" w:eastAsia="Times New Roman" w:hAnsi="Times New Roman" w:cs="Times New Roman"/>
                <w:spacing w:val="-1"/>
                <w:sz w:val="22"/>
                <w:szCs w:val="22"/>
              </w:rPr>
              <w:t>ж</w:t>
            </w:r>
            <w:r w:rsidRPr="00900CED">
              <w:rPr>
                <w:rFonts w:ascii="Times New Roman" w:eastAsia="Times New Roman" w:hAnsi="Times New Roman" w:cs="Times New Roman"/>
                <w:sz w:val="22"/>
                <w:szCs w:val="22"/>
              </w:rPr>
              <w:t>ания</w:t>
            </w:r>
            <w:r w:rsidRPr="00900CED">
              <w:rPr>
                <w:rFonts w:ascii="Times New Roman" w:eastAsia="Times New Roman" w:hAnsi="Times New Roman" w:cs="Times New Roman"/>
                <w:spacing w:val="1"/>
                <w:sz w:val="22"/>
                <w:szCs w:val="22"/>
              </w:rPr>
              <w:t>)</w:t>
            </w:r>
            <w:r w:rsidRPr="00900CED">
              <w:rPr>
                <w:rFonts w:ascii="Times New Roman" w:eastAsia="Times New Roman" w:hAnsi="Times New Roman" w:cs="Times New Roman"/>
                <w:sz w:val="22"/>
                <w:szCs w:val="22"/>
              </w:rPr>
              <w:t>. М</w:t>
            </w:r>
            <w:r w:rsidRPr="00900CED">
              <w:rPr>
                <w:rFonts w:ascii="Times New Roman" w:eastAsia="Times New Roman" w:hAnsi="Times New Roman" w:cs="Times New Roman"/>
                <w:spacing w:val="-1"/>
                <w:sz w:val="22"/>
                <w:szCs w:val="22"/>
              </w:rPr>
              <w:t>у</w:t>
            </w:r>
            <w:r w:rsidRPr="00900CED">
              <w:rPr>
                <w:rFonts w:ascii="Times New Roman" w:eastAsia="Times New Roman" w:hAnsi="Times New Roman" w:cs="Times New Roman"/>
                <w:sz w:val="22"/>
                <w:szCs w:val="22"/>
              </w:rPr>
              <w:t>зици</w:t>
            </w:r>
            <w:r w:rsidRPr="00900CED">
              <w:rPr>
                <w:rFonts w:ascii="Times New Roman" w:eastAsia="Times New Roman" w:hAnsi="Times New Roman" w:cs="Times New Roman"/>
                <w:spacing w:val="1"/>
                <w:sz w:val="22"/>
                <w:szCs w:val="22"/>
              </w:rPr>
              <w:t>р</w:t>
            </w:r>
            <w:r w:rsidRPr="00900CED">
              <w:rPr>
                <w:rFonts w:ascii="Times New Roman" w:eastAsia="Times New Roman" w:hAnsi="Times New Roman" w:cs="Times New Roman"/>
                <w:sz w:val="22"/>
                <w:szCs w:val="22"/>
              </w:rPr>
              <w:t>о</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ани</w:t>
            </w:r>
            <w:r w:rsidRPr="00900CED">
              <w:rPr>
                <w:rFonts w:ascii="Times New Roman" w:eastAsia="Times New Roman" w:hAnsi="Times New Roman" w:cs="Times New Roman"/>
                <w:spacing w:val="1"/>
                <w:sz w:val="22"/>
                <w:szCs w:val="22"/>
              </w:rPr>
              <w:t>е</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4398"/>
              <w:rPr>
                <w:rFonts w:ascii="Times New Roman" w:eastAsia="Times New Roman" w:hAnsi="Times New Roman" w:cs="Times New Roman"/>
                <w:sz w:val="22"/>
              </w:rPr>
            </w:pPr>
            <w:r w:rsidRPr="00900CED">
              <w:rPr>
                <w:rFonts w:ascii="Times New Roman" w:eastAsia="Times New Roman" w:hAnsi="Times New Roman" w:cs="Times New Roman"/>
                <w:spacing w:val="-1"/>
                <w:sz w:val="22"/>
                <w:szCs w:val="22"/>
              </w:rPr>
              <w:t>Т</w:t>
            </w:r>
            <w:r w:rsidRPr="00900CED">
              <w:rPr>
                <w:rFonts w:ascii="Times New Roman" w:eastAsia="Times New Roman" w:hAnsi="Times New Roman" w:cs="Times New Roman"/>
                <w:sz w:val="22"/>
                <w:szCs w:val="22"/>
              </w:rPr>
              <w:t xml:space="preserve">анец, </w:t>
            </w:r>
            <w:r w:rsidRPr="00900CED">
              <w:rPr>
                <w:rFonts w:ascii="Times New Roman" w:eastAsia="Times New Roman" w:hAnsi="Times New Roman" w:cs="Times New Roman"/>
                <w:spacing w:val="-1"/>
                <w:sz w:val="22"/>
                <w:szCs w:val="22"/>
              </w:rPr>
              <w:t>у</w:t>
            </w:r>
            <w:r w:rsidRPr="00900CED">
              <w:rPr>
                <w:rFonts w:ascii="Times New Roman" w:eastAsia="Times New Roman" w:hAnsi="Times New Roman" w:cs="Times New Roman"/>
                <w:sz w:val="22"/>
                <w:szCs w:val="22"/>
              </w:rPr>
              <w:t>пражнения на раз</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итие пластики,</w:t>
            </w:r>
            <w:r w:rsidRPr="00900CED">
              <w:rPr>
                <w:rFonts w:ascii="Times New Roman" w:eastAsia="Times New Roman" w:hAnsi="Times New Roman" w:cs="Times New Roman"/>
                <w:spacing w:val="-2"/>
                <w:sz w:val="22"/>
                <w:szCs w:val="22"/>
              </w:rPr>
              <w:t xml:space="preserve"> р</w:t>
            </w:r>
            <w:r w:rsidRPr="00900CED">
              <w:rPr>
                <w:rFonts w:ascii="Times New Roman" w:eastAsia="Times New Roman" w:hAnsi="Times New Roman" w:cs="Times New Roman"/>
                <w:sz w:val="22"/>
                <w:szCs w:val="22"/>
              </w:rPr>
              <w:t>ит</w:t>
            </w:r>
            <w:r w:rsidRPr="00900CED">
              <w:rPr>
                <w:rFonts w:ascii="Times New Roman" w:eastAsia="Times New Roman" w:hAnsi="Times New Roman" w:cs="Times New Roman"/>
                <w:spacing w:val="-1"/>
                <w:sz w:val="22"/>
                <w:szCs w:val="22"/>
              </w:rPr>
              <w:t>м</w:t>
            </w:r>
            <w:r w:rsidRPr="00900CED">
              <w:rPr>
                <w:rFonts w:ascii="Times New Roman" w:eastAsia="Times New Roman" w:hAnsi="Times New Roman" w:cs="Times New Roman"/>
                <w:sz w:val="22"/>
                <w:szCs w:val="22"/>
              </w:rPr>
              <w:t>ик</w:t>
            </w:r>
            <w:r w:rsidRPr="00900CED">
              <w:rPr>
                <w:rFonts w:ascii="Times New Roman" w:eastAsia="Times New Roman" w:hAnsi="Times New Roman" w:cs="Times New Roman"/>
                <w:spacing w:val="2"/>
                <w:sz w:val="22"/>
                <w:szCs w:val="22"/>
              </w:rPr>
              <w:t>и</w:t>
            </w:r>
            <w:r w:rsidRPr="00900CED">
              <w:rPr>
                <w:rFonts w:ascii="Times New Roman" w:eastAsia="Times New Roman" w:hAnsi="Times New Roman" w:cs="Times New Roman"/>
                <w:sz w:val="22"/>
                <w:szCs w:val="22"/>
              </w:rPr>
              <w:t>. М</w:t>
            </w:r>
            <w:r w:rsidRPr="00900CED">
              <w:rPr>
                <w:rFonts w:ascii="Times New Roman" w:eastAsia="Times New Roman" w:hAnsi="Times New Roman" w:cs="Times New Roman"/>
                <w:spacing w:val="-1"/>
                <w:sz w:val="22"/>
                <w:szCs w:val="22"/>
              </w:rPr>
              <w:t>у</w:t>
            </w:r>
            <w:r w:rsidRPr="00900CED">
              <w:rPr>
                <w:rFonts w:ascii="Times New Roman" w:eastAsia="Times New Roman" w:hAnsi="Times New Roman" w:cs="Times New Roman"/>
                <w:sz w:val="22"/>
                <w:szCs w:val="22"/>
              </w:rPr>
              <w:t>зыкальная сюжетная игр</w:t>
            </w:r>
            <w:r w:rsidRPr="00900CED">
              <w:rPr>
                <w:rFonts w:ascii="Times New Roman" w:eastAsia="Times New Roman" w:hAnsi="Times New Roman" w:cs="Times New Roman"/>
                <w:spacing w:val="2"/>
                <w:sz w:val="22"/>
                <w:szCs w:val="22"/>
              </w:rPr>
              <w:t>а</w:t>
            </w:r>
            <w:r w:rsidRPr="00900CED">
              <w:rPr>
                <w:rFonts w:ascii="Times New Roman" w:eastAsia="Times New Roman" w:hAnsi="Times New Roman" w:cs="Times New Roman"/>
                <w:sz w:val="22"/>
                <w:szCs w:val="22"/>
              </w:rPr>
              <w:t>.</w:t>
            </w:r>
          </w:p>
          <w:p w:rsidR="00D9256F" w:rsidRPr="00900CED" w:rsidRDefault="00D9256F" w:rsidP="00D343A8">
            <w:pPr>
              <w:pStyle w:val="TableParagraph"/>
              <w:rPr>
                <w:rFonts w:ascii="Times New Roman" w:eastAsia="Times New Roman" w:hAnsi="Times New Roman" w:cs="Times New Roman"/>
                <w:spacing w:val="-1"/>
                <w:sz w:val="22"/>
              </w:rPr>
            </w:pPr>
            <w:r w:rsidRPr="00900CED">
              <w:rPr>
                <w:rFonts w:ascii="Times New Roman" w:eastAsia="Times New Roman" w:hAnsi="Times New Roman" w:cs="Times New Roman"/>
                <w:sz w:val="22"/>
                <w:szCs w:val="22"/>
              </w:rPr>
              <w:t>Заняти</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w:t>
            </w:r>
          </w:p>
          <w:p w:rsidR="00D9256F" w:rsidRPr="00900CED" w:rsidRDefault="00D9256F" w:rsidP="00D343A8">
            <w:pPr>
              <w:pStyle w:val="Standard"/>
              <w:rPr>
                <w:rFonts w:ascii="Times New Roman" w:eastAsia="Times New Roman" w:hAnsi="Times New Roman" w:cs="Times New Roman"/>
                <w:lang w:val="ru-RU"/>
              </w:rPr>
            </w:pPr>
            <w:r w:rsidRPr="00900CED">
              <w:rPr>
                <w:rFonts w:ascii="Times New Roman" w:eastAsia="Times New Roman" w:hAnsi="Times New Roman" w:cs="Times New Roman"/>
                <w:spacing w:val="-1"/>
                <w:lang w:val="ru-RU"/>
              </w:rPr>
              <w:t>С</w:t>
            </w:r>
            <w:r w:rsidRPr="00900CED">
              <w:rPr>
                <w:rFonts w:ascii="Times New Roman" w:eastAsia="Times New Roman" w:hAnsi="Times New Roman" w:cs="Times New Roman"/>
                <w:lang w:val="ru-RU"/>
              </w:rPr>
              <w:t>амо</w:t>
            </w:r>
            <w:r w:rsidRPr="00900CED">
              <w:rPr>
                <w:rFonts w:ascii="Times New Roman" w:eastAsia="Times New Roman" w:hAnsi="Times New Roman" w:cs="Times New Roman"/>
                <w:spacing w:val="-1"/>
                <w:lang w:val="ru-RU"/>
              </w:rPr>
              <w:t>с</w:t>
            </w:r>
            <w:r w:rsidRPr="00900CED">
              <w:rPr>
                <w:rFonts w:ascii="Times New Roman" w:eastAsia="Times New Roman" w:hAnsi="Times New Roman" w:cs="Times New Roman"/>
                <w:lang w:val="ru-RU"/>
              </w:rPr>
              <w:t>то</w:t>
            </w:r>
            <w:r w:rsidRPr="00900CED">
              <w:rPr>
                <w:rFonts w:ascii="Times New Roman" w:eastAsia="Times New Roman" w:hAnsi="Times New Roman" w:cs="Times New Roman"/>
                <w:spacing w:val="-1"/>
                <w:lang w:val="ru-RU"/>
              </w:rPr>
              <w:t>я</w:t>
            </w:r>
            <w:r w:rsidRPr="00900CED">
              <w:rPr>
                <w:rFonts w:ascii="Times New Roman" w:eastAsia="Times New Roman" w:hAnsi="Times New Roman" w:cs="Times New Roman"/>
                <w:lang w:val="ru-RU"/>
              </w:rPr>
              <w:t xml:space="preserve">тельная </w:t>
            </w:r>
            <w:r w:rsidRPr="00900CED">
              <w:rPr>
                <w:rFonts w:ascii="Times New Roman" w:eastAsia="Times New Roman" w:hAnsi="Times New Roman" w:cs="Times New Roman"/>
                <w:spacing w:val="1"/>
                <w:lang w:val="ru-RU"/>
              </w:rPr>
              <w:t>м</w:t>
            </w:r>
            <w:r w:rsidRPr="00900CED">
              <w:rPr>
                <w:rFonts w:ascii="Times New Roman" w:eastAsia="Times New Roman" w:hAnsi="Times New Roman" w:cs="Times New Roman"/>
                <w:spacing w:val="-1"/>
                <w:lang w:val="ru-RU"/>
              </w:rPr>
              <w:t>у</w:t>
            </w:r>
            <w:r w:rsidRPr="00900CED">
              <w:rPr>
                <w:rFonts w:ascii="Times New Roman" w:eastAsia="Times New Roman" w:hAnsi="Times New Roman" w:cs="Times New Roman"/>
                <w:lang w:val="ru-RU"/>
              </w:rPr>
              <w:t>зыкально</w:t>
            </w:r>
            <w:r w:rsidRPr="00900CED">
              <w:rPr>
                <w:rFonts w:ascii="Times New Roman" w:eastAsia="Times New Roman" w:hAnsi="Times New Roman" w:cs="Times New Roman"/>
                <w:spacing w:val="-1"/>
                <w:lang w:val="ru-RU"/>
              </w:rPr>
              <w:t>-</w:t>
            </w:r>
            <w:r w:rsidRPr="00900CED">
              <w:rPr>
                <w:rFonts w:ascii="Times New Roman" w:eastAsia="Times New Roman" w:hAnsi="Times New Roman" w:cs="Times New Roman"/>
                <w:lang w:val="ru-RU"/>
              </w:rPr>
              <w:t>х</w:t>
            </w:r>
            <w:r w:rsidRPr="00900CED">
              <w:rPr>
                <w:rFonts w:ascii="Times New Roman" w:eastAsia="Times New Roman" w:hAnsi="Times New Roman" w:cs="Times New Roman"/>
                <w:spacing w:val="-2"/>
                <w:lang w:val="ru-RU"/>
              </w:rPr>
              <w:t>у</w:t>
            </w:r>
            <w:r w:rsidRPr="00900CED">
              <w:rPr>
                <w:rFonts w:ascii="Times New Roman" w:eastAsia="Times New Roman" w:hAnsi="Times New Roman" w:cs="Times New Roman"/>
                <w:lang w:val="ru-RU"/>
              </w:rPr>
              <w:t>дожест</w:t>
            </w:r>
            <w:r w:rsidRPr="00900CED">
              <w:rPr>
                <w:rFonts w:ascii="Times New Roman" w:eastAsia="Times New Roman" w:hAnsi="Times New Roman" w:cs="Times New Roman"/>
                <w:spacing w:val="-2"/>
                <w:lang w:val="ru-RU"/>
              </w:rPr>
              <w:t>в</w:t>
            </w:r>
            <w:r w:rsidRPr="00900CED">
              <w:rPr>
                <w:rFonts w:ascii="Times New Roman" w:eastAsia="Times New Roman" w:hAnsi="Times New Roman" w:cs="Times New Roman"/>
                <w:lang w:val="ru-RU"/>
              </w:rPr>
              <w:t>е</w:t>
            </w:r>
            <w:r w:rsidRPr="00900CED">
              <w:rPr>
                <w:rFonts w:ascii="Times New Roman" w:eastAsia="Times New Roman" w:hAnsi="Times New Roman" w:cs="Times New Roman"/>
                <w:spacing w:val="2"/>
                <w:lang w:val="ru-RU"/>
              </w:rPr>
              <w:t>н</w:t>
            </w:r>
            <w:r w:rsidRPr="00900CED">
              <w:rPr>
                <w:rFonts w:ascii="Times New Roman" w:eastAsia="Times New Roman" w:hAnsi="Times New Roman" w:cs="Times New Roman"/>
                <w:lang w:val="ru-RU"/>
              </w:rPr>
              <w:t>ная деятел</w:t>
            </w:r>
            <w:r w:rsidRPr="00900CED">
              <w:rPr>
                <w:rFonts w:ascii="Times New Roman" w:eastAsia="Times New Roman" w:hAnsi="Times New Roman" w:cs="Times New Roman"/>
                <w:spacing w:val="-1"/>
                <w:lang w:val="ru-RU"/>
              </w:rPr>
              <w:t>ь</w:t>
            </w:r>
            <w:r w:rsidRPr="00900CED">
              <w:rPr>
                <w:rFonts w:ascii="Times New Roman" w:eastAsia="Times New Roman" w:hAnsi="Times New Roman" w:cs="Times New Roman"/>
                <w:lang w:val="ru-RU"/>
              </w:rPr>
              <w:t>ност</w:t>
            </w:r>
            <w:r w:rsidRPr="00900CED">
              <w:rPr>
                <w:rFonts w:ascii="Times New Roman" w:eastAsia="Times New Roman" w:hAnsi="Times New Roman" w:cs="Times New Roman"/>
                <w:spacing w:val="-1"/>
                <w:lang w:val="ru-RU"/>
              </w:rPr>
              <w:t>ь</w:t>
            </w:r>
            <w:r w:rsidRPr="00900CED">
              <w:rPr>
                <w:rFonts w:ascii="Times New Roman" w:eastAsia="Times New Roman" w:hAnsi="Times New Roman" w:cs="Times New Roman"/>
                <w:lang w:val="ru-RU"/>
              </w:rPr>
              <w:t>.</w:t>
            </w:r>
          </w:p>
          <w:p w:rsidR="00D9256F" w:rsidRPr="00900CED" w:rsidRDefault="00D9256F" w:rsidP="00D343A8">
            <w:pPr>
              <w:pStyle w:val="Standard"/>
              <w:rPr>
                <w:rFonts w:ascii="Times New Roman" w:hAnsi="Times New Roman" w:cs="Times New Roman"/>
              </w:rPr>
            </w:pPr>
            <w:r w:rsidRPr="00900CED">
              <w:rPr>
                <w:rFonts w:ascii="Times New Roman" w:eastAsia="Times New Roman" w:hAnsi="Times New Roman" w:cs="Times New Roman"/>
                <w:lang w:val="ru-RU"/>
              </w:rPr>
              <w:t>Фести</w:t>
            </w:r>
            <w:r w:rsidRPr="00900CED">
              <w:rPr>
                <w:rFonts w:ascii="Times New Roman" w:eastAsia="Times New Roman" w:hAnsi="Times New Roman" w:cs="Times New Roman"/>
                <w:spacing w:val="-2"/>
                <w:lang w:val="ru-RU"/>
              </w:rPr>
              <w:t>в</w:t>
            </w:r>
            <w:r w:rsidRPr="00900CED">
              <w:rPr>
                <w:rFonts w:ascii="Times New Roman" w:eastAsia="Times New Roman" w:hAnsi="Times New Roman" w:cs="Times New Roman"/>
                <w:lang w:val="ru-RU"/>
              </w:rPr>
              <w:t>ал</w:t>
            </w:r>
            <w:r w:rsidRPr="00900CED">
              <w:rPr>
                <w:rFonts w:ascii="Times New Roman" w:eastAsia="Times New Roman" w:hAnsi="Times New Roman" w:cs="Times New Roman"/>
                <w:spacing w:val="1"/>
                <w:lang w:val="ru-RU"/>
              </w:rPr>
              <w:t>и</w:t>
            </w:r>
            <w:r w:rsidRPr="00900CED">
              <w:rPr>
                <w:rFonts w:ascii="Times New Roman" w:eastAsia="Times New Roman" w:hAnsi="Times New Roman" w:cs="Times New Roman"/>
                <w:lang w:val="ru-RU"/>
              </w:rPr>
              <w:t>.</w:t>
            </w:r>
          </w:p>
        </w:tc>
      </w:tr>
      <w:tr w:rsidR="00D9256F" w:rsidRPr="00900CED" w:rsidTr="00D343A8">
        <w:trPr>
          <w:trHeight w:val="739"/>
        </w:trPr>
        <w:tc>
          <w:tcPr>
            <w:tcW w:w="2728" w:type="dxa"/>
            <w:tcBorders>
              <w:top w:val="single" w:sz="4" w:space="0" w:color="000000"/>
              <w:left w:val="single" w:sz="4" w:space="0" w:color="000000"/>
              <w:bottom w:val="single" w:sz="4" w:space="0" w:color="000000"/>
            </w:tcBorders>
          </w:tcPr>
          <w:p w:rsidR="00D9256F" w:rsidRPr="00900CED" w:rsidRDefault="00D9256F" w:rsidP="00D343A8">
            <w:pPr>
              <w:pStyle w:val="TableParagraph"/>
              <w:tabs>
                <w:tab w:val="left" w:pos="2019"/>
              </w:tabs>
              <w:ind w:right="34"/>
              <w:rPr>
                <w:rFonts w:ascii="Times New Roman" w:eastAsia="Times New Roman" w:hAnsi="Times New Roman" w:cs="Times New Roman"/>
                <w:b/>
                <w:sz w:val="22"/>
              </w:rPr>
            </w:pPr>
            <w:r w:rsidRPr="00900CED">
              <w:rPr>
                <w:rFonts w:ascii="Times New Roman" w:eastAsia="Times New Roman" w:hAnsi="Times New Roman" w:cs="Times New Roman"/>
                <w:b/>
                <w:sz w:val="22"/>
                <w:szCs w:val="22"/>
              </w:rPr>
              <w:t>Чтение</w:t>
            </w:r>
            <w:r w:rsidRPr="00900CED">
              <w:rPr>
                <w:rFonts w:ascii="Times New Roman" w:eastAsia="Times New Roman" w:hAnsi="Times New Roman" w:cs="Times New Roman"/>
                <w:b/>
                <w:spacing w:val="-1"/>
                <w:sz w:val="22"/>
                <w:szCs w:val="22"/>
              </w:rPr>
              <w:t>, в</w:t>
            </w:r>
            <w:r w:rsidRPr="00900CED">
              <w:rPr>
                <w:rFonts w:ascii="Times New Roman" w:eastAsia="Times New Roman" w:hAnsi="Times New Roman" w:cs="Times New Roman"/>
                <w:b/>
                <w:sz w:val="22"/>
                <w:szCs w:val="22"/>
              </w:rPr>
              <w:t>осприя</w:t>
            </w:r>
            <w:r w:rsidRPr="00900CED">
              <w:rPr>
                <w:rFonts w:ascii="Times New Roman" w:eastAsia="Times New Roman" w:hAnsi="Times New Roman" w:cs="Times New Roman"/>
                <w:b/>
                <w:spacing w:val="-1"/>
                <w:sz w:val="22"/>
                <w:szCs w:val="22"/>
              </w:rPr>
              <w:t>т</w:t>
            </w:r>
            <w:r w:rsidRPr="00900CED">
              <w:rPr>
                <w:rFonts w:ascii="Times New Roman" w:eastAsia="Times New Roman" w:hAnsi="Times New Roman" w:cs="Times New Roman"/>
                <w:b/>
                <w:sz w:val="22"/>
                <w:szCs w:val="22"/>
              </w:rPr>
              <w:t>ие х</w:t>
            </w:r>
            <w:r w:rsidRPr="00900CED">
              <w:rPr>
                <w:rFonts w:ascii="Times New Roman" w:eastAsia="Times New Roman" w:hAnsi="Times New Roman" w:cs="Times New Roman"/>
                <w:b/>
                <w:spacing w:val="-2"/>
                <w:sz w:val="22"/>
                <w:szCs w:val="22"/>
              </w:rPr>
              <w:t>у</w:t>
            </w:r>
            <w:r w:rsidRPr="00900CED">
              <w:rPr>
                <w:rFonts w:ascii="Times New Roman" w:eastAsia="Times New Roman" w:hAnsi="Times New Roman" w:cs="Times New Roman"/>
                <w:b/>
                <w:sz w:val="22"/>
                <w:szCs w:val="22"/>
              </w:rPr>
              <w:t>дожест</w:t>
            </w:r>
            <w:r w:rsidRPr="00900CED">
              <w:rPr>
                <w:rFonts w:ascii="Times New Roman" w:eastAsia="Times New Roman" w:hAnsi="Times New Roman" w:cs="Times New Roman"/>
                <w:b/>
                <w:spacing w:val="-2"/>
                <w:sz w:val="22"/>
                <w:szCs w:val="22"/>
              </w:rPr>
              <w:t>в</w:t>
            </w:r>
            <w:r w:rsidRPr="00900CED">
              <w:rPr>
                <w:rFonts w:ascii="Times New Roman" w:eastAsia="Times New Roman" w:hAnsi="Times New Roman" w:cs="Times New Roman"/>
                <w:b/>
                <w:sz w:val="22"/>
                <w:szCs w:val="22"/>
              </w:rPr>
              <w:t>енной</w:t>
            </w:r>
          </w:p>
          <w:p w:rsidR="00D9256F" w:rsidRPr="00900CED" w:rsidRDefault="00D9256F" w:rsidP="00D343A8">
            <w:pPr>
              <w:pStyle w:val="Standard"/>
              <w:rPr>
                <w:rFonts w:ascii="Times New Roman" w:eastAsia="Times New Roman" w:hAnsi="Times New Roman" w:cs="Times New Roman"/>
                <w:lang w:val="ru-RU"/>
              </w:rPr>
            </w:pPr>
            <w:r w:rsidRPr="00900CED">
              <w:rPr>
                <w:rFonts w:ascii="Times New Roman" w:eastAsia="Times New Roman" w:hAnsi="Times New Roman" w:cs="Times New Roman"/>
                <w:b/>
                <w:lang w:val="ru-RU"/>
              </w:rPr>
              <w:t>лите</w:t>
            </w:r>
            <w:r w:rsidRPr="00900CED">
              <w:rPr>
                <w:rFonts w:ascii="Times New Roman" w:eastAsia="Times New Roman" w:hAnsi="Times New Roman" w:cs="Times New Roman"/>
                <w:b/>
                <w:spacing w:val="1"/>
                <w:lang w:val="ru-RU"/>
              </w:rPr>
              <w:t>р</w:t>
            </w:r>
            <w:r w:rsidRPr="00900CED">
              <w:rPr>
                <w:rFonts w:ascii="Times New Roman" w:eastAsia="Times New Roman" w:hAnsi="Times New Roman" w:cs="Times New Roman"/>
                <w:b/>
                <w:lang w:val="ru-RU"/>
              </w:rPr>
              <w:t>ат</w:t>
            </w:r>
            <w:r w:rsidRPr="00900CED">
              <w:rPr>
                <w:rFonts w:ascii="Times New Roman" w:eastAsia="Times New Roman" w:hAnsi="Times New Roman" w:cs="Times New Roman"/>
                <w:b/>
                <w:spacing w:val="-1"/>
                <w:lang w:val="ru-RU"/>
              </w:rPr>
              <w:t>у</w:t>
            </w:r>
            <w:r w:rsidRPr="00900CED">
              <w:rPr>
                <w:rFonts w:ascii="Times New Roman" w:eastAsia="Times New Roman" w:hAnsi="Times New Roman" w:cs="Times New Roman"/>
                <w:b/>
                <w:lang w:val="ru-RU"/>
              </w:rPr>
              <w:t xml:space="preserve">ры и </w:t>
            </w:r>
            <w:r w:rsidRPr="00900CED">
              <w:rPr>
                <w:rFonts w:ascii="Times New Roman" w:eastAsia="Times New Roman" w:hAnsi="Times New Roman" w:cs="Times New Roman"/>
                <w:b/>
                <w:spacing w:val="1"/>
                <w:lang w:val="ru-RU"/>
              </w:rPr>
              <w:t>ф</w:t>
            </w:r>
            <w:r w:rsidRPr="00900CED">
              <w:rPr>
                <w:rFonts w:ascii="Times New Roman" w:eastAsia="Times New Roman" w:hAnsi="Times New Roman" w:cs="Times New Roman"/>
                <w:b/>
                <w:lang w:val="ru-RU"/>
              </w:rPr>
              <w:t>ол</w:t>
            </w:r>
            <w:r w:rsidRPr="00900CED">
              <w:rPr>
                <w:rFonts w:ascii="Times New Roman" w:eastAsia="Times New Roman" w:hAnsi="Times New Roman" w:cs="Times New Roman"/>
                <w:b/>
                <w:spacing w:val="-1"/>
                <w:lang w:val="ru-RU"/>
              </w:rPr>
              <w:t>ь</w:t>
            </w:r>
            <w:r w:rsidRPr="00900CED">
              <w:rPr>
                <w:rFonts w:ascii="Times New Roman" w:eastAsia="Times New Roman" w:hAnsi="Times New Roman" w:cs="Times New Roman"/>
                <w:b/>
                <w:lang w:val="ru-RU"/>
              </w:rPr>
              <w:t>к</w:t>
            </w:r>
            <w:r w:rsidRPr="00900CED">
              <w:rPr>
                <w:rFonts w:ascii="Times New Roman" w:eastAsia="Times New Roman" w:hAnsi="Times New Roman" w:cs="Times New Roman"/>
                <w:b/>
                <w:spacing w:val="-3"/>
                <w:lang w:val="ru-RU"/>
              </w:rPr>
              <w:t>л</w:t>
            </w:r>
            <w:r w:rsidRPr="00900CED">
              <w:rPr>
                <w:rFonts w:ascii="Times New Roman" w:eastAsia="Times New Roman" w:hAnsi="Times New Roman" w:cs="Times New Roman"/>
                <w:b/>
                <w:lang w:val="ru-RU"/>
              </w:rPr>
              <w:t>ора</w:t>
            </w:r>
          </w:p>
        </w:tc>
        <w:tc>
          <w:tcPr>
            <w:tcW w:w="12689" w:type="dxa"/>
            <w:tcBorders>
              <w:top w:val="single" w:sz="4" w:space="0" w:color="000000"/>
              <w:left w:val="single" w:sz="4" w:space="0" w:color="000000"/>
              <w:bottom w:val="single" w:sz="4" w:space="0" w:color="000000"/>
              <w:right w:val="single" w:sz="4" w:space="0" w:color="000000"/>
            </w:tcBorders>
          </w:tcPr>
          <w:p w:rsidR="00D9256F" w:rsidRPr="00900CED" w:rsidRDefault="00D9256F" w:rsidP="00D343A8">
            <w:pPr>
              <w:pStyle w:val="TableParagraph"/>
              <w:ind w:right="9827"/>
              <w:rPr>
                <w:rFonts w:ascii="Times New Roman" w:eastAsia="Times New Roman" w:hAnsi="Times New Roman" w:cs="Times New Roman"/>
                <w:sz w:val="22"/>
              </w:rPr>
            </w:pPr>
            <w:r w:rsidRPr="00900CED">
              <w:rPr>
                <w:rFonts w:ascii="Times New Roman" w:eastAsia="Times New Roman" w:hAnsi="Times New Roman" w:cs="Times New Roman"/>
                <w:sz w:val="22"/>
                <w:szCs w:val="22"/>
              </w:rPr>
              <w:t>Чтени</w:t>
            </w:r>
            <w:r w:rsidRPr="00900CED">
              <w:rPr>
                <w:rFonts w:ascii="Times New Roman" w:eastAsia="Times New Roman" w:hAnsi="Times New Roman" w:cs="Times New Roman"/>
                <w:spacing w:val="1"/>
                <w:sz w:val="22"/>
                <w:szCs w:val="22"/>
              </w:rPr>
              <w:t>е</w:t>
            </w:r>
            <w:r w:rsidRPr="00900CED">
              <w:rPr>
                <w:rFonts w:ascii="Times New Roman" w:eastAsia="Times New Roman" w:hAnsi="Times New Roman" w:cs="Times New Roman"/>
                <w:sz w:val="22"/>
                <w:szCs w:val="22"/>
              </w:rPr>
              <w:t>. О</w:t>
            </w:r>
            <w:r w:rsidRPr="00900CED">
              <w:rPr>
                <w:rFonts w:ascii="Times New Roman" w:eastAsia="Times New Roman" w:hAnsi="Times New Roman" w:cs="Times New Roman"/>
                <w:spacing w:val="-1"/>
                <w:sz w:val="22"/>
                <w:szCs w:val="22"/>
              </w:rPr>
              <w:t>б</w:t>
            </w:r>
            <w:r w:rsidRPr="00900CED">
              <w:rPr>
                <w:rFonts w:ascii="Times New Roman" w:eastAsia="Times New Roman" w:hAnsi="Times New Roman" w:cs="Times New Roman"/>
                <w:sz w:val="22"/>
                <w:szCs w:val="22"/>
              </w:rPr>
              <w:t>с</w:t>
            </w:r>
            <w:r w:rsidRPr="00900CED">
              <w:rPr>
                <w:rFonts w:ascii="Times New Roman" w:eastAsia="Times New Roman" w:hAnsi="Times New Roman" w:cs="Times New Roman"/>
                <w:spacing w:val="-2"/>
                <w:sz w:val="22"/>
                <w:szCs w:val="22"/>
              </w:rPr>
              <w:t>у</w:t>
            </w:r>
            <w:r w:rsidRPr="00900CED">
              <w:rPr>
                <w:rFonts w:ascii="Times New Roman" w:eastAsia="Times New Roman" w:hAnsi="Times New Roman" w:cs="Times New Roman"/>
                <w:spacing w:val="-1"/>
                <w:sz w:val="22"/>
                <w:szCs w:val="22"/>
              </w:rPr>
              <w:t>ж</w:t>
            </w:r>
            <w:r w:rsidRPr="00900CED">
              <w:rPr>
                <w:rFonts w:ascii="Times New Roman" w:eastAsia="Times New Roman" w:hAnsi="Times New Roman" w:cs="Times New Roman"/>
                <w:sz w:val="22"/>
                <w:szCs w:val="22"/>
              </w:rPr>
              <w:t>дение</w:t>
            </w:r>
            <w:r w:rsidRPr="00900CED">
              <w:rPr>
                <w:rFonts w:ascii="Times New Roman" w:eastAsia="Times New Roman" w:hAnsi="Times New Roman" w:cs="Times New Roman"/>
                <w:spacing w:val="1"/>
                <w:sz w:val="22"/>
                <w:szCs w:val="22"/>
              </w:rPr>
              <w:t>.</w:t>
            </w:r>
          </w:p>
          <w:p w:rsidR="00D9256F" w:rsidRPr="00900CED" w:rsidRDefault="00D9256F" w:rsidP="00D343A8">
            <w:pPr>
              <w:pStyle w:val="TableParagraph"/>
              <w:rPr>
                <w:rFonts w:ascii="Times New Roman" w:eastAsia="Times New Roman" w:hAnsi="Times New Roman" w:cs="Times New Roman"/>
                <w:sz w:val="22"/>
              </w:rPr>
            </w:pPr>
            <w:r w:rsidRPr="00900CED">
              <w:rPr>
                <w:rFonts w:ascii="Times New Roman" w:eastAsia="Times New Roman" w:hAnsi="Times New Roman" w:cs="Times New Roman"/>
                <w:sz w:val="22"/>
                <w:szCs w:val="22"/>
              </w:rPr>
              <w:t>Разу</w:t>
            </w:r>
            <w:r w:rsidRPr="00900CED">
              <w:rPr>
                <w:rFonts w:ascii="Times New Roman" w:eastAsia="Times New Roman" w:hAnsi="Times New Roman" w:cs="Times New Roman"/>
                <w:spacing w:val="-1"/>
                <w:sz w:val="22"/>
                <w:szCs w:val="22"/>
              </w:rPr>
              <w:t>ч</w:t>
            </w:r>
            <w:r w:rsidRPr="00900CED">
              <w:rPr>
                <w:rFonts w:ascii="Times New Roman" w:eastAsia="Times New Roman" w:hAnsi="Times New Roman" w:cs="Times New Roman"/>
                <w:sz w:val="22"/>
                <w:szCs w:val="22"/>
              </w:rPr>
              <w:t>и</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ани</w:t>
            </w:r>
            <w:r w:rsidRPr="00900CED">
              <w:rPr>
                <w:rFonts w:ascii="Times New Roman" w:eastAsia="Times New Roman" w:hAnsi="Times New Roman" w:cs="Times New Roman"/>
                <w:spacing w:val="1"/>
                <w:sz w:val="22"/>
                <w:szCs w:val="22"/>
              </w:rPr>
              <w:t>е</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9037"/>
              <w:rPr>
                <w:rFonts w:ascii="Times New Roman" w:eastAsia="Times New Roman" w:hAnsi="Times New Roman" w:cs="Times New Roman"/>
                <w:spacing w:val="-1"/>
                <w:sz w:val="22"/>
              </w:rPr>
            </w:pPr>
            <w:r w:rsidRPr="00900CED">
              <w:rPr>
                <w:rFonts w:ascii="Times New Roman" w:eastAsia="Times New Roman" w:hAnsi="Times New Roman" w:cs="Times New Roman"/>
                <w:sz w:val="22"/>
                <w:szCs w:val="22"/>
              </w:rPr>
              <w:t>Рассказы</w:t>
            </w:r>
            <w:r w:rsidRPr="00900CED">
              <w:rPr>
                <w:rFonts w:ascii="Times New Roman" w:eastAsia="Times New Roman" w:hAnsi="Times New Roman" w:cs="Times New Roman"/>
                <w:spacing w:val="-1"/>
                <w:sz w:val="22"/>
                <w:szCs w:val="22"/>
              </w:rPr>
              <w:t>в</w:t>
            </w:r>
            <w:r w:rsidRPr="00900CED">
              <w:rPr>
                <w:rFonts w:ascii="Times New Roman" w:eastAsia="Times New Roman" w:hAnsi="Times New Roman" w:cs="Times New Roman"/>
                <w:sz w:val="22"/>
                <w:szCs w:val="22"/>
              </w:rPr>
              <w:t>ание. Бесед</w:t>
            </w:r>
            <w:r w:rsidRPr="00900CED">
              <w:rPr>
                <w:rFonts w:ascii="Times New Roman" w:eastAsia="Times New Roman" w:hAnsi="Times New Roman" w:cs="Times New Roman"/>
                <w:spacing w:val="1"/>
                <w:sz w:val="22"/>
                <w:szCs w:val="22"/>
              </w:rPr>
              <w:t>а</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4091"/>
              <w:rPr>
                <w:rFonts w:ascii="Times New Roman" w:eastAsia="Times New Roman" w:hAnsi="Times New Roman" w:cs="Times New Roman"/>
                <w:sz w:val="22"/>
              </w:rPr>
            </w:pP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амо</w:t>
            </w: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то</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 xml:space="preserve">тельная </w:t>
            </w:r>
            <w:r w:rsidRPr="00900CED">
              <w:rPr>
                <w:rFonts w:ascii="Times New Roman" w:eastAsia="Times New Roman" w:hAnsi="Times New Roman" w:cs="Times New Roman"/>
                <w:spacing w:val="1"/>
                <w:sz w:val="22"/>
                <w:szCs w:val="22"/>
              </w:rPr>
              <w:t>х</w:t>
            </w:r>
            <w:r w:rsidRPr="00900CED">
              <w:rPr>
                <w:rFonts w:ascii="Times New Roman" w:eastAsia="Times New Roman" w:hAnsi="Times New Roman" w:cs="Times New Roman"/>
                <w:spacing w:val="-1"/>
                <w:sz w:val="22"/>
                <w:szCs w:val="22"/>
              </w:rPr>
              <w:t>у</w:t>
            </w:r>
            <w:r w:rsidRPr="00900CED">
              <w:rPr>
                <w:rFonts w:ascii="Times New Roman" w:eastAsia="Times New Roman" w:hAnsi="Times New Roman" w:cs="Times New Roman"/>
                <w:sz w:val="22"/>
                <w:szCs w:val="22"/>
              </w:rPr>
              <w:t>дожест</w:t>
            </w:r>
            <w:r w:rsidRPr="00900CED">
              <w:rPr>
                <w:rFonts w:ascii="Times New Roman" w:eastAsia="Times New Roman" w:hAnsi="Times New Roman" w:cs="Times New Roman"/>
                <w:spacing w:val="-2"/>
                <w:sz w:val="22"/>
                <w:szCs w:val="22"/>
              </w:rPr>
              <w:t>в</w:t>
            </w:r>
            <w:r w:rsidRPr="00900CED">
              <w:rPr>
                <w:rFonts w:ascii="Times New Roman" w:eastAsia="Times New Roman" w:hAnsi="Times New Roman" w:cs="Times New Roman"/>
                <w:sz w:val="22"/>
                <w:szCs w:val="22"/>
              </w:rPr>
              <w:t>енн</w:t>
            </w:r>
            <w:r w:rsidRPr="00900CED">
              <w:rPr>
                <w:rFonts w:ascii="Times New Roman" w:eastAsia="Times New Roman" w:hAnsi="Times New Roman" w:cs="Times New Roman"/>
                <w:spacing w:val="1"/>
                <w:sz w:val="22"/>
                <w:szCs w:val="22"/>
              </w:rPr>
              <w:t>о</w:t>
            </w:r>
            <w:r w:rsidRPr="00900CED">
              <w:rPr>
                <w:rFonts w:ascii="Times New Roman" w:eastAsia="Times New Roman" w:hAnsi="Times New Roman" w:cs="Times New Roman"/>
                <w:spacing w:val="-1"/>
                <w:sz w:val="22"/>
                <w:szCs w:val="22"/>
              </w:rPr>
              <w:t>-</w:t>
            </w:r>
            <w:r w:rsidRPr="00900CED">
              <w:rPr>
                <w:rFonts w:ascii="Times New Roman" w:eastAsia="Times New Roman" w:hAnsi="Times New Roman" w:cs="Times New Roman"/>
                <w:sz w:val="22"/>
                <w:szCs w:val="22"/>
              </w:rPr>
              <w:t>речевая деятел</w:t>
            </w:r>
            <w:r w:rsidRPr="00900CED">
              <w:rPr>
                <w:rFonts w:ascii="Times New Roman" w:eastAsia="Times New Roman" w:hAnsi="Times New Roman" w:cs="Times New Roman"/>
                <w:spacing w:val="-1"/>
                <w:sz w:val="22"/>
                <w:szCs w:val="22"/>
              </w:rPr>
              <w:t>ь</w:t>
            </w:r>
            <w:r w:rsidRPr="00900CED">
              <w:rPr>
                <w:rFonts w:ascii="Times New Roman" w:eastAsia="Times New Roman" w:hAnsi="Times New Roman" w:cs="Times New Roman"/>
                <w:sz w:val="22"/>
                <w:szCs w:val="22"/>
              </w:rPr>
              <w:t>ност</w:t>
            </w:r>
            <w:r w:rsidRPr="00900CED">
              <w:rPr>
                <w:rFonts w:ascii="Times New Roman" w:eastAsia="Times New Roman" w:hAnsi="Times New Roman" w:cs="Times New Roman"/>
                <w:spacing w:val="-1"/>
                <w:sz w:val="22"/>
                <w:szCs w:val="22"/>
              </w:rPr>
              <w:t>ь</w:t>
            </w:r>
            <w:r w:rsidRPr="00900CED">
              <w:rPr>
                <w:rFonts w:ascii="Times New Roman" w:eastAsia="Times New Roman" w:hAnsi="Times New Roman" w:cs="Times New Roman"/>
                <w:sz w:val="22"/>
                <w:szCs w:val="22"/>
              </w:rPr>
              <w:t>. Викт</w:t>
            </w:r>
            <w:r w:rsidRPr="00900CED">
              <w:rPr>
                <w:rFonts w:ascii="Times New Roman" w:eastAsia="Times New Roman" w:hAnsi="Times New Roman" w:cs="Times New Roman"/>
                <w:spacing w:val="-1"/>
                <w:sz w:val="22"/>
                <w:szCs w:val="22"/>
              </w:rPr>
              <w:t>о</w:t>
            </w:r>
            <w:r w:rsidRPr="00900CED">
              <w:rPr>
                <w:rFonts w:ascii="Times New Roman" w:eastAsia="Times New Roman" w:hAnsi="Times New Roman" w:cs="Times New Roman"/>
                <w:sz w:val="22"/>
                <w:szCs w:val="22"/>
              </w:rPr>
              <w:t>рины, КВ</w:t>
            </w:r>
            <w:r w:rsidRPr="00900CED">
              <w:rPr>
                <w:rFonts w:ascii="Times New Roman" w:eastAsia="Times New Roman" w:hAnsi="Times New Roman" w:cs="Times New Roman"/>
                <w:spacing w:val="-1"/>
                <w:sz w:val="22"/>
                <w:szCs w:val="22"/>
              </w:rPr>
              <w:t>Н</w:t>
            </w:r>
            <w:r w:rsidRPr="00900CED">
              <w:rPr>
                <w:rFonts w:ascii="Times New Roman" w:eastAsia="Times New Roman" w:hAnsi="Times New Roman" w:cs="Times New Roman"/>
                <w:sz w:val="22"/>
                <w:szCs w:val="22"/>
              </w:rPr>
              <w:t>.</w:t>
            </w:r>
          </w:p>
          <w:p w:rsidR="00D9256F" w:rsidRPr="00900CED" w:rsidRDefault="00D9256F" w:rsidP="00D343A8">
            <w:pPr>
              <w:pStyle w:val="TableParagraph"/>
              <w:ind w:right="9464"/>
              <w:rPr>
                <w:rFonts w:ascii="Times New Roman" w:hAnsi="Times New Roman" w:cs="Times New Roman"/>
                <w:sz w:val="22"/>
              </w:rPr>
            </w:pPr>
            <w:r w:rsidRPr="00900CED">
              <w:rPr>
                <w:rFonts w:ascii="Times New Roman" w:eastAsia="Times New Roman" w:hAnsi="Times New Roman" w:cs="Times New Roman"/>
                <w:sz w:val="22"/>
                <w:szCs w:val="22"/>
              </w:rPr>
              <w:t xml:space="preserve">Выставки  книжном </w:t>
            </w:r>
            <w:r w:rsidRPr="00900CED">
              <w:rPr>
                <w:rFonts w:ascii="Times New Roman" w:eastAsia="Times New Roman" w:hAnsi="Times New Roman" w:cs="Times New Roman"/>
                <w:spacing w:val="-1"/>
                <w:sz w:val="22"/>
                <w:szCs w:val="22"/>
              </w:rPr>
              <w:t>у</w:t>
            </w:r>
            <w:r w:rsidRPr="00900CED">
              <w:rPr>
                <w:rFonts w:ascii="Times New Roman" w:eastAsia="Times New Roman" w:hAnsi="Times New Roman" w:cs="Times New Roman"/>
                <w:sz w:val="22"/>
                <w:szCs w:val="22"/>
              </w:rPr>
              <w:t>голк</w:t>
            </w:r>
            <w:r w:rsidRPr="00900CED">
              <w:rPr>
                <w:rFonts w:ascii="Times New Roman" w:eastAsia="Times New Roman" w:hAnsi="Times New Roman" w:cs="Times New Roman"/>
                <w:spacing w:val="1"/>
                <w:sz w:val="22"/>
                <w:szCs w:val="22"/>
              </w:rPr>
              <w:t>е</w:t>
            </w:r>
            <w:r w:rsidRPr="00900CED">
              <w:rPr>
                <w:rFonts w:ascii="Times New Roman" w:eastAsia="Times New Roman" w:hAnsi="Times New Roman" w:cs="Times New Roman"/>
                <w:sz w:val="22"/>
                <w:szCs w:val="22"/>
              </w:rPr>
              <w:t>.</w:t>
            </w:r>
          </w:p>
        </w:tc>
      </w:tr>
      <w:tr w:rsidR="00D9256F" w:rsidRPr="00900CED" w:rsidTr="00D343A8">
        <w:trPr>
          <w:trHeight w:val="739"/>
        </w:trPr>
        <w:tc>
          <w:tcPr>
            <w:tcW w:w="2728" w:type="dxa"/>
            <w:tcBorders>
              <w:top w:val="single" w:sz="4" w:space="0" w:color="000000"/>
              <w:left w:val="single" w:sz="4" w:space="0" w:color="000000"/>
              <w:bottom w:val="single" w:sz="4" w:space="0" w:color="000000"/>
            </w:tcBorders>
          </w:tcPr>
          <w:p w:rsidR="00D9256F" w:rsidRPr="00900CED" w:rsidRDefault="00D9256F" w:rsidP="00D343A8">
            <w:pPr>
              <w:pStyle w:val="Standard"/>
              <w:rPr>
                <w:rFonts w:ascii="Times New Roman" w:eastAsia="Times New Roman" w:hAnsi="Times New Roman" w:cs="Times New Roman"/>
                <w:spacing w:val="-1"/>
              </w:rPr>
            </w:pPr>
            <w:r w:rsidRPr="00900CED">
              <w:rPr>
                <w:rFonts w:ascii="Times New Roman" w:eastAsia="Times New Roman" w:hAnsi="Times New Roman" w:cs="Times New Roman"/>
                <w:b/>
              </w:rPr>
              <w:t>Конструк</w:t>
            </w:r>
            <w:r w:rsidRPr="00900CED">
              <w:rPr>
                <w:rFonts w:ascii="Times New Roman" w:eastAsia="Times New Roman" w:hAnsi="Times New Roman" w:cs="Times New Roman"/>
                <w:b/>
                <w:spacing w:val="-1"/>
              </w:rPr>
              <w:t>т</w:t>
            </w:r>
            <w:r w:rsidRPr="00900CED">
              <w:rPr>
                <w:rFonts w:ascii="Times New Roman" w:eastAsia="Times New Roman" w:hAnsi="Times New Roman" w:cs="Times New Roman"/>
                <w:b/>
              </w:rPr>
              <w:t>и</w:t>
            </w:r>
            <w:r w:rsidRPr="00900CED">
              <w:rPr>
                <w:rFonts w:ascii="Times New Roman" w:eastAsia="Times New Roman" w:hAnsi="Times New Roman" w:cs="Times New Roman"/>
                <w:b/>
                <w:spacing w:val="-1"/>
              </w:rPr>
              <w:t>в</w:t>
            </w:r>
            <w:r w:rsidRPr="00900CED">
              <w:rPr>
                <w:rFonts w:ascii="Times New Roman" w:eastAsia="Times New Roman" w:hAnsi="Times New Roman" w:cs="Times New Roman"/>
                <w:b/>
              </w:rPr>
              <w:t>но</w:t>
            </w:r>
            <w:r w:rsidRPr="00900CED">
              <w:rPr>
                <w:rFonts w:ascii="Times New Roman" w:eastAsia="Times New Roman" w:hAnsi="Times New Roman" w:cs="Times New Roman"/>
                <w:b/>
                <w:spacing w:val="-1"/>
              </w:rPr>
              <w:t>-</w:t>
            </w:r>
            <w:r w:rsidRPr="00900CED">
              <w:rPr>
                <w:rFonts w:ascii="Times New Roman" w:eastAsia="Times New Roman" w:hAnsi="Times New Roman" w:cs="Times New Roman"/>
                <w:b/>
              </w:rPr>
              <w:t>м</w:t>
            </w:r>
            <w:r w:rsidRPr="00900CED">
              <w:rPr>
                <w:rFonts w:ascii="Times New Roman" w:eastAsia="Times New Roman" w:hAnsi="Times New Roman" w:cs="Times New Roman"/>
                <w:b/>
                <w:spacing w:val="-1"/>
              </w:rPr>
              <w:t>о</w:t>
            </w:r>
            <w:r w:rsidRPr="00900CED">
              <w:rPr>
                <w:rFonts w:ascii="Times New Roman" w:eastAsia="Times New Roman" w:hAnsi="Times New Roman" w:cs="Times New Roman"/>
                <w:b/>
              </w:rPr>
              <w:t>де</w:t>
            </w:r>
            <w:r w:rsidRPr="00900CED">
              <w:rPr>
                <w:rFonts w:ascii="Times New Roman" w:eastAsia="Times New Roman" w:hAnsi="Times New Roman" w:cs="Times New Roman"/>
                <w:b/>
                <w:spacing w:val="2"/>
              </w:rPr>
              <w:t>л</w:t>
            </w:r>
            <w:r w:rsidRPr="00900CED">
              <w:rPr>
                <w:rFonts w:ascii="Times New Roman" w:eastAsia="Times New Roman" w:hAnsi="Times New Roman" w:cs="Times New Roman"/>
                <w:b/>
                <w:spacing w:val="-1"/>
              </w:rPr>
              <w:t>ь</w:t>
            </w:r>
            <w:r w:rsidRPr="00900CED">
              <w:rPr>
                <w:rFonts w:ascii="Times New Roman" w:eastAsia="Times New Roman" w:hAnsi="Times New Roman" w:cs="Times New Roman"/>
                <w:b/>
              </w:rPr>
              <w:t>ная деятел</w:t>
            </w:r>
            <w:r w:rsidRPr="00900CED">
              <w:rPr>
                <w:rFonts w:ascii="Times New Roman" w:eastAsia="Times New Roman" w:hAnsi="Times New Roman" w:cs="Times New Roman"/>
                <w:b/>
                <w:spacing w:val="-1"/>
              </w:rPr>
              <w:t>ь</w:t>
            </w:r>
            <w:r w:rsidRPr="00900CED">
              <w:rPr>
                <w:rFonts w:ascii="Times New Roman" w:eastAsia="Times New Roman" w:hAnsi="Times New Roman" w:cs="Times New Roman"/>
                <w:b/>
              </w:rPr>
              <w:t>ность</w:t>
            </w:r>
          </w:p>
        </w:tc>
        <w:tc>
          <w:tcPr>
            <w:tcW w:w="12689" w:type="dxa"/>
            <w:tcBorders>
              <w:top w:val="single" w:sz="4" w:space="0" w:color="000000"/>
              <w:left w:val="single" w:sz="4" w:space="0" w:color="000000"/>
              <w:bottom w:val="single" w:sz="4" w:space="0" w:color="000000"/>
              <w:right w:val="single" w:sz="4" w:space="0" w:color="000000"/>
            </w:tcBorders>
          </w:tcPr>
          <w:p w:rsidR="00D9256F" w:rsidRPr="00900CED" w:rsidRDefault="00D9256F" w:rsidP="00D343A8">
            <w:pPr>
              <w:pStyle w:val="TableParagraph"/>
              <w:spacing w:line="284" w:lineRule="exact"/>
              <w:ind w:right="7479"/>
              <w:rPr>
                <w:rFonts w:ascii="Times New Roman" w:eastAsia="Times New Roman" w:hAnsi="Times New Roman" w:cs="Times New Roman"/>
                <w:sz w:val="22"/>
              </w:rPr>
            </w:pP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амо</w:t>
            </w: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то</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тельная де</w:t>
            </w:r>
            <w:r w:rsidRPr="00900CED">
              <w:rPr>
                <w:rFonts w:ascii="Times New Roman" w:eastAsia="Times New Roman" w:hAnsi="Times New Roman" w:cs="Times New Roman"/>
                <w:spacing w:val="1"/>
                <w:sz w:val="22"/>
                <w:szCs w:val="22"/>
              </w:rPr>
              <w:t>я</w:t>
            </w:r>
            <w:r w:rsidRPr="00900CED">
              <w:rPr>
                <w:rFonts w:ascii="Times New Roman" w:eastAsia="Times New Roman" w:hAnsi="Times New Roman" w:cs="Times New Roman"/>
                <w:sz w:val="22"/>
                <w:szCs w:val="22"/>
              </w:rPr>
              <w:t>тельно</w:t>
            </w:r>
            <w:r w:rsidRPr="00900CED">
              <w:rPr>
                <w:rFonts w:ascii="Times New Roman" w:eastAsia="Times New Roman" w:hAnsi="Times New Roman" w:cs="Times New Roman"/>
                <w:spacing w:val="-1"/>
                <w:sz w:val="22"/>
                <w:szCs w:val="22"/>
              </w:rPr>
              <w:t>с</w:t>
            </w:r>
            <w:r w:rsidRPr="00900CED">
              <w:rPr>
                <w:rFonts w:ascii="Times New Roman" w:eastAsia="Times New Roman" w:hAnsi="Times New Roman" w:cs="Times New Roman"/>
                <w:sz w:val="22"/>
                <w:szCs w:val="22"/>
              </w:rPr>
              <w:t>т</w:t>
            </w:r>
            <w:r w:rsidRPr="00900CED">
              <w:rPr>
                <w:rFonts w:ascii="Times New Roman" w:eastAsia="Times New Roman" w:hAnsi="Times New Roman" w:cs="Times New Roman"/>
                <w:spacing w:val="-1"/>
                <w:sz w:val="22"/>
                <w:szCs w:val="22"/>
              </w:rPr>
              <w:t>ь</w:t>
            </w:r>
            <w:r w:rsidRPr="00900CED">
              <w:rPr>
                <w:rFonts w:ascii="Times New Roman" w:eastAsia="Times New Roman" w:hAnsi="Times New Roman" w:cs="Times New Roman"/>
                <w:sz w:val="22"/>
                <w:szCs w:val="22"/>
              </w:rPr>
              <w:t>. Игры с конструкт</w:t>
            </w:r>
            <w:r w:rsidRPr="00900CED">
              <w:rPr>
                <w:rFonts w:ascii="Times New Roman" w:eastAsia="Times New Roman" w:hAnsi="Times New Roman" w:cs="Times New Roman"/>
                <w:spacing w:val="-1"/>
                <w:sz w:val="22"/>
                <w:szCs w:val="22"/>
              </w:rPr>
              <w:t>о</w:t>
            </w:r>
            <w:r w:rsidRPr="00900CED">
              <w:rPr>
                <w:rFonts w:ascii="Times New Roman" w:eastAsia="Times New Roman" w:hAnsi="Times New Roman" w:cs="Times New Roman"/>
                <w:sz w:val="22"/>
                <w:szCs w:val="22"/>
              </w:rPr>
              <w:t>р</w:t>
            </w:r>
            <w:r w:rsidRPr="00900CED">
              <w:rPr>
                <w:rFonts w:ascii="Times New Roman" w:eastAsia="Times New Roman" w:hAnsi="Times New Roman" w:cs="Times New Roman"/>
                <w:spacing w:val="-2"/>
                <w:sz w:val="22"/>
                <w:szCs w:val="22"/>
              </w:rPr>
              <w:t>а</w:t>
            </w:r>
            <w:r w:rsidRPr="00900CED">
              <w:rPr>
                <w:rFonts w:ascii="Times New Roman" w:eastAsia="Times New Roman" w:hAnsi="Times New Roman" w:cs="Times New Roman"/>
                <w:sz w:val="22"/>
                <w:szCs w:val="22"/>
              </w:rPr>
              <w:t>м</w:t>
            </w:r>
            <w:r w:rsidRPr="00900CED">
              <w:rPr>
                <w:rFonts w:ascii="Times New Roman" w:eastAsia="Times New Roman" w:hAnsi="Times New Roman" w:cs="Times New Roman"/>
                <w:spacing w:val="-1"/>
                <w:sz w:val="22"/>
                <w:szCs w:val="22"/>
              </w:rPr>
              <w:t>и</w:t>
            </w:r>
            <w:r w:rsidRPr="00900CED">
              <w:rPr>
                <w:rFonts w:ascii="Times New Roman" w:eastAsia="Times New Roman" w:hAnsi="Times New Roman" w:cs="Times New Roman"/>
                <w:sz w:val="22"/>
                <w:szCs w:val="22"/>
              </w:rPr>
              <w:t xml:space="preserve">, </w:t>
            </w:r>
            <w:r w:rsidRPr="00900CED">
              <w:rPr>
                <w:rFonts w:ascii="Times New Roman" w:eastAsia="Times New Roman" w:hAnsi="Times New Roman" w:cs="Times New Roman"/>
                <w:spacing w:val="-1"/>
                <w:sz w:val="22"/>
                <w:szCs w:val="22"/>
              </w:rPr>
              <w:t>м</w:t>
            </w:r>
            <w:r w:rsidRPr="00900CED">
              <w:rPr>
                <w:rFonts w:ascii="Times New Roman" w:eastAsia="Times New Roman" w:hAnsi="Times New Roman" w:cs="Times New Roman"/>
                <w:sz w:val="22"/>
                <w:szCs w:val="22"/>
              </w:rPr>
              <w:t>одул</w:t>
            </w:r>
            <w:r w:rsidRPr="00900CED">
              <w:rPr>
                <w:rFonts w:ascii="Times New Roman" w:eastAsia="Times New Roman" w:hAnsi="Times New Roman" w:cs="Times New Roman"/>
                <w:spacing w:val="-1"/>
                <w:sz w:val="22"/>
                <w:szCs w:val="22"/>
              </w:rPr>
              <w:t>ями.</w:t>
            </w:r>
          </w:p>
          <w:p w:rsidR="00D9256F" w:rsidRPr="00900CED" w:rsidRDefault="00D9256F" w:rsidP="00D343A8">
            <w:pPr>
              <w:pStyle w:val="TableParagraph"/>
              <w:spacing w:line="277" w:lineRule="exact"/>
              <w:rPr>
                <w:rFonts w:ascii="Times New Roman" w:eastAsia="Times New Roman" w:hAnsi="Times New Roman" w:cs="Times New Roman"/>
                <w:sz w:val="22"/>
              </w:rPr>
            </w:pPr>
            <w:r w:rsidRPr="00900CED">
              <w:rPr>
                <w:rFonts w:ascii="Times New Roman" w:eastAsia="Times New Roman" w:hAnsi="Times New Roman" w:cs="Times New Roman"/>
                <w:sz w:val="22"/>
                <w:szCs w:val="22"/>
              </w:rPr>
              <w:t>Игры с б</w:t>
            </w:r>
            <w:r w:rsidRPr="00900CED">
              <w:rPr>
                <w:rFonts w:ascii="Times New Roman" w:eastAsia="Times New Roman" w:hAnsi="Times New Roman" w:cs="Times New Roman"/>
                <w:spacing w:val="-1"/>
                <w:sz w:val="22"/>
                <w:szCs w:val="22"/>
              </w:rPr>
              <w:t>у</w:t>
            </w:r>
            <w:r w:rsidRPr="00900CED">
              <w:rPr>
                <w:rFonts w:ascii="Times New Roman" w:eastAsia="Times New Roman" w:hAnsi="Times New Roman" w:cs="Times New Roman"/>
                <w:sz w:val="22"/>
                <w:szCs w:val="22"/>
              </w:rPr>
              <w:t>маго</w:t>
            </w:r>
            <w:r w:rsidRPr="00900CED">
              <w:rPr>
                <w:rFonts w:ascii="Times New Roman" w:eastAsia="Times New Roman" w:hAnsi="Times New Roman" w:cs="Times New Roman"/>
                <w:spacing w:val="1"/>
                <w:sz w:val="22"/>
                <w:szCs w:val="22"/>
              </w:rPr>
              <w:t>й</w:t>
            </w:r>
            <w:r w:rsidRPr="00900CED">
              <w:rPr>
                <w:rFonts w:ascii="Times New Roman" w:eastAsia="Times New Roman" w:hAnsi="Times New Roman" w:cs="Times New Roman"/>
                <w:sz w:val="22"/>
                <w:szCs w:val="22"/>
              </w:rPr>
              <w:t>.</w:t>
            </w:r>
          </w:p>
          <w:p w:rsidR="00D9256F" w:rsidRPr="00900CED" w:rsidRDefault="00D9256F" w:rsidP="00D343A8">
            <w:pPr>
              <w:pStyle w:val="TableParagraph"/>
              <w:spacing w:before="3" w:line="280" w:lineRule="exact"/>
              <w:ind w:right="9464"/>
              <w:rPr>
                <w:sz w:val="22"/>
              </w:rPr>
            </w:pPr>
            <w:r w:rsidRPr="00900CED">
              <w:rPr>
                <w:rFonts w:ascii="Times New Roman" w:eastAsia="Times New Roman" w:hAnsi="Times New Roman" w:cs="Times New Roman"/>
                <w:sz w:val="22"/>
                <w:szCs w:val="22"/>
              </w:rPr>
              <w:t>Игры с пр</w:t>
            </w:r>
            <w:r w:rsidRPr="00900CED">
              <w:rPr>
                <w:rFonts w:ascii="Times New Roman" w:eastAsia="Times New Roman" w:hAnsi="Times New Roman" w:cs="Times New Roman"/>
                <w:spacing w:val="-3"/>
                <w:sz w:val="22"/>
                <w:szCs w:val="22"/>
              </w:rPr>
              <w:t>и</w:t>
            </w:r>
            <w:r w:rsidRPr="00900CED">
              <w:rPr>
                <w:rFonts w:ascii="Times New Roman" w:eastAsia="Times New Roman" w:hAnsi="Times New Roman" w:cs="Times New Roman"/>
                <w:sz w:val="22"/>
                <w:szCs w:val="22"/>
              </w:rPr>
              <w:t>родным и брос</w:t>
            </w:r>
            <w:r w:rsidRPr="00900CED">
              <w:rPr>
                <w:rFonts w:ascii="Times New Roman" w:eastAsia="Times New Roman" w:hAnsi="Times New Roman" w:cs="Times New Roman"/>
                <w:spacing w:val="-1"/>
                <w:sz w:val="22"/>
                <w:szCs w:val="22"/>
              </w:rPr>
              <w:t>ов</w:t>
            </w:r>
            <w:r w:rsidRPr="00900CED">
              <w:rPr>
                <w:rFonts w:ascii="Times New Roman" w:eastAsia="Times New Roman" w:hAnsi="Times New Roman" w:cs="Times New Roman"/>
                <w:sz w:val="22"/>
                <w:szCs w:val="22"/>
              </w:rPr>
              <w:t xml:space="preserve">ым </w:t>
            </w:r>
            <w:r w:rsidRPr="00900CED">
              <w:rPr>
                <w:rFonts w:ascii="Times New Roman" w:eastAsia="Times New Roman" w:hAnsi="Times New Roman" w:cs="Times New Roman"/>
                <w:spacing w:val="-1"/>
                <w:sz w:val="22"/>
                <w:szCs w:val="22"/>
              </w:rPr>
              <w:t>м</w:t>
            </w:r>
            <w:r w:rsidRPr="00900CED">
              <w:rPr>
                <w:rFonts w:ascii="Times New Roman" w:eastAsia="Times New Roman" w:hAnsi="Times New Roman" w:cs="Times New Roman"/>
                <w:sz w:val="22"/>
                <w:szCs w:val="22"/>
              </w:rPr>
              <w:t>атериало</w:t>
            </w:r>
            <w:r w:rsidRPr="00900CED">
              <w:rPr>
                <w:rFonts w:ascii="Times New Roman" w:eastAsia="Times New Roman" w:hAnsi="Times New Roman" w:cs="Times New Roman"/>
                <w:spacing w:val="2"/>
                <w:sz w:val="22"/>
                <w:szCs w:val="22"/>
              </w:rPr>
              <w:t>м</w:t>
            </w:r>
            <w:r w:rsidRPr="00900CED">
              <w:rPr>
                <w:rFonts w:ascii="Times New Roman" w:eastAsia="Times New Roman" w:hAnsi="Times New Roman" w:cs="Times New Roman"/>
                <w:sz w:val="22"/>
                <w:szCs w:val="22"/>
              </w:rPr>
              <w:t>.</w:t>
            </w:r>
          </w:p>
        </w:tc>
      </w:tr>
    </w:tbl>
    <w:p w:rsidR="00D9256F" w:rsidRDefault="00D9256F" w:rsidP="00453C94">
      <w:pPr>
        <w:rPr>
          <w:b/>
          <w:sz w:val="22"/>
          <w:szCs w:val="22"/>
        </w:rPr>
      </w:pPr>
    </w:p>
    <w:p w:rsidR="00D9256F" w:rsidRDefault="00D9256F" w:rsidP="00900CED">
      <w:pPr>
        <w:jc w:val="center"/>
        <w:rPr>
          <w:b/>
          <w:sz w:val="22"/>
          <w:szCs w:val="22"/>
        </w:rPr>
      </w:pPr>
    </w:p>
    <w:p w:rsidR="00D9256F" w:rsidRDefault="00D9256F" w:rsidP="00900CED">
      <w:pPr>
        <w:jc w:val="center"/>
        <w:rPr>
          <w:b/>
          <w:sz w:val="22"/>
          <w:szCs w:val="22"/>
        </w:rPr>
      </w:pPr>
    </w:p>
    <w:p w:rsidR="00D9256F" w:rsidRPr="00900CED" w:rsidRDefault="00D9256F" w:rsidP="00900CED">
      <w:pPr>
        <w:jc w:val="center"/>
        <w:rPr>
          <w:b/>
          <w:sz w:val="22"/>
          <w:szCs w:val="22"/>
        </w:rPr>
      </w:pPr>
      <w:r w:rsidRPr="00900CED">
        <w:rPr>
          <w:b/>
          <w:sz w:val="22"/>
          <w:szCs w:val="22"/>
        </w:rPr>
        <w:t>Методы образования дошкольников и их применение в образовательном процессе</w:t>
      </w:r>
    </w:p>
    <w:tbl>
      <w:tblPr>
        <w:tblW w:w="14992" w:type="dxa"/>
        <w:tblLayout w:type="fixed"/>
        <w:tblLook w:val="0000"/>
      </w:tblPr>
      <w:tblGrid>
        <w:gridCol w:w="2552"/>
        <w:gridCol w:w="5103"/>
        <w:gridCol w:w="7337"/>
      </w:tblGrid>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pPr>
              <w:jc w:val="center"/>
              <w:rPr>
                <w:b/>
              </w:rPr>
            </w:pPr>
            <w:r w:rsidRPr="00900CED">
              <w:rPr>
                <w:b/>
                <w:sz w:val="22"/>
                <w:szCs w:val="22"/>
              </w:rPr>
              <w:t>Название метода</w:t>
            </w:r>
          </w:p>
        </w:tc>
        <w:tc>
          <w:tcPr>
            <w:tcW w:w="5103" w:type="dxa"/>
            <w:tcBorders>
              <w:top w:val="single" w:sz="4" w:space="0" w:color="000000"/>
              <w:left w:val="single" w:sz="4" w:space="0" w:color="000000"/>
              <w:bottom w:val="single" w:sz="4" w:space="0" w:color="000000"/>
            </w:tcBorders>
          </w:tcPr>
          <w:p w:rsidR="00D9256F" w:rsidRPr="00900CED" w:rsidRDefault="00D9256F" w:rsidP="003B2F3A">
            <w:pPr>
              <w:jc w:val="center"/>
              <w:rPr>
                <w:b/>
              </w:rPr>
            </w:pPr>
            <w:r w:rsidRPr="00900CED">
              <w:rPr>
                <w:b/>
                <w:sz w:val="22"/>
                <w:szCs w:val="22"/>
              </w:rPr>
              <w:t>Определение метода</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pPr>
              <w:jc w:val="center"/>
              <w:rPr>
                <w:b/>
              </w:rPr>
            </w:pPr>
            <w:r w:rsidRPr="00900CED">
              <w:rPr>
                <w:b/>
                <w:sz w:val="22"/>
                <w:szCs w:val="22"/>
              </w:rPr>
              <w:t>Рекомендации по использованию</w:t>
            </w:r>
          </w:p>
        </w:tc>
      </w:tr>
      <w:tr w:rsidR="00D9256F" w:rsidRPr="00900CED" w:rsidTr="00900CED">
        <w:tc>
          <w:tcPr>
            <w:tcW w:w="14992" w:type="dxa"/>
            <w:gridSpan w:val="3"/>
            <w:tcBorders>
              <w:top w:val="single" w:sz="4" w:space="0" w:color="000000"/>
              <w:left w:val="single" w:sz="4" w:space="0" w:color="000000"/>
              <w:bottom w:val="single" w:sz="4" w:space="0" w:color="000000"/>
              <w:right w:val="single" w:sz="4" w:space="0" w:color="000000"/>
            </w:tcBorders>
          </w:tcPr>
          <w:p w:rsidR="00D9256F" w:rsidRPr="00900CED" w:rsidRDefault="00D9256F" w:rsidP="003B2F3A">
            <w:pPr>
              <w:jc w:val="center"/>
              <w:rPr>
                <w:b/>
              </w:rPr>
            </w:pPr>
            <w:r w:rsidRPr="00900CED">
              <w:rPr>
                <w:b/>
                <w:sz w:val="22"/>
                <w:szCs w:val="22"/>
              </w:rPr>
              <w:t>Методы по источнику знаний</w:t>
            </w:r>
          </w:p>
        </w:tc>
      </w:tr>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Словесные</w:t>
            </w:r>
          </w:p>
        </w:tc>
        <w:tc>
          <w:tcPr>
            <w:tcW w:w="5103"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Рассказ, беседа и др.</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r w:rsidRPr="00900CED">
              <w:rPr>
                <w:sz w:val="22"/>
                <w:szCs w:val="22"/>
              </w:rPr>
              <w:t>Словесные методы позволяют в кратчайший срок передать информацию детям</w:t>
            </w:r>
          </w:p>
        </w:tc>
      </w:tr>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Наглядные</w:t>
            </w:r>
          </w:p>
        </w:tc>
        <w:tc>
          <w:tcPr>
            <w:tcW w:w="5103"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Метод  иллюстраций  и метод демонстраций.</w:t>
            </w:r>
          </w:p>
          <w:p w:rsidR="00D9256F" w:rsidRPr="00900CED" w:rsidRDefault="00D9256F" w:rsidP="003B2F3A">
            <w:r w:rsidRPr="00900CED">
              <w:rPr>
                <w:sz w:val="22"/>
                <w:szCs w:val="22"/>
              </w:rPr>
              <w:t>Ребенок получает информацию с помощью наглядных пособий и технических средств.</w:t>
            </w:r>
          </w:p>
          <w:p w:rsidR="00D9256F" w:rsidRPr="00900CED" w:rsidRDefault="00D9256F" w:rsidP="003B2F3A">
            <w:r w:rsidRPr="00900CED">
              <w:rPr>
                <w:sz w:val="22"/>
                <w:szCs w:val="22"/>
              </w:rPr>
              <w:t>Наглядные методы используются во взаимосвязи со словесными и практическими методами обучения.</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r w:rsidRPr="00900CED">
              <w:rPr>
                <w:sz w:val="22"/>
                <w:szCs w:val="22"/>
              </w:rPr>
              <w:t xml:space="preserve">Метод иллюстраций предполагает показ детям иллюстративных пособий: плакатов, картин, зарисовок на доске и пр. Метод демонстраций - показ мультфильмов, диафильмов и др. </w:t>
            </w:r>
          </w:p>
          <w:p w:rsidR="00D9256F" w:rsidRPr="00900CED" w:rsidRDefault="00D9256F" w:rsidP="003B2F3A">
            <w:r w:rsidRPr="00900CED">
              <w:rPr>
                <w:sz w:val="22"/>
                <w:szCs w:val="22"/>
              </w:rPr>
              <w:t>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Практические</w:t>
            </w:r>
          </w:p>
        </w:tc>
        <w:tc>
          <w:tcPr>
            <w:tcW w:w="5103"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Практические методы обучения основаны на практической деятельности детей и формируют практические умения и навыки.</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r w:rsidRPr="00900CED">
              <w:rPr>
                <w:sz w:val="22"/>
                <w:szCs w:val="22"/>
              </w:rPr>
              <w:t>Выполнение практических заданий проводится после знакомства детей с тем или иным содержанием и носит обобщающий характер. Упражнения могут проводиться в организованной образовательной деятельности и в</w:t>
            </w:r>
          </w:p>
          <w:p w:rsidR="00D9256F" w:rsidRPr="00900CED" w:rsidRDefault="00D9256F" w:rsidP="003B2F3A">
            <w:r w:rsidRPr="00900CED">
              <w:rPr>
                <w:sz w:val="22"/>
                <w:szCs w:val="22"/>
              </w:rPr>
              <w:t>самостоятельной деятельности.</w:t>
            </w:r>
          </w:p>
        </w:tc>
      </w:tr>
      <w:tr w:rsidR="00D9256F" w:rsidRPr="00900CED" w:rsidTr="00900CED">
        <w:tc>
          <w:tcPr>
            <w:tcW w:w="14992" w:type="dxa"/>
            <w:gridSpan w:val="3"/>
            <w:tcBorders>
              <w:top w:val="single" w:sz="4" w:space="0" w:color="000000"/>
              <w:left w:val="single" w:sz="4" w:space="0" w:color="000000"/>
              <w:bottom w:val="single" w:sz="4" w:space="0" w:color="000000"/>
              <w:right w:val="single" w:sz="4" w:space="0" w:color="000000"/>
            </w:tcBorders>
          </w:tcPr>
          <w:p w:rsidR="00D9256F" w:rsidRPr="00900CED" w:rsidRDefault="00D9256F" w:rsidP="003B2F3A">
            <w:pPr>
              <w:jc w:val="center"/>
              <w:rPr>
                <w:b/>
              </w:rPr>
            </w:pPr>
            <w:r w:rsidRPr="00900CED">
              <w:rPr>
                <w:b/>
                <w:sz w:val="22"/>
                <w:szCs w:val="22"/>
              </w:rPr>
              <w:t>Методы по характеру образовательной деятельности детей</w:t>
            </w:r>
          </w:p>
        </w:tc>
      </w:tr>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Информационно- рецептивный</w:t>
            </w:r>
          </w:p>
        </w:tc>
        <w:tc>
          <w:tcPr>
            <w:tcW w:w="5103"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Воспитатель сообщает детям готовую информацию, а они ее воспринимают, осознают и фиксируют в памяти.</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r w:rsidRPr="00900CED">
              <w:rPr>
                <w:sz w:val="22"/>
                <w:szCs w:val="22"/>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Репродуктивный</w:t>
            </w:r>
          </w:p>
        </w:tc>
        <w:tc>
          <w:tcPr>
            <w:tcW w:w="5103"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Суть метода состоит в многократном повторении способа деятельности по заданию воспитателя.</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r w:rsidRPr="00900CED">
              <w:rPr>
                <w:sz w:val="22"/>
                <w:szCs w:val="22"/>
              </w:rPr>
              <w:t>Деятельность воспитателя заключается в разработке и сообщении образца, а деятельность детей – в выполнении действий по образцу.</w:t>
            </w:r>
          </w:p>
        </w:tc>
      </w:tr>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Проблемное изложение</w:t>
            </w:r>
          </w:p>
        </w:tc>
        <w:tc>
          <w:tcPr>
            <w:tcW w:w="5103"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Воспитатель ставит перед детьми проблему – сложный теоретический</w:t>
            </w:r>
          </w:p>
          <w:p w:rsidR="00D9256F" w:rsidRPr="00900CED" w:rsidRDefault="00D9256F" w:rsidP="003B2F3A">
            <w:r w:rsidRPr="00900CED">
              <w:rPr>
                <w:sz w:val="22"/>
                <w:szCs w:val="22"/>
              </w:rPr>
              <w:t>или практический вопрос,</w:t>
            </w:r>
          </w:p>
          <w:p w:rsidR="00D9256F" w:rsidRPr="00900CED" w:rsidRDefault="00D9256F" w:rsidP="003B2F3A">
            <w:r w:rsidRPr="00900CED">
              <w:rPr>
                <w:sz w:val="22"/>
                <w:szCs w:val="22"/>
              </w:rPr>
              <w:t>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r w:rsidRPr="00900CED">
              <w:rPr>
                <w:sz w:val="22"/>
                <w:szCs w:val="22"/>
              </w:rPr>
              <w:t>Дети следят за логикой решения проблемы, получая эталон научного мышления и познания, образец культуры</w:t>
            </w:r>
          </w:p>
          <w:p w:rsidR="00D9256F" w:rsidRPr="00900CED" w:rsidRDefault="00D9256F" w:rsidP="003B2F3A">
            <w:r w:rsidRPr="00900CED">
              <w:rPr>
                <w:sz w:val="22"/>
                <w:szCs w:val="22"/>
              </w:rPr>
              <w:t>развертывания познавательных действий.</w:t>
            </w:r>
          </w:p>
        </w:tc>
      </w:tr>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Частично-поисковый</w:t>
            </w:r>
          </w:p>
        </w:tc>
        <w:tc>
          <w:tcPr>
            <w:tcW w:w="5103"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Воспитатель расчленяет проблемную задачу на подпроблемы, а дети осуществляют отдельные шаги поиска ее решения.</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r w:rsidRPr="00900CED">
              <w:rPr>
                <w:sz w:val="22"/>
                <w:szCs w:val="22"/>
              </w:rPr>
              <w:t>Каждый шаг предполагает творческую деятельность, но целостное решение проблемы пока отсутствует.</w:t>
            </w:r>
          </w:p>
        </w:tc>
      </w:tr>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Исследовательский</w:t>
            </w:r>
          </w:p>
        </w:tc>
        <w:tc>
          <w:tcPr>
            <w:tcW w:w="5103"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Метод призван обеспечить творческое применение знаний.</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r w:rsidRPr="00900CED">
              <w:rPr>
                <w:sz w:val="22"/>
                <w:szCs w:val="22"/>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Активные методы обучения</w:t>
            </w:r>
          </w:p>
        </w:tc>
        <w:tc>
          <w:tcPr>
            <w:tcW w:w="5103"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Активные методы предоставляют дошкольникам возможность обучаться на собственном опыте, приобретать</w:t>
            </w:r>
          </w:p>
          <w:p w:rsidR="00D9256F" w:rsidRPr="00900CED" w:rsidRDefault="00D9256F" w:rsidP="003B2F3A">
            <w:r w:rsidRPr="00900CED">
              <w:rPr>
                <w:sz w:val="22"/>
                <w:szCs w:val="22"/>
              </w:rPr>
              <w:t>разнообразный субъективный опыт.</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r w:rsidRPr="00900CED">
              <w:rPr>
                <w:sz w:val="22"/>
                <w:szCs w:val="22"/>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D9256F" w:rsidRPr="00900CED" w:rsidRDefault="00D9256F" w:rsidP="003B2F3A">
            <w:r w:rsidRPr="00900CED">
              <w:rPr>
                <w:sz w:val="22"/>
                <w:szCs w:val="22"/>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Метод- экспериментирования</w:t>
            </w:r>
          </w:p>
        </w:tc>
        <w:tc>
          <w:tcPr>
            <w:tcW w:w="5103"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Действенное изучение свойств предметов, преобразование его свойств, структуры, действенным путем установления взаимосвязи с</w:t>
            </w:r>
          </w:p>
          <w:p w:rsidR="00D9256F" w:rsidRPr="00900CED" w:rsidRDefault="00D9256F" w:rsidP="003B2F3A">
            <w:r w:rsidRPr="00900CED">
              <w:rPr>
                <w:sz w:val="22"/>
                <w:szCs w:val="22"/>
              </w:rPr>
              <w:t>другими объектами, установление взаимозависимости.</w:t>
            </w:r>
          </w:p>
          <w:p w:rsidR="00D9256F" w:rsidRPr="00900CED" w:rsidRDefault="00D9256F" w:rsidP="003B2F3A">
            <w:r w:rsidRPr="00900CED">
              <w:rPr>
                <w:sz w:val="22"/>
                <w:szCs w:val="22"/>
              </w:rPr>
              <w:t>Умственное    экспериментирование</w:t>
            </w:r>
          </w:p>
          <w:p w:rsidR="00D9256F" w:rsidRPr="00900CED" w:rsidRDefault="00D9256F" w:rsidP="003B2F3A">
            <w:r w:rsidRPr="00900CED">
              <w:rPr>
                <w:sz w:val="22"/>
                <w:szCs w:val="22"/>
              </w:rPr>
              <w:t>(осуществляется с помощью поисков ответов на поставленные вопросы, разбора и решения проблемных ситуаций).</w:t>
            </w:r>
          </w:p>
          <w:p w:rsidR="00D9256F" w:rsidRPr="00900CED" w:rsidRDefault="00D9256F" w:rsidP="003B2F3A">
            <w:r w:rsidRPr="00900CED">
              <w:rPr>
                <w:sz w:val="22"/>
                <w:szCs w:val="22"/>
              </w:rPr>
              <w:t>Социальное    экспериментирование (объектом изучения и эксперимента становятся отношения ребенка со своим социальным окружением: сверстниками, другими детьми, детьми противоположного пола, со взрослыми).</w:t>
            </w:r>
          </w:p>
          <w:p w:rsidR="00D9256F" w:rsidRPr="00900CED" w:rsidRDefault="00D9256F" w:rsidP="003B2F3A">
            <w:r w:rsidRPr="00900CED">
              <w:rPr>
                <w:sz w:val="22"/>
                <w:szCs w:val="22"/>
              </w:rPr>
              <w:t>Практическое    экспериментирование (постижение всего многообразия окружающего мира посредством реальных опытов с реальными предметами и их свойствам).</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r w:rsidRPr="00900CED">
              <w:rPr>
                <w:sz w:val="22"/>
                <w:szCs w:val="22"/>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w:t>
            </w:r>
          </w:p>
          <w:p w:rsidR="00D9256F" w:rsidRPr="00900CED" w:rsidRDefault="00D9256F" w:rsidP="003B2F3A">
            <w:r w:rsidRPr="00900CED">
              <w:rPr>
                <w:sz w:val="22"/>
                <w:szCs w:val="22"/>
              </w:rPr>
              <w:t>Экспериментирование, элементарные опыты помогают</w:t>
            </w:r>
          </w:p>
          <w:p w:rsidR="00D9256F" w:rsidRPr="00900CED" w:rsidRDefault="00D9256F" w:rsidP="003B2F3A">
            <w:r w:rsidRPr="00900CED">
              <w:rPr>
                <w:sz w:val="22"/>
                <w:szCs w:val="22"/>
              </w:rPr>
              <w:t>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r>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Моделирование</w:t>
            </w:r>
          </w:p>
        </w:tc>
        <w:tc>
          <w:tcPr>
            <w:tcW w:w="5103"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Процесс создания модели (образца) объекта познания (или явления) или использование имеющейся модели.</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r w:rsidRPr="00900CED">
              <w:rPr>
                <w:sz w:val="22"/>
                <w:szCs w:val="22"/>
              </w:rPr>
              <w:t>Процесс замещения реальных объектов познания условными – предметами или изображениями.</w:t>
            </w:r>
          </w:p>
        </w:tc>
      </w:tr>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Метод эстетического восприятия</w:t>
            </w:r>
          </w:p>
        </w:tc>
        <w:tc>
          <w:tcPr>
            <w:tcW w:w="5103"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Процесс отражения ребенком предмета или явления в целом при непосредственном воздействии его на органы чувств.</w:t>
            </w:r>
          </w:p>
          <w:p w:rsidR="00D9256F" w:rsidRPr="00900CED" w:rsidRDefault="00D9256F" w:rsidP="003B2F3A">
            <w:r w:rsidRPr="00900CED">
              <w:rPr>
                <w:sz w:val="22"/>
                <w:szCs w:val="22"/>
              </w:rPr>
              <w:t>Вид эстетической деятельности, выражающийся в целенаправленном и целостном восприятии произведений искусства как эстетической ценности, которое сопровождается эстетическим переживанием.</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r w:rsidRPr="00900CED">
              <w:rPr>
                <w:sz w:val="22"/>
                <w:szCs w:val="22"/>
              </w:rPr>
              <w:t>Оценка и эстетика окружающей обстановки, произведений искусства, явлений природы и др.</w:t>
            </w:r>
          </w:p>
        </w:tc>
      </w:tr>
      <w:tr w:rsidR="00D9256F" w:rsidRPr="00900CED" w:rsidTr="00900CED">
        <w:tc>
          <w:tcPr>
            <w:tcW w:w="2552"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Метод поддержки эмоциональной активности</w:t>
            </w:r>
          </w:p>
        </w:tc>
        <w:tc>
          <w:tcPr>
            <w:tcW w:w="5103" w:type="dxa"/>
            <w:tcBorders>
              <w:top w:val="single" w:sz="4" w:space="0" w:color="000000"/>
              <w:left w:val="single" w:sz="4" w:space="0" w:color="000000"/>
              <w:bottom w:val="single" w:sz="4" w:space="0" w:color="000000"/>
            </w:tcBorders>
          </w:tcPr>
          <w:p w:rsidR="00D9256F" w:rsidRPr="00900CED" w:rsidRDefault="00D9256F" w:rsidP="003B2F3A">
            <w:r w:rsidRPr="00900CED">
              <w:rPr>
                <w:sz w:val="22"/>
                <w:szCs w:val="22"/>
              </w:rPr>
              <w:t>Процесс стимуляции эмоциональной активности ребенка при формировании различных личностных качеств, знаний, умений и навыков.</w:t>
            </w:r>
          </w:p>
        </w:tc>
        <w:tc>
          <w:tcPr>
            <w:tcW w:w="7337" w:type="dxa"/>
            <w:tcBorders>
              <w:top w:val="single" w:sz="4" w:space="0" w:color="000000"/>
              <w:left w:val="single" w:sz="4" w:space="0" w:color="000000"/>
              <w:bottom w:val="single" w:sz="4" w:space="0" w:color="000000"/>
              <w:right w:val="single" w:sz="4" w:space="0" w:color="000000"/>
            </w:tcBorders>
          </w:tcPr>
          <w:p w:rsidR="00D9256F" w:rsidRPr="00900CED" w:rsidRDefault="00D9256F" w:rsidP="003B2F3A">
            <w:r w:rsidRPr="00900CED">
              <w:rPr>
                <w:sz w:val="22"/>
                <w:szCs w:val="22"/>
              </w:rPr>
              <w:t>Решение проблемных ситуаций, ситуаций поискового содержания. Создание воображаемых ситуаций.</w:t>
            </w:r>
          </w:p>
        </w:tc>
      </w:tr>
    </w:tbl>
    <w:p w:rsidR="00D9256F" w:rsidRPr="00900CED" w:rsidRDefault="00D9256F" w:rsidP="00900CED">
      <w:pPr>
        <w:spacing w:line="240" w:lineRule="atLeast"/>
        <w:ind w:left="-567"/>
        <w:rPr>
          <w:sz w:val="22"/>
          <w:szCs w:val="22"/>
        </w:rPr>
      </w:pPr>
    </w:p>
    <w:p w:rsidR="00D9256F" w:rsidRPr="00900CED" w:rsidRDefault="00D9256F" w:rsidP="005C7A00">
      <w:pPr>
        <w:rPr>
          <w:sz w:val="22"/>
          <w:szCs w:val="22"/>
        </w:rPr>
      </w:pPr>
    </w:p>
    <w:p w:rsidR="00D9256F" w:rsidRDefault="00D9256F" w:rsidP="005F583A">
      <w:pPr>
        <w:rPr>
          <w:b/>
        </w:rPr>
      </w:pPr>
      <w:r>
        <w:rPr>
          <w:b/>
        </w:rPr>
        <w:t xml:space="preserve">Б) часть формируемая участниками образовательных отношений </w:t>
      </w:r>
    </w:p>
    <w:p w:rsidR="00D9256F" w:rsidRDefault="00D9256F" w:rsidP="000768C5">
      <w:pPr>
        <w:spacing w:line="235" w:lineRule="auto"/>
        <w:ind w:left="260" w:right="360" w:firstLine="567"/>
        <w:jc w:val="both"/>
        <w:rPr>
          <w:sz w:val="20"/>
          <w:szCs w:val="20"/>
        </w:rPr>
      </w:pPr>
      <w:r>
        <w:rPr>
          <w:b/>
          <w:bCs/>
        </w:rPr>
        <w:t xml:space="preserve">Тематический принцип </w:t>
      </w:r>
      <w:r>
        <w:t>построения образовательного процесса позволяет легко</w:t>
      </w:r>
      <w:r>
        <w:rPr>
          <w:b/>
          <w:bCs/>
        </w:rPr>
        <w:t xml:space="preserve"> </w:t>
      </w:r>
      <w:r>
        <w:t>вводить региональные и культурные компоненты.</w:t>
      </w:r>
    </w:p>
    <w:p w:rsidR="00D9256F" w:rsidRDefault="00D9256F" w:rsidP="000768C5">
      <w:pPr>
        <w:spacing w:line="12" w:lineRule="exact"/>
        <w:rPr>
          <w:sz w:val="20"/>
          <w:szCs w:val="20"/>
        </w:rPr>
      </w:pPr>
    </w:p>
    <w:p w:rsidR="00D9256F" w:rsidRPr="000768C5" w:rsidRDefault="00D9256F" w:rsidP="000768C5">
      <w:pPr>
        <w:spacing w:line="236" w:lineRule="auto"/>
        <w:ind w:left="260" w:right="360" w:firstLine="567"/>
        <w:jc w:val="both"/>
        <w:rPr>
          <w:sz w:val="20"/>
          <w:szCs w:val="20"/>
        </w:rPr>
      </w:pPr>
      <w: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w:t>
      </w:r>
      <w:r>
        <w:rPr>
          <w:sz w:val="20"/>
          <w:szCs w:val="20"/>
        </w:rPr>
        <w:t xml:space="preserve"> с </w:t>
      </w:r>
      <w:r>
        <w:t>их индивидуальными возможностями.</w:t>
      </w:r>
    </w:p>
    <w:p w:rsidR="00D9256F" w:rsidRDefault="00D9256F" w:rsidP="000768C5">
      <w:pPr>
        <w:tabs>
          <w:tab w:val="left" w:pos="986"/>
        </w:tabs>
        <w:suppressAutoHyphens w:val="0"/>
        <w:spacing w:line="233" w:lineRule="auto"/>
        <w:ind w:left="847" w:right="620"/>
        <w:jc w:val="both"/>
      </w:pPr>
      <w: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D9256F" w:rsidRPr="0043447E" w:rsidRDefault="00D9256F" w:rsidP="000768C5">
      <w:pPr>
        <w:tabs>
          <w:tab w:val="left" w:pos="986"/>
        </w:tabs>
        <w:suppressAutoHyphens w:val="0"/>
        <w:spacing w:line="233" w:lineRule="auto"/>
        <w:ind w:left="847" w:right="620"/>
        <w:jc w:val="both"/>
      </w:pPr>
    </w:p>
    <w:p w:rsidR="00D9256F" w:rsidRDefault="00D9256F" w:rsidP="00A66DCA">
      <w:pPr>
        <w:rPr>
          <w:b/>
        </w:rPr>
      </w:pPr>
      <w:r>
        <w:rPr>
          <w:b/>
        </w:rPr>
        <w:t>Тематическое планирование образовательной работы по возрастным группам</w:t>
      </w:r>
    </w:p>
    <w:p w:rsidR="00D9256F" w:rsidRDefault="00D9256F" w:rsidP="00A66DCA">
      <w:pPr>
        <w:rPr>
          <w:b/>
        </w:rPr>
      </w:pPr>
    </w:p>
    <w:p w:rsidR="00D9256F" w:rsidRPr="00A66DCA" w:rsidRDefault="00D9256F" w:rsidP="00A66DCA">
      <w:pPr>
        <w:jc w:val="center"/>
        <w:rPr>
          <w:b/>
          <w:sz w:val="22"/>
          <w:szCs w:val="22"/>
        </w:rPr>
      </w:pPr>
      <w:r w:rsidRPr="00A66DCA">
        <w:rPr>
          <w:b/>
          <w:sz w:val="22"/>
          <w:szCs w:val="22"/>
        </w:rPr>
        <w:t>Тематическое планирование в младшей группе  (3-4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402"/>
        <w:gridCol w:w="8080"/>
      </w:tblGrid>
      <w:tr w:rsidR="00D9256F" w:rsidRPr="00A66DCA" w:rsidTr="00C50E48">
        <w:trPr>
          <w:trHeight w:val="331"/>
        </w:trPr>
        <w:tc>
          <w:tcPr>
            <w:tcW w:w="2518" w:type="dxa"/>
            <w:tcBorders>
              <w:top w:val="single" w:sz="24" w:space="0" w:color="auto"/>
              <w:left w:val="single" w:sz="24" w:space="0" w:color="auto"/>
              <w:bottom w:val="single" w:sz="24" w:space="0" w:color="auto"/>
              <w:right w:val="single" w:sz="24" w:space="0" w:color="auto"/>
            </w:tcBorders>
          </w:tcPr>
          <w:p w:rsidR="00D9256F" w:rsidRPr="00C50E48" w:rsidRDefault="00D9256F" w:rsidP="00C50E48">
            <w:pPr>
              <w:jc w:val="center"/>
              <w:rPr>
                <w:b/>
                <w:sz w:val="22"/>
                <w:szCs w:val="22"/>
              </w:rPr>
            </w:pPr>
            <w:r w:rsidRPr="00C50E48">
              <w:rPr>
                <w:b/>
                <w:sz w:val="22"/>
                <w:szCs w:val="22"/>
              </w:rPr>
              <w:t>Месяц</w:t>
            </w:r>
          </w:p>
        </w:tc>
        <w:tc>
          <w:tcPr>
            <w:tcW w:w="3402" w:type="dxa"/>
            <w:tcBorders>
              <w:top w:val="single" w:sz="24" w:space="0" w:color="auto"/>
              <w:left w:val="single" w:sz="24" w:space="0" w:color="auto"/>
              <w:bottom w:val="single" w:sz="24" w:space="0" w:color="auto"/>
              <w:right w:val="single" w:sz="24" w:space="0" w:color="auto"/>
            </w:tcBorders>
          </w:tcPr>
          <w:p w:rsidR="00D9256F" w:rsidRPr="00C50E48" w:rsidRDefault="00D9256F" w:rsidP="00C50E48">
            <w:pPr>
              <w:jc w:val="center"/>
              <w:rPr>
                <w:b/>
                <w:sz w:val="22"/>
                <w:szCs w:val="22"/>
              </w:rPr>
            </w:pPr>
            <w:r w:rsidRPr="00C50E48">
              <w:rPr>
                <w:b/>
                <w:sz w:val="22"/>
                <w:szCs w:val="22"/>
              </w:rPr>
              <w:t>Неделя</w:t>
            </w:r>
          </w:p>
        </w:tc>
        <w:tc>
          <w:tcPr>
            <w:tcW w:w="8080" w:type="dxa"/>
            <w:tcBorders>
              <w:top w:val="single" w:sz="24" w:space="0" w:color="auto"/>
              <w:left w:val="single" w:sz="24" w:space="0" w:color="auto"/>
              <w:bottom w:val="single" w:sz="24" w:space="0" w:color="auto"/>
              <w:right w:val="single" w:sz="24" w:space="0" w:color="auto"/>
            </w:tcBorders>
          </w:tcPr>
          <w:p w:rsidR="00D9256F" w:rsidRPr="00C50E48" w:rsidRDefault="00D9256F" w:rsidP="00C50E48">
            <w:pPr>
              <w:jc w:val="center"/>
              <w:rPr>
                <w:b/>
                <w:sz w:val="22"/>
                <w:szCs w:val="22"/>
              </w:rPr>
            </w:pPr>
            <w:r w:rsidRPr="00C50E48">
              <w:rPr>
                <w:b/>
                <w:sz w:val="22"/>
                <w:szCs w:val="22"/>
              </w:rPr>
              <w:t>Тема</w:t>
            </w:r>
          </w:p>
        </w:tc>
      </w:tr>
      <w:tr w:rsidR="00D9256F" w:rsidRPr="00A66DCA" w:rsidTr="00C50E48">
        <w:trPr>
          <w:trHeight w:val="30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Сентябрь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До свидания, лето. Здравствуй, детский сад!</w:t>
            </w:r>
          </w:p>
        </w:tc>
      </w:tr>
      <w:tr w:rsidR="00D9256F" w:rsidRPr="00A66DCA" w:rsidTr="00C50E48">
        <w:trPr>
          <w:trHeight w:val="271"/>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До свидания, лето. Здравствуй, детский сад!</w:t>
            </w:r>
          </w:p>
        </w:tc>
      </w:tr>
      <w:tr w:rsidR="00D9256F" w:rsidRPr="00A66DCA" w:rsidTr="00C50E48">
        <w:trPr>
          <w:trHeight w:val="37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Игрушки</w:t>
            </w:r>
          </w:p>
        </w:tc>
      </w:tr>
      <w:tr w:rsidR="00D9256F" w:rsidRPr="00A66DCA" w:rsidTr="00C50E48">
        <w:trPr>
          <w:trHeight w:val="311"/>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Хлеб – всему голова!</w:t>
            </w:r>
          </w:p>
        </w:tc>
      </w:tr>
      <w:tr w:rsidR="00D9256F" w:rsidRPr="00A66DCA" w:rsidTr="00C50E48">
        <w:trPr>
          <w:trHeight w:val="266"/>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Октябрь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Овощи, фрукты</w:t>
            </w:r>
          </w:p>
        </w:tc>
      </w:tr>
      <w:tr w:rsidR="00D9256F" w:rsidRPr="00A66DCA" w:rsidTr="00C50E48">
        <w:trPr>
          <w:trHeight w:val="28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Деревья и кусты</w:t>
            </w:r>
          </w:p>
        </w:tc>
      </w:tr>
      <w:tr w:rsidR="00D9256F" w:rsidRPr="00A66DCA" w:rsidTr="00C50E48">
        <w:trPr>
          <w:trHeight w:val="19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Грибы  Ягоды </w:t>
            </w:r>
          </w:p>
        </w:tc>
      </w:tr>
      <w:tr w:rsidR="00D9256F" w:rsidRPr="00A66DCA" w:rsidTr="00C50E48">
        <w:trPr>
          <w:trHeight w:val="135"/>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Осень. Сезонные изменения.</w:t>
            </w:r>
          </w:p>
        </w:tc>
      </w:tr>
      <w:tr w:rsidR="00D9256F" w:rsidRPr="00A66DCA" w:rsidTr="00C50E48">
        <w:trPr>
          <w:trHeight w:val="21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Ноябрь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Россия. Москва – Столица России.</w:t>
            </w:r>
          </w:p>
        </w:tc>
      </w:tr>
      <w:tr w:rsidR="00D9256F" w:rsidRPr="00A66DCA" w:rsidTr="00C50E48">
        <w:trPr>
          <w:trHeight w:val="30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Перелетные птицы </w:t>
            </w:r>
          </w:p>
        </w:tc>
      </w:tr>
      <w:tr w:rsidR="00D9256F" w:rsidRPr="00A66DCA" w:rsidTr="00C50E48">
        <w:trPr>
          <w:trHeight w:val="25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Домашние птицы </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Домашние животные </w:t>
            </w:r>
          </w:p>
        </w:tc>
      </w:tr>
      <w:tr w:rsidR="00D9256F" w:rsidRPr="00A66DCA" w:rsidTr="00C50E48">
        <w:trPr>
          <w:trHeight w:val="206"/>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Декабрь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Дикие животные средней полосы.</w:t>
            </w:r>
          </w:p>
        </w:tc>
      </w:tr>
      <w:tr w:rsidR="00D9256F" w:rsidRPr="00A66DCA" w:rsidTr="00C50E48">
        <w:trPr>
          <w:trHeight w:val="39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Зима. Сезонные изменения - зимующие птицы.</w:t>
            </w:r>
          </w:p>
        </w:tc>
      </w:tr>
      <w:tr w:rsidR="00D9256F" w:rsidRPr="00A66DCA" w:rsidTr="00C50E48">
        <w:trPr>
          <w:trHeight w:val="19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Дикие животные севера</w:t>
            </w:r>
          </w:p>
        </w:tc>
      </w:tr>
      <w:tr w:rsidR="00D9256F" w:rsidRPr="00A66DCA" w:rsidTr="00C50E48">
        <w:trPr>
          <w:trHeight w:val="112"/>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Народные традиции. Новый год.</w:t>
            </w:r>
          </w:p>
        </w:tc>
      </w:tr>
      <w:tr w:rsidR="00D9256F" w:rsidRPr="00A66DCA" w:rsidTr="00C50E48">
        <w:trPr>
          <w:trHeight w:val="265"/>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Январь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Каникулы</w:t>
            </w:r>
          </w:p>
        </w:tc>
      </w:tr>
      <w:tr w:rsidR="00D9256F" w:rsidRPr="00A66DCA" w:rsidTr="00C50E48">
        <w:trPr>
          <w:trHeight w:val="24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Зимние забавы.</w:t>
            </w:r>
          </w:p>
        </w:tc>
      </w:tr>
      <w:tr w:rsidR="00D9256F" w:rsidRPr="00A66DCA" w:rsidTr="00C50E48">
        <w:trPr>
          <w:trHeight w:val="30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Человек, здоровье</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Дом,семья</w:t>
            </w:r>
          </w:p>
        </w:tc>
      </w:tr>
      <w:tr w:rsidR="00D9256F" w:rsidRPr="00A66DCA" w:rsidTr="00C50E48">
        <w:trPr>
          <w:trHeight w:val="27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Февраль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Профессии</w:t>
            </w:r>
          </w:p>
        </w:tc>
      </w:tr>
      <w:tr w:rsidR="00D9256F" w:rsidRPr="00A66DCA" w:rsidTr="00C50E48">
        <w:trPr>
          <w:trHeight w:val="31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Транспорт</w:t>
            </w:r>
          </w:p>
        </w:tc>
      </w:tr>
      <w:tr w:rsidR="00D9256F" w:rsidRPr="00A66DCA" w:rsidTr="00C50E48">
        <w:trPr>
          <w:trHeight w:val="19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Животные жарких стран </w:t>
            </w:r>
          </w:p>
        </w:tc>
      </w:tr>
      <w:tr w:rsidR="00D9256F" w:rsidRPr="00A66DCA" w:rsidTr="00C50E48">
        <w:trPr>
          <w:trHeight w:val="112"/>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Защитники Отечества</w:t>
            </w:r>
          </w:p>
        </w:tc>
      </w:tr>
      <w:tr w:rsidR="00D9256F" w:rsidRPr="00A66DCA" w:rsidTr="00C50E48">
        <w:trPr>
          <w:trHeight w:val="296"/>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Март</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Мамин праздник</w:t>
            </w:r>
          </w:p>
        </w:tc>
      </w:tr>
      <w:tr w:rsidR="00D9256F" w:rsidRPr="00A66DCA" w:rsidTr="00C50E48">
        <w:trPr>
          <w:trHeight w:val="24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Весна. Сезонные изменения.</w:t>
            </w:r>
          </w:p>
        </w:tc>
      </w:tr>
      <w:tr w:rsidR="00D9256F" w:rsidRPr="00A66DCA" w:rsidTr="00C50E48">
        <w:trPr>
          <w:trHeight w:val="22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Одежда, обувь.</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4-5</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Мой дом. Мой город</w:t>
            </w:r>
          </w:p>
        </w:tc>
      </w:tr>
      <w:tr w:rsidR="00D9256F" w:rsidRPr="00A66DCA" w:rsidTr="00C50E48">
        <w:trPr>
          <w:trHeight w:val="18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Апрель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Народная культура, народная игрушка, промыслы </w:t>
            </w:r>
          </w:p>
        </w:tc>
      </w:tr>
      <w:tr w:rsidR="00D9256F" w:rsidRPr="00A66DCA" w:rsidTr="00C50E48">
        <w:trPr>
          <w:trHeight w:val="30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Планета Земля </w:t>
            </w:r>
          </w:p>
        </w:tc>
      </w:tr>
      <w:tr w:rsidR="00D9256F" w:rsidRPr="00A66DCA" w:rsidTr="00C50E48">
        <w:trPr>
          <w:trHeight w:val="24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Посуда.</w:t>
            </w:r>
          </w:p>
        </w:tc>
      </w:tr>
      <w:tr w:rsidR="00D9256F" w:rsidRPr="00A66DCA" w:rsidTr="00C50E48">
        <w:trPr>
          <w:trHeight w:val="165"/>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Трава, цветы, деревья.</w:t>
            </w:r>
          </w:p>
        </w:tc>
      </w:tr>
      <w:tr w:rsidR="00D9256F" w:rsidRPr="00A66DCA" w:rsidTr="00C50E48">
        <w:trPr>
          <w:trHeight w:val="265"/>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Май</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День Победы.</w:t>
            </w:r>
          </w:p>
        </w:tc>
      </w:tr>
      <w:tr w:rsidR="00D9256F" w:rsidRPr="00A66DCA" w:rsidTr="00C50E48">
        <w:trPr>
          <w:trHeight w:val="33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посуда</w:t>
            </w:r>
          </w:p>
        </w:tc>
      </w:tr>
      <w:tr w:rsidR="00D9256F" w:rsidRPr="00A66DCA" w:rsidTr="00C50E48">
        <w:trPr>
          <w:trHeight w:val="21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Рыбы, насекомые</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Лето. Сезонные изменения.</w:t>
            </w:r>
          </w:p>
        </w:tc>
      </w:tr>
    </w:tbl>
    <w:p w:rsidR="00D9256F" w:rsidRPr="00A66DCA" w:rsidRDefault="00D9256F" w:rsidP="00A66DCA">
      <w:pPr>
        <w:rPr>
          <w:b/>
          <w:sz w:val="22"/>
          <w:szCs w:val="22"/>
        </w:rPr>
      </w:pPr>
    </w:p>
    <w:p w:rsidR="00D9256F" w:rsidRPr="00A66DCA" w:rsidRDefault="00D9256F" w:rsidP="00A66DCA">
      <w:pPr>
        <w:jc w:val="right"/>
        <w:rPr>
          <w:sz w:val="22"/>
          <w:szCs w:val="22"/>
        </w:rPr>
      </w:pPr>
    </w:p>
    <w:p w:rsidR="00D9256F" w:rsidRDefault="00D9256F" w:rsidP="00A66DCA">
      <w:pPr>
        <w:jc w:val="center"/>
        <w:rPr>
          <w:b/>
          <w:sz w:val="22"/>
          <w:szCs w:val="22"/>
        </w:rPr>
      </w:pPr>
    </w:p>
    <w:p w:rsidR="00D9256F" w:rsidRDefault="00D9256F" w:rsidP="00A66DCA">
      <w:pPr>
        <w:jc w:val="center"/>
        <w:rPr>
          <w:b/>
          <w:sz w:val="22"/>
          <w:szCs w:val="22"/>
        </w:rPr>
      </w:pPr>
    </w:p>
    <w:p w:rsidR="00D9256F" w:rsidRPr="00A66DCA" w:rsidRDefault="00D9256F" w:rsidP="00A66DCA">
      <w:pPr>
        <w:jc w:val="center"/>
        <w:rPr>
          <w:b/>
          <w:sz w:val="22"/>
          <w:szCs w:val="22"/>
        </w:rPr>
      </w:pPr>
      <w:r w:rsidRPr="00A66DCA">
        <w:rPr>
          <w:b/>
          <w:sz w:val="22"/>
          <w:szCs w:val="22"/>
        </w:rPr>
        <w:t>Тематическое планирование в средней группе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402"/>
        <w:gridCol w:w="8080"/>
      </w:tblGrid>
      <w:tr w:rsidR="00D9256F" w:rsidRPr="00A66DCA" w:rsidTr="00C50E48">
        <w:trPr>
          <w:trHeight w:val="331"/>
        </w:trPr>
        <w:tc>
          <w:tcPr>
            <w:tcW w:w="2518" w:type="dxa"/>
            <w:tcBorders>
              <w:top w:val="single" w:sz="24" w:space="0" w:color="auto"/>
              <w:left w:val="single" w:sz="24" w:space="0" w:color="auto"/>
              <w:bottom w:val="single" w:sz="24" w:space="0" w:color="auto"/>
              <w:right w:val="single" w:sz="24" w:space="0" w:color="auto"/>
            </w:tcBorders>
          </w:tcPr>
          <w:p w:rsidR="00D9256F" w:rsidRPr="00C50E48" w:rsidRDefault="00D9256F" w:rsidP="00C50E48">
            <w:pPr>
              <w:jc w:val="center"/>
              <w:rPr>
                <w:b/>
                <w:sz w:val="22"/>
                <w:szCs w:val="22"/>
              </w:rPr>
            </w:pPr>
            <w:r w:rsidRPr="00C50E48">
              <w:rPr>
                <w:b/>
                <w:sz w:val="22"/>
                <w:szCs w:val="22"/>
              </w:rPr>
              <w:t>Месяц</w:t>
            </w:r>
          </w:p>
        </w:tc>
        <w:tc>
          <w:tcPr>
            <w:tcW w:w="3402" w:type="dxa"/>
            <w:tcBorders>
              <w:top w:val="single" w:sz="24" w:space="0" w:color="auto"/>
              <w:left w:val="single" w:sz="24" w:space="0" w:color="auto"/>
              <w:bottom w:val="single" w:sz="24" w:space="0" w:color="auto"/>
              <w:right w:val="single" w:sz="24" w:space="0" w:color="auto"/>
            </w:tcBorders>
          </w:tcPr>
          <w:p w:rsidR="00D9256F" w:rsidRPr="00C50E48" w:rsidRDefault="00D9256F" w:rsidP="00C50E48">
            <w:pPr>
              <w:jc w:val="center"/>
              <w:rPr>
                <w:b/>
                <w:sz w:val="22"/>
                <w:szCs w:val="22"/>
              </w:rPr>
            </w:pPr>
            <w:r w:rsidRPr="00C50E48">
              <w:rPr>
                <w:b/>
                <w:sz w:val="22"/>
                <w:szCs w:val="22"/>
              </w:rPr>
              <w:t>Неделя</w:t>
            </w:r>
          </w:p>
        </w:tc>
        <w:tc>
          <w:tcPr>
            <w:tcW w:w="8080" w:type="dxa"/>
            <w:tcBorders>
              <w:top w:val="single" w:sz="24" w:space="0" w:color="auto"/>
              <w:left w:val="single" w:sz="24" w:space="0" w:color="auto"/>
              <w:bottom w:val="single" w:sz="24" w:space="0" w:color="auto"/>
              <w:right w:val="single" w:sz="24" w:space="0" w:color="auto"/>
            </w:tcBorders>
          </w:tcPr>
          <w:p w:rsidR="00D9256F" w:rsidRPr="00C50E48" w:rsidRDefault="00D9256F" w:rsidP="00C50E48">
            <w:pPr>
              <w:jc w:val="center"/>
              <w:rPr>
                <w:b/>
                <w:sz w:val="22"/>
                <w:szCs w:val="22"/>
              </w:rPr>
            </w:pPr>
            <w:r w:rsidRPr="00C50E48">
              <w:rPr>
                <w:b/>
                <w:sz w:val="22"/>
                <w:szCs w:val="22"/>
              </w:rPr>
              <w:t>Тема</w:t>
            </w:r>
          </w:p>
        </w:tc>
      </w:tr>
      <w:tr w:rsidR="00D9256F" w:rsidRPr="00A66DCA" w:rsidTr="00C50E48">
        <w:trPr>
          <w:trHeight w:val="30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Сентябрь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День знаний. Детский  сад.</w:t>
            </w:r>
          </w:p>
        </w:tc>
      </w:tr>
      <w:tr w:rsidR="00D9256F" w:rsidRPr="00A66DCA" w:rsidTr="00C50E48">
        <w:trPr>
          <w:trHeight w:val="271"/>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Хлеб – всему голова</w:t>
            </w:r>
          </w:p>
        </w:tc>
      </w:tr>
      <w:tr w:rsidR="00D9256F" w:rsidRPr="00A66DCA" w:rsidTr="00C50E48">
        <w:trPr>
          <w:trHeight w:val="37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Овощи </w:t>
            </w:r>
          </w:p>
        </w:tc>
      </w:tr>
      <w:tr w:rsidR="00D9256F" w:rsidRPr="00A66DCA" w:rsidTr="00C50E48">
        <w:trPr>
          <w:trHeight w:val="311"/>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Фрукты</w:t>
            </w:r>
          </w:p>
        </w:tc>
      </w:tr>
      <w:tr w:rsidR="00D9256F" w:rsidRPr="00A66DCA" w:rsidTr="00C50E48">
        <w:trPr>
          <w:trHeight w:val="266"/>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Октябрь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Деревья и кусты</w:t>
            </w:r>
          </w:p>
        </w:tc>
      </w:tr>
      <w:tr w:rsidR="00D9256F" w:rsidRPr="00A66DCA" w:rsidTr="00C50E48">
        <w:trPr>
          <w:trHeight w:val="28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Грибы  </w:t>
            </w:r>
          </w:p>
        </w:tc>
      </w:tr>
      <w:tr w:rsidR="00D9256F" w:rsidRPr="00A66DCA" w:rsidTr="00C50E48">
        <w:trPr>
          <w:trHeight w:val="19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Ягоды </w:t>
            </w:r>
          </w:p>
        </w:tc>
      </w:tr>
      <w:tr w:rsidR="00D9256F" w:rsidRPr="00A66DCA" w:rsidTr="00C50E48">
        <w:trPr>
          <w:trHeight w:val="135"/>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Осень. Сезонные изменения.</w:t>
            </w:r>
          </w:p>
        </w:tc>
      </w:tr>
      <w:tr w:rsidR="00D9256F" w:rsidRPr="00A66DCA" w:rsidTr="00C50E48">
        <w:trPr>
          <w:trHeight w:val="21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Ноябрь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Россия. Москва – Столица России.</w:t>
            </w:r>
          </w:p>
        </w:tc>
      </w:tr>
      <w:tr w:rsidR="00D9256F" w:rsidRPr="00A66DCA" w:rsidTr="00C50E48">
        <w:trPr>
          <w:trHeight w:val="30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Перелетные птицы </w:t>
            </w:r>
          </w:p>
        </w:tc>
      </w:tr>
      <w:tr w:rsidR="00D9256F" w:rsidRPr="00A66DCA" w:rsidTr="00C50E48">
        <w:trPr>
          <w:trHeight w:val="25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Домашние птицы </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Домашние животные </w:t>
            </w:r>
          </w:p>
        </w:tc>
      </w:tr>
      <w:tr w:rsidR="00D9256F" w:rsidRPr="00A66DCA" w:rsidTr="00C50E48">
        <w:trPr>
          <w:trHeight w:val="206"/>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Декабрь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Дикие животные средней полосы.</w:t>
            </w:r>
          </w:p>
        </w:tc>
      </w:tr>
      <w:tr w:rsidR="00D9256F" w:rsidRPr="00A66DCA" w:rsidTr="00C50E48">
        <w:trPr>
          <w:trHeight w:val="39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Зима. Сезонные изменения- зимующие птицы.</w:t>
            </w:r>
          </w:p>
        </w:tc>
      </w:tr>
      <w:tr w:rsidR="00D9256F" w:rsidRPr="00A66DCA" w:rsidTr="00C50E48">
        <w:trPr>
          <w:trHeight w:val="19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Дикие животные севера</w:t>
            </w:r>
          </w:p>
        </w:tc>
      </w:tr>
      <w:tr w:rsidR="00D9256F" w:rsidRPr="00A66DCA" w:rsidTr="00C50E48">
        <w:trPr>
          <w:trHeight w:val="112"/>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Народные традиции. Новый год.</w:t>
            </w:r>
          </w:p>
        </w:tc>
      </w:tr>
      <w:tr w:rsidR="00D9256F" w:rsidRPr="00A66DCA" w:rsidTr="00C50E48">
        <w:trPr>
          <w:trHeight w:val="265"/>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Январь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Каникулы</w:t>
            </w:r>
          </w:p>
        </w:tc>
      </w:tr>
      <w:tr w:rsidR="00D9256F" w:rsidRPr="00A66DCA" w:rsidTr="00C50E48">
        <w:trPr>
          <w:trHeight w:val="24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Зимние забавы.</w:t>
            </w:r>
          </w:p>
        </w:tc>
      </w:tr>
      <w:tr w:rsidR="00D9256F" w:rsidRPr="00A66DCA" w:rsidTr="00C50E48">
        <w:trPr>
          <w:trHeight w:val="30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Человек, здоровье</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Семья</w:t>
            </w:r>
          </w:p>
        </w:tc>
      </w:tr>
      <w:tr w:rsidR="00D9256F" w:rsidRPr="00A66DCA" w:rsidTr="00C50E48">
        <w:trPr>
          <w:trHeight w:val="27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Февраль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Профессии</w:t>
            </w:r>
          </w:p>
        </w:tc>
      </w:tr>
      <w:tr w:rsidR="00D9256F" w:rsidRPr="00A66DCA" w:rsidTr="00C50E48">
        <w:trPr>
          <w:trHeight w:val="31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Транспорт</w:t>
            </w:r>
          </w:p>
        </w:tc>
      </w:tr>
      <w:tr w:rsidR="00D9256F" w:rsidRPr="00A66DCA" w:rsidTr="00C50E48">
        <w:trPr>
          <w:trHeight w:val="19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Животные жарких стран </w:t>
            </w:r>
          </w:p>
        </w:tc>
      </w:tr>
      <w:tr w:rsidR="00D9256F" w:rsidRPr="00A66DCA" w:rsidTr="00C50E48">
        <w:trPr>
          <w:trHeight w:val="112"/>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Защитники Отечества</w:t>
            </w:r>
          </w:p>
        </w:tc>
      </w:tr>
      <w:tr w:rsidR="00D9256F" w:rsidRPr="00A66DCA" w:rsidTr="00C50E48">
        <w:trPr>
          <w:trHeight w:val="296"/>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Март</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Мамин праздник</w:t>
            </w:r>
          </w:p>
        </w:tc>
      </w:tr>
      <w:tr w:rsidR="00D9256F" w:rsidRPr="00A66DCA" w:rsidTr="00C50E48">
        <w:trPr>
          <w:trHeight w:val="24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Весна. Сезонные изменения.</w:t>
            </w:r>
          </w:p>
        </w:tc>
      </w:tr>
      <w:tr w:rsidR="00D9256F" w:rsidRPr="00A66DCA" w:rsidTr="00C50E48">
        <w:trPr>
          <w:trHeight w:val="22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Одежда, обувь.</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4-5</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Мой дом. Мой город</w:t>
            </w:r>
          </w:p>
        </w:tc>
      </w:tr>
      <w:tr w:rsidR="00D9256F" w:rsidRPr="00A66DCA" w:rsidTr="00C50E48">
        <w:trPr>
          <w:trHeight w:val="18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Апрель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Народная культура, народная игрушка, промыслы </w:t>
            </w:r>
          </w:p>
        </w:tc>
      </w:tr>
      <w:tr w:rsidR="00D9256F" w:rsidRPr="00A66DCA" w:rsidTr="00C50E48">
        <w:trPr>
          <w:trHeight w:val="30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Планета Земля</w:t>
            </w:r>
          </w:p>
        </w:tc>
      </w:tr>
      <w:tr w:rsidR="00D9256F" w:rsidRPr="00A66DCA" w:rsidTr="00C50E48">
        <w:trPr>
          <w:trHeight w:val="24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Посуда.</w:t>
            </w:r>
          </w:p>
        </w:tc>
      </w:tr>
      <w:tr w:rsidR="00D9256F" w:rsidRPr="00A66DCA" w:rsidTr="00C50E48">
        <w:trPr>
          <w:trHeight w:val="165"/>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Трава, цветы, деревья.</w:t>
            </w:r>
          </w:p>
        </w:tc>
      </w:tr>
      <w:tr w:rsidR="00D9256F" w:rsidRPr="00A66DCA" w:rsidTr="00C50E48">
        <w:trPr>
          <w:trHeight w:val="265"/>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Май</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День Победы.</w:t>
            </w:r>
          </w:p>
        </w:tc>
      </w:tr>
      <w:tr w:rsidR="00D9256F" w:rsidRPr="00A66DCA" w:rsidTr="00C50E48">
        <w:trPr>
          <w:trHeight w:val="33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Рыбы, насекомые.</w:t>
            </w:r>
          </w:p>
        </w:tc>
      </w:tr>
      <w:tr w:rsidR="00D9256F" w:rsidRPr="00A66DCA" w:rsidTr="00C50E48">
        <w:trPr>
          <w:trHeight w:val="21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Лето. Сезонные изменения.</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Лето. Сезонные изменения.</w:t>
            </w:r>
          </w:p>
        </w:tc>
      </w:tr>
    </w:tbl>
    <w:p w:rsidR="00D9256F" w:rsidRPr="00A66DCA" w:rsidRDefault="00D9256F" w:rsidP="00A66DCA">
      <w:pPr>
        <w:jc w:val="right"/>
        <w:rPr>
          <w:sz w:val="22"/>
          <w:szCs w:val="22"/>
        </w:rPr>
      </w:pPr>
    </w:p>
    <w:p w:rsidR="00D9256F" w:rsidRPr="00A66DCA" w:rsidRDefault="00D9256F" w:rsidP="00A66DCA">
      <w:pPr>
        <w:jc w:val="right"/>
        <w:rPr>
          <w:sz w:val="22"/>
          <w:szCs w:val="22"/>
        </w:rPr>
      </w:pPr>
    </w:p>
    <w:p w:rsidR="00D9256F" w:rsidRPr="00A66DCA" w:rsidRDefault="00D9256F" w:rsidP="00A66DCA">
      <w:pPr>
        <w:jc w:val="right"/>
        <w:rPr>
          <w:sz w:val="22"/>
          <w:szCs w:val="22"/>
        </w:rPr>
      </w:pPr>
    </w:p>
    <w:p w:rsidR="00D9256F" w:rsidRPr="00A66DCA" w:rsidRDefault="00D9256F" w:rsidP="00A66DCA">
      <w:pPr>
        <w:jc w:val="center"/>
        <w:rPr>
          <w:b/>
          <w:sz w:val="22"/>
          <w:szCs w:val="22"/>
        </w:rPr>
      </w:pPr>
      <w:r w:rsidRPr="00A66DCA">
        <w:rPr>
          <w:b/>
          <w:sz w:val="22"/>
          <w:szCs w:val="22"/>
        </w:rPr>
        <w:t xml:space="preserve">Тематическое планирование в старшей группе (5-6лет)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402"/>
        <w:gridCol w:w="8080"/>
      </w:tblGrid>
      <w:tr w:rsidR="00D9256F" w:rsidRPr="00A66DCA" w:rsidTr="00C50E48">
        <w:trPr>
          <w:trHeight w:val="331"/>
        </w:trPr>
        <w:tc>
          <w:tcPr>
            <w:tcW w:w="2518" w:type="dxa"/>
            <w:tcBorders>
              <w:top w:val="single" w:sz="24" w:space="0" w:color="auto"/>
              <w:left w:val="single" w:sz="24" w:space="0" w:color="auto"/>
              <w:bottom w:val="single" w:sz="24" w:space="0" w:color="auto"/>
              <w:right w:val="single" w:sz="24" w:space="0" w:color="auto"/>
            </w:tcBorders>
          </w:tcPr>
          <w:p w:rsidR="00D9256F" w:rsidRPr="00C50E48" w:rsidRDefault="00D9256F" w:rsidP="00C50E48">
            <w:pPr>
              <w:jc w:val="center"/>
              <w:rPr>
                <w:b/>
                <w:sz w:val="22"/>
                <w:szCs w:val="22"/>
              </w:rPr>
            </w:pPr>
            <w:r w:rsidRPr="00C50E48">
              <w:rPr>
                <w:b/>
                <w:sz w:val="22"/>
                <w:szCs w:val="22"/>
              </w:rPr>
              <w:t>Месяц</w:t>
            </w:r>
          </w:p>
        </w:tc>
        <w:tc>
          <w:tcPr>
            <w:tcW w:w="3402" w:type="dxa"/>
            <w:tcBorders>
              <w:top w:val="single" w:sz="24" w:space="0" w:color="auto"/>
              <w:left w:val="single" w:sz="24" w:space="0" w:color="auto"/>
              <w:bottom w:val="single" w:sz="24" w:space="0" w:color="auto"/>
              <w:right w:val="single" w:sz="24" w:space="0" w:color="auto"/>
            </w:tcBorders>
          </w:tcPr>
          <w:p w:rsidR="00D9256F" w:rsidRPr="00C50E48" w:rsidRDefault="00D9256F" w:rsidP="00C50E48">
            <w:pPr>
              <w:jc w:val="center"/>
              <w:rPr>
                <w:b/>
                <w:sz w:val="22"/>
                <w:szCs w:val="22"/>
              </w:rPr>
            </w:pPr>
            <w:r w:rsidRPr="00C50E48">
              <w:rPr>
                <w:b/>
                <w:sz w:val="22"/>
                <w:szCs w:val="22"/>
              </w:rPr>
              <w:t>Неделя</w:t>
            </w:r>
          </w:p>
        </w:tc>
        <w:tc>
          <w:tcPr>
            <w:tcW w:w="8080" w:type="dxa"/>
            <w:tcBorders>
              <w:top w:val="single" w:sz="24" w:space="0" w:color="auto"/>
              <w:left w:val="single" w:sz="24" w:space="0" w:color="auto"/>
              <w:bottom w:val="single" w:sz="24" w:space="0" w:color="auto"/>
              <w:right w:val="single" w:sz="24" w:space="0" w:color="auto"/>
            </w:tcBorders>
          </w:tcPr>
          <w:p w:rsidR="00D9256F" w:rsidRPr="00C50E48" w:rsidRDefault="00D9256F" w:rsidP="00C50E48">
            <w:pPr>
              <w:jc w:val="center"/>
              <w:rPr>
                <w:b/>
                <w:sz w:val="22"/>
                <w:szCs w:val="22"/>
              </w:rPr>
            </w:pPr>
            <w:r w:rsidRPr="00C50E48">
              <w:rPr>
                <w:b/>
                <w:sz w:val="22"/>
                <w:szCs w:val="22"/>
              </w:rPr>
              <w:t>Тема</w:t>
            </w:r>
          </w:p>
        </w:tc>
      </w:tr>
      <w:tr w:rsidR="00D9256F" w:rsidRPr="00A66DCA" w:rsidTr="00C50E48">
        <w:trPr>
          <w:trHeight w:val="30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Сентябрь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День знаний</w:t>
            </w:r>
          </w:p>
        </w:tc>
      </w:tr>
      <w:tr w:rsidR="00D9256F" w:rsidRPr="00A66DCA" w:rsidTr="00C50E48">
        <w:trPr>
          <w:trHeight w:val="271"/>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Хлеб – всему голова</w:t>
            </w:r>
          </w:p>
        </w:tc>
      </w:tr>
      <w:tr w:rsidR="00D9256F" w:rsidRPr="00A66DCA" w:rsidTr="00C50E48">
        <w:trPr>
          <w:trHeight w:val="37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Овощи и фрукты</w:t>
            </w:r>
          </w:p>
        </w:tc>
      </w:tr>
      <w:tr w:rsidR="00D9256F" w:rsidRPr="00A66DCA" w:rsidTr="00C50E48">
        <w:trPr>
          <w:trHeight w:val="311"/>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Грибы и Ягоды</w:t>
            </w:r>
          </w:p>
        </w:tc>
      </w:tr>
      <w:tr w:rsidR="00D9256F" w:rsidRPr="00A66DCA" w:rsidTr="00C50E48">
        <w:trPr>
          <w:trHeight w:val="266"/>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Октябрь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Деревья и кусты</w:t>
            </w:r>
          </w:p>
        </w:tc>
      </w:tr>
      <w:tr w:rsidR="00D9256F" w:rsidRPr="00A66DCA" w:rsidTr="00C50E48">
        <w:trPr>
          <w:trHeight w:val="28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Перелетные птицы</w:t>
            </w:r>
          </w:p>
        </w:tc>
      </w:tr>
      <w:tr w:rsidR="00D9256F" w:rsidRPr="00A66DCA" w:rsidTr="00C50E48">
        <w:trPr>
          <w:trHeight w:val="19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Осень. Сезонные изменения.</w:t>
            </w:r>
          </w:p>
        </w:tc>
      </w:tr>
      <w:tr w:rsidR="00D9256F" w:rsidRPr="00A66DCA" w:rsidTr="00C50E48">
        <w:trPr>
          <w:trHeight w:val="135"/>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День Народного Единства</w:t>
            </w:r>
          </w:p>
        </w:tc>
      </w:tr>
      <w:tr w:rsidR="00D9256F" w:rsidRPr="00A66DCA" w:rsidTr="00C50E48">
        <w:trPr>
          <w:trHeight w:val="21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Ноябрь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Россия. Москва – Столица России.</w:t>
            </w:r>
          </w:p>
        </w:tc>
      </w:tr>
      <w:tr w:rsidR="00D9256F" w:rsidRPr="00A66DCA" w:rsidTr="00C50E48">
        <w:trPr>
          <w:trHeight w:val="30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Домашние птицы</w:t>
            </w:r>
          </w:p>
        </w:tc>
      </w:tr>
      <w:tr w:rsidR="00D9256F" w:rsidRPr="00A66DCA" w:rsidTr="00C50E48">
        <w:trPr>
          <w:trHeight w:val="25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Домашние животные</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Дикие животные средней полосы.</w:t>
            </w:r>
          </w:p>
        </w:tc>
      </w:tr>
      <w:tr w:rsidR="00D9256F" w:rsidRPr="00A66DCA" w:rsidTr="00C50E48">
        <w:trPr>
          <w:trHeight w:val="206"/>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Декабрь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Зимующие птицы</w:t>
            </w:r>
          </w:p>
        </w:tc>
      </w:tr>
      <w:tr w:rsidR="00D9256F" w:rsidRPr="00A66DCA" w:rsidTr="00C50E48">
        <w:trPr>
          <w:trHeight w:val="39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Зима. Сезонные изменения</w:t>
            </w:r>
          </w:p>
        </w:tc>
      </w:tr>
      <w:tr w:rsidR="00D9256F" w:rsidRPr="00A66DCA" w:rsidTr="00C50E48">
        <w:trPr>
          <w:trHeight w:val="19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Дикие животные севера</w:t>
            </w:r>
          </w:p>
        </w:tc>
      </w:tr>
      <w:tr w:rsidR="00D9256F" w:rsidRPr="00A66DCA" w:rsidTr="00C50E48">
        <w:trPr>
          <w:trHeight w:val="112"/>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Народные традиции. Новый год.</w:t>
            </w:r>
          </w:p>
        </w:tc>
      </w:tr>
      <w:tr w:rsidR="00D9256F" w:rsidRPr="00A66DCA" w:rsidTr="00C50E48">
        <w:trPr>
          <w:trHeight w:val="265"/>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Январь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Каникулы</w:t>
            </w:r>
          </w:p>
        </w:tc>
      </w:tr>
      <w:tr w:rsidR="00D9256F" w:rsidRPr="00A66DCA" w:rsidTr="00C50E48">
        <w:trPr>
          <w:trHeight w:val="24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Зимние забавы.</w:t>
            </w:r>
          </w:p>
        </w:tc>
      </w:tr>
      <w:tr w:rsidR="00D9256F" w:rsidRPr="00A66DCA" w:rsidTr="00C50E48">
        <w:trPr>
          <w:trHeight w:val="30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Человек, здоровье</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Семья</w:t>
            </w:r>
          </w:p>
        </w:tc>
      </w:tr>
      <w:tr w:rsidR="00D9256F" w:rsidRPr="00A66DCA" w:rsidTr="00C50E48">
        <w:trPr>
          <w:trHeight w:val="27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Февраль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Профессии</w:t>
            </w:r>
          </w:p>
        </w:tc>
      </w:tr>
      <w:tr w:rsidR="00D9256F" w:rsidRPr="00A66DCA" w:rsidTr="00C50E48">
        <w:trPr>
          <w:trHeight w:val="31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Транспорт</w:t>
            </w:r>
          </w:p>
        </w:tc>
      </w:tr>
      <w:tr w:rsidR="00D9256F" w:rsidRPr="00A66DCA" w:rsidTr="00C50E48">
        <w:trPr>
          <w:trHeight w:val="19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Животные жарких стран </w:t>
            </w:r>
          </w:p>
        </w:tc>
      </w:tr>
      <w:tr w:rsidR="00D9256F" w:rsidRPr="00A66DCA" w:rsidTr="00C50E48">
        <w:trPr>
          <w:trHeight w:val="112"/>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Защитники Отечества</w:t>
            </w:r>
          </w:p>
        </w:tc>
      </w:tr>
      <w:tr w:rsidR="00D9256F" w:rsidRPr="00A66DCA" w:rsidTr="00C50E48">
        <w:trPr>
          <w:trHeight w:val="296"/>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Март</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Мамин праздник</w:t>
            </w:r>
          </w:p>
        </w:tc>
      </w:tr>
      <w:tr w:rsidR="00D9256F" w:rsidRPr="00A66DCA" w:rsidTr="00C50E48">
        <w:trPr>
          <w:trHeight w:val="24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Народная культура, народная игрушка, промыслы</w:t>
            </w:r>
          </w:p>
        </w:tc>
      </w:tr>
      <w:tr w:rsidR="00D9256F" w:rsidRPr="00A66DCA" w:rsidTr="00C50E48">
        <w:trPr>
          <w:trHeight w:val="22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Одежда, обувь.</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4-5</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Мой дом. Мой город</w:t>
            </w:r>
          </w:p>
        </w:tc>
      </w:tr>
      <w:tr w:rsidR="00D9256F" w:rsidRPr="00A66DCA" w:rsidTr="00C50E48">
        <w:trPr>
          <w:trHeight w:val="18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Апрель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Весна. Сезонные изменения.</w:t>
            </w:r>
          </w:p>
        </w:tc>
      </w:tr>
      <w:tr w:rsidR="00D9256F" w:rsidRPr="00A66DCA" w:rsidTr="00C50E48">
        <w:trPr>
          <w:trHeight w:val="30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Планета Земля</w:t>
            </w:r>
          </w:p>
        </w:tc>
      </w:tr>
      <w:tr w:rsidR="00D9256F" w:rsidRPr="00A66DCA" w:rsidTr="00C50E48">
        <w:trPr>
          <w:trHeight w:val="24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Посуда.</w:t>
            </w:r>
          </w:p>
        </w:tc>
      </w:tr>
      <w:tr w:rsidR="00D9256F" w:rsidRPr="00A66DCA" w:rsidTr="00C50E48">
        <w:trPr>
          <w:trHeight w:val="165"/>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Трава, цветы, деревья.</w:t>
            </w:r>
          </w:p>
        </w:tc>
      </w:tr>
      <w:tr w:rsidR="00D9256F" w:rsidRPr="00A66DCA" w:rsidTr="00C50E48">
        <w:trPr>
          <w:trHeight w:val="265"/>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Май</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Рыбы, насекомые.</w:t>
            </w:r>
          </w:p>
        </w:tc>
      </w:tr>
      <w:tr w:rsidR="00D9256F" w:rsidRPr="00A66DCA" w:rsidTr="00C50E48">
        <w:trPr>
          <w:trHeight w:val="33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День Победы.</w:t>
            </w:r>
          </w:p>
        </w:tc>
      </w:tr>
      <w:tr w:rsidR="00D9256F" w:rsidRPr="00A66DCA" w:rsidTr="00C50E48">
        <w:trPr>
          <w:trHeight w:val="21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Лето. Сезонные изменения.</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До свиданья Детский Сад!</w:t>
            </w:r>
          </w:p>
        </w:tc>
      </w:tr>
    </w:tbl>
    <w:p w:rsidR="00D9256F" w:rsidRPr="00A66DCA" w:rsidRDefault="00D9256F" w:rsidP="00A66DCA">
      <w:pPr>
        <w:rPr>
          <w:sz w:val="22"/>
          <w:szCs w:val="22"/>
        </w:rPr>
      </w:pPr>
    </w:p>
    <w:p w:rsidR="00D9256F" w:rsidRPr="00A66DCA" w:rsidRDefault="00D9256F" w:rsidP="00A66DCA">
      <w:pPr>
        <w:jc w:val="right"/>
        <w:rPr>
          <w:sz w:val="22"/>
          <w:szCs w:val="22"/>
        </w:rPr>
      </w:pPr>
    </w:p>
    <w:p w:rsidR="00D9256F" w:rsidRPr="00A66DCA" w:rsidRDefault="00D9256F" w:rsidP="00A66DCA">
      <w:pPr>
        <w:jc w:val="center"/>
        <w:rPr>
          <w:b/>
          <w:sz w:val="22"/>
          <w:szCs w:val="22"/>
        </w:rPr>
      </w:pPr>
      <w:r w:rsidRPr="00A66DCA">
        <w:rPr>
          <w:b/>
          <w:sz w:val="22"/>
          <w:szCs w:val="22"/>
        </w:rPr>
        <w:t xml:space="preserve">Тематическое планирование в подготовительной к школе группе (6-7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402"/>
        <w:gridCol w:w="8080"/>
      </w:tblGrid>
      <w:tr w:rsidR="00D9256F" w:rsidRPr="00A66DCA" w:rsidTr="00C50E48">
        <w:trPr>
          <w:trHeight w:val="331"/>
        </w:trPr>
        <w:tc>
          <w:tcPr>
            <w:tcW w:w="2518" w:type="dxa"/>
            <w:tcBorders>
              <w:top w:val="single" w:sz="24" w:space="0" w:color="auto"/>
              <w:left w:val="single" w:sz="24" w:space="0" w:color="auto"/>
              <w:bottom w:val="single" w:sz="24" w:space="0" w:color="auto"/>
              <w:right w:val="single" w:sz="24" w:space="0" w:color="auto"/>
            </w:tcBorders>
          </w:tcPr>
          <w:p w:rsidR="00D9256F" w:rsidRPr="00C50E48" w:rsidRDefault="00D9256F" w:rsidP="00C50E48">
            <w:pPr>
              <w:jc w:val="center"/>
              <w:rPr>
                <w:b/>
                <w:sz w:val="22"/>
                <w:szCs w:val="22"/>
              </w:rPr>
            </w:pPr>
            <w:r w:rsidRPr="00C50E48">
              <w:rPr>
                <w:b/>
                <w:sz w:val="22"/>
                <w:szCs w:val="22"/>
              </w:rPr>
              <w:t>Месяц</w:t>
            </w:r>
          </w:p>
        </w:tc>
        <w:tc>
          <w:tcPr>
            <w:tcW w:w="3402" w:type="dxa"/>
            <w:tcBorders>
              <w:top w:val="single" w:sz="24" w:space="0" w:color="auto"/>
              <w:left w:val="single" w:sz="24" w:space="0" w:color="auto"/>
              <w:bottom w:val="single" w:sz="24" w:space="0" w:color="auto"/>
              <w:right w:val="single" w:sz="24" w:space="0" w:color="auto"/>
            </w:tcBorders>
          </w:tcPr>
          <w:p w:rsidR="00D9256F" w:rsidRPr="00C50E48" w:rsidRDefault="00D9256F" w:rsidP="00C50E48">
            <w:pPr>
              <w:jc w:val="center"/>
              <w:rPr>
                <w:b/>
                <w:sz w:val="22"/>
                <w:szCs w:val="22"/>
              </w:rPr>
            </w:pPr>
            <w:r w:rsidRPr="00C50E48">
              <w:rPr>
                <w:b/>
                <w:sz w:val="22"/>
                <w:szCs w:val="22"/>
              </w:rPr>
              <w:t>Неделя</w:t>
            </w:r>
          </w:p>
        </w:tc>
        <w:tc>
          <w:tcPr>
            <w:tcW w:w="8080" w:type="dxa"/>
            <w:tcBorders>
              <w:top w:val="single" w:sz="24" w:space="0" w:color="auto"/>
              <w:left w:val="single" w:sz="24" w:space="0" w:color="auto"/>
              <w:bottom w:val="single" w:sz="24" w:space="0" w:color="auto"/>
              <w:right w:val="single" w:sz="24" w:space="0" w:color="auto"/>
            </w:tcBorders>
          </w:tcPr>
          <w:p w:rsidR="00D9256F" w:rsidRPr="00C50E48" w:rsidRDefault="00D9256F" w:rsidP="00C50E48">
            <w:pPr>
              <w:jc w:val="center"/>
              <w:rPr>
                <w:b/>
                <w:sz w:val="22"/>
                <w:szCs w:val="22"/>
              </w:rPr>
            </w:pPr>
            <w:r w:rsidRPr="00C50E48">
              <w:rPr>
                <w:b/>
                <w:sz w:val="22"/>
                <w:szCs w:val="22"/>
              </w:rPr>
              <w:t>Тема</w:t>
            </w:r>
          </w:p>
        </w:tc>
      </w:tr>
      <w:tr w:rsidR="00D9256F" w:rsidRPr="00A66DCA" w:rsidTr="00C50E48">
        <w:trPr>
          <w:trHeight w:val="30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Сентябрь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День знаний</w:t>
            </w:r>
          </w:p>
        </w:tc>
      </w:tr>
      <w:tr w:rsidR="00D9256F" w:rsidRPr="00A66DCA" w:rsidTr="00C50E48">
        <w:trPr>
          <w:trHeight w:val="271"/>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Хлеб – всему голова</w:t>
            </w:r>
          </w:p>
        </w:tc>
      </w:tr>
      <w:tr w:rsidR="00D9256F" w:rsidRPr="00A66DCA" w:rsidTr="00C50E48">
        <w:trPr>
          <w:trHeight w:val="37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Овощи и фрукты</w:t>
            </w:r>
          </w:p>
        </w:tc>
      </w:tr>
      <w:tr w:rsidR="00D9256F" w:rsidRPr="00A66DCA" w:rsidTr="00C50E48">
        <w:trPr>
          <w:trHeight w:val="311"/>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Грибы и Ягоды</w:t>
            </w:r>
          </w:p>
        </w:tc>
      </w:tr>
      <w:tr w:rsidR="00D9256F" w:rsidRPr="00A66DCA" w:rsidTr="00C50E48">
        <w:trPr>
          <w:trHeight w:val="266"/>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Октябрь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Деревья и кусты</w:t>
            </w:r>
          </w:p>
        </w:tc>
      </w:tr>
      <w:tr w:rsidR="00D9256F" w:rsidRPr="00A66DCA" w:rsidTr="00C50E48">
        <w:trPr>
          <w:trHeight w:val="28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Перелетные птицы</w:t>
            </w:r>
          </w:p>
        </w:tc>
      </w:tr>
      <w:tr w:rsidR="00D9256F" w:rsidRPr="00A66DCA" w:rsidTr="00C50E48">
        <w:trPr>
          <w:trHeight w:val="19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Осень. Сезонные изменения.</w:t>
            </w:r>
          </w:p>
        </w:tc>
      </w:tr>
      <w:tr w:rsidR="00D9256F" w:rsidRPr="00A66DCA" w:rsidTr="00C50E48">
        <w:trPr>
          <w:trHeight w:val="135"/>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День Народного Единства</w:t>
            </w:r>
          </w:p>
        </w:tc>
      </w:tr>
      <w:tr w:rsidR="00D9256F" w:rsidRPr="00A66DCA" w:rsidTr="00C50E48">
        <w:trPr>
          <w:trHeight w:val="21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Ноябрь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Россия. Москва – Столица России.</w:t>
            </w:r>
          </w:p>
        </w:tc>
      </w:tr>
      <w:tr w:rsidR="00D9256F" w:rsidRPr="00A66DCA" w:rsidTr="00C50E48">
        <w:trPr>
          <w:trHeight w:val="30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Домашние птицы</w:t>
            </w:r>
          </w:p>
        </w:tc>
      </w:tr>
      <w:tr w:rsidR="00D9256F" w:rsidRPr="00A66DCA" w:rsidTr="00C50E48">
        <w:trPr>
          <w:trHeight w:val="25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Домашние животные</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Дикие животные средней полосы.</w:t>
            </w:r>
          </w:p>
        </w:tc>
      </w:tr>
      <w:tr w:rsidR="00D9256F" w:rsidRPr="00A66DCA" w:rsidTr="00C50E48">
        <w:trPr>
          <w:trHeight w:val="206"/>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Декабрь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Зимующие птицы</w:t>
            </w:r>
          </w:p>
        </w:tc>
      </w:tr>
      <w:tr w:rsidR="00D9256F" w:rsidRPr="00A66DCA" w:rsidTr="00C50E48">
        <w:trPr>
          <w:trHeight w:val="39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Зима. Сезонные изменения</w:t>
            </w:r>
          </w:p>
        </w:tc>
      </w:tr>
      <w:tr w:rsidR="00D9256F" w:rsidRPr="00A66DCA" w:rsidTr="00C50E48">
        <w:trPr>
          <w:trHeight w:val="19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Дикие животные севера</w:t>
            </w:r>
          </w:p>
        </w:tc>
      </w:tr>
      <w:tr w:rsidR="00D9256F" w:rsidRPr="00A66DCA" w:rsidTr="00C50E48">
        <w:trPr>
          <w:trHeight w:val="112"/>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Народные традиции. Новый год.</w:t>
            </w:r>
          </w:p>
        </w:tc>
      </w:tr>
      <w:tr w:rsidR="00D9256F" w:rsidRPr="00A66DCA" w:rsidTr="00C50E48">
        <w:trPr>
          <w:trHeight w:val="265"/>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Январь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Каникулы</w:t>
            </w:r>
          </w:p>
        </w:tc>
      </w:tr>
      <w:tr w:rsidR="00D9256F" w:rsidRPr="00A66DCA" w:rsidTr="00C50E48">
        <w:trPr>
          <w:trHeight w:val="24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Зимние забавы.</w:t>
            </w:r>
          </w:p>
        </w:tc>
      </w:tr>
      <w:tr w:rsidR="00D9256F" w:rsidRPr="00A66DCA" w:rsidTr="00C50E48">
        <w:trPr>
          <w:trHeight w:val="30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Человек, здоровье</w:t>
            </w:r>
          </w:p>
        </w:tc>
      </w:tr>
      <w:tr w:rsidR="00D9256F" w:rsidRPr="00A66DCA"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Семья</w:t>
            </w:r>
          </w:p>
        </w:tc>
      </w:tr>
      <w:tr w:rsidR="00D9256F" w:rsidRPr="00A66DCA" w:rsidTr="00C50E48">
        <w:trPr>
          <w:trHeight w:val="27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Февраль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Профессии</w:t>
            </w:r>
          </w:p>
        </w:tc>
      </w:tr>
      <w:tr w:rsidR="00D9256F" w:rsidRPr="00A66DCA" w:rsidTr="00C50E48">
        <w:trPr>
          <w:trHeight w:val="31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Транспорт</w:t>
            </w:r>
          </w:p>
        </w:tc>
      </w:tr>
      <w:tr w:rsidR="00D9256F" w:rsidRPr="00A66DCA" w:rsidTr="00C50E48">
        <w:trPr>
          <w:trHeight w:val="19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 xml:space="preserve">Животные жарких стран </w:t>
            </w:r>
          </w:p>
        </w:tc>
      </w:tr>
      <w:tr w:rsidR="00D9256F" w:rsidRPr="00A66DCA" w:rsidTr="00C50E48">
        <w:trPr>
          <w:trHeight w:val="112"/>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Защитники Отечества</w:t>
            </w:r>
          </w:p>
        </w:tc>
      </w:tr>
      <w:tr w:rsidR="00D9256F" w:rsidTr="00C50E48">
        <w:trPr>
          <w:trHeight w:val="296"/>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Март</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Мамин праздник</w:t>
            </w:r>
          </w:p>
        </w:tc>
      </w:tr>
      <w:tr w:rsidR="00D9256F" w:rsidRPr="00F7367F" w:rsidTr="00C50E48">
        <w:trPr>
          <w:trHeight w:val="24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Народная культура, народная игрушка, промыслы</w:t>
            </w:r>
          </w:p>
        </w:tc>
      </w:tr>
      <w:tr w:rsidR="00D9256F" w:rsidRPr="003C071F" w:rsidTr="00C50E48">
        <w:trPr>
          <w:trHeight w:val="225"/>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Одежда, обувь.</w:t>
            </w:r>
          </w:p>
        </w:tc>
      </w:tr>
      <w:tr w:rsidR="00D9256F" w:rsidRPr="003C071F"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4-5</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Мой дом. Мой город</w:t>
            </w:r>
          </w:p>
        </w:tc>
      </w:tr>
      <w:tr w:rsidR="00D9256F" w:rsidRPr="003C071F" w:rsidTr="00C50E48">
        <w:trPr>
          <w:trHeight w:val="180"/>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Апрель</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Весна. Сезонные изменения.</w:t>
            </w:r>
          </w:p>
        </w:tc>
      </w:tr>
      <w:tr w:rsidR="00D9256F" w:rsidRPr="003C071F" w:rsidTr="00C50E48">
        <w:trPr>
          <w:trHeight w:val="30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Планета Земля</w:t>
            </w:r>
          </w:p>
        </w:tc>
      </w:tr>
      <w:tr w:rsidR="00D9256F" w:rsidRPr="003C071F" w:rsidTr="00C50E48">
        <w:trPr>
          <w:trHeight w:val="24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Посуда.</w:t>
            </w:r>
          </w:p>
        </w:tc>
      </w:tr>
      <w:tr w:rsidR="00D9256F" w:rsidRPr="003C071F" w:rsidTr="00C50E48">
        <w:trPr>
          <w:trHeight w:val="165"/>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Трава, цветы, деревья.</w:t>
            </w:r>
          </w:p>
        </w:tc>
      </w:tr>
      <w:tr w:rsidR="00D9256F" w:rsidTr="00C50E48">
        <w:trPr>
          <w:trHeight w:val="265"/>
        </w:trPr>
        <w:tc>
          <w:tcPr>
            <w:tcW w:w="2518" w:type="dxa"/>
            <w:vMerge w:val="restart"/>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Май</w:t>
            </w:r>
          </w:p>
        </w:tc>
        <w:tc>
          <w:tcPr>
            <w:tcW w:w="3402"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1</w:t>
            </w:r>
          </w:p>
        </w:tc>
        <w:tc>
          <w:tcPr>
            <w:tcW w:w="8080" w:type="dxa"/>
            <w:tcBorders>
              <w:top w:val="single" w:sz="24" w:space="0" w:color="auto"/>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Рыбы, насекомые.</w:t>
            </w:r>
          </w:p>
        </w:tc>
      </w:tr>
      <w:tr w:rsidR="00D9256F" w:rsidTr="00C50E48">
        <w:trPr>
          <w:trHeight w:val="33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2</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День Победы.</w:t>
            </w:r>
          </w:p>
        </w:tc>
      </w:tr>
      <w:tr w:rsidR="00D9256F" w:rsidTr="00C50E48">
        <w:trPr>
          <w:trHeight w:val="210"/>
        </w:trPr>
        <w:tc>
          <w:tcPr>
            <w:tcW w:w="2518" w:type="dxa"/>
            <w:vMerge/>
            <w:tcBorders>
              <w:left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3</w:t>
            </w:r>
          </w:p>
        </w:tc>
        <w:tc>
          <w:tcPr>
            <w:tcW w:w="8080" w:type="dxa"/>
            <w:tcBorders>
              <w:left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Лето. Сезонные изменения.</w:t>
            </w:r>
          </w:p>
        </w:tc>
      </w:tr>
      <w:tr w:rsidR="00D9256F" w:rsidTr="00C50E48">
        <w:trPr>
          <w:trHeight w:val="120"/>
        </w:trPr>
        <w:tc>
          <w:tcPr>
            <w:tcW w:w="2518" w:type="dxa"/>
            <w:vMerge/>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p>
        </w:tc>
        <w:tc>
          <w:tcPr>
            <w:tcW w:w="3402"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4</w:t>
            </w:r>
          </w:p>
        </w:tc>
        <w:tc>
          <w:tcPr>
            <w:tcW w:w="8080" w:type="dxa"/>
            <w:tcBorders>
              <w:left w:val="single" w:sz="24" w:space="0" w:color="auto"/>
              <w:bottom w:val="single" w:sz="24" w:space="0" w:color="auto"/>
              <w:right w:val="single" w:sz="24" w:space="0" w:color="auto"/>
            </w:tcBorders>
          </w:tcPr>
          <w:p w:rsidR="00D9256F" w:rsidRPr="00C50E48" w:rsidRDefault="00D9256F" w:rsidP="00C50E48">
            <w:pPr>
              <w:jc w:val="center"/>
              <w:rPr>
                <w:sz w:val="22"/>
                <w:szCs w:val="22"/>
              </w:rPr>
            </w:pPr>
            <w:r w:rsidRPr="00C50E48">
              <w:rPr>
                <w:sz w:val="22"/>
                <w:szCs w:val="22"/>
              </w:rPr>
              <w:t>До свиданья Детский Сад!</w:t>
            </w:r>
          </w:p>
        </w:tc>
      </w:tr>
    </w:tbl>
    <w:p w:rsidR="00D9256F" w:rsidRDefault="00D9256F" w:rsidP="00A66DCA">
      <w:pPr>
        <w:jc w:val="right"/>
      </w:pPr>
    </w:p>
    <w:p w:rsidR="00D9256F" w:rsidRPr="0006472D" w:rsidRDefault="00D9256F" w:rsidP="008411FE">
      <w:pPr>
        <w:pStyle w:val="ListParagraph"/>
        <w:spacing w:after="0" w:line="240" w:lineRule="auto"/>
        <w:ind w:left="0"/>
        <w:jc w:val="both"/>
        <w:rPr>
          <w:rFonts w:ascii="Times New Roman" w:hAnsi="Times New Roman"/>
          <w:b/>
          <w:sz w:val="24"/>
          <w:szCs w:val="24"/>
        </w:rPr>
      </w:pPr>
      <w:r w:rsidRPr="0006472D">
        <w:rPr>
          <w:rFonts w:ascii="Times New Roman" w:hAnsi="Times New Roman"/>
          <w:b/>
          <w:sz w:val="24"/>
          <w:szCs w:val="24"/>
        </w:rPr>
        <w:t>3.6.</w:t>
      </w:r>
      <w:r w:rsidRPr="00EB5DD7">
        <w:rPr>
          <w:rFonts w:ascii="Times New Roman" w:hAnsi="Times New Roman"/>
          <w:b/>
          <w:i/>
          <w:sz w:val="24"/>
          <w:szCs w:val="24"/>
        </w:rPr>
        <w:t xml:space="preserve"> </w:t>
      </w:r>
      <w:r w:rsidRPr="0006472D">
        <w:rPr>
          <w:rFonts w:ascii="Times New Roman" w:hAnsi="Times New Roman"/>
          <w:b/>
          <w:sz w:val="24"/>
          <w:szCs w:val="24"/>
        </w:rPr>
        <w:t>Особенности традиционных событий, праздников, мероприятий  (Б)</w:t>
      </w:r>
    </w:p>
    <w:p w:rsidR="00D9256F" w:rsidRDefault="00D9256F" w:rsidP="008411FE">
      <w:pPr>
        <w:ind w:firstLine="709"/>
        <w:jc w:val="both"/>
      </w:pPr>
      <w:r>
        <w:t>Важным компонентом работы нашего детского сада являются традиции, праздники и мероприятия. 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p>
    <w:p w:rsidR="00D9256F" w:rsidRDefault="00D9256F" w:rsidP="008411FE">
      <w:pPr>
        <w:ind w:firstLine="709"/>
        <w:jc w:val="both"/>
      </w:pPr>
      <w:r>
        <w:t>Праздничная атмосфера, красота оформления помещения, костюмов, правильно подобранный репертуар, красочность выступления детей - все это важные факторы эстетического воспитания.</w:t>
      </w:r>
    </w:p>
    <w:p w:rsidR="00D9256F" w:rsidRDefault="00D9256F" w:rsidP="008411FE">
      <w:pPr>
        <w:ind w:firstLine="709"/>
        <w:jc w:val="both"/>
      </w:pPr>
      <w:r>
        <w:t>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w:t>
      </w:r>
    </w:p>
    <w:p w:rsidR="00D9256F" w:rsidRDefault="00D9256F" w:rsidP="008411FE">
      <w:pPr>
        <w:ind w:firstLine="709"/>
        <w:jc w:val="both"/>
      </w:pPr>
      <w:r>
        <w:t>Добрыми традициями дошкольного образовательного учреждения стали:</w:t>
      </w:r>
    </w:p>
    <w:p w:rsidR="00D9256F" w:rsidRDefault="00D9256F" w:rsidP="008411FE">
      <w:pPr>
        <w:ind w:firstLine="709"/>
        <w:jc w:val="both"/>
      </w:pPr>
      <w:r>
        <w:t>- День знаний,</w:t>
      </w:r>
    </w:p>
    <w:p w:rsidR="00D9256F" w:rsidRDefault="00D9256F" w:rsidP="008411FE">
      <w:pPr>
        <w:ind w:firstLine="709"/>
        <w:jc w:val="both"/>
      </w:pPr>
      <w:r>
        <w:t>- Концерт- поздравление ко Дню дошкольного работника.</w:t>
      </w:r>
    </w:p>
    <w:p w:rsidR="00D9256F" w:rsidRPr="00C316A2" w:rsidRDefault="00D9256F" w:rsidP="008411FE">
      <w:pPr>
        <w:ind w:firstLine="851"/>
        <w:jc w:val="both"/>
        <w:rPr>
          <w:b/>
          <w:u w:val="single"/>
          <w:lang w:eastAsia="ru-RU"/>
        </w:rPr>
      </w:pPr>
      <w:r w:rsidRPr="00C316A2">
        <w:rPr>
          <w:b/>
          <w:u w:val="single"/>
          <w:lang w:eastAsia="ru-RU"/>
        </w:rPr>
        <w:t xml:space="preserve">Примерный перечень событий, праздников, мероприятий Первая младшая группа (от 2 до 3 лет) </w:t>
      </w:r>
    </w:p>
    <w:p w:rsidR="00D9256F" w:rsidRPr="00C316A2" w:rsidRDefault="00D9256F" w:rsidP="008411FE">
      <w:pPr>
        <w:ind w:firstLine="851"/>
        <w:jc w:val="both"/>
        <w:rPr>
          <w:lang w:eastAsia="ru-RU"/>
        </w:rPr>
      </w:pPr>
      <w:r w:rsidRPr="00C316A2">
        <w:rPr>
          <w:i/>
          <w:u w:val="single"/>
          <w:lang w:eastAsia="ru-RU"/>
        </w:rPr>
        <w:t>Праздники.</w:t>
      </w:r>
      <w:r w:rsidRPr="00C316A2">
        <w:rPr>
          <w:lang w:eastAsia="ru-RU"/>
        </w:rPr>
        <w:t xml:space="preserve"> Новый год, «Осень», «Весна», «Лето», «Мамин праздник». </w:t>
      </w:r>
    </w:p>
    <w:p w:rsidR="00D9256F" w:rsidRPr="00C316A2" w:rsidRDefault="00D9256F" w:rsidP="008411FE">
      <w:pPr>
        <w:ind w:firstLine="851"/>
        <w:jc w:val="both"/>
        <w:rPr>
          <w:lang w:eastAsia="ru-RU"/>
        </w:rPr>
      </w:pPr>
      <w:r w:rsidRPr="00C316A2">
        <w:rPr>
          <w:i/>
          <w:u w:val="single"/>
          <w:lang w:eastAsia="ru-RU"/>
        </w:rPr>
        <w:t>Тематические праздники и развлечения</w:t>
      </w:r>
      <w:r w:rsidRPr="00C316A2">
        <w:rPr>
          <w:i/>
          <w:lang w:eastAsia="ru-RU"/>
        </w:rPr>
        <w:t>.</w:t>
      </w:r>
      <w:r w:rsidRPr="00C316A2">
        <w:rPr>
          <w:lang w:eastAsia="ru-RU"/>
        </w:rPr>
        <w:t xml:space="preserve"> «Осень», «Мишкин день рождения», «Мои любимые игрушки», «Зайчата в лесу», «Игры-забавы», «Зимняя сказка», «Музыкальные игрушки». </w:t>
      </w:r>
    </w:p>
    <w:p w:rsidR="00D9256F" w:rsidRPr="00C316A2" w:rsidRDefault="00D9256F" w:rsidP="008411FE">
      <w:pPr>
        <w:ind w:firstLine="851"/>
        <w:jc w:val="both"/>
        <w:rPr>
          <w:lang w:eastAsia="ru-RU"/>
        </w:rPr>
      </w:pPr>
      <w:r w:rsidRPr="00C316A2">
        <w:rPr>
          <w:i/>
          <w:u w:val="single"/>
          <w:lang w:eastAsia="ru-RU"/>
        </w:rPr>
        <w:t>Театрализованные представления</w:t>
      </w:r>
      <w:r w:rsidRPr="00C316A2">
        <w:rPr>
          <w:lang w:eastAsia="ru-RU"/>
        </w:rPr>
        <w:t xml:space="preserve">. Кукольный театр: «Козлик Бубенчик и его друзья», инсценирование рус. нар. сказок: «Веселые зайчата», Л. Феоктистова; «Ладушки в гостях у бабушки», «На бабушкином дворе», Л. Исаева. </w:t>
      </w:r>
    </w:p>
    <w:p w:rsidR="00D9256F" w:rsidRPr="00C316A2" w:rsidRDefault="00D9256F" w:rsidP="008411FE">
      <w:pPr>
        <w:ind w:firstLine="851"/>
        <w:jc w:val="both"/>
        <w:rPr>
          <w:lang w:eastAsia="ru-RU"/>
        </w:rPr>
      </w:pPr>
      <w:r w:rsidRPr="00C316A2">
        <w:rPr>
          <w:i/>
          <w:u w:val="single"/>
          <w:lang w:eastAsia="ru-RU"/>
        </w:rPr>
        <w:t>Игры с пением</w:t>
      </w:r>
      <w:r w:rsidRPr="00C316A2">
        <w:rPr>
          <w:lang w:eastAsia="ru-RU"/>
        </w:rPr>
        <w:t>. «Игра с мишкой», муз. Г. Финаровского; «Кошка», муз. Ан. Александрова, сл. Н. Френкель; «Кто у нас хороший?», рус. нар. песня.</w:t>
      </w:r>
    </w:p>
    <w:p w:rsidR="00D9256F" w:rsidRPr="00C316A2" w:rsidRDefault="00D9256F" w:rsidP="008411FE">
      <w:pPr>
        <w:ind w:firstLine="851"/>
        <w:jc w:val="both"/>
        <w:rPr>
          <w:lang w:eastAsia="ru-RU"/>
        </w:rPr>
      </w:pPr>
      <w:r w:rsidRPr="00C316A2">
        <w:rPr>
          <w:i/>
          <w:u w:val="single"/>
          <w:lang w:eastAsia="ru-RU"/>
        </w:rPr>
        <w:t>Инсценирование песен</w:t>
      </w:r>
      <w:r w:rsidRPr="00C316A2">
        <w:rPr>
          <w:u w:val="single"/>
          <w:lang w:eastAsia="ru-RU"/>
        </w:rPr>
        <w:t>.</w:t>
      </w:r>
      <w:r w:rsidRPr="00C316A2">
        <w:rPr>
          <w:lang w:eastAsia="ru-RU"/>
        </w:rPr>
        <w:t xml:space="preserve">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D9256F" w:rsidRPr="00C316A2" w:rsidRDefault="00D9256F" w:rsidP="008411FE">
      <w:pPr>
        <w:ind w:firstLine="851"/>
        <w:jc w:val="both"/>
        <w:rPr>
          <w:lang w:eastAsia="ru-RU"/>
        </w:rPr>
      </w:pPr>
      <w:r w:rsidRPr="00C316A2">
        <w:rPr>
          <w:i/>
          <w:u w:val="single"/>
          <w:lang w:eastAsia="ru-RU"/>
        </w:rPr>
        <w:t>Спортивные развлечения</w:t>
      </w:r>
      <w:r w:rsidRPr="00C316A2">
        <w:rPr>
          <w:i/>
          <w:lang w:eastAsia="ru-RU"/>
        </w:rPr>
        <w:t xml:space="preserve">. </w:t>
      </w:r>
      <w:r w:rsidRPr="00C316A2">
        <w:rPr>
          <w:lang w:eastAsia="ru-RU"/>
        </w:rPr>
        <w:t xml:space="preserve">«Мы смелые и умелые». </w:t>
      </w:r>
    </w:p>
    <w:p w:rsidR="00D9256F" w:rsidRPr="00C316A2" w:rsidRDefault="00D9256F" w:rsidP="008411FE">
      <w:pPr>
        <w:ind w:firstLine="851"/>
        <w:jc w:val="both"/>
        <w:rPr>
          <w:lang w:eastAsia="ru-RU"/>
        </w:rPr>
      </w:pPr>
      <w:r w:rsidRPr="00C316A2">
        <w:rPr>
          <w:i/>
          <w:u w:val="single"/>
          <w:lang w:eastAsia="ru-RU"/>
        </w:rPr>
        <w:t>Забавы.</w:t>
      </w:r>
      <w:r w:rsidRPr="00C316A2">
        <w:rPr>
          <w:lang w:eastAsia="ru-RU"/>
        </w:rPr>
        <w:t xml:space="preserve"> «Из-за леса, из-за гор», Т. Казакова; «Лягушка», рус. нар. песня, обр. Ю. Слонова; «Котик и козлик», муз. Ц. Кюи.</w:t>
      </w:r>
    </w:p>
    <w:p w:rsidR="00D9256F" w:rsidRPr="00C316A2" w:rsidRDefault="00D9256F" w:rsidP="008411FE">
      <w:pPr>
        <w:ind w:firstLine="851"/>
        <w:jc w:val="both"/>
        <w:rPr>
          <w:lang w:eastAsia="ru-RU"/>
        </w:rPr>
      </w:pPr>
    </w:p>
    <w:p w:rsidR="00D9256F" w:rsidRPr="00C316A2" w:rsidRDefault="00D9256F" w:rsidP="008411FE">
      <w:pPr>
        <w:ind w:firstLine="851"/>
        <w:jc w:val="center"/>
        <w:rPr>
          <w:lang w:eastAsia="ru-RU"/>
        </w:rPr>
      </w:pPr>
      <w:r w:rsidRPr="00C316A2">
        <w:rPr>
          <w:b/>
          <w:u w:val="single"/>
          <w:lang w:eastAsia="ru-RU"/>
        </w:rPr>
        <w:t>Примерный перечень событий, праздников, мероприятий Вторая младшая группа (от 3 до 4 лет)</w:t>
      </w:r>
    </w:p>
    <w:p w:rsidR="00D9256F" w:rsidRPr="00C316A2" w:rsidRDefault="00D9256F" w:rsidP="008411FE">
      <w:pPr>
        <w:ind w:firstLine="851"/>
        <w:jc w:val="both"/>
        <w:rPr>
          <w:lang w:eastAsia="ru-RU"/>
        </w:rPr>
      </w:pPr>
      <w:r w:rsidRPr="00C316A2">
        <w:rPr>
          <w:i/>
          <w:u w:val="single"/>
          <w:lang w:eastAsia="ru-RU"/>
        </w:rPr>
        <w:t>Праздники</w:t>
      </w:r>
      <w:r w:rsidRPr="00C316A2">
        <w:rPr>
          <w:lang w:eastAsia="ru-RU"/>
        </w:rPr>
        <w:t xml:space="preserve">. Новогодняя елка, «Мамин праздник», День защитника Отечества, «Осень», «Весна», «Лето». </w:t>
      </w:r>
    </w:p>
    <w:p w:rsidR="00D9256F" w:rsidRPr="00C316A2" w:rsidRDefault="00D9256F" w:rsidP="008411FE">
      <w:pPr>
        <w:ind w:firstLine="851"/>
        <w:jc w:val="both"/>
        <w:rPr>
          <w:lang w:eastAsia="ru-RU"/>
        </w:rPr>
      </w:pPr>
      <w:r w:rsidRPr="00C316A2">
        <w:rPr>
          <w:i/>
          <w:u w:val="single"/>
          <w:lang w:eastAsia="ru-RU"/>
        </w:rPr>
        <w:t>Тематические праздники и развлечения</w:t>
      </w:r>
      <w:r w:rsidRPr="00C316A2">
        <w:rPr>
          <w:lang w:eastAsia="ru-RU"/>
        </w:rPr>
        <w:t>. «Здравствуй, осень!», «В весеннем лесу», «Здравствуй, лето!», «Ой, бежит ручьем вода».</w:t>
      </w:r>
    </w:p>
    <w:p w:rsidR="00D9256F" w:rsidRPr="00C316A2" w:rsidRDefault="00D9256F" w:rsidP="008411FE">
      <w:pPr>
        <w:ind w:firstLine="851"/>
        <w:jc w:val="both"/>
        <w:rPr>
          <w:lang w:eastAsia="ru-RU"/>
        </w:rPr>
      </w:pPr>
      <w:r w:rsidRPr="00C316A2">
        <w:rPr>
          <w:i/>
          <w:u w:val="single"/>
          <w:lang w:eastAsia="ru-RU"/>
        </w:rPr>
        <w:t>Театрализованные представления</w:t>
      </w:r>
      <w:r w:rsidRPr="00C316A2">
        <w:rPr>
          <w:lang w:eastAsia="ru-RU"/>
        </w:rPr>
        <w:t xml:space="preserve">.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 </w:t>
      </w:r>
    </w:p>
    <w:p w:rsidR="00D9256F" w:rsidRPr="00C316A2" w:rsidRDefault="00D9256F" w:rsidP="008411FE">
      <w:pPr>
        <w:ind w:firstLine="851"/>
        <w:jc w:val="both"/>
        <w:rPr>
          <w:lang w:eastAsia="ru-RU"/>
        </w:rPr>
      </w:pPr>
      <w:r w:rsidRPr="00C316A2">
        <w:rPr>
          <w:i/>
          <w:u w:val="single"/>
          <w:lang w:eastAsia="ru-RU"/>
        </w:rPr>
        <w:t>Музыкально-литературные развлечения</w:t>
      </w:r>
      <w:r w:rsidRPr="00C316A2">
        <w:rPr>
          <w:lang w:eastAsia="ru-RU"/>
        </w:rPr>
        <w:t xml:space="preserve">. Концерт для кукол, представление «Мы любим петь и танцевать». </w:t>
      </w:r>
    </w:p>
    <w:p w:rsidR="00D9256F" w:rsidRPr="00C316A2" w:rsidRDefault="00D9256F" w:rsidP="008411FE">
      <w:pPr>
        <w:ind w:firstLine="851"/>
        <w:jc w:val="both"/>
        <w:rPr>
          <w:lang w:eastAsia="ru-RU"/>
        </w:rPr>
      </w:pPr>
      <w:r w:rsidRPr="00C316A2">
        <w:rPr>
          <w:i/>
          <w:u w:val="single"/>
          <w:lang w:eastAsia="ru-RU"/>
        </w:rPr>
        <w:t>Спортивные развлечения</w:t>
      </w:r>
      <w:r w:rsidRPr="00C316A2">
        <w:rPr>
          <w:lang w:eastAsia="ru-RU"/>
        </w:rPr>
        <w:t xml:space="preserve">. «Кто быстрее?», «Зимние радости», «Мы растем сильными и смелыми». </w:t>
      </w:r>
    </w:p>
    <w:p w:rsidR="00D9256F" w:rsidRPr="00C316A2" w:rsidRDefault="00D9256F" w:rsidP="008411FE">
      <w:pPr>
        <w:ind w:firstLine="851"/>
        <w:jc w:val="both"/>
        <w:rPr>
          <w:lang w:eastAsia="ru-RU"/>
        </w:rPr>
      </w:pPr>
      <w:r w:rsidRPr="00C316A2">
        <w:rPr>
          <w:i/>
          <w:u w:val="single"/>
          <w:lang w:eastAsia="ru-RU"/>
        </w:rPr>
        <w:t>Забавы.</w:t>
      </w:r>
      <w:r w:rsidRPr="00C316A2">
        <w:rPr>
          <w:lang w:eastAsia="ru-RU"/>
        </w:rPr>
        <w:t xml:space="preserve"> «Музыкальные заводные игрушки», «Сюрпризные моменты»; забавы с красками, карандашами и т. д. </w:t>
      </w:r>
    </w:p>
    <w:p w:rsidR="00D9256F" w:rsidRPr="00C316A2" w:rsidRDefault="00D9256F" w:rsidP="008411FE">
      <w:pPr>
        <w:ind w:firstLine="851"/>
        <w:jc w:val="both"/>
        <w:rPr>
          <w:lang w:eastAsia="ru-RU"/>
        </w:rPr>
      </w:pPr>
    </w:p>
    <w:p w:rsidR="00D9256F" w:rsidRPr="00C316A2" w:rsidRDefault="00D9256F" w:rsidP="008411FE">
      <w:pPr>
        <w:ind w:firstLine="851"/>
        <w:jc w:val="center"/>
        <w:rPr>
          <w:b/>
          <w:u w:val="single"/>
          <w:lang w:eastAsia="ru-RU"/>
        </w:rPr>
      </w:pPr>
      <w:r w:rsidRPr="00C316A2">
        <w:rPr>
          <w:b/>
          <w:u w:val="single"/>
          <w:lang w:eastAsia="ru-RU"/>
        </w:rPr>
        <w:t>Примерный перечень событий, праздников, мероприятий средняя группа (от 4 до 5 лет)</w:t>
      </w:r>
    </w:p>
    <w:p w:rsidR="00D9256F" w:rsidRPr="00C316A2" w:rsidRDefault="00D9256F" w:rsidP="008411FE">
      <w:pPr>
        <w:ind w:firstLine="851"/>
        <w:jc w:val="both"/>
        <w:rPr>
          <w:lang w:eastAsia="ru-RU"/>
        </w:rPr>
      </w:pPr>
      <w:r w:rsidRPr="00C316A2">
        <w:rPr>
          <w:i/>
          <w:u w:val="single"/>
          <w:lang w:eastAsia="ru-RU"/>
        </w:rPr>
        <w:t>Праздники</w:t>
      </w:r>
      <w:r w:rsidRPr="00C316A2">
        <w:rPr>
          <w:lang w:eastAsia="ru-RU"/>
        </w:rPr>
        <w:t xml:space="preserve">. Новый год, День защитника Отечества, 8 Марта, «Осень», «Весна», «Лето»; </w:t>
      </w:r>
    </w:p>
    <w:p w:rsidR="00D9256F" w:rsidRPr="00C316A2" w:rsidRDefault="00D9256F" w:rsidP="008411FE">
      <w:pPr>
        <w:ind w:firstLine="851"/>
        <w:jc w:val="both"/>
        <w:rPr>
          <w:lang w:eastAsia="ru-RU"/>
        </w:rPr>
      </w:pPr>
      <w:r w:rsidRPr="00C316A2">
        <w:rPr>
          <w:i/>
          <w:u w:val="single"/>
          <w:lang w:eastAsia="ru-RU"/>
        </w:rPr>
        <w:t>Праздники, традиционные для группы и детского сада;</w:t>
      </w:r>
      <w:r w:rsidRPr="00C316A2">
        <w:rPr>
          <w:lang w:eastAsia="ru-RU"/>
        </w:rPr>
        <w:t xml:space="preserve"> дни рождения детей.</w:t>
      </w:r>
    </w:p>
    <w:p w:rsidR="00D9256F" w:rsidRPr="00C316A2" w:rsidRDefault="00D9256F" w:rsidP="008411FE">
      <w:pPr>
        <w:ind w:firstLine="851"/>
        <w:jc w:val="both"/>
        <w:rPr>
          <w:lang w:eastAsia="ru-RU"/>
        </w:rPr>
      </w:pPr>
      <w:r w:rsidRPr="00C316A2">
        <w:rPr>
          <w:i/>
          <w:u w:val="single"/>
          <w:lang w:eastAsia="ru-RU"/>
        </w:rPr>
        <w:t xml:space="preserve"> Тематические праздники и развлечения.</w:t>
      </w:r>
      <w:r w:rsidRPr="00C316A2">
        <w:rPr>
          <w:lang w:eastAsia="ru-RU"/>
        </w:rPr>
        <w:t xml:space="preserve"> «Приметы осени», «Русская народная сказка», «Зимушка-зима», «Весна пришла», «Город, в котором ты живешь», «Наступило лето». </w:t>
      </w:r>
    </w:p>
    <w:p w:rsidR="00D9256F" w:rsidRPr="00C316A2" w:rsidRDefault="00D9256F" w:rsidP="008411FE">
      <w:pPr>
        <w:ind w:firstLine="851"/>
        <w:jc w:val="both"/>
        <w:rPr>
          <w:lang w:eastAsia="ru-RU"/>
        </w:rPr>
      </w:pPr>
      <w:r w:rsidRPr="00C316A2">
        <w:rPr>
          <w:i/>
          <w:u w:val="single"/>
          <w:lang w:eastAsia="ru-RU"/>
        </w:rPr>
        <w:t>Театрализованные представления</w:t>
      </w:r>
      <w:r w:rsidRPr="00C316A2">
        <w:rPr>
          <w:lang w:eastAsia="ru-RU"/>
        </w:rPr>
        <w:t xml:space="preserve">. По сюжетам русских народных сказок: «Лисичка со скалочкой», «Жихарка», «Рукавичка», «Бычок — смоляной бочок», «Пых», «Гуси-лебеди» и т. д. 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 </w:t>
      </w:r>
      <w:r w:rsidRPr="00C316A2">
        <w:rPr>
          <w:i/>
          <w:u w:val="single"/>
          <w:lang w:eastAsia="ru-RU"/>
        </w:rPr>
        <w:t>Спортивные развлечения</w:t>
      </w:r>
      <w:r w:rsidRPr="00C316A2">
        <w:rPr>
          <w:lang w:eastAsia="ru-RU"/>
        </w:rPr>
        <w:t xml:space="preserve">. «Спорт — это сила и здоровье», «Веселые старты», «Здоровье дарит Айболит». </w:t>
      </w:r>
    </w:p>
    <w:p w:rsidR="00D9256F" w:rsidRPr="00C316A2" w:rsidRDefault="00D9256F" w:rsidP="008411FE">
      <w:pPr>
        <w:ind w:firstLine="851"/>
        <w:jc w:val="both"/>
        <w:rPr>
          <w:lang w:eastAsia="ru-RU"/>
        </w:rPr>
      </w:pPr>
      <w:r w:rsidRPr="00C316A2">
        <w:rPr>
          <w:i/>
          <w:u w:val="single"/>
          <w:lang w:eastAsia="ru-RU"/>
        </w:rPr>
        <w:t>Забавы.</w:t>
      </w:r>
      <w:r w:rsidRPr="00C316A2">
        <w:rPr>
          <w:lang w:eastAsia="ru-RU"/>
        </w:rPr>
        <w:t xml:space="preserve"> «Пальчики шагают», «Дождик», «Чок да чок», муз. Е. Макшанцевой; забавы с красками и карандашами, сюрпризные моменты. </w:t>
      </w:r>
    </w:p>
    <w:p w:rsidR="00D9256F" w:rsidRPr="00C316A2" w:rsidRDefault="00D9256F" w:rsidP="008411FE">
      <w:pPr>
        <w:ind w:firstLine="851"/>
        <w:jc w:val="center"/>
        <w:rPr>
          <w:b/>
          <w:u w:val="single"/>
          <w:lang w:eastAsia="ru-RU"/>
        </w:rPr>
      </w:pPr>
      <w:r w:rsidRPr="00C316A2">
        <w:rPr>
          <w:b/>
          <w:u w:val="single"/>
          <w:lang w:eastAsia="ru-RU"/>
        </w:rPr>
        <w:t>Примерный перечень событий, праздников, мероприятий старшая  группа (от 5 до 6 лет)</w:t>
      </w:r>
    </w:p>
    <w:p w:rsidR="00D9256F" w:rsidRPr="00C316A2" w:rsidRDefault="00D9256F" w:rsidP="008411FE">
      <w:pPr>
        <w:ind w:firstLine="851"/>
        <w:jc w:val="both"/>
        <w:rPr>
          <w:lang w:eastAsia="ru-RU"/>
        </w:rPr>
      </w:pPr>
      <w:r w:rsidRPr="00C316A2">
        <w:rPr>
          <w:i/>
          <w:u w:val="single"/>
          <w:lang w:eastAsia="ru-RU"/>
        </w:rPr>
        <w:t>Праздники.</w:t>
      </w:r>
      <w:r w:rsidRPr="00C316A2">
        <w:rPr>
          <w:lang w:eastAsia="ru-RU"/>
        </w:rPr>
        <w:t xml:space="preserve"> Новый год, День защитника Отечества, 8 Марта, День Победы, «Осень», «Весна», «Лето»; </w:t>
      </w:r>
    </w:p>
    <w:p w:rsidR="00D9256F" w:rsidRPr="00C316A2" w:rsidRDefault="00D9256F" w:rsidP="008411FE">
      <w:pPr>
        <w:ind w:firstLine="851"/>
        <w:jc w:val="both"/>
        <w:rPr>
          <w:lang w:eastAsia="ru-RU"/>
        </w:rPr>
      </w:pPr>
      <w:r w:rsidRPr="00C316A2">
        <w:rPr>
          <w:i/>
          <w:u w:val="single"/>
          <w:lang w:eastAsia="ru-RU"/>
        </w:rPr>
        <w:t>праздники, традиционные для группы и детского сада</w:t>
      </w:r>
      <w:r w:rsidRPr="00C316A2">
        <w:rPr>
          <w:lang w:eastAsia="ru-RU"/>
        </w:rPr>
        <w:t xml:space="preserve">; дни рождения детей. </w:t>
      </w:r>
    </w:p>
    <w:p w:rsidR="00D9256F" w:rsidRPr="00C316A2" w:rsidRDefault="00D9256F" w:rsidP="008411FE">
      <w:pPr>
        <w:ind w:firstLine="851"/>
        <w:jc w:val="both"/>
        <w:rPr>
          <w:lang w:eastAsia="ru-RU"/>
        </w:rPr>
      </w:pPr>
      <w:r w:rsidRPr="00C316A2">
        <w:rPr>
          <w:i/>
          <w:u w:val="single"/>
          <w:lang w:eastAsia="ru-RU"/>
        </w:rPr>
        <w:t>Тематические праздники и развлечения</w:t>
      </w:r>
      <w:r w:rsidRPr="00C316A2">
        <w:rPr>
          <w:lang w:eastAsia="ru-RU"/>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D9256F" w:rsidRPr="00C316A2" w:rsidRDefault="00D9256F" w:rsidP="008411FE">
      <w:pPr>
        <w:ind w:firstLine="851"/>
        <w:jc w:val="both"/>
        <w:rPr>
          <w:lang w:eastAsia="ru-RU"/>
        </w:rPr>
      </w:pPr>
      <w:r w:rsidRPr="00C316A2">
        <w:rPr>
          <w:i/>
          <w:u w:val="single"/>
          <w:lang w:eastAsia="ru-RU"/>
        </w:rPr>
        <w:t>Театрализованные представления</w:t>
      </w:r>
      <w:r w:rsidRPr="00C316A2">
        <w:rPr>
          <w:lang w:eastAsia="ru-RU"/>
        </w:rPr>
        <w:t xml:space="preserve">.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w:t>
      </w:r>
    </w:p>
    <w:p w:rsidR="00D9256F" w:rsidRPr="00C316A2" w:rsidRDefault="00D9256F" w:rsidP="008411FE">
      <w:pPr>
        <w:ind w:firstLine="851"/>
        <w:jc w:val="both"/>
        <w:rPr>
          <w:lang w:eastAsia="ru-RU"/>
        </w:rPr>
      </w:pPr>
      <w:r w:rsidRPr="00C316A2">
        <w:rPr>
          <w:i/>
          <w:u w:val="single"/>
          <w:lang w:eastAsia="ru-RU"/>
        </w:rPr>
        <w:t>Инсценирование сказок, стихов и других литературных произведений</w:t>
      </w:r>
      <w:r w:rsidRPr="00C316A2">
        <w:rPr>
          <w:lang w:eastAsia="ru-RU"/>
        </w:rPr>
        <w:t xml:space="preserve">, а также песен. </w:t>
      </w:r>
    </w:p>
    <w:p w:rsidR="00D9256F" w:rsidRPr="00C316A2" w:rsidRDefault="00D9256F" w:rsidP="008411FE">
      <w:pPr>
        <w:ind w:firstLine="851"/>
        <w:jc w:val="both"/>
        <w:rPr>
          <w:lang w:eastAsia="ru-RU"/>
        </w:rPr>
      </w:pPr>
      <w:r w:rsidRPr="00C316A2">
        <w:rPr>
          <w:i/>
          <w:u w:val="single"/>
          <w:lang w:eastAsia="ru-RU"/>
        </w:rPr>
        <w:t>Спортивные развлечения.</w:t>
      </w:r>
      <w:r w:rsidRPr="00C316A2">
        <w:rPr>
          <w:lang w:eastAsia="ru-RU"/>
        </w:rPr>
        <w:t xml:space="preserve"> «Веселые старты», «Подвижные игры», «Зимние состязания», «Детская Олимпиада». КВН и викторины. «Домашние задания», «Вежливость», «Мисс Мальвина», «Знатоки леса», «Путешествие в Страну знаний», «Волшебная книга». </w:t>
      </w:r>
    </w:p>
    <w:p w:rsidR="00D9256F" w:rsidRPr="00467E9E" w:rsidRDefault="00D9256F" w:rsidP="00467E9E">
      <w:pPr>
        <w:ind w:firstLine="851"/>
        <w:jc w:val="both"/>
        <w:rPr>
          <w:lang w:eastAsia="ru-RU"/>
        </w:rPr>
      </w:pPr>
      <w:r w:rsidRPr="00C316A2">
        <w:rPr>
          <w:i/>
          <w:u w:val="single"/>
          <w:lang w:eastAsia="ru-RU"/>
        </w:rPr>
        <w:t>Забавы,  сюрпризные моменты</w:t>
      </w:r>
      <w:r w:rsidRPr="00C316A2">
        <w:rPr>
          <w:lang w:eastAsia="ru-RU"/>
        </w:rPr>
        <w:t>, устное народное творчество (шутки, прибаутки, небылицы), забавы с красками и карандашами.</w:t>
      </w:r>
    </w:p>
    <w:p w:rsidR="00D9256F" w:rsidRPr="00C316A2" w:rsidRDefault="00D9256F" w:rsidP="008411FE">
      <w:pPr>
        <w:ind w:firstLine="851"/>
        <w:jc w:val="center"/>
        <w:rPr>
          <w:b/>
          <w:u w:val="single"/>
          <w:lang w:eastAsia="ru-RU"/>
        </w:rPr>
      </w:pPr>
      <w:r w:rsidRPr="00C316A2">
        <w:rPr>
          <w:b/>
          <w:u w:val="single"/>
          <w:lang w:eastAsia="ru-RU"/>
        </w:rPr>
        <w:t>Примерный перечень событий, праздников, мероприятий подготовительная   группа (от 6 до 7 лет)</w:t>
      </w:r>
    </w:p>
    <w:p w:rsidR="00D9256F" w:rsidRPr="00C316A2" w:rsidRDefault="00D9256F" w:rsidP="008411FE">
      <w:pPr>
        <w:ind w:firstLine="851"/>
        <w:jc w:val="both"/>
        <w:rPr>
          <w:lang w:eastAsia="ru-RU"/>
        </w:rPr>
      </w:pPr>
      <w:r w:rsidRPr="00C316A2">
        <w:rPr>
          <w:i/>
          <w:u w:val="single"/>
          <w:lang w:eastAsia="ru-RU"/>
        </w:rPr>
        <w:t>Праздники.</w:t>
      </w:r>
      <w:r w:rsidRPr="00C316A2">
        <w:rPr>
          <w:lang w:eastAsia="ru-RU"/>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 </w:t>
      </w:r>
    </w:p>
    <w:p w:rsidR="00D9256F" w:rsidRPr="00C316A2" w:rsidRDefault="00D9256F" w:rsidP="008411FE">
      <w:pPr>
        <w:ind w:firstLine="851"/>
        <w:jc w:val="both"/>
        <w:rPr>
          <w:lang w:eastAsia="ru-RU"/>
        </w:rPr>
      </w:pPr>
      <w:r w:rsidRPr="00C316A2">
        <w:rPr>
          <w:i/>
          <w:u w:val="single"/>
          <w:lang w:eastAsia="ru-RU"/>
        </w:rPr>
        <w:t>Тематические праздники и развлечения</w:t>
      </w:r>
      <w:r w:rsidRPr="00C316A2">
        <w:rPr>
          <w:lang w:eastAsia="ru-RU"/>
        </w:rPr>
        <w:t>. «Веселая ярмарка»; вечера, посвященные творчеству композиторов, писателей, художников. 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Музыкально-литературные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 Концерты. «Песни о Москве», «Шутка в музыке», «Любимые произ- ведения», «Поем и танцуем»; концерты детской самодеятельности.</w:t>
      </w:r>
    </w:p>
    <w:p w:rsidR="00D9256F" w:rsidRPr="00C316A2" w:rsidRDefault="00D9256F" w:rsidP="008411FE">
      <w:pPr>
        <w:ind w:firstLine="851"/>
        <w:jc w:val="both"/>
        <w:rPr>
          <w:lang w:eastAsia="ru-RU"/>
        </w:rPr>
      </w:pPr>
      <w:r w:rsidRPr="00C316A2">
        <w:rPr>
          <w:i/>
          <w:u w:val="single"/>
          <w:lang w:eastAsia="ru-RU"/>
        </w:rPr>
        <w:t>Русское народное творчество.</w:t>
      </w:r>
      <w:r w:rsidRPr="00C316A2">
        <w:rPr>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 ские узоры», «Народная игрушка», «Хохлома» и др. </w:t>
      </w:r>
    </w:p>
    <w:p w:rsidR="00D9256F" w:rsidRPr="00C316A2" w:rsidRDefault="00D9256F" w:rsidP="008411FE">
      <w:pPr>
        <w:ind w:firstLine="851"/>
        <w:jc w:val="both"/>
        <w:rPr>
          <w:lang w:eastAsia="ru-RU"/>
        </w:rPr>
      </w:pPr>
      <w:r w:rsidRPr="00C316A2">
        <w:rPr>
          <w:i/>
          <w:u w:val="single"/>
          <w:lang w:eastAsia="ru-RU"/>
        </w:rPr>
        <w:t>КВН и викторины. Различные турниры</w:t>
      </w:r>
      <w:r w:rsidRPr="00C316A2">
        <w:rPr>
          <w:lang w:eastAsia="ru-RU"/>
        </w:rPr>
        <w:t xml:space="preserve"> «Короб чудес», «А ну-ка, девочки», «В волшебной стране», «Путешествие в Страну знаний», «В мире фантастики», «Займемся арифметикой», «Я играю в шахматы» и др. </w:t>
      </w:r>
    </w:p>
    <w:p w:rsidR="00D9256F" w:rsidRPr="00C316A2" w:rsidRDefault="00D9256F" w:rsidP="008411FE">
      <w:pPr>
        <w:ind w:firstLine="851"/>
        <w:jc w:val="both"/>
        <w:rPr>
          <w:lang w:eastAsia="ru-RU"/>
        </w:rPr>
      </w:pPr>
      <w:r w:rsidRPr="00C316A2">
        <w:rPr>
          <w:i/>
          <w:u w:val="single"/>
          <w:lang w:eastAsia="ru-RU"/>
        </w:rPr>
        <w:t>Спортивные развлечения</w:t>
      </w:r>
      <w:r w:rsidRPr="00C316A2">
        <w:rPr>
          <w:lang w:eastAsia="ru-RU"/>
        </w:rPr>
        <w:t xml:space="preserve">. «Летняя олимпиада», «Ловкие и смелые», «Спорт, спорт, спорт», «Зимние катания», «Игры-соревнования», «Путешествие в Спортландию». </w:t>
      </w:r>
    </w:p>
    <w:p w:rsidR="00D9256F" w:rsidRDefault="00D9256F" w:rsidP="008411FE">
      <w:pPr>
        <w:ind w:firstLine="851"/>
        <w:jc w:val="both"/>
        <w:rPr>
          <w:i/>
          <w:u w:val="single"/>
          <w:lang w:eastAsia="ru-RU"/>
        </w:rPr>
      </w:pPr>
      <w:r w:rsidRPr="00C316A2">
        <w:rPr>
          <w:i/>
          <w:u w:val="single"/>
          <w:lang w:eastAsia="ru-RU"/>
        </w:rPr>
        <w:t>Забавы. Фокусы, шарады, сюрпризные моменты, подвижные и словесные игры, аттракционы</w:t>
      </w:r>
      <w:r w:rsidRPr="00712DBC">
        <w:rPr>
          <w:i/>
          <w:sz w:val="28"/>
          <w:szCs w:val="28"/>
          <w:u w:val="single"/>
          <w:lang w:eastAsia="ru-RU"/>
        </w:rPr>
        <w:t xml:space="preserve">, </w:t>
      </w:r>
      <w:r w:rsidRPr="00C316A2">
        <w:rPr>
          <w:i/>
          <w:u w:val="single"/>
          <w:lang w:eastAsia="ru-RU"/>
        </w:rPr>
        <w:t>театр теней при помощи рук</w:t>
      </w:r>
      <w:r>
        <w:rPr>
          <w:i/>
          <w:u w:val="single"/>
          <w:lang w:eastAsia="ru-RU"/>
        </w:rPr>
        <w:t>.</w:t>
      </w:r>
    </w:p>
    <w:p w:rsidR="00D9256F" w:rsidRDefault="00D9256F" w:rsidP="008411FE">
      <w:pPr>
        <w:ind w:firstLine="851"/>
        <w:jc w:val="both"/>
        <w:rPr>
          <w:i/>
          <w:u w:val="single"/>
          <w:lang w:eastAsia="ru-RU"/>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Pr="009B76C9" w:rsidRDefault="00D9256F" w:rsidP="009B76C9">
      <w:pPr>
        <w:jc w:val="center"/>
        <w:rPr>
          <w:b/>
          <w:sz w:val="52"/>
          <w:szCs w:val="52"/>
        </w:rPr>
      </w:pPr>
      <w:r>
        <w:rPr>
          <w:b/>
          <w:sz w:val="52"/>
          <w:szCs w:val="52"/>
        </w:rPr>
        <w:t>ПРИЛОЖЕНИЯ</w:t>
      </w: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5F583A">
      <w:pPr>
        <w:rPr>
          <w:b/>
        </w:rPr>
      </w:pPr>
    </w:p>
    <w:p w:rsidR="00D9256F" w:rsidRDefault="00D9256F" w:rsidP="00472153">
      <w:pPr>
        <w:jc w:val="both"/>
        <w:rPr>
          <w:b/>
        </w:rPr>
      </w:pPr>
    </w:p>
    <w:p w:rsidR="00D9256F" w:rsidRDefault="00D9256F" w:rsidP="00472153">
      <w:pPr>
        <w:jc w:val="both"/>
        <w:rPr>
          <w:b/>
        </w:rPr>
      </w:pPr>
    </w:p>
    <w:p w:rsidR="00D9256F" w:rsidRDefault="00D9256F" w:rsidP="00472153">
      <w:pPr>
        <w:jc w:val="right"/>
        <w:rPr>
          <w:b/>
        </w:rPr>
      </w:pPr>
    </w:p>
    <w:p w:rsidR="00D9256F" w:rsidRDefault="00D9256F" w:rsidP="00472153">
      <w:pPr>
        <w:jc w:val="right"/>
        <w:rPr>
          <w:b/>
        </w:rPr>
      </w:pPr>
    </w:p>
    <w:p w:rsidR="00D9256F" w:rsidRDefault="00D9256F" w:rsidP="00472153">
      <w:pPr>
        <w:jc w:val="right"/>
        <w:rPr>
          <w:b/>
        </w:rPr>
      </w:pPr>
    </w:p>
    <w:p w:rsidR="00D9256F" w:rsidRDefault="00D9256F" w:rsidP="00472153">
      <w:pPr>
        <w:jc w:val="right"/>
        <w:rPr>
          <w:b/>
        </w:rPr>
      </w:pPr>
    </w:p>
    <w:p w:rsidR="00D9256F" w:rsidRDefault="00D9256F" w:rsidP="00472153">
      <w:pPr>
        <w:jc w:val="right"/>
        <w:rPr>
          <w:b/>
        </w:rPr>
      </w:pPr>
      <w:r>
        <w:rPr>
          <w:b/>
        </w:rPr>
        <w:t xml:space="preserve">Приложение № 1 </w:t>
      </w:r>
    </w:p>
    <w:p w:rsidR="00D9256F" w:rsidRDefault="00D9256F" w:rsidP="00472153">
      <w:pPr>
        <w:jc w:val="center"/>
        <w:rPr>
          <w:b/>
        </w:rPr>
      </w:pPr>
    </w:p>
    <w:p w:rsidR="00D9256F" w:rsidRPr="00F07DFE" w:rsidRDefault="00D9256F" w:rsidP="00472153">
      <w:pPr>
        <w:jc w:val="center"/>
        <w:rPr>
          <w:b/>
        </w:rPr>
      </w:pPr>
      <w:r w:rsidRPr="00F07DFE">
        <w:rPr>
          <w:b/>
        </w:rPr>
        <w:t>Характеристики особенностей развития детей раннего и дошкольного возраста</w:t>
      </w:r>
    </w:p>
    <w:p w:rsidR="00D9256F" w:rsidRDefault="00D9256F" w:rsidP="00472153">
      <w:pPr>
        <w:jc w:val="both"/>
      </w:pPr>
    </w:p>
    <w:p w:rsidR="00D9256F" w:rsidRPr="005C308E" w:rsidRDefault="00D9256F" w:rsidP="00472153">
      <w:pPr>
        <w:jc w:val="center"/>
        <w:rPr>
          <w:b/>
        </w:rPr>
      </w:pPr>
      <w:r w:rsidRPr="005C308E">
        <w:rPr>
          <w:b/>
        </w:rPr>
        <w:t>М</w:t>
      </w:r>
      <w:r>
        <w:rPr>
          <w:b/>
        </w:rPr>
        <w:t>ладенчество  и  ранний  возраст</w:t>
      </w:r>
    </w:p>
    <w:p w:rsidR="00D9256F" w:rsidRPr="00F07DFE" w:rsidRDefault="00D9256F" w:rsidP="00472153">
      <w:pPr>
        <w:jc w:val="both"/>
      </w:pPr>
      <w:r>
        <w:tab/>
      </w:r>
      <w:r w:rsidRPr="00F07DFE">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r>
        <w:t xml:space="preserve"> </w:t>
      </w:r>
      <w:r w:rsidRPr="00F07DFE">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w:t>
      </w:r>
    </w:p>
    <w:p w:rsidR="00D9256F" w:rsidRPr="00F07DFE" w:rsidRDefault="00D9256F" w:rsidP="00472153">
      <w:pPr>
        <w:jc w:val="both"/>
      </w:pPr>
      <w:r>
        <w:tab/>
      </w:r>
      <w:r w:rsidRPr="00F07DFE">
        <w:t xml:space="preserve">Повышенная  ранимость  организма  ребенка,  недостаточная  морфологическая  и </w:t>
      </w:r>
    </w:p>
    <w:p w:rsidR="00D9256F" w:rsidRPr="00F07DFE" w:rsidRDefault="00D9256F" w:rsidP="00472153">
      <w:pPr>
        <w:jc w:val="both"/>
      </w:pPr>
      <w:r w:rsidRPr="00F07DFE">
        <w:t xml:space="preserve">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w:t>
      </w:r>
    </w:p>
    <w:p w:rsidR="00D9256F" w:rsidRPr="00F07DFE" w:rsidRDefault="00D9256F" w:rsidP="00472153">
      <w:pPr>
        <w:jc w:val="both"/>
      </w:pPr>
      <w:r w:rsidRPr="00F07DFE">
        <w:t>соответственно,  доминантой  становится  процесс  возбуждения  и  как  следствие  —</w:t>
      </w:r>
    </w:p>
    <w:p w:rsidR="00D9256F" w:rsidRPr="00F07DFE" w:rsidRDefault="00D9256F" w:rsidP="00472153">
      <w:pPr>
        <w:jc w:val="both"/>
      </w:pPr>
      <w:r w:rsidRPr="00F07DFE">
        <w:t xml:space="preserve">неустойчивое эмоциональное состояние. </w:t>
      </w:r>
    </w:p>
    <w:p w:rsidR="00D9256F" w:rsidRPr="00F07DFE" w:rsidRDefault="00D9256F" w:rsidP="00472153">
      <w:pPr>
        <w:jc w:val="both"/>
      </w:pPr>
      <w:r>
        <w:tab/>
      </w:r>
      <w:r w:rsidRPr="00F07DFE">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D9256F" w:rsidRPr="00F07DFE" w:rsidRDefault="00D9256F" w:rsidP="00472153">
      <w:pPr>
        <w:jc w:val="both"/>
      </w:pPr>
      <w:r>
        <w:tab/>
      </w:r>
      <w:r w:rsidRPr="00F07DFE">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w:t>
      </w:r>
    </w:p>
    <w:p w:rsidR="00D9256F" w:rsidRPr="00F07DFE" w:rsidRDefault="00D9256F" w:rsidP="00472153">
      <w:pPr>
        <w:jc w:val="both"/>
      </w:pPr>
      <w:r w:rsidRPr="00F07DFE">
        <w:t>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внимание).Этому  возрасту  свойственно  удовлетворение  ребенком  естественных психофизиологических потребностей:</w:t>
      </w:r>
    </w:p>
    <w:p w:rsidR="00D9256F" w:rsidRPr="00F07DFE" w:rsidRDefault="00D9256F" w:rsidP="00472153">
      <w:pPr>
        <w:jc w:val="both"/>
      </w:pPr>
      <w:r w:rsidRPr="00F07DFE">
        <w:t>— сенсомоторной потребности;</w:t>
      </w:r>
    </w:p>
    <w:p w:rsidR="00D9256F" w:rsidRPr="00F07DFE" w:rsidRDefault="00D9256F" w:rsidP="00472153">
      <w:pPr>
        <w:jc w:val="both"/>
      </w:pPr>
      <w:r w:rsidRPr="00F07DFE">
        <w:t>— потребности в эмоциональном контакте;</w:t>
      </w:r>
    </w:p>
    <w:p w:rsidR="00D9256F" w:rsidRPr="00F07DFE" w:rsidRDefault="00D9256F" w:rsidP="00472153">
      <w:pPr>
        <w:jc w:val="both"/>
      </w:pPr>
      <w:r w:rsidRPr="00F07DFE">
        <w:t>—  потребности  во  взаимодействии  и  общении  со  взрослыми  (контактное общение  в  2—3  месяца;  познавательное  общение  в  3—10  ме</w:t>
      </w:r>
      <w:r>
        <w:t xml:space="preserve">сяцев;  вербально-невербальное </w:t>
      </w:r>
      <w:r w:rsidRPr="00F07DFE">
        <w:t>общение  в  10  месяцев—1,5  года;  игровое  и  деловое  общение  в  1,5—3 года).</w:t>
      </w:r>
    </w:p>
    <w:p w:rsidR="00D9256F" w:rsidRPr="00F07DFE" w:rsidRDefault="00D9256F" w:rsidP="00472153">
      <w:pPr>
        <w:jc w:val="both"/>
      </w:pPr>
      <w:r>
        <w:tab/>
      </w:r>
      <w:r w:rsidRPr="00F07DFE">
        <w:t>Специфичностью проявления нервных процессов у ребенка являются:</w:t>
      </w:r>
    </w:p>
    <w:p w:rsidR="00D9256F" w:rsidRPr="00F07DFE" w:rsidRDefault="00D9256F" w:rsidP="00472153">
      <w:pPr>
        <w:jc w:val="both"/>
      </w:pPr>
      <w:r w:rsidRPr="00F07DFE">
        <w:t>—  легкость  выработки  условных  рефлексов,  но  при  этом  же  —  сложность  их изменения;</w:t>
      </w:r>
    </w:p>
    <w:p w:rsidR="00D9256F" w:rsidRPr="00F07DFE" w:rsidRDefault="00D9256F" w:rsidP="00472153">
      <w:pPr>
        <w:jc w:val="both"/>
      </w:pPr>
      <w:r w:rsidRPr="00F07DFE">
        <w:t>— повышенная эмоциональная возбудимость;</w:t>
      </w:r>
    </w:p>
    <w:p w:rsidR="00D9256F" w:rsidRPr="00F07DFE" w:rsidRDefault="00D9256F" w:rsidP="00472153">
      <w:pPr>
        <w:jc w:val="both"/>
      </w:pPr>
      <w:r w:rsidRPr="00F07DFE">
        <w:t>— сложность переключения процессов возбуждения и торможения;</w:t>
      </w:r>
    </w:p>
    <w:p w:rsidR="00D9256F" w:rsidRPr="00F07DFE" w:rsidRDefault="00D9256F" w:rsidP="00472153">
      <w:pPr>
        <w:jc w:val="both"/>
      </w:pPr>
      <w:r w:rsidRPr="00F07DFE">
        <w:t>— повышенная эмоциональная утомляемость.</w:t>
      </w:r>
    </w:p>
    <w:p w:rsidR="00D9256F" w:rsidRPr="00F07DFE" w:rsidRDefault="00D9256F" w:rsidP="00472153">
      <w:pPr>
        <w:jc w:val="both"/>
      </w:pPr>
      <w:r>
        <w:tab/>
      </w:r>
      <w:r w:rsidRPr="00F07DFE">
        <w:t xml:space="preserve">Развитие  детей  раннего  возраста  имеет  свою  неповторимую  специфику,  что </w:t>
      </w:r>
    </w:p>
    <w:p w:rsidR="00D9256F" w:rsidRPr="00F07DFE" w:rsidRDefault="00D9256F" w:rsidP="00472153">
      <w:pPr>
        <w:jc w:val="both"/>
      </w:pPr>
      <w:r w:rsidRPr="00F07DFE">
        <w:t>выражается в тесной взаимосвязи физиологических и психологических компонентов.</w:t>
      </w:r>
    </w:p>
    <w:p w:rsidR="00D9256F" w:rsidRPr="00F07DFE" w:rsidRDefault="00D9256F" w:rsidP="00472153">
      <w:pPr>
        <w:jc w:val="both"/>
      </w:pPr>
      <w:r>
        <w:tab/>
      </w:r>
      <w:r w:rsidRPr="00F07DFE">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w:t>
      </w:r>
    </w:p>
    <w:p w:rsidR="00D9256F" w:rsidRPr="00F07DFE" w:rsidRDefault="00D9256F" w:rsidP="00472153">
      <w:pPr>
        <w:jc w:val="both"/>
      </w:pPr>
      <w:r w:rsidRPr="00F07DFE">
        <w:t>свои  движения.  Поэтому  воспитателю  необходимо  п</w:t>
      </w:r>
      <w:r>
        <w:t xml:space="preserve">роявлять  повышенное  внимание </w:t>
      </w:r>
      <w:r w:rsidRPr="00F07DFE">
        <w:t xml:space="preserve">к </w:t>
      </w:r>
    </w:p>
    <w:p w:rsidR="00D9256F" w:rsidRPr="00F07DFE" w:rsidRDefault="00D9256F" w:rsidP="00472153">
      <w:pPr>
        <w:jc w:val="both"/>
      </w:pPr>
      <w:r w:rsidRPr="00F07DFE">
        <w:t>действиям детей, оберегать их от неосторожных д</w:t>
      </w:r>
      <w:r>
        <w:t xml:space="preserve">вижений, приучать к безопасному </w:t>
      </w:r>
      <w:r w:rsidRPr="00F07DFE">
        <w:t>поведению в среде сверстников.</w:t>
      </w:r>
    </w:p>
    <w:p w:rsidR="00D9256F" w:rsidRPr="00F07DFE" w:rsidRDefault="00D9256F" w:rsidP="00472153">
      <w:pPr>
        <w:jc w:val="both"/>
      </w:pPr>
      <w:r>
        <w:tab/>
      </w:r>
      <w:r w:rsidRPr="00F07DFE">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D9256F" w:rsidRPr="00F07DFE" w:rsidRDefault="00D9256F" w:rsidP="00472153">
      <w:pPr>
        <w:jc w:val="both"/>
      </w:pPr>
      <w:r>
        <w:tab/>
      </w:r>
      <w:r w:rsidRPr="00F07DFE">
        <w:t xml:space="preserve">В  младшем  возрасте  интенсивно  развиваются  структуры  и  функции  головного </w:t>
      </w:r>
    </w:p>
    <w:p w:rsidR="00D9256F" w:rsidRPr="00F07DFE" w:rsidRDefault="00D9256F" w:rsidP="00472153">
      <w:pPr>
        <w:jc w:val="both"/>
      </w:pPr>
      <w:r w:rsidRPr="00F07DFE">
        <w:t xml:space="preserve">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D9256F" w:rsidRPr="00F07DFE" w:rsidRDefault="00D9256F" w:rsidP="00472153">
      <w:pPr>
        <w:jc w:val="both"/>
      </w:pPr>
      <w:r>
        <w:tab/>
      </w:r>
      <w:r w:rsidRPr="00F07DFE">
        <w:t xml:space="preserve">На  третьем  году  жизни  заметно  возрастает  речевая  активность  детей,  они </w:t>
      </w:r>
    </w:p>
    <w:p w:rsidR="00D9256F" w:rsidRPr="00F07DFE" w:rsidRDefault="00D9256F" w:rsidP="00472153">
      <w:pPr>
        <w:jc w:val="both"/>
      </w:pPr>
      <w:r w:rsidRPr="00F07DFE">
        <w:t xml:space="preserve">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w:t>
      </w:r>
      <w:r>
        <w:t xml:space="preserve"> значение  для  умственного  и </w:t>
      </w:r>
      <w:r w:rsidRPr="00F07DFE">
        <w:t>социального  развития дошкольников.</w:t>
      </w:r>
    </w:p>
    <w:p w:rsidR="00D9256F" w:rsidRPr="00F07DFE" w:rsidRDefault="00D9256F" w:rsidP="00472153">
      <w:pPr>
        <w:jc w:val="both"/>
      </w:pPr>
      <w:r>
        <w:tab/>
      </w:r>
      <w:r w:rsidRPr="00F07DFE">
        <w:t xml:space="preserve">Общение  детей  с  воспитателем  постоянно  обогащается  и  развивается.  Это  и </w:t>
      </w:r>
    </w:p>
    <w:p w:rsidR="00D9256F" w:rsidRPr="00F07DFE" w:rsidRDefault="00D9256F" w:rsidP="00472153">
      <w:pPr>
        <w:jc w:val="both"/>
      </w:pPr>
      <w:r w:rsidRPr="00F07DFE">
        <w:t>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D9256F" w:rsidRDefault="00D9256F" w:rsidP="00472153">
      <w:pPr>
        <w:jc w:val="center"/>
      </w:pPr>
      <w:r w:rsidRPr="00F07DFE">
        <w:rPr>
          <w:b/>
        </w:rPr>
        <w:t>Младший  дошкольный  возраст  (3—4  года)</w:t>
      </w:r>
    </w:p>
    <w:p w:rsidR="00D9256F" w:rsidRPr="00F07DFE" w:rsidRDefault="00D9256F" w:rsidP="00472153">
      <w:pPr>
        <w:jc w:val="both"/>
      </w:pPr>
      <w:r>
        <w:tab/>
      </w:r>
      <w:r w:rsidRPr="00F07DFE">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r>
        <w:t xml:space="preserve"> </w:t>
      </w:r>
      <w:r w:rsidRPr="00F07DFE">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D9256F" w:rsidRPr="00F07DFE" w:rsidRDefault="00D9256F" w:rsidP="00472153">
      <w:pPr>
        <w:jc w:val="both"/>
      </w:pPr>
      <w:r>
        <w:tab/>
      </w:r>
      <w:r w:rsidRPr="00F07DFE">
        <w:t xml:space="preserve">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w:t>
      </w:r>
    </w:p>
    <w:p w:rsidR="00D9256F" w:rsidRPr="00F07DFE" w:rsidRDefault="00D9256F" w:rsidP="00472153">
      <w:pPr>
        <w:jc w:val="both"/>
      </w:pPr>
      <w:r w:rsidRPr="00F07DFE">
        <w:t>отношение к окружающему.Дети  3—4-х  лет  усваивают  элементарные  нормы  и  правила  поведения, связанные с определенными разрешениями и запретами («можно», «нужно», «нельзя»).</w:t>
      </w:r>
    </w:p>
    <w:p w:rsidR="00D9256F" w:rsidRPr="00F07DFE" w:rsidRDefault="00D9256F" w:rsidP="00472153">
      <w:pPr>
        <w:jc w:val="both"/>
      </w:pPr>
      <w:r>
        <w:tab/>
      </w:r>
      <w:r w:rsidRPr="00F07DFE">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r>
        <w:t xml:space="preserve"> </w:t>
      </w:r>
      <w:r w:rsidRPr="00F07DFE">
        <w:t>У  развивающегося  трехлетнего  человека  есть  все  возможности  овладения навыками  самообслуживания  (становление  предпосылок  трудовой  деятельности)  —самостоятельно  есть,  одеваться,  раздеваться,  умываться,  пользоваться  носовым платком,  расческой,  полотенцем,  отправлять  свои  естественные  нужды.  К  концу</w:t>
      </w:r>
      <w:r>
        <w:t xml:space="preserve"> </w:t>
      </w:r>
      <w:r w:rsidRPr="00F07DFE">
        <w:t>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D9256F" w:rsidRPr="00F07DFE" w:rsidRDefault="00D9256F" w:rsidP="00472153">
      <w:pPr>
        <w:jc w:val="both"/>
      </w:pPr>
      <w:r>
        <w:tab/>
      </w:r>
      <w:r w:rsidRPr="00F07DFE">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D9256F" w:rsidRPr="00F07DFE" w:rsidRDefault="00D9256F" w:rsidP="00472153">
      <w:pPr>
        <w:jc w:val="both"/>
      </w:pPr>
      <w:r>
        <w:tab/>
      </w:r>
      <w:r w:rsidRPr="00F07DFE">
        <w:t xml:space="preserve">Накапливается  определенный  запас  представлений  о  разнообразных  свойствах </w:t>
      </w:r>
    </w:p>
    <w:p w:rsidR="00D9256F" w:rsidRPr="00F07DFE" w:rsidRDefault="00D9256F" w:rsidP="00472153">
      <w:pPr>
        <w:jc w:val="both"/>
      </w:pPr>
      <w:r w:rsidRPr="00F07DFE">
        <w:t>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D9256F" w:rsidRPr="00F07DFE" w:rsidRDefault="00D9256F" w:rsidP="00472153">
      <w:pPr>
        <w:jc w:val="both"/>
      </w:pPr>
      <w:r>
        <w:tab/>
      </w:r>
      <w:r w:rsidRPr="00F07DFE">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D9256F" w:rsidRPr="00F07DFE" w:rsidRDefault="00D9256F" w:rsidP="00472153">
      <w:pPr>
        <w:jc w:val="both"/>
      </w:pPr>
      <w:r>
        <w:tab/>
      </w:r>
      <w:r w:rsidRPr="00F07DFE">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D9256F" w:rsidRPr="00F07DFE" w:rsidRDefault="00D9256F" w:rsidP="00472153">
      <w:pPr>
        <w:jc w:val="both"/>
      </w:pPr>
      <w:r>
        <w:tab/>
      </w:r>
      <w:r w:rsidRPr="00F07DFE">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D9256F" w:rsidRPr="00F07DFE" w:rsidRDefault="00D9256F" w:rsidP="00472153">
      <w:pPr>
        <w:jc w:val="both"/>
      </w:pPr>
      <w:r>
        <w:tab/>
      </w:r>
      <w:r w:rsidRPr="00F07DFE">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D9256F" w:rsidRPr="00F07DFE" w:rsidRDefault="00D9256F" w:rsidP="00472153">
      <w:pPr>
        <w:jc w:val="both"/>
      </w:pPr>
      <w:r>
        <w:tab/>
      </w:r>
      <w:r w:rsidRPr="00F07DFE">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D9256F" w:rsidRPr="00F07DFE" w:rsidRDefault="00D9256F" w:rsidP="00472153">
      <w:pPr>
        <w:jc w:val="both"/>
      </w:pPr>
      <w:r>
        <w:tab/>
      </w:r>
      <w:r w:rsidRPr="00F07DFE">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w:t>
      </w:r>
      <w:r>
        <w:t xml:space="preserve"> </w:t>
      </w:r>
      <w:r w:rsidRPr="00F07DFE">
        <w:t>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D9256F" w:rsidRPr="00F07DFE" w:rsidRDefault="00D9256F" w:rsidP="00472153">
      <w:pPr>
        <w:jc w:val="both"/>
      </w:pPr>
      <w:r>
        <w:tab/>
      </w:r>
      <w:r w:rsidRPr="00F07DFE">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D9256F" w:rsidRPr="00F07DFE" w:rsidRDefault="00D9256F" w:rsidP="00472153">
      <w:pPr>
        <w:jc w:val="both"/>
      </w:pPr>
      <w:r>
        <w:tab/>
      </w:r>
      <w:r w:rsidRPr="00F07DFE">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D9256F" w:rsidRPr="00F07DFE" w:rsidRDefault="00D9256F" w:rsidP="00472153">
      <w:pPr>
        <w:jc w:val="both"/>
      </w:pPr>
      <w:r>
        <w:tab/>
      </w:r>
      <w:r w:rsidRPr="00F07DFE">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w:t>
      </w:r>
      <w:r>
        <w:t>ушанию,  музыкально</w:t>
      </w:r>
      <w:r w:rsidRPr="00F07DFE">
        <w:t>ритмическим движениям).</w:t>
      </w:r>
    </w:p>
    <w:p w:rsidR="00D9256F" w:rsidRDefault="00D9256F" w:rsidP="00472153">
      <w:pPr>
        <w:jc w:val="both"/>
      </w:pPr>
      <w:r>
        <w:tab/>
      </w:r>
    </w:p>
    <w:p w:rsidR="00D9256F" w:rsidRPr="00F07DFE" w:rsidRDefault="00D9256F" w:rsidP="00472153">
      <w:pPr>
        <w:jc w:val="center"/>
        <w:rPr>
          <w:b/>
        </w:rPr>
      </w:pPr>
      <w:r w:rsidRPr="00F07DFE">
        <w:rPr>
          <w:b/>
        </w:rPr>
        <w:t>Средн</w:t>
      </w:r>
      <w:r>
        <w:rPr>
          <w:b/>
        </w:rPr>
        <w:t>ий дошкольный возраст (4—5 лет)</w:t>
      </w:r>
    </w:p>
    <w:p w:rsidR="00D9256F" w:rsidRPr="00F07DFE" w:rsidRDefault="00D9256F" w:rsidP="00472153">
      <w:pPr>
        <w:jc w:val="both"/>
      </w:pPr>
      <w:r w:rsidRPr="00F07DFE">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w:t>
      </w:r>
      <w:r>
        <w:t xml:space="preserve"> </w:t>
      </w:r>
      <w:r w:rsidRPr="00F07DFE">
        <w:t>еще  требуется  напоминание  взрослого  или  сверстников  о  необходимости придерживаться тех или иных норм и правил.</w:t>
      </w:r>
    </w:p>
    <w:p w:rsidR="00D9256F" w:rsidRPr="00F07DFE" w:rsidRDefault="00D9256F" w:rsidP="00472153">
      <w:pPr>
        <w:jc w:val="both"/>
      </w:pPr>
      <w:r>
        <w:tab/>
      </w:r>
      <w:r w:rsidRPr="00F07DFE">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D9256F" w:rsidRPr="00F07DFE" w:rsidRDefault="00D9256F" w:rsidP="00472153">
      <w:pPr>
        <w:jc w:val="both"/>
      </w:pPr>
      <w:r>
        <w:tab/>
      </w:r>
      <w:r w:rsidRPr="00F07DFE">
        <w:t>К  4—5  годам  ребенок  способен  элементарно  охарактеризовать  свое</w:t>
      </w:r>
    </w:p>
    <w:p w:rsidR="00D9256F" w:rsidRPr="00F07DFE" w:rsidRDefault="00D9256F" w:rsidP="00472153">
      <w:pPr>
        <w:jc w:val="both"/>
      </w:pPr>
      <w:r w:rsidRPr="00F07DFE">
        <w:t>самочувствие, привлечь внимание взрослого в случае недомогания.</w:t>
      </w:r>
      <w:r>
        <w:t xml:space="preserve"> </w:t>
      </w:r>
      <w:r w:rsidRPr="00F07DFE">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D9256F" w:rsidRPr="00F07DFE" w:rsidRDefault="00D9256F" w:rsidP="00472153">
      <w:pPr>
        <w:jc w:val="both"/>
      </w:pPr>
      <w:r>
        <w:tab/>
      </w:r>
      <w:r w:rsidRPr="00F07DFE">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D9256F" w:rsidRDefault="00D9256F" w:rsidP="00472153">
      <w:pPr>
        <w:jc w:val="both"/>
      </w:pPr>
      <w:r>
        <w:tab/>
      </w:r>
      <w:r w:rsidRPr="00F07DFE">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r>
        <w:t xml:space="preserve"> </w:t>
      </w:r>
    </w:p>
    <w:p w:rsidR="00D9256F" w:rsidRPr="00F07DFE" w:rsidRDefault="00D9256F" w:rsidP="00472153">
      <w:pPr>
        <w:jc w:val="both"/>
      </w:pPr>
      <w:r w:rsidRPr="00F07DFE">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w:t>
      </w:r>
    </w:p>
    <w:p w:rsidR="00D9256F" w:rsidRDefault="00D9256F" w:rsidP="00472153">
      <w:pPr>
        <w:jc w:val="both"/>
      </w:pPr>
      <w:r w:rsidRPr="00F07DFE">
        <w:t>развития  внимания  является  то,  что  к  пяти  годам  поя</w:t>
      </w:r>
      <w:r>
        <w:t xml:space="preserve">вляется  действие  по  правилу </w:t>
      </w:r>
      <w:r w:rsidRPr="00F07DFE">
        <w:t>—первый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w:t>
      </w:r>
      <w:r>
        <w:t xml:space="preserve"> </w:t>
      </w:r>
      <w:r w:rsidRPr="00F07DFE">
        <w:t xml:space="preserve">подвижные (прятки, салочки). </w:t>
      </w:r>
    </w:p>
    <w:p w:rsidR="00D9256F" w:rsidRPr="00F07DFE" w:rsidRDefault="00D9256F" w:rsidP="00472153">
      <w:pPr>
        <w:jc w:val="both"/>
      </w:pPr>
      <w:r>
        <w:tab/>
      </w:r>
      <w:r w:rsidRPr="00F07DFE">
        <w:t xml:space="preserve">В среднем дошкольном возрасте интенсивно развивается </w:t>
      </w:r>
    </w:p>
    <w:p w:rsidR="00D9256F" w:rsidRPr="00F07DFE" w:rsidRDefault="00D9256F" w:rsidP="00472153">
      <w:pPr>
        <w:jc w:val="both"/>
      </w:pPr>
      <w:r w:rsidRPr="00F07DFE">
        <w:t xml:space="preserve">память  ребенка.  В  5  лет  он  может  запомнить  уже  5—6  предметов  (из  10—15), </w:t>
      </w:r>
    </w:p>
    <w:p w:rsidR="00D9256F" w:rsidRPr="00F07DFE" w:rsidRDefault="00D9256F" w:rsidP="00472153">
      <w:pPr>
        <w:jc w:val="both"/>
      </w:pPr>
      <w:r w:rsidRPr="00F07DFE">
        <w:t>изображенных на предъявляемых ему картинках.</w:t>
      </w:r>
    </w:p>
    <w:p w:rsidR="00D9256F" w:rsidRPr="00F07DFE" w:rsidRDefault="00D9256F" w:rsidP="00472153">
      <w:pPr>
        <w:jc w:val="both"/>
      </w:pPr>
      <w:r>
        <w:tab/>
      </w:r>
      <w:r w:rsidRPr="00F07DFE">
        <w:t xml:space="preserve">В  возрасте  4—5  лет  преобладает  репродуктивное  воображение,  воссоздающее </w:t>
      </w:r>
    </w:p>
    <w:p w:rsidR="00D9256F" w:rsidRPr="00F07DFE" w:rsidRDefault="00D9256F" w:rsidP="00472153">
      <w:pPr>
        <w:jc w:val="both"/>
      </w:pPr>
      <w:r w:rsidRPr="00F07DFE">
        <w:t>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D9256F" w:rsidRPr="00F07DFE" w:rsidRDefault="00D9256F" w:rsidP="00472153">
      <w:pPr>
        <w:jc w:val="both"/>
      </w:pPr>
      <w:r>
        <w:tab/>
      </w:r>
      <w:r w:rsidRPr="00F07DFE">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w:t>
      </w:r>
    </w:p>
    <w:p w:rsidR="00D9256F" w:rsidRPr="00F07DFE" w:rsidRDefault="00D9256F" w:rsidP="00472153">
      <w:pPr>
        <w:jc w:val="both"/>
      </w:pPr>
      <w:r w:rsidRPr="00F07DFE">
        <w:t>познавательного характера.</w:t>
      </w:r>
    </w:p>
    <w:p w:rsidR="00D9256F" w:rsidRPr="00F07DFE" w:rsidRDefault="00D9256F" w:rsidP="00472153">
      <w:pPr>
        <w:jc w:val="both"/>
      </w:pPr>
      <w:r>
        <w:tab/>
      </w:r>
      <w:r w:rsidRPr="00F07DFE">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D9256F" w:rsidRPr="00F07DFE" w:rsidRDefault="00D9256F" w:rsidP="00472153">
      <w:pPr>
        <w:jc w:val="both"/>
      </w:pPr>
      <w:r>
        <w:tab/>
      </w:r>
      <w:r w:rsidRPr="00F07DFE">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D9256F" w:rsidRPr="00F07DFE" w:rsidRDefault="00D9256F" w:rsidP="00472153">
      <w:pPr>
        <w:jc w:val="both"/>
      </w:pPr>
      <w:r>
        <w:tab/>
      </w:r>
      <w:r w:rsidRPr="00F07DFE">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D9256F" w:rsidRPr="00F07DFE" w:rsidRDefault="00D9256F" w:rsidP="00472153">
      <w:pPr>
        <w:jc w:val="both"/>
      </w:pPr>
      <w:r>
        <w:tab/>
      </w:r>
      <w:r w:rsidRPr="00F07DFE">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w:t>
      </w:r>
    </w:p>
    <w:p w:rsidR="00D9256F" w:rsidRPr="00F07DFE" w:rsidRDefault="00D9256F" w:rsidP="00472153">
      <w:pPr>
        <w:jc w:val="both"/>
      </w:pPr>
      <w:r>
        <w:tab/>
      </w:r>
      <w:r w:rsidRPr="00F07DFE">
        <w:t>Дошкольники начинают более целостно воспринимать сюжеты и понимать образы.</w:t>
      </w:r>
    </w:p>
    <w:p w:rsidR="00D9256F" w:rsidRPr="00F07DFE" w:rsidRDefault="00D9256F" w:rsidP="00472153">
      <w:pPr>
        <w:jc w:val="both"/>
      </w:pPr>
      <w:r w:rsidRPr="00F07DFE">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D9256F" w:rsidRDefault="00D9256F" w:rsidP="00472153">
      <w:pPr>
        <w:jc w:val="center"/>
        <w:rPr>
          <w:b/>
        </w:rPr>
      </w:pPr>
    </w:p>
    <w:p w:rsidR="00D9256F" w:rsidRDefault="00D9256F" w:rsidP="00472153">
      <w:pPr>
        <w:jc w:val="center"/>
      </w:pPr>
      <w:r w:rsidRPr="00E10800">
        <w:rPr>
          <w:b/>
        </w:rPr>
        <w:t>Старший  дошкольный  возраст  (5—6  лет)</w:t>
      </w:r>
    </w:p>
    <w:p w:rsidR="00D9256F" w:rsidRPr="00F07DFE" w:rsidRDefault="00D9256F" w:rsidP="00472153">
      <w:pPr>
        <w:jc w:val="both"/>
      </w:pPr>
      <w:r>
        <w:tab/>
      </w:r>
      <w:r w:rsidRPr="00F07DFE">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D9256F" w:rsidRPr="00F07DFE" w:rsidRDefault="00D9256F" w:rsidP="00472153">
      <w:pPr>
        <w:jc w:val="both"/>
      </w:pPr>
      <w:r>
        <w:tab/>
      </w:r>
      <w:r w:rsidRPr="00F07DFE">
        <w:t xml:space="preserve">В этом возрасте в поведении дошкольников происходят качественные изменения </w:t>
      </w:r>
    </w:p>
    <w:p w:rsidR="00D9256F" w:rsidRPr="00F07DFE" w:rsidRDefault="00D9256F" w:rsidP="00472153">
      <w:pPr>
        <w:jc w:val="both"/>
      </w:pPr>
      <w:r w:rsidRPr="00F07DFE">
        <w:t>—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D9256F" w:rsidRPr="00F07DFE" w:rsidRDefault="00D9256F" w:rsidP="00472153">
      <w:pPr>
        <w:jc w:val="both"/>
      </w:pPr>
      <w:r>
        <w:tab/>
      </w:r>
      <w:r w:rsidRPr="00F07DFE">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w:t>
      </w:r>
    </w:p>
    <w:p w:rsidR="00D9256F" w:rsidRPr="00F07DFE" w:rsidRDefault="00D9256F" w:rsidP="00472153">
      <w:pPr>
        <w:jc w:val="both"/>
      </w:pPr>
      <w:r w:rsidRPr="00F07DFE">
        <w:t xml:space="preserve">наделяет себя настоящего в данный отрезок времени, но и качества, которыми он хотел </w:t>
      </w:r>
    </w:p>
    <w:p w:rsidR="00D9256F" w:rsidRPr="00F07DFE" w:rsidRDefault="00D9256F" w:rsidP="00472153">
      <w:pPr>
        <w:jc w:val="both"/>
      </w:pPr>
      <w:r w:rsidRPr="00F07DFE">
        <w:t>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D9256F" w:rsidRDefault="00D9256F" w:rsidP="00472153">
      <w:pPr>
        <w:jc w:val="both"/>
      </w:pPr>
      <w:r>
        <w:tab/>
      </w:r>
      <w:r w:rsidRPr="00F07DFE">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D9256F" w:rsidRPr="00F07DFE" w:rsidRDefault="00D9256F" w:rsidP="00472153">
      <w:pPr>
        <w:jc w:val="both"/>
      </w:pPr>
      <w:r>
        <w:tab/>
      </w:r>
      <w:r w:rsidRPr="00F07DFE">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D9256F" w:rsidRDefault="00D9256F" w:rsidP="00472153">
      <w:pPr>
        <w:jc w:val="both"/>
      </w:pPr>
      <w:r>
        <w:tab/>
      </w:r>
      <w:r w:rsidRPr="00F07DFE">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r>
        <w:t xml:space="preserve"> </w:t>
      </w:r>
    </w:p>
    <w:p w:rsidR="00D9256F" w:rsidRPr="00F07DFE" w:rsidRDefault="00D9256F" w:rsidP="00472153">
      <w:pPr>
        <w:jc w:val="both"/>
      </w:pPr>
      <w:r>
        <w:tab/>
      </w:r>
      <w:r w:rsidRPr="00F07DFE">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D9256F" w:rsidRPr="00F07DFE" w:rsidRDefault="00D9256F" w:rsidP="00472153">
      <w:pPr>
        <w:jc w:val="both"/>
      </w:pPr>
      <w:r>
        <w:tab/>
      </w:r>
      <w:r w:rsidRPr="00F07DFE">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D9256F" w:rsidRPr="00F07DFE" w:rsidRDefault="00D9256F" w:rsidP="00472153">
      <w:pPr>
        <w:jc w:val="both"/>
      </w:pPr>
      <w:r>
        <w:tab/>
      </w:r>
      <w:r w:rsidRPr="00F07DFE">
        <w:t>Внимание  детей  становится  более  устойчивым  и  произвольным.  Они  могут заниматься  не  очень  привлекательным,  но  нужным  делом  в  течение  20—25  минут</w:t>
      </w:r>
      <w:r>
        <w:t xml:space="preserve"> </w:t>
      </w:r>
      <w:r w:rsidRPr="00F07DFE">
        <w:t>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w:t>
      </w:r>
      <w:r>
        <w:t xml:space="preserve"> </w:t>
      </w:r>
      <w:r w:rsidRPr="00F07DFE">
        <w:t>устойчивость.  При  этом  для  запоминания  дети  уже  могут  использовать  несложные приемы и средства.</w:t>
      </w:r>
    </w:p>
    <w:p w:rsidR="00D9256F" w:rsidRPr="00F07DFE" w:rsidRDefault="00D9256F" w:rsidP="00472153">
      <w:pPr>
        <w:jc w:val="both"/>
      </w:pPr>
      <w:r>
        <w:tab/>
      </w:r>
      <w:r w:rsidRPr="00F07DFE">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w:t>
      </w:r>
      <w:r>
        <w:t xml:space="preserve"> </w:t>
      </w:r>
      <w:r w:rsidRPr="00F07DFE">
        <w:t>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rsidR="00D9256F" w:rsidRPr="00F07DFE" w:rsidRDefault="00D9256F" w:rsidP="00472153">
      <w:pPr>
        <w:jc w:val="both"/>
      </w:pPr>
      <w:r>
        <w:tab/>
      </w:r>
      <w:r w:rsidRPr="00F07DFE">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D9256F" w:rsidRPr="00F07DFE" w:rsidRDefault="00D9256F" w:rsidP="00472153">
      <w:pPr>
        <w:jc w:val="both"/>
      </w:pPr>
      <w:r>
        <w:tab/>
      </w:r>
      <w:r w:rsidRPr="00F07DFE">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w:t>
      </w:r>
    </w:p>
    <w:p w:rsidR="00D9256F" w:rsidRPr="00F07DFE" w:rsidRDefault="00D9256F" w:rsidP="00472153">
      <w:pPr>
        <w:jc w:val="both"/>
      </w:pPr>
      <w:r w:rsidRPr="00F07DFE">
        <w:t xml:space="preserve">деятельности.  Дети  учатся  самостоятельно  строить  игровые  и  деловые  диалоги, </w:t>
      </w:r>
    </w:p>
    <w:p w:rsidR="00D9256F" w:rsidRPr="00F07DFE" w:rsidRDefault="00D9256F" w:rsidP="00472153">
      <w:pPr>
        <w:jc w:val="both"/>
      </w:pPr>
      <w:r w:rsidRPr="00F07DFE">
        <w:t xml:space="preserve">осваивая  правила  речевого  этикета,  пользоваться  прямой  и  косвенной  речью;  в </w:t>
      </w:r>
    </w:p>
    <w:p w:rsidR="00D9256F" w:rsidRPr="00F07DFE" w:rsidRDefault="00D9256F" w:rsidP="00472153">
      <w:pPr>
        <w:jc w:val="both"/>
      </w:pPr>
      <w:r w:rsidRPr="00F07DFE">
        <w:t xml:space="preserve">описательном и повествовательном монологах способны передать состояние героя, его </w:t>
      </w:r>
    </w:p>
    <w:p w:rsidR="00D9256F" w:rsidRPr="00F07DFE" w:rsidRDefault="00D9256F" w:rsidP="00472153">
      <w:pPr>
        <w:jc w:val="both"/>
      </w:pPr>
      <w:r w:rsidRPr="00F07DFE">
        <w:t>настроение, отношение к событию, используя эпитеты и сравнения.</w:t>
      </w:r>
      <w:r>
        <w:t xml:space="preserve"> </w:t>
      </w:r>
      <w:r w:rsidRPr="00F07DFE">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w:t>
      </w:r>
      <w:r>
        <w:t>живать  в  памяти  большой  объ</w:t>
      </w:r>
      <w:r w:rsidRPr="00F07DFE">
        <w:t>ем информации, ему доступно чтение с продолжением.</w:t>
      </w:r>
    </w:p>
    <w:p w:rsidR="00D9256F" w:rsidRPr="00F07DFE" w:rsidRDefault="00D9256F" w:rsidP="00472153">
      <w:pPr>
        <w:jc w:val="both"/>
      </w:pPr>
      <w:r>
        <w:tab/>
      </w:r>
      <w:r w:rsidRPr="00F07DFE">
        <w:t xml:space="preserve">Повышаются  возможности  безопасности  жизнедеятельности  ребенка  5—6  лет. </w:t>
      </w:r>
    </w:p>
    <w:p w:rsidR="00D9256F" w:rsidRPr="00F07DFE" w:rsidRDefault="00D9256F" w:rsidP="00472153">
      <w:pPr>
        <w:jc w:val="both"/>
      </w:pPr>
      <w:r w:rsidRPr="00F07DFE">
        <w:t>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r>
        <w:t xml:space="preserve"> </w:t>
      </w:r>
      <w:r w:rsidRPr="00F07DFE">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D9256F" w:rsidRPr="00F07DFE" w:rsidRDefault="00D9256F" w:rsidP="00472153">
      <w:pPr>
        <w:jc w:val="both"/>
      </w:pPr>
      <w:r>
        <w:tab/>
      </w:r>
      <w:r w:rsidRPr="00F07DFE">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D9256F" w:rsidRPr="00F07DFE" w:rsidRDefault="00D9256F" w:rsidP="00472153">
      <w:pPr>
        <w:jc w:val="both"/>
      </w:pPr>
      <w:r>
        <w:tab/>
      </w:r>
      <w:r w:rsidRPr="00F07DFE">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w:t>
      </w:r>
    </w:p>
    <w:p w:rsidR="00D9256F" w:rsidRPr="00F07DFE" w:rsidRDefault="00D9256F" w:rsidP="00472153">
      <w:pPr>
        <w:jc w:val="both"/>
      </w:pPr>
      <w:r w:rsidRPr="00F07DFE">
        <w:t>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D9256F" w:rsidRDefault="00D9256F" w:rsidP="00472153">
      <w:pPr>
        <w:jc w:val="both"/>
        <w:rPr>
          <w:b/>
        </w:rPr>
      </w:pPr>
    </w:p>
    <w:p w:rsidR="00D9256F" w:rsidRPr="00F07DFE" w:rsidRDefault="00D9256F" w:rsidP="00472153">
      <w:pPr>
        <w:jc w:val="both"/>
      </w:pPr>
      <w:r>
        <w:rPr>
          <w:b/>
        </w:rPr>
        <w:tab/>
      </w:r>
      <w:r w:rsidRPr="00E10800">
        <w:rPr>
          <w:b/>
        </w:rPr>
        <w:t>Ребенок  на  пороге  школы  (6—7  лет)</w:t>
      </w:r>
      <w:r w:rsidRPr="00F07DFE">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D9256F" w:rsidRPr="00F07DFE" w:rsidRDefault="00D9256F" w:rsidP="00472153">
      <w:pPr>
        <w:jc w:val="both"/>
      </w:pPr>
      <w:r>
        <w:tab/>
      </w:r>
      <w:r w:rsidRPr="00F07DFE">
        <w:t>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r>
        <w:t xml:space="preserve"> </w:t>
      </w:r>
      <w:r w:rsidRPr="00F07DFE">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D9256F" w:rsidRPr="00F07DFE" w:rsidRDefault="00D9256F" w:rsidP="00472153">
      <w:pPr>
        <w:jc w:val="both"/>
      </w:pPr>
      <w:r>
        <w:tab/>
      </w:r>
      <w:r w:rsidRPr="00F07DFE">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D9256F" w:rsidRPr="00F07DFE" w:rsidRDefault="00D9256F" w:rsidP="00472153">
      <w:pPr>
        <w:jc w:val="both"/>
      </w:pPr>
      <w:r>
        <w:tab/>
      </w:r>
      <w:r w:rsidRPr="00F07DFE">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D9256F" w:rsidRPr="00F07DFE" w:rsidRDefault="00D9256F" w:rsidP="00472153">
      <w:pPr>
        <w:jc w:val="both"/>
      </w:pPr>
      <w:r>
        <w:tab/>
      </w:r>
      <w:r w:rsidRPr="00F07DFE">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D9256F" w:rsidRPr="00F07DFE" w:rsidRDefault="00D9256F" w:rsidP="00472153">
      <w:pPr>
        <w:jc w:val="both"/>
      </w:pPr>
      <w:r>
        <w:tab/>
      </w:r>
      <w:r w:rsidRPr="00F07DFE">
        <w:t>К  6—7  годам  ребенок  уверенно  владеет  культурой  самообслуживания  и культурой здоровья.</w:t>
      </w:r>
    </w:p>
    <w:p w:rsidR="00D9256F" w:rsidRPr="00F07DFE" w:rsidRDefault="00D9256F" w:rsidP="00472153">
      <w:pPr>
        <w:jc w:val="both"/>
      </w:pPr>
      <w:r>
        <w:tab/>
      </w:r>
      <w:r w:rsidRPr="00F07DFE">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D9256F" w:rsidRPr="00F07DFE" w:rsidRDefault="00D9256F" w:rsidP="00472153">
      <w:pPr>
        <w:jc w:val="both"/>
      </w:pPr>
      <w:r>
        <w:tab/>
      </w:r>
      <w:r w:rsidRPr="00F07DFE">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D9256F" w:rsidRPr="00F07DFE" w:rsidRDefault="00D9256F" w:rsidP="00472153">
      <w:pPr>
        <w:jc w:val="both"/>
      </w:pPr>
      <w:r>
        <w:tab/>
      </w:r>
      <w:r w:rsidRPr="00F07DFE">
        <w:t xml:space="preserve">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w:t>
      </w:r>
      <w:r>
        <w:t xml:space="preserve"> </w:t>
      </w:r>
      <w:r w:rsidRPr="00F07DFE">
        <w:t>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памяти.Воображение  детей  данного  возраста  становится,  с  одной  стороны,  богаче  и ори</w:t>
      </w:r>
      <w:r>
        <w:t>гинальнее, а с другой  —  более</w:t>
      </w:r>
      <w:r w:rsidRPr="00F07DFE">
        <w:t xml:space="preserve">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w:t>
      </w:r>
      <w:r>
        <w:t>п. Д</w:t>
      </w:r>
      <w:r w:rsidRPr="00F07DFE">
        <w:t>ети 6—7 лет не только удерживают первоначальный замысел, но могут обдумывать его до начала деятельности.</w:t>
      </w:r>
    </w:p>
    <w:p w:rsidR="00D9256F" w:rsidRPr="00F07DFE" w:rsidRDefault="00D9256F" w:rsidP="00472153">
      <w:pPr>
        <w:jc w:val="both"/>
      </w:pPr>
      <w:r>
        <w:tab/>
      </w:r>
      <w:r w:rsidRPr="00F07DFE">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w:t>
      </w:r>
    </w:p>
    <w:p w:rsidR="00D9256F" w:rsidRPr="00F07DFE" w:rsidRDefault="00D9256F" w:rsidP="00472153">
      <w:pPr>
        <w:jc w:val="both"/>
      </w:pPr>
      <w:r w:rsidRPr="00F07DFE">
        <w:t xml:space="preserve">даже  в  случаях  затруднений.  Возможность  успешно  совершать  действия  сериации  и </w:t>
      </w:r>
    </w:p>
    <w:p w:rsidR="00D9256F" w:rsidRPr="00F07DFE" w:rsidRDefault="00D9256F" w:rsidP="00472153">
      <w:pPr>
        <w:jc w:val="both"/>
      </w:pPr>
      <w:r w:rsidRPr="00F07DFE">
        <w:t>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D9256F" w:rsidRPr="00F07DFE" w:rsidRDefault="00D9256F" w:rsidP="00472153">
      <w:pPr>
        <w:jc w:val="both"/>
      </w:pPr>
      <w:r>
        <w:tab/>
      </w:r>
      <w:r w:rsidRPr="00F07DFE">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w:t>
      </w:r>
    </w:p>
    <w:p w:rsidR="00D9256F" w:rsidRPr="00F07DFE" w:rsidRDefault="00D9256F" w:rsidP="00472153">
      <w:pPr>
        <w:jc w:val="both"/>
      </w:pPr>
      <w:r>
        <w:tab/>
      </w:r>
      <w:r w:rsidRPr="00F07DFE">
        <w:t>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D9256F" w:rsidRPr="00F07DFE" w:rsidRDefault="00D9256F" w:rsidP="00472153">
      <w:pPr>
        <w:jc w:val="both"/>
      </w:pPr>
      <w:r>
        <w:tab/>
      </w:r>
      <w:r w:rsidRPr="00F07DFE">
        <w:t>К  концу  дошкольного  детства  ребенок  формируется  как  будущий</w:t>
      </w:r>
      <w:r>
        <w:t xml:space="preserve"> </w:t>
      </w:r>
      <w:r w:rsidRPr="00F07DFE">
        <w:t>самостоятельный  читатель.  Тяга  к  книге,  ее  содержательной,  эстетической  и формальной сторонам — важнейший итог развития дошкольника-читателя.</w:t>
      </w:r>
      <w:r>
        <w:t xml:space="preserve"> </w:t>
      </w:r>
      <w:r w:rsidRPr="00F07DFE">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D9256F" w:rsidRPr="00F07DFE" w:rsidRDefault="00D9256F" w:rsidP="00472153">
      <w:pPr>
        <w:jc w:val="both"/>
      </w:pPr>
      <w:r>
        <w:tab/>
      </w:r>
      <w:r w:rsidRPr="00F07DFE">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r>
        <w:t xml:space="preserve"> </w:t>
      </w:r>
      <w:r w:rsidRPr="00F07DFE">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r>
        <w:t>.</w:t>
      </w:r>
    </w:p>
    <w:p w:rsidR="00D9256F" w:rsidRPr="00E2124B" w:rsidRDefault="00D9256F" w:rsidP="005F583A">
      <w:pPr>
        <w:rPr>
          <w:b/>
        </w:rPr>
      </w:pPr>
    </w:p>
    <w:sectPr w:rsidR="00D9256F" w:rsidRPr="00E2124B" w:rsidSect="0077211F">
      <w:footerReference w:type="default" r:id="rId8"/>
      <w:pgSz w:w="16838" w:h="11906" w:orient="landscape"/>
      <w:pgMar w:top="709" w:right="678" w:bottom="851"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56F" w:rsidRDefault="00D9256F" w:rsidP="00FC4DB2">
      <w:r>
        <w:separator/>
      </w:r>
    </w:p>
  </w:endnote>
  <w:endnote w:type="continuationSeparator" w:id="0">
    <w:p w:rsidR="00D9256F" w:rsidRDefault="00D9256F" w:rsidP="00FC4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6F" w:rsidRDefault="00D9256F">
    <w:pPr>
      <w:pStyle w:val="Footer"/>
      <w:jc w:val="right"/>
    </w:pPr>
    <w:fldSimple w:instr=" PAGE   \* MERGEFORMAT ">
      <w:r>
        <w:rPr>
          <w:noProof/>
        </w:rPr>
        <w:t>148</w:t>
      </w:r>
    </w:fldSimple>
  </w:p>
  <w:p w:rsidR="00D9256F" w:rsidRDefault="00D92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56F" w:rsidRDefault="00D9256F" w:rsidP="00FC4DB2">
      <w:r>
        <w:separator/>
      </w:r>
    </w:p>
  </w:footnote>
  <w:footnote w:type="continuationSeparator" w:id="0">
    <w:p w:rsidR="00D9256F" w:rsidRDefault="00D9256F" w:rsidP="00FC4DB2">
      <w:r>
        <w:continuationSeparator/>
      </w:r>
    </w:p>
  </w:footnote>
  <w:footnote w:id="1">
    <w:p w:rsidR="00D9256F" w:rsidRDefault="00D9256F" w:rsidP="000B370F">
      <w:pPr>
        <w:spacing w:line="160"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3">
    <w:nsid w:val="00000633"/>
    <w:multiLevelType w:val="hybridMultilevel"/>
    <w:tmpl w:val="4078BAD8"/>
    <w:lvl w:ilvl="0" w:tplc="64B8410C">
      <w:start w:val="1"/>
      <w:numFmt w:val="bullet"/>
      <w:lvlText w:val="◦"/>
      <w:lvlJc w:val="left"/>
    </w:lvl>
    <w:lvl w:ilvl="1" w:tplc="E33065EE">
      <w:start w:val="1"/>
      <w:numFmt w:val="bullet"/>
      <w:lvlText w:val="В"/>
      <w:lvlJc w:val="left"/>
    </w:lvl>
    <w:lvl w:ilvl="2" w:tplc="E13EB634">
      <w:numFmt w:val="decimal"/>
      <w:lvlText w:val=""/>
      <w:lvlJc w:val="left"/>
      <w:rPr>
        <w:rFonts w:cs="Times New Roman"/>
      </w:rPr>
    </w:lvl>
    <w:lvl w:ilvl="3" w:tplc="7CE6FBE8">
      <w:numFmt w:val="decimal"/>
      <w:lvlText w:val=""/>
      <w:lvlJc w:val="left"/>
      <w:rPr>
        <w:rFonts w:cs="Times New Roman"/>
      </w:rPr>
    </w:lvl>
    <w:lvl w:ilvl="4" w:tplc="82465118">
      <w:numFmt w:val="decimal"/>
      <w:lvlText w:val=""/>
      <w:lvlJc w:val="left"/>
      <w:rPr>
        <w:rFonts w:cs="Times New Roman"/>
      </w:rPr>
    </w:lvl>
    <w:lvl w:ilvl="5" w:tplc="9B9C3BFA">
      <w:numFmt w:val="decimal"/>
      <w:lvlText w:val=""/>
      <w:lvlJc w:val="left"/>
      <w:rPr>
        <w:rFonts w:cs="Times New Roman"/>
      </w:rPr>
    </w:lvl>
    <w:lvl w:ilvl="6" w:tplc="4B7E765A">
      <w:numFmt w:val="decimal"/>
      <w:lvlText w:val=""/>
      <w:lvlJc w:val="left"/>
      <w:rPr>
        <w:rFonts w:cs="Times New Roman"/>
      </w:rPr>
    </w:lvl>
    <w:lvl w:ilvl="7" w:tplc="FF96BA0A">
      <w:numFmt w:val="decimal"/>
      <w:lvlText w:val=""/>
      <w:lvlJc w:val="left"/>
      <w:rPr>
        <w:rFonts w:cs="Times New Roman"/>
      </w:rPr>
    </w:lvl>
    <w:lvl w:ilvl="8" w:tplc="88745AD0">
      <w:numFmt w:val="decimal"/>
      <w:lvlText w:val=""/>
      <w:lvlJc w:val="left"/>
      <w:rPr>
        <w:rFonts w:cs="Times New Roman"/>
      </w:rPr>
    </w:lvl>
  </w:abstractNum>
  <w:abstractNum w:abstractNumId="4">
    <w:nsid w:val="00000871"/>
    <w:multiLevelType w:val="hybridMultilevel"/>
    <w:tmpl w:val="6778F50A"/>
    <w:lvl w:ilvl="0" w:tplc="2F74FF06">
      <w:start w:val="1"/>
      <w:numFmt w:val="bullet"/>
      <w:lvlText w:val="-"/>
      <w:lvlJc w:val="left"/>
    </w:lvl>
    <w:lvl w:ilvl="1" w:tplc="0DCCBC7E">
      <w:numFmt w:val="decimal"/>
      <w:lvlText w:val=""/>
      <w:lvlJc w:val="left"/>
      <w:rPr>
        <w:rFonts w:cs="Times New Roman"/>
      </w:rPr>
    </w:lvl>
    <w:lvl w:ilvl="2" w:tplc="BC3E07E4">
      <w:numFmt w:val="decimal"/>
      <w:lvlText w:val=""/>
      <w:lvlJc w:val="left"/>
      <w:rPr>
        <w:rFonts w:cs="Times New Roman"/>
      </w:rPr>
    </w:lvl>
    <w:lvl w:ilvl="3" w:tplc="F91676EE">
      <w:numFmt w:val="decimal"/>
      <w:lvlText w:val=""/>
      <w:lvlJc w:val="left"/>
      <w:rPr>
        <w:rFonts w:cs="Times New Roman"/>
      </w:rPr>
    </w:lvl>
    <w:lvl w:ilvl="4" w:tplc="E7AC6C12">
      <w:numFmt w:val="decimal"/>
      <w:lvlText w:val=""/>
      <w:lvlJc w:val="left"/>
      <w:rPr>
        <w:rFonts w:cs="Times New Roman"/>
      </w:rPr>
    </w:lvl>
    <w:lvl w:ilvl="5" w:tplc="46CA3964">
      <w:numFmt w:val="decimal"/>
      <w:lvlText w:val=""/>
      <w:lvlJc w:val="left"/>
      <w:rPr>
        <w:rFonts w:cs="Times New Roman"/>
      </w:rPr>
    </w:lvl>
    <w:lvl w:ilvl="6" w:tplc="335CB0B0">
      <w:numFmt w:val="decimal"/>
      <w:lvlText w:val=""/>
      <w:lvlJc w:val="left"/>
      <w:rPr>
        <w:rFonts w:cs="Times New Roman"/>
      </w:rPr>
    </w:lvl>
    <w:lvl w:ilvl="7" w:tplc="D0200E5A">
      <w:numFmt w:val="decimal"/>
      <w:lvlText w:val=""/>
      <w:lvlJc w:val="left"/>
      <w:rPr>
        <w:rFonts w:cs="Times New Roman"/>
      </w:rPr>
    </w:lvl>
    <w:lvl w:ilvl="8" w:tplc="D7CEBBC6">
      <w:numFmt w:val="decimal"/>
      <w:lvlText w:val=""/>
      <w:lvlJc w:val="left"/>
      <w:rPr>
        <w:rFonts w:cs="Times New Roman"/>
      </w:rPr>
    </w:lvl>
  </w:abstractNum>
  <w:abstractNum w:abstractNumId="5">
    <w:nsid w:val="000009CE"/>
    <w:multiLevelType w:val="hybridMultilevel"/>
    <w:tmpl w:val="E200C9BC"/>
    <w:lvl w:ilvl="0" w:tplc="AA4A45A6">
      <w:start w:val="1"/>
      <w:numFmt w:val="bullet"/>
      <w:lvlText w:val="С"/>
      <w:lvlJc w:val="left"/>
    </w:lvl>
    <w:lvl w:ilvl="1" w:tplc="6D4EE902">
      <w:numFmt w:val="decimal"/>
      <w:lvlText w:val=""/>
      <w:lvlJc w:val="left"/>
      <w:rPr>
        <w:rFonts w:cs="Times New Roman"/>
      </w:rPr>
    </w:lvl>
    <w:lvl w:ilvl="2" w:tplc="75248594">
      <w:numFmt w:val="decimal"/>
      <w:lvlText w:val=""/>
      <w:lvlJc w:val="left"/>
      <w:rPr>
        <w:rFonts w:cs="Times New Roman"/>
      </w:rPr>
    </w:lvl>
    <w:lvl w:ilvl="3" w:tplc="F1A85720">
      <w:numFmt w:val="decimal"/>
      <w:lvlText w:val=""/>
      <w:lvlJc w:val="left"/>
      <w:rPr>
        <w:rFonts w:cs="Times New Roman"/>
      </w:rPr>
    </w:lvl>
    <w:lvl w:ilvl="4" w:tplc="BF5A789A">
      <w:numFmt w:val="decimal"/>
      <w:lvlText w:val=""/>
      <w:lvlJc w:val="left"/>
      <w:rPr>
        <w:rFonts w:cs="Times New Roman"/>
      </w:rPr>
    </w:lvl>
    <w:lvl w:ilvl="5" w:tplc="0AA0F1D8">
      <w:numFmt w:val="decimal"/>
      <w:lvlText w:val=""/>
      <w:lvlJc w:val="left"/>
      <w:rPr>
        <w:rFonts w:cs="Times New Roman"/>
      </w:rPr>
    </w:lvl>
    <w:lvl w:ilvl="6" w:tplc="9AECCB40">
      <w:numFmt w:val="decimal"/>
      <w:lvlText w:val=""/>
      <w:lvlJc w:val="left"/>
      <w:rPr>
        <w:rFonts w:cs="Times New Roman"/>
      </w:rPr>
    </w:lvl>
    <w:lvl w:ilvl="7" w:tplc="F9001A5C">
      <w:numFmt w:val="decimal"/>
      <w:lvlText w:val=""/>
      <w:lvlJc w:val="left"/>
      <w:rPr>
        <w:rFonts w:cs="Times New Roman"/>
      </w:rPr>
    </w:lvl>
    <w:lvl w:ilvl="8" w:tplc="C376251C">
      <w:numFmt w:val="decimal"/>
      <w:lvlText w:val=""/>
      <w:lvlJc w:val="left"/>
      <w:rPr>
        <w:rFonts w:cs="Times New Roman"/>
      </w:rPr>
    </w:lvl>
  </w:abstractNum>
  <w:abstractNum w:abstractNumId="6">
    <w:nsid w:val="00000A28"/>
    <w:multiLevelType w:val="hybridMultilevel"/>
    <w:tmpl w:val="2520B89C"/>
    <w:lvl w:ilvl="0" w:tplc="A6A6CA42">
      <w:start w:val="1"/>
      <w:numFmt w:val="bullet"/>
      <w:lvlText w:val="и"/>
      <w:lvlJc w:val="left"/>
    </w:lvl>
    <w:lvl w:ilvl="1" w:tplc="F8F8FEA0">
      <w:start w:val="1"/>
      <w:numFmt w:val="bullet"/>
      <w:lvlText w:val="В"/>
      <w:lvlJc w:val="left"/>
    </w:lvl>
    <w:lvl w:ilvl="2" w:tplc="D27C554E">
      <w:numFmt w:val="decimal"/>
      <w:lvlText w:val=""/>
      <w:lvlJc w:val="left"/>
      <w:rPr>
        <w:rFonts w:cs="Times New Roman"/>
      </w:rPr>
    </w:lvl>
    <w:lvl w:ilvl="3" w:tplc="0BCE49BE">
      <w:numFmt w:val="decimal"/>
      <w:lvlText w:val=""/>
      <w:lvlJc w:val="left"/>
      <w:rPr>
        <w:rFonts w:cs="Times New Roman"/>
      </w:rPr>
    </w:lvl>
    <w:lvl w:ilvl="4" w:tplc="4E66EF64">
      <w:numFmt w:val="decimal"/>
      <w:lvlText w:val=""/>
      <w:lvlJc w:val="left"/>
      <w:rPr>
        <w:rFonts w:cs="Times New Roman"/>
      </w:rPr>
    </w:lvl>
    <w:lvl w:ilvl="5" w:tplc="6EF08AA0">
      <w:numFmt w:val="decimal"/>
      <w:lvlText w:val=""/>
      <w:lvlJc w:val="left"/>
      <w:rPr>
        <w:rFonts w:cs="Times New Roman"/>
      </w:rPr>
    </w:lvl>
    <w:lvl w:ilvl="6" w:tplc="B9904FD2">
      <w:numFmt w:val="decimal"/>
      <w:lvlText w:val=""/>
      <w:lvlJc w:val="left"/>
      <w:rPr>
        <w:rFonts w:cs="Times New Roman"/>
      </w:rPr>
    </w:lvl>
    <w:lvl w:ilvl="7" w:tplc="BC9AD892">
      <w:numFmt w:val="decimal"/>
      <w:lvlText w:val=""/>
      <w:lvlJc w:val="left"/>
      <w:rPr>
        <w:rFonts w:cs="Times New Roman"/>
      </w:rPr>
    </w:lvl>
    <w:lvl w:ilvl="8" w:tplc="DB8C100C">
      <w:numFmt w:val="decimal"/>
      <w:lvlText w:val=""/>
      <w:lvlJc w:val="left"/>
      <w:rPr>
        <w:rFonts w:cs="Times New Roman"/>
      </w:rPr>
    </w:lvl>
  </w:abstractNum>
  <w:abstractNum w:abstractNumId="7">
    <w:nsid w:val="00000CE1"/>
    <w:multiLevelType w:val="hybridMultilevel"/>
    <w:tmpl w:val="D1123A9C"/>
    <w:lvl w:ilvl="0" w:tplc="E33C2098">
      <w:start w:val="1"/>
      <w:numFmt w:val="bullet"/>
      <w:lvlText w:val=""/>
      <w:lvlJc w:val="left"/>
    </w:lvl>
    <w:lvl w:ilvl="1" w:tplc="E78461D8">
      <w:numFmt w:val="decimal"/>
      <w:lvlText w:val=""/>
      <w:lvlJc w:val="left"/>
      <w:rPr>
        <w:rFonts w:cs="Times New Roman"/>
      </w:rPr>
    </w:lvl>
    <w:lvl w:ilvl="2" w:tplc="3A868428">
      <w:numFmt w:val="decimal"/>
      <w:lvlText w:val=""/>
      <w:lvlJc w:val="left"/>
      <w:rPr>
        <w:rFonts w:cs="Times New Roman"/>
      </w:rPr>
    </w:lvl>
    <w:lvl w:ilvl="3" w:tplc="5ECAEE70">
      <w:numFmt w:val="decimal"/>
      <w:lvlText w:val=""/>
      <w:lvlJc w:val="left"/>
      <w:rPr>
        <w:rFonts w:cs="Times New Roman"/>
      </w:rPr>
    </w:lvl>
    <w:lvl w:ilvl="4" w:tplc="C3F88FA0">
      <w:numFmt w:val="decimal"/>
      <w:lvlText w:val=""/>
      <w:lvlJc w:val="left"/>
      <w:rPr>
        <w:rFonts w:cs="Times New Roman"/>
      </w:rPr>
    </w:lvl>
    <w:lvl w:ilvl="5" w:tplc="7C509114">
      <w:numFmt w:val="decimal"/>
      <w:lvlText w:val=""/>
      <w:lvlJc w:val="left"/>
      <w:rPr>
        <w:rFonts w:cs="Times New Roman"/>
      </w:rPr>
    </w:lvl>
    <w:lvl w:ilvl="6" w:tplc="25269640">
      <w:numFmt w:val="decimal"/>
      <w:lvlText w:val=""/>
      <w:lvlJc w:val="left"/>
      <w:rPr>
        <w:rFonts w:cs="Times New Roman"/>
      </w:rPr>
    </w:lvl>
    <w:lvl w:ilvl="7" w:tplc="88B6419A">
      <w:numFmt w:val="decimal"/>
      <w:lvlText w:val=""/>
      <w:lvlJc w:val="left"/>
      <w:rPr>
        <w:rFonts w:cs="Times New Roman"/>
      </w:rPr>
    </w:lvl>
    <w:lvl w:ilvl="8" w:tplc="1A70B4A8">
      <w:numFmt w:val="decimal"/>
      <w:lvlText w:val=""/>
      <w:lvlJc w:val="left"/>
      <w:rPr>
        <w:rFonts w:cs="Times New Roman"/>
      </w:rPr>
    </w:lvl>
  </w:abstractNum>
  <w:abstractNum w:abstractNumId="8">
    <w:nsid w:val="00000DE5"/>
    <w:multiLevelType w:val="hybridMultilevel"/>
    <w:tmpl w:val="D4EAC324"/>
    <w:lvl w:ilvl="0" w:tplc="ADC6F120">
      <w:start w:val="1"/>
      <w:numFmt w:val="bullet"/>
      <w:lvlText w:val="•"/>
      <w:lvlJc w:val="left"/>
    </w:lvl>
    <w:lvl w:ilvl="1" w:tplc="EEE672E2">
      <w:start w:val="1"/>
      <w:numFmt w:val="bullet"/>
      <w:lvlText w:val="С"/>
      <w:lvlJc w:val="left"/>
    </w:lvl>
    <w:lvl w:ilvl="2" w:tplc="E41ED5DC">
      <w:numFmt w:val="decimal"/>
      <w:lvlText w:val=""/>
      <w:lvlJc w:val="left"/>
      <w:rPr>
        <w:rFonts w:cs="Times New Roman"/>
      </w:rPr>
    </w:lvl>
    <w:lvl w:ilvl="3" w:tplc="1730DC1C">
      <w:numFmt w:val="decimal"/>
      <w:lvlText w:val=""/>
      <w:lvlJc w:val="left"/>
      <w:rPr>
        <w:rFonts w:cs="Times New Roman"/>
      </w:rPr>
    </w:lvl>
    <w:lvl w:ilvl="4" w:tplc="D40A0ABE">
      <w:numFmt w:val="decimal"/>
      <w:lvlText w:val=""/>
      <w:lvlJc w:val="left"/>
      <w:rPr>
        <w:rFonts w:cs="Times New Roman"/>
      </w:rPr>
    </w:lvl>
    <w:lvl w:ilvl="5" w:tplc="9CF85D9C">
      <w:numFmt w:val="decimal"/>
      <w:lvlText w:val=""/>
      <w:lvlJc w:val="left"/>
      <w:rPr>
        <w:rFonts w:cs="Times New Roman"/>
      </w:rPr>
    </w:lvl>
    <w:lvl w:ilvl="6" w:tplc="81D2D814">
      <w:numFmt w:val="decimal"/>
      <w:lvlText w:val=""/>
      <w:lvlJc w:val="left"/>
      <w:rPr>
        <w:rFonts w:cs="Times New Roman"/>
      </w:rPr>
    </w:lvl>
    <w:lvl w:ilvl="7" w:tplc="16DC4862">
      <w:numFmt w:val="decimal"/>
      <w:lvlText w:val=""/>
      <w:lvlJc w:val="left"/>
      <w:rPr>
        <w:rFonts w:cs="Times New Roman"/>
      </w:rPr>
    </w:lvl>
    <w:lvl w:ilvl="8" w:tplc="5952FEFC">
      <w:numFmt w:val="decimal"/>
      <w:lvlText w:val=""/>
      <w:lvlJc w:val="left"/>
      <w:rPr>
        <w:rFonts w:cs="Times New Roman"/>
      </w:rPr>
    </w:lvl>
  </w:abstractNum>
  <w:abstractNum w:abstractNumId="9">
    <w:nsid w:val="000013D3"/>
    <w:multiLevelType w:val="hybridMultilevel"/>
    <w:tmpl w:val="3B1AE1F6"/>
    <w:lvl w:ilvl="0" w:tplc="40545456">
      <w:start w:val="1"/>
      <w:numFmt w:val="bullet"/>
      <w:lvlText w:val="в"/>
      <w:lvlJc w:val="left"/>
    </w:lvl>
    <w:lvl w:ilvl="1" w:tplc="DC900740">
      <w:numFmt w:val="decimal"/>
      <w:lvlText w:val=""/>
      <w:lvlJc w:val="left"/>
      <w:rPr>
        <w:rFonts w:cs="Times New Roman"/>
      </w:rPr>
    </w:lvl>
    <w:lvl w:ilvl="2" w:tplc="6508500A">
      <w:numFmt w:val="decimal"/>
      <w:lvlText w:val=""/>
      <w:lvlJc w:val="left"/>
      <w:rPr>
        <w:rFonts w:cs="Times New Roman"/>
      </w:rPr>
    </w:lvl>
    <w:lvl w:ilvl="3" w:tplc="077A31B8">
      <w:numFmt w:val="decimal"/>
      <w:lvlText w:val=""/>
      <w:lvlJc w:val="left"/>
      <w:rPr>
        <w:rFonts w:cs="Times New Roman"/>
      </w:rPr>
    </w:lvl>
    <w:lvl w:ilvl="4" w:tplc="DF4288D8">
      <w:numFmt w:val="decimal"/>
      <w:lvlText w:val=""/>
      <w:lvlJc w:val="left"/>
      <w:rPr>
        <w:rFonts w:cs="Times New Roman"/>
      </w:rPr>
    </w:lvl>
    <w:lvl w:ilvl="5" w:tplc="3228A3E6">
      <w:numFmt w:val="decimal"/>
      <w:lvlText w:val=""/>
      <w:lvlJc w:val="left"/>
      <w:rPr>
        <w:rFonts w:cs="Times New Roman"/>
      </w:rPr>
    </w:lvl>
    <w:lvl w:ilvl="6" w:tplc="541AF094">
      <w:numFmt w:val="decimal"/>
      <w:lvlText w:val=""/>
      <w:lvlJc w:val="left"/>
      <w:rPr>
        <w:rFonts w:cs="Times New Roman"/>
      </w:rPr>
    </w:lvl>
    <w:lvl w:ilvl="7" w:tplc="F1341D0C">
      <w:numFmt w:val="decimal"/>
      <w:lvlText w:val=""/>
      <w:lvlJc w:val="left"/>
      <w:rPr>
        <w:rFonts w:cs="Times New Roman"/>
      </w:rPr>
    </w:lvl>
    <w:lvl w:ilvl="8" w:tplc="AC5E2236">
      <w:numFmt w:val="decimal"/>
      <w:lvlText w:val=""/>
      <w:lvlJc w:val="left"/>
      <w:rPr>
        <w:rFonts w:cs="Times New Roman"/>
      </w:rPr>
    </w:lvl>
  </w:abstractNum>
  <w:abstractNum w:abstractNumId="10">
    <w:nsid w:val="0000159F"/>
    <w:multiLevelType w:val="hybridMultilevel"/>
    <w:tmpl w:val="4A40E2CE"/>
    <w:lvl w:ilvl="0" w:tplc="9B42ADCE">
      <w:start w:val="1"/>
      <w:numFmt w:val="bullet"/>
      <w:lvlText w:val="-"/>
      <w:lvlJc w:val="left"/>
    </w:lvl>
    <w:lvl w:ilvl="1" w:tplc="58BA2ACE">
      <w:numFmt w:val="decimal"/>
      <w:lvlText w:val=""/>
      <w:lvlJc w:val="left"/>
      <w:rPr>
        <w:rFonts w:cs="Times New Roman"/>
      </w:rPr>
    </w:lvl>
    <w:lvl w:ilvl="2" w:tplc="8CD40A0E">
      <w:numFmt w:val="decimal"/>
      <w:lvlText w:val=""/>
      <w:lvlJc w:val="left"/>
      <w:rPr>
        <w:rFonts w:cs="Times New Roman"/>
      </w:rPr>
    </w:lvl>
    <w:lvl w:ilvl="3" w:tplc="25126976">
      <w:numFmt w:val="decimal"/>
      <w:lvlText w:val=""/>
      <w:lvlJc w:val="left"/>
      <w:rPr>
        <w:rFonts w:cs="Times New Roman"/>
      </w:rPr>
    </w:lvl>
    <w:lvl w:ilvl="4" w:tplc="471C876C">
      <w:numFmt w:val="decimal"/>
      <w:lvlText w:val=""/>
      <w:lvlJc w:val="left"/>
      <w:rPr>
        <w:rFonts w:cs="Times New Roman"/>
      </w:rPr>
    </w:lvl>
    <w:lvl w:ilvl="5" w:tplc="A6745578">
      <w:numFmt w:val="decimal"/>
      <w:lvlText w:val=""/>
      <w:lvlJc w:val="left"/>
      <w:rPr>
        <w:rFonts w:cs="Times New Roman"/>
      </w:rPr>
    </w:lvl>
    <w:lvl w:ilvl="6" w:tplc="3A4ABD18">
      <w:numFmt w:val="decimal"/>
      <w:lvlText w:val=""/>
      <w:lvlJc w:val="left"/>
      <w:rPr>
        <w:rFonts w:cs="Times New Roman"/>
      </w:rPr>
    </w:lvl>
    <w:lvl w:ilvl="7" w:tplc="D9BEE96A">
      <w:numFmt w:val="decimal"/>
      <w:lvlText w:val=""/>
      <w:lvlJc w:val="left"/>
      <w:rPr>
        <w:rFonts w:cs="Times New Roman"/>
      </w:rPr>
    </w:lvl>
    <w:lvl w:ilvl="8" w:tplc="3720179A">
      <w:numFmt w:val="decimal"/>
      <w:lvlText w:val=""/>
      <w:lvlJc w:val="left"/>
      <w:rPr>
        <w:rFonts w:cs="Times New Roman"/>
      </w:rPr>
    </w:lvl>
  </w:abstractNum>
  <w:abstractNum w:abstractNumId="11">
    <w:nsid w:val="00001643"/>
    <w:multiLevelType w:val="hybridMultilevel"/>
    <w:tmpl w:val="8632BE4E"/>
    <w:lvl w:ilvl="0" w:tplc="514EAB1E">
      <w:start w:val="1"/>
      <w:numFmt w:val="bullet"/>
      <w:lvlText w:val="•"/>
      <w:lvlJc w:val="left"/>
    </w:lvl>
    <w:lvl w:ilvl="1" w:tplc="08EECE72">
      <w:numFmt w:val="decimal"/>
      <w:lvlText w:val=""/>
      <w:lvlJc w:val="left"/>
      <w:rPr>
        <w:rFonts w:cs="Times New Roman"/>
      </w:rPr>
    </w:lvl>
    <w:lvl w:ilvl="2" w:tplc="6D408B88">
      <w:numFmt w:val="decimal"/>
      <w:lvlText w:val=""/>
      <w:lvlJc w:val="left"/>
      <w:rPr>
        <w:rFonts w:cs="Times New Roman"/>
      </w:rPr>
    </w:lvl>
    <w:lvl w:ilvl="3" w:tplc="57EED232">
      <w:numFmt w:val="decimal"/>
      <w:lvlText w:val=""/>
      <w:lvlJc w:val="left"/>
      <w:rPr>
        <w:rFonts w:cs="Times New Roman"/>
      </w:rPr>
    </w:lvl>
    <w:lvl w:ilvl="4" w:tplc="88AC994E">
      <w:numFmt w:val="decimal"/>
      <w:lvlText w:val=""/>
      <w:lvlJc w:val="left"/>
      <w:rPr>
        <w:rFonts w:cs="Times New Roman"/>
      </w:rPr>
    </w:lvl>
    <w:lvl w:ilvl="5" w:tplc="CD6E8B1A">
      <w:numFmt w:val="decimal"/>
      <w:lvlText w:val=""/>
      <w:lvlJc w:val="left"/>
      <w:rPr>
        <w:rFonts w:cs="Times New Roman"/>
      </w:rPr>
    </w:lvl>
    <w:lvl w:ilvl="6" w:tplc="FAF04E9E">
      <w:numFmt w:val="decimal"/>
      <w:lvlText w:val=""/>
      <w:lvlJc w:val="left"/>
      <w:rPr>
        <w:rFonts w:cs="Times New Roman"/>
      </w:rPr>
    </w:lvl>
    <w:lvl w:ilvl="7" w:tplc="561E500C">
      <w:numFmt w:val="decimal"/>
      <w:lvlText w:val=""/>
      <w:lvlJc w:val="left"/>
      <w:rPr>
        <w:rFonts w:cs="Times New Roman"/>
      </w:rPr>
    </w:lvl>
    <w:lvl w:ilvl="8" w:tplc="481257CE">
      <w:numFmt w:val="decimal"/>
      <w:lvlText w:val=""/>
      <w:lvlJc w:val="left"/>
      <w:rPr>
        <w:rFonts w:cs="Times New Roman"/>
      </w:rPr>
    </w:lvl>
  </w:abstractNum>
  <w:abstractNum w:abstractNumId="12">
    <w:nsid w:val="00002725"/>
    <w:multiLevelType w:val="hybridMultilevel"/>
    <w:tmpl w:val="2DF4377C"/>
    <w:lvl w:ilvl="0" w:tplc="195416B2">
      <w:start w:val="1"/>
      <w:numFmt w:val="bullet"/>
      <w:lvlText w:val="•"/>
      <w:lvlJc w:val="left"/>
    </w:lvl>
    <w:lvl w:ilvl="1" w:tplc="1076BEC4">
      <w:numFmt w:val="decimal"/>
      <w:lvlText w:val=""/>
      <w:lvlJc w:val="left"/>
      <w:rPr>
        <w:rFonts w:cs="Times New Roman"/>
      </w:rPr>
    </w:lvl>
    <w:lvl w:ilvl="2" w:tplc="D9E6FA10">
      <w:numFmt w:val="decimal"/>
      <w:lvlText w:val=""/>
      <w:lvlJc w:val="left"/>
      <w:rPr>
        <w:rFonts w:cs="Times New Roman"/>
      </w:rPr>
    </w:lvl>
    <w:lvl w:ilvl="3" w:tplc="EABE0C9E">
      <w:numFmt w:val="decimal"/>
      <w:lvlText w:val=""/>
      <w:lvlJc w:val="left"/>
      <w:rPr>
        <w:rFonts w:cs="Times New Roman"/>
      </w:rPr>
    </w:lvl>
    <w:lvl w:ilvl="4" w:tplc="6DAA913C">
      <w:numFmt w:val="decimal"/>
      <w:lvlText w:val=""/>
      <w:lvlJc w:val="left"/>
      <w:rPr>
        <w:rFonts w:cs="Times New Roman"/>
      </w:rPr>
    </w:lvl>
    <w:lvl w:ilvl="5" w:tplc="33A0F13C">
      <w:numFmt w:val="decimal"/>
      <w:lvlText w:val=""/>
      <w:lvlJc w:val="left"/>
      <w:rPr>
        <w:rFonts w:cs="Times New Roman"/>
      </w:rPr>
    </w:lvl>
    <w:lvl w:ilvl="6" w:tplc="3378FD5E">
      <w:numFmt w:val="decimal"/>
      <w:lvlText w:val=""/>
      <w:lvlJc w:val="left"/>
      <w:rPr>
        <w:rFonts w:cs="Times New Roman"/>
      </w:rPr>
    </w:lvl>
    <w:lvl w:ilvl="7" w:tplc="C2F0EE60">
      <w:numFmt w:val="decimal"/>
      <w:lvlText w:val=""/>
      <w:lvlJc w:val="left"/>
      <w:rPr>
        <w:rFonts w:cs="Times New Roman"/>
      </w:rPr>
    </w:lvl>
    <w:lvl w:ilvl="8" w:tplc="5ACA59AC">
      <w:numFmt w:val="decimal"/>
      <w:lvlText w:val=""/>
      <w:lvlJc w:val="left"/>
      <w:rPr>
        <w:rFonts w:cs="Times New Roman"/>
      </w:rPr>
    </w:lvl>
  </w:abstractNum>
  <w:abstractNum w:abstractNumId="13">
    <w:nsid w:val="00002852"/>
    <w:multiLevelType w:val="hybridMultilevel"/>
    <w:tmpl w:val="CFD4A7CC"/>
    <w:lvl w:ilvl="0" w:tplc="ED4E6816">
      <w:start w:val="1"/>
      <w:numFmt w:val="bullet"/>
      <w:lvlText w:val="и"/>
      <w:lvlJc w:val="left"/>
    </w:lvl>
    <w:lvl w:ilvl="1" w:tplc="B5CA9184">
      <w:numFmt w:val="decimal"/>
      <w:lvlText w:val=""/>
      <w:lvlJc w:val="left"/>
      <w:rPr>
        <w:rFonts w:cs="Times New Roman"/>
      </w:rPr>
    </w:lvl>
    <w:lvl w:ilvl="2" w:tplc="12F81D62">
      <w:numFmt w:val="decimal"/>
      <w:lvlText w:val=""/>
      <w:lvlJc w:val="left"/>
      <w:rPr>
        <w:rFonts w:cs="Times New Roman"/>
      </w:rPr>
    </w:lvl>
    <w:lvl w:ilvl="3" w:tplc="81B22682">
      <w:numFmt w:val="decimal"/>
      <w:lvlText w:val=""/>
      <w:lvlJc w:val="left"/>
      <w:rPr>
        <w:rFonts w:cs="Times New Roman"/>
      </w:rPr>
    </w:lvl>
    <w:lvl w:ilvl="4" w:tplc="9E8CE174">
      <w:numFmt w:val="decimal"/>
      <w:lvlText w:val=""/>
      <w:lvlJc w:val="left"/>
      <w:rPr>
        <w:rFonts w:cs="Times New Roman"/>
      </w:rPr>
    </w:lvl>
    <w:lvl w:ilvl="5" w:tplc="D0BC332E">
      <w:numFmt w:val="decimal"/>
      <w:lvlText w:val=""/>
      <w:lvlJc w:val="left"/>
      <w:rPr>
        <w:rFonts w:cs="Times New Roman"/>
      </w:rPr>
    </w:lvl>
    <w:lvl w:ilvl="6" w:tplc="E2DA5716">
      <w:numFmt w:val="decimal"/>
      <w:lvlText w:val=""/>
      <w:lvlJc w:val="left"/>
      <w:rPr>
        <w:rFonts w:cs="Times New Roman"/>
      </w:rPr>
    </w:lvl>
    <w:lvl w:ilvl="7" w:tplc="7DE68726">
      <w:numFmt w:val="decimal"/>
      <w:lvlText w:val=""/>
      <w:lvlJc w:val="left"/>
      <w:rPr>
        <w:rFonts w:cs="Times New Roman"/>
      </w:rPr>
    </w:lvl>
    <w:lvl w:ilvl="8" w:tplc="67D612CE">
      <w:numFmt w:val="decimal"/>
      <w:lvlText w:val=""/>
      <w:lvlJc w:val="left"/>
      <w:rPr>
        <w:rFonts w:cs="Times New Roman"/>
      </w:rPr>
    </w:lvl>
  </w:abstractNum>
  <w:abstractNum w:abstractNumId="14">
    <w:nsid w:val="000029D8"/>
    <w:multiLevelType w:val="hybridMultilevel"/>
    <w:tmpl w:val="B6D0F780"/>
    <w:lvl w:ilvl="0" w:tplc="960E091A">
      <w:start w:val="1"/>
      <w:numFmt w:val="bullet"/>
      <w:lvlText w:val="•"/>
      <w:lvlJc w:val="left"/>
    </w:lvl>
    <w:lvl w:ilvl="1" w:tplc="981CFCB2">
      <w:numFmt w:val="decimal"/>
      <w:lvlText w:val=""/>
      <w:lvlJc w:val="left"/>
      <w:rPr>
        <w:rFonts w:cs="Times New Roman"/>
      </w:rPr>
    </w:lvl>
    <w:lvl w:ilvl="2" w:tplc="D8A23E58">
      <w:numFmt w:val="decimal"/>
      <w:lvlText w:val=""/>
      <w:lvlJc w:val="left"/>
      <w:rPr>
        <w:rFonts w:cs="Times New Roman"/>
      </w:rPr>
    </w:lvl>
    <w:lvl w:ilvl="3" w:tplc="2F2402E6">
      <w:numFmt w:val="decimal"/>
      <w:lvlText w:val=""/>
      <w:lvlJc w:val="left"/>
      <w:rPr>
        <w:rFonts w:cs="Times New Roman"/>
      </w:rPr>
    </w:lvl>
    <w:lvl w:ilvl="4" w:tplc="90DE207C">
      <w:numFmt w:val="decimal"/>
      <w:lvlText w:val=""/>
      <w:lvlJc w:val="left"/>
      <w:rPr>
        <w:rFonts w:cs="Times New Roman"/>
      </w:rPr>
    </w:lvl>
    <w:lvl w:ilvl="5" w:tplc="82D815AE">
      <w:numFmt w:val="decimal"/>
      <w:lvlText w:val=""/>
      <w:lvlJc w:val="left"/>
      <w:rPr>
        <w:rFonts w:cs="Times New Roman"/>
      </w:rPr>
    </w:lvl>
    <w:lvl w:ilvl="6" w:tplc="32C2BD46">
      <w:numFmt w:val="decimal"/>
      <w:lvlText w:val=""/>
      <w:lvlJc w:val="left"/>
      <w:rPr>
        <w:rFonts w:cs="Times New Roman"/>
      </w:rPr>
    </w:lvl>
    <w:lvl w:ilvl="7" w:tplc="C8261260">
      <w:numFmt w:val="decimal"/>
      <w:lvlText w:val=""/>
      <w:lvlJc w:val="left"/>
      <w:rPr>
        <w:rFonts w:cs="Times New Roman"/>
      </w:rPr>
    </w:lvl>
    <w:lvl w:ilvl="8" w:tplc="46D4C3FC">
      <w:numFmt w:val="decimal"/>
      <w:lvlText w:val=""/>
      <w:lvlJc w:val="left"/>
      <w:rPr>
        <w:rFonts w:cs="Times New Roman"/>
      </w:rPr>
    </w:lvl>
  </w:abstractNum>
  <w:abstractNum w:abstractNumId="15">
    <w:nsid w:val="00003295"/>
    <w:multiLevelType w:val="hybridMultilevel"/>
    <w:tmpl w:val="D7B0235A"/>
    <w:lvl w:ilvl="0" w:tplc="9C9EE26E">
      <w:start w:val="1"/>
      <w:numFmt w:val="bullet"/>
      <w:lvlText w:val=""/>
      <w:lvlJc w:val="left"/>
    </w:lvl>
    <w:lvl w:ilvl="1" w:tplc="4A783686">
      <w:start w:val="1"/>
      <w:numFmt w:val="bullet"/>
      <w:lvlText w:val="к"/>
      <w:lvlJc w:val="left"/>
    </w:lvl>
    <w:lvl w:ilvl="2" w:tplc="0D42D74E">
      <w:numFmt w:val="decimal"/>
      <w:lvlText w:val=""/>
      <w:lvlJc w:val="left"/>
      <w:rPr>
        <w:rFonts w:cs="Times New Roman"/>
      </w:rPr>
    </w:lvl>
    <w:lvl w:ilvl="3" w:tplc="5F12CAFE">
      <w:numFmt w:val="decimal"/>
      <w:lvlText w:val=""/>
      <w:lvlJc w:val="left"/>
      <w:rPr>
        <w:rFonts w:cs="Times New Roman"/>
      </w:rPr>
    </w:lvl>
    <w:lvl w:ilvl="4" w:tplc="1E7CBF30">
      <w:numFmt w:val="decimal"/>
      <w:lvlText w:val=""/>
      <w:lvlJc w:val="left"/>
      <w:rPr>
        <w:rFonts w:cs="Times New Roman"/>
      </w:rPr>
    </w:lvl>
    <w:lvl w:ilvl="5" w:tplc="302C619A">
      <w:numFmt w:val="decimal"/>
      <w:lvlText w:val=""/>
      <w:lvlJc w:val="left"/>
      <w:rPr>
        <w:rFonts w:cs="Times New Roman"/>
      </w:rPr>
    </w:lvl>
    <w:lvl w:ilvl="6" w:tplc="BDF4E308">
      <w:numFmt w:val="decimal"/>
      <w:lvlText w:val=""/>
      <w:lvlJc w:val="left"/>
      <w:rPr>
        <w:rFonts w:cs="Times New Roman"/>
      </w:rPr>
    </w:lvl>
    <w:lvl w:ilvl="7" w:tplc="6DDE6CA4">
      <w:numFmt w:val="decimal"/>
      <w:lvlText w:val=""/>
      <w:lvlJc w:val="left"/>
      <w:rPr>
        <w:rFonts w:cs="Times New Roman"/>
      </w:rPr>
    </w:lvl>
    <w:lvl w:ilvl="8" w:tplc="480EB056">
      <w:numFmt w:val="decimal"/>
      <w:lvlText w:val=""/>
      <w:lvlJc w:val="left"/>
      <w:rPr>
        <w:rFonts w:cs="Times New Roman"/>
      </w:rPr>
    </w:lvl>
  </w:abstractNum>
  <w:abstractNum w:abstractNumId="16">
    <w:nsid w:val="00003807"/>
    <w:multiLevelType w:val="hybridMultilevel"/>
    <w:tmpl w:val="7180CAE8"/>
    <w:lvl w:ilvl="0" w:tplc="E3747690">
      <w:start w:val="1"/>
      <w:numFmt w:val="bullet"/>
      <w:lvlText w:val="и"/>
      <w:lvlJc w:val="left"/>
    </w:lvl>
    <w:lvl w:ilvl="1" w:tplc="0C929568">
      <w:start w:val="1"/>
      <w:numFmt w:val="bullet"/>
      <w:lvlText w:val="\endash "/>
      <w:lvlJc w:val="left"/>
    </w:lvl>
    <w:lvl w:ilvl="2" w:tplc="3FE4762E">
      <w:start w:val="1"/>
      <w:numFmt w:val="bullet"/>
      <w:lvlText w:val="\endash "/>
      <w:lvlJc w:val="left"/>
    </w:lvl>
    <w:lvl w:ilvl="3" w:tplc="47FE6620">
      <w:start w:val="1"/>
      <w:numFmt w:val="bullet"/>
      <w:lvlText w:val="-"/>
      <w:lvlJc w:val="left"/>
    </w:lvl>
    <w:lvl w:ilvl="4" w:tplc="48CABEDE">
      <w:start w:val="1"/>
      <w:numFmt w:val="bullet"/>
      <w:lvlText w:val="-"/>
      <w:lvlJc w:val="left"/>
    </w:lvl>
    <w:lvl w:ilvl="5" w:tplc="D35E6786">
      <w:numFmt w:val="decimal"/>
      <w:lvlText w:val=""/>
      <w:lvlJc w:val="left"/>
      <w:rPr>
        <w:rFonts w:cs="Times New Roman"/>
      </w:rPr>
    </w:lvl>
    <w:lvl w:ilvl="6" w:tplc="09EACDD8">
      <w:numFmt w:val="decimal"/>
      <w:lvlText w:val=""/>
      <w:lvlJc w:val="left"/>
      <w:rPr>
        <w:rFonts w:cs="Times New Roman"/>
      </w:rPr>
    </w:lvl>
    <w:lvl w:ilvl="7" w:tplc="6510993E">
      <w:numFmt w:val="decimal"/>
      <w:lvlText w:val=""/>
      <w:lvlJc w:val="left"/>
      <w:rPr>
        <w:rFonts w:cs="Times New Roman"/>
      </w:rPr>
    </w:lvl>
    <w:lvl w:ilvl="8" w:tplc="86B8AE22">
      <w:numFmt w:val="decimal"/>
      <w:lvlText w:val=""/>
      <w:lvlJc w:val="left"/>
      <w:rPr>
        <w:rFonts w:cs="Times New Roman"/>
      </w:rPr>
    </w:lvl>
  </w:abstractNum>
  <w:abstractNum w:abstractNumId="17">
    <w:nsid w:val="00003960"/>
    <w:multiLevelType w:val="hybridMultilevel"/>
    <w:tmpl w:val="FB2EBA5E"/>
    <w:lvl w:ilvl="0" w:tplc="206408F4">
      <w:start w:val="1"/>
      <w:numFmt w:val="bullet"/>
      <w:lvlText w:val="•"/>
      <w:lvlJc w:val="left"/>
    </w:lvl>
    <w:lvl w:ilvl="1" w:tplc="DD882A76">
      <w:numFmt w:val="decimal"/>
      <w:lvlText w:val=""/>
      <w:lvlJc w:val="left"/>
      <w:rPr>
        <w:rFonts w:cs="Times New Roman"/>
      </w:rPr>
    </w:lvl>
    <w:lvl w:ilvl="2" w:tplc="375408AE">
      <w:numFmt w:val="decimal"/>
      <w:lvlText w:val=""/>
      <w:lvlJc w:val="left"/>
      <w:rPr>
        <w:rFonts w:cs="Times New Roman"/>
      </w:rPr>
    </w:lvl>
    <w:lvl w:ilvl="3" w:tplc="7782180A">
      <w:numFmt w:val="decimal"/>
      <w:lvlText w:val=""/>
      <w:lvlJc w:val="left"/>
      <w:rPr>
        <w:rFonts w:cs="Times New Roman"/>
      </w:rPr>
    </w:lvl>
    <w:lvl w:ilvl="4" w:tplc="85A24184">
      <w:numFmt w:val="decimal"/>
      <w:lvlText w:val=""/>
      <w:lvlJc w:val="left"/>
      <w:rPr>
        <w:rFonts w:cs="Times New Roman"/>
      </w:rPr>
    </w:lvl>
    <w:lvl w:ilvl="5" w:tplc="D040D980">
      <w:numFmt w:val="decimal"/>
      <w:lvlText w:val=""/>
      <w:lvlJc w:val="left"/>
      <w:rPr>
        <w:rFonts w:cs="Times New Roman"/>
      </w:rPr>
    </w:lvl>
    <w:lvl w:ilvl="6" w:tplc="C13835AE">
      <w:numFmt w:val="decimal"/>
      <w:lvlText w:val=""/>
      <w:lvlJc w:val="left"/>
      <w:rPr>
        <w:rFonts w:cs="Times New Roman"/>
      </w:rPr>
    </w:lvl>
    <w:lvl w:ilvl="7" w:tplc="9B3E23FC">
      <w:numFmt w:val="decimal"/>
      <w:lvlText w:val=""/>
      <w:lvlJc w:val="left"/>
      <w:rPr>
        <w:rFonts w:cs="Times New Roman"/>
      </w:rPr>
    </w:lvl>
    <w:lvl w:ilvl="8" w:tplc="DF4E5DB8">
      <w:numFmt w:val="decimal"/>
      <w:lvlText w:val=""/>
      <w:lvlJc w:val="left"/>
      <w:rPr>
        <w:rFonts w:cs="Times New Roman"/>
      </w:rPr>
    </w:lvl>
  </w:abstractNum>
  <w:abstractNum w:abstractNumId="18">
    <w:nsid w:val="00003EE9"/>
    <w:multiLevelType w:val="hybridMultilevel"/>
    <w:tmpl w:val="15968524"/>
    <w:lvl w:ilvl="0" w:tplc="18D02C34">
      <w:start w:val="1"/>
      <w:numFmt w:val="bullet"/>
      <w:lvlText w:val=""/>
      <w:lvlJc w:val="left"/>
    </w:lvl>
    <w:lvl w:ilvl="1" w:tplc="469AEB72">
      <w:numFmt w:val="decimal"/>
      <w:lvlText w:val=""/>
      <w:lvlJc w:val="left"/>
      <w:rPr>
        <w:rFonts w:cs="Times New Roman"/>
      </w:rPr>
    </w:lvl>
    <w:lvl w:ilvl="2" w:tplc="0AB2A19C">
      <w:numFmt w:val="decimal"/>
      <w:lvlText w:val=""/>
      <w:lvlJc w:val="left"/>
      <w:rPr>
        <w:rFonts w:cs="Times New Roman"/>
      </w:rPr>
    </w:lvl>
    <w:lvl w:ilvl="3" w:tplc="68F88D94">
      <w:numFmt w:val="decimal"/>
      <w:lvlText w:val=""/>
      <w:lvlJc w:val="left"/>
      <w:rPr>
        <w:rFonts w:cs="Times New Roman"/>
      </w:rPr>
    </w:lvl>
    <w:lvl w:ilvl="4" w:tplc="E7E8535C">
      <w:numFmt w:val="decimal"/>
      <w:lvlText w:val=""/>
      <w:lvlJc w:val="left"/>
      <w:rPr>
        <w:rFonts w:cs="Times New Roman"/>
      </w:rPr>
    </w:lvl>
    <w:lvl w:ilvl="5" w:tplc="3FC0154A">
      <w:numFmt w:val="decimal"/>
      <w:lvlText w:val=""/>
      <w:lvlJc w:val="left"/>
      <w:rPr>
        <w:rFonts w:cs="Times New Roman"/>
      </w:rPr>
    </w:lvl>
    <w:lvl w:ilvl="6" w:tplc="F970D348">
      <w:numFmt w:val="decimal"/>
      <w:lvlText w:val=""/>
      <w:lvlJc w:val="left"/>
      <w:rPr>
        <w:rFonts w:cs="Times New Roman"/>
      </w:rPr>
    </w:lvl>
    <w:lvl w:ilvl="7" w:tplc="ECB8FE7E">
      <w:numFmt w:val="decimal"/>
      <w:lvlText w:val=""/>
      <w:lvlJc w:val="left"/>
      <w:rPr>
        <w:rFonts w:cs="Times New Roman"/>
      </w:rPr>
    </w:lvl>
    <w:lvl w:ilvl="8" w:tplc="D51ACAE2">
      <w:numFmt w:val="decimal"/>
      <w:lvlText w:val=""/>
      <w:lvlJc w:val="left"/>
      <w:rPr>
        <w:rFonts w:cs="Times New Roman"/>
      </w:rPr>
    </w:lvl>
  </w:abstractNum>
  <w:abstractNum w:abstractNumId="19">
    <w:nsid w:val="00003F9A"/>
    <w:multiLevelType w:val="hybridMultilevel"/>
    <w:tmpl w:val="64D80BBA"/>
    <w:lvl w:ilvl="0" w:tplc="6122D18E">
      <w:start w:val="1"/>
      <w:numFmt w:val="bullet"/>
      <w:lvlText w:val=""/>
      <w:lvlJc w:val="left"/>
    </w:lvl>
    <w:lvl w:ilvl="1" w:tplc="D1D6B638">
      <w:numFmt w:val="decimal"/>
      <w:lvlText w:val=""/>
      <w:lvlJc w:val="left"/>
      <w:rPr>
        <w:rFonts w:cs="Times New Roman"/>
      </w:rPr>
    </w:lvl>
    <w:lvl w:ilvl="2" w:tplc="F2D8E392">
      <w:numFmt w:val="decimal"/>
      <w:lvlText w:val=""/>
      <w:lvlJc w:val="left"/>
      <w:rPr>
        <w:rFonts w:cs="Times New Roman"/>
      </w:rPr>
    </w:lvl>
    <w:lvl w:ilvl="3" w:tplc="0CC8A55C">
      <w:numFmt w:val="decimal"/>
      <w:lvlText w:val=""/>
      <w:lvlJc w:val="left"/>
      <w:rPr>
        <w:rFonts w:cs="Times New Roman"/>
      </w:rPr>
    </w:lvl>
    <w:lvl w:ilvl="4" w:tplc="5A70D48C">
      <w:numFmt w:val="decimal"/>
      <w:lvlText w:val=""/>
      <w:lvlJc w:val="left"/>
      <w:rPr>
        <w:rFonts w:cs="Times New Roman"/>
      </w:rPr>
    </w:lvl>
    <w:lvl w:ilvl="5" w:tplc="9DAA227C">
      <w:numFmt w:val="decimal"/>
      <w:lvlText w:val=""/>
      <w:lvlJc w:val="left"/>
      <w:rPr>
        <w:rFonts w:cs="Times New Roman"/>
      </w:rPr>
    </w:lvl>
    <w:lvl w:ilvl="6" w:tplc="776CF14A">
      <w:numFmt w:val="decimal"/>
      <w:lvlText w:val=""/>
      <w:lvlJc w:val="left"/>
      <w:rPr>
        <w:rFonts w:cs="Times New Roman"/>
      </w:rPr>
    </w:lvl>
    <w:lvl w:ilvl="7" w:tplc="5D2CB5A2">
      <w:numFmt w:val="decimal"/>
      <w:lvlText w:val=""/>
      <w:lvlJc w:val="left"/>
      <w:rPr>
        <w:rFonts w:cs="Times New Roman"/>
      </w:rPr>
    </w:lvl>
    <w:lvl w:ilvl="8" w:tplc="953EEEEA">
      <w:numFmt w:val="decimal"/>
      <w:lvlText w:val=""/>
      <w:lvlJc w:val="left"/>
      <w:rPr>
        <w:rFonts w:cs="Times New Roman"/>
      </w:rPr>
    </w:lvl>
  </w:abstractNum>
  <w:abstractNum w:abstractNumId="20">
    <w:nsid w:val="000048DB"/>
    <w:multiLevelType w:val="hybridMultilevel"/>
    <w:tmpl w:val="C3EE04AE"/>
    <w:lvl w:ilvl="0" w:tplc="C0646E9C">
      <w:start w:val="1"/>
      <w:numFmt w:val="bullet"/>
      <w:lvlText w:val="•"/>
      <w:lvlJc w:val="left"/>
    </w:lvl>
    <w:lvl w:ilvl="1" w:tplc="EEBEB90C">
      <w:numFmt w:val="decimal"/>
      <w:lvlText w:val=""/>
      <w:lvlJc w:val="left"/>
      <w:rPr>
        <w:rFonts w:cs="Times New Roman"/>
      </w:rPr>
    </w:lvl>
    <w:lvl w:ilvl="2" w:tplc="91E8D41E">
      <w:numFmt w:val="decimal"/>
      <w:lvlText w:val=""/>
      <w:lvlJc w:val="left"/>
      <w:rPr>
        <w:rFonts w:cs="Times New Roman"/>
      </w:rPr>
    </w:lvl>
    <w:lvl w:ilvl="3" w:tplc="19900708">
      <w:numFmt w:val="decimal"/>
      <w:lvlText w:val=""/>
      <w:lvlJc w:val="left"/>
      <w:rPr>
        <w:rFonts w:cs="Times New Roman"/>
      </w:rPr>
    </w:lvl>
    <w:lvl w:ilvl="4" w:tplc="275EB566">
      <w:numFmt w:val="decimal"/>
      <w:lvlText w:val=""/>
      <w:lvlJc w:val="left"/>
      <w:rPr>
        <w:rFonts w:cs="Times New Roman"/>
      </w:rPr>
    </w:lvl>
    <w:lvl w:ilvl="5" w:tplc="B4E090B2">
      <w:numFmt w:val="decimal"/>
      <w:lvlText w:val=""/>
      <w:lvlJc w:val="left"/>
      <w:rPr>
        <w:rFonts w:cs="Times New Roman"/>
      </w:rPr>
    </w:lvl>
    <w:lvl w:ilvl="6" w:tplc="69AEA866">
      <w:numFmt w:val="decimal"/>
      <w:lvlText w:val=""/>
      <w:lvlJc w:val="left"/>
      <w:rPr>
        <w:rFonts w:cs="Times New Roman"/>
      </w:rPr>
    </w:lvl>
    <w:lvl w:ilvl="7" w:tplc="C360EB54">
      <w:numFmt w:val="decimal"/>
      <w:lvlText w:val=""/>
      <w:lvlJc w:val="left"/>
      <w:rPr>
        <w:rFonts w:cs="Times New Roman"/>
      </w:rPr>
    </w:lvl>
    <w:lvl w:ilvl="8" w:tplc="813C4FF0">
      <w:numFmt w:val="decimal"/>
      <w:lvlText w:val=""/>
      <w:lvlJc w:val="left"/>
      <w:rPr>
        <w:rFonts w:cs="Times New Roman"/>
      </w:rPr>
    </w:lvl>
  </w:abstractNum>
  <w:abstractNum w:abstractNumId="21">
    <w:nsid w:val="00004D9A"/>
    <w:multiLevelType w:val="hybridMultilevel"/>
    <w:tmpl w:val="F6664CB6"/>
    <w:lvl w:ilvl="0" w:tplc="41F24BBE">
      <w:start w:val="1"/>
      <w:numFmt w:val="bullet"/>
      <w:lvlText w:val=""/>
      <w:lvlJc w:val="left"/>
    </w:lvl>
    <w:lvl w:ilvl="1" w:tplc="32125CD2">
      <w:numFmt w:val="decimal"/>
      <w:lvlText w:val=""/>
      <w:lvlJc w:val="left"/>
      <w:rPr>
        <w:rFonts w:cs="Times New Roman"/>
      </w:rPr>
    </w:lvl>
    <w:lvl w:ilvl="2" w:tplc="5114C382">
      <w:numFmt w:val="decimal"/>
      <w:lvlText w:val=""/>
      <w:lvlJc w:val="left"/>
      <w:rPr>
        <w:rFonts w:cs="Times New Roman"/>
      </w:rPr>
    </w:lvl>
    <w:lvl w:ilvl="3" w:tplc="F3BADB38">
      <w:numFmt w:val="decimal"/>
      <w:lvlText w:val=""/>
      <w:lvlJc w:val="left"/>
      <w:rPr>
        <w:rFonts w:cs="Times New Roman"/>
      </w:rPr>
    </w:lvl>
    <w:lvl w:ilvl="4" w:tplc="B05891FC">
      <w:numFmt w:val="decimal"/>
      <w:lvlText w:val=""/>
      <w:lvlJc w:val="left"/>
      <w:rPr>
        <w:rFonts w:cs="Times New Roman"/>
      </w:rPr>
    </w:lvl>
    <w:lvl w:ilvl="5" w:tplc="1A0A69A0">
      <w:numFmt w:val="decimal"/>
      <w:lvlText w:val=""/>
      <w:lvlJc w:val="left"/>
      <w:rPr>
        <w:rFonts w:cs="Times New Roman"/>
      </w:rPr>
    </w:lvl>
    <w:lvl w:ilvl="6" w:tplc="B950E05C">
      <w:numFmt w:val="decimal"/>
      <w:lvlText w:val=""/>
      <w:lvlJc w:val="left"/>
      <w:rPr>
        <w:rFonts w:cs="Times New Roman"/>
      </w:rPr>
    </w:lvl>
    <w:lvl w:ilvl="7" w:tplc="B0AEA0D0">
      <w:numFmt w:val="decimal"/>
      <w:lvlText w:val=""/>
      <w:lvlJc w:val="left"/>
      <w:rPr>
        <w:rFonts w:cs="Times New Roman"/>
      </w:rPr>
    </w:lvl>
    <w:lvl w:ilvl="8" w:tplc="E326A68C">
      <w:numFmt w:val="decimal"/>
      <w:lvlText w:val=""/>
      <w:lvlJc w:val="left"/>
      <w:rPr>
        <w:rFonts w:cs="Times New Roman"/>
      </w:rPr>
    </w:lvl>
  </w:abstractNum>
  <w:abstractNum w:abstractNumId="22">
    <w:nsid w:val="00004FC0"/>
    <w:multiLevelType w:val="hybridMultilevel"/>
    <w:tmpl w:val="2FC4D18E"/>
    <w:lvl w:ilvl="0" w:tplc="BB960262">
      <w:start w:val="1"/>
      <w:numFmt w:val="bullet"/>
      <w:lvlText w:val=""/>
      <w:lvlJc w:val="left"/>
    </w:lvl>
    <w:lvl w:ilvl="1" w:tplc="A6266FFC">
      <w:numFmt w:val="decimal"/>
      <w:lvlText w:val=""/>
      <w:lvlJc w:val="left"/>
      <w:rPr>
        <w:rFonts w:cs="Times New Roman"/>
      </w:rPr>
    </w:lvl>
    <w:lvl w:ilvl="2" w:tplc="71DED616">
      <w:numFmt w:val="decimal"/>
      <w:lvlText w:val=""/>
      <w:lvlJc w:val="left"/>
      <w:rPr>
        <w:rFonts w:cs="Times New Roman"/>
      </w:rPr>
    </w:lvl>
    <w:lvl w:ilvl="3" w:tplc="89A863D0">
      <w:numFmt w:val="decimal"/>
      <w:lvlText w:val=""/>
      <w:lvlJc w:val="left"/>
      <w:rPr>
        <w:rFonts w:cs="Times New Roman"/>
      </w:rPr>
    </w:lvl>
    <w:lvl w:ilvl="4" w:tplc="95EE699E">
      <w:numFmt w:val="decimal"/>
      <w:lvlText w:val=""/>
      <w:lvlJc w:val="left"/>
      <w:rPr>
        <w:rFonts w:cs="Times New Roman"/>
      </w:rPr>
    </w:lvl>
    <w:lvl w:ilvl="5" w:tplc="39BC4EEA">
      <w:numFmt w:val="decimal"/>
      <w:lvlText w:val=""/>
      <w:lvlJc w:val="left"/>
      <w:rPr>
        <w:rFonts w:cs="Times New Roman"/>
      </w:rPr>
    </w:lvl>
    <w:lvl w:ilvl="6" w:tplc="C4BAAD50">
      <w:numFmt w:val="decimal"/>
      <w:lvlText w:val=""/>
      <w:lvlJc w:val="left"/>
      <w:rPr>
        <w:rFonts w:cs="Times New Roman"/>
      </w:rPr>
    </w:lvl>
    <w:lvl w:ilvl="7" w:tplc="56E4DF2E">
      <w:numFmt w:val="decimal"/>
      <w:lvlText w:val=""/>
      <w:lvlJc w:val="left"/>
      <w:rPr>
        <w:rFonts w:cs="Times New Roman"/>
      </w:rPr>
    </w:lvl>
    <w:lvl w:ilvl="8" w:tplc="62A6D522">
      <w:numFmt w:val="decimal"/>
      <w:lvlText w:val=""/>
      <w:lvlJc w:val="left"/>
      <w:rPr>
        <w:rFonts w:cs="Times New Roman"/>
      </w:rPr>
    </w:lvl>
  </w:abstractNum>
  <w:abstractNum w:abstractNumId="23">
    <w:nsid w:val="000050BF"/>
    <w:multiLevelType w:val="hybridMultilevel"/>
    <w:tmpl w:val="A1E2F142"/>
    <w:lvl w:ilvl="0" w:tplc="FF0ACD76">
      <w:start w:val="1"/>
      <w:numFmt w:val="bullet"/>
      <w:lvlText w:val=""/>
      <w:lvlJc w:val="left"/>
    </w:lvl>
    <w:lvl w:ilvl="1" w:tplc="DB1C537C">
      <w:numFmt w:val="decimal"/>
      <w:lvlText w:val=""/>
      <w:lvlJc w:val="left"/>
      <w:rPr>
        <w:rFonts w:cs="Times New Roman"/>
      </w:rPr>
    </w:lvl>
    <w:lvl w:ilvl="2" w:tplc="1C007ECE">
      <w:numFmt w:val="decimal"/>
      <w:lvlText w:val=""/>
      <w:lvlJc w:val="left"/>
      <w:rPr>
        <w:rFonts w:cs="Times New Roman"/>
      </w:rPr>
    </w:lvl>
    <w:lvl w:ilvl="3" w:tplc="3F728846">
      <w:numFmt w:val="decimal"/>
      <w:lvlText w:val=""/>
      <w:lvlJc w:val="left"/>
      <w:rPr>
        <w:rFonts w:cs="Times New Roman"/>
      </w:rPr>
    </w:lvl>
    <w:lvl w:ilvl="4" w:tplc="61A44F98">
      <w:numFmt w:val="decimal"/>
      <w:lvlText w:val=""/>
      <w:lvlJc w:val="left"/>
      <w:rPr>
        <w:rFonts w:cs="Times New Roman"/>
      </w:rPr>
    </w:lvl>
    <w:lvl w:ilvl="5" w:tplc="F4A4B95E">
      <w:numFmt w:val="decimal"/>
      <w:lvlText w:val=""/>
      <w:lvlJc w:val="left"/>
      <w:rPr>
        <w:rFonts w:cs="Times New Roman"/>
      </w:rPr>
    </w:lvl>
    <w:lvl w:ilvl="6" w:tplc="C102F50C">
      <w:numFmt w:val="decimal"/>
      <w:lvlText w:val=""/>
      <w:lvlJc w:val="left"/>
      <w:rPr>
        <w:rFonts w:cs="Times New Roman"/>
      </w:rPr>
    </w:lvl>
    <w:lvl w:ilvl="7" w:tplc="6ADE5D02">
      <w:numFmt w:val="decimal"/>
      <w:lvlText w:val=""/>
      <w:lvlJc w:val="left"/>
      <w:rPr>
        <w:rFonts w:cs="Times New Roman"/>
      </w:rPr>
    </w:lvl>
    <w:lvl w:ilvl="8" w:tplc="6C5686B0">
      <w:numFmt w:val="decimal"/>
      <w:lvlText w:val=""/>
      <w:lvlJc w:val="left"/>
      <w:rPr>
        <w:rFonts w:cs="Times New Roman"/>
      </w:rPr>
    </w:lvl>
  </w:abstractNum>
  <w:abstractNum w:abstractNumId="24">
    <w:nsid w:val="00005579"/>
    <w:multiLevelType w:val="hybridMultilevel"/>
    <w:tmpl w:val="4A18E9E4"/>
    <w:lvl w:ilvl="0" w:tplc="5F826A2C">
      <w:start w:val="1"/>
      <w:numFmt w:val="bullet"/>
      <w:lvlText w:val="•"/>
      <w:lvlJc w:val="left"/>
    </w:lvl>
    <w:lvl w:ilvl="1" w:tplc="B11E44C4">
      <w:numFmt w:val="decimal"/>
      <w:lvlText w:val=""/>
      <w:lvlJc w:val="left"/>
      <w:rPr>
        <w:rFonts w:cs="Times New Roman"/>
      </w:rPr>
    </w:lvl>
    <w:lvl w:ilvl="2" w:tplc="8C5A01C2">
      <w:numFmt w:val="decimal"/>
      <w:lvlText w:val=""/>
      <w:lvlJc w:val="left"/>
      <w:rPr>
        <w:rFonts w:cs="Times New Roman"/>
      </w:rPr>
    </w:lvl>
    <w:lvl w:ilvl="3" w:tplc="EB606CB4">
      <w:numFmt w:val="decimal"/>
      <w:lvlText w:val=""/>
      <w:lvlJc w:val="left"/>
      <w:rPr>
        <w:rFonts w:cs="Times New Roman"/>
      </w:rPr>
    </w:lvl>
    <w:lvl w:ilvl="4" w:tplc="BD90BD84">
      <w:numFmt w:val="decimal"/>
      <w:lvlText w:val=""/>
      <w:lvlJc w:val="left"/>
      <w:rPr>
        <w:rFonts w:cs="Times New Roman"/>
      </w:rPr>
    </w:lvl>
    <w:lvl w:ilvl="5" w:tplc="E96A1818">
      <w:numFmt w:val="decimal"/>
      <w:lvlText w:val=""/>
      <w:lvlJc w:val="left"/>
      <w:rPr>
        <w:rFonts w:cs="Times New Roman"/>
      </w:rPr>
    </w:lvl>
    <w:lvl w:ilvl="6" w:tplc="97F0383C">
      <w:numFmt w:val="decimal"/>
      <w:lvlText w:val=""/>
      <w:lvlJc w:val="left"/>
      <w:rPr>
        <w:rFonts w:cs="Times New Roman"/>
      </w:rPr>
    </w:lvl>
    <w:lvl w:ilvl="7" w:tplc="CF4AE2D4">
      <w:numFmt w:val="decimal"/>
      <w:lvlText w:val=""/>
      <w:lvlJc w:val="left"/>
      <w:rPr>
        <w:rFonts w:cs="Times New Roman"/>
      </w:rPr>
    </w:lvl>
    <w:lvl w:ilvl="8" w:tplc="97D07696">
      <w:numFmt w:val="decimal"/>
      <w:lvlText w:val=""/>
      <w:lvlJc w:val="left"/>
      <w:rPr>
        <w:rFonts w:cs="Times New Roman"/>
      </w:rPr>
    </w:lvl>
  </w:abstractNum>
  <w:abstractNum w:abstractNumId="25">
    <w:nsid w:val="00005A9B"/>
    <w:multiLevelType w:val="hybridMultilevel"/>
    <w:tmpl w:val="345AD09C"/>
    <w:lvl w:ilvl="0" w:tplc="8F32D902">
      <w:start w:val="1"/>
      <w:numFmt w:val="bullet"/>
      <w:lvlText w:val=""/>
      <w:lvlJc w:val="left"/>
    </w:lvl>
    <w:lvl w:ilvl="1" w:tplc="B510D7E8">
      <w:numFmt w:val="decimal"/>
      <w:lvlText w:val=""/>
      <w:lvlJc w:val="left"/>
      <w:rPr>
        <w:rFonts w:cs="Times New Roman"/>
      </w:rPr>
    </w:lvl>
    <w:lvl w:ilvl="2" w:tplc="5DC48F6C">
      <w:numFmt w:val="decimal"/>
      <w:lvlText w:val=""/>
      <w:lvlJc w:val="left"/>
      <w:rPr>
        <w:rFonts w:cs="Times New Roman"/>
      </w:rPr>
    </w:lvl>
    <w:lvl w:ilvl="3" w:tplc="94B213E4">
      <w:numFmt w:val="decimal"/>
      <w:lvlText w:val=""/>
      <w:lvlJc w:val="left"/>
      <w:rPr>
        <w:rFonts w:cs="Times New Roman"/>
      </w:rPr>
    </w:lvl>
    <w:lvl w:ilvl="4" w:tplc="5A969B66">
      <w:numFmt w:val="decimal"/>
      <w:lvlText w:val=""/>
      <w:lvlJc w:val="left"/>
      <w:rPr>
        <w:rFonts w:cs="Times New Roman"/>
      </w:rPr>
    </w:lvl>
    <w:lvl w:ilvl="5" w:tplc="43C44C98">
      <w:numFmt w:val="decimal"/>
      <w:lvlText w:val=""/>
      <w:lvlJc w:val="left"/>
      <w:rPr>
        <w:rFonts w:cs="Times New Roman"/>
      </w:rPr>
    </w:lvl>
    <w:lvl w:ilvl="6" w:tplc="E14A9806">
      <w:numFmt w:val="decimal"/>
      <w:lvlText w:val=""/>
      <w:lvlJc w:val="left"/>
      <w:rPr>
        <w:rFonts w:cs="Times New Roman"/>
      </w:rPr>
    </w:lvl>
    <w:lvl w:ilvl="7" w:tplc="9B24461A">
      <w:numFmt w:val="decimal"/>
      <w:lvlText w:val=""/>
      <w:lvlJc w:val="left"/>
      <w:rPr>
        <w:rFonts w:cs="Times New Roman"/>
      </w:rPr>
    </w:lvl>
    <w:lvl w:ilvl="8" w:tplc="C46CDABA">
      <w:numFmt w:val="decimal"/>
      <w:lvlText w:val=""/>
      <w:lvlJc w:val="left"/>
      <w:rPr>
        <w:rFonts w:cs="Times New Roman"/>
      </w:rPr>
    </w:lvl>
  </w:abstractNum>
  <w:abstractNum w:abstractNumId="26">
    <w:nsid w:val="00005A9C"/>
    <w:multiLevelType w:val="hybridMultilevel"/>
    <w:tmpl w:val="67FA4D08"/>
    <w:lvl w:ilvl="0" w:tplc="9B2A215C">
      <w:start w:val="1"/>
      <w:numFmt w:val="bullet"/>
      <w:lvlText w:val="с"/>
      <w:lvlJc w:val="left"/>
    </w:lvl>
    <w:lvl w:ilvl="1" w:tplc="171AACDE">
      <w:start w:val="1"/>
      <w:numFmt w:val="bullet"/>
      <w:lvlText w:val="-"/>
      <w:lvlJc w:val="left"/>
    </w:lvl>
    <w:lvl w:ilvl="2" w:tplc="5142AC00">
      <w:start w:val="1"/>
      <w:numFmt w:val="bullet"/>
      <w:lvlText w:val=""/>
      <w:lvlJc w:val="left"/>
    </w:lvl>
    <w:lvl w:ilvl="3" w:tplc="254AE1DC">
      <w:numFmt w:val="decimal"/>
      <w:lvlText w:val=""/>
      <w:lvlJc w:val="left"/>
      <w:rPr>
        <w:rFonts w:cs="Times New Roman"/>
      </w:rPr>
    </w:lvl>
    <w:lvl w:ilvl="4" w:tplc="79646BAE">
      <w:numFmt w:val="decimal"/>
      <w:lvlText w:val=""/>
      <w:lvlJc w:val="left"/>
      <w:rPr>
        <w:rFonts w:cs="Times New Roman"/>
      </w:rPr>
    </w:lvl>
    <w:lvl w:ilvl="5" w:tplc="7FC0867A">
      <w:numFmt w:val="decimal"/>
      <w:lvlText w:val=""/>
      <w:lvlJc w:val="left"/>
      <w:rPr>
        <w:rFonts w:cs="Times New Roman"/>
      </w:rPr>
    </w:lvl>
    <w:lvl w:ilvl="6" w:tplc="57EEB790">
      <w:numFmt w:val="decimal"/>
      <w:lvlText w:val=""/>
      <w:lvlJc w:val="left"/>
      <w:rPr>
        <w:rFonts w:cs="Times New Roman"/>
      </w:rPr>
    </w:lvl>
    <w:lvl w:ilvl="7" w:tplc="BDDE5DFC">
      <w:numFmt w:val="decimal"/>
      <w:lvlText w:val=""/>
      <w:lvlJc w:val="left"/>
      <w:rPr>
        <w:rFonts w:cs="Times New Roman"/>
      </w:rPr>
    </w:lvl>
    <w:lvl w:ilvl="8" w:tplc="11D202BA">
      <w:numFmt w:val="decimal"/>
      <w:lvlText w:val=""/>
      <w:lvlJc w:val="left"/>
      <w:rPr>
        <w:rFonts w:cs="Times New Roman"/>
      </w:rPr>
    </w:lvl>
  </w:abstractNum>
  <w:abstractNum w:abstractNumId="27">
    <w:nsid w:val="00005F45"/>
    <w:multiLevelType w:val="hybridMultilevel"/>
    <w:tmpl w:val="DD768F66"/>
    <w:lvl w:ilvl="0" w:tplc="CD689EDA">
      <w:start w:val="1"/>
      <w:numFmt w:val="bullet"/>
      <w:lvlText w:val="•"/>
      <w:lvlJc w:val="left"/>
    </w:lvl>
    <w:lvl w:ilvl="1" w:tplc="91389524">
      <w:numFmt w:val="decimal"/>
      <w:lvlText w:val=""/>
      <w:lvlJc w:val="left"/>
      <w:rPr>
        <w:rFonts w:cs="Times New Roman"/>
      </w:rPr>
    </w:lvl>
    <w:lvl w:ilvl="2" w:tplc="1BDE8808">
      <w:numFmt w:val="decimal"/>
      <w:lvlText w:val=""/>
      <w:lvlJc w:val="left"/>
      <w:rPr>
        <w:rFonts w:cs="Times New Roman"/>
      </w:rPr>
    </w:lvl>
    <w:lvl w:ilvl="3" w:tplc="0854F67C">
      <w:numFmt w:val="decimal"/>
      <w:lvlText w:val=""/>
      <w:lvlJc w:val="left"/>
      <w:rPr>
        <w:rFonts w:cs="Times New Roman"/>
      </w:rPr>
    </w:lvl>
    <w:lvl w:ilvl="4" w:tplc="A4861FAE">
      <w:numFmt w:val="decimal"/>
      <w:lvlText w:val=""/>
      <w:lvlJc w:val="left"/>
      <w:rPr>
        <w:rFonts w:cs="Times New Roman"/>
      </w:rPr>
    </w:lvl>
    <w:lvl w:ilvl="5" w:tplc="9E5A5B12">
      <w:numFmt w:val="decimal"/>
      <w:lvlText w:val=""/>
      <w:lvlJc w:val="left"/>
      <w:rPr>
        <w:rFonts w:cs="Times New Roman"/>
      </w:rPr>
    </w:lvl>
    <w:lvl w:ilvl="6" w:tplc="3E826938">
      <w:numFmt w:val="decimal"/>
      <w:lvlText w:val=""/>
      <w:lvlJc w:val="left"/>
      <w:rPr>
        <w:rFonts w:cs="Times New Roman"/>
      </w:rPr>
    </w:lvl>
    <w:lvl w:ilvl="7" w:tplc="0192BAA8">
      <w:numFmt w:val="decimal"/>
      <w:lvlText w:val=""/>
      <w:lvlJc w:val="left"/>
      <w:rPr>
        <w:rFonts w:cs="Times New Roman"/>
      </w:rPr>
    </w:lvl>
    <w:lvl w:ilvl="8" w:tplc="3496E91A">
      <w:numFmt w:val="decimal"/>
      <w:lvlText w:val=""/>
      <w:lvlJc w:val="left"/>
      <w:rPr>
        <w:rFonts w:cs="Times New Roman"/>
      </w:rPr>
    </w:lvl>
  </w:abstractNum>
  <w:abstractNum w:abstractNumId="28">
    <w:nsid w:val="00005FA8"/>
    <w:multiLevelType w:val="hybridMultilevel"/>
    <w:tmpl w:val="E4645936"/>
    <w:lvl w:ilvl="0" w:tplc="C44AF11A">
      <w:start w:val="1"/>
      <w:numFmt w:val="bullet"/>
      <w:lvlText w:val=""/>
      <w:lvlJc w:val="left"/>
    </w:lvl>
    <w:lvl w:ilvl="1" w:tplc="07964294">
      <w:numFmt w:val="decimal"/>
      <w:lvlText w:val=""/>
      <w:lvlJc w:val="left"/>
      <w:rPr>
        <w:rFonts w:cs="Times New Roman"/>
      </w:rPr>
    </w:lvl>
    <w:lvl w:ilvl="2" w:tplc="BBAEA884">
      <w:numFmt w:val="decimal"/>
      <w:lvlText w:val=""/>
      <w:lvlJc w:val="left"/>
      <w:rPr>
        <w:rFonts w:cs="Times New Roman"/>
      </w:rPr>
    </w:lvl>
    <w:lvl w:ilvl="3" w:tplc="4FDADDC8">
      <w:numFmt w:val="decimal"/>
      <w:lvlText w:val=""/>
      <w:lvlJc w:val="left"/>
      <w:rPr>
        <w:rFonts w:cs="Times New Roman"/>
      </w:rPr>
    </w:lvl>
    <w:lvl w:ilvl="4" w:tplc="F1307498">
      <w:numFmt w:val="decimal"/>
      <w:lvlText w:val=""/>
      <w:lvlJc w:val="left"/>
      <w:rPr>
        <w:rFonts w:cs="Times New Roman"/>
      </w:rPr>
    </w:lvl>
    <w:lvl w:ilvl="5" w:tplc="57FCC23A">
      <w:numFmt w:val="decimal"/>
      <w:lvlText w:val=""/>
      <w:lvlJc w:val="left"/>
      <w:rPr>
        <w:rFonts w:cs="Times New Roman"/>
      </w:rPr>
    </w:lvl>
    <w:lvl w:ilvl="6" w:tplc="C4C41924">
      <w:numFmt w:val="decimal"/>
      <w:lvlText w:val=""/>
      <w:lvlJc w:val="left"/>
      <w:rPr>
        <w:rFonts w:cs="Times New Roman"/>
      </w:rPr>
    </w:lvl>
    <w:lvl w:ilvl="7" w:tplc="02EC8206">
      <w:numFmt w:val="decimal"/>
      <w:lvlText w:val=""/>
      <w:lvlJc w:val="left"/>
      <w:rPr>
        <w:rFonts w:cs="Times New Roman"/>
      </w:rPr>
    </w:lvl>
    <w:lvl w:ilvl="8" w:tplc="C366AD2E">
      <w:numFmt w:val="decimal"/>
      <w:lvlText w:val=""/>
      <w:lvlJc w:val="left"/>
      <w:rPr>
        <w:rFonts w:cs="Times New Roman"/>
      </w:rPr>
    </w:lvl>
  </w:abstractNum>
  <w:abstractNum w:abstractNumId="29">
    <w:nsid w:val="00006486"/>
    <w:multiLevelType w:val="hybridMultilevel"/>
    <w:tmpl w:val="2AA8ECFE"/>
    <w:lvl w:ilvl="0" w:tplc="8570BFC2">
      <w:start w:val="1"/>
      <w:numFmt w:val="bullet"/>
      <w:lvlText w:val=""/>
      <w:lvlJc w:val="left"/>
    </w:lvl>
    <w:lvl w:ilvl="1" w:tplc="F252BAF0">
      <w:numFmt w:val="decimal"/>
      <w:lvlText w:val=""/>
      <w:lvlJc w:val="left"/>
      <w:rPr>
        <w:rFonts w:cs="Times New Roman"/>
      </w:rPr>
    </w:lvl>
    <w:lvl w:ilvl="2" w:tplc="3470F626">
      <w:numFmt w:val="decimal"/>
      <w:lvlText w:val=""/>
      <w:lvlJc w:val="left"/>
      <w:rPr>
        <w:rFonts w:cs="Times New Roman"/>
      </w:rPr>
    </w:lvl>
    <w:lvl w:ilvl="3" w:tplc="9C66A032">
      <w:numFmt w:val="decimal"/>
      <w:lvlText w:val=""/>
      <w:lvlJc w:val="left"/>
      <w:rPr>
        <w:rFonts w:cs="Times New Roman"/>
      </w:rPr>
    </w:lvl>
    <w:lvl w:ilvl="4" w:tplc="4646412A">
      <w:numFmt w:val="decimal"/>
      <w:lvlText w:val=""/>
      <w:lvlJc w:val="left"/>
      <w:rPr>
        <w:rFonts w:cs="Times New Roman"/>
      </w:rPr>
    </w:lvl>
    <w:lvl w:ilvl="5" w:tplc="4A98F74E">
      <w:numFmt w:val="decimal"/>
      <w:lvlText w:val=""/>
      <w:lvlJc w:val="left"/>
      <w:rPr>
        <w:rFonts w:cs="Times New Roman"/>
      </w:rPr>
    </w:lvl>
    <w:lvl w:ilvl="6" w:tplc="09FC6194">
      <w:numFmt w:val="decimal"/>
      <w:lvlText w:val=""/>
      <w:lvlJc w:val="left"/>
      <w:rPr>
        <w:rFonts w:cs="Times New Roman"/>
      </w:rPr>
    </w:lvl>
    <w:lvl w:ilvl="7" w:tplc="FBA45094">
      <w:numFmt w:val="decimal"/>
      <w:lvlText w:val=""/>
      <w:lvlJc w:val="left"/>
      <w:rPr>
        <w:rFonts w:cs="Times New Roman"/>
      </w:rPr>
    </w:lvl>
    <w:lvl w:ilvl="8" w:tplc="9428428A">
      <w:numFmt w:val="decimal"/>
      <w:lvlText w:val=""/>
      <w:lvlJc w:val="left"/>
      <w:rPr>
        <w:rFonts w:cs="Times New Roman"/>
      </w:rPr>
    </w:lvl>
  </w:abstractNum>
  <w:abstractNum w:abstractNumId="30">
    <w:nsid w:val="00006CF4"/>
    <w:multiLevelType w:val="hybridMultilevel"/>
    <w:tmpl w:val="7690F1CC"/>
    <w:lvl w:ilvl="0" w:tplc="CEF40452">
      <w:start w:val="1"/>
      <w:numFmt w:val="bullet"/>
      <w:lvlText w:val="•"/>
      <w:lvlJc w:val="left"/>
    </w:lvl>
    <w:lvl w:ilvl="1" w:tplc="18283D44">
      <w:numFmt w:val="decimal"/>
      <w:lvlText w:val=""/>
      <w:lvlJc w:val="left"/>
      <w:rPr>
        <w:rFonts w:cs="Times New Roman"/>
      </w:rPr>
    </w:lvl>
    <w:lvl w:ilvl="2" w:tplc="D14AABAA">
      <w:numFmt w:val="decimal"/>
      <w:lvlText w:val=""/>
      <w:lvlJc w:val="left"/>
      <w:rPr>
        <w:rFonts w:cs="Times New Roman"/>
      </w:rPr>
    </w:lvl>
    <w:lvl w:ilvl="3" w:tplc="142C1E3E">
      <w:numFmt w:val="decimal"/>
      <w:lvlText w:val=""/>
      <w:lvlJc w:val="left"/>
      <w:rPr>
        <w:rFonts w:cs="Times New Roman"/>
      </w:rPr>
    </w:lvl>
    <w:lvl w:ilvl="4" w:tplc="74BCB802">
      <w:numFmt w:val="decimal"/>
      <w:lvlText w:val=""/>
      <w:lvlJc w:val="left"/>
      <w:rPr>
        <w:rFonts w:cs="Times New Roman"/>
      </w:rPr>
    </w:lvl>
    <w:lvl w:ilvl="5" w:tplc="A5903708">
      <w:numFmt w:val="decimal"/>
      <w:lvlText w:val=""/>
      <w:lvlJc w:val="left"/>
      <w:rPr>
        <w:rFonts w:cs="Times New Roman"/>
      </w:rPr>
    </w:lvl>
    <w:lvl w:ilvl="6" w:tplc="7DC4536A">
      <w:numFmt w:val="decimal"/>
      <w:lvlText w:val=""/>
      <w:lvlJc w:val="left"/>
      <w:rPr>
        <w:rFonts w:cs="Times New Roman"/>
      </w:rPr>
    </w:lvl>
    <w:lvl w:ilvl="7" w:tplc="9CF2611A">
      <w:numFmt w:val="decimal"/>
      <w:lvlText w:val=""/>
      <w:lvlJc w:val="left"/>
      <w:rPr>
        <w:rFonts w:cs="Times New Roman"/>
      </w:rPr>
    </w:lvl>
    <w:lvl w:ilvl="8" w:tplc="8DAEB928">
      <w:numFmt w:val="decimal"/>
      <w:lvlText w:val=""/>
      <w:lvlJc w:val="left"/>
      <w:rPr>
        <w:rFonts w:cs="Times New Roman"/>
      </w:rPr>
    </w:lvl>
  </w:abstractNum>
  <w:abstractNum w:abstractNumId="31">
    <w:nsid w:val="00006E7E"/>
    <w:multiLevelType w:val="hybridMultilevel"/>
    <w:tmpl w:val="2F60C560"/>
    <w:lvl w:ilvl="0" w:tplc="ADDC3B98">
      <w:start w:val="1"/>
      <w:numFmt w:val="bullet"/>
      <w:lvlText w:val=""/>
      <w:lvlJc w:val="left"/>
    </w:lvl>
    <w:lvl w:ilvl="1" w:tplc="A806749E">
      <w:start w:val="1"/>
      <w:numFmt w:val="bullet"/>
      <w:lvlText w:val="и"/>
      <w:lvlJc w:val="left"/>
    </w:lvl>
    <w:lvl w:ilvl="2" w:tplc="70F009DE">
      <w:numFmt w:val="decimal"/>
      <w:lvlText w:val=""/>
      <w:lvlJc w:val="left"/>
      <w:rPr>
        <w:rFonts w:cs="Times New Roman"/>
      </w:rPr>
    </w:lvl>
    <w:lvl w:ilvl="3" w:tplc="08CCF858">
      <w:numFmt w:val="decimal"/>
      <w:lvlText w:val=""/>
      <w:lvlJc w:val="left"/>
      <w:rPr>
        <w:rFonts w:cs="Times New Roman"/>
      </w:rPr>
    </w:lvl>
    <w:lvl w:ilvl="4" w:tplc="CF4E6010">
      <w:numFmt w:val="decimal"/>
      <w:lvlText w:val=""/>
      <w:lvlJc w:val="left"/>
      <w:rPr>
        <w:rFonts w:cs="Times New Roman"/>
      </w:rPr>
    </w:lvl>
    <w:lvl w:ilvl="5" w:tplc="C89C830A">
      <w:numFmt w:val="decimal"/>
      <w:lvlText w:val=""/>
      <w:lvlJc w:val="left"/>
      <w:rPr>
        <w:rFonts w:cs="Times New Roman"/>
      </w:rPr>
    </w:lvl>
    <w:lvl w:ilvl="6" w:tplc="7B3C0E9A">
      <w:numFmt w:val="decimal"/>
      <w:lvlText w:val=""/>
      <w:lvlJc w:val="left"/>
      <w:rPr>
        <w:rFonts w:cs="Times New Roman"/>
      </w:rPr>
    </w:lvl>
    <w:lvl w:ilvl="7" w:tplc="A3989DD6">
      <w:numFmt w:val="decimal"/>
      <w:lvlText w:val=""/>
      <w:lvlJc w:val="left"/>
      <w:rPr>
        <w:rFonts w:cs="Times New Roman"/>
      </w:rPr>
    </w:lvl>
    <w:lvl w:ilvl="8" w:tplc="BCE89DC4">
      <w:numFmt w:val="decimal"/>
      <w:lvlText w:val=""/>
      <w:lvlJc w:val="left"/>
      <w:rPr>
        <w:rFonts w:cs="Times New Roman"/>
      </w:rPr>
    </w:lvl>
  </w:abstractNum>
  <w:abstractNum w:abstractNumId="32">
    <w:nsid w:val="00006F3C"/>
    <w:multiLevelType w:val="hybridMultilevel"/>
    <w:tmpl w:val="A9AE132E"/>
    <w:lvl w:ilvl="0" w:tplc="28F6E104">
      <w:start w:val="1"/>
      <w:numFmt w:val="bullet"/>
      <w:lvlText w:val="С"/>
      <w:lvlJc w:val="left"/>
    </w:lvl>
    <w:lvl w:ilvl="1" w:tplc="E970EDAA">
      <w:numFmt w:val="decimal"/>
      <w:lvlText w:val=""/>
      <w:lvlJc w:val="left"/>
      <w:rPr>
        <w:rFonts w:cs="Times New Roman"/>
      </w:rPr>
    </w:lvl>
    <w:lvl w:ilvl="2" w:tplc="39725280">
      <w:numFmt w:val="decimal"/>
      <w:lvlText w:val=""/>
      <w:lvlJc w:val="left"/>
      <w:rPr>
        <w:rFonts w:cs="Times New Roman"/>
      </w:rPr>
    </w:lvl>
    <w:lvl w:ilvl="3" w:tplc="77800952">
      <w:numFmt w:val="decimal"/>
      <w:lvlText w:val=""/>
      <w:lvlJc w:val="left"/>
      <w:rPr>
        <w:rFonts w:cs="Times New Roman"/>
      </w:rPr>
    </w:lvl>
    <w:lvl w:ilvl="4" w:tplc="F2B6BF78">
      <w:numFmt w:val="decimal"/>
      <w:lvlText w:val=""/>
      <w:lvlJc w:val="left"/>
      <w:rPr>
        <w:rFonts w:cs="Times New Roman"/>
      </w:rPr>
    </w:lvl>
    <w:lvl w:ilvl="5" w:tplc="E2C08F92">
      <w:numFmt w:val="decimal"/>
      <w:lvlText w:val=""/>
      <w:lvlJc w:val="left"/>
      <w:rPr>
        <w:rFonts w:cs="Times New Roman"/>
      </w:rPr>
    </w:lvl>
    <w:lvl w:ilvl="6" w:tplc="79CCF468">
      <w:numFmt w:val="decimal"/>
      <w:lvlText w:val=""/>
      <w:lvlJc w:val="left"/>
      <w:rPr>
        <w:rFonts w:cs="Times New Roman"/>
      </w:rPr>
    </w:lvl>
    <w:lvl w:ilvl="7" w:tplc="052EFCDE">
      <w:numFmt w:val="decimal"/>
      <w:lvlText w:val=""/>
      <w:lvlJc w:val="left"/>
      <w:rPr>
        <w:rFonts w:cs="Times New Roman"/>
      </w:rPr>
    </w:lvl>
    <w:lvl w:ilvl="8" w:tplc="89DAD1B4">
      <w:numFmt w:val="decimal"/>
      <w:lvlText w:val=""/>
      <w:lvlJc w:val="left"/>
      <w:rPr>
        <w:rFonts w:cs="Times New Roman"/>
      </w:rPr>
    </w:lvl>
  </w:abstractNum>
  <w:abstractNum w:abstractNumId="33">
    <w:nsid w:val="00007A54"/>
    <w:multiLevelType w:val="hybridMultilevel"/>
    <w:tmpl w:val="E098AC46"/>
    <w:lvl w:ilvl="0" w:tplc="65863E1C">
      <w:start w:val="1"/>
      <w:numFmt w:val="bullet"/>
      <w:lvlText w:val=""/>
      <w:lvlJc w:val="left"/>
    </w:lvl>
    <w:lvl w:ilvl="1" w:tplc="02C47B8A">
      <w:numFmt w:val="decimal"/>
      <w:lvlText w:val=""/>
      <w:lvlJc w:val="left"/>
      <w:rPr>
        <w:rFonts w:cs="Times New Roman"/>
      </w:rPr>
    </w:lvl>
    <w:lvl w:ilvl="2" w:tplc="BFE2BC16">
      <w:numFmt w:val="decimal"/>
      <w:lvlText w:val=""/>
      <w:lvlJc w:val="left"/>
      <w:rPr>
        <w:rFonts w:cs="Times New Roman"/>
      </w:rPr>
    </w:lvl>
    <w:lvl w:ilvl="3" w:tplc="1E40C360">
      <w:numFmt w:val="decimal"/>
      <w:lvlText w:val=""/>
      <w:lvlJc w:val="left"/>
      <w:rPr>
        <w:rFonts w:cs="Times New Roman"/>
      </w:rPr>
    </w:lvl>
    <w:lvl w:ilvl="4" w:tplc="EFBC8000">
      <w:numFmt w:val="decimal"/>
      <w:lvlText w:val=""/>
      <w:lvlJc w:val="left"/>
      <w:rPr>
        <w:rFonts w:cs="Times New Roman"/>
      </w:rPr>
    </w:lvl>
    <w:lvl w:ilvl="5" w:tplc="E4C26BEC">
      <w:numFmt w:val="decimal"/>
      <w:lvlText w:val=""/>
      <w:lvlJc w:val="left"/>
      <w:rPr>
        <w:rFonts w:cs="Times New Roman"/>
      </w:rPr>
    </w:lvl>
    <w:lvl w:ilvl="6" w:tplc="A74CAC42">
      <w:numFmt w:val="decimal"/>
      <w:lvlText w:val=""/>
      <w:lvlJc w:val="left"/>
      <w:rPr>
        <w:rFonts w:cs="Times New Roman"/>
      </w:rPr>
    </w:lvl>
    <w:lvl w:ilvl="7" w:tplc="F40AE272">
      <w:numFmt w:val="decimal"/>
      <w:lvlText w:val=""/>
      <w:lvlJc w:val="left"/>
      <w:rPr>
        <w:rFonts w:cs="Times New Roman"/>
      </w:rPr>
    </w:lvl>
    <w:lvl w:ilvl="8" w:tplc="EB20EA0E">
      <w:numFmt w:val="decimal"/>
      <w:lvlText w:val=""/>
      <w:lvlJc w:val="left"/>
      <w:rPr>
        <w:rFonts w:cs="Times New Roman"/>
      </w:rPr>
    </w:lvl>
  </w:abstractNum>
  <w:abstractNum w:abstractNumId="34">
    <w:nsid w:val="00007CFE"/>
    <w:multiLevelType w:val="hybridMultilevel"/>
    <w:tmpl w:val="BF4415A6"/>
    <w:lvl w:ilvl="0" w:tplc="E3F6F5B6">
      <w:start w:val="1"/>
      <w:numFmt w:val="bullet"/>
      <w:lvlText w:val="•"/>
      <w:lvlJc w:val="left"/>
    </w:lvl>
    <w:lvl w:ilvl="1" w:tplc="DB1EA4E6">
      <w:numFmt w:val="decimal"/>
      <w:lvlText w:val=""/>
      <w:lvlJc w:val="left"/>
      <w:rPr>
        <w:rFonts w:cs="Times New Roman"/>
      </w:rPr>
    </w:lvl>
    <w:lvl w:ilvl="2" w:tplc="77047568">
      <w:numFmt w:val="decimal"/>
      <w:lvlText w:val=""/>
      <w:lvlJc w:val="left"/>
      <w:rPr>
        <w:rFonts w:cs="Times New Roman"/>
      </w:rPr>
    </w:lvl>
    <w:lvl w:ilvl="3" w:tplc="7F9A9F98">
      <w:numFmt w:val="decimal"/>
      <w:lvlText w:val=""/>
      <w:lvlJc w:val="left"/>
      <w:rPr>
        <w:rFonts w:cs="Times New Roman"/>
      </w:rPr>
    </w:lvl>
    <w:lvl w:ilvl="4" w:tplc="11F43D86">
      <w:numFmt w:val="decimal"/>
      <w:lvlText w:val=""/>
      <w:lvlJc w:val="left"/>
      <w:rPr>
        <w:rFonts w:cs="Times New Roman"/>
      </w:rPr>
    </w:lvl>
    <w:lvl w:ilvl="5" w:tplc="9C482166">
      <w:numFmt w:val="decimal"/>
      <w:lvlText w:val=""/>
      <w:lvlJc w:val="left"/>
      <w:rPr>
        <w:rFonts w:cs="Times New Roman"/>
      </w:rPr>
    </w:lvl>
    <w:lvl w:ilvl="6" w:tplc="AF664C90">
      <w:numFmt w:val="decimal"/>
      <w:lvlText w:val=""/>
      <w:lvlJc w:val="left"/>
      <w:rPr>
        <w:rFonts w:cs="Times New Roman"/>
      </w:rPr>
    </w:lvl>
    <w:lvl w:ilvl="7" w:tplc="8C701B58">
      <w:numFmt w:val="decimal"/>
      <w:lvlText w:val=""/>
      <w:lvlJc w:val="left"/>
      <w:rPr>
        <w:rFonts w:cs="Times New Roman"/>
      </w:rPr>
    </w:lvl>
    <w:lvl w:ilvl="8" w:tplc="5AC4A678">
      <w:numFmt w:val="decimal"/>
      <w:lvlText w:val=""/>
      <w:lvlJc w:val="left"/>
      <w:rPr>
        <w:rFonts w:cs="Times New Roman"/>
      </w:rPr>
    </w:lvl>
  </w:abstractNum>
  <w:abstractNum w:abstractNumId="35">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01F133A5"/>
    <w:multiLevelType w:val="hybridMultilevel"/>
    <w:tmpl w:val="161C6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20E145B"/>
    <w:multiLevelType w:val="hybridMultilevel"/>
    <w:tmpl w:val="3C482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04E03CB2"/>
    <w:multiLevelType w:val="hybridMultilevel"/>
    <w:tmpl w:val="81A86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5BE6B06"/>
    <w:multiLevelType w:val="hybridMultilevel"/>
    <w:tmpl w:val="1BF4C4D4"/>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B8C3CE0"/>
    <w:multiLevelType w:val="singleLevel"/>
    <w:tmpl w:val="2E5E37A2"/>
    <w:lvl w:ilvl="0">
      <w:numFmt w:val="bullet"/>
      <w:lvlText w:val="-"/>
      <w:lvlJc w:val="left"/>
      <w:pPr>
        <w:tabs>
          <w:tab w:val="num" w:pos="600"/>
        </w:tabs>
        <w:ind w:left="600" w:hanging="360"/>
      </w:pPr>
      <w:rPr>
        <w:rFonts w:hint="default"/>
      </w:rPr>
    </w:lvl>
  </w:abstractNum>
  <w:abstractNum w:abstractNumId="43">
    <w:nsid w:val="0F7D6AB0"/>
    <w:multiLevelType w:val="hybridMultilevel"/>
    <w:tmpl w:val="5DF4B9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6766CE"/>
    <w:multiLevelType w:val="hybridMultilevel"/>
    <w:tmpl w:val="4F503BB8"/>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5">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4226D0B"/>
    <w:multiLevelType w:val="multilevel"/>
    <w:tmpl w:val="FEB8A7D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25851B6A"/>
    <w:multiLevelType w:val="hybridMultilevel"/>
    <w:tmpl w:val="DA0C92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A3B560E"/>
    <w:multiLevelType w:val="hybridMultilevel"/>
    <w:tmpl w:val="3DF8B0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2D972D2F"/>
    <w:multiLevelType w:val="hybridMultilevel"/>
    <w:tmpl w:val="51E8ADF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4">
    <w:nsid w:val="2DC63ECF"/>
    <w:multiLevelType w:val="hybridMultilevel"/>
    <w:tmpl w:val="B43CF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FEB749B"/>
    <w:multiLevelType w:val="hybridMultilevel"/>
    <w:tmpl w:val="70D03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34D87DD6"/>
    <w:multiLevelType w:val="hybridMultilevel"/>
    <w:tmpl w:val="7CE6DFF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7">
    <w:nsid w:val="3A9073E9"/>
    <w:multiLevelType w:val="hybridMultilevel"/>
    <w:tmpl w:val="FF4A8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B9023C"/>
    <w:multiLevelType w:val="hybridMultilevel"/>
    <w:tmpl w:val="CF08D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C177B9F"/>
    <w:multiLevelType w:val="hybridMultilevel"/>
    <w:tmpl w:val="B2D2C6B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60">
    <w:nsid w:val="3CC053BA"/>
    <w:multiLevelType w:val="hybridMultilevel"/>
    <w:tmpl w:val="7D9A1D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3D8B4BA8"/>
    <w:multiLevelType w:val="hybridMultilevel"/>
    <w:tmpl w:val="558A2204"/>
    <w:lvl w:ilvl="0" w:tplc="692ACAE2">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07491A"/>
    <w:multiLevelType w:val="hybridMultilevel"/>
    <w:tmpl w:val="2468ECB0"/>
    <w:lvl w:ilvl="0" w:tplc="5510C30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3">
    <w:nsid w:val="45255F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46736D90"/>
    <w:multiLevelType w:val="multilevel"/>
    <w:tmpl w:val="1522258C"/>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5">
    <w:nsid w:val="47A30DE9"/>
    <w:multiLevelType w:val="multilevel"/>
    <w:tmpl w:val="181EBBA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6">
    <w:nsid w:val="490C267A"/>
    <w:multiLevelType w:val="hybridMultilevel"/>
    <w:tmpl w:val="CABC32BA"/>
    <w:lvl w:ilvl="0" w:tplc="04190001">
      <w:start w:val="1"/>
      <w:numFmt w:val="bullet"/>
      <w:lvlText w:val=""/>
      <w:lvlJc w:val="left"/>
      <w:pPr>
        <w:ind w:left="2420" w:hanging="360"/>
      </w:pPr>
      <w:rPr>
        <w:rFonts w:ascii="Symbol" w:hAnsi="Symbol" w:hint="default"/>
      </w:rPr>
    </w:lvl>
    <w:lvl w:ilvl="1" w:tplc="04190003" w:tentative="1">
      <w:start w:val="1"/>
      <w:numFmt w:val="bullet"/>
      <w:lvlText w:val="o"/>
      <w:lvlJc w:val="left"/>
      <w:pPr>
        <w:ind w:left="3140" w:hanging="360"/>
      </w:pPr>
      <w:rPr>
        <w:rFonts w:ascii="Courier New" w:hAnsi="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67">
    <w:nsid w:val="49FC1C3A"/>
    <w:multiLevelType w:val="hybridMultilevel"/>
    <w:tmpl w:val="4112AF18"/>
    <w:lvl w:ilvl="0" w:tplc="6C88FA3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68">
    <w:nsid w:val="50CA2840"/>
    <w:multiLevelType w:val="multilevel"/>
    <w:tmpl w:val="EF542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9">
    <w:nsid w:val="52705FB4"/>
    <w:multiLevelType w:val="hybridMultilevel"/>
    <w:tmpl w:val="8976D97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3CF702D"/>
    <w:multiLevelType w:val="hybridMultilevel"/>
    <w:tmpl w:val="72B898C0"/>
    <w:lvl w:ilvl="0" w:tplc="6C88FA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563A3570"/>
    <w:multiLevelType w:val="hybridMultilevel"/>
    <w:tmpl w:val="A61C2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91663C5"/>
    <w:multiLevelType w:val="hybridMultilevel"/>
    <w:tmpl w:val="877073C0"/>
    <w:lvl w:ilvl="0" w:tplc="04190001">
      <w:start w:val="1"/>
      <w:numFmt w:val="bullet"/>
      <w:lvlText w:val=""/>
      <w:lvlJc w:val="left"/>
      <w:rPr>
        <w:rFonts w:ascii="Symbol" w:hAnsi="Symbol" w:hint="default"/>
      </w:rPr>
    </w:lvl>
    <w:lvl w:ilvl="1" w:tplc="C7E2C21E">
      <w:numFmt w:val="decimal"/>
      <w:lvlText w:val=""/>
      <w:lvlJc w:val="left"/>
      <w:rPr>
        <w:rFonts w:cs="Times New Roman"/>
      </w:rPr>
    </w:lvl>
    <w:lvl w:ilvl="2" w:tplc="A74A2E14">
      <w:numFmt w:val="decimal"/>
      <w:lvlText w:val=""/>
      <w:lvlJc w:val="left"/>
      <w:rPr>
        <w:rFonts w:cs="Times New Roman"/>
      </w:rPr>
    </w:lvl>
    <w:lvl w:ilvl="3" w:tplc="37C84E60">
      <w:numFmt w:val="decimal"/>
      <w:lvlText w:val=""/>
      <w:lvlJc w:val="left"/>
      <w:rPr>
        <w:rFonts w:cs="Times New Roman"/>
      </w:rPr>
    </w:lvl>
    <w:lvl w:ilvl="4" w:tplc="083656B6">
      <w:numFmt w:val="decimal"/>
      <w:lvlText w:val=""/>
      <w:lvlJc w:val="left"/>
      <w:rPr>
        <w:rFonts w:cs="Times New Roman"/>
      </w:rPr>
    </w:lvl>
    <w:lvl w:ilvl="5" w:tplc="12E2CD62">
      <w:numFmt w:val="decimal"/>
      <w:lvlText w:val=""/>
      <w:lvlJc w:val="left"/>
      <w:rPr>
        <w:rFonts w:cs="Times New Roman"/>
      </w:rPr>
    </w:lvl>
    <w:lvl w:ilvl="6" w:tplc="BD1C50D2">
      <w:numFmt w:val="decimal"/>
      <w:lvlText w:val=""/>
      <w:lvlJc w:val="left"/>
      <w:rPr>
        <w:rFonts w:cs="Times New Roman"/>
      </w:rPr>
    </w:lvl>
    <w:lvl w:ilvl="7" w:tplc="0B8EC9DC">
      <w:numFmt w:val="decimal"/>
      <w:lvlText w:val=""/>
      <w:lvlJc w:val="left"/>
      <w:rPr>
        <w:rFonts w:cs="Times New Roman"/>
      </w:rPr>
    </w:lvl>
    <w:lvl w:ilvl="8" w:tplc="B70CE7CA">
      <w:numFmt w:val="decimal"/>
      <w:lvlText w:val=""/>
      <w:lvlJc w:val="left"/>
      <w:rPr>
        <w:rFonts w:cs="Times New Roman"/>
      </w:rPr>
    </w:lvl>
  </w:abstractNum>
  <w:abstractNum w:abstractNumId="74">
    <w:nsid w:val="5DAB3D01"/>
    <w:multiLevelType w:val="hybridMultilevel"/>
    <w:tmpl w:val="1AF6B7A8"/>
    <w:lvl w:ilvl="0" w:tplc="6C88FA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60E9073B"/>
    <w:multiLevelType w:val="hybridMultilevel"/>
    <w:tmpl w:val="088C2384"/>
    <w:lvl w:ilvl="0" w:tplc="92A40014">
      <w:start w:val="1"/>
      <w:numFmt w:val="bullet"/>
      <w:lvlText w:val="-"/>
      <w:lvlJc w:val="left"/>
      <w:pPr>
        <w:ind w:left="360" w:hanging="360"/>
      </w:pPr>
      <w:rPr>
        <w:rFonts w:ascii="Times New Roman" w:hAnsi="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4265C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8">
    <w:nsid w:val="66510B7F"/>
    <w:multiLevelType w:val="hybridMultilevel"/>
    <w:tmpl w:val="7F02F740"/>
    <w:lvl w:ilvl="0" w:tplc="92A400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72B2D5A"/>
    <w:multiLevelType w:val="hybridMultilevel"/>
    <w:tmpl w:val="29D08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93B4597"/>
    <w:multiLevelType w:val="hybridMultilevel"/>
    <w:tmpl w:val="F5D82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CFC3B80"/>
    <w:multiLevelType w:val="hybridMultilevel"/>
    <w:tmpl w:val="DCA2F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93B93"/>
    <w:multiLevelType w:val="multilevel"/>
    <w:tmpl w:val="88B4DBEE"/>
    <w:lvl w:ilvl="0">
      <w:start w:val="2"/>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4">
    <w:nsid w:val="6F6967FD"/>
    <w:multiLevelType w:val="multilevel"/>
    <w:tmpl w:val="318A081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729171C7"/>
    <w:multiLevelType w:val="hybridMultilevel"/>
    <w:tmpl w:val="40F4511E"/>
    <w:lvl w:ilvl="0" w:tplc="C062E970">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6">
    <w:nsid w:val="74930B0D"/>
    <w:multiLevelType w:val="hybridMultilevel"/>
    <w:tmpl w:val="44EEB5D0"/>
    <w:lvl w:ilvl="0" w:tplc="5F826A2C">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75AE5510"/>
    <w:multiLevelType w:val="hybridMultilevel"/>
    <w:tmpl w:val="24DA197A"/>
    <w:lvl w:ilvl="0" w:tplc="5F826A2C">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79D778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9">
    <w:nsid w:val="7A6720E7"/>
    <w:multiLevelType w:val="hybridMultilevel"/>
    <w:tmpl w:val="034CEF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7C5A67C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5"/>
  </w:num>
  <w:num w:numId="3">
    <w:abstractNumId w:val="67"/>
  </w:num>
  <w:num w:numId="4">
    <w:abstractNumId w:val="2"/>
  </w:num>
  <w:num w:numId="5">
    <w:abstractNumId w:val="65"/>
  </w:num>
  <w:num w:numId="6">
    <w:abstractNumId w:val="64"/>
  </w:num>
  <w:num w:numId="7">
    <w:abstractNumId w:val="71"/>
  </w:num>
  <w:num w:numId="8">
    <w:abstractNumId w:val="74"/>
  </w:num>
  <w:num w:numId="9">
    <w:abstractNumId w:val="39"/>
  </w:num>
  <w:num w:numId="10">
    <w:abstractNumId w:val="83"/>
  </w:num>
  <w:num w:numId="11">
    <w:abstractNumId w:val="38"/>
  </w:num>
  <w:num w:numId="12">
    <w:abstractNumId w:val="75"/>
  </w:num>
  <w:num w:numId="13">
    <w:abstractNumId w:val="81"/>
  </w:num>
  <w:num w:numId="14">
    <w:abstractNumId w:val="78"/>
  </w:num>
  <w:num w:numId="15">
    <w:abstractNumId w:val="40"/>
  </w:num>
  <w:num w:numId="16">
    <w:abstractNumId w:val="79"/>
  </w:num>
  <w:num w:numId="17">
    <w:abstractNumId w:val="57"/>
  </w:num>
  <w:num w:numId="18">
    <w:abstractNumId w:val="56"/>
  </w:num>
  <w:num w:numId="19">
    <w:abstractNumId w:val="84"/>
  </w:num>
  <w:num w:numId="20">
    <w:abstractNumId w:val="53"/>
  </w:num>
  <w:num w:numId="21">
    <w:abstractNumId w:val="62"/>
  </w:num>
  <w:num w:numId="22">
    <w:abstractNumId w:val="58"/>
  </w:num>
  <w:num w:numId="23">
    <w:abstractNumId w:val="43"/>
  </w:num>
  <w:num w:numId="24">
    <w:abstractNumId w:val="16"/>
  </w:num>
  <w:num w:numId="25">
    <w:abstractNumId w:val="3"/>
  </w:num>
  <w:num w:numId="26">
    <w:abstractNumId w:val="41"/>
  </w:num>
  <w:num w:numId="27">
    <w:abstractNumId w:val="24"/>
  </w:num>
  <w:num w:numId="28">
    <w:abstractNumId w:val="34"/>
  </w:num>
  <w:num w:numId="29">
    <w:abstractNumId w:val="13"/>
  </w:num>
  <w:num w:numId="30">
    <w:abstractNumId w:val="20"/>
  </w:num>
  <w:num w:numId="31">
    <w:abstractNumId w:val="12"/>
  </w:num>
  <w:num w:numId="32">
    <w:abstractNumId w:val="11"/>
  </w:num>
  <w:num w:numId="33">
    <w:abstractNumId w:val="8"/>
  </w:num>
  <w:num w:numId="34">
    <w:abstractNumId w:val="32"/>
  </w:num>
  <w:num w:numId="35">
    <w:abstractNumId w:val="30"/>
  </w:num>
  <w:num w:numId="36">
    <w:abstractNumId w:val="27"/>
  </w:num>
  <w:num w:numId="37">
    <w:abstractNumId w:val="9"/>
  </w:num>
  <w:num w:numId="38">
    <w:abstractNumId w:val="14"/>
  </w:num>
  <w:num w:numId="39">
    <w:abstractNumId w:val="6"/>
  </w:num>
  <w:num w:numId="40">
    <w:abstractNumId w:val="5"/>
  </w:num>
  <w:num w:numId="41">
    <w:abstractNumId w:val="17"/>
  </w:num>
  <w:num w:numId="42">
    <w:abstractNumId w:val="21"/>
  </w:num>
  <w:num w:numId="43">
    <w:abstractNumId w:val="15"/>
  </w:num>
  <w:num w:numId="44">
    <w:abstractNumId w:val="25"/>
  </w:num>
  <w:num w:numId="45">
    <w:abstractNumId w:val="7"/>
  </w:num>
  <w:num w:numId="46">
    <w:abstractNumId w:val="22"/>
  </w:num>
  <w:num w:numId="47">
    <w:abstractNumId w:val="31"/>
  </w:num>
  <w:num w:numId="48">
    <w:abstractNumId w:val="18"/>
  </w:num>
  <w:num w:numId="49">
    <w:abstractNumId w:val="28"/>
  </w:num>
  <w:num w:numId="50">
    <w:abstractNumId w:val="19"/>
  </w:num>
  <w:num w:numId="51">
    <w:abstractNumId w:val="29"/>
  </w:num>
  <w:num w:numId="52">
    <w:abstractNumId w:val="33"/>
  </w:num>
  <w:num w:numId="53">
    <w:abstractNumId w:val="23"/>
  </w:num>
  <w:num w:numId="54">
    <w:abstractNumId w:val="66"/>
  </w:num>
  <w:num w:numId="55">
    <w:abstractNumId w:val="72"/>
  </w:num>
  <w:num w:numId="56">
    <w:abstractNumId w:val="55"/>
  </w:num>
  <w:num w:numId="57">
    <w:abstractNumId w:val="49"/>
  </w:num>
  <w:num w:numId="58">
    <w:abstractNumId w:val="68"/>
  </w:num>
  <w:num w:numId="59">
    <w:abstractNumId w:val="42"/>
  </w:num>
  <w:num w:numId="60">
    <w:abstractNumId w:val="77"/>
  </w:num>
  <w:num w:numId="61">
    <w:abstractNumId w:val="63"/>
  </w:num>
  <w:num w:numId="62">
    <w:abstractNumId w:val="90"/>
  </w:num>
  <w:num w:numId="63">
    <w:abstractNumId w:val="88"/>
  </w:num>
  <w:num w:numId="64">
    <w:abstractNumId w:val="52"/>
  </w:num>
  <w:num w:numId="65">
    <w:abstractNumId w:val="44"/>
  </w:num>
  <w:num w:numId="66">
    <w:abstractNumId w:val="69"/>
  </w:num>
  <w:num w:numId="67">
    <w:abstractNumId w:val="54"/>
  </w:num>
  <w:num w:numId="6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 w:numId="70">
    <w:abstractNumId w:val="59"/>
  </w:num>
  <w:num w:numId="71">
    <w:abstractNumId w:val="73"/>
  </w:num>
  <w:num w:numId="72">
    <w:abstractNumId w:val="87"/>
  </w:num>
  <w:num w:numId="73">
    <w:abstractNumId w:val="86"/>
  </w:num>
  <w:num w:numId="74">
    <w:abstractNumId w:val="48"/>
  </w:num>
  <w:num w:numId="75">
    <w:abstractNumId w:val="26"/>
  </w:num>
  <w:num w:numId="76">
    <w:abstractNumId w:val="61"/>
  </w:num>
  <w:num w:numId="77">
    <w:abstractNumId w:val="4"/>
  </w:num>
  <w:num w:numId="78">
    <w:abstractNumId w:val="10"/>
  </w:num>
  <w:num w:numId="79">
    <w:abstractNumId w:val="82"/>
  </w:num>
  <w:num w:numId="80">
    <w:abstractNumId w:val="35"/>
  </w:num>
  <w:num w:numId="81">
    <w:abstractNumId w:val="70"/>
  </w:num>
  <w:num w:numId="82">
    <w:abstractNumId w:val="37"/>
  </w:num>
  <w:num w:numId="83">
    <w:abstractNumId w:val="76"/>
  </w:num>
  <w:num w:numId="84">
    <w:abstractNumId w:val="36"/>
  </w:num>
  <w:num w:numId="85">
    <w:abstractNumId w:val="47"/>
  </w:num>
  <w:num w:numId="86">
    <w:abstractNumId w:val="46"/>
  </w:num>
  <w:num w:numId="87">
    <w:abstractNumId w:val="51"/>
  </w:num>
  <w:num w:numId="88">
    <w:abstractNumId w:val="50"/>
  </w:num>
  <w:num w:numId="89">
    <w:abstractNumId w:val="80"/>
  </w:num>
  <w:num w:numId="90">
    <w:abstractNumId w:val="45"/>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374"/>
    <w:rsid w:val="0000440E"/>
    <w:rsid w:val="0001378A"/>
    <w:rsid w:val="00015F9C"/>
    <w:rsid w:val="00016160"/>
    <w:rsid w:val="000237E9"/>
    <w:rsid w:val="00046EDB"/>
    <w:rsid w:val="00062666"/>
    <w:rsid w:val="000631AA"/>
    <w:rsid w:val="00063945"/>
    <w:rsid w:val="0006472D"/>
    <w:rsid w:val="00073037"/>
    <w:rsid w:val="00073862"/>
    <w:rsid w:val="000768C5"/>
    <w:rsid w:val="000842EF"/>
    <w:rsid w:val="00092C6A"/>
    <w:rsid w:val="00096D2E"/>
    <w:rsid w:val="000A260B"/>
    <w:rsid w:val="000B370F"/>
    <w:rsid w:val="000B64E4"/>
    <w:rsid w:val="000C17CB"/>
    <w:rsid w:val="000D1760"/>
    <w:rsid w:val="000D445E"/>
    <w:rsid w:val="000D5401"/>
    <w:rsid w:val="000E082A"/>
    <w:rsid w:val="000F2D93"/>
    <w:rsid w:val="000F5942"/>
    <w:rsid w:val="00100D8D"/>
    <w:rsid w:val="001137FB"/>
    <w:rsid w:val="00114E34"/>
    <w:rsid w:val="0012604D"/>
    <w:rsid w:val="001321C8"/>
    <w:rsid w:val="00133226"/>
    <w:rsid w:val="001338C4"/>
    <w:rsid w:val="0014477E"/>
    <w:rsid w:val="00144FC9"/>
    <w:rsid w:val="00147F1E"/>
    <w:rsid w:val="00150DC8"/>
    <w:rsid w:val="0015317E"/>
    <w:rsid w:val="001539D9"/>
    <w:rsid w:val="001710F4"/>
    <w:rsid w:val="00175082"/>
    <w:rsid w:val="001766C5"/>
    <w:rsid w:val="00182B70"/>
    <w:rsid w:val="00191B80"/>
    <w:rsid w:val="00193146"/>
    <w:rsid w:val="00196532"/>
    <w:rsid w:val="001A1352"/>
    <w:rsid w:val="001A209F"/>
    <w:rsid w:val="001A30B7"/>
    <w:rsid w:val="001C5C39"/>
    <w:rsid w:val="001D08AB"/>
    <w:rsid w:val="001D3B64"/>
    <w:rsid w:val="001E2D2E"/>
    <w:rsid w:val="001E7ECA"/>
    <w:rsid w:val="001F2ECB"/>
    <w:rsid w:val="00212827"/>
    <w:rsid w:val="00217CD1"/>
    <w:rsid w:val="00224267"/>
    <w:rsid w:val="00224310"/>
    <w:rsid w:val="00233209"/>
    <w:rsid w:val="00251ECA"/>
    <w:rsid w:val="002522D1"/>
    <w:rsid w:val="002545E4"/>
    <w:rsid w:val="00260167"/>
    <w:rsid w:val="002643ED"/>
    <w:rsid w:val="00264FE7"/>
    <w:rsid w:val="00264FF9"/>
    <w:rsid w:val="002715C2"/>
    <w:rsid w:val="00293260"/>
    <w:rsid w:val="00296B73"/>
    <w:rsid w:val="002A3938"/>
    <w:rsid w:val="002A651A"/>
    <w:rsid w:val="002C6423"/>
    <w:rsid w:val="002D2020"/>
    <w:rsid w:val="002D7161"/>
    <w:rsid w:val="002E16A7"/>
    <w:rsid w:val="002E2093"/>
    <w:rsid w:val="0030116F"/>
    <w:rsid w:val="003071B8"/>
    <w:rsid w:val="00311E0D"/>
    <w:rsid w:val="003251C2"/>
    <w:rsid w:val="0032769C"/>
    <w:rsid w:val="00340A6A"/>
    <w:rsid w:val="00342707"/>
    <w:rsid w:val="0034373D"/>
    <w:rsid w:val="0034515D"/>
    <w:rsid w:val="00351671"/>
    <w:rsid w:val="00351CA9"/>
    <w:rsid w:val="00354368"/>
    <w:rsid w:val="003547E0"/>
    <w:rsid w:val="00360390"/>
    <w:rsid w:val="00361CBB"/>
    <w:rsid w:val="003638CE"/>
    <w:rsid w:val="003746D8"/>
    <w:rsid w:val="003766CF"/>
    <w:rsid w:val="00377189"/>
    <w:rsid w:val="003811EE"/>
    <w:rsid w:val="003A2F13"/>
    <w:rsid w:val="003A49E6"/>
    <w:rsid w:val="003B2F3A"/>
    <w:rsid w:val="003B38BF"/>
    <w:rsid w:val="003B410B"/>
    <w:rsid w:val="003B7B6E"/>
    <w:rsid w:val="003C071F"/>
    <w:rsid w:val="003C386F"/>
    <w:rsid w:val="003C59D5"/>
    <w:rsid w:val="003D1FED"/>
    <w:rsid w:val="003E3D28"/>
    <w:rsid w:val="00400239"/>
    <w:rsid w:val="00405298"/>
    <w:rsid w:val="00426095"/>
    <w:rsid w:val="0043447E"/>
    <w:rsid w:val="00437593"/>
    <w:rsid w:val="004376B7"/>
    <w:rsid w:val="00437F34"/>
    <w:rsid w:val="00453C94"/>
    <w:rsid w:val="00453CFD"/>
    <w:rsid w:val="00454E58"/>
    <w:rsid w:val="004560B0"/>
    <w:rsid w:val="0045703B"/>
    <w:rsid w:val="00457B4A"/>
    <w:rsid w:val="00462E54"/>
    <w:rsid w:val="00464FB7"/>
    <w:rsid w:val="00466982"/>
    <w:rsid w:val="004669A2"/>
    <w:rsid w:val="00467E9E"/>
    <w:rsid w:val="004717E6"/>
    <w:rsid w:val="00471DE8"/>
    <w:rsid w:val="00472153"/>
    <w:rsid w:val="00492DE8"/>
    <w:rsid w:val="004B1D0C"/>
    <w:rsid w:val="004B619F"/>
    <w:rsid w:val="004C463E"/>
    <w:rsid w:val="004C7229"/>
    <w:rsid w:val="004D001D"/>
    <w:rsid w:val="004D0AD2"/>
    <w:rsid w:val="004D6F7D"/>
    <w:rsid w:val="004E1713"/>
    <w:rsid w:val="004E3FEB"/>
    <w:rsid w:val="004E5142"/>
    <w:rsid w:val="004E6708"/>
    <w:rsid w:val="004E7808"/>
    <w:rsid w:val="004F01F8"/>
    <w:rsid w:val="004F253F"/>
    <w:rsid w:val="004F408E"/>
    <w:rsid w:val="004F6E61"/>
    <w:rsid w:val="00510D02"/>
    <w:rsid w:val="0051187A"/>
    <w:rsid w:val="005128DB"/>
    <w:rsid w:val="00512E7E"/>
    <w:rsid w:val="005133F6"/>
    <w:rsid w:val="00514FAF"/>
    <w:rsid w:val="00515B6C"/>
    <w:rsid w:val="005229A8"/>
    <w:rsid w:val="00530477"/>
    <w:rsid w:val="00532DD0"/>
    <w:rsid w:val="00544DBC"/>
    <w:rsid w:val="00544F9B"/>
    <w:rsid w:val="00554B3F"/>
    <w:rsid w:val="0056485B"/>
    <w:rsid w:val="00565DAD"/>
    <w:rsid w:val="00572D5F"/>
    <w:rsid w:val="00574712"/>
    <w:rsid w:val="0059710E"/>
    <w:rsid w:val="005A32E5"/>
    <w:rsid w:val="005A6729"/>
    <w:rsid w:val="005B480C"/>
    <w:rsid w:val="005C308E"/>
    <w:rsid w:val="005C566D"/>
    <w:rsid w:val="005C7A00"/>
    <w:rsid w:val="005D34CF"/>
    <w:rsid w:val="005E25AB"/>
    <w:rsid w:val="005E6C9B"/>
    <w:rsid w:val="005F449D"/>
    <w:rsid w:val="005F583A"/>
    <w:rsid w:val="005F67B5"/>
    <w:rsid w:val="005F79CF"/>
    <w:rsid w:val="00603C90"/>
    <w:rsid w:val="00612B88"/>
    <w:rsid w:val="00613B90"/>
    <w:rsid w:val="0062200D"/>
    <w:rsid w:val="0063037E"/>
    <w:rsid w:val="006358FA"/>
    <w:rsid w:val="00635C37"/>
    <w:rsid w:val="00635ED9"/>
    <w:rsid w:val="00647A32"/>
    <w:rsid w:val="00656DE2"/>
    <w:rsid w:val="00657503"/>
    <w:rsid w:val="00674495"/>
    <w:rsid w:val="00690464"/>
    <w:rsid w:val="00691481"/>
    <w:rsid w:val="006926B4"/>
    <w:rsid w:val="00696904"/>
    <w:rsid w:val="00697884"/>
    <w:rsid w:val="006A6A4E"/>
    <w:rsid w:val="006C3BA0"/>
    <w:rsid w:val="006C533E"/>
    <w:rsid w:val="006D18E3"/>
    <w:rsid w:val="006E2B38"/>
    <w:rsid w:val="006E34D8"/>
    <w:rsid w:val="006E6D2F"/>
    <w:rsid w:val="006E7A33"/>
    <w:rsid w:val="006F577B"/>
    <w:rsid w:val="006F606B"/>
    <w:rsid w:val="00702EA0"/>
    <w:rsid w:val="00704391"/>
    <w:rsid w:val="007067F5"/>
    <w:rsid w:val="0070703A"/>
    <w:rsid w:val="00712DBC"/>
    <w:rsid w:val="00733E72"/>
    <w:rsid w:val="00742A18"/>
    <w:rsid w:val="00744D9A"/>
    <w:rsid w:val="00760DC5"/>
    <w:rsid w:val="007619E5"/>
    <w:rsid w:val="0076219E"/>
    <w:rsid w:val="0077211F"/>
    <w:rsid w:val="007944C2"/>
    <w:rsid w:val="007A09BB"/>
    <w:rsid w:val="007A195A"/>
    <w:rsid w:val="007A24D6"/>
    <w:rsid w:val="007A30FA"/>
    <w:rsid w:val="007B0AC3"/>
    <w:rsid w:val="007B19DB"/>
    <w:rsid w:val="007B27B6"/>
    <w:rsid w:val="007B4235"/>
    <w:rsid w:val="007B72AF"/>
    <w:rsid w:val="007C1FD7"/>
    <w:rsid w:val="007C2595"/>
    <w:rsid w:val="007C7B53"/>
    <w:rsid w:val="007D45AE"/>
    <w:rsid w:val="007E04EA"/>
    <w:rsid w:val="007E4334"/>
    <w:rsid w:val="007E5382"/>
    <w:rsid w:val="007E7497"/>
    <w:rsid w:val="007F2003"/>
    <w:rsid w:val="00800804"/>
    <w:rsid w:val="008041FB"/>
    <w:rsid w:val="00820DA1"/>
    <w:rsid w:val="00824A79"/>
    <w:rsid w:val="0082691A"/>
    <w:rsid w:val="0083351F"/>
    <w:rsid w:val="00835892"/>
    <w:rsid w:val="00837A17"/>
    <w:rsid w:val="008411FE"/>
    <w:rsid w:val="00845CCC"/>
    <w:rsid w:val="0084774E"/>
    <w:rsid w:val="0085543A"/>
    <w:rsid w:val="0086477D"/>
    <w:rsid w:val="008763A8"/>
    <w:rsid w:val="0087687D"/>
    <w:rsid w:val="00881DF8"/>
    <w:rsid w:val="00882617"/>
    <w:rsid w:val="0088597B"/>
    <w:rsid w:val="0089523C"/>
    <w:rsid w:val="008974FF"/>
    <w:rsid w:val="008A27EC"/>
    <w:rsid w:val="008B4349"/>
    <w:rsid w:val="008B5418"/>
    <w:rsid w:val="008B5CFD"/>
    <w:rsid w:val="008C126C"/>
    <w:rsid w:val="008C489E"/>
    <w:rsid w:val="008C75D9"/>
    <w:rsid w:val="008D761F"/>
    <w:rsid w:val="008E5545"/>
    <w:rsid w:val="008F4EAE"/>
    <w:rsid w:val="008F59C5"/>
    <w:rsid w:val="008F67C6"/>
    <w:rsid w:val="00900CED"/>
    <w:rsid w:val="009212A0"/>
    <w:rsid w:val="00921E5C"/>
    <w:rsid w:val="00922F6B"/>
    <w:rsid w:val="0093064C"/>
    <w:rsid w:val="0093744E"/>
    <w:rsid w:val="00943868"/>
    <w:rsid w:val="009468D1"/>
    <w:rsid w:val="00964C7C"/>
    <w:rsid w:val="00974A73"/>
    <w:rsid w:val="009836C1"/>
    <w:rsid w:val="009838A4"/>
    <w:rsid w:val="00983A58"/>
    <w:rsid w:val="00984932"/>
    <w:rsid w:val="00995FC3"/>
    <w:rsid w:val="009A743B"/>
    <w:rsid w:val="009B44FF"/>
    <w:rsid w:val="009B76C9"/>
    <w:rsid w:val="009C352F"/>
    <w:rsid w:val="009C6C40"/>
    <w:rsid w:val="009F06A8"/>
    <w:rsid w:val="00A04795"/>
    <w:rsid w:val="00A068BA"/>
    <w:rsid w:val="00A16BC0"/>
    <w:rsid w:val="00A2321D"/>
    <w:rsid w:val="00A27908"/>
    <w:rsid w:val="00A31289"/>
    <w:rsid w:val="00A41DA9"/>
    <w:rsid w:val="00A41F77"/>
    <w:rsid w:val="00A56790"/>
    <w:rsid w:val="00A57B60"/>
    <w:rsid w:val="00A60E23"/>
    <w:rsid w:val="00A66DCA"/>
    <w:rsid w:val="00A71EAE"/>
    <w:rsid w:val="00A81E6D"/>
    <w:rsid w:val="00A8662B"/>
    <w:rsid w:val="00A86940"/>
    <w:rsid w:val="00A87134"/>
    <w:rsid w:val="00A915EB"/>
    <w:rsid w:val="00A93EDB"/>
    <w:rsid w:val="00AA13D2"/>
    <w:rsid w:val="00AA34C4"/>
    <w:rsid w:val="00AA5154"/>
    <w:rsid w:val="00AB1989"/>
    <w:rsid w:val="00AB29DF"/>
    <w:rsid w:val="00AB5298"/>
    <w:rsid w:val="00AC30D6"/>
    <w:rsid w:val="00AD23A6"/>
    <w:rsid w:val="00AD36C8"/>
    <w:rsid w:val="00AD44E6"/>
    <w:rsid w:val="00AD5C81"/>
    <w:rsid w:val="00AD79D3"/>
    <w:rsid w:val="00AE0F7A"/>
    <w:rsid w:val="00AE2859"/>
    <w:rsid w:val="00AE34F8"/>
    <w:rsid w:val="00AF4268"/>
    <w:rsid w:val="00B00E6B"/>
    <w:rsid w:val="00B0380C"/>
    <w:rsid w:val="00B06FEB"/>
    <w:rsid w:val="00B105F5"/>
    <w:rsid w:val="00B220C8"/>
    <w:rsid w:val="00B25374"/>
    <w:rsid w:val="00B25595"/>
    <w:rsid w:val="00B258A8"/>
    <w:rsid w:val="00B43CB3"/>
    <w:rsid w:val="00B44C3A"/>
    <w:rsid w:val="00B45812"/>
    <w:rsid w:val="00B54CD2"/>
    <w:rsid w:val="00B60105"/>
    <w:rsid w:val="00B613A3"/>
    <w:rsid w:val="00B61BDC"/>
    <w:rsid w:val="00B726F7"/>
    <w:rsid w:val="00B81079"/>
    <w:rsid w:val="00B8233E"/>
    <w:rsid w:val="00B826CB"/>
    <w:rsid w:val="00BB44BD"/>
    <w:rsid w:val="00BB4FA3"/>
    <w:rsid w:val="00BB7C74"/>
    <w:rsid w:val="00BC0179"/>
    <w:rsid w:val="00BD6197"/>
    <w:rsid w:val="00C020B8"/>
    <w:rsid w:val="00C0362C"/>
    <w:rsid w:val="00C041A3"/>
    <w:rsid w:val="00C12D95"/>
    <w:rsid w:val="00C161ED"/>
    <w:rsid w:val="00C20C1C"/>
    <w:rsid w:val="00C264F2"/>
    <w:rsid w:val="00C316A2"/>
    <w:rsid w:val="00C467C0"/>
    <w:rsid w:val="00C50E48"/>
    <w:rsid w:val="00C521FF"/>
    <w:rsid w:val="00C71319"/>
    <w:rsid w:val="00C7215E"/>
    <w:rsid w:val="00C76D45"/>
    <w:rsid w:val="00C92342"/>
    <w:rsid w:val="00CA4BDE"/>
    <w:rsid w:val="00CB2F45"/>
    <w:rsid w:val="00CB4986"/>
    <w:rsid w:val="00CB68DC"/>
    <w:rsid w:val="00CC03E5"/>
    <w:rsid w:val="00CD169F"/>
    <w:rsid w:val="00CD5303"/>
    <w:rsid w:val="00CD6AF8"/>
    <w:rsid w:val="00CE76C9"/>
    <w:rsid w:val="00CF5916"/>
    <w:rsid w:val="00CF7DF5"/>
    <w:rsid w:val="00D00104"/>
    <w:rsid w:val="00D05D78"/>
    <w:rsid w:val="00D2419E"/>
    <w:rsid w:val="00D3356E"/>
    <w:rsid w:val="00D3362C"/>
    <w:rsid w:val="00D343A8"/>
    <w:rsid w:val="00D44ABC"/>
    <w:rsid w:val="00D47244"/>
    <w:rsid w:val="00D5009D"/>
    <w:rsid w:val="00D613CA"/>
    <w:rsid w:val="00D63655"/>
    <w:rsid w:val="00D76A9D"/>
    <w:rsid w:val="00D83854"/>
    <w:rsid w:val="00D9256F"/>
    <w:rsid w:val="00D92B40"/>
    <w:rsid w:val="00D97DA4"/>
    <w:rsid w:val="00DB2973"/>
    <w:rsid w:val="00DB3067"/>
    <w:rsid w:val="00DB30FF"/>
    <w:rsid w:val="00DC55B7"/>
    <w:rsid w:val="00DD0C3B"/>
    <w:rsid w:val="00DD4C67"/>
    <w:rsid w:val="00DE1038"/>
    <w:rsid w:val="00DE5444"/>
    <w:rsid w:val="00DF33A0"/>
    <w:rsid w:val="00DF69B5"/>
    <w:rsid w:val="00DF6B49"/>
    <w:rsid w:val="00DF6F75"/>
    <w:rsid w:val="00E0617E"/>
    <w:rsid w:val="00E10800"/>
    <w:rsid w:val="00E11748"/>
    <w:rsid w:val="00E16C22"/>
    <w:rsid w:val="00E2124B"/>
    <w:rsid w:val="00E226C2"/>
    <w:rsid w:val="00E236D9"/>
    <w:rsid w:val="00E23DE5"/>
    <w:rsid w:val="00E309E9"/>
    <w:rsid w:val="00E34F1D"/>
    <w:rsid w:val="00E35929"/>
    <w:rsid w:val="00E37A8B"/>
    <w:rsid w:val="00E43F2E"/>
    <w:rsid w:val="00E4519D"/>
    <w:rsid w:val="00E4713C"/>
    <w:rsid w:val="00E57B28"/>
    <w:rsid w:val="00E6246C"/>
    <w:rsid w:val="00E63026"/>
    <w:rsid w:val="00E6606E"/>
    <w:rsid w:val="00E67DC4"/>
    <w:rsid w:val="00E718B6"/>
    <w:rsid w:val="00E72B0F"/>
    <w:rsid w:val="00E754DC"/>
    <w:rsid w:val="00E82110"/>
    <w:rsid w:val="00E87FE5"/>
    <w:rsid w:val="00E93F59"/>
    <w:rsid w:val="00EA3288"/>
    <w:rsid w:val="00EA7788"/>
    <w:rsid w:val="00EB3C85"/>
    <w:rsid w:val="00EB5DD7"/>
    <w:rsid w:val="00EB6908"/>
    <w:rsid w:val="00EC087B"/>
    <w:rsid w:val="00ED0636"/>
    <w:rsid w:val="00EE4AA1"/>
    <w:rsid w:val="00EE6F61"/>
    <w:rsid w:val="00EF5C99"/>
    <w:rsid w:val="00F05C77"/>
    <w:rsid w:val="00F07A09"/>
    <w:rsid w:val="00F07DFE"/>
    <w:rsid w:val="00F11124"/>
    <w:rsid w:val="00F172AB"/>
    <w:rsid w:val="00F25F2D"/>
    <w:rsid w:val="00F3787E"/>
    <w:rsid w:val="00F5441C"/>
    <w:rsid w:val="00F56947"/>
    <w:rsid w:val="00F61017"/>
    <w:rsid w:val="00F65899"/>
    <w:rsid w:val="00F70221"/>
    <w:rsid w:val="00F7367F"/>
    <w:rsid w:val="00F84D8B"/>
    <w:rsid w:val="00F867B3"/>
    <w:rsid w:val="00F940D4"/>
    <w:rsid w:val="00F953A9"/>
    <w:rsid w:val="00F95B87"/>
    <w:rsid w:val="00FA2EC3"/>
    <w:rsid w:val="00FA5B70"/>
    <w:rsid w:val="00FA5C29"/>
    <w:rsid w:val="00FA634F"/>
    <w:rsid w:val="00FA7DC1"/>
    <w:rsid w:val="00FB322A"/>
    <w:rsid w:val="00FB3EB2"/>
    <w:rsid w:val="00FC4DB2"/>
    <w:rsid w:val="00FD1AE5"/>
    <w:rsid w:val="00FD4672"/>
    <w:rsid w:val="00FD534A"/>
    <w:rsid w:val="00FE04AC"/>
    <w:rsid w:val="00FE15FF"/>
    <w:rsid w:val="00FE18B8"/>
    <w:rsid w:val="00FE36EB"/>
    <w:rsid w:val="00FE3F71"/>
    <w:rsid w:val="00FE61C6"/>
    <w:rsid w:val="00FF01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74"/>
    <w:pPr>
      <w:suppressAutoHyphens/>
    </w:pPr>
    <w:rPr>
      <w:rFonts w:ascii="Times New Roman" w:eastAsia="Times New Roman" w:hAnsi="Times New Roman"/>
      <w:sz w:val="24"/>
      <w:szCs w:val="24"/>
      <w:lang w:eastAsia="ar-SA"/>
    </w:rPr>
  </w:style>
  <w:style w:type="paragraph" w:styleId="Heading7">
    <w:name w:val="heading 7"/>
    <w:basedOn w:val="Normal"/>
    <w:next w:val="Normal"/>
    <w:link w:val="Heading7Char"/>
    <w:uiPriority w:val="99"/>
    <w:qFormat/>
    <w:rsid w:val="00FB322A"/>
    <w:pPr>
      <w:keepNext/>
      <w:suppressAutoHyphens w:val="0"/>
      <w:jc w:val="center"/>
      <w:outlineLvl w:val="6"/>
    </w:pPr>
    <w:rPr>
      <w:b/>
      <w:sz w:val="36"/>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FB322A"/>
    <w:rPr>
      <w:rFonts w:ascii="Times New Roman" w:hAnsi="Times New Roman" w:cs="Times New Roman"/>
      <w:b/>
      <w:sz w:val="24"/>
      <w:szCs w:val="24"/>
      <w:u w:val="single"/>
      <w:lang w:eastAsia="ru-RU"/>
    </w:rPr>
  </w:style>
  <w:style w:type="paragraph" w:styleId="ListParagraph">
    <w:name w:val="List Paragraph"/>
    <w:basedOn w:val="Normal"/>
    <w:uiPriority w:val="99"/>
    <w:qFormat/>
    <w:rsid w:val="00B25374"/>
    <w:pPr>
      <w:spacing w:after="200" w:line="276" w:lineRule="auto"/>
      <w:ind w:left="720"/>
    </w:pPr>
    <w:rPr>
      <w:rFonts w:ascii="Calibri" w:eastAsia="Calibri" w:hAnsi="Calibri"/>
      <w:sz w:val="22"/>
      <w:szCs w:val="22"/>
    </w:rPr>
  </w:style>
  <w:style w:type="paragraph" w:customStyle="1" w:styleId="3">
    <w:name w:val="Обычный (веб)3"/>
    <w:basedOn w:val="Normal"/>
    <w:uiPriority w:val="99"/>
    <w:rsid w:val="00B25374"/>
    <w:pPr>
      <w:spacing w:before="280" w:after="288" w:line="288" w:lineRule="atLeast"/>
    </w:pPr>
  </w:style>
  <w:style w:type="paragraph" w:customStyle="1" w:styleId="1">
    <w:name w:val="Без интервала1"/>
    <w:uiPriority w:val="99"/>
    <w:rsid w:val="00B25374"/>
    <w:pPr>
      <w:widowControl w:val="0"/>
      <w:suppressAutoHyphens/>
    </w:pPr>
    <w:rPr>
      <w:rFonts w:ascii="Arial" w:hAnsi="Arial" w:cs="Mangal"/>
      <w:sz w:val="20"/>
      <w:szCs w:val="24"/>
      <w:lang w:eastAsia="hi-IN" w:bidi="hi-IN"/>
    </w:rPr>
  </w:style>
  <w:style w:type="paragraph" w:styleId="HTMLPreformatted">
    <w:name w:val="HTML Preformatted"/>
    <w:basedOn w:val="Normal"/>
    <w:link w:val="HTMLPreformattedChar"/>
    <w:uiPriority w:val="99"/>
    <w:rsid w:val="004F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alibri"/>
      <w:sz w:val="20"/>
      <w:szCs w:val="20"/>
      <w:lang w:eastAsia="ru-RU"/>
    </w:rPr>
  </w:style>
  <w:style w:type="character" w:customStyle="1" w:styleId="HTMLPreformattedChar">
    <w:name w:val="HTML Preformatted Char"/>
    <w:basedOn w:val="DefaultParagraphFont"/>
    <w:link w:val="HTMLPreformatted"/>
    <w:uiPriority w:val="99"/>
    <w:locked/>
    <w:rsid w:val="004F01F8"/>
    <w:rPr>
      <w:rFonts w:ascii="Courier New" w:hAnsi="Courier New" w:cs="Calibri"/>
      <w:sz w:val="20"/>
      <w:szCs w:val="20"/>
      <w:lang w:eastAsia="ru-RU"/>
    </w:rPr>
  </w:style>
  <w:style w:type="table" w:styleId="TableGrid">
    <w:name w:val="Table Grid"/>
    <w:basedOn w:val="TableNormal"/>
    <w:uiPriority w:val="99"/>
    <w:rsid w:val="00AA13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C4DB2"/>
    <w:pPr>
      <w:suppressAutoHyphens w:val="0"/>
      <w:spacing w:before="100" w:beforeAutospacing="1" w:after="100" w:afterAutospacing="1"/>
    </w:pPr>
    <w:rPr>
      <w:lang w:eastAsia="ru-RU"/>
    </w:rPr>
  </w:style>
  <w:style w:type="character" w:customStyle="1" w:styleId="FontStyle81">
    <w:name w:val="Font Style81"/>
    <w:uiPriority w:val="99"/>
    <w:rsid w:val="00FC4DB2"/>
    <w:rPr>
      <w:rFonts w:ascii="Times New Roman" w:hAnsi="Times New Roman"/>
      <w:sz w:val="20"/>
    </w:rPr>
  </w:style>
  <w:style w:type="paragraph" w:customStyle="1" w:styleId="Style8">
    <w:name w:val="Style8"/>
    <w:basedOn w:val="Normal"/>
    <w:uiPriority w:val="99"/>
    <w:rsid w:val="00FC4DB2"/>
    <w:pPr>
      <w:widowControl w:val="0"/>
      <w:suppressAutoHyphens w:val="0"/>
      <w:autoSpaceDE w:val="0"/>
      <w:autoSpaceDN w:val="0"/>
      <w:adjustRightInd w:val="0"/>
      <w:spacing w:line="283" w:lineRule="exact"/>
      <w:ind w:firstLine="408"/>
      <w:jc w:val="both"/>
    </w:pPr>
    <w:rPr>
      <w:rFonts w:ascii="Microsoft Sans Serif" w:hAnsi="Microsoft Sans Serif" w:cs="Microsoft Sans Serif"/>
      <w:lang w:eastAsia="ru-RU"/>
    </w:rPr>
  </w:style>
  <w:style w:type="character" w:customStyle="1" w:styleId="a">
    <w:name w:val="Сноска"/>
    <w:basedOn w:val="DefaultParagraphFont"/>
    <w:uiPriority w:val="99"/>
    <w:rsid w:val="00FC4DB2"/>
    <w:rPr>
      <w:rFonts w:ascii="Times New Roman" w:hAnsi="Times New Roman" w:cs="Times New Roman"/>
      <w:spacing w:val="0"/>
      <w:sz w:val="16"/>
      <w:szCs w:val="16"/>
    </w:rPr>
  </w:style>
  <w:style w:type="character" w:customStyle="1" w:styleId="5">
    <w:name w:val="Заголовок №5"/>
    <w:basedOn w:val="DefaultParagraphFont"/>
    <w:uiPriority w:val="99"/>
    <w:rsid w:val="00FC4DB2"/>
    <w:rPr>
      <w:rFonts w:ascii="Arial" w:eastAsia="Times New Roman" w:hAnsi="Arial" w:cs="Arial"/>
      <w:spacing w:val="0"/>
      <w:sz w:val="31"/>
      <w:szCs w:val="31"/>
    </w:rPr>
  </w:style>
  <w:style w:type="character" w:customStyle="1" w:styleId="FontStyle82">
    <w:name w:val="Font Style82"/>
    <w:uiPriority w:val="99"/>
    <w:rsid w:val="00FC4DB2"/>
    <w:rPr>
      <w:rFonts w:ascii="Times New Roman" w:hAnsi="Times New Roman"/>
      <w:b/>
      <w:sz w:val="20"/>
    </w:rPr>
  </w:style>
  <w:style w:type="paragraph" w:customStyle="1" w:styleId="Style22">
    <w:name w:val="Style22"/>
    <w:basedOn w:val="Normal"/>
    <w:uiPriority w:val="99"/>
    <w:rsid w:val="00FC4DB2"/>
    <w:pPr>
      <w:widowControl w:val="0"/>
      <w:suppressAutoHyphens w:val="0"/>
      <w:autoSpaceDE w:val="0"/>
      <w:autoSpaceDN w:val="0"/>
      <w:adjustRightInd w:val="0"/>
      <w:spacing w:line="278" w:lineRule="exact"/>
      <w:jc w:val="both"/>
    </w:pPr>
    <w:rPr>
      <w:rFonts w:ascii="Microsoft Sans Serif" w:hAnsi="Microsoft Sans Serif" w:cs="Microsoft Sans Serif"/>
      <w:lang w:eastAsia="ru-RU"/>
    </w:rPr>
  </w:style>
  <w:style w:type="paragraph" w:customStyle="1" w:styleId="Style38">
    <w:name w:val="Style38"/>
    <w:basedOn w:val="Normal"/>
    <w:uiPriority w:val="99"/>
    <w:rsid w:val="00FC4DB2"/>
    <w:pPr>
      <w:widowControl w:val="0"/>
      <w:suppressAutoHyphens w:val="0"/>
      <w:autoSpaceDE w:val="0"/>
      <w:autoSpaceDN w:val="0"/>
      <w:adjustRightInd w:val="0"/>
      <w:spacing w:line="283" w:lineRule="exact"/>
      <w:ind w:firstLine="336"/>
      <w:jc w:val="both"/>
    </w:pPr>
    <w:rPr>
      <w:rFonts w:ascii="Microsoft Sans Serif" w:hAnsi="Microsoft Sans Serif" w:cs="Microsoft Sans Serif"/>
      <w:lang w:eastAsia="ru-RU"/>
    </w:rPr>
  </w:style>
  <w:style w:type="character" w:customStyle="1" w:styleId="FontStyle78">
    <w:name w:val="Font Style78"/>
    <w:uiPriority w:val="99"/>
    <w:rsid w:val="00FC4DB2"/>
    <w:rPr>
      <w:rFonts w:ascii="Microsoft Sans Serif" w:hAnsi="Microsoft Sans Serif"/>
      <w:sz w:val="18"/>
    </w:rPr>
  </w:style>
  <w:style w:type="character" w:customStyle="1" w:styleId="a0">
    <w:name w:val="Основной текст_"/>
    <w:basedOn w:val="DefaultParagraphFont"/>
    <w:link w:val="62"/>
    <w:uiPriority w:val="99"/>
    <w:locked/>
    <w:rsid w:val="00FC4DB2"/>
    <w:rPr>
      <w:rFonts w:ascii="Times New Roman" w:hAnsi="Times New Roman" w:cs="Times New Roman"/>
      <w:shd w:val="clear" w:color="auto" w:fill="FFFFFF"/>
    </w:rPr>
  </w:style>
  <w:style w:type="character" w:customStyle="1" w:styleId="43">
    <w:name w:val="Основной текст43"/>
    <w:basedOn w:val="a0"/>
    <w:uiPriority w:val="99"/>
    <w:rsid w:val="00FC4DB2"/>
  </w:style>
  <w:style w:type="paragraph" w:customStyle="1" w:styleId="62">
    <w:name w:val="Основной текст62"/>
    <w:basedOn w:val="Normal"/>
    <w:link w:val="a0"/>
    <w:uiPriority w:val="99"/>
    <w:rsid w:val="00FC4DB2"/>
    <w:pPr>
      <w:shd w:val="clear" w:color="auto" w:fill="FFFFFF"/>
      <w:suppressAutoHyphens w:val="0"/>
      <w:spacing w:after="300" w:line="221" w:lineRule="exact"/>
    </w:pPr>
    <w:rPr>
      <w:sz w:val="22"/>
      <w:szCs w:val="22"/>
      <w:lang w:eastAsia="en-US"/>
    </w:rPr>
  </w:style>
  <w:style w:type="character" w:customStyle="1" w:styleId="44">
    <w:name w:val="Основной текст44"/>
    <w:basedOn w:val="a0"/>
    <w:uiPriority w:val="99"/>
    <w:rsid w:val="00FC4DB2"/>
    <w:rPr>
      <w:spacing w:val="0"/>
      <w:sz w:val="22"/>
      <w:szCs w:val="22"/>
    </w:rPr>
  </w:style>
  <w:style w:type="character" w:customStyle="1" w:styleId="45">
    <w:name w:val="Основной текст45"/>
    <w:basedOn w:val="a0"/>
    <w:uiPriority w:val="99"/>
    <w:rsid w:val="00FC4DB2"/>
    <w:rPr>
      <w:spacing w:val="0"/>
      <w:sz w:val="22"/>
      <w:szCs w:val="22"/>
    </w:rPr>
  </w:style>
  <w:style w:type="character" w:customStyle="1" w:styleId="46">
    <w:name w:val="Основной текст46"/>
    <w:basedOn w:val="a0"/>
    <w:uiPriority w:val="99"/>
    <w:rsid w:val="00FC4DB2"/>
    <w:rPr>
      <w:spacing w:val="0"/>
      <w:sz w:val="22"/>
      <w:szCs w:val="22"/>
    </w:rPr>
  </w:style>
  <w:style w:type="character" w:customStyle="1" w:styleId="a1">
    <w:name w:val="Основной текст + Полужирный"/>
    <w:basedOn w:val="a0"/>
    <w:uiPriority w:val="99"/>
    <w:rsid w:val="00FC4DB2"/>
    <w:rPr>
      <w:b/>
      <w:bCs/>
      <w:spacing w:val="0"/>
      <w:sz w:val="22"/>
      <w:szCs w:val="22"/>
    </w:rPr>
  </w:style>
  <w:style w:type="character" w:customStyle="1" w:styleId="47">
    <w:name w:val="Основной текст47"/>
    <w:basedOn w:val="a0"/>
    <w:uiPriority w:val="99"/>
    <w:rsid w:val="00FC4DB2"/>
    <w:rPr>
      <w:spacing w:val="0"/>
      <w:sz w:val="22"/>
      <w:szCs w:val="22"/>
    </w:rPr>
  </w:style>
  <w:style w:type="character" w:customStyle="1" w:styleId="48">
    <w:name w:val="Основной текст48"/>
    <w:basedOn w:val="a0"/>
    <w:uiPriority w:val="99"/>
    <w:rsid w:val="00FC4DB2"/>
    <w:rPr>
      <w:spacing w:val="0"/>
      <w:sz w:val="22"/>
      <w:szCs w:val="22"/>
    </w:rPr>
  </w:style>
  <w:style w:type="character" w:customStyle="1" w:styleId="49">
    <w:name w:val="Основной текст49"/>
    <w:basedOn w:val="a0"/>
    <w:uiPriority w:val="99"/>
    <w:rsid w:val="00FC4DB2"/>
    <w:rPr>
      <w:spacing w:val="0"/>
      <w:sz w:val="22"/>
      <w:szCs w:val="22"/>
    </w:rPr>
  </w:style>
  <w:style w:type="character" w:customStyle="1" w:styleId="50">
    <w:name w:val="Основной текст50"/>
    <w:basedOn w:val="a0"/>
    <w:uiPriority w:val="99"/>
    <w:rsid w:val="00FC4DB2"/>
    <w:rPr>
      <w:spacing w:val="0"/>
      <w:sz w:val="22"/>
      <w:szCs w:val="22"/>
    </w:rPr>
  </w:style>
  <w:style w:type="character" w:customStyle="1" w:styleId="51">
    <w:name w:val="Основной текст51"/>
    <w:basedOn w:val="a0"/>
    <w:uiPriority w:val="99"/>
    <w:rsid w:val="00FC4DB2"/>
    <w:rPr>
      <w:spacing w:val="0"/>
      <w:sz w:val="22"/>
      <w:szCs w:val="22"/>
    </w:rPr>
  </w:style>
  <w:style w:type="character" w:customStyle="1" w:styleId="52">
    <w:name w:val="Основной текст52"/>
    <w:basedOn w:val="a0"/>
    <w:uiPriority w:val="99"/>
    <w:rsid w:val="00FC4DB2"/>
    <w:rPr>
      <w:spacing w:val="0"/>
      <w:sz w:val="22"/>
      <w:szCs w:val="22"/>
    </w:rPr>
  </w:style>
  <w:style w:type="character" w:customStyle="1" w:styleId="53">
    <w:name w:val="Основной текст53"/>
    <w:basedOn w:val="a0"/>
    <w:uiPriority w:val="99"/>
    <w:rsid w:val="00FC4DB2"/>
    <w:rPr>
      <w:spacing w:val="0"/>
      <w:sz w:val="22"/>
      <w:szCs w:val="22"/>
    </w:rPr>
  </w:style>
  <w:style w:type="character" w:customStyle="1" w:styleId="54">
    <w:name w:val="Основной текст54"/>
    <w:basedOn w:val="a0"/>
    <w:uiPriority w:val="99"/>
    <w:rsid w:val="00FC4DB2"/>
    <w:rPr>
      <w:spacing w:val="0"/>
      <w:sz w:val="22"/>
      <w:szCs w:val="22"/>
    </w:rPr>
  </w:style>
  <w:style w:type="character" w:customStyle="1" w:styleId="55">
    <w:name w:val="Основной текст55"/>
    <w:basedOn w:val="a0"/>
    <w:uiPriority w:val="99"/>
    <w:rsid w:val="00FC4DB2"/>
    <w:rPr>
      <w:spacing w:val="0"/>
      <w:sz w:val="22"/>
      <w:szCs w:val="22"/>
    </w:rPr>
  </w:style>
  <w:style w:type="character" w:customStyle="1" w:styleId="56">
    <w:name w:val="Основной текст56"/>
    <w:basedOn w:val="a0"/>
    <w:uiPriority w:val="99"/>
    <w:rsid w:val="00FC4DB2"/>
    <w:rPr>
      <w:spacing w:val="0"/>
      <w:sz w:val="22"/>
      <w:szCs w:val="22"/>
    </w:rPr>
  </w:style>
  <w:style w:type="character" w:customStyle="1" w:styleId="57">
    <w:name w:val="Основной текст57"/>
    <w:basedOn w:val="a0"/>
    <w:uiPriority w:val="99"/>
    <w:rsid w:val="00FC4DB2"/>
    <w:rPr>
      <w:spacing w:val="0"/>
      <w:sz w:val="22"/>
      <w:szCs w:val="22"/>
    </w:rPr>
  </w:style>
  <w:style w:type="character" w:customStyle="1" w:styleId="58">
    <w:name w:val="Основной текст58"/>
    <w:basedOn w:val="a0"/>
    <w:uiPriority w:val="99"/>
    <w:rsid w:val="00FC4DB2"/>
    <w:rPr>
      <w:spacing w:val="0"/>
      <w:sz w:val="22"/>
      <w:szCs w:val="22"/>
    </w:rPr>
  </w:style>
  <w:style w:type="character" w:customStyle="1" w:styleId="10">
    <w:name w:val="Основной текст1"/>
    <w:basedOn w:val="a0"/>
    <w:uiPriority w:val="99"/>
    <w:rsid w:val="00FC4DB2"/>
    <w:rPr>
      <w:spacing w:val="0"/>
      <w:sz w:val="22"/>
      <w:szCs w:val="22"/>
    </w:rPr>
  </w:style>
  <w:style w:type="character" w:customStyle="1" w:styleId="42">
    <w:name w:val="Заголовок №4 (2)_"/>
    <w:basedOn w:val="DefaultParagraphFont"/>
    <w:uiPriority w:val="99"/>
    <w:rsid w:val="007B19DB"/>
    <w:rPr>
      <w:rFonts w:ascii="Arial" w:eastAsia="Times New Roman" w:hAnsi="Arial" w:cs="Arial"/>
      <w:spacing w:val="0"/>
      <w:sz w:val="26"/>
      <w:szCs w:val="26"/>
    </w:rPr>
  </w:style>
  <w:style w:type="character" w:customStyle="1" w:styleId="420">
    <w:name w:val="Заголовок №4 (2)"/>
    <w:basedOn w:val="42"/>
    <w:uiPriority w:val="99"/>
    <w:rsid w:val="007B19DB"/>
  </w:style>
  <w:style w:type="character" w:customStyle="1" w:styleId="59">
    <w:name w:val="Основной текст59"/>
    <w:basedOn w:val="a0"/>
    <w:uiPriority w:val="99"/>
    <w:rsid w:val="00EF5C99"/>
    <w:rPr>
      <w:spacing w:val="0"/>
      <w:sz w:val="22"/>
      <w:szCs w:val="22"/>
    </w:rPr>
  </w:style>
  <w:style w:type="character" w:customStyle="1" w:styleId="4">
    <w:name w:val="Основной текст (4)_"/>
    <w:basedOn w:val="DefaultParagraphFont"/>
    <w:uiPriority w:val="99"/>
    <w:rsid w:val="00574712"/>
    <w:rPr>
      <w:rFonts w:ascii="Tahoma" w:eastAsia="Times New Roman" w:hAnsi="Tahoma" w:cs="Tahoma"/>
      <w:spacing w:val="0"/>
      <w:w w:val="100"/>
      <w:sz w:val="17"/>
      <w:szCs w:val="17"/>
    </w:rPr>
  </w:style>
  <w:style w:type="character" w:customStyle="1" w:styleId="40">
    <w:name w:val="Основной текст (4)"/>
    <w:basedOn w:val="4"/>
    <w:uiPriority w:val="99"/>
    <w:rsid w:val="00574712"/>
  </w:style>
  <w:style w:type="character" w:customStyle="1" w:styleId="30">
    <w:name w:val="Основной текст (3)"/>
    <w:basedOn w:val="DefaultParagraphFont"/>
    <w:uiPriority w:val="99"/>
    <w:rsid w:val="003E3D28"/>
    <w:rPr>
      <w:rFonts w:ascii="Tahoma" w:eastAsia="Times New Roman" w:hAnsi="Tahoma" w:cs="Tahoma"/>
      <w:spacing w:val="10"/>
      <w:w w:val="100"/>
      <w:sz w:val="36"/>
      <w:szCs w:val="36"/>
    </w:rPr>
  </w:style>
  <w:style w:type="character" w:customStyle="1" w:styleId="520">
    <w:name w:val="Заголовок №5 (2)"/>
    <w:basedOn w:val="DefaultParagraphFont"/>
    <w:uiPriority w:val="99"/>
    <w:rsid w:val="008F4EAE"/>
    <w:rPr>
      <w:rFonts w:ascii="Arial" w:eastAsia="Times New Roman" w:hAnsi="Arial" w:cs="Arial"/>
      <w:spacing w:val="0"/>
      <w:sz w:val="22"/>
      <w:szCs w:val="22"/>
    </w:rPr>
  </w:style>
  <w:style w:type="character" w:customStyle="1" w:styleId="60">
    <w:name w:val="Основной текст60"/>
    <w:basedOn w:val="a0"/>
    <w:uiPriority w:val="99"/>
    <w:rsid w:val="008F4EAE"/>
    <w:rPr>
      <w:spacing w:val="0"/>
      <w:sz w:val="22"/>
      <w:szCs w:val="22"/>
    </w:rPr>
  </w:style>
  <w:style w:type="character" w:customStyle="1" w:styleId="9">
    <w:name w:val="Основной текст (9)"/>
    <w:basedOn w:val="DefaultParagraphFont"/>
    <w:uiPriority w:val="99"/>
    <w:rsid w:val="008F4EAE"/>
    <w:rPr>
      <w:rFonts w:ascii="Times New Roman" w:hAnsi="Times New Roman" w:cs="Times New Roman"/>
      <w:spacing w:val="0"/>
      <w:sz w:val="22"/>
      <w:szCs w:val="22"/>
    </w:rPr>
  </w:style>
  <w:style w:type="character" w:customStyle="1" w:styleId="apple-converted-space">
    <w:name w:val="apple-converted-space"/>
    <w:basedOn w:val="DefaultParagraphFont"/>
    <w:uiPriority w:val="99"/>
    <w:rsid w:val="00532DD0"/>
    <w:rPr>
      <w:rFonts w:cs="Times New Roman"/>
    </w:rPr>
  </w:style>
  <w:style w:type="character" w:customStyle="1" w:styleId="c11">
    <w:name w:val="c11"/>
    <w:basedOn w:val="DefaultParagraphFont"/>
    <w:uiPriority w:val="99"/>
    <w:rsid w:val="00532DD0"/>
    <w:rPr>
      <w:rFonts w:cs="Times New Roman"/>
    </w:rPr>
  </w:style>
  <w:style w:type="paragraph" w:customStyle="1" w:styleId="c2">
    <w:name w:val="c2"/>
    <w:basedOn w:val="Normal"/>
    <w:uiPriority w:val="99"/>
    <w:rsid w:val="00532DD0"/>
    <w:pPr>
      <w:suppressAutoHyphens w:val="0"/>
      <w:spacing w:before="100" w:beforeAutospacing="1" w:after="100" w:afterAutospacing="1"/>
    </w:pPr>
    <w:rPr>
      <w:lang w:eastAsia="ru-RU"/>
    </w:rPr>
  </w:style>
  <w:style w:type="character" w:customStyle="1" w:styleId="c8">
    <w:name w:val="c8"/>
    <w:basedOn w:val="DefaultParagraphFont"/>
    <w:uiPriority w:val="99"/>
    <w:rsid w:val="00532DD0"/>
    <w:rPr>
      <w:rFonts w:cs="Times New Roman"/>
    </w:rPr>
  </w:style>
  <w:style w:type="paragraph" w:styleId="Header">
    <w:name w:val="header"/>
    <w:basedOn w:val="Normal"/>
    <w:link w:val="HeaderChar"/>
    <w:uiPriority w:val="99"/>
    <w:semiHidden/>
    <w:rsid w:val="005A6729"/>
    <w:pPr>
      <w:tabs>
        <w:tab w:val="center" w:pos="4677"/>
        <w:tab w:val="right" w:pos="9355"/>
      </w:tabs>
    </w:pPr>
  </w:style>
  <w:style w:type="character" w:customStyle="1" w:styleId="HeaderChar">
    <w:name w:val="Header Char"/>
    <w:basedOn w:val="DefaultParagraphFont"/>
    <w:link w:val="Header"/>
    <w:uiPriority w:val="99"/>
    <w:semiHidden/>
    <w:locked/>
    <w:rsid w:val="005A6729"/>
    <w:rPr>
      <w:rFonts w:ascii="Times New Roman" w:hAnsi="Times New Roman" w:cs="Times New Roman"/>
      <w:sz w:val="24"/>
      <w:szCs w:val="24"/>
      <w:lang w:eastAsia="ar-SA" w:bidi="ar-SA"/>
    </w:rPr>
  </w:style>
  <w:style w:type="paragraph" w:styleId="Footer">
    <w:name w:val="footer"/>
    <w:basedOn w:val="Normal"/>
    <w:link w:val="FooterChar"/>
    <w:uiPriority w:val="99"/>
    <w:rsid w:val="005A6729"/>
    <w:pPr>
      <w:tabs>
        <w:tab w:val="center" w:pos="4677"/>
        <w:tab w:val="right" w:pos="9355"/>
      </w:tabs>
    </w:pPr>
  </w:style>
  <w:style w:type="character" w:customStyle="1" w:styleId="FooterChar">
    <w:name w:val="Footer Char"/>
    <w:basedOn w:val="DefaultParagraphFont"/>
    <w:link w:val="Footer"/>
    <w:uiPriority w:val="99"/>
    <w:locked/>
    <w:rsid w:val="005A6729"/>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964C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C7C"/>
    <w:rPr>
      <w:rFonts w:ascii="Tahoma" w:hAnsi="Tahoma" w:cs="Tahoma"/>
      <w:sz w:val="16"/>
      <w:szCs w:val="16"/>
      <w:lang w:eastAsia="ar-SA" w:bidi="ar-SA"/>
    </w:rPr>
  </w:style>
  <w:style w:type="character" w:customStyle="1" w:styleId="FontStyle207">
    <w:name w:val="Font Style207"/>
    <w:basedOn w:val="DefaultParagraphFont"/>
    <w:uiPriority w:val="99"/>
    <w:rsid w:val="001F2ECB"/>
    <w:rPr>
      <w:rFonts w:ascii="Century Schoolbook" w:hAnsi="Century Schoolbook" w:cs="Century Schoolbook"/>
      <w:sz w:val="18"/>
      <w:szCs w:val="18"/>
    </w:rPr>
  </w:style>
  <w:style w:type="paragraph" w:customStyle="1" w:styleId="Style11">
    <w:name w:val="Style11"/>
    <w:basedOn w:val="Normal"/>
    <w:uiPriority w:val="99"/>
    <w:rsid w:val="001F2ECB"/>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styleId="BodyTextIndent">
    <w:name w:val="Body Text Indent"/>
    <w:basedOn w:val="Normal"/>
    <w:link w:val="BodyTextIndentChar"/>
    <w:uiPriority w:val="99"/>
    <w:rsid w:val="00744D9A"/>
    <w:pPr>
      <w:spacing w:after="120"/>
      <w:ind w:left="283"/>
    </w:pPr>
  </w:style>
  <w:style w:type="character" w:customStyle="1" w:styleId="BodyTextIndentChar">
    <w:name w:val="Body Text Indent Char"/>
    <w:basedOn w:val="DefaultParagraphFont"/>
    <w:link w:val="BodyTextIndent"/>
    <w:uiPriority w:val="99"/>
    <w:locked/>
    <w:rsid w:val="00744D9A"/>
    <w:rPr>
      <w:rFonts w:ascii="Times New Roman" w:hAnsi="Times New Roman" w:cs="Times New Roman"/>
      <w:sz w:val="24"/>
      <w:szCs w:val="24"/>
      <w:lang w:eastAsia="ar-SA" w:bidi="ar-SA"/>
    </w:rPr>
  </w:style>
  <w:style w:type="paragraph" w:customStyle="1" w:styleId="21">
    <w:name w:val="Основной текст с отступом 21"/>
    <w:basedOn w:val="Normal"/>
    <w:uiPriority w:val="99"/>
    <w:rsid w:val="00F953A9"/>
    <w:pPr>
      <w:tabs>
        <w:tab w:val="left" w:pos="3591"/>
      </w:tabs>
    </w:pPr>
    <w:rPr>
      <w:sz w:val="28"/>
      <w:lang w:eastAsia="ru-RU"/>
    </w:rPr>
  </w:style>
  <w:style w:type="character" w:customStyle="1" w:styleId="FontStyle202">
    <w:name w:val="Font Style202"/>
    <w:basedOn w:val="DefaultParagraphFont"/>
    <w:uiPriority w:val="99"/>
    <w:rsid w:val="00FB322A"/>
    <w:rPr>
      <w:rFonts w:ascii="Century Schoolbook" w:hAnsi="Century Schoolbook" w:cs="Bookman Old Style"/>
      <w:b/>
      <w:bCs/>
      <w:sz w:val="20"/>
      <w:szCs w:val="20"/>
    </w:rPr>
  </w:style>
  <w:style w:type="character" w:customStyle="1" w:styleId="FontStyle234">
    <w:name w:val="Font Style234"/>
    <w:basedOn w:val="DefaultParagraphFont"/>
    <w:uiPriority w:val="99"/>
    <w:rsid w:val="00FB322A"/>
    <w:rPr>
      <w:rFonts w:ascii="Bookman Old Style" w:hAnsi="Bookman Old Style" w:cs="DejaVu Sans"/>
      <w:sz w:val="16"/>
      <w:szCs w:val="16"/>
    </w:rPr>
  </w:style>
  <w:style w:type="character" w:customStyle="1" w:styleId="FontStyle251">
    <w:name w:val="Font Style251"/>
    <w:basedOn w:val="DefaultParagraphFont"/>
    <w:uiPriority w:val="99"/>
    <w:rsid w:val="00FB322A"/>
    <w:rPr>
      <w:rFonts w:ascii="Microsoft Sans Serif" w:hAnsi="Microsoft Sans Serif" w:cs="Liberation Serif"/>
      <w:b/>
      <w:bCs/>
      <w:sz w:val="10"/>
      <w:szCs w:val="10"/>
    </w:rPr>
  </w:style>
  <w:style w:type="character" w:customStyle="1" w:styleId="FontStyle256">
    <w:name w:val="Font Style256"/>
    <w:basedOn w:val="DefaultParagraphFont"/>
    <w:uiPriority w:val="99"/>
    <w:rsid w:val="00FB322A"/>
    <w:rPr>
      <w:rFonts w:ascii="Microsoft Sans Serif" w:hAnsi="Microsoft Sans Serif" w:cs="Liberation Serif"/>
      <w:b/>
      <w:bCs/>
      <w:smallCaps/>
      <w:sz w:val="16"/>
      <w:szCs w:val="16"/>
    </w:rPr>
  </w:style>
  <w:style w:type="character" w:customStyle="1" w:styleId="FontStyle216">
    <w:name w:val="Font Style216"/>
    <w:basedOn w:val="DefaultParagraphFont"/>
    <w:uiPriority w:val="99"/>
    <w:rsid w:val="00FB322A"/>
    <w:rPr>
      <w:rFonts w:ascii="Microsoft Sans Serif" w:hAnsi="Microsoft Sans Serif" w:cs="Tahoma"/>
      <w:b/>
      <w:bCs/>
      <w:sz w:val="14"/>
      <w:szCs w:val="14"/>
    </w:rPr>
  </w:style>
  <w:style w:type="character" w:customStyle="1" w:styleId="FontStyle217">
    <w:name w:val="Font Style217"/>
    <w:basedOn w:val="DefaultParagraphFont"/>
    <w:uiPriority w:val="99"/>
    <w:rsid w:val="00FB322A"/>
    <w:rPr>
      <w:rFonts w:ascii="Microsoft Sans Serif" w:hAnsi="Microsoft Sans Serif" w:cs="Tahoma"/>
      <w:sz w:val="14"/>
      <w:szCs w:val="14"/>
    </w:rPr>
  </w:style>
  <w:style w:type="character" w:customStyle="1" w:styleId="FontStyle250">
    <w:name w:val="Font Style250"/>
    <w:basedOn w:val="DefaultParagraphFont"/>
    <w:uiPriority w:val="99"/>
    <w:rsid w:val="00FB322A"/>
    <w:rPr>
      <w:rFonts w:ascii="Franklin Gothic Medium" w:hAnsi="Franklin Gothic Medium" w:cs="Century Schoolbook"/>
      <w:i/>
      <w:iCs/>
      <w:sz w:val="14"/>
      <w:szCs w:val="14"/>
    </w:rPr>
  </w:style>
  <w:style w:type="paragraph" w:customStyle="1" w:styleId="Style21">
    <w:name w:val="Style21"/>
    <w:basedOn w:val="Normal"/>
    <w:uiPriority w:val="99"/>
    <w:rsid w:val="00FB322A"/>
    <w:pPr>
      <w:widowControl w:val="0"/>
      <w:suppressAutoHyphens w:val="0"/>
      <w:autoSpaceDE w:val="0"/>
      <w:autoSpaceDN w:val="0"/>
      <w:adjustRightInd w:val="0"/>
      <w:spacing w:line="202" w:lineRule="exact"/>
      <w:jc w:val="both"/>
    </w:pPr>
    <w:rPr>
      <w:rFonts w:ascii="Tahoma" w:hAnsi="Tahoma"/>
      <w:lang w:eastAsia="ru-RU"/>
    </w:rPr>
  </w:style>
  <w:style w:type="paragraph" w:customStyle="1" w:styleId="Style25">
    <w:name w:val="Style25"/>
    <w:basedOn w:val="Normal"/>
    <w:uiPriority w:val="99"/>
    <w:rsid w:val="00FB322A"/>
    <w:pPr>
      <w:widowControl w:val="0"/>
      <w:suppressAutoHyphens w:val="0"/>
      <w:autoSpaceDE w:val="0"/>
      <w:autoSpaceDN w:val="0"/>
      <w:adjustRightInd w:val="0"/>
      <w:spacing w:line="202" w:lineRule="exact"/>
      <w:jc w:val="center"/>
    </w:pPr>
    <w:rPr>
      <w:rFonts w:ascii="Tahoma" w:hAnsi="Tahoma"/>
      <w:lang w:eastAsia="ru-RU"/>
    </w:rPr>
  </w:style>
  <w:style w:type="paragraph" w:customStyle="1" w:styleId="Style28">
    <w:name w:val="Style28"/>
    <w:basedOn w:val="Normal"/>
    <w:uiPriority w:val="99"/>
    <w:rsid w:val="00FB322A"/>
    <w:pPr>
      <w:widowControl w:val="0"/>
      <w:suppressAutoHyphens w:val="0"/>
      <w:autoSpaceDE w:val="0"/>
      <w:autoSpaceDN w:val="0"/>
      <w:adjustRightInd w:val="0"/>
    </w:pPr>
    <w:rPr>
      <w:rFonts w:ascii="Tahoma" w:hAnsi="Tahoma"/>
      <w:lang w:eastAsia="ru-RU"/>
    </w:rPr>
  </w:style>
  <w:style w:type="paragraph" w:customStyle="1" w:styleId="Style39">
    <w:name w:val="Style39"/>
    <w:basedOn w:val="Normal"/>
    <w:uiPriority w:val="99"/>
    <w:rsid w:val="00FB322A"/>
    <w:pPr>
      <w:widowControl w:val="0"/>
      <w:suppressAutoHyphens w:val="0"/>
      <w:autoSpaceDE w:val="0"/>
      <w:autoSpaceDN w:val="0"/>
      <w:adjustRightInd w:val="0"/>
      <w:spacing w:line="202" w:lineRule="exact"/>
      <w:jc w:val="both"/>
    </w:pPr>
    <w:rPr>
      <w:rFonts w:ascii="Tahoma" w:hAnsi="Tahoma"/>
      <w:lang w:eastAsia="ru-RU"/>
    </w:rPr>
  </w:style>
  <w:style w:type="paragraph" w:customStyle="1" w:styleId="Style47">
    <w:name w:val="Style47"/>
    <w:basedOn w:val="Normal"/>
    <w:uiPriority w:val="99"/>
    <w:rsid w:val="00FB322A"/>
    <w:pPr>
      <w:widowControl w:val="0"/>
      <w:suppressAutoHyphens w:val="0"/>
      <w:autoSpaceDE w:val="0"/>
      <w:autoSpaceDN w:val="0"/>
      <w:adjustRightInd w:val="0"/>
    </w:pPr>
    <w:rPr>
      <w:rFonts w:ascii="Tahoma" w:hAnsi="Tahoma"/>
      <w:lang w:eastAsia="ru-RU"/>
    </w:rPr>
  </w:style>
  <w:style w:type="paragraph" w:customStyle="1" w:styleId="Style61">
    <w:name w:val="Style61"/>
    <w:basedOn w:val="Normal"/>
    <w:uiPriority w:val="99"/>
    <w:rsid w:val="00FB322A"/>
    <w:pPr>
      <w:widowControl w:val="0"/>
      <w:suppressAutoHyphens w:val="0"/>
      <w:autoSpaceDE w:val="0"/>
      <w:autoSpaceDN w:val="0"/>
      <w:adjustRightInd w:val="0"/>
      <w:jc w:val="right"/>
    </w:pPr>
    <w:rPr>
      <w:rFonts w:ascii="Tahoma" w:hAnsi="Tahoma"/>
      <w:lang w:eastAsia="ru-RU"/>
    </w:rPr>
  </w:style>
  <w:style w:type="paragraph" w:customStyle="1" w:styleId="Style67">
    <w:name w:val="Style67"/>
    <w:basedOn w:val="Normal"/>
    <w:uiPriority w:val="99"/>
    <w:rsid w:val="00FB322A"/>
    <w:pPr>
      <w:widowControl w:val="0"/>
      <w:suppressAutoHyphens w:val="0"/>
      <w:autoSpaceDE w:val="0"/>
      <w:autoSpaceDN w:val="0"/>
      <w:adjustRightInd w:val="0"/>
      <w:spacing w:line="202" w:lineRule="exact"/>
      <w:jc w:val="center"/>
    </w:pPr>
    <w:rPr>
      <w:rFonts w:ascii="Tahoma" w:hAnsi="Tahoma"/>
      <w:lang w:eastAsia="ru-RU"/>
    </w:rPr>
  </w:style>
  <w:style w:type="paragraph" w:customStyle="1" w:styleId="Style72">
    <w:name w:val="Style72"/>
    <w:basedOn w:val="Normal"/>
    <w:uiPriority w:val="99"/>
    <w:rsid w:val="00FB322A"/>
    <w:pPr>
      <w:widowControl w:val="0"/>
      <w:suppressAutoHyphens w:val="0"/>
      <w:autoSpaceDE w:val="0"/>
      <w:autoSpaceDN w:val="0"/>
      <w:adjustRightInd w:val="0"/>
      <w:spacing w:line="202" w:lineRule="exact"/>
    </w:pPr>
    <w:rPr>
      <w:rFonts w:ascii="Tahoma" w:hAnsi="Tahoma"/>
      <w:lang w:eastAsia="ru-RU"/>
    </w:rPr>
  </w:style>
  <w:style w:type="paragraph" w:customStyle="1" w:styleId="Style57">
    <w:name w:val="Style57"/>
    <w:basedOn w:val="Normal"/>
    <w:uiPriority w:val="99"/>
    <w:rsid w:val="00FB322A"/>
    <w:pPr>
      <w:widowControl w:val="0"/>
      <w:suppressAutoHyphens w:val="0"/>
      <w:autoSpaceDE w:val="0"/>
      <w:autoSpaceDN w:val="0"/>
      <w:adjustRightInd w:val="0"/>
    </w:pPr>
    <w:rPr>
      <w:rFonts w:ascii="Tahoma" w:hAnsi="Tahoma"/>
      <w:lang w:eastAsia="ru-RU"/>
    </w:rPr>
  </w:style>
  <w:style w:type="paragraph" w:customStyle="1" w:styleId="Style83">
    <w:name w:val="Style83"/>
    <w:basedOn w:val="Normal"/>
    <w:uiPriority w:val="99"/>
    <w:rsid w:val="00FB322A"/>
    <w:pPr>
      <w:widowControl w:val="0"/>
      <w:suppressAutoHyphens w:val="0"/>
      <w:autoSpaceDE w:val="0"/>
      <w:autoSpaceDN w:val="0"/>
      <w:adjustRightInd w:val="0"/>
    </w:pPr>
    <w:rPr>
      <w:rFonts w:ascii="Tahoma" w:hAnsi="Tahoma"/>
      <w:lang w:eastAsia="ru-RU"/>
    </w:rPr>
  </w:style>
  <w:style w:type="paragraph" w:customStyle="1" w:styleId="Style91">
    <w:name w:val="Style91"/>
    <w:basedOn w:val="Normal"/>
    <w:uiPriority w:val="99"/>
    <w:rsid w:val="00FB322A"/>
    <w:pPr>
      <w:widowControl w:val="0"/>
      <w:suppressAutoHyphens w:val="0"/>
      <w:autoSpaceDE w:val="0"/>
      <w:autoSpaceDN w:val="0"/>
      <w:adjustRightInd w:val="0"/>
      <w:spacing w:line="259" w:lineRule="exact"/>
    </w:pPr>
    <w:rPr>
      <w:rFonts w:ascii="Tahoma" w:hAnsi="Tahoma"/>
      <w:lang w:eastAsia="ru-RU"/>
    </w:rPr>
  </w:style>
  <w:style w:type="paragraph" w:customStyle="1" w:styleId="Style95">
    <w:name w:val="Style95"/>
    <w:basedOn w:val="Normal"/>
    <w:uiPriority w:val="99"/>
    <w:rsid w:val="00FB322A"/>
    <w:pPr>
      <w:widowControl w:val="0"/>
      <w:suppressAutoHyphens w:val="0"/>
      <w:autoSpaceDE w:val="0"/>
      <w:autoSpaceDN w:val="0"/>
      <w:adjustRightInd w:val="0"/>
    </w:pPr>
    <w:rPr>
      <w:rFonts w:ascii="Tahoma" w:hAnsi="Tahoma"/>
      <w:lang w:eastAsia="ru-RU"/>
    </w:rPr>
  </w:style>
  <w:style w:type="character" w:customStyle="1" w:styleId="FontStyle265">
    <w:name w:val="Font Style265"/>
    <w:basedOn w:val="DefaultParagraphFont"/>
    <w:uiPriority w:val="99"/>
    <w:rsid w:val="00FB322A"/>
    <w:rPr>
      <w:rFonts w:ascii="Century Schoolbook" w:hAnsi="Century Schoolbook" w:cs="Microsoft Sans Serif"/>
      <w:spacing w:val="-20"/>
      <w:sz w:val="18"/>
      <w:szCs w:val="18"/>
    </w:rPr>
  </w:style>
  <w:style w:type="character" w:customStyle="1" w:styleId="FontStyle208">
    <w:name w:val="Font Style208"/>
    <w:basedOn w:val="DefaultParagraphFont"/>
    <w:uiPriority w:val="99"/>
    <w:rsid w:val="00FB322A"/>
    <w:rPr>
      <w:rFonts w:ascii="MS Reference Sans Serif" w:hAnsi="MS Reference Sans Serif" w:cs="Lucida Sans Unicode"/>
      <w:b/>
      <w:bCs/>
      <w:smallCaps/>
      <w:sz w:val="12"/>
      <w:szCs w:val="12"/>
    </w:rPr>
  </w:style>
  <w:style w:type="character" w:customStyle="1" w:styleId="FontStyle252">
    <w:name w:val="Font Style252"/>
    <w:basedOn w:val="DefaultParagraphFont"/>
    <w:uiPriority w:val="99"/>
    <w:rsid w:val="00FB322A"/>
    <w:rPr>
      <w:rFonts w:ascii="Century Schoolbook" w:hAnsi="Century Schoolbook" w:cs="Microsoft Sans Serif"/>
      <w:b/>
      <w:bCs/>
      <w:sz w:val="14"/>
      <w:szCs w:val="14"/>
    </w:rPr>
  </w:style>
  <w:style w:type="character" w:customStyle="1" w:styleId="FontStyle203">
    <w:name w:val="Font Style203"/>
    <w:basedOn w:val="DefaultParagraphFont"/>
    <w:uiPriority w:val="99"/>
    <w:rsid w:val="00FB322A"/>
    <w:rPr>
      <w:rFonts w:ascii="Century Schoolbook" w:hAnsi="Century Schoolbook" w:cs="Microsoft Sans Serif"/>
      <w:b/>
      <w:bCs/>
      <w:spacing w:val="-10"/>
      <w:sz w:val="16"/>
      <w:szCs w:val="16"/>
    </w:rPr>
  </w:style>
  <w:style w:type="paragraph" w:customStyle="1" w:styleId="Style121">
    <w:name w:val="Style121"/>
    <w:basedOn w:val="Normal"/>
    <w:uiPriority w:val="99"/>
    <w:rsid w:val="00FB322A"/>
    <w:pPr>
      <w:widowControl w:val="0"/>
      <w:suppressAutoHyphens w:val="0"/>
      <w:autoSpaceDE w:val="0"/>
      <w:autoSpaceDN w:val="0"/>
      <w:adjustRightInd w:val="0"/>
    </w:pPr>
    <w:rPr>
      <w:rFonts w:ascii="Tahoma" w:hAnsi="Tahoma"/>
      <w:lang w:eastAsia="ru-RU"/>
    </w:rPr>
  </w:style>
  <w:style w:type="paragraph" w:customStyle="1" w:styleId="Style124">
    <w:name w:val="Style124"/>
    <w:basedOn w:val="Normal"/>
    <w:uiPriority w:val="99"/>
    <w:rsid w:val="00FB322A"/>
    <w:pPr>
      <w:widowControl w:val="0"/>
      <w:suppressAutoHyphens w:val="0"/>
      <w:autoSpaceDE w:val="0"/>
      <w:autoSpaceDN w:val="0"/>
      <w:adjustRightInd w:val="0"/>
    </w:pPr>
    <w:rPr>
      <w:rFonts w:ascii="Tahoma" w:hAnsi="Tahoma"/>
      <w:lang w:eastAsia="ru-RU"/>
    </w:rPr>
  </w:style>
  <w:style w:type="paragraph" w:customStyle="1" w:styleId="Style135">
    <w:name w:val="Style135"/>
    <w:basedOn w:val="Normal"/>
    <w:uiPriority w:val="99"/>
    <w:rsid w:val="00FB322A"/>
    <w:pPr>
      <w:widowControl w:val="0"/>
      <w:suppressAutoHyphens w:val="0"/>
      <w:autoSpaceDE w:val="0"/>
      <w:autoSpaceDN w:val="0"/>
      <w:adjustRightInd w:val="0"/>
      <w:spacing w:line="202" w:lineRule="exact"/>
      <w:jc w:val="center"/>
    </w:pPr>
    <w:rPr>
      <w:rFonts w:ascii="Tahoma" w:hAnsi="Tahoma"/>
      <w:lang w:eastAsia="ru-RU"/>
    </w:rPr>
  </w:style>
  <w:style w:type="paragraph" w:customStyle="1" w:styleId="Style139">
    <w:name w:val="Style139"/>
    <w:basedOn w:val="Normal"/>
    <w:uiPriority w:val="99"/>
    <w:rsid w:val="00FB322A"/>
    <w:pPr>
      <w:widowControl w:val="0"/>
      <w:suppressAutoHyphens w:val="0"/>
      <w:autoSpaceDE w:val="0"/>
      <w:autoSpaceDN w:val="0"/>
      <w:adjustRightInd w:val="0"/>
      <w:spacing w:line="202" w:lineRule="exact"/>
    </w:pPr>
    <w:rPr>
      <w:rFonts w:ascii="Tahoma" w:hAnsi="Tahoma"/>
      <w:lang w:eastAsia="ru-RU"/>
    </w:rPr>
  </w:style>
  <w:style w:type="character" w:customStyle="1" w:styleId="FontStyle244">
    <w:name w:val="Font Style244"/>
    <w:basedOn w:val="DefaultParagraphFont"/>
    <w:uiPriority w:val="99"/>
    <w:rsid w:val="00FB322A"/>
    <w:rPr>
      <w:rFonts w:ascii="Tahoma" w:hAnsi="Tahoma" w:cs="Courier New"/>
      <w:i/>
      <w:iCs/>
      <w:spacing w:val="10"/>
      <w:sz w:val="18"/>
      <w:szCs w:val="18"/>
    </w:rPr>
  </w:style>
  <w:style w:type="character" w:customStyle="1" w:styleId="FontStyle261">
    <w:name w:val="Font Style261"/>
    <w:basedOn w:val="DefaultParagraphFont"/>
    <w:uiPriority w:val="99"/>
    <w:rsid w:val="00FB322A"/>
    <w:rPr>
      <w:rFonts w:ascii="Microsoft Sans Serif" w:hAnsi="Microsoft Sans Serif" w:cs="Tahoma"/>
      <w:b/>
      <w:bCs/>
      <w:i/>
      <w:iCs/>
      <w:sz w:val="14"/>
      <w:szCs w:val="14"/>
    </w:rPr>
  </w:style>
  <w:style w:type="character" w:customStyle="1" w:styleId="FontStyle282">
    <w:name w:val="Font Style282"/>
    <w:basedOn w:val="DefaultParagraphFont"/>
    <w:uiPriority w:val="99"/>
    <w:rsid w:val="00FB322A"/>
    <w:rPr>
      <w:rFonts w:ascii="Microsoft Sans Serif" w:hAnsi="Microsoft Sans Serif" w:cs="Tahoma"/>
      <w:b/>
      <w:bCs/>
      <w:sz w:val="18"/>
      <w:szCs w:val="18"/>
    </w:rPr>
  </w:style>
  <w:style w:type="paragraph" w:customStyle="1" w:styleId="Standard">
    <w:name w:val="Standard"/>
    <w:uiPriority w:val="99"/>
    <w:rsid w:val="00900CED"/>
    <w:pPr>
      <w:suppressAutoHyphens/>
      <w:textAlignment w:val="baseline"/>
    </w:pPr>
    <w:rPr>
      <w:rFonts w:eastAsia="SimSun" w:cs="Tahoma"/>
      <w:kern w:val="1"/>
      <w:lang w:val="en-US" w:eastAsia="ar-SA"/>
    </w:rPr>
  </w:style>
  <w:style w:type="paragraph" w:customStyle="1" w:styleId="TableParagraph">
    <w:name w:val="Table Paragraph"/>
    <w:basedOn w:val="Normal"/>
    <w:uiPriority w:val="99"/>
    <w:rsid w:val="00900CED"/>
    <w:pPr>
      <w:widowControl w:val="0"/>
    </w:pPr>
    <w:rPr>
      <w:rFonts w:ascii="Arial" w:eastAsia="SimSun" w:hAnsi="Arial" w:cs="Mangal"/>
      <w:kern w:val="1"/>
      <w:sz w:val="20"/>
      <w:lang w:eastAsia="hi-IN" w:bidi="hi-IN"/>
    </w:rPr>
  </w:style>
</w:styles>
</file>

<file path=word/webSettings.xml><?xml version="1.0" encoding="utf-8"?>
<w:webSettings xmlns:r="http://schemas.openxmlformats.org/officeDocument/2006/relationships" xmlns:w="http://schemas.openxmlformats.org/wordprocessingml/2006/main">
  <w:divs>
    <w:div w:id="482889059">
      <w:marLeft w:val="0"/>
      <w:marRight w:val="0"/>
      <w:marTop w:val="0"/>
      <w:marBottom w:val="0"/>
      <w:divBdr>
        <w:top w:val="none" w:sz="0" w:space="0" w:color="auto"/>
        <w:left w:val="none" w:sz="0" w:space="0" w:color="auto"/>
        <w:bottom w:val="none" w:sz="0" w:space="0" w:color="auto"/>
        <w:right w:val="none" w:sz="0" w:space="0" w:color="auto"/>
      </w:divBdr>
      <w:divsChild>
        <w:div w:id="482889049">
          <w:marLeft w:val="0"/>
          <w:marRight w:val="0"/>
          <w:marTop w:val="0"/>
          <w:marBottom w:val="0"/>
          <w:divBdr>
            <w:top w:val="none" w:sz="0" w:space="0" w:color="auto"/>
            <w:left w:val="none" w:sz="0" w:space="0" w:color="auto"/>
            <w:bottom w:val="none" w:sz="0" w:space="0" w:color="auto"/>
            <w:right w:val="none" w:sz="0" w:space="0" w:color="auto"/>
          </w:divBdr>
        </w:div>
        <w:div w:id="482889055">
          <w:marLeft w:val="0"/>
          <w:marRight w:val="0"/>
          <w:marTop w:val="0"/>
          <w:marBottom w:val="0"/>
          <w:divBdr>
            <w:top w:val="none" w:sz="0" w:space="0" w:color="auto"/>
            <w:left w:val="none" w:sz="0" w:space="0" w:color="auto"/>
            <w:bottom w:val="none" w:sz="0" w:space="0" w:color="auto"/>
            <w:right w:val="none" w:sz="0" w:space="0" w:color="auto"/>
          </w:divBdr>
        </w:div>
        <w:div w:id="482889066">
          <w:marLeft w:val="0"/>
          <w:marRight w:val="0"/>
          <w:marTop w:val="0"/>
          <w:marBottom w:val="0"/>
          <w:divBdr>
            <w:top w:val="none" w:sz="0" w:space="0" w:color="auto"/>
            <w:left w:val="none" w:sz="0" w:space="0" w:color="auto"/>
            <w:bottom w:val="none" w:sz="0" w:space="0" w:color="auto"/>
            <w:right w:val="none" w:sz="0" w:space="0" w:color="auto"/>
          </w:divBdr>
        </w:div>
        <w:div w:id="482889073">
          <w:marLeft w:val="0"/>
          <w:marRight w:val="0"/>
          <w:marTop w:val="0"/>
          <w:marBottom w:val="0"/>
          <w:divBdr>
            <w:top w:val="none" w:sz="0" w:space="0" w:color="auto"/>
            <w:left w:val="none" w:sz="0" w:space="0" w:color="auto"/>
            <w:bottom w:val="none" w:sz="0" w:space="0" w:color="auto"/>
            <w:right w:val="none" w:sz="0" w:space="0" w:color="auto"/>
          </w:divBdr>
        </w:div>
        <w:div w:id="482889086">
          <w:marLeft w:val="0"/>
          <w:marRight w:val="0"/>
          <w:marTop w:val="0"/>
          <w:marBottom w:val="0"/>
          <w:divBdr>
            <w:top w:val="none" w:sz="0" w:space="0" w:color="auto"/>
            <w:left w:val="none" w:sz="0" w:space="0" w:color="auto"/>
            <w:bottom w:val="none" w:sz="0" w:space="0" w:color="auto"/>
            <w:right w:val="none" w:sz="0" w:space="0" w:color="auto"/>
          </w:divBdr>
        </w:div>
        <w:div w:id="482889090">
          <w:marLeft w:val="0"/>
          <w:marRight w:val="0"/>
          <w:marTop w:val="0"/>
          <w:marBottom w:val="0"/>
          <w:divBdr>
            <w:top w:val="none" w:sz="0" w:space="0" w:color="auto"/>
            <w:left w:val="none" w:sz="0" w:space="0" w:color="auto"/>
            <w:bottom w:val="none" w:sz="0" w:space="0" w:color="auto"/>
            <w:right w:val="none" w:sz="0" w:space="0" w:color="auto"/>
          </w:divBdr>
        </w:div>
        <w:div w:id="482889136">
          <w:marLeft w:val="0"/>
          <w:marRight w:val="0"/>
          <w:marTop w:val="0"/>
          <w:marBottom w:val="0"/>
          <w:divBdr>
            <w:top w:val="none" w:sz="0" w:space="0" w:color="auto"/>
            <w:left w:val="none" w:sz="0" w:space="0" w:color="auto"/>
            <w:bottom w:val="none" w:sz="0" w:space="0" w:color="auto"/>
            <w:right w:val="none" w:sz="0" w:space="0" w:color="auto"/>
          </w:divBdr>
        </w:div>
        <w:div w:id="482889148">
          <w:marLeft w:val="0"/>
          <w:marRight w:val="0"/>
          <w:marTop w:val="0"/>
          <w:marBottom w:val="0"/>
          <w:divBdr>
            <w:top w:val="none" w:sz="0" w:space="0" w:color="auto"/>
            <w:left w:val="none" w:sz="0" w:space="0" w:color="auto"/>
            <w:bottom w:val="none" w:sz="0" w:space="0" w:color="auto"/>
            <w:right w:val="none" w:sz="0" w:space="0" w:color="auto"/>
          </w:divBdr>
        </w:div>
        <w:div w:id="482889173">
          <w:marLeft w:val="0"/>
          <w:marRight w:val="0"/>
          <w:marTop w:val="0"/>
          <w:marBottom w:val="0"/>
          <w:divBdr>
            <w:top w:val="none" w:sz="0" w:space="0" w:color="auto"/>
            <w:left w:val="none" w:sz="0" w:space="0" w:color="auto"/>
            <w:bottom w:val="none" w:sz="0" w:space="0" w:color="auto"/>
            <w:right w:val="none" w:sz="0" w:space="0" w:color="auto"/>
          </w:divBdr>
        </w:div>
        <w:div w:id="482889175">
          <w:marLeft w:val="0"/>
          <w:marRight w:val="0"/>
          <w:marTop w:val="0"/>
          <w:marBottom w:val="0"/>
          <w:divBdr>
            <w:top w:val="none" w:sz="0" w:space="0" w:color="auto"/>
            <w:left w:val="none" w:sz="0" w:space="0" w:color="auto"/>
            <w:bottom w:val="none" w:sz="0" w:space="0" w:color="auto"/>
            <w:right w:val="none" w:sz="0" w:space="0" w:color="auto"/>
          </w:divBdr>
        </w:div>
        <w:div w:id="482889192">
          <w:marLeft w:val="0"/>
          <w:marRight w:val="0"/>
          <w:marTop w:val="0"/>
          <w:marBottom w:val="0"/>
          <w:divBdr>
            <w:top w:val="none" w:sz="0" w:space="0" w:color="auto"/>
            <w:left w:val="none" w:sz="0" w:space="0" w:color="auto"/>
            <w:bottom w:val="none" w:sz="0" w:space="0" w:color="auto"/>
            <w:right w:val="none" w:sz="0" w:space="0" w:color="auto"/>
          </w:divBdr>
        </w:div>
        <w:div w:id="482889206">
          <w:marLeft w:val="0"/>
          <w:marRight w:val="0"/>
          <w:marTop w:val="0"/>
          <w:marBottom w:val="0"/>
          <w:divBdr>
            <w:top w:val="none" w:sz="0" w:space="0" w:color="auto"/>
            <w:left w:val="none" w:sz="0" w:space="0" w:color="auto"/>
            <w:bottom w:val="none" w:sz="0" w:space="0" w:color="auto"/>
            <w:right w:val="none" w:sz="0" w:space="0" w:color="auto"/>
          </w:divBdr>
        </w:div>
        <w:div w:id="482889207">
          <w:marLeft w:val="0"/>
          <w:marRight w:val="0"/>
          <w:marTop w:val="0"/>
          <w:marBottom w:val="0"/>
          <w:divBdr>
            <w:top w:val="none" w:sz="0" w:space="0" w:color="auto"/>
            <w:left w:val="none" w:sz="0" w:space="0" w:color="auto"/>
            <w:bottom w:val="none" w:sz="0" w:space="0" w:color="auto"/>
            <w:right w:val="none" w:sz="0" w:space="0" w:color="auto"/>
          </w:divBdr>
        </w:div>
        <w:div w:id="482889214">
          <w:marLeft w:val="0"/>
          <w:marRight w:val="0"/>
          <w:marTop w:val="0"/>
          <w:marBottom w:val="0"/>
          <w:divBdr>
            <w:top w:val="none" w:sz="0" w:space="0" w:color="auto"/>
            <w:left w:val="none" w:sz="0" w:space="0" w:color="auto"/>
            <w:bottom w:val="none" w:sz="0" w:space="0" w:color="auto"/>
            <w:right w:val="none" w:sz="0" w:space="0" w:color="auto"/>
          </w:divBdr>
        </w:div>
        <w:div w:id="482889235">
          <w:marLeft w:val="0"/>
          <w:marRight w:val="0"/>
          <w:marTop w:val="0"/>
          <w:marBottom w:val="0"/>
          <w:divBdr>
            <w:top w:val="none" w:sz="0" w:space="0" w:color="auto"/>
            <w:left w:val="none" w:sz="0" w:space="0" w:color="auto"/>
            <w:bottom w:val="none" w:sz="0" w:space="0" w:color="auto"/>
            <w:right w:val="none" w:sz="0" w:space="0" w:color="auto"/>
          </w:divBdr>
        </w:div>
        <w:div w:id="482889254">
          <w:marLeft w:val="0"/>
          <w:marRight w:val="0"/>
          <w:marTop w:val="0"/>
          <w:marBottom w:val="0"/>
          <w:divBdr>
            <w:top w:val="none" w:sz="0" w:space="0" w:color="auto"/>
            <w:left w:val="none" w:sz="0" w:space="0" w:color="auto"/>
            <w:bottom w:val="none" w:sz="0" w:space="0" w:color="auto"/>
            <w:right w:val="none" w:sz="0" w:space="0" w:color="auto"/>
          </w:divBdr>
        </w:div>
        <w:div w:id="482889261">
          <w:marLeft w:val="0"/>
          <w:marRight w:val="0"/>
          <w:marTop w:val="0"/>
          <w:marBottom w:val="0"/>
          <w:divBdr>
            <w:top w:val="none" w:sz="0" w:space="0" w:color="auto"/>
            <w:left w:val="none" w:sz="0" w:space="0" w:color="auto"/>
            <w:bottom w:val="none" w:sz="0" w:space="0" w:color="auto"/>
            <w:right w:val="none" w:sz="0" w:space="0" w:color="auto"/>
          </w:divBdr>
        </w:div>
        <w:div w:id="482889325">
          <w:marLeft w:val="0"/>
          <w:marRight w:val="0"/>
          <w:marTop w:val="0"/>
          <w:marBottom w:val="0"/>
          <w:divBdr>
            <w:top w:val="none" w:sz="0" w:space="0" w:color="auto"/>
            <w:left w:val="none" w:sz="0" w:space="0" w:color="auto"/>
            <w:bottom w:val="none" w:sz="0" w:space="0" w:color="auto"/>
            <w:right w:val="none" w:sz="0" w:space="0" w:color="auto"/>
          </w:divBdr>
        </w:div>
        <w:div w:id="482889326">
          <w:marLeft w:val="0"/>
          <w:marRight w:val="0"/>
          <w:marTop w:val="0"/>
          <w:marBottom w:val="0"/>
          <w:divBdr>
            <w:top w:val="none" w:sz="0" w:space="0" w:color="auto"/>
            <w:left w:val="none" w:sz="0" w:space="0" w:color="auto"/>
            <w:bottom w:val="none" w:sz="0" w:space="0" w:color="auto"/>
            <w:right w:val="none" w:sz="0" w:space="0" w:color="auto"/>
          </w:divBdr>
        </w:div>
        <w:div w:id="482889329">
          <w:marLeft w:val="0"/>
          <w:marRight w:val="0"/>
          <w:marTop w:val="0"/>
          <w:marBottom w:val="0"/>
          <w:divBdr>
            <w:top w:val="none" w:sz="0" w:space="0" w:color="auto"/>
            <w:left w:val="none" w:sz="0" w:space="0" w:color="auto"/>
            <w:bottom w:val="none" w:sz="0" w:space="0" w:color="auto"/>
            <w:right w:val="none" w:sz="0" w:space="0" w:color="auto"/>
          </w:divBdr>
        </w:div>
        <w:div w:id="482889330">
          <w:marLeft w:val="0"/>
          <w:marRight w:val="0"/>
          <w:marTop w:val="0"/>
          <w:marBottom w:val="0"/>
          <w:divBdr>
            <w:top w:val="none" w:sz="0" w:space="0" w:color="auto"/>
            <w:left w:val="none" w:sz="0" w:space="0" w:color="auto"/>
            <w:bottom w:val="none" w:sz="0" w:space="0" w:color="auto"/>
            <w:right w:val="none" w:sz="0" w:space="0" w:color="auto"/>
          </w:divBdr>
        </w:div>
        <w:div w:id="482889332">
          <w:marLeft w:val="0"/>
          <w:marRight w:val="0"/>
          <w:marTop w:val="0"/>
          <w:marBottom w:val="0"/>
          <w:divBdr>
            <w:top w:val="none" w:sz="0" w:space="0" w:color="auto"/>
            <w:left w:val="none" w:sz="0" w:space="0" w:color="auto"/>
            <w:bottom w:val="none" w:sz="0" w:space="0" w:color="auto"/>
            <w:right w:val="none" w:sz="0" w:space="0" w:color="auto"/>
          </w:divBdr>
        </w:div>
        <w:div w:id="482889338">
          <w:marLeft w:val="0"/>
          <w:marRight w:val="0"/>
          <w:marTop w:val="0"/>
          <w:marBottom w:val="0"/>
          <w:divBdr>
            <w:top w:val="none" w:sz="0" w:space="0" w:color="auto"/>
            <w:left w:val="none" w:sz="0" w:space="0" w:color="auto"/>
            <w:bottom w:val="none" w:sz="0" w:space="0" w:color="auto"/>
            <w:right w:val="none" w:sz="0" w:space="0" w:color="auto"/>
          </w:divBdr>
        </w:div>
        <w:div w:id="482889344">
          <w:marLeft w:val="0"/>
          <w:marRight w:val="0"/>
          <w:marTop w:val="0"/>
          <w:marBottom w:val="0"/>
          <w:divBdr>
            <w:top w:val="none" w:sz="0" w:space="0" w:color="auto"/>
            <w:left w:val="none" w:sz="0" w:space="0" w:color="auto"/>
            <w:bottom w:val="none" w:sz="0" w:space="0" w:color="auto"/>
            <w:right w:val="none" w:sz="0" w:space="0" w:color="auto"/>
          </w:divBdr>
        </w:div>
      </w:divsChild>
    </w:div>
    <w:div w:id="482889122">
      <w:marLeft w:val="0"/>
      <w:marRight w:val="0"/>
      <w:marTop w:val="0"/>
      <w:marBottom w:val="0"/>
      <w:divBdr>
        <w:top w:val="none" w:sz="0" w:space="0" w:color="auto"/>
        <w:left w:val="none" w:sz="0" w:space="0" w:color="auto"/>
        <w:bottom w:val="none" w:sz="0" w:space="0" w:color="auto"/>
        <w:right w:val="none" w:sz="0" w:space="0" w:color="auto"/>
      </w:divBdr>
      <w:divsChild>
        <w:div w:id="482889047">
          <w:marLeft w:val="0"/>
          <w:marRight w:val="0"/>
          <w:marTop w:val="0"/>
          <w:marBottom w:val="0"/>
          <w:divBdr>
            <w:top w:val="none" w:sz="0" w:space="0" w:color="auto"/>
            <w:left w:val="none" w:sz="0" w:space="0" w:color="auto"/>
            <w:bottom w:val="none" w:sz="0" w:space="0" w:color="auto"/>
            <w:right w:val="none" w:sz="0" w:space="0" w:color="auto"/>
          </w:divBdr>
        </w:div>
        <w:div w:id="482889051">
          <w:marLeft w:val="0"/>
          <w:marRight w:val="0"/>
          <w:marTop w:val="0"/>
          <w:marBottom w:val="0"/>
          <w:divBdr>
            <w:top w:val="none" w:sz="0" w:space="0" w:color="auto"/>
            <w:left w:val="none" w:sz="0" w:space="0" w:color="auto"/>
            <w:bottom w:val="none" w:sz="0" w:space="0" w:color="auto"/>
            <w:right w:val="none" w:sz="0" w:space="0" w:color="auto"/>
          </w:divBdr>
        </w:div>
        <w:div w:id="482889074">
          <w:marLeft w:val="0"/>
          <w:marRight w:val="0"/>
          <w:marTop w:val="0"/>
          <w:marBottom w:val="0"/>
          <w:divBdr>
            <w:top w:val="none" w:sz="0" w:space="0" w:color="auto"/>
            <w:left w:val="none" w:sz="0" w:space="0" w:color="auto"/>
            <w:bottom w:val="none" w:sz="0" w:space="0" w:color="auto"/>
            <w:right w:val="none" w:sz="0" w:space="0" w:color="auto"/>
          </w:divBdr>
        </w:div>
        <w:div w:id="482889085">
          <w:marLeft w:val="0"/>
          <w:marRight w:val="0"/>
          <w:marTop w:val="0"/>
          <w:marBottom w:val="0"/>
          <w:divBdr>
            <w:top w:val="none" w:sz="0" w:space="0" w:color="auto"/>
            <w:left w:val="none" w:sz="0" w:space="0" w:color="auto"/>
            <w:bottom w:val="none" w:sz="0" w:space="0" w:color="auto"/>
            <w:right w:val="none" w:sz="0" w:space="0" w:color="auto"/>
          </w:divBdr>
        </w:div>
        <w:div w:id="482889092">
          <w:marLeft w:val="0"/>
          <w:marRight w:val="0"/>
          <w:marTop w:val="0"/>
          <w:marBottom w:val="0"/>
          <w:divBdr>
            <w:top w:val="none" w:sz="0" w:space="0" w:color="auto"/>
            <w:left w:val="none" w:sz="0" w:space="0" w:color="auto"/>
            <w:bottom w:val="none" w:sz="0" w:space="0" w:color="auto"/>
            <w:right w:val="none" w:sz="0" w:space="0" w:color="auto"/>
          </w:divBdr>
        </w:div>
        <w:div w:id="482889110">
          <w:marLeft w:val="0"/>
          <w:marRight w:val="0"/>
          <w:marTop w:val="0"/>
          <w:marBottom w:val="0"/>
          <w:divBdr>
            <w:top w:val="none" w:sz="0" w:space="0" w:color="auto"/>
            <w:left w:val="none" w:sz="0" w:space="0" w:color="auto"/>
            <w:bottom w:val="none" w:sz="0" w:space="0" w:color="auto"/>
            <w:right w:val="none" w:sz="0" w:space="0" w:color="auto"/>
          </w:divBdr>
        </w:div>
        <w:div w:id="482889140">
          <w:marLeft w:val="0"/>
          <w:marRight w:val="0"/>
          <w:marTop w:val="0"/>
          <w:marBottom w:val="0"/>
          <w:divBdr>
            <w:top w:val="none" w:sz="0" w:space="0" w:color="auto"/>
            <w:left w:val="none" w:sz="0" w:space="0" w:color="auto"/>
            <w:bottom w:val="none" w:sz="0" w:space="0" w:color="auto"/>
            <w:right w:val="none" w:sz="0" w:space="0" w:color="auto"/>
          </w:divBdr>
        </w:div>
        <w:div w:id="482889159">
          <w:marLeft w:val="0"/>
          <w:marRight w:val="0"/>
          <w:marTop w:val="0"/>
          <w:marBottom w:val="0"/>
          <w:divBdr>
            <w:top w:val="none" w:sz="0" w:space="0" w:color="auto"/>
            <w:left w:val="none" w:sz="0" w:space="0" w:color="auto"/>
            <w:bottom w:val="none" w:sz="0" w:space="0" w:color="auto"/>
            <w:right w:val="none" w:sz="0" w:space="0" w:color="auto"/>
          </w:divBdr>
        </w:div>
        <w:div w:id="482889185">
          <w:marLeft w:val="0"/>
          <w:marRight w:val="0"/>
          <w:marTop w:val="0"/>
          <w:marBottom w:val="0"/>
          <w:divBdr>
            <w:top w:val="none" w:sz="0" w:space="0" w:color="auto"/>
            <w:left w:val="none" w:sz="0" w:space="0" w:color="auto"/>
            <w:bottom w:val="none" w:sz="0" w:space="0" w:color="auto"/>
            <w:right w:val="none" w:sz="0" w:space="0" w:color="auto"/>
          </w:divBdr>
        </w:div>
        <w:div w:id="482889186">
          <w:marLeft w:val="0"/>
          <w:marRight w:val="0"/>
          <w:marTop w:val="0"/>
          <w:marBottom w:val="0"/>
          <w:divBdr>
            <w:top w:val="none" w:sz="0" w:space="0" w:color="auto"/>
            <w:left w:val="none" w:sz="0" w:space="0" w:color="auto"/>
            <w:bottom w:val="none" w:sz="0" w:space="0" w:color="auto"/>
            <w:right w:val="none" w:sz="0" w:space="0" w:color="auto"/>
          </w:divBdr>
        </w:div>
        <w:div w:id="482889240">
          <w:marLeft w:val="0"/>
          <w:marRight w:val="0"/>
          <w:marTop w:val="0"/>
          <w:marBottom w:val="0"/>
          <w:divBdr>
            <w:top w:val="none" w:sz="0" w:space="0" w:color="auto"/>
            <w:left w:val="none" w:sz="0" w:space="0" w:color="auto"/>
            <w:bottom w:val="none" w:sz="0" w:space="0" w:color="auto"/>
            <w:right w:val="none" w:sz="0" w:space="0" w:color="auto"/>
          </w:divBdr>
        </w:div>
        <w:div w:id="482889248">
          <w:marLeft w:val="0"/>
          <w:marRight w:val="0"/>
          <w:marTop w:val="0"/>
          <w:marBottom w:val="0"/>
          <w:divBdr>
            <w:top w:val="none" w:sz="0" w:space="0" w:color="auto"/>
            <w:left w:val="none" w:sz="0" w:space="0" w:color="auto"/>
            <w:bottom w:val="none" w:sz="0" w:space="0" w:color="auto"/>
            <w:right w:val="none" w:sz="0" w:space="0" w:color="auto"/>
          </w:divBdr>
        </w:div>
        <w:div w:id="482889252">
          <w:marLeft w:val="0"/>
          <w:marRight w:val="0"/>
          <w:marTop w:val="0"/>
          <w:marBottom w:val="0"/>
          <w:divBdr>
            <w:top w:val="none" w:sz="0" w:space="0" w:color="auto"/>
            <w:left w:val="none" w:sz="0" w:space="0" w:color="auto"/>
            <w:bottom w:val="none" w:sz="0" w:space="0" w:color="auto"/>
            <w:right w:val="none" w:sz="0" w:space="0" w:color="auto"/>
          </w:divBdr>
        </w:div>
        <w:div w:id="482889273">
          <w:marLeft w:val="0"/>
          <w:marRight w:val="0"/>
          <w:marTop w:val="0"/>
          <w:marBottom w:val="0"/>
          <w:divBdr>
            <w:top w:val="none" w:sz="0" w:space="0" w:color="auto"/>
            <w:left w:val="none" w:sz="0" w:space="0" w:color="auto"/>
            <w:bottom w:val="none" w:sz="0" w:space="0" w:color="auto"/>
            <w:right w:val="none" w:sz="0" w:space="0" w:color="auto"/>
          </w:divBdr>
        </w:div>
        <w:div w:id="482889294">
          <w:marLeft w:val="0"/>
          <w:marRight w:val="0"/>
          <w:marTop w:val="0"/>
          <w:marBottom w:val="0"/>
          <w:divBdr>
            <w:top w:val="none" w:sz="0" w:space="0" w:color="auto"/>
            <w:left w:val="none" w:sz="0" w:space="0" w:color="auto"/>
            <w:bottom w:val="none" w:sz="0" w:space="0" w:color="auto"/>
            <w:right w:val="none" w:sz="0" w:space="0" w:color="auto"/>
          </w:divBdr>
        </w:div>
        <w:div w:id="482889299">
          <w:marLeft w:val="0"/>
          <w:marRight w:val="0"/>
          <w:marTop w:val="0"/>
          <w:marBottom w:val="0"/>
          <w:divBdr>
            <w:top w:val="none" w:sz="0" w:space="0" w:color="auto"/>
            <w:left w:val="none" w:sz="0" w:space="0" w:color="auto"/>
            <w:bottom w:val="none" w:sz="0" w:space="0" w:color="auto"/>
            <w:right w:val="none" w:sz="0" w:space="0" w:color="auto"/>
          </w:divBdr>
        </w:div>
        <w:div w:id="482889313">
          <w:marLeft w:val="0"/>
          <w:marRight w:val="0"/>
          <w:marTop w:val="0"/>
          <w:marBottom w:val="0"/>
          <w:divBdr>
            <w:top w:val="none" w:sz="0" w:space="0" w:color="auto"/>
            <w:left w:val="none" w:sz="0" w:space="0" w:color="auto"/>
            <w:bottom w:val="none" w:sz="0" w:space="0" w:color="auto"/>
            <w:right w:val="none" w:sz="0" w:space="0" w:color="auto"/>
          </w:divBdr>
        </w:div>
        <w:div w:id="482889327">
          <w:marLeft w:val="0"/>
          <w:marRight w:val="0"/>
          <w:marTop w:val="0"/>
          <w:marBottom w:val="0"/>
          <w:divBdr>
            <w:top w:val="none" w:sz="0" w:space="0" w:color="auto"/>
            <w:left w:val="none" w:sz="0" w:space="0" w:color="auto"/>
            <w:bottom w:val="none" w:sz="0" w:space="0" w:color="auto"/>
            <w:right w:val="none" w:sz="0" w:space="0" w:color="auto"/>
          </w:divBdr>
        </w:div>
        <w:div w:id="482889343">
          <w:marLeft w:val="0"/>
          <w:marRight w:val="0"/>
          <w:marTop w:val="0"/>
          <w:marBottom w:val="0"/>
          <w:divBdr>
            <w:top w:val="none" w:sz="0" w:space="0" w:color="auto"/>
            <w:left w:val="none" w:sz="0" w:space="0" w:color="auto"/>
            <w:bottom w:val="none" w:sz="0" w:space="0" w:color="auto"/>
            <w:right w:val="none" w:sz="0" w:space="0" w:color="auto"/>
          </w:divBdr>
        </w:div>
        <w:div w:id="482889346">
          <w:marLeft w:val="0"/>
          <w:marRight w:val="0"/>
          <w:marTop w:val="0"/>
          <w:marBottom w:val="0"/>
          <w:divBdr>
            <w:top w:val="none" w:sz="0" w:space="0" w:color="auto"/>
            <w:left w:val="none" w:sz="0" w:space="0" w:color="auto"/>
            <w:bottom w:val="none" w:sz="0" w:space="0" w:color="auto"/>
            <w:right w:val="none" w:sz="0" w:space="0" w:color="auto"/>
          </w:divBdr>
        </w:div>
        <w:div w:id="482889353">
          <w:marLeft w:val="0"/>
          <w:marRight w:val="0"/>
          <w:marTop w:val="0"/>
          <w:marBottom w:val="0"/>
          <w:divBdr>
            <w:top w:val="none" w:sz="0" w:space="0" w:color="auto"/>
            <w:left w:val="none" w:sz="0" w:space="0" w:color="auto"/>
            <w:bottom w:val="none" w:sz="0" w:space="0" w:color="auto"/>
            <w:right w:val="none" w:sz="0" w:space="0" w:color="auto"/>
          </w:divBdr>
        </w:div>
        <w:div w:id="482889354">
          <w:marLeft w:val="0"/>
          <w:marRight w:val="0"/>
          <w:marTop w:val="0"/>
          <w:marBottom w:val="0"/>
          <w:divBdr>
            <w:top w:val="none" w:sz="0" w:space="0" w:color="auto"/>
            <w:left w:val="none" w:sz="0" w:space="0" w:color="auto"/>
            <w:bottom w:val="none" w:sz="0" w:space="0" w:color="auto"/>
            <w:right w:val="none" w:sz="0" w:space="0" w:color="auto"/>
          </w:divBdr>
        </w:div>
        <w:div w:id="482889363">
          <w:marLeft w:val="0"/>
          <w:marRight w:val="0"/>
          <w:marTop w:val="0"/>
          <w:marBottom w:val="0"/>
          <w:divBdr>
            <w:top w:val="none" w:sz="0" w:space="0" w:color="auto"/>
            <w:left w:val="none" w:sz="0" w:space="0" w:color="auto"/>
            <w:bottom w:val="none" w:sz="0" w:space="0" w:color="auto"/>
            <w:right w:val="none" w:sz="0" w:space="0" w:color="auto"/>
          </w:divBdr>
        </w:div>
        <w:div w:id="482889369">
          <w:marLeft w:val="0"/>
          <w:marRight w:val="0"/>
          <w:marTop w:val="0"/>
          <w:marBottom w:val="0"/>
          <w:divBdr>
            <w:top w:val="none" w:sz="0" w:space="0" w:color="auto"/>
            <w:left w:val="none" w:sz="0" w:space="0" w:color="auto"/>
            <w:bottom w:val="none" w:sz="0" w:space="0" w:color="auto"/>
            <w:right w:val="none" w:sz="0" w:space="0" w:color="auto"/>
          </w:divBdr>
        </w:div>
        <w:div w:id="482889370">
          <w:marLeft w:val="0"/>
          <w:marRight w:val="0"/>
          <w:marTop w:val="0"/>
          <w:marBottom w:val="0"/>
          <w:divBdr>
            <w:top w:val="none" w:sz="0" w:space="0" w:color="auto"/>
            <w:left w:val="none" w:sz="0" w:space="0" w:color="auto"/>
            <w:bottom w:val="none" w:sz="0" w:space="0" w:color="auto"/>
            <w:right w:val="none" w:sz="0" w:space="0" w:color="auto"/>
          </w:divBdr>
        </w:div>
      </w:divsChild>
    </w:div>
    <w:div w:id="482889163">
      <w:marLeft w:val="0"/>
      <w:marRight w:val="0"/>
      <w:marTop w:val="0"/>
      <w:marBottom w:val="0"/>
      <w:divBdr>
        <w:top w:val="none" w:sz="0" w:space="0" w:color="auto"/>
        <w:left w:val="none" w:sz="0" w:space="0" w:color="auto"/>
        <w:bottom w:val="none" w:sz="0" w:space="0" w:color="auto"/>
        <w:right w:val="none" w:sz="0" w:space="0" w:color="auto"/>
      </w:divBdr>
      <w:divsChild>
        <w:div w:id="482889064">
          <w:marLeft w:val="0"/>
          <w:marRight w:val="0"/>
          <w:marTop w:val="0"/>
          <w:marBottom w:val="0"/>
          <w:divBdr>
            <w:top w:val="none" w:sz="0" w:space="0" w:color="auto"/>
            <w:left w:val="none" w:sz="0" w:space="0" w:color="auto"/>
            <w:bottom w:val="none" w:sz="0" w:space="0" w:color="auto"/>
            <w:right w:val="none" w:sz="0" w:space="0" w:color="auto"/>
          </w:divBdr>
        </w:div>
        <w:div w:id="482889068">
          <w:marLeft w:val="0"/>
          <w:marRight w:val="0"/>
          <w:marTop w:val="0"/>
          <w:marBottom w:val="0"/>
          <w:divBdr>
            <w:top w:val="none" w:sz="0" w:space="0" w:color="auto"/>
            <w:left w:val="none" w:sz="0" w:space="0" w:color="auto"/>
            <w:bottom w:val="none" w:sz="0" w:space="0" w:color="auto"/>
            <w:right w:val="none" w:sz="0" w:space="0" w:color="auto"/>
          </w:divBdr>
        </w:div>
        <w:div w:id="482889083">
          <w:marLeft w:val="0"/>
          <w:marRight w:val="0"/>
          <w:marTop w:val="0"/>
          <w:marBottom w:val="0"/>
          <w:divBdr>
            <w:top w:val="none" w:sz="0" w:space="0" w:color="auto"/>
            <w:left w:val="none" w:sz="0" w:space="0" w:color="auto"/>
            <w:bottom w:val="none" w:sz="0" w:space="0" w:color="auto"/>
            <w:right w:val="none" w:sz="0" w:space="0" w:color="auto"/>
          </w:divBdr>
        </w:div>
        <w:div w:id="482889114">
          <w:marLeft w:val="0"/>
          <w:marRight w:val="0"/>
          <w:marTop w:val="0"/>
          <w:marBottom w:val="0"/>
          <w:divBdr>
            <w:top w:val="none" w:sz="0" w:space="0" w:color="auto"/>
            <w:left w:val="none" w:sz="0" w:space="0" w:color="auto"/>
            <w:bottom w:val="none" w:sz="0" w:space="0" w:color="auto"/>
            <w:right w:val="none" w:sz="0" w:space="0" w:color="auto"/>
          </w:divBdr>
        </w:div>
        <w:div w:id="482889115">
          <w:marLeft w:val="0"/>
          <w:marRight w:val="0"/>
          <w:marTop w:val="0"/>
          <w:marBottom w:val="0"/>
          <w:divBdr>
            <w:top w:val="none" w:sz="0" w:space="0" w:color="auto"/>
            <w:left w:val="none" w:sz="0" w:space="0" w:color="auto"/>
            <w:bottom w:val="none" w:sz="0" w:space="0" w:color="auto"/>
            <w:right w:val="none" w:sz="0" w:space="0" w:color="auto"/>
          </w:divBdr>
        </w:div>
        <w:div w:id="482889117">
          <w:marLeft w:val="0"/>
          <w:marRight w:val="0"/>
          <w:marTop w:val="0"/>
          <w:marBottom w:val="0"/>
          <w:divBdr>
            <w:top w:val="none" w:sz="0" w:space="0" w:color="auto"/>
            <w:left w:val="none" w:sz="0" w:space="0" w:color="auto"/>
            <w:bottom w:val="none" w:sz="0" w:space="0" w:color="auto"/>
            <w:right w:val="none" w:sz="0" w:space="0" w:color="auto"/>
          </w:divBdr>
        </w:div>
        <w:div w:id="482889120">
          <w:marLeft w:val="0"/>
          <w:marRight w:val="0"/>
          <w:marTop w:val="0"/>
          <w:marBottom w:val="0"/>
          <w:divBdr>
            <w:top w:val="none" w:sz="0" w:space="0" w:color="auto"/>
            <w:left w:val="none" w:sz="0" w:space="0" w:color="auto"/>
            <w:bottom w:val="none" w:sz="0" w:space="0" w:color="auto"/>
            <w:right w:val="none" w:sz="0" w:space="0" w:color="auto"/>
          </w:divBdr>
        </w:div>
        <w:div w:id="482889126">
          <w:marLeft w:val="0"/>
          <w:marRight w:val="0"/>
          <w:marTop w:val="0"/>
          <w:marBottom w:val="0"/>
          <w:divBdr>
            <w:top w:val="none" w:sz="0" w:space="0" w:color="auto"/>
            <w:left w:val="none" w:sz="0" w:space="0" w:color="auto"/>
            <w:bottom w:val="none" w:sz="0" w:space="0" w:color="auto"/>
            <w:right w:val="none" w:sz="0" w:space="0" w:color="auto"/>
          </w:divBdr>
        </w:div>
        <w:div w:id="482889170">
          <w:marLeft w:val="0"/>
          <w:marRight w:val="0"/>
          <w:marTop w:val="0"/>
          <w:marBottom w:val="0"/>
          <w:divBdr>
            <w:top w:val="none" w:sz="0" w:space="0" w:color="auto"/>
            <w:left w:val="none" w:sz="0" w:space="0" w:color="auto"/>
            <w:bottom w:val="none" w:sz="0" w:space="0" w:color="auto"/>
            <w:right w:val="none" w:sz="0" w:space="0" w:color="auto"/>
          </w:divBdr>
        </w:div>
        <w:div w:id="482889194">
          <w:marLeft w:val="0"/>
          <w:marRight w:val="0"/>
          <w:marTop w:val="0"/>
          <w:marBottom w:val="0"/>
          <w:divBdr>
            <w:top w:val="none" w:sz="0" w:space="0" w:color="auto"/>
            <w:left w:val="none" w:sz="0" w:space="0" w:color="auto"/>
            <w:bottom w:val="none" w:sz="0" w:space="0" w:color="auto"/>
            <w:right w:val="none" w:sz="0" w:space="0" w:color="auto"/>
          </w:divBdr>
        </w:div>
        <w:div w:id="482889203">
          <w:marLeft w:val="0"/>
          <w:marRight w:val="0"/>
          <w:marTop w:val="0"/>
          <w:marBottom w:val="0"/>
          <w:divBdr>
            <w:top w:val="none" w:sz="0" w:space="0" w:color="auto"/>
            <w:left w:val="none" w:sz="0" w:space="0" w:color="auto"/>
            <w:bottom w:val="none" w:sz="0" w:space="0" w:color="auto"/>
            <w:right w:val="none" w:sz="0" w:space="0" w:color="auto"/>
          </w:divBdr>
        </w:div>
        <w:div w:id="482889223">
          <w:marLeft w:val="0"/>
          <w:marRight w:val="0"/>
          <w:marTop w:val="0"/>
          <w:marBottom w:val="0"/>
          <w:divBdr>
            <w:top w:val="none" w:sz="0" w:space="0" w:color="auto"/>
            <w:left w:val="none" w:sz="0" w:space="0" w:color="auto"/>
            <w:bottom w:val="none" w:sz="0" w:space="0" w:color="auto"/>
            <w:right w:val="none" w:sz="0" w:space="0" w:color="auto"/>
          </w:divBdr>
        </w:div>
        <w:div w:id="482889234">
          <w:marLeft w:val="0"/>
          <w:marRight w:val="0"/>
          <w:marTop w:val="0"/>
          <w:marBottom w:val="0"/>
          <w:divBdr>
            <w:top w:val="none" w:sz="0" w:space="0" w:color="auto"/>
            <w:left w:val="none" w:sz="0" w:space="0" w:color="auto"/>
            <w:bottom w:val="none" w:sz="0" w:space="0" w:color="auto"/>
            <w:right w:val="none" w:sz="0" w:space="0" w:color="auto"/>
          </w:divBdr>
        </w:div>
        <w:div w:id="482889239">
          <w:marLeft w:val="0"/>
          <w:marRight w:val="0"/>
          <w:marTop w:val="0"/>
          <w:marBottom w:val="0"/>
          <w:divBdr>
            <w:top w:val="none" w:sz="0" w:space="0" w:color="auto"/>
            <w:left w:val="none" w:sz="0" w:space="0" w:color="auto"/>
            <w:bottom w:val="none" w:sz="0" w:space="0" w:color="auto"/>
            <w:right w:val="none" w:sz="0" w:space="0" w:color="auto"/>
          </w:divBdr>
        </w:div>
        <w:div w:id="482889263">
          <w:marLeft w:val="0"/>
          <w:marRight w:val="0"/>
          <w:marTop w:val="0"/>
          <w:marBottom w:val="0"/>
          <w:divBdr>
            <w:top w:val="none" w:sz="0" w:space="0" w:color="auto"/>
            <w:left w:val="none" w:sz="0" w:space="0" w:color="auto"/>
            <w:bottom w:val="none" w:sz="0" w:space="0" w:color="auto"/>
            <w:right w:val="none" w:sz="0" w:space="0" w:color="auto"/>
          </w:divBdr>
        </w:div>
        <w:div w:id="482889310">
          <w:marLeft w:val="0"/>
          <w:marRight w:val="0"/>
          <w:marTop w:val="0"/>
          <w:marBottom w:val="0"/>
          <w:divBdr>
            <w:top w:val="none" w:sz="0" w:space="0" w:color="auto"/>
            <w:left w:val="none" w:sz="0" w:space="0" w:color="auto"/>
            <w:bottom w:val="none" w:sz="0" w:space="0" w:color="auto"/>
            <w:right w:val="none" w:sz="0" w:space="0" w:color="auto"/>
          </w:divBdr>
        </w:div>
        <w:div w:id="482889314">
          <w:marLeft w:val="0"/>
          <w:marRight w:val="0"/>
          <w:marTop w:val="0"/>
          <w:marBottom w:val="0"/>
          <w:divBdr>
            <w:top w:val="none" w:sz="0" w:space="0" w:color="auto"/>
            <w:left w:val="none" w:sz="0" w:space="0" w:color="auto"/>
            <w:bottom w:val="none" w:sz="0" w:space="0" w:color="auto"/>
            <w:right w:val="none" w:sz="0" w:space="0" w:color="auto"/>
          </w:divBdr>
        </w:div>
        <w:div w:id="482889321">
          <w:marLeft w:val="0"/>
          <w:marRight w:val="0"/>
          <w:marTop w:val="0"/>
          <w:marBottom w:val="0"/>
          <w:divBdr>
            <w:top w:val="none" w:sz="0" w:space="0" w:color="auto"/>
            <w:left w:val="none" w:sz="0" w:space="0" w:color="auto"/>
            <w:bottom w:val="none" w:sz="0" w:space="0" w:color="auto"/>
            <w:right w:val="none" w:sz="0" w:space="0" w:color="auto"/>
          </w:divBdr>
        </w:div>
        <w:div w:id="482889323">
          <w:marLeft w:val="0"/>
          <w:marRight w:val="0"/>
          <w:marTop w:val="0"/>
          <w:marBottom w:val="0"/>
          <w:divBdr>
            <w:top w:val="none" w:sz="0" w:space="0" w:color="auto"/>
            <w:left w:val="none" w:sz="0" w:space="0" w:color="auto"/>
            <w:bottom w:val="none" w:sz="0" w:space="0" w:color="auto"/>
            <w:right w:val="none" w:sz="0" w:space="0" w:color="auto"/>
          </w:divBdr>
        </w:div>
        <w:div w:id="482889342">
          <w:marLeft w:val="0"/>
          <w:marRight w:val="0"/>
          <w:marTop w:val="0"/>
          <w:marBottom w:val="0"/>
          <w:divBdr>
            <w:top w:val="none" w:sz="0" w:space="0" w:color="auto"/>
            <w:left w:val="none" w:sz="0" w:space="0" w:color="auto"/>
            <w:bottom w:val="none" w:sz="0" w:space="0" w:color="auto"/>
            <w:right w:val="none" w:sz="0" w:space="0" w:color="auto"/>
          </w:divBdr>
        </w:div>
        <w:div w:id="482889347">
          <w:marLeft w:val="0"/>
          <w:marRight w:val="0"/>
          <w:marTop w:val="0"/>
          <w:marBottom w:val="0"/>
          <w:divBdr>
            <w:top w:val="none" w:sz="0" w:space="0" w:color="auto"/>
            <w:left w:val="none" w:sz="0" w:space="0" w:color="auto"/>
            <w:bottom w:val="none" w:sz="0" w:space="0" w:color="auto"/>
            <w:right w:val="none" w:sz="0" w:space="0" w:color="auto"/>
          </w:divBdr>
        </w:div>
        <w:div w:id="482889349">
          <w:marLeft w:val="0"/>
          <w:marRight w:val="0"/>
          <w:marTop w:val="0"/>
          <w:marBottom w:val="0"/>
          <w:divBdr>
            <w:top w:val="none" w:sz="0" w:space="0" w:color="auto"/>
            <w:left w:val="none" w:sz="0" w:space="0" w:color="auto"/>
            <w:bottom w:val="none" w:sz="0" w:space="0" w:color="auto"/>
            <w:right w:val="none" w:sz="0" w:space="0" w:color="auto"/>
          </w:divBdr>
        </w:div>
        <w:div w:id="482889356">
          <w:marLeft w:val="0"/>
          <w:marRight w:val="0"/>
          <w:marTop w:val="0"/>
          <w:marBottom w:val="0"/>
          <w:divBdr>
            <w:top w:val="none" w:sz="0" w:space="0" w:color="auto"/>
            <w:left w:val="none" w:sz="0" w:space="0" w:color="auto"/>
            <w:bottom w:val="none" w:sz="0" w:space="0" w:color="auto"/>
            <w:right w:val="none" w:sz="0" w:space="0" w:color="auto"/>
          </w:divBdr>
        </w:div>
        <w:div w:id="482889359">
          <w:marLeft w:val="0"/>
          <w:marRight w:val="0"/>
          <w:marTop w:val="0"/>
          <w:marBottom w:val="0"/>
          <w:divBdr>
            <w:top w:val="none" w:sz="0" w:space="0" w:color="auto"/>
            <w:left w:val="none" w:sz="0" w:space="0" w:color="auto"/>
            <w:bottom w:val="none" w:sz="0" w:space="0" w:color="auto"/>
            <w:right w:val="none" w:sz="0" w:space="0" w:color="auto"/>
          </w:divBdr>
        </w:div>
        <w:div w:id="482889376">
          <w:marLeft w:val="0"/>
          <w:marRight w:val="0"/>
          <w:marTop w:val="0"/>
          <w:marBottom w:val="0"/>
          <w:divBdr>
            <w:top w:val="none" w:sz="0" w:space="0" w:color="auto"/>
            <w:left w:val="none" w:sz="0" w:space="0" w:color="auto"/>
            <w:bottom w:val="none" w:sz="0" w:space="0" w:color="auto"/>
            <w:right w:val="none" w:sz="0" w:space="0" w:color="auto"/>
          </w:divBdr>
        </w:div>
      </w:divsChild>
    </w:div>
    <w:div w:id="482889164">
      <w:marLeft w:val="0"/>
      <w:marRight w:val="0"/>
      <w:marTop w:val="0"/>
      <w:marBottom w:val="0"/>
      <w:divBdr>
        <w:top w:val="none" w:sz="0" w:space="0" w:color="auto"/>
        <w:left w:val="none" w:sz="0" w:space="0" w:color="auto"/>
        <w:bottom w:val="none" w:sz="0" w:space="0" w:color="auto"/>
        <w:right w:val="none" w:sz="0" w:space="0" w:color="auto"/>
      </w:divBdr>
      <w:divsChild>
        <w:div w:id="482889060">
          <w:marLeft w:val="0"/>
          <w:marRight w:val="0"/>
          <w:marTop w:val="0"/>
          <w:marBottom w:val="0"/>
          <w:divBdr>
            <w:top w:val="none" w:sz="0" w:space="0" w:color="auto"/>
            <w:left w:val="none" w:sz="0" w:space="0" w:color="auto"/>
            <w:bottom w:val="none" w:sz="0" w:space="0" w:color="auto"/>
            <w:right w:val="none" w:sz="0" w:space="0" w:color="auto"/>
          </w:divBdr>
        </w:div>
        <w:div w:id="482889061">
          <w:marLeft w:val="0"/>
          <w:marRight w:val="0"/>
          <w:marTop w:val="0"/>
          <w:marBottom w:val="0"/>
          <w:divBdr>
            <w:top w:val="none" w:sz="0" w:space="0" w:color="auto"/>
            <w:left w:val="none" w:sz="0" w:space="0" w:color="auto"/>
            <w:bottom w:val="none" w:sz="0" w:space="0" w:color="auto"/>
            <w:right w:val="none" w:sz="0" w:space="0" w:color="auto"/>
          </w:divBdr>
        </w:div>
        <w:div w:id="482889062">
          <w:marLeft w:val="0"/>
          <w:marRight w:val="0"/>
          <w:marTop w:val="0"/>
          <w:marBottom w:val="0"/>
          <w:divBdr>
            <w:top w:val="none" w:sz="0" w:space="0" w:color="auto"/>
            <w:left w:val="none" w:sz="0" w:space="0" w:color="auto"/>
            <w:bottom w:val="none" w:sz="0" w:space="0" w:color="auto"/>
            <w:right w:val="none" w:sz="0" w:space="0" w:color="auto"/>
          </w:divBdr>
        </w:div>
        <w:div w:id="482889063">
          <w:marLeft w:val="0"/>
          <w:marRight w:val="0"/>
          <w:marTop w:val="0"/>
          <w:marBottom w:val="0"/>
          <w:divBdr>
            <w:top w:val="none" w:sz="0" w:space="0" w:color="auto"/>
            <w:left w:val="none" w:sz="0" w:space="0" w:color="auto"/>
            <w:bottom w:val="none" w:sz="0" w:space="0" w:color="auto"/>
            <w:right w:val="none" w:sz="0" w:space="0" w:color="auto"/>
          </w:divBdr>
        </w:div>
        <w:div w:id="482889069">
          <w:marLeft w:val="0"/>
          <w:marRight w:val="0"/>
          <w:marTop w:val="0"/>
          <w:marBottom w:val="0"/>
          <w:divBdr>
            <w:top w:val="none" w:sz="0" w:space="0" w:color="auto"/>
            <w:left w:val="none" w:sz="0" w:space="0" w:color="auto"/>
            <w:bottom w:val="none" w:sz="0" w:space="0" w:color="auto"/>
            <w:right w:val="none" w:sz="0" w:space="0" w:color="auto"/>
          </w:divBdr>
        </w:div>
        <w:div w:id="482889075">
          <w:marLeft w:val="0"/>
          <w:marRight w:val="0"/>
          <w:marTop w:val="0"/>
          <w:marBottom w:val="0"/>
          <w:divBdr>
            <w:top w:val="none" w:sz="0" w:space="0" w:color="auto"/>
            <w:left w:val="none" w:sz="0" w:space="0" w:color="auto"/>
            <w:bottom w:val="none" w:sz="0" w:space="0" w:color="auto"/>
            <w:right w:val="none" w:sz="0" w:space="0" w:color="auto"/>
          </w:divBdr>
        </w:div>
        <w:div w:id="482889081">
          <w:marLeft w:val="0"/>
          <w:marRight w:val="0"/>
          <w:marTop w:val="0"/>
          <w:marBottom w:val="0"/>
          <w:divBdr>
            <w:top w:val="none" w:sz="0" w:space="0" w:color="auto"/>
            <w:left w:val="none" w:sz="0" w:space="0" w:color="auto"/>
            <w:bottom w:val="none" w:sz="0" w:space="0" w:color="auto"/>
            <w:right w:val="none" w:sz="0" w:space="0" w:color="auto"/>
          </w:divBdr>
        </w:div>
        <w:div w:id="482889084">
          <w:marLeft w:val="0"/>
          <w:marRight w:val="0"/>
          <w:marTop w:val="0"/>
          <w:marBottom w:val="0"/>
          <w:divBdr>
            <w:top w:val="none" w:sz="0" w:space="0" w:color="auto"/>
            <w:left w:val="none" w:sz="0" w:space="0" w:color="auto"/>
            <w:bottom w:val="none" w:sz="0" w:space="0" w:color="auto"/>
            <w:right w:val="none" w:sz="0" w:space="0" w:color="auto"/>
          </w:divBdr>
        </w:div>
        <w:div w:id="482889088">
          <w:marLeft w:val="0"/>
          <w:marRight w:val="0"/>
          <w:marTop w:val="0"/>
          <w:marBottom w:val="0"/>
          <w:divBdr>
            <w:top w:val="none" w:sz="0" w:space="0" w:color="auto"/>
            <w:left w:val="none" w:sz="0" w:space="0" w:color="auto"/>
            <w:bottom w:val="none" w:sz="0" w:space="0" w:color="auto"/>
            <w:right w:val="none" w:sz="0" w:space="0" w:color="auto"/>
          </w:divBdr>
        </w:div>
        <w:div w:id="482889102">
          <w:marLeft w:val="0"/>
          <w:marRight w:val="0"/>
          <w:marTop w:val="0"/>
          <w:marBottom w:val="0"/>
          <w:divBdr>
            <w:top w:val="none" w:sz="0" w:space="0" w:color="auto"/>
            <w:left w:val="none" w:sz="0" w:space="0" w:color="auto"/>
            <w:bottom w:val="none" w:sz="0" w:space="0" w:color="auto"/>
            <w:right w:val="none" w:sz="0" w:space="0" w:color="auto"/>
          </w:divBdr>
        </w:div>
        <w:div w:id="482889104">
          <w:marLeft w:val="0"/>
          <w:marRight w:val="0"/>
          <w:marTop w:val="0"/>
          <w:marBottom w:val="0"/>
          <w:divBdr>
            <w:top w:val="none" w:sz="0" w:space="0" w:color="auto"/>
            <w:left w:val="none" w:sz="0" w:space="0" w:color="auto"/>
            <w:bottom w:val="none" w:sz="0" w:space="0" w:color="auto"/>
            <w:right w:val="none" w:sz="0" w:space="0" w:color="auto"/>
          </w:divBdr>
        </w:div>
        <w:div w:id="482889105">
          <w:marLeft w:val="0"/>
          <w:marRight w:val="0"/>
          <w:marTop w:val="0"/>
          <w:marBottom w:val="0"/>
          <w:divBdr>
            <w:top w:val="none" w:sz="0" w:space="0" w:color="auto"/>
            <w:left w:val="none" w:sz="0" w:space="0" w:color="auto"/>
            <w:bottom w:val="none" w:sz="0" w:space="0" w:color="auto"/>
            <w:right w:val="none" w:sz="0" w:space="0" w:color="auto"/>
          </w:divBdr>
        </w:div>
        <w:div w:id="482889106">
          <w:marLeft w:val="0"/>
          <w:marRight w:val="0"/>
          <w:marTop w:val="0"/>
          <w:marBottom w:val="0"/>
          <w:divBdr>
            <w:top w:val="none" w:sz="0" w:space="0" w:color="auto"/>
            <w:left w:val="none" w:sz="0" w:space="0" w:color="auto"/>
            <w:bottom w:val="none" w:sz="0" w:space="0" w:color="auto"/>
            <w:right w:val="none" w:sz="0" w:space="0" w:color="auto"/>
          </w:divBdr>
        </w:div>
        <w:div w:id="482889111">
          <w:marLeft w:val="0"/>
          <w:marRight w:val="0"/>
          <w:marTop w:val="0"/>
          <w:marBottom w:val="0"/>
          <w:divBdr>
            <w:top w:val="none" w:sz="0" w:space="0" w:color="auto"/>
            <w:left w:val="none" w:sz="0" w:space="0" w:color="auto"/>
            <w:bottom w:val="none" w:sz="0" w:space="0" w:color="auto"/>
            <w:right w:val="none" w:sz="0" w:space="0" w:color="auto"/>
          </w:divBdr>
        </w:div>
        <w:div w:id="482889112">
          <w:marLeft w:val="0"/>
          <w:marRight w:val="0"/>
          <w:marTop w:val="0"/>
          <w:marBottom w:val="0"/>
          <w:divBdr>
            <w:top w:val="none" w:sz="0" w:space="0" w:color="auto"/>
            <w:left w:val="none" w:sz="0" w:space="0" w:color="auto"/>
            <w:bottom w:val="none" w:sz="0" w:space="0" w:color="auto"/>
            <w:right w:val="none" w:sz="0" w:space="0" w:color="auto"/>
          </w:divBdr>
        </w:div>
        <w:div w:id="482889116">
          <w:marLeft w:val="0"/>
          <w:marRight w:val="0"/>
          <w:marTop w:val="0"/>
          <w:marBottom w:val="0"/>
          <w:divBdr>
            <w:top w:val="none" w:sz="0" w:space="0" w:color="auto"/>
            <w:left w:val="none" w:sz="0" w:space="0" w:color="auto"/>
            <w:bottom w:val="none" w:sz="0" w:space="0" w:color="auto"/>
            <w:right w:val="none" w:sz="0" w:space="0" w:color="auto"/>
          </w:divBdr>
        </w:div>
        <w:div w:id="482889118">
          <w:marLeft w:val="0"/>
          <w:marRight w:val="0"/>
          <w:marTop w:val="0"/>
          <w:marBottom w:val="0"/>
          <w:divBdr>
            <w:top w:val="none" w:sz="0" w:space="0" w:color="auto"/>
            <w:left w:val="none" w:sz="0" w:space="0" w:color="auto"/>
            <w:bottom w:val="none" w:sz="0" w:space="0" w:color="auto"/>
            <w:right w:val="none" w:sz="0" w:space="0" w:color="auto"/>
          </w:divBdr>
        </w:div>
        <w:div w:id="482889124">
          <w:marLeft w:val="0"/>
          <w:marRight w:val="0"/>
          <w:marTop w:val="0"/>
          <w:marBottom w:val="0"/>
          <w:divBdr>
            <w:top w:val="none" w:sz="0" w:space="0" w:color="auto"/>
            <w:left w:val="none" w:sz="0" w:space="0" w:color="auto"/>
            <w:bottom w:val="none" w:sz="0" w:space="0" w:color="auto"/>
            <w:right w:val="none" w:sz="0" w:space="0" w:color="auto"/>
          </w:divBdr>
        </w:div>
        <w:div w:id="482889152">
          <w:marLeft w:val="0"/>
          <w:marRight w:val="0"/>
          <w:marTop w:val="0"/>
          <w:marBottom w:val="0"/>
          <w:divBdr>
            <w:top w:val="none" w:sz="0" w:space="0" w:color="auto"/>
            <w:left w:val="none" w:sz="0" w:space="0" w:color="auto"/>
            <w:bottom w:val="none" w:sz="0" w:space="0" w:color="auto"/>
            <w:right w:val="none" w:sz="0" w:space="0" w:color="auto"/>
          </w:divBdr>
        </w:div>
        <w:div w:id="482889153">
          <w:marLeft w:val="0"/>
          <w:marRight w:val="0"/>
          <w:marTop w:val="0"/>
          <w:marBottom w:val="0"/>
          <w:divBdr>
            <w:top w:val="none" w:sz="0" w:space="0" w:color="auto"/>
            <w:left w:val="none" w:sz="0" w:space="0" w:color="auto"/>
            <w:bottom w:val="none" w:sz="0" w:space="0" w:color="auto"/>
            <w:right w:val="none" w:sz="0" w:space="0" w:color="auto"/>
          </w:divBdr>
        </w:div>
        <w:div w:id="482889168">
          <w:marLeft w:val="0"/>
          <w:marRight w:val="0"/>
          <w:marTop w:val="0"/>
          <w:marBottom w:val="0"/>
          <w:divBdr>
            <w:top w:val="none" w:sz="0" w:space="0" w:color="auto"/>
            <w:left w:val="none" w:sz="0" w:space="0" w:color="auto"/>
            <w:bottom w:val="none" w:sz="0" w:space="0" w:color="auto"/>
            <w:right w:val="none" w:sz="0" w:space="0" w:color="auto"/>
          </w:divBdr>
        </w:div>
        <w:div w:id="482889171">
          <w:marLeft w:val="0"/>
          <w:marRight w:val="0"/>
          <w:marTop w:val="0"/>
          <w:marBottom w:val="0"/>
          <w:divBdr>
            <w:top w:val="none" w:sz="0" w:space="0" w:color="auto"/>
            <w:left w:val="none" w:sz="0" w:space="0" w:color="auto"/>
            <w:bottom w:val="none" w:sz="0" w:space="0" w:color="auto"/>
            <w:right w:val="none" w:sz="0" w:space="0" w:color="auto"/>
          </w:divBdr>
        </w:div>
        <w:div w:id="482889174">
          <w:marLeft w:val="0"/>
          <w:marRight w:val="0"/>
          <w:marTop w:val="0"/>
          <w:marBottom w:val="0"/>
          <w:divBdr>
            <w:top w:val="none" w:sz="0" w:space="0" w:color="auto"/>
            <w:left w:val="none" w:sz="0" w:space="0" w:color="auto"/>
            <w:bottom w:val="none" w:sz="0" w:space="0" w:color="auto"/>
            <w:right w:val="none" w:sz="0" w:space="0" w:color="auto"/>
          </w:divBdr>
        </w:div>
        <w:div w:id="482889180">
          <w:marLeft w:val="0"/>
          <w:marRight w:val="0"/>
          <w:marTop w:val="0"/>
          <w:marBottom w:val="0"/>
          <w:divBdr>
            <w:top w:val="none" w:sz="0" w:space="0" w:color="auto"/>
            <w:left w:val="none" w:sz="0" w:space="0" w:color="auto"/>
            <w:bottom w:val="none" w:sz="0" w:space="0" w:color="auto"/>
            <w:right w:val="none" w:sz="0" w:space="0" w:color="auto"/>
          </w:divBdr>
        </w:div>
        <w:div w:id="482889182">
          <w:marLeft w:val="0"/>
          <w:marRight w:val="0"/>
          <w:marTop w:val="0"/>
          <w:marBottom w:val="0"/>
          <w:divBdr>
            <w:top w:val="none" w:sz="0" w:space="0" w:color="auto"/>
            <w:left w:val="none" w:sz="0" w:space="0" w:color="auto"/>
            <w:bottom w:val="none" w:sz="0" w:space="0" w:color="auto"/>
            <w:right w:val="none" w:sz="0" w:space="0" w:color="auto"/>
          </w:divBdr>
        </w:div>
        <w:div w:id="482889183">
          <w:marLeft w:val="0"/>
          <w:marRight w:val="0"/>
          <w:marTop w:val="0"/>
          <w:marBottom w:val="0"/>
          <w:divBdr>
            <w:top w:val="none" w:sz="0" w:space="0" w:color="auto"/>
            <w:left w:val="none" w:sz="0" w:space="0" w:color="auto"/>
            <w:bottom w:val="none" w:sz="0" w:space="0" w:color="auto"/>
            <w:right w:val="none" w:sz="0" w:space="0" w:color="auto"/>
          </w:divBdr>
        </w:div>
        <w:div w:id="482889189">
          <w:marLeft w:val="0"/>
          <w:marRight w:val="0"/>
          <w:marTop w:val="0"/>
          <w:marBottom w:val="0"/>
          <w:divBdr>
            <w:top w:val="none" w:sz="0" w:space="0" w:color="auto"/>
            <w:left w:val="none" w:sz="0" w:space="0" w:color="auto"/>
            <w:bottom w:val="none" w:sz="0" w:space="0" w:color="auto"/>
            <w:right w:val="none" w:sz="0" w:space="0" w:color="auto"/>
          </w:divBdr>
        </w:div>
        <w:div w:id="482889193">
          <w:marLeft w:val="0"/>
          <w:marRight w:val="0"/>
          <w:marTop w:val="0"/>
          <w:marBottom w:val="0"/>
          <w:divBdr>
            <w:top w:val="none" w:sz="0" w:space="0" w:color="auto"/>
            <w:left w:val="none" w:sz="0" w:space="0" w:color="auto"/>
            <w:bottom w:val="none" w:sz="0" w:space="0" w:color="auto"/>
            <w:right w:val="none" w:sz="0" w:space="0" w:color="auto"/>
          </w:divBdr>
        </w:div>
        <w:div w:id="482889196">
          <w:marLeft w:val="0"/>
          <w:marRight w:val="0"/>
          <w:marTop w:val="0"/>
          <w:marBottom w:val="0"/>
          <w:divBdr>
            <w:top w:val="none" w:sz="0" w:space="0" w:color="auto"/>
            <w:left w:val="none" w:sz="0" w:space="0" w:color="auto"/>
            <w:bottom w:val="none" w:sz="0" w:space="0" w:color="auto"/>
            <w:right w:val="none" w:sz="0" w:space="0" w:color="auto"/>
          </w:divBdr>
        </w:div>
        <w:div w:id="482889197">
          <w:marLeft w:val="0"/>
          <w:marRight w:val="0"/>
          <w:marTop w:val="0"/>
          <w:marBottom w:val="0"/>
          <w:divBdr>
            <w:top w:val="none" w:sz="0" w:space="0" w:color="auto"/>
            <w:left w:val="none" w:sz="0" w:space="0" w:color="auto"/>
            <w:bottom w:val="none" w:sz="0" w:space="0" w:color="auto"/>
            <w:right w:val="none" w:sz="0" w:space="0" w:color="auto"/>
          </w:divBdr>
        </w:div>
        <w:div w:id="482889201">
          <w:marLeft w:val="0"/>
          <w:marRight w:val="0"/>
          <w:marTop w:val="0"/>
          <w:marBottom w:val="0"/>
          <w:divBdr>
            <w:top w:val="none" w:sz="0" w:space="0" w:color="auto"/>
            <w:left w:val="none" w:sz="0" w:space="0" w:color="auto"/>
            <w:bottom w:val="none" w:sz="0" w:space="0" w:color="auto"/>
            <w:right w:val="none" w:sz="0" w:space="0" w:color="auto"/>
          </w:divBdr>
        </w:div>
        <w:div w:id="482889202">
          <w:marLeft w:val="0"/>
          <w:marRight w:val="0"/>
          <w:marTop w:val="0"/>
          <w:marBottom w:val="0"/>
          <w:divBdr>
            <w:top w:val="none" w:sz="0" w:space="0" w:color="auto"/>
            <w:left w:val="none" w:sz="0" w:space="0" w:color="auto"/>
            <w:bottom w:val="none" w:sz="0" w:space="0" w:color="auto"/>
            <w:right w:val="none" w:sz="0" w:space="0" w:color="auto"/>
          </w:divBdr>
        </w:div>
        <w:div w:id="482889204">
          <w:marLeft w:val="0"/>
          <w:marRight w:val="0"/>
          <w:marTop w:val="0"/>
          <w:marBottom w:val="0"/>
          <w:divBdr>
            <w:top w:val="none" w:sz="0" w:space="0" w:color="auto"/>
            <w:left w:val="none" w:sz="0" w:space="0" w:color="auto"/>
            <w:bottom w:val="none" w:sz="0" w:space="0" w:color="auto"/>
            <w:right w:val="none" w:sz="0" w:space="0" w:color="auto"/>
          </w:divBdr>
        </w:div>
        <w:div w:id="482889205">
          <w:marLeft w:val="0"/>
          <w:marRight w:val="0"/>
          <w:marTop w:val="0"/>
          <w:marBottom w:val="0"/>
          <w:divBdr>
            <w:top w:val="none" w:sz="0" w:space="0" w:color="auto"/>
            <w:left w:val="none" w:sz="0" w:space="0" w:color="auto"/>
            <w:bottom w:val="none" w:sz="0" w:space="0" w:color="auto"/>
            <w:right w:val="none" w:sz="0" w:space="0" w:color="auto"/>
          </w:divBdr>
        </w:div>
        <w:div w:id="482889208">
          <w:marLeft w:val="0"/>
          <w:marRight w:val="0"/>
          <w:marTop w:val="0"/>
          <w:marBottom w:val="0"/>
          <w:divBdr>
            <w:top w:val="none" w:sz="0" w:space="0" w:color="auto"/>
            <w:left w:val="none" w:sz="0" w:space="0" w:color="auto"/>
            <w:bottom w:val="none" w:sz="0" w:space="0" w:color="auto"/>
            <w:right w:val="none" w:sz="0" w:space="0" w:color="auto"/>
          </w:divBdr>
        </w:div>
        <w:div w:id="482889209">
          <w:marLeft w:val="0"/>
          <w:marRight w:val="0"/>
          <w:marTop w:val="0"/>
          <w:marBottom w:val="0"/>
          <w:divBdr>
            <w:top w:val="none" w:sz="0" w:space="0" w:color="auto"/>
            <w:left w:val="none" w:sz="0" w:space="0" w:color="auto"/>
            <w:bottom w:val="none" w:sz="0" w:space="0" w:color="auto"/>
            <w:right w:val="none" w:sz="0" w:space="0" w:color="auto"/>
          </w:divBdr>
        </w:div>
        <w:div w:id="482889212">
          <w:marLeft w:val="0"/>
          <w:marRight w:val="0"/>
          <w:marTop w:val="0"/>
          <w:marBottom w:val="0"/>
          <w:divBdr>
            <w:top w:val="none" w:sz="0" w:space="0" w:color="auto"/>
            <w:left w:val="none" w:sz="0" w:space="0" w:color="auto"/>
            <w:bottom w:val="none" w:sz="0" w:space="0" w:color="auto"/>
            <w:right w:val="none" w:sz="0" w:space="0" w:color="auto"/>
          </w:divBdr>
        </w:div>
        <w:div w:id="482889213">
          <w:marLeft w:val="0"/>
          <w:marRight w:val="0"/>
          <w:marTop w:val="0"/>
          <w:marBottom w:val="0"/>
          <w:divBdr>
            <w:top w:val="none" w:sz="0" w:space="0" w:color="auto"/>
            <w:left w:val="none" w:sz="0" w:space="0" w:color="auto"/>
            <w:bottom w:val="none" w:sz="0" w:space="0" w:color="auto"/>
            <w:right w:val="none" w:sz="0" w:space="0" w:color="auto"/>
          </w:divBdr>
        </w:div>
        <w:div w:id="482889216">
          <w:marLeft w:val="0"/>
          <w:marRight w:val="0"/>
          <w:marTop w:val="0"/>
          <w:marBottom w:val="0"/>
          <w:divBdr>
            <w:top w:val="none" w:sz="0" w:space="0" w:color="auto"/>
            <w:left w:val="none" w:sz="0" w:space="0" w:color="auto"/>
            <w:bottom w:val="none" w:sz="0" w:space="0" w:color="auto"/>
            <w:right w:val="none" w:sz="0" w:space="0" w:color="auto"/>
          </w:divBdr>
        </w:div>
        <w:div w:id="482889217">
          <w:marLeft w:val="0"/>
          <w:marRight w:val="0"/>
          <w:marTop w:val="0"/>
          <w:marBottom w:val="0"/>
          <w:divBdr>
            <w:top w:val="none" w:sz="0" w:space="0" w:color="auto"/>
            <w:left w:val="none" w:sz="0" w:space="0" w:color="auto"/>
            <w:bottom w:val="none" w:sz="0" w:space="0" w:color="auto"/>
            <w:right w:val="none" w:sz="0" w:space="0" w:color="auto"/>
          </w:divBdr>
        </w:div>
        <w:div w:id="482889218">
          <w:marLeft w:val="0"/>
          <w:marRight w:val="0"/>
          <w:marTop w:val="0"/>
          <w:marBottom w:val="0"/>
          <w:divBdr>
            <w:top w:val="none" w:sz="0" w:space="0" w:color="auto"/>
            <w:left w:val="none" w:sz="0" w:space="0" w:color="auto"/>
            <w:bottom w:val="none" w:sz="0" w:space="0" w:color="auto"/>
            <w:right w:val="none" w:sz="0" w:space="0" w:color="auto"/>
          </w:divBdr>
        </w:div>
        <w:div w:id="482889224">
          <w:marLeft w:val="0"/>
          <w:marRight w:val="0"/>
          <w:marTop w:val="0"/>
          <w:marBottom w:val="0"/>
          <w:divBdr>
            <w:top w:val="none" w:sz="0" w:space="0" w:color="auto"/>
            <w:left w:val="none" w:sz="0" w:space="0" w:color="auto"/>
            <w:bottom w:val="none" w:sz="0" w:space="0" w:color="auto"/>
            <w:right w:val="none" w:sz="0" w:space="0" w:color="auto"/>
          </w:divBdr>
        </w:div>
        <w:div w:id="482889227">
          <w:marLeft w:val="0"/>
          <w:marRight w:val="0"/>
          <w:marTop w:val="0"/>
          <w:marBottom w:val="0"/>
          <w:divBdr>
            <w:top w:val="none" w:sz="0" w:space="0" w:color="auto"/>
            <w:left w:val="none" w:sz="0" w:space="0" w:color="auto"/>
            <w:bottom w:val="none" w:sz="0" w:space="0" w:color="auto"/>
            <w:right w:val="none" w:sz="0" w:space="0" w:color="auto"/>
          </w:divBdr>
        </w:div>
        <w:div w:id="482889228">
          <w:marLeft w:val="0"/>
          <w:marRight w:val="0"/>
          <w:marTop w:val="0"/>
          <w:marBottom w:val="0"/>
          <w:divBdr>
            <w:top w:val="none" w:sz="0" w:space="0" w:color="auto"/>
            <w:left w:val="none" w:sz="0" w:space="0" w:color="auto"/>
            <w:bottom w:val="none" w:sz="0" w:space="0" w:color="auto"/>
            <w:right w:val="none" w:sz="0" w:space="0" w:color="auto"/>
          </w:divBdr>
        </w:div>
        <w:div w:id="482889241">
          <w:marLeft w:val="0"/>
          <w:marRight w:val="0"/>
          <w:marTop w:val="0"/>
          <w:marBottom w:val="0"/>
          <w:divBdr>
            <w:top w:val="none" w:sz="0" w:space="0" w:color="auto"/>
            <w:left w:val="none" w:sz="0" w:space="0" w:color="auto"/>
            <w:bottom w:val="none" w:sz="0" w:space="0" w:color="auto"/>
            <w:right w:val="none" w:sz="0" w:space="0" w:color="auto"/>
          </w:divBdr>
        </w:div>
        <w:div w:id="482889243">
          <w:marLeft w:val="0"/>
          <w:marRight w:val="0"/>
          <w:marTop w:val="0"/>
          <w:marBottom w:val="0"/>
          <w:divBdr>
            <w:top w:val="none" w:sz="0" w:space="0" w:color="auto"/>
            <w:left w:val="none" w:sz="0" w:space="0" w:color="auto"/>
            <w:bottom w:val="none" w:sz="0" w:space="0" w:color="auto"/>
            <w:right w:val="none" w:sz="0" w:space="0" w:color="auto"/>
          </w:divBdr>
        </w:div>
        <w:div w:id="482889244">
          <w:marLeft w:val="0"/>
          <w:marRight w:val="0"/>
          <w:marTop w:val="0"/>
          <w:marBottom w:val="0"/>
          <w:divBdr>
            <w:top w:val="none" w:sz="0" w:space="0" w:color="auto"/>
            <w:left w:val="none" w:sz="0" w:space="0" w:color="auto"/>
            <w:bottom w:val="none" w:sz="0" w:space="0" w:color="auto"/>
            <w:right w:val="none" w:sz="0" w:space="0" w:color="auto"/>
          </w:divBdr>
        </w:div>
        <w:div w:id="482889245">
          <w:marLeft w:val="0"/>
          <w:marRight w:val="0"/>
          <w:marTop w:val="0"/>
          <w:marBottom w:val="0"/>
          <w:divBdr>
            <w:top w:val="none" w:sz="0" w:space="0" w:color="auto"/>
            <w:left w:val="none" w:sz="0" w:space="0" w:color="auto"/>
            <w:bottom w:val="none" w:sz="0" w:space="0" w:color="auto"/>
            <w:right w:val="none" w:sz="0" w:space="0" w:color="auto"/>
          </w:divBdr>
        </w:div>
        <w:div w:id="482889247">
          <w:marLeft w:val="0"/>
          <w:marRight w:val="0"/>
          <w:marTop w:val="0"/>
          <w:marBottom w:val="0"/>
          <w:divBdr>
            <w:top w:val="none" w:sz="0" w:space="0" w:color="auto"/>
            <w:left w:val="none" w:sz="0" w:space="0" w:color="auto"/>
            <w:bottom w:val="none" w:sz="0" w:space="0" w:color="auto"/>
            <w:right w:val="none" w:sz="0" w:space="0" w:color="auto"/>
          </w:divBdr>
        </w:div>
        <w:div w:id="482889256">
          <w:marLeft w:val="0"/>
          <w:marRight w:val="0"/>
          <w:marTop w:val="0"/>
          <w:marBottom w:val="0"/>
          <w:divBdr>
            <w:top w:val="none" w:sz="0" w:space="0" w:color="auto"/>
            <w:left w:val="none" w:sz="0" w:space="0" w:color="auto"/>
            <w:bottom w:val="none" w:sz="0" w:space="0" w:color="auto"/>
            <w:right w:val="none" w:sz="0" w:space="0" w:color="auto"/>
          </w:divBdr>
        </w:div>
        <w:div w:id="482889257">
          <w:marLeft w:val="0"/>
          <w:marRight w:val="0"/>
          <w:marTop w:val="0"/>
          <w:marBottom w:val="0"/>
          <w:divBdr>
            <w:top w:val="none" w:sz="0" w:space="0" w:color="auto"/>
            <w:left w:val="none" w:sz="0" w:space="0" w:color="auto"/>
            <w:bottom w:val="none" w:sz="0" w:space="0" w:color="auto"/>
            <w:right w:val="none" w:sz="0" w:space="0" w:color="auto"/>
          </w:divBdr>
        </w:div>
        <w:div w:id="482889266">
          <w:marLeft w:val="0"/>
          <w:marRight w:val="0"/>
          <w:marTop w:val="0"/>
          <w:marBottom w:val="0"/>
          <w:divBdr>
            <w:top w:val="none" w:sz="0" w:space="0" w:color="auto"/>
            <w:left w:val="none" w:sz="0" w:space="0" w:color="auto"/>
            <w:bottom w:val="none" w:sz="0" w:space="0" w:color="auto"/>
            <w:right w:val="none" w:sz="0" w:space="0" w:color="auto"/>
          </w:divBdr>
        </w:div>
        <w:div w:id="482889267">
          <w:marLeft w:val="0"/>
          <w:marRight w:val="0"/>
          <w:marTop w:val="0"/>
          <w:marBottom w:val="0"/>
          <w:divBdr>
            <w:top w:val="none" w:sz="0" w:space="0" w:color="auto"/>
            <w:left w:val="none" w:sz="0" w:space="0" w:color="auto"/>
            <w:bottom w:val="none" w:sz="0" w:space="0" w:color="auto"/>
            <w:right w:val="none" w:sz="0" w:space="0" w:color="auto"/>
          </w:divBdr>
        </w:div>
        <w:div w:id="482889269">
          <w:marLeft w:val="0"/>
          <w:marRight w:val="0"/>
          <w:marTop w:val="0"/>
          <w:marBottom w:val="0"/>
          <w:divBdr>
            <w:top w:val="none" w:sz="0" w:space="0" w:color="auto"/>
            <w:left w:val="none" w:sz="0" w:space="0" w:color="auto"/>
            <w:bottom w:val="none" w:sz="0" w:space="0" w:color="auto"/>
            <w:right w:val="none" w:sz="0" w:space="0" w:color="auto"/>
          </w:divBdr>
        </w:div>
        <w:div w:id="482889270">
          <w:marLeft w:val="0"/>
          <w:marRight w:val="0"/>
          <w:marTop w:val="0"/>
          <w:marBottom w:val="0"/>
          <w:divBdr>
            <w:top w:val="none" w:sz="0" w:space="0" w:color="auto"/>
            <w:left w:val="none" w:sz="0" w:space="0" w:color="auto"/>
            <w:bottom w:val="none" w:sz="0" w:space="0" w:color="auto"/>
            <w:right w:val="none" w:sz="0" w:space="0" w:color="auto"/>
          </w:divBdr>
        </w:div>
        <w:div w:id="482889276">
          <w:marLeft w:val="0"/>
          <w:marRight w:val="0"/>
          <w:marTop w:val="0"/>
          <w:marBottom w:val="0"/>
          <w:divBdr>
            <w:top w:val="none" w:sz="0" w:space="0" w:color="auto"/>
            <w:left w:val="none" w:sz="0" w:space="0" w:color="auto"/>
            <w:bottom w:val="none" w:sz="0" w:space="0" w:color="auto"/>
            <w:right w:val="none" w:sz="0" w:space="0" w:color="auto"/>
          </w:divBdr>
        </w:div>
        <w:div w:id="482889277">
          <w:marLeft w:val="0"/>
          <w:marRight w:val="0"/>
          <w:marTop w:val="0"/>
          <w:marBottom w:val="0"/>
          <w:divBdr>
            <w:top w:val="none" w:sz="0" w:space="0" w:color="auto"/>
            <w:left w:val="none" w:sz="0" w:space="0" w:color="auto"/>
            <w:bottom w:val="none" w:sz="0" w:space="0" w:color="auto"/>
            <w:right w:val="none" w:sz="0" w:space="0" w:color="auto"/>
          </w:divBdr>
        </w:div>
        <w:div w:id="482889283">
          <w:marLeft w:val="0"/>
          <w:marRight w:val="0"/>
          <w:marTop w:val="0"/>
          <w:marBottom w:val="0"/>
          <w:divBdr>
            <w:top w:val="none" w:sz="0" w:space="0" w:color="auto"/>
            <w:left w:val="none" w:sz="0" w:space="0" w:color="auto"/>
            <w:bottom w:val="none" w:sz="0" w:space="0" w:color="auto"/>
            <w:right w:val="none" w:sz="0" w:space="0" w:color="auto"/>
          </w:divBdr>
        </w:div>
        <w:div w:id="482889285">
          <w:marLeft w:val="0"/>
          <w:marRight w:val="0"/>
          <w:marTop w:val="0"/>
          <w:marBottom w:val="0"/>
          <w:divBdr>
            <w:top w:val="none" w:sz="0" w:space="0" w:color="auto"/>
            <w:left w:val="none" w:sz="0" w:space="0" w:color="auto"/>
            <w:bottom w:val="none" w:sz="0" w:space="0" w:color="auto"/>
            <w:right w:val="none" w:sz="0" w:space="0" w:color="auto"/>
          </w:divBdr>
        </w:div>
        <w:div w:id="482889287">
          <w:marLeft w:val="0"/>
          <w:marRight w:val="0"/>
          <w:marTop w:val="0"/>
          <w:marBottom w:val="0"/>
          <w:divBdr>
            <w:top w:val="none" w:sz="0" w:space="0" w:color="auto"/>
            <w:left w:val="none" w:sz="0" w:space="0" w:color="auto"/>
            <w:bottom w:val="none" w:sz="0" w:space="0" w:color="auto"/>
            <w:right w:val="none" w:sz="0" w:space="0" w:color="auto"/>
          </w:divBdr>
        </w:div>
        <w:div w:id="482889289">
          <w:marLeft w:val="0"/>
          <w:marRight w:val="0"/>
          <w:marTop w:val="0"/>
          <w:marBottom w:val="0"/>
          <w:divBdr>
            <w:top w:val="none" w:sz="0" w:space="0" w:color="auto"/>
            <w:left w:val="none" w:sz="0" w:space="0" w:color="auto"/>
            <w:bottom w:val="none" w:sz="0" w:space="0" w:color="auto"/>
            <w:right w:val="none" w:sz="0" w:space="0" w:color="auto"/>
          </w:divBdr>
        </w:div>
        <w:div w:id="482889292">
          <w:marLeft w:val="0"/>
          <w:marRight w:val="0"/>
          <w:marTop w:val="0"/>
          <w:marBottom w:val="0"/>
          <w:divBdr>
            <w:top w:val="none" w:sz="0" w:space="0" w:color="auto"/>
            <w:left w:val="none" w:sz="0" w:space="0" w:color="auto"/>
            <w:bottom w:val="none" w:sz="0" w:space="0" w:color="auto"/>
            <w:right w:val="none" w:sz="0" w:space="0" w:color="auto"/>
          </w:divBdr>
        </w:div>
        <w:div w:id="482889293">
          <w:marLeft w:val="0"/>
          <w:marRight w:val="0"/>
          <w:marTop w:val="0"/>
          <w:marBottom w:val="0"/>
          <w:divBdr>
            <w:top w:val="none" w:sz="0" w:space="0" w:color="auto"/>
            <w:left w:val="none" w:sz="0" w:space="0" w:color="auto"/>
            <w:bottom w:val="none" w:sz="0" w:space="0" w:color="auto"/>
            <w:right w:val="none" w:sz="0" w:space="0" w:color="auto"/>
          </w:divBdr>
        </w:div>
        <w:div w:id="482889295">
          <w:marLeft w:val="0"/>
          <w:marRight w:val="0"/>
          <w:marTop w:val="0"/>
          <w:marBottom w:val="0"/>
          <w:divBdr>
            <w:top w:val="none" w:sz="0" w:space="0" w:color="auto"/>
            <w:left w:val="none" w:sz="0" w:space="0" w:color="auto"/>
            <w:bottom w:val="none" w:sz="0" w:space="0" w:color="auto"/>
            <w:right w:val="none" w:sz="0" w:space="0" w:color="auto"/>
          </w:divBdr>
        </w:div>
        <w:div w:id="482889297">
          <w:marLeft w:val="0"/>
          <w:marRight w:val="0"/>
          <w:marTop w:val="0"/>
          <w:marBottom w:val="0"/>
          <w:divBdr>
            <w:top w:val="none" w:sz="0" w:space="0" w:color="auto"/>
            <w:left w:val="none" w:sz="0" w:space="0" w:color="auto"/>
            <w:bottom w:val="none" w:sz="0" w:space="0" w:color="auto"/>
            <w:right w:val="none" w:sz="0" w:space="0" w:color="auto"/>
          </w:divBdr>
        </w:div>
        <w:div w:id="482889301">
          <w:marLeft w:val="0"/>
          <w:marRight w:val="0"/>
          <w:marTop w:val="0"/>
          <w:marBottom w:val="0"/>
          <w:divBdr>
            <w:top w:val="none" w:sz="0" w:space="0" w:color="auto"/>
            <w:left w:val="none" w:sz="0" w:space="0" w:color="auto"/>
            <w:bottom w:val="none" w:sz="0" w:space="0" w:color="auto"/>
            <w:right w:val="none" w:sz="0" w:space="0" w:color="auto"/>
          </w:divBdr>
        </w:div>
        <w:div w:id="482889302">
          <w:marLeft w:val="0"/>
          <w:marRight w:val="0"/>
          <w:marTop w:val="0"/>
          <w:marBottom w:val="0"/>
          <w:divBdr>
            <w:top w:val="none" w:sz="0" w:space="0" w:color="auto"/>
            <w:left w:val="none" w:sz="0" w:space="0" w:color="auto"/>
            <w:bottom w:val="none" w:sz="0" w:space="0" w:color="auto"/>
            <w:right w:val="none" w:sz="0" w:space="0" w:color="auto"/>
          </w:divBdr>
        </w:div>
        <w:div w:id="482889303">
          <w:marLeft w:val="0"/>
          <w:marRight w:val="0"/>
          <w:marTop w:val="0"/>
          <w:marBottom w:val="0"/>
          <w:divBdr>
            <w:top w:val="none" w:sz="0" w:space="0" w:color="auto"/>
            <w:left w:val="none" w:sz="0" w:space="0" w:color="auto"/>
            <w:bottom w:val="none" w:sz="0" w:space="0" w:color="auto"/>
            <w:right w:val="none" w:sz="0" w:space="0" w:color="auto"/>
          </w:divBdr>
        </w:div>
        <w:div w:id="482889305">
          <w:marLeft w:val="0"/>
          <w:marRight w:val="0"/>
          <w:marTop w:val="0"/>
          <w:marBottom w:val="0"/>
          <w:divBdr>
            <w:top w:val="none" w:sz="0" w:space="0" w:color="auto"/>
            <w:left w:val="none" w:sz="0" w:space="0" w:color="auto"/>
            <w:bottom w:val="none" w:sz="0" w:space="0" w:color="auto"/>
            <w:right w:val="none" w:sz="0" w:space="0" w:color="auto"/>
          </w:divBdr>
        </w:div>
        <w:div w:id="482889315">
          <w:marLeft w:val="0"/>
          <w:marRight w:val="0"/>
          <w:marTop w:val="0"/>
          <w:marBottom w:val="0"/>
          <w:divBdr>
            <w:top w:val="none" w:sz="0" w:space="0" w:color="auto"/>
            <w:left w:val="none" w:sz="0" w:space="0" w:color="auto"/>
            <w:bottom w:val="none" w:sz="0" w:space="0" w:color="auto"/>
            <w:right w:val="none" w:sz="0" w:space="0" w:color="auto"/>
          </w:divBdr>
        </w:div>
        <w:div w:id="482889319">
          <w:marLeft w:val="0"/>
          <w:marRight w:val="0"/>
          <w:marTop w:val="0"/>
          <w:marBottom w:val="0"/>
          <w:divBdr>
            <w:top w:val="none" w:sz="0" w:space="0" w:color="auto"/>
            <w:left w:val="none" w:sz="0" w:space="0" w:color="auto"/>
            <w:bottom w:val="none" w:sz="0" w:space="0" w:color="auto"/>
            <w:right w:val="none" w:sz="0" w:space="0" w:color="auto"/>
          </w:divBdr>
        </w:div>
        <w:div w:id="482889320">
          <w:marLeft w:val="0"/>
          <w:marRight w:val="0"/>
          <w:marTop w:val="0"/>
          <w:marBottom w:val="0"/>
          <w:divBdr>
            <w:top w:val="none" w:sz="0" w:space="0" w:color="auto"/>
            <w:left w:val="none" w:sz="0" w:space="0" w:color="auto"/>
            <w:bottom w:val="none" w:sz="0" w:space="0" w:color="auto"/>
            <w:right w:val="none" w:sz="0" w:space="0" w:color="auto"/>
          </w:divBdr>
        </w:div>
        <w:div w:id="482889324">
          <w:marLeft w:val="0"/>
          <w:marRight w:val="0"/>
          <w:marTop w:val="0"/>
          <w:marBottom w:val="0"/>
          <w:divBdr>
            <w:top w:val="none" w:sz="0" w:space="0" w:color="auto"/>
            <w:left w:val="none" w:sz="0" w:space="0" w:color="auto"/>
            <w:bottom w:val="none" w:sz="0" w:space="0" w:color="auto"/>
            <w:right w:val="none" w:sz="0" w:space="0" w:color="auto"/>
          </w:divBdr>
        </w:div>
        <w:div w:id="482889328">
          <w:marLeft w:val="0"/>
          <w:marRight w:val="0"/>
          <w:marTop w:val="0"/>
          <w:marBottom w:val="0"/>
          <w:divBdr>
            <w:top w:val="none" w:sz="0" w:space="0" w:color="auto"/>
            <w:left w:val="none" w:sz="0" w:space="0" w:color="auto"/>
            <w:bottom w:val="none" w:sz="0" w:space="0" w:color="auto"/>
            <w:right w:val="none" w:sz="0" w:space="0" w:color="auto"/>
          </w:divBdr>
        </w:div>
        <w:div w:id="482889336">
          <w:marLeft w:val="0"/>
          <w:marRight w:val="0"/>
          <w:marTop w:val="0"/>
          <w:marBottom w:val="0"/>
          <w:divBdr>
            <w:top w:val="none" w:sz="0" w:space="0" w:color="auto"/>
            <w:left w:val="none" w:sz="0" w:space="0" w:color="auto"/>
            <w:bottom w:val="none" w:sz="0" w:space="0" w:color="auto"/>
            <w:right w:val="none" w:sz="0" w:space="0" w:color="auto"/>
          </w:divBdr>
        </w:div>
        <w:div w:id="482889340">
          <w:marLeft w:val="0"/>
          <w:marRight w:val="0"/>
          <w:marTop w:val="0"/>
          <w:marBottom w:val="0"/>
          <w:divBdr>
            <w:top w:val="none" w:sz="0" w:space="0" w:color="auto"/>
            <w:left w:val="none" w:sz="0" w:space="0" w:color="auto"/>
            <w:bottom w:val="none" w:sz="0" w:space="0" w:color="auto"/>
            <w:right w:val="none" w:sz="0" w:space="0" w:color="auto"/>
          </w:divBdr>
        </w:div>
        <w:div w:id="482889341">
          <w:marLeft w:val="0"/>
          <w:marRight w:val="0"/>
          <w:marTop w:val="0"/>
          <w:marBottom w:val="0"/>
          <w:divBdr>
            <w:top w:val="none" w:sz="0" w:space="0" w:color="auto"/>
            <w:left w:val="none" w:sz="0" w:space="0" w:color="auto"/>
            <w:bottom w:val="none" w:sz="0" w:space="0" w:color="auto"/>
            <w:right w:val="none" w:sz="0" w:space="0" w:color="auto"/>
          </w:divBdr>
        </w:div>
        <w:div w:id="482889348">
          <w:marLeft w:val="0"/>
          <w:marRight w:val="0"/>
          <w:marTop w:val="0"/>
          <w:marBottom w:val="0"/>
          <w:divBdr>
            <w:top w:val="none" w:sz="0" w:space="0" w:color="auto"/>
            <w:left w:val="none" w:sz="0" w:space="0" w:color="auto"/>
            <w:bottom w:val="none" w:sz="0" w:space="0" w:color="auto"/>
            <w:right w:val="none" w:sz="0" w:space="0" w:color="auto"/>
          </w:divBdr>
        </w:div>
        <w:div w:id="482889350">
          <w:marLeft w:val="0"/>
          <w:marRight w:val="0"/>
          <w:marTop w:val="0"/>
          <w:marBottom w:val="0"/>
          <w:divBdr>
            <w:top w:val="none" w:sz="0" w:space="0" w:color="auto"/>
            <w:left w:val="none" w:sz="0" w:space="0" w:color="auto"/>
            <w:bottom w:val="none" w:sz="0" w:space="0" w:color="auto"/>
            <w:right w:val="none" w:sz="0" w:space="0" w:color="auto"/>
          </w:divBdr>
        </w:div>
        <w:div w:id="482889351">
          <w:marLeft w:val="0"/>
          <w:marRight w:val="0"/>
          <w:marTop w:val="0"/>
          <w:marBottom w:val="0"/>
          <w:divBdr>
            <w:top w:val="none" w:sz="0" w:space="0" w:color="auto"/>
            <w:left w:val="none" w:sz="0" w:space="0" w:color="auto"/>
            <w:bottom w:val="none" w:sz="0" w:space="0" w:color="auto"/>
            <w:right w:val="none" w:sz="0" w:space="0" w:color="auto"/>
          </w:divBdr>
        </w:div>
        <w:div w:id="482889357">
          <w:marLeft w:val="0"/>
          <w:marRight w:val="0"/>
          <w:marTop w:val="0"/>
          <w:marBottom w:val="0"/>
          <w:divBdr>
            <w:top w:val="none" w:sz="0" w:space="0" w:color="auto"/>
            <w:left w:val="none" w:sz="0" w:space="0" w:color="auto"/>
            <w:bottom w:val="none" w:sz="0" w:space="0" w:color="auto"/>
            <w:right w:val="none" w:sz="0" w:space="0" w:color="auto"/>
          </w:divBdr>
        </w:div>
        <w:div w:id="482889361">
          <w:marLeft w:val="0"/>
          <w:marRight w:val="0"/>
          <w:marTop w:val="0"/>
          <w:marBottom w:val="0"/>
          <w:divBdr>
            <w:top w:val="none" w:sz="0" w:space="0" w:color="auto"/>
            <w:left w:val="none" w:sz="0" w:space="0" w:color="auto"/>
            <w:bottom w:val="none" w:sz="0" w:space="0" w:color="auto"/>
            <w:right w:val="none" w:sz="0" w:space="0" w:color="auto"/>
          </w:divBdr>
        </w:div>
        <w:div w:id="482889365">
          <w:marLeft w:val="0"/>
          <w:marRight w:val="0"/>
          <w:marTop w:val="0"/>
          <w:marBottom w:val="0"/>
          <w:divBdr>
            <w:top w:val="none" w:sz="0" w:space="0" w:color="auto"/>
            <w:left w:val="none" w:sz="0" w:space="0" w:color="auto"/>
            <w:bottom w:val="none" w:sz="0" w:space="0" w:color="auto"/>
            <w:right w:val="none" w:sz="0" w:space="0" w:color="auto"/>
          </w:divBdr>
        </w:div>
        <w:div w:id="482889371">
          <w:marLeft w:val="0"/>
          <w:marRight w:val="0"/>
          <w:marTop w:val="0"/>
          <w:marBottom w:val="0"/>
          <w:divBdr>
            <w:top w:val="none" w:sz="0" w:space="0" w:color="auto"/>
            <w:left w:val="none" w:sz="0" w:space="0" w:color="auto"/>
            <w:bottom w:val="none" w:sz="0" w:space="0" w:color="auto"/>
            <w:right w:val="none" w:sz="0" w:space="0" w:color="auto"/>
          </w:divBdr>
        </w:div>
        <w:div w:id="482889378">
          <w:marLeft w:val="0"/>
          <w:marRight w:val="0"/>
          <w:marTop w:val="0"/>
          <w:marBottom w:val="0"/>
          <w:divBdr>
            <w:top w:val="none" w:sz="0" w:space="0" w:color="auto"/>
            <w:left w:val="none" w:sz="0" w:space="0" w:color="auto"/>
            <w:bottom w:val="none" w:sz="0" w:space="0" w:color="auto"/>
            <w:right w:val="none" w:sz="0" w:space="0" w:color="auto"/>
          </w:divBdr>
        </w:div>
        <w:div w:id="482889379">
          <w:marLeft w:val="0"/>
          <w:marRight w:val="0"/>
          <w:marTop w:val="0"/>
          <w:marBottom w:val="0"/>
          <w:divBdr>
            <w:top w:val="none" w:sz="0" w:space="0" w:color="auto"/>
            <w:left w:val="none" w:sz="0" w:space="0" w:color="auto"/>
            <w:bottom w:val="none" w:sz="0" w:space="0" w:color="auto"/>
            <w:right w:val="none" w:sz="0" w:space="0" w:color="auto"/>
          </w:divBdr>
        </w:div>
        <w:div w:id="482889380">
          <w:marLeft w:val="0"/>
          <w:marRight w:val="0"/>
          <w:marTop w:val="0"/>
          <w:marBottom w:val="0"/>
          <w:divBdr>
            <w:top w:val="none" w:sz="0" w:space="0" w:color="auto"/>
            <w:left w:val="none" w:sz="0" w:space="0" w:color="auto"/>
            <w:bottom w:val="none" w:sz="0" w:space="0" w:color="auto"/>
            <w:right w:val="none" w:sz="0" w:space="0" w:color="auto"/>
          </w:divBdr>
        </w:div>
      </w:divsChild>
    </w:div>
    <w:div w:id="482889236">
      <w:marLeft w:val="0"/>
      <w:marRight w:val="0"/>
      <w:marTop w:val="0"/>
      <w:marBottom w:val="0"/>
      <w:divBdr>
        <w:top w:val="none" w:sz="0" w:space="0" w:color="auto"/>
        <w:left w:val="none" w:sz="0" w:space="0" w:color="auto"/>
        <w:bottom w:val="none" w:sz="0" w:space="0" w:color="auto"/>
        <w:right w:val="none" w:sz="0" w:space="0" w:color="auto"/>
      </w:divBdr>
      <w:divsChild>
        <w:div w:id="482889054">
          <w:marLeft w:val="0"/>
          <w:marRight w:val="0"/>
          <w:marTop w:val="0"/>
          <w:marBottom w:val="0"/>
          <w:divBdr>
            <w:top w:val="none" w:sz="0" w:space="0" w:color="auto"/>
            <w:left w:val="none" w:sz="0" w:space="0" w:color="auto"/>
            <w:bottom w:val="none" w:sz="0" w:space="0" w:color="auto"/>
            <w:right w:val="none" w:sz="0" w:space="0" w:color="auto"/>
          </w:divBdr>
        </w:div>
        <w:div w:id="482889057">
          <w:marLeft w:val="0"/>
          <w:marRight w:val="0"/>
          <w:marTop w:val="0"/>
          <w:marBottom w:val="0"/>
          <w:divBdr>
            <w:top w:val="none" w:sz="0" w:space="0" w:color="auto"/>
            <w:left w:val="none" w:sz="0" w:space="0" w:color="auto"/>
            <w:bottom w:val="none" w:sz="0" w:space="0" w:color="auto"/>
            <w:right w:val="none" w:sz="0" w:space="0" w:color="auto"/>
          </w:divBdr>
        </w:div>
        <w:div w:id="482889077">
          <w:marLeft w:val="0"/>
          <w:marRight w:val="0"/>
          <w:marTop w:val="0"/>
          <w:marBottom w:val="0"/>
          <w:divBdr>
            <w:top w:val="none" w:sz="0" w:space="0" w:color="auto"/>
            <w:left w:val="none" w:sz="0" w:space="0" w:color="auto"/>
            <w:bottom w:val="none" w:sz="0" w:space="0" w:color="auto"/>
            <w:right w:val="none" w:sz="0" w:space="0" w:color="auto"/>
          </w:divBdr>
        </w:div>
        <w:div w:id="482889082">
          <w:marLeft w:val="0"/>
          <w:marRight w:val="0"/>
          <w:marTop w:val="0"/>
          <w:marBottom w:val="0"/>
          <w:divBdr>
            <w:top w:val="none" w:sz="0" w:space="0" w:color="auto"/>
            <w:left w:val="none" w:sz="0" w:space="0" w:color="auto"/>
            <w:bottom w:val="none" w:sz="0" w:space="0" w:color="auto"/>
            <w:right w:val="none" w:sz="0" w:space="0" w:color="auto"/>
          </w:divBdr>
        </w:div>
        <w:div w:id="482889094">
          <w:marLeft w:val="0"/>
          <w:marRight w:val="0"/>
          <w:marTop w:val="0"/>
          <w:marBottom w:val="0"/>
          <w:divBdr>
            <w:top w:val="none" w:sz="0" w:space="0" w:color="auto"/>
            <w:left w:val="none" w:sz="0" w:space="0" w:color="auto"/>
            <w:bottom w:val="none" w:sz="0" w:space="0" w:color="auto"/>
            <w:right w:val="none" w:sz="0" w:space="0" w:color="auto"/>
          </w:divBdr>
        </w:div>
        <w:div w:id="482889127">
          <w:marLeft w:val="0"/>
          <w:marRight w:val="0"/>
          <w:marTop w:val="0"/>
          <w:marBottom w:val="0"/>
          <w:divBdr>
            <w:top w:val="none" w:sz="0" w:space="0" w:color="auto"/>
            <w:left w:val="none" w:sz="0" w:space="0" w:color="auto"/>
            <w:bottom w:val="none" w:sz="0" w:space="0" w:color="auto"/>
            <w:right w:val="none" w:sz="0" w:space="0" w:color="auto"/>
          </w:divBdr>
        </w:div>
        <w:div w:id="482889150">
          <w:marLeft w:val="0"/>
          <w:marRight w:val="0"/>
          <w:marTop w:val="0"/>
          <w:marBottom w:val="0"/>
          <w:divBdr>
            <w:top w:val="none" w:sz="0" w:space="0" w:color="auto"/>
            <w:left w:val="none" w:sz="0" w:space="0" w:color="auto"/>
            <w:bottom w:val="none" w:sz="0" w:space="0" w:color="auto"/>
            <w:right w:val="none" w:sz="0" w:space="0" w:color="auto"/>
          </w:divBdr>
        </w:div>
        <w:div w:id="482889165">
          <w:marLeft w:val="0"/>
          <w:marRight w:val="0"/>
          <w:marTop w:val="0"/>
          <w:marBottom w:val="0"/>
          <w:divBdr>
            <w:top w:val="none" w:sz="0" w:space="0" w:color="auto"/>
            <w:left w:val="none" w:sz="0" w:space="0" w:color="auto"/>
            <w:bottom w:val="none" w:sz="0" w:space="0" w:color="auto"/>
            <w:right w:val="none" w:sz="0" w:space="0" w:color="auto"/>
          </w:divBdr>
        </w:div>
        <w:div w:id="482889169">
          <w:marLeft w:val="0"/>
          <w:marRight w:val="0"/>
          <w:marTop w:val="0"/>
          <w:marBottom w:val="0"/>
          <w:divBdr>
            <w:top w:val="none" w:sz="0" w:space="0" w:color="auto"/>
            <w:left w:val="none" w:sz="0" w:space="0" w:color="auto"/>
            <w:bottom w:val="none" w:sz="0" w:space="0" w:color="auto"/>
            <w:right w:val="none" w:sz="0" w:space="0" w:color="auto"/>
          </w:divBdr>
        </w:div>
        <w:div w:id="482889178">
          <w:marLeft w:val="0"/>
          <w:marRight w:val="0"/>
          <w:marTop w:val="0"/>
          <w:marBottom w:val="0"/>
          <w:divBdr>
            <w:top w:val="none" w:sz="0" w:space="0" w:color="auto"/>
            <w:left w:val="none" w:sz="0" w:space="0" w:color="auto"/>
            <w:bottom w:val="none" w:sz="0" w:space="0" w:color="auto"/>
            <w:right w:val="none" w:sz="0" w:space="0" w:color="auto"/>
          </w:divBdr>
        </w:div>
        <w:div w:id="482889179">
          <w:marLeft w:val="0"/>
          <w:marRight w:val="0"/>
          <w:marTop w:val="0"/>
          <w:marBottom w:val="0"/>
          <w:divBdr>
            <w:top w:val="none" w:sz="0" w:space="0" w:color="auto"/>
            <w:left w:val="none" w:sz="0" w:space="0" w:color="auto"/>
            <w:bottom w:val="none" w:sz="0" w:space="0" w:color="auto"/>
            <w:right w:val="none" w:sz="0" w:space="0" w:color="auto"/>
          </w:divBdr>
        </w:div>
        <w:div w:id="482889255">
          <w:marLeft w:val="0"/>
          <w:marRight w:val="0"/>
          <w:marTop w:val="0"/>
          <w:marBottom w:val="0"/>
          <w:divBdr>
            <w:top w:val="none" w:sz="0" w:space="0" w:color="auto"/>
            <w:left w:val="none" w:sz="0" w:space="0" w:color="auto"/>
            <w:bottom w:val="none" w:sz="0" w:space="0" w:color="auto"/>
            <w:right w:val="none" w:sz="0" w:space="0" w:color="auto"/>
          </w:divBdr>
        </w:div>
        <w:div w:id="482889264">
          <w:marLeft w:val="0"/>
          <w:marRight w:val="0"/>
          <w:marTop w:val="0"/>
          <w:marBottom w:val="0"/>
          <w:divBdr>
            <w:top w:val="none" w:sz="0" w:space="0" w:color="auto"/>
            <w:left w:val="none" w:sz="0" w:space="0" w:color="auto"/>
            <w:bottom w:val="none" w:sz="0" w:space="0" w:color="auto"/>
            <w:right w:val="none" w:sz="0" w:space="0" w:color="auto"/>
          </w:divBdr>
        </w:div>
        <w:div w:id="482889275">
          <w:marLeft w:val="0"/>
          <w:marRight w:val="0"/>
          <w:marTop w:val="0"/>
          <w:marBottom w:val="0"/>
          <w:divBdr>
            <w:top w:val="none" w:sz="0" w:space="0" w:color="auto"/>
            <w:left w:val="none" w:sz="0" w:space="0" w:color="auto"/>
            <w:bottom w:val="none" w:sz="0" w:space="0" w:color="auto"/>
            <w:right w:val="none" w:sz="0" w:space="0" w:color="auto"/>
          </w:divBdr>
        </w:div>
        <w:div w:id="482889288">
          <w:marLeft w:val="0"/>
          <w:marRight w:val="0"/>
          <w:marTop w:val="0"/>
          <w:marBottom w:val="0"/>
          <w:divBdr>
            <w:top w:val="none" w:sz="0" w:space="0" w:color="auto"/>
            <w:left w:val="none" w:sz="0" w:space="0" w:color="auto"/>
            <w:bottom w:val="none" w:sz="0" w:space="0" w:color="auto"/>
            <w:right w:val="none" w:sz="0" w:space="0" w:color="auto"/>
          </w:divBdr>
        </w:div>
        <w:div w:id="482889335">
          <w:marLeft w:val="0"/>
          <w:marRight w:val="0"/>
          <w:marTop w:val="0"/>
          <w:marBottom w:val="0"/>
          <w:divBdr>
            <w:top w:val="none" w:sz="0" w:space="0" w:color="auto"/>
            <w:left w:val="none" w:sz="0" w:space="0" w:color="auto"/>
            <w:bottom w:val="none" w:sz="0" w:space="0" w:color="auto"/>
            <w:right w:val="none" w:sz="0" w:space="0" w:color="auto"/>
          </w:divBdr>
        </w:div>
      </w:divsChild>
    </w:div>
    <w:div w:id="482889251">
      <w:marLeft w:val="0"/>
      <w:marRight w:val="0"/>
      <w:marTop w:val="0"/>
      <w:marBottom w:val="0"/>
      <w:divBdr>
        <w:top w:val="none" w:sz="0" w:space="0" w:color="auto"/>
        <w:left w:val="none" w:sz="0" w:space="0" w:color="auto"/>
        <w:bottom w:val="none" w:sz="0" w:space="0" w:color="auto"/>
        <w:right w:val="none" w:sz="0" w:space="0" w:color="auto"/>
      </w:divBdr>
      <w:divsChild>
        <w:div w:id="482889048">
          <w:marLeft w:val="0"/>
          <w:marRight w:val="0"/>
          <w:marTop w:val="0"/>
          <w:marBottom w:val="0"/>
          <w:divBdr>
            <w:top w:val="none" w:sz="0" w:space="0" w:color="auto"/>
            <w:left w:val="none" w:sz="0" w:space="0" w:color="auto"/>
            <w:bottom w:val="none" w:sz="0" w:space="0" w:color="auto"/>
            <w:right w:val="none" w:sz="0" w:space="0" w:color="auto"/>
          </w:divBdr>
        </w:div>
        <w:div w:id="482889053">
          <w:marLeft w:val="0"/>
          <w:marRight w:val="0"/>
          <w:marTop w:val="0"/>
          <w:marBottom w:val="0"/>
          <w:divBdr>
            <w:top w:val="none" w:sz="0" w:space="0" w:color="auto"/>
            <w:left w:val="none" w:sz="0" w:space="0" w:color="auto"/>
            <w:bottom w:val="none" w:sz="0" w:space="0" w:color="auto"/>
            <w:right w:val="none" w:sz="0" w:space="0" w:color="auto"/>
          </w:divBdr>
        </w:div>
        <w:div w:id="482889058">
          <w:marLeft w:val="0"/>
          <w:marRight w:val="0"/>
          <w:marTop w:val="0"/>
          <w:marBottom w:val="0"/>
          <w:divBdr>
            <w:top w:val="none" w:sz="0" w:space="0" w:color="auto"/>
            <w:left w:val="none" w:sz="0" w:space="0" w:color="auto"/>
            <w:bottom w:val="none" w:sz="0" w:space="0" w:color="auto"/>
            <w:right w:val="none" w:sz="0" w:space="0" w:color="auto"/>
          </w:divBdr>
        </w:div>
        <w:div w:id="482889065">
          <w:marLeft w:val="0"/>
          <w:marRight w:val="0"/>
          <w:marTop w:val="0"/>
          <w:marBottom w:val="0"/>
          <w:divBdr>
            <w:top w:val="none" w:sz="0" w:space="0" w:color="auto"/>
            <w:left w:val="none" w:sz="0" w:space="0" w:color="auto"/>
            <w:bottom w:val="none" w:sz="0" w:space="0" w:color="auto"/>
            <w:right w:val="none" w:sz="0" w:space="0" w:color="auto"/>
          </w:divBdr>
        </w:div>
        <w:div w:id="482889071">
          <w:marLeft w:val="0"/>
          <w:marRight w:val="0"/>
          <w:marTop w:val="0"/>
          <w:marBottom w:val="0"/>
          <w:divBdr>
            <w:top w:val="none" w:sz="0" w:space="0" w:color="auto"/>
            <w:left w:val="none" w:sz="0" w:space="0" w:color="auto"/>
            <w:bottom w:val="none" w:sz="0" w:space="0" w:color="auto"/>
            <w:right w:val="none" w:sz="0" w:space="0" w:color="auto"/>
          </w:divBdr>
        </w:div>
        <w:div w:id="482889079">
          <w:marLeft w:val="0"/>
          <w:marRight w:val="0"/>
          <w:marTop w:val="0"/>
          <w:marBottom w:val="0"/>
          <w:divBdr>
            <w:top w:val="none" w:sz="0" w:space="0" w:color="auto"/>
            <w:left w:val="none" w:sz="0" w:space="0" w:color="auto"/>
            <w:bottom w:val="none" w:sz="0" w:space="0" w:color="auto"/>
            <w:right w:val="none" w:sz="0" w:space="0" w:color="auto"/>
          </w:divBdr>
        </w:div>
        <w:div w:id="482889098">
          <w:marLeft w:val="0"/>
          <w:marRight w:val="0"/>
          <w:marTop w:val="0"/>
          <w:marBottom w:val="0"/>
          <w:divBdr>
            <w:top w:val="none" w:sz="0" w:space="0" w:color="auto"/>
            <w:left w:val="none" w:sz="0" w:space="0" w:color="auto"/>
            <w:bottom w:val="none" w:sz="0" w:space="0" w:color="auto"/>
            <w:right w:val="none" w:sz="0" w:space="0" w:color="auto"/>
          </w:divBdr>
        </w:div>
        <w:div w:id="482889100">
          <w:marLeft w:val="0"/>
          <w:marRight w:val="0"/>
          <w:marTop w:val="0"/>
          <w:marBottom w:val="0"/>
          <w:divBdr>
            <w:top w:val="none" w:sz="0" w:space="0" w:color="auto"/>
            <w:left w:val="none" w:sz="0" w:space="0" w:color="auto"/>
            <w:bottom w:val="none" w:sz="0" w:space="0" w:color="auto"/>
            <w:right w:val="none" w:sz="0" w:space="0" w:color="auto"/>
          </w:divBdr>
        </w:div>
        <w:div w:id="482889101">
          <w:marLeft w:val="0"/>
          <w:marRight w:val="0"/>
          <w:marTop w:val="0"/>
          <w:marBottom w:val="0"/>
          <w:divBdr>
            <w:top w:val="none" w:sz="0" w:space="0" w:color="auto"/>
            <w:left w:val="none" w:sz="0" w:space="0" w:color="auto"/>
            <w:bottom w:val="none" w:sz="0" w:space="0" w:color="auto"/>
            <w:right w:val="none" w:sz="0" w:space="0" w:color="auto"/>
          </w:divBdr>
        </w:div>
        <w:div w:id="482889113">
          <w:marLeft w:val="0"/>
          <w:marRight w:val="0"/>
          <w:marTop w:val="0"/>
          <w:marBottom w:val="0"/>
          <w:divBdr>
            <w:top w:val="none" w:sz="0" w:space="0" w:color="auto"/>
            <w:left w:val="none" w:sz="0" w:space="0" w:color="auto"/>
            <w:bottom w:val="none" w:sz="0" w:space="0" w:color="auto"/>
            <w:right w:val="none" w:sz="0" w:space="0" w:color="auto"/>
          </w:divBdr>
        </w:div>
        <w:div w:id="482889121">
          <w:marLeft w:val="0"/>
          <w:marRight w:val="0"/>
          <w:marTop w:val="0"/>
          <w:marBottom w:val="0"/>
          <w:divBdr>
            <w:top w:val="none" w:sz="0" w:space="0" w:color="auto"/>
            <w:left w:val="none" w:sz="0" w:space="0" w:color="auto"/>
            <w:bottom w:val="none" w:sz="0" w:space="0" w:color="auto"/>
            <w:right w:val="none" w:sz="0" w:space="0" w:color="auto"/>
          </w:divBdr>
        </w:div>
        <w:div w:id="482889133">
          <w:marLeft w:val="0"/>
          <w:marRight w:val="0"/>
          <w:marTop w:val="0"/>
          <w:marBottom w:val="0"/>
          <w:divBdr>
            <w:top w:val="none" w:sz="0" w:space="0" w:color="auto"/>
            <w:left w:val="none" w:sz="0" w:space="0" w:color="auto"/>
            <w:bottom w:val="none" w:sz="0" w:space="0" w:color="auto"/>
            <w:right w:val="none" w:sz="0" w:space="0" w:color="auto"/>
          </w:divBdr>
        </w:div>
        <w:div w:id="482889143">
          <w:marLeft w:val="0"/>
          <w:marRight w:val="0"/>
          <w:marTop w:val="0"/>
          <w:marBottom w:val="0"/>
          <w:divBdr>
            <w:top w:val="none" w:sz="0" w:space="0" w:color="auto"/>
            <w:left w:val="none" w:sz="0" w:space="0" w:color="auto"/>
            <w:bottom w:val="none" w:sz="0" w:space="0" w:color="auto"/>
            <w:right w:val="none" w:sz="0" w:space="0" w:color="auto"/>
          </w:divBdr>
        </w:div>
        <w:div w:id="482889147">
          <w:marLeft w:val="0"/>
          <w:marRight w:val="0"/>
          <w:marTop w:val="0"/>
          <w:marBottom w:val="0"/>
          <w:divBdr>
            <w:top w:val="none" w:sz="0" w:space="0" w:color="auto"/>
            <w:left w:val="none" w:sz="0" w:space="0" w:color="auto"/>
            <w:bottom w:val="none" w:sz="0" w:space="0" w:color="auto"/>
            <w:right w:val="none" w:sz="0" w:space="0" w:color="auto"/>
          </w:divBdr>
        </w:div>
        <w:div w:id="482889149">
          <w:marLeft w:val="0"/>
          <w:marRight w:val="0"/>
          <w:marTop w:val="0"/>
          <w:marBottom w:val="0"/>
          <w:divBdr>
            <w:top w:val="none" w:sz="0" w:space="0" w:color="auto"/>
            <w:left w:val="none" w:sz="0" w:space="0" w:color="auto"/>
            <w:bottom w:val="none" w:sz="0" w:space="0" w:color="auto"/>
            <w:right w:val="none" w:sz="0" w:space="0" w:color="auto"/>
          </w:divBdr>
        </w:div>
        <w:div w:id="482889151">
          <w:marLeft w:val="0"/>
          <w:marRight w:val="0"/>
          <w:marTop w:val="0"/>
          <w:marBottom w:val="0"/>
          <w:divBdr>
            <w:top w:val="none" w:sz="0" w:space="0" w:color="auto"/>
            <w:left w:val="none" w:sz="0" w:space="0" w:color="auto"/>
            <w:bottom w:val="none" w:sz="0" w:space="0" w:color="auto"/>
            <w:right w:val="none" w:sz="0" w:space="0" w:color="auto"/>
          </w:divBdr>
        </w:div>
        <w:div w:id="482889154">
          <w:marLeft w:val="0"/>
          <w:marRight w:val="0"/>
          <w:marTop w:val="0"/>
          <w:marBottom w:val="0"/>
          <w:divBdr>
            <w:top w:val="none" w:sz="0" w:space="0" w:color="auto"/>
            <w:left w:val="none" w:sz="0" w:space="0" w:color="auto"/>
            <w:bottom w:val="none" w:sz="0" w:space="0" w:color="auto"/>
            <w:right w:val="none" w:sz="0" w:space="0" w:color="auto"/>
          </w:divBdr>
        </w:div>
        <w:div w:id="482889155">
          <w:marLeft w:val="0"/>
          <w:marRight w:val="0"/>
          <w:marTop w:val="0"/>
          <w:marBottom w:val="0"/>
          <w:divBdr>
            <w:top w:val="none" w:sz="0" w:space="0" w:color="auto"/>
            <w:left w:val="none" w:sz="0" w:space="0" w:color="auto"/>
            <w:bottom w:val="none" w:sz="0" w:space="0" w:color="auto"/>
            <w:right w:val="none" w:sz="0" w:space="0" w:color="auto"/>
          </w:divBdr>
        </w:div>
        <w:div w:id="482889156">
          <w:marLeft w:val="0"/>
          <w:marRight w:val="0"/>
          <w:marTop w:val="0"/>
          <w:marBottom w:val="0"/>
          <w:divBdr>
            <w:top w:val="none" w:sz="0" w:space="0" w:color="auto"/>
            <w:left w:val="none" w:sz="0" w:space="0" w:color="auto"/>
            <w:bottom w:val="none" w:sz="0" w:space="0" w:color="auto"/>
            <w:right w:val="none" w:sz="0" w:space="0" w:color="auto"/>
          </w:divBdr>
        </w:div>
        <w:div w:id="482889161">
          <w:marLeft w:val="0"/>
          <w:marRight w:val="0"/>
          <w:marTop w:val="0"/>
          <w:marBottom w:val="0"/>
          <w:divBdr>
            <w:top w:val="none" w:sz="0" w:space="0" w:color="auto"/>
            <w:left w:val="none" w:sz="0" w:space="0" w:color="auto"/>
            <w:bottom w:val="none" w:sz="0" w:space="0" w:color="auto"/>
            <w:right w:val="none" w:sz="0" w:space="0" w:color="auto"/>
          </w:divBdr>
        </w:div>
        <w:div w:id="482889166">
          <w:marLeft w:val="0"/>
          <w:marRight w:val="0"/>
          <w:marTop w:val="0"/>
          <w:marBottom w:val="0"/>
          <w:divBdr>
            <w:top w:val="none" w:sz="0" w:space="0" w:color="auto"/>
            <w:left w:val="none" w:sz="0" w:space="0" w:color="auto"/>
            <w:bottom w:val="none" w:sz="0" w:space="0" w:color="auto"/>
            <w:right w:val="none" w:sz="0" w:space="0" w:color="auto"/>
          </w:divBdr>
        </w:div>
        <w:div w:id="482889167">
          <w:marLeft w:val="0"/>
          <w:marRight w:val="0"/>
          <w:marTop w:val="0"/>
          <w:marBottom w:val="0"/>
          <w:divBdr>
            <w:top w:val="none" w:sz="0" w:space="0" w:color="auto"/>
            <w:left w:val="none" w:sz="0" w:space="0" w:color="auto"/>
            <w:bottom w:val="none" w:sz="0" w:space="0" w:color="auto"/>
            <w:right w:val="none" w:sz="0" w:space="0" w:color="auto"/>
          </w:divBdr>
        </w:div>
        <w:div w:id="482889172">
          <w:marLeft w:val="0"/>
          <w:marRight w:val="0"/>
          <w:marTop w:val="0"/>
          <w:marBottom w:val="0"/>
          <w:divBdr>
            <w:top w:val="none" w:sz="0" w:space="0" w:color="auto"/>
            <w:left w:val="none" w:sz="0" w:space="0" w:color="auto"/>
            <w:bottom w:val="none" w:sz="0" w:space="0" w:color="auto"/>
            <w:right w:val="none" w:sz="0" w:space="0" w:color="auto"/>
          </w:divBdr>
        </w:div>
        <w:div w:id="482889177">
          <w:marLeft w:val="0"/>
          <w:marRight w:val="0"/>
          <w:marTop w:val="0"/>
          <w:marBottom w:val="0"/>
          <w:divBdr>
            <w:top w:val="none" w:sz="0" w:space="0" w:color="auto"/>
            <w:left w:val="none" w:sz="0" w:space="0" w:color="auto"/>
            <w:bottom w:val="none" w:sz="0" w:space="0" w:color="auto"/>
            <w:right w:val="none" w:sz="0" w:space="0" w:color="auto"/>
          </w:divBdr>
        </w:div>
        <w:div w:id="482889190">
          <w:marLeft w:val="0"/>
          <w:marRight w:val="0"/>
          <w:marTop w:val="0"/>
          <w:marBottom w:val="0"/>
          <w:divBdr>
            <w:top w:val="none" w:sz="0" w:space="0" w:color="auto"/>
            <w:left w:val="none" w:sz="0" w:space="0" w:color="auto"/>
            <w:bottom w:val="none" w:sz="0" w:space="0" w:color="auto"/>
            <w:right w:val="none" w:sz="0" w:space="0" w:color="auto"/>
          </w:divBdr>
        </w:div>
        <w:div w:id="482889191">
          <w:marLeft w:val="0"/>
          <w:marRight w:val="0"/>
          <w:marTop w:val="0"/>
          <w:marBottom w:val="0"/>
          <w:divBdr>
            <w:top w:val="none" w:sz="0" w:space="0" w:color="auto"/>
            <w:left w:val="none" w:sz="0" w:space="0" w:color="auto"/>
            <w:bottom w:val="none" w:sz="0" w:space="0" w:color="auto"/>
            <w:right w:val="none" w:sz="0" w:space="0" w:color="auto"/>
          </w:divBdr>
        </w:div>
        <w:div w:id="482889200">
          <w:marLeft w:val="0"/>
          <w:marRight w:val="0"/>
          <w:marTop w:val="0"/>
          <w:marBottom w:val="0"/>
          <w:divBdr>
            <w:top w:val="none" w:sz="0" w:space="0" w:color="auto"/>
            <w:left w:val="none" w:sz="0" w:space="0" w:color="auto"/>
            <w:bottom w:val="none" w:sz="0" w:space="0" w:color="auto"/>
            <w:right w:val="none" w:sz="0" w:space="0" w:color="auto"/>
          </w:divBdr>
        </w:div>
        <w:div w:id="482889210">
          <w:marLeft w:val="0"/>
          <w:marRight w:val="0"/>
          <w:marTop w:val="0"/>
          <w:marBottom w:val="0"/>
          <w:divBdr>
            <w:top w:val="none" w:sz="0" w:space="0" w:color="auto"/>
            <w:left w:val="none" w:sz="0" w:space="0" w:color="auto"/>
            <w:bottom w:val="none" w:sz="0" w:space="0" w:color="auto"/>
            <w:right w:val="none" w:sz="0" w:space="0" w:color="auto"/>
          </w:divBdr>
        </w:div>
        <w:div w:id="482889211">
          <w:marLeft w:val="0"/>
          <w:marRight w:val="0"/>
          <w:marTop w:val="0"/>
          <w:marBottom w:val="0"/>
          <w:divBdr>
            <w:top w:val="none" w:sz="0" w:space="0" w:color="auto"/>
            <w:left w:val="none" w:sz="0" w:space="0" w:color="auto"/>
            <w:bottom w:val="none" w:sz="0" w:space="0" w:color="auto"/>
            <w:right w:val="none" w:sz="0" w:space="0" w:color="auto"/>
          </w:divBdr>
        </w:div>
        <w:div w:id="482889222">
          <w:marLeft w:val="0"/>
          <w:marRight w:val="0"/>
          <w:marTop w:val="0"/>
          <w:marBottom w:val="0"/>
          <w:divBdr>
            <w:top w:val="none" w:sz="0" w:space="0" w:color="auto"/>
            <w:left w:val="none" w:sz="0" w:space="0" w:color="auto"/>
            <w:bottom w:val="none" w:sz="0" w:space="0" w:color="auto"/>
            <w:right w:val="none" w:sz="0" w:space="0" w:color="auto"/>
          </w:divBdr>
        </w:div>
        <w:div w:id="482889225">
          <w:marLeft w:val="0"/>
          <w:marRight w:val="0"/>
          <w:marTop w:val="0"/>
          <w:marBottom w:val="0"/>
          <w:divBdr>
            <w:top w:val="none" w:sz="0" w:space="0" w:color="auto"/>
            <w:left w:val="none" w:sz="0" w:space="0" w:color="auto"/>
            <w:bottom w:val="none" w:sz="0" w:space="0" w:color="auto"/>
            <w:right w:val="none" w:sz="0" w:space="0" w:color="auto"/>
          </w:divBdr>
        </w:div>
        <w:div w:id="482889229">
          <w:marLeft w:val="0"/>
          <w:marRight w:val="0"/>
          <w:marTop w:val="0"/>
          <w:marBottom w:val="0"/>
          <w:divBdr>
            <w:top w:val="none" w:sz="0" w:space="0" w:color="auto"/>
            <w:left w:val="none" w:sz="0" w:space="0" w:color="auto"/>
            <w:bottom w:val="none" w:sz="0" w:space="0" w:color="auto"/>
            <w:right w:val="none" w:sz="0" w:space="0" w:color="auto"/>
          </w:divBdr>
        </w:div>
        <w:div w:id="482889238">
          <w:marLeft w:val="0"/>
          <w:marRight w:val="0"/>
          <w:marTop w:val="0"/>
          <w:marBottom w:val="0"/>
          <w:divBdr>
            <w:top w:val="none" w:sz="0" w:space="0" w:color="auto"/>
            <w:left w:val="none" w:sz="0" w:space="0" w:color="auto"/>
            <w:bottom w:val="none" w:sz="0" w:space="0" w:color="auto"/>
            <w:right w:val="none" w:sz="0" w:space="0" w:color="auto"/>
          </w:divBdr>
        </w:div>
        <w:div w:id="482889246">
          <w:marLeft w:val="0"/>
          <w:marRight w:val="0"/>
          <w:marTop w:val="0"/>
          <w:marBottom w:val="0"/>
          <w:divBdr>
            <w:top w:val="none" w:sz="0" w:space="0" w:color="auto"/>
            <w:left w:val="none" w:sz="0" w:space="0" w:color="auto"/>
            <w:bottom w:val="none" w:sz="0" w:space="0" w:color="auto"/>
            <w:right w:val="none" w:sz="0" w:space="0" w:color="auto"/>
          </w:divBdr>
        </w:div>
        <w:div w:id="482889258">
          <w:marLeft w:val="0"/>
          <w:marRight w:val="0"/>
          <w:marTop w:val="0"/>
          <w:marBottom w:val="0"/>
          <w:divBdr>
            <w:top w:val="none" w:sz="0" w:space="0" w:color="auto"/>
            <w:left w:val="none" w:sz="0" w:space="0" w:color="auto"/>
            <w:bottom w:val="none" w:sz="0" w:space="0" w:color="auto"/>
            <w:right w:val="none" w:sz="0" w:space="0" w:color="auto"/>
          </w:divBdr>
        </w:div>
        <w:div w:id="482889259">
          <w:marLeft w:val="0"/>
          <w:marRight w:val="0"/>
          <w:marTop w:val="0"/>
          <w:marBottom w:val="0"/>
          <w:divBdr>
            <w:top w:val="none" w:sz="0" w:space="0" w:color="auto"/>
            <w:left w:val="none" w:sz="0" w:space="0" w:color="auto"/>
            <w:bottom w:val="none" w:sz="0" w:space="0" w:color="auto"/>
            <w:right w:val="none" w:sz="0" w:space="0" w:color="auto"/>
          </w:divBdr>
        </w:div>
        <w:div w:id="482889265">
          <w:marLeft w:val="0"/>
          <w:marRight w:val="0"/>
          <w:marTop w:val="0"/>
          <w:marBottom w:val="0"/>
          <w:divBdr>
            <w:top w:val="none" w:sz="0" w:space="0" w:color="auto"/>
            <w:left w:val="none" w:sz="0" w:space="0" w:color="auto"/>
            <w:bottom w:val="none" w:sz="0" w:space="0" w:color="auto"/>
            <w:right w:val="none" w:sz="0" w:space="0" w:color="auto"/>
          </w:divBdr>
        </w:div>
        <w:div w:id="482889271">
          <w:marLeft w:val="0"/>
          <w:marRight w:val="0"/>
          <w:marTop w:val="0"/>
          <w:marBottom w:val="0"/>
          <w:divBdr>
            <w:top w:val="none" w:sz="0" w:space="0" w:color="auto"/>
            <w:left w:val="none" w:sz="0" w:space="0" w:color="auto"/>
            <w:bottom w:val="none" w:sz="0" w:space="0" w:color="auto"/>
            <w:right w:val="none" w:sz="0" w:space="0" w:color="auto"/>
          </w:divBdr>
        </w:div>
        <w:div w:id="482889272">
          <w:marLeft w:val="0"/>
          <w:marRight w:val="0"/>
          <w:marTop w:val="0"/>
          <w:marBottom w:val="0"/>
          <w:divBdr>
            <w:top w:val="none" w:sz="0" w:space="0" w:color="auto"/>
            <w:left w:val="none" w:sz="0" w:space="0" w:color="auto"/>
            <w:bottom w:val="none" w:sz="0" w:space="0" w:color="auto"/>
            <w:right w:val="none" w:sz="0" w:space="0" w:color="auto"/>
          </w:divBdr>
        </w:div>
        <w:div w:id="482889284">
          <w:marLeft w:val="0"/>
          <w:marRight w:val="0"/>
          <w:marTop w:val="0"/>
          <w:marBottom w:val="0"/>
          <w:divBdr>
            <w:top w:val="none" w:sz="0" w:space="0" w:color="auto"/>
            <w:left w:val="none" w:sz="0" w:space="0" w:color="auto"/>
            <w:bottom w:val="none" w:sz="0" w:space="0" w:color="auto"/>
            <w:right w:val="none" w:sz="0" w:space="0" w:color="auto"/>
          </w:divBdr>
        </w:div>
        <w:div w:id="482889286">
          <w:marLeft w:val="0"/>
          <w:marRight w:val="0"/>
          <w:marTop w:val="0"/>
          <w:marBottom w:val="0"/>
          <w:divBdr>
            <w:top w:val="none" w:sz="0" w:space="0" w:color="auto"/>
            <w:left w:val="none" w:sz="0" w:space="0" w:color="auto"/>
            <w:bottom w:val="none" w:sz="0" w:space="0" w:color="auto"/>
            <w:right w:val="none" w:sz="0" w:space="0" w:color="auto"/>
          </w:divBdr>
        </w:div>
        <w:div w:id="482889291">
          <w:marLeft w:val="0"/>
          <w:marRight w:val="0"/>
          <w:marTop w:val="0"/>
          <w:marBottom w:val="0"/>
          <w:divBdr>
            <w:top w:val="none" w:sz="0" w:space="0" w:color="auto"/>
            <w:left w:val="none" w:sz="0" w:space="0" w:color="auto"/>
            <w:bottom w:val="none" w:sz="0" w:space="0" w:color="auto"/>
            <w:right w:val="none" w:sz="0" w:space="0" w:color="auto"/>
          </w:divBdr>
        </w:div>
        <w:div w:id="482889300">
          <w:marLeft w:val="0"/>
          <w:marRight w:val="0"/>
          <w:marTop w:val="0"/>
          <w:marBottom w:val="0"/>
          <w:divBdr>
            <w:top w:val="none" w:sz="0" w:space="0" w:color="auto"/>
            <w:left w:val="none" w:sz="0" w:space="0" w:color="auto"/>
            <w:bottom w:val="none" w:sz="0" w:space="0" w:color="auto"/>
            <w:right w:val="none" w:sz="0" w:space="0" w:color="auto"/>
          </w:divBdr>
        </w:div>
        <w:div w:id="482889312">
          <w:marLeft w:val="0"/>
          <w:marRight w:val="0"/>
          <w:marTop w:val="0"/>
          <w:marBottom w:val="0"/>
          <w:divBdr>
            <w:top w:val="none" w:sz="0" w:space="0" w:color="auto"/>
            <w:left w:val="none" w:sz="0" w:space="0" w:color="auto"/>
            <w:bottom w:val="none" w:sz="0" w:space="0" w:color="auto"/>
            <w:right w:val="none" w:sz="0" w:space="0" w:color="auto"/>
          </w:divBdr>
        </w:div>
        <w:div w:id="482889345">
          <w:marLeft w:val="0"/>
          <w:marRight w:val="0"/>
          <w:marTop w:val="0"/>
          <w:marBottom w:val="0"/>
          <w:divBdr>
            <w:top w:val="none" w:sz="0" w:space="0" w:color="auto"/>
            <w:left w:val="none" w:sz="0" w:space="0" w:color="auto"/>
            <w:bottom w:val="none" w:sz="0" w:space="0" w:color="auto"/>
            <w:right w:val="none" w:sz="0" w:space="0" w:color="auto"/>
          </w:divBdr>
        </w:div>
        <w:div w:id="482889360">
          <w:marLeft w:val="0"/>
          <w:marRight w:val="0"/>
          <w:marTop w:val="0"/>
          <w:marBottom w:val="0"/>
          <w:divBdr>
            <w:top w:val="none" w:sz="0" w:space="0" w:color="auto"/>
            <w:left w:val="none" w:sz="0" w:space="0" w:color="auto"/>
            <w:bottom w:val="none" w:sz="0" w:space="0" w:color="auto"/>
            <w:right w:val="none" w:sz="0" w:space="0" w:color="auto"/>
          </w:divBdr>
        </w:div>
        <w:div w:id="482889372">
          <w:marLeft w:val="0"/>
          <w:marRight w:val="0"/>
          <w:marTop w:val="0"/>
          <w:marBottom w:val="0"/>
          <w:divBdr>
            <w:top w:val="none" w:sz="0" w:space="0" w:color="auto"/>
            <w:left w:val="none" w:sz="0" w:space="0" w:color="auto"/>
            <w:bottom w:val="none" w:sz="0" w:space="0" w:color="auto"/>
            <w:right w:val="none" w:sz="0" w:space="0" w:color="auto"/>
          </w:divBdr>
        </w:div>
        <w:div w:id="482889373">
          <w:marLeft w:val="0"/>
          <w:marRight w:val="0"/>
          <w:marTop w:val="0"/>
          <w:marBottom w:val="0"/>
          <w:divBdr>
            <w:top w:val="none" w:sz="0" w:space="0" w:color="auto"/>
            <w:left w:val="none" w:sz="0" w:space="0" w:color="auto"/>
            <w:bottom w:val="none" w:sz="0" w:space="0" w:color="auto"/>
            <w:right w:val="none" w:sz="0" w:space="0" w:color="auto"/>
          </w:divBdr>
        </w:div>
        <w:div w:id="482889375">
          <w:marLeft w:val="0"/>
          <w:marRight w:val="0"/>
          <w:marTop w:val="0"/>
          <w:marBottom w:val="0"/>
          <w:divBdr>
            <w:top w:val="none" w:sz="0" w:space="0" w:color="auto"/>
            <w:left w:val="none" w:sz="0" w:space="0" w:color="auto"/>
            <w:bottom w:val="none" w:sz="0" w:space="0" w:color="auto"/>
            <w:right w:val="none" w:sz="0" w:space="0" w:color="auto"/>
          </w:divBdr>
        </w:div>
      </w:divsChild>
    </w:div>
    <w:div w:id="482889253">
      <w:marLeft w:val="0"/>
      <w:marRight w:val="0"/>
      <w:marTop w:val="0"/>
      <w:marBottom w:val="0"/>
      <w:divBdr>
        <w:top w:val="none" w:sz="0" w:space="0" w:color="auto"/>
        <w:left w:val="none" w:sz="0" w:space="0" w:color="auto"/>
        <w:bottom w:val="none" w:sz="0" w:space="0" w:color="auto"/>
        <w:right w:val="none" w:sz="0" w:space="0" w:color="auto"/>
      </w:divBdr>
      <w:divsChild>
        <w:div w:id="482889188">
          <w:marLeft w:val="0"/>
          <w:marRight w:val="0"/>
          <w:marTop w:val="0"/>
          <w:marBottom w:val="0"/>
          <w:divBdr>
            <w:top w:val="none" w:sz="0" w:space="0" w:color="auto"/>
            <w:left w:val="none" w:sz="0" w:space="0" w:color="auto"/>
            <w:bottom w:val="none" w:sz="0" w:space="0" w:color="auto"/>
            <w:right w:val="none" w:sz="0" w:space="0" w:color="auto"/>
          </w:divBdr>
          <w:divsChild>
            <w:div w:id="482889052">
              <w:marLeft w:val="0"/>
              <w:marRight w:val="0"/>
              <w:marTop w:val="0"/>
              <w:marBottom w:val="0"/>
              <w:divBdr>
                <w:top w:val="none" w:sz="0" w:space="0" w:color="auto"/>
                <w:left w:val="none" w:sz="0" w:space="0" w:color="auto"/>
                <w:bottom w:val="none" w:sz="0" w:space="0" w:color="auto"/>
                <w:right w:val="none" w:sz="0" w:space="0" w:color="auto"/>
              </w:divBdr>
            </w:div>
            <w:div w:id="482889056">
              <w:marLeft w:val="0"/>
              <w:marRight w:val="0"/>
              <w:marTop w:val="0"/>
              <w:marBottom w:val="0"/>
              <w:divBdr>
                <w:top w:val="none" w:sz="0" w:space="0" w:color="auto"/>
                <w:left w:val="none" w:sz="0" w:space="0" w:color="auto"/>
                <w:bottom w:val="none" w:sz="0" w:space="0" w:color="auto"/>
                <w:right w:val="none" w:sz="0" w:space="0" w:color="auto"/>
              </w:divBdr>
            </w:div>
            <w:div w:id="482889067">
              <w:marLeft w:val="0"/>
              <w:marRight w:val="0"/>
              <w:marTop w:val="0"/>
              <w:marBottom w:val="0"/>
              <w:divBdr>
                <w:top w:val="none" w:sz="0" w:space="0" w:color="auto"/>
                <w:left w:val="none" w:sz="0" w:space="0" w:color="auto"/>
                <w:bottom w:val="none" w:sz="0" w:space="0" w:color="auto"/>
                <w:right w:val="none" w:sz="0" w:space="0" w:color="auto"/>
              </w:divBdr>
            </w:div>
            <w:div w:id="482889072">
              <w:marLeft w:val="0"/>
              <w:marRight w:val="0"/>
              <w:marTop w:val="0"/>
              <w:marBottom w:val="0"/>
              <w:divBdr>
                <w:top w:val="none" w:sz="0" w:space="0" w:color="auto"/>
                <w:left w:val="none" w:sz="0" w:space="0" w:color="auto"/>
                <w:bottom w:val="none" w:sz="0" w:space="0" w:color="auto"/>
                <w:right w:val="none" w:sz="0" w:space="0" w:color="auto"/>
              </w:divBdr>
            </w:div>
            <w:div w:id="482889076">
              <w:marLeft w:val="0"/>
              <w:marRight w:val="0"/>
              <w:marTop w:val="0"/>
              <w:marBottom w:val="0"/>
              <w:divBdr>
                <w:top w:val="none" w:sz="0" w:space="0" w:color="auto"/>
                <w:left w:val="none" w:sz="0" w:space="0" w:color="auto"/>
                <w:bottom w:val="none" w:sz="0" w:space="0" w:color="auto"/>
                <w:right w:val="none" w:sz="0" w:space="0" w:color="auto"/>
              </w:divBdr>
            </w:div>
            <w:div w:id="482889078">
              <w:marLeft w:val="0"/>
              <w:marRight w:val="0"/>
              <w:marTop w:val="0"/>
              <w:marBottom w:val="0"/>
              <w:divBdr>
                <w:top w:val="none" w:sz="0" w:space="0" w:color="auto"/>
                <w:left w:val="none" w:sz="0" w:space="0" w:color="auto"/>
                <w:bottom w:val="none" w:sz="0" w:space="0" w:color="auto"/>
                <w:right w:val="none" w:sz="0" w:space="0" w:color="auto"/>
              </w:divBdr>
            </w:div>
            <w:div w:id="482889087">
              <w:marLeft w:val="0"/>
              <w:marRight w:val="0"/>
              <w:marTop w:val="0"/>
              <w:marBottom w:val="0"/>
              <w:divBdr>
                <w:top w:val="none" w:sz="0" w:space="0" w:color="auto"/>
                <w:left w:val="none" w:sz="0" w:space="0" w:color="auto"/>
                <w:bottom w:val="none" w:sz="0" w:space="0" w:color="auto"/>
                <w:right w:val="none" w:sz="0" w:space="0" w:color="auto"/>
              </w:divBdr>
            </w:div>
            <w:div w:id="482889089">
              <w:marLeft w:val="0"/>
              <w:marRight w:val="0"/>
              <w:marTop w:val="0"/>
              <w:marBottom w:val="0"/>
              <w:divBdr>
                <w:top w:val="none" w:sz="0" w:space="0" w:color="auto"/>
                <w:left w:val="none" w:sz="0" w:space="0" w:color="auto"/>
                <w:bottom w:val="none" w:sz="0" w:space="0" w:color="auto"/>
                <w:right w:val="none" w:sz="0" w:space="0" w:color="auto"/>
              </w:divBdr>
            </w:div>
            <w:div w:id="482889091">
              <w:marLeft w:val="0"/>
              <w:marRight w:val="0"/>
              <w:marTop w:val="0"/>
              <w:marBottom w:val="0"/>
              <w:divBdr>
                <w:top w:val="none" w:sz="0" w:space="0" w:color="auto"/>
                <w:left w:val="none" w:sz="0" w:space="0" w:color="auto"/>
                <w:bottom w:val="none" w:sz="0" w:space="0" w:color="auto"/>
                <w:right w:val="none" w:sz="0" w:space="0" w:color="auto"/>
              </w:divBdr>
            </w:div>
            <w:div w:id="482889096">
              <w:marLeft w:val="0"/>
              <w:marRight w:val="0"/>
              <w:marTop w:val="0"/>
              <w:marBottom w:val="0"/>
              <w:divBdr>
                <w:top w:val="none" w:sz="0" w:space="0" w:color="auto"/>
                <w:left w:val="none" w:sz="0" w:space="0" w:color="auto"/>
                <w:bottom w:val="none" w:sz="0" w:space="0" w:color="auto"/>
                <w:right w:val="none" w:sz="0" w:space="0" w:color="auto"/>
              </w:divBdr>
            </w:div>
            <w:div w:id="482889097">
              <w:marLeft w:val="0"/>
              <w:marRight w:val="0"/>
              <w:marTop w:val="0"/>
              <w:marBottom w:val="0"/>
              <w:divBdr>
                <w:top w:val="none" w:sz="0" w:space="0" w:color="auto"/>
                <w:left w:val="none" w:sz="0" w:space="0" w:color="auto"/>
                <w:bottom w:val="none" w:sz="0" w:space="0" w:color="auto"/>
                <w:right w:val="none" w:sz="0" w:space="0" w:color="auto"/>
              </w:divBdr>
            </w:div>
            <w:div w:id="482889099">
              <w:marLeft w:val="0"/>
              <w:marRight w:val="0"/>
              <w:marTop w:val="0"/>
              <w:marBottom w:val="0"/>
              <w:divBdr>
                <w:top w:val="none" w:sz="0" w:space="0" w:color="auto"/>
                <w:left w:val="none" w:sz="0" w:space="0" w:color="auto"/>
                <w:bottom w:val="none" w:sz="0" w:space="0" w:color="auto"/>
                <w:right w:val="none" w:sz="0" w:space="0" w:color="auto"/>
              </w:divBdr>
            </w:div>
            <w:div w:id="482889103">
              <w:marLeft w:val="0"/>
              <w:marRight w:val="0"/>
              <w:marTop w:val="0"/>
              <w:marBottom w:val="0"/>
              <w:divBdr>
                <w:top w:val="none" w:sz="0" w:space="0" w:color="auto"/>
                <w:left w:val="none" w:sz="0" w:space="0" w:color="auto"/>
                <w:bottom w:val="none" w:sz="0" w:space="0" w:color="auto"/>
                <w:right w:val="none" w:sz="0" w:space="0" w:color="auto"/>
              </w:divBdr>
            </w:div>
            <w:div w:id="482889107">
              <w:marLeft w:val="0"/>
              <w:marRight w:val="0"/>
              <w:marTop w:val="0"/>
              <w:marBottom w:val="0"/>
              <w:divBdr>
                <w:top w:val="none" w:sz="0" w:space="0" w:color="auto"/>
                <w:left w:val="none" w:sz="0" w:space="0" w:color="auto"/>
                <w:bottom w:val="none" w:sz="0" w:space="0" w:color="auto"/>
                <w:right w:val="none" w:sz="0" w:space="0" w:color="auto"/>
              </w:divBdr>
            </w:div>
            <w:div w:id="482889108">
              <w:marLeft w:val="0"/>
              <w:marRight w:val="0"/>
              <w:marTop w:val="0"/>
              <w:marBottom w:val="0"/>
              <w:divBdr>
                <w:top w:val="none" w:sz="0" w:space="0" w:color="auto"/>
                <w:left w:val="none" w:sz="0" w:space="0" w:color="auto"/>
                <w:bottom w:val="none" w:sz="0" w:space="0" w:color="auto"/>
                <w:right w:val="none" w:sz="0" w:space="0" w:color="auto"/>
              </w:divBdr>
            </w:div>
            <w:div w:id="482889109">
              <w:marLeft w:val="0"/>
              <w:marRight w:val="0"/>
              <w:marTop w:val="0"/>
              <w:marBottom w:val="0"/>
              <w:divBdr>
                <w:top w:val="none" w:sz="0" w:space="0" w:color="auto"/>
                <w:left w:val="none" w:sz="0" w:space="0" w:color="auto"/>
                <w:bottom w:val="none" w:sz="0" w:space="0" w:color="auto"/>
                <w:right w:val="none" w:sz="0" w:space="0" w:color="auto"/>
              </w:divBdr>
            </w:div>
            <w:div w:id="482889119">
              <w:marLeft w:val="0"/>
              <w:marRight w:val="0"/>
              <w:marTop w:val="0"/>
              <w:marBottom w:val="0"/>
              <w:divBdr>
                <w:top w:val="none" w:sz="0" w:space="0" w:color="auto"/>
                <w:left w:val="none" w:sz="0" w:space="0" w:color="auto"/>
                <w:bottom w:val="none" w:sz="0" w:space="0" w:color="auto"/>
                <w:right w:val="none" w:sz="0" w:space="0" w:color="auto"/>
              </w:divBdr>
            </w:div>
            <w:div w:id="482889123">
              <w:marLeft w:val="0"/>
              <w:marRight w:val="0"/>
              <w:marTop w:val="0"/>
              <w:marBottom w:val="0"/>
              <w:divBdr>
                <w:top w:val="none" w:sz="0" w:space="0" w:color="auto"/>
                <w:left w:val="none" w:sz="0" w:space="0" w:color="auto"/>
                <w:bottom w:val="none" w:sz="0" w:space="0" w:color="auto"/>
                <w:right w:val="none" w:sz="0" w:space="0" w:color="auto"/>
              </w:divBdr>
            </w:div>
            <w:div w:id="482889125">
              <w:marLeft w:val="0"/>
              <w:marRight w:val="0"/>
              <w:marTop w:val="0"/>
              <w:marBottom w:val="0"/>
              <w:divBdr>
                <w:top w:val="none" w:sz="0" w:space="0" w:color="auto"/>
                <w:left w:val="none" w:sz="0" w:space="0" w:color="auto"/>
                <w:bottom w:val="none" w:sz="0" w:space="0" w:color="auto"/>
                <w:right w:val="none" w:sz="0" w:space="0" w:color="auto"/>
              </w:divBdr>
            </w:div>
            <w:div w:id="482889130">
              <w:marLeft w:val="0"/>
              <w:marRight w:val="0"/>
              <w:marTop w:val="0"/>
              <w:marBottom w:val="0"/>
              <w:divBdr>
                <w:top w:val="none" w:sz="0" w:space="0" w:color="auto"/>
                <w:left w:val="none" w:sz="0" w:space="0" w:color="auto"/>
                <w:bottom w:val="none" w:sz="0" w:space="0" w:color="auto"/>
                <w:right w:val="none" w:sz="0" w:space="0" w:color="auto"/>
              </w:divBdr>
            </w:div>
            <w:div w:id="482889132">
              <w:marLeft w:val="0"/>
              <w:marRight w:val="0"/>
              <w:marTop w:val="0"/>
              <w:marBottom w:val="0"/>
              <w:divBdr>
                <w:top w:val="none" w:sz="0" w:space="0" w:color="auto"/>
                <w:left w:val="none" w:sz="0" w:space="0" w:color="auto"/>
                <w:bottom w:val="none" w:sz="0" w:space="0" w:color="auto"/>
                <w:right w:val="none" w:sz="0" w:space="0" w:color="auto"/>
              </w:divBdr>
            </w:div>
            <w:div w:id="482889134">
              <w:marLeft w:val="0"/>
              <w:marRight w:val="0"/>
              <w:marTop w:val="0"/>
              <w:marBottom w:val="0"/>
              <w:divBdr>
                <w:top w:val="none" w:sz="0" w:space="0" w:color="auto"/>
                <w:left w:val="none" w:sz="0" w:space="0" w:color="auto"/>
                <w:bottom w:val="none" w:sz="0" w:space="0" w:color="auto"/>
                <w:right w:val="none" w:sz="0" w:space="0" w:color="auto"/>
              </w:divBdr>
            </w:div>
            <w:div w:id="482889135">
              <w:marLeft w:val="0"/>
              <w:marRight w:val="0"/>
              <w:marTop w:val="0"/>
              <w:marBottom w:val="0"/>
              <w:divBdr>
                <w:top w:val="none" w:sz="0" w:space="0" w:color="auto"/>
                <w:left w:val="none" w:sz="0" w:space="0" w:color="auto"/>
                <w:bottom w:val="none" w:sz="0" w:space="0" w:color="auto"/>
                <w:right w:val="none" w:sz="0" w:space="0" w:color="auto"/>
              </w:divBdr>
            </w:div>
            <w:div w:id="482889137">
              <w:marLeft w:val="0"/>
              <w:marRight w:val="0"/>
              <w:marTop w:val="0"/>
              <w:marBottom w:val="0"/>
              <w:divBdr>
                <w:top w:val="none" w:sz="0" w:space="0" w:color="auto"/>
                <w:left w:val="none" w:sz="0" w:space="0" w:color="auto"/>
                <w:bottom w:val="none" w:sz="0" w:space="0" w:color="auto"/>
                <w:right w:val="none" w:sz="0" w:space="0" w:color="auto"/>
              </w:divBdr>
            </w:div>
            <w:div w:id="482889157">
              <w:marLeft w:val="0"/>
              <w:marRight w:val="0"/>
              <w:marTop w:val="0"/>
              <w:marBottom w:val="0"/>
              <w:divBdr>
                <w:top w:val="none" w:sz="0" w:space="0" w:color="auto"/>
                <w:left w:val="none" w:sz="0" w:space="0" w:color="auto"/>
                <w:bottom w:val="none" w:sz="0" w:space="0" w:color="auto"/>
                <w:right w:val="none" w:sz="0" w:space="0" w:color="auto"/>
              </w:divBdr>
            </w:div>
            <w:div w:id="482889160">
              <w:marLeft w:val="0"/>
              <w:marRight w:val="0"/>
              <w:marTop w:val="0"/>
              <w:marBottom w:val="0"/>
              <w:divBdr>
                <w:top w:val="none" w:sz="0" w:space="0" w:color="auto"/>
                <w:left w:val="none" w:sz="0" w:space="0" w:color="auto"/>
                <w:bottom w:val="none" w:sz="0" w:space="0" w:color="auto"/>
                <w:right w:val="none" w:sz="0" w:space="0" w:color="auto"/>
              </w:divBdr>
            </w:div>
            <w:div w:id="482889162">
              <w:marLeft w:val="0"/>
              <w:marRight w:val="0"/>
              <w:marTop w:val="0"/>
              <w:marBottom w:val="0"/>
              <w:divBdr>
                <w:top w:val="none" w:sz="0" w:space="0" w:color="auto"/>
                <w:left w:val="none" w:sz="0" w:space="0" w:color="auto"/>
                <w:bottom w:val="none" w:sz="0" w:space="0" w:color="auto"/>
                <w:right w:val="none" w:sz="0" w:space="0" w:color="auto"/>
              </w:divBdr>
            </w:div>
            <w:div w:id="482889181">
              <w:marLeft w:val="0"/>
              <w:marRight w:val="0"/>
              <w:marTop w:val="0"/>
              <w:marBottom w:val="0"/>
              <w:divBdr>
                <w:top w:val="none" w:sz="0" w:space="0" w:color="auto"/>
                <w:left w:val="none" w:sz="0" w:space="0" w:color="auto"/>
                <w:bottom w:val="none" w:sz="0" w:space="0" w:color="auto"/>
                <w:right w:val="none" w:sz="0" w:space="0" w:color="auto"/>
              </w:divBdr>
            </w:div>
            <w:div w:id="482889187">
              <w:marLeft w:val="0"/>
              <w:marRight w:val="0"/>
              <w:marTop w:val="0"/>
              <w:marBottom w:val="0"/>
              <w:divBdr>
                <w:top w:val="none" w:sz="0" w:space="0" w:color="auto"/>
                <w:left w:val="none" w:sz="0" w:space="0" w:color="auto"/>
                <w:bottom w:val="none" w:sz="0" w:space="0" w:color="auto"/>
                <w:right w:val="none" w:sz="0" w:space="0" w:color="auto"/>
              </w:divBdr>
            </w:div>
            <w:div w:id="482889195">
              <w:marLeft w:val="0"/>
              <w:marRight w:val="0"/>
              <w:marTop w:val="0"/>
              <w:marBottom w:val="0"/>
              <w:divBdr>
                <w:top w:val="none" w:sz="0" w:space="0" w:color="auto"/>
                <w:left w:val="none" w:sz="0" w:space="0" w:color="auto"/>
                <w:bottom w:val="none" w:sz="0" w:space="0" w:color="auto"/>
                <w:right w:val="none" w:sz="0" w:space="0" w:color="auto"/>
              </w:divBdr>
            </w:div>
            <w:div w:id="482889199">
              <w:marLeft w:val="0"/>
              <w:marRight w:val="0"/>
              <w:marTop w:val="0"/>
              <w:marBottom w:val="0"/>
              <w:divBdr>
                <w:top w:val="none" w:sz="0" w:space="0" w:color="auto"/>
                <w:left w:val="none" w:sz="0" w:space="0" w:color="auto"/>
                <w:bottom w:val="none" w:sz="0" w:space="0" w:color="auto"/>
                <w:right w:val="none" w:sz="0" w:space="0" w:color="auto"/>
              </w:divBdr>
            </w:div>
            <w:div w:id="482889215">
              <w:marLeft w:val="0"/>
              <w:marRight w:val="0"/>
              <w:marTop w:val="0"/>
              <w:marBottom w:val="0"/>
              <w:divBdr>
                <w:top w:val="none" w:sz="0" w:space="0" w:color="auto"/>
                <w:left w:val="none" w:sz="0" w:space="0" w:color="auto"/>
                <w:bottom w:val="none" w:sz="0" w:space="0" w:color="auto"/>
                <w:right w:val="none" w:sz="0" w:space="0" w:color="auto"/>
              </w:divBdr>
            </w:div>
            <w:div w:id="482889219">
              <w:marLeft w:val="0"/>
              <w:marRight w:val="0"/>
              <w:marTop w:val="0"/>
              <w:marBottom w:val="0"/>
              <w:divBdr>
                <w:top w:val="none" w:sz="0" w:space="0" w:color="auto"/>
                <w:left w:val="none" w:sz="0" w:space="0" w:color="auto"/>
                <w:bottom w:val="none" w:sz="0" w:space="0" w:color="auto"/>
                <w:right w:val="none" w:sz="0" w:space="0" w:color="auto"/>
              </w:divBdr>
            </w:div>
            <w:div w:id="482889220">
              <w:marLeft w:val="0"/>
              <w:marRight w:val="0"/>
              <w:marTop w:val="0"/>
              <w:marBottom w:val="0"/>
              <w:divBdr>
                <w:top w:val="none" w:sz="0" w:space="0" w:color="auto"/>
                <w:left w:val="none" w:sz="0" w:space="0" w:color="auto"/>
                <w:bottom w:val="none" w:sz="0" w:space="0" w:color="auto"/>
                <w:right w:val="none" w:sz="0" w:space="0" w:color="auto"/>
              </w:divBdr>
            </w:div>
            <w:div w:id="482889221">
              <w:marLeft w:val="0"/>
              <w:marRight w:val="0"/>
              <w:marTop w:val="0"/>
              <w:marBottom w:val="0"/>
              <w:divBdr>
                <w:top w:val="none" w:sz="0" w:space="0" w:color="auto"/>
                <w:left w:val="none" w:sz="0" w:space="0" w:color="auto"/>
                <w:bottom w:val="none" w:sz="0" w:space="0" w:color="auto"/>
                <w:right w:val="none" w:sz="0" w:space="0" w:color="auto"/>
              </w:divBdr>
            </w:div>
            <w:div w:id="482889226">
              <w:marLeft w:val="0"/>
              <w:marRight w:val="0"/>
              <w:marTop w:val="0"/>
              <w:marBottom w:val="0"/>
              <w:divBdr>
                <w:top w:val="none" w:sz="0" w:space="0" w:color="auto"/>
                <w:left w:val="none" w:sz="0" w:space="0" w:color="auto"/>
                <w:bottom w:val="none" w:sz="0" w:space="0" w:color="auto"/>
                <w:right w:val="none" w:sz="0" w:space="0" w:color="auto"/>
              </w:divBdr>
            </w:div>
            <w:div w:id="482889230">
              <w:marLeft w:val="0"/>
              <w:marRight w:val="0"/>
              <w:marTop w:val="0"/>
              <w:marBottom w:val="0"/>
              <w:divBdr>
                <w:top w:val="none" w:sz="0" w:space="0" w:color="auto"/>
                <w:left w:val="none" w:sz="0" w:space="0" w:color="auto"/>
                <w:bottom w:val="none" w:sz="0" w:space="0" w:color="auto"/>
                <w:right w:val="none" w:sz="0" w:space="0" w:color="auto"/>
              </w:divBdr>
            </w:div>
            <w:div w:id="482889231">
              <w:marLeft w:val="0"/>
              <w:marRight w:val="0"/>
              <w:marTop w:val="0"/>
              <w:marBottom w:val="0"/>
              <w:divBdr>
                <w:top w:val="none" w:sz="0" w:space="0" w:color="auto"/>
                <w:left w:val="none" w:sz="0" w:space="0" w:color="auto"/>
                <w:bottom w:val="none" w:sz="0" w:space="0" w:color="auto"/>
                <w:right w:val="none" w:sz="0" w:space="0" w:color="auto"/>
              </w:divBdr>
            </w:div>
            <w:div w:id="482889232">
              <w:marLeft w:val="0"/>
              <w:marRight w:val="0"/>
              <w:marTop w:val="0"/>
              <w:marBottom w:val="0"/>
              <w:divBdr>
                <w:top w:val="none" w:sz="0" w:space="0" w:color="auto"/>
                <w:left w:val="none" w:sz="0" w:space="0" w:color="auto"/>
                <w:bottom w:val="none" w:sz="0" w:space="0" w:color="auto"/>
                <w:right w:val="none" w:sz="0" w:space="0" w:color="auto"/>
              </w:divBdr>
            </w:div>
            <w:div w:id="482889233">
              <w:marLeft w:val="0"/>
              <w:marRight w:val="0"/>
              <w:marTop w:val="0"/>
              <w:marBottom w:val="0"/>
              <w:divBdr>
                <w:top w:val="none" w:sz="0" w:space="0" w:color="auto"/>
                <w:left w:val="none" w:sz="0" w:space="0" w:color="auto"/>
                <w:bottom w:val="none" w:sz="0" w:space="0" w:color="auto"/>
                <w:right w:val="none" w:sz="0" w:space="0" w:color="auto"/>
              </w:divBdr>
            </w:div>
            <w:div w:id="482889242">
              <w:marLeft w:val="0"/>
              <w:marRight w:val="0"/>
              <w:marTop w:val="0"/>
              <w:marBottom w:val="0"/>
              <w:divBdr>
                <w:top w:val="none" w:sz="0" w:space="0" w:color="auto"/>
                <w:left w:val="none" w:sz="0" w:space="0" w:color="auto"/>
                <w:bottom w:val="none" w:sz="0" w:space="0" w:color="auto"/>
                <w:right w:val="none" w:sz="0" w:space="0" w:color="auto"/>
              </w:divBdr>
            </w:div>
            <w:div w:id="482889249">
              <w:marLeft w:val="0"/>
              <w:marRight w:val="0"/>
              <w:marTop w:val="0"/>
              <w:marBottom w:val="0"/>
              <w:divBdr>
                <w:top w:val="none" w:sz="0" w:space="0" w:color="auto"/>
                <w:left w:val="none" w:sz="0" w:space="0" w:color="auto"/>
                <w:bottom w:val="none" w:sz="0" w:space="0" w:color="auto"/>
                <w:right w:val="none" w:sz="0" w:space="0" w:color="auto"/>
              </w:divBdr>
            </w:div>
            <w:div w:id="482889260">
              <w:marLeft w:val="0"/>
              <w:marRight w:val="0"/>
              <w:marTop w:val="0"/>
              <w:marBottom w:val="0"/>
              <w:divBdr>
                <w:top w:val="none" w:sz="0" w:space="0" w:color="auto"/>
                <w:left w:val="none" w:sz="0" w:space="0" w:color="auto"/>
                <w:bottom w:val="none" w:sz="0" w:space="0" w:color="auto"/>
                <w:right w:val="none" w:sz="0" w:space="0" w:color="auto"/>
              </w:divBdr>
            </w:div>
            <w:div w:id="482889274">
              <w:marLeft w:val="0"/>
              <w:marRight w:val="0"/>
              <w:marTop w:val="0"/>
              <w:marBottom w:val="0"/>
              <w:divBdr>
                <w:top w:val="none" w:sz="0" w:space="0" w:color="auto"/>
                <w:left w:val="none" w:sz="0" w:space="0" w:color="auto"/>
                <w:bottom w:val="none" w:sz="0" w:space="0" w:color="auto"/>
                <w:right w:val="none" w:sz="0" w:space="0" w:color="auto"/>
              </w:divBdr>
            </w:div>
            <w:div w:id="482889278">
              <w:marLeft w:val="0"/>
              <w:marRight w:val="0"/>
              <w:marTop w:val="0"/>
              <w:marBottom w:val="0"/>
              <w:divBdr>
                <w:top w:val="none" w:sz="0" w:space="0" w:color="auto"/>
                <w:left w:val="none" w:sz="0" w:space="0" w:color="auto"/>
                <w:bottom w:val="none" w:sz="0" w:space="0" w:color="auto"/>
                <w:right w:val="none" w:sz="0" w:space="0" w:color="auto"/>
              </w:divBdr>
            </w:div>
            <w:div w:id="482889279">
              <w:marLeft w:val="0"/>
              <w:marRight w:val="0"/>
              <w:marTop w:val="0"/>
              <w:marBottom w:val="0"/>
              <w:divBdr>
                <w:top w:val="none" w:sz="0" w:space="0" w:color="auto"/>
                <w:left w:val="none" w:sz="0" w:space="0" w:color="auto"/>
                <w:bottom w:val="none" w:sz="0" w:space="0" w:color="auto"/>
                <w:right w:val="none" w:sz="0" w:space="0" w:color="auto"/>
              </w:divBdr>
            </w:div>
            <w:div w:id="482889280">
              <w:marLeft w:val="0"/>
              <w:marRight w:val="0"/>
              <w:marTop w:val="0"/>
              <w:marBottom w:val="0"/>
              <w:divBdr>
                <w:top w:val="none" w:sz="0" w:space="0" w:color="auto"/>
                <w:left w:val="none" w:sz="0" w:space="0" w:color="auto"/>
                <w:bottom w:val="none" w:sz="0" w:space="0" w:color="auto"/>
                <w:right w:val="none" w:sz="0" w:space="0" w:color="auto"/>
              </w:divBdr>
            </w:div>
            <w:div w:id="482889282">
              <w:marLeft w:val="0"/>
              <w:marRight w:val="0"/>
              <w:marTop w:val="0"/>
              <w:marBottom w:val="0"/>
              <w:divBdr>
                <w:top w:val="none" w:sz="0" w:space="0" w:color="auto"/>
                <w:left w:val="none" w:sz="0" w:space="0" w:color="auto"/>
                <w:bottom w:val="none" w:sz="0" w:space="0" w:color="auto"/>
                <w:right w:val="none" w:sz="0" w:space="0" w:color="auto"/>
              </w:divBdr>
            </w:div>
            <w:div w:id="482889296">
              <w:marLeft w:val="0"/>
              <w:marRight w:val="0"/>
              <w:marTop w:val="0"/>
              <w:marBottom w:val="0"/>
              <w:divBdr>
                <w:top w:val="none" w:sz="0" w:space="0" w:color="auto"/>
                <w:left w:val="none" w:sz="0" w:space="0" w:color="auto"/>
                <w:bottom w:val="none" w:sz="0" w:space="0" w:color="auto"/>
                <w:right w:val="none" w:sz="0" w:space="0" w:color="auto"/>
              </w:divBdr>
            </w:div>
            <w:div w:id="482889298">
              <w:marLeft w:val="0"/>
              <w:marRight w:val="0"/>
              <w:marTop w:val="0"/>
              <w:marBottom w:val="0"/>
              <w:divBdr>
                <w:top w:val="none" w:sz="0" w:space="0" w:color="auto"/>
                <w:left w:val="none" w:sz="0" w:space="0" w:color="auto"/>
                <w:bottom w:val="none" w:sz="0" w:space="0" w:color="auto"/>
                <w:right w:val="none" w:sz="0" w:space="0" w:color="auto"/>
              </w:divBdr>
            </w:div>
            <w:div w:id="482889306">
              <w:marLeft w:val="0"/>
              <w:marRight w:val="0"/>
              <w:marTop w:val="0"/>
              <w:marBottom w:val="0"/>
              <w:divBdr>
                <w:top w:val="none" w:sz="0" w:space="0" w:color="auto"/>
                <w:left w:val="none" w:sz="0" w:space="0" w:color="auto"/>
                <w:bottom w:val="none" w:sz="0" w:space="0" w:color="auto"/>
                <w:right w:val="none" w:sz="0" w:space="0" w:color="auto"/>
              </w:divBdr>
            </w:div>
            <w:div w:id="482889308">
              <w:marLeft w:val="0"/>
              <w:marRight w:val="0"/>
              <w:marTop w:val="0"/>
              <w:marBottom w:val="0"/>
              <w:divBdr>
                <w:top w:val="none" w:sz="0" w:space="0" w:color="auto"/>
                <w:left w:val="none" w:sz="0" w:space="0" w:color="auto"/>
                <w:bottom w:val="none" w:sz="0" w:space="0" w:color="auto"/>
                <w:right w:val="none" w:sz="0" w:space="0" w:color="auto"/>
              </w:divBdr>
            </w:div>
            <w:div w:id="482889311">
              <w:marLeft w:val="0"/>
              <w:marRight w:val="0"/>
              <w:marTop w:val="0"/>
              <w:marBottom w:val="0"/>
              <w:divBdr>
                <w:top w:val="none" w:sz="0" w:space="0" w:color="auto"/>
                <w:left w:val="none" w:sz="0" w:space="0" w:color="auto"/>
                <w:bottom w:val="none" w:sz="0" w:space="0" w:color="auto"/>
                <w:right w:val="none" w:sz="0" w:space="0" w:color="auto"/>
              </w:divBdr>
            </w:div>
            <w:div w:id="482889318">
              <w:marLeft w:val="0"/>
              <w:marRight w:val="0"/>
              <w:marTop w:val="0"/>
              <w:marBottom w:val="0"/>
              <w:divBdr>
                <w:top w:val="none" w:sz="0" w:space="0" w:color="auto"/>
                <w:left w:val="none" w:sz="0" w:space="0" w:color="auto"/>
                <w:bottom w:val="none" w:sz="0" w:space="0" w:color="auto"/>
                <w:right w:val="none" w:sz="0" w:space="0" w:color="auto"/>
              </w:divBdr>
            </w:div>
            <w:div w:id="482889331">
              <w:marLeft w:val="0"/>
              <w:marRight w:val="0"/>
              <w:marTop w:val="0"/>
              <w:marBottom w:val="0"/>
              <w:divBdr>
                <w:top w:val="none" w:sz="0" w:space="0" w:color="auto"/>
                <w:left w:val="none" w:sz="0" w:space="0" w:color="auto"/>
                <w:bottom w:val="none" w:sz="0" w:space="0" w:color="auto"/>
                <w:right w:val="none" w:sz="0" w:space="0" w:color="auto"/>
              </w:divBdr>
            </w:div>
            <w:div w:id="482889334">
              <w:marLeft w:val="0"/>
              <w:marRight w:val="0"/>
              <w:marTop w:val="0"/>
              <w:marBottom w:val="0"/>
              <w:divBdr>
                <w:top w:val="none" w:sz="0" w:space="0" w:color="auto"/>
                <w:left w:val="none" w:sz="0" w:space="0" w:color="auto"/>
                <w:bottom w:val="none" w:sz="0" w:space="0" w:color="auto"/>
                <w:right w:val="none" w:sz="0" w:space="0" w:color="auto"/>
              </w:divBdr>
            </w:div>
            <w:div w:id="482889339">
              <w:marLeft w:val="0"/>
              <w:marRight w:val="0"/>
              <w:marTop w:val="0"/>
              <w:marBottom w:val="0"/>
              <w:divBdr>
                <w:top w:val="none" w:sz="0" w:space="0" w:color="auto"/>
                <w:left w:val="none" w:sz="0" w:space="0" w:color="auto"/>
                <w:bottom w:val="none" w:sz="0" w:space="0" w:color="auto"/>
                <w:right w:val="none" w:sz="0" w:space="0" w:color="auto"/>
              </w:divBdr>
            </w:div>
            <w:div w:id="482889352">
              <w:marLeft w:val="0"/>
              <w:marRight w:val="0"/>
              <w:marTop w:val="0"/>
              <w:marBottom w:val="0"/>
              <w:divBdr>
                <w:top w:val="none" w:sz="0" w:space="0" w:color="auto"/>
                <w:left w:val="none" w:sz="0" w:space="0" w:color="auto"/>
                <w:bottom w:val="none" w:sz="0" w:space="0" w:color="auto"/>
                <w:right w:val="none" w:sz="0" w:space="0" w:color="auto"/>
              </w:divBdr>
            </w:div>
            <w:div w:id="482889358">
              <w:marLeft w:val="0"/>
              <w:marRight w:val="0"/>
              <w:marTop w:val="0"/>
              <w:marBottom w:val="0"/>
              <w:divBdr>
                <w:top w:val="none" w:sz="0" w:space="0" w:color="auto"/>
                <w:left w:val="none" w:sz="0" w:space="0" w:color="auto"/>
                <w:bottom w:val="none" w:sz="0" w:space="0" w:color="auto"/>
                <w:right w:val="none" w:sz="0" w:space="0" w:color="auto"/>
              </w:divBdr>
            </w:div>
            <w:div w:id="482889362">
              <w:marLeft w:val="0"/>
              <w:marRight w:val="0"/>
              <w:marTop w:val="0"/>
              <w:marBottom w:val="0"/>
              <w:divBdr>
                <w:top w:val="none" w:sz="0" w:space="0" w:color="auto"/>
                <w:left w:val="none" w:sz="0" w:space="0" w:color="auto"/>
                <w:bottom w:val="none" w:sz="0" w:space="0" w:color="auto"/>
                <w:right w:val="none" w:sz="0" w:space="0" w:color="auto"/>
              </w:divBdr>
            </w:div>
            <w:div w:id="482889364">
              <w:marLeft w:val="0"/>
              <w:marRight w:val="0"/>
              <w:marTop w:val="0"/>
              <w:marBottom w:val="0"/>
              <w:divBdr>
                <w:top w:val="none" w:sz="0" w:space="0" w:color="auto"/>
                <w:left w:val="none" w:sz="0" w:space="0" w:color="auto"/>
                <w:bottom w:val="none" w:sz="0" w:space="0" w:color="auto"/>
                <w:right w:val="none" w:sz="0" w:space="0" w:color="auto"/>
              </w:divBdr>
            </w:div>
            <w:div w:id="482889366">
              <w:marLeft w:val="0"/>
              <w:marRight w:val="0"/>
              <w:marTop w:val="0"/>
              <w:marBottom w:val="0"/>
              <w:divBdr>
                <w:top w:val="none" w:sz="0" w:space="0" w:color="auto"/>
                <w:left w:val="none" w:sz="0" w:space="0" w:color="auto"/>
                <w:bottom w:val="none" w:sz="0" w:space="0" w:color="auto"/>
                <w:right w:val="none" w:sz="0" w:space="0" w:color="auto"/>
              </w:divBdr>
            </w:div>
            <w:div w:id="482889368">
              <w:marLeft w:val="0"/>
              <w:marRight w:val="0"/>
              <w:marTop w:val="0"/>
              <w:marBottom w:val="0"/>
              <w:divBdr>
                <w:top w:val="none" w:sz="0" w:space="0" w:color="auto"/>
                <w:left w:val="none" w:sz="0" w:space="0" w:color="auto"/>
                <w:bottom w:val="none" w:sz="0" w:space="0" w:color="auto"/>
                <w:right w:val="none" w:sz="0" w:space="0" w:color="auto"/>
              </w:divBdr>
            </w:div>
            <w:div w:id="482889374">
              <w:marLeft w:val="0"/>
              <w:marRight w:val="0"/>
              <w:marTop w:val="0"/>
              <w:marBottom w:val="0"/>
              <w:divBdr>
                <w:top w:val="none" w:sz="0" w:space="0" w:color="auto"/>
                <w:left w:val="none" w:sz="0" w:space="0" w:color="auto"/>
                <w:bottom w:val="none" w:sz="0" w:space="0" w:color="auto"/>
                <w:right w:val="none" w:sz="0" w:space="0" w:color="auto"/>
              </w:divBdr>
            </w:div>
            <w:div w:id="4828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268">
      <w:marLeft w:val="0"/>
      <w:marRight w:val="0"/>
      <w:marTop w:val="0"/>
      <w:marBottom w:val="0"/>
      <w:divBdr>
        <w:top w:val="none" w:sz="0" w:space="0" w:color="auto"/>
        <w:left w:val="none" w:sz="0" w:space="0" w:color="auto"/>
        <w:bottom w:val="none" w:sz="0" w:space="0" w:color="auto"/>
        <w:right w:val="none" w:sz="0" w:space="0" w:color="auto"/>
      </w:divBdr>
      <w:divsChild>
        <w:div w:id="482889070">
          <w:marLeft w:val="0"/>
          <w:marRight w:val="0"/>
          <w:marTop w:val="0"/>
          <w:marBottom w:val="0"/>
          <w:divBdr>
            <w:top w:val="none" w:sz="0" w:space="0" w:color="auto"/>
            <w:left w:val="none" w:sz="0" w:space="0" w:color="auto"/>
            <w:bottom w:val="none" w:sz="0" w:space="0" w:color="auto"/>
            <w:right w:val="none" w:sz="0" w:space="0" w:color="auto"/>
          </w:divBdr>
        </w:div>
        <w:div w:id="482889080">
          <w:marLeft w:val="0"/>
          <w:marRight w:val="0"/>
          <w:marTop w:val="0"/>
          <w:marBottom w:val="0"/>
          <w:divBdr>
            <w:top w:val="none" w:sz="0" w:space="0" w:color="auto"/>
            <w:left w:val="none" w:sz="0" w:space="0" w:color="auto"/>
            <w:bottom w:val="none" w:sz="0" w:space="0" w:color="auto"/>
            <w:right w:val="none" w:sz="0" w:space="0" w:color="auto"/>
          </w:divBdr>
        </w:div>
        <w:div w:id="482889093">
          <w:marLeft w:val="0"/>
          <w:marRight w:val="0"/>
          <w:marTop w:val="0"/>
          <w:marBottom w:val="0"/>
          <w:divBdr>
            <w:top w:val="none" w:sz="0" w:space="0" w:color="auto"/>
            <w:left w:val="none" w:sz="0" w:space="0" w:color="auto"/>
            <w:bottom w:val="none" w:sz="0" w:space="0" w:color="auto"/>
            <w:right w:val="none" w:sz="0" w:space="0" w:color="auto"/>
          </w:divBdr>
        </w:div>
        <w:div w:id="482889095">
          <w:marLeft w:val="0"/>
          <w:marRight w:val="0"/>
          <w:marTop w:val="0"/>
          <w:marBottom w:val="0"/>
          <w:divBdr>
            <w:top w:val="none" w:sz="0" w:space="0" w:color="auto"/>
            <w:left w:val="none" w:sz="0" w:space="0" w:color="auto"/>
            <w:bottom w:val="none" w:sz="0" w:space="0" w:color="auto"/>
            <w:right w:val="none" w:sz="0" w:space="0" w:color="auto"/>
          </w:divBdr>
        </w:div>
        <w:div w:id="482889128">
          <w:marLeft w:val="0"/>
          <w:marRight w:val="0"/>
          <w:marTop w:val="0"/>
          <w:marBottom w:val="0"/>
          <w:divBdr>
            <w:top w:val="none" w:sz="0" w:space="0" w:color="auto"/>
            <w:left w:val="none" w:sz="0" w:space="0" w:color="auto"/>
            <w:bottom w:val="none" w:sz="0" w:space="0" w:color="auto"/>
            <w:right w:val="none" w:sz="0" w:space="0" w:color="auto"/>
          </w:divBdr>
        </w:div>
        <w:div w:id="482889139">
          <w:marLeft w:val="0"/>
          <w:marRight w:val="0"/>
          <w:marTop w:val="0"/>
          <w:marBottom w:val="0"/>
          <w:divBdr>
            <w:top w:val="none" w:sz="0" w:space="0" w:color="auto"/>
            <w:left w:val="none" w:sz="0" w:space="0" w:color="auto"/>
            <w:bottom w:val="none" w:sz="0" w:space="0" w:color="auto"/>
            <w:right w:val="none" w:sz="0" w:space="0" w:color="auto"/>
          </w:divBdr>
        </w:div>
        <w:div w:id="482889142">
          <w:marLeft w:val="0"/>
          <w:marRight w:val="0"/>
          <w:marTop w:val="0"/>
          <w:marBottom w:val="0"/>
          <w:divBdr>
            <w:top w:val="none" w:sz="0" w:space="0" w:color="auto"/>
            <w:left w:val="none" w:sz="0" w:space="0" w:color="auto"/>
            <w:bottom w:val="none" w:sz="0" w:space="0" w:color="auto"/>
            <w:right w:val="none" w:sz="0" w:space="0" w:color="auto"/>
          </w:divBdr>
        </w:div>
        <w:div w:id="482889144">
          <w:marLeft w:val="0"/>
          <w:marRight w:val="0"/>
          <w:marTop w:val="0"/>
          <w:marBottom w:val="0"/>
          <w:divBdr>
            <w:top w:val="none" w:sz="0" w:space="0" w:color="auto"/>
            <w:left w:val="none" w:sz="0" w:space="0" w:color="auto"/>
            <w:bottom w:val="none" w:sz="0" w:space="0" w:color="auto"/>
            <w:right w:val="none" w:sz="0" w:space="0" w:color="auto"/>
          </w:divBdr>
        </w:div>
        <w:div w:id="482889145">
          <w:marLeft w:val="0"/>
          <w:marRight w:val="0"/>
          <w:marTop w:val="0"/>
          <w:marBottom w:val="0"/>
          <w:divBdr>
            <w:top w:val="none" w:sz="0" w:space="0" w:color="auto"/>
            <w:left w:val="none" w:sz="0" w:space="0" w:color="auto"/>
            <w:bottom w:val="none" w:sz="0" w:space="0" w:color="auto"/>
            <w:right w:val="none" w:sz="0" w:space="0" w:color="auto"/>
          </w:divBdr>
        </w:div>
        <w:div w:id="482889146">
          <w:marLeft w:val="0"/>
          <w:marRight w:val="0"/>
          <w:marTop w:val="0"/>
          <w:marBottom w:val="0"/>
          <w:divBdr>
            <w:top w:val="none" w:sz="0" w:space="0" w:color="auto"/>
            <w:left w:val="none" w:sz="0" w:space="0" w:color="auto"/>
            <w:bottom w:val="none" w:sz="0" w:space="0" w:color="auto"/>
            <w:right w:val="none" w:sz="0" w:space="0" w:color="auto"/>
          </w:divBdr>
        </w:div>
        <w:div w:id="482889176">
          <w:marLeft w:val="0"/>
          <w:marRight w:val="0"/>
          <w:marTop w:val="0"/>
          <w:marBottom w:val="0"/>
          <w:divBdr>
            <w:top w:val="none" w:sz="0" w:space="0" w:color="auto"/>
            <w:left w:val="none" w:sz="0" w:space="0" w:color="auto"/>
            <w:bottom w:val="none" w:sz="0" w:space="0" w:color="auto"/>
            <w:right w:val="none" w:sz="0" w:space="0" w:color="auto"/>
          </w:divBdr>
        </w:div>
        <w:div w:id="482889184">
          <w:marLeft w:val="0"/>
          <w:marRight w:val="0"/>
          <w:marTop w:val="0"/>
          <w:marBottom w:val="0"/>
          <w:divBdr>
            <w:top w:val="none" w:sz="0" w:space="0" w:color="auto"/>
            <w:left w:val="none" w:sz="0" w:space="0" w:color="auto"/>
            <w:bottom w:val="none" w:sz="0" w:space="0" w:color="auto"/>
            <w:right w:val="none" w:sz="0" w:space="0" w:color="auto"/>
          </w:divBdr>
        </w:div>
        <w:div w:id="482889198">
          <w:marLeft w:val="0"/>
          <w:marRight w:val="0"/>
          <w:marTop w:val="0"/>
          <w:marBottom w:val="0"/>
          <w:divBdr>
            <w:top w:val="none" w:sz="0" w:space="0" w:color="auto"/>
            <w:left w:val="none" w:sz="0" w:space="0" w:color="auto"/>
            <w:bottom w:val="none" w:sz="0" w:space="0" w:color="auto"/>
            <w:right w:val="none" w:sz="0" w:space="0" w:color="auto"/>
          </w:divBdr>
        </w:div>
        <w:div w:id="482889237">
          <w:marLeft w:val="0"/>
          <w:marRight w:val="0"/>
          <w:marTop w:val="0"/>
          <w:marBottom w:val="0"/>
          <w:divBdr>
            <w:top w:val="none" w:sz="0" w:space="0" w:color="auto"/>
            <w:left w:val="none" w:sz="0" w:space="0" w:color="auto"/>
            <w:bottom w:val="none" w:sz="0" w:space="0" w:color="auto"/>
            <w:right w:val="none" w:sz="0" w:space="0" w:color="auto"/>
          </w:divBdr>
        </w:div>
        <w:div w:id="482889304">
          <w:marLeft w:val="0"/>
          <w:marRight w:val="0"/>
          <w:marTop w:val="0"/>
          <w:marBottom w:val="0"/>
          <w:divBdr>
            <w:top w:val="none" w:sz="0" w:space="0" w:color="auto"/>
            <w:left w:val="none" w:sz="0" w:space="0" w:color="auto"/>
            <w:bottom w:val="none" w:sz="0" w:space="0" w:color="auto"/>
            <w:right w:val="none" w:sz="0" w:space="0" w:color="auto"/>
          </w:divBdr>
        </w:div>
        <w:div w:id="482889309">
          <w:marLeft w:val="0"/>
          <w:marRight w:val="0"/>
          <w:marTop w:val="0"/>
          <w:marBottom w:val="0"/>
          <w:divBdr>
            <w:top w:val="none" w:sz="0" w:space="0" w:color="auto"/>
            <w:left w:val="none" w:sz="0" w:space="0" w:color="auto"/>
            <w:bottom w:val="none" w:sz="0" w:space="0" w:color="auto"/>
            <w:right w:val="none" w:sz="0" w:space="0" w:color="auto"/>
          </w:divBdr>
        </w:div>
        <w:div w:id="482889317">
          <w:marLeft w:val="0"/>
          <w:marRight w:val="0"/>
          <w:marTop w:val="0"/>
          <w:marBottom w:val="0"/>
          <w:divBdr>
            <w:top w:val="none" w:sz="0" w:space="0" w:color="auto"/>
            <w:left w:val="none" w:sz="0" w:space="0" w:color="auto"/>
            <w:bottom w:val="none" w:sz="0" w:space="0" w:color="auto"/>
            <w:right w:val="none" w:sz="0" w:space="0" w:color="auto"/>
          </w:divBdr>
        </w:div>
        <w:div w:id="482889322">
          <w:marLeft w:val="0"/>
          <w:marRight w:val="0"/>
          <w:marTop w:val="0"/>
          <w:marBottom w:val="0"/>
          <w:divBdr>
            <w:top w:val="none" w:sz="0" w:space="0" w:color="auto"/>
            <w:left w:val="none" w:sz="0" w:space="0" w:color="auto"/>
            <w:bottom w:val="none" w:sz="0" w:space="0" w:color="auto"/>
            <w:right w:val="none" w:sz="0" w:space="0" w:color="auto"/>
          </w:divBdr>
        </w:div>
        <w:div w:id="482889337">
          <w:marLeft w:val="0"/>
          <w:marRight w:val="0"/>
          <w:marTop w:val="0"/>
          <w:marBottom w:val="0"/>
          <w:divBdr>
            <w:top w:val="none" w:sz="0" w:space="0" w:color="auto"/>
            <w:left w:val="none" w:sz="0" w:space="0" w:color="auto"/>
            <w:bottom w:val="none" w:sz="0" w:space="0" w:color="auto"/>
            <w:right w:val="none" w:sz="0" w:space="0" w:color="auto"/>
          </w:divBdr>
        </w:div>
      </w:divsChild>
    </w:div>
    <w:div w:id="482889355">
      <w:marLeft w:val="0"/>
      <w:marRight w:val="0"/>
      <w:marTop w:val="0"/>
      <w:marBottom w:val="0"/>
      <w:divBdr>
        <w:top w:val="none" w:sz="0" w:space="0" w:color="auto"/>
        <w:left w:val="none" w:sz="0" w:space="0" w:color="auto"/>
        <w:bottom w:val="none" w:sz="0" w:space="0" w:color="auto"/>
        <w:right w:val="none" w:sz="0" w:space="0" w:color="auto"/>
      </w:divBdr>
      <w:divsChild>
        <w:div w:id="482889138">
          <w:marLeft w:val="0"/>
          <w:marRight w:val="0"/>
          <w:marTop w:val="0"/>
          <w:marBottom w:val="0"/>
          <w:divBdr>
            <w:top w:val="none" w:sz="0" w:space="0" w:color="auto"/>
            <w:left w:val="none" w:sz="0" w:space="0" w:color="auto"/>
            <w:bottom w:val="none" w:sz="0" w:space="0" w:color="auto"/>
            <w:right w:val="none" w:sz="0" w:space="0" w:color="auto"/>
          </w:divBdr>
        </w:div>
        <w:div w:id="482889307">
          <w:marLeft w:val="0"/>
          <w:marRight w:val="0"/>
          <w:marTop w:val="0"/>
          <w:marBottom w:val="0"/>
          <w:divBdr>
            <w:top w:val="none" w:sz="0" w:space="0" w:color="auto"/>
            <w:left w:val="none" w:sz="0" w:space="0" w:color="auto"/>
            <w:bottom w:val="none" w:sz="0" w:space="0" w:color="auto"/>
            <w:right w:val="none" w:sz="0" w:space="0" w:color="auto"/>
          </w:divBdr>
        </w:div>
      </w:divsChild>
    </w:div>
    <w:div w:id="482889367">
      <w:marLeft w:val="0"/>
      <w:marRight w:val="0"/>
      <w:marTop w:val="0"/>
      <w:marBottom w:val="0"/>
      <w:divBdr>
        <w:top w:val="none" w:sz="0" w:space="0" w:color="auto"/>
        <w:left w:val="none" w:sz="0" w:space="0" w:color="auto"/>
        <w:bottom w:val="none" w:sz="0" w:space="0" w:color="auto"/>
        <w:right w:val="none" w:sz="0" w:space="0" w:color="auto"/>
      </w:divBdr>
      <w:divsChild>
        <w:div w:id="482889050">
          <w:marLeft w:val="0"/>
          <w:marRight w:val="0"/>
          <w:marTop w:val="0"/>
          <w:marBottom w:val="0"/>
          <w:divBdr>
            <w:top w:val="none" w:sz="0" w:space="0" w:color="auto"/>
            <w:left w:val="none" w:sz="0" w:space="0" w:color="auto"/>
            <w:bottom w:val="none" w:sz="0" w:space="0" w:color="auto"/>
            <w:right w:val="none" w:sz="0" w:space="0" w:color="auto"/>
          </w:divBdr>
        </w:div>
        <w:div w:id="482889129">
          <w:marLeft w:val="0"/>
          <w:marRight w:val="0"/>
          <w:marTop w:val="0"/>
          <w:marBottom w:val="0"/>
          <w:divBdr>
            <w:top w:val="none" w:sz="0" w:space="0" w:color="auto"/>
            <w:left w:val="none" w:sz="0" w:space="0" w:color="auto"/>
            <w:bottom w:val="none" w:sz="0" w:space="0" w:color="auto"/>
            <w:right w:val="none" w:sz="0" w:space="0" w:color="auto"/>
          </w:divBdr>
        </w:div>
        <w:div w:id="482889131">
          <w:marLeft w:val="0"/>
          <w:marRight w:val="0"/>
          <w:marTop w:val="0"/>
          <w:marBottom w:val="0"/>
          <w:divBdr>
            <w:top w:val="none" w:sz="0" w:space="0" w:color="auto"/>
            <w:left w:val="none" w:sz="0" w:space="0" w:color="auto"/>
            <w:bottom w:val="none" w:sz="0" w:space="0" w:color="auto"/>
            <w:right w:val="none" w:sz="0" w:space="0" w:color="auto"/>
          </w:divBdr>
        </w:div>
        <w:div w:id="482889141">
          <w:marLeft w:val="0"/>
          <w:marRight w:val="0"/>
          <w:marTop w:val="0"/>
          <w:marBottom w:val="0"/>
          <w:divBdr>
            <w:top w:val="none" w:sz="0" w:space="0" w:color="auto"/>
            <w:left w:val="none" w:sz="0" w:space="0" w:color="auto"/>
            <w:bottom w:val="none" w:sz="0" w:space="0" w:color="auto"/>
            <w:right w:val="none" w:sz="0" w:space="0" w:color="auto"/>
          </w:divBdr>
        </w:div>
        <w:div w:id="482889158">
          <w:marLeft w:val="0"/>
          <w:marRight w:val="0"/>
          <w:marTop w:val="0"/>
          <w:marBottom w:val="0"/>
          <w:divBdr>
            <w:top w:val="none" w:sz="0" w:space="0" w:color="auto"/>
            <w:left w:val="none" w:sz="0" w:space="0" w:color="auto"/>
            <w:bottom w:val="none" w:sz="0" w:space="0" w:color="auto"/>
            <w:right w:val="none" w:sz="0" w:space="0" w:color="auto"/>
          </w:divBdr>
        </w:div>
        <w:div w:id="482889250">
          <w:marLeft w:val="0"/>
          <w:marRight w:val="0"/>
          <w:marTop w:val="0"/>
          <w:marBottom w:val="0"/>
          <w:divBdr>
            <w:top w:val="none" w:sz="0" w:space="0" w:color="auto"/>
            <w:left w:val="none" w:sz="0" w:space="0" w:color="auto"/>
            <w:bottom w:val="none" w:sz="0" w:space="0" w:color="auto"/>
            <w:right w:val="none" w:sz="0" w:space="0" w:color="auto"/>
          </w:divBdr>
        </w:div>
        <w:div w:id="482889262">
          <w:marLeft w:val="0"/>
          <w:marRight w:val="0"/>
          <w:marTop w:val="0"/>
          <w:marBottom w:val="0"/>
          <w:divBdr>
            <w:top w:val="none" w:sz="0" w:space="0" w:color="auto"/>
            <w:left w:val="none" w:sz="0" w:space="0" w:color="auto"/>
            <w:bottom w:val="none" w:sz="0" w:space="0" w:color="auto"/>
            <w:right w:val="none" w:sz="0" w:space="0" w:color="auto"/>
          </w:divBdr>
        </w:div>
        <w:div w:id="482889281">
          <w:marLeft w:val="0"/>
          <w:marRight w:val="0"/>
          <w:marTop w:val="0"/>
          <w:marBottom w:val="0"/>
          <w:divBdr>
            <w:top w:val="none" w:sz="0" w:space="0" w:color="auto"/>
            <w:left w:val="none" w:sz="0" w:space="0" w:color="auto"/>
            <w:bottom w:val="none" w:sz="0" w:space="0" w:color="auto"/>
            <w:right w:val="none" w:sz="0" w:space="0" w:color="auto"/>
          </w:divBdr>
        </w:div>
        <w:div w:id="482889290">
          <w:marLeft w:val="0"/>
          <w:marRight w:val="0"/>
          <w:marTop w:val="0"/>
          <w:marBottom w:val="0"/>
          <w:divBdr>
            <w:top w:val="none" w:sz="0" w:space="0" w:color="auto"/>
            <w:left w:val="none" w:sz="0" w:space="0" w:color="auto"/>
            <w:bottom w:val="none" w:sz="0" w:space="0" w:color="auto"/>
            <w:right w:val="none" w:sz="0" w:space="0" w:color="auto"/>
          </w:divBdr>
        </w:div>
        <w:div w:id="482889316">
          <w:marLeft w:val="0"/>
          <w:marRight w:val="0"/>
          <w:marTop w:val="0"/>
          <w:marBottom w:val="0"/>
          <w:divBdr>
            <w:top w:val="none" w:sz="0" w:space="0" w:color="auto"/>
            <w:left w:val="none" w:sz="0" w:space="0" w:color="auto"/>
            <w:bottom w:val="none" w:sz="0" w:space="0" w:color="auto"/>
            <w:right w:val="none" w:sz="0" w:space="0" w:color="auto"/>
          </w:divBdr>
        </w:div>
        <w:div w:id="48288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3287</TotalTime>
  <Pages>189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311</cp:revision>
  <cp:lastPrinted>2018-02-20T08:24:00Z</cp:lastPrinted>
  <dcterms:created xsi:type="dcterms:W3CDTF">2016-11-05T17:49:00Z</dcterms:created>
  <dcterms:modified xsi:type="dcterms:W3CDTF">2018-03-28T08:57:00Z</dcterms:modified>
</cp:coreProperties>
</file>