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5"/>
        <w:gridCol w:w="6049"/>
      </w:tblGrid>
      <w:tr w:rsidR="0021290F" w:rsidRPr="008D269A" w:rsidTr="004D63E0">
        <w:trPr>
          <w:trHeight w:val="1836"/>
          <w:jc w:val="center"/>
        </w:trPr>
        <w:tc>
          <w:tcPr>
            <w:tcW w:w="7245" w:type="dxa"/>
          </w:tcPr>
          <w:p w:rsidR="0021290F" w:rsidRPr="008D269A" w:rsidRDefault="0021290F" w:rsidP="00123112">
            <w:pPr>
              <w:pStyle w:val="a3"/>
              <w:ind w:left="0" w:firstLine="0"/>
            </w:pPr>
            <w:r w:rsidRPr="008D269A">
              <w:t>ПРИНЯТА</w:t>
            </w:r>
          </w:p>
          <w:p w:rsidR="0021290F" w:rsidRPr="008D269A" w:rsidRDefault="0021290F" w:rsidP="00123112">
            <w:pPr>
              <w:pStyle w:val="a3"/>
              <w:ind w:left="0" w:firstLine="0"/>
            </w:pPr>
            <w:r w:rsidRPr="008D269A">
              <w:t>Педагогическим советом</w:t>
            </w:r>
          </w:p>
          <w:p w:rsidR="0021290F" w:rsidRPr="008D269A" w:rsidRDefault="0021290F" w:rsidP="00123112">
            <w:pPr>
              <w:pStyle w:val="a3"/>
              <w:ind w:left="0" w:firstLine="0"/>
            </w:pPr>
            <w:r w:rsidRPr="002946E5">
              <w:t xml:space="preserve">МДОУ </w:t>
            </w:r>
            <w:r w:rsidR="002946E5">
              <w:t>«Детский сад № 170»</w:t>
            </w:r>
          </w:p>
          <w:p w:rsidR="0021290F" w:rsidRPr="008D269A" w:rsidRDefault="0021290F" w:rsidP="00123112">
            <w:pPr>
              <w:pStyle w:val="a3"/>
              <w:ind w:left="0" w:firstLine="0"/>
            </w:pPr>
            <w:r w:rsidRPr="008D269A">
              <w:t>Протокол от «</w:t>
            </w:r>
            <w:r w:rsidR="002946E5">
              <w:t>29</w:t>
            </w:r>
            <w:r w:rsidRPr="008D269A">
              <w:t xml:space="preserve">» августа 2023 г. № </w:t>
            </w:r>
            <w:r w:rsidR="002946E5">
              <w:t>5</w:t>
            </w:r>
          </w:p>
        </w:tc>
        <w:tc>
          <w:tcPr>
            <w:tcW w:w="6049" w:type="dxa"/>
          </w:tcPr>
          <w:p w:rsidR="0021290F" w:rsidRPr="008D269A" w:rsidRDefault="0021290F" w:rsidP="00123112">
            <w:pPr>
              <w:pStyle w:val="a3"/>
              <w:ind w:left="0" w:firstLine="0"/>
              <w:jc w:val="left"/>
            </w:pPr>
            <w:r w:rsidRPr="008D269A">
              <w:t>УТВЕРЖДЕНА</w:t>
            </w:r>
          </w:p>
          <w:p w:rsidR="0021290F" w:rsidRPr="008D269A" w:rsidRDefault="002946E5" w:rsidP="00123112">
            <w:pPr>
              <w:pStyle w:val="a3"/>
              <w:ind w:left="0" w:firstLine="0"/>
              <w:jc w:val="left"/>
            </w:pPr>
            <w:r>
              <w:t>Приказом з</w:t>
            </w:r>
            <w:r w:rsidR="0021290F" w:rsidRPr="008D269A">
              <w:t>аведующ</w:t>
            </w:r>
            <w:r>
              <w:t>его</w:t>
            </w:r>
            <w:r w:rsidR="0059603A">
              <w:t xml:space="preserve"> </w:t>
            </w:r>
            <w:r w:rsidR="0021290F" w:rsidRPr="002946E5">
              <w:t>МДОУ</w:t>
            </w:r>
            <w:r w:rsidR="0059603A">
              <w:t xml:space="preserve"> </w:t>
            </w:r>
            <w:r>
              <w:t>«Детский сад № 170»</w:t>
            </w:r>
            <w:r w:rsidRPr="008D269A">
              <w:t xml:space="preserve"> _</w:t>
            </w:r>
            <w:r w:rsidR="0021290F" w:rsidRPr="008D269A">
              <w:t>_______________</w:t>
            </w:r>
          </w:p>
          <w:p w:rsidR="0021290F" w:rsidRPr="008D269A" w:rsidRDefault="0021290F" w:rsidP="00123112">
            <w:pPr>
              <w:pStyle w:val="a3"/>
              <w:ind w:left="0" w:firstLine="0"/>
              <w:jc w:val="left"/>
            </w:pPr>
            <w:r w:rsidRPr="008D269A">
              <w:t>от «</w:t>
            </w:r>
            <w:r w:rsidR="002946E5">
              <w:t>30</w:t>
            </w:r>
            <w:r w:rsidRPr="008D269A">
              <w:t>» августа</w:t>
            </w:r>
            <w:r w:rsidR="002946E5">
              <w:t xml:space="preserve"> 2023 года</w:t>
            </w:r>
            <w:r w:rsidRPr="008D269A">
              <w:t xml:space="preserve"> №</w:t>
            </w:r>
            <w:r w:rsidR="002946E5">
              <w:t xml:space="preserve"> 01-13/1/40</w:t>
            </w:r>
          </w:p>
        </w:tc>
      </w:tr>
      <w:tr w:rsidR="0021290F" w:rsidRPr="008D269A" w:rsidTr="004D63E0">
        <w:trPr>
          <w:trHeight w:val="469"/>
          <w:jc w:val="center"/>
        </w:trPr>
        <w:tc>
          <w:tcPr>
            <w:tcW w:w="7245" w:type="dxa"/>
          </w:tcPr>
          <w:p w:rsidR="0021290F" w:rsidRPr="008D269A" w:rsidRDefault="0021290F" w:rsidP="00123112">
            <w:pPr>
              <w:pStyle w:val="a3"/>
              <w:ind w:left="0" w:firstLine="0"/>
              <w:jc w:val="left"/>
            </w:pPr>
          </w:p>
        </w:tc>
        <w:tc>
          <w:tcPr>
            <w:tcW w:w="6049" w:type="dxa"/>
          </w:tcPr>
          <w:p w:rsidR="0021290F" w:rsidRPr="008D269A" w:rsidRDefault="0021290F" w:rsidP="00123112">
            <w:pPr>
              <w:pStyle w:val="a3"/>
              <w:ind w:left="0" w:firstLine="0"/>
              <w:jc w:val="left"/>
            </w:pPr>
          </w:p>
        </w:tc>
      </w:tr>
      <w:tr w:rsidR="0021290F" w:rsidRPr="008D269A" w:rsidTr="004D63E0">
        <w:trPr>
          <w:trHeight w:val="446"/>
          <w:jc w:val="center"/>
        </w:trPr>
        <w:tc>
          <w:tcPr>
            <w:tcW w:w="7245" w:type="dxa"/>
          </w:tcPr>
          <w:p w:rsidR="0021290F" w:rsidRPr="008D269A" w:rsidRDefault="0021290F" w:rsidP="00123112">
            <w:pPr>
              <w:pStyle w:val="a3"/>
              <w:ind w:left="0" w:firstLine="0"/>
              <w:jc w:val="left"/>
            </w:pPr>
          </w:p>
        </w:tc>
        <w:tc>
          <w:tcPr>
            <w:tcW w:w="6049" w:type="dxa"/>
          </w:tcPr>
          <w:p w:rsidR="0021290F" w:rsidRPr="008D269A" w:rsidRDefault="0021290F" w:rsidP="00123112">
            <w:pPr>
              <w:pStyle w:val="a3"/>
              <w:ind w:left="0" w:firstLine="0"/>
              <w:jc w:val="left"/>
            </w:pPr>
          </w:p>
        </w:tc>
      </w:tr>
      <w:tr w:rsidR="0021290F" w:rsidRPr="008D269A" w:rsidTr="004D63E0">
        <w:trPr>
          <w:trHeight w:val="1389"/>
          <w:jc w:val="center"/>
        </w:trPr>
        <w:tc>
          <w:tcPr>
            <w:tcW w:w="7245" w:type="dxa"/>
          </w:tcPr>
          <w:p w:rsidR="0021290F" w:rsidRPr="008D269A" w:rsidRDefault="0021290F" w:rsidP="00123112">
            <w:pPr>
              <w:pStyle w:val="a3"/>
              <w:ind w:left="0" w:firstLine="0"/>
              <w:jc w:val="left"/>
            </w:pPr>
            <w:r w:rsidRPr="008D269A">
              <w:t>СОГЛАСОВАНА</w:t>
            </w:r>
          </w:p>
          <w:p w:rsidR="0021290F" w:rsidRPr="008D269A" w:rsidRDefault="0021290F" w:rsidP="00123112">
            <w:pPr>
              <w:pStyle w:val="a3"/>
              <w:ind w:left="0" w:firstLine="0"/>
              <w:jc w:val="left"/>
            </w:pPr>
            <w:r w:rsidRPr="008D269A">
              <w:t>Заседанием Совета родителей</w:t>
            </w:r>
          </w:p>
          <w:p w:rsidR="0021290F" w:rsidRPr="008D269A" w:rsidRDefault="0021290F" w:rsidP="00123112">
            <w:pPr>
              <w:pStyle w:val="a3"/>
              <w:ind w:left="0" w:firstLine="0"/>
              <w:jc w:val="left"/>
            </w:pPr>
            <w:r w:rsidRPr="008D269A">
              <w:t>Протокол от «</w:t>
            </w:r>
            <w:r w:rsidR="002946E5">
              <w:t>30</w:t>
            </w:r>
            <w:r w:rsidRPr="008D269A">
              <w:t xml:space="preserve">» августа 2023 г. № </w:t>
            </w:r>
            <w:r w:rsidR="002946E5">
              <w:t>1</w:t>
            </w:r>
          </w:p>
        </w:tc>
        <w:tc>
          <w:tcPr>
            <w:tcW w:w="6049" w:type="dxa"/>
          </w:tcPr>
          <w:p w:rsidR="0021290F" w:rsidRPr="008D269A" w:rsidRDefault="0021290F" w:rsidP="00123112">
            <w:pPr>
              <w:pStyle w:val="a3"/>
              <w:ind w:left="0" w:firstLine="0"/>
              <w:jc w:val="left"/>
            </w:pPr>
          </w:p>
        </w:tc>
      </w:tr>
    </w:tbl>
    <w:p w:rsidR="0021290F" w:rsidRPr="008D269A" w:rsidRDefault="0021290F" w:rsidP="00123112">
      <w:pPr>
        <w:pStyle w:val="a5"/>
        <w:rPr>
          <w:spacing w:val="-5"/>
          <w:sz w:val="24"/>
          <w:szCs w:val="24"/>
        </w:rPr>
      </w:pPr>
    </w:p>
    <w:p w:rsidR="00FA7D30" w:rsidRPr="00570B34" w:rsidRDefault="00FA7D30" w:rsidP="00123112"/>
    <w:p w:rsidR="0021290F" w:rsidRPr="00570B34" w:rsidRDefault="0021290F" w:rsidP="00123112">
      <w:pPr>
        <w:rPr>
          <w:sz w:val="28"/>
        </w:rPr>
      </w:pPr>
    </w:p>
    <w:p w:rsidR="0021290F" w:rsidRPr="0065012D" w:rsidRDefault="003143D0" w:rsidP="00123112">
      <w:pPr>
        <w:ind w:right="249" w:hanging="4"/>
        <w:jc w:val="center"/>
        <w:rPr>
          <w:b/>
          <w:sz w:val="36"/>
        </w:rPr>
      </w:pPr>
      <w:r>
        <w:rPr>
          <w:b/>
          <w:sz w:val="36"/>
        </w:rPr>
        <w:t>О</w:t>
      </w:r>
      <w:r w:rsidR="0021290F" w:rsidRPr="00570B34">
        <w:rPr>
          <w:b/>
          <w:sz w:val="36"/>
        </w:rPr>
        <w:t>бразовательная</w:t>
      </w:r>
      <w:r w:rsidR="0059603A" w:rsidRPr="0059603A">
        <w:rPr>
          <w:b/>
          <w:sz w:val="36"/>
        </w:rPr>
        <w:t xml:space="preserve"> </w:t>
      </w:r>
      <w:r w:rsidR="0021290F" w:rsidRPr="00570B34">
        <w:rPr>
          <w:b/>
          <w:sz w:val="36"/>
        </w:rPr>
        <w:t>программа</w:t>
      </w:r>
      <w:r w:rsidR="0059603A" w:rsidRPr="0059603A">
        <w:rPr>
          <w:b/>
          <w:sz w:val="36"/>
        </w:rPr>
        <w:t xml:space="preserve"> </w:t>
      </w:r>
      <w:r w:rsidR="0021290F" w:rsidRPr="00570B34">
        <w:rPr>
          <w:b/>
          <w:sz w:val="36"/>
        </w:rPr>
        <w:t>дошкольного</w:t>
      </w:r>
      <w:r w:rsidR="0059603A" w:rsidRPr="0059603A">
        <w:rPr>
          <w:b/>
          <w:sz w:val="36"/>
        </w:rPr>
        <w:t xml:space="preserve"> </w:t>
      </w:r>
      <w:r w:rsidR="0021290F" w:rsidRPr="00570B34">
        <w:rPr>
          <w:b/>
          <w:sz w:val="36"/>
        </w:rPr>
        <w:t>образования</w:t>
      </w:r>
    </w:p>
    <w:p w:rsidR="0021290F" w:rsidRPr="0059603A" w:rsidRDefault="0059603A" w:rsidP="00123112">
      <w:pPr>
        <w:ind w:right="249" w:hanging="4"/>
        <w:jc w:val="center"/>
        <w:rPr>
          <w:sz w:val="36"/>
        </w:rPr>
      </w:pPr>
      <w:r w:rsidRPr="0065012D">
        <w:rPr>
          <w:sz w:val="36"/>
        </w:rPr>
        <w:t>М</w:t>
      </w:r>
      <w:r w:rsidR="0021290F" w:rsidRPr="0065012D">
        <w:rPr>
          <w:sz w:val="36"/>
        </w:rPr>
        <w:t>униципального</w:t>
      </w:r>
      <w:r w:rsidRPr="0059603A">
        <w:rPr>
          <w:sz w:val="36"/>
        </w:rPr>
        <w:t xml:space="preserve"> </w:t>
      </w:r>
      <w:r w:rsidR="0021290F" w:rsidRPr="00570B34">
        <w:rPr>
          <w:sz w:val="36"/>
        </w:rPr>
        <w:t>дошкольного</w:t>
      </w:r>
      <w:r w:rsidRPr="0059603A">
        <w:rPr>
          <w:sz w:val="36"/>
        </w:rPr>
        <w:t xml:space="preserve"> </w:t>
      </w:r>
      <w:r w:rsidR="0021290F" w:rsidRPr="00570B34">
        <w:rPr>
          <w:sz w:val="36"/>
        </w:rPr>
        <w:t xml:space="preserve">образовательного учреждения </w:t>
      </w:r>
      <w:r w:rsidR="006F5A32">
        <w:rPr>
          <w:sz w:val="36"/>
        </w:rPr>
        <w:t>«Детский сад № 170</w:t>
      </w:r>
      <w:r>
        <w:rPr>
          <w:sz w:val="36"/>
        </w:rPr>
        <w:t>»</w:t>
      </w:r>
    </w:p>
    <w:p w:rsidR="0021290F" w:rsidRPr="00570B34" w:rsidRDefault="0021290F" w:rsidP="00123112">
      <w:pPr>
        <w:rPr>
          <w:b/>
          <w:sz w:val="28"/>
        </w:rPr>
      </w:pPr>
    </w:p>
    <w:p w:rsidR="00FA7D30" w:rsidRDefault="00FA7D30" w:rsidP="004D63E0">
      <w:pPr>
        <w:rPr>
          <w:b/>
          <w:sz w:val="28"/>
        </w:rPr>
      </w:pPr>
    </w:p>
    <w:p w:rsidR="00FA7D30" w:rsidRDefault="00FA7D30" w:rsidP="00123112">
      <w:pPr>
        <w:jc w:val="center"/>
        <w:rPr>
          <w:b/>
          <w:sz w:val="28"/>
        </w:rPr>
      </w:pPr>
    </w:p>
    <w:p w:rsidR="004D63E0" w:rsidRDefault="004D63E0" w:rsidP="00123112">
      <w:pPr>
        <w:jc w:val="center"/>
        <w:rPr>
          <w:b/>
          <w:sz w:val="28"/>
        </w:rPr>
      </w:pPr>
    </w:p>
    <w:p w:rsidR="004D63E0" w:rsidRDefault="004D63E0" w:rsidP="00123112">
      <w:pPr>
        <w:jc w:val="center"/>
        <w:rPr>
          <w:b/>
          <w:sz w:val="28"/>
        </w:rPr>
      </w:pPr>
    </w:p>
    <w:p w:rsidR="004D63E0" w:rsidRDefault="004D63E0" w:rsidP="00123112">
      <w:pPr>
        <w:jc w:val="center"/>
        <w:rPr>
          <w:b/>
          <w:sz w:val="28"/>
        </w:rPr>
      </w:pPr>
    </w:p>
    <w:p w:rsidR="004D63E0" w:rsidRDefault="004D63E0" w:rsidP="00123112">
      <w:pPr>
        <w:jc w:val="center"/>
        <w:rPr>
          <w:b/>
          <w:sz w:val="28"/>
        </w:rPr>
      </w:pPr>
    </w:p>
    <w:p w:rsidR="00FA7D30" w:rsidRPr="00570B34" w:rsidRDefault="00FA7D30" w:rsidP="00123112">
      <w:pPr>
        <w:jc w:val="center"/>
        <w:rPr>
          <w:b/>
          <w:sz w:val="28"/>
        </w:rPr>
      </w:pPr>
    </w:p>
    <w:p w:rsidR="0021290F" w:rsidRDefault="000F27E9" w:rsidP="00123112">
      <w:pPr>
        <w:jc w:val="center"/>
        <w:rPr>
          <w:b/>
          <w:sz w:val="28"/>
        </w:rPr>
      </w:pPr>
      <w:r>
        <w:rPr>
          <w:b/>
          <w:sz w:val="28"/>
        </w:rPr>
        <w:t>Ярославль</w:t>
      </w:r>
      <w:r w:rsidR="0021290F" w:rsidRPr="00570B34">
        <w:rPr>
          <w:b/>
          <w:sz w:val="28"/>
        </w:rPr>
        <w:t>, 2023 г.</w:t>
      </w:r>
    </w:p>
    <w:p w:rsidR="006F5A32" w:rsidRDefault="006F5A32" w:rsidP="00123112">
      <w:pPr>
        <w:jc w:val="center"/>
        <w:rPr>
          <w:b/>
          <w:sz w:val="28"/>
        </w:rPr>
      </w:pPr>
    </w:p>
    <w:p w:rsidR="000F27E9" w:rsidRDefault="000F27E9" w:rsidP="00123112">
      <w:pPr>
        <w:jc w:val="center"/>
        <w:rPr>
          <w:b/>
          <w:sz w:val="28"/>
        </w:rPr>
      </w:pPr>
    </w:p>
    <w:p w:rsidR="006F5A32" w:rsidRPr="00570B34" w:rsidRDefault="006F5A32" w:rsidP="00123112">
      <w:pPr>
        <w:jc w:val="center"/>
        <w:rPr>
          <w:b/>
          <w:sz w:val="28"/>
        </w:rPr>
      </w:pPr>
    </w:p>
    <w:p w:rsidR="00FA7D30" w:rsidRDefault="00FA7D30" w:rsidP="00123112">
      <w:pPr>
        <w:ind w:firstLine="709"/>
        <w:jc w:val="both"/>
        <w:rPr>
          <w:b/>
          <w:sz w:val="28"/>
          <w:szCs w:val="28"/>
        </w:rPr>
      </w:pPr>
      <w:r>
        <w:rPr>
          <w:b/>
          <w:sz w:val="28"/>
          <w:szCs w:val="28"/>
          <w:lang w:val="en-US"/>
        </w:rPr>
        <w:t>I</w:t>
      </w:r>
      <w:r>
        <w:rPr>
          <w:b/>
          <w:sz w:val="28"/>
          <w:szCs w:val="28"/>
        </w:rPr>
        <w:t>. Общие положения</w:t>
      </w:r>
    </w:p>
    <w:p w:rsidR="00FA7D30" w:rsidRDefault="00FA7D30" w:rsidP="00123112">
      <w:pPr>
        <w:ind w:firstLine="709"/>
        <w:jc w:val="both"/>
        <w:rPr>
          <w:b/>
          <w:sz w:val="28"/>
          <w:szCs w:val="28"/>
        </w:rPr>
      </w:pPr>
    </w:p>
    <w:p w:rsidR="00FA7D30" w:rsidRDefault="00FA7D30" w:rsidP="00123112">
      <w:pPr>
        <w:ind w:firstLine="709"/>
        <w:jc w:val="both"/>
        <w:rPr>
          <w:b/>
          <w:sz w:val="28"/>
          <w:szCs w:val="28"/>
        </w:rPr>
      </w:pPr>
      <w:r>
        <w:rPr>
          <w:b/>
          <w:sz w:val="28"/>
          <w:szCs w:val="28"/>
        </w:rPr>
        <w:t>II. Целевой раздел</w:t>
      </w:r>
    </w:p>
    <w:p w:rsidR="00FA7D30" w:rsidRDefault="00FA7D30" w:rsidP="00123112">
      <w:pPr>
        <w:ind w:firstLine="709"/>
        <w:jc w:val="both"/>
        <w:rPr>
          <w:sz w:val="28"/>
          <w:szCs w:val="28"/>
        </w:rPr>
      </w:pPr>
      <w:r>
        <w:rPr>
          <w:sz w:val="28"/>
          <w:szCs w:val="28"/>
        </w:rPr>
        <w:t>2.1. Пояснительная записка</w:t>
      </w:r>
    </w:p>
    <w:p w:rsidR="00FA7D30" w:rsidRDefault="00FA7D30" w:rsidP="00123112">
      <w:pPr>
        <w:ind w:firstLine="709"/>
        <w:jc w:val="both"/>
        <w:rPr>
          <w:sz w:val="28"/>
          <w:szCs w:val="28"/>
        </w:rPr>
      </w:pPr>
      <w:r>
        <w:rPr>
          <w:sz w:val="28"/>
          <w:szCs w:val="28"/>
        </w:rPr>
        <w:t xml:space="preserve">2.2. Планируемые результаты реализации </w:t>
      </w:r>
      <w:r w:rsidR="004839AF">
        <w:rPr>
          <w:sz w:val="28"/>
          <w:szCs w:val="28"/>
        </w:rPr>
        <w:t>Программы</w:t>
      </w:r>
    </w:p>
    <w:p w:rsidR="00FA7D30" w:rsidRDefault="00FA7D30" w:rsidP="00123112">
      <w:pPr>
        <w:ind w:firstLine="709"/>
        <w:jc w:val="both"/>
        <w:rPr>
          <w:sz w:val="28"/>
          <w:szCs w:val="28"/>
        </w:rPr>
      </w:pPr>
      <w:r>
        <w:rPr>
          <w:sz w:val="28"/>
          <w:szCs w:val="28"/>
        </w:rPr>
        <w:t>2.3. Подходы к педагогической диагностике достижений планируемых результатов</w:t>
      </w:r>
    </w:p>
    <w:p w:rsidR="00FA7D30" w:rsidRDefault="00FA7D30" w:rsidP="00123112">
      <w:pPr>
        <w:ind w:firstLine="709"/>
        <w:jc w:val="both"/>
        <w:rPr>
          <w:b/>
          <w:sz w:val="28"/>
          <w:szCs w:val="28"/>
        </w:rPr>
      </w:pPr>
    </w:p>
    <w:p w:rsidR="00FA7D30" w:rsidRDefault="00FA7D30" w:rsidP="00123112">
      <w:pPr>
        <w:ind w:firstLine="709"/>
        <w:jc w:val="both"/>
        <w:rPr>
          <w:b/>
          <w:sz w:val="28"/>
          <w:szCs w:val="28"/>
        </w:rPr>
      </w:pPr>
      <w:r>
        <w:rPr>
          <w:b/>
          <w:sz w:val="28"/>
          <w:szCs w:val="28"/>
        </w:rPr>
        <w:t>III. Содержательный раздел</w:t>
      </w:r>
    </w:p>
    <w:p w:rsidR="00FA7D30" w:rsidRDefault="00FA7D30" w:rsidP="00123112">
      <w:pPr>
        <w:ind w:firstLine="709"/>
        <w:jc w:val="both"/>
        <w:rPr>
          <w:sz w:val="28"/>
          <w:szCs w:val="28"/>
        </w:rPr>
      </w:pPr>
      <w:r>
        <w:rPr>
          <w:sz w:val="28"/>
          <w:szCs w:val="28"/>
        </w:rPr>
        <w:t>3.1. Задачи и содержание образовательной деятельности по направлениям</w:t>
      </w:r>
    </w:p>
    <w:p w:rsidR="00FA7D30" w:rsidRDefault="00FA7D30" w:rsidP="00123112">
      <w:pPr>
        <w:ind w:firstLine="709"/>
        <w:jc w:val="both"/>
        <w:rPr>
          <w:sz w:val="28"/>
          <w:szCs w:val="28"/>
        </w:rPr>
      </w:pPr>
      <w:r>
        <w:rPr>
          <w:sz w:val="28"/>
          <w:szCs w:val="28"/>
        </w:rPr>
        <w:t xml:space="preserve">3.2. Вариативные формы, методы и средства реализации </w:t>
      </w:r>
      <w:r w:rsidR="004839AF">
        <w:rPr>
          <w:sz w:val="28"/>
          <w:szCs w:val="28"/>
        </w:rPr>
        <w:t>Программы</w:t>
      </w:r>
    </w:p>
    <w:p w:rsidR="00FA7D30" w:rsidRDefault="00FA7D30" w:rsidP="00123112">
      <w:pPr>
        <w:ind w:firstLine="709"/>
        <w:jc w:val="both"/>
        <w:rPr>
          <w:sz w:val="28"/>
          <w:szCs w:val="28"/>
        </w:rPr>
      </w:pPr>
      <w:r>
        <w:rPr>
          <w:sz w:val="28"/>
          <w:szCs w:val="28"/>
        </w:rPr>
        <w:t>3.3. Особенности образовательной деятельности и виды культурных практик</w:t>
      </w:r>
    </w:p>
    <w:p w:rsidR="00FA7D30" w:rsidRDefault="00FA7D30" w:rsidP="00123112">
      <w:pPr>
        <w:ind w:firstLine="709"/>
        <w:jc w:val="both"/>
        <w:rPr>
          <w:sz w:val="28"/>
          <w:szCs w:val="28"/>
        </w:rPr>
      </w:pPr>
      <w:r>
        <w:rPr>
          <w:sz w:val="28"/>
          <w:szCs w:val="28"/>
        </w:rPr>
        <w:t>3.4. Способы и направления поддержки детской инициативы</w:t>
      </w:r>
    </w:p>
    <w:p w:rsidR="00FA7D30" w:rsidRDefault="00FA7D30" w:rsidP="00123112">
      <w:pPr>
        <w:ind w:firstLine="709"/>
        <w:jc w:val="both"/>
        <w:rPr>
          <w:sz w:val="28"/>
          <w:szCs w:val="28"/>
        </w:rPr>
      </w:pPr>
      <w:r>
        <w:rPr>
          <w:sz w:val="28"/>
          <w:szCs w:val="28"/>
        </w:rPr>
        <w:t>3.5. Особенности взаимодействия педагогического коллектива с семьями обучающихся</w:t>
      </w:r>
    </w:p>
    <w:p w:rsidR="00FA7D30" w:rsidRDefault="00FA7D30" w:rsidP="00123112">
      <w:pPr>
        <w:ind w:firstLine="709"/>
        <w:jc w:val="both"/>
        <w:rPr>
          <w:sz w:val="28"/>
          <w:szCs w:val="28"/>
        </w:rPr>
      </w:pPr>
      <w:r>
        <w:rPr>
          <w:sz w:val="28"/>
          <w:szCs w:val="28"/>
        </w:rPr>
        <w:t>3.6. Направления и задачи коррекционно-развивающей работы.</w:t>
      </w:r>
    </w:p>
    <w:p w:rsidR="00FA7D30" w:rsidRDefault="00FA7D30" w:rsidP="00123112">
      <w:pPr>
        <w:ind w:firstLine="709"/>
        <w:jc w:val="both"/>
        <w:rPr>
          <w:sz w:val="28"/>
          <w:szCs w:val="28"/>
        </w:rPr>
      </w:pPr>
      <w:r>
        <w:rPr>
          <w:sz w:val="28"/>
          <w:szCs w:val="28"/>
        </w:rPr>
        <w:t>3.7. Содержание коррекционно-развивающей работы на уровне ДО</w:t>
      </w:r>
      <w:r w:rsidR="004839AF">
        <w:rPr>
          <w:sz w:val="28"/>
          <w:szCs w:val="28"/>
        </w:rPr>
        <w:t>О</w:t>
      </w:r>
    </w:p>
    <w:p w:rsidR="00FA7D30" w:rsidRDefault="00FA7D30" w:rsidP="00123112">
      <w:pPr>
        <w:ind w:firstLine="709"/>
        <w:jc w:val="both"/>
        <w:rPr>
          <w:sz w:val="28"/>
          <w:szCs w:val="28"/>
        </w:rPr>
      </w:pPr>
      <w:r>
        <w:rPr>
          <w:sz w:val="28"/>
          <w:szCs w:val="28"/>
        </w:rPr>
        <w:t>3.8. Рабочая программа воспитания</w:t>
      </w:r>
    </w:p>
    <w:p w:rsidR="00FA7D30" w:rsidRDefault="00FA7D30" w:rsidP="00123112">
      <w:pPr>
        <w:ind w:firstLine="709"/>
        <w:jc w:val="both"/>
        <w:rPr>
          <w:b/>
          <w:sz w:val="28"/>
          <w:szCs w:val="28"/>
        </w:rPr>
      </w:pPr>
    </w:p>
    <w:p w:rsidR="00FA7D30" w:rsidRDefault="00FA7D30" w:rsidP="00123112">
      <w:pPr>
        <w:ind w:firstLine="709"/>
        <w:jc w:val="both"/>
        <w:rPr>
          <w:b/>
          <w:sz w:val="28"/>
          <w:szCs w:val="28"/>
        </w:rPr>
      </w:pPr>
      <w:r>
        <w:rPr>
          <w:b/>
          <w:sz w:val="28"/>
          <w:szCs w:val="28"/>
        </w:rPr>
        <w:t>IV. Организационный раздел</w:t>
      </w:r>
    </w:p>
    <w:p w:rsidR="00FA7D30" w:rsidRDefault="00FA7D30" w:rsidP="00123112">
      <w:pPr>
        <w:ind w:firstLine="709"/>
        <w:jc w:val="both"/>
        <w:rPr>
          <w:sz w:val="28"/>
          <w:szCs w:val="28"/>
        </w:rPr>
      </w:pPr>
    </w:p>
    <w:p w:rsidR="00FA7D30" w:rsidRDefault="00FA7D30" w:rsidP="00123112">
      <w:pPr>
        <w:ind w:firstLine="709"/>
        <w:jc w:val="both"/>
        <w:rPr>
          <w:sz w:val="28"/>
          <w:szCs w:val="28"/>
        </w:rPr>
      </w:pPr>
      <w:r>
        <w:rPr>
          <w:sz w:val="28"/>
          <w:szCs w:val="28"/>
        </w:rPr>
        <w:t xml:space="preserve">4.1. Условия реализации </w:t>
      </w:r>
      <w:r w:rsidR="004839AF">
        <w:rPr>
          <w:sz w:val="28"/>
          <w:szCs w:val="28"/>
        </w:rPr>
        <w:t>Программы</w:t>
      </w:r>
      <w:r>
        <w:rPr>
          <w:sz w:val="28"/>
          <w:szCs w:val="28"/>
        </w:rPr>
        <w:t>:</w:t>
      </w:r>
    </w:p>
    <w:p w:rsidR="00FA7D30" w:rsidRDefault="00FA7D30" w:rsidP="00123112">
      <w:pPr>
        <w:ind w:firstLine="709"/>
        <w:jc w:val="both"/>
        <w:rPr>
          <w:sz w:val="28"/>
          <w:szCs w:val="28"/>
        </w:rPr>
      </w:pPr>
      <w:r>
        <w:rPr>
          <w:sz w:val="28"/>
          <w:szCs w:val="28"/>
        </w:rPr>
        <w:t xml:space="preserve">4.1.1. Психолого-педагогические условия реализации </w:t>
      </w:r>
      <w:r w:rsidR="004839AF">
        <w:rPr>
          <w:sz w:val="28"/>
          <w:szCs w:val="28"/>
        </w:rPr>
        <w:t>Программы</w:t>
      </w:r>
    </w:p>
    <w:p w:rsidR="00FA7D30" w:rsidRDefault="00FA7D30" w:rsidP="00123112">
      <w:pPr>
        <w:ind w:firstLine="709"/>
        <w:jc w:val="both"/>
        <w:rPr>
          <w:sz w:val="28"/>
          <w:szCs w:val="28"/>
        </w:rPr>
      </w:pPr>
      <w:r>
        <w:rPr>
          <w:sz w:val="28"/>
          <w:szCs w:val="28"/>
        </w:rPr>
        <w:t>4.1.2.Модель развивающей предметно-пространственной среды ДОО</w:t>
      </w:r>
    </w:p>
    <w:p w:rsidR="00FA7D30" w:rsidRDefault="00FA7D30" w:rsidP="00123112">
      <w:pPr>
        <w:ind w:firstLine="709"/>
        <w:jc w:val="both"/>
        <w:rPr>
          <w:sz w:val="28"/>
          <w:szCs w:val="28"/>
        </w:rPr>
      </w:pPr>
      <w:r>
        <w:rPr>
          <w:sz w:val="28"/>
          <w:szCs w:val="28"/>
        </w:rPr>
        <w:t xml:space="preserve">4.1.3. Материально-технические условия реализации </w:t>
      </w:r>
      <w:r w:rsidR="004839AF">
        <w:rPr>
          <w:sz w:val="28"/>
          <w:szCs w:val="28"/>
        </w:rPr>
        <w:t>Программы</w:t>
      </w:r>
    </w:p>
    <w:p w:rsidR="00FA7D30" w:rsidRDefault="00FA7D30" w:rsidP="00123112">
      <w:pPr>
        <w:ind w:firstLine="709"/>
        <w:jc w:val="both"/>
        <w:rPr>
          <w:sz w:val="28"/>
          <w:szCs w:val="28"/>
        </w:rPr>
      </w:pPr>
      <w:r>
        <w:rPr>
          <w:sz w:val="28"/>
          <w:szCs w:val="28"/>
        </w:rPr>
        <w:t>4.1.4. Перечни</w:t>
      </w:r>
    </w:p>
    <w:p w:rsidR="00FA7D30" w:rsidRDefault="00FA7D30" w:rsidP="00123112">
      <w:pPr>
        <w:ind w:firstLine="709"/>
        <w:jc w:val="both"/>
        <w:rPr>
          <w:sz w:val="28"/>
          <w:szCs w:val="28"/>
        </w:rPr>
      </w:pPr>
      <w:r>
        <w:rPr>
          <w:sz w:val="28"/>
          <w:szCs w:val="28"/>
        </w:rPr>
        <w:t xml:space="preserve">4.1.5. Кадровые условия реализации </w:t>
      </w:r>
      <w:r w:rsidR="004839AF">
        <w:rPr>
          <w:sz w:val="28"/>
          <w:szCs w:val="28"/>
        </w:rPr>
        <w:t>Программы</w:t>
      </w:r>
    </w:p>
    <w:p w:rsidR="00FA7D30" w:rsidRDefault="00FA7D30" w:rsidP="00123112">
      <w:pPr>
        <w:ind w:firstLine="709"/>
        <w:jc w:val="both"/>
        <w:rPr>
          <w:sz w:val="28"/>
          <w:szCs w:val="28"/>
        </w:rPr>
      </w:pPr>
    </w:p>
    <w:p w:rsidR="00FA7D30" w:rsidRDefault="00FA7D30" w:rsidP="00123112">
      <w:pPr>
        <w:ind w:firstLine="709"/>
        <w:jc w:val="both"/>
        <w:rPr>
          <w:sz w:val="28"/>
          <w:szCs w:val="28"/>
        </w:rPr>
      </w:pPr>
      <w:r>
        <w:rPr>
          <w:sz w:val="28"/>
          <w:szCs w:val="28"/>
        </w:rPr>
        <w:t xml:space="preserve">4.2. Гибкий режим и распорядок дня в дошкольных группах </w:t>
      </w:r>
    </w:p>
    <w:p w:rsidR="00FA7D30" w:rsidRDefault="00FA7D30" w:rsidP="00123112">
      <w:pPr>
        <w:ind w:firstLine="709"/>
        <w:jc w:val="both"/>
        <w:rPr>
          <w:sz w:val="28"/>
          <w:szCs w:val="28"/>
        </w:rPr>
      </w:pPr>
      <w:r>
        <w:rPr>
          <w:sz w:val="28"/>
          <w:szCs w:val="28"/>
        </w:rPr>
        <w:t>4.3. Календарный план воспитательной работы.</w:t>
      </w:r>
    </w:p>
    <w:p w:rsidR="00FA7D30" w:rsidRPr="00C636D1" w:rsidRDefault="00FA7D30" w:rsidP="00123112">
      <w:pPr>
        <w:rPr>
          <w:b/>
          <w:sz w:val="28"/>
          <w:szCs w:val="28"/>
        </w:rPr>
      </w:pPr>
      <w:r w:rsidRPr="00C636D1">
        <w:rPr>
          <w:b/>
          <w:sz w:val="28"/>
          <w:szCs w:val="28"/>
        </w:rPr>
        <w:br w:type="page" w:clear="all"/>
      </w:r>
    </w:p>
    <w:p w:rsidR="0021290F" w:rsidRPr="00570B34" w:rsidRDefault="0021290F" w:rsidP="00123112">
      <w:pPr>
        <w:sectPr w:rsidR="0021290F" w:rsidRPr="00570B34" w:rsidSect="00520921">
          <w:footerReference w:type="default" r:id="rId8"/>
          <w:type w:val="continuous"/>
          <w:pgSz w:w="16840" w:h="11910" w:orient="landscape"/>
          <w:pgMar w:top="851" w:right="1134" w:bottom="1134" w:left="1134" w:header="720" w:footer="978" w:gutter="0"/>
          <w:pgNumType w:start="1"/>
          <w:cols w:space="720"/>
        </w:sectPr>
      </w:pPr>
    </w:p>
    <w:p w:rsidR="00C66960" w:rsidRPr="00C66960" w:rsidRDefault="00C66960" w:rsidP="00123112">
      <w:pPr>
        <w:jc w:val="center"/>
        <w:rPr>
          <w:b/>
          <w:sz w:val="24"/>
          <w:szCs w:val="24"/>
        </w:rPr>
      </w:pPr>
      <w:r w:rsidRPr="00C66960">
        <w:rPr>
          <w:b/>
          <w:sz w:val="24"/>
          <w:szCs w:val="24"/>
          <w:lang w:val="en-US"/>
        </w:rPr>
        <w:lastRenderedPageBreak/>
        <w:t>I</w:t>
      </w:r>
      <w:r w:rsidRPr="00C66960">
        <w:rPr>
          <w:b/>
          <w:sz w:val="24"/>
          <w:szCs w:val="24"/>
        </w:rPr>
        <w:t>. ОБЩИЕ ПОЛОЖЕНИЯ</w:t>
      </w:r>
    </w:p>
    <w:p w:rsidR="00C66960" w:rsidRPr="00C66960" w:rsidRDefault="00C66960" w:rsidP="00123112">
      <w:pPr>
        <w:jc w:val="both"/>
        <w:rPr>
          <w:sz w:val="24"/>
          <w:szCs w:val="24"/>
        </w:rPr>
      </w:pPr>
    </w:p>
    <w:p w:rsidR="00C66960" w:rsidRPr="004D63E0" w:rsidRDefault="00C66960" w:rsidP="00123112">
      <w:pPr>
        <w:jc w:val="both"/>
        <w:rPr>
          <w:color w:val="000000" w:themeColor="text1"/>
          <w:sz w:val="24"/>
          <w:szCs w:val="24"/>
        </w:rPr>
      </w:pPr>
    </w:p>
    <w:p w:rsidR="004905A3" w:rsidRPr="004905A3" w:rsidRDefault="00882E89" w:rsidP="00123112">
      <w:pPr>
        <w:ind w:firstLine="709"/>
        <w:jc w:val="both"/>
        <w:rPr>
          <w:sz w:val="24"/>
          <w:szCs w:val="24"/>
        </w:rPr>
      </w:pPr>
      <w:r w:rsidRPr="004D63E0">
        <w:rPr>
          <w:color w:val="000000" w:themeColor="text1"/>
          <w:sz w:val="24"/>
          <w:szCs w:val="24"/>
        </w:rPr>
        <w:t>О</w:t>
      </w:r>
      <w:r w:rsidR="00C66960" w:rsidRPr="004D63E0">
        <w:rPr>
          <w:color w:val="000000" w:themeColor="text1"/>
          <w:sz w:val="24"/>
          <w:szCs w:val="24"/>
        </w:rPr>
        <w:t xml:space="preserve">бразовательная программа </w:t>
      </w:r>
      <w:r w:rsidR="004905A3" w:rsidRPr="004905A3">
        <w:rPr>
          <w:sz w:val="24"/>
          <w:szCs w:val="24"/>
        </w:rPr>
        <w:t xml:space="preserve">МДОУ "Детский сад № 170" </w:t>
      </w:r>
      <w:r w:rsidR="004905A3">
        <w:rPr>
          <w:b/>
          <w:bCs/>
          <w:sz w:val="24"/>
          <w:szCs w:val="24"/>
        </w:rPr>
        <w:t>р</w:t>
      </w:r>
      <w:r w:rsidR="004905A3" w:rsidRPr="004905A3">
        <w:rPr>
          <w:b/>
          <w:bCs/>
          <w:sz w:val="24"/>
          <w:szCs w:val="24"/>
        </w:rPr>
        <w:t>азработана в соответствии с федеральным государственным образовательным стандартом дошкольного образования</w:t>
      </w:r>
      <w:r w:rsidR="004905A3" w:rsidRPr="004905A3">
        <w:rPr>
          <w:sz w:val="24"/>
          <w:szCs w:val="24"/>
        </w:rPr>
        <w:t xml:space="preserve">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w:t>
      </w:r>
    </w:p>
    <w:p w:rsidR="004905A3" w:rsidRPr="004905A3" w:rsidRDefault="004905A3" w:rsidP="00123112">
      <w:pPr>
        <w:ind w:firstLine="709"/>
        <w:jc w:val="both"/>
        <w:rPr>
          <w:sz w:val="24"/>
          <w:szCs w:val="24"/>
        </w:rPr>
      </w:pPr>
      <w:r w:rsidRPr="004905A3">
        <w:rPr>
          <w:sz w:val="24"/>
          <w:szCs w:val="24"/>
        </w:rPr>
        <w:t xml:space="preserve">и </w:t>
      </w:r>
      <w:r w:rsidRPr="004905A3">
        <w:rPr>
          <w:b/>
          <w:bCs/>
          <w:sz w:val="24"/>
          <w:szCs w:val="24"/>
        </w:rPr>
        <w:t>федеральной образовательной программой дошкольного образования</w:t>
      </w:r>
      <w:r w:rsidRPr="004905A3">
        <w:rPr>
          <w:sz w:val="24"/>
          <w:szCs w:val="24"/>
        </w:rPr>
        <w:t xml:space="preserve"> (утверждена приказом Минпросвещения России от 25 ноября 2022 г. № 1028, зарегистрировано в Минюсте России 28 декабря 2022 г., регистрационный № 71847)  </w:t>
      </w:r>
    </w:p>
    <w:p w:rsidR="00C66960" w:rsidRPr="004905A3" w:rsidRDefault="00C66960" w:rsidP="00123112">
      <w:pPr>
        <w:ind w:firstLine="709"/>
        <w:jc w:val="both"/>
        <w:rPr>
          <w:sz w:val="24"/>
          <w:szCs w:val="24"/>
        </w:rPr>
      </w:pPr>
    </w:p>
    <w:p w:rsidR="00C66960" w:rsidRPr="00C66960" w:rsidRDefault="00C66960" w:rsidP="00123112">
      <w:pPr>
        <w:ind w:firstLine="709"/>
        <w:jc w:val="both"/>
        <w:rPr>
          <w:sz w:val="24"/>
          <w:szCs w:val="24"/>
        </w:rPr>
      </w:pPr>
      <w:r w:rsidRPr="00C66960">
        <w:rPr>
          <w:sz w:val="24"/>
          <w:szCs w:val="24"/>
        </w:rPr>
        <w:t xml:space="preserve">Основная образовательная программа </w:t>
      </w:r>
      <w:r w:rsidR="00370A2C">
        <w:rPr>
          <w:sz w:val="24"/>
          <w:szCs w:val="24"/>
        </w:rPr>
        <w:t xml:space="preserve">МДОУ </w:t>
      </w:r>
      <w:r w:rsidR="00137DF5">
        <w:rPr>
          <w:sz w:val="24"/>
          <w:szCs w:val="24"/>
        </w:rPr>
        <w:t>«</w:t>
      </w:r>
      <w:r w:rsidR="00370A2C">
        <w:rPr>
          <w:sz w:val="24"/>
          <w:szCs w:val="24"/>
        </w:rPr>
        <w:t>Детский сад № 170</w:t>
      </w:r>
      <w:r w:rsidR="00137DF5">
        <w:rPr>
          <w:sz w:val="24"/>
          <w:szCs w:val="24"/>
        </w:rPr>
        <w:t>» направлена</w:t>
      </w:r>
      <w:r w:rsidRPr="00C66960">
        <w:rPr>
          <w:sz w:val="24"/>
          <w:szCs w:val="24"/>
        </w:rPr>
        <w:t xml:space="preserve"> на реализацию ключевых функций дошкольного уровня образования:</w:t>
      </w:r>
    </w:p>
    <w:p w:rsidR="00C66960" w:rsidRPr="00C66960" w:rsidRDefault="00C66960" w:rsidP="00123112">
      <w:pPr>
        <w:ind w:firstLine="709"/>
        <w:jc w:val="both"/>
        <w:rPr>
          <w:sz w:val="24"/>
          <w:szCs w:val="24"/>
        </w:rPr>
      </w:pPr>
      <w:r w:rsidRPr="00C66960">
        <w:rPr>
          <w:sz w:val="24"/>
          <w:szCs w:val="24"/>
        </w:rPr>
        <w:t>1) обучение и воспитание ребенка дошкольного возраста как гражданина РФ, формирование основ его гражданской и культурной идентичности на соответствующем его возрасту содержании доступными средствами;</w:t>
      </w:r>
    </w:p>
    <w:p w:rsidR="00C66960" w:rsidRPr="00C66960" w:rsidRDefault="00C66960" w:rsidP="00123112">
      <w:pPr>
        <w:ind w:firstLine="709"/>
        <w:jc w:val="both"/>
        <w:rPr>
          <w:sz w:val="24"/>
          <w:szCs w:val="24"/>
        </w:rPr>
      </w:pPr>
      <w:r w:rsidRPr="00C66960">
        <w:rPr>
          <w:sz w:val="24"/>
          <w:szCs w:val="24"/>
        </w:rPr>
        <w:t>2) создание единого ядра содержания дошкольного образования, ориентированного на приобщения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370A2C" w:rsidRDefault="00C66960" w:rsidP="00123112">
      <w:pPr>
        <w:ind w:firstLine="709"/>
        <w:jc w:val="both"/>
        <w:rPr>
          <w:sz w:val="24"/>
          <w:szCs w:val="24"/>
        </w:rPr>
      </w:pPr>
      <w:r w:rsidRPr="00C66960">
        <w:rPr>
          <w:sz w:val="24"/>
          <w:szCs w:val="24"/>
        </w:rPr>
        <w:t xml:space="preserve">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w:t>
      </w:r>
      <w:r w:rsidR="00370A2C" w:rsidRPr="00C66960">
        <w:rPr>
          <w:sz w:val="24"/>
          <w:szCs w:val="24"/>
        </w:rPr>
        <w:t>ребенку и его родителям (законным представителям),</w:t>
      </w:r>
      <w:r w:rsidRPr="00C66960">
        <w:rPr>
          <w:sz w:val="24"/>
          <w:szCs w:val="24"/>
        </w:rPr>
        <w:t xml:space="preserve"> равные, качественные условия дошкольного образования, вне зависимости от места проживания.</w:t>
      </w:r>
    </w:p>
    <w:p w:rsidR="00CF6ABA" w:rsidRDefault="00CF6ABA" w:rsidP="00123112">
      <w:pPr>
        <w:ind w:firstLine="709"/>
        <w:jc w:val="both"/>
        <w:rPr>
          <w:sz w:val="24"/>
          <w:szCs w:val="24"/>
        </w:rPr>
      </w:pPr>
    </w:p>
    <w:p w:rsidR="00CF6ABA" w:rsidRDefault="00CF6ABA" w:rsidP="00123112">
      <w:pPr>
        <w:ind w:firstLine="709"/>
        <w:jc w:val="both"/>
        <w:rPr>
          <w:sz w:val="24"/>
          <w:szCs w:val="24"/>
        </w:rPr>
      </w:pPr>
    </w:p>
    <w:p w:rsidR="00CF6ABA" w:rsidRDefault="00CF6ABA" w:rsidP="00123112">
      <w:pPr>
        <w:ind w:firstLine="709"/>
        <w:jc w:val="both"/>
        <w:rPr>
          <w:sz w:val="24"/>
          <w:szCs w:val="24"/>
        </w:rPr>
      </w:pPr>
    </w:p>
    <w:p w:rsidR="00CF6ABA" w:rsidRDefault="00CF6ABA" w:rsidP="00123112">
      <w:pPr>
        <w:ind w:firstLine="709"/>
        <w:jc w:val="both"/>
        <w:rPr>
          <w:sz w:val="24"/>
          <w:szCs w:val="24"/>
        </w:rPr>
      </w:pPr>
    </w:p>
    <w:p w:rsidR="00CF6ABA" w:rsidRDefault="00CF6ABA" w:rsidP="00123112">
      <w:pPr>
        <w:ind w:firstLine="709"/>
        <w:jc w:val="both"/>
        <w:rPr>
          <w:sz w:val="24"/>
          <w:szCs w:val="24"/>
        </w:rPr>
      </w:pPr>
    </w:p>
    <w:p w:rsidR="00CF6ABA" w:rsidRDefault="00CF6ABA" w:rsidP="00123112">
      <w:pPr>
        <w:ind w:firstLine="709"/>
        <w:jc w:val="both"/>
        <w:rPr>
          <w:sz w:val="24"/>
          <w:szCs w:val="24"/>
        </w:rPr>
      </w:pPr>
    </w:p>
    <w:p w:rsidR="00CF6ABA" w:rsidRDefault="00CF6ABA" w:rsidP="00123112">
      <w:pPr>
        <w:ind w:firstLine="709"/>
        <w:jc w:val="both"/>
        <w:rPr>
          <w:sz w:val="24"/>
          <w:szCs w:val="24"/>
        </w:rPr>
      </w:pPr>
    </w:p>
    <w:p w:rsidR="00CF6ABA" w:rsidRDefault="00CF6ABA" w:rsidP="00123112">
      <w:pPr>
        <w:ind w:firstLine="709"/>
        <w:jc w:val="both"/>
        <w:rPr>
          <w:sz w:val="24"/>
          <w:szCs w:val="24"/>
        </w:rPr>
      </w:pPr>
    </w:p>
    <w:p w:rsidR="00CF6ABA" w:rsidRDefault="00CF6ABA" w:rsidP="00123112">
      <w:pPr>
        <w:ind w:firstLine="709"/>
        <w:jc w:val="both"/>
        <w:rPr>
          <w:sz w:val="24"/>
          <w:szCs w:val="24"/>
        </w:rPr>
      </w:pPr>
    </w:p>
    <w:p w:rsidR="00CF6ABA" w:rsidRDefault="00CF6ABA" w:rsidP="00123112">
      <w:pPr>
        <w:ind w:firstLine="709"/>
        <w:jc w:val="both"/>
        <w:rPr>
          <w:sz w:val="24"/>
          <w:szCs w:val="24"/>
        </w:rPr>
      </w:pPr>
    </w:p>
    <w:p w:rsidR="00CF6ABA" w:rsidRDefault="00CF6ABA" w:rsidP="00123112">
      <w:pPr>
        <w:ind w:firstLine="709"/>
        <w:jc w:val="both"/>
        <w:rPr>
          <w:sz w:val="24"/>
          <w:szCs w:val="24"/>
        </w:rPr>
      </w:pPr>
    </w:p>
    <w:p w:rsidR="00CF6ABA" w:rsidRDefault="00CF6ABA" w:rsidP="00123112">
      <w:pPr>
        <w:ind w:firstLine="709"/>
        <w:jc w:val="both"/>
        <w:rPr>
          <w:sz w:val="24"/>
          <w:szCs w:val="24"/>
        </w:rPr>
      </w:pPr>
    </w:p>
    <w:p w:rsidR="00CF6ABA" w:rsidRDefault="00CF6ABA" w:rsidP="00123112">
      <w:pPr>
        <w:ind w:firstLine="709"/>
        <w:jc w:val="both"/>
        <w:rPr>
          <w:sz w:val="24"/>
          <w:szCs w:val="24"/>
        </w:rPr>
      </w:pPr>
    </w:p>
    <w:p w:rsidR="00CF6ABA" w:rsidRDefault="00CF6ABA" w:rsidP="00123112">
      <w:pPr>
        <w:ind w:firstLine="709"/>
        <w:jc w:val="both"/>
        <w:rPr>
          <w:sz w:val="24"/>
          <w:szCs w:val="24"/>
        </w:rPr>
      </w:pPr>
    </w:p>
    <w:p w:rsidR="00CF6ABA" w:rsidRPr="00370A2C" w:rsidRDefault="00CF6ABA" w:rsidP="00123112">
      <w:pPr>
        <w:jc w:val="both"/>
        <w:rPr>
          <w:sz w:val="24"/>
          <w:szCs w:val="24"/>
        </w:rPr>
        <w:sectPr w:rsidR="00CF6ABA" w:rsidRPr="00370A2C" w:rsidSect="00520921">
          <w:headerReference w:type="default" r:id="rId9"/>
          <w:footerReference w:type="default" r:id="rId10"/>
          <w:pgSz w:w="16840" w:h="11910" w:orient="landscape"/>
          <w:pgMar w:top="320" w:right="1100" w:bottom="920" w:left="1080" w:header="710" w:footer="908" w:gutter="0"/>
          <w:pgNumType w:start="2"/>
          <w:cols w:space="720"/>
        </w:sectPr>
      </w:pPr>
    </w:p>
    <w:p w:rsidR="00C66960" w:rsidRPr="00CF6ABA" w:rsidRDefault="00C66960" w:rsidP="00123112">
      <w:pPr>
        <w:jc w:val="both"/>
        <w:rPr>
          <w:sz w:val="24"/>
          <w:szCs w:val="24"/>
        </w:rPr>
      </w:pPr>
    </w:p>
    <w:p w:rsidR="00C66960" w:rsidRDefault="00C66960" w:rsidP="00123112">
      <w:pPr>
        <w:pStyle w:val="1"/>
        <w:numPr>
          <w:ilvl w:val="0"/>
          <w:numId w:val="0"/>
        </w:numPr>
        <w:tabs>
          <w:tab w:val="left" w:pos="284"/>
        </w:tabs>
        <w:ind w:left="921"/>
        <w:jc w:val="center"/>
        <w:rPr>
          <w:sz w:val="26"/>
          <w:szCs w:val="26"/>
        </w:rPr>
      </w:pPr>
    </w:p>
    <w:p w:rsidR="002A29F5" w:rsidRDefault="004505D3" w:rsidP="00123112">
      <w:pPr>
        <w:pStyle w:val="1"/>
        <w:numPr>
          <w:ilvl w:val="0"/>
          <w:numId w:val="0"/>
        </w:numPr>
        <w:tabs>
          <w:tab w:val="left" w:pos="284"/>
        </w:tabs>
        <w:ind w:left="993"/>
        <w:jc w:val="center"/>
        <w:rPr>
          <w:sz w:val="26"/>
          <w:szCs w:val="26"/>
        </w:rPr>
      </w:pPr>
      <w:r>
        <w:rPr>
          <w:sz w:val="26"/>
          <w:szCs w:val="26"/>
          <w:lang w:val="en-US"/>
        </w:rPr>
        <w:t>II</w:t>
      </w:r>
      <w:r>
        <w:rPr>
          <w:sz w:val="26"/>
          <w:szCs w:val="26"/>
        </w:rPr>
        <w:t xml:space="preserve">. </w:t>
      </w:r>
      <w:r w:rsidR="0087388F" w:rsidRPr="00EE2B96">
        <w:rPr>
          <w:sz w:val="26"/>
          <w:szCs w:val="26"/>
        </w:rPr>
        <w:t>ЦЕЛЕВОЙ РАЗДЕЛ</w:t>
      </w:r>
    </w:p>
    <w:p w:rsidR="0087388F" w:rsidRPr="00EE2B96" w:rsidRDefault="0087388F" w:rsidP="00123112">
      <w:pPr>
        <w:pStyle w:val="1"/>
        <w:numPr>
          <w:ilvl w:val="0"/>
          <w:numId w:val="0"/>
        </w:numPr>
        <w:tabs>
          <w:tab w:val="left" w:pos="284"/>
        </w:tabs>
        <w:rPr>
          <w:sz w:val="26"/>
          <w:szCs w:val="26"/>
        </w:rPr>
      </w:pPr>
    </w:p>
    <w:p w:rsidR="00BB340C" w:rsidRPr="0087388F" w:rsidRDefault="002A29F5" w:rsidP="00E45108">
      <w:pPr>
        <w:pStyle w:val="2"/>
        <w:numPr>
          <w:ilvl w:val="1"/>
          <w:numId w:val="134"/>
        </w:numPr>
      </w:pPr>
      <w:r w:rsidRPr="0087388F">
        <w:t>Пояснительная записка</w:t>
      </w:r>
    </w:p>
    <w:p w:rsidR="00653319" w:rsidRPr="0087388F" w:rsidRDefault="00653319" w:rsidP="00123112">
      <w:pPr>
        <w:ind w:right="214" w:firstLine="706"/>
        <w:jc w:val="both"/>
        <w:rPr>
          <w:color w:val="000009"/>
          <w:sz w:val="24"/>
          <w:szCs w:val="24"/>
        </w:rPr>
      </w:pPr>
      <w:r w:rsidRPr="0087388F">
        <w:rPr>
          <w:color w:val="000009"/>
          <w:sz w:val="24"/>
          <w:szCs w:val="24"/>
        </w:rPr>
        <w:t>Основнаяобразовательнаяпрограммадошкольногообразования</w:t>
      </w:r>
      <w:r w:rsidR="00C66960">
        <w:rPr>
          <w:color w:val="000009"/>
          <w:sz w:val="24"/>
          <w:szCs w:val="24"/>
        </w:rPr>
        <w:t xml:space="preserve">МДОУ "Детский сад № 170" </w:t>
      </w:r>
      <w:r w:rsidRPr="0087388F">
        <w:rPr>
          <w:color w:val="000009"/>
          <w:sz w:val="24"/>
          <w:szCs w:val="24"/>
        </w:rPr>
        <w:t>(далее</w:t>
      </w:r>
      <w:r w:rsidR="003C0C93" w:rsidRPr="0087388F">
        <w:rPr>
          <w:sz w:val="24"/>
          <w:szCs w:val="24"/>
        </w:rPr>
        <w:t xml:space="preserve">– </w:t>
      </w:r>
      <w:r w:rsidRPr="0087388F">
        <w:rPr>
          <w:color w:val="000009"/>
          <w:sz w:val="24"/>
          <w:szCs w:val="24"/>
        </w:rPr>
        <w:t>Программа)разработанавсоответствиисфедеральнымгосударственнымобразовательнымстандартомдошкольногообразования</w:t>
      </w:r>
      <w:r w:rsidR="003C0C93"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87388F">
        <w:rPr>
          <w:color w:val="000009"/>
          <w:sz w:val="24"/>
          <w:szCs w:val="24"/>
        </w:rPr>
        <w:t xml:space="preserve"> (далее –ФГОСДО)ифедеральной образовательной программой дошкольного образования (</w:t>
      </w:r>
      <w:r w:rsidR="003C0C93"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87388F">
        <w:rPr>
          <w:color w:val="000009"/>
          <w:sz w:val="24"/>
          <w:szCs w:val="24"/>
        </w:rPr>
        <w:t>) (далее – ФОП ДО).</w:t>
      </w:r>
    </w:p>
    <w:p w:rsidR="00653319" w:rsidRPr="0087388F" w:rsidRDefault="00653319" w:rsidP="00123112">
      <w:pPr>
        <w:pStyle w:val="a3"/>
        <w:ind w:left="0" w:right="214" w:firstLine="706"/>
      </w:pPr>
      <w:r w:rsidRPr="0087388F">
        <w:rPr>
          <w:color w:val="000009"/>
        </w:rPr>
        <w:t>Нормативно-правовойосновойдляразработкиПрограммыявляютсяследующиенормативно-правовыедокументы:</w:t>
      </w:r>
    </w:p>
    <w:p w:rsidR="003C0C93" w:rsidRPr="0087388F" w:rsidRDefault="003C0C93" w:rsidP="00E45108">
      <w:pPr>
        <w:pStyle w:val="a7"/>
        <w:numPr>
          <w:ilvl w:val="0"/>
          <w:numId w:val="9"/>
        </w:numPr>
        <w:tabs>
          <w:tab w:val="left" w:pos="993"/>
        </w:tabs>
        <w:ind w:left="0" w:right="214" w:firstLine="709"/>
        <w:jc w:val="both"/>
        <w:rPr>
          <w:color w:val="000009"/>
          <w:sz w:val="24"/>
          <w:szCs w:val="24"/>
        </w:rPr>
      </w:pPr>
      <w:r w:rsidRPr="0087388F">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3C0C93" w:rsidRPr="0087388F" w:rsidRDefault="003C0C93" w:rsidP="00E45108">
      <w:pPr>
        <w:pStyle w:val="TableParagraph"/>
        <w:numPr>
          <w:ilvl w:val="0"/>
          <w:numId w:val="9"/>
        </w:numPr>
        <w:tabs>
          <w:tab w:val="left" w:pos="404"/>
          <w:tab w:val="left" w:pos="993"/>
        </w:tabs>
        <w:spacing w:before="0"/>
        <w:ind w:left="0" w:right="214" w:firstLine="709"/>
        <w:jc w:val="both"/>
        <w:rPr>
          <w:color w:val="000009"/>
          <w:sz w:val="24"/>
          <w:szCs w:val="24"/>
        </w:rPr>
      </w:pPr>
      <w:r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3C0C93" w:rsidRPr="0087388F" w:rsidRDefault="003C0C93" w:rsidP="00E45108">
      <w:pPr>
        <w:pStyle w:val="a7"/>
        <w:numPr>
          <w:ilvl w:val="0"/>
          <w:numId w:val="9"/>
        </w:numPr>
        <w:tabs>
          <w:tab w:val="left" w:pos="993"/>
        </w:tabs>
        <w:ind w:left="0" w:right="214" w:firstLine="709"/>
        <w:jc w:val="both"/>
        <w:rPr>
          <w:color w:val="000009"/>
          <w:sz w:val="24"/>
          <w:szCs w:val="24"/>
        </w:rPr>
      </w:pPr>
      <w:r w:rsidRPr="0087388F">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653319" w:rsidRPr="0087388F" w:rsidRDefault="00653319" w:rsidP="00E45108">
      <w:pPr>
        <w:pStyle w:val="a7"/>
        <w:numPr>
          <w:ilvl w:val="0"/>
          <w:numId w:val="9"/>
        </w:numPr>
        <w:tabs>
          <w:tab w:val="left" w:pos="993"/>
        </w:tabs>
        <w:ind w:left="0" w:right="214" w:firstLine="709"/>
        <w:jc w:val="both"/>
        <w:rPr>
          <w:color w:val="000009"/>
          <w:sz w:val="24"/>
          <w:szCs w:val="24"/>
        </w:rPr>
      </w:pPr>
      <w:r w:rsidRPr="0087388F">
        <w:rPr>
          <w:color w:val="000009"/>
          <w:sz w:val="24"/>
          <w:szCs w:val="24"/>
        </w:rPr>
        <w:t xml:space="preserve">Федеральный закон </w:t>
      </w:r>
      <w:r w:rsidR="008D269A" w:rsidRPr="0087388F">
        <w:rPr>
          <w:color w:val="000009"/>
          <w:sz w:val="24"/>
          <w:szCs w:val="24"/>
        </w:rPr>
        <w:t xml:space="preserve">от 29декабря2012г.№273-ФЗ </w:t>
      </w:r>
      <w:r w:rsidRPr="0087388F">
        <w:rPr>
          <w:color w:val="000009"/>
          <w:sz w:val="24"/>
          <w:szCs w:val="24"/>
        </w:rPr>
        <w:t>«Об образовании в Российской Федерации»;</w:t>
      </w:r>
    </w:p>
    <w:p w:rsidR="00283549" w:rsidRPr="0087388F" w:rsidRDefault="00283549" w:rsidP="00E45108">
      <w:pPr>
        <w:pStyle w:val="a7"/>
        <w:numPr>
          <w:ilvl w:val="0"/>
          <w:numId w:val="9"/>
        </w:numPr>
        <w:tabs>
          <w:tab w:val="left" w:pos="993"/>
        </w:tabs>
        <w:ind w:left="0" w:right="214" w:firstLine="709"/>
        <w:jc w:val="both"/>
        <w:rPr>
          <w:color w:val="000009"/>
          <w:sz w:val="24"/>
          <w:szCs w:val="24"/>
        </w:rPr>
      </w:pPr>
      <w:r w:rsidRPr="0087388F">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3C0C93" w:rsidRPr="0087388F" w:rsidRDefault="003C0C93" w:rsidP="00E45108">
      <w:pPr>
        <w:pStyle w:val="a7"/>
        <w:numPr>
          <w:ilvl w:val="0"/>
          <w:numId w:val="9"/>
        </w:numPr>
        <w:tabs>
          <w:tab w:val="left" w:pos="993"/>
        </w:tabs>
        <w:ind w:left="0" w:right="214" w:firstLine="709"/>
        <w:jc w:val="both"/>
        <w:rPr>
          <w:color w:val="000009"/>
          <w:sz w:val="24"/>
          <w:szCs w:val="24"/>
        </w:rPr>
      </w:pPr>
      <w:r w:rsidRPr="0087388F">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283549" w:rsidRPr="0087388F" w:rsidRDefault="00283549" w:rsidP="00E45108">
      <w:pPr>
        <w:pStyle w:val="a7"/>
        <w:numPr>
          <w:ilvl w:val="0"/>
          <w:numId w:val="9"/>
        </w:numPr>
        <w:tabs>
          <w:tab w:val="left" w:pos="993"/>
          <w:tab w:val="left" w:pos="1364"/>
        </w:tabs>
        <w:ind w:left="0" w:right="214" w:firstLine="709"/>
        <w:jc w:val="both"/>
        <w:rPr>
          <w:color w:val="000009"/>
          <w:sz w:val="24"/>
          <w:szCs w:val="24"/>
        </w:rPr>
      </w:pPr>
      <w:r w:rsidRPr="0087388F">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653319" w:rsidRPr="0087388F" w:rsidRDefault="003C0C93" w:rsidP="00E45108">
      <w:pPr>
        <w:pStyle w:val="a7"/>
        <w:numPr>
          <w:ilvl w:val="0"/>
          <w:numId w:val="9"/>
        </w:numPr>
        <w:tabs>
          <w:tab w:val="left" w:pos="993"/>
        </w:tabs>
        <w:ind w:left="0" w:right="214" w:firstLine="709"/>
        <w:jc w:val="both"/>
        <w:rPr>
          <w:color w:val="000009"/>
          <w:sz w:val="24"/>
          <w:szCs w:val="24"/>
        </w:rPr>
      </w:pPr>
      <w:r w:rsidRPr="0087388F">
        <w:rPr>
          <w:color w:val="000009"/>
          <w:sz w:val="24"/>
          <w:szCs w:val="24"/>
        </w:rPr>
        <w:t>ф</w:t>
      </w:r>
      <w:r w:rsidR="00653319" w:rsidRPr="0087388F">
        <w:rPr>
          <w:color w:val="000009"/>
          <w:sz w:val="24"/>
          <w:szCs w:val="24"/>
        </w:rPr>
        <w:t>едеральный государственный образовательный стандарт дошкольногообразования(</w:t>
      </w:r>
      <w:r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5E793D" w:rsidRPr="0087388F">
        <w:rPr>
          <w:color w:val="000009"/>
          <w:w w:val="95"/>
          <w:sz w:val="24"/>
          <w:szCs w:val="24"/>
        </w:rPr>
        <w:t>);</w:t>
      </w:r>
    </w:p>
    <w:p w:rsidR="005E793D" w:rsidRPr="0087388F" w:rsidRDefault="003C0C93" w:rsidP="00E45108">
      <w:pPr>
        <w:pStyle w:val="a7"/>
        <w:numPr>
          <w:ilvl w:val="0"/>
          <w:numId w:val="9"/>
        </w:numPr>
        <w:tabs>
          <w:tab w:val="left" w:pos="993"/>
        </w:tabs>
        <w:ind w:left="0" w:right="214" w:firstLine="709"/>
        <w:jc w:val="both"/>
        <w:rPr>
          <w:color w:val="000009"/>
          <w:sz w:val="24"/>
          <w:szCs w:val="24"/>
        </w:rPr>
      </w:pPr>
      <w:r w:rsidRPr="0087388F">
        <w:rPr>
          <w:color w:val="000009"/>
          <w:sz w:val="24"/>
          <w:szCs w:val="24"/>
        </w:rPr>
        <w:t>ф</w:t>
      </w:r>
      <w:r w:rsidR="005E793D" w:rsidRPr="0087388F">
        <w:rPr>
          <w:color w:val="000009"/>
          <w:sz w:val="24"/>
          <w:szCs w:val="24"/>
        </w:rPr>
        <w:t>едеральная образовательная программа дошкольного образования (</w:t>
      </w:r>
      <w:r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5E793D" w:rsidRPr="0087388F">
        <w:rPr>
          <w:color w:val="000009"/>
          <w:sz w:val="24"/>
          <w:szCs w:val="24"/>
        </w:rPr>
        <w:t>);</w:t>
      </w:r>
    </w:p>
    <w:p w:rsidR="00653319" w:rsidRPr="0087388F" w:rsidRDefault="00283549" w:rsidP="00E45108">
      <w:pPr>
        <w:pStyle w:val="a7"/>
        <w:numPr>
          <w:ilvl w:val="0"/>
          <w:numId w:val="9"/>
        </w:numPr>
        <w:tabs>
          <w:tab w:val="left" w:pos="993"/>
          <w:tab w:val="left" w:pos="1433"/>
        </w:tabs>
        <w:ind w:left="0" w:right="214" w:firstLine="709"/>
        <w:jc w:val="both"/>
        <w:rPr>
          <w:color w:val="000009"/>
          <w:sz w:val="24"/>
          <w:szCs w:val="24"/>
        </w:rPr>
      </w:pPr>
      <w:r w:rsidRPr="0087388F">
        <w:rPr>
          <w:color w:val="000009"/>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w:t>
      </w:r>
      <w:r w:rsidR="003C0C93" w:rsidRPr="0087388F">
        <w:rPr>
          <w:color w:val="000009"/>
          <w:sz w:val="24"/>
          <w:szCs w:val="24"/>
        </w:rPr>
        <w:t>п</w:t>
      </w:r>
      <w:r w:rsidR="00F84B7A" w:rsidRPr="0087388F">
        <w:rPr>
          <w:color w:val="000009"/>
          <w:sz w:val="24"/>
          <w:szCs w:val="24"/>
        </w:rPr>
        <w:t>риказ</w:t>
      </w:r>
      <w:r w:rsidRPr="0087388F">
        <w:rPr>
          <w:color w:val="000009"/>
          <w:sz w:val="24"/>
          <w:szCs w:val="24"/>
        </w:rPr>
        <w:t>ом</w:t>
      </w:r>
      <w:r w:rsidR="00F84B7A" w:rsidRPr="0087388F">
        <w:rPr>
          <w:color w:val="000009"/>
          <w:sz w:val="24"/>
          <w:szCs w:val="24"/>
        </w:rPr>
        <w:t xml:space="preserve"> Минпросвещения России от 31 июля 2020 года № 373</w:t>
      </w:r>
      <w:r w:rsidRPr="0087388F">
        <w:rPr>
          <w:color w:val="000009"/>
          <w:sz w:val="24"/>
          <w:szCs w:val="24"/>
        </w:rPr>
        <w:t>, зарегистрировано в Минюсте России 31 августа 2020 г., регистрационный № 59599);</w:t>
      </w:r>
    </w:p>
    <w:p w:rsidR="00653319" w:rsidRPr="00F40D5B" w:rsidRDefault="00F705F6" w:rsidP="00E45108">
      <w:pPr>
        <w:pStyle w:val="TableParagraph"/>
        <w:numPr>
          <w:ilvl w:val="0"/>
          <w:numId w:val="9"/>
        </w:numPr>
        <w:tabs>
          <w:tab w:val="left" w:pos="404"/>
          <w:tab w:val="left" w:pos="993"/>
        </w:tabs>
        <w:spacing w:before="0"/>
        <w:ind w:left="0" w:right="214" w:firstLine="709"/>
        <w:jc w:val="both"/>
        <w:rPr>
          <w:color w:val="000009"/>
          <w:sz w:val="24"/>
          <w:szCs w:val="24"/>
        </w:rPr>
      </w:pPr>
      <w:r w:rsidRPr="00F40D5B">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w:t>
      </w:r>
      <w:r w:rsidR="00F40D5B" w:rsidRPr="00F40D5B">
        <w:rPr>
          <w:color w:val="000009"/>
          <w:sz w:val="24"/>
          <w:szCs w:val="24"/>
        </w:rPr>
        <w:t xml:space="preserve">утверждены </w:t>
      </w:r>
      <w:r w:rsidR="003C0C93" w:rsidRPr="00F40D5B">
        <w:rPr>
          <w:color w:val="000009"/>
          <w:sz w:val="24"/>
          <w:szCs w:val="24"/>
        </w:rPr>
        <w:t>п</w:t>
      </w:r>
      <w:r w:rsidR="00653319" w:rsidRPr="00F40D5B">
        <w:rPr>
          <w:color w:val="000009"/>
          <w:sz w:val="24"/>
          <w:szCs w:val="24"/>
        </w:rPr>
        <w:t>остановление</w:t>
      </w:r>
      <w:r w:rsidR="00F40D5B" w:rsidRPr="00F40D5B">
        <w:rPr>
          <w:color w:val="000009"/>
          <w:sz w:val="24"/>
          <w:szCs w:val="24"/>
        </w:rPr>
        <w:t>м</w:t>
      </w:r>
      <w:r w:rsidR="00653319" w:rsidRPr="00F40D5B">
        <w:rPr>
          <w:color w:val="000009"/>
          <w:sz w:val="24"/>
          <w:szCs w:val="24"/>
        </w:rPr>
        <w:t xml:space="preserve"> Главного государственного санитарного врача Р</w:t>
      </w:r>
      <w:r w:rsidR="00F40D5B" w:rsidRPr="00F40D5B">
        <w:rPr>
          <w:color w:val="000009"/>
          <w:sz w:val="24"/>
          <w:szCs w:val="24"/>
        </w:rPr>
        <w:t xml:space="preserve">оссийской </w:t>
      </w:r>
      <w:r w:rsidR="00653319" w:rsidRPr="00F40D5B">
        <w:rPr>
          <w:color w:val="000009"/>
          <w:sz w:val="24"/>
          <w:szCs w:val="24"/>
        </w:rPr>
        <w:t>Ф</w:t>
      </w:r>
      <w:r w:rsidR="00F40D5B" w:rsidRPr="00F40D5B">
        <w:rPr>
          <w:color w:val="000009"/>
          <w:sz w:val="24"/>
          <w:szCs w:val="24"/>
        </w:rPr>
        <w:t>едерации</w:t>
      </w:r>
      <w:r w:rsidR="00653319" w:rsidRPr="00F40D5B">
        <w:rPr>
          <w:color w:val="000009"/>
          <w:sz w:val="24"/>
          <w:szCs w:val="24"/>
        </w:rPr>
        <w:t xml:space="preserve"> от </w:t>
      </w:r>
      <w:r w:rsidR="00653319" w:rsidRPr="00F40D5B">
        <w:rPr>
          <w:color w:val="000009"/>
          <w:sz w:val="24"/>
          <w:szCs w:val="24"/>
        </w:rPr>
        <w:lastRenderedPageBreak/>
        <w:t>2</w:t>
      </w:r>
      <w:r w:rsidR="00F40D5B" w:rsidRPr="00F40D5B">
        <w:rPr>
          <w:color w:val="000009"/>
          <w:sz w:val="24"/>
          <w:szCs w:val="24"/>
        </w:rPr>
        <w:t>8сен</w:t>
      </w:r>
      <w:r w:rsidR="00653319" w:rsidRPr="00F40D5B">
        <w:rPr>
          <w:color w:val="000009"/>
          <w:sz w:val="24"/>
          <w:szCs w:val="24"/>
        </w:rPr>
        <w:t xml:space="preserve">тября 2020 г. № </w:t>
      </w:r>
      <w:r w:rsidR="00F40D5B" w:rsidRPr="00F40D5B">
        <w:rPr>
          <w:color w:val="000009"/>
          <w:sz w:val="24"/>
          <w:szCs w:val="24"/>
        </w:rPr>
        <w:t>28, зарегистрировано в Минюсте России 18 декабря 2020 г., регистрационный № 61573)</w:t>
      </w:r>
      <w:r w:rsidR="00653319" w:rsidRPr="00F40D5B">
        <w:rPr>
          <w:color w:val="000009"/>
          <w:sz w:val="24"/>
          <w:szCs w:val="24"/>
        </w:rPr>
        <w:t>;</w:t>
      </w:r>
    </w:p>
    <w:p w:rsidR="00653319" w:rsidRPr="0087388F" w:rsidRDefault="00653319" w:rsidP="00E45108">
      <w:pPr>
        <w:pStyle w:val="TableParagraph"/>
        <w:numPr>
          <w:ilvl w:val="0"/>
          <w:numId w:val="9"/>
        </w:numPr>
        <w:tabs>
          <w:tab w:val="left" w:pos="404"/>
          <w:tab w:val="left" w:pos="993"/>
        </w:tabs>
        <w:spacing w:before="0"/>
        <w:ind w:left="0" w:right="214" w:firstLine="709"/>
        <w:jc w:val="both"/>
        <w:rPr>
          <w:color w:val="000009"/>
          <w:sz w:val="24"/>
          <w:szCs w:val="24"/>
        </w:rPr>
      </w:pPr>
      <w:r w:rsidRPr="0087388F">
        <w:rPr>
          <w:color w:val="000009"/>
          <w:sz w:val="24"/>
          <w:szCs w:val="24"/>
        </w:rPr>
        <w:t xml:space="preserve">Устав </w:t>
      </w:r>
      <w:r w:rsidR="004505D3">
        <w:rPr>
          <w:color w:val="000009"/>
          <w:sz w:val="24"/>
          <w:szCs w:val="24"/>
        </w:rPr>
        <w:t>МДОУ "Детский сад № 170"</w:t>
      </w:r>
      <w:r w:rsidRPr="0087388F">
        <w:rPr>
          <w:color w:val="000009"/>
          <w:sz w:val="24"/>
          <w:szCs w:val="24"/>
        </w:rPr>
        <w:t>;</w:t>
      </w:r>
    </w:p>
    <w:p w:rsidR="007E3CF3" w:rsidRPr="0087388F" w:rsidRDefault="00653319" w:rsidP="00E45108">
      <w:pPr>
        <w:pStyle w:val="TableParagraph"/>
        <w:numPr>
          <w:ilvl w:val="0"/>
          <w:numId w:val="9"/>
        </w:numPr>
        <w:tabs>
          <w:tab w:val="left" w:pos="404"/>
          <w:tab w:val="left" w:pos="993"/>
        </w:tabs>
        <w:spacing w:before="0"/>
        <w:ind w:left="0" w:firstLine="709"/>
        <w:jc w:val="both"/>
        <w:rPr>
          <w:sz w:val="24"/>
          <w:szCs w:val="24"/>
        </w:rPr>
      </w:pPr>
      <w:r w:rsidRPr="0087388F">
        <w:rPr>
          <w:sz w:val="24"/>
          <w:szCs w:val="24"/>
        </w:rPr>
        <w:t>Программаразвития</w:t>
      </w:r>
      <w:r w:rsidR="004505D3">
        <w:rPr>
          <w:sz w:val="24"/>
          <w:szCs w:val="24"/>
        </w:rPr>
        <w:t>МДОУ "Детский сад № 170"</w:t>
      </w:r>
      <w:r w:rsidRPr="0087388F">
        <w:rPr>
          <w:sz w:val="24"/>
          <w:szCs w:val="24"/>
        </w:rPr>
        <w:t>;</w:t>
      </w:r>
    </w:p>
    <w:p w:rsidR="004505D3" w:rsidRDefault="004505D3" w:rsidP="00E45108">
      <w:pPr>
        <w:pStyle w:val="31"/>
        <w:numPr>
          <w:ilvl w:val="0"/>
          <w:numId w:val="135"/>
        </w:numPr>
        <w:spacing w:before="0" w:after="0" w:line="240" w:lineRule="auto"/>
        <w:ind w:left="0" w:firstLine="851"/>
        <w:jc w:val="both"/>
      </w:pPr>
      <w:r>
        <w:t>Документация на организацию образовательной деятельности;</w:t>
      </w:r>
    </w:p>
    <w:p w:rsidR="004505D3" w:rsidRDefault="004505D3" w:rsidP="00E45108">
      <w:pPr>
        <w:pStyle w:val="31"/>
        <w:numPr>
          <w:ilvl w:val="0"/>
          <w:numId w:val="135"/>
        </w:numPr>
        <w:spacing w:before="0" w:after="0" w:line="240" w:lineRule="auto"/>
        <w:ind w:left="0" w:firstLine="851"/>
        <w:jc w:val="both"/>
      </w:pPr>
      <w:r>
        <w:t>Кадровые документы;</w:t>
      </w:r>
    </w:p>
    <w:p w:rsidR="004505D3" w:rsidRDefault="004505D3" w:rsidP="00E45108">
      <w:pPr>
        <w:pStyle w:val="31"/>
        <w:numPr>
          <w:ilvl w:val="0"/>
          <w:numId w:val="135"/>
        </w:numPr>
        <w:spacing w:before="0" w:after="0" w:line="240" w:lineRule="auto"/>
        <w:ind w:left="0" w:firstLine="851"/>
        <w:jc w:val="both"/>
      </w:pPr>
      <w:r>
        <w:t>Должностные и рабочие инструкции сотрудников ДО</w:t>
      </w:r>
      <w:r w:rsidR="00B445E6">
        <w:t>У</w:t>
      </w:r>
      <w:r>
        <w:t>;</w:t>
      </w:r>
    </w:p>
    <w:p w:rsidR="004505D3" w:rsidRDefault="004505D3" w:rsidP="00E45108">
      <w:pPr>
        <w:pStyle w:val="31"/>
        <w:numPr>
          <w:ilvl w:val="0"/>
          <w:numId w:val="135"/>
        </w:numPr>
        <w:spacing w:before="0" w:after="0" w:line="240" w:lineRule="auto"/>
        <w:ind w:left="0" w:firstLine="851"/>
        <w:jc w:val="both"/>
      </w:pPr>
      <w:r>
        <w:t>Медицинские документы;</w:t>
      </w:r>
    </w:p>
    <w:p w:rsidR="004505D3" w:rsidRDefault="004505D3" w:rsidP="00E45108">
      <w:pPr>
        <w:pStyle w:val="31"/>
        <w:numPr>
          <w:ilvl w:val="0"/>
          <w:numId w:val="135"/>
        </w:numPr>
        <w:spacing w:before="0" w:after="0" w:line="240" w:lineRule="auto"/>
        <w:ind w:left="0" w:firstLine="851"/>
        <w:jc w:val="both"/>
      </w:pPr>
      <w:r>
        <w:t>Хозяйственные документы;</w:t>
      </w:r>
    </w:p>
    <w:p w:rsidR="004505D3" w:rsidRDefault="004505D3" w:rsidP="00E45108">
      <w:pPr>
        <w:pStyle w:val="31"/>
        <w:numPr>
          <w:ilvl w:val="0"/>
          <w:numId w:val="135"/>
        </w:numPr>
        <w:spacing w:before="0" w:after="0" w:line="240" w:lineRule="auto"/>
        <w:ind w:left="0" w:firstLine="851"/>
        <w:jc w:val="both"/>
      </w:pPr>
      <w:r>
        <w:t>Документы на организации питания;</w:t>
      </w:r>
    </w:p>
    <w:p w:rsidR="004505D3" w:rsidRDefault="004505D3" w:rsidP="00E45108">
      <w:pPr>
        <w:pStyle w:val="31"/>
        <w:numPr>
          <w:ilvl w:val="0"/>
          <w:numId w:val="135"/>
        </w:numPr>
        <w:spacing w:before="0" w:after="0" w:line="240" w:lineRule="auto"/>
        <w:ind w:left="0" w:firstLine="851"/>
        <w:jc w:val="both"/>
      </w:pPr>
      <w:r>
        <w:t>Документы по охране труда;</w:t>
      </w:r>
    </w:p>
    <w:p w:rsidR="004505D3" w:rsidRDefault="004505D3" w:rsidP="00E45108">
      <w:pPr>
        <w:pStyle w:val="31"/>
        <w:numPr>
          <w:ilvl w:val="0"/>
          <w:numId w:val="135"/>
        </w:numPr>
        <w:spacing w:before="0" w:after="0" w:line="240" w:lineRule="auto"/>
        <w:ind w:left="0" w:firstLine="851"/>
        <w:jc w:val="both"/>
      </w:pPr>
      <w:r>
        <w:t>Документы на обеспечение безопасности;</w:t>
      </w:r>
    </w:p>
    <w:p w:rsidR="004505D3" w:rsidRDefault="004505D3" w:rsidP="00E45108">
      <w:pPr>
        <w:pStyle w:val="31"/>
        <w:numPr>
          <w:ilvl w:val="0"/>
          <w:numId w:val="135"/>
        </w:numPr>
        <w:spacing w:before="0" w:after="0" w:line="240" w:lineRule="auto"/>
        <w:ind w:left="0" w:firstLine="851"/>
        <w:jc w:val="both"/>
      </w:pPr>
      <w:r>
        <w:t>Документы на делопроизводство и архив.</w:t>
      </w:r>
    </w:p>
    <w:p w:rsidR="004505D3" w:rsidRDefault="004505D3" w:rsidP="00123112">
      <w:pPr>
        <w:pStyle w:val="31"/>
        <w:spacing w:before="0" w:after="0" w:line="240" w:lineRule="auto"/>
        <w:ind w:firstLine="851"/>
        <w:jc w:val="both"/>
        <w:rPr>
          <w:b/>
          <w:bCs/>
          <w:color w:val="2B2C30"/>
        </w:rPr>
      </w:pPr>
      <w:r>
        <w:rPr>
          <w:b/>
          <w:bCs/>
          <w:color w:val="2B2C30"/>
        </w:rPr>
        <w:t>Положения, регулирующие организацию жизнедеятельности в ДО</w:t>
      </w:r>
      <w:r w:rsidR="00B445E6">
        <w:rPr>
          <w:b/>
          <w:bCs/>
          <w:color w:val="2B2C30"/>
        </w:rPr>
        <w:t>У</w:t>
      </w:r>
      <w:r>
        <w:rPr>
          <w:b/>
          <w:bCs/>
          <w:color w:val="2B2C30"/>
        </w:rPr>
        <w:t>:</w:t>
      </w:r>
    </w:p>
    <w:p w:rsidR="004505D3" w:rsidRDefault="004505D3" w:rsidP="00E45108">
      <w:pPr>
        <w:pStyle w:val="31"/>
        <w:numPr>
          <w:ilvl w:val="1"/>
          <w:numId w:val="137"/>
        </w:numPr>
        <w:spacing w:before="0" w:after="0" w:line="240" w:lineRule="auto"/>
        <w:ind w:hanging="589"/>
        <w:jc w:val="both"/>
      </w:pPr>
      <w:r>
        <w:t>Положение о Педагогическом совете;</w:t>
      </w:r>
    </w:p>
    <w:p w:rsidR="004505D3" w:rsidRDefault="004505D3" w:rsidP="00E45108">
      <w:pPr>
        <w:pStyle w:val="31"/>
        <w:numPr>
          <w:ilvl w:val="1"/>
          <w:numId w:val="137"/>
        </w:numPr>
        <w:spacing w:before="0" w:after="0" w:line="240" w:lineRule="auto"/>
        <w:ind w:hanging="589"/>
        <w:jc w:val="both"/>
      </w:pPr>
      <w:r>
        <w:t>Положение о Родительском комитете;</w:t>
      </w:r>
    </w:p>
    <w:p w:rsidR="004505D3" w:rsidRDefault="004505D3" w:rsidP="00E45108">
      <w:pPr>
        <w:pStyle w:val="c2"/>
        <w:numPr>
          <w:ilvl w:val="0"/>
          <w:numId w:val="136"/>
        </w:numPr>
        <w:shd w:val="clear" w:color="auto" w:fill="FFFFFF"/>
        <w:spacing w:before="0" w:beforeAutospacing="0" w:after="0" w:afterAutospacing="0"/>
        <w:ind w:firstLine="131"/>
        <w:rPr>
          <w:rStyle w:val="c11"/>
        </w:rPr>
      </w:pPr>
      <w:r w:rsidRPr="001D08AB">
        <w:rPr>
          <w:rStyle w:val="c11"/>
        </w:rPr>
        <w:t>Положение о языках.</w:t>
      </w:r>
    </w:p>
    <w:p w:rsidR="004505D3" w:rsidRDefault="004505D3" w:rsidP="00E45108">
      <w:pPr>
        <w:pStyle w:val="c2"/>
        <w:numPr>
          <w:ilvl w:val="0"/>
          <w:numId w:val="136"/>
        </w:numPr>
        <w:shd w:val="clear" w:color="auto" w:fill="FFFFFF"/>
        <w:spacing w:before="0" w:beforeAutospacing="0" w:after="0" w:afterAutospacing="0"/>
        <w:ind w:firstLine="131"/>
      </w:pPr>
      <w:r w:rsidRPr="001D08AB">
        <w:rPr>
          <w:rStyle w:val="c11"/>
        </w:rPr>
        <w:t>Порядок пользования обучающимися объектами культуры и объектами спорта.</w:t>
      </w:r>
    </w:p>
    <w:p w:rsidR="004505D3" w:rsidRDefault="004505D3" w:rsidP="00E45108">
      <w:pPr>
        <w:pStyle w:val="c2"/>
        <w:numPr>
          <w:ilvl w:val="0"/>
          <w:numId w:val="136"/>
        </w:numPr>
        <w:shd w:val="clear" w:color="auto" w:fill="FFFFFF"/>
        <w:spacing w:before="0" w:beforeAutospacing="0" w:after="0" w:afterAutospacing="0"/>
        <w:ind w:firstLine="131"/>
      </w:pPr>
      <w:r w:rsidRPr="00921E5C">
        <w:t>Положение о деятельности  психолого-педагогического консилиума.</w:t>
      </w:r>
    </w:p>
    <w:p w:rsidR="004505D3" w:rsidRDefault="004505D3" w:rsidP="00E45108">
      <w:pPr>
        <w:pStyle w:val="c2"/>
        <w:numPr>
          <w:ilvl w:val="0"/>
          <w:numId w:val="136"/>
        </w:numPr>
        <w:shd w:val="clear" w:color="auto" w:fill="FFFFFF"/>
        <w:spacing w:before="0" w:beforeAutospacing="0" w:after="0" w:afterAutospacing="0"/>
        <w:ind w:firstLine="131"/>
      </w:pPr>
      <w:r w:rsidRPr="00921E5C">
        <w:t>Положение об оказании логопедической помощи детям.</w:t>
      </w:r>
    </w:p>
    <w:p w:rsidR="004505D3" w:rsidRDefault="004505D3" w:rsidP="00E45108">
      <w:pPr>
        <w:pStyle w:val="c2"/>
        <w:numPr>
          <w:ilvl w:val="0"/>
          <w:numId w:val="136"/>
        </w:numPr>
        <w:shd w:val="clear" w:color="auto" w:fill="FFFFFF"/>
        <w:spacing w:before="0" w:beforeAutospacing="0" w:after="0" w:afterAutospacing="0"/>
        <w:ind w:firstLine="131"/>
      </w:pPr>
      <w:r>
        <w:t>Положение  о  профессиональной  этике  педагогических  работников.</w:t>
      </w:r>
    </w:p>
    <w:p w:rsidR="004505D3" w:rsidRPr="0087388F" w:rsidRDefault="004505D3" w:rsidP="00123112">
      <w:pPr>
        <w:pStyle w:val="TableParagraph"/>
        <w:tabs>
          <w:tab w:val="left" w:pos="404"/>
          <w:tab w:val="left" w:pos="993"/>
        </w:tabs>
        <w:spacing w:before="0"/>
        <w:ind w:left="709" w:right="214"/>
        <w:jc w:val="both"/>
        <w:rPr>
          <w:color w:val="000009"/>
          <w:sz w:val="24"/>
          <w:szCs w:val="24"/>
          <w:highlight w:val="yellow"/>
        </w:rPr>
      </w:pPr>
    </w:p>
    <w:p w:rsidR="00570B34" w:rsidRPr="0087388F" w:rsidRDefault="00570B34" w:rsidP="00123112">
      <w:pPr>
        <w:pStyle w:val="a3"/>
        <w:ind w:left="0" w:right="214" w:firstLine="705"/>
        <w:rPr>
          <w:color w:val="000009"/>
        </w:rPr>
      </w:pPr>
      <w:r w:rsidRPr="0087388F">
        <w:rPr>
          <w:color w:val="000009"/>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570B34" w:rsidRPr="0087388F" w:rsidRDefault="00570B34" w:rsidP="00123112">
      <w:pPr>
        <w:pStyle w:val="a3"/>
        <w:ind w:left="0" w:right="214" w:firstLine="705"/>
        <w:rPr>
          <w:color w:val="000009"/>
        </w:rPr>
      </w:pPr>
      <w:r w:rsidRPr="0087388F">
        <w:rPr>
          <w:color w:val="000009"/>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BD6C41" w:rsidRPr="0087388F" w:rsidRDefault="00570B34" w:rsidP="00123112">
      <w:pPr>
        <w:pStyle w:val="a7"/>
        <w:tabs>
          <w:tab w:val="left" w:pos="1630"/>
        </w:tabs>
        <w:ind w:left="0" w:right="214" w:firstLine="709"/>
        <w:jc w:val="both"/>
        <w:rPr>
          <w:sz w:val="24"/>
          <w:szCs w:val="24"/>
        </w:rPr>
      </w:pPr>
      <w:r w:rsidRPr="0087388F">
        <w:rPr>
          <w:color w:val="000009"/>
          <w:sz w:val="24"/>
          <w:szCs w:val="24"/>
        </w:rPr>
        <w:t xml:space="preserve">Обязательная часть Программы </w:t>
      </w:r>
      <w:r w:rsidR="00BD6C41" w:rsidRPr="0087388F">
        <w:rPr>
          <w:color w:val="000009"/>
          <w:sz w:val="24"/>
          <w:szCs w:val="24"/>
        </w:rPr>
        <w:t xml:space="preserve">соответствует ФОП ДО и обеспечивает: </w:t>
      </w:r>
    </w:p>
    <w:p w:rsidR="00BD6C41" w:rsidRPr="0087388F" w:rsidRDefault="00BD6C41" w:rsidP="00E45108">
      <w:pPr>
        <w:pStyle w:val="a7"/>
        <w:numPr>
          <w:ilvl w:val="0"/>
          <w:numId w:val="10"/>
        </w:numPr>
        <w:tabs>
          <w:tab w:val="left" w:pos="993"/>
        </w:tabs>
        <w:ind w:left="0" w:firstLine="709"/>
        <w:jc w:val="both"/>
        <w:rPr>
          <w:sz w:val="24"/>
          <w:szCs w:val="24"/>
        </w:rPr>
      </w:pPr>
      <w:r w:rsidRPr="0087388F">
        <w:rPr>
          <w:sz w:val="24"/>
          <w:szCs w:val="24"/>
        </w:rPr>
        <w:t xml:space="preserve">воспитание и развитие ребенка дошкольного возраста как </w:t>
      </w:r>
      <w:r w:rsidR="003C0C93" w:rsidRPr="0087388F">
        <w:rPr>
          <w:sz w:val="24"/>
          <w:szCs w:val="24"/>
        </w:rPr>
        <w:t>г</w:t>
      </w:r>
      <w:r w:rsidRPr="0087388F">
        <w:rPr>
          <w:sz w:val="24"/>
          <w:szCs w:val="24"/>
        </w:rPr>
        <w:t xml:space="preserve">ражданина РоссийскойФедерации, формирование основ его гражданской и культурной идентичности на доступном еговозрастусодержании доступными средствами; </w:t>
      </w:r>
    </w:p>
    <w:p w:rsidR="00BD6C41" w:rsidRPr="0087388F" w:rsidRDefault="00BD6C41" w:rsidP="00E45108">
      <w:pPr>
        <w:pStyle w:val="a7"/>
        <w:numPr>
          <w:ilvl w:val="0"/>
          <w:numId w:val="10"/>
        </w:numPr>
        <w:tabs>
          <w:tab w:val="left" w:pos="993"/>
        </w:tabs>
        <w:ind w:left="0" w:firstLine="709"/>
        <w:jc w:val="both"/>
        <w:rPr>
          <w:sz w:val="24"/>
          <w:szCs w:val="24"/>
        </w:rPr>
      </w:pPr>
      <w:r w:rsidRPr="0087388F">
        <w:rPr>
          <w:sz w:val="24"/>
          <w:szCs w:val="24"/>
        </w:rPr>
        <w:t>созданиеединогоядрасодержаниядошкольногообразования(далее–ДО),ориентированного на приобщение детей к духовно-нравственным и социокультурным ценностямроссийского народа, воспитание подрастающего поколения как знающего и уважающего историюикультурусвоей семьи, большойи малой Родины;</w:t>
      </w:r>
    </w:p>
    <w:p w:rsidR="00BD6C41" w:rsidRPr="0087388F" w:rsidRDefault="00BD6C41" w:rsidP="00E45108">
      <w:pPr>
        <w:pStyle w:val="a7"/>
        <w:numPr>
          <w:ilvl w:val="0"/>
          <w:numId w:val="10"/>
        </w:numPr>
        <w:tabs>
          <w:tab w:val="left" w:pos="993"/>
        </w:tabs>
        <w:ind w:left="0" w:firstLine="709"/>
        <w:jc w:val="both"/>
        <w:rPr>
          <w:sz w:val="24"/>
          <w:szCs w:val="24"/>
        </w:rPr>
      </w:pPr>
      <w:r w:rsidRPr="0087388F">
        <w:rPr>
          <w:sz w:val="24"/>
          <w:szCs w:val="24"/>
        </w:rPr>
        <w:t xml:space="preserve">созданиеединогофедеральногообразовательногопространствавоспитанияиобучения детей от рождения до поступления в начальную </w:t>
      </w:r>
      <w:r w:rsidRPr="0087388F">
        <w:rPr>
          <w:sz w:val="24"/>
          <w:szCs w:val="24"/>
        </w:rPr>
        <w:lastRenderedPageBreak/>
        <w:t>школу, обеспечивающего ребенку и егородителям (законным представителям), равные, качественные условия ДО, вне зависимости отместаи регионапроживания.</w:t>
      </w:r>
    </w:p>
    <w:p w:rsidR="00570B34" w:rsidRPr="0087388F" w:rsidRDefault="00570B34" w:rsidP="00123112">
      <w:pPr>
        <w:pStyle w:val="a3"/>
        <w:tabs>
          <w:tab w:val="left" w:pos="10065"/>
        </w:tabs>
        <w:ind w:left="0" w:right="214" w:firstLine="705"/>
        <w:rPr>
          <w:color w:val="000009"/>
        </w:rPr>
      </w:pPr>
      <w:r w:rsidRPr="0087388F">
        <w:rPr>
          <w:color w:val="000009"/>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нарушенийразвития и ориентированные на потребность детей и их родителей:</w:t>
      </w:r>
    </w:p>
    <w:p w:rsidR="00570B34" w:rsidRPr="0087388F" w:rsidRDefault="00570B34" w:rsidP="00123112">
      <w:pPr>
        <w:pStyle w:val="a7"/>
        <w:tabs>
          <w:tab w:val="left" w:pos="1630"/>
        </w:tabs>
        <w:ind w:left="0" w:right="252" w:firstLine="0"/>
        <w:jc w:val="both"/>
        <w:rPr>
          <w:sz w:val="24"/>
          <w:szCs w:val="24"/>
        </w:rPr>
      </w:pPr>
      <w:r w:rsidRPr="0087388F">
        <w:rPr>
          <w:sz w:val="24"/>
          <w:szCs w:val="24"/>
        </w:rPr>
        <w:t>Объем обязательной части Программы составляет не</w:t>
      </w:r>
      <w:r w:rsidR="00F95F74" w:rsidRPr="0087388F">
        <w:rPr>
          <w:sz w:val="24"/>
          <w:szCs w:val="24"/>
        </w:rPr>
        <w:t xml:space="preserve"> менее 60% от ее общего объема; </w:t>
      </w:r>
      <w:r w:rsidRPr="0087388F">
        <w:rPr>
          <w:sz w:val="24"/>
          <w:szCs w:val="24"/>
        </w:rPr>
        <w:t>части, формируемой участниками образовательных отношений, не более 40%.</w:t>
      </w:r>
    </w:p>
    <w:p w:rsidR="002A29F5" w:rsidRPr="0087388F" w:rsidRDefault="006749B7" w:rsidP="00123112">
      <w:pPr>
        <w:pStyle w:val="a7"/>
        <w:tabs>
          <w:tab w:val="left" w:pos="1630"/>
        </w:tabs>
        <w:ind w:left="0" w:right="252" w:firstLine="709"/>
        <w:jc w:val="both"/>
        <w:rPr>
          <w:sz w:val="24"/>
          <w:szCs w:val="24"/>
        </w:rPr>
      </w:pPr>
      <w:r w:rsidRPr="0087388F">
        <w:rPr>
          <w:sz w:val="24"/>
          <w:szCs w:val="24"/>
        </w:rPr>
        <w:t>П</w:t>
      </w:r>
      <w:r w:rsidR="0021290F" w:rsidRPr="0087388F">
        <w:rPr>
          <w:sz w:val="24"/>
          <w:szCs w:val="24"/>
        </w:rPr>
        <w:t>рограмма представляет собой учебно-методическую документацию, в составе которой</w:t>
      </w:r>
      <w:r w:rsidR="002A29F5" w:rsidRPr="0087388F">
        <w:rPr>
          <w:sz w:val="24"/>
          <w:szCs w:val="24"/>
        </w:rPr>
        <w:t>:</w:t>
      </w:r>
    </w:p>
    <w:p w:rsidR="002A29F5" w:rsidRPr="0087388F" w:rsidRDefault="0021290F" w:rsidP="00E45108">
      <w:pPr>
        <w:pStyle w:val="a7"/>
        <w:numPr>
          <w:ilvl w:val="0"/>
          <w:numId w:val="11"/>
        </w:numPr>
        <w:tabs>
          <w:tab w:val="left" w:pos="1134"/>
        </w:tabs>
        <w:ind w:left="0" w:right="252" w:firstLine="709"/>
        <w:jc w:val="both"/>
        <w:rPr>
          <w:sz w:val="24"/>
          <w:szCs w:val="24"/>
        </w:rPr>
      </w:pPr>
      <w:r w:rsidRPr="0087388F">
        <w:rPr>
          <w:sz w:val="24"/>
          <w:szCs w:val="24"/>
        </w:rPr>
        <w:t xml:space="preserve">рабочая программа воспитания, </w:t>
      </w:r>
    </w:p>
    <w:p w:rsidR="00283549" w:rsidRPr="0087388F" w:rsidRDefault="00E448F1" w:rsidP="00E45108">
      <w:pPr>
        <w:pStyle w:val="a7"/>
        <w:numPr>
          <w:ilvl w:val="0"/>
          <w:numId w:val="11"/>
        </w:numPr>
        <w:tabs>
          <w:tab w:val="left" w:pos="1134"/>
        </w:tabs>
        <w:ind w:left="0" w:right="252" w:firstLine="709"/>
        <w:jc w:val="both"/>
        <w:rPr>
          <w:sz w:val="24"/>
          <w:szCs w:val="24"/>
        </w:rPr>
      </w:pPr>
      <w:r w:rsidRPr="0087388F">
        <w:rPr>
          <w:sz w:val="24"/>
          <w:szCs w:val="24"/>
        </w:rPr>
        <w:t>р</w:t>
      </w:r>
      <w:r w:rsidR="00283549" w:rsidRPr="0087388F">
        <w:rPr>
          <w:sz w:val="24"/>
          <w:szCs w:val="24"/>
        </w:rPr>
        <w:t xml:space="preserve">ежим </w:t>
      </w:r>
      <w:r w:rsidRPr="0087388F">
        <w:rPr>
          <w:sz w:val="24"/>
          <w:szCs w:val="24"/>
        </w:rPr>
        <w:t>и распорядок дня для всех возрастных групп ДОО,</w:t>
      </w:r>
    </w:p>
    <w:p w:rsidR="00BB340C" w:rsidRPr="0087388F" w:rsidRDefault="0021290F" w:rsidP="00E45108">
      <w:pPr>
        <w:pStyle w:val="a7"/>
        <w:numPr>
          <w:ilvl w:val="0"/>
          <w:numId w:val="11"/>
        </w:numPr>
        <w:tabs>
          <w:tab w:val="left" w:pos="1134"/>
        </w:tabs>
        <w:ind w:left="0" w:right="252" w:firstLine="709"/>
        <w:jc w:val="both"/>
        <w:rPr>
          <w:sz w:val="24"/>
          <w:szCs w:val="24"/>
        </w:rPr>
      </w:pPr>
      <w:r w:rsidRPr="0087388F">
        <w:rPr>
          <w:sz w:val="24"/>
          <w:szCs w:val="24"/>
        </w:rPr>
        <w:t>календарный план воспитательнойработы.</w:t>
      </w:r>
    </w:p>
    <w:p w:rsidR="00BB340C" w:rsidRPr="0087388F" w:rsidRDefault="0021290F" w:rsidP="00123112">
      <w:pPr>
        <w:pStyle w:val="a7"/>
        <w:tabs>
          <w:tab w:val="left" w:pos="1630"/>
        </w:tabs>
        <w:ind w:left="0" w:right="252" w:firstLine="709"/>
        <w:jc w:val="both"/>
        <w:rPr>
          <w:sz w:val="24"/>
          <w:szCs w:val="24"/>
        </w:rPr>
      </w:pPr>
      <w:r w:rsidRPr="0087388F">
        <w:rPr>
          <w:sz w:val="24"/>
          <w:szCs w:val="24"/>
        </w:rPr>
        <w:t xml:space="preserve">В соответствии с требованиями ФГОС ДО в </w:t>
      </w:r>
      <w:r w:rsidR="006749B7" w:rsidRPr="0087388F">
        <w:rPr>
          <w:sz w:val="24"/>
          <w:szCs w:val="24"/>
        </w:rPr>
        <w:t>П</w:t>
      </w:r>
      <w:r w:rsidRPr="0087388F">
        <w:rPr>
          <w:sz w:val="24"/>
          <w:szCs w:val="24"/>
        </w:rPr>
        <w:t>рограмме содержится целевой, содержательный и организационный разделы.</w:t>
      </w:r>
    </w:p>
    <w:p w:rsidR="00BB340C" w:rsidRPr="0087388F" w:rsidRDefault="0021290F" w:rsidP="00123112">
      <w:pPr>
        <w:pStyle w:val="a7"/>
        <w:tabs>
          <w:tab w:val="left" w:pos="1630"/>
        </w:tabs>
        <w:ind w:left="0" w:right="252" w:firstLine="709"/>
        <w:jc w:val="both"/>
        <w:rPr>
          <w:sz w:val="24"/>
          <w:szCs w:val="24"/>
        </w:rPr>
      </w:pPr>
      <w:r w:rsidRPr="0087388F">
        <w:rPr>
          <w:sz w:val="24"/>
          <w:szCs w:val="24"/>
        </w:rPr>
        <w:t xml:space="preserve">В целевом разделе </w:t>
      </w:r>
      <w:r w:rsidR="006749B7" w:rsidRPr="0087388F">
        <w:rPr>
          <w:sz w:val="24"/>
          <w:szCs w:val="24"/>
        </w:rPr>
        <w:t>П</w:t>
      </w:r>
      <w:r w:rsidRPr="0087388F">
        <w:rPr>
          <w:sz w:val="24"/>
          <w:szCs w:val="24"/>
        </w:rPr>
        <w:t xml:space="preserve">рограммы представлены цели, задачи, принципы </w:t>
      </w:r>
      <w:r w:rsidR="002A29F5" w:rsidRPr="0087388F">
        <w:rPr>
          <w:sz w:val="24"/>
          <w:szCs w:val="24"/>
        </w:rPr>
        <w:t>и подходы</w:t>
      </w:r>
      <w:r w:rsidRPr="0087388F">
        <w:rPr>
          <w:sz w:val="24"/>
          <w:szCs w:val="24"/>
        </w:rPr>
        <w:t xml:space="preserve"> к ее формированию; планируемые результаты освоения </w:t>
      </w:r>
      <w:r w:rsidR="006749B7" w:rsidRPr="0087388F">
        <w:rPr>
          <w:sz w:val="24"/>
          <w:szCs w:val="24"/>
        </w:rPr>
        <w:t>П</w:t>
      </w:r>
      <w:r w:rsidRPr="0087388F">
        <w:rPr>
          <w:sz w:val="24"/>
          <w:szCs w:val="24"/>
        </w:rPr>
        <w:t xml:space="preserve">рограммы вмладенческом, раннем, дошкольном </w:t>
      </w:r>
      <w:r w:rsidR="002A29F5" w:rsidRPr="0087388F">
        <w:rPr>
          <w:sz w:val="24"/>
          <w:szCs w:val="24"/>
        </w:rPr>
        <w:t>воз</w:t>
      </w:r>
      <w:r w:rsidRPr="0087388F">
        <w:rPr>
          <w:sz w:val="24"/>
          <w:szCs w:val="24"/>
        </w:rPr>
        <w:t xml:space="preserve">растах, а также на этапе завершения освоения </w:t>
      </w:r>
      <w:r w:rsidR="006749B7" w:rsidRPr="0087388F">
        <w:rPr>
          <w:sz w:val="24"/>
          <w:szCs w:val="24"/>
        </w:rPr>
        <w:t>П</w:t>
      </w:r>
      <w:r w:rsidRPr="0087388F">
        <w:rPr>
          <w:sz w:val="24"/>
          <w:szCs w:val="24"/>
        </w:rPr>
        <w:t>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rsidR="00BB340C" w:rsidRPr="0087388F" w:rsidRDefault="0021290F" w:rsidP="00123112">
      <w:pPr>
        <w:pStyle w:val="a7"/>
        <w:tabs>
          <w:tab w:val="left" w:pos="1630"/>
        </w:tabs>
        <w:ind w:left="0" w:right="252" w:firstLine="709"/>
        <w:jc w:val="both"/>
        <w:rPr>
          <w:sz w:val="24"/>
          <w:szCs w:val="24"/>
        </w:rPr>
      </w:pPr>
      <w:r w:rsidRPr="0087388F">
        <w:rPr>
          <w:sz w:val="24"/>
          <w:szCs w:val="24"/>
        </w:rPr>
        <w:t xml:space="preserve">Содержательный раздел </w:t>
      </w:r>
      <w:r w:rsidR="006749B7" w:rsidRPr="0087388F">
        <w:rPr>
          <w:sz w:val="24"/>
          <w:szCs w:val="24"/>
        </w:rPr>
        <w:t>П</w:t>
      </w:r>
      <w:r w:rsidRPr="0087388F">
        <w:rPr>
          <w:sz w:val="24"/>
          <w:szCs w:val="24"/>
        </w:rPr>
        <w:t>рограммы включает</w:t>
      </w:r>
      <w:r w:rsidR="00E448F1" w:rsidRPr="0087388F">
        <w:rPr>
          <w:sz w:val="24"/>
          <w:szCs w:val="24"/>
        </w:rPr>
        <w:t xml:space="preserve"> описание</w:t>
      </w:r>
      <w:r w:rsidRPr="0087388F">
        <w:rPr>
          <w:sz w:val="24"/>
          <w:szCs w:val="24"/>
        </w:rPr>
        <w:t>:</w:t>
      </w:r>
    </w:p>
    <w:p w:rsidR="00E448F1" w:rsidRPr="0087388F" w:rsidRDefault="00E448F1" w:rsidP="00E45108">
      <w:pPr>
        <w:pStyle w:val="a7"/>
        <w:numPr>
          <w:ilvl w:val="0"/>
          <w:numId w:val="12"/>
        </w:numPr>
        <w:tabs>
          <w:tab w:val="left" w:pos="993"/>
          <w:tab w:val="left" w:pos="1630"/>
        </w:tabs>
        <w:ind w:left="0" w:right="252" w:firstLine="709"/>
        <w:jc w:val="both"/>
        <w:rPr>
          <w:sz w:val="24"/>
          <w:szCs w:val="24"/>
        </w:rPr>
      </w:pPr>
      <w:r w:rsidRPr="0087388F">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E448F1" w:rsidRPr="0087388F" w:rsidRDefault="00E448F1" w:rsidP="00E45108">
      <w:pPr>
        <w:pStyle w:val="a7"/>
        <w:numPr>
          <w:ilvl w:val="0"/>
          <w:numId w:val="12"/>
        </w:numPr>
        <w:tabs>
          <w:tab w:val="left" w:pos="993"/>
          <w:tab w:val="left" w:pos="1630"/>
        </w:tabs>
        <w:ind w:left="0" w:right="252" w:firstLine="709"/>
        <w:jc w:val="both"/>
        <w:rPr>
          <w:sz w:val="24"/>
          <w:szCs w:val="24"/>
        </w:rPr>
      </w:pPr>
      <w:r w:rsidRPr="0087388F">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E448F1" w:rsidRPr="0087388F" w:rsidRDefault="00E448F1" w:rsidP="00E45108">
      <w:pPr>
        <w:pStyle w:val="a7"/>
        <w:numPr>
          <w:ilvl w:val="0"/>
          <w:numId w:val="12"/>
        </w:numPr>
        <w:tabs>
          <w:tab w:val="left" w:pos="993"/>
          <w:tab w:val="left" w:pos="1630"/>
        </w:tabs>
        <w:ind w:left="0" w:right="252" w:firstLine="709"/>
        <w:jc w:val="both"/>
        <w:rPr>
          <w:sz w:val="24"/>
          <w:szCs w:val="24"/>
        </w:rPr>
      </w:pPr>
      <w:r w:rsidRPr="0087388F">
        <w:rPr>
          <w:sz w:val="24"/>
          <w:szCs w:val="24"/>
        </w:rPr>
        <w:t>особенностей образовательной деятельности разных видов и культурных практик;</w:t>
      </w:r>
    </w:p>
    <w:p w:rsidR="00E448F1" w:rsidRPr="0087388F" w:rsidRDefault="00E448F1" w:rsidP="00E45108">
      <w:pPr>
        <w:pStyle w:val="a7"/>
        <w:numPr>
          <w:ilvl w:val="0"/>
          <w:numId w:val="12"/>
        </w:numPr>
        <w:tabs>
          <w:tab w:val="left" w:pos="993"/>
          <w:tab w:val="left" w:pos="1630"/>
        </w:tabs>
        <w:ind w:left="0" w:right="252" w:firstLine="709"/>
        <w:jc w:val="both"/>
        <w:rPr>
          <w:sz w:val="24"/>
          <w:szCs w:val="24"/>
        </w:rPr>
      </w:pPr>
      <w:r w:rsidRPr="0087388F">
        <w:rPr>
          <w:sz w:val="24"/>
          <w:szCs w:val="24"/>
        </w:rPr>
        <w:t xml:space="preserve">способов поддержки детской инициативы; </w:t>
      </w:r>
    </w:p>
    <w:p w:rsidR="00E448F1" w:rsidRPr="0087388F" w:rsidRDefault="00E448F1" w:rsidP="00E45108">
      <w:pPr>
        <w:pStyle w:val="a7"/>
        <w:numPr>
          <w:ilvl w:val="0"/>
          <w:numId w:val="12"/>
        </w:numPr>
        <w:tabs>
          <w:tab w:val="left" w:pos="993"/>
          <w:tab w:val="left" w:pos="1630"/>
        </w:tabs>
        <w:ind w:left="0" w:right="252" w:firstLine="709"/>
        <w:jc w:val="both"/>
        <w:rPr>
          <w:sz w:val="24"/>
          <w:szCs w:val="24"/>
        </w:rPr>
      </w:pPr>
      <w:r w:rsidRPr="0087388F">
        <w:rPr>
          <w:sz w:val="24"/>
          <w:szCs w:val="24"/>
        </w:rPr>
        <w:t xml:space="preserve">особенностей взаимодействия педагогического коллектива с семьями обучающихся; </w:t>
      </w:r>
    </w:p>
    <w:p w:rsidR="00BB340C" w:rsidRPr="0087388F" w:rsidRDefault="00EE2B96" w:rsidP="00E45108">
      <w:pPr>
        <w:pStyle w:val="a7"/>
        <w:numPr>
          <w:ilvl w:val="0"/>
          <w:numId w:val="12"/>
        </w:numPr>
        <w:tabs>
          <w:tab w:val="left" w:pos="993"/>
          <w:tab w:val="left" w:pos="1630"/>
        </w:tabs>
        <w:ind w:left="0" w:right="252" w:firstLine="709"/>
        <w:jc w:val="both"/>
        <w:rPr>
          <w:sz w:val="24"/>
          <w:szCs w:val="24"/>
        </w:rPr>
      </w:pPr>
      <w:r w:rsidRPr="0087388F">
        <w:rPr>
          <w:sz w:val="24"/>
          <w:szCs w:val="24"/>
        </w:rPr>
        <w:t>образовательной деятельности по профессиональной коррекции нарушений развития детей</w:t>
      </w:r>
      <w:r w:rsidR="0021290F" w:rsidRPr="0087388F">
        <w:rPr>
          <w:sz w:val="24"/>
          <w:szCs w:val="24"/>
        </w:rPr>
        <w:t>.</w:t>
      </w:r>
    </w:p>
    <w:p w:rsidR="00BB340C" w:rsidRPr="0087388F" w:rsidRDefault="00EE2B96" w:rsidP="00123112">
      <w:pPr>
        <w:pStyle w:val="a3"/>
        <w:tabs>
          <w:tab w:val="left" w:pos="993"/>
        </w:tabs>
        <w:ind w:left="0" w:right="243" w:firstLine="709"/>
      </w:pPr>
      <w:r w:rsidRPr="0087388F">
        <w:t xml:space="preserve">Содержательный раздел включает </w:t>
      </w:r>
      <w:r w:rsidR="0021290F" w:rsidRPr="0087388F">
        <w:t>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E2B96" w:rsidRPr="0087388F" w:rsidRDefault="0021290F" w:rsidP="00123112">
      <w:pPr>
        <w:ind w:right="244" w:firstLine="708"/>
        <w:jc w:val="both"/>
        <w:rPr>
          <w:sz w:val="24"/>
          <w:szCs w:val="24"/>
        </w:rPr>
      </w:pPr>
      <w:r w:rsidRPr="0087388F">
        <w:rPr>
          <w:sz w:val="24"/>
          <w:szCs w:val="24"/>
        </w:rPr>
        <w:t xml:space="preserve">Организационный раздел </w:t>
      </w:r>
      <w:r w:rsidR="002A29F5" w:rsidRPr="0087388F">
        <w:rPr>
          <w:sz w:val="24"/>
          <w:szCs w:val="24"/>
        </w:rPr>
        <w:t>П</w:t>
      </w:r>
      <w:r w:rsidRPr="0087388F">
        <w:rPr>
          <w:sz w:val="24"/>
          <w:szCs w:val="24"/>
        </w:rPr>
        <w:t>рограммы включает описание</w:t>
      </w:r>
      <w:r w:rsidR="00EE2B96" w:rsidRPr="0087388F">
        <w:rPr>
          <w:sz w:val="24"/>
          <w:szCs w:val="24"/>
        </w:rPr>
        <w:t>:</w:t>
      </w:r>
    </w:p>
    <w:p w:rsidR="00EE2B96" w:rsidRPr="0087388F" w:rsidRDefault="0021290F" w:rsidP="00E45108">
      <w:pPr>
        <w:pStyle w:val="a7"/>
        <w:numPr>
          <w:ilvl w:val="0"/>
          <w:numId w:val="13"/>
        </w:numPr>
        <w:tabs>
          <w:tab w:val="left" w:pos="993"/>
        </w:tabs>
        <w:ind w:left="993" w:right="244" w:hanging="284"/>
        <w:jc w:val="both"/>
        <w:rPr>
          <w:sz w:val="24"/>
          <w:szCs w:val="24"/>
        </w:rPr>
      </w:pPr>
      <w:r w:rsidRPr="0087388F">
        <w:rPr>
          <w:sz w:val="24"/>
          <w:szCs w:val="24"/>
        </w:rPr>
        <w:t xml:space="preserve">психолого-педагогических и кадровых условий реализации </w:t>
      </w:r>
      <w:r w:rsidR="002A29F5" w:rsidRPr="0087388F">
        <w:rPr>
          <w:sz w:val="24"/>
          <w:szCs w:val="24"/>
        </w:rPr>
        <w:t>П</w:t>
      </w:r>
      <w:r w:rsidRPr="0087388F">
        <w:rPr>
          <w:sz w:val="24"/>
          <w:szCs w:val="24"/>
        </w:rPr>
        <w:t>рограммы</w:t>
      </w:r>
      <w:r w:rsidR="00EE2B96" w:rsidRPr="0087388F">
        <w:rPr>
          <w:sz w:val="24"/>
          <w:szCs w:val="24"/>
        </w:rPr>
        <w:t xml:space="preserve">; </w:t>
      </w:r>
    </w:p>
    <w:p w:rsidR="00EE2B96" w:rsidRPr="0087388F" w:rsidRDefault="00EE2B96" w:rsidP="00E45108">
      <w:pPr>
        <w:pStyle w:val="a7"/>
        <w:numPr>
          <w:ilvl w:val="0"/>
          <w:numId w:val="13"/>
        </w:numPr>
        <w:tabs>
          <w:tab w:val="left" w:pos="993"/>
        </w:tabs>
        <w:ind w:left="993" w:right="244" w:hanging="284"/>
        <w:jc w:val="both"/>
        <w:rPr>
          <w:sz w:val="24"/>
          <w:szCs w:val="24"/>
        </w:rPr>
      </w:pPr>
      <w:r w:rsidRPr="0087388F">
        <w:rPr>
          <w:sz w:val="24"/>
          <w:szCs w:val="24"/>
        </w:rPr>
        <w:t xml:space="preserve">организации развивающей предметно-пространственной среды (далее – РППС); </w:t>
      </w:r>
    </w:p>
    <w:p w:rsidR="00EE2B96" w:rsidRPr="0087388F" w:rsidRDefault="00EE2B96" w:rsidP="00E45108">
      <w:pPr>
        <w:pStyle w:val="a7"/>
        <w:numPr>
          <w:ilvl w:val="0"/>
          <w:numId w:val="13"/>
        </w:numPr>
        <w:tabs>
          <w:tab w:val="left" w:pos="993"/>
        </w:tabs>
        <w:ind w:left="993" w:right="244" w:hanging="284"/>
        <w:jc w:val="both"/>
        <w:rPr>
          <w:sz w:val="24"/>
          <w:szCs w:val="24"/>
        </w:rPr>
      </w:pPr>
      <w:r w:rsidRPr="0087388F">
        <w:rPr>
          <w:sz w:val="24"/>
          <w:szCs w:val="24"/>
        </w:rPr>
        <w:t>материально-техническое обеспечение Программы;</w:t>
      </w:r>
    </w:p>
    <w:p w:rsidR="00EE2B96" w:rsidRPr="0087388F" w:rsidRDefault="00EE2B96" w:rsidP="00E45108">
      <w:pPr>
        <w:pStyle w:val="a7"/>
        <w:numPr>
          <w:ilvl w:val="0"/>
          <w:numId w:val="13"/>
        </w:numPr>
        <w:tabs>
          <w:tab w:val="left" w:pos="993"/>
        </w:tabs>
        <w:ind w:left="993" w:right="244" w:hanging="284"/>
        <w:jc w:val="both"/>
        <w:rPr>
          <w:sz w:val="24"/>
          <w:szCs w:val="24"/>
        </w:rPr>
      </w:pPr>
      <w:r w:rsidRPr="0087388F">
        <w:rPr>
          <w:sz w:val="24"/>
          <w:szCs w:val="24"/>
        </w:rPr>
        <w:t>обеспеченность методическими материалами и средствами обучения и воспитания.</w:t>
      </w:r>
    </w:p>
    <w:p w:rsidR="00BB340C" w:rsidRPr="0087388F" w:rsidRDefault="0021290F" w:rsidP="00123112">
      <w:pPr>
        <w:ind w:right="244" w:firstLine="708"/>
        <w:jc w:val="both"/>
        <w:rPr>
          <w:sz w:val="24"/>
          <w:szCs w:val="24"/>
        </w:rPr>
      </w:pPr>
      <w:r w:rsidRPr="0087388F">
        <w:rPr>
          <w:sz w:val="24"/>
          <w:szCs w:val="24"/>
        </w:rPr>
        <w:t>В разделе представлены режим и распорядок дня в</w:t>
      </w:r>
      <w:r w:rsidR="00EE2B96" w:rsidRPr="0087388F">
        <w:rPr>
          <w:sz w:val="24"/>
          <w:szCs w:val="24"/>
        </w:rPr>
        <w:t>о всех возрастных группах</w:t>
      </w:r>
      <w:r w:rsidRPr="0087388F">
        <w:rPr>
          <w:sz w:val="24"/>
          <w:szCs w:val="24"/>
        </w:rPr>
        <w:t>, календарный план воспитательной работы.</w:t>
      </w:r>
    </w:p>
    <w:p w:rsidR="00BB340C" w:rsidRPr="0087388F" w:rsidRDefault="00BB340C" w:rsidP="00123112">
      <w:pPr>
        <w:pStyle w:val="a3"/>
        <w:ind w:left="0" w:firstLine="0"/>
        <w:jc w:val="left"/>
        <w:rPr>
          <w:i/>
        </w:rPr>
      </w:pPr>
    </w:p>
    <w:p w:rsidR="007854F7" w:rsidRDefault="007854F7" w:rsidP="00E45108">
      <w:pPr>
        <w:pStyle w:val="a3"/>
        <w:numPr>
          <w:ilvl w:val="1"/>
          <w:numId w:val="134"/>
        </w:numPr>
        <w:rPr>
          <w:b/>
          <w:bCs/>
          <w:i/>
          <w:iCs/>
        </w:rPr>
      </w:pPr>
      <w:r w:rsidRPr="007854F7">
        <w:rPr>
          <w:b/>
          <w:bCs/>
          <w:i/>
          <w:iCs/>
        </w:rPr>
        <w:t>Планируемые результаты реализации ООП ДО</w:t>
      </w:r>
    </w:p>
    <w:p w:rsidR="008261BC" w:rsidRPr="0087388F" w:rsidRDefault="008261BC" w:rsidP="00123112">
      <w:pPr>
        <w:pStyle w:val="a3"/>
        <w:ind w:left="0" w:firstLine="709"/>
      </w:pPr>
      <w:r w:rsidRPr="0087388F">
        <w:t xml:space="preserve">Учитывая содержание пункта 1 статьи 64 </w:t>
      </w:r>
      <w:r w:rsidR="0087388F">
        <w:t>Федерального закона</w:t>
      </w:r>
      <w:r w:rsidRPr="0087388F">
        <w:t xml:space="preserve"> «Об образовании в Российской Федерации</w:t>
      </w:r>
      <w:r w:rsidR="0087388F">
        <w:t>»</w:t>
      </w:r>
      <w:r w:rsidRPr="0087388F">
        <w:t xml:space="preserve"> и  пункта 1 раздела 1 ФОП ДО, целями Программы являются </w:t>
      </w:r>
      <w:r w:rsidR="006725F4" w:rsidRPr="0087388F">
        <w:t xml:space="preserve">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r w:rsidRPr="0087388F">
        <w:t>на основе духовно-нравственных ценностей</w:t>
      </w:r>
      <w:r w:rsidR="00DB5983">
        <w:t xml:space="preserve"> российского народа</w:t>
      </w:r>
      <w:r w:rsidRPr="0087388F">
        <w:t>, исторических и национально-культурных традиций.</w:t>
      </w:r>
    </w:p>
    <w:p w:rsidR="00DB5983" w:rsidRPr="00DB5983" w:rsidRDefault="00DB5983" w:rsidP="00123112">
      <w:pPr>
        <w:pStyle w:val="21"/>
        <w:shd w:val="clear" w:color="auto" w:fill="auto"/>
        <w:spacing w:before="0" w:after="0" w:line="240" w:lineRule="auto"/>
        <w:ind w:left="20" w:right="20" w:firstLine="720"/>
        <w:jc w:val="both"/>
        <w:rPr>
          <w:sz w:val="24"/>
          <w:szCs w:val="24"/>
          <w:lang w:val="ru-RU"/>
        </w:rPr>
      </w:pPr>
      <w:r w:rsidRPr="00DB5983">
        <w:rPr>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DB5983">
        <w:rPr>
          <w:sz w:val="24"/>
          <w:szCs w:val="24"/>
          <w:vertAlign w:val="superscript"/>
        </w:rPr>
        <w:footnoteReference w:id="2"/>
      </w:r>
      <w:r w:rsidRPr="00DB5983">
        <w:rPr>
          <w:sz w:val="24"/>
          <w:szCs w:val="24"/>
          <w:lang w:val="ru-RU"/>
        </w:rPr>
        <w:t>.</w:t>
      </w:r>
    </w:p>
    <w:p w:rsidR="008261BC" w:rsidRPr="0087388F" w:rsidRDefault="008261BC" w:rsidP="00123112">
      <w:pPr>
        <w:pStyle w:val="a3"/>
        <w:ind w:left="0" w:firstLine="709"/>
      </w:pPr>
      <w:r w:rsidRPr="0087388F">
        <w:t xml:space="preserve">Программа, в соответствии с Федеральным законом «Об образовании в Российской Федерации», </w:t>
      </w:r>
      <w:r w:rsidR="00DB5983">
        <w:t xml:space="preserve">направлена </w:t>
      </w:r>
      <w:r w:rsidR="00DB5983" w:rsidRPr="00DB5983">
        <w:rPr>
          <w:color w:val="000000"/>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261BC" w:rsidRPr="0087388F" w:rsidRDefault="008261BC" w:rsidP="00123112">
      <w:pPr>
        <w:ind w:firstLine="709"/>
        <w:jc w:val="both"/>
        <w:rPr>
          <w:sz w:val="24"/>
          <w:szCs w:val="24"/>
        </w:rPr>
      </w:pPr>
      <w:r w:rsidRPr="0087388F">
        <w:rPr>
          <w:sz w:val="24"/>
          <w:szCs w:val="24"/>
        </w:rPr>
        <w:t>Цели Программы достигаются через решение следующих задач (п. 1.6. ФГОС ДО</w:t>
      </w:r>
      <w:r w:rsidR="003B4D95" w:rsidRPr="0087388F">
        <w:rPr>
          <w:sz w:val="24"/>
          <w:szCs w:val="24"/>
        </w:rPr>
        <w:t>, п. 1.1.1 ФОП ДО</w:t>
      </w:r>
      <w:r w:rsidRPr="0087388F">
        <w:rPr>
          <w:sz w:val="24"/>
          <w:szCs w:val="24"/>
        </w:rPr>
        <w:t>):</w:t>
      </w:r>
    </w:p>
    <w:p w:rsidR="001C56B5" w:rsidRDefault="001C56B5" w:rsidP="00123112">
      <w:pPr>
        <w:pStyle w:val="a7"/>
        <w:numPr>
          <w:ilvl w:val="0"/>
          <w:numId w:val="6"/>
        </w:numPr>
        <w:tabs>
          <w:tab w:val="left" w:pos="1134"/>
        </w:tabs>
        <w:ind w:left="0" w:firstLine="709"/>
        <w:jc w:val="both"/>
        <w:rPr>
          <w:sz w:val="24"/>
          <w:szCs w:val="24"/>
        </w:rPr>
      </w:pPr>
      <w:r w:rsidRPr="0087388F">
        <w:rPr>
          <w:sz w:val="24"/>
          <w:szCs w:val="24"/>
        </w:rPr>
        <w:t>обеспечение единых для Р</w:t>
      </w:r>
      <w:r>
        <w:rPr>
          <w:sz w:val="24"/>
          <w:szCs w:val="24"/>
        </w:rPr>
        <w:t>оссийской Федерации</w:t>
      </w:r>
      <w:r w:rsidRPr="0087388F">
        <w:rPr>
          <w:sz w:val="24"/>
          <w:szCs w:val="24"/>
        </w:rPr>
        <w:t xml:space="preserve"> содержания ДО и планируемых результатов освоения образовательной программы ДО;</w:t>
      </w:r>
    </w:p>
    <w:p w:rsidR="008261BC" w:rsidRPr="0087388F" w:rsidRDefault="008261BC" w:rsidP="00123112">
      <w:pPr>
        <w:pStyle w:val="a7"/>
        <w:numPr>
          <w:ilvl w:val="0"/>
          <w:numId w:val="6"/>
        </w:numPr>
        <w:tabs>
          <w:tab w:val="left" w:pos="1134"/>
        </w:tabs>
        <w:ind w:left="0" w:firstLine="709"/>
        <w:jc w:val="both"/>
        <w:rPr>
          <w:sz w:val="24"/>
          <w:szCs w:val="24"/>
        </w:rPr>
      </w:pPr>
      <w:r w:rsidRPr="0087388F">
        <w:rPr>
          <w:sz w:val="24"/>
          <w:szCs w:val="24"/>
        </w:rPr>
        <w:t>охран</w:t>
      </w:r>
      <w:r w:rsidR="00DD3219" w:rsidRPr="0087388F">
        <w:rPr>
          <w:sz w:val="24"/>
          <w:szCs w:val="24"/>
        </w:rPr>
        <w:t>а</w:t>
      </w:r>
      <w:r w:rsidRPr="0087388F">
        <w:rPr>
          <w:sz w:val="24"/>
          <w:szCs w:val="24"/>
        </w:rPr>
        <w:t xml:space="preserve"> и укреплени</w:t>
      </w:r>
      <w:r w:rsidR="00DD3219" w:rsidRPr="0087388F">
        <w:rPr>
          <w:sz w:val="24"/>
          <w:szCs w:val="24"/>
        </w:rPr>
        <w:t>е</w:t>
      </w:r>
      <w:r w:rsidRPr="0087388F">
        <w:rPr>
          <w:sz w:val="24"/>
          <w:szCs w:val="24"/>
        </w:rPr>
        <w:t xml:space="preserve"> физического и психического здоровья детей, в том числе их эмоционального благополучия;</w:t>
      </w:r>
    </w:p>
    <w:p w:rsidR="00DB5983" w:rsidRPr="001C56B5" w:rsidRDefault="00DB5983" w:rsidP="00123112">
      <w:pPr>
        <w:pStyle w:val="a7"/>
        <w:numPr>
          <w:ilvl w:val="0"/>
          <w:numId w:val="6"/>
        </w:numPr>
        <w:tabs>
          <w:tab w:val="left" w:pos="1134"/>
        </w:tabs>
        <w:ind w:left="0" w:firstLine="709"/>
        <w:jc w:val="both"/>
        <w:rPr>
          <w:sz w:val="24"/>
          <w:szCs w:val="24"/>
        </w:rPr>
      </w:pPr>
      <w:r w:rsidRPr="001C56B5">
        <w:rPr>
          <w:sz w:val="24"/>
          <w:szCs w:val="24"/>
        </w:rPr>
        <w:t xml:space="preserve">приобщение детей (в соответствии с возрастными особенностями) к базовым ценностям российского народа </w:t>
      </w:r>
      <w:r w:rsidR="001C56B5">
        <w:rPr>
          <w:sz w:val="24"/>
          <w:szCs w:val="24"/>
        </w:rPr>
        <w:t>–</w:t>
      </w:r>
      <w:r w:rsidRPr="001C56B5">
        <w:rPr>
          <w:sz w:val="24"/>
          <w:szCs w:val="24"/>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8261BC" w:rsidRPr="0087388F" w:rsidRDefault="008261BC" w:rsidP="00123112">
      <w:pPr>
        <w:pStyle w:val="a7"/>
        <w:numPr>
          <w:ilvl w:val="0"/>
          <w:numId w:val="6"/>
        </w:numPr>
        <w:tabs>
          <w:tab w:val="left" w:pos="1134"/>
        </w:tabs>
        <w:ind w:left="0" w:firstLine="709"/>
        <w:jc w:val="both"/>
        <w:rPr>
          <w:sz w:val="24"/>
          <w:szCs w:val="24"/>
        </w:rPr>
      </w:pPr>
      <w:r w:rsidRPr="0087388F">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Pr>
          <w:sz w:val="24"/>
          <w:szCs w:val="24"/>
        </w:rPr>
        <w:t>, с учетом разнообразия образовательных потребностей и индивидуальных возможностей</w:t>
      </w:r>
      <w:r w:rsidRPr="0087388F">
        <w:rPr>
          <w:sz w:val="24"/>
          <w:szCs w:val="24"/>
        </w:rPr>
        <w:t>;</w:t>
      </w:r>
    </w:p>
    <w:p w:rsidR="008261BC" w:rsidRPr="0087388F" w:rsidRDefault="008261BC" w:rsidP="00123112">
      <w:pPr>
        <w:pStyle w:val="a7"/>
        <w:numPr>
          <w:ilvl w:val="0"/>
          <w:numId w:val="6"/>
        </w:numPr>
        <w:tabs>
          <w:tab w:val="left" w:pos="1134"/>
        </w:tabs>
        <w:ind w:left="0" w:firstLine="709"/>
        <w:jc w:val="both"/>
        <w:rPr>
          <w:sz w:val="24"/>
          <w:szCs w:val="24"/>
        </w:rPr>
      </w:pPr>
      <w:r w:rsidRPr="0087388F">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261BC" w:rsidRPr="0087388F" w:rsidRDefault="008261BC" w:rsidP="00123112">
      <w:pPr>
        <w:pStyle w:val="a7"/>
        <w:numPr>
          <w:ilvl w:val="0"/>
          <w:numId w:val="6"/>
        </w:numPr>
        <w:tabs>
          <w:tab w:val="left" w:pos="1134"/>
        </w:tabs>
        <w:ind w:left="0" w:firstLine="709"/>
        <w:jc w:val="both"/>
        <w:rPr>
          <w:sz w:val="24"/>
          <w:szCs w:val="24"/>
        </w:rPr>
      </w:pPr>
      <w:r w:rsidRPr="0087388F">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100F19" w:rsidRPr="0087388F">
        <w:rPr>
          <w:sz w:val="24"/>
          <w:szCs w:val="24"/>
        </w:rPr>
        <w:t>принятых в обществе правил</w:t>
      </w:r>
      <w:r w:rsidRPr="0087388F">
        <w:rPr>
          <w:sz w:val="24"/>
          <w:szCs w:val="24"/>
        </w:rPr>
        <w:t xml:space="preserve"> и норм поведения в интересах человека, семьи, общества;</w:t>
      </w:r>
    </w:p>
    <w:p w:rsidR="008261BC" w:rsidRPr="0087388F" w:rsidRDefault="008261BC" w:rsidP="00123112">
      <w:pPr>
        <w:pStyle w:val="a7"/>
        <w:numPr>
          <w:ilvl w:val="0"/>
          <w:numId w:val="6"/>
        </w:numPr>
        <w:tabs>
          <w:tab w:val="left" w:pos="1134"/>
        </w:tabs>
        <w:ind w:left="0" w:firstLine="709"/>
        <w:jc w:val="both"/>
        <w:rPr>
          <w:sz w:val="24"/>
          <w:szCs w:val="24"/>
        </w:rPr>
      </w:pPr>
      <w:r w:rsidRPr="0087388F">
        <w:rPr>
          <w:sz w:val="24"/>
          <w:szCs w:val="24"/>
        </w:rPr>
        <w:t xml:space="preserve">формирование общей культуры личности детей, в том числе ценностей здорового образа жизни, </w:t>
      </w:r>
      <w:r w:rsidR="001C56B5">
        <w:t xml:space="preserve">обеспечение развития физических, </w:t>
      </w:r>
      <w:r w:rsidR="001C56B5">
        <w:lastRenderedPageBreak/>
        <w:t xml:space="preserve">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87388F">
        <w:rPr>
          <w:sz w:val="24"/>
          <w:szCs w:val="24"/>
        </w:rPr>
        <w:t>формирование предпосылок учебной деятельности;</w:t>
      </w:r>
    </w:p>
    <w:p w:rsidR="008261BC" w:rsidRPr="0087388F" w:rsidRDefault="008261BC" w:rsidP="00123112">
      <w:pPr>
        <w:pStyle w:val="a7"/>
        <w:numPr>
          <w:ilvl w:val="0"/>
          <w:numId w:val="6"/>
        </w:numPr>
        <w:tabs>
          <w:tab w:val="left" w:pos="1134"/>
        </w:tabs>
        <w:ind w:left="0" w:firstLine="709"/>
        <w:jc w:val="both"/>
        <w:rPr>
          <w:sz w:val="24"/>
          <w:szCs w:val="24"/>
        </w:rPr>
      </w:pPr>
      <w:r w:rsidRPr="0087388F">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8261BC" w:rsidRPr="0087388F" w:rsidRDefault="008261BC" w:rsidP="00123112">
      <w:pPr>
        <w:pStyle w:val="a7"/>
        <w:numPr>
          <w:ilvl w:val="0"/>
          <w:numId w:val="6"/>
        </w:numPr>
        <w:tabs>
          <w:tab w:val="left" w:pos="1134"/>
        </w:tabs>
        <w:ind w:left="0" w:firstLine="709"/>
        <w:jc w:val="both"/>
        <w:rPr>
          <w:sz w:val="24"/>
          <w:szCs w:val="24"/>
        </w:rPr>
      </w:pPr>
      <w:r w:rsidRPr="0087388F">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00F19" w:rsidRPr="0087388F" w:rsidRDefault="00100F19" w:rsidP="00123112">
      <w:pPr>
        <w:pStyle w:val="a7"/>
        <w:numPr>
          <w:ilvl w:val="0"/>
          <w:numId w:val="6"/>
        </w:numPr>
        <w:tabs>
          <w:tab w:val="left" w:pos="1134"/>
        </w:tabs>
        <w:ind w:left="0" w:firstLine="709"/>
        <w:jc w:val="both"/>
        <w:rPr>
          <w:sz w:val="24"/>
          <w:szCs w:val="24"/>
        </w:rPr>
      </w:pPr>
      <w:r w:rsidRPr="0087388F">
        <w:rPr>
          <w:sz w:val="24"/>
          <w:szCs w:val="24"/>
        </w:rPr>
        <w:t>обеспечение преемственности целей, задач и содержания дошкольного общего и начального общего образования;</w:t>
      </w:r>
    </w:p>
    <w:p w:rsidR="001C56B5" w:rsidRPr="0087388F" w:rsidRDefault="001C56B5" w:rsidP="00123112">
      <w:pPr>
        <w:pStyle w:val="a7"/>
        <w:numPr>
          <w:ilvl w:val="0"/>
          <w:numId w:val="6"/>
        </w:numPr>
        <w:tabs>
          <w:tab w:val="left" w:pos="1134"/>
        </w:tabs>
        <w:ind w:left="0" w:firstLine="709"/>
        <w:jc w:val="both"/>
        <w:rPr>
          <w:sz w:val="24"/>
          <w:szCs w:val="24"/>
        </w:rPr>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40664F" w:rsidRDefault="0040664F" w:rsidP="00123112">
      <w:pPr>
        <w:pStyle w:val="a3"/>
      </w:pPr>
    </w:p>
    <w:p w:rsidR="0040664F" w:rsidRPr="0040664F" w:rsidRDefault="0040664F" w:rsidP="00123112">
      <w:pPr>
        <w:pStyle w:val="a3"/>
        <w:rPr>
          <w:b/>
          <w:bCs/>
        </w:rPr>
      </w:pPr>
      <w:r w:rsidRPr="0040664F">
        <w:rPr>
          <w:b/>
          <w:bCs/>
        </w:rPr>
        <w:t>Задачи вариативной части программы:</w:t>
      </w:r>
    </w:p>
    <w:p w:rsidR="0040664F" w:rsidRDefault="0040664F" w:rsidP="00123112">
      <w:pPr>
        <w:pStyle w:val="a3"/>
      </w:pPr>
      <w:r>
        <w:t xml:space="preserve">1) </w:t>
      </w:r>
      <w:r w:rsidRPr="00F0609E">
        <w:rPr>
          <w:rStyle w:val="43"/>
          <w:sz w:val="24"/>
          <w:szCs w:val="24"/>
        </w:rPr>
        <w:t xml:space="preserve">развивать </w:t>
      </w:r>
      <w:r w:rsidR="000555C0" w:rsidRPr="00F0609E">
        <w:rPr>
          <w:rStyle w:val="43"/>
          <w:sz w:val="24"/>
          <w:szCs w:val="24"/>
        </w:rPr>
        <w:t xml:space="preserve">личностную и эмоциональную сферу детей, коммуникативные способностии формировать универсальные способы познания и освоения мира </w:t>
      </w:r>
      <w:r w:rsidRPr="00F0609E">
        <w:rPr>
          <w:rStyle w:val="43"/>
          <w:sz w:val="24"/>
          <w:szCs w:val="24"/>
        </w:rPr>
        <w:t>(программа</w:t>
      </w:r>
      <w:r w:rsidRPr="00F0609E">
        <w:rPr>
          <w:shd w:val="clear" w:color="auto" w:fill="FFFFFF"/>
        </w:rPr>
        <w:t xml:space="preserve">«Социально-эмоциональное </w:t>
      </w:r>
      <w:r w:rsidR="000555C0" w:rsidRPr="00F0609E">
        <w:rPr>
          <w:shd w:val="clear" w:color="auto" w:fill="FFFFFF"/>
        </w:rPr>
        <w:t>развитие детей</w:t>
      </w:r>
      <w:r w:rsidRPr="00F0609E">
        <w:rPr>
          <w:shd w:val="clear" w:color="auto" w:fill="FFFFFF"/>
        </w:rPr>
        <w:t xml:space="preserve"> дошкольного возраста 5-</w:t>
      </w:r>
      <w:r w:rsidR="000555C0" w:rsidRPr="00F0609E">
        <w:rPr>
          <w:shd w:val="clear" w:color="auto" w:fill="FFFFFF"/>
        </w:rPr>
        <w:t>7</w:t>
      </w:r>
      <w:r w:rsidRPr="00F0609E">
        <w:rPr>
          <w:shd w:val="clear" w:color="auto" w:fill="FFFFFF"/>
        </w:rPr>
        <w:t xml:space="preserve"> лет»,</w:t>
      </w:r>
      <w:r w:rsidRPr="0040664F">
        <w:rPr>
          <w:shd w:val="clear" w:color="auto" w:fill="FFFFFF"/>
        </w:rPr>
        <w:t xml:space="preserve"> авторы Дворецкая И.А., Горипова Е.В., Рычка Н.Е.</w:t>
      </w:r>
      <w:r>
        <w:rPr>
          <w:rStyle w:val="43"/>
        </w:rPr>
        <w:t>)</w:t>
      </w:r>
      <w:r>
        <w:t xml:space="preserve">; </w:t>
      </w:r>
    </w:p>
    <w:p w:rsidR="0040664F" w:rsidRDefault="0040664F" w:rsidP="00123112">
      <w:pPr>
        <w:pStyle w:val="a3"/>
      </w:pPr>
      <w:r>
        <w:t xml:space="preserve">2) </w:t>
      </w:r>
      <w:r w:rsidR="00ED3AB9">
        <w:t xml:space="preserve">формировать у каждого ребенка устойчивую модель </w:t>
      </w:r>
      <w:r w:rsidR="00D827BE">
        <w:t>адекватногоповедения в потенциально опасных ситуациях (</w:t>
      </w:r>
      <w:r w:rsidR="00D827BE" w:rsidRPr="00D827BE">
        <w:t>Авдеева Н. Н., Князева О. Л., Стеркина Р. Б. Безопасность</w:t>
      </w:r>
      <w:r w:rsidR="00D827BE">
        <w:t>);</w:t>
      </w:r>
    </w:p>
    <w:p w:rsidR="00F0609E" w:rsidRDefault="0040664F" w:rsidP="00123112">
      <w:pPr>
        <w:pStyle w:val="a3"/>
        <w:ind w:left="142" w:firstLine="709"/>
        <w:rPr>
          <w:bCs/>
        </w:rPr>
      </w:pPr>
      <w:r>
        <w:t xml:space="preserve">3) </w:t>
      </w:r>
      <w:r w:rsidR="00F0609E" w:rsidRPr="00F0609E">
        <w:t>формировать умения выделять элементы движений (направление, скорость,амплитуда), воспринимать и анализировать последовательность выполняемых действий.</w:t>
      </w:r>
      <w:r w:rsidR="00F0609E">
        <w:rPr>
          <w:bCs/>
        </w:rPr>
        <w:t xml:space="preserve">, </w:t>
      </w:r>
      <w:r w:rsidR="00F0609E" w:rsidRPr="00F0609E">
        <w:rPr>
          <w:bCs/>
        </w:rPr>
        <w:t>повысить интерес к занятиям за счет введения увлекательных упражнений во все части занятий</w:t>
      </w:r>
    </w:p>
    <w:p w:rsidR="007C2FF4" w:rsidRDefault="00F0609E" w:rsidP="00123112">
      <w:pPr>
        <w:pStyle w:val="a3"/>
        <w:ind w:left="142" w:firstLine="709"/>
      </w:pPr>
      <w:r>
        <w:rPr>
          <w:bCs/>
        </w:rPr>
        <w:t>4) формировать мотивацию учения, ориентированную на удовлетворение познавательрных интересов, развивать вариативное мышление (</w:t>
      </w:r>
      <w:r w:rsidR="00CE42E2" w:rsidRPr="00CE42E2">
        <w:t>непрерывный курс математики «Учусь учиться», Л.Г. Петерсон, Е.Е. Кочемасова</w:t>
      </w:r>
      <w:bookmarkStart w:id="0" w:name="_Hlk143875341"/>
      <w:r w:rsidR="00CE42E2" w:rsidRPr="00CE42E2">
        <w:t>«Игралочка – ступенька к школе» математика для детей</w:t>
      </w:r>
      <w:bookmarkEnd w:id="0"/>
      <w:r w:rsidRPr="00F0609E">
        <w:t>3-4 лет, части 1-2</w:t>
      </w:r>
      <w:r w:rsidRPr="00CE42E2">
        <w:t>,«Игралочка – ступенька к школе» математика для детей</w:t>
      </w:r>
      <w:r w:rsidRPr="00F0609E">
        <w:t xml:space="preserve"> 5-7 лет, части 3-4</w:t>
      </w:r>
      <w:r>
        <w:t>)</w:t>
      </w:r>
    </w:p>
    <w:p w:rsidR="00814707" w:rsidRDefault="00814707" w:rsidP="00123112">
      <w:pPr>
        <w:pStyle w:val="a3"/>
        <w:ind w:left="142" w:firstLine="709"/>
      </w:pPr>
    </w:p>
    <w:p w:rsidR="00BB340C" w:rsidRPr="00814707" w:rsidRDefault="0021290F" w:rsidP="00123112">
      <w:pPr>
        <w:pStyle w:val="a3"/>
        <w:rPr>
          <w:b/>
          <w:bCs/>
        </w:rPr>
      </w:pPr>
      <w:r w:rsidRPr="00814707">
        <w:rPr>
          <w:b/>
          <w:bCs/>
        </w:rPr>
        <w:t xml:space="preserve">Принципыиподходыкформированию </w:t>
      </w:r>
      <w:r w:rsidR="003B4D95" w:rsidRPr="00814707">
        <w:rPr>
          <w:b/>
          <w:bCs/>
        </w:rPr>
        <w:t>П</w:t>
      </w:r>
      <w:r w:rsidRPr="00814707">
        <w:rPr>
          <w:b/>
          <w:bCs/>
        </w:rPr>
        <w:t>рограммы</w:t>
      </w:r>
    </w:p>
    <w:p w:rsidR="003B4D95" w:rsidRPr="0087388F" w:rsidRDefault="0021290F" w:rsidP="00123112">
      <w:pPr>
        <w:pStyle w:val="a7"/>
        <w:tabs>
          <w:tab w:val="left" w:pos="1260"/>
        </w:tabs>
        <w:ind w:left="0" w:firstLine="709"/>
        <w:jc w:val="both"/>
        <w:rPr>
          <w:sz w:val="24"/>
          <w:szCs w:val="24"/>
        </w:rPr>
      </w:pPr>
      <w:r w:rsidRPr="0087388F">
        <w:rPr>
          <w:sz w:val="24"/>
          <w:szCs w:val="24"/>
        </w:rPr>
        <w:t xml:space="preserve">Федеральная программа построена на следующих </w:t>
      </w:r>
      <w:r w:rsidRPr="00AA5517">
        <w:rPr>
          <w:b/>
          <w:sz w:val="24"/>
          <w:szCs w:val="24"/>
        </w:rPr>
        <w:t>принципах</w:t>
      </w:r>
      <w:r w:rsidRPr="0087388F">
        <w:rPr>
          <w:sz w:val="24"/>
          <w:szCs w:val="24"/>
        </w:rPr>
        <w:t>, установленных ФГОС</w:t>
      </w:r>
      <w:r w:rsidR="0087388F" w:rsidRPr="0087388F">
        <w:rPr>
          <w:sz w:val="24"/>
          <w:szCs w:val="24"/>
        </w:rPr>
        <w:t>ДО</w:t>
      </w:r>
      <w:r w:rsidRPr="0087388F">
        <w:rPr>
          <w:sz w:val="24"/>
          <w:szCs w:val="24"/>
        </w:rPr>
        <w:t>:</w:t>
      </w:r>
    </w:p>
    <w:p w:rsidR="00BB340C" w:rsidRPr="0087388F" w:rsidRDefault="0021290F" w:rsidP="00123112">
      <w:pPr>
        <w:pStyle w:val="a7"/>
        <w:numPr>
          <w:ilvl w:val="0"/>
          <w:numId w:val="5"/>
        </w:numPr>
        <w:tabs>
          <w:tab w:val="left" w:pos="1134"/>
        </w:tabs>
        <w:ind w:left="0" w:firstLine="709"/>
        <w:jc w:val="both"/>
        <w:rPr>
          <w:sz w:val="24"/>
          <w:szCs w:val="24"/>
        </w:rPr>
      </w:pPr>
      <w:r w:rsidRPr="0087388F">
        <w:rPr>
          <w:sz w:val="24"/>
          <w:szCs w:val="24"/>
        </w:rPr>
        <w:t xml:space="preserve">полноценное проживание </w:t>
      </w:r>
      <w:r w:rsidR="00A51413" w:rsidRPr="0087388F">
        <w:rPr>
          <w:sz w:val="24"/>
          <w:szCs w:val="24"/>
        </w:rPr>
        <w:t>ребе</w:t>
      </w:r>
      <w:r w:rsidRPr="0087388F">
        <w:rPr>
          <w:sz w:val="24"/>
          <w:szCs w:val="24"/>
        </w:rPr>
        <w:t>нком всех этапов детства (младенческого, раннего и дошкольного возраста), обогащение (амплификация) детского развития;</w:t>
      </w:r>
    </w:p>
    <w:p w:rsidR="00BB340C" w:rsidRPr="0087388F" w:rsidRDefault="0021290F" w:rsidP="00123112">
      <w:pPr>
        <w:pStyle w:val="a7"/>
        <w:numPr>
          <w:ilvl w:val="0"/>
          <w:numId w:val="5"/>
        </w:numPr>
        <w:tabs>
          <w:tab w:val="left" w:pos="1134"/>
          <w:tab w:val="left" w:pos="1260"/>
        </w:tabs>
        <w:ind w:left="0" w:firstLine="709"/>
        <w:jc w:val="both"/>
        <w:rPr>
          <w:sz w:val="24"/>
          <w:szCs w:val="24"/>
        </w:rPr>
      </w:pPr>
      <w:r w:rsidRPr="0087388F">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своегообразования,становится субъектом образования;</w:t>
      </w:r>
    </w:p>
    <w:p w:rsidR="001C56B5" w:rsidRDefault="001C56B5" w:rsidP="00123112">
      <w:pPr>
        <w:pStyle w:val="a7"/>
        <w:numPr>
          <w:ilvl w:val="0"/>
          <w:numId w:val="5"/>
        </w:numPr>
        <w:tabs>
          <w:tab w:val="left" w:pos="1134"/>
          <w:tab w:val="left" w:pos="1274"/>
        </w:tabs>
        <w:ind w:left="0" w:firstLine="709"/>
        <w:jc w:val="both"/>
        <w:rPr>
          <w:sz w:val="24"/>
          <w:szCs w:val="24"/>
        </w:rPr>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Style w:val="af5"/>
        </w:rPr>
        <w:footnoteReference w:id="3"/>
      </w:r>
      <w:r>
        <w:t xml:space="preserve"> (далее вместе – взрослые)</w:t>
      </w:r>
      <w:r w:rsidR="0021290F" w:rsidRPr="0087388F">
        <w:rPr>
          <w:sz w:val="24"/>
          <w:szCs w:val="24"/>
        </w:rPr>
        <w:t>;</w:t>
      </w:r>
    </w:p>
    <w:p w:rsidR="001C56B5" w:rsidRPr="001C56B5" w:rsidRDefault="001C56B5" w:rsidP="00123112">
      <w:pPr>
        <w:pStyle w:val="a7"/>
        <w:numPr>
          <w:ilvl w:val="0"/>
          <w:numId w:val="5"/>
        </w:numPr>
        <w:tabs>
          <w:tab w:val="left" w:pos="1134"/>
          <w:tab w:val="left" w:pos="1274"/>
        </w:tabs>
        <w:ind w:left="0" w:firstLine="709"/>
        <w:jc w:val="both"/>
        <w:rPr>
          <w:sz w:val="24"/>
          <w:szCs w:val="24"/>
        </w:rPr>
      </w:pPr>
      <w:r w:rsidRPr="001C56B5">
        <w:t>признание ребёнка полноценным участником (субъектом) образовательных отношений;</w:t>
      </w:r>
    </w:p>
    <w:p w:rsidR="00BB340C" w:rsidRPr="0087388F" w:rsidRDefault="0021290F" w:rsidP="00123112">
      <w:pPr>
        <w:pStyle w:val="a7"/>
        <w:numPr>
          <w:ilvl w:val="0"/>
          <w:numId w:val="5"/>
        </w:numPr>
        <w:tabs>
          <w:tab w:val="left" w:pos="1134"/>
          <w:tab w:val="left" w:pos="1182"/>
        </w:tabs>
        <w:ind w:left="0" w:firstLine="709"/>
        <w:jc w:val="both"/>
        <w:rPr>
          <w:sz w:val="24"/>
          <w:szCs w:val="24"/>
        </w:rPr>
      </w:pPr>
      <w:r w:rsidRPr="0087388F">
        <w:rPr>
          <w:sz w:val="24"/>
          <w:szCs w:val="24"/>
        </w:rPr>
        <w:t>поддержкаинициативыдетейвразличныхвидахдеятельности;</w:t>
      </w:r>
    </w:p>
    <w:p w:rsidR="00BB340C" w:rsidRPr="0087388F" w:rsidRDefault="0021290F" w:rsidP="00123112">
      <w:pPr>
        <w:pStyle w:val="a7"/>
        <w:numPr>
          <w:ilvl w:val="0"/>
          <w:numId w:val="5"/>
        </w:numPr>
        <w:tabs>
          <w:tab w:val="left" w:pos="1134"/>
          <w:tab w:val="left" w:pos="1182"/>
        </w:tabs>
        <w:ind w:left="0" w:firstLine="709"/>
        <w:jc w:val="both"/>
        <w:rPr>
          <w:sz w:val="24"/>
          <w:szCs w:val="24"/>
        </w:rPr>
      </w:pPr>
      <w:r w:rsidRPr="0087388F">
        <w:rPr>
          <w:sz w:val="24"/>
          <w:szCs w:val="24"/>
        </w:rPr>
        <w:lastRenderedPageBreak/>
        <w:t>сотрудничество</w:t>
      </w:r>
      <w:r w:rsidR="003B4D95" w:rsidRPr="0087388F">
        <w:rPr>
          <w:sz w:val="24"/>
          <w:szCs w:val="24"/>
        </w:rPr>
        <w:t>ДОО</w:t>
      </w:r>
      <w:r w:rsidRPr="0087388F">
        <w:rPr>
          <w:sz w:val="24"/>
          <w:szCs w:val="24"/>
        </w:rPr>
        <w:t>с</w:t>
      </w:r>
      <w:r w:rsidR="00A51413" w:rsidRPr="0087388F">
        <w:rPr>
          <w:sz w:val="24"/>
          <w:szCs w:val="24"/>
        </w:rPr>
        <w:t>семье</w:t>
      </w:r>
      <w:r w:rsidRPr="0087388F">
        <w:rPr>
          <w:sz w:val="24"/>
          <w:szCs w:val="24"/>
        </w:rPr>
        <w:t>й;</w:t>
      </w:r>
    </w:p>
    <w:p w:rsidR="00BB340C" w:rsidRPr="0087388F" w:rsidRDefault="0021290F" w:rsidP="00123112">
      <w:pPr>
        <w:pStyle w:val="a7"/>
        <w:numPr>
          <w:ilvl w:val="0"/>
          <w:numId w:val="5"/>
        </w:numPr>
        <w:tabs>
          <w:tab w:val="left" w:pos="1134"/>
          <w:tab w:val="left" w:pos="1182"/>
        </w:tabs>
        <w:ind w:left="0" w:firstLine="709"/>
        <w:jc w:val="both"/>
        <w:rPr>
          <w:sz w:val="24"/>
          <w:szCs w:val="24"/>
        </w:rPr>
      </w:pPr>
      <w:r w:rsidRPr="0087388F">
        <w:rPr>
          <w:sz w:val="24"/>
          <w:szCs w:val="24"/>
        </w:rPr>
        <w:t>приобщение детей к социокультурным нормам, традициям семьи, общества и государства;</w:t>
      </w:r>
    </w:p>
    <w:p w:rsidR="00BB340C" w:rsidRPr="0087388F" w:rsidRDefault="0021290F" w:rsidP="00123112">
      <w:pPr>
        <w:pStyle w:val="a7"/>
        <w:numPr>
          <w:ilvl w:val="0"/>
          <w:numId w:val="5"/>
        </w:numPr>
        <w:tabs>
          <w:tab w:val="left" w:pos="1134"/>
          <w:tab w:val="left" w:pos="1306"/>
        </w:tabs>
        <w:ind w:left="0" w:firstLine="709"/>
        <w:jc w:val="both"/>
        <w:rPr>
          <w:sz w:val="24"/>
          <w:szCs w:val="24"/>
        </w:rPr>
      </w:pPr>
      <w:r w:rsidRPr="0087388F">
        <w:rPr>
          <w:sz w:val="24"/>
          <w:szCs w:val="24"/>
        </w:rPr>
        <w:t>формирование познавательных интересов и познавательных действий ребенка в различных видах деятельности;</w:t>
      </w:r>
    </w:p>
    <w:p w:rsidR="00BB340C" w:rsidRPr="0087388F" w:rsidRDefault="0021290F" w:rsidP="00123112">
      <w:pPr>
        <w:pStyle w:val="a7"/>
        <w:numPr>
          <w:ilvl w:val="0"/>
          <w:numId w:val="5"/>
        </w:numPr>
        <w:tabs>
          <w:tab w:val="left" w:pos="1134"/>
          <w:tab w:val="left" w:pos="1214"/>
        </w:tabs>
        <w:ind w:left="0" w:firstLine="709"/>
        <w:jc w:val="both"/>
        <w:rPr>
          <w:sz w:val="24"/>
          <w:szCs w:val="24"/>
        </w:rPr>
      </w:pPr>
      <w:r w:rsidRPr="0087388F">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BB340C" w:rsidRPr="0087388F" w:rsidRDefault="00A51413" w:rsidP="00123112">
      <w:pPr>
        <w:pStyle w:val="a7"/>
        <w:numPr>
          <w:ilvl w:val="0"/>
          <w:numId w:val="5"/>
        </w:numPr>
        <w:tabs>
          <w:tab w:val="left" w:pos="1134"/>
          <w:tab w:val="left" w:pos="1183"/>
        </w:tabs>
        <w:ind w:left="0" w:firstLine="709"/>
        <w:jc w:val="both"/>
        <w:rPr>
          <w:sz w:val="24"/>
          <w:szCs w:val="24"/>
        </w:rPr>
      </w:pPr>
      <w:r w:rsidRPr="0087388F">
        <w:rPr>
          <w:sz w:val="24"/>
          <w:szCs w:val="24"/>
        </w:rPr>
        <w:t>уче</w:t>
      </w:r>
      <w:r w:rsidR="0021290F" w:rsidRPr="0087388F">
        <w:rPr>
          <w:sz w:val="24"/>
          <w:szCs w:val="24"/>
        </w:rPr>
        <w:t>т этнокультурной ситуации развития детей.</w:t>
      </w:r>
    </w:p>
    <w:p w:rsidR="003B4D95" w:rsidRPr="0087388F" w:rsidRDefault="003B4D95" w:rsidP="00123112">
      <w:pPr>
        <w:tabs>
          <w:tab w:val="left" w:pos="1183"/>
        </w:tabs>
        <w:ind w:firstLine="709"/>
        <w:rPr>
          <w:sz w:val="24"/>
          <w:szCs w:val="24"/>
        </w:rPr>
      </w:pPr>
    </w:p>
    <w:p w:rsidR="003B4D95" w:rsidRPr="0087388F" w:rsidRDefault="003B4D95" w:rsidP="00123112">
      <w:pPr>
        <w:pStyle w:val="2"/>
        <w:numPr>
          <w:ilvl w:val="0"/>
          <w:numId w:val="0"/>
        </w:numPr>
        <w:tabs>
          <w:tab w:val="left" w:pos="709"/>
        </w:tabs>
        <w:ind w:left="936" w:right="38"/>
        <w:jc w:val="left"/>
        <w:rPr>
          <w:b w:val="0"/>
          <w:bCs w:val="0"/>
          <w:i w:val="0"/>
          <w:iCs w:val="0"/>
        </w:rPr>
      </w:pPr>
      <w:r w:rsidRPr="0087388F">
        <w:rPr>
          <w:b w:val="0"/>
          <w:bCs w:val="0"/>
          <w:i w:val="0"/>
          <w:iCs w:val="0"/>
        </w:rPr>
        <w:t xml:space="preserve">Основные </w:t>
      </w:r>
      <w:r w:rsidRPr="00AA5517">
        <w:rPr>
          <w:bCs w:val="0"/>
          <w:i w:val="0"/>
          <w:iCs w:val="0"/>
        </w:rPr>
        <w:t>подходы</w:t>
      </w:r>
      <w:r w:rsidRPr="0087388F">
        <w:rPr>
          <w:b w:val="0"/>
          <w:bCs w:val="0"/>
          <w:i w:val="0"/>
          <w:iCs w:val="0"/>
        </w:rPr>
        <w:t xml:space="preserve"> к формированию Программы.</w:t>
      </w:r>
    </w:p>
    <w:p w:rsidR="003B4D95" w:rsidRPr="0087388F" w:rsidRDefault="003B4D95" w:rsidP="00123112">
      <w:pPr>
        <w:pStyle w:val="a3"/>
        <w:ind w:left="284" w:right="38"/>
        <w:jc w:val="left"/>
      </w:pPr>
      <w:r w:rsidRPr="0087388F">
        <w:t>Программа:</w:t>
      </w:r>
    </w:p>
    <w:p w:rsidR="003B4D95" w:rsidRPr="0087388F" w:rsidRDefault="003B4D95" w:rsidP="00E45108">
      <w:pPr>
        <w:pStyle w:val="a7"/>
        <w:numPr>
          <w:ilvl w:val="0"/>
          <w:numId w:val="14"/>
        </w:numPr>
        <w:tabs>
          <w:tab w:val="left" w:pos="993"/>
        </w:tabs>
        <w:ind w:left="0" w:right="38" w:firstLine="709"/>
        <w:jc w:val="both"/>
        <w:rPr>
          <w:sz w:val="24"/>
          <w:szCs w:val="24"/>
        </w:rPr>
      </w:pPr>
      <w:r w:rsidRPr="0087388F">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rsidR="003B4D95" w:rsidRPr="0087388F" w:rsidRDefault="003B4D95" w:rsidP="00E45108">
      <w:pPr>
        <w:pStyle w:val="a7"/>
        <w:numPr>
          <w:ilvl w:val="0"/>
          <w:numId w:val="14"/>
        </w:numPr>
        <w:tabs>
          <w:tab w:val="left" w:pos="993"/>
          <w:tab w:val="left" w:pos="1713"/>
        </w:tabs>
        <w:ind w:left="0" w:right="38" w:firstLine="709"/>
        <w:jc w:val="both"/>
        <w:rPr>
          <w:sz w:val="24"/>
          <w:szCs w:val="24"/>
        </w:rPr>
      </w:pPr>
      <w:r w:rsidRPr="0087388F">
        <w:rPr>
          <w:sz w:val="24"/>
          <w:szCs w:val="24"/>
        </w:rPr>
        <w:t>определяет содержание и организацию образовательной деятельности на уровне дошкольного образования;</w:t>
      </w:r>
    </w:p>
    <w:p w:rsidR="003B4D95" w:rsidRPr="0087388F" w:rsidRDefault="003B4D95" w:rsidP="00E45108">
      <w:pPr>
        <w:pStyle w:val="a7"/>
        <w:numPr>
          <w:ilvl w:val="0"/>
          <w:numId w:val="14"/>
        </w:numPr>
        <w:tabs>
          <w:tab w:val="left" w:pos="993"/>
          <w:tab w:val="left" w:pos="1684"/>
        </w:tabs>
        <w:ind w:left="0" w:right="38" w:firstLine="709"/>
        <w:jc w:val="both"/>
        <w:rPr>
          <w:sz w:val="24"/>
          <w:szCs w:val="24"/>
        </w:rPr>
      </w:pPr>
      <w:r w:rsidRPr="0087388F">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030234" w:rsidRPr="00AA5517" w:rsidRDefault="003B4D95" w:rsidP="00E45108">
      <w:pPr>
        <w:pStyle w:val="a7"/>
        <w:numPr>
          <w:ilvl w:val="0"/>
          <w:numId w:val="14"/>
        </w:numPr>
        <w:tabs>
          <w:tab w:val="left" w:pos="993"/>
        </w:tabs>
        <w:ind w:left="0" w:right="38" w:firstLine="709"/>
        <w:jc w:val="both"/>
        <w:rPr>
          <w:sz w:val="24"/>
          <w:szCs w:val="24"/>
        </w:rPr>
      </w:pPr>
      <w:r w:rsidRPr="00AA5517">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AA5517">
        <w:rPr>
          <w:sz w:val="24"/>
          <w:szCs w:val="24"/>
        </w:rPr>
        <w:t xml:space="preserve">азовые </w:t>
      </w:r>
      <w:r w:rsidRPr="00AA5517">
        <w:rPr>
          <w:sz w:val="24"/>
          <w:szCs w:val="24"/>
        </w:rPr>
        <w:t xml:space="preserve">объем, содержание и планируемые результаты </w:t>
      </w:r>
      <w:r w:rsidR="00030234" w:rsidRPr="00AA5517">
        <w:rPr>
          <w:sz w:val="24"/>
          <w:szCs w:val="24"/>
        </w:rPr>
        <w:t>освоения Программы</w:t>
      </w:r>
      <w:r w:rsidRPr="00AA5517">
        <w:rPr>
          <w:sz w:val="24"/>
          <w:szCs w:val="24"/>
        </w:rPr>
        <w:t>).</w:t>
      </w:r>
    </w:p>
    <w:p w:rsidR="00482C6F" w:rsidRPr="0087388F" w:rsidRDefault="00482C6F" w:rsidP="00123112">
      <w:pPr>
        <w:tabs>
          <w:tab w:val="left" w:pos="567"/>
        </w:tabs>
        <w:ind w:left="284" w:right="38"/>
        <w:jc w:val="both"/>
        <w:rPr>
          <w:sz w:val="24"/>
          <w:szCs w:val="24"/>
        </w:rPr>
      </w:pPr>
    </w:p>
    <w:p w:rsidR="00030234" w:rsidRPr="0087388F" w:rsidRDefault="00030234" w:rsidP="00E45108">
      <w:pPr>
        <w:pStyle w:val="2"/>
        <w:numPr>
          <w:ilvl w:val="2"/>
          <w:numId w:val="134"/>
        </w:numPr>
      </w:pPr>
      <w:r w:rsidRPr="0087388F">
        <w:t>ЗначимыедляразработкииреализацииПрограммыхарактеристики</w:t>
      </w:r>
    </w:p>
    <w:p w:rsidR="00030234" w:rsidRPr="0087388F" w:rsidRDefault="00030234" w:rsidP="00123112">
      <w:pPr>
        <w:ind w:left="480" w:right="528" w:firstLine="566"/>
        <w:jc w:val="both"/>
        <w:rPr>
          <w:sz w:val="24"/>
          <w:szCs w:val="24"/>
        </w:rPr>
      </w:pPr>
      <w:r w:rsidRPr="0087388F">
        <w:rPr>
          <w:b/>
          <w:i/>
          <w:sz w:val="24"/>
          <w:szCs w:val="24"/>
        </w:rPr>
        <w:t>ОсновныеучастникиреализацииПрограммы:</w:t>
      </w:r>
      <w:r w:rsidRPr="0087388F">
        <w:rPr>
          <w:sz w:val="24"/>
          <w:szCs w:val="24"/>
        </w:rPr>
        <w:t>педагоги,обучающиеся,родители(законныепредставители).</w:t>
      </w:r>
    </w:p>
    <w:p w:rsidR="00030234" w:rsidRPr="0087388F" w:rsidRDefault="00030234" w:rsidP="00123112">
      <w:pPr>
        <w:pStyle w:val="a3"/>
        <w:ind w:left="480" w:right="522" w:firstLine="542"/>
        <w:rPr>
          <w:spacing w:val="1"/>
        </w:rPr>
      </w:pPr>
      <w:r w:rsidRPr="0087388F">
        <w:rPr>
          <w:b/>
          <w:i/>
        </w:rPr>
        <w:t>СоциальнымизаказчикамиреализацииПрограммы</w:t>
      </w:r>
      <w:r w:rsidRPr="0087388F">
        <w:t>каккомплексаобразовательныхуслуг выступают, в первую очередь, родители(законные представители) обучающихся, какгаранты реализации прав ребенка на уход, присмотр и оздоровление, воспитание и обучение.</w:t>
      </w:r>
    </w:p>
    <w:p w:rsidR="00030234" w:rsidRPr="0087388F" w:rsidRDefault="00030234" w:rsidP="00123112">
      <w:pPr>
        <w:pStyle w:val="a3"/>
        <w:ind w:left="480" w:right="522" w:firstLine="542"/>
      </w:pPr>
      <w:r w:rsidRPr="0087388F">
        <w:t>ОсобенностиразработкиПрограммы:</w:t>
      </w:r>
    </w:p>
    <w:p w:rsidR="00030234" w:rsidRPr="0087388F" w:rsidRDefault="00030234" w:rsidP="00E45108">
      <w:pPr>
        <w:pStyle w:val="a3"/>
        <w:numPr>
          <w:ilvl w:val="0"/>
          <w:numId w:val="15"/>
        </w:numPr>
        <w:tabs>
          <w:tab w:val="left" w:pos="993"/>
        </w:tabs>
        <w:ind w:left="0" w:firstLine="709"/>
        <w:jc w:val="left"/>
      </w:pPr>
      <w:r w:rsidRPr="0087388F">
        <w:rPr>
          <w:spacing w:val="-1"/>
        </w:rPr>
        <w:t>условия,созданныевДООдляреализациицелейизадачПрограммы;</w:t>
      </w:r>
    </w:p>
    <w:p w:rsidR="00030234" w:rsidRPr="0087388F" w:rsidRDefault="00030234" w:rsidP="00E45108">
      <w:pPr>
        <w:pStyle w:val="a7"/>
        <w:numPr>
          <w:ilvl w:val="0"/>
          <w:numId w:val="15"/>
        </w:numPr>
        <w:tabs>
          <w:tab w:val="left" w:pos="634"/>
          <w:tab w:val="left" w:pos="993"/>
        </w:tabs>
        <w:ind w:left="0" w:firstLine="709"/>
        <w:rPr>
          <w:sz w:val="24"/>
          <w:szCs w:val="24"/>
        </w:rPr>
      </w:pPr>
      <w:r w:rsidRPr="0087388F">
        <w:rPr>
          <w:spacing w:val="-1"/>
          <w:sz w:val="24"/>
          <w:szCs w:val="24"/>
        </w:rPr>
        <w:t>социальныйзаказ</w:t>
      </w:r>
      <w:r w:rsidRPr="0087388F">
        <w:rPr>
          <w:sz w:val="24"/>
          <w:szCs w:val="24"/>
        </w:rPr>
        <w:t>родителей(законныхпредставителей);</w:t>
      </w:r>
    </w:p>
    <w:p w:rsidR="00030234" w:rsidRPr="0087388F" w:rsidRDefault="00030234" w:rsidP="00E45108">
      <w:pPr>
        <w:pStyle w:val="a7"/>
        <w:numPr>
          <w:ilvl w:val="0"/>
          <w:numId w:val="15"/>
        </w:numPr>
        <w:tabs>
          <w:tab w:val="left" w:pos="634"/>
          <w:tab w:val="left" w:pos="993"/>
        </w:tabs>
        <w:ind w:left="0" w:firstLine="709"/>
        <w:rPr>
          <w:sz w:val="24"/>
          <w:szCs w:val="24"/>
        </w:rPr>
      </w:pPr>
      <w:r w:rsidRPr="0087388F">
        <w:rPr>
          <w:sz w:val="24"/>
          <w:szCs w:val="24"/>
        </w:rPr>
        <w:t>детскийконтингент;</w:t>
      </w:r>
    </w:p>
    <w:p w:rsidR="00030234" w:rsidRPr="0087388F" w:rsidRDefault="00030234" w:rsidP="00E45108">
      <w:pPr>
        <w:pStyle w:val="a7"/>
        <w:numPr>
          <w:ilvl w:val="0"/>
          <w:numId w:val="15"/>
        </w:numPr>
        <w:tabs>
          <w:tab w:val="left" w:pos="634"/>
          <w:tab w:val="left" w:pos="993"/>
        </w:tabs>
        <w:ind w:left="0" w:firstLine="709"/>
        <w:rPr>
          <w:sz w:val="24"/>
          <w:szCs w:val="24"/>
        </w:rPr>
      </w:pPr>
      <w:r w:rsidRPr="0087388F">
        <w:rPr>
          <w:sz w:val="24"/>
          <w:szCs w:val="24"/>
        </w:rPr>
        <w:t>кадровыйсоставпедагогическихработников;</w:t>
      </w:r>
    </w:p>
    <w:p w:rsidR="00030234" w:rsidRPr="0087388F" w:rsidRDefault="00030234" w:rsidP="00E45108">
      <w:pPr>
        <w:pStyle w:val="a7"/>
        <w:numPr>
          <w:ilvl w:val="0"/>
          <w:numId w:val="15"/>
        </w:numPr>
        <w:tabs>
          <w:tab w:val="left" w:pos="639"/>
          <w:tab w:val="left" w:pos="993"/>
          <w:tab w:val="left" w:pos="3888"/>
          <w:tab w:val="left" w:pos="5548"/>
          <w:tab w:val="left" w:pos="6086"/>
          <w:tab w:val="left" w:pos="7709"/>
          <w:tab w:val="left" w:pos="9590"/>
        </w:tabs>
        <w:ind w:left="0" w:right="534" w:firstLine="709"/>
        <w:rPr>
          <w:sz w:val="24"/>
          <w:szCs w:val="24"/>
        </w:rPr>
      </w:pPr>
      <w:r w:rsidRPr="0087388F">
        <w:rPr>
          <w:sz w:val="24"/>
          <w:szCs w:val="24"/>
        </w:rPr>
        <w:t>культурно-образовательныеособенности</w:t>
      </w:r>
      <w:r w:rsidR="00A224C9" w:rsidRPr="00A224C9">
        <w:rPr>
          <w:sz w:val="24"/>
          <w:szCs w:val="24"/>
        </w:rPr>
        <w:t xml:space="preserve">МДОУ </w:t>
      </w:r>
      <w:r w:rsidR="00513DDB">
        <w:rPr>
          <w:sz w:val="24"/>
          <w:szCs w:val="24"/>
        </w:rPr>
        <w:t>«</w:t>
      </w:r>
      <w:r w:rsidR="00A224C9" w:rsidRPr="00A224C9">
        <w:rPr>
          <w:sz w:val="24"/>
          <w:szCs w:val="24"/>
        </w:rPr>
        <w:t>Детский сад № 170</w:t>
      </w:r>
      <w:r w:rsidR="00513DDB">
        <w:rPr>
          <w:sz w:val="24"/>
          <w:szCs w:val="24"/>
        </w:rPr>
        <w:t>»</w:t>
      </w:r>
    </w:p>
    <w:p w:rsidR="00030234" w:rsidRPr="0087388F" w:rsidRDefault="00030234" w:rsidP="00E45108">
      <w:pPr>
        <w:pStyle w:val="a7"/>
        <w:numPr>
          <w:ilvl w:val="0"/>
          <w:numId w:val="15"/>
        </w:numPr>
        <w:tabs>
          <w:tab w:val="left" w:pos="639"/>
          <w:tab w:val="left" w:pos="993"/>
          <w:tab w:val="left" w:pos="3888"/>
          <w:tab w:val="left" w:pos="5548"/>
          <w:tab w:val="left" w:pos="6086"/>
          <w:tab w:val="left" w:pos="7709"/>
          <w:tab w:val="left" w:pos="9590"/>
        </w:tabs>
        <w:ind w:left="0" w:right="534" w:firstLine="709"/>
        <w:rPr>
          <w:sz w:val="24"/>
          <w:szCs w:val="24"/>
        </w:rPr>
      </w:pPr>
      <w:r w:rsidRPr="0087388F">
        <w:rPr>
          <w:sz w:val="24"/>
          <w:szCs w:val="24"/>
        </w:rPr>
        <w:t>климатические особенности;</w:t>
      </w:r>
    </w:p>
    <w:p w:rsidR="00030234" w:rsidRDefault="00030234" w:rsidP="00E45108">
      <w:pPr>
        <w:pStyle w:val="a7"/>
        <w:numPr>
          <w:ilvl w:val="0"/>
          <w:numId w:val="15"/>
        </w:numPr>
        <w:tabs>
          <w:tab w:val="left" w:pos="639"/>
          <w:tab w:val="left" w:pos="993"/>
        </w:tabs>
        <w:ind w:left="0" w:firstLine="709"/>
        <w:rPr>
          <w:sz w:val="24"/>
          <w:szCs w:val="24"/>
        </w:rPr>
      </w:pPr>
      <w:r w:rsidRPr="0087388F">
        <w:rPr>
          <w:sz w:val="24"/>
          <w:szCs w:val="24"/>
        </w:rPr>
        <w:t>взаимодействиессоциумом.</w:t>
      </w:r>
    </w:p>
    <w:p w:rsidR="001C56B5" w:rsidRPr="001C56B5" w:rsidRDefault="001C56B5" w:rsidP="00123112">
      <w:pPr>
        <w:tabs>
          <w:tab w:val="left" w:pos="639"/>
          <w:tab w:val="left" w:pos="993"/>
        </w:tabs>
        <w:ind w:left="709"/>
        <w:rPr>
          <w:sz w:val="24"/>
          <w:szCs w:val="24"/>
        </w:rPr>
      </w:pPr>
    </w:p>
    <w:p w:rsidR="00030234" w:rsidRPr="00B13226" w:rsidRDefault="00030234" w:rsidP="00E45108">
      <w:pPr>
        <w:pStyle w:val="2"/>
        <w:numPr>
          <w:ilvl w:val="2"/>
          <w:numId w:val="134"/>
        </w:numPr>
        <w:tabs>
          <w:tab w:val="left" w:pos="1134"/>
        </w:tabs>
        <w:ind w:right="1267"/>
        <w:rPr>
          <w:iCs w:val="0"/>
        </w:rPr>
      </w:pPr>
      <w:r w:rsidRPr="00B13226">
        <w:rPr>
          <w:iCs w:val="0"/>
        </w:rPr>
        <w:t xml:space="preserve">Специфика национальных, социокультурных и иных условий, в </w:t>
      </w:r>
      <w:r w:rsidR="00123112" w:rsidRPr="00B13226">
        <w:rPr>
          <w:iCs w:val="0"/>
        </w:rPr>
        <w:t xml:space="preserve">которых </w:t>
      </w:r>
      <w:r w:rsidR="00123112" w:rsidRPr="00B13226">
        <w:rPr>
          <w:iCs w:val="0"/>
          <w:spacing w:val="-57"/>
        </w:rPr>
        <w:t>осуществляется</w:t>
      </w:r>
      <w:r w:rsidRPr="00B13226">
        <w:rPr>
          <w:iCs w:val="0"/>
        </w:rPr>
        <w:t>образовательнаядеятельность</w:t>
      </w:r>
      <w:r w:rsidR="00482C6F" w:rsidRPr="00B13226">
        <w:rPr>
          <w:iCs w:val="0"/>
        </w:rPr>
        <w:t>:</w:t>
      </w:r>
    </w:p>
    <w:p w:rsidR="002E5144" w:rsidRPr="00123112" w:rsidRDefault="002E5144" w:rsidP="00123112">
      <w:pPr>
        <w:numPr>
          <w:ilvl w:val="1"/>
          <w:numId w:val="7"/>
        </w:numPr>
        <w:tabs>
          <w:tab w:val="left" w:pos="1479"/>
        </w:tabs>
        <w:ind w:right="528" w:firstLine="0"/>
        <w:jc w:val="both"/>
        <w:rPr>
          <w:sz w:val="24"/>
          <w:szCs w:val="24"/>
        </w:rPr>
      </w:pPr>
      <w:r w:rsidRPr="00123112">
        <w:rPr>
          <w:b/>
          <w:i/>
          <w:sz w:val="24"/>
          <w:szCs w:val="24"/>
        </w:rPr>
        <w:t>Национально</w:t>
      </w:r>
      <w:r w:rsidRPr="00123112">
        <w:rPr>
          <w:b/>
          <w:i/>
          <w:spacing w:val="1"/>
          <w:sz w:val="24"/>
          <w:szCs w:val="24"/>
        </w:rPr>
        <w:t>-</w:t>
      </w:r>
      <w:r w:rsidRPr="00123112">
        <w:rPr>
          <w:b/>
          <w:i/>
          <w:sz w:val="24"/>
          <w:szCs w:val="24"/>
        </w:rPr>
        <w:t>культурныеособенности</w:t>
      </w:r>
      <w:r w:rsidRPr="00123112">
        <w:rPr>
          <w:sz w:val="24"/>
          <w:szCs w:val="24"/>
        </w:rPr>
        <w:t>:</w:t>
      </w:r>
    </w:p>
    <w:p w:rsidR="002E5144" w:rsidRPr="002E5144" w:rsidRDefault="002E5144" w:rsidP="00123112">
      <w:pPr>
        <w:tabs>
          <w:tab w:val="left" w:pos="1479"/>
        </w:tabs>
        <w:ind w:right="528" w:firstLine="709"/>
        <w:jc w:val="both"/>
        <w:rPr>
          <w:spacing w:val="1"/>
          <w:sz w:val="24"/>
          <w:szCs w:val="24"/>
        </w:rPr>
      </w:pPr>
      <w:r w:rsidRPr="002E5144">
        <w:rPr>
          <w:spacing w:val="1"/>
          <w:sz w:val="24"/>
          <w:szCs w:val="24"/>
        </w:rPr>
        <w:t xml:space="preserve">Этнический состав воспитанников ДОУ: основной контингент – дети из русскоязычных семей. Обучение и воспитание в ДОУ </w:t>
      </w:r>
      <w:r w:rsidRPr="002E5144">
        <w:rPr>
          <w:spacing w:val="1"/>
          <w:sz w:val="24"/>
          <w:szCs w:val="24"/>
        </w:rPr>
        <w:lastRenderedPageBreak/>
        <w:t>осуществляется на русском языке.</w:t>
      </w:r>
    </w:p>
    <w:p w:rsidR="002E5144" w:rsidRPr="002E5144" w:rsidRDefault="002E5144" w:rsidP="00123112">
      <w:pPr>
        <w:tabs>
          <w:tab w:val="left" w:pos="1479"/>
        </w:tabs>
        <w:ind w:right="528" w:firstLine="709"/>
        <w:jc w:val="both"/>
        <w:rPr>
          <w:spacing w:val="1"/>
          <w:sz w:val="24"/>
          <w:szCs w:val="24"/>
        </w:rPr>
      </w:pPr>
      <w:r w:rsidRPr="002E5144">
        <w:rPr>
          <w:spacing w:val="1"/>
          <w:sz w:val="24"/>
          <w:szCs w:val="24"/>
        </w:rPr>
        <w:t>Основной контингент воспитанников проживает в условиях города.</w:t>
      </w:r>
    </w:p>
    <w:p w:rsidR="002E5144" w:rsidRPr="002E5144" w:rsidRDefault="002E5144" w:rsidP="00123112">
      <w:pPr>
        <w:tabs>
          <w:tab w:val="left" w:pos="1479"/>
        </w:tabs>
        <w:ind w:right="528" w:firstLine="709"/>
        <w:jc w:val="both"/>
        <w:rPr>
          <w:spacing w:val="1"/>
          <w:sz w:val="24"/>
          <w:szCs w:val="24"/>
        </w:rPr>
      </w:pPr>
      <w:r w:rsidRPr="002E5144">
        <w:rPr>
          <w:spacing w:val="1"/>
          <w:sz w:val="24"/>
          <w:szCs w:val="24"/>
        </w:rPr>
        <w:t>Реализация регионального компонента осуществляется через знакомство с национально-культурными особенностями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беседы, проектную деятельность.</w:t>
      </w:r>
    </w:p>
    <w:p w:rsidR="002E5144" w:rsidRPr="002E5144" w:rsidRDefault="002E5144" w:rsidP="00123112">
      <w:pPr>
        <w:tabs>
          <w:tab w:val="left" w:pos="1479"/>
        </w:tabs>
        <w:ind w:left="212" w:right="528" w:firstLine="709"/>
        <w:jc w:val="both"/>
        <w:rPr>
          <w:spacing w:val="1"/>
          <w:sz w:val="24"/>
          <w:szCs w:val="24"/>
          <w:u w:val="single"/>
        </w:rPr>
      </w:pPr>
      <w:r w:rsidRPr="002E5144">
        <w:rPr>
          <w:spacing w:val="1"/>
          <w:sz w:val="24"/>
          <w:szCs w:val="24"/>
          <w:u w:val="single"/>
        </w:rPr>
        <w:t>Национально-культурный компонент обеспечивает:</w:t>
      </w:r>
    </w:p>
    <w:p w:rsidR="002E5144" w:rsidRPr="002E5144" w:rsidRDefault="002E5144" w:rsidP="00123112">
      <w:pPr>
        <w:tabs>
          <w:tab w:val="left" w:pos="1479"/>
        </w:tabs>
        <w:ind w:left="212" w:right="528" w:firstLine="709"/>
        <w:jc w:val="both"/>
        <w:rPr>
          <w:spacing w:val="1"/>
          <w:sz w:val="24"/>
          <w:szCs w:val="24"/>
        </w:rPr>
      </w:pPr>
      <w:r w:rsidRPr="002E5144">
        <w:rPr>
          <w:spacing w:val="1"/>
          <w:sz w:val="24"/>
          <w:szCs w:val="24"/>
        </w:rPr>
        <w:t>- возможность отражения знания ребенка о себе, о других, о родственных отношениях, о деятельностных взаимосвязях с миром ближайшего окружения;</w:t>
      </w:r>
    </w:p>
    <w:p w:rsidR="002E5144" w:rsidRPr="002E5144" w:rsidRDefault="002E5144" w:rsidP="00123112">
      <w:pPr>
        <w:tabs>
          <w:tab w:val="left" w:pos="1479"/>
        </w:tabs>
        <w:ind w:left="212" w:right="528" w:firstLine="709"/>
        <w:jc w:val="both"/>
        <w:rPr>
          <w:spacing w:val="1"/>
          <w:sz w:val="24"/>
          <w:szCs w:val="24"/>
        </w:rPr>
      </w:pPr>
      <w:r w:rsidRPr="002E5144">
        <w:rPr>
          <w:spacing w:val="1"/>
          <w:sz w:val="24"/>
          <w:szCs w:val="24"/>
        </w:rPr>
        <w:t>- способы познания себя, и других через самоощущение себя в мире природы, в мире людейи предметов;</w:t>
      </w:r>
    </w:p>
    <w:p w:rsidR="002E5144" w:rsidRPr="002E5144" w:rsidRDefault="002E5144" w:rsidP="00123112">
      <w:pPr>
        <w:tabs>
          <w:tab w:val="left" w:pos="1479"/>
        </w:tabs>
        <w:ind w:left="212" w:right="528" w:firstLine="709"/>
        <w:jc w:val="both"/>
        <w:rPr>
          <w:spacing w:val="1"/>
          <w:sz w:val="24"/>
          <w:szCs w:val="24"/>
        </w:rPr>
      </w:pPr>
      <w:r w:rsidRPr="002E5144">
        <w:rPr>
          <w:spacing w:val="1"/>
          <w:sz w:val="24"/>
          <w:szCs w:val="24"/>
        </w:rPr>
        <w:t>- становление самооценки ребенка, на развитие его способности к идентификации,</w:t>
      </w:r>
    </w:p>
    <w:p w:rsidR="002E5144" w:rsidRPr="002E5144" w:rsidRDefault="002E5144" w:rsidP="00123112">
      <w:pPr>
        <w:tabs>
          <w:tab w:val="left" w:pos="1479"/>
        </w:tabs>
        <w:ind w:right="528"/>
        <w:jc w:val="both"/>
        <w:rPr>
          <w:spacing w:val="1"/>
          <w:sz w:val="24"/>
          <w:szCs w:val="24"/>
        </w:rPr>
      </w:pPr>
      <w:r w:rsidRPr="002E5144">
        <w:rPr>
          <w:spacing w:val="1"/>
          <w:sz w:val="24"/>
          <w:szCs w:val="24"/>
        </w:rPr>
        <w:t>самоанализу и освоению культурных образцов;</w:t>
      </w:r>
    </w:p>
    <w:p w:rsidR="002E5144" w:rsidRPr="002E5144" w:rsidRDefault="002E5144" w:rsidP="00123112">
      <w:pPr>
        <w:tabs>
          <w:tab w:val="left" w:pos="1479"/>
        </w:tabs>
        <w:ind w:left="212" w:right="528" w:firstLine="709"/>
        <w:jc w:val="both"/>
        <w:rPr>
          <w:spacing w:val="1"/>
          <w:sz w:val="24"/>
          <w:szCs w:val="24"/>
        </w:rPr>
      </w:pPr>
      <w:r w:rsidRPr="002E5144">
        <w:rPr>
          <w:spacing w:val="1"/>
          <w:sz w:val="24"/>
          <w:szCs w:val="24"/>
        </w:rPr>
        <w:t>- приоритет практической деятельности (деятельностно-коммуникативная составляющая образованности), в ходе которой дети получают необходимую информацию (предметно-информационная составляющая образованности), постепенно овладевая ценностно-ориентационной составляющей образованности;</w:t>
      </w:r>
    </w:p>
    <w:p w:rsidR="002E5144" w:rsidRPr="002E5144" w:rsidRDefault="002E5144" w:rsidP="00123112">
      <w:pPr>
        <w:tabs>
          <w:tab w:val="left" w:pos="1479"/>
        </w:tabs>
        <w:ind w:left="212" w:right="528" w:firstLine="709"/>
        <w:jc w:val="both"/>
        <w:rPr>
          <w:spacing w:val="1"/>
          <w:sz w:val="24"/>
          <w:szCs w:val="24"/>
        </w:rPr>
      </w:pPr>
      <w:r w:rsidRPr="002E5144">
        <w:rPr>
          <w:spacing w:val="1"/>
          <w:sz w:val="24"/>
          <w:szCs w:val="24"/>
        </w:rPr>
        <w:t>- компетентностный подход, направленный на формирование у ребенка новых</w:t>
      </w:r>
    </w:p>
    <w:p w:rsidR="002E5144" w:rsidRPr="002E5144" w:rsidRDefault="002E5144" w:rsidP="00123112">
      <w:pPr>
        <w:tabs>
          <w:tab w:val="left" w:pos="1479"/>
        </w:tabs>
        <w:ind w:left="212" w:right="528"/>
        <w:jc w:val="both"/>
        <w:rPr>
          <w:spacing w:val="1"/>
          <w:sz w:val="24"/>
          <w:szCs w:val="24"/>
        </w:rPr>
      </w:pPr>
      <w:r w:rsidRPr="002E5144">
        <w:rPr>
          <w:spacing w:val="1"/>
          <w:sz w:val="24"/>
          <w:szCs w:val="24"/>
        </w:rPr>
        <w:t>универсальных способностей личности и поведенческих моделей, готовности эффективно</w:t>
      </w:r>
    </w:p>
    <w:p w:rsidR="002E5144" w:rsidRPr="002E5144" w:rsidRDefault="002E5144" w:rsidP="00123112">
      <w:pPr>
        <w:tabs>
          <w:tab w:val="left" w:pos="1479"/>
        </w:tabs>
        <w:ind w:left="212" w:right="528"/>
        <w:jc w:val="both"/>
        <w:rPr>
          <w:spacing w:val="1"/>
          <w:sz w:val="24"/>
          <w:szCs w:val="24"/>
        </w:rPr>
      </w:pPr>
      <w:r w:rsidRPr="002E5144">
        <w:rPr>
          <w:spacing w:val="1"/>
          <w:sz w:val="24"/>
          <w:szCs w:val="24"/>
        </w:rPr>
        <w:t xml:space="preserve">интегрировать внутренние (знания, умения, ценности, психологические особенности и т.п.) и внешние ресурсы для достижения поставленной цели; </w:t>
      </w:r>
    </w:p>
    <w:p w:rsidR="002E5144" w:rsidRPr="002E5144" w:rsidRDefault="002E5144" w:rsidP="00123112">
      <w:pPr>
        <w:tabs>
          <w:tab w:val="left" w:pos="1479"/>
        </w:tabs>
        <w:ind w:left="212" w:right="528"/>
        <w:jc w:val="both"/>
        <w:rPr>
          <w:spacing w:val="1"/>
          <w:sz w:val="24"/>
          <w:szCs w:val="24"/>
        </w:rPr>
      </w:pPr>
      <w:r w:rsidRPr="002E5144">
        <w:rPr>
          <w:spacing w:val="1"/>
          <w:sz w:val="24"/>
          <w:szCs w:val="24"/>
        </w:rPr>
        <w:t>- яркую воспитывающую направленность, т.е. способствует формированию толерантности, уважения к традициям и обычаям своего народа и других народов, культурного и экологически грамотного поведения и др.</w:t>
      </w:r>
    </w:p>
    <w:p w:rsidR="0023023A" w:rsidRPr="0023023A" w:rsidRDefault="0023023A" w:rsidP="00123112">
      <w:pPr>
        <w:tabs>
          <w:tab w:val="left" w:pos="1479"/>
        </w:tabs>
        <w:ind w:left="212" w:right="528" w:firstLine="781"/>
        <w:jc w:val="both"/>
        <w:rPr>
          <w:spacing w:val="1"/>
          <w:sz w:val="24"/>
          <w:szCs w:val="24"/>
        </w:rPr>
      </w:pPr>
      <w:r w:rsidRPr="0023023A">
        <w:rPr>
          <w:spacing w:val="1"/>
          <w:sz w:val="24"/>
          <w:szCs w:val="24"/>
        </w:rPr>
        <w:t>В ДОУ проводятся традиционные мероприятия для детей, педагогов и родителей, включающие в себя:</w:t>
      </w:r>
    </w:p>
    <w:p w:rsidR="0023023A" w:rsidRPr="0023023A" w:rsidRDefault="0023023A" w:rsidP="00123112">
      <w:pPr>
        <w:tabs>
          <w:tab w:val="left" w:pos="1479"/>
        </w:tabs>
        <w:ind w:left="212" w:right="528"/>
        <w:jc w:val="both"/>
        <w:rPr>
          <w:spacing w:val="1"/>
          <w:sz w:val="24"/>
          <w:szCs w:val="24"/>
        </w:rPr>
      </w:pPr>
      <w:r w:rsidRPr="0023023A">
        <w:rPr>
          <w:spacing w:val="1"/>
          <w:sz w:val="24"/>
          <w:szCs w:val="24"/>
        </w:rPr>
        <w:t>- знакомство с народными играми, народными игрушками и национальными куклами;</w:t>
      </w:r>
    </w:p>
    <w:p w:rsidR="002E5144" w:rsidRDefault="0023023A" w:rsidP="00123112">
      <w:pPr>
        <w:tabs>
          <w:tab w:val="left" w:pos="1479"/>
        </w:tabs>
        <w:ind w:left="212" w:right="528"/>
        <w:jc w:val="both"/>
        <w:rPr>
          <w:spacing w:val="1"/>
          <w:sz w:val="24"/>
          <w:szCs w:val="24"/>
        </w:rPr>
      </w:pPr>
      <w:r w:rsidRPr="0023023A">
        <w:rPr>
          <w:spacing w:val="1"/>
          <w:sz w:val="24"/>
          <w:szCs w:val="24"/>
        </w:rPr>
        <w:t>- приобщение к музыке, устному народному творчеству, художественной литературе,прикладному искусству и живописи разных народов</w:t>
      </w:r>
      <w:r>
        <w:rPr>
          <w:spacing w:val="1"/>
          <w:sz w:val="24"/>
          <w:szCs w:val="24"/>
        </w:rPr>
        <w:t>.</w:t>
      </w:r>
    </w:p>
    <w:p w:rsidR="0023023A" w:rsidRPr="002E5144" w:rsidRDefault="0023023A" w:rsidP="00123112">
      <w:pPr>
        <w:tabs>
          <w:tab w:val="left" w:pos="1479"/>
        </w:tabs>
        <w:ind w:left="212" w:right="528"/>
        <w:jc w:val="both"/>
        <w:rPr>
          <w:spacing w:val="1"/>
          <w:sz w:val="24"/>
          <w:szCs w:val="24"/>
        </w:rPr>
      </w:pPr>
    </w:p>
    <w:p w:rsidR="002E5144" w:rsidRPr="00123112" w:rsidRDefault="002E5144" w:rsidP="00123112">
      <w:pPr>
        <w:tabs>
          <w:tab w:val="left" w:pos="1479"/>
        </w:tabs>
        <w:ind w:right="528" w:firstLine="709"/>
        <w:jc w:val="both"/>
        <w:rPr>
          <w:sz w:val="24"/>
          <w:szCs w:val="24"/>
        </w:rPr>
      </w:pPr>
      <w:r w:rsidRPr="00123112">
        <w:rPr>
          <w:b/>
          <w:i/>
          <w:sz w:val="24"/>
          <w:szCs w:val="24"/>
        </w:rPr>
        <w:t>Климатические особенности</w:t>
      </w:r>
      <w:r w:rsidRPr="00123112">
        <w:rPr>
          <w:sz w:val="24"/>
          <w:szCs w:val="24"/>
        </w:rPr>
        <w:t xml:space="preserve">: </w:t>
      </w:r>
    </w:p>
    <w:p w:rsidR="002E5144" w:rsidRPr="002E5144" w:rsidRDefault="002E5144" w:rsidP="00123112">
      <w:pPr>
        <w:tabs>
          <w:tab w:val="left" w:pos="1479"/>
        </w:tabs>
        <w:ind w:left="142" w:right="521" w:firstLine="851"/>
        <w:jc w:val="both"/>
        <w:rPr>
          <w:spacing w:val="1"/>
          <w:sz w:val="24"/>
          <w:szCs w:val="24"/>
        </w:rPr>
      </w:pPr>
      <w:r w:rsidRPr="002E5144">
        <w:rPr>
          <w:spacing w:val="1"/>
          <w:sz w:val="24"/>
          <w:szCs w:val="24"/>
        </w:rPr>
        <w:t>При организации образовательного процесса учитываются климатические особенности края.</w:t>
      </w:r>
    </w:p>
    <w:p w:rsidR="002E5144" w:rsidRPr="002E5144" w:rsidRDefault="002E5144" w:rsidP="00123112">
      <w:pPr>
        <w:tabs>
          <w:tab w:val="left" w:pos="1479"/>
        </w:tabs>
        <w:ind w:left="142" w:right="521" w:firstLine="851"/>
        <w:jc w:val="both"/>
        <w:rPr>
          <w:spacing w:val="1"/>
          <w:sz w:val="24"/>
          <w:szCs w:val="24"/>
        </w:rPr>
      </w:pPr>
      <w:r w:rsidRPr="002E5144">
        <w:rPr>
          <w:spacing w:val="1"/>
          <w:sz w:val="24"/>
          <w:szCs w:val="24"/>
        </w:rPr>
        <w:t xml:space="preserve">Климат региона </w:t>
      </w:r>
      <w:r w:rsidRPr="002E5144">
        <w:rPr>
          <w:b/>
          <w:bCs/>
          <w:spacing w:val="1"/>
          <w:sz w:val="24"/>
          <w:szCs w:val="24"/>
        </w:rPr>
        <w:t>умеренно континентальный, с продолжительными и холодными зимами и коротким, но весьма тёплым летом</w:t>
      </w:r>
      <w:r w:rsidRPr="002E5144">
        <w:rPr>
          <w:spacing w:val="1"/>
          <w:sz w:val="24"/>
          <w:szCs w:val="24"/>
        </w:rPr>
        <w:t>.</w:t>
      </w:r>
    </w:p>
    <w:p w:rsidR="002E5144" w:rsidRPr="002E5144" w:rsidRDefault="002E5144" w:rsidP="00123112">
      <w:pPr>
        <w:tabs>
          <w:tab w:val="left" w:pos="1479"/>
        </w:tabs>
        <w:ind w:left="142" w:right="521" w:firstLine="851"/>
        <w:jc w:val="both"/>
        <w:rPr>
          <w:spacing w:val="1"/>
          <w:sz w:val="24"/>
          <w:szCs w:val="24"/>
        </w:rPr>
      </w:pPr>
      <w:r w:rsidRPr="002E5144">
        <w:rPr>
          <w:spacing w:val="1"/>
          <w:sz w:val="24"/>
          <w:szCs w:val="24"/>
        </w:rPr>
        <w:t>Исходя из климатических особенностей региона, график образовательного процесса составляется в соответствии с выделением двух периодов:</w:t>
      </w:r>
    </w:p>
    <w:p w:rsidR="002E5144" w:rsidRPr="002E5144" w:rsidRDefault="002E5144" w:rsidP="00123112">
      <w:pPr>
        <w:tabs>
          <w:tab w:val="left" w:pos="1479"/>
        </w:tabs>
        <w:ind w:left="142" w:right="521" w:firstLine="851"/>
        <w:jc w:val="both"/>
        <w:rPr>
          <w:spacing w:val="1"/>
          <w:sz w:val="24"/>
          <w:szCs w:val="24"/>
        </w:rPr>
      </w:pPr>
      <w:r w:rsidRPr="002E5144">
        <w:rPr>
          <w:spacing w:val="1"/>
          <w:sz w:val="24"/>
          <w:szCs w:val="24"/>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2E5144" w:rsidRPr="002E5144" w:rsidRDefault="002E5144" w:rsidP="00123112">
      <w:pPr>
        <w:tabs>
          <w:tab w:val="left" w:pos="1479"/>
        </w:tabs>
        <w:ind w:left="142" w:right="521" w:firstLine="851"/>
        <w:jc w:val="both"/>
        <w:rPr>
          <w:spacing w:val="1"/>
          <w:sz w:val="24"/>
          <w:szCs w:val="24"/>
        </w:rPr>
      </w:pPr>
      <w:r w:rsidRPr="002E5144">
        <w:rPr>
          <w:spacing w:val="1"/>
          <w:sz w:val="24"/>
          <w:szCs w:val="24"/>
        </w:rPr>
        <w:t>2. теплый период (июнь-август, для которого составляется другой режим дня).</w:t>
      </w:r>
    </w:p>
    <w:p w:rsidR="002E5144" w:rsidRPr="00123112" w:rsidRDefault="002E5144" w:rsidP="00123112">
      <w:pPr>
        <w:tabs>
          <w:tab w:val="left" w:pos="1479"/>
        </w:tabs>
        <w:ind w:left="142" w:right="521" w:firstLine="851"/>
        <w:jc w:val="both"/>
        <w:rPr>
          <w:spacing w:val="1"/>
          <w:sz w:val="24"/>
          <w:szCs w:val="24"/>
        </w:rPr>
      </w:pPr>
    </w:p>
    <w:p w:rsidR="002E5144" w:rsidRPr="00123112" w:rsidRDefault="002E5144" w:rsidP="00123112">
      <w:pPr>
        <w:tabs>
          <w:tab w:val="left" w:pos="1421"/>
        </w:tabs>
        <w:ind w:left="1027" w:right="523"/>
        <w:jc w:val="both"/>
        <w:rPr>
          <w:sz w:val="24"/>
          <w:szCs w:val="24"/>
        </w:rPr>
      </w:pPr>
      <w:r w:rsidRPr="00123112">
        <w:rPr>
          <w:b/>
          <w:i/>
          <w:sz w:val="24"/>
          <w:szCs w:val="24"/>
        </w:rPr>
        <w:t>Социально-демографическиеособенности</w:t>
      </w:r>
      <w:r w:rsidRPr="00123112">
        <w:rPr>
          <w:sz w:val="24"/>
          <w:szCs w:val="24"/>
        </w:rPr>
        <w:t xml:space="preserve">: </w:t>
      </w:r>
    </w:p>
    <w:p w:rsidR="002E5144" w:rsidRPr="002E5144" w:rsidRDefault="002E5144" w:rsidP="00123112">
      <w:pPr>
        <w:ind w:left="210" w:firstLine="851"/>
        <w:jc w:val="both"/>
        <w:rPr>
          <w:spacing w:val="1"/>
          <w:sz w:val="24"/>
          <w:szCs w:val="24"/>
        </w:rPr>
      </w:pPr>
      <w:r w:rsidRPr="002E5144">
        <w:rPr>
          <w:spacing w:val="1"/>
          <w:sz w:val="24"/>
          <w:szCs w:val="24"/>
        </w:rPr>
        <w:lastRenderedPageBreak/>
        <w:t>Ярославль — один из крупнейших городов Центральной России, расположенный на берегах реки Волги. Город имеет богатую историю, а также является важным культурным и промышленным центром региона. Согласно последним данным, население Ярославля составляет около 600 тысяч человек.Одним из важных показателей демографической структуры населения является этнический состав. На территории города проживают представители разных национальностей, но большинство населения составляют русские. В их числе представлено около 85% населения. Город постепенно увеличивает свою численность, что связано с приростом миграции и рождаемости.</w:t>
      </w:r>
    </w:p>
    <w:p w:rsidR="002E5144" w:rsidRPr="002E5144" w:rsidRDefault="0023023A" w:rsidP="00123112">
      <w:pPr>
        <w:ind w:left="210" w:firstLine="851"/>
        <w:jc w:val="both"/>
        <w:rPr>
          <w:spacing w:val="1"/>
          <w:sz w:val="24"/>
          <w:szCs w:val="24"/>
        </w:rPr>
      </w:pPr>
      <w:r w:rsidRPr="0023023A">
        <w:rPr>
          <w:spacing w:val="1"/>
          <w:sz w:val="24"/>
          <w:szCs w:val="24"/>
        </w:rPr>
        <w:t>Социальный статус родителей воспитанников разнообразный. При планированиипедагогического процесса учитывается образование и место работы родителей, статус семьи, наличие старшего поколения (бабушек, дедушек), учитывается уровень взаимоотношений ребенка и взрослых. В условиях современного «кризиса семьи» в образовательную программу включены совместные проекты для всей семьи</w:t>
      </w:r>
      <w:r>
        <w:rPr>
          <w:spacing w:val="1"/>
          <w:sz w:val="24"/>
          <w:szCs w:val="24"/>
        </w:rPr>
        <w:t>.</w:t>
      </w:r>
    </w:p>
    <w:p w:rsidR="002E5144" w:rsidRPr="002E5144" w:rsidRDefault="002E5144" w:rsidP="00123112">
      <w:pPr>
        <w:ind w:left="212" w:firstLine="851"/>
        <w:jc w:val="both"/>
        <w:rPr>
          <w:b/>
          <w:bCs/>
          <w:i/>
          <w:iCs/>
          <w:sz w:val="24"/>
          <w:szCs w:val="24"/>
        </w:rPr>
      </w:pPr>
      <w:r w:rsidRPr="002E5144">
        <w:rPr>
          <w:b/>
          <w:bCs/>
          <w:i/>
          <w:iCs/>
          <w:sz w:val="24"/>
          <w:szCs w:val="24"/>
        </w:rPr>
        <w:t xml:space="preserve">Краткая характеристика здания и помещений: </w:t>
      </w:r>
    </w:p>
    <w:p w:rsidR="002E5144" w:rsidRPr="002E5144" w:rsidRDefault="002E5144" w:rsidP="00123112">
      <w:pPr>
        <w:ind w:left="142" w:firstLine="851"/>
        <w:jc w:val="both"/>
        <w:rPr>
          <w:sz w:val="24"/>
          <w:szCs w:val="24"/>
        </w:rPr>
      </w:pPr>
      <w:r w:rsidRPr="002E5144">
        <w:rPr>
          <w:sz w:val="24"/>
          <w:szCs w:val="24"/>
        </w:rPr>
        <w:t xml:space="preserve"> Дошкольное образовательное учреждение располагает набором помещений, необходимых для организации воспитания, обучения и оздоровления детей: Групповые помещения оснащены игровым оборудованием согласно требованиям ФГОС ДО, возрастным особенностям и потребностям детей дошкольного возраста.</w:t>
      </w:r>
    </w:p>
    <w:p w:rsidR="002E5144" w:rsidRPr="002E5144" w:rsidRDefault="002E5144" w:rsidP="00123112">
      <w:pPr>
        <w:ind w:left="142" w:firstLine="851"/>
        <w:jc w:val="both"/>
        <w:rPr>
          <w:sz w:val="24"/>
          <w:szCs w:val="24"/>
        </w:rPr>
      </w:pPr>
      <w:r w:rsidRPr="002E5144">
        <w:rPr>
          <w:sz w:val="24"/>
          <w:szCs w:val="24"/>
        </w:rPr>
        <w:t xml:space="preserve">В каждой возрастной группе ДОУ созданы условия для самостоятельного активного и </w:t>
      </w:r>
    </w:p>
    <w:p w:rsidR="002E5144" w:rsidRPr="002E5144" w:rsidRDefault="002E5144" w:rsidP="00123112">
      <w:pPr>
        <w:jc w:val="both"/>
        <w:rPr>
          <w:sz w:val="24"/>
          <w:szCs w:val="24"/>
        </w:rPr>
      </w:pPr>
      <w:r w:rsidRPr="002E5144">
        <w:rPr>
          <w:sz w:val="24"/>
          <w:szCs w:val="24"/>
        </w:rPr>
        <w:t>целенаправленного действия детей во всех видах деятельности. Характер размещения игрового, спортивного и другого оборудования в основном обеспечивает свободный доступ к играм и игрушкам, материалам и оборудованию. Расположение мебели, игрушек и другого оборудования отвечает требованиям техники безопасности, санитарно-гигиеническим нормам. В групповых помещениях каждой возрастной группы имеются игровые центры: спортивный, творчества, природы и науки, книжный, театральный и центр для организации сюжетно-ролевых игр, центр безопасности и другие.</w:t>
      </w:r>
    </w:p>
    <w:p w:rsidR="002E5144" w:rsidRPr="002E5144" w:rsidRDefault="002E5144" w:rsidP="00123112">
      <w:pPr>
        <w:ind w:left="142" w:firstLine="851"/>
        <w:jc w:val="both"/>
        <w:rPr>
          <w:sz w:val="24"/>
          <w:szCs w:val="24"/>
        </w:rPr>
      </w:pPr>
      <w:r w:rsidRPr="002E5144">
        <w:rPr>
          <w:sz w:val="24"/>
          <w:szCs w:val="24"/>
        </w:rPr>
        <w:t xml:space="preserve"> Центры наполнены достаточным количеством материалов, игрушек для организации </w:t>
      </w:r>
    </w:p>
    <w:p w:rsidR="002E5144" w:rsidRPr="002E5144" w:rsidRDefault="002E5144" w:rsidP="00123112">
      <w:pPr>
        <w:jc w:val="both"/>
        <w:rPr>
          <w:sz w:val="24"/>
          <w:szCs w:val="24"/>
        </w:rPr>
      </w:pPr>
      <w:r w:rsidRPr="002E5144">
        <w:rPr>
          <w:sz w:val="24"/>
          <w:szCs w:val="24"/>
        </w:rPr>
        <w:t>индивидуальной, подгрупповой и самостоятельной деятельности детей.</w:t>
      </w:r>
    </w:p>
    <w:p w:rsidR="002E5144" w:rsidRPr="002E5144" w:rsidRDefault="002E5144" w:rsidP="00123112">
      <w:pPr>
        <w:ind w:left="142" w:firstLine="851"/>
        <w:jc w:val="both"/>
        <w:rPr>
          <w:sz w:val="24"/>
          <w:szCs w:val="24"/>
        </w:rPr>
      </w:pPr>
      <w:r w:rsidRPr="002E5144">
        <w:rPr>
          <w:sz w:val="24"/>
          <w:szCs w:val="24"/>
        </w:rPr>
        <w:t xml:space="preserve">Территория, прилегающая к зданию, используется для прогулок и игр на свежем воздухе, рассматривается как часть развивающего пространства, в пределах которого осуществляется игровая, трудовая и свободная деятельность детей. </w:t>
      </w:r>
    </w:p>
    <w:p w:rsidR="002E5144" w:rsidRPr="002E5144" w:rsidRDefault="002E5144" w:rsidP="00123112">
      <w:pPr>
        <w:ind w:left="142" w:firstLine="851"/>
        <w:jc w:val="both"/>
        <w:rPr>
          <w:sz w:val="24"/>
          <w:szCs w:val="24"/>
        </w:rPr>
      </w:pPr>
      <w:r w:rsidRPr="002E5144">
        <w:rPr>
          <w:sz w:val="24"/>
          <w:szCs w:val="24"/>
        </w:rPr>
        <w:t>Участки оснащены оборудованием: верандами, малыми формами для организации игровой и физкультурно-оздоровительной деятельности с детьми, оформлены зелеными насаждениями.</w:t>
      </w:r>
    </w:p>
    <w:p w:rsidR="002E5144" w:rsidRPr="002E5144" w:rsidRDefault="002E5144" w:rsidP="00123112">
      <w:pPr>
        <w:ind w:left="142" w:firstLine="851"/>
        <w:jc w:val="both"/>
        <w:rPr>
          <w:sz w:val="24"/>
          <w:szCs w:val="24"/>
        </w:rPr>
      </w:pPr>
      <w:r w:rsidRPr="002E5144">
        <w:rPr>
          <w:sz w:val="24"/>
          <w:szCs w:val="24"/>
        </w:rPr>
        <w:t xml:space="preserve"> В целом содержание предметно - развивающей среды соответствует интересам и потребностям детей, периодически изменяется и дополняется, обеспечивая «зону ближайшего развития» каждого ребенка.</w:t>
      </w:r>
    </w:p>
    <w:p w:rsidR="002E5144" w:rsidRPr="002E5144" w:rsidRDefault="002E5144" w:rsidP="00123112">
      <w:pPr>
        <w:jc w:val="both"/>
        <w:rPr>
          <w:sz w:val="24"/>
          <w:szCs w:val="24"/>
        </w:rPr>
      </w:pPr>
    </w:p>
    <w:p w:rsidR="002E5144" w:rsidRPr="002E5144" w:rsidRDefault="002E5144" w:rsidP="00123112">
      <w:pPr>
        <w:ind w:firstLine="851"/>
        <w:jc w:val="both"/>
        <w:rPr>
          <w:b/>
          <w:bCs/>
          <w:sz w:val="24"/>
          <w:szCs w:val="24"/>
        </w:rPr>
      </w:pPr>
      <w:r w:rsidRPr="002E5144">
        <w:rPr>
          <w:b/>
          <w:bCs/>
          <w:sz w:val="24"/>
          <w:szCs w:val="24"/>
        </w:rPr>
        <w:t>Информация о контингенте детей</w:t>
      </w:r>
    </w:p>
    <w:p w:rsidR="002E5144" w:rsidRPr="002E5144" w:rsidRDefault="002E5144" w:rsidP="00123112">
      <w:pPr>
        <w:ind w:firstLine="851"/>
        <w:jc w:val="both"/>
        <w:rPr>
          <w:sz w:val="24"/>
          <w:szCs w:val="24"/>
        </w:rPr>
      </w:pPr>
      <w:r w:rsidRPr="002E5144">
        <w:rPr>
          <w:sz w:val="24"/>
          <w:szCs w:val="24"/>
        </w:rPr>
        <w:t>МДОУ «Детский сад № 170» обеспечивает воспитание, обучение, развитие и коррекцию для детей от 1,5 до 7 лет. В нем функционируют 5 групп, количество по возрасту групп постоянно изменяется в связи с ежегодным набором детей, по наполняемости группы соответствуют требованиям СанПин 2.4.1.3049-13:</w:t>
      </w:r>
    </w:p>
    <w:p w:rsidR="002E5144" w:rsidRPr="002E5144" w:rsidRDefault="002E5144" w:rsidP="00E45108">
      <w:pPr>
        <w:widowControl/>
        <w:numPr>
          <w:ilvl w:val="0"/>
          <w:numId w:val="139"/>
        </w:numPr>
        <w:suppressAutoHyphens/>
        <w:autoSpaceDE/>
        <w:autoSpaceDN/>
        <w:jc w:val="both"/>
        <w:rPr>
          <w:sz w:val="24"/>
          <w:szCs w:val="24"/>
        </w:rPr>
      </w:pPr>
      <w:r w:rsidRPr="002E5144">
        <w:rPr>
          <w:sz w:val="24"/>
          <w:szCs w:val="24"/>
        </w:rPr>
        <w:t>с 1,5 до 3 – 1 группа (комбинированной направленности для детей с нарушением зрения)</w:t>
      </w:r>
    </w:p>
    <w:p w:rsidR="002E5144" w:rsidRPr="002E5144" w:rsidRDefault="002E5144" w:rsidP="00E45108">
      <w:pPr>
        <w:widowControl/>
        <w:numPr>
          <w:ilvl w:val="0"/>
          <w:numId w:val="139"/>
        </w:numPr>
        <w:suppressAutoHyphens/>
        <w:autoSpaceDE/>
        <w:autoSpaceDN/>
        <w:jc w:val="both"/>
        <w:rPr>
          <w:sz w:val="24"/>
          <w:szCs w:val="24"/>
        </w:rPr>
      </w:pPr>
      <w:r w:rsidRPr="002E5144">
        <w:rPr>
          <w:sz w:val="24"/>
          <w:szCs w:val="24"/>
        </w:rPr>
        <w:t>с 3 до 4 –1 группа (комбинированной направленности для детей с нарушение зрения)</w:t>
      </w:r>
    </w:p>
    <w:p w:rsidR="002E5144" w:rsidRPr="002E5144" w:rsidRDefault="002E5144" w:rsidP="00E45108">
      <w:pPr>
        <w:widowControl/>
        <w:numPr>
          <w:ilvl w:val="0"/>
          <w:numId w:val="139"/>
        </w:numPr>
        <w:suppressAutoHyphens/>
        <w:autoSpaceDE/>
        <w:autoSpaceDN/>
        <w:jc w:val="both"/>
        <w:rPr>
          <w:sz w:val="24"/>
          <w:szCs w:val="24"/>
        </w:rPr>
      </w:pPr>
      <w:r w:rsidRPr="002E5144">
        <w:rPr>
          <w:sz w:val="24"/>
          <w:szCs w:val="24"/>
        </w:rPr>
        <w:t>с 4 до 5 – 1 группа (комбинированной направленности для детей с нарушением зрения)</w:t>
      </w:r>
    </w:p>
    <w:p w:rsidR="002E5144" w:rsidRPr="002E5144" w:rsidRDefault="002E5144" w:rsidP="00E45108">
      <w:pPr>
        <w:widowControl/>
        <w:numPr>
          <w:ilvl w:val="0"/>
          <w:numId w:val="139"/>
        </w:numPr>
        <w:suppressAutoHyphens/>
        <w:autoSpaceDE/>
        <w:autoSpaceDN/>
        <w:jc w:val="both"/>
        <w:rPr>
          <w:sz w:val="24"/>
          <w:szCs w:val="24"/>
        </w:rPr>
      </w:pPr>
      <w:r w:rsidRPr="002E5144">
        <w:rPr>
          <w:sz w:val="24"/>
          <w:szCs w:val="24"/>
        </w:rPr>
        <w:t>с 5 до 6 – 1группа (комбинированной направленности для детей с нарушением зрения)</w:t>
      </w:r>
    </w:p>
    <w:p w:rsidR="002E5144" w:rsidRPr="002E5144" w:rsidRDefault="002E5144" w:rsidP="00E45108">
      <w:pPr>
        <w:widowControl/>
        <w:numPr>
          <w:ilvl w:val="0"/>
          <w:numId w:val="139"/>
        </w:numPr>
        <w:suppressAutoHyphens/>
        <w:autoSpaceDE/>
        <w:autoSpaceDN/>
        <w:jc w:val="both"/>
        <w:rPr>
          <w:sz w:val="24"/>
          <w:szCs w:val="24"/>
        </w:rPr>
      </w:pPr>
      <w:r w:rsidRPr="002E5144">
        <w:rPr>
          <w:sz w:val="24"/>
          <w:szCs w:val="24"/>
        </w:rPr>
        <w:lastRenderedPageBreak/>
        <w:t>с 6 до 7 – 1 группа (комбинированной направленности для детей с нарушением зрения)</w:t>
      </w:r>
    </w:p>
    <w:p w:rsidR="002E5144" w:rsidRPr="002E5144" w:rsidRDefault="002E5144" w:rsidP="00123112">
      <w:pPr>
        <w:ind w:firstLine="851"/>
        <w:jc w:val="both"/>
      </w:pPr>
      <w:r w:rsidRPr="002E5144">
        <w:rPr>
          <w:sz w:val="24"/>
          <w:szCs w:val="24"/>
        </w:rPr>
        <w:t>Из детей старшего дошкольного возраста формируется подгруппа для занятий по коррекции речевых нарушений ФНР и ФФНР</w:t>
      </w:r>
      <w:r w:rsidRPr="002E5144">
        <w:t>.</w:t>
      </w:r>
    </w:p>
    <w:p w:rsidR="002E5144" w:rsidRPr="002E5144" w:rsidRDefault="002E5144" w:rsidP="00123112">
      <w:pPr>
        <w:jc w:val="both"/>
        <w:outlineLvl w:val="0"/>
        <w:rPr>
          <w:sz w:val="24"/>
          <w:szCs w:val="24"/>
        </w:rPr>
      </w:pPr>
      <w:r w:rsidRPr="002E5144">
        <w:rPr>
          <w:sz w:val="24"/>
          <w:szCs w:val="24"/>
        </w:rPr>
        <w:t>Детский сад работает в 12-тичасовом режиме, с 7.00. до 19.00. по пятидневной рабочей неделе.</w:t>
      </w:r>
    </w:p>
    <w:p w:rsidR="00B34936" w:rsidRDefault="00B34936" w:rsidP="00123112">
      <w:pPr>
        <w:pStyle w:val="1"/>
        <w:numPr>
          <w:ilvl w:val="0"/>
          <w:numId w:val="0"/>
        </w:numPr>
        <w:jc w:val="both"/>
      </w:pPr>
    </w:p>
    <w:p w:rsidR="001C56B5" w:rsidRPr="0087388F" w:rsidRDefault="007854F7" w:rsidP="00123112">
      <w:pPr>
        <w:pStyle w:val="1"/>
        <w:numPr>
          <w:ilvl w:val="0"/>
          <w:numId w:val="0"/>
        </w:numPr>
        <w:ind w:left="432" w:hanging="432"/>
        <w:jc w:val="both"/>
      </w:pPr>
      <w:r>
        <w:t xml:space="preserve">2.2.3. </w:t>
      </w:r>
      <w:r w:rsidR="00030234" w:rsidRPr="0087388F">
        <w:t>Характеристикиособенностейразвитиядетейдошкольноговозраст</w:t>
      </w:r>
    </w:p>
    <w:p w:rsidR="00482C6F" w:rsidRPr="0087388F" w:rsidRDefault="0021290F" w:rsidP="00123112">
      <w:pPr>
        <w:pStyle w:val="1"/>
        <w:numPr>
          <w:ilvl w:val="0"/>
          <w:numId w:val="0"/>
        </w:numPr>
        <w:ind w:left="709"/>
        <w:jc w:val="both"/>
        <w:rPr>
          <w:spacing w:val="-57"/>
        </w:rPr>
      </w:pPr>
      <w:r w:rsidRPr="0087388F">
        <w:t>Ранний возраст (от одног</w:t>
      </w:r>
      <w:r w:rsidR="00E666D3" w:rsidRPr="0087388F">
        <w:t xml:space="preserve">о года до трёх </w:t>
      </w:r>
      <w:r w:rsidRPr="0087388F">
        <w:t>лет)</w:t>
      </w:r>
    </w:p>
    <w:p w:rsidR="00BB340C" w:rsidRPr="0087388F" w:rsidRDefault="0021290F" w:rsidP="00123112">
      <w:pPr>
        <w:pStyle w:val="1"/>
        <w:numPr>
          <w:ilvl w:val="0"/>
          <w:numId w:val="0"/>
        </w:numPr>
        <w:ind w:left="709"/>
        <w:jc w:val="both"/>
      </w:pPr>
      <w:r w:rsidRPr="0087388F">
        <w:t>Втораягруппадетейраннего</w:t>
      </w:r>
      <w:r w:rsidR="00482C6F" w:rsidRPr="0087388F">
        <w:t xml:space="preserve">возраст </w:t>
      </w:r>
      <w:r w:rsidRPr="0087388F">
        <w:t>(второйгоджизни)</w:t>
      </w:r>
    </w:p>
    <w:p w:rsidR="00BB340C" w:rsidRPr="0087388F" w:rsidRDefault="0021290F" w:rsidP="00123112">
      <w:pPr>
        <w:pStyle w:val="2"/>
        <w:numPr>
          <w:ilvl w:val="0"/>
          <w:numId w:val="0"/>
        </w:numPr>
        <w:ind w:left="709"/>
      </w:pPr>
      <w:r w:rsidRPr="0087388F">
        <w:t>Росто-весовыехарактеристики</w:t>
      </w:r>
    </w:p>
    <w:p w:rsidR="00BB340C" w:rsidRPr="0087388F" w:rsidRDefault="0021290F" w:rsidP="00123112">
      <w:pPr>
        <w:pStyle w:val="a3"/>
        <w:ind w:left="0" w:firstLine="709"/>
      </w:pPr>
      <w:r w:rsidRPr="0087388F">
        <w:t>Вес двухлетнего ребенка составляет одну пятую веса взрослого человека. К двум годаммальчики набирают вес до 13,04 кг, девочки - 12,6 кг.Ежемесячная прибавка в весе составляет200-250 граммов, а в росте 1 см. К двум годам длина тела мальчиков достигает 88,3 см, а девочек -86,1см.</w:t>
      </w:r>
    </w:p>
    <w:p w:rsidR="00BB340C" w:rsidRPr="0087388F" w:rsidRDefault="0021290F" w:rsidP="00123112">
      <w:pPr>
        <w:pStyle w:val="2"/>
        <w:numPr>
          <w:ilvl w:val="0"/>
          <w:numId w:val="0"/>
        </w:numPr>
        <w:ind w:left="576" w:hanging="576"/>
      </w:pPr>
      <w:r w:rsidRPr="0087388F">
        <w:t>Функциональноесозревание</w:t>
      </w:r>
    </w:p>
    <w:p w:rsidR="00BB340C" w:rsidRPr="0087388F" w:rsidRDefault="0021290F" w:rsidP="00123112">
      <w:pPr>
        <w:pStyle w:val="a3"/>
        <w:ind w:left="0" w:firstLine="709"/>
      </w:pPr>
      <w:r w:rsidRPr="0087388F">
        <w:t>Продолжаются рост и функциональное развитие внутренних органов, костной, мышечной ицентральной нервной системы. Повышается работоспособность нервных центров. Общее времясна,практическиполностьюподчиненногосуточнойритмике, составляет11-12часов.</w:t>
      </w:r>
    </w:p>
    <w:p w:rsidR="00E666D3" w:rsidRPr="0087388F" w:rsidRDefault="0021290F" w:rsidP="00123112">
      <w:pPr>
        <w:pStyle w:val="a3"/>
        <w:ind w:left="0" w:firstLine="709"/>
      </w:pPr>
      <w:r w:rsidRPr="0087388F">
        <w:t>Развитиецентральнойнервнойсистемынаэтомэтапехарактеризуетсязамедлениемростовых процессов, снижением скорости увеличения объема головного мозга и формированиемнервных связей.</w:t>
      </w:r>
    </w:p>
    <w:p w:rsidR="00BB340C" w:rsidRPr="0087388F" w:rsidRDefault="0021290F" w:rsidP="00123112">
      <w:pPr>
        <w:pStyle w:val="a3"/>
        <w:ind w:left="0" w:firstLine="709"/>
      </w:pPr>
      <w:r w:rsidRPr="0087388F">
        <w:t>Начинаяс16-18-тимесяцевуровеньразвитиямускулатурыинервнойсистемыобеспечивает рефлекторную деятельность по контролю выделительной системы. К двум годам убольшинствадетейночноемочеиспусканиепрекращается,хотявремяотвремениономожетповторятьсяумногихизнихигораздопозднееврезультатенарушенияпривычныхвидовповседневнойактивности,нафонеболезни,вслучаяхперевозбужденияребенкаили испуга.</w:t>
      </w:r>
    </w:p>
    <w:p w:rsidR="00BB340C" w:rsidRPr="0087388F" w:rsidRDefault="0021290F" w:rsidP="00123112">
      <w:pPr>
        <w:pStyle w:val="a3"/>
        <w:ind w:left="0" w:firstLine="709"/>
      </w:pPr>
      <w:r w:rsidRPr="0087388F">
        <w:rPr>
          <w:b/>
          <w:i/>
        </w:rPr>
        <w:t xml:space="preserve">Развитие моторики. </w:t>
      </w:r>
      <w:r w:rsidRPr="0087388F">
        <w:t>Развитие моторики является определяющим для всего психическогоразвития.Преимущественноформируетсяподкорковыйуровеньорганизациидвижения,включающийформированиеритма,темпа,тонуса.Вседвиженияформируютсянаоснованииритмической картины, соответственно, чрезвычайно важно формировать ритмичность (движенияпод ритм; режим дня; чередование активности и отдыха). Подавляющие большинство детей (90%)может хорошо ходить (в год и два месяца); строить башню из двух кубиков (в полтора года);подниматься по ступенькам (в год и десять месяцев); пинать мяч (к двум годам). На развитиеосновныхдвиженийребенкачастичновлияютпропорцииеготела:короткиеноги,длинноетуловище, большая голова. Ребенок до полутора лет часто падает при ходьбе, не всегда можетвовремя остановиться, обойти препятствие. Несовершенна и осанка. Вследствие недостаточногоразвития мышечной системы ребенку трудно долго выполнять однотипные движения, например,ходить с мамой «только за ручку». Постепенно ходьба совершенствуется. Дети учатся свободнопередвигатьсянапрогулке:онивзбираютсянабугорки,ходятпотраве,перешагиваютчерезнебольшие препятствия, например, палку, лежащую на земле. Исчезает шаркающая походка. Вподвижных играх и на музыкальных занятиях дети делают боковые шаги, медленно кружатся наместе. Даже в начале второго года дети много лазают: взбираются на горку, на диванчики, а позже(приставным шагом) и на шведскую стенку. Они также перелезают через бревно, подлезают подскамейку, пролезают через обруч. После полутора лет у малышей кроме основных развиваются иподражательныедвижения(мишке,зайчику).Впростыхподвижныхиграхипляскахдетипривыкаюткоординироватьсвоидвиженияидействиядруг</w:t>
      </w:r>
      <w:r w:rsidRPr="0087388F">
        <w:lastRenderedPageBreak/>
        <w:t>сдругом.Вполторагодадетиспособны рисовать каракули, а к двум годам могут нарисовать прямую линию. Дети все лучшеконтролируют простые движения, а затем объединяют их во все более сложные и согласованныесистемы.</w:t>
      </w:r>
    </w:p>
    <w:p w:rsidR="00E666D3" w:rsidRPr="0087388F" w:rsidRDefault="0021290F" w:rsidP="00123112">
      <w:pPr>
        <w:pStyle w:val="a3"/>
        <w:ind w:left="0" w:firstLine="709"/>
      </w:pPr>
      <w:r w:rsidRPr="0087388F">
        <w:rPr>
          <w:b/>
          <w:i/>
        </w:rPr>
        <w:t>Психическиефункции</w:t>
      </w:r>
      <w:r w:rsidRPr="0087388F">
        <w:rPr>
          <w:b/>
        </w:rPr>
        <w:t>.</w:t>
      </w:r>
      <w:r w:rsidRPr="0087388F">
        <w:t>Восприятиестановитсяведущейпсихическойфункцией.Совершенствуется зрительное восприятие и становится ведущим. Вместе с тем, дети полутора –двух лет не могут одновременно воспринимать объект в целом и отдельные его части. В областивосприятия происходит формирование перцептивных действий и предметных эталонов. Функцияперцептивныхдействий-ориентировочная,обследованиеперцептивныхсвойствобъектанаосновеэталонов.Формированиенаглядно-действенногомышлениякакотраженияскрытыхсущностных связей и отношений объектов происходит на основе развития восприятия и в ходеовладения ребенком предметно-орудийными действиями. Первоначально перцептивные действияпредставляютсобойразвернутыевнешниедействия.Помереовладенияречьювосприятиеначинает приобретать черты произвольности. Слово начинает регулировать восприятие ребенка.Померевзросленияинакопленияопытадетиприобретаютспособностьприниматьиодновременноперерабатыватьвсебольшеинформации,сопоставляязнаниеочастиицелом.Появляютсязачаткиэкспериментирования.Физическийопытстановитсяосновойобобщений.Последовательностьовладенияобобщениями:наоснованиицвета(отгодадогодаисемимесяцев); на основании формы (от полутора до двух лет); функциональные обобщения (от двух дотрехлет).</w:t>
      </w:r>
    </w:p>
    <w:p w:rsidR="00BB340C" w:rsidRPr="0087388F" w:rsidRDefault="0021290F" w:rsidP="00123112">
      <w:pPr>
        <w:pStyle w:val="a3"/>
        <w:ind w:left="0" w:firstLine="709"/>
      </w:pPr>
      <w:r w:rsidRPr="0087388F">
        <w:t>Входеформированияуменияиспользоватьорудияребенокпроходитчетырестадии:целенаправленных проб, «подстерегания», навязчивого вмешательства, объективной регуляции.Особенностипредметнойдеятельности:педантизм,рукаподстраиваетсяподпредмет,функциональная сторона действия опережает операциональную (знание действия опережает егореализацию). Логика развития действия: неспецифичные действия - функциональные действия -выделениеспособадействия-переносдействия(содногопредметанадругой,изоднойситуациив другую). Предметно-орудийные действия формируются только в сотрудничестве со взрослым.Функциивзрослоговформированиипредметныхдействий:показ,совместныедействия,поощрениеактивныхпробребенка,словесныеуказания.Предметнаядеятельностьстановитсяосновойразвитиянаглядно-образногомышлениячерезпредставленияоцелидействияиожидаемом результате, выделение соотношений и связей между предметами, условий реализациидействий.</w:t>
      </w:r>
    </w:p>
    <w:p w:rsidR="00BB340C" w:rsidRPr="0087388F" w:rsidRDefault="0021290F" w:rsidP="00123112">
      <w:pPr>
        <w:pStyle w:val="a3"/>
        <w:ind w:left="0" w:firstLine="709"/>
      </w:pPr>
      <w:r w:rsidRPr="0087388F">
        <w:t xml:space="preserve">Второй год жизни - период интенсивного формирования речи, где можно выделить дваосновных этапа. Первый (от года до года и шести-восьми месяцев) - переходный, со следующимиособенностями:интенсивноеразвитиепонимания,активнойречипочтинет;активнаяречьсвоеобразна по лексике, семантике, фонетике, грамматике, синтаксису. Второй период (от года ивосьми месяцев до трех лет) - практическое овладение речью. Связи между предметом (действием)и словами, их обозначающими, формируются значительно быстрее, чем в конце первого года(«взрыв наименований»). При этом понимание речи окружающих по-прежнему опережает умениеговорить. Установлена четкая зависимость между качеством языковой стимуляции в домашнемокруженииребенкаиразвитиемегоречи.Детиусваиваютназванияпредметов,действий,обозначения некоторых качеств и состояний. Благодаря этому можно организовать деятельность иповедение малышей, формировать и совершенствовать восприятие, в том числе составляющиеоснову сенсорного воспитания. Самые первые слова обозначают те предметы, с которыми ребенокможет играть (мяч, машинка и т. п.). Поскольку в окружении каждого ребенка набор предметов, скоторыми он может так или иначе взаимодействовать, различен, то и первоначальный словарныйзапас каждого ребенка уникален. Научившись употреблять слова применительно к определеннойситуации,детивскореначинаютиспользоватьихвописанияхдругихситуаций,незамечаяпроизводимой нередко подмены их истинного значения. В процессе разнообразной деятельностисовзрослымидетиусваивают,чтоодноитожедействиеможетотноситьсякразнымпредметам:«надень шапку, надень колечки на </w:t>
      </w:r>
      <w:r w:rsidRPr="0087388F">
        <w:lastRenderedPageBreak/>
        <w:t>пирамидку и т.д.». Важным приобретением речи и мышленияявляетсяформирующаясянавторомгодужизниспособностьобобщения.Слововсознанииребенканачинаетассоциироватьсянесоднимпредметом,аобозначатьвсепредметы,относящиеся к этой группе, несмотря на различие по цвету, размеру и даже внешнему виду (куклабольшая и маленькая). Активный словарь на протяжении года увеличивается неравномерно. Кполуторагодамонравенпримерно20-30словам.Послегодаивосьми-десятимесяцевпроисходит скачок, и активно используемый словарь состоит теперь из 200-300 слов. В нем многоглаголов и существительных, встречаются простые прилагательные и наречия (тут, там, туда и т.д.),атакжепредлоги.Упрощенныеслова(«ту-ту»,«ав-ав»)заменяютсяобычными,пустьинесовершеннымивфонетическомотношении.Послеполуторалетребенокчащевсеговоспроизводитконтурслова(числослогов),наполняяегозвуками-заместителями,болееилименееблизкимипо звучанию слышимомуобразцу.</w:t>
      </w:r>
    </w:p>
    <w:p w:rsidR="00BB340C" w:rsidRPr="0087388F" w:rsidRDefault="0021290F" w:rsidP="00123112">
      <w:pPr>
        <w:pStyle w:val="a3"/>
        <w:ind w:left="0" w:firstLine="709"/>
      </w:pPr>
      <w:r w:rsidRPr="0087388F">
        <w:t>Удвухлетнихдетейпредметнаяиграстановитсяболеесложной,содержательной.Вполторагодадетиузнаютопредназначениимногихвещей,закрепленномвкультуреихсоциальногоокружения,исэтихпориграстановитсявсеболеесимволической.Образы,которыеиспользуют дети в своих играх, похожи на реальные предметы. Этапы развития игры в раннемдетстве:напервомэтапе(одингод)играноситузко-подражательныйхарактер,представляетсобойспецифическоеманипулированиепредметом,сначаластрогоопределенным,которыйпоказалвзрослый,азатемидругими.Навторомэтаперепертуарпредметныхдействийрасширяется,иуженетолькосампредмет,ноиуказаниевзрослоговызываютдействияисложные цепочки действий. На третьем этапе (от полутора до трех лет) возникают элементывоображаемойситуации,составляющейотличительнуюособенностьигры:замещениеодногопредметадругим.</w:t>
      </w:r>
    </w:p>
    <w:p w:rsidR="00BB340C" w:rsidRPr="0087388F" w:rsidRDefault="0021290F" w:rsidP="00123112">
      <w:pPr>
        <w:pStyle w:val="a3"/>
        <w:ind w:left="0" w:firstLine="709"/>
      </w:pPr>
      <w:r w:rsidRPr="0087388F">
        <w:rPr>
          <w:b/>
          <w:i/>
        </w:rPr>
        <w:t xml:space="preserve">Навыки. </w:t>
      </w:r>
      <w:r w:rsidRPr="0087388F">
        <w:t>Дети осваивают действия с разнообразными игрушками: разборными (пирамиды,матрешкиидр.),строительнымматериаломисюжетнымиигрушками(куклысатрибутамикними пр.). Эти действия ребенок воспроизводит и после показавзрослого, и путем отсроченногоподражания.Постепенно,изотдельныхдействийскладываются«цепочки»,ималышучитсядоводить предметные действия до результата: заполняет колечками всю пирамиду, подбирая их поцвету и размеру, из строительного материала возводит по образцу забор, паровозик, башенку идругиенесложныепостройки.Детиактивновоспроизводятбытовыедействия,доминируетподражание взрослому. Дети начинают переносить разученное действие с одной игрушкой (кукла)на другие (мишки, зайцы и другие мягкие игрушки); они активно ищут предмет, необходимый длязавершениядействия(одеяло,чтобы уложитькуклуспать;мисочку,чтобынакормить мишку).</w:t>
      </w:r>
    </w:p>
    <w:p w:rsidR="00BB340C" w:rsidRPr="0087388F" w:rsidRDefault="0021290F" w:rsidP="00123112">
      <w:pPr>
        <w:pStyle w:val="a3"/>
        <w:ind w:left="0" w:firstLine="709"/>
      </w:pPr>
      <w:r w:rsidRPr="0087388F">
        <w:rPr>
          <w:b/>
          <w:i/>
        </w:rPr>
        <w:t>Коммуникация и социализация</w:t>
      </w:r>
      <w:r w:rsidRPr="0087388F">
        <w:rPr>
          <w:b/>
        </w:rPr>
        <w:t xml:space="preserve">. </w:t>
      </w:r>
      <w:r w:rsidRPr="0087388F">
        <w:t xml:space="preserve">Формируется ситуативно-деловое общение со взрослым,основнымихарактеристикамикоторогоявляются:стремлениепривлечьвниманиексвоейдеятельности;поискоценкисвоихуспехов;обращениезаподдержкойвслучаенеуспеха;отказот«чистой»ласки,нопринятиееекакпоощрениесвоихдостижений.Принципиальноважнойявляетсяпозицияребенкаориентациинаобразецвзрослого,позицияподражанияисотрудничества,признанияпозитивногоавторитетавзрослого.Формированияэмоциональнойпривязанности: индивидуализация привязанности; снижение сепарационной тревоги. Появляютсяпервыесоциальныеэмоции,возникающиепреимущественнопотипузаражения:сочувствие,сорадование. На втором году жизни у детей при направленной работе взрослого формируютсянавыкивзаимодействиясосверстниками:появляетсяиграрядом;детимогутсамостоятельноиграть друг с другом в разученные ранее при помощи взрослого игры («Прятки», «Догонялки»).Однако несовершенство коммуникативных навыков ведет к непониманию и трудностям общения.Ребенокможетрасплакатьсяидажеударитьжалеющегоего.Онактивнопротестуетпротиввмешательства в свою игру. Игрушка в руках другого гораздо интереснее для малыша, чем та, чтостоит рядом. Отобрав ееу соседа, но не зная, что делать дальше, малыш ее просто бросает.Общение детей в течение дня возникает, как правило, в процессе предметно-игровой деятельностиирежимныхмоментах,а </w:t>
      </w:r>
      <w:r w:rsidRPr="0087388F">
        <w:lastRenderedPageBreak/>
        <w:t>поскольку предметно-игровые действия исамообслуживание толькоформируются,самостоятельность,заинтересованностьвихвыполненииследуетвсяческиоберегать.Детейприучаютсоблюдать«дисциплинурасстояния»,иониосваиваютумениеигратьидействоватьрядом,немешаядругдругу,вестисебявгруппесоответствующимобразом:нелезть в тарелку соседа, подвинуться на диванчике, чтобы мог сесть еще один ребенок, не шуметь вспальне и т.д. При этом они пользуются простыми словами: «на» («возьми»), «дай», «пусти», «нехочу»и др.</w:t>
      </w:r>
    </w:p>
    <w:p w:rsidR="00BB340C" w:rsidRPr="0087388F" w:rsidRDefault="0021290F" w:rsidP="00123112">
      <w:pPr>
        <w:pStyle w:val="a3"/>
        <w:ind w:left="0" w:firstLine="709"/>
      </w:pPr>
      <w:r w:rsidRPr="0087388F">
        <w:rPr>
          <w:b/>
          <w:i/>
        </w:rPr>
        <w:t>Саморегуляция</w:t>
      </w:r>
      <w:r w:rsidRPr="0087388F">
        <w:rPr>
          <w:b/>
        </w:rPr>
        <w:t>.</w:t>
      </w:r>
      <w:r w:rsidRPr="0087388F">
        <w:t>Овладениетуалетнымповедением.Формированиеосноврегуляцииповедения.Вречипоявляютсяоценочныесуждения:«плохой,хороший,красивый».Ребеноковладевает умением самостоятельно есть любые виды пищи, умыться и мыть руки, приобретаетнавыкиопрятности.Совершенствуетсясамостоятельностьдетейвпредметно-игровойдеятельности и самообслуживании. С одной стороны, возрастает самостоятельность ребенка вовсех сферах жизни, с другой — он осваивает правила поведения в группе (играть рядом, не мешаядругим,помогать,еслиэтопонятноинесложно).Всеэтоявляетсяосновойдляразвитиявбудущем совместной игровой деятельности.</w:t>
      </w:r>
    </w:p>
    <w:p w:rsidR="00BB340C" w:rsidRPr="0087388F" w:rsidRDefault="0021290F" w:rsidP="00123112">
      <w:pPr>
        <w:pStyle w:val="a3"/>
        <w:ind w:left="0" w:firstLine="709"/>
      </w:pPr>
      <w:r w:rsidRPr="0087388F">
        <w:rPr>
          <w:b/>
          <w:i/>
        </w:rPr>
        <w:t>Личность.</w:t>
      </w:r>
      <w:r w:rsidRPr="0087388F">
        <w:t>Появляютсяпредставленияосебе,втомчислекакпредставителепола.Разворачиваютсяярковыраженныепроцессыидентификациисродителями.Формируютсяпредпосылкисамосознаниячерезосуществлениеэффективныхпредметных действий.</w:t>
      </w:r>
    </w:p>
    <w:p w:rsidR="00BB340C" w:rsidRPr="0087388F" w:rsidRDefault="00BB340C" w:rsidP="00123112">
      <w:pPr>
        <w:pStyle w:val="a3"/>
        <w:ind w:left="0" w:firstLine="709"/>
        <w:jc w:val="left"/>
      </w:pPr>
    </w:p>
    <w:p w:rsidR="00BB340C" w:rsidRPr="0087388F" w:rsidRDefault="0021290F" w:rsidP="00123112">
      <w:pPr>
        <w:pStyle w:val="1"/>
        <w:numPr>
          <w:ilvl w:val="0"/>
          <w:numId w:val="0"/>
        </w:numPr>
        <w:ind w:left="709"/>
        <w:jc w:val="both"/>
      </w:pPr>
      <w:r w:rsidRPr="0087388F">
        <w:t>Перваямладшаягруппа(третийгоджизни)</w:t>
      </w:r>
    </w:p>
    <w:p w:rsidR="00BB340C" w:rsidRPr="0087388F" w:rsidRDefault="0021290F" w:rsidP="00123112">
      <w:pPr>
        <w:pStyle w:val="2"/>
        <w:numPr>
          <w:ilvl w:val="0"/>
          <w:numId w:val="0"/>
        </w:numPr>
        <w:ind w:left="709"/>
      </w:pPr>
      <w:r w:rsidRPr="0087388F">
        <w:t>Росто-весовыехарактеристики</w:t>
      </w:r>
    </w:p>
    <w:p w:rsidR="00BB340C" w:rsidRPr="0087388F" w:rsidRDefault="0021290F" w:rsidP="00123112">
      <w:pPr>
        <w:pStyle w:val="a3"/>
        <w:ind w:left="0" w:firstLine="709"/>
      </w:pPr>
      <w:r w:rsidRPr="0087388F">
        <w:t>Среднийвесмальчиковсоставляет14,9кг,девочек–14,8кг.Средняядлинателаумальчиковдо 95,7 см,удевочек– 97,3см.</w:t>
      </w:r>
    </w:p>
    <w:p w:rsidR="00BB340C" w:rsidRPr="0087388F" w:rsidRDefault="0021290F" w:rsidP="00123112">
      <w:pPr>
        <w:pStyle w:val="2"/>
        <w:numPr>
          <w:ilvl w:val="0"/>
          <w:numId w:val="0"/>
        </w:numPr>
        <w:ind w:left="709"/>
      </w:pPr>
      <w:r w:rsidRPr="0087388F">
        <w:t>Функциональноесозревание</w:t>
      </w:r>
    </w:p>
    <w:p w:rsidR="00BB340C" w:rsidRPr="0087388F" w:rsidRDefault="0021290F" w:rsidP="00123112">
      <w:pPr>
        <w:pStyle w:val="a3"/>
        <w:ind w:left="0" w:firstLine="709"/>
      </w:pPr>
      <w:r w:rsidRPr="0087388F">
        <w:t>Продолжаются рост и функциональное развитие внутренних органов, костной, мышечной ицентральнойнервнойсистемы.Совершенствуютсяформыдвигательной активности.</w:t>
      </w:r>
    </w:p>
    <w:p w:rsidR="00BB340C" w:rsidRPr="0087388F" w:rsidRDefault="0021290F" w:rsidP="00123112">
      <w:pPr>
        <w:pStyle w:val="a3"/>
        <w:ind w:left="0" w:firstLine="709"/>
      </w:pPr>
      <w:r w:rsidRPr="0087388F">
        <w:rPr>
          <w:b/>
          <w:i/>
        </w:rPr>
        <w:t>Развитиемоторики.</w:t>
      </w:r>
      <w:r w:rsidRPr="0087388F">
        <w:t>Дифференциацияразвитиямоторикиумальчиковидевочек.Умальчиков опережающее развитие крупноймоторики(к трем годаммальчикимогутосваиватьездунавелосипеде);удевочекопережающееразвитиемелкоймоторики(координированныедействиясмелкими предметами).</w:t>
      </w:r>
    </w:p>
    <w:p w:rsidR="00BB340C" w:rsidRPr="0087388F" w:rsidRDefault="0021290F" w:rsidP="00123112">
      <w:pPr>
        <w:pStyle w:val="a3"/>
        <w:ind w:left="0" w:firstLine="709"/>
      </w:pPr>
      <w:r w:rsidRPr="0087388F">
        <w:rPr>
          <w:b/>
          <w:i/>
        </w:rPr>
        <w:t>Психическиефункции.</w:t>
      </w:r>
      <w:r w:rsidRPr="0087388F">
        <w:t>Продолжаетразвиватьсяпредметнаядеятельность,ситуативно-деловое общение ребенка со взрослым; совершенствуются восприятие, речь, начальные формыпроизвольногоповедения,игры,наглядно-действенноемышление.Развитиепредметнойдеятельностисвязаносусвоениемкультурныхспособовдействиясразличнымипредметами.Развиваютсядействиясоотносящиеиорудийные.Умениевыполнятьорудийныедействияразвивает произвольность, преобразуя натуральные формы активности в культурные на основепредлагаемой взрослыми модели, которая выступает в качестве не только объекта подражания, нои образца, регулирующего собственную активность ребенка. В ходе совместной со взрослымипредметной деятельности продолжает развиваться понимание речи. Слово отделяется от ситуациииприобретаетсамостоятельноезначение.Детипродолжаютосваиватьназванияокружающихпредметов,учатсявыполнятьпростыесловесныепросьбывзрослыхвпределахвидимойнаглядной ситуации. Количество понимаемыхслов значительно возрастает. Совершенствуетсярегуляция поведения в результате обращения взрослых к ребенку, который начинает понимать нетолькоинструкцию, нои рассказ взрослых.</w:t>
      </w:r>
    </w:p>
    <w:p w:rsidR="00BB340C" w:rsidRPr="0087388F" w:rsidRDefault="0021290F" w:rsidP="00123112">
      <w:pPr>
        <w:pStyle w:val="a3"/>
        <w:ind w:left="0" w:firstLine="709"/>
      </w:pPr>
      <w:r w:rsidRPr="0087388F">
        <w:t>Интенсивноразвиваетсяактивнаяречьдетей.Ктремгодамониосваиваютосновныеграмматические структуры, пытаются строить простые предложения, в разговоре со взрослымиспользуют практически все части речи. Активный словарь достигает примерно 1000-1500 слов. Кконцутретьегогодажизниречь становитсясредством общенияребенкасосверстниками.</w:t>
      </w:r>
    </w:p>
    <w:p w:rsidR="00BB340C" w:rsidRPr="0087388F" w:rsidRDefault="0021290F" w:rsidP="00123112">
      <w:pPr>
        <w:pStyle w:val="a3"/>
        <w:ind w:left="0" w:firstLine="709"/>
      </w:pPr>
      <w:r w:rsidRPr="0087388F">
        <w:lastRenderedPageBreak/>
        <w:t>Ктретьемугодужизнисовершенствуютсязрительныеислуховыеориентировки,чтопозволяетдетямбезошибочновыполнятьрядзаданий:осуществлятьвыбориздвух-трехпредметов по форме, величине и цвету; различать мелодии; петь. Совершенствуется слуховоевосприятие,прежде всегофонематическийслух.Ктремгодамдетивоспринимаютвсезвукиродногоязыка, нопроизносят ихсбольшимиискажениями.</w:t>
      </w:r>
    </w:p>
    <w:p w:rsidR="00BB340C" w:rsidRPr="0087388F" w:rsidRDefault="0021290F" w:rsidP="00123112">
      <w:pPr>
        <w:pStyle w:val="a3"/>
        <w:ind w:left="0" w:firstLine="709"/>
      </w:pPr>
      <w:r w:rsidRPr="0087388F">
        <w:t>Основнойформоймышлениястановитсянаглядно-действенная.Ееособенностьзаключается в том, что возникающие в жизни ребенка проблемные ситуации разрешаются путемреальногодействия спредметами.  Размышляяоб отсутствующихлюдях илипредметах,детиначинают использовать их образы. Третий год жизни знаменуется появлением символическогомышления-способностипозапечатленнымпсихологическимобразам-символампредметоввоспроизводитьихвтотилииноймомент.Теперьонимогутпроделыватьнекоторыеоперациинес реальными предметами, а с их образами, и эти мысленные операции - свидетельство значительноболеесложной,чемпрежде,работыдетскогомышления.Переходотконкретно-чувственного</w:t>
      </w:r>
    </w:p>
    <w:p w:rsidR="00BB340C" w:rsidRPr="0087388F" w:rsidRDefault="0021290F" w:rsidP="00123112">
      <w:pPr>
        <w:pStyle w:val="a3"/>
        <w:ind w:left="0" w:firstLine="709"/>
      </w:pPr>
      <w:r w:rsidRPr="0087388F">
        <w:t>«мышления»кобразномуможетосуществляться напротяжениидвухлет.</w:t>
      </w:r>
    </w:p>
    <w:p w:rsidR="00BB340C" w:rsidRPr="0087388F" w:rsidRDefault="0021290F" w:rsidP="00123112">
      <w:pPr>
        <w:pStyle w:val="a3"/>
        <w:ind w:left="0" w:firstLine="709"/>
      </w:pPr>
      <w:r w:rsidRPr="0087388F">
        <w:rPr>
          <w:b/>
          <w:i/>
        </w:rPr>
        <w:t>Детскиевидыдеятельности</w:t>
      </w:r>
      <w:r w:rsidRPr="0087388F">
        <w:rPr>
          <w:b/>
        </w:rPr>
        <w:t>.</w:t>
      </w:r>
      <w:r w:rsidRPr="0087388F">
        <w:t>Вэтомвозрастеудетейформируютсяновыевидыдеятельности: игра, рисование, конструирование. Игра носит процессуальный характер, главное вней-действия.Онисовершаютсясигровымипредметами,приближеннымикреальности.Всерединетретьегогода жизни появляются действияспредметами-заместителями.</w:t>
      </w:r>
    </w:p>
    <w:p w:rsidR="00BB340C" w:rsidRPr="0087388F" w:rsidRDefault="0021290F" w:rsidP="00123112">
      <w:pPr>
        <w:pStyle w:val="a3"/>
        <w:ind w:left="0" w:firstLine="709"/>
      </w:pPr>
      <w:r w:rsidRPr="0087388F">
        <w:t>Появление собственно изобразительной деятельности обусловлено тем, что ребенок ужеспособенсформулироватьнамерениеизобразитькакой-либопредмет.Типичнымявляетсяизображениечеловекаввиде«головонога»- окружности иотходящихотнеелиний.</w:t>
      </w:r>
    </w:p>
    <w:p w:rsidR="00BB340C" w:rsidRPr="0087388F" w:rsidRDefault="0021290F" w:rsidP="00123112">
      <w:pPr>
        <w:pStyle w:val="a3"/>
        <w:ind w:left="0" w:firstLine="709"/>
      </w:pPr>
      <w:r w:rsidRPr="0087388F">
        <w:rPr>
          <w:b/>
          <w:i/>
        </w:rPr>
        <w:t>Коммуникацияисоциализация</w:t>
      </w:r>
      <w:r w:rsidRPr="0087388F">
        <w:rPr>
          <w:b/>
        </w:rPr>
        <w:t>.</w:t>
      </w:r>
      <w:r w:rsidRPr="0087388F">
        <w:t>Натретьемгоду жизниотмечаетсяроставтономиииизменение отношений со взрослым, дети становятся самостоятельнее. Начинает формироватьсякритичностьк собственнымдействиям.</w:t>
      </w:r>
    </w:p>
    <w:p w:rsidR="00BB340C" w:rsidRPr="0087388F" w:rsidRDefault="0021290F" w:rsidP="00123112">
      <w:pPr>
        <w:pStyle w:val="a3"/>
        <w:ind w:left="0" w:firstLine="709"/>
      </w:pPr>
      <w:r w:rsidRPr="0087388F">
        <w:rPr>
          <w:b/>
          <w:i/>
        </w:rPr>
        <w:t>Саморегуляция</w:t>
      </w:r>
      <w:r w:rsidRPr="0087388F">
        <w:rPr>
          <w:b/>
        </w:rPr>
        <w:t>.</w:t>
      </w:r>
      <w:r w:rsidRPr="0087388F">
        <w:t>Длядетейэтоговозрастахарактернанеосознанностьмотивов,импульсивностьизависимостьчувствижеланийотситуации.Детилегкозаражаютсяэмоциональнымсостояниемсверстников.Однаковэтотпериодначинаетскладыватьсяипроизвольностьповедения.Онаобусловленаразвитиеморудийныхдействийиречи.</w:t>
      </w:r>
    </w:p>
    <w:p w:rsidR="00BB340C" w:rsidRDefault="0021290F" w:rsidP="00123112">
      <w:pPr>
        <w:pStyle w:val="a3"/>
        <w:ind w:left="0" w:firstLine="709"/>
      </w:pPr>
      <w:r w:rsidRPr="0087388F">
        <w:rPr>
          <w:b/>
          <w:i/>
        </w:rPr>
        <w:t>Личность.</w:t>
      </w:r>
      <w:r w:rsidRPr="0087388F">
        <w:t>Удетейпоявляютсячувствагордостиистыда,начинаютформироватьсяэлементысамосознания,связанныесидентификациейсименемиполом.Ребенокосознаетсебякакотдельногочеловека,отличногоотвзрослого.УнегоформируетсяобразЯ.Завершаетсяраннийвозрасткризисомтрехлет,которыйчастосопровождаетсярядомотрицательныхпроявлений: негативизмом, упрямством, нарушением общения со взрослым и др. Кризис можетпродолжатьсяот несколькихмесяцевдодвухлет.</w:t>
      </w:r>
    </w:p>
    <w:p w:rsidR="00B34936" w:rsidRPr="0087388F" w:rsidRDefault="00B34936" w:rsidP="00123112">
      <w:pPr>
        <w:pStyle w:val="a3"/>
        <w:ind w:left="0" w:firstLine="709"/>
      </w:pPr>
    </w:p>
    <w:p w:rsidR="00E666D3" w:rsidRPr="0087388F" w:rsidRDefault="0021290F" w:rsidP="00123112">
      <w:pPr>
        <w:pStyle w:val="1"/>
        <w:numPr>
          <w:ilvl w:val="0"/>
          <w:numId w:val="0"/>
        </w:numPr>
        <w:ind w:left="432" w:hanging="432"/>
        <w:rPr>
          <w:spacing w:val="-57"/>
        </w:rPr>
      </w:pPr>
      <w:r w:rsidRPr="0087388F">
        <w:t>Дошкольный возраст (от трех до семи лет)</w:t>
      </w:r>
    </w:p>
    <w:p w:rsidR="00BB340C" w:rsidRPr="0087388F" w:rsidRDefault="0021290F" w:rsidP="00123112">
      <w:pPr>
        <w:pStyle w:val="1"/>
        <w:numPr>
          <w:ilvl w:val="0"/>
          <w:numId w:val="0"/>
        </w:numPr>
        <w:ind w:left="432" w:hanging="432"/>
      </w:pPr>
      <w:r w:rsidRPr="0087388F">
        <w:t>Втораямладшая группа(четвертый годжизни)</w:t>
      </w:r>
    </w:p>
    <w:p w:rsidR="00BB340C" w:rsidRPr="0087388F" w:rsidRDefault="0021290F" w:rsidP="00123112">
      <w:pPr>
        <w:pStyle w:val="2"/>
        <w:numPr>
          <w:ilvl w:val="0"/>
          <w:numId w:val="0"/>
        </w:numPr>
        <w:ind w:left="709"/>
      </w:pPr>
      <w:r w:rsidRPr="0087388F">
        <w:t>Росто-весовыехарактеристики</w:t>
      </w:r>
    </w:p>
    <w:p w:rsidR="00BB340C" w:rsidRPr="0087388F" w:rsidRDefault="0021290F" w:rsidP="00123112">
      <w:pPr>
        <w:pStyle w:val="a3"/>
        <w:ind w:left="0" w:firstLine="709"/>
      </w:pPr>
      <w:r w:rsidRPr="0087388F">
        <w:t>Средний вес у мальчиков к четырем годам достигает 17 кг, у девочек – 16 кг. Средний ростумальчиков кчетырем годамдостигает102 см,аудевочек-100,6 см.</w:t>
      </w:r>
    </w:p>
    <w:p w:rsidR="00BB340C" w:rsidRPr="0087388F" w:rsidRDefault="0021290F" w:rsidP="00123112">
      <w:pPr>
        <w:pStyle w:val="2"/>
        <w:numPr>
          <w:ilvl w:val="0"/>
          <w:numId w:val="0"/>
        </w:numPr>
        <w:ind w:left="709"/>
      </w:pPr>
      <w:r w:rsidRPr="0087388F">
        <w:t>Функциональноесозревание</w:t>
      </w:r>
    </w:p>
    <w:p w:rsidR="00BB340C" w:rsidRPr="0087388F" w:rsidRDefault="0021290F" w:rsidP="00123112">
      <w:pPr>
        <w:pStyle w:val="a3"/>
        <w:ind w:left="0" w:firstLine="709"/>
      </w:pPr>
      <w:r w:rsidRPr="0087388F">
        <w:t>В данном возрасте уровень развития скелета и мышечной системы определяет возможностьформированияосанки,сводастопы, базовыхдвигательныхстереотипов.</w:t>
      </w:r>
    </w:p>
    <w:p w:rsidR="00BB340C" w:rsidRPr="0087388F" w:rsidRDefault="0021290F" w:rsidP="00123112">
      <w:pPr>
        <w:pStyle w:val="a3"/>
        <w:ind w:left="0" w:firstLine="709"/>
      </w:pPr>
      <w:r w:rsidRPr="0087388F">
        <w:lastRenderedPageBreak/>
        <w:t>Продолжаетсяформированиефизиологическихсистеморганизма:дыхания,кровообращениятерморегуляции, обеспечения обменавеществ.</w:t>
      </w:r>
    </w:p>
    <w:p w:rsidR="00BB340C" w:rsidRPr="0087388F" w:rsidRDefault="0021290F" w:rsidP="00123112">
      <w:pPr>
        <w:pStyle w:val="a3"/>
        <w:ind w:left="0" w:firstLine="709"/>
      </w:pPr>
      <w:r w:rsidRPr="0087388F">
        <w:t>Данныйвозрастхарактеризуетсяинтенсивнымсозреваниемнейронногоаппаратапроекционнойи ассоциативнойкорыбольшихполушарий.</w:t>
      </w:r>
    </w:p>
    <w:p w:rsidR="00BB340C" w:rsidRPr="0087388F" w:rsidRDefault="0021290F" w:rsidP="00123112">
      <w:pPr>
        <w:pStyle w:val="a3"/>
        <w:ind w:left="0" w:firstLine="709"/>
      </w:pPr>
      <w:r w:rsidRPr="0087388F">
        <w:rPr>
          <w:b/>
          <w:i/>
        </w:rPr>
        <w:t>Психическиефункции.</w:t>
      </w:r>
      <w:r w:rsidRPr="0087388F">
        <w:t>Втри-четырегодапамятьребенканоситнепроизвольный,непосредственныйхарактер.Нарядуснепроизвольнойпамятью,начинаетформироватьсяипроизвольнаяпамять.Ребенокзапоминаетэмоциональнозначимуюинформацию.Наосновенакопленияпредставленийопредметахокружающегомирауребенкаинтенсивноразвивается</w:t>
      </w:r>
    </w:p>
    <w:p w:rsidR="00BB340C" w:rsidRPr="0087388F" w:rsidRDefault="0021290F" w:rsidP="00123112">
      <w:pPr>
        <w:pStyle w:val="a3"/>
        <w:ind w:left="0" w:firstLine="709"/>
      </w:pPr>
      <w:r w:rsidRPr="0087388F">
        <w:t>образноемышление,воображение.Продолжаетсяформированиеречи,накоплениесловаря,развитиесвязной речи.</w:t>
      </w:r>
    </w:p>
    <w:p w:rsidR="00BB340C" w:rsidRPr="0087388F" w:rsidRDefault="0021290F" w:rsidP="00123112">
      <w:pPr>
        <w:pStyle w:val="a3"/>
        <w:ind w:left="0" w:firstLine="709"/>
      </w:pPr>
      <w:r w:rsidRPr="0087388F">
        <w:t>В три-четыре года внимание ребѐнка носит непроизвольный, непосредственный характер.Отмечается двусторонняя связь восприятия и внимания – внимание регулируется восприятием(увидел яркое – обратил внимание). В младшем дошкольном возрасте развивается перцептивнаядеятельность. Дети от использования предэталонов — индивидуальных единиц восприятия —переходят к сенсорным эталонам — культурно выработанным средствам восприятия. К концумладшего дошкольного возраста дети могут воспринимать до пяти и более форм предметов и досемииболеецветов,способныдифференцироватьпредметыповеличине,ориентироватьсявпространстве группы детского сада, а при определенной организации образовательного процесса ивовсехзнакомыхемупомещенияхобразовательнойорганизации.</w:t>
      </w:r>
    </w:p>
    <w:p w:rsidR="00BB340C" w:rsidRPr="0087388F" w:rsidRDefault="0021290F" w:rsidP="00123112">
      <w:pPr>
        <w:pStyle w:val="a3"/>
        <w:ind w:left="0" w:firstLine="709"/>
      </w:pPr>
      <w:r w:rsidRPr="0087388F">
        <w:rPr>
          <w:b/>
          <w:i/>
        </w:rPr>
        <w:t xml:space="preserve">Детские виды деятельности. </w:t>
      </w:r>
      <w:r w:rsidRPr="0087388F">
        <w:t>Система значимых отношений ребенка с социальной средойопределяется возможностями познавательной сферы, наличием образного мышления, наличиемсамосознанияиначальнымиформамипроизвольногоповедения(действиепоинструкции,действие по образцу). Социальная ситуация развития характеризуется выраженным интересомребенка к системе социальных отношений между людьми (мама-дочка, врач-пациент), ребенокхочет подражать взрослому, быть «как взрослый». Противоречие между стремлением быть «каквзрослый» и невозможностью непосредственного воплощения данного стремления приводит кформированиюигровойдеятельности,гдеребеноквдоступнойдлянегоформеотображаетсистему человеческихвзаимоотношений,осваиваетиприменяетнормы иправила общения ивзаимодействиячеловекавразныхсферахжизни.Иградетейвтри-четырегодаотличаетсяоднообразием сюжетов, где центральным содержанием игровой деятельности является действие сигрушкой, игра протекает либо в индивидуальной форме, либо в паре, нарушение логики игрыребенкомнеопротестовывается.</w:t>
      </w:r>
    </w:p>
    <w:p w:rsidR="00BB340C" w:rsidRPr="0087388F" w:rsidRDefault="0021290F" w:rsidP="00123112">
      <w:pPr>
        <w:pStyle w:val="a3"/>
        <w:ind w:left="0" w:firstLine="709"/>
      </w:pPr>
      <w:r w:rsidRPr="0087388F">
        <w:t>Вданныйпериодначинаютформироватьсяпродуктивныевидыдеятельности,формируются первичные навыки рисования, лепки, конструирования. Графические образы покабедны, у одних детей в изображениях отсутствуют детали, у других рисунки могут быть болеедетализированы.Детиначинают активноиспользоватьцвет.</w:t>
      </w:r>
    </w:p>
    <w:p w:rsidR="00BB340C" w:rsidRPr="0087388F" w:rsidRDefault="0021290F" w:rsidP="00123112">
      <w:pPr>
        <w:pStyle w:val="a3"/>
        <w:ind w:left="0" w:firstLine="709"/>
      </w:pPr>
      <w:r w:rsidRPr="0087388F">
        <w:t>Большоезначениедляразвитиямелкоймоторикиимеетлепка.Детиспособныподруководством взрослоговылепитьпростыепредметы.</w:t>
      </w:r>
    </w:p>
    <w:p w:rsidR="00BB340C" w:rsidRPr="0087388F" w:rsidRDefault="0021290F" w:rsidP="00123112">
      <w:pPr>
        <w:pStyle w:val="a3"/>
        <w:ind w:left="0" w:firstLine="709"/>
      </w:pPr>
      <w:r w:rsidRPr="0087388F">
        <w:t>Конструктивная деятельность в младшем дошкольном возрасте ограничена возведениемнесложных построекпообразцуи по замыслу.</w:t>
      </w:r>
    </w:p>
    <w:p w:rsidR="00BB340C" w:rsidRPr="0087388F" w:rsidRDefault="0021290F" w:rsidP="00123112">
      <w:pPr>
        <w:pStyle w:val="a3"/>
        <w:ind w:left="0" w:firstLine="709"/>
      </w:pPr>
      <w:r w:rsidRPr="0087388F">
        <w:rPr>
          <w:b/>
          <w:i/>
        </w:rPr>
        <w:t xml:space="preserve">Коммуникация и социализация. </w:t>
      </w:r>
      <w:r w:rsidRPr="0087388F">
        <w:t>В общении со взрослыми, наряду с ситуативно-деловойформойобщения,начинаетинтенсивноформироватьсявнеситуативно-познавательнаяформаобщения,формируютсяосновыпознавательногообщения.Сосверстникамиинтенсивноформируетсяситуативно-деловаяформаобщения,чтоопределяетсястановлениемигровойдеятельностиинеобходимостьюсогласовыватьдействиясдругимребенкомвходеигровоговзаимодействия.Положительно-индифферентноеотношениексверстнику,преобладающеевраннем возрасте, сменяется конкурентным типом отношения к сверстнику, где другой ребеноквыступаетвкачествесредствасамопознания.</w:t>
      </w:r>
    </w:p>
    <w:p w:rsidR="00E666D3" w:rsidRPr="0087388F" w:rsidRDefault="0021290F" w:rsidP="00123112">
      <w:pPr>
        <w:pStyle w:val="a3"/>
        <w:ind w:left="0" w:firstLine="709"/>
      </w:pPr>
      <w:r w:rsidRPr="0087388F">
        <w:rPr>
          <w:b/>
          <w:i/>
        </w:rPr>
        <w:lastRenderedPageBreak/>
        <w:t xml:space="preserve">Саморегуляция. </w:t>
      </w:r>
      <w:r w:rsidRPr="0087388F">
        <w:t>В три года у ребенка преобладает ситуативное поведение, произвольноеповедение,восновном,регулируетсявзрослым.Приэтом,ребенокможетдействоватьпоинструкции,состоящейиз2-3указаний.Словоиграетвбольшейстепенипобудительнуюфункцию,посравнениюсфункциейторможения.Эмоциивыполняютрегулирующуюроль,накапливаетсяэмоциональныйопыт,позволяющийпредвосхищать действияребенка.</w:t>
      </w:r>
    </w:p>
    <w:p w:rsidR="00BB340C" w:rsidRPr="0087388F" w:rsidRDefault="0021290F" w:rsidP="00123112">
      <w:pPr>
        <w:pStyle w:val="a3"/>
        <w:ind w:left="0" w:firstLine="709"/>
      </w:pPr>
      <w:r w:rsidRPr="0087388F">
        <w:rPr>
          <w:b/>
          <w:i/>
        </w:rPr>
        <w:t>Личность и самооценка</w:t>
      </w:r>
      <w:r w:rsidRPr="0087388F">
        <w:rPr>
          <w:b/>
        </w:rPr>
        <w:t xml:space="preserve">. </w:t>
      </w:r>
      <w:r w:rsidRPr="0087388F">
        <w:t>У ребенка начинаетформироваться периферия самосознания,дифференцированнаясамооценка.Ребенок,приосознаниисобственныхумений,опираетсянаоценкувзрослого,кчетыремгодамребенокначинаетсравниватьсвоидостижениясдостижениями сверстников, что может повышать конфликтность между детьми. Данный возрастсвязансдебютом личности.</w:t>
      </w:r>
    </w:p>
    <w:p w:rsidR="00BB340C" w:rsidRPr="0087388F" w:rsidRDefault="00BB340C" w:rsidP="00123112">
      <w:pPr>
        <w:pStyle w:val="a3"/>
        <w:ind w:left="0" w:firstLine="709"/>
        <w:jc w:val="left"/>
      </w:pPr>
    </w:p>
    <w:p w:rsidR="00BB340C" w:rsidRPr="0087388F" w:rsidRDefault="0021290F" w:rsidP="00123112">
      <w:pPr>
        <w:pStyle w:val="1"/>
        <w:numPr>
          <w:ilvl w:val="0"/>
          <w:numId w:val="0"/>
        </w:numPr>
        <w:ind w:left="709"/>
        <w:jc w:val="both"/>
      </w:pPr>
      <w:r w:rsidRPr="0087388F">
        <w:t>Средняягруппа(пятыйгоджизни)</w:t>
      </w:r>
    </w:p>
    <w:p w:rsidR="00BB340C" w:rsidRPr="0087388F" w:rsidRDefault="0021290F" w:rsidP="00123112">
      <w:pPr>
        <w:pStyle w:val="2"/>
        <w:numPr>
          <w:ilvl w:val="0"/>
          <w:numId w:val="0"/>
        </w:numPr>
        <w:ind w:left="709"/>
      </w:pPr>
      <w:r w:rsidRPr="0087388F">
        <w:t>Росто-весовыехарактеристики</w:t>
      </w:r>
    </w:p>
    <w:p w:rsidR="00BB340C" w:rsidRPr="0087388F" w:rsidRDefault="0021290F" w:rsidP="00123112">
      <w:pPr>
        <w:pStyle w:val="a3"/>
        <w:ind w:left="0" w:firstLine="709"/>
      </w:pPr>
      <w:r w:rsidRPr="0087388F">
        <w:t>Средний вес девочек изменяется от 16 кг в четыре года до 18,4 кг в пять лет, у мальчиков –от 17 кг в четыре года до 19,7 кг в пять лет. Средняя длина тела у девочек изменяется от 100 см вчетырегодадо 109смвпятьлет,умальчиков– от102 смвчетырегодадо110 смвпятьлет.</w:t>
      </w:r>
    </w:p>
    <w:p w:rsidR="00BB340C" w:rsidRPr="0087388F" w:rsidRDefault="0021290F" w:rsidP="00123112">
      <w:pPr>
        <w:pStyle w:val="2"/>
        <w:numPr>
          <w:ilvl w:val="0"/>
          <w:numId w:val="0"/>
        </w:numPr>
        <w:ind w:left="709"/>
      </w:pPr>
      <w:r w:rsidRPr="0087388F">
        <w:t>Функциональноесозревание</w:t>
      </w:r>
    </w:p>
    <w:p w:rsidR="00BB340C" w:rsidRPr="0087388F" w:rsidRDefault="0021290F" w:rsidP="00123112">
      <w:pPr>
        <w:pStyle w:val="a3"/>
        <w:ind w:left="0" w:firstLine="709"/>
      </w:pPr>
      <w:r w:rsidRPr="0087388F">
        <w:t>Данныйвозрастхарактеризуетсяинтенсивнымсозреваниемнейронногоаппаратаассоциативнойкорыбольшихполушарий.Возрастаниеспециализациикорковыхзонимежполушарных связей. Правоеполушариеявляется ведущим.</w:t>
      </w:r>
    </w:p>
    <w:p w:rsidR="00BB340C" w:rsidRPr="0087388F" w:rsidRDefault="0021290F" w:rsidP="00123112">
      <w:pPr>
        <w:pStyle w:val="a3"/>
        <w:ind w:left="0" w:firstLine="709"/>
      </w:pPr>
      <w:r w:rsidRPr="0087388F">
        <w:t>Продолжаетсяразвитиескелета,мышц,изменяютсяпропорциитела.Слабо,нопроявляютсяразличиявстроении теламальчиков и девочек.</w:t>
      </w:r>
    </w:p>
    <w:p w:rsidR="00BB340C" w:rsidRPr="0087388F" w:rsidRDefault="0021290F" w:rsidP="00123112">
      <w:pPr>
        <w:pStyle w:val="a3"/>
        <w:ind w:left="0" w:firstLine="709"/>
      </w:pPr>
      <w:r w:rsidRPr="0087388F">
        <w:rPr>
          <w:b/>
          <w:i/>
        </w:rPr>
        <w:t>Психическиефункции.</w:t>
      </w:r>
      <w:r w:rsidRPr="0087388F">
        <w:t>Ведущимпсихическимпроцессомвданномвозрастеявляетсяпамять.Вчетыре-пятьлетинтенсивноформируетсяпроизвольнаяпамять,ноэффективностьнепроизвольногозапоминаниявыше,чемпроизвольного.Начинаетформироватьсяопосредованная память, но непосредственное запоминание преобладает. Возрастает объем памяти,дети запоминают до 7-8названийпредметов.</w:t>
      </w:r>
    </w:p>
    <w:p w:rsidR="00BB340C" w:rsidRPr="0087388F" w:rsidRDefault="0021290F" w:rsidP="00123112">
      <w:pPr>
        <w:pStyle w:val="a3"/>
        <w:ind w:left="0" w:firstLine="709"/>
      </w:pPr>
      <w:r w:rsidRPr="0087388F">
        <w:t>К концу пятого года жизни восприятие становится более развитым. Интеллектуализацияпроцессоввосприятия–разложениепредметовиобразовнасенсорныеэталоны.Восприятиеопосредуетсясистемойсенсорныхэталоновиспособамиобследования.Нарядусдействиямиидентификации и приравнивания к образцу, интенсивно формируются перцептивные действиянаглядного моделирования (в основном, через продуктивные виды деятельности). Дети способныупорядочитьгруппыпредметовпосенсорномупризнаку—величине,цвету;выделитьтакиепараметры, как высота, длина и ширина. Совершенствуется ориентация в пространстве. Основнойхарактеристикой мышления детей четырех-пяти лет является эгоцентризм. Наряду с интенсивнымразвитием образного мышления и расширением кругозора, начинает формироваться наглядно-схематическоемышление.Интенсивноформируетсявоображение.Формируютсятакиеегоособенности,какбеглость,гибкость.Счетырехлетвниманиестановитсяпроизвольным,увеличиваетсяустойчивостьпроизвольноговнимания.Напятомгодужизниулучшаетсяпроизношениезвуковидикция,расширяетсясловарь,связнаяидиалогическаяречь.Речьстановится предметом активности детей. Для детей данного возраста характерно словотворчество.Интересвызываютритмическаяструктураречи,рифмы.Развиваетсяграмматическаясторонаречи.Впериодчетырех-пятилетформируютсяосновыпознавательнойактивностиилюбознательности.</w:t>
      </w:r>
    </w:p>
    <w:p w:rsidR="00BB340C" w:rsidRPr="0087388F" w:rsidRDefault="0021290F" w:rsidP="00123112">
      <w:pPr>
        <w:pStyle w:val="a3"/>
        <w:ind w:left="0" w:firstLine="709"/>
      </w:pPr>
      <w:r w:rsidRPr="0087388F">
        <w:rPr>
          <w:b/>
          <w:i/>
        </w:rPr>
        <w:t>Детские виды деятельности</w:t>
      </w:r>
      <w:r w:rsidRPr="0087388F">
        <w:rPr>
          <w:b/>
        </w:rPr>
        <w:t xml:space="preserve">. </w:t>
      </w:r>
      <w:r w:rsidRPr="0087388F">
        <w:t xml:space="preserve">На пятом году жизни ребенок осваивает сложную системунормиправил,принятыхвсоциуме.Формируетсяразвернутаясюжетно-ролеваяигра,гдецентральным содержанием выступает моделирование системы человеческих отношений в </w:t>
      </w:r>
      <w:r w:rsidRPr="0087388F">
        <w:lastRenderedPageBreak/>
        <w:t>ходевыполненияигровойроли.Вданномвозрастевигредетиразличаютигровыеиреальныеотношения, характерна ролевая речь. Конфликты чаще возникают в ходе распределения ролей,ролимогутменятьсявходеигры.Играноситпроцессуальный,творческийхарактер.Детям</w:t>
      </w:r>
      <w:r w:rsidR="00E666D3" w:rsidRPr="0087388F">
        <w:t xml:space="preserve"> д</w:t>
      </w:r>
      <w:r w:rsidRPr="0087388F">
        <w:t>оступны игры с правилами, дидактические игры.Развивается изобразительная деятельность.Совершенствуетсятехническаясторонаизобразительнойдеятельности,замыселсмещаетсясконца на начало рисования. Детимогутрисоватьосновные геометрические фигуры, вырезатьножницами,наклеиватьизображениянабумагуит. д.</w:t>
      </w:r>
    </w:p>
    <w:p w:rsidR="00BB340C" w:rsidRPr="0087388F" w:rsidRDefault="0021290F" w:rsidP="00123112">
      <w:pPr>
        <w:pStyle w:val="a3"/>
        <w:ind w:left="0" w:firstLine="709"/>
      </w:pPr>
      <w:r w:rsidRPr="0087388F">
        <w:t>Усложняетсяконструирование.Формируютсянавыкиконструированияпообразцу,доступноконструированиепосхеме,поусловиюипозамыслу,атакжепланированиепоследовательности действий.</w:t>
      </w:r>
    </w:p>
    <w:p w:rsidR="00BB340C" w:rsidRPr="0087388F" w:rsidRDefault="0021290F" w:rsidP="00123112">
      <w:pPr>
        <w:pStyle w:val="a3"/>
        <w:ind w:left="0" w:firstLine="709"/>
      </w:pPr>
      <w:r w:rsidRPr="0087388F">
        <w:t>Продуктивныевидыдеятельностиспособствуютразвитиюмелкоймоторикирук.</w:t>
      </w:r>
    </w:p>
    <w:p w:rsidR="00BB340C" w:rsidRPr="0087388F" w:rsidRDefault="0021290F" w:rsidP="00123112">
      <w:pPr>
        <w:pStyle w:val="a3"/>
        <w:ind w:left="0" w:firstLine="709"/>
      </w:pPr>
      <w:r w:rsidRPr="0087388F">
        <w:rPr>
          <w:b/>
          <w:i/>
        </w:rPr>
        <w:t>Коммуникацияисоциализация</w:t>
      </w:r>
      <w:r w:rsidRPr="0087388F">
        <w:rPr>
          <w:b/>
        </w:rPr>
        <w:t>.</w:t>
      </w:r>
      <w:r w:rsidRPr="0087388F">
        <w:t xml:space="preserve">Вобщениисовзрослымиинтенсивноформируютсявнеситуативные формы общения, в частности </w:t>
      </w:r>
      <w:r w:rsidR="00B34936">
        <w:t>–</w:t>
      </w:r>
      <w:r w:rsidRPr="0087388F">
        <w:t>внеситуативно-познавательная форма общения,возраст «почемучек» приходится именно на четыре-пять лет. У детей формируется потребность вуважениисосторонывзрослого,длянихоказываетсячрезвычайноважнойегопохвала.Этоприводит к их повышенной обидчивости на замечания. Повышенная обидчивость представляетсобойвозрастнойфеномен.Сосверстникамипродолжаетформироватьсяситуативно-деловаяформа общения, что определяется развитием развернутой сюжетно-ролевой игры и совместнымивидами деятельности со сверстниками.При этом, характер межличностных отношений отличаетярко выраженный интерес по отношению к сверстнику, высокую значимость сверстника, ребенокболезненнореагируетнапохвалудругогоребенкасосторонывзрослых,конфликтностьсосверстникамитакжехарактернадляданноговозраста.Вгруппеформируетсястабильнаяструктуравзаимоотношениймеждудетьми,определяющаясоциометрическийстатускаждогоребенка.</w:t>
      </w:r>
    </w:p>
    <w:p w:rsidR="00BB340C" w:rsidRPr="0087388F" w:rsidRDefault="0021290F" w:rsidP="00123112">
      <w:pPr>
        <w:pStyle w:val="a3"/>
        <w:ind w:left="0" w:firstLine="709"/>
      </w:pPr>
      <w:r w:rsidRPr="0087388F">
        <w:rPr>
          <w:b/>
          <w:i/>
        </w:rPr>
        <w:t>Саморегуляция.</w:t>
      </w:r>
      <w:r w:rsidRPr="0087388F">
        <w:t>Впериодотчетырехдопятилетсущественновозрастаетрольрегулятивныхмеханизмовповедения.Потребностьвсамовыражении(стремлениебытькомпетентным в доступныхвидахдеятельности) определяет развитие произвольности. В игреребенок может управлять собственным поведением, опираясь на систему правил, заложенных вданнойроли.Ребенкудоступноосознаниеосновныхправилповедениявходеобщенияиповедениявсоциуме.Речьначинаетвыполнятьрольпланированияирегуляцииповедения.Интенсивноформируютсясоциальныеэмоции(чувствостыда,смущение,гордость,зависть,переживание успеха-неуспехаи др.).</w:t>
      </w:r>
    </w:p>
    <w:p w:rsidR="00BB340C" w:rsidRPr="0087388F" w:rsidRDefault="0021290F" w:rsidP="00123112">
      <w:pPr>
        <w:pStyle w:val="a3"/>
        <w:ind w:left="0" w:firstLine="709"/>
      </w:pPr>
      <w:r w:rsidRPr="0087388F">
        <w:rPr>
          <w:b/>
          <w:i/>
        </w:rPr>
        <w:t xml:space="preserve">Личность и самооценка. </w:t>
      </w:r>
      <w:r w:rsidRPr="0087388F">
        <w:t>У ребенка интенсивно формируется периферия самосознания,продолжает формироваться дифференцированная самооценка. Оценка взрослого, оценка взрослымдругих детей, а также механизм сравнения своих результатов деятельности с результатами другихдетейоказываютсущественноевлияниенахарактерсамооценкиисамосознания.Появляетсякраткосрочнаявременная перспектива(вчера-сегодня-завтра, было-будет).</w:t>
      </w:r>
    </w:p>
    <w:p w:rsidR="00BB340C" w:rsidRPr="0087388F" w:rsidRDefault="00BB340C" w:rsidP="00123112">
      <w:pPr>
        <w:pStyle w:val="a3"/>
        <w:ind w:left="0" w:firstLine="709"/>
        <w:jc w:val="left"/>
      </w:pPr>
    </w:p>
    <w:p w:rsidR="00BB340C" w:rsidRPr="0087388F" w:rsidRDefault="0021290F" w:rsidP="00123112">
      <w:pPr>
        <w:pStyle w:val="1"/>
        <w:numPr>
          <w:ilvl w:val="0"/>
          <w:numId w:val="0"/>
        </w:numPr>
        <w:ind w:left="709"/>
      </w:pPr>
      <w:r w:rsidRPr="0087388F">
        <w:t>Старшаягруппа(шестойгоджизни)</w:t>
      </w:r>
    </w:p>
    <w:p w:rsidR="00BB340C" w:rsidRPr="0087388F" w:rsidRDefault="0021290F" w:rsidP="00123112">
      <w:pPr>
        <w:pStyle w:val="2"/>
        <w:numPr>
          <w:ilvl w:val="0"/>
          <w:numId w:val="0"/>
        </w:numPr>
        <w:ind w:left="709"/>
        <w:jc w:val="left"/>
      </w:pPr>
      <w:r w:rsidRPr="0087388F">
        <w:t>Росто-весовыехарактеристики</w:t>
      </w:r>
    </w:p>
    <w:p w:rsidR="00BB340C" w:rsidRPr="0087388F" w:rsidRDefault="0021290F" w:rsidP="00123112">
      <w:pPr>
        <w:pStyle w:val="a3"/>
        <w:ind w:left="0" w:firstLine="709"/>
      </w:pPr>
      <w:r w:rsidRPr="0087388F">
        <w:t>Среднийвесумальчиковизменяетсяот19,7кгвпятьлетдо21,9кгвшестьлет,удевочек–от18,5кгвпятьлетдо21,3кгвшестьлет.Средняядлинателаумальчиковот110,4смвпятьлетдо 115,9смвшестьлет,удевочек–от 109,0 смвпять лет до 115,7 смвшестьлет.</w:t>
      </w:r>
    </w:p>
    <w:p w:rsidR="00BB340C" w:rsidRPr="0087388F" w:rsidRDefault="0021290F" w:rsidP="00123112">
      <w:pPr>
        <w:pStyle w:val="2"/>
        <w:numPr>
          <w:ilvl w:val="0"/>
          <w:numId w:val="0"/>
        </w:numPr>
        <w:ind w:left="709"/>
      </w:pPr>
      <w:r w:rsidRPr="0087388F">
        <w:t>Функциональноесозревание</w:t>
      </w:r>
    </w:p>
    <w:p w:rsidR="00E666D3" w:rsidRPr="0087388F" w:rsidRDefault="0021290F" w:rsidP="00123112">
      <w:pPr>
        <w:pStyle w:val="a3"/>
        <w:ind w:left="0" w:firstLine="709"/>
      </w:pPr>
      <w:r w:rsidRPr="0087388F">
        <w:t>Развитиецентральнойнервнойиопорно-двигательнойсистем,зрительно-</w:t>
      </w:r>
      <w:r w:rsidRPr="0087388F">
        <w:lastRenderedPageBreak/>
        <w:t>моторнойкоординациипозволяетребенкузначительнорасширитьдоступныйнабордвигательныхстереотипов.</w:t>
      </w:r>
    </w:p>
    <w:p w:rsidR="00BB340C" w:rsidRPr="0087388F" w:rsidRDefault="0021290F" w:rsidP="00123112">
      <w:pPr>
        <w:pStyle w:val="a3"/>
        <w:ind w:left="0" w:firstLine="709"/>
      </w:pPr>
      <w:r w:rsidRPr="0087388F">
        <w:rPr>
          <w:b/>
        </w:rPr>
        <w:t xml:space="preserve">Психические функции. </w:t>
      </w:r>
      <w:r w:rsidRPr="0087388F">
        <w:t>В период от пяти до шести лет детям доступно опосредованноезапоминание. Эффективность запоминания с помощью внешних средств (картинок, пиктограмм)может возрастать в 2 раза. В старшем дошкольном возрасте продолжает развиваться образноемышление.Детиспособнынетолькорешитьзадачувнаглядномплане,ноисовершитьпреобразования объекта, указать, в какой последовательности объекты вступят во взаимодействиеит.д.Эгоцентризмдетскогомышлениясохраняется.Основойразвитиямыслительныхспособностейвданномвозрастеявляетсянаглядно-схематическоемышление,начинаютразвиватьсяосновылогическогомышления.Формируютсяобобщения,чтоявляетсяосновойсловесно-логического мышления. Интенсивно формируется творческое воображение. Наряду собразнойкреативностью,интенсивноразвиваетсяивербальнаякреативностьпопараметрамбеглости,гибкости,оригинальностииразработанности.Увеличиваетсяустойчивость,распределение, переключаемость внимания. Развитие речи идет в направлении развития словаря,грамматической стороны речи, связной речи, ребенку доступен фонематический анализ слова, чтоявляетсяосновойдляосвоениянавыковчтения.Проявляетсялюбознательностьребенка,расширяетсякругпознавательных интересов. Складываетсяпервичнаякартинамира.</w:t>
      </w:r>
    </w:p>
    <w:p w:rsidR="00BB340C" w:rsidRPr="0087388F" w:rsidRDefault="0021290F" w:rsidP="00123112">
      <w:pPr>
        <w:pStyle w:val="a3"/>
        <w:ind w:left="0" w:firstLine="709"/>
      </w:pPr>
      <w:r w:rsidRPr="0087388F">
        <w:rPr>
          <w:b/>
          <w:i/>
        </w:rPr>
        <w:t>Детскиевидыдеятельности.</w:t>
      </w:r>
      <w:r w:rsidRPr="0087388F">
        <w:t>Удетейшестогогодажизниотмечаетсясущественноерасширениерегулятивныхспособностейповедения,засчетусложнениясистемывзаимоотношенийсовзрослымиисосверстниками.Творческаясюжетно-ролеваяиграимеетсложную структуру. В игре могут принимать участие несколько детей (до 5-6 человек). Детишестогогодажизнимогутпланироватьираспределятьролидоначалаигрыистроятсвоеповедение,придерживаясьроли.Игровоевзаимодействиесопровождаетсяречью,соответствующейвзятойролипосодержаниюиинтонационно.Нарушениелогикиигрынепринимается и обосновывается. При распределении ролей могут возникать конфликты, связанныес субординацией ролевого поведения, а также нарушением правил. Сюжеты игр становятся болееразнообразными,содержаниеигропределяетсялогикойигрыисистемой правил.</w:t>
      </w:r>
    </w:p>
    <w:p w:rsidR="00BB340C" w:rsidRPr="0087388F" w:rsidRDefault="0021290F" w:rsidP="00123112">
      <w:pPr>
        <w:pStyle w:val="a3"/>
        <w:ind w:left="0" w:firstLine="709"/>
      </w:pPr>
      <w:r w:rsidRPr="0087388F">
        <w:t>Интенсивноразвиваютсяпродуктивныевидыдеятельности,которыеспособствуютразвитиютворческого воображения исамовыражения ребенка.</w:t>
      </w:r>
    </w:p>
    <w:p w:rsidR="00BB340C" w:rsidRPr="0087388F" w:rsidRDefault="0021290F" w:rsidP="00123112">
      <w:pPr>
        <w:pStyle w:val="a3"/>
        <w:ind w:left="0" w:firstLine="709"/>
      </w:pPr>
      <w:r w:rsidRPr="0087388F">
        <w:t>Детям доступны рисование, конструирование, лепка, аппликация по образцу, условию и позамыслу самого ребенка. Необходимо отметить, что сюжетно-ролевая игра и продуктивные видыдеятельностивпять-шестьлетприобретаютцелостныеформыповедения,гдетребуетсяцелеполагание,планированиедеятельности,осуществлениедействий,контрольиоценка.Продуктивныевидыдеятельности могутосуществляться входесовместнойдеятельности.</w:t>
      </w:r>
    </w:p>
    <w:p w:rsidR="00BB340C" w:rsidRPr="0087388F" w:rsidRDefault="0021290F" w:rsidP="00123112">
      <w:pPr>
        <w:pStyle w:val="a3"/>
        <w:ind w:left="0" w:firstLine="709"/>
      </w:pPr>
      <w:r w:rsidRPr="0087388F">
        <w:rPr>
          <w:b/>
          <w:i/>
        </w:rPr>
        <w:t>Коммуникацияисоциализация.</w:t>
      </w:r>
      <w:r w:rsidRPr="0087388F">
        <w:t>Вобщениисовзрослымиинтенсивноформируютсявнеситуативно-познавательная и внеситуативно-личностная форма общения. У детей формируетсяпотребностьвсамоутверждениичерезвозможностьсоответствоватьнормам,правилам,ожиданиям,транслируемымсосторонывзрослых.Сосверстникаминачинаетформироватьсявнеситуативно-деловая форма общения, что определяется возрастающим интересом к личностисверстника, появляются избирательные отношения, чувство привязанности к определенным детям,дружба.Характер межличностных отношений отличает выраженный интерес по отношению ксверстнику,высокуюзначимостьсверстника,возрастаниемпросоциальныхформповедения.Детскиегруппыхарактеризуются стабильнойструктуройвзаимоотношений междудетьми.</w:t>
      </w:r>
    </w:p>
    <w:p w:rsidR="00E666D3" w:rsidRPr="0087388F" w:rsidRDefault="0021290F" w:rsidP="00123112">
      <w:pPr>
        <w:pStyle w:val="a3"/>
        <w:ind w:left="0" w:firstLine="709"/>
      </w:pPr>
      <w:r w:rsidRPr="0087388F">
        <w:rPr>
          <w:b/>
          <w:i/>
        </w:rPr>
        <w:t>Саморегуляция.</w:t>
      </w:r>
      <w:r w:rsidRPr="0087388F">
        <w:t xml:space="preserve">Впериодотпятидошестилетначинаютформироватьсяустойчивыепредставления о том, «что такое хорошо» и «что такое плохо», которые становятся внутреннимирегуляторами поведения ребенка. Формируется произвольность поведения, социально </w:t>
      </w:r>
      <w:r w:rsidRPr="0087388F">
        <w:lastRenderedPageBreak/>
        <w:t>значимыемотивыначинаютуправлятьличнымимотивами.</w:t>
      </w:r>
    </w:p>
    <w:p w:rsidR="00BB340C" w:rsidRPr="0087388F" w:rsidRDefault="0021290F" w:rsidP="00123112">
      <w:pPr>
        <w:pStyle w:val="a3"/>
        <w:ind w:left="0" w:firstLine="709"/>
      </w:pPr>
      <w:r w:rsidRPr="0087388F">
        <w:rPr>
          <w:b/>
          <w:i/>
        </w:rPr>
        <w:t>Личностьисамооценка.</w:t>
      </w:r>
      <w:r w:rsidRPr="0087388F">
        <w:t>Складываетсяперваяиерархиямотивов.Формируетсядифференцированностьсамооценки.Преобладаетвысокая,неадекватнаясамооценка.Ребенокстремитсяк сохранению позитивной самооценки.</w:t>
      </w:r>
    </w:p>
    <w:p w:rsidR="00BB340C" w:rsidRPr="0087388F" w:rsidRDefault="00BB340C" w:rsidP="00123112">
      <w:pPr>
        <w:pStyle w:val="a3"/>
        <w:ind w:left="0" w:firstLine="709"/>
        <w:jc w:val="left"/>
      </w:pPr>
    </w:p>
    <w:p w:rsidR="00BB340C" w:rsidRPr="0087388F" w:rsidRDefault="0021290F" w:rsidP="00123112">
      <w:pPr>
        <w:pStyle w:val="1"/>
        <w:numPr>
          <w:ilvl w:val="0"/>
          <w:numId w:val="0"/>
        </w:numPr>
        <w:ind w:left="709"/>
        <w:jc w:val="both"/>
      </w:pPr>
      <w:r w:rsidRPr="0087388F">
        <w:t>Подготовительнаякшколегруппа (седьмойгоджизни)</w:t>
      </w:r>
    </w:p>
    <w:p w:rsidR="00BB340C" w:rsidRPr="0087388F" w:rsidRDefault="0021290F" w:rsidP="00123112">
      <w:pPr>
        <w:pStyle w:val="2"/>
        <w:numPr>
          <w:ilvl w:val="0"/>
          <w:numId w:val="0"/>
        </w:numPr>
        <w:ind w:left="709"/>
      </w:pPr>
      <w:r w:rsidRPr="0087388F">
        <w:t>Росто-весовыехарактеристики</w:t>
      </w:r>
    </w:p>
    <w:p w:rsidR="00BB340C" w:rsidRPr="0087388F" w:rsidRDefault="0021290F" w:rsidP="00123112">
      <w:pPr>
        <w:pStyle w:val="a3"/>
        <w:ind w:left="0" w:firstLine="709"/>
      </w:pPr>
      <w:r w:rsidRPr="0087388F">
        <w:t>Средний вес мальчиков к семи годам достигает 24,9 кг, девочек – 24,7 кг. Средняя длинатела умальчиков ксеми годамдостигает123,9,удевочек– 123,6см.</w:t>
      </w:r>
    </w:p>
    <w:p w:rsidR="00BB340C" w:rsidRPr="0087388F" w:rsidRDefault="0021290F" w:rsidP="00123112">
      <w:pPr>
        <w:pStyle w:val="a3"/>
        <w:ind w:left="0" w:firstLine="709"/>
      </w:pPr>
      <w:r w:rsidRPr="0087388F">
        <w:t>В период от пяти до семи лет наблюдается выраженное увеличение скорости роста теларебенка в длину (</w:t>
      </w:r>
      <w:r w:rsidRPr="0087388F">
        <w:rPr>
          <w:i/>
        </w:rPr>
        <w:t>«полуростовой скачок роста»</w:t>
      </w:r>
      <w:r w:rsidRPr="0087388F">
        <w:t>), причем конечности в это время растут быстрее,чемтуловище. Изменяются кости, формирующиеобликлица.</w:t>
      </w:r>
    </w:p>
    <w:p w:rsidR="00BB340C" w:rsidRPr="0087388F" w:rsidRDefault="0021290F" w:rsidP="00123112">
      <w:pPr>
        <w:pStyle w:val="2"/>
        <w:numPr>
          <w:ilvl w:val="0"/>
          <w:numId w:val="0"/>
        </w:numPr>
        <w:ind w:left="709"/>
      </w:pPr>
      <w:r w:rsidRPr="0087388F">
        <w:t>Функциональноесозревание</w:t>
      </w:r>
    </w:p>
    <w:p w:rsidR="00BB340C" w:rsidRPr="0087388F" w:rsidRDefault="0021290F" w:rsidP="00123112">
      <w:pPr>
        <w:pStyle w:val="a3"/>
        <w:ind w:left="0" w:firstLine="709"/>
      </w:pPr>
      <w:r w:rsidRPr="0087388F">
        <w:t>Уровеньразвитиякостнойимышечнойсистем,наработкадвигательныхстереотиповотвечаюттребованиямдлительныхподвижныхигр.Скелетныемышцыдетейэтоговозрастахорошоприспособленыкдлительным,нонеслишкомвысокимпоточностиимощностинагрузкам.</w:t>
      </w:r>
    </w:p>
    <w:p w:rsidR="00BB340C" w:rsidRPr="0087388F" w:rsidRDefault="0021290F" w:rsidP="00123112">
      <w:pPr>
        <w:pStyle w:val="a3"/>
        <w:ind w:left="0" w:firstLine="709"/>
      </w:pPr>
      <w:r w:rsidRPr="0087388F">
        <w:t>Качественныеизменениявразвитиителеснойсферыребенка(полуростовойскачок)отражаетсущественныеизменениявцентральнойнервнойсистеме.Кшести-семигодампродолжительность необходимого сна составляет 9-11 часов, при этом длительность цикла снавозрастаетдо60-70минут,посравнениюс45-50минутамудетейгодовалоговозраста,приближаяськ90 минутам,характернымдлясна детейстаршеговозрастаи взрослых.</w:t>
      </w:r>
    </w:p>
    <w:p w:rsidR="00BB340C" w:rsidRPr="0087388F" w:rsidRDefault="0021290F" w:rsidP="00123112">
      <w:pPr>
        <w:pStyle w:val="a3"/>
        <w:ind w:left="0" w:firstLine="709"/>
      </w:pPr>
      <w:r w:rsidRPr="0087388F">
        <w:t>Важнейшим признаком морфофункциональной зрелости становится формирование тонкойбиомеханики работы кисти ребенка. К этому возрасту начинает формироваться способность ксложным пространственным программам движения, в том числе к такой важнейшей функции какписьму–отдельныеэлементы письмаобъединяются вбуквыислова.</w:t>
      </w:r>
    </w:p>
    <w:p w:rsidR="00BB340C" w:rsidRPr="0087388F" w:rsidRDefault="0021290F" w:rsidP="00123112">
      <w:pPr>
        <w:pStyle w:val="a3"/>
        <w:ind w:left="0" w:firstLine="709"/>
      </w:pPr>
      <w:r w:rsidRPr="0087388F">
        <w:t>К пяти-шести годам в значительной степени развивается глазомер. Дети называют болеемелкиедетали,присутствующиевизображениипредметов,могутдатьоценкупредметоввотношенииихкрасоты, комбинациитехилииных черт.</w:t>
      </w:r>
    </w:p>
    <w:p w:rsidR="00BB340C" w:rsidRPr="0087388F" w:rsidRDefault="0021290F" w:rsidP="00123112">
      <w:pPr>
        <w:pStyle w:val="a3"/>
        <w:ind w:left="0" w:firstLine="709"/>
      </w:pPr>
      <w:r w:rsidRPr="0087388F">
        <w:t>Процессывозбужденияиторможениястановятсялучшесбалансированными.Кэтомувозрастузначительноразвиваютсятакиесвойстванервнойсистемы,каксила,подвижность,уравновешенность.Втожевремявсеэтисвойстванервныхпроцессовхарактеризуютсянеустойчивостью,высокой истощаемостью нервныхцентров.</w:t>
      </w:r>
    </w:p>
    <w:p w:rsidR="00BB340C" w:rsidRPr="0087388F" w:rsidRDefault="0021290F" w:rsidP="00123112">
      <w:pPr>
        <w:pStyle w:val="a3"/>
        <w:ind w:left="0" w:firstLine="709"/>
      </w:pPr>
      <w:r w:rsidRPr="0087388F">
        <w:rPr>
          <w:b/>
          <w:i/>
        </w:rPr>
        <w:t>Психическиефункции.</w:t>
      </w:r>
      <w:r w:rsidRPr="0087388F">
        <w:t xml:space="preserve">Кшести-семигодамособуюзначимостьприобретаетпроцессформирования «взрослых» механизмов восприятия. Формируется способность дифференцироватьслаборазличающиесяпофизическимхарактеристикамиредкопоявляющиесясенсорныестимулы.Качественныеперестройкинейрофизиологическихмеханизмоворганизациисистемывосприятия позволяют рассматривать этот период как </w:t>
      </w:r>
      <w:r w:rsidRPr="0087388F">
        <w:rPr>
          <w:i/>
        </w:rPr>
        <w:t xml:space="preserve">сенситивный </w:t>
      </w:r>
      <w:r w:rsidRPr="0087388F">
        <w:t>для становления когнитивныхфункций,впервуюочередьпроизвольноговниманияипамяти.Времясосредоточенноговнимания,работы безотвлечений поинструкции достигает10-15 минут.</w:t>
      </w:r>
    </w:p>
    <w:p w:rsidR="00BB340C" w:rsidRPr="0087388F" w:rsidRDefault="0021290F" w:rsidP="00123112">
      <w:pPr>
        <w:pStyle w:val="a3"/>
        <w:ind w:left="0" w:firstLine="709"/>
      </w:pPr>
      <w:r w:rsidRPr="0087388F">
        <w:t xml:space="preserve">Детямстановятсядоступныформыопосредованнойпамяти,гдесредствамимогутвыступать не только внешние объекты (картинки, пиктограммы), но и некоторые мыслительныеоперации (классификация).Существенно повышается роль словесного мышления, как основыумственнойдеятельностиребенка,всеболееобособляющегосяотмышленияпредметного,наглядно-образного. Формируются основы словесно-логического мышления, логические </w:t>
      </w:r>
      <w:r w:rsidRPr="0087388F">
        <w:lastRenderedPageBreak/>
        <w:t>операцииклассификации,сериации,сравнения.Продолжаютразвиватьсянавыкиобобщенияирассуждения,ноониещеограничиваютсянагляднымипризнакамиситуации.Увеличиваетсядлительностьпроизвольноговнимания(до30минут).Развитиеречихарактеризуетсяправильнымпроизношениемвсехзвуковродногоязыка,правильнымпостроениемпредложений,способностьюсоставлятьрассказпосюжетнымипоследовательнымкартинкам.Врезультатеправильноорганизованнойобразовательнойработыудетейразвиваетсядиалогическаяинекоторые виды монологической речи, формируются предпосылки к обучению чтения. Активныйсловарныйзапасдостигает 3,5-7 тысячслов.</w:t>
      </w:r>
    </w:p>
    <w:p w:rsidR="00BB340C" w:rsidRPr="0087388F" w:rsidRDefault="0021290F" w:rsidP="00123112">
      <w:pPr>
        <w:pStyle w:val="a3"/>
        <w:ind w:left="0" w:firstLine="709"/>
      </w:pPr>
      <w:r w:rsidRPr="0087388F">
        <w:rPr>
          <w:b/>
          <w:i/>
        </w:rPr>
        <w:t>Детскиевидыдеятельности</w:t>
      </w:r>
      <w:r w:rsidRPr="0087388F">
        <w:rPr>
          <w:b/>
        </w:rPr>
        <w:t>.</w:t>
      </w:r>
      <w:r w:rsidRPr="0087388F">
        <w:t>Процессуальнаясюжетно-ролеваяиграсменяетсярезультативной игрой (игры с правилами, настольные игры). Игровое пространство усложняется.Система взаимоотношений в игре усложняется, дети способны отслеживать поведение партнеровповсемуигровомупространствуи менять своеповедениевзависимости отместа внем.</w:t>
      </w:r>
    </w:p>
    <w:p w:rsidR="00BB340C" w:rsidRPr="0087388F" w:rsidRDefault="0021290F" w:rsidP="00123112">
      <w:pPr>
        <w:pStyle w:val="a3"/>
        <w:ind w:left="0" w:firstLine="709"/>
      </w:pPr>
      <w:r w:rsidRPr="0087388F">
        <w:t>Продуктивныевидыдеятельностивыступаюткаксамостоятельныеформыцеленаправленногоповедения.Рисункиприобретаютболеедетализированныйхарактер,обогащается их цветовая гамма.Дети подготовительной к школе группы в значительной степениосваиваютконструированиеизразличногостроительногоматериала.Онисвободновладеютобобщеннымиспособамианализакакизображений,такипостроек;нетолькоанализируютосновные конструктивные особенности различных деталей, но и определяют их форму на основесходства со знакомыми им объемными предметами.Способны выполнять различные по степенисложностипостройкикакпо собственномузамыслу, таки поусловиям.</w:t>
      </w:r>
    </w:p>
    <w:p w:rsidR="00BB340C" w:rsidRPr="0087388F" w:rsidRDefault="0021290F" w:rsidP="00123112">
      <w:pPr>
        <w:pStyle w:val="a3"/>
        <w:ind w:left="0" w:firstLine="709"/>
      </w:pPr>
      <w:r w:rsidRPr="0087388F">
        <w:rPr>
          <w:b/>
          <w:i/>
        </w:rPr>
        <w:t>Коммуникацияисоциализация</w:t>
      </w:r>
      <w:r w:rsidRPr="0087388F">
        <w:rPr>
          <w:b/>
        </w:rPr>
        <w:t>.</w:t>
      </w:r>
      <w:r w:rsidRPr="0087388F">
        <w:t>Вобщениисовзрослымиинтенсивнопроявляетсявнеситуативно-личностнаяформаобщения.Вобщениисосверстникамипреобладаетвнеситуативно-деловаяформаобщения.Характермежличностныхотношенийотличаетвыраженный интерес по отношению к сверстнику, высокую значимость сверстника, возрастаниепросоциальныхформповедения,феномендетскойдружбы,активнопроявляетсяэмпатия,сочувствие, содействие, сопереживание. Детские группы характеризуются стабильной структуройвзаимоотношениймеждудетьми.</w:t>
      </w:r>
    </w:p>
    <w:p w:rsidR="00BB340C" w:rsidRPr="0087388F" w:rsidRDefault="0021290F" w:rsidP="00123112">
      <w:pPr>
        <w:pStyle w:val="a3"/>
        <w:ind w:left="0" w:firstLine="709"/>
      </w:pPr>
      <w:r w:rsidRPr="0087388F">
        <w:rPr>
          <w:b/>
          <w:i/>
        </w:rPr>
        <w:t>Саморегуляция.</w:t>
      </w:r>
      <w:r w:rsidRPr="0087388F">
        <w:t>Формируетсясоподчинениемотивов.Социальнозначимыемотивырегулируют личные мотивы, «надо» начинает управлять «хочу». Выражено стремление ребенказаниматься социально значимойдеятельностью. Происходит«потеря непосредственности» (поЛ.С.Выготскому),поведениеребенкаопосредуетсясистемойвнутреннихнорм,правилипредставлений.Формируетсясистемареальнодействующихмотивов,связанныхсформированием социальных эмоций, актуализируется способность к «эмоциональной коррекции»поведения.Постепенноформируютсяпредпосылкикпроизвольнойрегуляцииповеденияповнешниминструкциям.Отпреобладающейролиэмоциональныхмеханизмоврегуляциипостепеннонамечаетсяпереходкрациональным, волевымформам.</w:t>
      </w:r>
    </w:p>
    <w:p w:rsidR="00BB340C" w:rsidRPr="0087388F" w:rsidRDefault="0021290F" w:rsidP="00123112">
      <w:pPr>
        <w:pStyle w:val="a3"/>
        <w:ind w:left="0" w:firstLine="709"/>
      </w:pPr>
      <w:r w:rsidRPr="0087388F">
        <w:rPr>
          <w:b/>
          <w:i/>
        </w:rPr>
        <w:t>Личностьисамооценка.</w:t>
      </w:r>
      <w:r w:rsidRPr="0087388F">
        <w:t>Складываетсяиерархиямотивов.Формируетсядифференцированность самооценки и уровень притязаний. Преобладает высокая, неадекватнаясамооценка. Ребенок стремится к сохранению позитивной самооценки. Формируются внутренняяпозиция школьника; гендерная и полоролевая идентичность, основы гражданской идентичности(представление о принадлежностиксвоейсемье, национальная, религиозная принадлежность,соотнесение с названием своего места жительства,со своей культуройи страной); первичнаякартина мира, которая включает представление о себе, о других людях и мире в целом, чувствосправедливости.</w:t>
      </w:r>
    </w:p>
    <w:p w:rsidR="00BB340C" w:rsidRPr="0087388F" w:rsidRDefault="00BB340C" w:rsidP="00123112">
      <w:pPr>
        <w:pStyle w:val="a3"/>
        <w:ind w:left="0" w:firstLine="709"/>
        <w:jc w:val="left"/>
      </w:pPr>
    </w:p>
    <w:p w:rsidR="00BB340C" w:rsidRPr="0087388F" w:rsidRDefault="0021290F" w:rsidP="00123112">
      <w:pPr>
        <w:pStyle w:val="1"/>
        <w:numPr>
          <w:ilvl w:val="0"/>
          <w:numId w:val="0"/>
        </w:numPr>
        <w:tabs>
          <w:tab w:val="left" w:pos="633"/>
        </w:tabs>
        <w:ind w:left="709"/>
      </w:pPr>
      <w:r w:rsidRPr="0087388F">
        <w:t>Планируемыерезультатыреализации</w:t>
      </w:r>
      <w:r w:rsidR="00E666D3" w:rsidRPr="0087388F">
        <w:t>П</w:t>
      </w:r>
      <w:r w:rsidRPr="0087388F">
        <w:t>рограммы</w:t>
      </w:r>
    </w:p>
    <w:p w:rsidR="00BB340C" w:rsidRPr="0087388F" w:rsidRDefault="0021290F" w:rsidP="00123112">
      <w:pPr>
        <w:pStyle w:val="a3"/>
        <w:ind w:left="0" w:firstLine="709"/>
        <w:rPr>
          <w:i/>
        </w:rPr>
      </w:pPr>
      <w:r w:rsidRPr="0087388F">
        <w:t>В соответствии с ФГОС ДО специфика дошкольного детства и системные особенности ДОделаютнеправомернымитребованияотребенкадошкольноговозрастаконкретныхобразовательныхдостижений.Поэтомурезультатыосвоения</w:t>
      </w:r>
      <w:r w:rsidR="00360FB9" w:rsidRPr="0087388F">
        <w:t>П</w:t>
      </w:r>
      <w:r w:rsidRPr="0087388F">
        <w:t xml:space="preserve">рограммыпредставлены в виде целевых ориентиров ДО и представляют собой </w:t>
      </w:r>
      <w:r w:rsidRPr="0087388F">
        <w:rPr>
          <w:i/>
        </w:rPr>
        <w:t>возрастные характеристикивозможныхдостижений ребенка к завершениюДО.</w:t>
      </w:r>
    </w:p>
    <w:p w:rsidR="00BB340C" w:rsidRPr="0087388F" w:rsidRDefault="0021290F" w:rsidP="00123112">
      <w:pPr>
        <w:pStyle w:val="a3"/>
        <w:ind w:left="0" w:firstLine="709"/>
      </w:pPr>
      <w:r w:rsidRPr="0087388F">
        <w:lastRenderedPageBreak/>
        <w:t>Реализацияобразовательныхцелейизадач</w:t>
      </w:r>
      <w:r w:rsidR="00360FB9" w:rsidRPr="0087388F">
        <w:t>П</w:t>
      </w:r>
      <w:r w:rsidRPr="0087388F">
        <w:t>рограммынаправленанадостижение целевых ориентиров ДО, которые описаны как основные характеристики развитияребенка.</w:t>
      </w:r>
    </w:p>
    <w:p w:rsidR="00BB340C" w:rsidRPr="0087388F" w:rsidRDefault="0021290F" w:rsidP="00123112">
      <w:pPr>
        <w:pStyle w:val="a3"/>
        <w:ind w:left="0" w:firstLine="709"/>
      </w:pPr>
      <w:r w:rsidRPr="0087388F">
        <w:t>Основные характеристики развития ребенка представлены в виде перечисления возможныхдостиженийвоспитанниковнаразныхвозрастных этапахдошкольногодетства.</w:t>
      </w:r>
    </w:p>
    <w:p w:rsidR="00BB340C" w:rsidRPr="0087388F" w:rsidRDefault="0021290F" w:rsidP="00123112">
      <w:pPr>
        <w:pStyle w:val="a3"/>
        <w:ind w:left="0" w:firstLine="709"/>
      </w:pPr>
      <w:r w:rsidRPr="0087388F">
        <w:t>Всоответствииспериодизациейпсихическогоразвитияребенкасогласнокультурно-историческойпсихологии,дошкольное детствоподразделяетсянатривозраста:младенческий(первое и второе полугодия жизни), ранний (от 1 года до 3 лет) и дошкольный возраст (от 3 до 7лет).</w:t>
      </w:r>
    </w:p>
    <w:p w:rsidR="00BB340C" w:rsidRPr="0087388F" w:rsidRDefault="0021290F" w:rsidP="00123112">
      <w:pPr>
        <w:pStyle w:val="a3"/>
        <w:ind w:left="0" w:firstLine="709"/>
      </w:pPr>
      <w:r w:rsidRPr="0087388F">
        <w:t xml:space="preserve">Обозначенные в </w:t>
      </w:r>
      <w:r w:rsidR="00360FB9" w:rsidRPr="0087388F">
        <w:t>П</w:t>
      </w:r>
      <w:r w:rsidRPr="0087388F">
        <w:t>рограмме возрастные ориентиры «к одному году», «к трем,четырем, пяти, шести годам» имеют условный характер, что предполагает широкий возрастнойдиапазон для достижения ребенком планируемых результатов. Это связано с неустойчивостью,гетерохронностью и индивидуальным темпом психического развития детей в дошкольном детстве,особенноприпрохождениикритическихпериодов.Поэтойпричинеребенокможетпродемонстрироватьобозначенныевпланируемыхрезультатахвозрастныехарактеристикиразвитияраньшеилипозжезаданныхвозрастныхориентиров.</w:t>
      </w:r>
    </w:p>
    <w:p w:rsidR="00BB340C" w:rsidRPr="0087388F" w:rsidRDefault="0021290F" w:rsidP="00123112">
      <w:pPr>
        <w:pStyle w:val="a3"/>
        <w:ind w:left="0" w:firstLine="709"/>
      </w:pPr>
      <w:r w:rsidRPr="0087388F">
        <w:t>Степеньвыраженностивозрастныххарактеристиквозможныхдостиженийможетразличаться у детей одного возраста по причине высокой индивидуализации их психическогоразвитияиразныхстартовыхусловийосвоенияобразовательнойпрограммы.Обозначенныеразличиянедолжныбытьконстатированыкактрудностиребенкавосвоенииосновнойобразовательной программы Организации и не подразумевают его включения в соответствующуюцелевуюгруппу.</w:t>
      </w:r>
    </w:p>
    <w:p w:rsidR="00BB340C" w:rsidRPr="0087388F" w:rsidRDefault="00BB340C" w:rsidP="00123112">
      <w:pPr>
        <w:pStyle w:val="a3"/>
        <w:ind w:left="0" w:firstLine="0"/>
        <w:jc w:val="left"/>
      </w:pPr>
    </w:p>
    <w:p w:rsidR="00BB340C" w:rsidRPr="0087388F" w:rsidRDefault="00BB340C" w:rsidP="00123112">
      <w:pPr>
        <w:pStyle w:val="a3"/>
        <w:ind w:left="0" w:firstLine="709"/>
      </w:pPr>
    </w:p>
    <w:p w:rsidR="00BB340C" w:rsidRPr="0087388F" w:rsidRDefault="0021290F" w:rsidP="00123112">
      <w:pPr>
        <w:pStyle w:val="1"/>
        <w:numPr>
          <w:ilvl w:val="0"/>
          <w:numId w:val="0"/>
        </w:numPr>
        <w:tabs>
          <w:tab w:val="left" w:pos="1522"/>
        </w:tabs>
        <w:ind w:left="709"/>
        <w:jc w:val="both"/>
      </w:pPr>
      <w:r w:rsidRPr="0087388F">
        <w:t>Планируемыерезультатывраннемвозрасте</w:t>
      </w:r>
    </w:p>
    <w:p w:rsidR="00BB340C" w:rsidRPr="001A74F8" w:rsidRDefault="0021290F" w:rsidP="00123112">
      <w:pPr>
        <w:pStyle w:val="2"/>
        <w:numPr>
          <w:ilvl w:val="0"/>
          <w:numId w:val="0"/>
        </w:numPr>
        <w:ind w:left="709"/>
        <w:rPr>
          <w:i w:val="0"/>
        </w:rPr>
      </w:pPr>
      <w:r w:rsidRPr="001A74F8">
        <w:rPr>
          <w:i w:val="0"/>
        </w:rPr>
        <w:t>Ктремгодам:</w:t>
      </w:r>
    </w:p>
    <w:p w:rsidR="00BB340C" w:rsidRPr="00BB1E02" w:rsidRDefault="0021290F" w:rsidP="00E45108">
      <w:pPr>
        <w:pStyle w:val="a3"/>
        <w:numPr>
          <w:ilvl w:val="0"/>
          <w:numId w:val="16"/>
        </w:numPr>
        <w:tabs>
          <w:tab w:val="left" w:pos="993"/>
        </w:tabs>
        <w:ind w:left="0" w:firstLine="709"/>
      </w:pPr>
      <w:r w:rsidRPr="00BB1E02">
        <w:t>у ребенка развита крупная моторика, он активно использует освоенные ранее движения,начинаетосваиватьбег,прыжки,повторяетзавзрослымпростыеимитационныеупражнения,понимает указаниявзрослого,выполняетдвиженияпозрительномуизвуковомуориентирам;</w:t>
      </w:r>
    </w:p>
    <w:p w:rsidR="00A44D0D" w:rsidRPr="00BB1E02" w:rsidRDefault="00A44D0D" w:rsidP="00E45108">
      <w:pPr>
        <w:pStyle w:val="21"/>
        <w:numPr>
          <w:ilvl w:val="0"/>
          <w:numId w:val="16"/>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A44D0D" w:rsidRPr="00BB1E02" w:rsidRDefault="00A44D0D" w:rsidP="00E45108">
      <w:pPr>
        <w:pStyle w:val="21"/>
        <w:numPr>
          <w:ilvl w:val="0"/>
          <w:numId w:val="16"/>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A44D0D" w:rsidRPr="00BB1E02" w:rsidRDefault="00A44D0D" w:rsidP="00E45108">
      <w:pPr>
        <w:pStyle w:val="21"/>
        <w:numPr>
          <w:ilvl w:val="0"/>
          <w:numId w:val="16"/>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понимает и выполняет простые поручения взрослого; ребёнок стремится проявлять самостоятельность в бытовом и игровом поведении;</w:t>
      </w:r>
    </w:p>
    <w:p w:rsidR="00A44D0D" w:rsidRPr="00BB1E02" w:rsidRDefault="00A44D0D" w:rsidP="00E45108">
      <w:pPr>
        <w:pStyle w:val="21"/>
        <w:numPr>
          <w:ilvl w:val="0"/>
          <w:numId w:val="16"/>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A44D0D" w:rsidRPr="00BB1E02" w:rsidRDefault="00A44D0D" w:rsidP="00E45108">
      <w:pPr>
        <w:pStyle w:val="21"/>
        <w:numPr>
          <w:ilvl w:val="0"/>
          <w:numId w:val="16"/>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A44D0D" w:rsidRPr="00BB1E02" w:rsidRDefault="00A44D0D" w:rsidP="00E45108">
      <w:pPr>
        <w:pStyle w:val="21"/>
        <w:numPr>
          <w:ilvl w:val="0"/>
          <w:numId w:val="16"/>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проявляет интерес к стихам, сказкам, повторяет отдельные слова и фразы за взрослым;</w:t>
      </w:r>
    </w:p>
    <w:p w:rsidR="00A44D0D" w:rsidRPr="00BB1E02" w:rsidRDefault="00A44D0D" w:rsidP="00E45108">
      <w:pPr>
        <w:pStyle w:val="21"/>
        <w:numPr>
          <w:ilvl w:val="0"/>
          <w:numId w:val="16"/>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рассматривает картинки, показывает и называет предметы, изображенные на них;</w:t>
      </w:r>
    </w:p>
    <w:p w:rsidR="00A44D0D" w:rsidRPr="00BB1E02" w:rsidRDefault="00A44D0D" w:rsidP="00E45108">
      <w:pPr>
        <w:pStyle w:val="21"/>
        <w:numPr>
          <w:ilvl w:val="0"/>
          <w:numId w:val="16"/>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lastRenderedPageBreak/>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A44D0D" w:rsidRPr="00BB1E02" w:rsidRDefault="00A44D0D" w:rsidP="00E45108">
      <w:pPr>
        <w:pStyle w:val="21"/>
        <w:numPr>
          <w:ilvl w:val="0"/>
          <w:numId w:val="16"/>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A44D0D" w:rsidRPr="00BB1E02" w:rsidRDefault="00A44D0D" w:rsidP="00E45108">
      <w:pPr>
        <w:pStyle w:val="21"/>
        <w:numPr>
          <w:ilvl w:val="0"/>
          <w:numId w:val="16"/>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с удовольствием слушает музыку, подпевает, выполняет простые танцевальные движения;</w:t>
      </w:r>
    </w:p>
    <w:p w:rsidR="00A44D0D" w:rsidRPr="00BB1E02" w:rsidRDefault="00A44D0D" w:rsidP="00E45108">
      <w:pPr>
        <w:pStyle w:val="21"/>
        <w:numPr>
          <w:ilvl w:val="0"/>
          <w:numId w:val="16"/>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эмоционально откликается на красоту природы и произведения искусства;</w:t>
      </w:r>
    </w:p>
    <w:p w:rsidR="00A44D0D" w:rsidRPr="00BB1E02" w:rsidRDefault="00A44D0D" w:rsidP="00E45108">
      <w:pPr>
        <w:pStyle w:val="21"/>
        <w:numPr>
          <w:ilvl w:val="0"/>
          <w:numId w:val="16"/>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A44D0D" w:rsidRPr="00BB1E02" w:rsidRDefault="00A44D0D" w:rsidP="00E45108">
      <w:pPr>
        <w:pStyle w:val="21"/>
        <w:numPr>
          <w:ilvl w:val="0"/>
          <w:numId w:val="16"/>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A44D0D" w:rsidRPr="00BB1E02" w:rsidRDefault="00A44D0D" w:rsidP="00E45108">
      <w:pPr>
        <w:pStyle w:val="21"/>
        <w:numPr>
          <w:ilvl w:val="0"/>
          <w:numId w:val="16"/>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5D6A35" w:rsidRDefault="005D6A35" w:rsidP="00123112">
      <w:pPr>
        <w:pStyle w:val="a3"/>
        <w:ind w:left="0" w:firstLine="709"/>
      </w:pPr>
    </w:p>
    <w:p w:rsidR="00BD0914" w:rsidRPr="0087388F" w:rsidRDefault="00BD0914" w:rsidP="00123112">
      <w:pPr>
        <w:pStyle w:val="a3"/>
        <w:ind w:left="0" w:firstLine="709"/>
      </w:pPr>
    </w:p>
    <w:p w:rsidR="00BB340C" w:rsidRPr="0087388F" w:rsidRDefault="0021290F" w:rsidP="00123112">
      <w:pPr>
        <w:pStyle w:val="1"/>
        <w:numPr>
          <w:ilvl w:val="0"/>
          <w:numId w:val="0"/>
        </w:numPr>
        <w:tabs>
          <w:tab w:val="left" w:pos="1522"/>
        </w:tabs>
        <w:ind w:left="709"/>
        <w:jc w:val="both"/>
      </w:pPr>
      <w:r w:rsidRPr="0087388F">
        <w:t>Планируемыерезультатывдошкольномвозрасте</w:t>
      </w:r>
    </w:p>
    <w:p w:rsidR="00BB340C" w:rsidRPr="005D6A35" w:rsidRDefault="0021290F" w:rsidP="00123112">
      <w:pPr>
        <w:pStyle w:val="2"/>
        <w:numPr>
          <w:ilvl w:val="0"/>
          <w:numId w:val="0"/>
        </w:numPr>
        <w:ind w:left="709"/>
        <w:rPr>
          <w:i w:val="0"/>
        </w:rPr>
      </w:pPr>
      <w:r w:rsidRPr="005D6A35">
        <w:rPr>
          <w:i w:val="0"/>
        </w:rPr>
        <w:t>Кчетыремгодам:</w:t>
      </w:r>
    </w:p>
    <w:p w:rsidR="00BB340C" w:rsidRPr="00A44D0D" w:rsidRDefault="0021290F" w:rsidP="00E45108">
      <w:pPr>
        <w:pStyle w:val="a3"/>
        <w:numPr>
          <w:ilvl w:val="0"/>
          <w:numId w:val="17"/>
        </w:numPr>
        <w:tabs>
          <w:tab w:val="left" w:pos="993"/>
        </w:tabs>
        <w:ind w:left="0" w:firstLine="709"/>
      </w:pPr>
      <w:r w:rsidRPr="00A44D0D">
        <w:t>ребенокдемонстрируетположительноеотношениекразнообразнымфизическимупражнениям, проявляет избирательный интерес к отдельным двигательным действиям (бросаниеиловля,ходьба, бег,прыжки) иподвижнымиграм;</w:t>
      </w:r>
    </w:p>
    <w:p w:rsidR="00A44D0D" w:rsidRPr="00A44D0D" w:rsidRDefault="00A44D0D" w:rsidP="00E45108">
      <w:pPr>
        <w:pStyle w:val="21"/>
        <w:numPr>
          <w:ilvl w:val="0"/>
          <w:numId w:val="17"/>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A44D0D" w:rsidRPr="00A44D0D" w:rsidRDefault="00A44D0D" w:rsidP="00E45108">
      <w:pPr>
        <w:pStyle w:val="21"/>
        <w:numPr>
          <w:ilvl w:val="0"/>
          <w:numId w:val="17"/>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A44D0D" w:rsidRPr="00A44D0D" w:rsidRDefault="00A44D0D" w:rsidP="00E45108">
      <w:pPr>
        <w:pStyle w:val="21"/>
        <w:numPr>
          <w:ilvl w:val="0"/>
          <w:numId w:val="17"/>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A44D0D" w:rsidRPr="00A44D0D" w:rsidRDefault="00A44D0D" w:rsidP="00E45108">
      <w:pPr>
        <w:pStyle w:val="21"/>
        <w:numPr>
          <w:ilvl w:val="0"/>
          <w:numId w:val="17"/>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проявляет доверие к миру, положительно оценивает себя, говорит о себе в первом лице;</w:t>
      </w:r>
    </w:p>
    <w:p w:rsidR="00A44D0D" w:rsidRPr="00A44D0D" w:rsidRDefault="00A44D0D" w:rsidP="00E45108">
      <w:pPr>
        <w:pStyle w:val="21"/>
        <w:numPr>
          <w:ilvl w:val="0"/>
          <w:numId w:val="17"/>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A44D0D" w:rsidRPr="00A44D0D" w:rsidRDefault="00A44D0D" w:rsidP="00E45108">
      <w:pPr>
        <w:pStyle w:val="21"/>
        <w:numPr>
          <w:ilvl w:val="0"/>
          <w:numId w:val="17"/>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A44D0D" w:rsidRPr="00A44D0D" w:rsidRDefault="00A44D0D" w:rsidP="00E45108">
      <w:pPr>
        <w:pStyle w:val="21"/>
        <w:numPr>
          <w:ilvl w:val="0"/>
          <w:numId w:val="17"/>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A44D0D" w:rsidRPr="00A44D0D" w:rsidRDefault="00A44D0D" w:rsidP="00E45108">
      <w:pPr>
        <w:pStyle w:val="21"/>
        <w:numPr>
          <w:ilvl w:val="0"/>
          <w:numId w:val="17"/>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lastRenderedPageBreak/>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A44D0D" w:rsidRPr="00A44D0D" w:rsidRDefault="00A44D0D" w:rsidP="00E45108">
      <w:pPr>
        <w:pStyle w:val="21"/>
        <w:numPr>
          <w:ilvl w:val="0"/>
          <w:numId w:val="17"/>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A44D0D" w:rsidRPr="00A44D0D" w:rsidRDefault="00A44D0D" w:rsidP="00E45108">
      <w:pPr>
        <w:pStyle w:val="21"/>
        <w:numPr>
          <w:ilvl w:val="0"/>
          <w:numId w:val="17"/>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A44D0D" w:rsidRPr="00A44D0D" w:rsidRDefault="00A44D0D" w:rsidP="00E45108">
      <w:pPr>
        <w:pStyle w:val="21"/>
        <w:numPr>
          <w:ilvl w:val="0"/>
          <w:numId w:val="17"/>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A44D0D" w:rsidRPr="00A44D0D" w:rsidRDefault="00A44D0D" w:rsidP="00E45108">
      <w:pPr>
        <w:pStyle w:val="21"/>
        <w:numPr>
          <w:ilvl w:val="0"/>
          <w:numId w:val="17"/>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A44D0D" w:rsidRPr="00A44D0D" w:rsidRDefault="00A44D0D" w:rsidP="00E45108">
      <w:pPr>
        <w:pStyle w:val="21"/>
        <w:numPr>
          <w:ilvl w:val="0"/>
          <w:numId w:val="17"/>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совместно со взрослым пересказывает знакомые сказки, короткие стихи;</w:t>
      </w:r>
    </w:p>
    <w:p w:rsidR="00A44D0D" w:rsidRPr="00A44D0D" w:rsidRDefault="00A44D0D" w:rsidP="00E45108">
      <w:pPr>
        <w:pStyle w:val="21"/>
        <w:numPr>
          <w:ilvl w:val="0"/>
          <w:numId w:val="17"/>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A44D0D" w:rsidRPr="00A44D0D" w:rsidRDefault="00A44D0D" w:rsidP="00E45108">
      <w:pPr>
        <w:pStyle w:val="21"/>
        <w:numPr>
          <w:ilvl w:val="0"/>
          <w:numId w:val="17"/>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A44D0D" w:rsidRPr="00A44D0D" w:rsidRDefault="00A44D0D" w:rsidP="00E45108">
      <w:pPr>
        <w:pStyle w:val="21"/>
        <w:numPr>
          <w:ilvl w:val="0"/>
          <w:numId w:val="17"/>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знает об объектах ближайшего окружения: о родном населенном пункте, его названии, достопримечательностях и традициях;</w:t>
      </w:r>
    </w:p>
    <w:p w:rsidR="00A44D0D" w:rsidRPr="00A44D0D" w:rsidRDefault="00A44D0D" w:rsidP="00E45108">
      <w:pPr>
        <w:pStyle w:val="21"/>
        <w:numPr>
          <w:ilvl w:val="0"/>
          <w:numId w:val="17"/>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A44D0D" w:rsidRPr="00A44D0D" w:rsidRDefault="00A44D0D" w:rsidP="00E45108">
      <w:pPr>
        <w:pStyle w:val="21"/>
        <w:numPr>
          <w:ilvl w:val="0"/>
          <w:numId w:val="17"/>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A44D0D" w:rsidRPr="00A44D0D" w:rsidRDefault="00A44D0D" w:rsidP="00E45108">
      <w:pPr>
        <w:pStyle w:val="21"/>
        <w:numPr>
          <w:ilvl w:val="0"/>
          <w:numId w:val="17"/>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A44D0D" w:rsidRPr="00A44D0D" w:rsidRDefault="00A44D0D" w:rsidP="00E45108">
      <w:pPr>
        <w:pStyle w:val="21"/>
        <w:numPr>
          <w:ilvl w:val="0"/>
          <w:numId w:val="17"/>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BB340C" w:rsidRPr="00A44D0D" w:rsidRDefault="00A44D0D" w:rsidP="00E45108">
      <w:pPr>
        <w:pStyle w:val="21"/>
        <w:numPr>
          <w:ilvl w:val="0"/>
          <w:numId w:val="17"/>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r w:rsidR="0021290F" w:rsidRPr="00A44D0D">
        <w:rPr>
          <w:sz w:val="24"/>
          <w:szCs w:val="24"/>
          <w:lang w:val="ru-RU"/>
        </w:rPr>
        <w:t>.</w:t>
      </w:r>
    </w:p>
    <w:p w:rsidR="00BB340C" w:rsidRPr="0087388F" w:rsidRDefault="00BB340C" w:rsidP="00123112">
      <w:pPr>
        <w:pStyle w:val="a3"/>
        <w:ind w:left="0" w:firstLine="709"/>
      </w:pPr>
    </w:p>
    <w:p w:rsidR="00BB340C" w:rsidRPr="005D6A35" w:rsidRDefault="0021290F" w:rsidP="00123112">
      <w:pPr>
        <w:pStyle w:val="2"/>
        <w:numPr>
          <w:ilvl w:val="0"/>
          <w:numId w:val="0"/>
        </w:numPr>
        <w:ind w:left="709"/>
        <w:rPr>
          <w:i w:val="0"/>
        </w:rPr>
      </w:pPr>
      <w:r w:rsidRPr="005D6A35">
        <w:rPr>
          <w:i w:val="0"/>
        </w:rPr>
        <w:t>Кпятигодам:</w:t>
      </w:r>
    </w:p>
    <w:p w:rsidR="00A44D0D" w:rsidRPr="00A44D0D" w:rsidRDefault="00A44D0D" w:rsidP="00E45108">
      <w:pPr>
        <w:pStyle w:val="21"/>
        <w:numPr>
          <w:ilvl w:val="0"/>
          <w:numId w:val="18"/>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lastRenderedPageBreak/>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A44D0D" w:rsidRPr="00A44D0D" w:rsidRDefault="00A44D0D" w:rsidP="00E45108">
      <w:pPr>
        <w:pStyle w:val="21"/>
        <w:numPr>
          <w:ilvl w:val="0"/>
          <w:numId w:val="18"/>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A44D0D" w:rsidRPr="00A44D0D" w:rsidRDefault="00A44D0D" w:rsidP="00E45108">
      <w:pPr>
        <w:pStyle w:val="21"/>
        <w:numPr>
          <w:ilvl w:val="0"/>
          <w:numId w:val="18"/>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A44D0D" w:rsidRPr="00A44D0D" w:rsidRDefault="00A44D0D" w:rsidP="00E45108">
      <w:pPr>
        <w:pStyle w:val="21"/>
        <w:numPr>
          <w:ilvl w:val="0"/>
          <w:numId w:val="18"/>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стремится к самостоятельному осуществлению процессов личной гигиены, их правильной организации;</w:t>
      </w:r>
    </w:p>
    <w:p w:rsidR="00A44D0D" w:rsidRPr="00A44D0D" w:rsidRDefault="00A44D0D" w:rsidP="00E45108">
      <w:pPr>
        <w:pStyle w:val="21"/>
        <w:numPr>
          <w:ilvl w:val="0"/>
          <w:numId w:val="18"/>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A44D0D" w:rsidRPr="00A44D0D" w:rsidRDefault="00A44D0D" w:rsidP="00E45108">
      <w:pPr>
        <w:pStyle w:val="21"/>
        <w:numPr>
          <w:ilvl w:val="0"/>
          <w:numId w:val="18"/>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без напоминания взрослого здоровается и прощается, говорит «спасибо» и «пожалуйста»;</w:t>
      </w:r>
    </w:p>
    <w:p w:rsidR="00A44D0D" w:rsidRPr="00A44D0D" w:rsidRDefault="00A44D0D" w:rsidP="00E45108">
      <w:pPr>
        <w:pStyle w:val="21"/>
        <w:numPr>
          <w:ilvl w:val="0"/>
          <w:numId w:val="18"/>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A44D0D" w:rsidRPr="00A44D0D" w:rsidRDefault="00A44D0D" w:rsidP="00E45108">
      <w:pPr>
        <w:pStyle w:val="21"/>
        <w:numPr>
          <w:ilvl w:val="0"/>
          <w:numId w:val="18"/>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познает правила безопасного поведения и стремится их выполнять в повседневной жизни;</w:t>
      </w:r>
    </w:p>
    <w:p w:rsidR="00A44D0D" w:rsidRPr="00A44D0D" w:rsidRDefault="00A44D0D" w:rsidP="00E45108">
      <w:pPr>
        <w:pStyle w:val="21"/>
        <w:numPr>
          <w:ilvl w:val="0"/>
          <w:numId w:val="18"/>
        </w:numPr>
        <w:shd w:val="clear" w:color="auto" w:fill="auto"/>
        <w:tabs>
          <w:tab w:val="left" w:pos="993"/>
        </w:tabs>
        <w:spacing w:before="0" w:after="0" w:line="240" w:lineRule="auto"/>
        <w:ind w:left="0" w:firstLine="709"/>
        <w:jc w:val="both"/>
        <w:rPr>
          <w:sz w:val="24"/>
          <w:szCs w:val="24"/>
        </w:rPr>
      </w:pPr>
      <w:r w:rsidRPr="00A44D0D">
        <w:rPr>
          <w:sz w:val="24"/>
          <w:szCs w:val="24"/>
        </w:rPr>
        <w:t>ребёноксамостоятелен в самообслуживании;</w:t>
      </w:r>
    </w:p>
    <w:p w:rsidR="00A44D0D" w:rsidRPr="00A44D0D" w:rsidRDefault="00A44D0D" w:rsidP="00E45108">
      <w:pPr>
        <w:pStyle w:val="21"/>
        <w:numPr>
          <w:ilvl w:val="0"/>
          <w:numId w:val="18"/>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проявляет познавательный интерес к труду взрослых, профессиям, технике; отражает эти представления в играх;</w:t>
      </w:r>
    </w:p>
    <w:p w:rsidR="00A44D0D" w:rsidRPr="00A44D0D" w:rsidRDefault="00A44D0D" w:rsidP="00E45108">
      <w:pPr>
        <w:pStyle w:val="21"/>
        <w:numPr>
          <w:ilvl w:val="0"/>
          <w:numId w:val="18"/>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стремится к выполнению трудовых обязанностей, охотно включается в совместный труд со взрослыми или сверстниками;</w:t>
      </w:r>
    </w:p>
    <w:p w:rsidR="00A44D0D" w:rsidRPr="00A44D0D" w:rsidRDefault="00A44D0D" w:rsidP="00E45108">
      <w:pPr>
        <w:pStyle w:val="21"/>
        <w:numPr>
          <w:ilvl w:val="0"/>
          <w:numId w:val="18"/>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A44D0D" w:rsidRPr="00A44D0D" w:rsidRDefault="00A44D0D" w:rsidP="00E45108">
      <w:pPr>
        <w:pStyle w:val="21"/>
        <w:numPr>
          <w:ilvl w:val="0"/>
          <w:numId w:val="18"/>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большинство звуков произносит правильно, пользуется средствами эмоциональной и речевой выразительности;</w:t>
      </w:r>
    </w:p>
    <w:p w:rsidR="00A44D0D" w:rsidRPr="00A44D0D" w:rsidRDefault="00A44D0D" w:rsidP="00E45108">
      <w:pPr>
        <w:pStyle w:val="21"/>
        <w:numPr>
          <w:ilvl w:val="0"/>
          <w:numId w:val="18"/>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самостоятельно пересказывает знакомые сказки, с небольшой помощью взрослого составляет описательные рассказы и загадки;</w:t>
      </w:r>
    </w:p>
    <w:p w:rsidR="00A44D0D" w:rsidRPr="00A44D0D" w:rsidRDefault="00A44D0D" w:rsidP="00E45108">
      <w:pPr>
        <w:pStyle w:val="21"/>
        <w:numPr>
          <w:ilvl w:val="0"/>
          <w:numId w:val="18"/>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проявляет словотворчество, интерес к языку, с интересом слушает литературные тексты, воспроизводит текст;</w:t>
      </w:r>
    </w:p>
    <w:p w:rsidR="00A44D0D" w:rsidRPr="00A44D0D" w:rsidRDefault="00A44D0D" w:rsidP="00E45108">
      <w:pPr>
        <w:pStyle w:val="21"/>
        <w:numPr>
          <w:ilvl w:val="0"/>
          <w:numId w:val="18"/>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способен рассказать о предмете, его назначении и особенностях, о том, как он был создан;</w:t>
      </w:r>
    </w:p>
    <w:p w:rsidR="00A44D0D" w:rsidRPr="00A44D0D" w:rsidRDefault="00A44D0D" w:rsidP="00E45108">
      <w:pPr>
        <w:pStyle w:val="21"/>
        <w:numPr>
          <w:ilvl w:val="0"/>
          <w:numId w:val="18"/>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A44D0D" w:rsidRPr="00A44D0D" w:rsidRDefault="00A44D0D" w:rsidP="00E45108">
      <w:pPr>
        <w:pStyle w:val="21"/>
        <w:numPr>
          <w:ilvl w:val="0"/>
          <w:numId w:val="18"/>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A44D0D" w:rsidRPr="00A44D0D" w:rsidRDefault="00A44D0D" w:rsidP="00E45108">
      <w:pPr>
        <w:pStyle w:val="21"/>
        <w:numPr>
          <w:ilvl w:val="0"/>
          <w:numId w:val="18"/>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A44D0D" w:rsidRPr="00A44D0D" w:rsidRDefault="00A44D0D" w:rsidP="00E45108">
      <w:pPr>
        <w:pStyle w:val="21"/>
        <w:numPr>
          <w:ilvl w:val="0"/>
          <w:numId w:val="18"/>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A44D0D" w:rsidRPr="00A44D0D" w:rsidRDefault="00A44D0D" w:rsidP="00E45108">
      <w:pPr>
        <w:pStyle w:val="21"/>
        <w:numPr>
          <w:ilvl w:val="0"/>
          <w:numId w:val="18"/>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 xml:space="preserve">ребёнок имеет представление о разнообразных представителях живой природы родного края, их особенностях, свойствах объектов </w:t>
      </w:r>
      <w:r w:rsidRPr="00A44D0D">
        <w:rPr>
          <w:sz w:val="24"/>
          <w:szCs w:val="24"/>
          <w:lang w:val="ru-RU"/>
        </w:rPr>
        <w:lastRenderedPageBreak/>
        <w:t>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A44D0D" w:rsidRPr="00A44D0D" w:rsidRDefault="00A44D0D" w:rsidP="00E45108">
      <w:pPr>
        <w:pStyle w:val="21"/>
        <w:numPr>
          <w:ilvl w:val="0"/>
          <w:numId w:val="18"/>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A44D0D" w:rsidRPr="00A44D0D" w:rsidRDefault="00A44D0D" w:rsidP="00E45108">
      <w:pPr>
        <w:pStyle w:val="21"/>
        <w:numPr>
          <w:ilvl w:val="0"/>
          <w:numId w:val="18"/>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A44D0D" w:rsidRPr="00A44D0D" w:rsidRDefault="00A44D0D" w:rsidP="00E45108">
      <w:pPr>
        <w:pStyle w:val="21"/>
        <w:numPr>
          <w:ilvl w:val="0"/>
          <w:numId w:val="18"/>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A44D0D" w:rsidRPr="00A44D0D" w:rsidRDefault="00A44D0D" w:rsidP="00E45108">
      <w:pPr>
        <w:pStyle w:val="21"/>
        <w:numPr>
          <w:ilvl w:val="0"/>
          <w:numId w:val="18"/>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A44D0D" w:rsidRPr="00A44D0D" w:rsidRDefault="00A44D0D" w:rsidP="00E45108">
      <w:pPr>
        <w:pStyle w:val="21"/>
        <w:numPr>
          <w:ilvl w:val="0"/>
          <w:numId w:val="18"/>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A44D0D" w:rsidRPr="00A44D0D" w:rsidRDefault="00A44D0D" w:rsidP="00E45108">
      <w:pPr>
        <w:pStyle w:val="21"/>
        <w:numPr>
          <w:ilvl w:val="0"/>
          <w:numId w:val="18"/>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BB340C" w:rsidRPr="00A44D0D" w:rsidRDefault="00A44D0D" w:rsidP="00E45108">
      <w:pPr>
        <w:pStyle w:val="21"/>
        <w:numPr>
          <w:ilvl w:val="0"/>
          <w:numId w:val="18"/>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r w:rsidR="0021290F" w:rsidRPr="00A44D0D">
        <w:rPr>
          <w:sz w:val="24"/>
          <w:szCs w:val="24"/>
          <w:lang w:val="ru-RU"/>
        </w:rPr>
        <w:t>.</w:t>
      </w:r>
    </w:p>
    <w:p w:rsidR="005D6A35" w:rsidRPr="0087388F" w:rsidRDefault="005D6A35" w:rsidP="00123112">
      <w:pPr>
        <w:pStyle w:val="a3"/>
        <w:ind w:left="0" w:firstLine="709"/>
      </w:pPr>
    </w:p>
    <w:p w:rsidR="00BB340C" w:rsidRPr="005D6A35" w:rsidRDefault="0021290F" w:rsidP="00123112">
      <w:pPr>
        <w:pStyle w:val="2"/>
        <w:numPr>
          <w:ilvl w:val="0"/>
          <w:numId w:val="0"/>
        </w:numPr>
        <w:ind w:left="709"/>
        <w:rPr>
          <w:b w:val="0"/>
          <w:i w:val="0"/>
        </w:rPr>
      </w:pPr>
      <w:r w:rsidRPr="005D6A35">
        <w:rPr>
          <w:i w:val="0"/>
        </w:rPr>
        <w:t>Кшестигодам</w:t>
      </w:r>
      <w:r w:rsidRPr="005D6A35">
        <w:rPr>
          <w:b w:val="0"/>
          <w:i w:val="0"/>
        </w:rPr>
        <w:t>:</w:t>
      </w:r>
    </w:p>
    <w:p w:rsidR="006A6FC3" w:rsidRPr="00A44D0D" w:rsidRDefault="0021290F" w:rsidP="00E45108">
      <w:pPr>
        <w:pStyle w:val="a3"/>
        <w:numPr>
          <w:ilvl w:val="0"/>
          <w:numId w:val="19"/>
        </w:numPr>
        <w:tabs>
          <w:tab w:val="left" w:pos="993"/>
        </w:tabs>
        <w:ind w:left="0" w:firstLine="709"/>
      </w:pPr>
      <w:r w:rsidRPr="00A44D0D">
        <w:t>ребенокдемонстрируетярковыраженнуюпотребностьвдвигательнойактивности,проявляет интерес к новым и знакомым физическим упражнениям, пешим прогулкам, показываетизбирательность и инициативу при выполнении упражнений, имеет представления о некоторыхвидахспорта, туризме, как формеактивногоотдыха;</w:t>
      </w:r>
    </w:p>
    <w:p w:rsidR="00A44D0D" w:rsidRPr="00A44D0D" w:rsidRDefault="00A44D0D" w:rsidP="00E45108">
      <w:pPr>
        <w:pStyle w:val="21"/>
        <w:numPr>
          <w:ilvl w:val="0"/>
          <w:numId w:val="19"/>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A44D0D" w:rsidRPr="00A44D0D" w:rsidRDefault="00A44D0D" w:rsidP="00E45108">
      <w:pPr>
        <w:pStyle w:val="21"/>
        <w:numPr>
          <w:ilvl w:val="0"/>
          <w:numId w:val="19"/>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проявляет доступный возрасту самоконтроль, способен привлечь внимание других детей и организовать знакомую подвижную игру;</w:t>
      </w:r>
    </w:p>
    <w:p w:rsidR="00A44D0D" w:rsidRPr="00A44D0D" w:rsidRDefault="00A44D0D" w:rsidP="00E45108">
      <w:pPr>
        <w:pStyle w:val="21"/>
        <w:numPr>
          <w:ilvl w:val="0"/>
          <w:numId w:val="19"/>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A44D0D" w:rsidRPr="00A44D0D" w:rsidRDefault="00A44D0D" w:rsidP="00E45108">
      <w:pPr>
        <w:pStyle w:val="21"/>
        <w:numPr>
          <w:ilvl w:val="0"/>
          <w:numId w:val="19"/>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A44D0D" w:rsidRPr="00A44D0D" w:rsidRDefault="00A44D0D" w:rsidP="00E45108">
      <w:pPr>
        <w:pStyle w:val="21"/>
        <w:numPr>
          <w:ilvl w:val="0"/>
          <w:numId w:val="19"/>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 xml:space="preserve">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w:t>
      </w:r>
      <w:r w:rsidRPr="00A44D0D">
        <w:rPr>
          <w:sz w:val="24"/>
          <w:szCs w:val="24"/>
          <w:lang w:val="ru-RU"/>
        </w:rPr>
        <w:lastRenderedPageBreak/>
        <w:t>демонстрирует уважение к педагогам, интересуется жизнью семьи и ДОО;</w:t>
      </w:r>
    </w:p>
    <w:p w:rsidR="00A44D0D" w:rsidRPr="00A44D0D" w:rsidRDefault="00A44D0D" w:rsidP="00E45108">
      <w:pPr>
        <w:pStyle w:val="21"/>
        <w:numPr>
          <w:ilvl w:val="0"/>
          <w:numId w:val="19"/>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A44D0D" w:rsidRPr="00A44D0D" w:rsidRDefault="00A44D0D" w:rsidP="00E45108">
      <w:pPr>
        <w:pStyle w:val="21"/>
        <w:numPr>
          <w:ilvl w:val="0"/>
          <w:numId w:val="19"/>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A44D0D" w:rsidRPr="00A44D0D" w:rsidRDefault="00A44D0D" w:rsidP="00E45108">
      <w:pPr>
        <w:pStyle w:val="21"/>
        <w:numPr>
          <w:ilvl w:val="0"/>
          <w:numId w:val="19"/>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A44D0D" w:rsidRPr="00A44D0D" w:rsidRDefault="00A44D0D" w:rsidP="00E45108">
      <w:pPr>
        <w:pStyle w:val="21"/>
        <w:numPr>
          <w:ilvl w:val="0"/>
          <w:numId w:val="19"/>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A44D0D" w:rsidRPr="00A44D0D" w:rsidRDefault="00A44D0D" w:rsidP="00E45108">
      <w:pPr>
        <w:pStyle w:val="21"/>
        <w:numPr>
          <w:ilvl w:val="0"/>
          <w:numId w:val="19"/>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A44D0D" w:rsidRPr="00A44D0D" w:rsidRDefault="00A44D0D" w:rsidP="00E45108">
      <w:pPr>
        <w:pStyle w:val="21"/>
        <w:numPr>
          <w:ilvl w:val="0"/>
          <w:numId w:val="19"/>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A44D0D" w:rsidRPr="00A44D0D" w:rsidRDefault="00A44D0D" w:rsidP="00E45108">
      <w:pPr>
        <w:pStyle w:val="21"/>
        <w:numPr>
          <w:ilvl w:val="0"/>
          <w:numId w:val="19"/>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A44D0D" w:rsidRPr="00A44D0D" w:rsidRDefault="00A44D0D" w:rsidP="00E45108">
      <w:pPr>
        <w:pStyle w:val="21"/>
        <w:numPr>
          <w:ilvl w:val="0"/>
          <w:numId w:val="19"/>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A44D0D" w:rsidRPr="00A44D0D" w:rsidRDefault="00A44D0D" w:rsidP="00E45108">
      <w:pPr>
        <w:pStyle w:val="21"/>
        <w:numPr>
          <w:ilvl w:val="0"/>
          <w:numId w:val="19"/>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A44D0D" w:rsidRPr="00A44D0D" w:rsidRDefault="00A44D0D" w:rsidP="00E45108">
      <w:pPr>
        <w:pStyle w:val="21"/>
        <w:numPr>
          <w:ilvl w:val="0"/>
          <w:numId w:val="19"/>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A44D0D" w:rsidRPr="00A44D0D" w:rsidRDefault="00A44D0D" w:rsidP="00E45108">
      <w:pPr>
        <w:pStyle w:val="21"/>
        <w:numPr>
          <w:ilvl w:val="0"/>
          <w:numId w:val="19"/>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A44D0D" w:rsidRPr="00A44D0D" w:rsidRDefault="00A44D0D" w:rsidP="00E45108">
      <w:pPr>
        <w:pStyle w:val="21"/>
        <w:numPr>
          <w:ilvl w:val="0"/>
          <w:numId w:val="19"/>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A44D0D" w:rsidRPr="00A44D0D" w:rsidRDefault="00A44D0D" w:rsidP="00E45108">
      <w:pPr>
        <w:pStyle w:val="21"/>
        <w:numPr>
          <w:ilvl w:val="0"/>
          <w:numId w:val="19"/>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A44D0D" w:rsidRPr="00A44D0D" w:rsidRDefault="00A44D0D" w:rsidP="00E45108">
      <w:pPr>
        <w:pStyle w:val="21"/>
        <w:numPr>
          <w:ilvl w:val="0"/>
          <w:numId w:val="19"/>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lastRenderedPageBreak/>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BB340C" w:rsidRPr="00A44D0D" w:rsidRDefault="00A44D0D" w:rsidP="00E45108">
      <w:pPr>
        <w:pStyle w:val="21"/>
        <w:numPr>
          <w:ilvl w:val="0"/>
          <w:numId w:val="19"/>
        </w:numPr>
        <w:shd w:val="clear" w:color="auto" w:fill="auto"/>
        <w:tabs>
          <w:tab w:val="left" w:pos="993"/>
        </w:tabs>
        <w:spacing w:before="0" w:after="0" w:line="240" w:lineRule="auto"/>
        <w:ind w:left="0" w:firstLine="709"/>
        <w:jc w:val="both"/>
        <w:rPr>
          <w:sz w:val="24"/>
          <w:szCs w:val="24"/>
          <w:lang w:val="ru-RU"/>
        </w:rPr>
      </w:pPr>
      <w:r w:rsidRPr="00A44D0D">
        <w:rPr>
          <w:sz w:val="24"/>
          <w:szCs w:val="24"/>
          <w:lang w:val="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1A74F8" w:rsidRPr="0087388F" w:rsidRDefault="001A74F8" w:rsidP="00123112">
      <w:pPr>
        <w:pStyle w:val="a3"/>
        <w:tabs>
          <w:tab w:val="left" w:pos="993"/>
        </w:tabs>
        <w:ind w:left="349" w:firstLine="0"/>
      </w:pPr>
    </w:p>
    <w:p w:rsidR="00BB340C" w:rsidRPr="0087388F" w:rsidRDefault="001A74F8" w:rsidP="00123112">
      <w:pPr>
        <w:pStyle w:val="1"/>
        <w:numPr>
          <w:ilvl w:val="0"/>
          <w:numId w:val="0"/>
        </w:numPr>
        <w:tabs>
          <w:tab w:val="left" w:pos="1686"/>
          <w:tab w:val="left" w:pos="1687"/>
          <w:tab w:val="left" w:pos="3444"/>
          <w:tab w:val="left" w:pos="4929"/>
          <w:tab w:val="left" w:pos="5414"/>
          <w:tab w:val="left" w:pos="6222"/>
          <w:tab w:val="left" w:pos="7747"/>
          <w:tab w:val="left" w:pos="8961"/>
        </w:tabs>
        <w:ind w:left="709"/>
        <w:jc w:val="both"/>
      </w:pPr>
      <w:r>
        <w:t xml:space="preserve"> Планируемые результаты на </w:t>
      </w:r>
      <w:r w:rsidR="006A6FC3" w:rsidRPr="0087388F">
        <w:t xml:space="preserve">этапе </w:t>
      </w:r>
      <w:r w:rsidR="0021290F" w:rsidRPr="0087388F">
        <w:t>завершения</w:t>
      </w:r>
      <w:r>
        <w:t xml:space="preserve"> освоения П</w:t>
      </w:r>
      <w:r w:rsidR="0021290F" w:rsidRPr="0087388F">
        <w:t>рограммы</w:t>
      </w:r>
    </w:p>
    <w:p w:rsidR="00BB340C" w:rsidRPr="001A74F8" w:rsidRDefault="0021290F" w:rsidP="00123112">
      <w:pPr>
        <w:pStyle w:val="2"/>
        <w:numPr>
          <w:ilvl w:val="0"/>
          <w:numId w:val="0"/>
        </w:numPr>
        <w:ind w:left="709"/>
        <w:rPr>
          <w:i w:val="0"/>
        </w:rPr>
      </w:pPr>
      <w:r w:rsidRPr="001A74F8">
        <w:rPr>
          <w:i w:val="0"/>
        </w:rPr>
        <w:t>Кконцудошкольноговозраста:</w:t>
      </w:r>
    </w:p>
    <w:p w:rsidR="00BB340C" w:rsidRPr="00BB1E02" w:rsidRDefault="0021290F" w:rsidP="00E45108">
      <w:pPr>
        <w:pStyle w:val="a3"/>
        <w:numPr>
          <w:ilvl w:val="0"/>
          <w:numId w:val="20"/>
        </w:numPr>
        <w:tabs>
          <w:tab w:val="left" w:pos="993"/>
        </w:tabs>
        <w:ind w:left="0" w:firstLine="709"/>
      </w:pPr>
      <w:r w:rsidRPr="00BB1E02">
        <w:t>уребенкасформированыосновныефизическиеинравственно-волевыекачества;</w:t>
      </w:r>
    </w:p>
    <w:p w:rsidR="00BB1E02" w:rsidRPr="00BB1E02" w:rsidRDefault="00BB1E02" w:rsidP="00E45108">
      <w:pPr>
        <w:pStyle w:val="21"/>
        <w:numPr>
          <w:ilvl w:val="0"/>
          <w:numId w:val="20"/>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rsidR="00BB1E02" w:rsidRPr="00BB1E02" w:rsidRDefault="00BB1E02" w:rsidP="00E45108">
      <w:pPr>
        <w:pStyle w:val="21"/>
        <w:numPr>
          <w:ilvl w:val="0"/>
          <w:numId w:val="20"/>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соблюдает элементарные правила здорового образа жизни и личной гигиены;</w:t>
      </w:r>
    </w:p>
    <w:p w:rsidR="00BB1E02" w:rsidRPr="00BB1E02" w:rsidRDefault="00BB1E02" w:rsidP="00E45108">
      <w:pPr>
        <w:pStyle w:val="21"/>
        <w:numPr>
          <w:ilvl w:val="0"/>
          <w:numId w:val="20"/>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BB1E02" w:rsidRPr="00BB1E02" w:rsidRDefault="00BB1E02" w:rsidP="00E45108">
      <w:pPr>
        <w:pStyle w:val="21"/>
        <w:numPr>
          <w:ilvl w:val="0"/>
          <w:numId w:val="20"/>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BB1E02" w:rsidRPr="00BB1E02" w:rsidRDefault="00BB1E02" w:rsidP="00E45108">
      <w:pPr>
        <w:pStyle w:val="21"/>
        <w:numPr>
          <w:ilvl w:val="0"/>
          <w:numId w:val="20"/>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BB1E02" w:rsidRPr="00BB1E02" w:rsidRDefault="00BB1E02" w:rsidP="00E45108">
      <w:pPr>
        <w:pStyle w:val="21"/>
        <w:numPr>
          <w:ilvl w:val="0"/>
          <w:numId w:val="20"/>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BB1E02" w:rsidRPr="00BB1E02" w:rsidRDefault="00BB1E02" w:rsidP="00E45108">
      <w:pPr>
        <w:pStyle w:val="21"/>
        <w:numPr>
          <w:ilvl w:val="0"/>
          <w:numId w:val="20"/>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BB1E02" w:rsidRPr="00BB1E02" w:rsidRDefault="00BB1E02" w:rsidP="00E45108">
      <w:pPr>
        <w:pStyle w:val="21"/>
        <w:numPr>
          <w:ilvl w:val="0"/>
          <w:numId w:val="20"/>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BB1E02" w:rsidRPr="00BB1E02" w:rsidRDefault="00BB1E02" w:rsidP="00E45108">
      <w:pPr>
        <w:pStyle w:val="21"/>
        <w:numPr>
          <w:ilvl w:val="0"/>
          <w:numId w:val="20"/>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BB1E02" w:rsidRPr="00BB1E02" w:rsidRDefault="00BB1E02" w:rsidP="00E45108">
      <w:pPr>
        <w:pStyle w:val="21"/>
        <w:numPr>
          <w:ilvl w:val="0"/>
          <w:numId w:val="20"/>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BB1E02" w:rsidRPr="00BB1E02" w:rsidRDefault="00BB1E02" w:rsidP="00E45108">
      <w:pPr>
        <w:pStyle w:val="21"/>
        <w:numPr>
          <w:ilvl w:val="0"/>
          <w:numId w:val="20"/>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проявляет положительное отношение к миру, разным видам труда, другим людям и самому себе;</w:t>
      </w:r>
    </w:p>
    <w:p w:rsidR="00BB1E02" w:rsidRPr="00BB1E02" w:rsidRDefault="00BB1E02" w:rsidP="00E45108">
      <w:pPr>
        <w:pStyle w:val="21"/>
        <w:numPr>
          <w:ilvl w:val="0"/>
          <w:numId w:val="20"/>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у ребёнка выражено стремление заниматься социально значимой деятельностью;</w:t>
      </w:r>
    </w:p>
    <w:p w:rsidR="00BB1E02" w:rsidRPr="00BB1E02" w:rsidRDefault="00BB1E02" w:rsidP="00E45108">
      <w:pPr>
        <w:pStyle w:val="21"/>
        <w:numPr>
          <w:ilvl w:val="0"/>
          <w:numId w:val="20"/>
        </w:numPr>
        <w:shd w:val="clear" w:color="auto" w:fill="auto"/>
        <w:tabs>
          <w:tab w:val="left" w:pos="993"/>
        </w:tabs>
        <w:spacing w:before="0" w:after="0" w:line="240" w:lineRule="auto"/>
        <w:ind w:left="0" w:firstLine="709"/>
        <w:jc w:val="both"/>
        <w:rPr>
          <w:sz w:val="24"/>
          <w:szCs w:val="24"/>
        </w:rPr>
      </w:pPr>
      <w:r w:rsidRPr="00BB1E02">
        <w:rPr>
          <w:sz w:val="24"/>
          <w:szCs w:val="24"/>
          <w:lang w:val="ru-RU"/>
        </w:rPr>
        <w:t xml:space="preserve">ребёнок способен откликаться на эмоции близких людей, проявлять эмпатию </w:t>
      </w:r>
      <w:r w:rsidRPr="00BB1E02">
        <w:rPr>
          <w:sz w:val="24"/>
          <w:szCs w:val="24"/>
        </w:rPr>
        <w:t>(сочувствие, сопереживание, содействие);</w:t>
      </w:r>
    </w:p>
    <w:p w:rsidR="00BB1E02" w:rsidRPr="00BB1E02" w:rsidRDefault="00BB1E02" w:rsidP="00E45108">
      <w:pPr>
        <w:pStyle w:val="21"/>
        <w:numPr>
          <w:ilvl w:val="0"/>
          <w:numId w:val="20"/>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BB1E02" w:rsidRPr="00BB1E02" w:rsidRDefault="00BB1E02" w:rsidP="00E45108">
      <w:pPr>
        <w:pStyle w:val="21"/>
        <w:numPr>
          <w:ilvl w:val="0"/>
          <w:numId w:val="20"/>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BB1E02" w:rsidRPr="00BB1E02" w:rsidRDefault="00BB1E02" w:rsidP="00E45108">
      <w:pPr>
        <w:pStyle w:val="21"/>
        <w:numPr>
          <w:ilvl w:val="0"/>
          <w:numId w:val="20"/>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 xml:space="preserve">ребёнок владеет речью как средством коммуникации, ведет диалог со взрослыми и сверстниками, использует формулы речевого </w:t>
      </w:r>
      <w:r w:rsidRPr="00BB1E02">
        <w:rPr>
          <w:sz w:val="24"/>
          <w:szCs w:val="24"/>
          <w:lang w:val="ru-RU"/>
        </w:rPr>
        <w:lastRenderedPageBreak/>
        <w:t>этикета в соответствии с ситуацией общения, владеет коммуникативно-речевыми умениями;</w:t>
      </w:r>
    </w:p>
    <w:p w:rsidR="00BB1E02" w:rsidRPr="00BB1E02" w:rsidRDefault="00BB1E02" w:rsidP="00E45108">
      <w:pPr>
        <w:pStyle w:val="21"/>
        <w:numPr>
          <w:ilvl w:val="0"/>
          <w:numId w:val="20"/>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BB1E02" w:rsidRPr="00BB1E02" w:rsidRDefault="00BB1E02" w:rsidP="00E45108">
      <w:pPr>
        <w:pStyle w:val="21"/>
        <w:numPr>
          <w:ilvl w:val="0"/>
          <w:numId w:val="20"/>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BB1E02" w:rsidRPr="00BB1E02" w:rsidRDefault="00BB1E02" w:rsidP="00E45108">
      <w:pPr>
        <w:pStyle w:val="21"/>
        <w:numPr>
          <w:ilvl w:val="0"/>
          <w:numId w:val="20"/>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BB1E02" w:rsidRPr="00BB1E02" w:rsidRDefault="00BB1E02" w:rsidP="00E45108">
      <w:pPr>
        <w:pStyle w:val="21"/>
        <w:numPr>
          <w:ilvl w:val="0"/>
          <w:numId w:val="20"/>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BB1E02" w:rsidRPr="00BB1E02" w:rsidRDefault="00BB1E02" w:rsidP="00E45108">
      <w:pPr>
        <w:pStyle w:val="21"/>
        <w:numPr>
          <w:ilvl w:val="0"/>
          <w:numId w:val="20"/>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BB1E02" w:rsidRPr="00BB1E02" w:rsidRDefault="00BB1E02" w:rsidP="00E45108">
      <w:pPr>
        <w:pStyle w:val="21"/>
        <w:numPr>
          <w:ilvl w:val="0"/>
          <w:numId w:val="20"/>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BB1E02" w:rsidRPr="00BB1E02" w:rsidRDefault="00BB1E02" w:rsidP="00E45108">
      <w:pPr>
        <w:pStyle w:val="21"/>
        <w:numPr>
          <w:ilvl w:val="0"/>
          <w:numId w:val="20"/>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BB1E02" w:rsidRPr="00BB1E02" w:rsidRDefault="00BB1E02" w:rsidP="00E45108">
      <w:pPr>
        <w:pStyle w:val="21"/>
        <w:numPr>
          <w:ilvl w:val="0"/>
          <w:numId w:val="20"/>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BB1E02" w:rsidRPr="00BB1E02" w:rsidRDefault="00BB1E02" w:rsidP="00E45108">
      <w:pPr>
        <w:pStyle w:val="21"/>
        <w:numPr>
          <w:ilvl w:val="0"/>
          <w:numId w:val="20"/>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BB1E02" w:rsidRPr="00BB1E02" w:rsidRDefault="00BB1E02" w:rsidP="00E45108">
      <w:pPr>
        <w:pStyle w:val="21"/>
        <w:numPr>
          <w:ilvl w:val="0"/>
          <w:numId w:val="20"/>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BB1E02" w:rsidRPr="00BB1E02" w:rsidRDefault="00BB1E02" w:rsidP="00E45108">
      <w:pPr>
        <w:pStyle w:val="21"/>
        <w:numPr>
          <w:ilvl w:val="0"/>
          <w:numId w:val="20"/>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BB1E02" w:rsidRPr="00BB1E02" w:rsidRDefault="00BB1E02" w:rsidP="00E45108">
      <w:pPr>
        <w:pStyle w:val="21"/>
        <w:numPr>
          <w:ilvl w:val="0"/>
          <w:numId w:val="20"/>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BB1E02" w:rsidRPr="00BB1E02" w:rsidRDefault="00BB1E02" w:rsidP="00E45108">
      <w:pPr>
        <w:pStyle w:val="21"/>
        <w:numPr>
          <w:ilvl w:val="0"/>
          <w:numId w:val="20"/>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BB1E02" w:rsidRPr="00BB1E02" w:rsidRDefault="00BB1E02" w:rsidP="00E45108">
      <w:pPr>
        <w:pStyle w:val="21"/>
        <w:numPr>
          <w:ilvl w:val="0"/>
          <w:numId w:val="20"/>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lastRenderedPageBreak/>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105F57" w:rsidRPr="00BB1E02" w:rsidRDefault="00BB1E02" w:rsidP="00E45108">
      <w:pPr>
        <w:pStyle w:val="21"/>
        <w:numPr>
          <w:ilvl w:val="0"/>
          <w:numId w:val="20"/>
        </w:numPr>
        <w:shd w:val="clear" w:color="auto" w:fill="auto"/>
        <w:tabs>
          <w:tab w:val="left" w:pos="993"/>
        </w:tabs>
        <w:spacing w:before="0" w:after="0" w:line="240" w:lineRule="auto"/>
        <w:ind w:left="0" w:firstLine="709"/>
        <w:jc w:val="both"/>
        <w:rPr>
          <w:sz w:val="24"/>
          <w:szCs w:val="24"/>
          <w:lang w:val="ru-RU"/>
        </w:rPr>
      </w:pPr>
      <w:r w:rsidRPr="00BB1E02">
        <w:rPr>
          <w:sz w:val="24"/>
          <w:szCs w:val="24"/>
          <w:lang w:val="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105F57" w:rsidRPr="0087388F" w:rsidRDefault="00105F57" w:rsidP="00123112">
      <w:pPr>
        <w:pStyle w:val="a3"/>
        <w:ind w:right="252"/>
      </w:pPr>
    </w:p>
    <w:p w:rsidR="00523E2D" w:rsidRPr="007854F7" w:rsidRDefault="00523E2D" w:rsidP="00E45108">
      <w:pPr>
        <w:pStyle w:val="1"/>
        <w:numPr>
          <w:ilvl w:val="1"/>
          <w:numId w:val="134"/>
        </w:numPr>
        <w:tabs>
          <w:tab w:val="left" w:pos="633"/>
        </w:tabs>
        <w:jc w:val="both"/>
        <w:rPr>
          <w:i/>
          <w:iCs/>
        </w:rPr>
      </w:pPr>
      <w:r w:rsidRPr="007854F7">
        <w:rPr>
          <w:i/>
          <w:iCs/>
        </w:rPr>
        <w:t>Педагогическаядиагностикадостиженияпланируемыхрезультатов</w:t>
      </w:r>
    </w:p>
    <w:p w:rsidR="00BB1E02" w:rsidRPr="006F353B" w:rsidRDefault="00BB1E02" w:rsidP="00123112">
      <w:pPr>
        <w:pStyle w:val="21"/>
        <w:shd w:val="clear" w:color="auto" w:fill="auto"/>
        <w:tabs>
          <w:tab w:val="left" w:pos="1354"/>
        </w:tabs>
        <w:spacing w:before="0" w:after="0" w:line="240" w:lineRule="auto"/>
        <w:ind w:firstLine="709"/>
        <w:jc w:val="both"/>
        <w:rPr>
          <w:sz w:val="24"/>
          <w:szCs w:val="24"/>
          <w:lang w:val="ru-RU"/>
        </w:rPr>
      </w:pPr>
      <w:r w:rsidRPr="006F353B">
        <w:rPr>
          <w:sz w:val="24"/>
          <w:szCs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9833ED" w:rsidRPr="006F353B" w:rsidRDefault="009833ED" w:rsidP="00123112">
      <w:pPr>
        <w:pStyle w:val="a3"/>
        <w:ind w:left="0" w:firstLine="709"/>
      </w:pPr>
      <w:r w:rsidRPr="006F353B">
        <w:t>Педагогическаядиагностикаявляетсяосновойдляцеленаправленнойдеятельностипедагога,начальнымизавершающимэтапомпроектированияобразовательногопроцесса в дошкольной группе. Ее функция заключается в обеспечении эффективной обратнойсвязи,позволяющейосуществлятьуправление образовательнымпроцессом.</w:t>
      </w:r>
    </w:p>
    <w:p w:rsidR="009833ED" w:rsidRPr="006F353B" w:rsidRDefault="00BB1E02" w:rsidP="00123112">
      <w:pPr>
        <w:pStyle w:val="21"/>
        <w:shd w:val="clear" w:color="auto" w:fill="auto"/>
        <w:tabs>
          <w:tab w:val="left" w:pos="1350"/>
        </w:tabs>
        <w:spacing w:before="0" w:after="0" w:line="240" w:lineRule="auto"/>
        <w:ind w:firstLine="709"/>
        <w:jc w:val="both"/>
        <w:rPr>
          <w:sz w:val="24"/>
          <w:szCs w:val="24"/>
          <w:lang w:val="ru-RU"/>
        </w:rPr>
      </w:pPr>
      <w:r w:rsidRPr="006F353B">
        <w:rPr>
          <w:sz w:val="24"/>
          <w:szCs w:val="24"/>
          <w:lang w:val="ru-RU"/>
        </w:rPr>
        <w:t>Цели педагогической диагностики, а также особенности её проведения определяются требованиями ФГОС ДО. При реализации Программы проводиться оценка индивидуального развития детей</w:t>
      </w:r>
      <w:r w:rsidRPr="006F353B">
        <w:rPr>
          <w:sz w:val="24"/>
          <w:szCs w:val="24"/>
          <w:vertAlign w:val="superscript"/>
        </w:rPr>
        <w:footnoteReference w:id="4"/>
      </w:r>
      <w:r w:rsidRPr="006F353B">
        <w:rPr>
          <w:sz w:val="24"/>
          <w:szCs w:val="24"/>
          <w:lang w:val="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9833ED" w:rsidRPr="006F353B" w:rsidRDefault="009833ED" w:rsidP="00123112">
      <w:pPr>
        <w:pStyle w:val="a3"/>
        <w:ind w:left="0" w:firstLine="709"/>
      </w:pPr>
      <w:r w:rsidRPr="006F353B">
        <w:t>Спецификапедагогическойдиагностикидостиженияпланируемыхобразовательныхрезультатовобусловленаследующими требованиямиФГОСДО:</w:t>
      </w:r>
    </w:p>
    <w:p w:rsidR="009833ED" w:rsidRPr="006F353B" w:rsidRDefault="009833ED" w:rsidP="00123112">
      <w:pPr>
        <w:pStyle w:val="a3"/>
        <w:ind w:left="0" w:firstLine="709"/>
      </w:pPr>
      <w:r w:rsidRPr="006F353B">
        <w:rPr>
          <w:color w:val="201E1E"/>
        </w:rPr>
        <w:t xml:space="preserve">планируемыерезультатыосвоенияПрограммызаданыкакцелевыеориентирыдошкольногообразованияипредставляютсобойсоциально-нормативные возрастные характеристики возможных достижений ребенка </w:t>
      </w:r>
      <w:r w:rsidRPr="006F353B">
        <w:t>на разныхэтапахдошкольного детства;</w:t>
      </w:r>
    </w:p>
    <w:p w:rsidR="00BB1E02" w:rsidRPr="006F353B" w:rsidRDefault="00BB1E02" w:rsidP="00123112">
      <w:pPr>
        <w:pStyle w:val="21"/>
        <w:shd w:val="clear" w:color="auto" w:fill="auto"/>
        <w:spacing w:before="0" w:after="0" w:line="240" w:lineRule="auto"/>
        <w:ind w:firstLine="709"/>
        <w:jc w:val="both"/>
        <w:rPr>
          <w:sz w:val="24"/>
          <w:szCs w:val="24"/>
          <w:lang w:val="ru-RU"/>
        </w:rPr>
      </w:pPr>
      <w:r w:rsidRPr="006F353B">
        <w:rPr>
          <w:sz w:val="24"/>
          <w:szCs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6F353B">
        <w:rPr>
          <w:sz w:val="24"/>
          <w:szCs w:val="24"/>
          <w:vertAlign w:val="superscript"/>
        </w:rPr>
        <w:footnoteReference w:id="5"/>
      </w:r>
      <w:r w:rsidRPr="006F353B">
        <w:rPr>
          <w:sz w:val="24"/>
          <w:szCs w:val="24"/>
          <w:lang w:val="ru-RU"/>
        </w:rPr>
        <w:t>;</w:t>
      </w:r>
    </w:p>
    <w:p w:rsidR="00BB1E02" w:rsidRPr="006F353B" w:rsidRDefault="00BB1E02" w:rsidP="00123112">
      <w:pPr>
        <w:pStyle w:val="21"/>
        <w:shd w:val="clear" w:color="auto" w:fill="auto"/>
        <w:spacing w:before="0" w:after="0" w:line="240" w:lineRule="auto"/>
        <w:ind w:firstLine="709"/>
        <w:jc w:val="both"/>
        <w:rPr>
          <w:sz w:val="24"/>
          <w:szCs w:val="24"/>
          <w:lang w:val="ru-RU"/>
        </w:rPr>
      </w:pPr>
      <w:r w:rsidRPr="006F353B">
        <w:rPr>
          <w:sz w:val="24"/>
          <w:szCs w:val="24"/>
          <w:lang w:val="ru-RU"/>
        </w:rPr>
        <w:t>освоение Программы не сопровождается проведением промежуточных аттестаций и итоговой аттестации обучающихся</w:t>
      </w:r>
      <w:r w:rsidRPr="006F353B">
        <w:rPr>
          <w:sz w:val="24"/>
          <w:szCs w:val="24"/>
          <w:vertAlign w:val="superscript"/>
        </w:rPr>
        <w:footnoteReference w:id="6"/>
      </w:r>
      <w:r w:rsidRPr="006F353B">
        <w:rPr>
          <w:sz w:val="24"/>
          <w:szCs w:val="24"/>
          <w:lang w:val="ru-RU"/>
        </w:rPr>
        <w:t>.</w:t>
      </w:r>
    </w:p>
    <w:p w:rsidR="009833ED" w:rsidRPr="006F353B" w:rsidRDefault="009833ED" w:rsidP="00123112">
      <w:pPr>
        <w:pStyle w:val="a3"/>
        <w:ind w:left="0" w:firstLine="709"/>
      </w:pPr>
      <w:r w:rsidRPr="006F353B">
        <w:t>Педагогическая диагностика направлена на оценкуиндивидуальногоразвитиядетейдошкольноговозраста,наосновекоторойопределяетсяэффективностьпедагогическихдействийиосуществляетсяихдальнейшеепланирование.</w:t>
      </w:r>
      <w:r w:rsidRPr="006F353B">
        <w:rPr>
          <w:color w:val="201E1E"/>
        </w:rPr>
        <w:t>Результаты педагогической диагностики (мониторинга) используются исключительно длярешенияследующихобразовательныхзадач:</w:t>
      </w:r>
    </w:p>
    <w:p w:rsidR="009833ED" w:rsidRPr="006F353B" w:rsidRDefault="009833ED" w:rsidP="00123112">
      <w:pPr>
        <w:pStyle w:val="a7"/>
        <w:numPr>
          <w:ilvl w:val="0"/>
          <w:numId w:val="4"/>
        </w:numPr>
        <w:tabs>
          <w:tab w:val="left" w:pos="1282"/>
        </w:tabs>
        <w:ind w:left="0" w:firstLine="709"/>
        <w:jc w:val="both"/>
        <w:rPr>
          <w:sz w:val="24"/>
          <w:szCs w:val="24"/>
        </w:rPr>
      </w:pPr>
      <w:r w:rsidRPr="006F353B">
        <w:rPr>
          <w:color w:val="201E1E"/>
          <w:sz w:val="24"/>
          <w:szCs w:val="24"/>
        </w:rPr>
        <w:t>индивидуализацииобразования(втомчислеподдержкиребенка,построенияегообразовательнойтраекторииилипрофессиональнойкор</w:t>
      </w:r>
      <w:r w:rsidRPr="006F353B">
        <w:rPr>
          <w:color w:val="201E1E"/>
          <w:sz w:val="24"/>
          <w:szCs w:val="24"/>
        </w:rPr>
        <w:lastRenderedPageBreak/>
        <w:t>рекцииособенностейегоразвития);</w:t>
      </w:r>
    </w:p>
    <w:p w:rsidR="009833ED" w:rsidRPr="006F353B" w:rsidRDefault="009833ED" w:rsidP="00123112">
      <w:pPr>
        <w:pStyle w:val="a7"/>
        <w:numPr>
          <w:ilvl w:val="0"/>
          <w:numId w:val="4"/>
        </w:numPr>
        <w:tabs>
          <w:tab w:val="left" w:pos="1182"/>
        </w:tabs>
        <w:ind w:left="0" w:firstLine="709"/>
        <w:jc w:val="both"/>
        <w:rPr>
          <w:sz w:val="24"/>
          <w:szCs w:val="24"/>
        </w:rPr>
      </w:pPr>
      <w:r w:rsidRPr="006F353B">
        <w:rPr>
          <w:color w:val="201E1E"/>
          <w:sz w:val="24"/>
          <w:szCs w:val="24"/>
        </w:rPr>
        <w:t>оптимизацииработысгруппойдетей.</w:t>
      </w:r>
    </w:p>
    <w:p w:rsidR="009833ED" w:rsidRPr="006F353B" w:rsidRDefault="009833ED" w:rsidP="00123112">
      <w:pPr>
        <w:pStyle w:val="a3"/>
        <w:ind w:left="0" w:firstLine="709"/>
      </w:pPr>
      <w:r w:rsidRPr="006F353B">
        <w:t>Основная задача диагностики – получение информации об индивидуальных особенностяхразвитияребенка.Наоснованииэтойинформацииразрабатываютсярекомендациидлявоспитателейиродителей(законныхпредставителей)поорганизацииобразовательнойдеятельности,планированиюиндивидуальнойобразовательнойдеятельности.Педагогическаядиагностикапроводится вначалеивконцеучебного года. Сравнениерезультатовстартовойифинальнойдиагностикипозволяетвыявитьиндивидуальнуюдинамикуразвитияребенка.</w:t>
      </w:r>
    </w:p>
    <w:p w:rsidR="009833ED" w:rsidRPr="006F353B" w:rsidRDefault="009833ED" w:rsidP="00123112">
      <w:pPr>
        <w:pStyle w:val="a3"/>
        <w:ind w:left="0" w:firstLine="709"/>
      </w:pPr>
      <w:r w:rsidRPr="006F353B">
        <w:rPr>
          <w:color w:val="201E1E"/>
        </w:rPr>
        <w:t>Педагогическаядиагностикаиндивидуального</w:t>
      </w:r>
      <w:r w:rsidRPr="006F353B">
        <w:t>развитиядетейпроводитсявпроизвольнойформе наосновемалоформализованныхдиагностическихметодов:наблюдения,свободных бесед с детьми, анализа продуктов детской деятельности (рисунков, работ по лепке,аппликации,построек,поделокидр.),специальныхдиагностическихситуаций.Принеобходимости</w:t>
      </w:r>
      <w:r w:rsidR="00642582" w:rsidRPr="006F353B">
        <w:t>используются</w:t>
      </w:r>
      <w:r w:rsidRPr="006F353B">
        <w:t>специальныеметодикидиагностикифизического,коммуникативного,познавательного,речевого, художественно-эстетическогоразвития.</w:t>
      </w:r>
    </w:p>
    <w:p w:rsidR="009833ED" w:rsidRPr="006F353B" w:rsidRDefault="009833ED" w:rsidP="00123112">
      <w:pPr>
        <w:pStyle w:val="a3"/>
        <w:ind w:left="0" w:firstLine="709"/>
      </w:pPr>
      <w:r w:rsidRPr="006F353B">
        <w:t>Ведущимметодомпедагогическойдиагностикиявляетсянаблюдение.Осуществляяпедагогическую диагностику, педагог наблюдает за поведением ребенка в естественных условиях,вразныхвидахдеятельности,специфичныхдлядетейраннегоидошкольноговозраста.Ориентирамидлянаблюденияявляютсявозрастныехарактеристикиразвитияребенка.Онивыступаюткакобобщенныепоказателивозможныхдостиженийдетейнаразныхэтапахдошкольного детства в соответствующих образовательных областях. Педагог может установитьсоответствиеобщихпланируемыхрезультатовсрезультатамидостиженийребенкавкаждойобразовательнойобласти.</w:t>
      </w:r>
    </w:p>
    <w:p w:rsidR="009833ED" w:rsidRPr="006F353B" w:rsidRDefault="009833ED" w:rsidP="00123112">
      <w:pPr>
        <w:pStyle w:val="a3"/>
        <w:ind w:left="0" w:firstLine="709"/>
      </w:pPr>
      <w:r w:rsidRPr="006F353B">
        <w:t>Впроцессенаблюденияпедагогобращаетвниманиеначастотупроявлениякаждогопоказателя,самостоятельностьиинициативностьребенкавдеятельности.Частотапроявленияуказывает на периодичность и степень устойчивости показателя. Самостоятельность выполнениядействияпозволяетопределитьзонуактуальногоиближайшегоразвитияребенка.Инициативностьсвидетельствуетопроявлениисубъектностиребенкавдеятельностиивзаимодействии.</w:t>
      </w:r>
    </w:p>
    <w:p w:rsidR="009833ED" w:rsidRPr="006F353B" w:rsidRDefault="009833ED" w:rsidP="00123112">
      <w:pPr>
        <w:pStyle w:val="a3"/>
        <w:ind w:left="0" w:firstLine="709"/>
      </w:pPr>
      <w:r w:rsidRPr="006F353B">
        <w:t>Результаты наблюдения фиксируются, способ и форму их регистрации педагог выбираетсамостоятельно. Оптимальной формой фиксации результатов наблюдения является карта развитияребенка. Педагог может составить ее самостоятельно, отразив показатели возрастного развитияребенка,критерииихоценки.Фиксацияданныхнаблюденияпозволятпедагогуотследить,выявить и проанализировать динамику в развитии ребенка на определенном возрастном этапе, атакже скорректировать образовательную деятельность с учетом индивидуальных особенностейразвитияребенкаи егопотребностей.</w:t>
      </w:r>
    </w:p>
    <w:p w:rsidR="009833ED" w:rsidRPr="006F353B" w:rsidRDefault="009833ED" w:rsidP="00123112">
      <w:pPr>
        <w:pStyle w:val="a3"/>
        <w:ind w:left="0" w:firstLine="709"/>
      </w:pPr>
      <w:r w:rsidRPr="006F353B">
        <w:t>Результаты наблюдения могут быть дополнены беседами с детьми в свободной форме,которыепозволяютвыявитьпричиныпоступков,наличиеинтересакопределенномувидудеятельности, уточнитьзнанияопредметахиявлениях окружающейдействительностиидр.</w:t>
      </w:r>
    </w:p>
    <w:p w:rsidR="009833ED" w:rsidRPr="006F353B" w:rsidRDefault="009833ED" w:rsidP="00123112">
      <w:pPr>
        <w:pStyle w:val="a3"/>
        <w:ind w:left="0" w:firstLine="709"/>
      </w:pPr>
      <w:r w:rsidRPr="006F353B">
        <w:t>Анализпродуктовдетскойдеятельностиможетосуществлятьсянаосновеизученияматериаловпортфолиоребенка(рисунков,работпоаппликации,фотографийработполепке,построек,поделокидр.).Полученныевпроцессеанализакачественныехарактеристикисущественнодополнятрезультатынаблюдениязапродуктивнойдеятельностьюдетей(изобразительной,конструктивной, музыкальной и др.).</w:t>
      </w:r>
    </w:p>
    <w:p w:rsidR="009833ED" w:rsidRPr="006F353B" w:rsidRDefault="009833ED" w:rsidP="00123112">
      <w:pPr>
        <w:pStyle w:val="a3"/>
        <w:ind w:left="0" w:firstLine="709"/>
      </w:pPr>
      <w:r w:rsidRPr="006F353B">
        <w:t xml:space="preserve">Педагогическая диагностика завершается анализом полученных данных, на основе которыхпедагогвыстраиваетвзаимодействиесдетьми,организуетпредметно-развивающуюсреду,мотивирующую активную творческую деятельность воспитанников, составляет индивидуальныеобразовательные маршруты освоения образовательной Программы, осознанно и </w:t>
      </w:r>
      <w:r w:rsidRPr="006F353B">
        <w:lastRenderedPageBreak/>
        <w:t>целенаправленнопроектируетобразовательныйпроцесс.</w:t>
      </w:r>
    </w:p>
    <w:p w:rsidR="009833ED" w:rsidRPr="006F353B" w:rsidRDefault="009833ED" w:rsidP="00123112">
      <w:pPr>
        <w:pStyle w:val="a3"/>
        <w:ind w:left="0" w:firstLine="709"/>
      </w:pPr>
      <w:r w:rsidRPr="006F353B">
        <w:t>При необходимости используется психологическая диагностика развития детей (выявлениеиизучениеиндивидуально-психологическихособенностейдетей,причинвозникновениятрудностейвосвоенииобразовательнойпрограммы),которуюпроводятквалифицированныеспециалисты (педагоги-психологи, психологи). Участие ребенка в психологической диагностикедопускаетсятолькоссогласияегородителей(законныхпредставителей).Результаты</w:t>
      </w:r>
      <w:r w:rsidR="00642582" w:rsidRPr="006F353B">
        <w:t xml:space="preserve"> п</w:t>
      </w:r>
      <w:r w:rsidRPr="006F353B">
        <w:t>сихологическойдиагностикимогутиспользоватьсядлярешениязадачпсихологическогосопровожденияиоказанияадресной психологическойпомощи.</w:t>
      </w:r>
    </w:p>
    <w:p w:rsidR="00F43359" w:rsidRPr="00F43359" w:rsidRDefault="00F43359" w:rsidP="00123112">
      <w:pPr>
        <w:pStyle w:val="a3"/>
        <w:ind w:firstLine="709"/>
      </w:pPr>
      <w:r w:rsidRPr="00F43359">
        <w:t>Результаты педагогической диагностики могут использоваться исключительно для решения следующих образовательных задач:</w:t>
      </w:r>
    </w:p>
    <w:p w:rsidR="00F43359" w:rsidRPr="00F43359" w:rsidRDefault="00F43359" w:rsidP="00123112">
      <w:pPr>
        <w:pStyle w:val="a3"/>
        <w:ind w:firstLine="709"/>
      </w:pPr>
      <w:r w:rsidRPr="00F43359">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43359" w:rsidRPr="00F43359" w:rsidRDefault="00F43359" w:rsidP="00123112">
      <w:pPr>
        <w:pStyle w:val="a3"/>
        <w:ind w:firstLine="709"/>
      </w:pPr>
      <w:r w:rsidRPr="00F43359">
        <w:t>2) оптимизации работы с группой детей.</w:t>
      </w:r>
    </w:p>
    <w:p w:rsidR="007C4FE1" w:rsidRDefault="00F43359" w:rsidP="007C4FE1">
      <w:pPr>
        <w:pStyle w:val="a3"/>
        <w:ind w:firstLine="709"/>
      </w:pPr>
      <w:r w:rsidRPr="00F43359">
        <w:t xml:space="preserve"> В данный момент в качестве инструментария определения эффективности освоения детьми содержания программы является научно-</w:t>
      </w:r>
      <w:r>
        <w:t>используются следующие методические пособия:</w:t>
      </w:r>
    </w:p>
    <w:p w:rsidR="007C4FE1" w:rsidRDefault="007C4FE1" w:rsidP="007C4FE1">
      <w:pPr>
        <w:pStyle w:val="a3"/>
        <w:ind w:firstLine="709"/>
      </w:pPr>
      <w:r>
        <w:t>Педагогическая диагностика проводится с периодичностью:</w:t>
      </w:r>
    </w:p>
    <w:p w:rsidR="007C4FE1" w:rsidRDefault="007C4FE1" w:rsidP="007C4FE1">
      <w:pPr>
        <w:pStyle w:val="a3"/>
        <w:ind w:firstLine="709"/>
      </w:pPr>
      <w:r>
        <w:t xml:space="preserve">• в группах дошкольного возраста (2 раза в год, в - октябре (первые </w:t>
      </w:r>
    </w:p>
    <w:p w:rsidR="007C4FE1" w:rsidRDefault="007C4FE1" w:rsidP="007C4FE1">
      <w:pPr>
        <w:pStyle w:val="a3"/>
        <w:ind w:firstLine="709"/>
      </w:pPr>
      <w:r>
        <w:t>1-2 неделя) – в апреле (3-4- неделя);</w:t>
      </w:r>
    </w:p>
    <w:p w:rsidR="007C4FE1" w:rsidRDefault="007C4FE1" w:rsidP="007C4FE1">
      <w:pPr>
        <w:pStyle w:val="a3"/>
        <w:ind w:firstLine="709"/>
      </w:pPr>
      <w:r>
        <w:t xml:space="preserve">• в группах раннего возраста (2 раза в год, в - октябре (первые 1-2 </w:t>
      </w:r>
    </w:p>
    <w:p w:rsidR="00F43359" w:rsidRPr="00F43359" w:rsidRDefault="007C4FE1" w:rsidP="007C4FE1">
      <w:pPr>
        <w:pStyle w:val="a3"/>
        <w:ind w:firstLine="709"/>
      </w:pPr>
      <w:r>
        <w:t>неделя) – в апреле (3-4- неделя)</w:t>
      </w:r>
    </w:p>
    <w:p w:rsidR="00523E2D" w:rsidRPr="006F353B" w:rsidRDefault="00523E2D" w:rsidP="00123112">
      <w:pPr>
        <w:pStyle w:val="a3"/>
      </w:pPr>
    </w:p>
    <w:p w:rsidR="00A67EC6" w:rsidRPr="0087388F" w:rsidRDefault="00A67EC6" w:rsidP="00123112">
      <w:pPr>
        <w:pStyle w:val="a3"/>
        <w:ind w:left="0" w:firstLine="720"/>
      </w:pPr>
    </w:p>
    <w:tbl>
      <w:tblPr>
        <w:tblW w:w="10103" w:type="dxa"/>
        <w:tblInd w:w="-38" w:type="dxa"/>
        <w:tblLayout w:type="fixed"/>
        <w:tblCellMar>
          <w:left w:w="30" w:type="dxa"/>
          <w:right w:w="30" w:type="dxa"/>
        </w:tblCellMar>
        <w:tblLook w:val="0000"/>
      </w:tblPr>
      <w:tblGrid>
        <w:gridCol w:w="3582"/>
        <w:gridCol w:w="6521"/>
      </w:tblGrid>
      <w:tr w:rsidR="00E92105" w:rsidRPr="0087388F" w:rsidTr="00447799">
        <w:trPr>
          <w:trHeight w:val="895"/>
        </w:trPr>
        <w:tc>
          <w:tcPr>
            <w:tcW w:w="3582" w:type="dxa"/>
          </w:tcPr>
          <w:p w:rsidR="00E92105" w:rsidRPr="002D7074" w:rsidRDefault="002D7074" w:rsidP="00123112">
            <w:pPr>
              <w:pStyle w:val="2"/>
              <w:numPr>
                <w:ilvl w:val="0"/>
                <w:numId w:val="0"/>
              </w:numPr>
              <w:ind w:left="10"/>
              <w:rPr>
                <w:rFonts w:eastAsiaTheme="minorHAnsi"/>
                <w:b w:val="0"/>
                <w:bCs w:val="0"/>
                <w:i w:val="0"/>
                <w:iCs w:val="0"/>
              </w:rPr>
            </w:pPr>
            <w:r w:rsidRPr="002D7074">
              <w:rPr>
                <w:rFonts w:eastAsiaTheme="minorHAnsi"/>
                <w:b w:val="0"/>
                <w:bCs w:val="0"/>
                <w:i w:val="0"/>
                <w:iCs w:val="0"/>
              </w:rPr>
              <w:t>Кумарина Г. Ф.</w:t>
            </w:r>
          </w:p>
        </w:tc>
        <w:tc>
          <w:tcPr>
            <w:tcW w:w="6521" w:type="dxa"/>
          </w:tcPr>
          <w:p w:rsidR="00E92105" w:rsidRPr="002D7074" w:rsidRDefault="002D7074" w:rsidP="00123112">
            <w:pPr>
              <w:ind w:right="194"/>
              <w:rPr>
                <w:rFonts w:eastAsiaTheme="minorHAnsi"/>
                <w:sz w:val="24"/>
                <w:szCs w:val="24"/>
              </w:rPr>
            </w:pPr>
            <w:r w:rsidRPr="002D7074">
              <w:rPr>
                <w:rFonts w:eastAsiaTheme="minorHAnsi"/>
                <w:sz w:val="24"/>
                <w:szCs w:val="24"/>
              </w:rPr>
              <w:t>Методика фронтальной педагогической диагностики готовности детей к обучению в школе</w:t>
            </w:r>
          </w:p>
          <w:p w:rsidR="00E92105" w:rsidRPr="002D7074" w:rsidRDefault="00E92105" w:rsidP="00123112">
            <w:pPr>
              <w:widowControl/>
              <w:adjustRightInd w:val="0"/>
              <w:rPr>
                <w:rFonts w:eastAsiaTheme="minorHAnsi"/>
                <w:sz w:val="24"/>
                <w:szCs w:val="24"/>
              </w:rPr>
            </w:pPr>
          </w:p>
        </w:tc>
      </w:tr>
      <w:tr w:rsidR="00642582" w:rsidRPr="0087388F" w:rsidTr="00447799">
        <w:trPr>
          <w:trHeight w:val="1152"/>
        </w:trPr>
        <w:tc>
          <w:tcPr>
            <w:tcW w:w="3582" w:type="dxa"/>
          </w:tcPr>
          <w:p w:rsidR="00642582" w:rsidRPr="00C12889" w:rsidRDefault="006B15FD" w:rsidP="00123112">
            <w:pPr>
              <w:widowControl/>
              <w:adjustRightInd w:val="0"/>
              <w:rPr>
                <w:rFonts w:eastAsiaTheme="minorHAnsi"/>
                <w:sz w:val="24"/>
                <w:szCs w:val="24"/>
              </w:rPr>
            </w:pPr>
            <w:r w:rsidRPr="00C12889">
              <w:rPr>
                <w:rFonts w:eastAsiaTheme="minorHAnsi"/>
                <w:sz w:val="24"/>
                <w:szCs w:val="24"/>
              </w:rPr>
              <w:t xml:space="preserve">Под редакцией </w:t>
            </w:r>
            <w:r w:rsidR="002D7074" w:rsidRPr="00C12889">
              <w:rPr>
                <w:rFonts w:eastAsiaTheme="minorHAnsi"/>
                <w:sz w:val="24"/>
                <w:szCs w:val="24"/>
              </w:rPr>
              <w:t>Стре</w:t>
            </w:r>
            <w:r w:rsidRPr="00C12889">
              <w:rPr>
                <w:rFonts w:eastAsiaTheme="minorHAnsi"/>
                <w:sz w:val="24"/>
                <w:szCs w:val="24"/>
              </w:rPr>
              <w:t>белевой Е. А.</w:t>
            </w:r>
          </w:p>
        </w:tc>
        <w:tc>
          <w:tcPr>
            <w:tcW w:w="6521" w:type="dxa"/>
          </w:tcPr>
          <w:p w:rsidR="002D7074" w:rsidRPr="00C12889" w:rsidRDefault="002D7074" w:rsidP="00123112">
            <w:pPr>
              <w:widowControl/>
              <w:adjustRightInd w:val="0"/>
              <w:rPr>
                <w:rFonts w:eastAsiaTheme="minorHAnsi"/>
                <w:sz w:val="24"/>
                <w:szCs w:val="24"/>
              </w:rPr>
            </w:pPr>
            <w:r w:rsidRPr="00C12889">
              <w:rPr>
                <w:rFonts w:eastAsiaTheme="minorHAnsi"/>
                <w:sz w:val="24"/>
                <w:szCs w:val="24"/>
              </w:rPr>
              <w:t>Психолого-педагогическая диагностика развития детей ранненего и дошкольного возрааста</w:t>
            </w:r>
          </w:p>
          <w:p w:rsidR="00642582" w:rsidRDefault="00642582" w:rsidP="00123112">
            <w:pPr>
              <w:widowControl/>
              <w:adjustRightInd w:val="0"/>
              <w:rPr>
                <w:rFonts w:eastAsiaTheme="minorHAnsi"/>
                <w:sz w:val="24"/>
                <w:szCs w:val="24"/>
              </w:rPr>
            </w:pPr>
            <w:r w:rsidRPr="00C12889">
              <w:rPr>
                <w:rFonts w:eastAsiaTheme="minorHAnsi"/>
                <w:sz w:val="24"/>
                <w:szCs w:val="24"/>
              </w:rPr>
              <w:t xml:space="preserve">Методическое пособие </w:t>
            </w:r>
          </w:p>
          <w:p w:rsidR="00C12889" w:rsidRPr="00C12889" w:rsidRDefault="00C12889" w:rsidP="00123112">
            <w:pPr>
              <w:widowControl/>
              <w:adjustRightInd w:val="0"/>
              <w:rPr>
                <w:rFonts w:eastAsiaTheme="minorHAnsi"/>
                <w:sz w:val="24"/>
                <w:szCs w:val="24"/>
              </w:rPr>
            </w:pPr>
          </w:p>
        </w:tc>
      </w:tr>
      <w:tr w:rsidR="00C12889" w:rsidRPr="0087388F" w:rsidTr="00447799">
        <w:trPr>
          <w:trHeight w:val="1152"/>
        </w:trPr>
        <w:tc>
          <w:tcPr>
            <w:tcW w:w="3582" w:type="dxa"/>
          </w:tcPr>
          <w:p w:rsidR="00C12889" w:rsidRPr="00C12889" w:rsidRDefault="003C774B" w:rsidP="00123112">
            <w:pPr>
              <w:widowControl/>
              <w:adjustRightInd w:val="0"/>
              <w:rPr>
                <w:rFonts w:eastAsiaTheme="minorHAnsi"/>
                <w:sz w:val="24"/>
                <w:szCs w:val="24"/>
              </w:rPr>
            </w:pPr>
            <w:r w:rsidRPr="00C12889">
              <w:rPr>
                <w:rFonts w:eastAsiaTheme="minorHAnsi"/>
                <w:sz w:val="24"/>
                <w:szCs w:val="24"/>
              </w:rPr>
              <w:t xml:space="preserve">Верещагина </w:t>
            </w:r>
            <w:r w:rsidR="00C12889" w:rsidRPr="00C12889">
              <w:rPr>
                <w:rFonts w:eastAsiaTheme="minorHAnsi"/>
                <w:sz w:val="24"/>
                <w:szCs w:val="24"/>
              </w:rPr>
              <w:t xml:space="preserve">Н. В. </w:t>
            </w:r>
          </w:p>
        </w:tc>
        <w:tc>
          <w:tcPr>
            <w:tcW w:w="6521" w:type="dxa"/>
          </w:tcPr>
          <w:p w:rsidR="00C12889" w:rsidRPr="00C12889" w:rsidRDefault="00C12889" w:rsidP="00123112">
            <w:pPr>
              <w:widowControl/>
              <w:adjustRightInd w:val="0"/>
              <w:rPr>
                <w:rFonts w:eastAsiaTheme="minorHAnsi"/>
                <w:sz w:val="24"/>
                <w:szCs w:val="24"/>
              </w:rPr>
            </w:pPr>
            <w:r w:rsidRPr="00C12889">
              <w:rPr>
                <w:rFonts w:eastAsiaTheme="minorHAnsi"/>
                <w:sz w:val="24"/>
                <w:szCs w:val="24"/>
              </w:rPr>
              <w:t xml:space="preserve">Диагностика педагогического процесса в подготовительной к школе группе (с </w:t>
            </w:r>
            <w:r>
              <w:rPr>
                <w:rFonts w:eastAsiaTheme="minorHAnsi"/>
                <w:sz w:val="24"/>
                <w:szCs w:val="24"/>
              </w:rPr>
              <w:t>2</w:t>
            </w:r>
            <w:r w:rsidRPr="00C12889">
              <w:rPr>
                <w:rFonts w:eastAsiaTheme="minorHAnsi"/>
                <w:sz w:val="24"/>
                <w:szCs w:val="24"/>
              </w:rPr>
              <w:t xml:space="preserve"> до </w:t>
            </w:r>
            <w:r>
              <w:rPr>
                <w:rFonts w:eastAsiaTheme="minorHAnsi"/>
                <w:sz w:val="24"/>
                <w:szCs w:val="24"/>
              </w:rPr>
              <w:t>3</w:t>
            </w:r>
            <w:r w:rsidRPr="00C12889">
              <w:rPr>
                <w:rFonts w:eastAsiaTheme="minorHAnsi"/>
                <w:sz w:val="24"/>
                <w:szCs w:val="24"/>
              </w:rPr>
              <w:t>лет)</w:t>
            </w:r>
          </w:p>
          <w:p w:rsidR="00C12889" w:rsidRDefault="00C12889" w:rsidP="00123112">
            <w:pPr>
              <w:widowControl/>
              <w:adjustRightInd w:val="0"/>
              <w:rPr>
                <w:rFonts w:eastAsiaTheme="minorHAnsi"/>
                <w:sz w:val="24"/>
                <w:szCs w:val="24"/>
              </w:rPr>
            </w:pPr>
            <w:r w:rsidRPr="00C12889">
              <w:rPr>
                <w:rFonts w:eastAsiaTheme="minorHAnsi"/>
                <w:sz w:val="24"/>
                <w:szCs w:val="24"/>
              </w:rPr>
              <w:t xml:space="preserve">Диагностика педагогического процесса в подготовительной к школе группе (с </w:t>
            </w:r>
            <w:r>
              <w:rPr>
                <w:rFonts w:eastAsiaTheme="minorHAnsi"/>
                <w:sz w:val="24"/>
                <w:szCs w:val="24"/>
              </w:rPr>
              <w:t>3</w:t>
            </w:r>
            <w:r w:rsidRPr="00C12889">
              <w:rPr>
                <w:rFonts w:eastAsiaTheme="minorHAnsi"/>
                <w:sz w:val="24"/>
                <w:szCs w:val="24"/>
              </w:rPr>
              <w:t xml:space="preserve">до </w:t>
            </w:r>
            <w:r>
              <w:rPr>
                <w:rFonts w:eastAsiaTheme="minorHAnsi"/>
                <w:sz w:val="24"/>
                <w:szCs w:val="24"/>
              </w:rPr>
              <w:t>4</w:t>
            </w:r>
            <w:r w:rsidRPr="00C12889">
              <w:rPr>
                <w:rFonts w:eastAsiaTheme="minorHAnsi"/>
                <w:sz w:val="24"/>
                <w:szCs w:val="24"/>
              </w:rPr>
              <w:t xml:space="preserve"> лет)</w:t>
            </w:r>
          </w:p>
          <w:p w:rsidR="00C12889" w:rsidRDefault="00C12889" w:rsidP="00123112">
            <w:pPr>
              <w:widowControl/>
              <w:adjustRightInd w:val="0"/>
              <w:rPr>
                <w:rFonts w:eastAsiaTheme="minorHAnsi"/>
                <w:sz w:val="24"/>
                <w:szCs w:val="24"/>
              </w:rPr>
            </w:pPr>
            <w:r w:rsidRPr="00C12889">
              <w:rPr>
                <w:rFonts w:eastAsiaTheme="minorHAnsi"/>
                <w:sz w:val="24"/>
                <w:szCs w:val="24"/>
              </w:rPr>
              <w:t xml:space="preserve">Диагностика педагогического процесса в подготовительной к школе группе (с </w:t>
            </w:r>
            <w:r>
              <w:rPr>
                <w:rFonts w:eastAsiaTheme="minorHAnsi"/>
                <w:sz w:val="24"/>
                <w:szCs w:val="24"/>
              </w:rPr>
              <w:t>5</w:t>
            </w:r>
            <w:r w:rsidRPr="00C12889">
              <w:rPr>
                <w:rFonts w:eastAsiaTheme="minorHAnsi"/>
                <w:sz w:val="24"/>
                <w:szCs w:val="24"/>
              </w:rPr>
              <w:t xml:space="preserve">до </w:t>
            </w:r>
            <w:r>
              <w:rPr>
                <w:rFonts w:eastAsiaTheme="minorHAnsi"/>
                <w:sz w:val="24"/>
                <w:szCs w:val="24"/>
              </w:rPr>
              <w:t>6</w:t>
            </w:r>
            <w:r w:rsidRPr="00C12889">
              <w:rPr>
                <w:rFonts w:eastAsiaTheme="minorHAnsi"/>
                <w:sz w:val="24"/>
                <w:szCs w:val="24"/>
              </w:rPr>
              <w:t xml:space="preserve"> лет)</w:t>
            </w:r>
          </w:p>
          <w:p w:rsidR="00C12889" w:rsidRPr="00C12889" w:rsidRDefault="00C12889" w:rsidP="00123112">
            <w:pPr>
              <w:widowControl/>
              <w:adjustRightInd w:val="0"/>
              <w:rPr>
                <w:rFonts w:eastAsiaTheme="minorHAnsi"/>
                <w:sz w:val="24"/>
                <w:szCs w:val="24"/>
              </w:rPr>
            </w:pPr>
            <w:r w:rsidRPr="00C12889">
              <w:rPr>
                <w:rFonts w:eastAsiaTheme="minorHAnsi"/>
                <w:sz w:val="24"/>
                <w:szCs w:val="24"/>
              </w:rPr>
              <w:t>Диагностика педагогического процесса в подготовительной к школе группе (</w:t>
            </w:r>
            <w:r>
              <w:rPr>
                <w:rFonts w:eastAsiaTheme="minorHAnsi"/>
                <w:sz w:val="24"/>
                <w:szCs w:val="24"/>
              </w:rPr>
              <w:t xml:space="preserve">с </w:t>
            </w:r>
            <w:r w:rsidRPr="00C12889">
              <w:rPr>
                <w:rFonts w:eastAsiaTheme="minorHAnsi"/>
                <w:sz w:val="24"/>
                <w:szCs w:val="24"/>
              </w:rPr>
              <w:t xml:space="preserve">6 </w:t>
            </w:r>
            <w:r>
              <w:rPr>
                <w:rFonts w:eastAsiaTheme="minorHAnsi"/>
                <w:sz w:val="24"/>
                <w:szCs w:val="24"/>
              </w:rPr>
              <w:t>до</w:t>
            </w:r>
            <w:r w:rsidRPr="00C12889">
              <w:rPr>
                <w:rFonts w:eastAsiaTheme="minorHAnsi"/>
                <w:sz w:val="24"/>
                <w:szCs w:val="24"/>
              </w:rPr>
              <w:t xml:space="preserve"> 7 лет)</w:t>
            </w:r>
          </w:p>
          <w:p w:rsidR="00C12889" w:rsidRPr="00C12889" w:rsidRDefault="00C12889" w:rsidP="00123112">
            <w:pPr>
              <w:widowControl/>
              <w:adjustRightInd w:val="0"/>
              <w:rPr>
                <w:rFonts w:eastAsiaTheme="minorHAnsi"/>
                <w:sz w:val="24"/>
                <w:szCs w:val="24"/>
              </w:rPr>
            </w:pPr>
          </w:p>
        </w:tc>
      </w:tr>
    </w:tbl>
    <w:p w:rsidR="00BB340C" w:rsidRPr="00384A4E" w:rsidRDefault="00BB340C" w:rsidP="00123112">
      <w:pPr>
        <w:pStyle w:val="a3"/>
        <w:spacing w:before="1"/>
        <w:ind w:left="0" w:firstLine="0"/>
        <w:jc w:val="left"/>
        <w:rPr>
          <w:b/>
          <w:bCs/>
          <w:sz w:val="28"/>
        </w:rPr>
      </w:pPr>
    </w:p>
    <w:p w:rsidR="00384A4E" w:rsidRPr="007854F7" w:rsidRDefault="007854F7" w:rsidP="00123112">
      <w:pPr>
        <w:widowControl/>
        <w:suppressAutoHyphens/>
        <w:autoSpaceDE/>
        <w:autoSpaceDN/>
        <w:ind w:firstLine="851"/>
        <w:jc w:val="both"/>
        <w:rPr>
          <w:b/>
          <w:i/>
          <w:iCs/>
          <w:sz w:val="24"/>
          <w:szCs w:val="24"/>
          <w:lang w:eastAsia="ru-RU"/>
        </w:rPr>
      </w:pPr>
      <w:r w:rsidRPr="007854F7">
        <w:rPr>
          <w:b/>
          <w:bCs/>
          <w:i/>
          <w:iCs/>
          <w:sz w:val="24"/>
          <w:szCs w:val="24"/>
          <w:lang w:eastAsia="ru-RU"/>
        </w:rPr>
        <w:t>2.3.1.</w:t>
      </w:r>
      <w:r w:rsidR="00384A4E" w:rsidRPr="007854F7">
        <w:rPr>
          <w:b/>
          <w:bCs/>
          <w:i/>
          <w:iCs/>
          <w:sz w:val="24"/>
          <w:szCs w:val="24"/>
          <w:lang w:eastAsia="ru-RU"/>
        </w:rPr>
        <w:t>Развивающее</w:t>
      </w:r>
      <w:r w:rsidR="00384A4E" w:rsidRPr="007854F7">
        <w:rPr>
          <w:b/>
          <w:i/>
          <w:iCs/>
          <w:sz w:val="24"/>
          <w:szCs w:val="24"/>
          <w:lang w:eastAsia="ru-RU"/>
        </w:rPr>
        <w:t xml:space="preserve"> оценивание качества образовательной деятельности </w:t>
      </w:r>
    </w:p>
    <w:p w:rsidR="00384A4E" w:rsidRDefault="00384A4E" w:rsidP="00123112">
      <w:pPr>
        <w:widowControl/>
        <w:suppressAutoHyphens/>
        <w:autoSpaceDE/>
        <w:autoSpaceDN/>
        <w:ind w:firstLine="851"/>
        <w:jc w:val="both"/>
        <w:rPr>
          <w:sz w:val="24"/>
          <w:szCs w:val="24"/>
          <w:lang w:eastAsia="ru-RU"/>
        </w:rPr>
      </w:pPr>
    </w:p>
    <w:p w:rsidR="00384A4E" w:rsidRPr="00384A4E" w:rsidRDefault="00384A4E" w:rsidP="00123112">
      <w:pPr>
        <w:widowControl/>
        <w:suppressAutoHyphens/>
        <w:autoSpaceDE/>
        <w:autoSpaceDN/>
        <w:ind w:firstLine="851"/>
        <w:jc w:val="both"/>
        <w:rPr>
          <w:sz w:val="24"/>
          <w:szCs w:val="24"/>
          <w:lang w:eastAsia="ru-RU"/>
        </w:rPr>
      </w:pPr>
      <w:r w:rsidRPr="00384A4E">
        <w:rPr>
          <w:sz w:val="24"/>
          <w:szCs w:val="24"/>
          <w:lang w:eastAsia="ru-RU"/>
        </w:rPr>
        <w:t>Внутренняя оценка качества образования в МДОУ "Детский сад № 170"  рассматривается как деятельность, направленная на обеспечение принятия своевременных и обоснованных управленческих и педагогических решений. Оценивание качества образовательной деятельности, осуществляемой МДОУ "Детский сад № 170"  по Программе, представляет собой важную составную часть данной образовательной деятельности, направленную на ее усовершенствование.</w:t>
      </w:r>
    </w:p>
    <w:p w:rsidR="00384A4E" w:rsidRPr="00384A4E" w:rsidRDefault="00384A4E" w:rsidP="00123112">
      <w:pPr>
        <w:widowControl/>
        <w:suppressAutoHyphens/>
        <w:autoSpaceDE/>
        <w:autoSpaceDN/>
        <w:ind w:firstLine="851"/>
        <w:jc w:val="both"/>
        <w:rPr>
          <w:sz w:val="24"/>
          <w:szCs w:val="24"/>
          <w:lang w:eastAsia="ru-RU"/>
        </w:rPr>
      </w:pPr>
      <w:r w:rsidRPr="00384A4E">
        <w:rPr>
          <w:sz w:val="24"/>
          <w:szCs w:val="24"/>
          <w:lang w:eastAsia="ru-RU"/>
        </w:rPr>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384A4E" w:rsidRPr="00384A4E" w:rsidRDefault="00384A4E" w:rsidP="00123112">
      <w:pPr>
        <w:widowControl/>
        <w:suppressAutoHyphens/>
        <w:autoSpaceDE/>
        <w:autoSpaceDN/>
        <w:ind w:firstLine="851"/>
        <w:jc w:val="both"/>
        <w:rPr>
          <w:sz w:val="24"/>
          <w:szCs w:val="24"/>
          <w:lang w:eastAsia="ru-RU"/>
        </w:rPr>
      </w:pPr>
      <w:r w:rsidRPr="00384A4E">
        <w:rPr>
          <w:sz w:val="24"/>
          <w:szCs w:val="24"/>
          <w:lang w:eastAsia="ru-RU"/>
        </w:rPr>
        <w:t>Оценивание качества, т. е. оценивание соответствия образовательной деятельности, реализуемой МДОУ "Детский сад № 170", заданным требованиям Стандарта и Программы в дошкольном образовании направлено в первую очередь на оценивание созданных МДОУ "Детский сад № 170"  условий в процессе образовательной деятельности.</w:t>
      </w:r>
    </w:p>
    <w:p w:rsidR="00384A4E" w:rsidRPr="00384A4E" w:rsidRDefault="00384A4E" w:rsidP="00123112">
      <w:pPr>
        <w:widowControl/>
        <w:suppressAutoHyphens/>
        <w:autoSpaceDE/>
        <w:autoSpaceDN/>
        <w:ind w:firstLine="851"/>
        <w:jc w:val="both"/>
        <w:rPr>
          <w:sz w:val="24"/>
          <w:szCs w:val="24"/>
          <w:lang w:eastAsia="ru-RU"/>
        </w:rPr>
      </w:pPr>
      <w:r w:rsidRPr="00384A4E">
        <w:rPr>
          <w:sz w:val="24"/>
          <w:szCs w:val="24"/>
          <w:lang w:eastAsia="ru-RU"/>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МДОУ "Детский сад № 170", включая психолого-педагогические, кадровые, материально-технические, финансовые, информационно-методические, управление МДОУ "Детский сад № 170"  и т. д.</w:t>
      </w:r>
    </w:p>
    <w:p w:rsidR="00384A4E" w:rsidRPr="00384A4E" w:rsidRDefault="00384A4E" w:rsidP="00123112">
      <w:pPr>
        <w:widowControl/>
        <w:suppressAutoHyphens/>
        <w:autoSpaceDE/>
        <w:autoSpaceDN/>
        <w:ind w:firstLine="851"/>
        <w:jc w:val="both"/>
        <w:rPr>
          <w:sz w:val="24"/>
          <w:szCs w:val="24"/>
          <w:lang w:eastAsia="ru-RU"/>
        </w:rPr>
      </w:pPr>
      <w:r w:rsidRPr="00384A4E">
        <w:rPr>
          <w:sz w:val="24"/>
          <w:szCs w:val="24"/>
          <w:lang w:eastAsia="ru-RU"/>
        </w:rPr>
        <w:t>Программой не предусматривается оценивание качества образовательной деятельности ДОО на основе достижения детьми планируемых результатов освоения Программы.</w:t>
      </w:r>
    </w:p>
    <w:p w:rsidR="00384A4E" w:rsidRPr="00384A4E" w:rsidRDefault="00384A4E" w:rsidP="00123112">
      <w:pPr>
        <w:widowControl/>
        <w:suppressAutoHyphens/>
        <w:autoSpaceDE/>
        <w:autoSpaceDN/>
        <w:ind w:firstLine="851"/>
        <w:jc w:val="both"/>
        <w:rPr>
          <w:sz w:val="24"/>
          <w:szCs w:val="24"/>
          <w:lang w:eastAsia="ru-RU"/>
        </w:rPr>
      </w:pPr>
      <w:r w:rsidRPr="00384A4E">
        <w:rPr>
          <w:sz w:val="24"/>
          <w:szCs w:val="24"/>
          <w:lang w:eastAsia="ru-RU"/>
        </w:rPr>
        <w:t>Целевые ориентиры, представленные в Программе:</w:t>
      </w:r>
    </w:p>
    <w:p w:rsidR="00384A4E" w:rsidRPr="00384A4E" w:rsidRDefault="00384A4E" w:rsidP="00E45108">
      <w:pPr>
        <w:widowControl/>
        <w:numPr>
          <w:ilvl w:val="0"/>
          <w:numId w:val="141"/>
        </w:numPr>
        <w:suppressAutoHyphens/>
        <w:autoSpaceDE/>
        <w:autoSpaceDN/>
        <w:ind w:firstLine="851"/>
        <w:jc w:val="both"/>
        <w:rPr>
          <w:rFonts w:eastAsia="Calibri"/>
          <w:sz w:val="24"/>
          <w:szCs w:val="24"/>
          <w:lang w:eastAsia="ru-RU"/>
        </w:rPr>
      </w:pPr>
      <w:r w:rsidRPr="00384A4E">
        <w:rPr>
          <w:rFonts w:eastAsia="Calibri"/>
          <w:sz w:val="24"/>
          <w:szCs w:val="24"/>
          <w:lang w:eastAsia="ru-RU"/>
        </w:rPr>
        <w:t>не подлежат непосредственной оценке;</w:t>
      </w:r>
    </w:p>
    <w:p w:rsidR="00384A4E" w:rsidRPr="00384A4E" w:rsidRDefault="00384A4E" w:rsidP="00E45108">
      <w:pPr>
        <w:widowControl/>
        <w:numPr>
          <w:ilvl w:val="0"/>
          <w:numId w:val="141"/>
        </w:numPr>
        <w:suppressAutoHyphens/>
        <w:autoSpaceDE/>
        <w:autoSpaceDN/>
        <w:ind w:firstLine="851"/>
        <w:jc w:val="both"/>
        <w:rPr>
          <w:rFonts w:eastAsia="Calibri"/>
          <w:sz w:val="24"/>
          <w:szCs w:val="24"/>
          <w:lang w:eastAsia="ru-RU"/>
        </w:rPr>
      </w:pPr>
      <w:r w:rsidRPr="00384A4E">
        <w:rPr>
          <w:rFonts w:eastAsia="Calibri"/>
          <w:sz w:val="24"/>
          <w:szCs w:val="24"/>
          <w:lang w:eastAsia="ru-RU"/>
        </w:rPr>
        <w:t>не являются непосредственным основанием оценки как итогового, так и промежуточного уровня развития детей;</w:t>
      </w:r>
    </w:p>
    <w:p w:rsidR="00384A4E" w:rsidRPr="00384A4E" w:rsidRDefault="00384A4E" w:rsidP="00E45108">
      <w:pPr>
        <w:widowControl/>
        <w:numPr>
          <w:ilvl w:val="0"/>
          <w:numId w:val="141"/>
        </w:numPr>
        <w:suppressAutoHyphens/>
        <w:autoSpaceDE/>
        <w:autoSpaceDN/>
        <w:ind w:firstLine="851"/>
        <w:jc w:val="both"/>
        <w:rPr>
          <w:rFonts w:eastAsia="Calibri"/>
          <w:sz w:val="24"/>
          <w:szCs w:val="24"/>
          <w:lang w:eastAsia="ru-RU"/>
        </w:rPr>
      </w:pPr>
      <w:r w:rsidRPr="00384A4E">
        <w:rPr>
          <w:rFonts w:eastAsia="Calibri"/>
          <w:sz w:val="24"/>
          <w:szCs w:val="24"/>
          <w:lang w:eastAsia="ru-RU"/>
        </w:rPr>
        <w:t>не являются основанием для их формального сравнения с реальными достижениями детей;</w:t>
      </w:r>
    </w:p>
    <w:p w:rsidR="00384A4E" w:rsidRPr="00384A4E" w:rsidRDefault="00384A4E" w:rsidP="00E45108">
      <w:pPr>
        <w:widowControl/>
        <w:numPr>
          <w:ilvl w:val="0"/>
          <w:numId w:val="141"/>
        </w:numPr>
        <w:suppressAutoHyphens/>
        <w:autoSpaceDE/>
        <w:autoSpaceDN/>
        <w:ind w:firstLine="851"/>
        <w:jc w:val="both"/>
        <w:rPr>
          <w:rFonts w:eastAsia="Calibri"/>
          <w:sz w:val="24"/>
          <w:szCs w:val="24"/>
          <w:lang w:eastAsia="ru-RU"/>
        </w:rPr>
      </w:pPr>
      <w:r w:rsidRPr="00384A4E">
        <w:rPr>
          <w:rFonts w:eastAsia="Calibri"/>
          <w:sz w:val="24"/>
          <w:szCs w:val="24"/>
          <w:lang w:eastAsia="ru-RU"/>
        </w:rPr>
        <w:t>не являются основой объективной оценки соответствия установленным требованиям образовательной деятельности и подготовки детей;</w:t>
      </w:r>
    </w:p>
    <w:p w:rsidR="00384A4E" w:rsidRPr="00384A4E" w:rsidRDefault="00384A4E" w:rsidP="00E45108">
      <w:pPr>
        <w:widowControl/>
        <w:numPr>
          <w:ilvl w:val="0"/>
          <w:numId w:val="141"/>
        </w:numPr>
        <w:suppressAutoHyphens/>
        <w:autoSpaceDE/>
        <w:autoSpaceDN/>
        <w:ind w:firstLine="851"/>
        <w:jc w:val="both"/>
        <w:rPr>
          <w:rFonts w:eastAsia="Calibri"/>
          <w:sz w:val="24"/>
          <w:szCs w:val="24"/>
          <w:lang w:eastAsia="ru-RU"/>
        </w:rPr>
      </w:pPr>
      <w:r w:rsidRPr="00384A4E">
        <w:rPr>
          <w:rFonts w:eastAsia="Calibri"/>
          <w:sz w:val="24"/>
          <w:szCs w:val="24"/>
          <w:lang w:eastAsia="ru-RU"/>
        </w:rPr>
        <w:t>не являются непосредственным основанием при оценке качества образования.</w:t>
      </w:r>
    </w:p>
    <w:p w:rsidR="00384A4E" w:rsidRPr="00384A4E" w:rsidRDefault="00384A4E" w:rsidP="00123112">
      <w:pPr>
        <w:widowControl/>
        <w:suppressAutoHyphens/>
        <w:autoSpaceDE/>
        <w:autoSpaceDN/>
        <w:ind w:firstLine="851"/>
        <w:jc w:val="both"/>
        <w:rPr>
          <w:sz w:val="24"/>
          <w:szCs w:val="24"/>
          <w:lang w:eastAsia="ru-RU"/>
        </w:rPr>
      </w:pPr>
      <w:r w:rsidRPr="00384A4E">
        <w:rPr>
          <w:sz w:val="24"/>
          <w:szCs w:val="24"/>
          <w:lang w:eastAsia="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384A4E" w:rsidRPr="00384A4E" w:rsidRDefault="00384A4E" w:rsidP="00E45108">
      <w:pPr>
        <w:widowControl/>
        <w:numPr>
          <w:ilvl w:val="0"/>
          <w:numId w:val="142"/>
        </w:numPr>
        <w:suppressAutoHyphens/>
        <w:autoSpaceDE/>
        <w:autoSpaceDN/>
        <w:ind w:firstLine="851"/>
        <w:jc w:val="both"/>
        <w:rPr>
          <w:rFonts w:eastAsia="Calibri"/>
          <w:sz w:val="24"/>
          <w:szCs w:val="24"/>
          <w:lang w:eastAsia="ru-RU"/>
        </w:rPr>
      </w:pPr>
      <w:r w:rsidRPr="00384A4E">
        <w:rPr>
          <w:rFonts w:eastAsia="Calibri"/>
          <w:sz w:val="24"/>
          <w:szCs w:val="24"/>
          <w:lang w:eastAsia="ru-RU"/>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384A4E" w:rsidRPr="00384A4E" w:rsidRDefault="00384A4E" w:rsidP="00E45108">
      <w:pPr>
        <w:widowControl/>
        <w:numPr>
          <w:ilvl w:val="0"/>
          <w:numId w:val="142"/>
        </w:numPr>
        <w:suppressAutoHyphens/>
        <w:autoSpaceDE/>
        <w:autoSpaceDN/>
        <w:ind w:firstLine="851"/>
        <w:jc w:val="both"/>
        <w:rPr>
          <w:rFonts w:eastAsia="Calibri"/>
          <w:sz w:val="24"/>
          <w:szCs w:val="24"/>
          <w:lang w:eastAsia="ru-RU"/>
        </w:rPr>
      </w:pPr>
      <w:r w:rsidRPr="00384A4E">
        <w:rPr>
          <w:rFonts w:eastAsia="Calibri"/>
          <w:sz w:val="24"/>
          <w:szCs w:val="24"/>
          <w:lang w:eastAsia="ru-RU"/>
        </w:rPr>
        <w:t>детские портфолио, фиксирующие достижения ребенка в ходе образовательной         деятельности;</w:t>
      </w:r>
    </w:p>
    <w:p w:rsidR="00384A4E" w:rsidRPr="00384A4E" w:rsidRDefault="00384A4E" w:rsidP="00E45108">
      <w:pPr>
        <w:widowControl/>
        <w:numPr>
          <w:ilvl w:val="0"/>
          <w:numId w:val="142"/>
        </w:numPr>
        <w:suppressAutoHyphens/>
        <w:autoSpaceDE/>
        <w:autoSpaceDN/>
        <w:ind w:firstLine="851"/>
        <w:jc w:val="both"/>
        <w:rPr>
          <w:rFonts w:eastAsia="Calibri"/>
          <w:sz w:val="24"/>
          <w:szCs w:val="24"/>
          <w:lang w:eastAsia="ru-RU"/>
        </w:rPr>
      </w:pPr>
      <w:r w:rsidRPr="00384A4E">
        <w:rPr>
          <w:rFonts w:eastAsia="Calibri"/>
          <w:sz w:val="24"/>
          <w:szCs w:val="24"/>
          <w:lang w:eastAsia="ru-RU"/>
        </w:rPr>
        <w:t>карты развития ребенка;</w:t>
      </w:r>
    </w:p>
    <w:p w:rsidR="00384A4E" w:rsidRPr="00384A4E" w:rsidRDefault="00384A4E" w:rsidP="00E45108">
      <w:pPr>
        <w:widowControl/>
        <w:numPr>
          <w:ilvl w:val="0"/>
          <w:numId w:val="142"/>
        </w:numPr>
        <w:suppressAutoHyphens/>
        <w:autoSpaceDE/>
        <w:autoSpaceDN/>
        <w:ind w:firstLine="851"/>
        <w:jc w:val="both"/>
        <w:rPr>
          <w:rFonts w:eastAsia="Calibri"/>
          <w:sz w:val="24"/>
          <w:szCs w:val="24"/>
          <w:lang w:eastAsia="ru-RU"/>
        </w:rPr>
      </w:pPr>
      <w:r w:rsidRPr="00384A4E">
        <w:rPr>
          <w:rFonts w:eastAsia="Calibri"/>
          <w:sz w:val="24"/>
          <w:szCs w:val="24"/>
          <w:lang w:eastAsia="ru-RU"/>
        </w:rPr>
        <w:t>различные шкалы индивидуального развития.</w:t>
      </w:r>
    </w:p>
    <w:p w:rsidR="00384A4E" w:rsidRPr="00384A4E" w:rsidRDefault="00384A4E" w:rsidP="00123112">
      <w:pPr>
        <w:widowControl/>
        <w:suppressAutoHyphens/>
        <w:autoSpaceDE/>
        <w:autoSpaceDN/>
        <w:ind w:firstLine="851"/>
        <w:jc w:val="both"/>
        <w:rPr>
          <w:sz w:val="24"/>
          <w:szCs w:val="24"/>
          <w:lang w:eastAsia="ru-RU"/>
        </w:rPr>
      </w:pPr>
      <w:r w:rsidRPr="00384A4E">
        <w:rPr>
          <w:sz w:val="24"/>
          <w:szCs w:val="24"/>
          <w:lang w:eastAsia="ru-RU"/>
        </w:rPr>
        <w:lastRenderedPageBreak/>
        <w:t>Программа предоставляет МДОУ "Детский сад № 170"  право самостоятельного выбора инструментов                               педагогической и психологической диагностики развития детей, в том числе, его динамики.</w:t>
      </w:r>
    </w:p>
    <w:p w:rsidR="00384A4E" w:rsidRPr="00384A4E" w:rsidRDefault="00384A4E" w:rsidP="00123112">
      <w:pPr>
        <w:widowControl/>
        <w:suppressAutoHyphens/>
        <w:autoSpaceDE/>
        <w:autoSpaceDN/>
        <w:ind w:firstLine="851"/>
        <w:jc w:val="both"/>
        <w:rPr>
          <w:rFonts w:eastAsia="Calibri"/>
          <w:sz w:val="24"/>
          <w:szCs w:val="24"/>
          <w:lang w:eastAsia="ru-RU"/>
        </w:rPr>
      </w:pPr>
      <w:r w:rsidRPr="00384A4E">
        <w:rPr>
          <w:rFonts w:eastAsia="Calibri"/>
          <w:sz w:val="24"/>
          <w:szCs w:val="24"/>
          <w:lang w:eastAsia="ru-RU"/>
        </w:rPr>
        <w:t>В</w:t>
      </w:r>
      <w:r w:rsidRPr="00384A4E">
        <w:rPr>
          <w:rFonts w:eastAsia="Calibri"/>
          <w:sz w:val="24"/>
          <w:szCs w:val="24"/>
          <w:lang w:eastAsia="ru-RU"/>
        </w:rPr>
        <w:tab/>
        <w:t>соответствии</w:t>
      </w:r>
      <w:r w:rsidRPr="00384A4E">
        <w:rPr>
          <w:rFonts w:eastAsia="Calibri"/>
          <w:sz w:val="24"/>
          <w:szCs w:val="24"/>
          <w:lang w:eastAsia="ru-RU"/>
        </w:rPr>
        <w:tab/>
        <w:t>со</w:t>
      </w:r>
      <w:r w:rsidRPr="00384A4E">
        <w:rPr>
          <w:rFonts w:eastAsia="Calibri"/>
          <w:sz w:val="24"/>
          <w:szCs w:val="24"/>
          <w:lang w:eastAsia="ru-RU"/>
        </w:rPr>
        <w:tab/>
        <w:t>Стандартом</w:t>
      </w:r>
      <w:r w:rsidRPr="00384A4E">
        <w:rPr>
          <w:rFonts w:eastAsia="Calibri"/>
          <w:sz w:val="24"/>
          <w:szCs w:val="24"/>
          <w:lang w:eastAsia="ru-RU"/>
        </w:rPr>
        <w:tab/>
        <w:t>и</w:t>
      </w:r>
      <w:r w:rsidRPr="00384A4E">
        <w:rPr>
          <w:rFonts w:eastAsia="Calibri"/>
          <w:sz w:val="24"/>
          <w:szCs w:val="24"/>
          <w:lang w:eastAsia="ru-RU"/>
        </w:rPr>
        <w:tab/>
        <w:t>принципами</w:t>
      </w:r>
      <w:r w:rsidRPr="00384A4E">
        <w:rPr>
          <w:rFonts w:eastAsia="Calibri"/>
          <w:sz w:val="24"/>
          <w:szCs w:val="24"/>
          <w:lang w:eastAsia="ru-RU"/>
        </w:rPr>
        <w:tab/>
        <w:t>Программы</w:t>
      </w:r>
      <w:r w:rsidRPr="00384A4E">
        <w:rPr>
          <w:rFonts w:eastAsia="Calibri"/>
          <w:sz w:val="24"/>
          <w:szCs w:val="24"/>
          <w:lang w:eastAsia="ru-RU"/>
        </w:rPr>
        <w:tab/>
        <w:t>оценка</w:t>
      </w:r>
      <w:r w:rsidRPr="00384A4E">
        <w:rPr>
          <w:rFonts w:eastAsia="Calibri"/>
          <w:sz w:val="24"/>
          <w:szCs w:val="24"/>
          <w:lang w:eastAsia="ru-RU"/>
        </w:rPr>
        <w:tab/>
        <w:t>качества     образовательной деятельности по Программе:</w:t>
      </w:r>
    </w:p>
    <w:p w:rsidR="00384A4E" w:rsidRPr="00384A4E" w:rsidRDefault="00384A4E" w:rsidP="00E45108">
      <w:pPr>
        <w:widowControl/>
        <w:numPr>
          <w:ilvl w:val="0"/>
          <w:numId w:val="143"/>
        </w:numPr>
        <w:suppressAutoHyphens/>
        <w:autoSpaceDE/>
        <w:autoSpaceDN/>
        <w:ind w:firstLine="851"/>
        <w:jc w:val="both"/>
        <w:rPr>
          <w:rFonts w:eastAsia="Calibri"/>
          <w:sz w:val="24"/>
          <w:szCs w:val="24"/>
          <w:lang w:eastAsia="ru-RU"/>
        </w:rPr>
      </w:pPr>
      <w:r w:rsidRPr="00384A4E">
        <w:rPr>
          <w:rFonts w:eastAsia="Calibri"/>
          <w:sz w:val="24"/>
          <w:szCs w:val="24"/>
          <w:lang w:eastAsia="ru-RU"/>
        </w:rPr>
        <w:t>поддерживает ценности развития и позитивной социализации ребенка дошкольного   возраста;</w:t>
      </w:r>
    </w:p>
    <w:p w:rsidR="00384A4E" w:rsidRPr="00384A4E" w:rsidRDefault="00384A4E" w:rsidP="00E45108">
      <w:pPr>
        <w:widowControl/>
        <w:numPr>
          <w:ilvl w:val="0"/>
          <w:numId w:val="143"/>
        </w:numPr>
        <w:suppressAutoHyphens/>
        <w:autoSpaceDE/>
        <w:autoSpaceDN/>
        <w:ind w:firstLine="851"/>
        <w:jc w:val="both"/>
        <w:rPr>
          <w:rFonts w:eastAsia="Calibri"/>
          <w:sz w:val="24"/>
          <w:szCs w:val="24"/>
          <w:lang w:eastAsia="ru-RU"/>
        </w:rPr>
      </w:pPr>
      <w:r w:rsidRPr="00384A4E">
        <w:rPr>
          <w:rFonts w:eastAsia="Calibri"/>
          <w:sz w:val="24"/>
          <w:szCs w:val="24"/>
          <w:lang w:eastAsia="ru-RU"/>
        </w:rPr>
        <w:t>учитывает факт разнообразия путей развития ребенка в условиях современного  постиндустриального общества;</w:t>
      </w:r>
    </w:p>
    <w:p w:rsidR="00384A4E" w:rsidRPr="00384A4E" w:rsidRDefault="00384A4E" w:rsidP="00E45108">
      <w:pPr>
        <w:widowControl/>
        <w:numPr>
          <w:ilvl w:val="0"/>
          <w:numId w:val="143"/>
        </w:numPr>
        <w:suppressAutoHyphens/>
        <w:autoSpaceDE/>
        <w:autoSpaceDN/>
        <w:ind w:firstLine="851"/>
        <w:jc w:val="both"/>
        <w:rPr>
          <w:rFonts w:eastAsia="Calibri"/>
          <w:sz w:val="24"/>
          <w:szCs w:val="24"/>
          <w:lang w:eastAsia="ru-RU"/>
        </w:rPr>
      </w:pPr>
      <w:r w:rsidRPr="00384A4E">
        <w:rPr>
          <w:rFonts w:eastAsia="Calibri"/>
          <w:sz w:val="24"/>
          <w:szCs w:val="24"/>
          <w:lang w:eastAsia="ru-RU"/>
        </w:rPr>
        <w:t>ориентирует</w:t>
      </w:r>
      <w:r w:rsidRPr="00384A4E">
        <w:rPr>
          <w:rFonts w:eastAsia="Calibri"/>
          <w:sz w:val="24"/>
          <w:szCs w:val="24"/>
          <w:lang w:eastAsia="ru-RU"/>
        </w:rPr>
        <w:tab/>
        <w:t>систему</w:t>
      </w:r>
      <w:r w:rsidRPr="00384A4E">
        <w:rPr>
          <w:rFonts w:eastAsia="Calibri"/>
          <w:sz w:val="24"/>
          <w:szCs w:val="24"/>
          <w:lang w:eastAsia="ru-RU"/>
        </w:rPr>
        <w:tab/>
        <w:t>дошкольного</w:t>
      </w:r>
      <w:r w:rsidRPr="00384A4E">
        <w:rPr>
          <w:rFonts w:eastAsia="Calibri"/>
          <w:sz w:val="24"/>
          <w:szCs w:val="24"/>
          <w:lang w:eastAsia="ru-RU"/>
        </w:rPr>
        <w:tab/>
        <w:t>образования</w:t>
      </w:r>
      <w:r w:rsidRPr="00384A4E">
        <w:rPr>
          <w:rFonts w:eastAsia="Calibri"/>
          <w:sz w:val="24"/>
          <w:szCs w:val="24"/>
          <w:lang w:eastAsia="ru-RU"/>
        </w:rPr>
        <w:tab/>
        <w:t>на</w:t>
      </w:r>
      <w:r w:rsidRPr="00384A4E">
        <w:rPr>
          <w:rFonts w:eastAsia="Calibri"/>
          <w:sz w:val="24"/>
          <w:szCs w:val="24"/>
          <w:lang w:eastAsia="ru-RU"/>
        </w:rPr>
        <w:tab/>
        <w:t>поддержку</w:t>
      </w:r>
      <w:r w:rsidRPr="00384A4E">
        <w:rPr>
          <w:rFonts w:eastAsia="Calibri"/>
          <w:sz w:val="24"/>
          <w:szCs w:val="24"/>
          <w:lang w:eastAsia="ru-RU"/>
        </w:rPr>
        <w:tab/>
        <w:t>вариативности     используемых образовательных программ и организационных форм дошкольного образования;</w:t>
      </w:r>
    </w:p>
    <w:p w:rsidR="00384A4E" w:rsidRPr="00384A4E" w:rsidRDefault="00384A4E" w:rsidP="00E45108">
      <w:pPr>
        <w:widowControl/>
        <w:numPr>
          <w:ilvl w:val="0"/>
          <w:numId w:val="143"/>
        </w:numPr>
        <w:suppressAutoHyphens/>
        <w:autoSpaceDE/>
        <w:autoSpaceDN/>
        <w:ind w:firstLine="851"/>
        <w:jc w:val="both"/>
        <w:rPr>
          <w:rFonts w:eastAsia="Calibri"/>
          <w:sz w:val="24"/>
          <w:szCs w:val="24"/>
          <w:lang w:eastAsia="ru-RU"/>
        </w:rPr>
      </w:pPr>
      <w:r w:rsidRPr="00384A4E">
        <w:rPr>
          <w:rFonts w:eastAsia="Calibri"/>
          <w:sz w:val="24"/>
          <w:szCs w:val="24"/>
          <w:lang w:eastAsia="ru-RU"/>
        </w:rPr>
        <w:t>обеспечивает выбор методов и инструментов оценивания для семьи, образовательной     организации и для педагогов МДОУ "Детский сад № 170"  в соответствии:</w:t>
      </w:r>
    </w:p>
    <w:p w:rsidR="00384A4E" w:rsidRPr="00384A4E" w:rsidRDefault="00384A4E" w:rsidP="00E45108">
      <w:pPr>
        <w:widowControl/>
        <w:numPr>
          <w:ilvl w:val="0"/>
          <w:numId w:val="150"/>
        </w:numPr>
        <w:suppressAutoHyphens/>
        <w:autoSpaceDE/>
        <w:autoSpaceDN/>
        <w:ind w:firstLine="851"/>
        <w:jc w:val="both"/>
        <w:rPr>
          <w:rFonts w:eastAsia="Calibri"/>
          <w:sz w:val="24"/>
          <w:szCs w:val="24"/>
          <w:lang w:eastAsia="ru-RU"/>
        </w:rPr>
      </w:pPr>
      <w:r w:rsidRPr="00384A4E">
        <w:rPr>
          <w:rFonts w:eastAsia="Calibri"/>
          <w:sz w:val="24"/>
          <w:szCs w:val="24"/>
          <w:lang w:eastAsia="ru-RU"/>
        </w:rPr>
        <w:t>с разнообразием вариантов развития ребенка в дошкольном детстве,</w:t>
      </w:r>
    </w:p>
    <w:p w:rsidR="00384A4E" w:rsidRPr="00384A4E" w:rsidRDefault="00384A4E" w:rsidP="00E45108">
      <w:pPr>
        <w:widowControl/>
        <w:numPr>
          <w:ilvl w:val="0"/>
          <w:numId w:val="150"/>
        </w:numPr>
        <w:suppressAutoHyphens/>
        <w:autoSpaceDE/>
        <w:autoSpaceDN/>
        <w:ind w:firstLine="851"/>
        <w:jc w:val="both"/>
        <w:rPr>
          <w:rFonts w:eastAsia="Calibri"/>
          <w:sz w:val="24"/>
          <w:szCs w:val="24"/>
          <w:lang w:eastAsia="ru-RU"/>
        </w:rPr>
      </w:pPr>
      <w:r w:rsidRPr="00384A4E">
        <w:rPr>
          <w:rFonts w:eastAsia="Calibri"/>
          <w:sz w:val="24"/>
          <w:szCs w:val="24"/>
          <w:lang w:eastAsia="ru-RU"/>
        </w:rPr>
        <w:t>разнообразием вариантов образовательной среды,</w:t>
      </w:r>
    </w:p>
    <w:p w:rsidR="00384A4E" w:rsidRPr="00384A4E" w:rsidRDefault="00384A4E" w:rsidP="00E45108">
      <w:pPr>
        <w:widowControl/>
        <w:numPr>
          <w:ilvl w:val="0"/>
          <w:numId w:val="150"/>
        </w:numPr>
        <w:suppressAutoHyphens/>
        <w:autoSpaceDE/>
        <w:autoSpaceDN/>
        <w:ind w:firstLine="851"/>
        <w:jc w:val="both"/>
        <w:rPr>
          <w:rFonts w:eastAsia="Calibri"/>
          <w:sz w:val="24"/>
          <w:szCs w:val="24"/>
          <w:lang w:eastAsia="ru-RU"/>
        </w:rPr>
      </w:pPr>
      <w:r w:rsidRPr="00384A4E">
        <w:rPr>
          <w:rFonts w:eastAsia="Calibri"/>
          <w:sz w:val="24"/>
          <w:szCs w:val="24"/>
          <w:lang w:eastAsia="ru-RU"/>
        </w:rPr>
        <w:t>разнообразием местных условий в разных регионах и муниципальных образованиях   Российской Федерации;</w:t>
      </w:r>
    </w:p>
    <w:p w:rsidR="00384A4E" w:rsidRPr="00384A4E" w:rsidRDefault="00384A4E" w:rsidP="00E45108">
      <w:pPr>
        <w:widowControl/>
        <w:numPr>
          <w:ilvl w:val="0"/>
          <w:numId w:val="150"/>
        </w:numPr>
        <w:suppressAutoHyphens/>
        <w:autoSpaceDE/>
        <w:autoSpaceDN/>
        <w:ind w:firstLine="851"/>
        <w:jc w:val="both"/>
        <w:rPr>
          <w:rFonts w:eastAsia="Calibri"/>
          <w:sz w:val="24"/>
          <w:szCs w:val="24"/>
          <w:lang w:eastAsia="ru-RU"/>
        </w:rPr>
      </w:pPr>
      <w:r w:rsidRPr="00384A4E">
        <w:rPr>
          <w:rFonts w:eastAsia="Calibri"/>
          <w:sz w:val="24"/>
          <w:szCs w:val="24"/>
          <w:lang w:eastAsia="ru-RU"/>
        </w:rPr>
        <w:t>представляет собой основу для развивающего управления программами дошкольного    образования на уровне МДОУ "Детский сад № 170",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384A4E" w:rsidRPr="00384A4E" w:rsidRDefault="00384A4E" w:rsidP="00123112">
      <w:pPr>
        <w:widowControl/>
        <w:suppressAutoHyphens/>
        <w:autoSpaceDE/>
        <w:autoSpaceDN/>
        <w:ind w:firstLine="851"/>
        <w:jc w:val="both"/>
        <w:rPr>
          <w:sz w:val="24"/>
          <w:szCs w:val="24"/>
          <w:lang w:eastAsia="ru-RU"/>
        </w:rPr>
      </w:pPr>
      <w:r w:rsidRPr="00384A4E">
        <w:rPr>
          <w:sz w:val="24"/>
          <w:szCs w:val="24"/>
          <w:lang w:eastAsia="ru-RU"/>
        </w:rPr>
        <w:t>Система оценки качества реализации программ дошкольного образования на уровне МДОУ "Детский сад № 170»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384A4E" w:rsidRPr="00384A4E" w:rsidRDefault="00384A4E" w:rsidP="00123112">
      <w:pPr>
        <w:widowControl/>
        <w:suppressAutoHyphens/>
        <w:autoSpaceDE/>
        <w:autoSpaceDN/>
        <w:ind w:firstLine="851"/>
        <w:jc w:val="both"/>
        <w:rPr>
          <w:sz w:val="24"/>
          <w:szCs w:val="24"/>
          <w:lang w:eastAsia="ru-RU"/>
        </w:rPr>
      </w:pPr>
      <w:r w:rsidRPr="00384A4E">
        <w:rPr>
          <w:sz w:val="24"/>
          <w:szCs w:val="24"/>
          <w:lang w:eastAsia="ru-RU"/>
        </w:rPr>
        <w:t>Программой предусмотрены следующие уровни системы оценки качества:</w:t>
      </w:r>
    </w:p>
    <w:p w:rsidR="00384A4E" w:rsidRPr="00384A4E" w:rsidRDefault="00384A4E" w:rsidP="00E45108">
      <w:pPr>
        <w:widowControl/>
        <w:numPr>
          <w:ilvl w:val="0"/>
          <w:numId w:val="144"/>
        </w:numPr>
        <w:suppressAutoHyphens/>
        <w:autoSpaceDE/>
        <w:autoSpaceDN/>
        <w:ind w:firstLine="851"/>
        <w:jc w:val="both"/>
        <w:rPr>
          <w:rFonts w:eastAsia="Calibri"/>
          <w:sz w:val="24"/>
          <w:szCs w:val="24"/>
          <w:lang w:eastAsia="ru-RU"/>
        </w:rPr>
      </w:pPr>
      <w:r w:rsidRPr="00384A4E">
        <w:rPr>
          <w:rFonts w:eastAsia="Calibri"/>
          <w:sz w:val="24"/>
          <w:szCs w:val="24"/>
          <w:lang w:eastAsia="ru-RU"/>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384A4E" w:rsidRPr="00384A4E" w:rsidRDefault="00384A4E" w:rsidP="00E45108">
      <w:pPr>
        <w:widowControl/>
        <w:numPr>
          <w:ilvl w:val="0"/>
          <w:numId w:val="144"/>
        </w:numPr>
        <w:suppressAutoHyphens/>
        <w:autoSpaceDE/>
        <w:autoSpaceDN/>
        <w:ind w:firstLine="851"/>
        <w:jc w:val="both"/>
        <w:rPr>
          <w:rFonts w:eastAsia="Calibri"/>
          <w:sz w:val="24"/>
          <w:szCs w:val="24"/>
          <w:lang w:eastAsia="ru-RU"/>
        </w:rPr>
      </w:pPr>
      <w:r w:rsidRPr="00384A4E">
        <w:rPr>
          <w:rFonts w:eastAsia="Calibri"/>
          <w:sz w:val="24"/>
          <w:szCs w:val="24"/>
          <w:lang w:eastAsia="ru-RU"/>
        </w:rPr>
        <w:t>внутренняя оценка, самооценка ДОО;</w:t>
      </w:r>
    </w:p>
    <w:p w:rsidR="00384A4E" w:rsidRPr="00384A4E" w:rsidRDefault="00384A4E" w:rsidP="00E45108">
      <w:pPr>
        <w:widowControl/>
        <w:numPr>
          <w:ilvl w:val="0"/>
          <w:numId w:val="144"/>
        </w:numPr>
        <w:suppressAutoHyphens/>
        <w:autoSpaceDE/>
        <w:autoSpaceDN/>
        <w:ind w:firstLine="851"/>
        <w:jc w:val="both"/>
        <w:rPr>
          <w:rFonts w:eastAsia="Calibri"/>
          <w:sz w:val="24"/>
          <w:szCs w:val="24"/>
          <w:lang w:eastAsia="ru-RU"/>
        </w:rPr>
      </w:pPr>
      <w:r w:rsidRPr="00384A4E">
        <w:rPr>
          <w:rFonts w:eastAsia="Calibri"/>
          <w:sz w:val="24"/>
          <w:szCs w:val="24"/>
          <w:lang w:eastAsia="ru-RU"/>
        </w:rPr>
        <w:t>внешняя оценка ДОО, в том числе независимая профессиональная и общественная     оценка.</w:t>
      </w:r>
    </w:p>
    <w:p w:rsidR="00384A4E" w:rsidRPr="00384A4E" w:rsidRDefault="00384A4E" w:rsidP="00123112">
      <w:pPr>
        <w:widowControl/>
        <w:suppressAutoHyphens/>
        <w:autoSpaceDE/>
        <w:autoSpaceDN/>
        <w:ind w:firstLine="851"/>
        <w:jc w:val="both"/>
        <w:rPr>
          <w:sz w:val="24"/>
          <w:szCs w:val="24"/>
          <w:lang w:eastAsia="ru-RU"/>
        </w:rPr>
      </w:pPr>
      <w:r w:rsidRPr="00384A4E">
        <w:rPr>
          <w:sz w:val="24"/>
          <w:szCs w:val="24"/>
          <w:lang w:eastAsia="ru-RU"/>
        </w:rPr>
        <w:t>На уровне образовательной организации система оценки качества реализации Программы     решает задачи:</w:t>
      </w:r>
    </w:p>
    <w:p w:rsidR="00384A4E" w:rsidRPr="00384A4E" w:rsidRDefault="00384A4E" w:rsidP="00E45108">
      <w:pPr>
        <w:widowControl/>
        <w:numPr>
          <w:ilvl w:val="0"/>
          <w:numId w:val="145"/>
        </w:numPr>
        <w:suppressAutoHyphens/>
        <w:autoSpaceDE/>
        <w:autoSpaceDN/>
        <w:ind w:firstLine="851"/>
        <w:jc w:val="both"/>
        <w:rPr>
          <w:rFonts w:eastAsia="Calibri"/>
          <w:sz w:val="24"/>
          <w:szCs w:val="24"/>
          <w:lang w:eastAsia="ru-RU"/>
        </w:rPr>
      </w:pPr>
      <w:r w:rsidRPr="00384A4E">
        <w:rPr>
          <w:rFonts w:eastAsia="Calibri"/>
          <w:sz w:val="24"/>
          <w:szCs w:val="24"/>
          <w:lang w:eastAsia="ru-RU"/>
        </w:rPr>
        <w:t>повышения качества реализации программы дошкольного образования;</w:t>
      </w:r>
    </w:p>
    <w:p w:rsidR="00384A4E" w:rsidRPr="00384A4E" w:rsidRDefault="00384A4E" w:rsidP="00E45108">
      <w:pPr>
        <w:widowControl/>
        <w:numPr>
          <w:ilvl w:val="0"/>
          <w:numId w:val="145"/>
        </w:numPr>
        <w:suppressAutoHyphens/>
        <w:autoSpaceDE/>
        <w:autoSpaceDN/>
        <w:ind w:firstLine="851"/>
        <w:jc w:val="both"/>
        <w:rPr>
          <w:rFonts w:eastAsia="Calibri"/>
          <w:sz w:val="24"/>
          <w:szCs w:val="24"/>
          <w:lang w:eastAsia="ru-RU"/>
        </w:rPr>
      </w:pPr>
      <w:r w:rsidRPr="00384A4E">
        <w:rPr>
          <w:rFonts w:eastAsia="Calibri"/>
          <w:sz w:val="24"/>
          <w:szCs w:val="24"/>
          <w:lang w:eastAsia="ru-RU"/>
        </w:rPr>
        <w:t>реализации требований Стандарта</w:t>
      </w:r>
      <w:r w:rsidRPr="00384A4E">
        <w:rPr>
          <w:rFonts w:eastAsia="Calibri"/>
          <w:sz w:val="24"/>
          <w:szCs w:val="24"/>
          <w:lang w:eastAsia="ru-RU"/>
        </w:rPr>
        <w:tab/>
        <w:t xml:space="preserve"> к структуре,</w:t>
      </w:r>
      <w:r w:rsidRPr="00384A4E">
        <w:rPr>
          <w:rFonts w:eastAsia="Calibri"/>
          <w:sz w:val="24"/>
          <w:szCs w:val="24"/>
          <w:lang w:eastAsia="ru-RU"/>
        </w:rPr>
        <w:tab/>
        <w:t xml:space="preserve">условиям и целевым ориентирам основной образовательной программы дошкольной организации; </w:t>
      </w:r>
    </w:p>
    <w:p w:rsidR="00384A4E" w:rsidRPr="00384A4E" w:rsidRDefault="00384A4E" w:rsidP="00E45108">
      <w:pPr>
        <w:widowControl/>
        <w:numPr>
          <w:ilvl w:val="0"/>
          <w:numId w:val="145"/>
        </w:numPr>
        <w:suppressAutoHyphens/>
        <w:autoSpaceDE/>
        <w:autoSpaceDN/>
        <w:ind w:firstLine="851"/>
        <w:jc w:val="both"/>
        <w:rPr>
          <w:rFonts w:eastAsia="Calibri"/>
          <w:sz w:val="24"/>
          <w:szCs w:val="24"/>
          <w:lang w:eastAsia="ru-RU"/>
        </w:rPr>
      </w:pPr>
      <w:r w:rsidRPr="00384A4E">
        <w:rPr>
          <w:rFonts w:eastAsia="Calibri"/>
          <w:sz w:val="24"/>
          <w:szCs w:val="24"/>
          <w:lang w:eastAsia="ru-RU"/>
        </w:rPr>
        <w:t>обеспечения объективной экспертизы деятельности МДОУ «Детский сад № 170» в процессе оценки качества программы дошкольного образования;</w:t>
      </w:r>
    </w:p>
    <w:p w:rsidR="00384A4E" w:rsidRPr="00384A4E" w:rsidRDefault="00384A4E" w:rsidP="00E45108">
      <w:pPr>
        <w:widowControl/>
        <w:numPr>
          <w:ilvl w:val="0"/>
          <w:numId w:val="145"/>
        </w:numPr>
        <w:suppressAutoHyphens/>
        <w:autoSpaceDE/>
        <w:autoSpaceDN/>
        <w:ind w:firstLine="851"/>
        <w:jc w:val="both"/>
        <w:rPr>
          <w:rFonts w:eastAsia="Calibri"/>
          <w:sz w:val="24"/>
          <w:szCs w:val="24"/>
          <w:lang w:eastAsia="ru-RU"/>
        </w:rPr>
      </w:pPr>
      <w:r w:rsidRPr="00384A4E">
        <w:rPr>
          <w:rFonts w:eastAsia="Calibri"/>
          <w:sz w:val="24"/>
          <w:szCs w:val="24"/>
          <w:lang w:eastAsia="ru-RU"/>
        </w:rPr>
        <w:t>задания ориентиров педагогам в их профессиональной деятельности и перспектив развития самой ДОО;</w:t>
      </w:r>
    </w:p>
    <w:p w:rsidR="00384A4E" w:rsidRPr="00384A4E" w:rsidRDefault="00384A4E" w:rsidP="00E45108">
      <w:pPr>
        <w:widowControl/>
        <w:numPr>
          <w:ilvl w:val="0"/>
          <w:numId w:val="145"/>
        </w:numPr>
        <w:suppressAutoHyphens/>
        <w:autoSpaceDE/>
        <w:autoSpaceDN/>
        <w:ind w:firstLine="851"/>
        <w:jc w:val="both"/>
        <w:rPr>
          <w:rFonts w:eastAsia="Calibri"/>
          <w:sz w:val="24"/>
          <w:szCs w:val="24"/>
          <w:lang w:eastAsia="ru-RU"/>
        </w:rPr>
      </w:pPr>
      <w:r w:rsidRPr="00384A4E">
        <w:rPr>
          <w:rFonts w:eastAsia="Calibri"/>
          <w:sz w:val="24"/>
          <w:szCs w:val="24"/>
          <w:lang w:eastAsia="ru-RU"/>
        </w:rPr>
        <w:t>создания оснований преемственности между дошкольным и начальным общим образованием.</w:t>
      </w:r>
    </w:p>
    <w:p w:rsidR="00384A4E" w:rsidRPr="00384A4E" w:rsidRDefault="00384A4E" w:rsidP="00123112">
      <w:pPr>
        <w:widowControl/>
        <w:suppressAutoHyphens/>
        <w:autoSpaceDE/>
        <w:autoSpaceDN/>
        <w:ind w:firstLine="851"/>
        <w:jc w:val="both"/>
        <w:rPr>
          <w:sz w:val="24"/>
          <w:szCs w:val="24"/>
          <w:lang w:eastAsia="ru-RU"/>
        </w:rPr>
      </w:pPr>
      <w:r w:rsidRPr="00384A4E">
        <w:rPr>
          <w:sz w:val="24"/>
          <w:szCs w:val="24"/>
          <w:lang w:eastAsia="ru-RU"/>
        </w:rPr>
        <w:t xml:space="preserve">Важнейшим элементом системы обеспечения качества дошкольного образования в МДОУ «Детский сад № 170»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МДОУ «Детский сад № 170». Это </w:t>
      </w:r>
      <w:r w:rsidRPr="00384A4E">
        <w:rPr>
          <w:sz w:val="24"/>
          <w:szCs w:val="24"/>
          <w:lang w:eastAsia="ru-RU"/>
        </w:rPr>
        <w:lastRenderedPageBreak/>
        <w:t>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384A4E" w:rsidRPr="00384A4E" w:rsidRDefault="00384A4E" w:rsidP="00123112">
      <w:pPr>
        <w:widowControl/>
        <w:suppressAutoHyphens/>
        <w:autoSpaceDE/>
        <w:autoSpaceDN/>
        <w:ind w:firstLine="851"/>
        <w:jc w:val="both"/>
        <w:rPr>
          <w:sz w:val="24"/>
          <w:szCs w:val="24"/>
          <w:lang w:eastAsia="ru-RU"/>
        </w:rPr>
      </w:pPr>
      <w:r w:rsidRPr="00384A4E">
        <w:rPr>
          <w:sz w:val="24"/>
          <w:szCs w:val="24"/>
          <w:lang w:eastAsia="ru-RU"/>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МДОУ "Детский сад № 170".</w:t>
      </w:r>
    </w:p>
    <w:p w:rsidR="00384A4E" w:rsidRPr="00384A4E" w:rsidRDefault="00384A4E" w:rsidP="00123112">
      <w:pPr>
        <w:widowControl/>
        <w:suppressAutoHyphens/>
        <w:autoSpaceDE/>
        <w:autoSpaceDN/>
        <w:ind w:firstLine="851"/>
        <w:jc w:val="both"/>
        <w:rPr>
          <w:sz w:val="24"/>
          <w:szCs w:val="24"/>
          <w:lang w:eastAsia="ru-RU"/>
        </w:rPr>
      </w:pPr>
      <w:r w:rsidRPr="00384A4E">
        <w:rPr>
          <w:sz w:val="24"/>
          <w:szCs w:val="24"/>
          <w:lang w:eastAsia="ru-RU"/>
        </w:rPr>
        <w:t>Система оценки качества предоставляет педагогам и администрации МДОУ "Детский сад № 170"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384A4E" w:rsidRPr="00384A4E" w:rsidRDefault="00384A4E" w:rsidP="00123112">
      <w:pPr>
        <w:widowControl/>
        <w:suppressAutoHyphens/>
        <w:autoSpaceDE/>
        <w:autoSpaceDN/>
        <w:ind w:firstLine="851"/>
        <w:jc w:val="both"/>
        <w:rPr>
          <w:sz w:val="24"/>
          <w:szCs w:val="24"/>
          <w:lang w:eastAsia="ru-RU"/>
        </w:rPr>
      </w:pPr>
      <w:r w:rsidRPr="00384A4E">
        <w:rPr>
          <w:sz w:val="24"/>
          <w:szCs w:val="24"/>
          <w:lang w:eastAsia="ru-RU"/>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МДОУ "Детский сад № 170», предоставляя обратную связь о качестве образовательных процессов МДОУ "Детский сад № 170».</w:t>
      </w:r>
    </w:p>
    <w:p w:rsidR="00384A4E" w:rsidRPr="00384A4E" w:rsidRDefault="00384A4E" w:rsidP="00123112">
      <w:pPr>
        <w:widowControl/>
        <w:suppressAutoHyphens/>
        <w:autoSpaceDE/>
        <w:autoSpaceDN/>
        <w:ind w:firstLine="851"/>
        <w:jc w:val="both"/>
        <w:rPr>
          <w:sz w:val="24"/>
          <w:szCs w:val="24"/>
          <w:lang w:eastAsia="ru-RU"/>
        </w:rPr>
      </w:pPr>
      <w:r w:rsidRPr="00384A4E">
        <w:rPr>
          <w:sz w:val="24"/>
          <w:szCs w:val="24"/>
          <w:lang w:eastAsia="ru-RU"/>
        </w:rPr>
        <w:t>Система оценки качества дошкольного образования:</w:t>
      </w:r>
    </w:p>
    <w:p w:rsidR="00384A4E" w:rsidRPr="00384A4E" w:rsidRDefault="00384A4E" w:rsidP="00E45108">
      <w:pPr>
        <w:widowControl/>
        <w:numPr>
          <w:ilvl w:val="0"/>
          <w:numId w:val="146"/>
        </w:numPr>
        <w:suppressAutoHyphens/>
        <w:autoSpaceDE/>
        <w:autoSpaceDN/>
        <w:ind w:firstLine="851"/>
        <w:jc w:val="both"/>
        <w:rPr>
          <w:rFonts w:eastAsia="Calibri"/>
          <w:sz w:val="24"/>
          <w:szCs w:val="24"/>
          <w:lang w:eastAsia="ru-RU"/>
        </w:rPr>
      </w:pPr>
      <w:r w:rsidRPr="00384A4E">
        <w:rPr>
          <w:rFonts w:eastAsia="Calibri"/>
          <w:sz w:val="24"/>
          <w:szCs w:val="24"/>
          <w:lang w:eastAsia="ru-RU"/>
        </w:rPr>
        <w:t>должна быть сфокусирована на оценивании психолого-педагогических и других условий реализации основной образовательной программы в МДОУ "Детский сад № 170"  в пяти образовательных областях, определенных Стандартом;</w:t>
      </w:r>
    </w:p>
    <w:p w:rsidR="00384A4E" w:rsidRPr="00384A4E" w:rsidRDefault="00384A4E" w:rsidP="00E45108">
      <w:pPr>
        <w:widowControl/>
        <w:numPr>
          <w:ilvl w:val="0"/>
          <w:numId w:val="146"/>
        </w:numPr>
        <w:suppressAutoHyphens/>
        <w:autoSpaceDE/>
        <w:autoSpaceDN/>
        <w:ind w:firstLine="851"/>
        <w:jc w:val="both"/>
        <w:rPr>
          <w:rFonts w:eastAsia="Calibri"/>
          <w:sz w:val="24"/>
          <w:szCs w:val="24"/>
          <w:lang w:eastAsia="ru-RU"/>
        </w:rPr>
      </w:pPr>
      <w:r w:rsidRPr="00384A4E">
        <w:rPr>
          <w:rFonts w:eastAsia="Calibri"/>
          <w:sz w:val="24"/>
          <w:szCs w:val="24"/>
          <w:lang w:eastAsia="ru-RU"/>
        </w:rPr>
        <w:t>учитывает образовательные предпочтения и удовлетворенность дошкольным образованием со стороны семьи ребенка;</w:t>
      </w:r>
    </w:p>
    <w:p w:rsidR="00384A4E" w:rsidRPr="00384A4E" w:rsidRDefault="00384A4E" w:rsidP="00E45108">
      <w:pPr>
        <w:widowControl/>
        <w:numPr>
          <w:ilvl w:val="0"/>
          <w:numId w:val="146"/>
        </w:numPr>
        <w:suppressAutoHyphens/>
        <w:autoSpaceDE/>
        <w:autoSpaceDN/>
        <w:ind w:firstLine="851"/>
        <w:jc w:val="both"/>
        <w:rPr>
          <w:rFonts w:eastAsia="Calibri"/>
          <w:sz w:val="24"/>
          <w:szCs w:val="24"/>
          <w:lang w:eastAsia="ru-RU"/>
        </w:rPr>
      </w:pPr>
      <w:r w:rsidRPr="00384A4E">
        <w:rPr>
          <w:rFonts w:eastAsia="Calibri"/>
          <w:sz w:val="24"/>
          <w:szCs w:val="24"/>
          <w:lang w:eastAsia="ru-RU"/>
        </w:rPr>
        <w:t>исключает использование оценки индивидуального развития ребенка в контексте оценки работы ДОО;</w:t>
      </w:r>
    </w:p>
    <w:p w:rsidR="00384A4E" w:rsidRPr="00384A4E" w:rsidRDefault="00384A4E" w:rsidP="00E45108">
      <w:pPr>
        <w:widowControl/>
        <w:numPr>
          <w:ilvl w:val="0"/>
          <w:numId w:val="146"/>
        </w:numPr>
        <w:suppressAutoHyphens/>
        <w:autoSpaceDE/>
        <w:autoSpaceDN/>
        <w:ind w:firstLine="851"/>
        <w:jc w:val="both"/>
        <w:rPr>
          <w:rFonts w:eastAsia="Calibri"/>
          <w:sz w:val="24"/>
          <w:szCs w:val="24"/>
          <w:lang w:eastAsia="ru-RU"/>
        </w:rPr>
      </w:pPr>
      <w:r w:rsidRPr="00384A4E">
        <w:rPr>
          <w:rFonts w:eastAsia="Calibri"/>
          <w:sz w:val="24"/>
          <w:szCs w:val="24"/>
          <w:lang w:eastAsia="ru-RU"/>
        </w:rPr>
        <w:t>исключает унификацию и поддерживает вариативность программ, форм и методов дошкольного образования;</w:t>
      </w:r>
    </w:p>
    <w:p w:rsidR="00384A4E" w:rsidRPr="00384A4E" w:rsidRDefault="00384A4E" w:rsidP="00E45108">
      <w:pPr>
        <w:widowControl/>
        <w:numPr>
          <w:ilvl w:val="0"/>
          <w:numId w:val="146"/>
        </w:numPr>
        <w:suppressAutoHyphens/>
        <w:autoSpaceDE/>
        <w:autoSpaceDN/>
        <w:ind w:firstLine="851"/>
        <w:jc w:val="both"/>
        <w:rPr>
          <w:rFonts w:eastAsia="Calibri"/>
          <w:sz w:val="24"/>
          <w:szCs w:val="24"/>
          <w:lang w:eastAsia="ru-RU"/>
        </w:rPr>
      </w:pPr>
      <w:r w:rsidRPr="00384A4E">
        <w:rPr>
          <w:rFonts w:eastAsia="Calibri"/>
          <w:sz w:val="24"/>
          <w:szCs w:val="24"/>
          <w:lang w:eastAsia="ru-RU"/>
        </w:rPr>
        <w:t>способствует открытости по отношению к ожиданиям ребенка, семьи, педагогов, общества и государства;</w:t>
      </w:r>
    </w:p>
    <w:p w:rsidR="00384A4E" w:rsidRPr="00384A4E" w:rsidRDefault="00384A4E" w:rsidP="00E45108">
      <w:pPr>
        <w:widowControl/>
        <w:numPr>
          <w:ilvl w:val="0"/>
          <w:numId w:val="146"/>
        </w:numPr>
        <w:suppressAutoHyphens/>
        <w:autoSpaceDE/>
        <w:autoSpaceDN/>
        <w:ind w:firstLine="851"/>
        <w:jc w:val="both"/>
        <w:rPr>
          <w:rFonts w:eastAsia="Calibri"/>
          <w:sz w:val="24"/>
          <w:szCs w:val="24"/>
          <w:lang w:eastAsia="ru-RU"/>
        </w:rPr>
      </w:pPr>
      <w:r w:rsidRPr="00384A4E">
        <w:rPr>
          <w:rFonts w:eastAsia="Calibri"/>
          <w:sz w:val="24"/>
          <w:szCs w:val="24"/>
          <w:lang w:eastAsia="ru-RU"/>
        </w:rPr>
        <w:t>включает как оценку педагогами МДОУ "Детский сад № 170"  собственной работы, так и независимую профессиональную и общественную оценку условий образовательной деятельности в дошкольной организации;</w:t>
      </w:r>
    </w:p>
    <w:p w:rsidR="00384A4E" w:rsidRPr="00384A4E" w:rsidRDefault="00384A4E" w:rsidP="00E45108">
      <w:pPr>
        <w:widowControl/>
        <w:numPr>
          <w:ilvl w:val="0"/>
          <w:numId w:val="146"/>
        </w:numPr>
        <w:suppressAutoHyphens/>
        <w:autoSpaceDE/>
        <w:autoSpaceDN/>
        <w:ind w:firstLine="851"/>
        <w:jc w:val="both"/>
        <w:rPr>
          <w:rFonts w:eastAsia="Calibri"/>
          <w:sz w:val="24"/>
          <w:szCs w:val="24"/>
          <w:lang w:eastAsia="ru-RU"/>
        </w:rPr>
      </w:pPr>
      <w:r w:rsidRPr="00384A4E">
        <w:rPr>
          <w:rFonts w:eastAsia="Calibri"/>
          <w:sz w:val="24"/>
          <w:szCs w:val="24"/>
          <w:lang w:eastAsia="ru-RU"/>
        </w:rPr>
        <w:t>использует единые инструменты, оценивающие условия реализации программы в ДОО, как для самоанализа, так и для внешнего оценивания.</w:t>
      </w:r>
    </w:p>
    <w:p w:rsidR="00384A4E" w:rsidRPr="00384A4E" w:rsidRDefault="00384A4E" w:rsidP="00123112">
      <w:pPr>
        <w:widowControl/>
        <w:suppressAutoHyphens/>
        <w:autoSpaceDE/>
        <w:autoSpaceDN/>
        <w:ind w:firstLine="851"/>
        <w:jc w:val="both"/>
        <w:rPr>
          <w:b/>
          <w:sz w:val="24"/>
          <w:szCs w:val="24"/>
          <w:lang w:eastAsia="ar-SA"/>
        </w:rPr>
      </w:pPr>
    </w:p>
    <w:p w:rsidR="00384A4E" w:rsidRPr="003B0E64" w:rsidRDefault="003B0E64" w:rsidP="00123112">
      <w:pPr>
        <w:widowControl/>
        <w:suppressAutoHyphens/>
        <w:autoSpaceDE/>
        <w:autoSpaceDN/>
        <w:spacing w:after="200"/>
        <w:jc w:val="both"/>
        <w:rPr>
          <w:rFonts w:eastAsia="Calibri"/>
          <w:b/>
          <w:i/>
          <w:iCs/>
          <w:sz w:val="24"/>
          <w:szCs w:val="24"/>
          <w:lang w:eastAsia="ar-SA"/>
        </w:rPr>
      </w:pPr>
      <w:r w:rsidRPr="003B0E64">
        <w:rPr>
          <w:rFonts w:eastAsia="Calibri"/>
          <w:b/>
          <w:i/>
          <w:iCs/>
          <w:sz w:val="24"/>
          <w:szCs w:val="24"/>
          <w:lang w:eastAsia="ar-SA"/>
        </w:rPr>
        <w:t xml:space="preserve">2.3.2. </w:t>
      </w:r>
      <w:r w:rsidR="00384A4E" w:rsidRPr="003B0E64">
        <w:rPr>
          <w:rFonts w:eastAsia="Calibri"/>
          <w:b/>
          <w:i/>
          <w:iCs/>
          <w:sz w:val="24"/>
          <w:szCs w:val="24"/>
          <w:lang w:eastAsia="ar-SA"/>
        </w:rPr>
        <w:t xml:space="preserve"> Инструментарий для проведения процедуры ВСОКО (внутренней системы оценки качества)</w:t>
      </w:r>
    </w:p>
    <w:p w:rsidR="00384A4E" w:rsidRPr="00384A4E" w:rsidRDefault="00384A4E" w:rsidP="00123112">
      <w:pPr>
        <w:widowControl/>
        <w:suppressAutoHyphens/>
        <w:autoSpaceDE/>
        <w:autoSpaceDN/>
        <w:ind w:firstLine="851"/>
        <w:jc w:val="both"/>
        <w:rPr>
          <w:b/>
          <w:bCs/>
          <w:i/>
          <w:sz w:val="24"/>
          <w:szCs w:val="24"/>
          <w:lang w:eastAsia="ar-SA"/>
        </w:rPr>
      </w:pPr>
      <w:r w:rsidRPr="00384A4E">
        <w:rPr>
          <w:b/>
          <w:bCs/>
          <w:i/>
          <w:sz w:val="24"/>
          <w:szCs w:val="24"/>
          <w:lang w:eastAsia="ar-SA"/>
        </w:rPr>
        <w:t>1.</w:t>
      </w:r>
      <w:r w:rsidRPr="00384A4E">
        <w:rPr>
          <w:b/>
          <w:bCs/>
          <w:i/>
          <w:sz w:val="24"/>
          <w:szCs w:val="24"/>
          <w:lang w:eastAsia="ar-SA"/>
        </w:rPr>
        <w:tab/>
        <w:t>Оценка качества основной образовательной программы дошкольного образования (ООП ДО)</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ФГОС ДО определяет требования к структуре образовательной программы и ее объему.</w:t>
      </w:r>
    </w:p>
    <w:p w:rsidR="00384A4E" w:rsidRPr="00384A4E" w:rsidRDefault="00384A4E" w:rsidP="00123112">
      <w:pPr>
        <w:widowControl/>
        <w:suppressAutoHyphens/>
        <w:autoSpaceDE/>
        <w:autoSpaceDN/>
        <w:ind w:firstLine="851"/>
        <w:jc w:val="both"/>
        <w:rPr>
          <w:bCs/>
          <w:sz w:val="24"/>
          <w:szCs w:val="24"/>
          <w:lang w:eastAsia="ar-SA"/>
        </w:rPr>
      </w:pPr>
      <w:r w:rsidRPr="00384A4E">
        <w:rPr>
          <w:bCs/>
          <w:i/>
          <w:iCs/>
          <w:sz w:val="24"/>
          <w:szCs w:val="24"/>
          <w:lang w:eastAsia="ar-SA"/>
        </w:rPr>
        <w:t>1.1. Показатели соответствия ООП ДО требованиям ФГОС ДО</w:t>
      </w:r>
      <w:r w:rsidRPr="00384A4E">
        <w:rPr>
          <w:bCs/>
          <w:sz w:val="24"/>
          <w:szCs w:val="24"/>
          <w:lang w:eastAsia="ar-SA"/>
        </w:rPr>
        <w:t>:</w:t>
      </w:r>
    </w:p>
    <w:p w:rsidR="00384A4E" w:rsidRPr="00384A4E" w:rsidRDefault="00384A4E" w:rsidP="00E45108">
      <w:pPr>
        <w:widowControl/>
        <w:numPr>
          <w:ilvl w:val="0"/>
          <w:numId w:val="151"/>
        </w:numPr>
        <w:suppressAutoHyphens/>
        <w:autoSpaceDE/>
        <w:autoSpaceDN/>
        <w:ind w:firstLine="851"/>
        <w:jc w:val="both"/>
        <w:rPr>
          <w:rFonts w:eastAsia="Calibri"/>
          <w:bCs/>
          <w:sz w:val="24"/>
          <w:szCs w:val="24"/>
          <w:lang w:eastAsia="ar-SA"/>
        </w:rPr>
      </w:pPr>
      <w:r w:rsidRPr="00384A4E">
        <w:rPr>
          <w:rFonts w:eastAsia="Calibri"/>
          <w:bCs/>
          <w:sz w:val="24"/>
          <w:szCs w:val="24"/>
          <w:lang w:eastAsia="ar-SA"/>
        </w:rPr>
        <w:t>наличие ООП ДО</w:t>
      </w:r>
    </w:p>
    <w:p w:rsidR="00384A4E" w:rsidRPr="00384A4E" w:rsidRDefault="00384A4E" w:rsidP="00E45108">
      <w:pPr>
        <w:widowControl/>
        <w:numPr>
          <w:ilvl w:val="0"/>
          <w:numId w:val="151"/>
        </w:numPr>
        <w:suppressAutoHyphens/>
        <w:autoSpaceDE/>
        <w:autoSpaceDN/>
        <w:ind w:firstLine="851"/>
        <w:jc w:val="both"/>
        <w:rPr>
          <w:rFonts w:eastAsia="Calibri"/>
          <w:bCs/>
          <w:sz w:val="24"/>
          <w:szCs w:val="24"/>
          <w:lang w:eastAsia="ar-SA"/>
        </w:rPr>
      </w:pPr>
      <w:r w:rsidRPr="00384A4E">
        <w:rPr>
          <w:rFonts w:eastAsia="Calibri"/>
          <w:bCs/>
          <w:sz w:val="24"/>
          <w:szCs w:val="24"/>
          <w:lang w:eastAsia="ar-SA"/>
        </w:rPr>
        <w:t>структурные компоненты ООП ДО;</w:t>
      </w:r>
    </w:p>
    <w:p w:rsidR="00384A4E" w:rsidRPr="00384A4E" w:rsidRDefault="00384A4E" w:rsidP="00E45108">
      <w:pPr>
        <w:widowControl/>
        <w:numPr>
          <w:ilvl w:val="0"/>
          <w:numId w:val="151"/>
        </w:numPr>
        <w:suppressAutoHyphens/>
        <w:autoSpaceDE/>
        <w:autoSpaceDN/>
        <w:ind w:firstLine="851"/>
        <w:jc w:val="both"/>
        <w:rPr>
          <w:rFonts w:eastAsia="Calibri"/>
          <w:bCs/>
          <w:sz w:val="24"/>
          <w:szCs w:val="24"/>
          <w:lang w:eastAsia="ar-SA"/>
        </w:rPr>
      </w:pPr>
      <w:r w:rsidRPr="00384A4E">
        <w:rPr>
          <w:rFonts w:eastAsia="Calibri"/>
          <w:bCs/>
          <w:sz w:val="24"/>
          <w:szCs w:val="24"/>
          <w:lang w:eastAsia="ar-SA"/>
        </w:rPr>
        <w:t>учет возрастных и индивидуальных особенностей детского контингента;</w:t>
      </w:r>
    </w:p>
    <w:p w:rsidR="00384A4E" w:rsidRPr="00384A4E" w:rsidRDefault="00384A4E" w:rsidP="00E45108">
      <w:pPr>
        <w:widowControl/>
        <w:numPr>
          <w:ilvl w:val="0"/>
          <w:numId w:val="151"/>
        </w:numPr>
        <w:suppressAutoHyphens/>
        <w:autoSpaceDE/>
        <w:autoSpaceDN/>
        <w:ind w:firstLine="851"/>
        <w:jc w:val="both"/>
        <w:rPr>
          <w:rFonts w:eastAsia="Calibri"/>
          <w:bCs/>
          <w:sz w:val="24"/>
          <w:szCs w:val="24"/>
          <w:lang w:eastAsia="ar-SA"/>
        </w:rPr>
      </w:pPr>
      <w:r w:rsidRPr="00384A4E">
        <w:rPr>
          <w:rFonts w:eastAsia="Calibri"/>
          <w:bCs/>
          <w:sz w:val="24"/>
          <w:szCs w:val="24"/>
          <w:lang w:eastAsia="ar-SA"/>
        </w:rPr>
        <w:t>учет потребностей и возможностей всех участников образовательных отношений в процессе определения целей, содержания и организационных форм работы.</w:t>
      </w:r>
    </w:p>
    <w:p w:rsidR="00384A4E" w:rsidRPr="00384A4E" w:rsidRDefault="00384A4E" w:rsidP="00123112">
      <w:pPr>
        <w:widowControl/>
        <w:suppressAutoHyphens/>
        <w:autoSpaceDE/>
        <w:autoSpaceDN/>
        <w:ind w:firstLine="851"/>
        <w:jc w:val="both"/>
        <w:rPr>
          <w:bCs/>
          <w:sz w:val="24"/>
          <w:szCs w:val="24"/>
          <w:lang w:eastAsia="ar-SA"/>
        </w:rPr>
      </w:pPr>
      <w:r w:rsidRPr="00384A4E">
        <w:rPr>
          <w:bCs/>
          <w:i/>
          <w:iCs/>
          <w:sz w:val="24"/>
          <w:szCs w:val="24"/>
          <w:lang w:eastAsia="ar-SA"/>
        </w:rPr>
        <w:t xml:space="preserve">Критерии оценки соответствия ООП ДО требованиям ФГОС ДО: </w:t>
      </w:r>
    </w:p>
    <w:p w:rsidR="00384A4E" w:rsidRPr="00384A4E" w:rsidRDefault="00384A4E" w:rsidP="00E45108">
      <w:pPr>
        <w:widowControl/>
        <w:numPr>
          <w:ilvl w:val="0"/>
          <w:numId w:val="152"/>
        </w:numPr>
        <w:suppressAutoHyphens/>
        <w:autoSpaceDE/>
        <w:autoSpaceDN/>
        <w:ind w:firstLine="851"/>
        <w:jc w:val="both"/>
        <w:rPr>
          <w:rFonts w:eastAsia="Calibri"/>
          <w:bCs/>
          <w:sz w:val="24"/>
          <w:szCs w:val="24"/>
          <w:lang w:eastAsia="ar-SA"/>
        </w:rPr>
      </w:pPr>
      <w:r w:rsidRPr="00384A4E">
        <w:rPr>
          <w:rFonts w:eastAsia="Calibri"/>
          <w:bCs/>
          <w:sz w:val="24"/>
          <w:szCs w:val="24"/>
          <w:lang w:eastAsia="ar-SA"/>
        </w:rPr>
        <w:t xml:space="preserve">наличие/отсутствие основной образовательной программы дошкольного образования, </w:t>
      </w:r>
    </w:p>
    <w:p w:rsidR="00384A4E" w:rsidRPr="00384A4E" w:rsidRDefault="00384A4E" w:rsidP="00E45108">
      <w:pPr>
        <w:widowControl/>
        <w:numPr>
          <w:ilvl w:val="0"/>
          <w:numId w:val="152"/>
        </w:numPr>
        <w:suppressAutoHyphens/>
        <w:autoSpaceDE/>
        <w:autoSpaceDN/>
        <w:ind w:firstLine="851"/>
        <w:jc w:val="both"/>
        <w:rPr>
          <w:rFonts w:eastAsia="Calibri"/>
          <w:bCs/>
          <w:sz w:val="24"/>
          <w:szCs w:val="24"/>
          <w:lang w:eastAsia="ar-SA"/>
        </w:rPr>
      </w:pPr>
      <w:r w:rsidRPr="00384A4E">
        <w:rPr>
          <w:rFonts w:eastAsia="Calibri"/>
          <w:bCs/>
          <w:sz w:val="24"/>
          <w:szCs w:val="24"/>
          <w:lang w:eastAsia="ar-SA"/>
        </w:rPr>
        <w:lastRenderedPageBreak/>
        <w:t xml:space="preserve">наличие/отсутствие адаптированных образовательных программ дошкольного образования для детей с ОВЗ; </w:t>
      </w:r>
    </w:p>
    <w:p w:rsidR="00384A4E" w:rsidRPr="00384A4E" w:rsidRDefault="00384A4E" w:rsidP="00E45108">
      <w:pPr>
        <w:widowControl/>
        <w:numPr>
          <w:ilvl w:val="0"/>
          <w:numId w:val="152"/>
        </w:numPr>
        <w:suppressAutoHyphens/>
        <w:autoSpaceDE/>
        <w:autoSpaceDN/>
        <w:ind w:firstLine="851"/>
        <w:jc w:val="both"/>
        <w:rPr>
          <w:rFonts w:eastAsia="Calibri"/>
          <w:bCs/>
          <w:sz w:val="24"/>
          <w:szCs w:val="24"/>
          <w:lang w:eastAsia="ar-SA"/>
        </w:rPr>
      </w:pPr>
      <w:r w:rsidRPr="00384A4E">
        <w:rPr>
          <w:rFonts w:eastAsia="Calibri"/>
          <w:bCs/>
          <w:sz w:val="24"/>
          <w:szCs w:val="24"/>
          <w:lang w:eastAsia="ar-SA"/>
        </w:rPr>
        <w:t xml:space="preserve">наличие обязательной части ООП ДО и части, формируемой участниками образовательных отношений в целевом, содержательном и организационном разделе (да/нет); </w:t>
      </w:r>
    </w:p>
    <w:p w:rsidR="00384A4E" w:rsidRPr="00384A4E" w:rsidRDefault="00384A4E" w:rsidP="00E45108">
      <w:pPr>
        <w:widowControl/>
        <w:numPr>
          <w:ilvl w:val="0"/>
          <w:numId w:val="152"/>
        </w:numPr>
        <w:suppressAutoHyphens/>
        <w:autoSpaceDE/>
        <w:autoSpaceDN/>
        <w:ind w:firstLine="851"/>
        <w:jc w:val="both"/>
        <w:rPr>
          <w:rFonts w:eastAsia="Calibri"/>
          <w:bCs/>
          <w:sz w:val="24"/>
          <w:szCs w:val="24"/>
          <w:lang w:eastAsia="ar-SA"/>
        </w:rPr>
      </w:pPr>
      <w:r w:rsidRPr="00384A4E">
        <w:rPr>
          <w:rFonts w:eastAsia="Calibri"/>
          <w:bCs/>
          <w:sz w:val="24"/>
          <w:szCs w:val="24"/>
          <w:lang w:eastAsia="ar-SA"/>
        </w:rPr>
        <w:t xml:space="preserve">соответствие целевого, содержательного и организационного компонента ООП ДО возрастным и индивидуальным особенностям детского контингента (да/нет); </w:t>
      </w:r>
    </w:p>
    <w:p w:rsidR="00384A4E" w:rsidRPr="00384A4E" w:rsidRDefault="00384A4E" w:rsidP="00E45108">
      <w:pPr>
        <w:widowControl/>
        <w:numPr>
          <w:ilvl w:val="0"/>
          <w:numId w:val="152"/>
        </w:numPr>
        <w:suppressAutoHyphens/>
        <w:autoSpaceDE/>
        <w:autoSpaceDN/>
        <w:ind w:firstLine="851"/>
        <w:jc w:val="both"/>
        <w:rPr>
          <w:rFonts w:eastAsia="Calibri"/>
          <w:bCs/>
          <w:sz w:val="24"/>
          <w:szCs w:val="24"/>
          <w:lang w:eastAsia="ar-SA"/>
        </w:rPr>
      </w:pPr>
      <w:r w:rsidRPr="00384A4E">
        <w:rPr>
          <w:rFonts w:eastAsia="Calibri"/>
          <w:bCs/>
          <w:sz w:val="24"/>
          <w:szCs w:val="24"/>
          <w:lang w:eastAsia="ar-SA"/>
        </w:rPr>
        <w:t xml:space="preserve">целевая направленность, содержательный и организационный компонент ООП ДО в части, формируемой участниками образовательных отношений, разработаны в соответствии с изучением спроса на образовательные услуги со стороны потребителей (да/нет); </w:t>
      </w:r>
    </w:p>
    <w:p w:rsidR="00384A4E" w:rsidRPr="00384A4E" w:rsidRDefault="00384A4E" w:rsidP="00E45108">
      <w:pPr>
        <w:widowControl/>
        <w:numPr>
          <w:ilvl w:val="0"/>
          <w:numId w:val="152"/>
        </w:numPr>
        <w:suppressAutoHyphens/>
        <w:autoSpaceDE/>
        <w:autoSpaceDN/>
        <w:ind w:firstLine="851"/>
        <w:jc w:val="both"/>
        <w:rPr>
          <w:rFonts w:eastAsia="Calibri"/>
          <w:bCs/>
          <w:sz w:val="24"/>
          <w:szCs w:val="24"/>
          <w:lang w:eastAsia="ar-SA"/>
        </w:rPr>
      </w:pPr>
      <w:r w:rsidRPr="00384A4E">
        <w:rPr>
          <w:rFonts w:eastAsia="Calibri"/>
          <w:bCs/>
          <w:sz w:val="24"/>
          <w:szCs w:val="24"/>
          <w:lang w:eastAsia="ar-SA"/>
        </w:rPr>
        <w:t xml:space="preserve">целевая направленность, содержательный и организационный компонент ООП ДО в части, формируемой участниками образовательных отношений, разработаны в соответствии со спецификой национальных, социокультурных и иных условий, в которых осуществляется образовательная деятельность (да/нет); </w:t>
      </w:r>
    </w:p>
    <w:p w:rsidR="00384A4E" w:rsidRPr="00384A4E" w:rsidRDefault="00384A4E" w:rsidP="00E45108">
      <w:pPr>
        <w:widowControl/>
        <w:numPr>
          <w:ilvl w:val="0"/>
          <w:numId w:val="152"/>
        </w:numPr>
        <w:suppressAutoHyphens/>
        <w:autoSpaceDE/>
        <w:autoSpaceDN/>
        <w:ind w:firstLine="851"/>
        <w:jc w:val="both"/>
        <w:rPr>
          <w:rFonts w:eastAsia="Calibri"/>
          <w:bCs/>
          <w:sz w:val="24"/>
          <w:szCs w:val="24"/>
          <w:lang w:eastAsia="ar-SA"/>
        </w:rPr>
      </w:pPr>
      <w:r w:rsidRPr="00384A4E">
        <w:rPr>
          <w:rFonts w:eastAsia="Calibri"/>
          <w:bCs/>
          <w:sz w:val="24"/>
          <w:szCs w:val="24"/>
          <w:lang w:eastAsia="ar-SA"/>
        </w:rPr>
        <w:t xml:space="preserve">целевая направленность, содержательный и организационный компонент ООП ДО разработаны на основе учета потребностей и возможностей всех участников образовательных отношений (да/нет). </w:t>
      </w:r>
    </w:p>
    <w:p w:rsidR="00384A4E" w:rsidRPr="00384A4E" w:rsidRDefault="00384A4E" w:rsidP="00123112">
      <w:pPr>
        <w:widowControl/>
        <w:suppressAutoHyphens/>
        <w:autoSpaceDE/>
        <w:autoSpaceDN/>
        <w:ind w:firstLine="851"/>
        <w:jc w:val="both"/>
        <w:rPr>
          <w:bCs/>
          <w:sz w:val="24"/>
          <w:szCs w:val="24"/>
          <w:lang w:eastAsia="ar-SA"/>
        </w:rPr>
      </w:pPr>
    </w:p>
    <w:p w:rsidR="00384A4E" w:rsidRPr="00384A4E" w:rsidRDefault="00384A4E" w:rsidP="00E45108">
      <w:pPr>
        <w:widowControl/>
        <w:numPr>
          <w:ilvl w:val="1"/>
          <w:numId w:val="140"/>
        </w:numPr>
        <w:suppressAutoHyphens/>
        <w:autoSpaceDE/>
        <w:autoSpaceDN/>
        <w:ind w:hanging="539"/>
        <w:jc w:val="both"/>
        <w:rPr>
          <w:rFonts w:eastAsia="Calibri"/>
          <w:i/>
          <w:sz w:val="24"/>
          <w:szCs w:val="24"/>
          <w:lang w:eastAsia="ar-SA"/>
        </w:rPr>
      </w:pPr>
      <w:r w:rsidRPr="00384A4E">
        <w:rPr>
          <w:rFonts w:eastAsia="Calibri"/>
          <w:i/>
          <w:sz w:val="24"/>
          <w:szCs w:val="24"/>
          <w:lang w:eastAsia="ar-SA"/>
        </w:rPr>
        <w:t>Вариативные показатели внутренней оценки качества дошкольного образования (показателей качества дошкольного образования, отражающие целевые, содержательные и организационные компоненты ООП ДО).</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Например, качество образовательных результатов в рамках внутренней оценки качества дошкольного образования может быть связана с запросам родителей.</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Показатели</w:t>
      </w:r>
      <w:r w:rsidRPr="00384A4E">
        <w:rPr>
          <w:bCs/>
          <w:sz w:val="24"/>
          <w:szCs w:val="24"/>
          <w:lang w:eastAsia="ar-SA"/>
        </w:rPr>
        <w:tab/>
        <w:t>качества</w:t>
      </w:r>
      <w:r w:rsidRPr="00384A4E">
        <w:rPr>
          <w:bCs/>
          <w:sz w:val="24"/>
          <w:szCs w:val="24"/>
          <w:lang w:eastAsia="ar-SA"/>
        </w:rPr>
        <w:tab/>
        <w:t>образовательных</w:t>
      </w:r>
      <w:r w:rsidRPr="00384A4E">
        <w:rPr>
          <w:bCs/>
          <w:sz w:val="24"/>
          <w:szCs w:val="24"/>
          <w:lang w:eastAsia="ar-SA"/>
        </w:rPr>
        <w:tab/>
        <w:t>результатов</w:t>
      </w:r>
      <w:r w:rsidRPr="00384A4E">
        <w:rPr>
          <w:bCs/>
          <w:sz w:val="24"/>
          <w:szCs w:val="24"/>
          <w:lang w:eastAsia="ar-SA"/>
        </w:rPr>
        <w:tab/>
        <w:t>(данные</w:t>
      </w:r>
      <w:r w:rsidRPr="00384A4E">
        <w:rPr>
          <w:bCs/>
          <w:sz w:val="24"/>
          <w:szCs w:val="24"/>
          <w:lang w:eastAsia="ar-SA"/>
        </w:rPr>
        <w:tab/>
        <w:t>показатели</w:t>
      </w:r>
      <w:r w:rsidRPr="00384A4E">
        <w:rPr>
          <w:bCs/>
          <w:sz w:val="24"/>
          <w:szCs w:val="24"/>
          <w:lang w:eastAsia="ar-SA"/>
        </w:rPr>
        <w:tab/>
        <w:t>не приравниваются к целевым ориентирам дошкольного образования):</w:t>
      </w:r>
    </w:p>
    <w:p w:rsidR="00384A4E" w:rsidRPr="00384A4E" w:rsidRDefault="00384A4E" w:rsidP="00E45108">
      <w:pPr>
        <w:widowControl/>
        <w:numPr>
          <w:ilvl w:val="0"/>
          <w:numId w:val="154"/>
        </w:numPr>
        <w:suppressAutoHyphens/>
        <w:autoSpaceDE/>
        <w:autoSpaceDN/>
        <w:ind w:firstLine="851"/>
        <w:jc w:val="both"/>
        <w:rPr>
          <w:rFonts w:eastAsia="Calibri"/>
          <w:bCs/>
          <w:sz w:val="24"/>
          <w:szCs w:val="24"/>
          <w:lang w:eastAsia="ar-SA"/>
        </w:rPr>
      </w:pPr>
      <w:r w:rsidRPr="00384A4E">
        <w:rPr>
          <w:rFonts w:eastAsia="Calibri"/>
          <w:bCs/>
          <w:sz w:val="24"/>
          <w:szCs w:val="24"/>
          <w:lang w:eastAsia="ar-SA"/>
        </w:rPr>
        <w:t>личностные результаты (включая показатели социализации и адаптации);</w:t>
      </w:r>
    </w:p>
    <w:p w:rsidR="00384A4E" w:rsidRPr="00384A4E" w:rsidRDefault="00384A4E" w:rsidP="00E45108">
      <w:pPr>
        <w:widowControl/>
        <w:numPr>
          <w:ilvl w:val="0"/>
          <w:numId w:val="153"/>
        </w:numPr>
        <w:suppressAutoHyphens/>
        <w:autoSpaceDE/>
        <w:autoSpaceDN/>
        <w:ind w:firstLine="851"/>
        <w:jc w:val="both"/>
        <w:rPr>
          <w:rFonts w:eastAsia="Calibri"/>
          <w:bCs/>
          <w:sz w:val="24"/>
          <w:szCs w:val="24"/>
          <w:lang w:eastAsia="ar-SA"/>
        </w:rPr>
      </w:pPr>
      <w:r w:rsidRPr="00384A4E">
        <w:rPr>
          <w:rFonts w:eastAsia="Calibri"/>
          <w:bCs/>
          <w:sz w:val="24"/>
          <w:szCs w:val="24"/>
          <w:lang w:eastAsia="ar-SA"/>
        </w:rPr>
        <w:t>здоровье</w:t>
      </w:r>
      <w:r w:rsidRPr="00384A4E">
        <w:rPr>
          <w:rFonts w:eastAsia="Calibri"/>
          <w:bCs/>
          <w:sz w:val="24"/>
          <w:szCs w:val="24"/>
          <w:lang w:eastAsia="ar-SA"/>
        </w:rPr>
        <w:tab/>
        <w:t>детей</w:t>
      </w:r>
      <w:r w:rsidRPr="00384A4E">
        <w:rPr>
          <w:rFonts w:eastAsia="Calibri"/>
          <w:bCs/>
          <w:sz w:val="24"/>
          <w:szCs w:val="24"/>
          <w:lang w:eastAsia="ar-SA"/>
        </w:rPr>
        <w:tab/>
        <w:t>(динамика);</w:t>
      </w:r>
      <w:r w:rsidRPr="00384A4E">
        <w:rPr>
          <w:rFonts w:eastAsia="Calibri"/>
          <w:bCs/>
          <w:sz w:val="24"/>
          <w:szCs w:val="24"/>
          <w:lang w:eastAsia="ar-SA"/>
        </w:rPr>
        <w:tab/>
        <w:t>достижения</w:t>
      </w:r>
      <w:r w:rsidRPr="00384A4E">
        <w:rPr>
          <w:rFonts w:eastAsia="Calibri"/>
          <w:bCs/>
          <w:sz w:val="24"/>
          <w:szCs w:val="24"/>
          <w:lang w:eastAsia="ar-SA"/>
        </w:rPr>
        <w:tab/>
        <w:t>детей</w:t>
      </w:r>
      <w:r w:rsidRPr="00384A4E">
        <w:rPr>
          <w:rFonts w:eastAsia="Calibri"/>
          <w:bCs/>
          <w:sz w:val="24"/>
          <w:szCs w:val="24"/>
          <w:lang w:eastAsia="ar-SA"/>
        </w:rPr>
        <w:tab/>
        <w:t>на</w:t>
      </w:r>
      <w:r w:rsidRPr="00384A4E">
        <w:rPr>
          <w:rFonts w:eastAsia="Calibri"/>
          <w:bCs/>
          <w:sz w:val="24"/>
          <w:szCs w:val="24"/>
          <w:lang w:eastAsia="ar-SA"/>
        </w:rPr>
        <w:tab/>
        <w:t>конкурсах,</w:t>
      </w:r>
      <w:r w:rsidRPr="00384A4E">
        <w:rPr>
          <w:rFonts w:eastAsia="Calibri"/>
          <w:bCs/>
          <w:sz w:val="24"/>
          <w:szCs w:val="24"/>
          <w:lang w:eastAsia="ar-SA"/>
        </w:rPr>
        <w:tab/>
        <w:t xml:space="preserve">соревнованиях, ООП ДО требованиям ФГОС ДО: </w:t>
      </w:r>
    </w:p>
    <w:p w:rsidR="00384A4E" w:rsidRPr="00384A4E" w:rsidRDefault="00384A4E" w:rsidP="00E45108">
      <w:pPr>
        <w:widowControl/>
        <w:numPr>
          <w:ilvl w:val="0"/>
          <w:numId w:val="153"/>
        </w:numPr>
        <w:suppressAutoHyphens/>
        <w:autoSpaceDE/>
        <w:autoSpaceDN/>
        <w:ind w:firstLine="851"/>
        <w:jc w:val="both"/>
        <w:rPr>
          <w:rFonts w:eastAsia="Calibri"/>
          <w:bCs/>
          <w:sz w:val="24"/>
          <w:szCs w:val="24"/>
          <w:lang w:eastAsia="ar-SA"/>
        </w:rPr>
      </w:pPr>
      <w:r w:rsidRPr="00384A4E">
        <w:rPr>
          <w:rFonts w:eastAsia="Calibri"/>
          <w:bCs/>
          <w:sz w:val="24"/>
          <w:szCs w:val="24"/>
          <w:lang w:eastAsia="ar-SA"/>
        </w:rPr>
        <w:t>наличие/отсутствие основной образовательной программы дошкольного образования,</w:t>
      </w:r>
    </w:p>
    <w:p w:rsidR="00384A4E" w:rsidRPr="00384A4E" w:rsidRDefault="00384A4E" w:rsidP="00E45108">
      <w:pPr>
        <w:widowControl/>
        <w:numPr>
          <w:ilvl w:val="0"/>
          <w:numId w:val="153"/>
        </w:numPr>
        <w:suppressAutoHyphens/>
        <w:autoSpaceDE/>
        <w:autoSpaceDN/>
        <w:ind w:firstLine="851"/>
        <w:jc w:val="both"/>
        <w:rPr>
          <w:rFonts w:eastAsia="Calibri"/>
          <w:bCs/>
          <w:sz w:val="24"/>
          <w:szCs w:val="24"/>
          <w:lang w:eastAsia="ar-SA"/>
        </w:rPr>
      </w:pPr>
      <w:r w:rsidRPr="00384A4E">
        <w:rPr>
          <w:rFonts w:eastAsia="Calibri"/>
          <w:bCs/>
          <w:sz w:val="24"/>
          <w:szCs w:val="24"/>
          <w:lang w:eastAsia="ar-SA"/>
        </w:rPr>
        <w:t>наличие/отсутствие адаптированных образовательных программ дошкольного образования для детей с ОВЗ;</w:t>
      </w:r>
    </w:p>
    <w:p w:rsidR="00384A4E" w:rsidRPr="00384A4E" w:rsidRDefault="00384A4E" w:rsidP="00E45108">
      <w:pPr>
        <w:widowControl/>
        <w:numPr>
          <w:ilvl w:val="0"/>
          <w:numId w:val="153"/>
        </w:numPr>
        <w:suppressAutoHyphens/>
        <w:autoSpaceDE/>
        <w:autoSpaceDN/>
        <w:ind w:firstLine="851"/>
        <w:jc w:val="both"/>
        <w:rPr>
          <w:rFonts w:eastAsia="Calibri"/>
          <w:bCs/>
          <w:sz w:val="24"/>
          <w:szCs w:val="24"/>
          <w:lang w:eastAsia="ar-SA"/>
        </w:rPr>
      </w:pPr>
      <w:r w:rsidRPr="00384A4E">
        <w:rPr>
          <w:rFonts w:eastAsia="Calibri"/>
          <w:bCs/>
          <w:sz w:val="24"/>
          <w:szCs w:val="24"/>
          <w:lang w:eastAsia="ar-SA"/>
        </w:rPr>
        <w:t>наличие обязательной части ООП ДО и части, формируемой участниками образовательных отношений в целевом, содержательном и организационном разделе (да/нет);</w:t>
      </w:r>
    </w:p>
    <w:p w:rsidR="00384A4E" w:rsidRPr="00384A4E" w:rsidRDefault="00384A4E" w:rsidP="00E45108">
      <w:pPr>
        <w:widowControl/>
        <w:numPr>
          <w:ilvl w:val="0"/>
          <w:numId w:val="153"/>
        </w:numPr>
        <w:suppressAutoHyphens/>
        <w:autoSpaceDE/>
        <w:autoSpaceDN/>
        <w:ind w:firstLine="851"/>
        <w:jc w:val="both"/>
        <w:rPr>
          <w:rFonts w:eastAsia="Calibri"/>
          <w:bCs/>
          <w:sz w:val="24"/>
          <w:szCs w:val="24"/>
          <w:lang w:eastAsia="ar-SA"/>
        </w:rPr>
      </w:pPr>
      <w:r w:rsidRPr="00384A4E">
        <w:rPr>
          <w:rFonts w:eastAsia="Calibri"/>
          <w:bCs/>
          <w:sz w:val="24"/>
          <w:szCs w:val="24"/>
          <w:lang w:eastAsia="ar-SA"/>
        </w:rPr>
        <w:t>соответствие целевого, содержательного и организационного компонента ООП ДО возрастным и индивидуальным особенностям детского контингента (да/нет);</w:t>
      </w:r>
    </w:p>
    <w:p w:rsidR="00384A4E" w:rsidRPr="00384A4E" w:rsidRDefault="00384A4E" w:rsidP="00E45108">
      <w:pPr>
        <w:widowControl/>
        <w:numPr>
          <w:ilvl w:val="0"/>
          <w:numId w:val="153"/>
        </w:numPr>
        <w:suppressAutoHyphens/>
        <w:autoSpaceDE/>
        <w:autoSpaceDN/>
        <w:ind w:firstLine="851"/>
        <w:jc w:val="both"/>
        <w:rPr>
          <w:rFonts w:eastAsia="Calibri"/>
          <w:bCs/>
          <w:sz w:val="24"/>
          <w:szCs w:val="24"/>
          <w:lang w:eastAsia="ar-SA"/>
        </w:rPr>
      </w:pPr>
      <w:r w:rsidRPr="00384A4E">
        <w:rPr>
          <w:rFonts w:eastAsia="Calibri"/>
          <w:bCs/>
          <w:sz w:val="24"/>
          <w:szCs w:val="24"/>
          <w:lang w:eastAsia="ar-SA"/>
        </w:rPr>
        <w:t>целевая направленность, содержательный и организационный компонент ООП ДО в части, формируемой участниками образовательных отношений, разработаны в соответствии с изучением спроса на образовательные услуги со стороны потребителей (да/нет);</w:t>
      </w:r>
    </w:p>
    <w:p w:rsidR="00384A4E" w:rsidRPr="00384A4E" w:rsidRDefault="00384A4E" w:rsidP="00E45108">
      <w:pPr>
        <w:widowControl/>
        <w:numPr>
          <w:ilvl w:val="0"/>
          <w:numId w:val="153"/>
        </w:numPr>
        <w:suppressAutoHyphens/>
        <w:autoSpaceDE/>
        <w:autoSpaceDN/>
        <w:ind w:firstLine="851"/>
        <w:jc w:val="both"/>
        <w:rPr>
          <w:rFonts w:eastAsia="Calibri"/>
          <w:bCs/>
          <w:sz w:val="24"/>
          <w:szCs w:val="24"/>
          <w:lang w:eastAsia="ar-SA"/>
        </w:rPr>
      </w:pPr>
      <w:r w:rsidRPr="00384A4E">
        <w:rPr>
          <w:rFonts w:eastAsia="Calibri"/>
          <w:bCs/>
          <w:sz w:val="24"/>
          <w:szCs w:val="24"/>
          <w:lang w:eastAsia="ar-SA"/>
        </w:rPr>
        <w:t>целевая направленность, содержательный и организационный компонент ООП ДО в части, формируемой участниками образовательных отношений, разработаны в соответствии со спецификой национальных, социокультурных и иных условий, в которых осуществляется образовательная деятельность (да/нет);</w:t>
      </w:r>
    </w:p>
    <w:p w:rsidR="00384A4E" w:rsidRPr="00384A4E" w:rsidRDefault="00384A4E" w:rsidP="00E45108">
      <w:pPr>
        <w:widowControl/>
        <w:numPr>
          <w:ilvl w:val="0"/>
          <w:numId w:val="153"/>
        </w:numPr>
        <w:suppressAutoHyphens/>
        <w:autoSpaceDE/>
        <w:autoSpaceDN/>
        <w:ind w:firstLine="851"/>
        <w:jc w:val="both"/>
        <w:rPr>
          <w:rFonts w:eastAsia="Calibri"/>
          <w:bCs/>
          <w:sz w:val="24"/>
          <w:szCs w:val="24"/>
          <w:lang w:eastAsia="ar-SA"/>
        </w:rPr>
      </w:pPr>
      <w:r w:rsidRPr="00384A4E">
        <w:rPr>
          <w:rFonts w:eastAsia="Calibri"/>
          <w:bCs/>
          <w:sz w:val="24"/>
          <w:szCs w:val="24"/>
          <w:lang w:eastAsia="ar-SA"/>
        </w:rPr>
        <w:lastRenderedPageBreak/>
        <w:t>целевая направленность, содержательный и организационный компонент ООП ДО разработаны на основе учета потребностей и возможностей всех участников образовательных отношений (да/нет).</w:t>
      </w:r>
    </w:p>
    <w:p w:rsidR="00384A4E" w:rsidRPr="00384A4E" w:rsidRDefault="00384A4E" w:rsidP="00123112">
      <w:pPr>
        <w:widowControl/>
        <w:suppressAutoHyphens/>
        <w:autoSpaceDE/>
        <w:autoSpaceDN/>
        <w:ind w:firstLine="851"/>
        <w:jc w:val="both"/>
        <w:rPr>
          <w:bCs/>
          <w:sz w:val="24"/>
          <w:szCs w:val="24"/>
          <w:lang w:eastAsia="ar-SA"/>
        </w:rPr>
      </w:pPr>
    </w:p>
    <w:p w:rsidR="00384A4E" w:rsidRPr="00384A4E" w:rsidRDefault="00384A4E" w:rsidP="00123112">
      <w:pPr>
        <w:widowControl/>
        <w:suppressAutoHyphens/>
        <w:autoSpaceDE/>
        <w:autoSpaceDN/>
        <w:ind w:firstLine="851"/>
        <w:jc w:val="both"/>
        <w:rPr>
          <w:b/>
          <w:bCs/>
          <w:i/>
          <w:sz w:val="24"/>
          <w:szCs w:val="24"/>
          <w:lang w:eastAsia="ar-SA"/>
        </w:rPr>
      </w:pPr>
      <w:r w:rsidRPr="00384A4E">
        <w:rPr>
          <w:b/>
          <w:bCs/>
          <w:i/>
          <w:sz w:val="24"/>
          <w:szCs w:val="24"/>
          <w:lang w:eastAsia="ar-SA"/>
        </w:rPr>
        <w:t>2.</w:t>
      </w:r>
      <w:r w:rsidRPr="00384A4E">
        <w:rPr>
          <w:b/>
          <w:bCs/>
          <w:i/>
          <w:sz w:val="24"/>
          <w:szCs w:val="24"/>
          <w:lang w:eastAsia="ar-SA"/>
        </w:rPr>
        <w:tab/>
        <w:t>Процедура оценки качества психолого-педагогических условий в ДОО</w:t>
      </w:r>
    </w:p>
    <w:p w:rsidR="00384A4E" w:rsidRPr="00384A4E" w:rsidRDefault="00384A4E" w:rsidP="00123112">
      <w:pPr>
        <w:widowControl/>
        <w:suppressAutoHyphens/>
        <w:autoSpaceDE/>
        <w:autoSpaceDN/>
        <w:ind w:firstLine="851"/>
        <w:jc w:val="both"/>
        <w:rPr>
          <w:bCs/>
          <w:i/>
          <w:iCs/>
          <w:sz w:val="24"/>
          <w:szCs w:val="24"/>
          <w:lang w:eastAsia="ar-SA"/>
        </w:rPr>
      </w:pPr>
      <w:r w:rsidRPr="00384A4E">
        <w:rPr>
          <w:bCs/>
          <w:i/>
          <w:iCs/>
          <w:sz w:val="24"/>
          <w:szCs w:val="24"/>
          <w:lang w:eastAsia="ar-SA"/>
        </w:rPr>
        <w:t>2.1.</w:t>
      </w:r>
      <w:r w:rsidRPr="00384A4E">
        <w:rPr>
          <w:bCs/>
          <w:i/>
          <w:iCs/>
          <w:sz w:val="24"/>
          <w:szCs w:val="24"/>
          <w:lang w:eastAsia="ar-SA"/>
        </w:rPr>
        <w:tab/>
        <w:t>Показатели внутренней оценки качества психолого-педагогических условий реализации ООП ДО</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Процедура оценки психолого-педагогических условий для реализации основной образовательной программы дошкольного образования в организации осуществляется на основе следующих показателей:</w:t>
      </w:r>
    </w:p>
    <w:p w:rsidR="00384A4E" w:rsidRPr="00384A4E" w:rsidRDefault="00384A4E" w:rsidP="00E45108">
      <w:pPr>
        <w:widowControl/>
        <w:numPr>
          <w:ilvl w:val="0"/>
          <w:numId w:val="155"/>
        </w:numPr>
        <w:suppressAutoHyphens/>
        <w:autoSpaceDE/>
        <w:autoSpaceDN/>
        <w:ind w:firstLine="851"/>
        <w:jc w:val="both"/>
        <w:rPr>
          <w:rFonts w:eastAsia="Calibri"/>
          <w:bCs/>
          <w:sz w:val="24"/>
          <w:szCs w:val="24"/>
          <w:lang w:eastAsia="ar-SA"/>
        </w:rPr>
      </w:pPr>
      <w:r w:rsidRPr="00384A4E">
        <w:rPr>
          <w:rFonts w:eastAsia="Calibri"/>
          <w:bCs/>
          <w:sz w:val="24"/>
          <w:szCs w:val="24"/>
          <w:lang w:eastAsia="ar-SA"/>
        </w:rPr>
        <w:t>характер взаимодействия сотрудников с детьми и родителями воспитанников;</w:t>
      </w:r>
    </w:p>
    <w:p w:rsidR="00384A4E" w:rsidRPr="00384A4E" w:rsidRDefault="00384A4E" w:rsidP="00E45108">
      <w:pPr>
        <w:widowControl/>
        <w:numPr>
          <w:ilvl w:val="0"/>
          <w:numId w:val="155"/>
        </w:numPr>
        <w:suppressAutoHyphens/>
        <w:autoSpaceDE/>
        <w:autoSpaceDN/>
        <w:ind w:firstLine="851"/>
        <w:jc w:val="both"/>
        <w:rPr>
          <w:rFonts w:eastAsia="Calibri"/>
          <w:bCs/>
          <w:sz w:val="24"/>
          <w:szCs w:val="24"/>
          <w:lang w:eastAsia="ar-SA"/>
        </w:rPr>
      </w:pPr>
      <w:r w:rsidRPr="00384A4E">
        <w:rPr>
          <w:rFonts w:eastAsia="Calibri"/>
          <w:bCs/>
          <w:sz w:val="24"/>
          <w:szCs w:val="24"/>
          <w:lang w:eastAsia="ar-SA"/>
        </w:rPr>
        <w:t>наличие возможностей для социально-личностного развития ребенка в процессе организации различных видов детской деятельности;</w:t>
      </w:r>
    </w:p>
    <w:p w:rsidR="00384A4E" w:rsidRPr="00384A4E" w:rsidRDefault="00384A4E" w:rsidP="00E45108">
      <w:pPr>
        <w:widowControl/>
        <w:numPr>
          <w:ilvl w:val="0"/>
          <w:numId w:val="155"/>
        </w:numPr>
        <w:suppressAutoHyphens/>
        <w:autoSpaceDE/>
        <w:autoSpaceDN/>
        <w:ind w:firstLine="851"/>
        <w:jc w:val="both"/>
        <w:rPr>
          <w:rFonts w:eastAsia="Calibri"/>
          <w:bCs/>
          <w:sz w:val="24"/>
          <w:szCs w:val="24"/>
          <w:lang w:eastAsia="ar-SA"/>
        </w:rPr>
      </w:pPr>
      <w:r w:rsidRPr="00384A4E">
        <w:rPr>
          <w:rFonts w:eastAsia="Calibri"/>
          <w:bCs/>
          <w:sz w:val="24"/>
          <w:szCs w:val="24"/>
          <w:lang w:eastAsia="ar-SA"/>
        </w:rPr>
        <w:t>наличие возможностей для развития игровой деятельности;</w:t>
      </w:r>
    </w:p>
    <w:p w:rsidR="00384A4E" w:rsidRPr="00384A4E" w:rsidRDefault="00384A4E" w:rsidP="00E45108">
      <w:pPr>
        <w:widowControl/>
        <w:numPr>
          <w:ilvl w:val="0"/>
          <w:numId w:val="155"/>
        </w:numPr>
        <w:suppressAutoHyphens/>
        <w:autoSpaceDE/>
        <w:autoSpaceDN/>
        <w:ind w:firstLine="851"/>
        <w:jc w:val="both"/>
        <w:rPr>
          <w:rFonts w:eastAsia="Calibri"/>
          <w:bCs/>
          <w:sz w:val="24"/>
          <w:szCs w:val="24"/>
          <w:lang w:eastAsia="ar-SA"/>
        </w:rPr>
      </w:pPr>
      <w:r w:rsidRPr="00384A4E">
        <w:rPr>
          <w:rFonts w:eastAsia="Calibri"/>
          <w:bCs/>
          <w:sz w:val="24"/>
          <w:szCs w:val="24"/>
          <w:lang w:eastAsia="ar-SA"/>
        </w:rPr>
        <w:t>наличие возможностей для коррекции нарушений развития и социальной адаптации (для детей с ОВЗ, в том числе посредством организации инклюзивного образования);</w:t>
      </w:r>
    </w:p>
    <w:p w:rsidR="00384A4E" w:rsidRPr="00384A4E" w:rsidRDefault="00384A4E" w:rsidP="00E45108">
      <w:pPr>
        <w:widowControl/>
        <w:numPr>
          <w:ilvl w:val="0"/>
          <w:numId w:val="155"/>
        </w:numPr>
        <w:suppressAutoHyphens/>
        <w:autoSpaceDE/>
        <w:autoSpaceDN/>
        <w:ind w:firstLine="851"/>
        <w:jc w:val="both"/>
        <w:rPr>
          <w:rFonts w:eastAsia="Calibri"/>
          <w:bCs/>
          <w:sz w:val="24"/>
          <w:szCs w:val="24"/>
          <w:lang w:eastAsia="ar-SA"/>
        </w:rPr>
      </w:pPr>
      <w:r w:rsidRPr="00384A4E">
        <w:rPr>
          <w:rFonts w:eastAsia="Calibri"/>
          <w:bCs/>
          <w:sz w:val="24"/>
          <w:szCs w:val="24"/>
          <w:lang w:eastAsia="ar-SA"/>
        </w:rPr>
        <w:t>наличие возможностей для вариативного развивающего дошкольного образования</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2.2.</w:t>
      </w:r>
      <w:r w:rsidRPr="00384A4E">
        <w:rPr>
          <w:bCs/>
          <w:i/>
          <w:iCs/>
          <w:sz w:val="24"/>
          <w:szCs w:val="24"/>
          <w:lang w:eastAsia="ar-SA"/>
        </w:rPr>
        <w:tab/>
        <w:t>Основные критерии оценки психолого-педагогических условий реализации основной образовательной программы дошкольного образования</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Характер взаимодействия сотрудников с детьми оценивается на основе наблюдений организации образовательной деятельности. Фиксируются результаты наблюдений на предмет их степени проявления.</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В качестве критериев оценки взаимодействия сотрудников с детьми являются следующие проявления:</w:t>
      </w:r>
    </w:p>
    <w:p w:rsidR="00384A4E" w:rsidRPr="00384A4E" w:rsidRDefault="00384A4E" w:rsidP="00E45108">
      <w:pPr>
        <w:widowControl/>
        <w:numPr>
          <w:ilvl w:val="0"/>
          <w:numId w:val="156"/>
        </w:numPr>
        <w:suppressAutoHyphens/>
        <w:autoSpaceDE/>
        <w:autoSpaceDN/>
        <w:ind w:left="0" w:firstLine="851"/>
        <w:jc w:val="both"/>
        <w:rPr>
          <w:rFonts w:eastAsia="Calibri"/>
          <w:bCs/>
          <w:sz w:val="24"/>
          <w:szCs w:val="24"/>
          <w:lang w:eastAsia="ar-SA"/>
        </w:rPr>
      </w:pPr>
      <w:r w:rsidRPr="00384A4E">
        <w:rPr>
          <w:rFonts w:eastAsia="Calibri"/>
          <w:bCs/>
          <w:sz w:val="24"/>
          <w:szCs w:val="24"/>
          <w:lang w:eastAsia="ar-SA"/>
        </w:rPr>
        <w:t>сотрудники создают и поддерживают доброжелательную атмосферу в группе · сотрудники способствуют установлению доверительных отношений с детьми</w:t>
      </w:r>
    </w:p>
    <w:p w:rsidR="00384A4E" w:rsidRPr="00384A4E" w:rsidRDefault="00384A4E" w:rsidP="00E45108">
      <w:pPr>
        <w:widowControl/>
        <w:numPr>
          <w:ilvl w:val="0"/>
          <w:numId w:val="156"/>
        </w:numPr>
        <w:suppressAutoHyphens/>
        <w:autoSpaceDE/>
        <w:autoSpaceDN/>
        <w:ind w:left="0" w:firstLine="851"/>
        <w:jc w:val="both"/>
        <w:rPr>
          <w:rFonts w:eastAsia="Calibri"/>
          <w:bCs/>
          <w:sz w:val="24"/>
          <w:szCs w:val="24"/>
          <w:lang w:eastAsia="ar-SA"/>
        </w:rPr>
      </w:pPr>
      <w:r w:rsidRPr="00384A4E">
        <w:rPr>
          <w:rFonts w:eastAsia="Calibri"/>
          <w:bCs/>
          <w:sz w:val="24"/>
          <w:szCs w:val="24"/>
          <w:lang w:eastAsia="ar-SA"/>
        </w:rPr>
        <w:t>сотрудники чутко реагируют на инициативу детей в общении, взаимодействуя с детьми,</w:t>
      </w:r>
    </w:p>
    <w:p w:rsidR="00384A4E" w:rsidRPr="00384A4E" w:rsidRDefault="00384A4E" w:rsidP="00E45108">
      <w:pPr>
        <w:widowControl/>
        <w:numPr>
          <w:ilvl w:val="0"/>
          <w:numId w:val="156"/>
        </w:numPr>
        <w:suppressAutoHyphens/>
        <w:autoSpaceDE/>
        <w:autoSpaceDN/>
        <w:ind w:left="0" w:firstLine="851"/>
        <w:jc w:val="both"/>
        <w:rPr>
          <w:rFonts w:eastAsia="Calibri"/>
          <w:bCs/>
          <w:sz w:val="24"/>
          <w:szCs w:val="24"/>
          <w:lang w:eastAsia="ar-SA"/>
        </w:rPr>
      </w:pPr>
      <w:r w:rsidRPr="00384A4E">
        <w:rPr>
          <w:rFonts w:eastAsia="Calibri"/>
          <w:bCs/>
          <w:sz w:val="24"/>
          <w:szCs w:val="24"/>
          <w:lang w:eastAsia="ar-SA"/>
        </w:rPr>
        <w:t>сотрудники учитывают их возрастные и индивидуальные особенности</w:t>
      </w:r>
    </w:p>
    <w:p w:rsidR="00384A4E" w:rsidRPr="00384A4E" w:rsidRDefault="00384A4E" w:rsidP="00E45108">
      <w:pPr>
        <w:widowControl/>
        <w:numPr>
          <w:ilvl w:val="0"/>
          <w:numId w:val="156"/>
        </w:numPr>
        <w:suppressAutoHyphens/>
        <w:autoSpaceDE/>
        <w:autoSpaceDN/>
        <w:ind w:left="0" w:firstLine="851"/>
        <w:jc w:val="both"/>
        <w:rPr>
          <w:rFonts w:eastAsia="Calibri"/>
          <w:bCs/>
          <w:sz w:val="24"/>
          <w:szCs w:val="24"/>
          <w:lang w:eastAsia="ar-SA"/>
        </w:rPr>
      </w:pPr>
      <w:r w:rsidRPr="00384A4E">
        <w:rPr>
          <w:rFonts w:eastAsia="Calibri"/>
          <w:bCs/>
          <w:sz w:val="24"/>
          <w:szCs w:val="24"/>
          <w:lang w:eastAsia="ar-SA"/>
        </w:rPr>
        <w:t>сотрудники уделяют специальное внимание детям с особыми потребностями</w:t>
      </w:r>
    </w:p>
    <w:p w:rsidR="00384A4E" w:rsidRPr="00384A4E" w:rsidRDefault="00384A4E" w:rsidP="00E45108">
      <w:pPr>
        <w:widowControl/>
        <w:numPr>
          <w:ilvl w:val="0"/>
          <w:numId w:val="156"/>
        </w:numPr>
        <w:suppressAutoHyphens/>
        <w:autoSpaceDE/>
        <w:autoSpaceDN/>
        <w:ind w:left="0" w:firstLine="851"/>
        <w:jc w:val="both"/>
        <w:rPr>
          <w:rFonts w:eastAsia="Calibri"/>
          <w:bCs/>
          <w:sz w:val="24"/>
          <w:szCs w:val="24"/>
          <w:lang w:eastAsia="ar-SA"/>
        </w:rPr>
      </w:pPr>
      <w:r w:rsidRPr="00384A4E">
        <w:rPr>
          <w:rFonts w:eastAsia="Calibri"/>
          <w:bCs/>
          <w:sz w:val="24"/>
          <w:szCs w:val="24"/>
          <w:lang w:eastAsia="ar-SA"/>
        </w:rPr>
        <w:t>сотрудники используют позитивные способы коррекции поведения детей</w:t>
      </w:r>
    </w:p>
    <w:p w:rsidR="00384A4E" w:rsidRPr="00384A4E" w:rsidRDefault="00384A4E" w:rsidP="00E45108">
      <w:pPr>
        <w:widowControl/>
        <w:numPr>
          <w:ilvl w:val="0"/>
          <w:numId w:val="156"/>
        </w:numPr>
        <w:suppressAutoHyphens/>
        <w:autoSpaceDE/>
        <w:autoSpaceDN/>
        <w:ind w:left="0" w:firstLine="851"/>
        <w:jc w:val="both"/>
        <w:rPr>
          <w:rFonts w:eastAsia="Calibri"/>
          <w:bCs/>
          <w:sz w:val="24"/>
          <w:szCs w:val="24"/>
          <w:lang w:eastAsia="ar-SA"/>
        </w:rPr>
      </w:pPr>
      <w:r w:rsidRPr="00384A4E">
        <w:rPr>
          <w:rFonts w:eastAsia="Calibri"/>
          <w:bCs/>
          <w:sz w:val="24"/>
          <w:szCs w:val="24"/>
          <w:lang w:eastAsia="ar-SA"/>
        </w:rPr>
        <w:t>педагоги планируют образовательную работу (развивающие игры, занятия, прогулки, беседы, экскурсии и пр.) с каждым ребенком и с группой детей на основании данных психолого-педагогической диагностики развития каждого ребенка · дети постоянно находятся в поле внимания взрослого, который при необходимости включается в игру и другие виды деятельности.</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Оценка психолого-педагогических условий с позиции наличия возможностей для социально-личностного развития ребенка в процессе организации различных видов детской деятельности предусматривает дифференциацию критериев оценки по видовому разнообразию.</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В качестве критериев оценки психолого-педагогических условий социально- личностного развития ребенка в процессе организации социально-ориентированной деятельности являются:</w:t>
      </w:r>
    </w:p>
    <w:p w:rsidR="00384A4E" w:rsidRPr="00384A4E" w:rsidRDefault="00384A4E" w:rsidP="00E45108">
      <w:pPr>
        <w:widowControl/>
        <w:numPr>
          <w:ilvl w:val="0"/>
          <w:numId w:val="157"/>
        </w:numPr>
        <w:suppressAutoHyphens/>
        <w:autoSpaceDE/>
        <w:autoSpaceDN/>
        <w:ind w:left="0" w:firstLine="851"/>
        <w:jc w:val="both"/>
        <w:rPr>
          <w:rFonts w:eastAsia="Calibri"/>
          <w:bCs/>
          <w:sz w:val="24"/>
          <w:szCs w:val="24"/>
          <w:lang w:eastAsia="ar-SA"/>
        </w:rPr>
      </w:pPr>
      <w:r w:rsidRPr="00384A4E">
        <w:rPr>
          <w:rFonts w:eastAsia="Calibri"/>
          <w:bCs/>
          <w:sz w:val="24"/>
          <w:szCs w:val="24"/>
          <w:lang w:eastAsia="ar-SA"/>
        </w:rPr>
        <w:t>сотрудники создают условия для развития у детей положительного самоощущения, уверенности в себе, чувства собственного достоинства</w:t>
      </w:r>
    </w:p>
    <w:p w:rsidR="00384A4E" w:rsidRPr="00384A4E" w:rsidRDefault="00384A4E" w:rsidP="00E45108">
      <w:pPr>
        <w:widowControl/>
        <w:numPr>
          <w:ilvl w:val="0"/>
          <w:numId w:val="157"/>
        </w:numPr>
        <w:suppressAutoHyphens/>
        <w:autoSpaceDE/>
        <w:autoSpaceDN/>
        <w:ind w:left="0" w:firstLine="851"/>
        <w:jc w:val="both"/>
        <w:rPr>
          <w:rFonts w:eastAsia="Calibri"/>
          <w:bCs/>
          <w:sz w:val="24"/>
          <w:szCs w:val="24"/>
          <w:lang w:eastAsia="ar-SA"/>
        </w:rPr>
      </w:pPr>
      <w:r w:rsidRPr="00384A4E">
        <w:rPr>
          <w:rFonts w:eastAsia="Calibri"/>
          <w:bCs/>
          <w:sz w:val="24"/>
          <w:szCs w:val="24"/>
          <w:lang w:eastAsia="ar-SA"/>
        </w:rPr>
        <w:lastRenderedPageBreak/>
        <w:t>сотрудники создают условия для формирования у детей положительного отношения к другим людям</w:t>
      </w:r>
    </w:p>
    <w:p w:rsidR="00384A4E" w:rsidRPr="00384A4E" w:rsidRDefault="00384A4E" w:rsidP="00E45108">
      <w:pPr>
        <w:widowControl/>
        <w:numPr>
          <w:ilvl w:val="0"/>
          <w:numId w:val="157"/>
        </w:numPr>
        <w:suppressAutoHyphens/>
        <w:autoSpaceDE/>
        <w:autoSpaceDN/>
        <w:ind w:left="0" w:firstLine="851"/>
        <w:jc w:val="both"/>
        <w:rPr>
          <w:rFonts w:eastAsia="Calibri"/>
          <w:bCs/>
          <w:sz w:val="24"/>
          <w:szCs w:val="24"/>
          <w:lang w:eastAsia="ar-SA"/>
        </w:rPr>
      </w:pPr>
      <w:r w:rsidRPr="00384A4E">
        <w:rPr>
          <w:rFonts w:eastAsia="Calibri"/>
          <w:bCs/>
          <w:sz w:val="24"/>
          <w:szCs w:val="24"/>
          <w:lang w:eastAsia="ar-SA"/>
        </w:rPr>
        <w:t>сотрудники создают условия для развития у детей инициативности, самостоятельности, ответственности</w:t>
      </w:r>
    </w:p>
    <w:p w:rsidR="00384A4E" w:rsidRPr="00384A4E" w:rsidRDefault="00384A4E" w:rsidP="00E45108">
      <w:pPr>
        <w:widowControl/>
        <w:numPr>
          <w:ilvl w:val="0"/>
          <w:numId w:val="157"/>
        </w:numPr>
        <w:suppressAutoHyphens/>
        <w:autoSpaceDE/>
        <w:autoSpaceDN/>
        <w:ind w:left="0" w:firstLine="851"/>
        <w:jc w:val="both"/>
        <w:rPr>
          <w:rFonts w:eastAsia="Calibri"/>
          <w:bCs/>
          <w:sz w:val="24"/>
          <w:szCs w:val="24"/>
          <w:lang w:eastAsia="ar-SA"/>
        </w:rPr>
      </w:pPr>
      <w:r w:rsidRPr="00384A4E">
        <w:rPr>
          <w:rFonts w:eastAsia="Calibri"/>
          <w:bCs/>
          <w:sz w:val="24"/>
          <w:szCs w:val="24"/>
          <w:lang w:eastAsia="ar-SA"/>
        </w:rPr>
        <w:t>взрослые создают условия для развития сотрудничества между детьми</w:t>
      </w:r>
    </w:p>
    <w:p w:rsidR="00384A4E" w:rsidRPr="00384A4E" w:rsidRDefault="00384A4E" w:rsidP="00E45108">
      <w:pPr>
        <w:widowControl/>
        <w:numPr>
          <w:ilvl w:val="0"/>
          <w:numId w:val="157"/>
        </w:numPr>
        <w:suppressAutoHyphens/>
        <w:autoSpaceDE/>
        <w:autoSpaceDN/>
        <w:ind w:left="0" w:firstLine="851"/>
        <w:jc w:val="both"/>
        <w:rPr>
          <w:rFonts w:eastAsia="Calibri"/>
          <w:bCs/>
          <w:sz w:val="24"/>
          <w:szCs w:val="24"/>
          <w:lang w:eastAsia="ar-SA"/>
        </w:rPr>
      </w:pPr>
      <w:r w:rsidRPr="00384A4E">
        <w:rPr>
          <w:rFonts w:eastAsia="Calibri"/>
          <w:bCs/>
          <w:sz w:val="24"/>
          <w:szCs w:val="24"/>
          <w:lang w:eastAsia="ar-SA"/>
        </w:rPr>
        <w:t>педагоги приобщают детей к нравственным ценностям</w:t>
      </w:r>
    </w:p>
    <w:p w:rsidR="00384A4E" w:rsidRPr="00384A4E" w:rsidRDefault="00384A4E" w:rsidP="00E45108">
      <w:pPr>
        <w:widowControl/>
        <w:numPr>
          <w:ilvl w:val="0"/>
          <w:numId w:val="157"/>
        </w:numPr>
        <w:suppressAutoHyphens/>
        <w:autoSpaceDE/>
        <w:autoSpaceDN/>
        <w:ind w:left="0" w:firstLine="851"/>
        <w:jc w:val="both"/>
        <w:rPr>
          <w:rFonts w:eastAsia="Calibri"/>
          <w:bCs/>
          <w:sz w:val="24"/>
          <w:szCs w:val="24"/>
          <w:lang w:eastAsia="ar-SA"/>
        </w:rPr>
      </w:pPr>
      <w:r w:rsidRPr="00384A4E">
        <w:rPr>
          <w:rFonts w:eastAsia="Calibri"/>
          <w:bCs/>
          <w:sz w:val="24"/>
          <w:szCs w:val="24"/>
          <w:lang w:eastAsia="ar-SA"/>
        </w:rPr>
        <w:t>взрослые способствуют формированию у детей положительного отношения к труду</w:t>
      </w:r>
    </w:p>
    <w:p w:rsidR="00384A4E" w:rsidRPr="00384A4E" w:rsidRDefault="00384A4E" w:rsidP="00E45108">
      <w:pPr>
        <w:widowControl/>
        <w:numPr>
          <w:ilvl w:val="0"/>
          <w:numId w:val="157"/>
        </w:numPr>
        <w:suppressAutoHyphens/>
        <w:autoSpaceDE/>
        <w:autoSpaceDN/>
        <w:ind w:left="0" w:firstLine="851"/>
        <w:jc w:val="both"/>
        <w:rPr>
          <w:rFonts w:eastAsia="Calibri"/>
          <w:bCs/>
          <w:sz w:val="24"/>
          <w:szCs w:val="24"/>
          <w:lang w:eastAsia="ar-SA"/>
        </w:rPr>
      </w:pPr>
      <w:r w:rsidRPr="00384A4E">
        <w:rPr>
          <w:rFonts w:eastAsia="Calibri"/>
          <w:bCs/>
          <w:sz w:val="24"/>
          <w:szCs w:val="24"/>
          <w:lang w:eastAsia="ar-SA"/>
        </w:rPr>
        <w:t>взрослые создают предпосылки для развития у детей гражданского самосознания</w:t>
      </w:r>
    </w:p>
    <w:p w:rsidR="00384A4E" w:rsidRPr="00384A4E" w:rsidRDefault="00384A4E" w:rsidP="00E45108">
      <w:pPr>
        <w:widowControl/>
        <w:numPr>
          <w:ilvl w:val="0"/>
          <w:numId w:val="157"/>
        </w:numPr>
        <w:suppressAutoHyphens/>
        <w:autoSpaceDE/>
        <w:autoSpaceDN/>
        <w:ind w:left="0" w:firstLine="851"/>
        <w:jc w:val="both"/>
        <w:rPr>
          <w:rFonts w:eastAsia="Calibri"/>
          <w:bCs/>
          <w:sz w:val="24"/>
          <w:szCs w:val="24"/>
          <w:lang w:eastAsia="ar-SA"/>
        </w:rPr>
      </w:pPr>
      <w:r w:rsidRPr="00384A4E">
        <w:rPr>
          <w:rFonts w:eastAsia="Calibri"/>
          <w:bCs/>
          <w:sz w:val="24"/>
          <w:szCs w:val="24"/>
          <w:lang w:eastAsia="ar-SA"/>
        </w:rPr>
        <w:t xml:space="preserve">педагоги создают условия для формирования у детей навыков безопасного поведения </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В качестве критериев оценки психолого-педагогических условий социально-личностного развития ребенка в процессе организации физического развития являются:</w:t>
      </w:r>
    </w:p>
    <w:p w:rsidR="00384A4E" w:rsidRPr="00384A4E" w:rsidRDefault="00384A4E" w:rsidP="00E45108">
      <w:pPr>
        <w:widowControl/>
        <w:numPr>
          <w:ilvl w:val="0"/>
          <w:numId w:val="158"/>
        </w:numPr>
        <w:suppressAutoHyphens/>
        <w:autoSpaceDE/>
        <w:autoSpaceDN/>
        <w:ind w:left="0" w:firstLine="851"/>
        <w:jc w:val="both"/>
        <w:rPr>
          <w:rFonts w:eastAsia="Calibri"/>
          <w:bCs/>
          <w:sz w:val="24"/>
          <w:szCs w:val="24"/>
          <w:lang w:eastAsia="ar-SA"/>
        </w:rPr>
      </w:pPr>
      <w:r w:rsidRPr="00384A4E">
        <w:rPr>
          <w:rFonts w:eastAsia="Calibri"/>
          <w:bCs/>
          <w:sz w:val="24"/>
          <w:szCs w:val="24"/>
          <w:lang w:eastAsia="ar-SA"/>
        </w:rPr>
        <w:t>педагоги способствуют становлению у детей ценностей здорового образа жизни</w:t>
      </w:r>
    </w:p>
    <w:p w:rsidR="00384A4E" w:rsidRPr="00384A4E" w:rsidRDefault="00384A4E" w:rsidP="00E45108">
      <w:pPr>
        <w:widowControl/>
        <w:numPr>
          <w:ilvl w:val="0"/>
          <w:numId w:val="158"/>
        </w:numPr>
        <w:suppressAutoHyphens/>
        <w:autoSpaceDE/>
        <w:autoSpaceDN/>
        <w:ind w:left="0" w:firstLine="851"/>
        <w:jc w:val="both"/>
        <w:rPr>
          <w:rFonts w:eastAsia="Calibri"/>
          <w:bCs/>
          <w:sz w:val="24"/>
          <w:szCs w:val="24"/>
          <w:lang w:eastAsia="ar-SA"/>
        </w:rPr>
      </w:pPr>
      <w:r w:rsidRPr="00384A4E">
        <w:rPr>
          <w:rFonts w:eastAsia="Calibri"/>
          <w:bCs/>
          <w:sz w:val="24"/>
          <w:szCs w:val="24"/>
          <w:lang w:eastAsia="ar-SA"/>
        </w:rPr>
        <w:t>педагоги создают условия для различных видов двигательной активности детей</w:t>
      </w:r>
    </w:p>
    <w:p w:rsidR="00384A4E" w:rsidRPr="00384A4E" w:rsidRDefault="00384A4E" w:rsidP="00E45108">
      <w:pPr>
        <w:widowControl/>
        <w:numPr>
          <w:ilvl w:val="0"/>
          <w:numId w:val="158"/>
        </w:numPr>
        <w:suppressAutoHyphens/>
        <w:autoSpaceDE/>
        <w:autoSpaceDN/>
        <w:ind w:left="0" w:firstLine="851"/>
        <w:jc w:val="both"/>
        <w:rPr>
          <w:rFonts w:eastAsia="Calibri"/>
          <w:bCs/>
          <w:sz w:val="24"/>
          <w:szCs w:val="24"/>
          <w:lang w:eastAsia="ar-SA"/>
        </w:rPr>
      </w:pPr>
      <w:r w:rsidRPr="00384A4E">
        <w:rPr>
          <w:rFonts w:eastAsia="Calibri"/>
          <w:bCs/>
          <w:sz w:val="24"/>
          <w:szCs w:val="24"/>
          <w:lang w:eastAsia="ar-SA"/>
        </w:rPr>
        <w:t>в ходе организованных физкультурных занятий и свободной физической активности детей педагоги реализуют индивидуальный подход</w:t>
      </w:r>
    </w:p>
    <w:p w:rsidR="00384A4E" w:rsidRPr="00384A4E" w:rsidRDefault="00384A4E" w:rsidP="00E45108">
      <w:pPr>
        <w:widowControl/>
        <w:numPr>
          <w:ilvl w:val="0"/>
          <w:numId w:val="158"/>
        </w:numPr>
        <w:suppressAutoHyphens/>
        <w:autoSpaceDE/>
        <w:autoSpaceDN/>
        <w:ind w:left="0" w:firstLine="851"/>
        <w:jc w:val="both"/>
        <w:rPr>
          <w:rFonts w:eastAsia="Calibri"/>
          <w:bCs/>
          <w:sz w:val="24"/>
          <w:szCs w:val="24"/>
          <w:lang w:eastAsia="ar-SA"/>
        </w:rPr>
      </w:pPr>
      <w:r w:rsidRPr="00384A4E">
        <w:rPr>
          <w:rFonts w:eastAsia="Calibri"/>
          <w:bCs/>
          <w:sz w:val="24"/>
          <w:szCs w:val="24"/>
          <w:lang w:eastAsia="ar-SA"/>
        </w:rPr>
        <w:t>педагоги создают условия для творческого самовыражения детей в процессе физической активности</w:t>
      </w:r>
    </w:p>
    <w:p w:rsidR="00384A4E" w:rsidRPr="00384A4E" w:rsidRDefault="00384A4E" w:rsidP="00E45108">
      <w:pPr>
        <w:widowControl/>
        <w:numPr>
          <w:ilvl w:val="0"/>
          <w:numId w:val="158"/>
        </w:numPr>
        <w:suppressAutoHyphens/>
        <w:autoSpaceDE/>
        <w:autoSpaceDN/>
        <w:ind w:left="0" w:firstLine="851"/>
        <w:jc w:val="both"/>
        <w:rPr>
          <w:rFonts w:eastAsia="Calibri"/>
          <w:bCs/>
          <w:sz w:val="24"/>
          <w:szCs w:val="24"/>
          <w:lang w:eastAsia="ar-SA"/>
        </w:rPr>
      </w:pPr>
      <w:r w:rsidRPr="00384A4E">
        <w:rPr>
          <w:rFonts w:eastAsia="Calibri"/>
          <w:bCs/>
          <w:sz w:val="24"/>
          <w:szCs w:val="24"/>
          <w:lang w:eastAsia="ar-SA"/>
        </w:rPr>
        <w:t xml:space="preserve">проводится работа по профилактике и снижению заболеваемости детей (используются различные виды закаливания, дыхательная гимнастика, воздушные и солнечные ванны, и т.п. </w:t>
      </w:r>
    </w:p>
    <w:p w:rsidR="00384A4E" w:rsidRPr="00384A4E" w:rsidRDefault="00384A4E" w:rsidP="00123112">
      <w:pPr>
        <w:widowControl/>
        <w:suppressAutoHyphens/>
        <w:autoSpaceDE/>
        <w:autoSpaceDN/>
        <w:ind w:firstLine="851"/>
        <w:jc w:val="both"/>
        <w:rPr>
          <w:bCs/>
          <w:i/>
          <w:iCs/>
          <w:sz w:val="24"/>
          <w:szCs w:val="24"/>
          <w:lang w:eastAsia="ar-SA"/>
        </w:rPr>
      </w:pPr>
      <w:r w:rsidRPr="00384A4E">
        <w:rPr>
          <w:bCs/>
          <w:i/>
          <w:iCs/>
          <w:sz w:val="24"/>
          <w:szCs w:val="24"/>
          <w:lang w:eastAsia="ar-SA"/>
        </w:rPr>
        <w:t xml:space="preserve">2.3. Технология организации процедуры оценки психолого-педагогических условий для реализации основной образовательной программы дошкольного образования </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Процедура оценки психолого-педагогических условий для реализации основной образовательной программы дошкольного образования включает:</w:t>
      </w:r>
    </w:p>
    <w:p w:rsidR="00384A4E" w:rsidRPr="00384A4E" w:rsidRDefault="00384A4E" w:rsidP="00E45108">
      <w:pPr>
        <w:widowControl/>
        <w:numPr>
          <w:ilvl w:val="0"/>
          <w:numId w:val="159"/>
        </w:numPr>
        <w:suppressAutoHyphens/>
        <w:autoSpaceDE/>
        <w:autoSpaceDN/>
        <w:ind w:left="0" w:firstLine="851"/>
        <w:jc w:val="both"/>
        <w:rPr>
          <w:rFonts w:eastAsia="Calibri"/>
          <w:bCs/>
          <w:sz w:val="24"/>
          <w:szCs w:val="24"/>
          <w:lang w:eastAsia="ar-SA"/>
        </w:rPr>
      </w:pPr>
      <w:r w:rsidRPr="00384A4E">
        <w:rPr>
          <w:rFonts w:eastAsia="Calibri"/>
          <w:bCs/>
          <w:sz w:val="24"/>
          <w:szCs w:val="24"/>
          <w:lang w:eastAsia="ar-SA"/>
        </w:rPr>
        <w:t>наблюдение за организацией образовательной деятельности в ОО со стороны педагогических работников - фиксация результатов наблюдений в оценочных листах с уточнением степени проявления наблюдаемых явлений (балльная оценка)</w:t>
      </w:r>
    </w:p>
    <w:p w:rsidR="00384A4E" w:rsidRPr="00384A4E" w:rsidRDefault="00384A4E" w:rsidP="00E45108">
      <w:pPr>
        <w:widowControl/>
        <w:numPr>
          <w:ilvl w:val="0"/>
          <w:numId w:val="159"/>
        </w:numPr>
        <w:suppressAutoHyphens/>
        <w:autoSpaceDE/>
        <w:autoSpaceDN/>
        <w:ind w:left="0" w:firstLine="851"/>
        <w:jc w:val="both"/>
        <w:rPr>
          <w:rFonts w:eastAsia="Calibri"/>
          <w:bCs/>
          <w:sz w:val="24"/>
          <w:szCs w:val="24"/>
          <w:lang w:eastAsia="ar-SA"/>
        </w:rPr>
      </w:pPr>
      <w:r w:rsidRPr="00384A4E">
        <w:rPr>
          <w:rFonts w:eastAsia="Calibri"/>
          <w:bCs/>
          <w:sz w:val="24"/>
          <w:szCs w:val="24"/>
          <w:lang w:eastAsia="ar-SA"/>
        </w:rPr>
        <w:t>наблюдение за процессом взаимодействия всех участников образовательных отношений.</w:t>
      </w:r>
    </w:p>
    <w:p w:rsidR="00384A4E" w:rsidRPr="00384A4E" w:rsidRDefault="00384A4E" w:rsidP="00123112">
      <w:pPr>
        <w:widowControl/>
        <w:suppressAutoHyphens/>
        <w:autoSpaceDE/>
        <w:autoSpaceDN/>
        <w:ind w:firstLine="851"/>
        <w:jc w:val="both"/>
        <w:rPr>
          <w:bCs/>
          <w:sz w:val="24"/>
          <w:szCs w:val="24"/>
          <w:lang w:eastAsia="ar-SA"/>
        </w:rPr>
      </w:pPr>
    </w:p>
    <w:p w:rsidR="00384A4E" w:rsidRPr="00384A4E" w:rsidRDefault="00384A4E" w:rsidP="00123112">
      <w:pPr>
        <w:widowControl/>
        <w:suppressAutoHyphens/>
        <w:autoSpaceDE/>
        <w:autoSpaceDN/>
        <w:ind w:firstLine="851"/>
        <w:jc w:val="both"/>
        <w:rPr>
          <w:b/>
          <w:bCs/>
          <w:i/>
          <w:iCs/>
          <w:sz w:val="24"/>
          <w:szCs w:val="24"/>
          <w:lang w:eastAsia="ar-SA"/>
        </w:rPr>
      </w:pPr>
      <w:r w:rsidRPr="00384A4E">
        <w:rPr>
          <w:b/>
          <w:bCs/>
          <w:i/>
          <w:sz w:val="24"/>
          <w:szCs w:val="24"/>
          <w:lang w:eastAsia="ar-SA"/>
        </w:rPr>
        <w:t>3.</w:t>
      </w:r>
      <w:r w:rsidRPr="00384A4E">
        <w:rPr>
          <w:b/>
          <w:bCs/>
          <w:i/>
          <w:sz w:val="24"/>
          <w:szCs w:val="24"/>
          <w:lang w:eastAsia="ar-SA"/>
        </w:rPr>
        <w:tab/>
        <w:t>Процедура оценки качества организации развивающей предметно пространственной среды в ДОО</w:t>
      </w:r>
    </w:p>
    <w:p w:rsidR="00384A4E" w:rsidRPr="00384A4E" w:rsidRDefault="00384A4E" w:rsidP="00123112">
      <w:pPr>
        <w:widowControl/>
        <w:suppressAutoHyphens/>
        <w:autoSpaceDE/>
        <w:autoSpaceDN/>
        <w:ind w:firstLine="851"/>
        <w:jc w:val="both"/>
        <w:rPr>
          <w:bCs/>
          <w:i/>
          <w:iCs/>
          <w:sz w:val="24"/>
          <w:szCs w:val="24"/>
          <w:lang w:eastAsia="ar-SA"/>
        </w:rPr>
      </w:pPr>
      <w:r w:rsidRPr="00384A4E">
        <w:rPr>
          <w:bCs/>
          <w:i/>
          <w:iCs/>
          <w:sz w:val="24"/>
          <w:szCs w:val="24"/>
          <w:lang w:eastAsia="ar-SA"/>
        </w:rPr>
        <w:t>3.1.</w:t>
      </w:r>
      <w:r w:rsidRPr="00384A4E">
        <w:rPr>
          <w:bCs/>
          <w:i/>
          <w:iCs/>
          <w:sz w:val="24"/>
          <w:szCs w:val="24"/>
          <w:lang w:eastAsia="ar-SA"/>
        </w:rPr>
        <w:tab/>
        <w:t xml:space="preserve">Показатели внутренней оценки качества организации развивающей предметно- пространственной среды </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Процедура оценки развивающей предметно-пространственной среды для реализации основной образовательной программы дошкольного образования</w:t>
      </w:r>
      <w:r w:rsidRPr="00384A4E">
        <w:rPr>
          <w:bCs/>
          <w:sz w:val="24"/>
          <w:szCs w:val="24"/>
          <w:lang w:eastAsia="ar-SA"/>
        </w:rPr>
        <w:tab/>
        <w:t>в организации осуществляется на основе следующих показателей:</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насыщенность предметно-пространственной среды</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трансформируемость пространства</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полифункциональность игровых материалов</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вариативность предметно-пространственной среды</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доступность предметно-пространственной среды</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безопасность предметно-пространственной среды</w:t>
      </w:r>
    </w:p>
    <w:p w:rsidR="00384A4E" w:rsidRPr="00384A4E" w:rsidRDefault="00384A4E" w:rsidP="00123112">
      <w:pPr>
        <w:widowControl/>
        <w:suppressAutoHyphens/>
        <w:autoSpaceDE/>
        <w:autoSpaceDN/>
        <w:ind w:firstLine="851"/>
        <w:jc w:val="both"/>
        <w:rPr>
          <w:bCs/>
          <w:i/>
          <w:iCs/>
          <w:sz w:val="24"/>
          <w:szCs w:val="24"/>
          <w:lang w:eastAsia="ar-SA"/>
        </w:rPr>
      </w:pPr>
      <w:r w:rsidRPr="00384A4E">
        <w:rPr>
          <w:bCs/>
          <w:i/>
          <w:iCs/>
          <w:sz w:val="24"/>
          <w:szCs w:val="24"/>
          <w:lang w:eastAsia="ar-SA"/>
        </w:rPr>
        <w:t>3.2.</w:t>
      </w:r>
      <w:r w:rsidRPr="00384A4E">
        <w:rPr>
          <w:bCs/>
          <w:i/>
          <w:iCs/>
          <w:sz w:val="24"/>
          <w:szCs w:val="24"/>
          <w:lang w:eastAsia="ar-SA"/>
        </w:rPr>
        <w:tab/>
        <w:t>Основные критерии оценки организации развивающей</w:t>
      </w:r>
      <w:r w:rsidRPr="00384A4E">
        <w:rPr>
          <w:bCs/>
          <w:i/>
          <w:iCs/>
          <w:sz w:val="24"/>
          <w:szCs w:val="24"/>
          <w:lang w:eastAsia="ar-SA"/>
        </w:rPr>
        <w:tab/>
        <w:t xml:space="preserve">предметно- пространственной среды </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lastRenderedPageBreak/>
        <w:t>Основными критериями оценки развивающей предметно-пространственной среды реализации основной образовательной программы дошкольного образования являются:</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организация среды в ДОО обеспечивает реализацию основной образовательной программы</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развивающая предметно-пространственная среда ДОО соответствует возрасту детей</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в ДОО обеспечена доступность предметно-пространственной среды для воспитанников, в том числе детей с ограниченными возможностями здоровья и детей- инвалидов</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предметно-пространственная среда ДОО обеспечивает условия для физического развития, охраны и укрепления здоровья, коррекции недостатков развития детей</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предметно-пространственная среда в ДОО обеспечивает условия для эмоционального благополучия и личностного развития детей (имеются индивидуальные шкафчики для одежды, личных вещей, игрушек детей; оборудованы уголки уединения и уютные зоны отдыха; экспонируются фотографии ребенка и его семьи; в групповых и других помещениях, на лестничных пролетах, в проходах, холлах организованы выставки с поделками детей и пр.)</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предметно-пространственная среда ДОО обеспечивает условия для развития игровой деятельности детей</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предметно-пространственная среда ДОО обеспечивает условия для познавательного развития детей (выделены помещения или зоны, оснащенные оборудованием, приборами и материалами для разных видов познавательной деятельности детей книжный уголок, библиотека, зимний сад, огород, «живой уголок» и др.)</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предметно-пространственная среда ДОО обеспечивает условия для художественно- эстетического развития детей (помещения ДОО и участок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предметно-пространственная развивающая среда ДОО является трансформируемой т.е. может меняться в зависимости от образовательной ситуации, в том числе, от меняющихся интересов и возможностей детей</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предметно-пространственная развивающая среда ДОО является полифункциональной</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предметно-пространственная развивающая среда ДОО является вариативной</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в ДОО созданы условия для информатизации образовательного процесса (для демонстрации детям познавательных, художественных, мультипликационных фильмов, литературных, музыкальных произведений и др.; для поиска в информационной среде материалов, обеспечивающих реализацию основной образовательной программы;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для обсуждения с родителями детей вопросов, связанных с реализацией Программы и т.п.)</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предметно-пространственная среда ДОО и ее элементы соответствуют требованиям по обеспечению надежности и безопасности</w:t>
      </w:r>
    </w:p>
    <w:p w:rsidR="00384A4E" w:rsidRPr="00384A4E" w:rsidRDefault="00384A4E" w:rsidP="00123112">
      <w:pPr>
        <w:widowControl/>
        <w:suppressAutoHyphens/>
        <w:autoSpaceDE/>
        <w:autoSpaceDN/>
        <w:ind w:firstLine="851"/>
        <w:jc w:val="both"/>
        <w:rPr>
          <w:bCs/>
          <w:sz w:val="24"/>
          <w:szCs w:val="24"/>
          <w:lang w:eastAsia="ar-SA"/>
        </w:rPr>
      </w:pPr>
      <w:r w:rsidRPr="00384A4E">
        <w:rPr>
          <w:bCs/>
          <w:i/>
          <w:iCs/>
          <w:sz w:val="24"/>
          <w:szCs w:val="24"/>
          <w:lang w:eastAsia="ar-SA"/>
        </w:rPr>
        <w:t xml:space="preserve"> 3.3.  Технология организации процедуры оценки организации развивающей предметно- пространственной</w:t>
      </w:r>
      <w:r w:rsidRPr="00384A4E">
        <w:rPr>
          <w:bCs/>
          <w:sz w:val="24"/>
          <w:szCs w:val="24"/>
          <w:lang w:eastAsia="ar-SA"/>
        </w:rPr>
        <w:t xml:space="preserve"> среды </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Процедура</w:t>
      </w:r>
      <w:r w:rsidRPr="00384A4E">
        <w:rPr>
          <w:bCs/>
          <w:sz w:val="24"/>
          <w:szCs w:val="24"/>
          <w:lang w:eastAsia="ar-SA"/>
        </w:rPr>
        <w:tab/>
        <w:t>оценки</w:t>
      </w:r>
      <w:r w:rsidRPr="00384A4E">
        <w:rPr>
          <w:bCs/>
          <w:sz w:val="24"/>
          <w:szCs w:val="24"/>
          <w:lang w:eastAsia="ar-SA"/>
        </w:rPr>
        <w:tab/>
        <w:t>предметно-пространственной</w:t>
      </w:r>
      <w:r w:rsidRPr="00384A4E">
        <w:rPr>
          <w:bCs/>
          <w:sz w:val="24"/>
          <w:szCs w:val="24"/>
          <w:lang w:eastAsia="ar-SA"/>
        </w:rPr>
        <w:tab/>
        <w:t>развивающей среды реализации основной образовательной программы дошкольного образования включает:</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наблюдение за организацией образовательной деятельности в ОО со стороны педагогических работников</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мониторинг качества организации развивающей предметно-пространственной среды</w:t>
      </w:r>
    </w:p>
    <w:p w:rsidR="00384A4E" w:rsidRPr="00384A4E" w:rsidRDefault="00384A4E" w:rsidP="00123112">
      <w:pPr>
        <w:widowControl/>
        <w:suppressAutoHyphens/>
        <w:autoSpaceDE/>
        <w:autoSpaceDN/>
        <w:ind w:firstLine="851"/>
        <w:jc w:val="both"/>
        <w:rPr>
          <w:bCs/>
          <w:sz w:val="24"/>
          <w:szCs w:val="24"/>
          <w:lang w:eastAsia="ar-SA"/>
        </w:rPr>
      </w:pPr>
    </w:p>
    <w:p w:rsidR="00384A4E" w:rsidRPr="00384A4E" w:rsidRDefault="00384A4E" w:rsidP="00123112">
      <w:pPr>
        <w:widowControl/>
        <w:suppressAutoHyphens/>
        <w:autoSpaceDE/>
        <w:autoSpaceDN/>
        <w:ind w:firstLine="851"/>
        <w:jc w:val="both"/>
        <w:rPr>
          <w:b/>
          <w:bCs/>
          <w:i/>
          <w:sz w:val="24"/>
          <w:szCs w:val="24"/>
          <w:lang w:eastAsia="ar-SA"/>
        </w:rPr>
      </w:pPr>
      <w:r w:rsidRPr="00384A4E">
        <w:rPr>
          <w:b/>
          <w:bCs/>
          <w:i/>
          <w:sz w:val="24"/>
          <w:szCs w:val="24"/>
          <w:lang w:eastAsia="ar-SA"/>
        </w:rPr>
        <w:lastRenderedPageBreak/>
        <w:t>4.</w:t>
      </w:r>
      <w:r w:rsidRPr="00384A4E">
        <w:rPr>
          <w:b/>
          <w:bCs/>
          <w:i/>
          <w:sz w:val="24"/>
          <w:szCs w:val="24"/>
          <w:lang w:eastAsia="ar-SA"/>
        </w:rPr>
        <w:tab/>
        <w:t>Процедура оценки кадровых условий реализации ООП ДОО</w:t>
      </w:r>
    </w:p>
    <w:p w:rsidR="00384A4E" w:rsidRPr="00384A4E" w:rsidRDefault="00384A4E" w:rsidP="00123112">
      <w:pPr>
        <w:widowControl/>
        <w:suppressAutoHyphens/>
        <w:autoSpaceDE/>
        <w:autoSpaceDN/>
        <w:ind w:firstLine="851"/>
        <w:jc w:val="both"/>
        <w:rPr>
          <w:bCs/>
          <w:i/>
          <w:iCs/>
          <w:sz w:val="24"/>
          <w:szCs w:val="24"/>
          <w:lang w:eastAsia="ar-SA"/>
        </w:rPr>
      </w:pPr>
      <w:r w:rsidRPr="00384A4E">
        <w:rPr>
          <w:bCs/>
          <w:i/>
          <w:iCs/>
          <w:sz w:val="24"/>
          <w:szCs w:val="24"/>
          <w:lang w:eastAsia="ar-SA"/>
        </w:rPr>
        <w:t>4.1.</w:t>
      </w:r>
      <w:r w:rsidRPr="00384A4E">
        <w:rPr>
          <w:bCs/>
          <w:i/>
          <w:iCs/>
          <w:sz w:val="24"/>
          <w:szCs w:val="24"/>
          <w:lang w:eastAsia="ar-SA"/>
        </w:rPr>
        <w:tab/>
        <w:t>Показатели внутренней оценки кадровых условий реализации ООП ДОО</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Процедура оценки кадровых условий реализации основной образовательной программы дошкольного образования в организации осуществляется на основе следующих показателей:</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квалификация педагогических работников и учебно-вспомогательного персонала</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должностной состав реализации ООП ДО</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количественный состав реализации ООП ДО</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компетенции педагогических работников</w:t>
      </w:r>
    </w:p>
    <w:p w:rsidR="00384A4E" w:rsidRPr="00384A4E" w:rsidRDefault="00384A4E" w:rsidP="00123112">
      <w:pPr>
        <w:widowControl/>
        <w:suppressAutoHyphens/>
        <w:autoSpaceDE/>
        <w:autoSpaceDN/>
        <w:ind w:firstLine="851"/>
        <w:jc w:val="both"/>
        <w:rPr>
          <w:bCs/>
          <w:i/>
          <w:iCs/>
          <w:sz w:val="24"/>
          <w:szCs w:val="24"/>
          <w:lang w:eastAsia="ar-SA"/>
        </w:rPr>
      </w:pPr>
      <w:r w:rsidRPr="00384A4E">
        <w:rPr>
          <w:bCs/>
          <w:i/>
          <w:iCs/>
          <w:sz w:val="24"/>
          <w:szCs w:val="24"/>
          <w:lang w:eastAsia="ar-SA"/>
        </w:rPr>
        <w:t>4.2.</w:t>
      </w:r>
      <w:r w:rsidRPr="00384A4E">
        <w:rPr>
          <w:bCs/>
          <w:i/>
          <w:iCs/>
          <w:sz w:val="24"/>
          <w:szCs w:val="24"/>
          <w:lang w:eastAsia="ar-SA"/>
        </w:rPr>
        <w:tab/>
        <w:t>Основные критерии оценки кадровых условий реализации ООП ДОО</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Основными</w:t>
      </w:r>
      <w:r w:rsidRPr="00384A4E">
        <w:rPr>
          <w:bCs/>
          <w:sz w:val="24"/>
          <w:szCs w:val="24"/>
          <w:lang w:eastAsia="ar-SA"/>
        </w:rPr>
        <w:tab/>
        <w:t>критериями</w:t>
      </w:r>
      <w:r w:rsidRPr="00384A4E">
        <w:rPr>
          <w:bCs/>
          <w:sz w:val="24"/>
          <w:szCs w:val="24"/>
          <w:lang w:eastAsia="ar-SA"/>
        </w:rPr>
        <w:tab/>
        <w:t>оценки</w:t>
      </w:r>
      <w:r w:rsidRPr="00384A4E">
        <w:rPr>
          <w:bCs/>
          <w:sz w:val="24"/>
          <w:szCs w:val="24"/>
          <w:lang w:eastAsia="ar-SA"/>
        </w:rPr>
        <w:tab/>
        <w:t>кадровых</w:t>
      </w:r>
      <w:r w:rsidRPr="00384A4E">
        <w:rPr>
          <w:bCs/>
          <w:sz w:val="24"/>
          <w:szCs w:val="24"/>
          <w:lang w:eastAsia="ar-SA"/>
        </w:rPr>
        <w:tab/>
        <w:t>условий</w:t>
      </w:r>
      <w:r w:rsidRPr="00384A4E">
        <w:rPr>
          <w:bCs/>
          <w:sz w:val="24"/>
          <w:szCs w:val="24"/>
          <w:lang w:eastAsia="ar-SA"/>
        </w:rPr>
        <w:tab/>
        <w:t>реализации</w:t>
      </w:r>
      <w:r w:rsidRPr="00384A4E">
        <w:rPr>
          <w:bCs/>
          <w:sz w:val="24"/>
          <w:szCs w:val="24"/>
          <w:lang w:eastAsia="ar-SA"/>
        </w:rPr>
        <w:tab/>
        <w:t>основной образовательной программы дошкольного образования в организации являются:</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соответствие квалификации педагогических работников требованиям, установленным в Едином квалификационном справочнике должностей руководителей, специалистов и служащих;</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соответствие квалификации учебно-вспомогательного персонала требованиям, установленным в Едином квалификационном справочнике должностей руководителей, специалистов и служащих;</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соответствие должностей педагогических работников содержанию ООП ДО</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r>
      <w:r w:rsidRPr="00384A4E">
        <w:rPr>
          <w:bCs/>
          <w:sz w:val="24"/>
          <w:szCs w:val="24"/>
          <w:lang w:eastAsia="ar-SA"/>
        </w:rPr>
        <w:tab/>
        <w:t>профильная</w:t>
      </w:r>
      <w:r w:rsidRPr="00384A4E">
        <w:rPr>
          <w:bCs/>
          <w:sz w:val="24"/>
          <w:szCs w:val="24"/>
          <w:lang w:eastAsia="ar-SA"/>
        </w:rPr>
        <w:tab/>
        <w:t>направленность</w:t>
      </w:r>
      <w:r w:rsidRPr="00384A4E">
        <w:rPr>
          <w:bCs/>
          <w:sz w:val="24"/>
          <w:szCs w:val="24"/>
          <w:lang w:eastAsia="ar-SA"/>
        </w:rPr>
        <w:tab/>
        <w:t>квалификации</w:t>
      </w:r>
      <w:r w:rsidRPr="00384A4E">
        <w:rPr>
          <w:bCs/>
          <w:sz w:val="24"/>
          <w:szCs w:val="24"/>
          <w:lang w:eastAsia="ar-SA"/>
        </w:rPr>
        <w:tab/>
        <w:t>педагогических</w:t>
      </w:r>
      <w:r w:rsidRPr="00384A4E">
        <w:rPr>
          <w:bCs/>
          <w:sz w:val="24"/>
          <w:szCs w:val="24"/>
          <w:lang w:eastAsia="ar-SA"/>
        </w:rPr>
        <w:tab/>
        <w:t>работников</w:t>
      </w:r>
      <w:r w:rsidRPr="00384A4E">
        <w:rPr>
          <w:bCs/>
          <w:sz w:val="24"/>
          <w:szCs w:val="24"/>
          <w:lang w:eastAsia="ar-SA"/>
        </w:rPr>
        <w:tab/>
        <w:t>в соответствии с занимающей должностью - отсутствие вакансий;</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способность педагогических работников обеспечивать эмоциональное благополучие детей</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способность педагогических работников обеспечивать поддержку индивидуальности и инициативы детей</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способность педагогических работников устанавливать правила взаимодействия в разных ситуациях</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способность педагогических работников к построению вариативного образования, ориентированного на индивидуальные особенности развития детей</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способность педагогических работников к конструктивному взаимодействию с родителями воспитанников.</w:t>
      </w:r>
    </w:p>
    <w:p w:rsidR="00384A4E" w:rsidRPr="00384A4E" w:rsidRDefault="00384A4E" w:rsidP="00123112">
      <w:pPr>
        <w:widowControl/>
        <w:suppressAutoHyphens/>
        <w:autoSpaceDE/>
        <w:autoSpaceDN/>
        <w:ind w:firstLine="851"/>
        <w:jc w:val="both"/>
        <w:rPr>
          <w:bCs/>
          <w:i/>
          <w:iCs/>
          <w:sz w:val="24"/>
          <w:szCs w:val="24"/>
          <w:lang w:eastAsia="ar-SA"/>
        </w:rPr>
      </w:pPr>
      <w:r w:rsidRPr="00384A4E">
        <w:rPr>
          <w:bCs/>
          <w:i/>
          <w:iCs/>
          <w:sz w:val="24"/>
          <w:szCs w:val="24"/>
          <w:lang w:eastAsia="ar-SA"/>
        </w:rPr>
        <w:t>4.3.</w:t>
      </w:r>
      <w:r w:rsidRPr="00384A4E">
        <w:rPr>
          <w:bCs/>
          <w:i/>
          <w:iCs/>
          <w:sz w:val="24"/>
          <w:szCs w:val="24"/>
          <w:lang w:eastAsia="ar-SA"/>
        </w:rPr>
        <w:tab/>
        <w:t xml:space="preserve">Технология организации процедуры оценки кадровых условий реализации ООП ДОО </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Процедура оценки кадровых условий для реализации основной образовательной программы дошкольного образования включает:</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мониторинг уровня квалификации педагогических работников</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мониторинг уровня квалификации учебно-вспомогательного персонала</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мониторинг проявления профессиональных компетенций сотрудников в процессе реализации задач ООП ДО</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Результаты внутренней оценки кадровых условий реализации ООП ДОО фиксируются в оценочных листах</w:t>
      </w:r>
    </w:p>
    <w:p w:rsidR="00384A4E" w:rsidRPr="00384A4E" w:rsidRDefault="00384A4E" w:rsidP="00123112">
      <w:pPr>
        <w:widowControl/>
        <w:suppressAutoHyphens/>
        <w:autoSpaceDE/>
        <w:autoSpaceDN/>
        <w:ind w:firstLine="851"/>
        <w:jc w:val="both"/>
        <w:rPr>
          <w:bCs/>
          <w:sz w:val="24"/>
          <w:szCs w:val="24"/>
          <w:lang w:eastAsia="ar-SA"/>
        </w:rPr>
      </w:pPr>
    </w:p>
    <w:p w:rsidR="00384A4E" w:rsidRPr="00384A4E" w:rsidRDefault="00384A4E" w:rsidP="00123112">
      <w:pPr>
        <w:widowControl/>
        <w:suppressAutoHyphens/>
        <w:autoSpaceDE/>
        <w:autoSpaceDN/>
        <w:ind w:firstLine="851"/>
        <w:jc w:val="both"/>
        <w:rPr>
          <w:b/>
          <w:bCs/>
          <w:i/>
          <w:sz w:val="24"/>
          <w:szCs w:val="24"/>
          <w:lang w:eastAsia="ar-SA"/>
        </w:rPr>
      </w:pPr>
      <w:r w:rsidRPr="00384A4E">
        <w:rPr>
          <w:b/>
          <w:bCs/>
          <w:i/>
          <w:sz w:val="24"/>
          <w:szCs w:val="24"/>
          <w:lang w:eastAsia="ar-SA"/>
        </w:rPr>
        <w:t>5.</w:t>
      </w:r>
      <w:r w:rsidRPr="00384A4E">
        <w:rPr>
          <w:b/>
          <w:bCs/>
          <w:i/>
          <w:sz w:val="24"/>
          <w:szCs w:val="24"/>
          <w:lang w:eastAsia="ar-SA"/>
        </w:rPr>
        <w:tab/>
        <w:t>Процедура оценки материально-технического обеспечения ООП ДО</w:t>
      </w:r>
    </w:p>
    <w:p w:rsidR="00384A4E" w:rsidRPr="00384A4E" w:rsidRDefault="00384A4E" w:rsidP="00123112">
      <w:pPr>
        <w:widowControl/>
        <w:suppressAutoHyphens/>
        <w:autoSpaceDE/>
        <w:autoSpaceDN/>
        <w:ind w:firstLine="851"/>
        <w:jc w:val="both"/>
        <w:rPr>
          <w:bCs/>
          <w:sz w:val="24"/>
          <w:szCs w:val="24"/>
          <w:lang w:eastAsia="ar-SA"/>
        </w:rPr>
      </w:pPr>
    </w:p>
    <w:p w:rsidR="00384A4E" w:rsidRPr="00384A4E" w:rsidRDefault="00384A4E" w:rsidP="00123112">
      <w:pPr>
        <w:widowControl/>
        <w:suppressAutoHyphens/>
        <w:autoSpaceDE/>
        <w:autoSpaceDN/>
        <w:ind w:firstLine="851"/>
        <w:jc w:val="both"/>
        <w:rPr>
          <w:bCs/>
          <w:sz w:val="24"/>
          <w:szCs w:val="24"/>
          <w:lang w:eastAsia="ar-SA"/>
        </w:rPr>
      </w:pPr>
      <w:r w:rsidRPr="00384A4E">
        <w:rPr>
          <w:bCs/>
          <w:i/>
          <w:iCs/>
          <w:sz w:val="24"/>
          <w:szCs w:val="24"/>
          <w:lang w:eastAsia="ar-SA"/>
        </w:rPr>
        <w:t>5.1</w:t>
      </w:r>
      <w:r w:rsidRPr="00384A4E">
        <w:rPr>
          <w:bCs/>
          <w:sz w:val="24"/>
          <w:szCs w:val="24"/>
          <w:lang w:eastAsia="ar-SA"/>
        </w:rPr>
        <w:t xml:space="preserve">. </w:t>
      </w:r>
      <w:r w:rsidRPr="00384A4E">
        <w:rPr>
          <w:bCs/>
          <w:i/>
          <w:iCs/>
          <w:sz w:val="24"/>
          <w:szCs w:val="24"/>
          <w:lang w:eastAsia="ar-SA"/>
        </w:rPr>
        <w:t>Показатели  внутренней  оценки  материально-технического  обеспечения  ООП  ДО</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Процедура оценки материально-технических условий реализации основной образовательной программы  дошкольного  образования в организации осуществляется  на  основе  следующих показателей:</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lastRenderedPageBreak/>
        <w:t>•</w:t>
      </w:r>
      <w:r w:rsidRPr="00384A4E">
        <w:rPr>
          <w:bCs/>
          <w:sz w:val="24"/>
          <w:szCs w:val="24"/>
          <w:lang w:eastAsia="ar-SA"/>
        </w:rPr>
        <w:tab/>
        <w:t>средства обучения и воспитания детей</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учебно-методическое обеспечение ООП ДО</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материально-техническое обеспечение ООП ДО</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предметно-пространственная среда</w:t>
      </w:r>
    </w:p>
    <w:p w:rsidR="00384A4E" w:rsidRPr="00384A4E" w:rsidRDefault="00384A4E" w:rsidP="00123112">
      <w:pPr>
        <w:widowControl/>
        <w:suppressAutoHyphens/>
        <w:autoSpaceDE/>
        <w:autoSpaceDN/>
        <w:ind w:firstLine="851"/>
        <w:jc w:val="both"/>
        <w:rPr>
          <w:bCs/>
          <w:i/>
          <w:iCs/>
          <w:sz w:val="24"/>
          <w:szCs w:val="24"/>
          <w:lang w:eastAsia="ar-SA"/>
        </w:rPr>
      </w:pPr>
      <w:r w:rsidRPr="00384A4E">
        <w:rPr>
          <w:bCs/>
          <w:i/>
          <w:iCs/>
          <w:sz w:val="24"/>
          <w:szCs w:val="24"/>
          <w:lang w:eastAsia="ar-SA"/>
        </w:rPr>
        <w:t>5.2.</w:t>
      </w:r>
      <w:r w:rsidRPr="00384A4E">
        <w:rPr>
          <w:bCs/>
          <w:i/>
          <w:iCs/>
          <w:sz w:val="24"/>
          <w:szCs w:val="24"/>
          <w:lang w:eastAsia="ar-SA"/>
        </w:rPr>
        <w:tab/>
        <w:t xml:space="preserve">Основные критерии оценки материально-технического обеспечения ООП ДО </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Основными критериями оценки материально-технических условий реализации основной образовательной программы дошкольного образования в организации являются:</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соответствие</w:t>
      </w:r>
      <w:r w:rsidRPr="00384A4E">
        <w:rPr>
          <w:bCs/>
          <w:sz w:val="24"/>
          <w:szCs w:val="24"/>
          <w:lang w:eastAsia="ar-SA"/>
        </w:rPr>
        <w:tab/>
        <w:t>средств</w:t>
      </w:r>
      <w:r w:rsidRPr="00384A4E">
        <w:rPr>
          <w:bCs/>
          <w:sz w:val="24"/>
          <w:szCs w:val="24"/>
          <w:lang w:eastAsia="ar-SA"/>
        </w:rPr>
        <w:tab/>
        <w:t>обучения</w:t>
      </w:r>
      <w:r w:rsidRPr="00384A4E">
        <w:rPr>
          <w:bCs/>
          <w:sz w:val="24"/>
          <w:szCs w:val="24"/>
          <w:lang w:eastAsia="ar-SA"/>
        </w:rPr>
        <w:tab/>
        <w:t>и</w:t>
      </w:r>
      <w:r w:rsidRPr="00384A4E">
        <w:rPr>
          <w:bCs/>
          <w:sz w:val="24"/>
          <w:szCs w:val="24"/>
          <w:lang w:eastAsia="ar-SA"/>
        </w:rPr>
        <w:tab/>
        <w:t>воспитания</w:t>
      </w:r>
      <w:r w:rsidRPr="00384A4E">
        <w:rPr>
          <w:bCs/>
          <w:sz w:val="24"/>
          <w:szCs w:val="24"/>
          <w:lang w:eastAsia="ar-SA"/>
        </w:rPr>
        <w:tab/>
        <w:t>возрастным и</w:t>
      </w:r>
      <w:r w:rsidRPr="00384A4E">
        <w:rPr>
          <w:bCs/>
          <w:sz w:val="24"/>
          <w:szCs w:val="24"/>
          <w:lang w:eastAsia="ar-SA"/>
        </w:rPr>
        <w:tab/>
        <w:t>индивидуальным особенностям развития детей</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обеспеченность</w:t>
      </w:r>
      <w:r w:rsidRPr="00384A4E">
        <w:rPr>
          <w:bCs/>
          <w:sz w:val="24"/>
          <w:szCs w:val="24"/>
          <w:lang w:eastAsia="ar-SA"/>
        </w:rPr>
        <w:tab/>
        <w:t>ООП</w:t>
      </w:r>
      <w:r w:rsidRPr="00384A4E">
        <w:rPr>
          <w:bCs/>
          <w:sz w:val="24"/>
          <w:szCs w:val="24"/>
          <w:lang w:eastAsia="ar-SA"/>
        </w:rPr>
        <w:tab/>
        <w:t>ДО</w:t>
      </w:r>
      <w:r w:rsidRPr="00384A4E">
        <w:rPr>
          <w:bCs/>
          <w:sz w:val="24"/>
          <w:szCs w:val="24"/>
          <w:lang w:eastAsia="ar-SA"/>
        </w:rPr>
        <w:tab/>
        <w:t>учебно-методическими</w:t>
      </w:r>
      <w:r w:rsidRPr="00384A4E">
        <w:rPr>
          <w:bCs/>
          <w:sz w:val="24"/>
          <w:szCs w:val="24"/>
          <w:lang w:eastAsia="ar-SA"/>
        </w:rPr>
        <w:tab/>
        <w:t>комплектами, оборудованием, специальным оснащением;</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соответствие материально-технических условий требованиям пожарной безопасности</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соответствие материально-технических условий требованиям СанПиН</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соответствие предметно-пространственной среды требованиям ООП ДО</w:t>
      </w:r>
    </w:p>
    <w:p w:rsidR="00384A4E" w:rsidRPr="00384A4E" w:rsidRDefault="00384A4E" w:rsidP="00123112">
      <w:pPr>
        <w:widowControl/>
        <w:suppressAutoHyphens/>
        <w:autoSpaceDE/>
        <w:autoSpaceDN/>
        <w:ind w:firstLine="851"/>
        <w:jc w:val="both"/>
        <w:rPr>
          <w:bCs/>
          <w:i/>
          <w:iCs/>
          <w:sz w:val="24"/>
          <w:szCs w:val="24"/>
          <w:lang w:eastAsia="ar-SA"/>
        </w:rPr>
      </w:pPr>
      <w:r w:rsidRPr="00384A4E">
        <w:rPr>
          <w:bCs/>
          <w:i/>
          <w:iCs/>
          <w:sz w:val="24"/>
          <w:szCs w:val="24"/>
          <w:lang w:eastAsia="ar-SA"/>
        </w:rPr>
        <w:t>5.3.Технология организации процедуры оценки материально-технического обеспечения ООП ДО</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Процедура</w:t>
      </w:r>
      <w:r w:rsidRPr="00384A4E">
        <w:rPr>
          <w:bCs/>
          <w:sz w:val="24"/>
          <w:szCs w:val="24"/>
          <w:lang w:eastAsia="ar-SA"/>
        </w:rPr>
        <w:tab/>
        <w:t>оценки</w:t>
      </w:r>
      <w:r w:rsidRPr="00384A4E">
        <w:rPr>
          <w:bCs/>
          <w:sz w:val="24"/>
          <w:szCs w:val="24"/>
          <w:lang w:eastAsia="ar-SA"/>
        </w:rPr>
        <w:tab/>
        <w:t>материально-технических</w:t>
      </w:r>
      <w:r w:rsidRPr="00384A4E">
        <w:rPr>
          <w:bCs/>
          <w:sz w:val="24"/>
          <w:szCs w:val="24"/>
          <w:lang w:eastAsia="ar-SA"/>
        </w:rPr>
        <w:tab/>
        <w:t>условий</w:t>
      </w:r>
      <w:r w:rsidRPr="00384A4E">
        <w:rPr>
          <w:bCs/>
          <w:sz w:val="24"/>
          <w:szCs w:val="24"/>
          <w:lang w:eastAsia="ar-SA"/>
        </w:rPr>
        <w:tab/>
        <w:t>для</w:t>
      </w:r>
      <w:r w:rsidRPr="00384A4E">
        <w:rPr>
          <w:bCs/>
          <w:sz w:val="24"/>
          <w:szCs w:val="24"/>
          <w:lang w:eastAsia="ar-SA"/>
        </w:rPr>
        <w:tab/>
        <w:t>реализации</w:t>
      </w:r>
      <w:r w:rsidRPr="00384A4E">
        <w:rPr>
          <w:bCs/>
          <w:sz w:val="24"/>
          <w:szCs w:val="24"/>
          <w:lang w:eastAsia="ar-SA"/>
        </w:rPr>
        <w:tab/>
        <w:t>основной образовательной программы дошкольного образования включает:</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мониторинг средства обучения и воспитания детей</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мониторинг учебно-методического обеспечения ООП ДО</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мониторинг материально-технического обеспечения ООП ДО</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Результаты внутренней оценки материально-технических условий реализации ООП ДОО фиксируются в оценочных листах</w:t>
      </w:r>
    </w:p>
    <w:p w:rsidR="00384A4E" w:rsidRPr="00384A4E" w:rsidRDefault="00384A4E" w:rsidP="00123112">
      <w:pPr>
        <w:widowControl/>
        <w:suppressAutoHyphens/>
        <w:autoSpaceDE/>
        <w:autoSpaceDN/>
        <w:ind w:firstLine="851"/>
        <w:jc w:val="both"/>
        <w:rPr>
          <w:bCs/>
          <w:sz w:val="24"/>
          <w:szCs w:val="24"/>
          <w:lang w:eastAsia="ar-SA"/>
        </w:rPr>
      </w:pPr>
    </w:p>
    <w:p w:rsidR="00384A4E" w:rsidRPr="00384A4E" w:rsidRDefault="00384A4E" w:rsidP="00123112">
      <w:pPr>
        <w:widowControl/>
        <w:suppressAutoHyphens/>
        <w:autoSpaceDE/>
        <w:autoSpaceDN/>
        <w:ind w:firstLine="851"/>
        <w:jc w:val="both"/>
        <w:rPr>
          <w:b/>
          <w:i/>
          <w:iCs/>
          <w:sz w:val="24"/>
          <w:szCs w:val="24"/>
          <w:lang w:eastAsia="ar-SA"/>
        </w:rPr>
      </w:pPr>
      <w:r w:rsidRPr="00384A4E">
        <w:rPr>
          <w:b/>
          <w:i/>
          <w:iCs/>
          <w:sz w:val="24"/>
          <w:szCs w:val="24"/>
          <w:lang w:eastAsia="ar-SA"/>
        </w:rPr>
        <w:t>6.</w:t>
      </w:r>
      <w:r w:rsidRPr="00384A4E">
        <w:rPr>
          <w:b/>
          <w:i/>
          <w:iCs/>
          <w:sz w:val="24"/>
          <w:szCs w:val="24"/>
          <w:lang w:eastAsia="ar-SA"/>
        </w:rPr>
        <w:tab/>
        <w:t>Процедура оценки финансового обеспечения ООП ДО</w:t>
      </w:r>
    </w:p>
    <w:p w:rsidR="00384A4E" w:rsidRPr="00384A4E" w:rsidRDefault="00384A4E" w:rsidP="00123112">
      <w:pPr>
        <w:widowControl/>
        <w:suppressAutoHyphens/>
        <w:autoSpaceDE/>
        <w:autoSpaceDN/>
        <w:ind w:firstLine="851"/>
        <w:jc w:val="both"/>
        <w:rPr>
          <w:bCs/>
          <w:i/>
          <w:iCs/>
          <w:sz w:val="24"/>
          <w:szCs w:val="24"/>
          <w:lang w:eastAsia="ar-SA"/>
        </w:rPr>
      </w:pPr>
      <w:r w:rsidRPr="00384A4E">
        <w:rPr>
          <w:bCs/>
          <w:i/>
          <w:iCs/>
          <w:sz w:val="24"/>
          <w:szCs w:val="24"/>
          <w:lang w:eastAsia="ar-SA"/>
        </w:rPr>
        <w:t>6.1.</w:t>
      </w:r>
      <w:r w:rsidRPr="00384A4E">
        <w:rPr>
          <w:bCs/>
          <w:i/>
          <w:iCs/>
          <w:sz w:val="24"/>
          <w:szCs w:val="24"/>
          <w:lang w:eastAsia="ar-SA"/>
        </w:rPr>
        <w:tab/>
        <w:t xml:space="preserve">Показатели внутренней оценки финансового обеспечения ООП ДО </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Процедура оценки финансовых условий реализации основной образовательной программы дошкольного образования в организации осуществляется на основе следующих показателей:</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норматив обеспечения реализации ООП ДО</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структура и объем расходов, необходимый на реализацию ООП ДО</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вариативность расходов в связи со спецификой контингента детей</w:t>
      </w:r>
    </w:p>
    <w:p w:rsidR="00384A4E" w:rsidRPr="00384A4E" w:rsidRDefault="00384A4E" w:rsidP="00123112">
      <w:pPr>
        <w:widowControl/>
        <w:suppressAutoHyphens/>
        <w:autoSpaceDE/>
        <w:autoSpaceDN/>
        <w:ind w:firstLine="851"/>
        <w:jc w:val="both"/>
        <w:rPr>
          <w:bCs/>
          <w:i/>
          <w:iCs/>
          <w:sz w:val="24"/>
          <w:szCs w:val="24"/>
          <w:lang w:eastAsia="ar-SA"/>
        </w:rPr>
      </w:pPr>
      <w:r w:rsidRPr="00384A4E">
        <w:rPr>
          <w:bCs/>
          <w:i/>
          <w:iCs/>
          <w:sz w:val="24"/>
          <w:szCs w:val="24"/>
          <w:lang w:eastAsia="ar-SA"/>
        </w:rPr>
        <w:t>6.2.</w:t>
      </w:r>
      <w:r w:rsidRPr="00384A4E">
        <w:rPr>
          <w:bCs/>
          <w:i/>
          <w:iCs/>
          <w:sz w:val="24"/>
          <w:szCs w:val="24"/>
          <w:lang w:eastAsia="ar-SA"/>
        </w:rPr>
        <w:tab/>
        <w:t>Основные критерии оценки финансового обеспечения ООП ДО</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фактический объем расходов на реализацию ООП ДО</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структура и объем расходов на реализацию ООП ДО по факту - дополнительные расходы в связи с вариативностью расходов в связи со спецификой контингента детей</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объем привлечения финансов на реализацию ООП ДО</w:t>
      </w:r>
    </w:p>
    <w:p w:rsidR="00384A4E" w:rsidRPr="00384A4E" w:rsidRDefault="00384A4E" w:rsidP="00123112">
      <w:pPr>
        <w:widowControl/>
        <w:suppressAutoHyphens/>
        <w:autoSpaceDE/>
        <w:autoSpaceDN/>
        <w:ind w:firstLine="851"/>
        <w:jc w:val="both"/>
        <w:rPr>
          <w:bCs/>
          <w:i/>
          <w:iCs/>
          <w:sz w:val="24"/>
          <w:szCs w:val="24"/>
          <w:lang w:eastAsia="ar-SA"/>
        </w:rPr>
      </w:pPr>
      <w:r w:rsidRPr="00384A4E">
        <w:rPr>
          <w:bCs/>
          <w:i/>
          <w:iCs/>
          <w:sz w:val="24"/>
          <w:szCs w:val="24"/>
          <w:lang w:eastAsia="ar-SA"/>
        </w:rPr>
        <w:t>6.3.</w:t>
      </w:r>
      <w:r w:rsidRPr="00384A4E">
        <w:rPr>
          <w:bCs/>
          <w:i/>
          <w:iCs/>
          <w:sz w:val="24"/>
          <w:szCs w:val="24"/>
          <w:lang w:eastAsia="ar-SA"/>
        </w:rPr>
        <w:tab/>
        <w:t>Технология организации процедуры оценки финансового обеспечения ООП ДО</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мониторинг структуры и объема расходов, затраченных на реализацию ООП ДО</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мониторинг привлечения финансов на реализацию ООП ДО</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Результаты внутренней оценки финансового обеспечения ООП ДОО фиксируются в оценочных листах</w:t>
      </w:r>
    </w:p>
    <w:p w:rsidR="00384A4E" w:rsidRPr="00384A4E" w:rsidRDefault="00384A4E" w:rsidP="00123112">
      <w:pPr>
        <w:widowControl/>
        <w:suppressAutoHyphens/>
        <w:autoSpaceDE/>
        <w:autoSpaceDN/>
        <w:ind w:firstLine="851"/>
        <w:jc w:val="both"/>
        <w:rPr>
          <w:bCs/>
          <w:sz w:val="24"/>
          <w:szCs w:val="24"/>
          <w:lang w:eastAsia="ar-SA"/>
        </w:rPr>
      </w:pPr>
    </w:p>
    <w:p w:rsidR="00384A4E" w:rsidRPr="00384A4E" w:rsidRDefault="00384A4E" w:rsidP="00123112">
      <w:pPr>
        <w:widowControl/>
        <w:suppressAutoHyphens/>
        <w:autoSpaceDE/>
        <w:autoSpaceDN/>
        <w:ind w:firstLine="851"/>
        <w:jc w:val="both"/>
        <w:rPr>
          <w:b/>
          <w:bCs/>
          <w:i/>
          <w:sz w:val="24"/>
          <w:szCs w:val="24"/>
          <w:lang w:eastAsia="ar-SA"/>
        </w:rPr>
      </w:pPr>
      <w:r w:rsidRPr="00384A4E">
        <w:rPr>
          <w:b/>
          <w:bCs/>
          <w:i/>
          <w:sz w:val="24"/>
          <w:szCs w:val="24"/>
          <w:lang w:eastAsia="ar-SA"/>
        </w:rPr>
        <w:t>7.</w:t>
      </w:r>
      <w:r w:rsidRPr="00384A4E">
        <w:rPr>
          <w:b/>
          <w:bCs/>
          <w:i/>
          <w:sz w:val="24"/>
          <w:szCs w:val="24"/>
          <w:lang w:eastAsia="ar-SA"/>
        </w:rPr>
        <w:tab/>
        <w:t>Оценка качества образовательной деятельности образовательной организации, реализующих программы дошкольного образования</w:t>
      </w:r>
    </w:p>
    <w:p w:rsidR="00384A4E" w:rsidRPr="00384A4E" w:rsidRDefault="00384A4E" w:rsidP="00123112">
      <w:pPr>
        <w:widowControl/>
        <w:suppressAutoHyphens/>
        <w:autoSpaceDE/>
        <w:autoSpaceDN/>
        <w:ind w:firstLine="851"/>
        <w:jc w:val="both"/>
        <w:rPr>
          <w:bCs/>
          <w:i/>
          <w:iCs/>
          <w:sz w:val="24"/>
          <w:szCs w:val="24"/>
          <w:lang w:eastAsia="ar-SA"/>
        </w:rPr>
      </w:pPr>
      <w:r w:rsidRPr="00384A4E">
        <w:rPr>
          <w:bCs/>
          <w:i/>
          <w:iCs/>
          <w:sz w:val="24"/>
          <w:szCs w:val="24"/>
          <w:lang w:eastAsia="ar-SA"/>
        </w:rPr>
        <w:t>7.1.</w:t>
      </w:r>
      <w:r w:rsidRPr="00384A4E">
        <w:rPr>
          <w:bCs/>
          <w:i/>
          <w:iCs/>
          <w:sz w:val="24"/>
          <w:szCs w:val="24"/>
          <w:lang w:eastAsia="ar-SA"/>
        </w:rPr>
        <w:tab/>
        <w:t>Показатели качества образовательной деятельности ОУ, реализующей программы дошкольного образования</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 xml:space="preserve">Процедура оценки качества образовательной деятельности ОУ, реализующих программы дошкольного образования осуществляется на основе следующих показателей: </w:t>
      </w:r>
    </w:p>
    <w:p w:rsidR="00384A4E" w:rsidRPr="00384A4E" w:rsidRDefault="00384A4E" w:rsidP="00E45108">
      <w:pPr>
        <w:widowControl/>
        <w:numPr>
          <w:ilvl w:val="0"/>
          <w:numId w:val="160"/>
        </w:numPr>
        <w:suppressAutoHyphens/>
        <w:autoSpaceDE/>
        <w:autoSpaceDN/>
        <w:ind w:left="0" w:firstLine="851"/>
        <w:jc w:val="both"/>
        <w:rPr>
          <w:rFonts w:eastAsia="Calibri"/>
          <w:bCs/>
          <w:sz w:val="24"/>
          <w:szCs w:val="24"/>
          <w:lang w:eastAsia="ar-SA"/>
        </w:rPr>
      </w:pPr>
      <w:r w:rsidRPr="00384A4E">
        <w:rPr>
          <w:rFonts w:eastAsia="Calibri"/>
          <w:bCs/>
          <w:sz w:val="24"/>
          <w:szCs w:val="24"/>
          <w:lang w:eastAsia="ar-SA"/>
        </w:rPr>
        <w:t xml:space="preserve">- оценка качества реализации программного обеспечения в ДОУ </w:t>
      </w:r>
    </w:p>
    <w:p w:rsidR="00384A4E" w:rsidRPr="00384A4E" w:rsidRDefault="00384A4E" w:rsidP="00E45108">
      <w:pPr>
        <w:widowControl/>
        <w:numPr>
          <w:ilvl w:val="0"/>
          <w:numId w:val="160"/>
        </w:numPr>
        <w:suppressAutoHyphens/>
        <w:autoSpaceDE/>
        <w:autoSpaceDN/>
        <w:ind w:left="0" w:firstLine="851"/>
        <w:jc w:val="both"/>
        <w:rPr>
          <w:rFonts w:eastAsia="Calibri"/>
          <w:bCs/>
          <w:sz w:val="24"/>
          <w:szCs w:val="24"/>
          <w:lang w:eastAsia="ar-SA"/>
        </w:rPr>
      </w:pPr>
      <w:r w:rsidRPr="00384A4E">
        <w:rPr>
          <w:rFonts w:eastAsia="Calibri"/>
          <w:bCs/>
          <w:sz w:val="24"/>
          <w:szCs w:val="24"/>
          <w:lang w:eastAsia="ar-SA"/>
        </w:rPr>
        <w:t xml:space="preserve">- оценка качества с позиции открытости и доступности информации об образовательной деятельности в организациях, реализующих программы дошкольного образования </w:t>
      </w:r>
    </w:p>
    <w:p w:rsidR="00384A4E" w:rsidRPr="00384A4E" w:rsidRDefault="00384A4E" w:rsidP="00E45108">
      <w:pPr>
        <w:widowControl/>
        <w:numPr>
          <w:ilvl w:val="0"/>
          <w:numId w:val="160"/>
        </w:numPr>
        <w:suppressAutoHyphens/>
        <w:autoSpaceDE/>
        <w:autoSpaceDN/>
        <w:ind w:left="0" w:firstLine="851"/>
        <w:jc w:val="both"/>
        <w:rPr>
          <w:rFonts w:eastAsia="Calibri"/>
          <w:bCs/>
          <w:sz w:val="24"/>
          <w:szCs w:val="24"/>
          <w:lang w:eastAsia="ar-SA"/>
        </w:rPr>
      </w:pPr>
      <w:r w:rsidRPr="00384A4E">
        <w:rPr>
          <w:rFonts w:eastAsia="Calibri"/>
          <w:bCs/>
          <w:sz w:val="24"/>
          <w:szCs w:val="24"/>
          <w:lang w:eastAsia="ar-SA"/>
        </w:rPr>
        <w:t xml:space="preserve">- оценка качества с позиции комфортности условий, в которых осуществляется образовательная деятельность в организациях, реализующих программы дошкольного образования </w:t>
      </w:r>
    </w:p>
    <w:p w:rsidR="00384A4E" w:rsidRPr="00384A4E" w:rsidRDefault="00384A4E" w:rsidP="00E45108">
      <w:pPr>
        <w:widowControl/>
        <w:numPr>
          <w:ilvl w:val="0"/>
          <w:numId w:val="160"/>
        </w:numPr>
        <w:suppressAutoHyphens/>
        <w:autoSpaceDE/>
        <w:autoSpaceDN/>
        <w:ind w:left="0" w:firstLine="851"/>
        <w:jc w:val="both"/>
        <w:rPr>
          <w:rFonts w:eastAsia="Calibri"/>
          <w:bCs/>
          <w:sz w:val="24"/>
          <w:szCs w:val="24"/>
          <w:lang w:eastAsia="ar-SA"/>
        </w:rPr>
      </w:pPr>
      <w:r w:rsidRPr="00384A4E">
        <w:rPr>
          <w:rFonts w:eastAsia="Calibri"/>
          <w:bCs/>
          <w:sz w:val="24"/>
          <w:szCs w:val="24"/>
          <w:lang w:eastAsia="ar-SA"/>
        </w:rPr>
        <w:t xml:space="preserve">- оценка качества с позиции проявления доброжелательности, вежливости и компетентности работников организаций, в которых реализуются программы дошкольного образования </w:t>
      </w:r>
    </w:p>
    <w:p w:rsidR="00384A4E" w:rsidRPr="00384A4E" w:rsidRDefault="00384A4E" w:rsidP="00E45108">
      <w:pPr>
        <w:widowControl/>
        <w:numPr>
          <w:ilvl w:val="0"/>
          <w:numId w:val="160"/>
        </w:numPr>
        <w:suppressAutoHyphens/>
        <w:autoSpaceDE/>
        <w:autoSpaceDN/>
        <w:ind w:left="0" w:firstLine="851"/>
        <w:jc w:val="both"/>
        <w:rPr>
          <w:rFonts w:eastAsia="Calibri"/>
          <w:bCs/>
          <w:sz w:val="24"/>
          <w:szCs w:val="24"/>
          <w:lang w:eastAsia="ar-SA"/>
        </w:rPr>
      </w:pPr>
      <w:r w:rsidRPr="00384A4E">
        <w:rPr>
          <w:rFonts w:eastAsia="Calibri"/>
          <w:bCs/>
          <w:sz w:val="24"/>
          <w:szCs w:val="24"/>
          <w:lang w:eastAsia="ar-SA"/>
        </w:rPr>
        <w:t xml:space="preserve">- оценка качества с позиции удовлетворенности качеством образовательной деятельностью со стороны получателей образовательных услуг в организация, реализующих программы дошкольного образования </w:t>
      </w:r>
    </w:p>
    <w:p w:rsidR="00384A4E" w:rsidRPr="00384A4E" w:rsidRDefault="00384A4E" w:rsidP="00123112">
      <w:pPr>
        <w:widowControl/>
        <w:suppressAutoHyphens/>
        <w:autoSpaceDE/>
        <w:autoSpaceDN/>
        <w:ind w:firstLine="851"/>
        <w:jc w:val="both"/>
        <w:rPr>
          <w:bCs/>
          <w:sz w:val="24"/>
          <w:szCs w:val="24"/>
          <w:lang w:eastAsia="ar-SA"/>
        </w:rPr>
      </w:pPr>
    </w:p>
    <w:p w:rsidR="00384A4E" w:rsidRPr="00384A4E" w:rsidRDefault="00384A4E" w:rsidP="00123112">
      <w:pPr>
        <w:widowControl/>
        <w:suppressAutoHyphens/>
        <w:autoSpaceDE/>
        <w:autoSpaceDN/>
        <w:ind w:firstLine="851"/>
        <w:jc w:val="both"/>
        <w:rPr>
          <w:bCs/>
          <w:sz w:val="24"/>
          <w:szCs w:val="24"/>
          <w:lang w:eastAsia="ar-SA"/>
        </w:rPr>
      </w:pPr>
    </w:p>
    <w:p w:rsidR="00384A4E" w:rsidRPr="00384A4E" w:rsidRDefault="00384A4E" w:rsidP="00123112">
      <w:pPr>
        <w:widowControl/>
        <w:suppressAutoHyphens/>
        <w:autoSpaceDE/>
        <w:autoSpaceDN/>
        <w:ind w:firstLine="851"/>
        <w:jc w:val="both"/>
        <w:rPr>
          <w:i/>
          <w:iCs/>
          <w:sz w:val="24"/>
          <w:szCs w:val="24"/>
          <w:lang w:eastAsia="ar-SA"/>
        </w:rPr>
      </w:pPr>
      <w:r w:rsidRPr="00384A4E">
        <w:rPr>
          <w:i/>
          <w:iCs/>
          <w:sz w:val="24"/>
          <w:szCs w:val="24"/>
          <w:lang w:eastAsia="ar-SA"/>
        </w:rPr>
        <w:t xml:space="preserve">7.2. Основные критерии оценки качества образовательной деятельности ОУ, реализующей программы дошкольного образования </w:t>
      </w:r>
    </w:p>
    <w:p w:rsidR="00384A4E" w:rsidRPr="00384A4E" w:rsidRDefault="00384A4E" w:rsidP="00E45108">
      <w:pPr>
        <w:widowControl/>
        <w:numPr>
          <w:ilvl w:val="0"/>
          <w:numId w:val="148"/>
        </w:numPr>
        <w:suppressAutoHyphens/>
        <w:autoSpaceDE/>
        <w:autoSpaceDN/>
        <w:ind w:firstLine="851"/>
        <w:jc w:val="both"/>
        <w:rPr>
          <w:rFonts w:eastAsia="Calibri"/>
          <w:bCs/>
          <w:sz w:val="24"/>
          <w:szCs w:val="24"/>
          <w:lang w:eastAsia="ar-SA"/>
        </w:rPr>
      </w:pPr>
      <w:r w:rsidRPr="00384A4E">
        <w:rPr>
          <w:rFonts w:eastAsia="Calibri"/>
          <w:bCs/>
          <w:sz w:val="24"/>
          <w:szCs w:val="24"/>
          <w:lang w:eastAsia="ar-SA"/>
        </w:rPr>
        <w:t xml:space="preserve">доля проявления признака (процентное соотношение) </w:t>
      </w:r>
    </w:p>
    <w:p w:rsidR="00384A4E" w:rsidRPr="00384A4E" w:rsidRDefault="00384A4E" w:rsidP="00E45108">
      <w:pPr>
        <w:widowControl/>
        <w:numPr>
          <w:ilvl w:val="0"/>
          <w:numId w:val="148"/>
        </w:numPr>
        <w:suppressAutoHyphens/>
        <w:autoSpaceDE/>
        <w:autoSpaceDN/>
        <w:ind w:firstLine="851"/>
        <w:jc w:val="both"/>
        <w:rPr>
          <w:rFonts w:eastAsia="Calibri"/>
          <w:bCs/>
          <w:sz w:val="24"/>
          <w:szCs w:val="24"/>
          <w:lang w:eastAsia="ar-SA"/>
        </w:rPr>
      </w:pPr>
      <w:r w:rsidRPr="00384A4E">
        <w:rPr>
          <w:rFonts w:eastAsia="Calibri"/>
          <w:bCs/>
          <w:sz w:val="24"/>
          <w:szCs w:val="24"/>
          <w:lang w:eastAsia="ar-SA"/>
        </w:rPr>
        <w:t xml:space="preserve">наличие/отсутствие факта, подтверждающего его проявление в процессе реализации образовательной деятельности в образовательной организации </w:t>
      </w:r>
    </w:p>
    <w:p w:rsidR="00384A4E" w:rsidRPr="00384A4E" w:rsidRDefault="00384A4E" w:rsidP="00123112">
      <w:pPr>
        <w:widowControl/>
        <w:suppressAutoHyphens/>
        <w:autoSpaceDE/>
        <w:autoSpaceDN/>
        <w:ind w:firstLine="851"/>
        <w:jc w:val="both"/>
        <w:rPr>
          <w:i/>
          <w:iCs/>
          <w:sz w:val="24"/>
          <w:szCs w:val="24"/>
          <w:lang w:eastAsia="ar-SA"/>
        </w:rPr>
      </w:pPr>
      <w:r w:rsidRPr="00384A4E">
        <w:rPr>
          <w:i/>
          <w:iCs/>
          <w:sz w:val="24"/>
          <w:szCs w:val="24"/>
          <w:lang w:eastAsia="ar-SA"/>
        </w:rPr>
        <w:t xml:space="preserve">7.3. Технология организации процедуры оценки качества образовательной деятельности ОУ, реализующей программы дошкольного образования </w:t>
      </w:r>
    </w:p>
    <w:p w:rsidR="00384A4E" w:rsidRPr="00384A4E" w:rsidRDefault="00384A4E" w:rsidP="00E45108">
      <w:pPr>
        <w:widowControl/>
        <w:numPr>
          <w:ilvl w:val="0"/>
          <w:numId w:val="161"/>
        </w:numPr>
        <w:suppressAutoHyphens/>
        <w:autoSpaceDE/>
        <w:autoSpaceDN/>
        <w:ind w:left="0" w:firstLine="851"/>
        <w:jc w:val="both"/>
        <w:rPr>
          <w:rFonts w:eastAsia="Calibri"/>
          <w:bCs/>
          <w:sz w:val="24"/>
          <w:szCs w:val="24"/>
          <w:lang w:eastAsia="ar-SA"/>
        </w:rPr>
      </w:pPr>
      <w:r w:rsidRPr="00384A4E">
        <w:rPr>
          <w:rFonts w:eastAsia="Calibri"/>
          <w:bCs/>
          <w:sz w:val="24"/>
          <w:szCs w:val="24"/>
          <w:lang w:eastAsia="ar-SA"/>
        </w:rPr>
        <w:t xml:space="preserve">мониторинг качества реализации образовательной деятельности в ОУ, реализующей программы дошкольного образования </w:t>
      </w:r>
    </w:p>
    <w:p w:rsidR="00384A4E" w:rsidRPr="00384A4E" w:rsidRDefault="00384A4E" w:rsidP="00E45108">
      <w:pPr>
        <w:widowControl/>
        <w:numPr>
          <w:ilvl w:val="0"/>
          <w:numId w:val="161"/>
        </w:numPr>
        <w:suppressAutoHyphens/>
        <w:autoSpaceDE/>
        <w:autoSpaceDN/>
        <w:ind w:left="0" w:firstLine="851"/>
        <w:jc w:val="both"/>
        <w:rPr>
          <w:rFonts w:eastAsia="Calibri"/>
          <w:bCs/>
          <w:sz w:val="24"/>
          <w:szCs w:val="24"/>
          <w:lang w:eastAsia="ar-SA"/>
        </w:rPr>
      </w:pPr>
      <w:r w:rsidRPr="00384A4E">
        <w:rPr>
          <w:rFonts w:eastAsia="Calibri"/>
          <w:bCs/>
          <w:sz w:val="24"/>
          <w:szCs w:val="24"/>
          <w:lang w:eastAsia="ar-SA"/>
        </w:rPr>
        <w:t>Результаты оценки качества образовательной деятельности ОУ, реализующей программы</w:t>
      </w:r>
    </w:p>
    <w:p w:rsidR="00384A4E" w:rsidRPr="00384A4E" w:rsidRDefault="00384A4E" w:rsidP="00123112">
      <w:pPr>
        <w:widowControl/>
        <w:suppressAutoHyphens/>
        <w:autoSpaceDE/>
        <w:autoSpaceDN/>
        <w:ind w:firstLine="851"/>
        <w:jc w:val="both"/>
        <w:rPr>
          <w:bCs/>
          <w:sz w:val="24"/>
          <w:szCs w:val="24"/>
          <w:lang w:eastAsia="ar-SA"/>
        </w:rPr>
      </w:pPr>
    </w:p>
    <w:p w:rsidR="00384A4E" w:rsidRPr="00384A4E" w:rsidRDefault="00384A4E" w:rsidP="00123112">
      <w:pPr>
        <w:widowControl/>
        <w:suppressAutoHyphens/>
        <w:autoSpaceDE/>
        <w:autoSpaceDN/>
        <w:ind w:firstLine="851"/>
        <w:jc w:val="both"/>
        <w:rPr>
          <w:bCs/>
          <w:i/>
          <w:iCs/>
          <w:sz w:val="24"/>
          <w:szCs w:val="24"/>
          <w:lang w:eastAsia="ar-SA"/>
        </w:rPr>
      </w:pPr>
      <w:r w:rsidRPr="00384A4E">
        <w:rPr>
          <w:b/>
          <w:bCs/>
          <w:i/>
          <w:iCs/>
          <w:sz w:val="24"/>
          <w:szCs w:val="24"/>
          <w:lang w:eastAsia="ar-SA"/>
        </w:rPr>
        <w:t xml:space="preserve">8.  Вариативные показатели внутренней оценки качества дошкольного образования </w:t>
      </w:r>
    </w:p>
    <w:p w:rsidR="00384A4E" w:rsidRPr="00384A4E" w:rsidRDefault="00384A4E" w:rsidP="00123112">
      <w:pPr>
        <w:widowControl/>
        <w:suppressAutoHyphens/>
        <w:autoSpaceDE/>
        <w:autoSpaceDN/>
        <w:ind w:firstLine="851"/>
        <w:jc w:val="both"/>
        <w:rPr>
          <w:bCs/>
          <w:sz w:val="24"/>
          <w:szCs w:val="24"/>
          <w:lang w:eastAsia="ar-SA"/>
        </w:rPr>
      </w:pPr>
      <w:r w:rsidRPr="00384A4E">
        <w:rPr>
          <w:bCs/>
          <w:i/>
          <w:iCs/>
          <w:sz w:val="24"/>
          <w:szCs w:val="24"/>
          <w:lang w:eastAsia="ar-SA"/>
        </w:rPr>
        <w:t xml:space="preserve">(показателей качества дошкольного образования, отражающие целевые, содержательные и организационные компоненты ООП ДО). </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 xml:space="preserve">Например, качество образовательных результатов в рамках внутренней оценки качества дошкольного образования может быть связана с запросам родителей. Показатели качества образовательных результатов (данные показатели не приравниваются к целевым ориентирам дошкольного образования): </w:t>
      </w:r>
    </w:p>
    <w:p w:rsidR="00384A4E" w:rsidRPr="00384A4E" w:rsidRDefault="00384A4E" w:rsidP="00E45108">
      <w:pPr>
        <w:widowControl/>
        <w:numPr>
          <w:ilvl w:val="0"/>
          <w:numId w:val="147"/>
        </w:numPr>
        <w:suppressAutoHyphens/>
        <w:autoSpaceDE/>
        <w:autoSpaceDN/>
        <w:ind w:firstLine="851"/>
        <w:jc w:val="both"/>
        <w:rPr>
          <w:rFonts w:eastAsia="Calibri"/>
          <w:bCs/>
          <w:sz w:val="24"/>
          <w:szCs w:val="24"/>
          <w:lang w:eastAsia="ar-SA"/>
        </w:rPr>
      </w:pPr>
      <w:r w:rsidRPr="00384A4E">
        <w:rPr>
          <w:rFonts w:eastAsia="Calibri"/>
          <w:bCs/>
          <w:sz w:val="24"/>
          <w:szCs w:val="24"/>
          <w:lang w:eastAsia="ar-SA"/>
        </w:rPr>
        <w:t xml:space="preserve">личностные результаты (включая показатели социализации и адаптации); здоровье детей (динамика); </w:t>
      </w:r>
    </w:p>
    <w:p w:rsidR="00384A4E" w:rsidRPr="00384A4E" w:rsidRDefault="00384A4E" w:rsidP="00E45108">
      <w:pPr>
        <w:widowControl/>
        <w:numPr>
          <w:ilvl w:val="0"/>
          <w:numId w:val="147"/>
        </w:numPr>
        <w:suppressAutoHyphens/>
        <w:autoSpaceDE/>
        <w:autoSpaceDN/>
        <w:ind w:firstLine="851"/>
        <w:jc w:val="both"/>
        <w:rPr>
          <w:rFonts w:eastAsia="Calibri"/>
          <w:bCs/>
          <w:sz w:val="24"/>
          <w:szCs w:val="24"/>
          <w:lang w:eastAsia="ar-SA"/>
        </w:rPr>
      </w:pPr>
      <w:r w:rsidRPr="00384A4E">
        <w:rPr>
          <w:rFonts w:eastAsia="Calibri"/>
          <w:bCs/>
          <w:sz w:val="24"/>
          <w:szCs w:val="24"/>
          <w:lang w:eastAsia="ar-SA"/>
        </w:rPr>
        <w:t xml:space="preserve">достижения детей на конкурсах, соревнованиях, олимпиадах; </w:t>
      </w:r>
    </w:p>
    <w:p w:rsidR="00384A4E" w:rsidRPr="00384A4E" w:rsidRDefault="00384A4E" w:rsidP="00E45108">
      <w:pPr>
        <w:widowControl/>
        <w:numPr>
          <w:ilvl w:val="0"/>
          <w:numId w:val="147"/>
        </w:numPr>
        <w:suppressAutoHyphens/>
        <w:autoSpaceDE/>
        <w:autoSpaceDN/>
        <w:ind w:firstLine="851"/>
        <w:jc w:val="both"/>
        <w:rPr>
          <w:rFonts w:eastAsia="Calibri"/>
          <w:bCs/>
          <w:sz w:val="24"/>
          <w:szCs w:val="24"/>
          <w:lang w:eastAsia="ar-SA"/>
        </w:rPr>
      </w:pPr>
      <w:r w:rsidRPr="00384A4E">
        <w:rPr>
          <w:rFonts w:eastAsia="Calibri"/>
          <w:bCs/>
          <w:sz w:val="24"/>
          <w:szCs w:val="24"/>
          <w:lang w:eastAsia="ar-SA"/>
        </w:rPr>
        <w:t xml:space="preserve">удовлетворённость родителей качеством образовательных услуг; </w:t>
      </w:r>
    </w:p>
    <w:p w:rsidR="00384A4E" w:rsidRPr="00384A4E" w:rsidRDefault="00384A4E" w:rsidP="00E45108">
      <w:pPr>
        <w:widowControl/>
        <w:numPr>
          <w:ilvl w:val="0"/>
          <w:numId w:val="147"/>
        </w:numPr>
        <w:suppressAutoHyphens/>
        <w:autoSpaceDE/>
        <w:autoSpaceDN/>
        <w:ind w:firstLine="851"/>
        <w:jc w:val="both"/>
        <w:rPr>
          <w:rFonts w:eastAsia="Calibri"/>
          <w:bCs/>
          <w:sz w:val="24"/>
          <w:szCs w:val="24"/>
          <w:lang w:eastAsia="ar-SA"/>
        </w:rPr>
      </w:pPr>
      <w:r w:rsidRPr="00384A4E">
        <w:rPr>
          <w:rFonts w:eastAsia="Calibri"/>
          <w:bCs/>
          <w:sz w:val="24"/>
          <w:szCs w:val="24"/>
          <w:lang w:eastAsia="ar-SA"/>
        </w:rPr>
        <w:lastRenderedPageBreak/>
        <w:t>готовность детей к школьному обучению</w:t>
      </w:r>
      <w:r w:rsidRPr="00384A4E">
        <w:rPr>
          <w:rFonts w:eastAsia="Calibri"/>
          <w:bCs/>
          <w:i/>
          <w:iCs/>
          <w:sz w:val="24"/>
          <w:szCs w:val="24"/>
          <w:lang w:eastAsia="ar-SA"/>
        </w:rPr>
        <w:t xml:space="preserve">. </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Показатели и критерии качества образовательных результатов не являются основанием для их формального сравнения с реальными достижениями детей.</w:t>
      </w:r>
    </w:p>
    <w:p w:rsidR="00384A4E" w:rsidRPr="00384A4E" w:rsidRDefault="00384A4E" w:rsidP="00123112">
      <w:pPr>
        <w:widowControl/>
        <w:suppressAutoHyphens/>
        <w:autoSpaceDE/>
        <w:autoSpaceDN/>
        <w:ind w:firstLine="851"/>
        <w:jc w:val="both"/>
        <w:rPr>
          <w:bCs/>
          <w:sz w:val="24"/>
          <w:szCs w:val="24"/>
          <w:lang w:eastAsia="ar-SA"/>
        </w:rPr>
      </w:pPr>
    </w:p>
    <w:p w:rsidR="00384A4E" w:rsidRPr="00384A4E" w:rsidRDefault="00384A4E" w:rsidP="00123112">
      <w:pPr>
        <w:widowControl/>
        <w:suppressAutoHyphens/>
        <w:autoSpaceDE/>
        <w:autoSpaceDN/>
        <w:ind w:firstLine="851"/>
        <w:jc w:val="both"/>
        <w:rPr>
          <w:bCs/>
          <w:sz w:val="24"/>
          <w:szCs w:val="24"/>
          <w:lang w:eastAsia="ar-SA"/>
        </w:rPr>
      </w:pPr>
      <w:r w:rsidRPr="00384A4E">
        <w:rPr>
          <w:b/>
          <w:sz w:val="24"/>
          <w:szCs w:val="24"/>
          <w:lang w:eastAsia="ar-SA"/>
        </w:rPr>
        <w:t>9.</w:t>
      </w:r>
      <w:r w:rsidRPr="00384A4E">
        <w:rPr>
          <w:bCs/>
          <w:sz w:val="24"/>
          <w:szCs w:val="24"/>
          <w:lang w:eastAsia="ar-SA"/>
        </w:rPr>
        <w:tab/>
      </w:r>
      <w:r w:rsidRPr="00384A4E">
        <w:rPr>
          <w:b/>
          <w:bCs/>
          <w:i/>
          <w:sz w:val="24"/>
          <w:szCs w:val="24"/>
          <w:lang w:eastAsia="ar-SA"/>
        </w:rPr>
        <w:t>Организационная и функциональная структура внутренней системы оценки качества дошкольного образования</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Организационная структура, занимающаяся внутренней оценкой, экспертизой качества образования и интерпретацией полученных результатов, включает в себя: администрацию, методическая служба в ДОУ, педагогический совет, временные консилиумы (педагогический консилиум, творческие группы и т.д.).</w:t>
      </w:r>
    </w:p>
    <w:p w:rsidR="00384A4E" w:rsidRPr="00384A4E" w:rsidRDefault="00384A4E" w:rsidP="00123112">
      <w:pPr>
        <w:widowControl/>
        <w:suppressAutoHyphens/>
        <w:autoSpaceDE/>
        <w:autoSpaceDN/>
        <w:ind w:firstLine="851"/>
        <w:jc w:val="both"/>
        <w:rPr>
          <w:bCs/>
          <w:i/>
          <w:iCs/>
          <w:sz w:val="24"/>
          <w:szCs w:val="24"/>
          <w:lang w:eastAsia="ar-SA"/>
        </w:rPr>
      </w:pPr>
      <w:r w:rsidRPr="00384A4E">
        <w:rPr>
          <w:bCs/>
          <w:i/>
          <w:iCs/>
          <w:sz w:val="24"/>
          <w:szCs w:val="24"/>
          <w:lang w:eastAsia="ar-SA"/>
        </w:rPr>
        <w:t>Администрация:</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формирует блок локальных актов, регулирующих функционирование ВСОКО в ДОУ и приложений к ним, утверждает приказом заведующей и контролирует их выполнение;</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разрабатывает мероприятия и готовит предложения, направленные на совершенствование системы оценки качества образования в ДОУ, участвует в этих мероприятиях;</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обеспечивает на основе образовательной программы проведение в ДОУ контрольно-оценочных процедур, мониторинговых, социологических и статистических исследований по вопросам качества образования;</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организует систему оценки качества образования, осуществляет сбор, обработку, хранение и предоставление информации о состоянии и динамике развития; анализирует результаты оценки качества образования на уровне ДОУ;</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организует изучение информационных запросов основных пользователей системы оценки качества образования; обеспечивает условия для подготовки работников ДОУ по осуществлению контрольно-оценочных процедур;</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обеспечивает предоставление информации о качестве образования на муниципальный и региональный уровни системы оценки качества образования;</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формирует информационно-аналитические материалы по результатам оценки качества образования (анализ работы ДОУ за учебный год, публичный доклад и т.д.);</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принимает управленческие решения по развитию качества образования на основе анализа результатов, полученных в процессе реализации ВСОКО.</w:t>
      </w:r>
    </w:p>
    <w:p w:rsidR="00384A4E" w:rsidRPr="00384A4E" w:rsidRDefault="00384A4E" w:rsidP="00123112">
      <w:pPr>
        <w:widowControl/>
        <w:suppressAutoHyphens/>
        <w:autoSpaceDE/>
        <w:autoSpaceDN/>
        <w:ind w:firstLine="851"/>
        <w:jc w:val="both"/>
        <w:rPr>
          <w:bCs/>
          <w:i/>
          <w:iCs/>
          <w:sz w:val="24"/>
          <w:szCs w:val="24"/>
          <w:lang w:eastAsia="ar-SA"/>
        </w:rPr>
      </w:pPr>
      <w:r w:rsidRPr="00384A4E">
        <w:rPr>
          <w:bCs/>
          <w:i/>
          <w:iCs/>
          <w:sz w:val="24"/>
          <w:szCs w:val="24"/>
          <w:lang w:eastAsia="ar-SA"/>
        </w:rPr>
        <w:t>Методическая служба:</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участвуют в разработке методики оценки качества образования; участвуют в разработке системы показателей, характеризующих состояние и динамику развития ДОУ;</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участвуют в разработке критериев оценки результативности профессиональной деятельности педагогов; содействуют проведению подготовки работников ДОУ по осуществлению контрольно-оценочных процедур;</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проводят экспертизу организации, содержания и результатов образования и формируют предложения по их совершенствованию;</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готовят предложения для администрации по выработке управленческих решений по результатам оценки качества образования на уровне ДОУ.</w:t>
      </w:r>
    </w:p>
    <w:p w:rsidR="00384A4E" w:rsidRPr="00384A4E" w:rsidRDefault="00384A4E" w:rsidP="00123112">
      <w:pPr>
        <w:widowControl/>
        <w:suppressAutoHyphens/>
        <w:autoSpaceDE/>
        <w:autoSpaceDN/>
        <w:ind w:firstLine="851"/>
        <w:jc w:val="both"/>
        <w:rPr>
          <w:bCs/>
          <w:i/>
          <w:iCs/>
          <w:sz w:val="24"/>
          <w:szCs w:val="24"/>
          <w:lang w:eastAsia="ar-SA"/>
        </w:rPr>
      </w:pPr>
      <w:r w:rsidRPr="00384A4E">
        <w:rPr>
          <w:bCs/>
          <w:i/>
          <w:iCs/>
          <w:sz w:val="24"/>
          <w:szCs w:val="24"/>
          <w:lang w:eastAsia="ar-SA"/>
        </w:rPr>
        <w:t>Педагогический совет:</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содействует определению</w:t>
      </w:r>
      <w:r w:rsidRPr="00384A4E">
        <w:rPr>
          <w:bCs/>
          <w:sz w:val="24"/>
          <w:szCs w:val="24"/>
          <w:lang w:eastAsia="ar-SA"/>
        </w:rPr>
        <w:tab/>
        <w:t>стратегических</w:t>
      </w:r>
      <w:r w:rsidRPr="00384A4E">
        <w:rPr>
          <w:bCs/>
          <w:sz w:val="24"/>
          <w:szCs w:val="24"/>
          <w:lang w:eastAsia="ar-SA"/>
        </w:rPr>
        <w:tab/>
        <w:t>направлений</w:t>
      </w:r>
      <w:r w:rsidRPr="00384A4E">
        <w:rPr>
          <w:bCs/>
          <w:sz w:val="24"/>
          <w:szCs w:val="24"/>
          <w:lang w:eastAsia="ar-SA"/>
        </w:rPr>
        <w:tab/>
        <w:t>развития системы образования в ДОУ;</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lastRenderedPageBreak/>
        <w:t>•</w:t>
      </w:r>
      <w:r w:rsidRPr="00384A4E">
        <w:rPr>
          <w:bCs/>
          <w:sz w:val="24"/>
          <w:szCs w:val="24"/>
          <w:lang w:eastAsia="ar-SA"/>
        </w:rPr>
        <w:tab/>
        <w:t>принимает участие в формировании информационных запросов основных пользователей системы оценки качества образования в ДОУ;</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принимает участие в обсуждении системы показателей, характеризующих состояние и динамику развития системы дошкольного образования;</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принимает участие в экспертизе качества образовательных результатов, условий организации образовательного процесса в ДОУ;</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принимает участие в оценке качества и результативности труда работников ДОУ;</w:t>
      </w:r>
    </w:p>
    <w:p w:rsidR="00384A4E" w:rsidRPr="00384A4E" w:rsidRDefault="00384A4E" w:rsidP="00123112">
      <w:pPr>
        <w:widowControl/>
        <w:suppressAutoHyphens/>
        <w:autoSpaceDE/>
        <w:autoSpaceDN/>
        <w:ind w:firstLine="851"/>
        <w:jc w:val="both"/>
        <w:rPr>
          <w:bCs/>
          <w:sz w:val="24"/>
          <w:szCs w:val="24"/>
          <w:lang w:eastAsia="ar-SA"/>
        </w:rPr>
      </w:pPr>
      <w:r w:rsidRPr="00384A4E">
        <w:rPr>
          <w:bCs/>
          <w:sz w:val="24"/>
          <w:szCs w:val="24"/>
          <w:lang w:eastAsia="ar-SA"/>
        </w:rPr>
        <w:t>•</w:t>
      </w:r>
      <w:r w:rsidRPr="00384A4E">
        <w:rPr>
          <w:bCs/>
          <w:sz w:val="24"/>
          <w:szCs w:val="24"/>
          <w:lang w:eastAsia="ar-SA"/>
        </w:rPr>
        <w:tab/>
        <w:t>содействует организации работы по повышению квалификации педагогических работников, развитию их творческих инициатив;</w:t>
      </w:r>
    </w:p>
    <w:p w:rsidR="00384A4E" w:rsidRPr="00384A4E" w:rsidRDefault="00384A4E" w:rsidP="00E45108">
      <w:pPr>
        <w:widowControl/>
        <w:numPr>
          <w:ilvl w:val="0"/>
          <w:numId w:val="149"/>
        </w:numPr>
        <w:suppressAutoHyphens/>
        <w:autoSpaceDE/>
        <w:autoSpaceDN/>
        <w:spacing w:after="200"/>
        <w:ind w:firstLine="851"/>
        <w:jc w:val="both"/>
        <w:rPr>
          <w:rFonts w:eastAsia="Calibri"/>
          <w:bCs/>
          <w:sz w:val="24"/>
          <w:szCs w:val="24"/>
          <w:lang w:eastAsia="ar-SA"/>
        </w:rPr>
      </w:pPr>
      <w:r w:rsidRPr="00384A4E">
        <w:rPr>
          <w:rFonts w:eastAsia="Calibri"/>
          <w:bCs/>
          <w:sz w:val="24"/>
          <w:szCs w:val="24"/>
          <w:lang w:eastAsia="ar-SA"/>
        </w:rPr>
        <w:t>принимает участие в обсуждении системы показателей, характеризующих состояние и динамику развития системы образования в ДОУ.</w:t>
      </w:r>
    </w:p>
    <w:p w:rsidR="00384A4E" w:rsidRDefault="00384A4E" w:rsidP="00123112">
      <w:pPr>
        <w:widowControl/>
        <w:suppressAutoHyphens/>
        <w:autoSpaceDE/>
        <w:autoSpaceDN/>
        <w:jc w:val="both"/>
        <w:rPr>
          <w:sz w:val="26"/>
          <w:szCs w:val="26"/>
        </w:rPr>
      </w:pPr>
      <w:r w:rsidRPr="00384A4E">
        <w:rPr>
          <w:b/>
          <w:sz w:val="24"/>
          <w:szCs w:val="24"/>
          <w:lang w:eastAsia="ar-SA"/>
        </w:rPr>
        <w:br w:type="page"/>
      </w:r>
    </w:p>
    <w:p w:rsidR="00BB340C" w:rsidRPr="004B1E6F" w:rsidRDefault="0021290F" w:rsidP="00E45108">
      <w:pPr>
        <w:pStyle w:val="1"/>
        <w:numPr>
          <w:ilvl w:val="0"/>
          <w:numId w:val="134"/>
        </w:numPr>
        <w:tabs>
          <w:tab w:val="left" w:pos="426"/>
        </w:tabs>
        <w:ind w:left="0" w:firstLine="0"/>
        <w:jc w:val="center"/>
        <w:rPr>
          <w:sz w:val="26"/>
          <w:szCs w:val="26"/>
        </w:rPr>
      </w:pPr>
      <w:r w:rsidRPr="004B1E6F">
        <w:rPr>
          <w:sz w:val="26"/>
          <w:szCs w:val="26"/>
        </w:rPr>
        <w:lastRenderedPageBreak/>
        <w:t>СОДЕРЖАТЕЛЬНЫЙРАЗДЕЛ</w:t>
      </w:r>
    </w:p>
    <w:p w:rsidR="00BB340C" w:rsidRPr="004B1E6F" w:rsidRDefault="00BB340C" w:rsidP="00123112">
      <w:pPr>
        <w:pStyle w:val="a3"/>
        <w:spacing w:before="1"/>
        <w:ind w:left="0" w:firstLine="0"/>
        <w:rPr>
          <w:b/>
        </w:rPr>
      </w:pPr>
    </w:p>
    <w:p w:rsidR="00BB340C" w:rsidRPr="00B1272E" w:rsidRDefault="00315B74" w:rsidP="00E45108">
      <w:pPr>
        <w:pStyle w:val="a7"/>
        <w:numPr>
          <w:ilvl w:val="1"/>
          <w:numId w:val="138"/>
        </w:numPr>
        <w:tabs>
          <w:tab w:val="left" w:pos="634"/>
        </w:tabs>
        <w:jc w:val="both"/>
        <w:rPr>
          <w:b/>
          <w:sz w:val="24"/>
        </w:rPr>
      </w:pPr>
      <w:r w:rsidRPr="00B1272E">
        <w:rPr>
          <w:b/>
          <w:sz w:val="24"/>
        </w:rPr>
        <w:t>Задачи и содержание образования по образовательным областям</w:t>
      </w:r>
    </w:p>
    <w:p w:rsidR="00BB340C" w:rsidRDefault="0021290F" w:rsidP="00123112">
      <w:pPr>
        <w:pStyle w:val="a3"/>
        <w:ind w:left="0" w:firstLine="709"/>
      </w:pPr>
      <w:r>
        <w:t xml:space="preserve">В каждой образовательной области сформулированы задачи, содержание образовательнойдеятельности, предусмотренное для освоения в каждой возрастной группе детей в возрасте от </w:t>
      </w:r>
      <w:r w:rsidR="00137DF5">
        <w:t xml:space="preserve">двух </w:t>
      </w:r>
      <w:r w:rsidR="00137DF5">
        <w:rPr>
          <w:spacing w:val="-57"/>
        </w:rPr>
        <w:t>месяцев</w:t>
      </w:r>
      <w:r>
        <w:t>довосьмилет,атакжерезультаты,которыемогутбытьдостигнутыдетьмиприцеленаправленнойсистематической работесними.</w:t>
      </w:r>
    </w:p>
    <w:p w:rsidR="00BB340C" w:rsidRDefault="00315B74" w:rsidP="00123112">
      <w:pPr>
        <w:pStyle w:val="a3"/>
        <w:ind w:left="0" w:firstLine="709"/>
      </w:pPr>
      <w:r>
        <w:t>Определение задач и содержания образования базируется на следующих принципах:</w:t>
      </w:r>
    </w:p>
    <w:p w:rsidR="00BB340C" w:rsidRDefault="00315B74" w:rsidP="00123112">
      <w:pPr>
        <w:pStyle w:val="a3"/>
        <w:ind w:left="0" w:firstLine="709"/>
      </w:pPr>
      <w:r>
        <w:rPr>
          <w:i/>
        </w:rPr>
        <w:t>принцип учё</w:t>
      </w:r>
      <w:r w:rsidR="0021290F">
        <w:rPr>
          <w:i/>
        </w:rPr>
        <w:t>та ведущей деятельности</w:t>
      </w:r>
      <w:r w:rsidR="0021290F">
        <w:t xml:space="preserve">: </w:t>
      </w:r>
      <w:r w:rsidR="000E2494">
        <w:t>П</w:t>
      </w:r>
      <w:r w:rsidR="0021290F">
        <w:t>рограмма реализуется в контекстевсехперечисленныхвФГОСДОвидовдетскойдеятельности,сакцентомнаведущуюдеятельностьдлякаждоговозрастногопериода–отнепосредственногоэмоциональногообщения</w:t>
      </w:r>
      <w:r w:rsidR="000E2494">
        <w:t xml:space="preserve"> с</w:t>
      </w:r>
      <w:r w:rsidR="0021290F">
        <w:t>овзрослымдопредметной(предметно -манипулятивной)иигровойдеятельности;</w:t>
      </w:r>
    </w:p>
    <w:p w:rsidR="00BB340C" w:rsidRDefault="0021290F" w:rsidP="00123112">
      <w:pPr>
        <w:pStyle w:val="a3"/>
        <w:ind w:left="0" w:firstLine="709"/>
      </w:pPr>
      <w:r>
        <w:rPr>
          <w:i/>
        </w:rPr>
        <w:t>принципучетавозрастныхииндивидуальныхособенностейдетей:</w:t>
      </w:r>
      <w:r w:rsidR="000E2494">
        <w:t>П</w:t>
      </w:r>
      <w:r>
        <w:t>рограмма учитывает возрастные характеристики развития ребенка на разных этапах дошкольноговозраста,предусматриваетвозможностьимеханизмыразработкииндивидуальныхтраекторийразвитияиобразованиядетейсособымивозможностями,способностями,потребностямииинтересами;</w:t>
      </w:r>
    </w:p>
    <w:p w:rsidR="00BB340C" w:rsidRDefault="0021290F" w:rsidP="00123112">
      <w:pPr>
        <w:pStyle w:val="a3"/>
        <w:ind w:left="0" w:firstLine="709"/>
      </w:pPr>
      <w:r>
        <w:rPr>
          <w:i/>
        </w:rPr>
        <w:t>принципамплификациидетскогоразвития</w:t>
      </w:r>
      <w:r>
        <w:t>какнаправленногопроцессаобогащенияиразвертывания содержания видов детской деятельности, а также общения детей с взрослыми исверстниками,соответствующеговозрастнымзадачамдошкольного возраста;</w:t>
      </w:r>
    </w:p>
    <w:p w:rsidR="00BB340C" w:rsidRDefault="0021290F" w:rsidP="00123112">
      <w:pPr>
        <w:pStyle w:val="a3"/>
        <w:ind w:left="0" w:firstLine="709"/>
      </w:pPr>
      <w:r>
        <w:rPr>
          <w:i/>
        </w:rPr>
        <w:t>принципединстваобученияивоспитания:</w:t>
      </w:r>
      <w:r>
        <w:t>какинтеграциядвухсторонпроцессаобразования, направленная на развитие личности ребенка и обусловленная общим подходом котбору содержания и организации воспитания и обучения через обогащение содержания и формдетской деятельности;</w:t>
      </w:r>
    </w:p>
    <w:p w:rsidR="00BB340C" w:rsidRDefault="0021290F" w:rsidP="00123112">
      <w:pPr>
        <w:pStyle w:val="a3"/>
        <w:ind w:left="0" w:firstLine="709"/>
      </w:pPr>
      <w:r>
        <w:rPr>
          <w:i/>
        </w:rPr>
        <w:t>принциппреемственностиобразовательнойработы</w:t>
      </w:r>
      <w:r>
        <w:t xml:space="preserve">наразныхвозрастныхэтапахдошкольного детства и при переходе на уровень начального общего образования: </w:t>
      </w:r>
      <w:r w:rsidR="000E2494">
        <w:t>П</w:t>
      </w:r>
      <w:r>
        <w:t>рограммареализуетданныйпринципприпостроениисодержанияобученияивоспитанияотносительноуровняначальногошкольногообразования,атакжеприпостроенииединогопространстваразвитияребенкаобразовательнойорганизации исемьи;</w:t>
      </w:r>
    </w:p>
    <w:p w:rsidR="00BB340C" w:rsidRDefault="0021290F" w:rsidP="00123112">
      <w:pPr>
        <w:pStyle w:val="a3"/>
        <w:ind w:left="0" w:firstLine="709"/>
      </w:pPr>
      <w:r>
        <w:rPr>
          <w:i/>
        </w:rPr>
        <w:t xml:space="preserve">принцип сотрудничества с семьей: </w:t>
      </w:r>
      <w:r>
        <w:t xml:space="preserve">реализация </w:t>
      </w:r>
      <w:r w:rsidR="000E2494">
        <w:t>П</w:t>
      </w:r>
      <w:r>
        <w:t>рограммы предусматриваетоказание психолого-педагогической, методической помощи и поддержки родителям (законнымпредставителям)детейраннегоидошкольноговозраста,построениепродуктивноговзаимодействия с родителями (законными представителями) с целью создания единого/общегопространстваразвитияребенка;</w:t>
      </w:r>
    </w:p>
    <w:p w:rsidR="00BB340C" w:rsidRDefault="0021290F" w:rsidP="00123112">
      <w:pPr>
        <w:pStyle w:val="a3"/>
        <w:ind w:left="0" w:firstLine="709"/>
      </w:pPr>
      <w:r>
        <w:rPr>
          <w:i/>
        </w:rPr>
        <w:t>принцип     здоровьесбережения:</w:t>
      </w:r>
      <w:r>
        <w:t>приорганизацииобразовательнойдеятельностинедопускаетсяиспользованиепедагогическихтехнологий,которыемогутнанестивредфизическомуи(или)психическомуздоровьювоспитанников,ихпсихоэмоциональномублагополучию.</w:t>
      </w:r>
    </w:p>
    <w:p w:rsidR="00294A69" w:rsidRDefault="00294A69" w:rsidP="00123112">
      <w:pPr>
        <w:pStyle w:val="a3"/>
        <w:ind w:left="0" w:firstLine="709"/>
        <w:rPr>
          <w:b/>
          <w:bCs/>
          <w:color w:val="FF0000"/>
        </w:rPr>
      </w:pPr>
    </w:p>
    <w:p w:rsidR="00123112" w:rsidRDefault="00123112" w:rsidP="00123112">
      <w:pPr>
        <w:pStyle w:val="a3"/>
        <w:ind w:left="0" w:firstLine="709"/>
        <w:rPr>
          <w:b/>
          <w:bCs/>
          <w:color w:val="FF0000"/>
        </w:rPr>
      </w:pPr>
    </w:p>
    <w:p w:rsidR="00123112" w:rsidRDefault="00123112" w:rsidP="00123112">
      <w:pPr>
        <w:pStyle w:val="a3"/>
        <w:ind w:left="0" w:firstLine="709"/>
        <w:rPr>
          <w:b/>
          <w:bCs/>
          <w:color w:val="FF0000"/>
        </w:rPr>
      </w:pPr>
    </w:p>
    <w:p w:rsidR="00123112" w:rsidRDefault="00123112" w:rsidP="00123112">
      <w:pPr>
        <w:pStyle w:val="a3"/>
        <w:ind w:left="0" w:firstLine="709"/>
        <w:rPr>
          <w:b/>
          <w:bCs/>
          <w:color w:val="FF0000"/>
        </w:rPr>
      </w:pPr>
    </w:p>
    <w:p w:rsidR="00123112" w:rsidRDefault="00123112" w:rsidP="00123112">
      <w:pPr>
        <w:pStyle w:val="a3"/>
        <w:ind w:left="0" w:firstLine="709"/>
        <w:rPr>
          <w:b/>
          <w:bCs/>
          <w:color w:val="FF0000"/>
        </w:rPr>
      </w:pPr>
    </w:p>
    <w:p w:rsidR="00123112" w:rsidRDefault="00123112" w:rsidP="00123112">
      <w:pPr>
        <w:pStyle w:val="a3"/>
        <w:ind w:left="0" w:firstLine="709"/>
        <w:rPr>
          <w:b/>
          <w:bCs/>
          <w:color w:val="FF0000"/>
        </w:rPr>
      </w:pPr>
    </w:p>
    <w:p w:rsidR="00123112" w:rsidRDefault="00123112" w:rsidP="00123112">
      <w:pPr>
        <w:pStyle w:val="a3"/>
        <w:ind w:left="0" w:firstLine="709"/>
        <w:rPr>
          <w:b/>
          <w:bCs/>
          <w:color w:val="FF0000"/>
        </w:rPr>
      </w:pPr>
    </w:p>
    <w:p w:rsidR="00123112" w:rsidRPr="00F43359" w:rsidRDefault="00123112" w:rsidP="00123112">
      <w:pPr>
        <w:pStyle w:val="a3"/>
        <w:ind w:left="0" w:firstLine="709"/>
        <w:rPr>
          <w:b/>
          <w:bCs/>
          <w:color w:val="FF0000"/>
        </w:rPr>
      </w:pPr>
    </w:p>
    <w:p w:rsidR="00BB340C" w:rsidRPr="00294A69" w:rsidRDefault="00BB340C" w:rsidP="00123112">
      <w:pPr>
        <w:pStyle w:val="a3"/>
        <w:spacing w:before="1"/>
        <w:ind w:left="0" w:firstLine="0"/>
        <w:jc w:val="left"/>
      </w:pPr>
    </w:p>
    <w:p w:rsidR="00294A69" w:rsidRPr="004B1E6F" w:rsidRDefault="00294A69" w:rsidP="00123112">
      <w:pPr>
        <w:pStyle w:val="a3"/>
        <w:spacing w:before="1"/>
        <w:ind w:left="0" w:firstLine="0"/>
        <w:rPr>
          <w:b/>
          <w:bCs/>
          <w:sz w:val="26"/>
          <w:szCs w:val="26"/>
        </w:rPr>
      </w:pPr>
      <w:r w:rsidRPr="004B1E6F">
        <w:rPr>
          <w:b/>
          <w:bCs/>
          <w:sz w:val="26"/>
          <w:szCs w:val="26"/>
        </w:rPr>
        <w:t xml:space="preserve">Задачи </w:t>
      </w:r>
      <w:r w:rsidR="00054250">
        <w:rPr>
          <w:b/>
          <w:bCs/>
          <w:sz w:val="26"/>
          <w:szCs w:val="26"/>
        </w:rPr>
        <w:t xml:space="preserve">и содержание </w:t>
      </w:r>
      <w:r w:rsidRPr="004B1E6F">
        <w:rPr>
          <w:b/>
          <w:bCs/>
          <w:sz w:val="26"/>
          <w:szCs w:val="26"/>
        </w:rPr>
        <w:t>образовательной работы по возрастным группам</w:t>
      </w:r>
    </w:p>
    <w:p w:rsidR="00294A69" w:rsidRPr="00294A69" w:rsidRDefault="00294A69" w:rsidP="00123112">
      <w:pPr>
        <w:pStyle w:val="21"/>
        <w:shd w:val="clear" w:color="auto" w:fill="auto"/>
        <w:spacing w:before="0" w:after="0" w:line="240" w:lineRule="auto"/>
        <w:ind w:left="20" w:right="20" w:firstLine="720"/>
        <w:jc w:val="both"/>
        <w:rPr>
          <w:sz w:val="24"/>
          <w:szCs w:val="24"/>
          <w:lang w:val="ru-RU"/>
        </w:rPr>
      </w:pPr>
    </w:p>
    <w:p w:rsidR="00294A69" w:rsidRPr="00294A69" w:rsidRDefault="00B1272E" w:rsidP="00123112">
      <w:pPr>
        <w:pStyle w:val="21"/>
        <w:shd w:val="clear" w:color="auto" w:fill="auto"/>
        <w:tabs>
          <w:tab w:val="left" w:pos="1134"/>
        </w:tabs>
        <w:spacing w:before="0" w:after="0" w:line="240" w:lineRule="auto"/>
        <w:jc w:val="both"/>
        <w:rPr>
          <w:b/>
          <w:sz w:val="24"/>
          <w:szCs w:val="24"/>
          <w:lang w:val="ru-RU"/>
        </w:rPr>
      </w:pPr>
      <w:r>
        <w:rPr>
          <w:b/>
          <w:sz w:val="24"/>
          <w:szCs w:val="24"/>
          <w:lang w:val="ru-RU"/>
        </w:rPr>
        <w:t>3</w:t>
      </w:r>
      <w:r w:rsidR="00294A69" w:rsidRPr="00294A69">
        <w:rPr>
          <w:b/>
          <w:sz w:val="24"/>
          <w:szCs w:val="24"/>
          <w:lang w:val="ru-RU"/>
        </w:rPr>
        <w:t>.1.</w:t>
      </w:r>
      <w:r w:rsidR="00054250">
        <w:rPr>
          <w:b/>
          <w:sz w:val="24"/>
          <w:szCs w:val="24"/>
          <w:lang w:val="ru-RU"/>
        </w:rPr>
        <w:t>1</w:t>
      </w:r>
      <w:r w:rsidR="00294A69" w:rsidRPr="00294A69">
        <w:rPr>
          <w:b/>
          <w:sz w:val="24"/>
          <w:szCs w:val="24"/>
          <w:lang w:val="ru-RU"/>
        </w:rPr>
        <w:t>. Группа раннего возраста (дети в возрасте от 1 года до 2 лет)</w:t>
      </w:r>
    </w:p>
    <w:p w:rsidR="00054250" w:rsidRDefault="00054250" w:rsidP="00123112">
      <w:pPr>
        <w:rPr>
          <w:b/>
          <w:sz w:val="24"/>
          <w:szCs w:val="24"/>
        </w:rPr>
      </w:pPr>
      <w:r w:rsidRPr="00A55EAA">
        <w:rPr>
          <w:b/>
          <w:sz w:val="24"/>
          <w:szCs w:val="24"/>
        </w:rPr>
        <w:t>Группа раннего возраста (дети в возрасте от 1 года до 2 лет)</w:t>
      </w:r>
    </w:p>
    <w:tbl>
      <w:tblPr>
        <w:tblStyle w:val="ac"/>
        <w:tblW w:w="0" w:type="auto"/>
        <w:tblLook w:val="04A0"/>
      </w:tblPr>
      <w:tblGrid>
        <w:gridCol w:w="6232"/>
        <w:gridCol w:w="8328"/>
      </w:tblGrid>
      <w:tr w:rsidR="00054250" w:rsidTr="00072A98">
        <w:tc>
          <w:tcPr>
            <w:tcW w:w="14560" w:type="dxa"/>
            <w:gridSpan w:val="2"/>
          </w:tcPr>
          <w:p w:rsidR="00054250" w:rsidRPr="006622ED" w:rsidRDefault="00054250" w:rsidP="00123112">
            <w:pPr>
              <w:jc w:val="center"/>
              <w:rPr>
                <w:rFonts w:ascii="Calibri" w:eastAsia="Calibri" w:hAnsi="Calibri"/>
              </w:rPr>
            </w:pPr>
            <w:r w:rsidRPr="006622ED">
              <w:rPr>
                <w:rFonts w:eastAsia="Calibri"/>
                <w:b/>
                <w:sz w:val="24"/>
              </w:rPr>
              <w:t>ОО Социально-коммуникативное развитие</w:t>
            </w:r>
          </w:p>
          <w:p w:rsidR="00054250" w:rsidRDefault="00054250" w:rsidP="00123112">
            <w:pPr>
              <w:rPr>
                <w:sz w:val="24"/>
                <w:szCs w:val="24"/>
              </w:rPr>
            </w:pPr>
          </w:p>
        </w:tc>
      </w:tr>
      <w:tr w:rsidR="00054250" w:rsidTr="00072A98">
        <w:tc>
          <w:tcPr>
            <w:tcW w:w="6232" w:type="dxa"/>
          </w:tcPr>
          <w:p w:rsidR="00054250" w:rsidRPr="00A55EAA" w:rsidRDefault="00054250" w:rsidP="00123112">
            <w:pPr>
              <w:jc w:val="center"/>
              <w:rPr>
                <w:b/>
                <w:bCs/>
                <w:sz w:val="24"/>
                <w:szCs w:val="24"/>
              </w:rPr>
            </w:pPr>
            <w:r w:rsidRPr="00A55EAA">
              <w:rPr>
                <w:b/>
                <w:bCs/>
                <w:sz w:val="24"/>
              </w:rPr>
              <w:t>Основные задачи образовательной деятельности</w:t>
            </w:r>
          </w:p>
        </w:tc>
        <w:tc>
          <w:tcPr>
            <w:tcW w:w="8328" w:type="dxa"/>
          </w:tcPr>
          <w:p w:rsidR="00054250" w:rsidRPr="00A55EAA" w:rsidRDefault="00054250" w:rsidP="00123112">
            <w:pPr>
              <w:jc w:val="center"/>
              <w:rPr>
                <w:b/>
                <w:bCs/>
                <w:sz w:val="24"/>
                <w:szCs w:val="24"/>
              </w:rPr>
            </w:pPr>
            <w:r w:rsidRPr="00A55EAA">
              <w:rPr>
                <w:b/>
                <w:bCs/>
                <w:sz w:val="24"/>
              </w:rPr>
              <w:t>Содержание образовательной деятельности</w:t>
            </w:r>
          </w:p>
        </w:tc>
      </w:tr>
      <w:tr w:rsidR="00054250" w:rsidTr="00072A98">
        <w:tc>
          <w:tcPr>
            <w:tcW w:w="6232" w:type="dxa"/>
          </w:tcPr>
          <w:p w:rsidR="00054250" w:rsidRDefault="00054250" w:rsidP="00123112">
            <w:pPr>
              <w:spacing w:before="60"/>
              <w:rPr>
                <w:sz w:val="24"/>
              </w:rPr>
            </w:pPr>
            <w:r>
              <w:rPr>
                <w:sz w:val="24"/>
              </w:rPr>
              <w:t xml:space="preserve">1) </w:t>
            </w:r>
            <w:r w:rsidRPr="003D2C03">
              <w:rPr>
                <w:sz w:val="24"/>
              </w:rPr>
              <w:t>создавать условия для благоприятной адаптации ребёнка к ДОО;</w:t>
            </w:r>
          </w:p>
          <w:p w:rsidR="00054250" w:rsidRPr="003D2C03" w:rsidRDefault="00054250" w:rsidP="00123112">
            <w:pPr>
              <w:spacing w:before="60"/>
              <w:rPr>
                <w:sz w:val="24"/>
              </w:rPr>
            </w:pPr>
            <w:r>
              <w:rPr>
                <w:sz w:val="24"/>
              </w:rPr>
              <w:t xml:space="preserve">2) </w:t>
            </w:r>
            <w:r w:rsidRPr="003D2C03">
              <w:rPr>
                <w:sz w:val="24"/>
              </w:rPr>
              <w:t>поддерживать пока ещ</w:t>
            </w:r>
            <w:r>
              <w:rPr>
                <w:sz w:val="24"/>
              </w:rPr>
              <w:t>ё</w:t>
            </w:r>
            <w:r w:rsidRPr="003D2C03">
              <w:rPr>
                <w:sz w:val="24"/>
              </w:rPr>
              <w:t xml:space="preserve"> непродолжительные контакты со сверстниками, интерес к сверстнику;</w:t>
            </w:r>
          </w:p>
          <w:p w:rsidR="00054250" w:rsidRPr="003D2C03" w:rsidRDefault="00054250" w:rsidP="00123112">
            <w:pPr>
              <w:rPr>
                <w:sz w:val="24"/>
              </w:rPr>
            </w:pPr>
            <w:r>
              <w:rPr>
                <w:sz w:val="24"/>
              </w:rPr>
              <w:t xml:space="preserve">3) </w:t>
            </w:r>
            <w:r w:rsidRPr="003D2C03">
              <w:rPr>
                <w:sz w:val="24"/>
              </w:rPr>
              <w:t>формировать элементарные представления: о себе, близких людях, ближайшем предметном окружении;</w:t>
            </w:r>
          </w:p>
          <w:p w:rsidR="00054250" w:rsidRDefault="00054250" w:rsidP="00123112">
            <w:pPr>
              <w:rPr>
                <w:sz w:val="24"/>
                <w:szCs w:val="24"/>
              </w:rPr>
            </w:pPr>
            <w:r>
              <w:rPr>
                <w:sz w:val="24"/>
              </w:rPr>
              <w:t xml:space="preserve">4)  </w:t>
            </w:r>
            <w:r w:rsidRPr="003D2C03">
              <w:rPr>
                <w:sz w:val="24"/>
              </w:rPr>
              <w:t>создавать условия для получения опыта применения правил социального взаимодействия.</w:t>
            </w:r>
          </w:p>
        </w:tc>
        <w:tc>
          <w:tcPr>
            <w:tcW w:w="8328" w:type="dxa"/>
          </w:tcPr>
          <w:p w:rsidR="00054250" w:rsidRDefault="00054250" w:rsidP="00123112">
            <w:pPr>
              <w:spacing w:before="60"/>
              <w:ind w:firstLine="466"/>
              <w:jc w:val="both"/>
              <w:rPr>
                <w:sz w:val="24"/>
              </w:rPr>
            </w:pPr>
            <w:r>
              <w:rPr>
                <w:sz w:val="24"/>
              </w:rPr>
              <w:t xml:space="preserve">1) </w:t>
            </w:r>
            <w:r w:rsidRPr="003D2C03">
              <w:rPr>
                <w:sz w:val="24"/>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w:t>
            </w:r>
          </w:p>
          <w:p w:rsidR="00054250" w:rsidRDefault="00054250" w:rsidP="00123112">
            <w:pPr>
              <w:spacing w:before="60"/>
              <w:ind w:firstLine="466"/>
              <w:jc w:val="both"/>
              <w:rPr>
                <w:sz w:val="24"/>
              </w:rPr>
            </w:pPr>
            <w:r>
              <w:rPr>
                <w:sz w:val="24"/>
              </w:rPr>
              <w:t xml:space="preserve">2) </w:t>
            </w:r>
            <w:r w:rsidRPr="003D2C03">
              <w:rPr>
                <w:sz w:val="24"/>
              </w:rPr>
              <w:t xml:space="preserve"> Использует разнообразные телесные контакты (прикосновения), жесты, мимику.</w:t>
            </w:r>
          </w:p>
          <w:p w:rsidR="00054250" w:rsidRDefault="00054250" w:rsidP="00123112">
            <w:pPr>
              <w:ind w:firstLine="466"/>
              <w:jc w:val="both"/>
              <w:rPr>
                <w:sz w:val="24"/>
              </w:rPr>
            </w:pPr>
            <w:r>
              <w:rPr>
                <w:sz w:val="24"/>
              </w:rPr>
              <w:t xml:space="preserve">3) </w:t>
            </w:r>
            <w:r w:rsidRPr="003D2C03">
              <w:rPr>
                <w:sz w:val="24"/>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054250" w:rsidRDefault="00054250" w:rsidP="00123112">
            <w:pPr>
              <w:ind w:firstLine="466"/>
              <w:jc w:val="both"/>
              <w:rPr>
                <w:sz w:val="24"/>
              </w:rPr>
            </w:pPr>
            <w:r>
              <w:rPr>
                <w:sz w:val="24"/>
              </w:rPr>
              <w:t xml:space="preserve">4) </w:t>
            </w:r>
            <w:r w:rsidRPr="003D2C03">
              <w:rPr>
                <w:sz w:val="24"/>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054250" w:rsidRPr="003D2C03" w:rsidRDefault="00054250" w:rsidP="00123112">
            <w:pPr>
              <w:ind w:firstLine="466"/>
              <w:jc w:val="both"/>
              <w:rPr>
                <w:sz w:val="24"/>
              </w:rPr>
            </w:pPr>
            <w:r>
              <w:rPr>
                <w:sz w:val="24"/>
              </w:rPr>
              <w:t xml:space="preserve">5) </w:t>
            </w:r>
            <w:r w:rsidRPr="003D2C03">
              <w:rPr>
                <w:sz w:val="24"/>
              </w:rPr>
              <w:t>Педагог в беседе и различных формах совместной деятельности формирует элементарные представления ребёнка о себе, сво</w:t>
            </w:r>
            <w:r>
              <w:rPr>
                <w:sz w:val="24"/>
              </w:rPr>
              <w:t>ё</w:t>
            </w:r>
            <w:r w:rsidRPr="003D2C03">
              <w:rPr>
                <w:sz w:val="24"/>
              </w:rPr>
              <w:t>м имени, внешнем виде, половой принадлежности (мальчик, девочка) по внешним признакам (одежда, прич</w:t>
            </w:r>
            <w:r>
              <w:rPr>
                <w:sz w:val="24"/>
              </w:rPr>
              <w:t>ё</w:t>
            </w:r>
            <w:r w:rsidRPr="003D2C03">
              <w:rPr>
                <w:sz w:val="24"/>
              </w:rPr>
              <w:t>ска); о близких людях; о ближайшем предметном окружении.</w:t>
            </w:r>
          </w:p>
          <w:p w:rsidR="00054250" w:rsidRDefault="00054250" w:rsidP="00123112">
            <w:pPr>
              <w:ind w:firstLine="466"/>
              <w:jc w:val="both"/>
              <w:rPr>
                <w:sz w:val="24"/>
                <w:szCs w:val="24"/>
              </w:rPr>
            </w:pPr>
            <w:r>
              <w:rPr>
                <w:sz w:val="24"/>
              </w:rPr>
              <w:t xml:space="preserve">6) </w:t>
            </w:r>
            <w:r w:rsidRPr="003D2C03">
              <w:rPr>
                <w:sz w:val="24"/>
              </w:rPr>
              <w:t>Педагог созда</w:t>
            </w:r>
            <w:r>
              <w:rPr>
                <w:sz w:val="24"/>
              </w:rPr>
              <w:t>ё</w:t>
            </w:r>
            <w:r w:rsidRPr="003D2C03">
              <w:rPr>
                <w:sz w:val="24"/>
              </w:rPr>
              <w:t>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tc>
      </w:tr>
      <w:tr w:rsidR="00054250" w:rsidTr="00072A98">
        <w:tc>
          <w:tcPr>
            <w:tcW w:w="14560" w:type="dxa"/>
            <w:gridSpan w:val="2"/>
          </w:tcPr>
          <w:p w:rsidR="00054250" w:rsidRPr="00A55EAA" w:rsidRDefault="00054250" w:rsidP="00123112">
            <w:pPr>
              <w:jc w:val="center"/>
              <w:rPr>
                <w:b/>
                <w:bCs/>
                <w:sz w:val="24"/>
                <w:szCs w:val="24"/>
              </w:rPr>
            </w:pPr>
            <w:r w:rsidRPr="00A55EAA">
              <w:rPr>
                <w:b/>
                <w:bCs/>
                <w:sz w:val="24"/>
                <w:szCs w:val="24"/>
              </w:rPr>
              <w:t>ОО Познавательное развитие</w:t>
            </w:r>
          </w:p>
        </w:tc>
      </w:tr>
      <w:tr w:rsidR="00054250" w:rsidTr="00072A98">
        <w:tc>
          <w:tcPr>
            <w:tcW w:w="6232" w:type="dxa"/>
          </w:tcPr>
          <w:p w:rsidR="00054250" w:rsidRPr="00A55EAA" w:rsidRDefault="00054250" w:rsidP="00123112">
            <w:pPr>
              <w:jc w:val="center"/>
              <w:rPr>
                <w:b/>
                <w:bCs/>
                <w:sz w:val="24"/>
                <w:szCs w:val="24"/>
              </w:rPr>
            </w:pPr>
            <w:r w:rsidRPr="00A55EAA">
              <w:rPr>
                <w:b/>
                <w:bCs/>
                <w:sz w:val="24"/>
              </w:rPr>
              <w:t>Основные задачи образовательной деятельности</w:t>
            </w:r>
          </w:p>
        </w:tc>
        <w:tc>
          <w:tcPr>
            <w:tcW w:w="8328" w:type="dxa"/>
          </w:tcPr>
          <w:p w:rsidR="00054250" w:rsidRPr="00A55EAA" w:rsidRDefault="00054250" w:rsidP="00123112">
            <w:pPr>
              <w:jc w:val="center"/>
              <w:rPr>
                <w:b/>
                <w:bCs/>
                <w:sz w:val="24"/>
                <w:szCs w:val="24"/>
              </w:rPr>
            </w:pPr>
            <w:r w:rsidRPr="00A55EAA">
              <w:rPr>
                <w:b/>
                <w:bCs/>
                <w:sz w:val="24"/>
              </w:rPr>
              <w:t>Содержание образовательной деятельности</w:t>
            </w:r>
          </w:p>
        </w:tc>
      </w:tr>
      <w:tr w:rsidR="00054250" w:rsidTr="00072A98">
        <w:tc>
          <w:tcPr>
            <w:tcW w:w="6232" w:type="dxa"/>
          </w:tcPr>
          <w:p w:rsidR="00054250" w:rsidRPr="00A55EAA" w:rsidRDefault="00054250" w:rsidP="00123112">
            <w:pPr>
              <w:jc w:val="both"/>
              <w:rPr>
                <w:sz w:val="24"/>
                <w:szCs w:val="24"/>
              </w:rPr>
            </w:pPr>
            <w:r w:rsidRPr="00A55EAA">
              <w:rPr>
                <w:sz w:val="24"/>
                <w:szCs w:val="24"/>
              </w:rPr>
              <w:t xml:space="preserve">1)поощрять целенаправленные моторные действия, </w:t>
            </w:r>
            <w:r w:rsidRPr="00A55EAA">
              <w:rPr>
                <w:sz w:val="24"/>
                <w:szCs w:val="24"/>
              </w:rPr>
              <w:lastRenderedPageBreak/>
              <w:t>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054250" w:rsidRPr="00A55EAA" w:rsidRDefault="00054250" w:rsidP="00123112">
            <w:pPr>
              <w:jc w:val="both"/>
              <w:rPr>
                <w:sz w:val="24"/>
                <w:szCs w:val="24"/>
              </w:rPr>
            </w:pPr>
            <w:r w:rsidRPr="00A55EAA">
              <w:rPr>
                <w:sz w:val="24"/>
                <w:szCs w:val="24"/>
              </w:rPr>
              <w:t>2)формировать стремление детей к подражанию действиям взрослых, понимать обозначающие их слова;</w:t>
            </w:r>
          </w:p>
          <w:p w:rsidR="00054250" w:rsidRPr="00A55EAA" w:rsidRDefault="00054250" w:rsidP="00123112">
            <w:pPr>
              <w:jc w:val="both"/>
              <w:rPr>
                <w:sz w:val="24"/>
                <w:szCs w:val="24"/>
              </w:rPr>
            </w:pPr>
            <w:r w:rsidRPr="00A55EAA">
              <w:rPr>
                <w:sz w:val="24"/>
                <w:szCs w:val="24"/>
              </w:rPr>
              <w:t>3)формировать умения ориентироваться в ближайшем окружении;</w:t>
            </w:r>
          </w:p>
          <w:p w:rsidR="00054250" w:rsidRPr="00A55EAA" w:rsidRDefault="00054250" w:rsidP="00123112">
            <w:pPr>
              <w:jc w:val="both"/>
              <w:rPr>
                <w:sz w:val="24"/>
                <w:szCs w:val="24"/>
              </w:rPr>
            </w:pPr>
            <w:r w:rsidRPr="00A55EAA">
              <w:rPr>
                <w:sz w:val="24"/>
                <w:szCs w:val="24"/>
              </w:rPr>
              <w:t>4)развивать познавательный интерес к близким людям, к предметному окружению, природным объектам;</w:t>
            </w:r>
          </w:p>
          <w:p w:rsidR="00054250" w:rsidRDefault="00054250" w:rsidP="00123112">
            <w:pPr>
              <w:jc w:val="both"/>
              <w:rPr>
                <w:sz w:val="24"/>
                <w:szCs w:val="24"/>
              </w:rPr>
            </w:pPr>
            <w:r w:rsidRPr="00A55EAA">
              <w:rPr>
                <w:sz w:val="24"/>
                <w:szCs w:val="24"/>
              </w:rPr>
              <w:t>5)развивать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tc>
        <w:tc>
          <w:tcPr>
            <w:tcW w:w="8328" w:type="dxa"/>
          </w:tcPr>
          <w:p w:rsidR="00054250" w:rsidRPr="001C05F2" w:rsidRDefault="00054250" w:rsidP="00123112">
            <w:pPr>
              <w:jc w:val="both"/>
              <w:rPr>
                <w:sz w:val="24"/>
                <w:szCs w:val="24"/>
              </w:rPr>
            </w:pPr>
            <w:r w:rsidRPr="001C05F2">
              <w:rPr>
                <w:sz w:val="24"/>
                <w:szCs w:val="24"/>
              </w:rPr>
              <w:lastRenderedPageBreak/>
              <w:t>1)</w:t>
            </w:r>
            <w:r w:rsidRPr="00323B17">
              <w:rPr>
                <w:b/>
                <w:bCs/>
                <w:sz w:val="24"/>
                <w:szCs w:val="24"/>
              </w:rPr>
              <w:t>Сенсорные эталоны и познавательные действия:</w:t>
            </w:r>
          </w:p>
          <w:p w:rsidR="00054250" w:rsidRPr="001C05F2" w:rsidRDefault="00054250" w:rsidP="00123112">
            <w:pPr>
              <w:jc w:val="both"/>
              <w:rPr>
                <w:sz w:val="24"/>
                <w:szCs w:val="24"/>
              </w:rPr>
            </w:pPr>
            <w:r>
              <w:rPr>
                <w:sz w:val="24"/>
                <w:szCs w:val="24"/>
              </w:rPr>
              <w:lastRenderedPageBreak/>
              <w:t xml:space="preserve">- </w:t>
            </w:r>
            <w:r w:rsidRPr="001C05F2">
              <w:rPr>
                <w:sz w:val="24"/>
                <w:szCs w:val="24"/>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054250" w:rsidRPr="001C05F2" w:rsidRDefault="00054250" w:rsidP="00123112">
            <w:pPr>
              <w:jc w:val="both"/>
              <w:rPr>
                <w:sz w:val="24"/>
                <w:szCs w:val="24"/>
              </w:rPr>
            </w:pPr>
            <w:r>
              <w:rPr>
                <w:sz w:val="24"/>
                <w:szCs w:val="24"/>
              </w:rPr>
              <w:t xml:space="preserve">- </w:t>
            </w:r>
            <w:r w:rsidRPr="001C05F2">
              <w:rPr>
                <w:sz w:val="24"/>
                <w:szCs w:val="24"/>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054250" w:rsidRDefault="00054250" w:rsidP="00123112">
            <w:pPr>
              <w:jc w:val="both"/>
              <w:rPr>
                <w:sz w:val="24"/>
                <w:szCs w:val="24"/>
              </w:rPr>
            </w:pPr>
            <w:r>
              <w:rPr>
                <w:sz w:val="24"/>
                <w:szCs w:val="24"/>
              </w:rPr>
              <w:t xml:space="preserve">- </w:t>
            </w:r>
            <w:r w:rsidRPr="001C05F2">
              <w:rPr>
                <w:sz w:val="24"/>
                <w:szCs w:val="24"/>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054250" w:rsidRDefault="00054250" w:rsidP="00123112">
            <w:pPr>
              <w:jc w:val="both"/>
              <w:rPr>
                <w:sz w:val="24"/>
                <w:szCs w:val="24"/>
              </w:rPr>
            </w:pPr>
          </w:p>
          <w:p w:rsidR="00054250" w:rsidRPr="008960CF" w:rsidRDefault="00054250" w:rsidP="00E45108">
            <w:pPr>
              <w:pStyle w:val="a7"/>
              <w:widowControl/>
              <w:numPr>
                <w:ilvl w:val="0"/>
                <w:numId w:val="162"/>
              </w:numPr>
              <w:autoSpaceDE/>
              <w:autoSpaceDN/>
              <w:contextualSpacing/>
              <w:jc w:val="both"/>
              <w:rPr>
                <w:b/>
                <w:bCs/>
                <w:sz w:val="24"/>
                <w:szCs w:val="24"/>
                <w:lang w:val="en-US"/>
              </w:rPr>
            </w:pPr>
            <w:r w:rsidRPr="008960CF">
              <w:rPr>
                <w:b/>
                <w:bCs/>
                <w:sz w:val="24"/>
                <w:szCs w:val="24"/>
                <w:lang w:val="en-US"/>
              </w:rPr>
              <w:t>Окружающиймир:</w:t>
            </w:r>
          </w:p>
          <w:p w:rsidR="00054250" w:rsidRPr="001C05F2" w:rsidRDefault="00054250" w:rsidP="00123112">
            <w:pPr>
              <w:jc w:val="both"/>
              <w:rPr>
                <w:sz w:val="24"/>
                <w:szCs w:val="24"/>
              </w:rPr>
            </w:pPr>
            <w:r>
              <w:rPr>
                <w:sz w:val="24"/>
                <w:szCs w:val="24"/>
              </w:rPr>
              <w:t xml:space="preserve">- </w:t>
            </w:r>
            <w:r w:rsidRPr="001C05F2">
              <w:rPr>
                <w:sz w:val="24"/>
                <w:szCs w:val="24"/>
              </w:rPr>
              <w:t xml:space="preserve">педагог формирует у детей элементарные представления: о самом себе </w:t>
            </w:r>
            <w:r>
              <w:rPr>
                <w:sz w:val="24"/>
                <w:szCs w:val="24"/>
              </w:rPr>
              <w:t>–</w:t>
            </w:r>
            <w:r w:rsidRPr="001C05F2">
              <w:rPr>
                <w:sz w:val="24"/>
                <w:szCs w:val="24"/>
              </w:rPr>
              <w:t xml:space="preserve">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054250" w:rsidRPr="00323B17" w:rsidRDefault="00054250" w:rsidP="00E45108">
            <w:pPr>
              <w:pStyle w:val="a7"/>
              <w:widowControl/>
              <w:numPr>
                <w:ilvl w:val="0"/>
                <w:numId w:val="162"/>
              </w:numPr>
              <w:autoSpaceDE/>
              <w:autoSpaceDN/>
              <w:contextualSpacing/>
              <w:jc w:val="both"/>
              <w:rPr>
                <w:b/>
                <w:bCs/>
                <w:sz w:val="24"/>
                <w:szCs w:val="24"/>
                <w:lang w:val="en-US"/>
              </w:rPr>
            </w:pPr>
            <w:r w:rsidRPr="00323B17">
              <w:rPr>
                <w:b/>
                <w:bCs/>
                <w:sz w:val="24"/>
                <w:szCs w:val="24"/>
                <w:lang w:val="en-US"/>
              </w:rPr>
              <w:t>Природа:</w:t>
            </w:r>
          </w:p>
          <w:p w:rsidR="00054250" w:rsidRPr="001C05F2" w:rsidRDefault="00054250" w:rsidP="00123112">
            <w:pPr>
              <w:jc w:val="both"/>
              <w:rPr>
                <w:sz w:val="24"/>
                <w:szCs w:val="24"/>
              </w:rPr>
            </w:pPr>
            <w:r>
              <w:rPr>
                <w:sz w:val="24"/>
                <w:szCs w:val="24"/>
              </w:rPr>
              <w:t xml:space="preserve">- </w:t>
            </w:r>
            <w:r w:rsidRPr="001C05F2">
              <w:rPr>
                <w:sz w:val="24"/>
                <w:szCs w:val="24"/>
              </w:rPr>
              <w:t xml:space="preserve">педагог развивает способности детей узнавать, называть и показывать на </w:t>
            </w:r>
            <w:r w:rsidRPr="001C05F2">
              <w:rPr>
                <w:sz w:val="24"/>
                <w:szCs w:val="24"/>
              </w:rPr>
              <w:lastRenderedPageBreak/>
              <w:t>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054250" w:rsidRDefault="00054250" w:rsidP="00123112">
            <w:pPr>
              <w:jc w:val="both"/>
              <w:rPr>
                <w:sz w:val="24"/>
                <w:szCs w:val="24"/>
              </w:rPr>
            </w:pPr>
          </w:p>
        </w:tc>
      </w:tr>
      <w:tr w:rsidR="00054250" w:rsidTr="00072A98">
        <w:tc>
          <w:tcPr>
            <w:tcW w:w="14560" w:type="dxa"/>
            <w:gridSpan w:val="2"/>
          </w:tcPr>
          <w:p w:rsidR="00054250" w:rsidRDefault="00054250" w:rsidP="00123112">
            <w:pPr>
              <w:jc w:val="center"/>
              <w:rPr>
                <w:sz w:val="24"/>
                <w:szCs w:val="24"/>
              </w:rPr>
            </w:pPr>
            <w:r w:rsidRPr="008D2204">
              <w:rPr>
                <w:b/>
                <w:bCs/>
                <w:sz w:val="24"/>
                <w:szCs w:val="24"/>
              </w:rPr>
              <w:lastRenderedPageBreak/>
              <w:t>Речевое развитие</w:t>
            </w:r>
          </w:p>
        </w:tc>
      </w:tr>
      <w:tr w:rsidR="00054250" w:rsidTr="00072A98">
        <w:tc>
          <w:tcPr>
            <w:tcW w:w="6232" w:type="dxa"/>
          </w:tcPr>
          <w:p w:rsidR="00054250" w:rsidRDefault="00054250" w:rsidP="00123112">
            <w:pPr>
              <w:jc w:val="center"/>
              <w:rPr>
                <w:sz w:val="24"/>
                <w:szCs w:val="24"/>
              </w:rPr>
            </w:pPr>
            <w:r w:rsidRPr="00A55EAA">
              <w:rPr>
                <w:b/>
                <w:bCs/>
                <w:sz w:val="24"/>
              </w:rPr>
              <w:t>Основные задачи образовательной деятельности</w:t>
            </w:r>
          </w:p>
        </w:tc>
        <w:tc>
          <w:tcPr>
            <w:tcW w:w="8328" w:type="dxa"/>
          </w:tcPr>
          <w:p w:rsidR="00054250" w:rsidRDefault="00054250" w:rsidP="00123112">
            <w:pPr>
              <w:jc w:val="center"/>
              <w:rPr>
                <w:sz w:val="24"/>
                <w:szCs w:val="24"/>
              </w:rPr>
            </w:pPr>
            <w:r w:rsidRPr="00A55EAA">
              <w:rPr>
                <w:b/>
                <w:bCs/>
                <w:sz w:val="24"/>
              </w:rPr>
              <w:t>Содержание образовательной деятельности</w:t>
            </w:r>
          </w:p>
        </w:tc>
      </w:tr>
      <w:tr w:rsidR="00054250" w:rsidTr="00072A98">
        <w:tc>
          <w:tcPr>
            <w:tcW w:w="6232" w:type="dxa"/>
          </w:tcPr>
          <w:p w:rsidR="00054250" w:rsidRPr="00054250" w:rsidRDefault="00054250" w:rsidP="00E45108">
            <w:pPr>
              <w:pStyle w:val="21"/>
              <w:numPr>
                <w:ilvl w:val="0"/>
                <w:numId w:val="163"/>
              </w:numPr>
              <w:shd w:val="clear" w:color="auto" w:fill="auto"/>
              <w:tabs>
                <w:tab w:val="left" w:pos="318"/>
              </w:tabs>
              <w:spacing w:before="0" w:after="0" w:line="240" w:lineRule="auto"/>
              <w:ind w:left="318" w:firstLine="283"/>
              <w:jc w:val="both"/>
              <w:rPr>
                <w:b/>
                <w:bCs/>
                <w:sz w:val="24"/>
                <w:szCs w:val="24"/>
                <w:lang w:val="ru-RU"/>
              </w:rPr>
            </w:pPr>
            <w:r w:rsidRPr="00054250">
              <w:rPr>
                <w:b/>
                <w:bCs/>
                <w:sz w:val="24"/>
                <w:szCs w:val="24"/>
                <w:lang w:val="ru-RU"/>
              </w:rPr>
              <w:t>от 1 года до 1 года 6 месяцев:</w:t>
            </w:r>
          </w:p>
          <w:p w:rsidR="00054250" w:rsidRPr="00054250" w:rsidRDefault="00054250" w:rsidP="00123112">
            <w:pPr>
              <w:pStyle w:val="21"/>
              <w:shd w:val="clear" w:color="auto" w:fill="auto"/>
              <w:tabs>
                <w:tab w:val="left" w:pos="176"/>
                <w:tab w:val="left" w:pos="318"/>
              </w:tabs>
              <w:spacing w:before="0" w:after="0" w:line="240" w:lineRule="auto"/>
              <w:ind w:left="176" w:right="20" w:firstLine="425"/>
              <w:jc w:val="both"/>
              <w:rPr>
                <w:sz w:val="24"/>
                <w:szCs w:val="24"/>
                <w:lang w:val="ru-RU"/>
              </w:rPr>
            </w:pPr>
            <w:r w:rsidRPr="00054250">
              <w:rPr>
                <w:b/>
                <w:bCs/>
                <w:sz w:val="24"/>
                <w:szCs w:val="24"/>
                <w:lang w:val="ru-RU"/>
              </w:rPr>
              <w:t>развитие понимания речи</w:t>
            </w:r>
            <w:r w:rsidRPr="00054250">
              <w:rPr>
                <w:sz w:val="24"/>
                <w:szCs w:val="24"/>
                <w:lang w:val="ru-RU"/>
              </w:rPr>
              <w:t>: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054250" w:rsidRPr="00054250" w:rsidRDefault="00054250" w:rsidP="00123112">
            <w:pPr>
              <w:pStyle w:val="21"/>
              <w:shd w:val="clear" w:color="auto" w:fill="auto"/>
              <w:tabs>
                <w:tab w:val="left" w:pos="176"/>
                <w:tab w:val="left" w:pos="318"/>
              </w:tabs>
              <w:spacing w:before="0" w:after="0" w:line="240" w:lineRule="auto"/>
              <w:ind w:left="176" w:right="20" w:firstLine="425"/>
              <w:jc w:val="both"/>
              <w:rPr>
                <w:sz w:val="24"/>
                <w:szCs w:val="24"/>
                <w:lang w:val="ru-RU"/>
              </w:rPr>
            </w:pPr>
            <w:r w:rsidRPr="00054250">
              <w:rPr>
                <w:b/>
                <w:bCs/>
                <w:sz w:val="24"/>
                <w:szCs w:val="24"/>
                <w:lang w:val="ru-RU"/>
              </w:rPr>
              <w:t>развитие активной речи</w:t>
            </w:r>
            <w:r w:rsidRPr="00054250">
              <w:rPr>
                <w:sz w:val="24"/>
                <w:szCs w:val="24"/>
                <w:lang w:val="ru-RU"/>
              </w:rPr>
              <w:t>: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054250" w:rsidRPr="00054250" w:rsidRDefault="00054250" w:rsidP="00E45108">
            <w:pPr>
              <w:pStyle w:val="21"/>
              <w:numPr>
                <w:ilvl w:val="0"/>
                <w:numId w:val="163"/>
              </w:numPr>
              <w:shd w:val="clear" w:color="auto" w:fill="auto"/>
              <w:tabs>
                <w:tab w:val="left" w:pos="176"/>
                <w:tab w:val="left" w:pos="318"/>
              </w:tabs>
              <w:spacing w:before="0" w:after="0" w:line="240" w:lineRule="auto"/>
              <w:ind w:left="176" w:right="20" w:firstLine="425"/>
              <w:jc w:val="both"/>
              <w:rPr>
                <w:sz w:val="24"/>
                <w:szCs w:val="24"/>
                <w:lang w:val="ru-RU"/>
              </w:rPr>
            </w:pPr>
            <w:r w:rsidRPr="00054250">
              <w:rPr>
                <w:b/>
                <w:bCs/>
                <w:sz w:val="24"/>
                <w:szCs w:val="24"/>
                <w:lang w:val="ru-RU"/>
              </w:rPr>
              <w:t>п</w:t>
            </w:r>
            <w:r w:rsidRPr="00054250">
              <w:rPr>
                <w:sz w:val="24"/>
                <w:szCs w:val="24"/>
                <w:lang w:val="ru-RU"/>
              </w:rPr>
              <w:t>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054250" w:rsidRPr="00054250" w:rsidRDefault="00054250" w:rsidP="00123112">
            <w:pPr>
              <w:pStyle w:val="21"/>
              <w:shd w:val="clear" w:color="auto" w:fill="auto"/>
              <w:tabs>
                <w:tab w:val="left" w:pos="176"/>
                <w:tab w:val="left" w:pos="318"/>
              </w:tabs>
              <w:spacing w:before="0" w:after="0" w:line="240" w:lineRule="auto"/>
              <w:ind w:left="176" w:right="20" w:firstLine="425"/>
              <w:jc w:val="both"/>
              <w:rPr>
                <w:sz w:val="24"/>
                <w:szCs w:val="24"/>
                <w:lang w:val="ru-RU"/>
              </w:rPr>
            </w:pPr>
            <w:r w:rsidRPr="00054250">
              <w:rPr>
                <w:sz w:val="24"/>
                <w:szCs w:val="24"/>
                <w:lang w:val="ru-RU"/>
              </w:rPr>
              <w:t>- реагировать улыбкой и движениями на эмоциональные реакции малыша при чтении и пропевании фольклорных текстов;</w:t>
            </w:r>
          </w:p>
          <w:p w:rsidR="00054250" w:rsidRPr="00054250" w:rsidRDefault="00054250" w:rsidP="00123112">
            <w:pPr>
              <w:pStyle w:val="21"/>
              <w:shd w:val="clear" w:color="auto" w:fill="auto"/>
              <w:tabs>
                <w:tab w:val="left" w:pos="176"/>
                <w:tab w:val="left" w:pos="318"/>
              </w:tabs>
              <w:spacing w:before="0" w:after="0" w:line="240" w:lineRule="auto"/>
              <w:ind w:left="176" w:right="20" w:firstLine="425"/>
              <w:jc w:val="both"/>
              <w:rPr>
                <w:sz w:val="24"/>
                <w:szCs w:val="24"/>
                <w:lang w:val="ru-RU"/>
              </w:rPr>
            </w:pPr>
            <w:r w:rsidRPr="00054250">
              <w:rPr>
                <w:sz w:val="24"/>
                <w:szCs w:val="24"/>
                <w:lang w:val="ru-RU"/>
              </w:rPr>
              <w:t>- побуждать к повторению за педагогом при чтении слов стихотворного текста, песенок, выполнению действий, о которых идет речь в произведении;</w:t>
            </w:r>
          </w:p>
          <w:p w:rsidR="00054250" w:rsidRPr="00054250" w:rsidRDefault="00054250" w:rsidP="00123112">
            <w:pPr>
              <w:pStyle w:val="21"/>
              <w:shd w:val="clear" w:color="auto" w:fill="auto"/>
              <w:tabs>
                <w:tab w:val="left" w:pos="176"/>
                <w:tab w:val="left" w:pos="318"/>
              </w:tabs>
              <w:spacing w:before="0" w:after="0" w:line="240" w:lineRule="auto"/>
              <w:ind w:left="176" w:right="20" w:firstLine="425"/>
              <w:jc w:val="both"/>
              <w:rPr>
                <w:sz w:val="24"/>
                <w:szCs w:val="24"/>
                <w:lang w:val="ru-RU"/>
              </w:rPr>
            </w:pPr>
            <w:r w:rsidRPr="00054250">
              <w:rPr>
                <w:sz w:val="24"/>
                <w:szCs w:val="24"/>
                <w:lang w:val="ru-RU"/>
              </w:rPr>
              <w:t xml:space="preserve">- рассматривать вместе с педагогом и узнавать </w:t>
            </w:r>
            <w:r w:rsidRPr="00054250">
              <w:rPr>
                <w:sz w:val="24"/>
                <w:szCs w:val="24"/>
                <w:lang w:val="ru-RU"/>
              </w:rPr>
              <w:lastRenderedPageBreak/>
              <w:t>изображенные в книжках- картинках предметы и действия, о которых говорилось в произведении;</w:t>
            </w:r>
          </w:p>
          <w:p w:rsidR="00054250" w:rsidRPr="00054250" w:rsidRDefault="00054250" w:rsidP="00E45108">
            <w:pPr>
              <w:pStyle w:val="21"/>
              <w:numPr>
                <w:ilvl w:val="0"/>
                <w:numId w:val="163"/>
              </w:numPr>
              <w:shd w:val="clear" w:color="auto" w:fill="auto"/>
              <w:tabs>
                <w:tab w:val="left" w:pos="318"/>
              </w:tabs>
              <w:spacing w:before="0" w:after="0" w:line="240" w:lineRule="auto"/>
              <w:ind w:left="318" w:firstLine="283"/>
              <w:jc w:val="both"/>
              <w:rPr>
                <w:b/>
                <w:bCs/>
                <w:sz w:val="24"/>
                <w:szCs w:val="24"/>
                <w:lang w:val="ru-RU"/>
              </w:rPr>
            </w:pPr>
            <w:r w:rsidRPr="00054250">
              <w:rPr>
                <w:b/>
                <w:bCs/>
                <w:sz w:val="24"/>
                <w:szCs w:val="24"/>
                <w:lang w:val="ru-RU"/>
              </w:rPr>
              <w:t>от 1 года 6 месяцев до 2 лет:</w:t>
            </w:r>
          </w:p>
          <w:p w:rsidR="00054250" w:rsidRPr="00054250" w:rsidRDefault="00054250" w:rsidP="00123112">
            <w:pPr>
              <w:pStyle w:val="21"/>
              <w:shd w:val="clear" w:color="auto" w:fill="auto"/>
              <w:tabs>
                <w:tab w:val="left" w:pos="2302"/>
              </w:tabs>
              <w:spacing w:before="0" w:after="0" w:line="240" w:lineRule="auto"/>
              <w:ind w:left="34" w:right="20" w:firstLine="567"/>
              <w:jc w:val="both"/>
              <w:rPr>
                <w:sz w:val="24"/>
                <w:szCs w:val="24"/>
                <w:lang w:val="ru-RU"/>
              </w:rPr>
            </w:pPr>
            <w:r w:rsidRPr="00054250">
              <w:rPr>
                <w:sz w:val="24"/>
                <w:szCs w:val="24"/>
                <w:lang w:val="ru-RU"/>
              </w:rPr>
              <w:t>- 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054250" w:rsidRPr="00054250" w:rsidRDefault="00054250" w:rsidP="00123112">
            <w:pPr>
              <w:pStyle w:val="21"/>
              <w:shd w:val="clear" w:color="auto" w:fill="auto"/>
              <w:tabs>
                <w:tab w:val="left" w:pos="2302"/>
              </w:tabs>
              <w:spacing w:before="0" w:after="0" w:line="240" w:lineRule="auto"/>
              <w:ind w:left="34" w:right="20" w:firstLine="567"/>
              <w:jc w:val="both"/>
              <w:rPr>
                <w:sz w:val="24"/>
                <w:szCs w:val="24"/>
                <w:lang w:val="ru-RU"/>
              </w:rPr>
            </w:pPr>
            <w:r w:rsidRPr="00054250">
              <w:rPr>
                <w:sz w:val="24"/>
                <w:szCs w:val="24"/>
                <w:lang w:val="ru-RU"/>
              </w:rPr>
              <w:t>- 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054250" w:rsidRPr="00054250" w:rsidRDefault="00054250" w:rsidP="00123112">
            <w:pPr>
              <w:pStyle w:val="21"/>
              <w:shd w:val="clear" w:color="auto" w:fill="auto"/>
              <w:tabs>
                <w:tab w:val="left" w:pos="2302"/>
              </w:tabs>
              <w:spacing w:before="0" w:after="0" w:line="240" w:lineRule="auto"/>
              <w:ind w:left="34" w:right="20" w:firstLine="567"/>
              <w:jc w:val="both"/>
              <w:rPr>
                <w:sz w:val="24"/>
                <w:szCs w:val="24"/>
                <w:lang w:val="ru-RU"/>
              </w:rPr>
            </w:pPr>
            <w:r w:rsidRPr="00054250">
              <w:rPr>
                <w:sz w:val="24"/>
                <w:szCs w:val="24"/>
                <w:lang w:val="ru-RU"/>
              </w:rPr>
              <w:t>- 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054250" w:rsidRPr="00054250" w:rsidRDefault="00054250" w:rsidP="00123112">
            <w:pPr>
              <w:pStyle w:val="21"/>
              <w:shd w:val="clear" w:color="auto" w:fill="auto"/>
              <w:tabs>
                <w:tab w:val="left" w:pos="2302"/>
              </w:tabs>
              <w:spacing w:before="0" w:after="0" w:line="240" w:lineRule="auto"/>
              <w:ind w:left="34" w:right="20" w:firstLine="567"/>
              <w:jc w:val="both"/>
              <w:rPr>
                <w:sz w:val="24"/>
                <w:szCs w:val="24"/>
                <w:lang w:val="ru-RU"/>
              </w:rPr>
            </w:pPr>
            <w:r w:rsidRPr="00054250">
              <w:rPr>
                <w:sz w:val="24"/>
                <w:szCs w:val="24"/>
                <w:lang w:val="ru-RU"/>
              </w:rPr>
              <w:t>- развивать у детей умение эмоционально откликаться на ритм и мелодичность пестушек, песенок, потешек, сказок;</w:t>
            </w:r>
          </w:p>
          <w:p w:rsidR="00054250" w:rsidRPr="00054250" w:rsidRDefault="00054250" w:rsidP="00123112">
            <w:pPr>
              <w:pStyle w:val="21"/>
              <w:shd w:val="clear" w:color="auto" w:fill="auto"/>
              <w:tabs>
                <w:tab w:val="left" w:pos="2302"/>
              </w:tabs>
              <w:spacing w:before="0" w:after="0" w:line="240" w:lineRule="auto"/>
              <w:ind w:left="34" w:right="20" w:firstLine="567"/>
              <w:jc w:val="both"/>
              <w:rPr>
                <w:sz w:val="24"/>
                <w:szCs w:val="24"/>
                <w:lang w:val="ru-RU"/>
              </w:rPr>
            </w:pPr>
            <w:r w:rsidRPr="00054250">
              <w:rPr>
                <w:sz w:val="24"/>
                <w:szCs w:val="24"/>
                <w:lang w:val="ru-RU"/>
              </w:rPr>
              <w:t>- 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8F7ECF" w:rsidRDefault="00054250" w:rsidP="00123112">
            <w:pPr>
              <w:pStyle w:val="21"/>
              <w:shd w:val="clear" w:color="auto" w:fill="auto"/>
              <w:tabs>
                <w:tab w:val="left" w:pos="2302"/>
              </w:tabs>
              <w:spacing w:before="0" w:after="0" w:line="240" w:lineRule="auto"/>
              <w:ind w:left="34" w:right="23" w:firstLine="567"/>
              <w:jc w:val="both"/>
              <w:rPr>
                <w:sz w:val="24"/>
                <w:szCs w:val="24"/>
                <w:lang w:val="ru-RU"/>
              </w:rPr>
            </w:pPr>
            <w:r w:rsidRPr="00054250">
              <w:rPr>
                <w:sz w:val="24"/>
                <w:szCs w:val="24"/>
                <w:lang w:val="ru-RU"/>
              </w:rPr>
              <w:t>- формировать умение показывать и называть предметы, объекты, изобр</w:t>
            </w:r>
          </w:p>
          <w:p w:rsidR="008F7ECF" w:rsidRDefault="008F7ECF" w:rsidP="00123112">
            <w:pPr>
              <w:pStyle w:val="21"/>
              <w:shd w:val="clear" w:color="auto" w:fill="auto"/>
              <w:tabs>
                <w:tab w:val="left" w:pos="2302"/>
              </w:tabs>
              <w:spacing w:before="0" w:after="0" w:line="240" w:lineRule="auto"/>
              <w:ind w:left="34" w:right="23" w:firstLine="567"/>
              <w:jc w:val="both"/>
              <w:rPr>
                <w:sz w:val="24"/>
                <w:szCs w:val="24"/>
                <w:lang w:val="ru-RU"/>
              </w:rPr>
            </w:pPr>
          </w:p>
          <w:p w:rsidR="008F7ECF" w:rsidRDefault="008F7ECF" w:rsidP="00123112">
            <w:pPr>
              <w:pStyle w:val="21"/>
              <w:shd w:val="clear" w:color="auto" w:fill="auto"/>
              <w:tabs>
                <w:tab w:val="left" w:pos="2302"/>
              </w:tabs>
              <w:spacing w:before="0" w:after="0" w:line="240" w:lineRule="auto"/>
              <w:ind w:left="34" w:right="23" w:firstLine="567"/>
              <w:jc w:val="both"/>
              <w:rPr>
                <w:sz w:val="24"/>
                <w:szCs w:val="24"/>
                <w:lang w:val="ru-RU"/>
              </w:rPr>
            </w:pPr>
          </w:p>
          <w:p w:rsidR="00054250" w:rsidRPr="00054250" w:rsidRDefault="00054250" w:rsidP="00123112">
            <w:pPr>
              <w:pStyle w:val="21"/>
              <w:shd w:val="clear" w:color="auto" w:fill="auto"/>
              <w:tabs>
                <w:tab w:val="left" w:pos="2302"/>
              </w:tabs>
              <w:spacing w:before="0" w:after="0" w:line="240" w:lineRule="auto"/>
              <w:ind w:left="34" w:right="23" w:firstLine="567"/>
              <w:jc w:val="both"/>
              <w:rPr>
                <w:sz w:val="24"/>
                <w:szCs w:val="24"/>
                <w:lang w:val="ru-RU"/>
              </w:rPr>
            </w:pPr>
            <w:r w:rsidRPr="00054250">
              <w:rPr>
                <w:sz w:val="24"/>
                <w:szCs w:val="24"/>
                <w:lang w:val="ru-RU"/>
              </w:rPr>
              <w:t>аженные в книжках-картинках; показывая, называть совершаемые персонажами действия;</w:t>
            </w:r>
          </w:p>
          <w:p w:rsidR="00054250" w:rsidRPr="00054250" w:rsidRDefault="00054250" w:rsidP="00123112">
            <w:pPr>
              <w:pStyle w:val="21"/>
              <w:shd w:val="clear" w:color="auto" w:fill="auto"/>
              <w:tabs>
                <w:tab w:val="left" w:pos="2302"/>
              </w:tabs>
              <w:spacing w:before="0" w:after="0" w:line="240" w:lineRule="auto"/>
              <w:ind w:left="34" w:right="20" w:firstLine="567"/>
              <w:jc w:val="both"/>
              <w:rPr>
                <w:sz w:val="24"/>
                <w:szCs w:val="24"/>
                <w:lang w:val="ru-RU"/>
              </w:rPr>
            </w:pPr>
            <w:r w:rsidRPr="00054250">
              <w:rPr>
                <w:sz w:val="24"/>
                <w:szCs w:val="24"/>
                <w:lang w:val="ru-RU"/>
              </w:rPr>
              <w:t>- воспринимать вопросительные и восклицательные интонации поэтических произведений;</w:t>
            </w:r>
          </w:p>
          <w:p w:rsidR="00054250" w:rsidRPr="00054250" w:rsidRDefault="00054250" w:rsidP="00123112">
            <w:pPr>
              <w:pStyle w:val="21"/>
              <w:shd w:val="clear" w:color="auto" w:fill="auto"/>
              <w:tabs>
                <w:tab w:val="left" w:pos="2302"/>
              </w:tabs>
              <w:spacing w:before="0" w:after="0" w:line="240" w:lineRule="auto"/>
              <w:ind w:left="34" w:right="20" w:firstLine="567"/>
              <w:jc w:val="both"/>
              <w:rPr>
                <w:sz w:val="24"/>
                <w:szCs w:val="24"/>
                <w:lang w:val="ru-RU"/>
              </w:rPr>
            </w:pPr>
            <w:r w:rsidRPr="00054250">
              <w:rPr>
                <w:sz w:val="24"/>
                <w:szCs w:val="24"/>
                <w:lang w:val="ru-RU"/>
              </w:rPr>
              <w:t xml:space="preserve">- побуждать договаривать (заканчивать) слова и </w:t>
            </w:r>
            <w:r w:rsidRPr="00054250">
              <w:rPr>
                <w:sz w:val="24"/>
                <w:szCs w:val="24"/>
                <w:lang w:val="ru-RU"/>
              </w:rPr>
              <w:lastRenderedPageBreak/>
              <w:t>строчки знакомых ребёнку песенок и стихов.</w:t>
            </w:r>
          </w:p>
          <w:p w:rsidR="00054250" w:rsidRPr="00054250" w:rsidRDefault="00054250" w:rsidP="00123112">
            <w:pPr>
              <w:pStyle w:val="21"/>
              <w:shd w:val="clear" w:color="auto" w:fill="auto"/>
              <w:tabs>
                <w:tab w:val="left" w:pos="318"/>
              </w:tabs>
              <w:spacing w:before="0" w:after="0" w:line="240" w:lineRule="auto"/>
              <w:ind w:left="318" w:firstLine="283"/>
              <w:jc w:val="both"/>
              <w:rPr>
                <w:sz w:val="24"/>
                <w:szCs w:val="24"/>
                <w:lang w:val="ru-RU"/>
              </w:rPr>
            </w:pPr>
          </w:p>
        </w:tc>
        <w:tc>
          <w:tcPr>
            <w:tcW w:w="8328" w:type="dxa"/>
          </w:tcPr>
          <w:p w:rsidR="00054250" w:rsidRPr="00054250" w:rsidRDefault="00054250" w:rsidP="00E45108">
            <w:pPr>
              <w:pStyle w:val="21"/>
              <w:numPr>
                <w:ilvl w:val="0"/>
                <w:numId w:val="38"/>
              </w:numPr>
              <w:shd w:val="clear" w:color="auto" w:fill="auto"/>
              <w:tabs>
                <w:tab w:val="left" w:pos="998"/>
              </w:tabs>
              <w:spacing w:before="0" w:after="0" w:line="240" w:lineRule="auto"/>
              <w:ind w:left="212" w:hanging="192"/>
              <w:jc w:val="both"/>
              <w:rPr>
                <w:b/>
                <w:bCs/>
                <w:sz w:val="24"/>
                <w:szCs w:val="24"/>
                <w:lang w:val="ru-RU"/>
              </w:rPr>
            </w:pPr>
            <w:r w:rsidRPr="00054250">
              <w:rPr>
                <w:b/>
                <w:bCs/>
                <w:sz w:val="24"/>
                <w:szCs w:val="24"/>
                <w:lang w:val="ru-RU"/>
              </w:rPr>
              <w:lastRenderedPageBreak/>
              <w:t>От 1 года до 1 года 6 месяцев:</w:t>
            </w:r>
          </w:p>
          <w:p w:rsidR="00054250" w:rsidRPr="00054250" w:rsidRDefault="00054250" w:rsidP="00123112">
            <w:pPr>
              <w:pStyle w:val="21"/>
              <w:shd w:val="clear" w:color="auto" w:fill="auto"/>
              <w:spacing w:before="0" w:after="0" w:line="240" w:lineRule="auto"/>
              <w:ind w:left="20" w:right="20" w:firstLine="700"/>
              <w:jc w:val="both"/>
              <w:rPr>
                <w:sz w:val="24"/>
                <w:szCs w:val="24"/>
                <w:lang w:val="ru-RU"/>
              </w:rPr>
            </w:pPr>
            <w:r w:rsidRPr="00054250">
              <w:rPr>
                <w:b/>
                <w:bCs/>
                <w:sz w:val="24"/>
                <w:szCs w:val="24"/>
                <w:lang w:val="ru-RU"/>
              </w:rPr>
              <w:t>развитие понимания речи</w:t>
            </w:r>
            <w:r w:rsidRPr="00054250">
              <w:rPr>
                <w:sz w:val="24"/>
                <w:szCs w:val="24"/>
                <w:lang w:val="ru-RU"/>
              </w:rPr>
              <w:t>: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054250" w:rsidRPr="00054250" w:rsidRDefault="00054250" w:rsidP="00123112">
            <w:pPr>
              <w:pStyle w:val="21"/>
              <w:shd w:val="clear" w:color="auto" w:fill="auto"/>
              <w:spacing w:before="0" w:after="0" w:line="240" w:lineRule="auto"/>
              <w:ind w:left="20" w:right="20" w:firstLine="700"/>
              <w:jc w:val="both"/>
              <w:rPr>
                <w:sz w:val="24"/>
                <w:szCs w:val="24"/>
                <w:lang w:val="ru-RU"/>
              </w:rPr>
            </w:pPr>
            <w:r w:rsidRPr="00054250">
              <w:rPr>
                <w:b/>
                <w:bCs/>
                <w:sz w:val="24"/>
                <w:szCs w:val="24"/>
                <w:lang w:val="ru-RU"/>
              </w:rPr>
              <w:t>развитие активной речи</w:t>
            </w:r>
            <w:r w:rsidRPr="00054250">
              <w:rPr>
                <w:sz w:val="24"/>
                <w:szCs w:val="24"/>
                <w:lang w:val="ru-RU"/>
              </w:rPr>
              <w:t>: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054250" w:rsidRPr="00054250" w:rsidRDefault="00054250" w:rsidP="00E45108">
            <w:pPr>
              <w:pStyle w:val="21"/>
              <w:numPr>
                <w:ilvl w:val="0"/>
                <w:numId w:val="38"/>
              </w:numPr>
              <w:shd w:val="clear" w:color="auto" w:fill="auto"/>
              <w:tabs>
                <w:tab w:val="left" w:pos="1022"/>
              </w:tabs>
              <w:spacing w:before="0" w:after="0" w:line="240" w:lineRule="auto"/>
              <w:ind w:left="212" w:hanging="192"/>
              <w:jc w:val="both"/>
              <w:rPr>
                <w:b/>
                <w:bCs/>
                <w:sz w:val="24"/>
                <w:szCs w:val="24"/>
                <w:lang w:val="ru-RU"/>
              </w:rPr>
            </w:pPr>
            <w:r w:rsidRPr="00054250">
              <w:rPr>
                <w:b/>
                <w:bCs/>
                <w:sz w:val="24"/>
                <w:szCs w:val="24"/>
                <w:lang w:val="ru-RU"/>
              </w:rPr>
              <w:t>От 1 года 6 месяцев до 2 лет:</w:t>
            </w:r>
          </w:p>
          <w:p w:rsidR="00054250" w:rsidRPr="00054250" w:rsidRDefault="00054250" w:rsidP="00123112">
            <w:pPr>
              <w:pStyle w:val="21"/>
              <w:shd w:val="clear" w:color="auto" w:fill="auto"/>
              <w:spacing w:before="0" w:after="0" w:line="240" w:lineRule="auto"/>
              <w:ind w:left="20" w:right="20" w:firstLine="700"/>
              <w:jc w:val="both"/>
              <w:rPr>
                <w:sz w:val="24"/>
                <w:szCs w:val="24"/>
                <w:lang w:val="ru-RU"/>
              </w:rPr>
            </w:pPr>
            <w:r w:rsidRPr="00054250">
              <w:rPr>
                <w:b/>
                <w:bCs/>
                <w:sz w:val="24"/>
                <w:szCs w:val="24"/>
                <w:lang w:val="ru-RU"/>
              </w:rPr>
              <w:t>развитие понимания речи</w:t>
            </w:r>
            <w:r w:rsidRPr="00054250">
              <w:rPr>
                <w:sz w:val="24"/>
                <w:szCs w:val="24"/>
                <w:lang w:val="ru-RU"/>
              </w:rPr>
              <w:t>: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054250" w:rsidRPr="00054250" w:rsidRDefault="00054250" w:rsidP="00123112">
            <w:pPr>
              <w:pStyle w:val="21"/>
              <w:shd w:val="clear" w:color="auto" w:fill="auto"/>
              <w:spacing w:before="0" w:after="0" w:line="240" w:lineRule="auto"/>
              <w:ind w:left="20" w:right="20" w:firstLine="700"/>
              <w:jc w:val="both"/>
              <w:rPr>
                <w:sz w:val="24"/>
                <w:szCs w:val="24"/>
                <w:lang w:val="ru-RU"/>
              </w:rPr>
            </w:pPr>
            <w:r w:rsidRPr="00054250">
              <w:rPr>
                <w:b/>
                <w:bCs/>
                <w:sz w:val="24"/>
                <w:szCs w:val="24"/>
                <w:lang w:val="ru-RU"/>
              </w:rPr>
              <w:t>развитие активной речи</w:t>
            </w:r>
            <w:r w:rsidRPr="00054250">
              <w:rPr>
                <w:sz w:val="24"/>
                <w:szCs w:val="24"/>
                <w:lang w:val="ru-RU"/>
              </w:rPr>
              <w:t xml:space="preserve">: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w:t>
            </w:r>
            <w:r w:rsidRPr="00054250">
              <w:rPr>
                <w:sz w:val="24"/>
                <w:szCs w:val="24"/>
                <w:lang w:val="ru-RU"/>
              </w:rPr>
              <w:lastRenderedPageBreak/>
              <w:t>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054250" w:rsidRPr="00054250" w:rsidRDefault="00054250" w:rsidP="00123112">
            <w:pPr>
              <w:pStyle w:val="21"/>
              <w:shd w:val="clear" w:color="auto" w:fill="auto"/>
              <w:spacing w:before="0" w:after="0" w:line="240" w:lineRule="auto"/>
              <w:ind w:left="20" w:right="20" w:firstLine="700"/>
              <w:jc w:val="both"/>
              <w:rPr>
                <w:sz w:val="24"/>
                <w:szCs w:val="24"/>
                <w:lang w:val="ru-RU"/>
              </w:rPr>
            </w:pPr>
            <w:r w:rsidRPr="00054250">
              <w:rPr>
                <w:sz w:val="24"/>
                <w:szCs w:val="24"/>
                <w:lang w:val="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054250" w:rsidRPr="00054250" w:rsidRDefault="00054250" w:rsidP="00123112">
            <w:pPr>
              <w:pStyle w:val="21"/>
              <w:shd w:val="clear" w:color="auto" w:fill="auto"/>
              <w:spacing w:before="0" w:after="0" w:line="240" w:lineRule="auto"/>
              <w:ind w:left="20" w:right="20" w:firstLine="700"/>
              <w:jc w:val="both"/>
              <w:rPr>
                <w:sz w:val="24"/>
                <w:szCs w:val="24"/>
                <w:lang w:val="ru-RU"/>
              </w:rPr>
            </w:pPr>
            <w:r w:rsidRPr="00054250">
              <w:rPr>
                <w:sz w:val="24"/>
                <w:szCs w:val="24"/>
                <w:lang w:val="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054250" w:rsidRPr="00054250" w:rsidRDefault="00054250" w:rsidP="00123112">
            <w:pPr>
              <w:pStyle w:val="21"/>
              <w:shd w:val="clear" w:color="auto" w:fill="auto"/>
              <w:tabs>
                <w:tab w:val="left" w:pos="998"/>
              </w:tabs>
              <w:spacing w:before="0" w:after="0" w:line="240" w:lineRule="auto"/>
              <w:ind w:left="20"/>
              <w:jc w:val="both"/>
              <w:rPr>
                <w:sz w:val="24"/>
                <w:szCs w:val="24"/>
                <w:lang w:val="ru-RU"/>
              </w:rPr>
            </w:pPr>
          </w:p>
        </w:tc>
      </w:tr>
      <w:tr w:rsidR="00054250" w:rsidTr="00072A98">
        <w:tc>
          <w:tcPr>
            <w:tcW w:w="14560" w:type="dxa"/>
            <w:gridSpan w:val="2"/>
          </w:tcPr>
          <w:p w:rsidR="00054250" w:rsidRDefault="00054250" w:rsidP="00123112">
            <w:pPr>
              <w:tabs>
                <w:tab w:val="left" w:pos="318"/>
              </w:tabs>
              <w:jc w:val="center"/>
              <w:rPr>
                <w:sz w:val="24"/>
                <w:szCs w:val="24"/>
              </w:rPr>
            </w:pPr>
            <w:bookmarkStart w:id="1" w:name="_Hlk142315416"/>
            <w:r w:rsidRPr="003F334B">
              <w:rPr>
                <w:b/>
                <w:bCs/>
                <w:sz w:val="24"/>
                <w:szCs w:val="24"/>
              </w:rPr>
              <w:lastRenderedPageBreak/>
              <w:t>Художественно-эстетическое развитие</w:t>
            </w:r>
          </w:p>
        </w:tc>
      </w:tr>
      <w:tr w:rsidR="00054250" w:rsidTr="00072A98">
        <w:tc>
          <w:tcPr>
            <w:tcW w:w="6232" w:type="dxa"/>
          </w:tcPr>
          <w:p w:rsidR="00054250" w:rsidRDefault="00054250" w:rsidP="00123112">
            <w:pPr>
              <w:tabs>
                <w:tab w:val="left" w:pos="318"/>
              </w:tabs>
              <w:jc w:val="center"/>
              <w:rPr>
                <w:sz w:val="24"/>
                <w:szCs w:val="24"/>
              </w:rPr>
            </w:pPr>
            <w:r w:rsidRPr="00A55EAA">
              <w:rPr>
                <w:b/>
                <w:bCs/>
                <w:sz w:val="24"/>
              </w:rPr>
              <w:t>Основные задачи образовательной деятельности</w:t>
            </w:r>
          </w:p>
        </w:tc>
        <w:tc>
          <w:tcPr>
            <w:tcW w:w="8328" w:type="dxa"/>
          </w:tcPr>
          <w:p w:rsidR="00054250" w:rsidRDefault="00054250" w:rsidP="00123112">
            <w:pPr>
              <w:jc w:val="center"/>
              <w:rPr>
                <w:sz w:val="24"/>
                <w:szCs w:val="24"/>
              </w:rPr>
            </w:pPr>
            <w:r w:rsidRPr="00A55EAA">
              <w:rPr>
                <w:b/>
                <w:bCs/>
                <w:sz w:val="24"/>
              </w:rPr>
              <w:t>Содержание образовательной деятельности</w:t>
            </w:r>
          </w:p>
        </w:tc>
      </w:tr>
      <w:bookmarkEnd w:id="1"/>
      <w:tr w:rsidR="00054250" w:rsidTr="00072A98">
        <w:tc>
          <w:tcPr>
            <w:tcW w:w="6232" w:type="dxa"/>
          </w:tcPr>
          <w:p w:rsidR="00054250" w:rsidRPr="00954A87" w:rsidRDefault="00054250" w:rsidP="00E45108">
            <w:pPr>
              <w:widowControl/>
              <w:numPr>
                <w:ilvl w:val="0"/>
                <w:numId w:val="48"/>
              </w:numPr>
              <w:tabs>
                <w:tab w:val="left" w:pos="318"/>
              </w:tabs>
              <w:autoSpaceDE/>
              <w:autoSpaceDN/>
              <w:rPr>
                <w:b/>
                <w:bCs/>
                <w:sz w:val="24"/>
                <w:szCs w:val="24"/>
                <w:lang w:val="en-US"/>
              </w:rPr>
            </w:pPr>
            <w:r w:rsidRPr="00954A87">
              <w:rPr>
                <w:b/>
                <w:bCs/>
                <w:sz w:val="24"/>
                <w:szCs w:val="24"/>
                <w:lang w:val="en-US"/>
              </w:rPr>
              <w:t>приобщение к искусству:</w:t>
            </w:r>
          </w:p>
          <w:p w:rsidR="00054250" w:rsidRPr="003F334B" w:rsidRDefault="00054250" w:rsidP="00123112">
            <w:pPr>
              <w:tabs>
                <w:tab w:val="left" w:pos="318"/>
              </w:tabs>
              <w:rPr>
                <w:sz w:val="24"/>
                <w:szCs w:val="24"/>
              </w:rPr>
            </w:pPr>
            <w:r w:rsidRPr="003F334B">
              <w:rPr>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054250" w:rsidRPr="003F334B" w:rsidRDefault="00054250" w:rsidP="00123112">
            <w:pPr>
              <w:tabs>
                <w:tab w:val="left" w:pos="318"/>
              </w:tabs>
              <w:rPr>
                <w:sz w:val="24"/>
                <w:szCs w:val="24"/>
              </w:rPr>
            </w:pPr>
            <w:r w:rsidRPr="003F334B">
              <w:rPr>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054250" w:rsidRPr="003F334B" w:rsidRDefault="00054250" w:rsidP="00123112">
            <w:pPr>
              <w:tabs>
                <w:tab w:val="left" w:pos="318"/>
              </w:tabs>
              <w:rPr>
                <w:sz w:val="24"/>
                <w:szCs w:val="24"/>
              </w:rPr>
            </w:pPr>
            <w:r w:rsidRPr="003F334B">
              <w:rPr>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054250" w:rsidRPr="003F334B" w:rsidRDefault="00054250" w:rsidP="00123112">
            <w:pPr>
              <w:tabs>
                <w:tab w:val="left" w:pos="318"/>
              </w:tabs>
              <w:rPr>
                <w:sz w:val="24"/>
                <w:szCs w:val="24"/>
              </w:rPr>
            </w:pPr>
            <w:r w:rsidRPr="003F334B">
              <w:rPr>
                <w:sz w:val="24"/>
                <w:szCs w:val="24"/>
              </w:rPr>
              <w:t>познакомить детей с народными игрушками (дымковской, богородской, матрешкой и другими);</w:t>
            </w:r>
          </w:p>
          <w:p w:rsidR="00054250" w:rsidRPr="003F334B" w:rsidRDefault="00054250" w:rsidP="00123112">
            <w:pPr>
              <w:tabs>
                <w:tab w:val="left" w:pos="318"/>
              </w:tabs>
              <w:rPr>
                <w:sz w:val="24"/>
                <w:szCs w:val="24"/>
              </w:rPr>
            </w:pPr>
            <w:r w:rsidRPr="003F334B">
              <w:rPr>
                <w:sz w:val="24"/>
                <w:szCs w:val="24"/>
              </w:rPr>
              <w:t>поддерживать интерес к малым формам фольклора (пестушки, заклички, прибаутки);</w:t>
            </w:r>
          </w:p>
          <w:p w:rsidR="00054250" w:rsidRPr="003F334B" w:rsidRDefault="00054250" w:rsidP="00123112">
            <w:pPr>
              <w:tabs>
                <w:tab w:val="left" w:pos="318"/>
              </w:tabs>
              <w:rPr>
                <w:sz w:val="24"/>
                <w:szCs w:val="24"/>
              </w:rPr>
            </w:pPr>
            <w:r w:rsidRPr="003F334B">
              <w:rPr>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054250" w:rsidRPr="003F334B" w:rsidRDefault="00054250" w:rsidP="00E45108">
            <w:pPr>
              <w:widowControl/>
              <w:numPr>
                <w:ilvl w:val="0"/>
                <w:numId w:val="48"/>
              </w:numPr>
              <w:tabs>
                <w:tab w:val="left" w:pos="318"/>
              </w:tabs>
              <w:autoSpaceDE/>
              <w:autoSpaceDN/>
              <w:rPr>
                <w:b/>
                <w:bCs/>
                <w:i/>
                <w:iCs/>
                <w:sz w:val="24"/>
                <w:szCs w:val="24"/>
                <w:lang w:val="en-US"/>
              </w:rPr>
            </w:pPr>
            <w:r w:rsidRPr="003F334B">
              <w:rPr>
                <w:b/>
                <w:bCs/>
                <w:i/>
                <w:iCs/>
                <w:sz w:val="24"/>
                <w:szCs w:val="24"/>
                <w:lang w:val="en-US"/>
              </w:rPr>
              <w:t>изобразительнаядеятельность:</w:t>
            </w:r>
          </w:p>
          <w:p w:rsidR="00054250" w:rsidRPr="003F334B" w:rsidRDefault="00054250" w:rsidP="00123112">
            <w:pPr>
              <w:tabs>
                <w:tab w:val="left" w:pos="318"/>
              </w:tabs>
              <w:rPr>
                <w:sz w:val="24"/>
                <w:szCs w:val="24"/>
              </w:rPr>
            </w:pPr>
            <w:r w:rsidRPr="003F334B">
              <w:rPr>
                <w:sz w:val="24"/>
                <w:szCs w:val="24"/>
              </w:rPr>
              <w:t>воспитывать интерес к изобразительной деятельности (рисованию, лепке) совместно со взрослым и самостоятельно;</w:t>
            </w:r>
          </w:p>
          <w:p w:rsidR="00054250" w:rsidRPr="003F334B" w:rsidRDefault="00054250" w:rsidP="00123112">
            <w:pPr>
              <w:tabs>
                <w:tab w:val="left" w:pos="318"/>
              </w:tabs>
              <w:rPr>
                <w:sz w:val="24"/>
                <w:szCs w:val="24"/>
              </w:rPr>
            </w:pPr>
            <w:r w:rsidRPr="003F334B">
              <w:rPr>
                <w:sz w:val="24"/>
                <w:szCs w:val="24"/>
              </w:rPr>
              <w:t>развивать положительные эмоции на предложение нарисовать, слепить; научить правильно держать карандаш, кисть;</w:t>
            </w:r>
          </w:p>
          <w:p w:rsidR="00054250" w:rsidRPr="003F334B" w:rsidRDefault="00054250" w:rsidP="00123112">
            <w:pPr>
              <w:tabs>
                <w:tab w:val="left" w:pos="318"/>
              </w:tabs>
              <w:rPr>
                <w:sz w:val="24"/>
                <w:szCs w:val="24"/>
              </w:rPr>
            </w:pPr>
            <w:r w:rsidRPr="003F334B">
              <w:rPr>
                <w:sz w:val="24"/>
                <w:szCs w:val="24"/>
              </w:rPr>
              <w:t xml:space="preserve">развивать сенсорные основы изобразительной </w:t>
            </w:r>
            <w:r w:rsidRPr="003F334B">
              <w:rPr>
                <w:sz w:val="24"/>
                <w:szCs w:val="24"/>
              </w:rPr>
              <w:lastRenderedPageBreak/>
              <w:t>деятельности: восприятие предмета разной формы, цвета (начиная с контрастных цветов);</w:t>
            </w:r>
          </w:p>
          <w:p w:rsidR="00054250" w:rsidRPr="003F334B" w:rsidRDefault="00054250" w:rsidP="00123112">
            <w:pPr>
              <w:tabs>
                <w:tab w:val="left" w:pos="318"/>
              </w:tabs>
              <w:rPr>
                <w:sz w:val="24"/>
                <w:szCs w:val="24"/>
              </w:rPr>
            </w:pPr>
            <w:r w:rsidRPr="003F334B">
              <w:rPr>
                <w:sz w:val="24"/>
                <w:szCs w:val="24"/>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054250" w:rsidRPr="003F334B" w:rsidRDefault="00054250" w:rsidP="00E45108">
            <w:pPr>
              <w:widowControl/>
              <w:numPr>
                <w:ilvl w:val="0"/>
                <w:numId w:val="48"/>
              </w:numPr>
              <w:tabs>
                <w:tab w:val="left" w:pos="318"/>
              </w:tabs>
              <w:autoSpaceDE/>
              <w:autoSpaceDN/>
              <w:rPr>
                <w:b/>
                <w:bCs/>
                <w:i/>
                <w:iCs/>
                <w:sz w:val="24"/>
                <w:szCs w:val="24"/>
                <w:lang w:val="en-US"/>
              </w:rPr>
            </w:pPr>
            <w:r w:rsidRPr="003F334B">
              <w:rPr>
                <w:b/>
                <w:bCs/>
                <w:i/>
                <w:iCs/>
                <w:sz w:val="24"/>
                <w:szCs w:val="24"/>
                <w:lang w:val="en-US"/>
              </w:rPr>
              <w:t>конструктивнаядеятельность:</w:t>
            </w:r>
          </w:p>
          <w:p w:rsidR="00054250" w:rsidRPr="003F334B" w:rsidRDefault="00054250" w:rsidP="00123112">
            <w:pPr>
              <w:tabs>
                <w:tab w:val="left" w:pos="318"/>
              </w:tabs>
              <w:rPr>
                <w:sz w:val="24"/>
                <w:szCs w:val="24"/>
              </w:rPr>
            </w:pPr>
            <w:r w:rsidRPr="003F334B">
              <w:rPr>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054250" w:rsidRPr="003F334B" w:rsidRDefault="00054250" w:rsidP="00123112">
            <w:pPr>
              <w:tabs>
                <w:tab w:val="left" w:pos="318"/>
              </w:tabs>
              <w:rPr>
                <w:sz w:val="24"/>
                <w:szCs w:val="24"/>
              </w:rPr>
            </w:pPr>
            <w:r w:rsidRPr="003F334B">
              <w:rPr>
                <w:sz w:val="24"/>
                <w:szCs w:val="24"/>
              </w:rPr>
              <w:t>развивать интерес к конструктивной деятельности, поддерживать желание детей строить самостоятельно;</w:t>
            </w:r>
          </w:p>
          <w:p w:rsidR="00054250" w:rsidRPr="003F334B" w:rsidRDefault="00054250" w:rsidP="00E45108">
            <w:pPr>
              <w:widowControl/>
              <w:numPr>
                <w:ilvl w:val="0"/>
                <w:numId w:val="48"/>
              </w:numPr>
              <w:tabs>
                <w:tab w:val="left" w:pos="318"/>
              </w:tabs>
              <w:autoSpaceDE/>
              <w:autoSpaceDN/>
              <w:rPr>
                <w:b/>
                <w:bCs/>
                <w:i/>
                <w:iCs/>
                <w:sz w:val="24"/>
                <w:szCs w:val="24"/>
                <w:lang w:val="en-US"/>
              </w:rPr>
            </w:pPr>
            <w:r w:rsidRPr="003F334B">
              <w:rPr>
                <w:b/>
                <w:bCs/>
                <w:i/>
                <w:iCs/>
                <w:sz w:val="24"/>
                <w:szCs w:val="24"/>
                <w:lang w:val="en-US"/>
              </w:rPr>
              <w:t>музыкальнаядеятельность:</w:t>
            </w:r>
          </w:p>
          <w:p w:rsidR="00054250" w:rsidRPr="003F334B" w:rsidRDefault="00054250" w:rsidP="00123112">
            <w:pPr>
              <w:tabs>
                <w:tab w:val="left" w:pos="318"/>
              </w:tabs>
              <w:rPr>
                <w:sz w:val="24"/>
                <w:szCs w:val="24"/>
              </w:rPr>
            </w:pPr>
            <w:r w:rsidRPr="003F334B">
              <w:rPr>
                <w:sz w:val="24"/>
                <w:szCs w:val="24"/>
              </w:rPr>
              <w:t>воспитывать интерес к музыке, желание слушать музыку, подпевать, выполнять простейшие танцевальные движения;</w:t>
            </w:r>
          </w:p>
          <w:p w:rsidR="00054250" w:rsidRPr="003F334B" w:rsidRDefault="00054250" w:rsidP="00123112">
            <w:pPr>
              <w:tabs>
                <w:tab w:val="left" w:pos="318"/>
              </w:tabs>
              <w:rPr>
                <w:sz w:val="24"/>
                <w:szCs w:val="24"/>
              </w:rPr>
            </w:pPr>
            <w:r w:rsidRPr="003F334B">
              <w:rPr>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054250" w:rsidRPr="003F334B" w:rsidRDefault="00054250" w:rsidP="00E45108">
            <w:pPr>
              <w:widowControl/>
              <w:numPr>
                <w:ilvl w:val="0"/>
                <w:numId w:val="48"/>
              </w:numPr>
              <w:tabs>
                <w:tab w:val="left" w:pos="318"/>
              </w:tabs>
              <w:autoSpaceDE/>
              <w:autoSpaceDN/>
              <w:rPr>
                <w:b/>
                <w:bCs/>
                <w:i/>
                <w:iCs/>
                <w:sz w:val="24"/>
                <w:szCs w:val="24"/>
                <w:lang w:val="en-US"/>
              </w:rPr>
            </w:pPr>
            <w:r w:rsidRPr="003F334B">
              <w:rPr>
                <w:b/>
                <w:bCs/>
                <w:i/>
                <w:iCs/>
                <w:sz w:val="24"/>
                <w:szCs w:val="24"/>
                <w:lang w:val="en-US"/>
              </w:rPr>
              <w:t>театрализованнаядеятельность:</w:t>
            </w:r>
          </w:p>
          <w:p w:rsidR="00054250" w:rsidRPr="003F334B" w:rsidRDefault="00054250" w:rsidP="00123112">
            <w:pPr>
              <w:tabs>
                <w:tab w:val="left" w:pos="318"/>
              </w:tabs>
              <w:rPr>
                <w:sz w:val="24"/>
                <w:szCs w:val="24"/>
              </w:rPr>
            </w:pPr>
            <w:r w:rsidRPr="003F334B">
              <w:rPr>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054250" w:rsidRPr="003F334B" w:rsidRDefault="00054250" w:rsidP="00123112">
            <w:pPr>
              <w:tabs>
                <w:tab w:val="left" w:pos="318"/>
              </w:tabs>
              <w:rPr>
                <w:sz w:val="24"/>
                <w:szCs w:val="24"/>
              </w:rPr>
            </w:pPr>
            <w:r w:rsidRPr="003F334B">
              <w:rPr>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054250" w:rsidRPr="003F334B" w:rsidRDefault="00054250" w:rsidP="00123112">
            <w:pPr>
              <w:tabs>
                <w:tab w:val="left" w:pos="318"/>
              </w:tabs>
              <w:rPr>
                <w:sz w:val="24"/>
                <w:szCs w:val="24"/>
              </w:rPr>
            </w:pPr>
            <w:r w:rsidRPr="003F334B">
              <w:rPr>
                <w:sz w:val="24"/>
                <w:szCs w:val="24"/>
              </w:rPr>
              <w:t>способствовать проявлению самостоятельности, активности в игре с персонажами-игрушками;</w:t>
            </w:r>
          </w:p>
          <w:p w:rsidR="00054250" w:rsidRPr="003F334B" w:rsidRDefault="00054250" w:rsidP="00123112">
            <w:pPr>
              <w:tabs>
                <w:tab w:val="left" w:pos="318"/>
              </w:tabs>
              <w:rPr>
                <w:sz w:val="24"/>
                <w:szCs w:val="24"/>
              </w:rPr>
            </w:pPr>
            <w:r w:rsidRPr="003F334B">
              <w:rPr>
                <w:sz w:val="24"/>
                <w:szCs w:val="24"/>
              </w:rPr>
              <w:t xml:space="preserve">развивать умение следить за действиями заводных </w:t>
            </w:r>
            <w:r w:rsidRPr="003F334B">
              <w:rPr>
                <w:sz w:val="24"/>
                <w:szCs w:val="24"/>
              </w:rPr>
              <w:lastRenderedPageBreak/>
              <w:t>игрушек, сказочных героев, адекватно реагировать на них;</w:t>
            </w:r>
          </w:p>
          <w:p w:rsidR="00054250" w:rsidRPr="003F334B" w:rsidRDefault="00054250" w:rsidP="00123112">
            <w:pPr>
              <w:tabs>
                <w:tab w:val="left" w:pos="318"/>
              </w:tabs>
              <w:rPr>
                <w:sz w:val="24"/>
                <w:szCs w:val="24"/>
              </w:rPr>
            </w:pPr>
            <w:r w:rsidRPr="003F334B">
              <w:rPr>
                <w:sz w:val="24"/>
                <w:szCs w:val="24"/>
              </w:rPr>
              <w:t>способствовать формированию навыка перевоплощения в образы сказочных героев;</w:t>
            </w:r>
          </w:p>
          <w:p w:rsidR="00054250" w:rsidRPr="003F334B" w:rsidRDefault="00054250" w:rsidP="00123112">
            <w:pPr>
              <w:tabs>
                <w:tab w:val="left" w:pos="318"/>
              </w:tabs>
              <w:rPr>
                <w:sz w:val="24"/>
                <w:szCs w:val="24"/>
              </w:rPr>
            </w:pPr>
            <w:r w:rsidRPr="003F334B">
              <w:rPr>
                <w:sz w:val="24"/>
                <w:szCs w:val="24"/>
              </w:rPr>
              <w:t>создавать условия для систематического восприятия театрализованных выступлений педагогического театра (взрослых).</w:t>
            </w:r>
          </w:p>
          <w:p w:rsidR="00054250" w:rsidRPr="003F334B" w:rsidRDefault="00054250" w:rsidP="00E45108">
            <w:pPr>
              <w:widowControl/>
              <w:numPr>
                <w:ilvl w:val="0"/>
                <w:numId w:val="48"/>
              </w:numPr>
              <w:tabs>
                <w:tab w:val="left" w:pos="318"/>
              </w:tabs>
              <w:autoSpaceDE/>
              <w:autoSpaceDN/>
              <w:rPr>
                <w:sz w:val="24"/>
                <w:szCs w:val="24"/>
                <w:lang w:val="en-US"/>
              </w:rPr>
            </w:pPr>
            <w:r w:rsidRPr="003F334B">
              <w:rPr>
                <w:sz w:val="24"/>
                <w:szCs w:val="24"/>
                <w:lang w:val="en-US"/>
              </w:rPr>
              <w:t>культурно-досуговаядеятельность:</w:t>
            </w:r>
          </w:p>
          <w:p w:rsidR="00054250" w:rsidRPr="003F334B" w:rsidRDefault="00054250" w:rsidP="00123112">
            <w:pPr>
              <w:tabs>
                <w:tab w:val="left" w:pos="318"/>
              </w:tabs>
              <w:rPr>
                <w:sz w:val="24"/>
                <w:szCs w:val="24"/>
              </w:rPr>
            </w:pPr>
            <w:r w:rsidRPr="003F334B">
              <w:rPr>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054250" w:rsidRPr="003F334B" w:rsidRDefault="00054250" w:rsidP="00123112">
            <w:pPr>
              <w:tabs>
                <w:tab w:val="left" w:pos="318"/>
              </w:tabs>
              <w:rPr>
                <w:sz w:val="24"/>
                <w:szCs w:val="24"/>
              </w:rPr>
            </w:pPr>
            <w:r w:rsidRPr="003F334B">
              <w:rPr>
                <w:sz w:val="24"/>
                <w:szCs w:val="24"/>
              </w:rPr>
              <w:t>привлекать детей к посильному участию в играх, театрализованных представлениях, забавах, развлечениях и праздниках;</w:t>
            </w:r>
          </w:p>
          <w:p w:rsidR="00054250" w:rsidRPr="003F334B" w:rsidRDefault="00054250" w:rsidP="00123112">
            <w:pPr>
              <w:tabs>
                <w:tab w:val="left" w:pos="318"/>
              </w:tabs>
              <w:rPr>
                <w:sz w:val="24"/>
                <w:szCs w:val="24"/>
              </w:rPr>
            </w:pPr>
            <w:r w:rsidRPr="003F334B">
              <w:rPr>
                <w:sz w:val="24"/>
                <w:szCs w:val="24"/>
              </w:rPr>
              <w:t>развивать умение следить за действиями игрушек, сказочных героев, адекватно реагировать на них;</w:t>
            </w:r>
          </w:p>
          <w:p w:rsidR="00054250" w:rsidRPr="003F334B" w:rsidRDefault="00054250" w:rsidP="00123112">
            <w:pPr>
              <w:tabs>
                <w:tab w:val="left" w:pos="318"/>
              </w:tabs>
              <w:rPr>
                <w:sz w:val="24"/>
                <w:szCs w:val="24"/>
              </w:rPr>
            </w:pPr>
            <w:r w:rsidRPr="003F334B">
              <w:rPr>
                <w:sz w:val="24"/>
                <w:szCs w:val="24"/>
              </w:rPr>
              <w:t>формировать навык перевоплощения детей в образы сказочных героев.</w:t>
            </w:r>
          </w:p>
          <w:p w:rsidR="00054250" w:rsidRDefault="00054250" w:rsidP="00123112">
            <w:pPr>
              <w:tabs>
                <w:tab w:val="left" w:pos="318"/>
              </w:tabs>
              <w:rPr>
                <w:sz w:val="24"/>
                <w:szCs w:val="24"/>
              </w:rPr>
            </w:pPr>
          </w:p>
        </w:tc>
        <w:tc>
          <w:tcPr>
            <w:tcW w:w="8328" w:type="dxa"/>
          </w:tcPr>
          <w:p w:rsidR="00054250" w:rsidRPr="00954A87" w:rsidRDefault="00054250" w:rsidP="00E45108">
            <w:pPr>
              <w:pStyle w:val="a7"/>
              <w:widowControl/>
              <w:numPr>
                <w:ilvl w:val="0"/>
                <w:numId w:val="164"/>
              </w:numPr>
              <w:autoSpaceDE/>
              <w:autoSpaceDN/>
              <w:contextualSpacing/>
              <w:rPr>
                <w:b/>
                <w:bCs/>
                <w:sz w:val="24"/>
                <w:szCs w:val="24"/>
              </w:rPr>
            </w:pPr>
            <w:r w:rsidRPr="00954A87">
              <w:rPr>
                <w:b/>
                <w:bCs/>
                <w:sz w:val="24"/>
                <w:szCs w:val="24"/>
              </w:rPr>
              <w:lastRenderedPageBreak/>
              <w:t>Приобщение к искусству</w:t>
            </w:r>
          </w:p>
          <w:p w:rsidR="00054250" w:rsidRPr="003F334B" w:rsidRDefault="00054250" w:rsidP="00123112">
            <w:pPr>
              <w:rPr>
                <w:sz w:val="24"/>
                <w:szCs w:val="24"/>
              </w:rPr>
            </w:pPr>
            <w:r w:rsidRPr="003F334B">
              <w:rPr>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054250" w:rsidRPr="00954A87" w:rsidRDefault="00054250" w:rsidP="00E45108">
            <w:pPr>
              <w:pStyle w:val="a7"/>
              <w:widowControl/>
              <w:numPr>
                <w:ilvl w:val="0"/>
                <w:numId w:val="164"/>
              </w:numPr>
              <w:autoSpaceDE/>
              <w:autoSpaceDN/>
              <w:contextualSpacing/>
              <w:rPr>
                <w:b/>
                <w:bCs/>
                <w:sz w:val="24"/>
                <w:szCs w:val="24"/>
                <w:lang w:val="en-US"/>
              </w:rPr>
            </w:pPr>
            <w:r w:rsidRPr="00954A87">
              <w:rPr>
                <w:b/>
                <w:bCs/>
                <w:sz w:val="24"/>
                <w:szCs w:val="24"/>
                <w:lang w:val="en-US"/>
              </w:rPr>
              <w:t>Изобразительнаядеятельность.</w:t>
            </w:r>
          </w:p>
          <w:p w:rsidR="00054250" w:rsidRPr="00954A87" w:rsidRDefault="00054250" w:rsidP="00123112">
            <w:pPr>
              <w:rPr>
                <w:b/>
                <w:bCs/>
                <w:i/>
                <w:iCs/>
                <w:sz w:val="24"/>
                <w:szCs w:val="24"/>
                <w:lang w:val="en-US"/>
              </w:rPr>
            </w:pPr>
            <w:r w:rsidRPr="00954A87">
              <w:rPr>
                <w:b/>
                <w:bCs/>
                <w:i/>
                <w:iCs/>
                <w:sz w:val="24"/>
                <w:szCs w:val="24"/>
                <w:lang w:val="en-US"/>
              </w:rPr>
              <w:t>Рисование:</w:t>
            </w:r>
          </w:p>
          <w:p w:rsidR="00054250" w:rsidRPr="003F334B" w:rsidRDefault="00054250" w:rsidP="00123112">
            <w:pPr>
              <w:rPr>
                <w:sz w:val="24"/>
                <w:szCs w:val="24"/>
              </w:rPr>
            </w:pPr>
            <w:r w:rsidRPr="003F334B">
              <w:rPr>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054250" w:rsidRPr="003F334B" w:rsidRDefault="00054250" w:rsidP="00123112">
            <w:pPr>
              <w:rPr>
                <w:sz w:val="24"/>
                <w:szCs w:val="24"/>
              </w:rPr>
            </w:pPr>
            <w:r w:rsidRPr="003F334B">
              <w:rPr>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054250" w:rsidRPr="003F334B" w:rsidRDefault="00054250" w:rsidP="00123112">
            <w:pPr>
              <w:rPr>
                <w:sz w:val="24"/>
                <w:szCs w:val="24"/>
              </w:rPr>
            </w:pPr>
            <w:r w:rsidRPr="003F334B">
              <w:rPr>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054250" w:rsidRPr="003F334B" w:rsidRDefault="00054250" w:rsidP="00123112">
            <w:pPr>
              <w:rPr>
                <w:sz w:val="24"/>
                <w:szCs w:val="24"/>
              </w:rPr>
            </w:pPr>
            <w:r w:rsidRPr="003F334B">
              <w:rPr>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054250" w:rsidRPr="003F334B" w:rsidRDefault="00054250" w:rsidP="00123112">
            <w:pPr>
              <w:rPr>
                <w:sz w:val="24"/>
                <w:szCs w:val="24"/>
                <w:lang w:val="en-US"/>
              </w:rPr>
            </w:pPr>
            <w:r w:rsidRPr="003F334B">
              <w:rPr>
                <w:sz w:val="24"/>
                <w:szCs w:val="24"/>
              </w:rPr>
              <w:lastRenderedPageBreak/>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sidRPr="003F334B">
              <w:rPr>
                <w:sz w:val="24"/>
                <w:szCs w:val="24"/>
                <w:lang w:val="en-US"/>
              </w:rPr>
              <w:t>краску, прикасаясьворсом к краюбаночки.</w:t>
            </w:r>
          </w:p>
          <w:p w:rsidR="00054250" w:rsidRPr="003F334B" w:rsidRDefault="00054250" w:rsidP="00E45108">
            <w:pPr>
              <w:widowControl/>
              <w:numPr>
                <w:ilvl w:val="0"/>
                <w:numId w:val="49"/>
              </w:numPr>
              <w:autoSpaceDE/>
              <w:autoSpaceDN/>
              <w:rPr>
                <w:sz w:val="24"/>
                <w:szCs w:val="24"/>
                <w:lang w:val="en-US"/>
              </w:rPr>
            </w:pPr>
            <w:r w:rsidRPr="003F334B">
              <w:rPr>
                <w:sz w:val="24"/>
                <w:szCs w:val="24"/>
                <w:lang w:val="en-US"/>
              </w:rPr>
              <w:t>Лепка:</w:t>
            </w:r>
          </w:p>
          <w:p w:rsidR="00054250" w:rsidRPr="003F334B" w:rsidRDefault="00054250" w:rsidP="00123112">
            <w:pPr>
              <w:rPr>
                <w:sz w:val="24"/>
                <w:szCs w:val="24"/>
              </w:rPr>
            </w:pPr>
            <w:r w:rsidRPr="003F334B">
              <w:rPr>
                <w:sz w:val="24"/>
                <w:szCs w:val="24"/>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054250" w:rsidRPr="003F334B" w:rsidRDefault="00054250" w:rsidP="00123112">
            <w:pPr>
              <w:rPr>
                <w:b/>
                <w:bCs/>
                <w:i/>
                <w:iCs/>
                <w:sz w:val="24"/>
                <w:szCs w:val="24"/>
              </w:rPr>
            </w:pPr>
            <w:r w:rsidRPr="003F334B">
              <w:rPr>
                <w:b/>
                <w:bCs/>
                <w:i/>
                <w:iCs/>
                <w:sz w:val="24"/>
                <w:szCs w:val="24"/>
              </w:rPr>
              <w:t>Конструктивная деятельность.</w:t>
            </w:r>
          </w:p>
          <w:p w:rsidR="00054250" w:rsidRPr="003F334B" w:rsidRDefault="00054250" w:rsidP="00123112">
            <w:pPr>
              <w:rPr>
                <w:sz w:val="24"/>
                <w:szCs w:val="24"/>
              </w:rPr>
            </w:pPr>
            <w:r w:rsidRPr="003F334B">
              <w:rPr>
                <w:sz w:val="24"/>
                <w:szCs w:val="24"/>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w:t>
            </w:r>
            <w:r w:rsidRPr="003F334B">
              <w:rPr>
                <w:sz w:val="24"/>
                <w:szCs w:val="24"/>
              </w:rPr>
              <w:lastRenderedPageBreak/>
              <w:t>к строительным играм с использованием природного материала (песок, вода, желуди, камешки и тому подобное).</w:t>
            </w:r>
          </w:p>
          <w:p w:rsidR="00054250" w:rsidRPr="003F334B" w:rsidRDefault="00054250" w:rsidP="00123112">
            <w:pPr>
              <w:rPr>
                <w:b/>
                <w:bCs/>
                <w:i/>
                <w:iCs/>
                <w:sz w:val="24"/>
                <w:szCs w:val="24"/>
                <w:lang w:val="en-US"/>
              </w:rPr>
            </w:pPr>
            <w:r w:rsidRPr="003F334B">
              <w:rPr>
                <w:b/>
                <w:bCs/>
                <w:i/>
                <w:iCs/>
                <w:sz w:val="24"/>
                <w:szCs w:val="24"/>
                <w:lang w:val="en-US"/>
              </w:rPr>
              <w:t>Музыкальнаядеятельность.</w:t>
            </w:r>
          </w:p>
          <w:p w:rsidR="00054250" w:rsidRPr="003F334B" w:rsidRDefault="00054250" w:rsidP="00E45108">
            <w:pPr>
              <w:widowControl/>
              <w:numPr>
                <w:ilvl w:val="0"/>
                <w:numId w:val="50"/>
              </w:numPr>
              <w:autoSpaceDE/>
              <w:autoSpaceDN/>
              <w:ind w:left="660" w:hanging="284"/>
              <w:rPr>
                <w:sz w:val="24"/>
                <w:szCs w:val="24"/>
              </w:rPr>
            </w:pPr>
            <w:r w:rsidRPr="003F334B">
              <w:rPr>
                <w:sz w:val="24"/>
                <w:szCs w:val="24"/>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054250" w:rsidRPr="003F334B" w:rsidRDefault="00054250" w:rsidP="00E45108">
            <w:pPr>
              <w:widowControl/>
              <w:numPr>
                <w:ilvl w:val="0"/>
                <w:numId w:val="50"/>
              </w:numPr>
              <w:autoSpaceDE/>
              <w:autoSpaceDN/>
              <w:ind w:left="660" w:hanging="284"/>
              <w:rPr>
                <w:sz w:val="24"/>
                <w:szCs w:val="24"/>
              </w:rPr>
            </w:pPr>
            <w:r w:rsidRPr="003F334B">
              <w:rPr>
                <w:sz w:val="24"/>
                <w:szCs w:val="24"/>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054250" w:rsidRPr="003F334B" w:rsidRDefault="00054250" w:rsidP="00E45108">
            <w:pPr>
              <w:widowControl/>
              <w:numPr>
                <w:ilvl w:val="0"/>
                <w:numId w:val="50"/>
              </w:numPr>
              <w:autoSpaceDE/>
              <w:autoSpaceDN/>
              <w:ind w:left="660" w:hanging="284"/>
              <w:rPr>
                <w:sz w:val="24"/>
                <w:szCs w:val="24"/>
              </w:rPr>
            </w:pPr>
            <w:r w:rsidRPr="003F334B">
              <w:rPr>
                <w:sz w:val="24"/>
                <w:szCs w:val="24"/>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054250" w:rsidRPr="003F334B" w:rsidRDefault="00054250" w:rsidP="00123112">
            <w:pPr>
              <w:rPr>
                <w:b/>
                <w:bCs/>
                <w:i/>
                <w:iCs/>
                <w:sz w:val="24"/>
                <w:szCs w:val="24"/>
              </w:rPr>
            </w:pPr>
            <w:r w:rsidRPr="003F334B">
              <w:rPr>
                <w:b/>
                <w:bCs/>
                <w:i/>
                <w:iCs/>
                <w:sz w:val="24"/>
                <w:szCs w:val="24"/>
              </w:rPr>
              <w:t>Театрализованная деятельность.</w:t>
            </w:r>
          </w:p>
          <w:p w:rsidR="00054250" w:rsidRPr="003F334B" w:rsidRDefault="00054250" w:rsidP="00123112">
            <w:pPr>
              <w:rPr>
                <w:sz w:val="24"/>
                <w:szCs w:val="24"/>
              </w:rPr>
            </w:pPr>
            <w:r w:rsidRPr="003F334B">
              <w:rPr>
                <w:sz w:val="24"/>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054250" w:rsidRPr="003F334B" w:rsidRDefault="00054250" w:rsidP="00123112">
            <w:pPr>
              <w:rPr>
                <w:b/>
                <w:bCs/>
                <w:i/>
                <w:iCs/>
                <w:sz w:val="24"/>
                <w:szCs w:val="24"/>
              </w:rPr>
            </w:pPr>
            <w:r w:rsidRPr="003F334B">
              <w:rPr>
                <w:b/>
                <w:bCs/>
                <w:i/>
                <w:iCs/>
                <w:sz w:val="24"/>
                <w:szCs w:val="24"/>
              </w:rPr>
              <w:t>Культурно-досуговая деятельность.</w:t>
            </w:r>
          </w:p>
          <w:p w:rsidR="00054250" w:rsidRPr="003F334B" w:rsidRDefault="00054250" w:rsidP="00123112">
            <w:pPr>
              <w:rPr>
                <w:sz w:val="24"/>
                <w:szCs w:val="24"/>
              </w:rPr>
            </w:pPr>
            <w:r w:rsidRPr="003F334B">
              <w:rPr>
                <w:sz w:val="24"/>
                <w:szCs w:val="24"/>
              </w:rPr>
              <w:lastRenderedPageBreak/>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054250" w:rsidRPr="003F334B" w:rsidRDefault="00054250" w:rsidP="00123112">
            <w:pPr>
              <w:rPr>
                <w:sz w:val="24"/>
                <w:szCs w:val="24"/>
              </w:rPr>
            </w:pPr>
          </w:p>
          <w:p w:rsidR="00054250" w:rsidRDefault="00054250" w:rsidP="00123112">
            <w:pPr>
              <w:rPr>
                <w:sz w:val="24"/>
                <w:szCs w:val="24"/>
              </w:rPr>
            </w:pPr>
          </w:p>
        </w:tc>
      </w:tr>
      <w:tr w:rsidR="00054250" w:rsidTr="00072A98">
        <w:tc>
          <w:tcPr>
            <w:tcW w:w="14560" w:type="dxa"/>
            <w:gridSpan w:val="2"/>
          </w:tcPr>
          <w:p w:rsidR="00054250" w:rsidRDefault="00054250" w:rsidP="00123112">
            <w:pPr>
              <w:jc w:val="center"/>
              <w:rPr>
                <w:sz w:val="24"/>
                <w:szCs w:val="24"/>
              </w:rPr>
            </w:pPr>
            <w:r w:rsidRPr="003F334B">
              <w:rPr>
                <w:b/>
                <w:bCs/>
                <w:sz w:val="24"/>
                <w:szCs w:val="24"/>
              </w:rPr>
              <w:lastRenderedPageBreak/>
              <w:t>Физическое развитие</w:t>
            </w:r>
          </w:p>
        </w:tc>
      </w:tr>
      <w:tr w:rsidR="00054250" w:rsidTr="00072A98">
        <w:tc>
          <w:tcPr>
            <w:tcW w:w="6232" w:type="dxa"/>
          </w:tcPr>
          <w:p w:rsidR="00054250" w:rsidRDefault="00054250" w:rsidP="00123112">
            <w:pPr>
              <w:jc w:val="center"/>
              <w:rPr>
                <w:sz w:val="24"/>
                <w:szCs w:val="24"/>
              </w:rPr>
            </w:pPr>
            <w:r w:rsidRPr="00A55EAA">
              <w:rPr>
                <w:b/>
                <w:bCs/>
                <w:sz w:val="24"/>
              </w:rPr>
              <w:t>Основные задачи образовательной деятельности</w:t>
            </w:r>
          </w:p>
        </w:tc>
        <w:tc>
          <w:tcPr>
            <w:tcW w:w="8328" w:type="dxa"/>
          </w:tcPr>
          <w:p w:rsidR="00054250" w:rsidRDefault="00054250" w:rsidP="00123112">
            <w:pPr>
              <w:jc w:val="center"/>
              <w:rPr>
                <w:sz w:val="24"/>
                <w:szCs w:val="24"/>
              </w:rPr>
            </w:pPr>
            <w:r w:rsidRPr="00A55EAA">
              <w:rPr>
                <w:b/>
                <w:bCs/>
                <w:sz w:val="24"/>
              </w:rPr>
              <w:t>Содержание образовательной деятельности</w:t>
            </w:r>
          </w:p>
        </w:tc>
      </w:tr>
      <w:tr w:rsidR="00054250" w:rsidTr="00072A98">
        <w:tc>
          <w:tcPr>
            <w:tcW w:w="6232" w:type="dxa"/>
          </w:tcPr>
          <w:p w:rsidR="00054250" w:rsidRPr="003F334B" w:rsidRDefault="00054250" w:rsidP="00123112">
            <w:pPr>
              <w:tabs>
                <w:tab w:val="left" w:pos="1497"/>
              </w:tabs>
              <w:rPr>
                <w:sz w:val="24"/>
                <w:szCs w:val="24"/>
              </w:rPr>
            </w:pPr>
            <w:r>
              <w:rPr>
                <w:sz w:val="24"/>
                <w:szCs w:val="24"/>
              </w:rPr>
              <w:tab/>
            </w:r>
            <w:r w:rsidRPr="003F334B">
              <w:rPr>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054250" w:rsidRPr="003F334B" w:rsidRDefault="00054250" w:rsidP="00123112">
            <w:pPr>
              <w:tabs>
                <w:tab w:val="left" w:pos="1497"/>
              </w:tabs>
              <w:rPr>
                <w:sz w:val="24"/>
                <w:szCs w:val="24"/>
              </w:rPr>
            </w:pPr>
            <w:r w:rsidRPr="003F334B">
              <w:rPr>
                <w:sz w:val="24"/>
                <w:szCs w:val="24"/>
              </w:rPr>
              <w:t>развивать психофизические качества, равновесие и ориентировку в пространстве;</w:t>
            </w:r>
          </w:p>
          <w:p w:rsidR="00054250" w:rsidRPr="003F334B" w:rsidRDefault="00054250" w:rsidP="00123112">
            <w:pPr>
              <w:tabs>
                <w:tab w:val="left" w:pos="1497"/>
              </w:tabs>
              <w:rPr>
                <w:sz w:val="24"/>
                <w:szCs w:val="24"/>
              </w:rPr>
            </w:pPr>
            <w:r w:rsidRPr="003F334B">
              <w:rPr>
                <w:sz w:val="24"/>
                <w:szCs w:val="24"/>
              </w:rPr>
              <w:t>поддерживать у детей желание играть в подвижные игры вместе с педагогом в небольших подгруппах;</w:t>
            </w:r>
          </w:p>
          <w:p w:rsidR="00054250" w:rsidRPr="003F334B" w:rsidRDefault="00054250" w:rsidP="00123112">
            <w:pPr>
              <w:tabs>
                <w:tab w:val="left" w:pos="1497"/>
              </w:tabs>
              <w:rPr>
                <w:sz w:val="24"/>
                <w:szCs w:val="24"/>
              </w:rPr>
            </w:pPr>
            <w:r w:rsidRPr="003F334B">
              <w:rPr>
                <w:sz w:val="24"/>
                <w:szCs w:val="24"/>
              </w:rPr>
              <w:t>формировать интерес и положительное отношение к выполнению физических упражнений, совместным двигательным действиям;</w:t>
            </w:r>
          </w:p>
          <w:p w:rsidR="00054250" w:rsidRPr="003F334B" w:rsidRDefault="00054250" w:rsidP="00123112">
            <w:pPr>
              <w:tabs>
                <w:tab w:val="left" w:pos="1497"/>
              </w:tabs>
              <w:rPr>
                <w:sz w:val="24"/>
                <w:szCs w:val="24"/>
              </w:rPr>
            </w:pPr>
            <w:r w:rsidRPr="003F334B">
              <w:rPr>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054250" w:rsidRDefault="00054250" w:rsidP="00123112">
            <w:pPr>
              <w:tabs>
                <w:tab w:val="left" w:pos="1497"/>
              </w:tabs>
              <w:rPr>
                <w:sz w:val="24"/>
                <w:szCs w:val="24"/>
              </w:rPr>
            </w:pPr>
          </w:p>
        </w:tc>
        <w:tc>
          <w:tcPr>
            <w:tcW w:w="8328" w:type="dxa"/>
          </w:tcPr>
          <w:p w:rsidR="00054250" w:rsidRPr="003F334B" w:rsidRDefault="00054250" w:rsidP="00123112">
            <w:pPr>
              <w:jc w:val="both"/>
              <w:rPr>
                <w:sz w:val="24"/>
                <w:szCs w:val="24"/>
              </w:rPr>
            </w:pPr>
            <w:r w:rsidRPr="003F334B">
              <w:rPr>
                <w:sz w:val="24"/>
                <w:szCs w:val="24"/>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054250" w:rsidRPr="003F334B" w:rsidRDefault="00054250" w:rsidP="00E45108">
            <w:pPr>
              <w:widowControl/>
              <w:numPr>
                <w:ilvl w:val="0"/>
                <w:numId w:val="71"/>
              </w:numPr>
              <w:autoSpaceDE/>
              <w:autoSpaceDN/>
              <w:jc w:val="both"/>
              <w:rPr>
                <w:sz w:val="24"/>
                <w:szCs w:val="24"/>
              </w:rPr>
            </w:pPr>
            <w:r w:rsidRPr="003F334B">
              <w:rPr>
                <w:sz w:val="24"/>
                <w:szCs w:val="24"/>
              </w:rPr>
              <w:t>Основная гимнастика (основные движения, общеразвивающие упражнения).</w:t>
            </w:r>
          </w:p>
          <w:p w:rsidR="00054250" w:rsidRPr="003F334B" w:rsidRDefault="00054250" w:rsidP="00123112">
            <w:pPr>
              <w:jc w:val="both"/>
              <w:rPr>
                <w:b/>
                <w:bCs/>
                <w:sz w:val="24"/>
                <w:szCs w:val="24"/>
              </w:rPr>
            </w:pPr>
            <w:r w:rsidRPr="003F334B">
              <w:rPr>
                <w:b/>
                <w:bCs/>
                <w:sz w:val="24"/>
                <w:szCs w:val="24"/>
              </w:rPr>
              <w:t>Основные движения:</w:t>
            </w:r>
          </w:p>
          <w:p w:rsidR="00054250" w:rsidRPr="003F334B" w:rsidRDefault="00054250" w:rsidP="00123112">
            <w:pPr>
              <w:jc w:val="both"/>
              <w:rPr>
                <w:sz w:val="24"/>
                <w:szCs w:val="24"/>
              </w:rPr>
            </w:pPr>
            <w:r w:rsidRPr="003F334B">
              <w:rPr>
                <w:sz w:val="24"/>
                <w:szCs w:val="24"/>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054250" w:rsidRPr="003F334B" w:rsidRDefault="00054250" w:rsidP="00123112">
            <w:pPr>
              <w:jc w:val="both"/>
              <w:rPr>
                <w:sz w:val="24"/>
                <w:szCs w:val="24"/>
              </w:rPr>
            </w:pPr>
            <w:r w:rsidRPr="003F334B">
              <w:rPr>
                <w:sz w:val="24"/>
                <w:szCs w:val="24"/>
              </w:rPr>
              <w:lastRenderedPageBreak/>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054250" w:rsidRPr="003F334B" w:rsidRDefault="00054250" w:rsidP="00123112">
            <w:pPr>
              <w:jc w:val="both"/>
              <w:rPr>
                <w:sz w:val="24"/>
                <w:szCs w:val="24"/>
              </w:rPr>
            </w:pPr>
            <w:r w:rsidRPr="003F334B">
              <w:rPr>
                <w:sz w:val="24"/>
                <w:szCs w:val="24"/>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054250" w:rsidRPr="003F334B" w:rsidRDefault="00054250" w:rsidP="00123112">
            <w:pPr>
              <w:jc w:val="both"/>
              <w:rPr>
                <w:sz w:val="24"/>
                <w:szCs w:val="24"/>
              </w:rPr>
            </w:pPr>
            <w:r w:rsidRPr="003F334B">
              <w:rPr>
                <w:sz w:val="24"/>
                <w:szCs w:val="24"/>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054250" w:rsidRPr="003F334B" w:rsidRDefault="00054250" w:rsidP="00123112">
            <w:pPr>
              <w:jc w:val="both"/>
              <w:rPr>
                <w:sz w:val="24"/>
                <w:szCs w:val="24"/>
              </w:rPr>
            </w:pPr>
            <w:r w:rsidRPr="003F334B">
              <w:rPr>
                <w:sz w:val="24"/>
                <w:szCs w:val="24"/>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054250" w:rsidRPr="003F334B" w:rsidRDefault="00054250" w:rsidP="00123112">
            <w:pPr>
              <w:jc w:val="both"/>
              <w:rPr>
                <w:sz w:val="24"/>
                <w:szCs w:val="24"/>
              </w:rPr>
            </w:pPr>
            <w:r w:rsidRPr="003F334B">
              <w:rPr>
                <w:sz w:val="24"/>
                <w:szCs w:val="24"/>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054250" w:rsidRPr="003F334B" w:rsidRDefault="00054250" w:rsidP="00123112">
            <w:pPr>
              <w:jc w:val="both"/>
              <w:rPr>
                <w:sz w:val="24"/>
                <w:szCs w:val="24"/>
              </w:rPr>
            </w:pPr>
            <w:r w:rsidRPr="003F334B">
              <w:rPr>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054250" w:rsidRPr="003F334B" w:rsidRDefault="00054250" w:rsidP="00123112">
            <w:pPr>
              <w:jc w:val="both"/>
              <w:rPr>
                <w:b/>
                <w:bCs/>
                <w:sz w:val="24"/>
                <w:szCs w:val="24"/>
              </w:rPr>
            </w:pPr>
            <w:r w:rsidRPr="003F334B">
              <w:rPr>
                <w:b/>
                <w:bCs/>
                <w:sz w:val="24"/>
                <w:szCs w:val="24"/>
              </w:rPr>
              <w:t>Общеразвивающие упражнения:</w:t>
            </w:r>
          </w:p>
          <w:p w:rsidR="00054250" w:rsidRPr="003F334B" w:rsidRDefault="00054250" w:rsidP="00123112">
            <w:pPr>
              <w:jc w:val="both"/>
              <w:rPr>
                <w:sz w:val="24"/>
                <w:szCs w:val="24"/>
              </w:rPr>
            </w:pPr>
            <w:r w:rsidRPr="003F334B">
              <w:rPr>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054250" w:rsidRPr="003F334B" w:rsidRDefault="00054250" w:rsidP="00123112">
            <w:pPr>
              <w:jc w:val="both"/>
              <w:rPr>
                <w:sz w:val="24"/>
                <w:szCs w:val="24"/>
              </w:rPr>
            </w:pPr>
            <w:r w:rsidRPr="003F334B">
              <w:rPr>
                <w:sz w:val="24"/>
                <w:szCs w:val="24"/>
              </w:rPr>
              <w:t xml:space="preserve">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w:t>
            </w:r>
            <w:r w:rsidRPr="003F334B">
              <w:rPr>
                <w:sz w:val="24"/>
                <w:szCs w:val="24"/>
              </w:rPr>
              <w:lastRenderedPageBreak/>
              <w:t>сгибание и разгибание ног из исходного положения сидя и лежа, поочередное поднимание рук и ног из исходного положения лежа на спине;</w:t>
            </w:r>
          </w:p>
          <w:p w:rsidR="00054250" w:rsidRPr="003F334B" w:rsidRDefault="00054250" w:rsidP="00123112">
            <w:pPr>
              <w:jc w:val="both"/>
              <w:rPr>
                <w:sz w:val="24"/>
                <w:szCs w:val="24"/>
              </w:rPr>
            </w:pPr>
            <w:r w:rsidRPr="003F334B">
              <w:rPr>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054250" w:rsidRPr="003F334B" w:rsidRDefault="00054250" w:rsidP="00123112">
            <w:pPr>
              <w:jc w:val="both"/>
              <w:rPr>
                <w:sz w:val="24"/>
                <w:szCs w:val="24"/>
              </w:rPr>
            </w:pPr>
            <w:r w:rsidRPr="003F334B">
              <w:rPr>
                <w:sz w:val="24"/>
                <w:szCs w:val="24"/>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054250" w:rsidRPr="003F334B" w:rsidRDefault="00054250" w:rsidP="00123112">
            <w:pPr>
              <w:jc w:val="both"/>
              <w:rPr>
                <w:sz w:val="24"/>
                <w:szCs w:val="24"/>
              </w:rPr>
            </w:pPr>
            <w:r w:rsidRPr="003F334B">
              <w:rPr>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054250" w:rsidRPr="003F334B" w:rsidRDefault="00054250" w:rsidP="00E45108">
            <w:pPr>
              <w:widowControl/>
              <w:numPr>
                <w:ilvl w:val="0"/>
                <w:numId w:val="71"/>
              </w:numPr>
              <w:autoSpaceDE/>
              <w:autoSpaceDN/>
              <w:jc w:val="both"/>
              <w:rPr>
                <w:sz w:val="24"/>
                <w:szCs w:val="24"/>
              </w:rPr>
            </w:pPr>
            <w:r w:rsidRPr="003F334B">
              <w:rPr>
                <w:sz w:val="24"/>
                <w:szCs w:val="24"/>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054250" w:rsidRPr="003F334B" w:rsidRDefault="00054250" w:rsidP="00E45108">
            <w:pPr>
              <w:widowControl/>
              <w:numPr>
                <w:ilvl w:val="0"/>
                <w:numId w:val="71"/>
              </w:numPr>
              <w:autoSpaceDE/>
              <w:autoSpaceDN/>
              <w:jc w:val="both"/>
              <w:rPr>
                <w:sz w:val="24"/>
                <w:szCs w:val="24"/>
              </w:rPr>
            </w:pPr>
            <w:r w:rsidRPr="003F334B">
              <w:rPr>
                <w:sz w:val="24"/>
                <w:szCs w:val="24"/>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054250" w:rsidRDefault="00054250" w:rsidP="00123112">
            <w:pPr>
              <w:jc w:val="both"/>
              <w:rPr>
                <w:sz w:val="24"/>
                <w:szCs w:val="24"/>
              </w:rPr>
            </w:pPr>
          </w:p>
        </w:tc>
      </w:tr>
      <w:tr w:rsidR="00054250" w:rsidTr="00072A98">
        <w:tc>
          <w:tcPr>
            <w:tcW w:w="14560" w:type="dxa"/>
            <w:gridSpan w:val="2"/>
          </w:tcPr>
          <w:p w:rsidR="00054250" w:rsidRPr="006269B8" w:rsidRDefault="00054250" w:rsidP="00123112">
            <w:pPr>
              <w:jc w:val="both"/>
              <w:rPr>
                <w:b/>
                <w:sz w:val="24"/>
                <w:szCs w:val="24"/>
              </w:rPr>
            </w:pPr>
            <w:r w:rsidRPr="006269B8">
              <w:rPr>
                <w:b/>
                <w:sz w:val="24"/>
                <w:szCs w:val="24"/>
              </w:rPr>
              <w:lastRenderedPageBreak/>
              <w:t>Вариативная часть</w:t>
            </w:r>
          </w:p>
          <w:p w:rsidR="00054250" w:rsidRPr="006269B8" w:rsidRDefault="00054250" w:rsidP="00123112">
            <w:pPr>
              <w:jc w:val="both"/>
              <w:rPr>
                <w:sz w:val="24"/>
                <w:szCs w:val="24"/>
              </w:rPr>
            </w:pPr>
            <w:r w:rsidRPr="006269B8">
              <w:rPr>
                <w:sz w:val="24"/>
                <w:szCs w:val="24"/>
              </w:rPr>
              <w:t>Л.Н. Галигузова, С.Ю. Мещерякова «Физическое развитие. Игры и занятия с детьми раннего возраста. 1-3 года» - Мозаика-синтез, 2007</w:t>
            </w:r>
          </w:p>
          <w:p w:rsidR="00054250" w:rsidRPr="003F334B" w:rsidRDefault="00054250" w:rsidP="00123112">
            <w:pPr>
              <w:jc w:val="both"/>
              <w:rPr>
                <w:sz w:val="24"/>
                <w:szCs w:val="24"/>
              </w:rPr>
            </w:pPr>
            <w:r w:rsidRPr="006269B8">
              <w:rPr>
                <w:sz w:val="24"/>
                <w:szCs w:val="24"/>
              </w:rPr>
              <w:t>Малыши, физкульт-привет! Система работы по развитию основных движений детей раннего возраста. –М.: Издательство «Скрипторий 2003», 2006</w:t>
            </w:r>
          </w:p>
        </w:tc>
      </w:tr>
      <w:tr w:rsidR="00054250" w:rsidTr="00072A98">
        <w:tc>
          <w:tcPr>
            <w:tcW w:w="6232" w:type="dxa"/>
          </w:tcPr>
          <w:p w:rsidR="00054250" w:rsidRDefault="00054250" w:rsidP="00123112">
            <w:pPr>
              <w:tabs>
                <w:tab w:val="left" w:pos="1497"/>
              </w:tabs>
              <w:rPr>
                <w:sz w:val="24"/>
                <w:szCs w:val="24"/>
              </w:rPr>
            </w:pPr>
            <w:r w:rsidRPr="00A55EAA">
              <w:rPr>
                <w:b/>
                <w:bCs/>
                <w:sz w:val="24"/>
              </w:rPr>
              <w:t>Основные задачи образовательной деятельности</w:t>
            </w:r>
          </w:p>
        </w:tc>
        <w:tc>
          <w:tcPr>
            <w:tcW w:w="8328" w:type="dxa"/>
          </w:tcPr>
          <w:p w:rsidR="00054250" w:rsidRPr="003F334B" w:rsidRDefault="00054250" w:rsidP="00123112">
            <w:pPr>
              <w:jc w:val="both"/>
              <w:rPr>
                <w:sz w:val="24"/>
                <w:szCs w:val="24"/>
              </w:rPr>
            </w:pPr>
            <w:r w:rsidRPr="00A55EAA">
              <w:rPr>
                <w:b/>
                <w:bCs/>
                <w:sz w:val="24"/>
              </w:rPr>
              <w:t>Содержание образовательной деятельности</w:t>
            </w:r>
          </w:p>
        </w:tc>
      </w:tr>
      <w:tr w:rsidR="00054250" w:rsidTr="00072A98">
        <w:tc>
          <w:tcPr>
            <w:tcW w:w="6232" w:type="dxa"/>
          </w:tcPr>
          <w:p w:rsidR="00054250" w:rsidRPr="00597E8B" w:rsidRDefault="00054250" w:rsidP="00E45108">
            <w:pPr>
              <w:pStyle w:val="a7"/>
              <w:widowControl/>
              <w:numPr>
                <w:ilvl w:val="0"/>
                <w:numId w:val="165"/>
              </w:numPr>
              <w:autoSpaceDE/>
              <w:autoSpaceDN/>
              <w:contextualSpacing/>
              <w:rPr>
                <w:i/>
                <w:iCs/>
                <w:sz w:val="24"/>
                <w:szCs w:val="24"/>
                <w:lang w:eastAsia="ru-RU"/>
              </w:rPr>
            </w:pPr>
            <w:r w:rsidRPr="00597E8B">
              <w:rPr>
                <w:i/>
                <w:iCs/>
                <w:sz w:val="24"/>
                <w:szCs w:val="24"/>
                <w:lang w:eastAsia="ru-RU"/>
              </w:rPr>
              <w:lastRenderedPageBreak/>
              <w:t>развивать у детей разные виды двигательной активности (ходьбы, бега, прыжков, лазания, бросания и др.);</w:t>
            </w:r>
          </w:p>
          <w:p w:rsidR="00054250" w:rsidRPr="00597E8B" w:rsidRDefault="00054250" w:rsidP="00123112">
            <w:pPr>
              <w:tabs>
                <w:tab w:val="left" w:pos="1497"/>
              </w:tabs>
              <w:rPr>
                <w:i/>
                <w:iCs/>
                <w:sz w:val="24"/>
                <w:szCs w:val="24"/>
              </w:rPr>
            </w:pPr>
            <w:r w:rsidRPr="00597E8B">
              <w:rPr>
                <w:i/>
                <w:iCs/>
                <w:sz w:val="24"/>
                <w:szCs w:val="24"/>
                <w:lang w:eastAsia="ru-RU"/>
              </w:rPr>
              <w:t>развивать координацию движений.</w:t>
            </w:r>
          </w:p>
        </w:tc>
        <w:tc>
          <w:tcPr>
            <w:tcW w:w="8328" w:type="dxa"/>
          </w:tcPr>
          <w:p w:rsidR="00054250" w:rsidRPr="00597E8B" w:rsidRDefault="00054250" w:rsidP="00123112">
            <w:pPr>
              <w:jc w:val="both"/>
              <w:rPr>
                <w:i/>
                <w:iCs/>
                <w:sz w:val="24"/>
                <w:szCs w:val="24"/>
                <w:lang w:eastAsia="ru-RU"/>
              </w:rPr>
            </w:pPr>
            <w:r w:rsidRPr="00597E8B">
              <w:rPr>
                <w:i/>
                <w:iCs/>
                <w:sz w:val="24"/>
                <w:szCs w:val="24"/>
                <w:lang w:eastAsia="ru-RU"/>
              </w:rPr>
              <w:t>В ходе игр, представленных в пособиях Л.Н. Галигузовой, С.Ю. Мещеряковой и авторского коллектива «Малыши, физкульт-привет!»   воспитанники раннего возраста учатся:</w:t>
            </w:r>
          </w:p>
          <w:p w:rsidR="00054250" w:rsidRPr="00597E8B" w:rsidRDefault="00054250" w:rsidP="00E45108">
            <w:pPr>
              <w:pStyle w:val="a7"/>
              <w:widowControl/>
              <w:numPr>
                <w:ilvl w:val="0"/>
                <w:numId w:val="166"/>
              </w:numPr>
              <w:autoSpaceDE/>
              <w:autoSpaceDN/>
              <w:contextualSpacing/>
              <w:jc w:val="both"/>
              <w:rPr>
                <w:i/>
                <w:iCs/>
                <w:sz w:val="24"/>
                <w:szCs w:val="24"/>
                <w:lang w:eastAsia="ru-RU"/>
              </w:rPr>
            </w:pPr>
            <w:r w:rsidRPr="00597E8B">
              <w:rPr>
                <w:i/>
                <w:iCs/>
                <w:sz w:val="24"/>
                <w:szCs w:val="24"/>
                <w:lang w:eastAsia="ru-RU"/>
              </w:rPr>
              <w:t xml:space="preserve">ходить в определенном направлении, по наклонной плоскости, менять способ, скорость и направление движения, соблюдать определенный ритм движения, преодолевать препятствия, координировать свои движения, согласовывать их с движениями других детей и пр.; </w:t>
            </w:r>
          </w:p>
          <w:p w:rsidR="00054250" w:rsidRPr="00597E8B" w:rsidRDefault="00054250" w:rsidP="00E45108">
            <w:pPr>
              <w:pStyle w:val="a7"/>
              <w:widowControl/>
              <w:numPr>
                <w:ilvl w:val="0"/>
                <w:numId w:val="166"/>
              </w:numPr>
              <w:autoSpaceDE/>
              <w:autoSpaceDN/>
              <w:contextualSpacing/>
              <w:jc w:val="both"/>
              <w:rPr>
                <w:i/>
                <w:iCs/>
                <w:sz w:val="24"/>
                <w:szCs w:val="24"/>
                <w:lang w:eastAsia="ru-RU"/>
              </w:rPr>
            </w:pPr>
            <w:r w:rsidRPr="00597E8B">
              <w:rPr>
                <w:i/>
                <w:iCs/>
                <w:sz w:val="24"/>
                <w:szCs w:val="24"/>
                <w:lang w:eastAsia="ru-RU"/>
              </w:rPr>
              <w:t xml:space="preserve">прыгать разными способами: на двух ногах, на одной ноге, с продвижением вперед, через предметы; </w:t>
            </w:r>
          </w:p>
          <w:p w:rsidR="00054250" w:rsidRPr="00597E8B" w:rsidRDefault="00054250" w:rsidP="00E45108">
            <w:pPr>
              <w:pStyle w:val="a7"/>
              <w:widowControl/>
              <w:numPr>
                <w:ilvl w:val="0"/>
                <w:numId w:val="166"/>
              </w:numPr>
              <w:autoSpaceDE/>
              <w:autoSpaceDN/>
              <w:contextualSpacing/>
              <w:jc w:val="both"/>
              <w:rPr>
                <w:i/>
                <w:iCs/>
                <w:sz w:val="24"/>
                <w:szCs w:val="24"/>
                <w:lang w:eastAsia="ru-RU"/>
              </w:rPr>
            </w:pPr>
            <w:r w:rsidRPr="00597E8B">
              <w:rPr>
                <w:i/>
                <w:iCs/>
                <w:sz w:val="24"/>
                <w:szCs w:val="24"/>
                <w:lang w:eastAsia="ru-RU"/>
              </w:rPr>
              <w:t>бегать с разной скоростью, в разных направлениях, с предметами и без них, сохранять равновесие. В некоторых играх бег сочетается с ходьбой, наклонами, приседаниями и другими движениями.</w:t>
            </w:r>
          </w:p>
          <w:p w:rsidR="00054250" w:rsidRPr="00597E8B" w:rsidRDefault="00054250" w:rsidP="00123112">
            <w:pPr>
              <w:jc w:val="both"/>
              <w:rPr>
                <w:i/>
                <w:iCs/>
                <w:sz w:val="24"/>
                <w:szCs w:val="24"/>
              </w:rPr>
            </w:pPr>
            <w:r w:rsidRPr="00597E8B">
              <w:rPr>
                <w:i/>
                <w:iCs/>
                <w:sz w:val="24"/>
                <w:szCs w:val="24"/>
                <w:lang w:eastAsia="ru-RU"/>
              </w:rPr>
              <w:t>Общеразвивающие игры способствуют развитию и укреплению мышц спины, плечевого пояса, ног. Некоторые игры проводятся с использованием спортивного инвентаря: мячей, обручей, гимнастических скамеек, стенки и др.</w:t>
            </w:r>
          </w:p>
        </w:tc>
      </w:tr>
    </w:tbl>
    <w:p w:rsidR="00054250" w:rsidRDefault="00054250" w:rsidP="00123112">
      <w:pPr>
        <w:rPr>
          <w:sz w:val="24"/>
          <w:szCs w:val="24"/>
        </w:rPr>
      </w:pPr>
    </w:p>
    <w:p w:rsidR="00054250" w:rsidRDefault="00054250" w:rsidP="00123112">
      <w:pPr>
        <w:rPr>
          <w:sz w:val="24"/>
          <w:szCs w:val="24"/>
        </w:rPr>
      </w:pPr>
    </w:p>
    <w:p w:rsidR="00294A69" w:rsidRPr="00294A69" w:rsidRDefault="00294A69" w:rsidP="00123112">
      <w:pPr>
        <w:pStyle w:val="21"/>
        <w:shd w:val="clear" w:color="auto" w:fill="auto"/>
        <w:spacing w:before="0" w:after="0" w:line="240" w:lineRule="auto"/>
        <w:ind w:left="20" w:right="20" w:firstLine="720"/>
        <w:jc w:val="both"/>
        <w:rPr>
          <w:sz w:val="24"/>
          <w:szCs w:val="24"/>
          <w:lang w:val="ru-RU"/>
        </w:rPr>
      </w:pPr>
    </w:p>
    <w:p w:rsidR="00294A69" w:rsidRPr="00294A69" w:rsidRDefault="00294A69" w:rsidP="00123112">
      <w:pPr>
        <w:pStyle w:val="21"/>
        <w:shd w:val="clear" w:color="auto" w:fill="auto"/>
        <w:tabs>
          <w:tab w:val="left" w:pos="1134"/>
        </w:tabs>
        <w:spacing w:before="0" w:after="0" w:line="240" w:lineRule="auto"/>
        <w:jc w:val="both"/>
        <w:rPr>
          <w:b/>
          <w:sz w:val="24"/>
          <w:szCs w:val="24"/>
          <w:lang w:val="ru-RU"/>
        </w:rPr>
      </w:pPr>
      <w:r w:rsidRPr="00294A69">
        <w:rPr>
          <w:b/>
          <w:sz w:val="24"/>
          <w:szCs w:val="24"/>
          <w:lang w:val="ru-RU"/>
        </w:rPr>
        <w:t>2.1.3. Группа раннего возраста (дети в возрасте от 2 до 3 лет)</w:t>
      </w:r>
    </w:p>
    <w:tbl>
      <w:tblPr>
        <w:tblStyle w:val="ac"/>
        <w:tblW w:w="0" w:type="auto"/>
        <w:tblLook w:val="04A0"/>
      </w:tblPr>
      <w:tblGrid>
        <w:gridCol w:w="6232"/>
        <w:gridCol w:w="8328"/>
      </w:tblGrid>
      <w:tr w:rsidR="00295C2B" w:rsidRPr="002E0121" w:rsidTr="00C442BD">
        <w:tc>
          <w:tcPr>
            <w:tcW w:w="14560" w:type="dxa"/>
            <w:gridSpan w:val="2"/>
          </w:tcPr>
          <w:p w:rsidR="00295C2B" w:rsidRPr="002E0121" w:rsidRDefault="00295C2B" w:rsidP="00123112">
            <w:pPr>
              <w:rPr>
                <w:rFonts w:eastAsia="Calibri"/>
                <w:sz w:val="24"/>
                <w:szCs w:val="24"/>
              </w:rPr>
            </w:pPr>
            <w:r w:rsidRPr="002E0121">
              <w:rPr>
                <w:rFonts w:eastAsia="Calibri"/>
                <w:b/>
                <w:sz w:val="24"/>
                <w:szCs w:val="24"/>
              </w:rPr>
              <w:t>ОО Социально-коммуникативное развитие</w:t>
            </w:r>
          </w:p>
          <w:p w:rsidR="00295C2B" w:rsidRPr="002E0121" w:rsidRDefault="00295C2B" w:rsidP="00123112">
            <w:pPr>
              <w:rPr>
                <w:sz w:val="24"/>
                <w:szCs w:val="24"/>
              </w:rPr>
            </w:pPr>
          </w:p>
        </w:tc>
      </w:tr>
      <w:tr w:rsidR="00295C2B" w:rsidRPr="002E0121" w:rsidTr="00C442BD">
        <w:tc>
          <w:tcPr>
            <w:tcW w:w="6232" w:type="dxa"/>
          </w:tcPr>
          <w:p w:rsidR="00295C2B" w:rsidRPr="002E0121" w:rsidRDefault="00295C2B" w:rsidP="00123112">
            <w:pPr>
              <w:rPr>
                <w:b/>
                <w:bCs/>
                <w:sz w:val="24"/>
                <w:szCs w:val="24"/>
              </w:rPr>
            </w:pPr>
            <w:r w:rsidRPr="002E0121">
              <w:rPr>
                <w:b/>
                <w:bCs/>
                <w:sz w:val="24"/>
                <w:szCs w:val="24"/>
              </w:rPr>
              <w:t>Основные задачи образовательной деятельности</w:t>
            </w:r>
          </w:p>
        </w:tc>
        <w:tc>
          <w:tcPr>
            <w:tcW w:w="8328" w:type="dxa"/>
          </w:tcPr>
          <w:p w:rsidR="00295C2B" w:rsidRPr="002E0121" w:rsidRDefault="00295C2B" w:rsidP="00123112">
            <w:pPr>
              <w:rPr>
                <w:b/>
                <w:bCs/>
                <w:sz w:val="24"/>
                <w:szCs w:val="24"/>
              </w:rPr>
            </w:pPr>
            <w:r w:rsidRPr="002E0121">
              <w:rPr>
                <w:b/>
                <w:bCs/>
                <w:sz w:val="24"/>
                <w:szCs w:val="24"/>
              </w:rPr>
              <w:t>Содержание образовательной деятельности</w:t>
            </w:r>
          </w:p>
        </w:tc>
      </w:tr>
      <w:tr w:rsidR="00295C2B" w:rsidRPr="002E0121" w:rsidTr="00C442BD">
        <w:tc>
          <w:tcPr>
            <w:tcW w:w="6232" w:type="dxa"/>
          </w:tcPr>
          <w:p w:rsidR="00295C2B" w:rsidRPr="0053308F" w:rsidRDefault="00295C2B" w:rsidP="00E45108">
            <w:pPr>
              <w:pStyle w:val="21"/>
              <w:numPr>
                <w:ilvl w:val="0"/>
                <w:numId w:val="173"/>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поддерживать эмоционально-положительное состояние детей в период адаптации к ДОО;</w:t>
            </w:r>
          </w:p>
          <w:p w:rsidR="00295C2B" w:rsidRPr="0053308F" w:rsidRDefault="00295C2B" w:rsidP="00E45108">
            <w:pPr>
              <w:pStyle w:val="21"/>
              <w:numPr>
                <w:ilvl w:val="0"/>
                <w:numId w:val="173"/>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развивать игровой опыт ребёнка, помогая детям отражать в игре представления об окружающей действительности;</w:t>
            </w:r>
          </w:p>
          <w:p w:rsidR="00295C2B" w:rsidRPr="0053308F" w:rsidRDefault="00295C2B" w:rsidP="00E45108">
            <w:pPr>
              <w:pStyle w:val="21"/>
              <w:numPr>
                <w:ilvl w:val="0"/>
                <w:numId w:val="173"/>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295C2B" w:rsidRPr="0053308F" w:rsidRDefault="00295C2B" w:rsidP="00E45108">
            <w:pPr>
              <w:pStyle w:val="21"/>
              <w:numPr>
                <w:ilvl w:val="0"/>
                <w:numId w:val="173"/>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 xml:space="preserve">формировать элементарные представления о людях (взрослые, дети), их внешнем виде, действиях, одежде, о некоторых ярко выраженных эмоциональных </w:t>
            </w:r>
            <w:r w:rsidRPr="0053308F">
              <w:rPr>
                <w:sz w:val="24"/>
                <w:szCs w:val="24"/>
                <w:lang w:val="ru-RU"/>
              </w:rPr>
              <w:lastRenderedPageBreak/>
              <w:t>состояниях (радость, грусть), о семье и ДОО;</w:t>
            </w:r>
          </w:p>
          <w:p w:rsidR="00295C2B" w:rsidRPr="0053308F" w:rsidRDefault="00295C2B" w:rsidP="00E45108">
            <w:pPr>
              <w:pStyle w:val="21"/>
              <w:numPr>
                <w:ilvl w:val="0"/>
                <w:numId w:val="173"/>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rsidR="00295C2B" w:rsidRPr="002E0121" w:rsidRDefault="00295C2B" w:rsidP="00123112">
            <w:pPr>
              <w:rPr>
                <w:sz w:val="24"/>
                <w:szCs w:val="24"/>
              </w:rPr>
            </w:pPr>
          </w:p>
        </w:tc>
        <w:tc>
          <w:tcPr>
            <w:tcW w:w="8328" w:type="dxa"/>
          </w:tcPr>
          <w:p w:rsidR="00295C2B" w:rsidRPr="0053308F" w:rsidRDefault="00295C2B" w:rsidP="00123112">
            <w:pPr>
              <w:pStyle w:val="21"/>
              <w:shd w:val="clear" w:color="auto" w:fill="auto"/>
              <w:spacing w:before="0" w:after="0" w:line="240" w:lineRule="auto"/>
              <w:ind w:firstLine="709"/>
              <w:jc w:val="both"/>
              <w:rPr>
                <w:sz w:val="24"/>
                <w:szCs w:val="24"/>
                <w:lang w:val="ru-RU"/>
              </w:rPr>
            </w:pPr>
            <w:r w:rsidRPr="002E0121">
              <w:rPr>
                <w:sz w:val="24"/>
                <w:szCs w:val="24"/>
                <w:lang w:val="ru-RU"/>
              </w:rPr>
              <w:lastRenderedPageBreak/>
              <w:t>1</w:t>
            </w:r>
            <w:r w:rsidRPr="0053308F">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295C2B" w:rsidRPr="0053308F" w:rsidRDefault="00295C2B" w:rsidP="00123112">
            <w:pPr>
              <w:pStyle w:val="21"/>
              <w:shd w:val="clear" w:color="auto" w:fill="auto"/>
              <w:spacing w:before="0" w:after="0" w:line="240" w:lineRule="auto"/>
              <w:ind w:firstLine="709"/>
              <w:jc w:val="both"/>
              <w:rPr>
                <w:sz w:val="24"/>
                <w:szCs w:val="24"/>
                <w:lang w:val="ru-RU"/>
              </w:rPr>
            </w:pPr>
            <w:r w:rsidRPr="0053308F">
              <w:rPr>
                <w:sz w:val="24"/>
                <w:szCs w:val="24"/>
                <w:lang w:val="ru-RU"/>
              </w:rP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w:t>
            </w:r>
            <w:r w:rsidRPr="0053308F">
              <w:rPr>
                <w:sz w:val="24"/>
                <w:szCs w:val="24"/>
                <w:lang w:val="ru-RU"/>
              </w:rPr>
              <w:lastRenderedPageBreak/>
              <w:t>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295C2B" w:rsidRPr="0053308F" w:rsidRDefault="00295C2B" w:rsidP="00123112">
            <w:pPr>
              <w:pStyle w:val="21"/>
              <w:shd w:val="clear" w:color="auto" w:fill="auto"/>
              <w:spacing w:before="0" w:after="0" w:line="240" w:lineRule="auto"/>
              <w:ind w:firstLine="709"/>
              <w:jc w:val="both"/>
              <w:rPr>
                <w:sz w:val="24"/>
                <w:szCs w:val="24"/>
                <w:lang w:val="ru-RU"/>
              </w:rPr>
            </w:pPr>
            <w:r w:rsidRPr="0053308F">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295C2B" w:rsidRPr="0053308F" w:rsidRDefault="00295C2B" w:rsidP="00123112">
            <w:pPr>
              <w:pStyle w:val="21"/>
              <w:shd w:val="clear" w:color="auto" w:fill="auto"/>
              <w:spacing w:before="0" w:after="0" w:line="240" w:lineRule="auto"/>
              <w:ind w:firstLine="709"/>
              <w:jc w:val="both"/>
              <w:rPr>
                <w:sz w:val="24"/>
                <w:szCs w:val="24"/>
                <w:lang w:val="ru-RU"/>
              </w:rPr>
            </w:pPr>
            <w:r w:rsidRPr="0053308F">
              <w:rPr>
                <w:sz w:val="24"/>
                <w:szCs w:val="24"/>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295C2B" w:rsidRPr="0053308F" w:rsidRDefault="00295C2B" w:rsidP="00123112">
            <w:pPr>
              <w:pStyle w:val="21"/>
              <w:shd w:val="clear" w:color="auto" w:fill="auto"/>
              <w:spacing w:before="0" w:after="0" w:line="240" w:lineRule="auto"/>
              <w:ind w:firstLine="709"/>
              <w:jc w:val="both"/>
              <w:rPr>
                <w:sz w:val="24"/>
                <w:szCs w:val="24"/>
                <w:lang w:val="ru-RU"/>
              </w:rPr>
            </w:pPr>
            <w:r w:rsidRPr="0053308F">
              <w:rPr>
                <w:sz w:val="24"/>
                <w:szCs w:val="24"/>
                <w:lang w:val="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295C2B" w:rsidRPr="0053308F" w:rsidRDefault="00295C2B" w:rsidP="00123112">
            <w:pPr>
              <w:pStyle w:val="21"/>
              <w:shd w:val="clear" w:color="auto" w:fill="auto"/>
              <w:spacing w:before="0" w:after="0" w:line="240" w:lineRule="auto"/>
              <w:ind w:firstLine="709"/>
              <w:jc w:val="both"/>
              <w:rPr>
                <w:sz w:val="24"/>
                <w:szCs w:val="24"/>
                <w:lang w:val="ru-RU"/>
              </w:rPr>
            </w:pPr>
            <w:r w:rsidRPr="0053308F">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295C2B" w:rsidRPr="0053308F" w:rsidRDefault="00295C2B" w:rsidP="00123112">
            <w:pPr>
              <w:pStyle w:val="21"/>
              <w:shd w:val="clear" w:color="auto" w:fill="auto"/>
              <w:spacing w:before="0" w:after="0" w:line="240" w:lineRule="auto"/>
              <w:ind w:firstLine="709"/>
              <w:jc w:val="both"/>
              <w:rPr>
                <w:sz w:val="24"/>
                <w:szCs w:val="24"/>
                <w:lang w:val="ru-RU"/>
              </w:rPr>
            </w:pPr>
            <w:r w:rsidRPr="0053308F">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295C2B" w:rsidRPr="0053308F" w:rsidRDefault="00295C2B" w:rsidP="00123112">
            <w:pPr>
              <w:pStyle w:val="21"/>
              <w:shd w:val="clear" w:color="auto" w:fill="auto"/>
              <w:spacing w:before="0" w:after="0" w:line="240" w:lineRule="auto"/>
              <w:ind w:firstLine="709"/>
              <w:jc w:val="both"/>
              <w:rPr>
                <w:sz w:val="24"/>
                <w:szCs w:val="24"/>
                <w:lang w:val="ru-RU"/>
              </w:rPr>
            </w:pPr>
            <w:r w:rsidRPr="0053308F">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295C2B" w:rsidRPr="002E0121" w:rsidRDefault="00295C2B" w:rsidP="00123112">
            <w:pPr>
              <w:rPr>
                <w:sz w:val="24"/>
                <w:szCs w:val="24"/>
              </w:rPr>
            </w:pPr>
          </w:p>
        </w:tc>
      </w:tr>
      <w:tr w:rsidR="00295C2B" w:rsidRPr="002E0121" w:rsidTr="00C442BD">
        <w:tc>
          <w:tcPr>
            <w:tcW w:w="14560" w:type="dxa"/>
            <w:gridSpan w:val="2"/>
          </w:tcPr>
          <w:p w:rsidR="00295C2B" w:rsidRPr="002E0121" w:rsidRDefault="00295C2B" w:rsidP="00123112">
            <w:pPr>
              <w:rPr>
                <w:b/>
                <w:bCs/>
                <w:sz w:val="24"/>
                <w:szCs w:val="24"/>
              </w:rPr>
            </w:pPr>
            <w:r w:rsidRPr="002E0121">
              <w:rPr>
                <w:b/>
                <w:bCs/>
                <w:sz w:val="24"/>
                <w:szCs w:val="24"/>
              </w:rPr>
              <w:lastRenderedPageBreak/>
              <w:t>ОО Познавательное развитие</w:t>
            </w:r>
          </w:p>
        </w:tc>
      </w:tr>
      <w:tr w:rsidR="00295C2B" w:rsidRPr="002E0121" w:rsidTr="00C442BD">
        <w:tc>
          <w:tcPr>
            <w:tcW w:w="6232" w:type="dxa"/>
          </w:tcPr>
          <w:p w:rsidR="00295C2B" w:rsidRPr="002E0121" w:rsidRDefault="00295C2B" w:rsidP="00123112">
            <w:pPr>
              <w:rPr>
                <w:b/>
                <w:bCs/>
                <w:sz w:val="24"/>
                <w:szCs w:val="24"/>
              </w:rPr>
            </w:pPr>
            <w:r w:rsidRPr="002E0121">
              <w:rPr>
                <w:b/>
                <w:bCs/>
                <w:sz w:val="24"/>
                <w:szCs w:val="24"/>
              </w:rPr>
              <w:t>Основные задачи образовательной деятельности</w:t>
            </w:r>
          </w:p>
        </w:tc>
        <w:tc>
          <w:tcPr>
            <w:tcW w:w="8328" w:type="dxa"/>
          </w:tcPr>
          <w:p w:rsidR="00295C2B" w:rsidRPr="002E0121" w:rsidRDefault="00295C2B" w:rsidP="00123112">
            <w:pPr>
              <w:rPr>
                <w:b/>
                <w:bCs/>
                <w:sz w:val="24"/>
                <w:szCs w:val="24"/>
              </w:rPr>
            </w:pPr>
            <w:r w:rsidRPr="002E0121">
              <w:rPr>
                <w:b/>
                <w:bCs/>
                <w:sz w:val="24"/>
                <w:szCs w:val="24"/>
              </w:rPr>
              <w:t>Содержание образовательной деятельности</w:t>
            </w:r>
          </w:p>
        </w:tc>
      </w:tr>
      <w:tr w:rsidR="00295C2B" w:rsidRPr="002E0121" w:rsidTr="00C442BD">
        <w:tc>
          <w:tcPr>
            <w:tcW w:w="6232" w:type="dxa"/>
          </w:tcPr>
          <w:p w:rsidR="00295C2B" w:rsidRPr="00B21367" w:rsidRDefault="00295C2B" w:rsidP="00E45108">
            <w:pPr>
              <w:pStyle w:val="21"/>
              <w:numPr>
                <w:ilvl w:val="0"/>
                <w:numId w:val="28"/>
              </w:numPr>
              <w:shd w:val="clear" w:color="auto" w:fill="auto"/>
              <w:tabs>
                <w:tab w:val="left" w:pos="1018"/>
              </w:tabs>
              <w:spacing w:before="0" w:after="0" w:line="240" w:lineRule="auto"/>
              <w:ind w:left="20" w:right="20" w:firstLine="720"/>
              <w:jc w:val="both"/>
              <w:rPr>
                <w:sz w:val="24"/>
                <w:szCs w:val="24"/>
                <w:lang w:val="ru-RU"/>
              </w:rPr>
            </w:pPr>
            <w:r w:rsidRPr="002E0121">
              <w:rPr>
                <w:sz w:val="24"/>
                <w:szCs w:val="24"/>
                <w:lang w:val="ru-RU"/>
              </w:rPr>
              <w:t xml:space="preserve">1) </w:t>
            </w:r>
            <w:r w:rsidRPr="00B21367">
              <w:rPr>
                <w:sz w:val="24"/>
                <w:szCs w:val="24"/>
                <w:lang w:val="ru-RU"/>
              </w:rPr>
              <w:t>развивать разные виды восприятия: зрительного, слухового, осязательного, вкусового, обонятельного;</w:t>
            </w:r>
          </w:p>
          <w:p w:rsidR="00295C2B" w:rsidRPr="00B21367" w:rsidRDefault="00295C2B" w:rsidP="00E45108">
            <w:pPr>
              <w:pStyle w:val="21"/>
              <w:numPr>
                <w:ilvl w:val="0"/>
                <w:numId w:val="28"/>
              </w:numPr>
              <w:shd w:val="clear" w:color="auto" w:fill="auto"/>
              <w:tabs>
                <w:tab w:val="left" w:pos="1023"/>
              </w:tabs>
              <w:spacing w:before="0" w:after="0" w:line="240" w:lineRule="auto"/>
              <w:ind w:left="20" w:right="20" w:firstLine="720"/>
              <w:jc w:val="both"/>
              <w:rPr>
                <w:sz w:val="24"/>
                <w:szCs w:val="24"/>
                <w:lang w:val="ru-RU"/>
              </w:rPr>
            </w:pPr>
            <w:r w:rsidRPr="00B21367">
              <w:rPr>
                <w:sz w:val="24"/>
                <w:szCs w:val="24"/>
                <w:lang w:val="ru-RU"/>
              </w:rPr>
              <w:t>развивать наглядно-действенное мышление в процессе решения познавательных практических задач;</w:t>
            </w:r>
          </w:p>
          <w:p w:rsidR="00295C2B" w:rsidRPr="00B21367" w:rsidRDefault="00295C2B" w:rsidP="00E45108">
            <w:pPr>
              <w:pStyle w:val="21"/>
              <w:numPr>
                <w:ilvl w:val="0"/>
                <w:numId w:val="28"/>
              </w:numPr>
              <w:shd w:val="clear" w:color="auto" w:fill="auto"/>
              <w:tabs>
                <w:tab w:val="left" w:pos="1033"/>
              </w:tabs>
              <w:spacing w:before="0" w:after="0" w:line="240" w:lineRule="auto"/>
              <w:ind w:left="20" w:right="20" w:firstLine="720"/>
              <w:jc w:val="both"/>
              <w:rPr>
                <w:sz w:val="24"/>
                <w:szCs w:val="24"/>
                <w:lang w:val="ru-RU"/>
              </w:rPr>
            </w:pPr>
            <w:r w:rsidRPr="00B21367">
              <w:rPr>
                <w:sz w:val="24"/>
                <w:szCs w:val="24"/>
                <w:lang w:val="ru-RU"/>
              </w:rPr>
              <w:lastRenderedPageBreak/>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295C2B" w:rsidRPr="00B21367" w:rsidRDefault="00295C2B" w:rsidP="00E45108">
            <w:pPr>
              <w:pStyle w:val="21"/>
              <w:numPr>
                <w:ilvl w:val="0"/>
                <w:numId w:val="28"/>
              </w:numPr>
              <w:shd w:val="clear" w:color="auto" w:fill="auto"/>
              <w:tabs>
                <w:tab w:val="left" w:pos="1033"/>
              </w:tabs>
              <w:spacing w:before="0" w:after="0" w:line="240" w:lineRule="auto"/>
              <w:ind w:left="20" w:right="20" w:firstLine="720"/>
              <w:jc w:val="both"/>
              <w:rPr>
                <w:sz w:val="24"/>
                <w:szCs w:val="24"/>
                <w:lang w:val="ru-RU"/>
              </w:rPr>
            </w:pPr>
            <w:r w:rsidRPr="00B21367">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rsidR="00295C2B" w:rsidRPr="00B21367" w:rsidRDefault="00295C2B" w:rsidP="00E45108">
            <w:pPr>
              <w:pStyle w:val="21"/>
              <w:numPr>
                <w:ilvl w:val="0"/>
                <w:numId w:val="28"/>
              </w:numPr>
              <w:shd w:val="clear" w:color="auto" w:fill="auto"/>
              <w:tabs>
                <w:tab w:val="left" w:pos="1028"/>
              </w:tabs>
              <w:spacing w:before="0" w:after="0" w:line="240" w:lineRule="auto"/>
              <w:ind w:left="20" w:right="20" w:firstLine="720"/>
              <w:jc w:val="both"/>
              <w:rPr>
                <w:sz w:val="24"/>
                <w:szCs w:val="24"/>
                <w:lang w:val="ru-RU"/>
              </w:rPr>
            </w:pPr>
            <w:r w:rsidRPr="00B21367">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295C2B" w:rsidRPr="00B21367" w:rsidRDefault="00295C2B" w:rsidP="00E45108">
            <w:pPr>
              <w:pStyle w:val="21"/>
              <w:numPr>
                <w:ilvl w:val="0"/>
                <w:numId w:val="28"/>
              </w:numPr>
              <w:shd w:val="clear" w:color="auto" w:fill="auto"/>
              <w:tabs>
                <w:tab w:val="left" w:pos="1028"/>
              </w:tabs>
              <w:spacing w:before="0" w:after="0" w:line="240" w:lineRule="auto"/>
              <w:ind w:left="20" w:right="20" w:firstLine="720"/>
              <w:jc w:val="both"/>
              <w:rPr>
                <w:sz w:val="24"/>
                <w:szCs w:val="24"/>
                <w:lang w:val="ru-RU"/>
              </w:rPr>
            </w:pPr>
            <w:r w:rsidRPr="00B21367">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295C2B" w:rsidRPr="00B21367" w:rsidRDefault="00295C2B" w:rsidP="00E45108">
            <w:pPr>
              <w:pStyle w:val="21"/>
              <w:numPr>
                <w:ilvl w:val="0"/>
                <w:numId w:val="28"/>
              </w:numPr>
              <w:shd w:val="clear" w:color="auto" w:fill="auto"/>
              <w:tabs>
                <w:tab w:val="left" w:pos="1033"/>
              </w:tabs>
              <w:spacing w:before="0" w:after="0" w:line="240" w:lineRule="auto"/>
              <w:ind w:left="20" w:right="20" w:firstLine="720"/>
              <w:jc w:val="both"/>
              <w:rPr>
                <w:sz w:val="24"/>
                <w:szCs w:val="24"/>
                <w:lang w:val="ru-RU"/>
              </w:rPr>
            </w:pPr>
            <w:r w:rsidRPr="00B21367">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295C2B" w:rsidRPr="00B21367" w:rsidRDefault="00295C2B" w:rsidP="00E45108">
            <w:pPr>
              <w:pStyle w:val="21"/>
              <w:numPr>
                <w:ilvl w:val="0"/>
                <w:numId w:val="28"/>
              </w:numPr>
              <w:shd w:val="clear" w:color="auto" w:fill="auto"/>
              <w:tabs>
                <w:tab w:val="left" w:pos="1018"/>
              </w:tabs>
              <w:spacing w:before="0" w:after="0" w:line="240" w:lineRule="auto"/>
              <w:ind w:left="20" w:right="20" w:firstLine="720"/>
              <w:jc w:val="both"/>
              <w:rPr>
                <w:sz w:val="24"/>
                <w:szCs w:val="24"/>
                <w:lang w:val="ru-RU"/>
              </w:rPr>
            </w:pPr>
            <w:r w:rsidRPr="00B21367">
              <w:rPr>
                <w:sz w:val="24"/>
                <w:szCs w:val="24"/>
                <w:lang w:val="ru-RU"/>
              </w:rPr>
              <w:t>развивать способность наблюдать за явлениями природы, воспитывать бережное отношение к животным и растениям.</w:t>
            </w:r>
          </w:p>
          <w:p w:rsidR="00295C2B" w:rsidRPr="002E0121" w:rsidRDefault="00295C2B" w:rsidP="00123112">
            <w:pPr>
              <w:rPr>
                <w:sz w:val="24"/>
                <w:szCs w:val="24"/>
              </w:rPr>
            </w:pPr>
          </w:p>
        </w:tc>
        <w:tc>
          <w:tcPr>
            <w:tcW w:w="8328" w:type="dxa"/>
          </w:tcPr>
          <w:p w:rsidR="00295C2B" w:rsidRPr="00B21367" w:rsidRDefault="00295C2B" w:rsidP="00E45108">
            <w:pPr>
              <w:pStyle w:val="21"/>
              <w:numPr>
                <w:ilvl w:val="0"/>
                <w:numId w:val="29"/>
              </w:numPr>
              <w:shd w:val="clear" w:color="auto" w:fill="auto"/>
              <w:tabs>
                <w:tab w:val="left" w:pos="1014"/>
              </w:tabs>
              <w:spacing w:before="0" w:after="0" w:line="240" w:lineRule="auto"/>
              <w:ind w:left="20" w:right="20" w:firstLine="720"/>
              <w:jc w:val="both"/>
              <w:rPr>
                <w:sz w:val="24"/>
                <w:szCs w:val="24"/>
                <w:lang w:val="ru-RU"/>
              </w:rPr>
            </w:pPr>
            <w:r w:rsidRPr="00B21367">
              <w:rPr>
                <w:sz w:val="24"/>
                <w:szCs w:val="24"/>
                <w:lang w:val="ru-RU"/>
              </w:rPr>
              <w:lastRenderedPageBreak/>
              <w:t>Сенсорные эталоны и познавательные действия:</w:t>
            </w:r>
          </w:p>
          <w:p w:rsidR="00295C2B" w:rsidRPr="00B21367" w:rsidRDefault="00295C2B" w:rsidP="00123112">
            <w:pPr>
              <w:pStyle w:val="21"/>
              <w:shd w:val="clear" w:color="auto" w:fill="auto"/>
              <w:spacing w:before="0" w:after="0" w:line="240" w:lineRule="auto"/>
              <w:ind w:left="20" w:right="20" w:firstLine="720"/>
              <w:jc w:val="both"/>
              <w:rPr>
                <w:sz w:val="24"/>
                <w:szCs w:val="24"/>
                <w:lang w:val="ru-RU"/>
              </w:rPr>
            </w:pPr>
            <w:r w:rsidRPr="00B21367">
              <w:rPr>
                <w:sz w:val="24"/>
                <w:szCs w:val="24"/>
                <w:lang w:val="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w:t>
            </w:r>
            <w:r w:rsidRPr="00B21367">
              <w:rPr>
                <w:sz w:val="24"/>
                <w:szCs w:val="24"/>
                <w:lang w:val="ru-RU"/>
              </w:rPr>
              <w:lastRenderedPageBreak/>
              <w:t>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295C2B" w:rsidRPr="00B21367" w:rsidRDefault="00295C2B" w:rsidP="00123112">
            <w:pPr>
              <w:pStyle w:val="21"/>
              <w:shd w:val="clear" w:color="auto" w:fill="auto"/>
              <w:spacing w:before="0" w:after="0" w:line="240" w:lineRule="auto"/>
              <w:ind w:left="20" w:right="20" w:firstLine="700"/>
              <w:jc w:val="both"/>
              <w:rPr>
                <w:sz w:val="24"/>
                <w:szCs w:val="24"/>
                <w:lang w:val="ru-RU"/>
              </w:rPr>
            </w:pPr>
            <w:r w:rsidRPr="00B21367">
              <w:rPr>
                <w:sz w:val="24"/>
                <w:szCs w:val="24"/>
                <w:lang w:val="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295C2B" w:rsidRPr="00B21367" w:rsidRDefault="00295C2B" w:rsidP="00E45108">
            <w:pPr>
              <w:pStyle w:val="21"/>
              <w:numPr>
                <w:ilvl w:val="0"/>
                <w:numId w:val="29"/>
              </w:numPr>
              <w:shd w:val="clear" w:color="auto" w:fill="auto"/>
              <w:tabs>
                <w:tab w:val="left" w:pos="1018"/>
              </w:tabs>
              <w:spacing w:before="0" w:after="0" w:line="240" w:lineRule="auto"/>
              <w:ind w:left="20" w:right="20" w:firstLine="700"/>
              <w:jc w:val="both"/>
              <w:rPr>
                <w:sz w:val="24"/>
                <w:szCs w:val="24"/>
              </w:rPr>
            </w:pPr>
            <w:r w:rsidRPr="00B21367">
              <w:rPr>
                <w:sz w:val="24"/>
                <w:szCs w:val="24"/>
              </w:rPr>
              <w:t>Математическиепредставления:</w:t>
            </w:r>
          </w:p>
          <w:p w:rsidR="00295C2B" w:rsidRPr="00B21367" w:rsidRDefault="00295C2B" w:rsidP="00123112">
            <w:pPr>
              <w:pStyle w:val="21"/>
              <w:shd w:val="clear" w:color="auto" w:fill="auto"/>
              <w:spacing w:before="0" w:after="0" w:line="240" w:lineRule="auto"/>
              <w:ind w:left="20" w:right="20" w:firstLine="700"/>
              <w:jc w:val="both"/>
              <w:rPr>
                <w:sz w:val="24"/>
                <w:szCs w:val="24"/>
                <w:lang w:val="ru-RU"/>
              </w:rPr>
            </w:pPr>
            <w:r w:rsidRPr="00B21367">
              <w:rPr>
                <w:sz w:val="24"/>
                <w:szCs w:val="24"/>
                <w:lang w:val="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295C2B" w:rsidRPr="00B21367" w:rsidRDefault="00295C2B" w:rsidP="00E45108">
            <w:pPr>
              <w:pStyle w:val="21"/>
              <w:numPr>
                <w:ilvl w:val="0"/>
                <w:numId w:val="29"/>
              </w:numPr>
              <w:shd w:val="clear" w:color="auto" w:fill="auto"/>
              <w:tabs>
                <w:tab w:val="left" w:pos="1018"/>
              </w:tabs>
              <w:spacing w:before="0" w:after="0" w:line="240" w:lineRule="auto"/>
              <w:ind w:left="20" w:right="20" w:firstLine="700"/>
              <w:jc w:val="both"/>
              <w:rPr>
                <w:sz w:val="24"/>
                <w:szCs w:val="24"/>
              </w:rPr>
            </w:pPr>
            <w:r w:rsidRPr="00B21367">
              <w:rPr>
                <w:sz w:val="24"/>
                <w:szCs w:val="24"/>
              </w:rPr>
              <w:t>Окружающиймир:</w:t>
            </w:r>
          </w:p>
          <w:p w:rsidR="00295C2B" w:rsidRPr="00B21367" w:rsidRDefault="00295C2B" w:rsidP="00123112">
            <w:pPr>
              <w:pStyle w:val="21"/>
              <w:shd w:val="clear" w:color="auto" w:fill="auto"/>
              <w:spacing w:before="0" w:after="0" w:line="240" w:lineRule="auto"/>
              <w:ind w:left="20" w:right="20" w:firstLine="700"/>
              <w:jc w:val="both"/>
              <w:rPr>
                <w:sz w:val="24"/>
                <w:szCs w:val="24"/>
                <w:lang w:val="ru-RU"/>
              </w:rPr>
            </w:pPr>
            <w:r w:rsidRPr="00B21367">
              <w:rPr>
                <w:sz w:val="24"/>
                <w:szCs w:val="24"/>
                <w:lang w:val="ru-RU"/>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w:t>
            </w:r>
            <w:r w:rsidRPr="00B21367">
              <w:rPr>
                <w:sz w:val="24"/>
                <w:szCs w:val="24"/>
                <w:lang w:val="ru-RU"/>
              </w:rPr>
              <w:lastRenderedPageBreak/>
              <w:t>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295C2B" w:rsidRPr="00B21367" w:rsidRDefault="00295C2B" w:rsidP="00E45108">
            <w:pPr>
              <w:pStyle w:val="21"/>
              <w:numPr>
                <w:ilvl w:val="0"/>
                <w:numId w:val="29"/>
              </w:numPr>
              <w:shd w:val="clear" w:color="auto" w:fill="auto"/>
              <w:tabs>
                <w:tab w:val="left" w:pos="1022"/>
              </w:tabs>
              <w:spacing w:before="0" w:after="0" w:line="240" w:lineRule="auto"/>
              <w:ind w:left="20" w:right="20" w:firstLine="700"/>
              <w:jc w:val="both"/>
              <w:rPr>
                <w:sz w:val="24"/>
                <w:szCs w:val="24"/>
              </w:rPr>
            </w:pPr>
            <w:r w:rsidRPr="00B21367">
              <w:rPr>
                <w:sz w:val="24"/>
                <w:szCs w:val="24"/>
              </w:rPr>
              <w:t>Природа:</w:t>
            </w:r>
          </w:p>
          <w:p w:rsidR="00295C2B" w:rsidRPr="00B21367" w:rsidRDefault="00295C2B" w:rsidP="00123112">
            <w:pPr>
              <w:pStyle w:val="21"/>
              <w:shd w:val="clear" w:color="auto" w:fill="auto"/>
              <w:spacing w:before="0" w:after="0" w:line="240" w:lineRule="auto"/>
              <w:ind w:left="20" w:right="20" w:firstLine="700"/>
              <w:jc w:val="both"/>
              <w:rPr>
                <w:sz w:val="24"/>
                <w:szCs w:val="24"/>
                <w:lang w:val="ru-RU"/>
              </w:rPr>
            </w:pPr>
            <w:r w:rsidRPr="00B21367">
              <w:rPr>
                <w:sz w:val="24"/>
                <w:szCs w:val="24"/>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295C2B" w:rsidRPr="00B21367" w:rsidRDefault="00295C2B" w:rsidP="00123112">
            <w:pPr>
              <w:pStyle w:val="21"/>
              <w:shd w:val="clear" w:color="auto" w:fill="auto"/>
              <w:spacing w:before="0" w:after="0" w:line="240" w:lineRule="auto"/>
              <w:ind w:left="20" w:right="20"/>
              <w:jc w:val="both"/>
              <w:rPr>
                <w:sz w:val="24"/>
                <w:szCs w:val="24"/>
                <w:lang w:val="ru-RU"/>
              </w:rPr>
            </w:pPr>
            <w:r w:rsidRPr="00B21367">
              <w:rPr>
                <w:sz w:val="24"/>
                <w:szCs w:val="24"/>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295C2B" w:rsidRPr="002E0121" w:rsidRDefault="00295C2B" w:rsidP="00123112">
            <w:pPr>
              <w:rPr>
                <w:sz w:val="24"/>
                <w:szCs w:val="24"/>
              </w:rPr>
            </w:pPr>
          </w:p>
        </w:tc>
      </w:tr>
      <w:tr w:rsidR="00295C2B" w:rsidRPr="002E0121" w:rsidTr="00C442BD">
        <w:tc>
          <w:tcPr>
            <w:tcW w:w="14560" w:type="dxa"/>
            <w:gridSpan w:val="2"/>
          </w:tcPr>
          <w:p w:rsidR="00295C2B" w:rsidRPr="002E0121" w:rsidRDefault="00295C2B" w:rsidP="00123112">
            <w:pPr>
              <w:rPr>
                <w:sz w:val="24"/>
                <w:szCs w:val="24"/>
              </w:rPr>
            </w:pPr>
            <w:r w:rsidRPr="002E0121">
              <w:rPr>
                <w:b/>
                <w:bCs/>
                <w:sz w:val="24"/>
                <w:szCs w:val="24"/>
              </w:rPr>
              <w:lastRenderedPageBreak/>
              <w:t>Речевое развитие</w:t>
            </w:r>
          </w:p>
        </w:tc>
      </w:tr>
      <w:tr w:rsidR="00295C2B" w:rsidRPr="002E0121" w:rsidTr="00C442BD">
        <w:tc>
          <w:tcPr>
            <w:tcW w:w="6232" w:type="dxa"/>
          </w:tcPr>
          <w:p w:rsidR="00295C2B" w:rsidRPr="002E0121" w:rsidRDefault="00295C2B" w:rsidP="00123112">
            <w:pPr>
              <w:rPr>
                <w:sz w:val="24"/>
                <w:szCs w:val="24"/>
              </w:rPr>
            </w:pPr>
            <w:r w:rsidRPr="002E0121">
              <w:rPr>
                <w:b/>
                <w:bCs/>
                <w:sz w:val="24"/>
                <w:szCs w:val="24"/>
              </w:rPr>
              <w:t>Основные задачи образовательной деятельности</w:t>
            </w:r>
          </w:p>
        </w:tc>
        <w:tc>
          <w:tcPr>
            <w:tcW w:w="8328" w:type="dxa"/>
          </w:tcPr>
          <w:p w:rsidR="00295C2B" w:rsidRPr="002E0121" w:rsidRDefault="00295C2B" w:rsidP="00123112">
            <w:pPr>
              <w:rPr>
                <w:sz w:val="24"/>
                <w:szCs w:val="24"/>
              </w:rPr>
            </w:pPr>
            <w:r w:rsidRPr="002E0121">
              <w:rPr>
                <w:b/>
                <w:bCs/>
                <w:sz w:val="24"/>
                <w:szCs w:val="24"/>
              </w:rPr>
              <w:t>Содержание образовательной деятельности</w:t>
            </w:r>
          </w:p>
        </w:tc>
      </w:tr>
      <w:tr w:rsidR="00295C2B" w:rsidRPr="002E0121" w:rsidTr="00C442BD">
        <w:tc>
          <w:tcPr>
            <w:tcW w:w="6232" w:type="dxa"/>
          </w:tcPr>
          <w:p w:rsidR="00295C2B" w:rsidRPr="00294A69" w:rsidRDefault="00295C2B" w:rsidP="00E45108">
            <w:pPr>
              <w:pStyle w:val="21"/>
              <w:numPr>
                <w:ilvl w:val="0"/>
                <w:numId w:val="39"/>
              </w:numPr>
              <w:shd w:val="clear" w:color="auto" w:fill="auto"/>
              <w:tabs>
                <w:tab w:val="left" w:pos="998"/>
              </w:tabs>
              <w:spacing w:before="0" w:after="0" w:line="240" w:lineRule="auto"/>
              <w:ind w:left="20" w:firstLine="700"/>
              <w:jc w:val="both"/>
              <w:rPr>
                <w:sz w:val="24"/>
                <w:szCs w:val="24"/>
              </w:rPr>
            </w:pPr>
            <w:r w:rsidRPr="00294A69">
              <w:rPr>
                <w:sz w:val="24"/>
                <w:szCs w:val="24"/>
              </w:rPr>
              <w:t>Формированиесловаря:</w:t>
            </w:r>
          </w:p>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295C2B" w:rsidRPr="00294A69" w:rsidRDefault="00295C2B" w:rsidP="00E45108">
            <w:pPr>
              <w:pStyle w:val="21"/>
              <w:numPr>
                <w:ilvl w:val="0"/>
                <w:numId w:val="39"/>
              </w:numPr>
              <w:shd w:val="clear" w:color="auto" w:fill="auto"/>
              <w:tabs>
                <w:tab w:val="left" w:pos="1042"/>
              </w:tabs>
              <w:spacing w:before="0" w:after="0" w:line="240" w:lineRule="auto"/>
              <w:ind w:left="20" w:firstLine="720"/>
              <w:jc w:val="both"/>
              <w:rPr>
                <w:sz w:val="24"/>
                <w:szCs w:val="24"/>
              </w:rPr>
            </w:pPr>
            <w:r w:rsidRPr="00294A69">
              <w:rPr>
                <w:sz w:val="24"/>
                <w:szCs w:val="24"/>
              </w:rPr>
              <w:t>Звуковаякультураречи:</w:t>
            </w:r>
          </w:p>
          <w:p w:rsidR="00295C2B" w:rsidRPr="00294A69" w:rsidRDefault="00295C2B"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 xml:space="preserve">упражнять детей в правильном произношении </w:t>
            </w:r>
            <w:r w:rsidRPr="00294A69">
              <w:rPr>
                <w:sz w:val="24"/>
                <w:szCs w:val="24"/>
                <w:lang w:val="ru-RU"/>
              </w:rPr>
              <w:lastRenderedPageBreak/>
              <w:t>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295C2B" w:rsidRPr="00294A69" w:rsidRDefault="00295C2B" w:rsidP="00E45108">
            <w:pPr>
              <w:pStyle w:val="21"/>
              <w:numPr>
                <w:ilvl w:val="0"/>
                <w:numId w:val="39"/>
              </w:numPr>
              <w:shd w:val="clear" w:color="auto" w:fill="auto"/>
              <w:tabs>
                <w:tab w:val="left" w:pos="1038"/>
              </w:tabs>
              <w:spacing w:before="0" w:after="0" w:line="240" w:lineRule="auto"/>
              <w:ind w:left="20" w:firstLine="720"/>
              <w:jc w:val="both"/>
              <w:rPr>
                <w:sz w:val="24"/>
                <w:szCs w:val="24"/>
              </w:rPr>
            </w:pPr>
            <w:r w:rsidRPr="00294A69">
              <w:rPr>
                <w:sz w:val="24"/>
                <w:szCs w:val="24"/>
              </w:rPr>
              <w:t>Грамматическийстройречи:</w:t>
            </w:r>
          </w:p>
          <w:p w:rsidR="00295C2B" w:rsidRPr="00294A69" w:rsidRDefault="00295C2B"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формировать у детей умение согласовывать существительные и местоимения с глаголами, составлять фразы из 3-4 слов.</w:t>
            </w:r>
          </w:p>
          <w:p w:rsidR="00295C2B" w:rsidRPr="00294A69" w:rsidRDefault="00295C2B" w:rsidP="00E45108">
            <w:pPr>
              <w:pStyle w:val="21"/>
              <w:numPr>
                <w:ilvl w:val="0"/>
                <w:numId w:val="39"/>
              </w:numPr>
              <w:shd w:val="clear" w:color="auto" w:fill="auto"/>
              <w:tabs>
                <w:tab w:val="left" w:pos="1047"/>
              </w:tabs>
              <w:spacing w:before="0" w:after="0" w:line="240" w:lineRule="auto"/>
              <w:ind w:left="20" w:firstLine="720"/>
              <w:jc w:val="both"/>
              <w:rPr>
                <w:sz w:val="24"/>
                <w:szCs w:val="24"/>
              </w:rPr>
            </w:pPr>
            <w:r w:rsidRPr="00294A69">
              <w:rPr>
                <w:sz w:val="24"/>
                <w:szCs w:val="24"/>
              </w:rPr>
              <w:t>Связнаяречь:</w:t>
            </w:r>
          </w:p>
          <w:p w:rsidR="00295C2B" w:rsidRPr="00294A69" w:rsidRDefault="00295C2B"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rsidR="00295C2B" w:rsidRPr="00294A69" w:rsidRDefault="00295C2B" w:rsidP="00E45108">
            <w:pPr>
              <w:pStyle w:val="21"/>
              <w:numPr>
                <w:ilvl w:val="0"/>
                <w:numId w:val="39"/>
              </w:numPr>
              <w:shd w:val="clear" w:color="auto" w:fill="auto"/>
              <w:tabs>
                <w:tab w:val="left" w:pos="1033"/>
              </w:tabs>
              <w:spacing w:before="0" w:after="0" w:line="240" w:lineRule="auto"/>
              <w:ind w:left="20" w:firstLine="720"/>
              <w:jc w:val="both"/>
              <w:rPr>
                <w:sz w:val="24"/>
                <w:szCs w:val="24"/>
              </w:rPr>
            </w:pPr>
            <w:r w:rsidRPr="00294A69">
              <w:rPr>
                <w:sz w:val="24"/>
                <w:szCs w:val="24"/>
              </w:rPr>
              <w:t>Интерес к художественнойлитературе:</w:t>
            </w:r>
          </w:p>
          <w:p w:rsidR="00295C2B" w:rsidRPr="00294A69" w:rsidRDefault="00295C2B"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rsidR="00295C2B" w:rsidRPr="00294A69" w:rsidRDefault="00295C2B"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295C2B" w:rsidRPr="00294A69" w:rsidRDefault="00295C2B"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295C2B" w:rsidRPr="00294A69" w:rsidRDefault="00295C2B"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295C2B" w:rsidRPr="00294A69" w:rsidRDefault="00295C2B"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побуждать рассматривать книги и иллюстрации вместе с педагогом и самостоятельно;</w:t>
            </w:r>
          </w:p>
          <w:p w:rsidR="00295C2B" w:rsidRPr="00294A69" w:rsidRDefault="00295C2B"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развивать восприятие вопросительных и восклицательных интонаций художественного произведения.</w:t>
            </w:r>
          </w:p>
          <w:p w:rsidR="00295C2B" w:rsidRPr="002E0121" w:rsidRDefault="00295C2B" w:rsidP="00123112">
            <w:pPr>
              <w:widowControl/>
              <w:rPr>
                <w:sz w:val="24"/>
                <w:szCs w:val="24"/>
              </w:rPr>
            </w:pPr>
          </w:p>
        </w:tc>
        <w:tc>
          <w:tcPr>
            <w:tcW w:w="8328" w:type="dxa"/>
          </w:tcPr>
          <w:p w:rsidR="00295C2B" w:rsidRPr="00294A69" w:rsidRDefault="00295C2B" w:rsidP="00E45108">
            <w:pPr>
              <w:pStyle w:val="21"/>
              <w:numPr>
                <w:ilvl w:val="0"/>
                <w:numId w:val="40"/>
              </w:numPr>
              <w:shd w:val="clear" w:color="auto" w:fill="auto"/>
              <w:tabs>
                <w:tab w:val="left" w:pos="1018"/>
              </w:tabs>
              <w:spacing w:before="0" w:after="0" w:line="240" w:lineRule="auto"/>
              <w:ind w:left="20" w:firstLine="720"/>
              <w:jc w:val="both"/>
              <w:rPr>
                <w:sz w:val="24"/>
                <w:szCs w:val="24"/>
              </w:rPr>
            </w:pPr>
            <w:r w:rsidRPr="00294A69">
              <w:rPr>
                <w:sz w:val="24"/>
                <w:szCs w:val="24"/>
              </w:rPr>
              <w:lastRenderedPageBreak/>
              <w:t>Формированиесловаря:</w:t>
            </w:r>
          </w:p>
          <w:p w:rsidR="00295C2B" w:rsidRPr="00294A69" w:rsidRDefault="00295C2B"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w:t>
            </w:r>
            <w:r w:rsidRPr="00294A69">
              <w:rPr>
                <w:sz w:val="24"/>
                <w:szCs w:val="24"/>
                <w:lang w:val="ru-RU"/>
              </w:rPr>
              <w:lastRenderedPageBreak/>
              <w:t>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295C2B" w:rsidRPr="00294A69" w:rsidRDefault="00295C2B" w:rsidP="00E45108">
            <w:pPr>
              <w:pStyle w:val="21"/>
              <w:numPr>
                <w:ilvl w:val="0"/>
                <w:numId w:val="40"/>
              </w:numPr>
              <w:shd w:val="clear" w:color="auto" w:fill="auto"/>
              <w:tabs>
                <w:tab w:val="left" w:pos="1027"/>
              </w:tabs>
              <w:spacing w:before="0" w:after="0" w:line="240" w:lineRule="auto"/>
              <w:ind w:left="20" w:firstLine="700"/>
              <w:jc w:val="both"/>
              <w:rPr>
                <w:sz w:val="24"/>
                <w:szCs w:val="24"/>
              </w:rPr>
            </w:pPr>
            <w:r w:rsidRPr="00294A69">
              <w:rPr>
                <w:sz w:val="24"/>
                <w:szCs w:val="24"/>
              </w:rPr>
              <w:t>Звуковаякультураречи:</w:t>
            </w:r>
          </w:p>
          <w:p w:rsidR="00295C2B" w:rsidRPr="00294A69" w:rsidRDefault="00295C2B" w:rsidP="00123112">
            <w:pPr>
              <w:pStyle w:val="21"/>
              <w:shd w:val="clear" w:color="auto" w:fill="auto"/>
              <w:spacing w:before="0" w:after="0" w:line="240" w:lineRule="auto"/>
              <w:ind w:left="20" w:right="20" w:firstLine="700"/>
              <w:jc w:val="both"/>
              <w:rPr>
                <w:sz w:val="24"/>
                <w:szCs w:val="24"/>
              </w:rPr>
            </w:pPr>
            <w:r w:rsidRPr="00294A69">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294A69">
              <w:rPr>
                <w:sz w:val="24"/>
                <w:szCs w:val="24"/>
              </w:rPr>
              <w:t>У детейпроявляетсяэмоциональнаянепроизвольнаявыразительностьречи.</w:t>
            </w:r>
          </w:p>
          <w:p w:rsidR="00295C2B" w:rsidRPr="00294A69" w:rsidRDefault="00295C2B" w:rsidP="00E45108">
            <w:pPr>
              <w:pStyle w:val="21"/>
              <w:numPr>
                <w:ilvl w:val="0"/>
                <w:numId w:val="40"/>
              </w:numPr>
              <w:shd w:val="clear" w:color="auto" w:fill="auto"/>
              <w:tabs>
                <w:tab w:val="left" w:pos="1018"/>
              </w:tabs>
              <w:spacing w:before="0" w:after="0" w:line="240" w:lineRule="auto"/>
              <w:ind w:left="20" w:firstLine="700"/>
              <w:jc w:val="both"/>
              <w:rPr>
                <w:sz w:val="24"/>
                <w:szCs w:val="24"/>
              </w:rPr>
            </w:pPr>
            <w:r w:rsidRPr="00294A69">
              <w:rPr>
                <w:sz w:val="24"/>
                <w:szCs w:val="24"/>
              </w:rPr>
              <w:t>Грамматическийстройречи:</w:t>
            </w:r>
          </w:p>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295C2B" w:rsidRPr="00294A69" w:rsidRDefault="00295C2B" w:rsidP="00E45108">
            <w:pPr>
              <w:pStyle w:val="21"/>
              <w:numPr>
                <w:ilvl w:val="0"/>
                <w:numId w:val="40"/>
              </w:numPr>
              <w:shd w:val="clear" w:color="auto" w:fill="auto"/>
              <w:tabs>
                <w:tab w:val="left" w:pos="1032"/>
              </w:tabs>
              <w:spacing w:before="0" w:after="0" w:line="240" w:lineRule="auto"/>
              <w:ind w:left="20" w:firstLine="700"/>
              <w:jc w:val="both"/>
              <w:rPr>
                <w:sz w:val="24"/>
                <w:szCs w:val="24"/>
              </w:rPr>
            </w:pPr>
            <w:r w:rsidRPr="00294A69">
              <w:rPr>
                <w:sz w:val="24"/>
                <w:szCs w:val="24"/>
              </w:rPr>
              <w:t>Связнаяречь:</w:t>
            </w:r>
          </w:p>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 xml:space="preserve">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w:t>
            </w:r>
            <w:r w:rsidRPr="00294A69">
              <w:rPr>
                <w:sz w:val="24"/>
                <w:szCs w:val="24"/>
                <w:lang w:val="ru-RU"/>
              </w:rPr>
              <w:lastRenderedPageBreak/>
              <w:t>зависимости объектов.</w:t>
            </w:r>
          </w:p>
          <w:p w:rsidR="00295C2B" w:rsidRPr="002E0121" w:rsidRDefault="00295C2B" w:rsidP="00123112">
            <w:pPr>
              <w:widowControl/>
              <w:rPr>
                <w:sz w:val="24"/>
                <w:szCs w:val="24"/>
              </w:rPr>
            </w:pPr>
          </w:p>
        </w:tc>
      </w:tr>
      <w:tr w:rsidR="00295C2B" w:rsidRPr="002E0121" w:rsidTr="00C442BD">
        <w:tc>
          <w:tcPr>
            <w:tcW w:w="14560" w:type="dxa"/>
            <w:gridSpan w:val="2"/>
          </w:tcPr>
          <w:p w:rsidR="00295C2B" w:rsidRPr="002E0121" w:rsidRDefault="00295C2B" w:rsidP="00123112">
            <w:pPr>
              <w:rPr>
                <w:sz w:val="24"/>
                <w:szCs w:val="24"/>
              </w:rPr>
            </w:pPr>
            <w:r w:rsidRPr="002E0121">
              <w:rPr>
                <w:b/>
                <w:bCs/>
                <w:sz w:val="24"/>
                <w:szCs w:val="24"/>
              </w:rPr>
              <w:lastRenderedPageBreak/>
              <w:t>Художественно-эстетическое развитие</w:t>
            </w:r>
          </w:p>
        </w:tc>
      </w:tr>
      <w:tr w:rsidR="00295C2B" w:rsidRPr="002E0121" w:rsidTr="00C442BD">
        <w:tc>
          <w:tcPr>
            <w:tcW w:w="6232" w:type="dxa"/>
          </w:tcPr>
          <w:p w:rsidR="00295C2B" w:rsidRPr="002E0121" w:rsidRDefault="00295C2B" w:rsidP="00123112">
            <w:pPr>
              <w:rPr>
                <w:sz w:val="24"/>
                <w:szCs w:val="24"/>
              </w:rPr>
            </w:pPr>
            <w:r w:rsidRPr="002E0121">
              <w:rPr>
                <w:b/>
                <w:bCs/>
                <w:sz w:val="24"/>
                <w:szCs w:val="24"/>
              </w:rPr>
              <w:t>Основные задачи образовательной деятельности</w:t>
            </w:r>
          </w:p>
        </w:tc>
        <w:tc>
          <w:tcPr>
            <w:tcW w:w="8328" w:type="dxa"/>
          </w:tcPr>
          <w:p w:rsidR="00295C2B" w:rsidRPr="002E0121" w:rsidRDefault="00295C2B" w:rsidP="00123112">
            <w:pPr>
              <w:rPr>
                <w:sz w:val="24"/>
                <w:szCs w:val="24"/>
              </w:rPr>
            </w:pPr>
            <w:r w:rsidRPr="002E0121">
              <w:rPr>
                <w:b/>
                <w:bCs/>
                <w:sz w:val="24"/>
                <w:szCs w:val="24"/>
              </w:rPr>
              <w:t>Содержание образовательной деятельности</w:t>
            </w:r>
          </w:p>
        </w:tc>
      </w:tr>
      <w:tr w:rsidR="00295C2B" w:rsidRPr="002E0121" w:rsidTr="00C442BD">
        <w:tc>
          <w:tcPr>
            <w:tcW w:w="6232" w:type="dxa"/>
          </w:tcPr>
          <w:p w:rsidR="00295C2B" w:rsidRPr="00294A69" w:rsidRDefault="00295C2B" w:rsidP="00E45108">
            <w:pPr>
              <w:pStyle w:val="21"/>
              <w:numPr>
                <w:ilvl w:val="0"/>
                <w:numId w:val="174"/>
              </w:numPr>
              <w:shd w:val="clear" w:color="auto" w:fill="auto"/>
              <w:tabs>
                <w:tab w:val="left" w:pos="994"/>
              </w:tabs>
              <w:spacing w:before="0" w:after="0" w:line="240" w:lineRule="auto"/>
              <w:ind w:left="20" w:firstLine="700"/>
              <w:jc w:val="both"/>
              <w:rPr>
                <w:sz w:val="24"/>
                <w:szCs w:val="24"/>
              </w:rPr>
            </w:pPr>
            <w:r w:rsidRPr="00294A69">
              <w:rPr>
                <w:sz w:val="24"/>
                <w:szCs w:val="24"/>
              </w:rPr>
              <w:t>приобщение к искусству:</w:t>
            </w:r>
          </w:p>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познакомить детей с народными игрушками (дымковской, богородской, матрешкой и другими);</w:t>
            </w:r>
          </w:p>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поддерживать интерес к малым формам фольклора (пестушки, заклички, прибаутки);</w:t>
            </w:r>
          </w:p>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295C2B" w:rsidRPr="00294A69" w:rsidRDefault="00295C2B" w:rsidP="00E45108">
            <w:pPr>
              <w:pStyle w:val="21"/>
              <w:numPr>
                <w:ilvl w:val="0"/>
                <w:numId w:val="174"/>
              </w:numPr>
              <w:shd w:val="clear" w:color="auto" w:fill="auto"/>
              <w:tabs>
                <w:tab w:val="left" w:pos="1027"/>
              </w:tabs>
              <w:spacing w:before="0" w:after="0" w:line="240" w:lineRule="auto"/>
              <w:ind w:left="20" w:firstLine="700"/>
              <w:jc w:val="both"/>
              <w:rPr>
                <w:b/>
                <w:bCs/>
                <w:i/>
                <w:iCs/>
                <w:sz w:val="24"/>
                <w:szCs w:val="24"/>
              </w:rPr>
            </w:pPr>
            <w:r w:rsidRPr="00294A69">
              <w:rPr>
                <w:b/>
                <w:bCs/>
                <w:i/>
                <w:iCs/>
                <w:sz w:val="24"/>
                <w:szCs w:val="24"/>
              </w:rPr>
              <w:t>изобразительнаядеятельность:</w:t>
            </w:r>
          </w:p>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воспитывать интерес к изобразительной деятельности (рисованию, лепке) совместно со взрослым и самостоятельно;</w:t>
            </w:r>
          </w:p>
          <w:p w:rsidR="00295C2B" w:rsidRPr="00294A69" w:rsidRDefault="00295C2B" w:rsidP="00123112">
            <w:pPr>
              <w:pStyle w:val="21"/>
              <w:shd w:val="clear" w:color="auto" w:fill="auto"/>
              <w:spacing w:before="0" w:after="0" w:line="240" w:lineRule="auto"/>
              <w:ind w:left="720" w:right="880"/>
              <w:rPr>
                <w:sz w:val="24"/>
                <w:szCs w:val="24"/>
                <w:lang w:val="ru-RU"/>
              </w:rPr>
            </w:pPr>
            <w:r w:rsidRPr="00294A69">
              <w:rPr>
                <w:sz w:val="24"/>
                <w:szCs w:val="24"/>
                <w:lang w:val="ru-RU"/>
              </w:rPr>
              <w:t xml:space="preserve">развивать положительные эмоции на предложение нарисовать, слепить; научить правильно держать карандаш, </w:t>
            </w:r>
            <w:r w:rsidRPr="00294A69">
              <w:rPr>
                <w:sz w:val="24"/>
                <w:szCs w:val="24"/>
                <w:lang w:val="ru-RU"/>
              </w:rPr>
              <w:lastRenderedPageBreak/>
              <w:t>кисть;</w:t>
            </w:r>
          </w:p>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rsidR="00295C2B" w:rsidRPr="00294A69" w:rsidRDefault="00295C2B" w:rsidP="00123112">
            <w:pPr>
              <w:pStyle w:val="21"/>
              <w:shd w:val="clear" w:color="auto" w:fill="auto"/>
              <w:spacing w:before="0" w:after="0" w:line="240" w:lineRule="auto"/>
              <w:ind w:left="20" w:right="20" w:firstLine="700"/>
              <w:rPr>
                <w:sz w:val="24"/>
                <w:szCs w:val="24"/>
                <w:lang w:val="ru-RU"/>
              </w:rPr>
            </w:pPr>
            <w:r w:rsidRPr="00294A69">
              <w:rPr>
                <w:sz w:val="24"/>
                <w:szCs w:val="24"/>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295C2B" w:rsidRPr="00294A69" w:rsidRDefault="00295C2B" w:rsidP="00E45108">
            <w:pPr>
              <w:pStyle w:val="21"/>
              <w:numPr>
                <w:ilvl w:val="0"/>
                <w:numId w:val="174"/>
              </w:numPr>
              <w:shd w:val="clear" w:color="auto" w:fill="auto"/>
              <w:tabs>
                <w:tab w:val="left" w:pos="1018"/>
              </w:tabs>
              <w:spacing w:before="0" w:after="0" w:line="240" w:lineRule="auto"/>
              <w:ind w:left="20" w:firstLine="700"/>
              <w:jc w:val="both"/>
              <w:rPr>
                <w:b/>
                <w:bCs/>
                <w:i/>
                <w:iCs/>
                <w:sz w:val="24"/>
                <w:szCs w:val="24"/>
              </w:rPr>
            </w:pPr>
            <w:r w:rsidRPr="00294A69">
              <w:rPr>
                <w:b/>
                <w:bCs/>
                <w:i/>
                <w:iCs/>
                <w:sz w:val="24"/>
                <w:szCs w:val="24"/>
              </w:rPr>
              <w:t>конструктивнаядеятельность:</w:t>
            </w:r>
          </w:p>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развивать интерес к конструктивной деятельности, поддерживать желание детей строить самостоятельно;</w:t>
            </w:r>
          </w:p>
          <w:p w:rsidR="00295C2B" w:rsidRPr="00294A69" w:rsidRDefault="00295C2B" w:rsidP="00E45108">
            <w:pPr>
              <w:pStyle w:val="21"/>
              <w:numPr>
                <w:ilvl w:val="0"/>
                <w:numId w:val="174"/>
              </w:numPr>
              <w:shd w:val="clear" w:color="auto" w:fill="auto"/>
              <w:tabs>
                <w:tab w:val="left" w:pos="1027"/>
              </w:tabs>
              <w:spacing w:before="0" w:after="0" w:line="240" w:lineRule="auto"/>
              <w:ind w:left="20" w:firstLine="700"/>
              <w:jc w:val="both"/>
              <w:rPr>
                <w:b/>
                <w:bCs/>
                <w:i/>
                <w:iCs/>
                <w:sz w:val="24"/>
                <w:szCs w:val="24"/>
              </w:rPr>
            </w:pPr>
            <w:r w:rsidRPr="00294A69">
              <w:rPr>
                <w:b/>
                <w:bCs/>
                <w:i/>
                <w:iCs/>
                <w:sz w:val="24"/>
                <w:szCs w:val="24"/>
              </w:rPr>
              <w:t>музыкальнаядеятельность:</w:t>
            </w:r>
          </w:p>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воспитывать интерес к музыке, желание слушать музыку, подпевать, выполнять простейшие танцевальные движения;</w:t>
            </w:r>
          </w:p>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295C2B" w:rsidRPr="00294A69" w:rsidRDefault="00295C2B" w:rsidP="00E45108">
            <w:pPr>
              <w:pStyle w:val="21"/>
              <w:numPr>
                <w:ilvl w:val="0"/>
                <w:numId w:val="174"/>
              </w:numPr>
              <w:shd w:val="clear" w:color="auto" w:fill="auto"/>
              <w:tabs>
                <w:tab w:val="left" w:pos="1013"/>
              </w:tabs>
              <w:spacing w:before="0" w:after="0" w:line="240" w:lineRule="auto"/>
              <w:ind w:left="20" w:firstLine="700"/>
              <w:jc w:val="both"/>
              <w:rPr>
                <w:b/>
                <w:bCs/>
                <w:i/>
                <w:iCs/>
                <w:sz w:val="24"/>
                <w:szCs w:val="24"/>
              </w:rPr>
            </w:pPr>
            <w:r w:rsidRPr="00294A69">
              <w:rPr>
                <w:b/>
                <w:bCs/>
                <w:i/>
                <w:iCs/>
                <w:sz w:val="24"/>
                <w:szCs w:val="24"/>
              </w:rPr>
              <w:t>театрализованнаядеятельность:</w:t>
            </w:r>
          </w:p>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 xml:space="preserve">способствовать проявлению самостоятельности, </w:t>
            </w:r>
            <w:r w:rsidRPr="00294A69">
              <w:rPr>
                <w:sz w:val="24"/>
                <w:szCs w:val="24"/>
                <w:lang w:val="ru-RU"/>
              </w:rPr>
              <w:lastRenderedPageBreak/>
              <w:t>активности в игре с персонажами-игрушками;</w:t>
            </w:r>
          </w:p>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развивать умение следить за действиями заводных игрушек, сказочных героев, адекватно реагировать на них;</w:t>
            </w:r>
          </w:p>
          <w:p w:rsidR="00295C2B" w:rsidRPr="00294A69" w:rsidRDefault="00295C2B"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способствовать формированию навыка перевоплощения в образы сказочных героев;</w:t>
            </w:r>
          </w:p>
          <w:p w:rsidR="00295C2B" w:rsidRPr="00294A69" w:rsidRDefault="00295C2B"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создавать условия для систематического восприятия театрализованных выступлений педагогического театра (взрослых).</w:t>
            </w:r>
          </w:p>
          <w:p w:rsidR="00295C2B" w:rsidRPr="00294A69" w:rsidRDefault="00295C2B" w:rsidP="00E45108">
            <w:pPr>
              <w:pStyle w:val="21"/>
              <w:numPr>
                <w:ilvl w:val="0"/>
                <w:numId w:val="174"/>
              </w:numPr>
              <w:shd w:val="clear" w:color="auto" w:fill="auto"/>
              <w:tabs>
                <w:tab w:val="left" w:pos="1038"/>
              </w:tabs>
              <w:spacing w:before="0" w:after="0" w:line="240" w:lineRule="auto"/>
              <w:ind w:left="20" w:firstLine="720"/>
              <w:jc w:val="both"/>
              <w:rPr>
                <w:sz w:val="24"/>
                <w:szCs w:val="24"/>
              </w:rPr>
            </w:pPr>
            <w:r w:rsidRPr="00294A69">
              <w:rPr>
                <w:sz w:val="24"/>
                <w:szCs w:val="24"/>
              </w:rPr>
              <w:t>культурно-досуговаядеятельность:</w:t>
            </w:r>
          </w:p>
          <w:p w:rsidR="00295C2B" w:rsidRPr="00294A69" w:rsidRDefault="00295C2B"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295C2B" w:rsidRPr="00294A69" w:rsidRDefault="00295C2B"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привлекать детей к посильному участию в играх, театрализованных представлениях, забавах, развлечениях и праздниках;</w:t>
            </w:r>
          </w:p>
          <w:p w:rsidR="00295C2B" w:rsidRPr="00294A69" w:rsidRDefault="00295C2B"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развивать умение следить за действиями игрушек, сказочных героев, адекватно реагировать на них;</w:t>
            </w:r>
          </w:p>
          <w:p w:rsidR="00295C2B" w:rsidRPr="00294A69" w:rsidRDefault="00295C2B" w:rsidP="00123112">
            <w:pPr>
              <w:pStyle w:val="21"/>
              <w:shd w:val="clear" w:color="auto" w:fill="auto"/>
              <w:spacing w:before="0" w:after="0" w:line="240" w:lineRule="auto"/>
              <w:ind w:left="20" w:firstLine="720"/>
              <w:jc w:val="both"/>
              <w:rPr>
                <w:sz w:val="24"/>
                <w:szCs w:val="24"/>
                <w:lang w:val="ru-RU"/>
              </w:rPr>
            </w:pPr>
            <w:r w:rsidRPr="00294A69">
              <w:rPr>
                <w:sz w:val="24"/>
                <w:szCs w:val="24"/>
                <w:lang w:val="ru-RU"/>
              </w:rPr>
              <w:t>формировать навык перевоплощения детей в образы сказочных героев.</w:t>
            </w:r>
          </w:p>
          <w:p w:rsidR="00295C2B" w:rsidRPr="002E0121" w:rsidRDefault="00295C2B" w:rsidP="00123112">
            <w:pPr>
              <w:rPr>
                <w:sz w:val="24"/>
                <w:szCs w:val="24"/>
              </w:rPr>
            </w:pPr>
          </w:p>
        </w:tc>
        <w:tc>
          <w:tcPr>
            <w:tcW w:w="8328" w:type="dxa"/>
          </w:tcPr>
          <w:p w:rsidR="00295C2B" w:rsidRPr="00294A69" w:rsidRDefault="00295C2B" w:rsidP="00123112">
            <w:pPr>
              <w:pStyle w:val="21"/>
              <w:shd w:val="clear" w:color="auto" w:fill="auto"/>
              <w:tabs>
                <w:tab w:val="left" w:pos="1782"/>
              </w:tabs>
              <w:spacing w:before="0" w:after="0" w:line="240" w:lineRule="auto"/>
              <w:ind w:left="740"/>
              <w:jc w:val="both"/>
              <w:rPr>
                <w:b/>
                <w:bCs/>
                <w:i/>
                <w:iCs/>
                <w:sz w:val="24"/>
                <w:szCs w:val="24"/>
                <w:lang w:val="ru-RU"/>
              </w:rPr>
            </w:pPr>
            <w:r w:rsidRPr="00294A69">
              <w:rPr>
                <w:b/>
                <w:bCs/>
                <w:i/>
                <w:iCs/>
                <w:sz w:val="24"/>
                <w:szCs w:val="24"/>
                <w:lang w:val="ru-RU"/>
              </w:rPr>
              <w:lastRenderedPageBreak/>
              <w:t>Приобщение к искусству.</w:t>
            </w:r>
          </w:p>
          <w:p w:rsidR="00295C2B" w:rsidRPr="00294A69" w:rsidRDefault="00295C2B"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295C2B" w:rsidRPr="00294A69" w:rsidRDefault="00295C2B" w:rsidP="00123112">
            <w:pPr>
              <w:pStyle w:val="21"/>
              <w:shd w:val="clear" w:color="auto" w:fill="auto"/>
              <w:tabs>
                <w:tab w:val="left" w:pos="1777"/>
              </w:tabs>
              <w:spacing w:before="0" w:after="0" w:line="240" w:lineRule="auto"/>
              <w:ind w:left="740"/>
              <w:jc w:val="both"/>
              <w:rPr>
                <w:b/>
                <w:bCs/>
                <w:i/>
                <w:iCs/>
                <w:sz w:val="24"/>
                <w:szCs w:val="24"/>
              </w:rPr>
            </w:pPr>
            <w:r w:rsidRPr="00294A69">
              <w:rPr>
                <w:b/>
                <w:bCs/>
                <w:i/>
                <w:iCs/>
                <w:sz w:val="24"/>
                <w:szCs w:val="24"/>
              </w:rPr>
              <w:t>Изобразительнаядеятельность.</w:t>
            </w:r>
          </w:p>
          <w:p w:rsidR="00295C2B" w:rsidRPr="00294A69" w:rsidRDefault="00295C2B" w:rsidP="00E45108">
            <w:pPr>
              <w:pStyle w:val="21"/>
              <w:numPr>
                <w:ilvl w:val="0"/>
                <w:numId w:val="49"/>
              </w:numPr>
              <w:shd w:val="clear" w:color="auto" w:fill="auto"/>
              <w:tabs>
                <w:tab w:val="left" w:pos="1009"/>
              </w:tabs>
              <w:spacing w:before="0" w:after="0" w:line="240" w:lineRule="auto"/>
              <w:ind w:left="20" w:firstLine="720"/>
              <w:jc w:val="both"/>
              <w:rPr>
                <w:sz w:val="24"/>
                <w:szCs w:val="24"/>
              </w:rPr>
            </w:pPr>
            <w:r w:rsidRPr="00294A69">
              <w:rPr>
                <w:sz w:val="24"/>
                <w:szCs w:val="24"/>
              </w:rPr>
              <w:t>Рисование:</w:t>
            </w:r>
          </w:p>
          <w:p w:rsidR="00295C2B" w:rsidRPr="00294A69" w:rsidRDefault="00295C2B"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295C2B" w:rsidRPr="00294A69" w:rsidRDefault="00295C2B"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295C2B" w:rsidRPr="00294A69" w:rsidRDefault="00295C2B"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 xml:space="preserve">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w:t>
            </w:r>
            <w:r w:rsidRPr="00294A69">
              <w:rPr>
                <w:sz w:val="24"/>
                <w:szCs w:val="24"/>
                <w:lang w:val="ru-RU"/>
              </w:rPr>
              <w:lastRenderedPageBreak/>
              <w:t>подводит детей к рисованию предметов округлой формы;</w:t>
            </w:r>
          </w:p>
          <w:p w:rsidR="00295C2B" w:rsidRPr="00294A69" w:rsidRDefault="00295C2B" w:rsidP="00123112">
            <w:pPr>
              <w:pStyle w:val="21"/>
              <w:shd w:val="clear" w:color="auto" w:fill="auto"/>
              <w:spacing w:before="0" w:after="0" w:line="240" w:lineRule="auto"/>
              <w:ind w:left="20" w:right="20" w:firstLine="700"/>
              <w:jc w:val="both"/>
              <w:rPr>
                <w:sz w:val="24"/>
                <w:szCs w:val="24"/>
              </w:rPr>
            </w:pPr>
            <w:r w:rsidRPr="00294A69">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sidRPr="00294A69">
              <w:rPr>
                <w:sz w:val="24"/>
                <w:szCs w:val="24"/>
              </w:rPr>
              <w:t>краску, прикасаясьворсом к краюбаночки.</w:t>
            </w:r>
          </w:p>
          <w:p w:rsidR="00295C2B" w:rsidRPr="00294A69" w:rsidRDefault="00295C2B" w:rsidP="00E45108">
            <w:pPr>
              <w:pStyle w:val="21"/>
              <w:numPr>
                <w:ilvl w:val="0"/>
                <w:numId w:val="49"/>
              </w:numPr>
              <w:shd w:val="clear" w:color="auto" w:fill="auto"/>
              <w:tabs>
                <w:tab w:val="left" w:pos="1018"/>
              </w:tabs>
              <w:spacing w:before="0" w:after="0" w:line="240" w:lineRule="auto"/>
              <w:ind w:left="20" w:firstLine="700"/>
              <w:jc w:val="both"/>
              <w:rPr>
                <w:sz w:val="24"/>
                <w:szCs w:val="24"/>
              </w:rPr>
            </w:pPr>
            <w:r w:rsidRPr="00294A69">
              <w:rPr>
                <w:sz w:val="24"/>
                <w:szCs w:val="24"/>
              </w:rPr>
              <w:t>Лепка:</w:t>
            </w:r>
          </w:p>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295C2B" w:rsidRPr="00294A69" w:rsidRDefault="00295C2B" w:rsidP="00123112">
            <w:pPr>
              <w:pStyle w:val="21"/>
              <w:shd w:val="clear" w:color="auto" w:fill="auto"/>
              <w:tabs>
                <w:tab w:val="left" w:pos="1757"/>
              </w:tabs>
              <w:spacing w:before="0" w:after="0" w:line="240" w:lineRule="auto"/>
              <w:ind w:left="720"/>
              <w:jc w:val="both"/>
              <w:rPr>
                <w:b/>
                <w:bCs/>
                <w:i/>
                <w:iCs/>
                <w:sz w:val="24"/>
                <w:szCs w:val="24"/>
                <w:lang w:val="ru-RU"/>
              </w:rPr>
            </w:pPr>
            <w:r w:rsidRPr="00294A69">
              <w:rPr>
                <w:b/>
                <w:bCs/>
                <w:i/>
                <w:iCs/>
                <w:sz w:val="24"/>
                <w:szCs w:val="24"/>
                <w:lang w:val="ru-RU"/>
              </w:rPr>
              <w:t>Конструктивная деятельность.</w:t>
            </w:r>
          </w:p>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w:t>
            </w:r>
            <w:r w:rsidRPr="00294A69">
              <w:rPr>
                <w:sz w:val="24"/>
                <w:szCs w:val="24"/>
                <w:lang w:val="ru-RU"/>
              </w:rPr>
              <w:lastRenderedPageBreak/>
              <w:t>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295C2B" w:rsidRPr="00294A69" w:rsidRDefault="00295C2B" w:rsidP="00123112">
            <w:pPr>
              <w:pStyle w:val="21"/>
              <w:shd w:val="clear" w:color="auto" w:fill="auto"/>
              <w:tabs>
                <w:tab w:val="left" w:pos="1762"/>
              </w:tabs>
              <w:spacing w:before="0" w:after="0" w:line="240" w:lineRule="auto"/>
              <w:ind w:left="720"/>
              <w:jc w:val="both"/>
              <w:rPr>
                <w:b/>
                <w:bCs/>
                <w:i/>
                <w:iCs/>
                <w:sz w:val="24"/>
                <w:szCs w:val="24"/>
              </w:rPr>
            </w:pPr>
            <w:r w:rsidRPr="00294A69">
              <w:rPr>
                <w:b/>
                <w:bCs/>
                <w:i/>
                <w:iCs/>
                <w:sz w:val="24"/>
                <w:szCs w:val="24"/>
              </w:rPr>
              <w:t>Музыкальнаядеятельность.</w:t>
            </w:r>
          </w:p>
          <w:p w:rsidR="00295C2B" w:rsidRPr="00294A69" w:rsidRDefault="00295C2B" w:rsidP="00E45108">
            <w:pPr>
              <w:pStyle w:val="21"/>
              <w:numPr>
                <w:ilvl w:val="0"/>
                <w:numId w:val="50"/>
              </w:numPr>
              <w:shd w:val="clear" w:color="auto" w:fill="auto"/>
              <w:tabs>
                <w:tab w:val="left" w:pos="1076"/>
              </w:tabs>
              <w:spacing w:before="0" w:after="0" w:line="240" w:lineRule="auto"/>
              <w:ind w:left="20" w:right="20" w:firstLine="700"/>
              <w:jc w:val="both"/>
              <w:rPr>
                <w:sz w:val="24"/>
                <w:szCs w:val="24"/>
                <w:lang w:val="ru-RU"/>
              </w:rPr>
            </w:pPr>
            <w:r w:rsidRPr="00294A69">
              <w:rPr>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295C2B" w:rsidRPr="00294A69" w:rsidRDefault="00295C2B" w:rsidP="00E45108">
            <w:pPr>
              <w:pStyle w:val="21"/>
              <w:numPr>
                <w:ilvl w:val="0"/>
                <w:numId w:val="50"/>
              </w:numPr>
              <w:shd w:val="clear" w:color="auto" w:fill="auto"/>
              <w:tabs>
                <w:tab w:val="left" w:pos="1134"/>
              </w:tabs>
              <w:spacing w:before="0" w:after="0" w:line="240" w:lineRule="auto"/>
              <w:ind w:left="20" w:right="20" w:firstLine="700"/>
              <w:jc w:val="both"/>
              <w:rPr>
                <w:sz w:val="24"/>
                <w:szCs w:val="24"/>
                <w:lang w:val="ru-RU"/>
              </w:rPr>
            </w:pPr>
            <w:r w:rsidRPr="00294A69">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295C2B" w:rsidRPr="00294A69" w:rsidRDefault="00295C2B" w:rsidP="00E45108">
            <w:pPr>
              <w:pStyle w:val="21"/>
              <w:numPr>
                <w:ilvl w:val="0"/>
                <w:numId w:val="50"/>
              </w:numPr>
              <w:shd w:val="clear" w:color="auto" w:fill="auto"/>
              <w:tabs>
                <w:tab w:val="left" w:pos="1033"/>
              </w:tabs>
              <w:spacing w:before="0" w:after="0" w:line="240" w:lineRule="auto"/>
              <w:ind w:left="20" w:right="20" w:firstLine="700"/>
              <w:jc w:val="both"/>
              <w:rPr>
                <w:sz w:val="24"/>
                <w:szCs w:val="24"/>
                <w:lang w:val="ru-RU"/>
              </w:rPr>
            </w:pPr>
            <w:r w:rsidRPr="00294A69">
              <w:rPr>
                <w:sz w:val="24"/>
                <w:szCs w:val="24"/>
                <w:lang w:val="ru-RU"/>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95C2B" w:rsidRPr="00294A69" w:rsidRDefault="00295C2B" w:rsidP="00123112">
            <w:pPr>
              <w:pStyle w:val="21"/>
              <w:shd w:val="clear" w:color="auto" w:fill="auto"/>
              <w:tabs>
                <w:tab w:val="left" w:pos="1762"/>
              </w:tabs>
              <w:spacing w:before="0" w:after="0" w:line="240" w:lineRule="auto"/>
              <w:ind w:left="720"/>
              <w:jc w:val="both"/>
              <w:rPr>
                <w:b/>
                <w:bCs/>
                <w:i/>
                <w:iCs/>
                <w:sz w:val="24"/>
                <w:szCs w:val="24"/>
                <w:lang w:val="ru-RU"/>
              </w:rPr>
            </w:pPr>
            <w:r w:rsidRPr="00294A69">
              <w:rPr>
                <w:b/>
                <w:bCs/>
                <w:i/>
                <w:iCs/>
                <w:sz w:val="24"/>
                <w:szCs w:val="24"/>
                <w:lang w:val="ru-RU"/>
              </w:rPr>
              <w:t>Театрализованная деятельность.</w:t>
            </w:r>
          </w:p>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295C2B" w:rsidRPr="00294A69" w:rsidRDefault="00295C2B" w:rsidP="00123112">
            <w:pPr>
              <w:pStyle w:val="21"/>
              <w:shd w:val="clear" w:color="auto" w:fill="auto"/>
              <w:tabs>
                <w:tab w:val="left" w:pos="1762"/>
              </w:tabs>
              <w:spacing w:before="0" w:after="0" w:line="240" w:lineRule="auto"/>
              <w:ind w:left="720"/>
              <w:jc w:val="both"/>
              <w:rPr>
                <w:b/>
                <w:bCs/>
                <w:i/>
                <w:iCs/>
                <w:sz w:val="24"/>
                <w:szCs w:val="24"/>
                <w:lang w:val="ru-RU"/>
              </w:rPr>
            </w:pPr>
            <w:r w:rsidRPr="00294A69">
              <w:rPr>
                <w:b/>
                <w:bCs/>
                <w:i/>
                <w:iCs/>
                <w:sz w:val="24"/>
                <w:szCs w:val="24"/>
                <w:lang w:val="ru-RU"/>
              </w:rPr>
              <w:t>Культурно-досуговая деятельность.</w:t>
            </w:r>
          </w:p>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lastRenderedPageBreak/>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295C2B" w:rsidRPr="002E0121" w:rsidRDefault="00295C2B" w:rsidP="00123112">
            <w:pPr>
              <w:rPr>
                <w:sz w:val="24"/>
                <w:szCs w:val="24"/>
              </w:rPr>
            </w:pPr>
          </w:p>
        </w:tc>
      </w:tr>
      <w:tr w:rsidR="00295C2B" w:rsidRPr="002E0121" w:rsidTr="00C442BD">
        <w:tc>
          <w:tcPr>
            <w:tcW w:w="14560" w:type="dxa"/>
            <w:gridSpan w:val="2"/>
          </w:tcPr>
          <w:p w:rsidR="00295C2B" w:rsidRPr="002E0121" w:rsidRDefault="00295C2B" w:rsidP="00123112">
            <w:pPr>
              <w:rPr>
                <w:sz w:val="24"/>
                <w:szCs w:val="24"/>
              </w:rPr>
            </w:pPr>
            <w:r w:rsidRPr="002E0121">
              <w:rPr>
                <w:b/>
                <w:bCs/>
                <w:sz w:val="24"/>
                <w:szCs w:val="24"/>
              </w:rPr>
              <w:lastRenderedPageBreak/>
              <w:t>Физическое развитие</w:t>
            </w:r>
          </w:p>
        </w:tc>
      </w:tr>
      <w:tr w:rsidR="00295C2B" w:rsidRPr="002E0121" w:rsidTr="00C442BD">
        <w:tc>
          <w:tcPr>
            <w:tcW w:w="6232" w:type="dxa"/>
          </w:tcPr>
          <w:p w:rsidR="00295C2B" w:rsidRPr="002E0121" w:rsidRDefault="00295C2B" w:rsidP="00123112">
            <w:pPr>
              <w:rPr>
                <w:sz w:val="24"/>
                <w:szCs w:val="24"/>
              </w:rPr>
            </w:pPr>
            <w:r w:rsidRPr="002E0121">
              <w:rPr>
                <w:b/>
                <w:bCs/>
                <w:sz w:val="24"/>
                <w:szCs w:val="24"/>
              </w:rPr>
              <w:t>Основные задачи образовательной деятельности</w:t>
            </w:r>
          </w:p>
        </w:tc>
        <w:tc>
          <w:tcPr>
            <w:tcW w:w="8328" w:type="dxa"/>
          </w:tcPr>
          <w:p w:rsidR="00295C2B" w:rsidRPr="002E0121" w:rsidRDefault="00295C2B" w:rsidP="00123112">
            <w:pPr>
              <w:rPr>
                <w:sz w:val="24"/>
                <w:szCs w:val="24"/>
              </w:rPr>
            </w:pPr>
            <w:r w:rsidRPr="002E0121">
              <w:rPr>
                <w:b/>
                <w:bCs/>
                <w:sz w:val="24"/>
                <w:szCs w:val="24"/>
              </w:rPr>
              <w:t>Содержание образовательной деятельности</w:t>
            </w:r>
          </w:p>
        </w:tc>
      </w:tr>
      <w:tr w:rsidR="00295C2B" w:rsidRPr="002E0121" w:rsidTr="00C442BD">
        <w:tc>
          <w:tcPr>
            <w:tcW w:w="6232" w:type="dxa"/>
          </w:tcPr>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E0121">
              <w:rPr>
                <w:sz w:val="24"/>
                <w:szCs w:val="24"/>
                <w:lang w:val="ru-RU"/>
              </w:rPr>
              <w:tab/>
            </w:r>
            <w:r w:rsidRPr="00294A69">
              <w:rPr>
                <w:sz w:val="24"/>
                <w:szCs w:val="24"/>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развивать психофизические качества, равновесие и ориентировку в пространстве;</w:t>
            </w:r>
          </w:p>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поддерживать у детей желание играть в подвижные игры вместе с педагогом в небольших подгруппах;</w:t>
            </w:r>
          </w:p>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295C2B" w:rsidRPr="002E0121" w:rsidRDefault="00295C2B" w:rsidP="00123112">
            <w:pPr>
              <w:rPr>
                <w:sz w:val="24"/>
                <w:szCs w:val="24"/>
              </w:rPr>
            </w:pPr>
          </w:p>
        </w:tc>
        <w:tc>
          <w:tcPr>
            <w:tcW w:w="8328" w:type="dxa"/>
          </w:tcPr>
          <w:p w:rsidR="00295C2B" w:rsidRPr="00294A69" w:rsidRDefault="00295C2B" w:rsidP="00123112">
            <w:pPr>
              <w:pStyle w:val="21"/>
              <w:shd w:val="clear" w:color="auto" w:fill="auto"/>
              <w:tabs>
                <w:tab w:val="left" w:pos="1560"/>
              </w:tabs>
              <w:spacing w:before="0" w:after="0" w:line="240" w:lineRule="auto"/>
              <w:ind w:firstLine="709"/>
              <w:jc w:val="both"/>
              <w:rPr>
                <w:sz w:val="24"/>
                <w:szCs w:val="24"/>
                <w:lang w:val="ru-RU"/>
              </w:rPr>
            </w:pPr>
            <w:r w:rsidRPr="00294A69">
              <w:rPr>
                <w:sz w:val="24"/>
                <w:szCs w:val="24"/>
                <w:lang w:val="ru-RU"/>
              </w:rPr>
              <w:t>образовательной деятельности.</w:t>
            </w:r>
          </w:p>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295C2B" w:rsidRPr="00294A69" w:rsidRDefault="00295C2B" w:rsidP="00E45108">
            <w:pPr>
              <w:pStyle w:val="21"/>
              <w:numPr>
                <w:ilvl w:val="0"/>
                <w:numId w:val="71"/>
              </w:numPr>
              <w:shd w:val="clear" w:color="auto" w:fill="auto"/>
              <w:tabs>
                <w:tab w:val="left" w:pos="1038"/>
              </w:tabs>
              <w:spacing w:before="0" w:after="0" w:line="240" w:lineRule="auto"/>
              <w:ind w:left="20" w:right="20" w:firstLine="700"/>
              <w:jc w:val="both"/>
              <w:rPr>
                <w:sz w:val="24"/>
                <w:szCs w:val="24"/>
                <w:lang w:val="ru-RU"/>
              </w:rPr>
            </w:pPr>
            <w:r w:rsidRPr="00294A69">
              <w:rPr>
                <w:sz w:val="24"/>
                <w:szCs w:val="24"/>
                <w:lang w:val="ru-RU"/>
              </w:rPr>
              <w:t>Основная гимнастика (основные движения, общеразвивающие упражнения).</w:t>
            </w:r>
          </w:p>
          <w:p w:rsidR="00295C2B" w:rsidRPr="00294A69" w:rsidRDefault="00295C2B" w:rsidP="00123112">
            <w:pPr>
              <w:pStyle w:val="21"/>
              <w:shd w:val="clear" w:color="auto" w:fill="auto"/>
              <w:spacing w:before="0" w:after="0" w:line="240" w:lineRule="auto"/>
              <w:ind w:left="20" w:firstLine="700"/>
              <w:jc w:val="both"/>
              <w:rPr>
                <w:sz w:val="24"/>
                <w:szCs w:val="24"/>
                <w:lang w:val="ru-RU"/>
              </w:rPr>
            </w:pPr>
            <w:r w:rsidRPr="00294A69">
              <w:rPr>
                <w:sz w:val="24"/>
                <w:szCs w:val="24"/>
                <w:lang w:val="ru-RU"/>
              </w:rPr>
              <w:t>Основные движения:</w:t>
            </w:r>
          </w:p>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lastRenderedPageBreak/>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295C2B" w:rsidRPr="00294A69" w:rsidRDefault="00295C2B"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295C2B" w:rsidRPr="00294A69" w:rsidRDefault="00295C2B" w:rsidP="00123112">
            <w:pPr>
              <w:pStyle w:val="21"/>
              <w:shd w:val="clear" w:color="auto" w:fill="auto"/>
              <w:spacing w:before="0" w:after="0" w:line="240" w:lineRule="auto"/>
              <w:ind w:left="20" w:firstLine="720"/>
              <w:jc w:val="both"/>
              <w:rPr>
                <w:sz w:val="24"/>
                <w:szCs w:val="24"/>
                <w:lang w:val="ru-RU"/>
              </w:rPr>
            </w:pPr>
            <w:r w:rsidRPr="00294A69">
              <w:rPr>
                <w:sz w:val="24"/>
                <w:szCs w:val="24"/>
                <w:lang w:val="ru-RU"/>
              </w:rPr>
              <w:t>Общеразвивающие упражнения:</w:t>
            </w:r>
          </w:p>
          <w:p w:rsidR="00295C2B" w:rsidRPr="00294A69" w:rsidRDefault="00295C2B"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295C2B" w:rsidRPr="00294A69" w:rsidRDefault="00295C2B"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 xml:space="preserve">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w:t>
            </w:r>
            <w:r w:rsidRPr="00294A69">
              <w:rPr>
                <w:sz w:val="24"/>
                <w:szCs w:val="24"/>
                <w:lang w:val="ru-RU"/>
              </w:rPr>
              <w:lastRenderedPageBreak/>
              <w:t>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295C2B" w:rsidRPr="00294A69" w:rsidRDefault="00295C2B"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295C2B" w:rsidRPr="00294A69" w:rsidRDefault="00295C2B"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295C2B" w:rsidRPr="00294A69" w:rsidRDefault="00295C2B"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295C2B" w:rsidRPr="00294A69" w:rsidRDefault="00295C2B" w:rsidP="00E45108">
            <w:pPr>
              <w:pStyle w:val="21"/>
              <w:numPr>
                <w:ilvl w:val="0"/>
                <w:numId w:val="71"/>
              </w:numPr>
              <w:shd w:val="clear" w:color="auto" w:fill="auto"/>
              <w:tabs>
                <w:tab w:val="left" w:pos="1033"/>
              </w:tabs>
              <w:spacing w:before="0" w:after="0" w:line="240" w:lineRule="auto"/>
              <w:ind w:left="20" w:right="20" w:firstLine="720"/>
              <w:jc w:val="both"/>
              <w:rPr>
                <w:sz w:val="24"/>
                <w:szCs w:val="24"/>
                <w:lang w:val="ru-RU"/>
              </w:rPr>
            </w:pPr>
            <w:r w:rsidRPr="00294A69">
              <w:rPr>
                <w:sz w:val="24"/>
                <w:szCs w:val="24"/>
                <w:lang w:val="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295C2B" w:rsidRPr="00294A69" w:rsidRDefault="00295C2B" w:rsidP="00E45108">
            <w:pPr>
              <w:pStyle w:val="21"/>
              <w:numPr>
                <w:ilvl w:val="0"/>
                <w:numId w:val="71"/>
              </w:numPr>
              <w:shd w:val="clear" w:color="auto" w:fill="auto"/>
              <w:tabs>
                <w:tab w:val="left" w:pos="1038"/>
              </w:tabs>
              <w:spacing w:before="0" w:after="0" w:line="240" w:lineRule="auto"/>
              <w:ind w:left="20" w:right="20" w:firstLine="720"/>
              <w:jc w:val="both"/>
              <w:rPr>
                <w:sz w:val="24"/>
                <w:szCs w:val="24"/>
                <w:lang w:val="ru-RU"/>
              </w:rPr>
            </w:pPr>
            <w:r w:rsidRPr="00294A69">
              <w:rPr>
                <w:sz w:val="24"/>
                <w:szCs w:val="24"/>
                <w:lang w:val="ru-RU"/>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295C2B" w:rsidRPr="002E0121" w:rsidRDefault="00295C2B" w:rsidP="00123112">
            <w:pPr>
              <w:rPr>
                <w:sz w:val="24"/>
                <w:szCs w:val="24"/>
              </w:rPr>
            </w:pPr>
          </w:p>
        </w:tc>
      </w:tr>
      <w:tr w:rsidR="00295C2B" w:rsidRPr="002E0121" w:rsidTr="00C442BD">
        <w:tc>
          <w:tcPr>
            <w:tcW w:w="14560" w:type="dxa"/>
            <w:gridSpan w:val="2"/>
          </w:tcPr>
          <w:p w:rsidR="00295C2B" w:rsidRPr="002E0121" w:rsidRDefault="00295C2B" w:rsidP="00123112">
            <w:pPr>
              <w:rPr>
                <w:b/>
                <w:sz w:val="24"/>
                <w:szCs w:val="24"/>
              </w:rPr>
            </w:pPr>
            <w:r w:rsidRPr="002E0121">
              <w:rPr>
                <w:b/>
                <w:sz w:val="24"/>
                <w:szCs w:val="24"/>
              </w:rPr>
              <w:lastRenderedPageBreak/>
              <w:t>Вариативная часть</w:t>
            </w:r>
          </w:p>
          <w:p w:rsidR="00295C2B" w:rsidRPr="002E0121" w:rsidRDefault="00295C2B" w:rsidP="00123112">
            <w:pPr>
              <w:rPr>
                <w:sz w:val="24"/>
                <w:szCs w:val="24"/>
              </w:rPr>
            </w:pPr>
            <w:r w:rsidRPr="002E0121">
              <w:rPr>
                <w:sz w:val="24"/>
                <w:szCs w:val="24"/>
              </w:rPr>
              <w:t>Л.Н. Галигузова, С.Ю. Мещерякова «Физическое развитие. Игры и занятия с детьми раннего возраста. 1-3 года» - Мозаика-синтез, 2007</w:t>
            </w:r>
          </w:p>
          <w:p w:rsidR="00295C2B" w:rsidRPr="002E0121" w:rsidRDefault="00295C2B" w:rsidP="00123112">
            <w:pPr>
              <w:rPr>
                <w:sz w:val="24"/>
                <w:szCs w:val="24"/>
              </w:rPr>
            </w:pPr>
            <w:r w:rsidRPr="002E0121">
              <w:rPr>
                <w:sz w:val="24"/>
                <w:szCs w:val="24"/>
              </w:rPr>
              <w:lastRenderedPageBreak/>
              <w:t>Малыши, физкульт-привет! Система работы по развитию основных движений детей раннего возраста. –М.: Издательство «Скрипторий 2003», 2006</w:t>
            </w:r>
          </w:p>
        </w:tc>
      </w:tr>
      <w:tr w:rsidR="00295C2B" w:rsidRPr="002E0121" w:rsidTr="00C442BD">
        <w:tc>
          <w:tcPr>
            <w:tcW w:w="6232" w:type="dxa"/>
          </w:tcPr>
          <w:p w:rsidR="00295C2B" w:rsidRPr="002E0121" w:rsidRDefault="00295C2B" w:rsidP="00123112">
            <w:pPr>
              <w:rPr>
                <w:sz w:val="24"/>
                <w:szCs w:val="24"/>
              </w:rPr>
            </w:pPr>
            <w:r w:rsidRPr="002E0121">
              <w:rPr>
                <w:b/>
                <w:bCs/>
                <w:sz w:val="24"/>
                <w:szCs w:val="24"/>
              </w:rPr>
              <w:lastRenderedPageBreak/>
              <w:t>Основные задачи образовательной деятельности</w:t>
            </w:r>
          </w:p>
        </w:tc>
        <w:tc>
          <w:tcPr>
            <w:tcW w:w="8328" w:type="dxa"/>
          </w:tcPr>
          <w:p w:rsidR="00295C2B" w:rsidRPr="002E0121" w:rsidRDefault="00295C2B" w:rsidP="00123112">
            <w:pPr>
              <w:rPr>
                <w:sz w:val="24"/>
                <w:szCs w:val="24"/>
              </w:rPr>
            </w:pPr>
            <w:r w:rsidRPr="002E0121">
              <w:rPr>
                <w:b/>
                <w:bCs/>
                <w:sz w:val="24"/>
                <w:szCs w:val="24"/>
              </w:rPr>
              <w:t>Содержание образовательной деятельности</w:t>
            </w:r>
          </w:p>
        </w:tc>
      </w:tr>
      <w:tr w:rsidR="00295C2B" w:rsidRPr="002E0121" w:rsidTr="00C442BD">
        <w:tc>
          <w:tcPr>
            <w:tcW w:w="6232" w:type="dxa"/>
          </w:tcPr>
          <w:p w:rsidR="00295C2B" w:rsidRPr="002E0121" w:rsidRDefault="00295C2B" w:rsidP="00E45108">
            <w:pPr>
              <w:widowControl/>
              <w:numPr>
                <w:ilvl w:val="0"/>
                <w:numId w:val="165"/>
              </w:numPr>
              <w:autoSpaceDE/>
              <w:autoSpaceDN/>
              <w:rPr>
                <w:i/>
                <w:iCs/>
                <w:sz w:val="24"/>
                <w:szCs w:val="24"/>
              </w:rPr>
            </w:pPr>
            <w:r w:rsidRPr="002E0121">
              <w:rPr>
                <w:i/>
                <w:iCs/>
                <w:sz w:val="24"/>
                <w:szCs w:val="24"/>
              </w:rPr>
              <w:t>развивать у детей разные виды двигательной активности (ходьбы, бега, прыжков, лазания, бросания и др.);</w:t>
            </w:r>
          </w:p>
          <w:p w:rsidR="00295C2B" w:rsidRDefault="00295C2B" w:rsidP="00123112">
            <w:pPr>
              <w:rPr>
                <w:i/>
                <w:iCs/>
                <w:sz w:val="24"/>
                <w:szCs w:val="24"/>
              </w:rPr>
            </w:pPr>
            <w:r w:rsidRPr="002E0121">
              <w:rPr>
                <w:i/>
                <w:iCs/>
                <w:sz w:val="24"/>
                <w:szCs w:val="24"/>
              </w:rPr>
              <w:t>развивать координацию движений.</w:t>
            </w:r>
          </w:p>
          <w:p w:rsidR="00295C2B" w:rsidRPr="002E0121" w:rsidRDefault="00295C2B" w:rsidP="00123112">
            <w:pPr>
              <w:rPr>
                <w:i/>
                <w:iCs/>
                <w:sz w:val="24"/>
                <w:szCs w:val="24"/>
              </w:rPr>
            </w:pPr>
          </w:p>
        </w:tc>
        <w:tc>
          <w:tcPr>
            <w:tcW w:w="8328" w:type="dxa"/>
          </w:tcPr>
          <w:p w:rsidR="00295C2B" w:rsidRPr="002E0121" w:rsidRDefault="00295C2B" w:rsidP="00123112">
            <w:pPr>
              <w:rPr>
                <w:i/>
                <w:iCs/>
                <w:sz w:val="24"/>
                <w:szCs w:val="24"/>
              </w:rPr>
            </w:pPr>
            <w:r w:rsidRPr="002E0121">
              <w:rPr>
                <w:i/>
                <w:iCs/>
                <w:sz w:val="24"/>
                <w:szCs w:val="24"/>
              </w:rPr>
              <w:t>В ходе игр, представленных в пособиях Л.Н. Галигузовой, С.Ю. Мещеряковой и авторского коллектива «Малыши, физкульт-привет!»   воспитанники раннего возраста учатся:</w:t>
            </w:r>
          </w:p>
          <w:p w:rsidR="00295C2B" w:rsidRPr="002E0121" w:rsidRDefault="00295C2B" w:rsidP="00E45108">
            <w:pPr>
              <w:widowControl/>
              <w:numPr>
                <w:ilvl w:val="0"/>
                <w:numId w:val="166"/>
              </w:numPr>
              <w:autoSpaceDE/>
              <w:autoSpaceDN/>
              <w:rPr>
                <w:i/>
                <w:iCs/>
                <w:sz w:val="24"/>
                <w:szCs w:val="24"/>
              </w:rPr>
            </w:pPr>
            <w:r w:rsidRPr="002E0121">
              <w:rPr>
                <w:i/>
                <w:iCs/>
                <w:sz w:val="24"/>
                <w:szCs w:val="24"/>
              </w:rPr>
              <w:t xml:space="preserve">ходить в определенном направлении, по наклонной плоскости, менять способ, скорость и направление движения, соблюдать определенный ритм движения, преодолевать препятствия, координировать свои движения, согласовывать их с движениями других детей и пр.; </w:t>
            </w:r>
          </w:p>
          <w:p w:rsidR="00295C2B" w:rsidRPr="002E0121" w:rsidRDefault="00295C2B" w:rsidP="00E45108">
            <w:pPr>
              <w:widowControl/>
              <w:numPr>
                <w:ilvl w:val="0"/>
                <w:numId w:val="166"/>
              </w:numPr>
              <w:autoSpaceDE/>
              <w:autoSpaceDN/>
              <w:rPr>
                <w:i/>
                <w:iCs/>
                <w:sz w:val="24"/>
                <w:szCs w:val="24"/>
              </w:rPr>
            </w:pPr>
            <w:r w:rsidRPr="002E0121">
              <w:rPr>
                <w:i/>
                <w:iCs/>
                <w:sz w:val="24"/>
                <w:szCs w:val="24"/>
              </w:rPr>
              <w:t xml:space="preserve">прыгать разными способами: на двух ногах, на одной ноге, с продвижением вперед, через предметы; </w:t>
            </w:r>
          </w:p>
          <w:p w:rsidR="00295C2B" w:rsidRPr="002E0121" w:rsidRDefault="00295C2B" w:rsidP="00E45108">
            <w:pPr>
              <w:widowControl/>
              <w:numPr>
                <w:ilvl w:val="0"/>
                <w:numId w:val="166"/>
              </w:numPr>
              <w:autoSpaceDE/>
              <w:autoSpaceDN/>
              <w:rPr>
                <w:i/>
                <w:iCs/>
                <w:sz w:val="24"/>
                <w:szCs w:val="24"/>
              </w:rPr>
            </w:pPr>
            <w:r w:rsidRPr="002E0121">
              <w:rPr>
                <w:i/>
                <w:iCs/>
                <w:sz w:val="24"/>
                <w:szCs w:val="24"/>
              </w:rPr>
              <w:t>бегать с разной скоростью, в разных направлениях, с предметами и без них, сохранять равновесие. В некоторых играх бег сочетается с ходьбой, наклонами, приседаниями и другими движениями.</w:t>
            </w:r>
          </w:p>
          <w:p w:rsidR="00295C2B" w:rsidRPr="002E0121" w:rsidRDefault="00295C2B" w:rsidP="00123112">
            <w:pPr>
              <w:rPr>
                <w:i/>
                <w:iCs/>
                <w:sz w:val="24"/>
                <w:szCs w:val="24"/>
              </w:rPr>
            </w:pPr>
            <w:r w:rsidRPr="002E0121">
              <w:rPr>
                <w:i/>
                <w:iCs/>
                <w:sz w:val="24"/>
                <w:szCs w:val="24"/>
              </w:rPr>
              <w:t>Общеразвивающие игры способствуют развитию и укреплению мышц спины, плечевого пояса, ног. Некоторые игры проводятся с использованием спортивного инвентаря: мячей, обручей, гимнастических скамеек, стенки и др.</w:t>
            </w:r>
          </w:p>
        </w:tc>
      </w:tr>
    </w:tbl>
    <w:p w:rsidR="00295C2B" w:rsidRDefault="00295C2B" w:rsidP="00123112">
      <w:pPr>
        <w:pStyle w:val="21"/>
        <w:shd w:val="clear" w:color="auto" w:fill="auto"/>
        <w:tabs>
          <w:tab w:val="left" w:pos="1134"/>
        </w:tabs>
        <w:spacing w:before="0" w:after="0" w:line="240" w:lineRule="auto"/>
        <w:jc w:val="both"/>
        <w:rPr>
          <w:b/>
          <w:sz w:val="24"/>
          <w:szCs w:val="24"/>
          <w:lang w:val="ru-RU"/>
        </w:rPr>
      </w:pPr>
    </w:p>
    <w:p w:rsidR="00295C2B" w:rsidRDefault="00295C2B" w:rsidP="00123112">
      <w:pPr>
        <w:pStyle w:val="21"/>
        <w:shd w:val="clear" w:color="auto" w:fill="auto"/>
        <w:tabs>
          <w:tab w:val="left" w:pos="1134"/>
        </w:tabs>
        <w:spacing w:before="0" w:after="0" w:line="240" w:lineRule="auto"/>
        <w:jc w:val="both"/>
        <w:rPr>
          <w:b/>
          <w:sz w:val="24"/>
          <w:szCs w:val="24"/>
          <w:lang w:val="ru-RU"/>
        </w:rPr>
      </w:pPr>
    </w:p>
    <w:p w:rsidR="00295C2B" w:rsidRDefault="00295C2B" w:rsidP="00123112">
      <w:pPr>
        <w:pStyle w:val="21"/>
        <w:shd w:val="clear" w:color="auto" w:fill="auto"/>
        <w:tabs>
          <w:tab w:val="left" w:pos="1134"/>
        </w:tabs>
        <w:spacing w:before="0" w:after="0" w:line="240" w:lineRule="auto"/>
        <w:jc w:val="both"/>
        <w:rPr>
          <w:b/>
          <w:sz w:val="24"/>
          <w:szCs w:val="24"/>
          <w:lang w:val="ru-RU"/>
        </w:rPr>
      </w:pPr>
    </w:p>
    <w:p w:rsidR="00295C2B" w:rsidRDefault="00295C2B" w:rsidP="00123112">
      <w:pPr>
        <w:pStyle w:val="21"/>
        <w:shd w:val="clear" w:color="auto" w:fill="auto"/>
        <w:tabs>
          <w:tab w:val="left" w:pos="1134"/>
        </w:tabs>
        <w:spacing w:before="0" w:after="0" w:line="240" w:lineRule="auto"/>
        <w:jc w:val="both"/>
        <w:rPr>
          <w:b/>
          <w:sz w:val="24"/>
          <w:szCs w:val="24"/>
          <w:lang w:val="ru-RU"/>
        </w:rPr>
      </w:pPr>
    </w:p>
    <w:p w:rsidR="00294A69" w:rsidRPr="00294A69" w:rsidRDefault="00294A69" w:rsidP="00123112">
      <w:pPr>
        <w:pStyle w:val="21"/>
        <w:shd w:val="clear" w:color="auto" w:fill="auto"/>
        <w:tabs>
          <w:tab w:val="left" w:pos="1134"/>
        </w:tabs>
        <w:spacing w:before="0" w:after="0" w:line="240" w:lineRule="auto"/>
        <w:jc w:val="both"/>
        <w:rPr>
          <w:b/>
          <w:sz w:val="24"/>
          <w:szCs w:val="24"/>
          <w:lang w:val="ru-RU"/>
        </w:rPr>
      </w:pPr>
      <w:r w:rsidRPr="00294A69">
        <w:rPr>
          <w:b/>
          <w:sz w:val="24"/>
          <w:szCs w:val="24"/>
          <w:lang w:val="ru-RU"/>
        </w:rPr>
        <w:t>2.1.4. Младшая группа (дети в возрасте от 3 до 4 лет)</w:t>
      </w:r>
    </w:p>
    <w:p w:rsidR="008F7ECF" w:rsidRPr="0023023A" w:rsidRDefault="008F7ECF" w:rsidP="00123112">
      <w:pPr>
        <w:pStyle w:val="21"/>
        <w:shd w:val="clear" w:color="auto" w:fill="auto"/>
        <w:tabs>
          <w:tab w:val="left" w:pos="1134"/>
        </w:tabs>
        <w:spacing w:before="0" w:after="0" w:line="240" w:lineRule="auto"/>
        <w:jc w:val="both"/>
        <w:rPr>
          <w:b/>
          <w:sz w:val="24"/>
          <w:szCs w:val="24"/>
          <w:lang w:val="ru-RU"/>
        </w:rPr>
      </w:pPr>
    </w:p>
    <w:tbl>
      <w:tblPr>
        <w:tblStyle w:val="ac"/>
        <w:tblW w:w="0" w:type="auto"/>
        <w:tblLook w:val="04A0"/>
      </w:tblPr>
      <w:tblGrid>
        <w:gridCol w:w="5807"/>
        <w:gridCol w:w="8753"/>
      </w:tblGrid>
      <w:tr w:rsidR="008F7ECF" w:rsidTr="00C442BD">
        <w:tc>
          <w:tcPr>
            <w:tcW w:w="14560" w:type="dxa"/>
            <w:gridSpan w:val="2"/>
          </w:tcPr>
          <w:p w:rsidR="008F7ECF" w:rsidRPr="006622ED" w:rsidRDefault="008F7ECF" w:rsidP="00123112">
            <w:pPr>
              <w:jc w:val="center"/>
              <w:rPr>
                <w:rFonts w:ascii="Calibri" w:eastAsia="Calibri" w:hAnsi="Calibri"/>
              </w:rPr>
            </w:pPr>
            <w:r w:rsidRPr="006622ED">
              <w:rPr>
                <w:rFonts w:eastAsia="Calibri"/>
                <w:b/>
                <w:sz w:val="24"/>
              </w:rPr>
              <w:t>ОО Социально-коммуникативное развитие</w:t>
            </w:r>
          </w:p>
          <w:p w:rsidR="008F7ECF" w:rsidRDefault="008F7ECF" w:rsidP="00123112">
            <w:pPr>
              <w:rPr>
                <w:sz w:val="24"/>
                <w:szCs w:val="24"/>
              </w:rPr>
            </w:pPr>
          </w:p>
        </w:tc>
      </w:tr>
      <w:tr w:rsidR="008F7ECF" w:rsidTr="00C442BD">
        <w:tc>
          <w:tcPr>
            <w:tcW w:w="5807" w:type="dxa"/>
          </w:tcPr>
          <w:p w:rsidR="008F7ECF" w:rsidRDefault="008F7ECF" w:rsidP="00123112">
            <w:pPr>
              <w:jc w:val="center"/>
              <w:rPr>
                <w:sz w:val="24"/>
                <w:szCs w:val="24"/>
              </w:rPr>
            </w:pPr>
            <w:r w:rsidRPr="00A55EAA">
              <w:rPr>
                <w:b/>
                <w:bCs/>
                <w:sz w:val="24"/>
              </w:rPr>
              <w:t>Основные задачи образовательной деятельности</w:t>
            </w:r>
          </w:p>
        </w:tc>
        <w:tc>
          <w:tcPr>
            <w:tcW w:w="8753" w:type="dxa"/>
          </w:tcPr>
          <w:p w:rsidR="008F7ECF" w:rsidRDefault="008F7ECF" w:rsidP="00123112">
            <w:pPr>
              <w:jc w:val="center"/>
              <w:rPr>
                <w:sz w:val="24"/>
                <w:szCs w:val="24"/>
              </w:rPr>
            </w:pPr>
            <w:r w:rsidRPr="00A55EAA">
              <w:rPr>
                <w:b/>
                <w:bCs/>
                <w:sz w:val="24"/>
              </w:rPr>
              <w:t>Содержание образовательной деятельности</w:t>
            </w:r>
          </w:p>
        </w:tc>
      </w:tr>
      <w:tr w:rsidR="008F7ECF" w:rsidTr="00C442BD">
        <w:tc>
          <w:tcPr>
            <w:tcW w:w="5807" w:type="dxa"/>
          </w:tcPr>
          <w:p w:rsidR="008F7ECF" w:rsidRPr="009146B6" w:rsidRDefault="008F7ECF" w:rsidP="00E45108">
            <w:pPr>
              <w:widowControl/>
              <w:numPr>
                <w:ilvl w:val="0"/>
                <w:numId w:val="21"/>
              </w:numPr>
              <w:autoSpaceDE/>
              <w:autoSpaceDN/>
              <w:rPr>
                <w:b/>
                <w:bCs/>
                <w:i/>
                <w:iCs/>
                <w:sz w:val="24"/>
                <w:szCs w:val="24"/>
                <w:lang w:val="en-US"/>
              </w:rPr>
            </w:pPr>
            <w:r w:rsidRPr="009146B6">
              <w:rPr>
                <w:b/>
                <w:bCs/>
                <w:i/>
                <w:iCs/>
                <w:sz w:val="24"/>
                <w:szCs w:val="24"/>
                <w:lang w:val="en-US"/>
              </w:rPr>
              <w:t>в сфересоциальныхотношений:</w:t>
            </w:r>
          </w:p>
          <w:p w:rsidR="008F7ECF" w:rsidRPr="009146B6" w:rsidRDefault="008F7ECF" w:rsidP="00123112">
            <w:pPr>
              <w:rPr>
                <w:sz w:val="24"/>
                <w:szCs w:val="24"/>
              </w:rPr>
            </w:pPr>
            <w:r w:rsidRPr="009146B6">
              <w:rPr>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8F7ECF" w:rsidRPr="009146B6" w:rsidRDefault="008F7ECF" w:rsidP="00123112">
            <w:pPr>
              <w:rPr>
                <w:sz w:val="24"/>
                <w:szCs w:val="24"/>
              </w:rPr>
            </w:pPr>
            <w:r w:rsidRPr="009146B6">
              <w:rPr>
                <w:sz w:val="24"/>
                <w:szCs w:val="24"/>
              </w:rPr>
              <w:t xml:space="preserve">обогащать представления детей о действиях, в </w:t>
            </w:r>
            <w:r w:rsidRPr="009146B6">
              <w:rPr>
                <w:sz w:val="24"/>
                <w:szCs w:val="24"/>
              </w:rPr>
              <w:lastRenderedPageBreak/>
              <w:t>которых проявляются доброе отношение и забота о членах семьи, близком окружении;</w:t>
            </w:r>
          </w:p>
          <w:p w:rsidR="008F7ECF" w:rsidRPr="009146B6" w:rsidRDefault="008F7ECF" w:rsidP="00123112">
            <w:pPr>
              <w:rPr>
                <w:sz w:val="24"/>
                <w:szCs w:val="24"/>
              </w:rPr>
            </w:pPr>
            <w:r w:rsidRPr="009146B6">
              <w:rPr>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8F7ECF" w:rsidRPr="009146B6" w:rsidRDefault="008F7ECF" w:rsidP="00123112">
            <w:pPr>
              <w:rPr>
                <w:sz w:val="24"/>
                <w:szCs w:val="24"/>
              </w:rPr>
            </w:pPr>
            <w:r w:rsidRPr="009146B6">
              <w:rPr>
                <w:sz w:val="24"/>
                <w:szCs w:val="24"/>
              </w:rPr>
              <w:t>оказывать помощь в освоении способов взаимодействия со сверстниками в игре, в повседневном общении и бытовой деятельности;</w:t>
            </w:r>
          </w:p>
          <w:p w:rsidR="008F7ECF" w:rsidRPr="009146B6" w:rsidRDefault="008F7ECF" w:rsidP="00123112">
            <w:pPr>
              <w:rPr>
                <w:sz w:val="24"/>
                <w:szCs w:val="24"/>
              </w:rPr>
            </w:pPr>
            <w:r w:rsidRPr="009146B6">
              <w:rPr>
                <w:sz w:val="24"/>
                <w:szCs w:val="24"/>
              </w:rPr>
              <w:t>приучать детей к выполнению элементарных правил культуры поведения в</w:t>
            </w:r>
          </w:p>
          <w:p w:rsidR="008F7ECF" w:rsidRPr="009146B6" w:rsidRDefault="008F7ECF" w:rsidP="00123112">
            <w:pPr>
              <w:rPr>
                <w:sz w:val="24"/>
                <w:szCs w:val="24"/>
                <w:lang w:val="en-US"/>
              </w:rPr>
            </w:pPr>
            <w:r w:rsidRPr="009146B6">
              <w:rPr>
                <w:sz w:val="24"/>
                <w:szCs w:val="24"/>
                <w:lang w:val="en-US"/>
              </w:rPr>
              <w:t>ДОО;</w:t>
            </w:r>
          </w:p>
          <w:p w:rsidR="008F7ECF" w:rsidRPr="009146B6" w:rsidRDefault="008F7ECF" w:rsidP="00E45108">
            <w:pPr>
              <w:widowControl/>
              <w:numPr>
                <w:ilvl w:val="0"/>
                <w:numId w:val="21"/>
              </w:numPr>
              <w:autoSpaceDE/>
              <w:autoSpaceDN/>
              <w:rPr>
                <w:sz w:val="24"/>
                <w:szCs w:val="24"/>
              </w:rPr>
            </w:pPr>
            <w:r w:rsidRPr="009146B6">
              <w:rPr>
                <w:b/>
                <w:bCs/>
                <w:sz w:val="24"/>
                <w:szCs w:val="24"/>
              </w:rPr>
              <w:t>в области формирования основ гражданственности и патриотизма</w:t>
            </w:r>
            <w:r w:rsidRPr="009146B6">
              <w:rPr>
                <w:sz w:val="24"/>
                <w:szCs w:val="24"/>
              </w:rPr>
              <w:t>: обогащать представления детей о малой родине и поддерживать их отражения в различных видах деятельности;</w:t>
            </w:r>
          </w:p>
          <w:p w:rsidR="008F7ECF" w:rsidRPr="009146B6" w:rsidRDefault="008F7ECF" w:rsidP="00E45108">
            <w:pPr>
              <w:widowControl/>
              <w:numPr>
                <w:ilvl w:val="0"/>
                <w:numId w:val="21"/>
              </w:numPr>
              <w:autoSpaceDE/>
              <w:autoSpaceDN/>
              <w:rPr>
                <w:b/>
                <w:bCs/>
                <w:i/>
                <w:iCs/>
                <w:sz w:val="24"/>
                <w:szCs w:val="24"/>
                <w:lang w:val="en-US"/>
              </w:rPr>
            </w:pPr>
            <w:r w:rsidRPr="009146B6">
              <w:rPr>
                <w:b/>
                <w:bCs/>
                <w:i/>
                <w:iCs/>
                <w:sz w:val="24"/>
                <w:szCs w:val="24"/>
                <w:lang w:val="en-US"/>
              </w:rPr>
              <w:t>в сферетрудовоговоспитания:</w:t>
            </w:r>
          </w:p>
          <w:p w:rsidR="008F7ECF" w:rsidRPr="009146B6" w:rsidRDefault="008F7ECF" w:rsidP="00123112">
            <w:pPr>
              <w:rPr>
                <w:sz w:val="24"/>
                <w:szCs w:val="24"/>
              </w:rPr>
            </w:pPr>
            <w:r w:rsidRPr="009146B6">
              <w:rPr>
                <w:sz w:val="24"/>
                <w:szCs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8F7ECF" w:rsidRPr="009146B6" w:rsidRDefault="008F7ECF" w:rsidP="00123112">
            <w:pPr>
              <w:rPr>
                <w:sz w:val="24"/>
                <w:szCs w:val="24"/>
              </w:rPr>
            </w:pPr>
            <w:r w:rsidRPr="009146B6">
              <w:rPr>
                <w:sz w:val="24"/>
                <w:szCs w:val="24"/>
              </w:rPr>
              <w:t>воспитывать бережное отношение к предметам и игрушкам как результатам труда взрослых;</w:t>
            </w:r>
          </w:p>
          <w:p w:rsidR="008F7ECF" w:rsidRPr="009146B6" w:rsidRDefault="008F7ECF" w:rsidP="00123112">
            <w:pPr>
              <w:rPr>
                <w:sz w:val="24"/>
                <w:szCs w:val="24"/>
              </w:rPr>
            </w:pPr>
            <w:r w:rsidRPr="009146B6">
              <w:rPr>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rsidR="008F7ECF" w:rsidRPr="009146B6" w:rsidRDefault="008F7ECF" w:rsidP="00E45108">
            <w:pPr>
              <w:widowControl/>
              <w:numPr>
                <w:ilvl w:val="0"/>
                <w:numId w:val="21"/>
              </w:numPr>
              <w:autoSpaceDE/>
              <w:autoSpaceDN/>
              <w:rPr>
                <w:b/>
                <w:bCs/>
                <w:i/>
                <w:iCs/>
                <w:sz w:val="24"/>
                <w:szCs w:val="24"/>
              </w:rPr>
            </w:pPr>
            <w:r w:rsidRPr="009146B6">
              <w:rPr>
                <w:b/>
                <w:bCs/>
                <w:i/>
                <w:iCs/>
                <w:sz w:val="24"/>
                <w:szCs w:val="24"/>
              </w:rPr>
              <w:t xml:space="preserve">в области формирования основ безопасного поведения: </w:t>
            </w:r>
          </w:p>
          <w:p w:rsidR="008F7ECF" w:rsidRPr="009146B6" w:rsidRDefault="008F7ECF" w:rsidP="00123112">
            <w:pPr>
              <w:rPr>
                <w:sz w:val="24"/>
                <w:szCs w:val="24"/>
              </w:rPr>
            </w:pPr>
            <w:r w:rsidRPr="009146B6">
              <w:rPr>
                <w:sz w:val="24"/>
                <w:szCs w:val="24"/>
              </w:rPr>
              <w:t>развивать интерес к правилам безопасного поведения;</w:t>
            </w:r>
          </w:p>
          <w:p w:rsidR="008F7ECF" w:rsidRPr="009146B6" w:rsidRDefault="008F7ECF" w:rsidP="00123112">
            <w:pPr>
              <w:rPr>
                <w:sz w:val="24"/>
                <w:szCs w:val="24"/>
              </w:rPr>
            </w:pPr>
            <w:r w:rsidRPr="009146B6">
              <w:rPr>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8F7ECF" w:rsidRDefault="008F7ECF" w:rsidP="00123112">
            <w:pPr>
              <w:rPr>
                <w:sz w:val="24"/>
                <w:szCs w:val="24"/>
              </w:rPr>
            </w:pPr>
          </w:p>
        </w:tc>
        <w:tc>
          <w:tcPr>
            <w:tcW w:w="8753" w:type="dxa"/>
          </w:tcPr>
          <w:p w:rsidR="008F7ECF" w:rsidRPr="009146B6" w:rsidRDefault="008F7ECF" w:rsidP="00E45108">
            <w:pPr>
              <w:pStyle w:val="a7"/>
              <w:widowControl/>
              <w:numPr>
                <w:ilvl w:val="0"/>
                <w:numId w:val="167"/>
              </w:numPr>
              <w:autoSpaceDE/>
              <w:autoSpaceDN/>
              <w:contextualSpacing/>
              <w:rPr>
                <w:b/>
                <w:bCs/>
                <w:i/>
                <w:iCs/>
                <w:sz w:val="24"/>
                <w:szCs w:val="24"/>
                <w:lang w:val="en-US"/>
              </w:rPr>
            </w:pPr>
            <w:r w:rsidRPr="009146B6">
              <w:rPr>
                <w:b/>
                <w:bCs/>
                <w:i/>
                <w:iCs/>
                <w:sz w:val="24"/>
                <w:szCs w:val="24"/>
                <w:lang w:val="en-US"/>
              </w:rPr>
              <w:lastRenderedPageBreak/>
              <w:t>В сфересоциальныхотношений.</w:t>
            </w:r>
          </w:p>
          <w:p w:rsidR="008F7ECF" w:rsidRPr="009146B6" w:rsidRDefault="008F7ECF" w:rsidP="00123112">
            <w:pPr>
              <w:rPr>
                <w:sz w:val="24"/>
                <w:szCs w:val="24"/>
              </w:rPr>
            </w:pPr>
            <w:r w:rsidRPr="009146B6">
              <w:rPr>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8F7ECF" w:rsidRPr="009146B6" w:rsidRDefault="008F7ECF" w:rsidP="00123112">
            <w:pPr>
              <w:rPr>
                <w:sz w:val="24"/>
                <w:szCs w:val="24"/>
              </w:rPr>
            </w:pPr>
            <w:r w:rsidRPr="009146B6">
              <w:rPr>
                <w:sz w:val="24"/>
                <w:szCs w:val="24"/>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w:t>
            </w:r>
            <w:r w:rsidRPr="009146B6">
              <w:rPr>
                <w:sz w:val="24"/>
                <w:szCs w:val="24"/>
              </w:rPr>
              <w:lastRenderedPageBreak/>
              <w:t>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8F7ECF" w:rsidRPr="009146B6" w:rsidRDefault="008F7ECF" w:rsidP="00123112">
            <w:pPr>
              <w:rPr>
                <w:sz w:val="24"/>
                <w:szCs w:val="24"/>
              </w:rPr>
            </w:pPr>
            <w:r w:rsidRPr="009146B6">
              <w:rPr>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8F7ECF" w:rsidRPr="009146B6" w:rsidRDefault="008F7ECF" w:rsidP="00123112">
            <w:pPr>
              <w:rPr>
                <w:sz w:val="24"/>
                <w:szCs w:val="24"/>
              </w:rPr>
            </w:pPr>
            <w:r w:rsidRPr="009146B6">
              <w:rPr>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8F7ECF" w:rsidRPr="009146B6" w:rsidRDefault="008F7ECF" w:rsidP="00123112">
            <w:pPr>
              <w:rPr>
                <w:sz w:val="24"/>
                <w:szCs w:val="24"/>
              </w:rPr>
            </w:pPr>
            <w:r w:rsidRPr="009146B6">
              <w:rPr>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8F7ECF" w:rsidRPr="009146B6" w:rsidRDefault="008F7ECF" w:rsidP="00E45108">
            <w:pPr>
              <w:pStyle w:val="a7"/>
              <w:widowControl/>
              <w:numPr>
                <w:ilvl w:val="0"/>
                <w:numId w:val="167"/>
              </w:numPr>
              <w:autoSpaceDE/>
              <w:autoSpaceDN/>
              <w:contextualSpacing/>
              <w:rPr>
                <w:b/>
                <w:bCs/>
                <w:i/>
                <w:iCs/>
                <w:sz w:val="24"/>
                <w:szCs w:val="24"/>
              </w:rPr>
            </w:pPr>
            <w:r w:rsidRPr="009146B6">
              <w:rPr>
                <w:b/>
                <w:bCs/>
                <w:i/>
                <w:iCs/>
                <w:sz w:val="24"/>
                <w:szCs w:val="24"/>
              </w:rPr>
              <w:t>В области формирования основ гражданственности и патриотизма.</w:t>
            </w:r>
          </w:p>
          <w:p w:rsidR="008F7ECF" w:rsidRPr="009146B6" w:rsidRDefault="008F7ECF" w:rsidP="00123112">
            <w:pPr>
              <w:rPr>
                <w:sz w:val="24"/>
                <w:szCs w:val="24"/>
              </w:rPr>
            </w:pPr>
            <w:r w:rsidRPr="009146B6">
              <w:rPr>
                <w:sz w:val="24"/>
                <w:szCs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8F7ECF" w:rsidRPr="009146B6" w:rsidRDefault="008F7ECF" w:rsidP="00123112">
            <w:pPr>
              <w:rPr>
                <w:sz w:val="24"/>
                <w:szCs w:val="24"/>
              </w:rPr>
            </w:pPr>
            <w:r w:rsidRPr="009146B6">
              <w:rPr>
                <w:sz w:val="24"/>
                <w:szCs w:val="24"/>
              </w:rPr>
              <w:t xml:space="preserve">Поддерживает отражение детьми своих впечатлений о малой родине в различных </w:t>
            </w:r>
            <w:r w:rsidRPr="009146B6">
              <w:rPr>
                <w:sz w:val="24"/>
                <w:szCs w:val="24"/>
              </w:rPr>
              <w:lastRenderedPageBreak/>
              <w:t>видах деятельности (рассказывает, изображает, воплощает образы в играх, разворачивает сюжет и так далее).</w:t>
            </w:r>
          </w:p>
          <w:p w:rsidR="008F7ECF" w:rsidRPr="009146B6" w:rsidRDefault="008F7ECF" w:rsidP="00E45108">
            <w:pPr>
              <w:widowControl/>
              <w:numPr>
                <w:ilvl w:val="0"/>
                <w:numId w:val="167"/>
              </w:numPr>
              <w:autoSpaceDE/>
              <w:autoSpaceDN/>
              <w:rPr>
                <w:b/>
                <w:bCs/>
                <w:i/>
                <w:iCs/>
                <w:sz w:val="24"/>
                <w:szCs w:val="24"/>
                <w:lang w:val="en-US"/>
              </w:rPr>
            </w:pPr>
            <w:r w:rsidRPr="009146B6">
              <w:rPr>
                <w:b/>
                <w:bCs/>
                <w:i/>
                <w:iCs/>
                <w:sz w:val="24"/>
                <w:szCs w:val="24"/>
                <w:lang w:val="en-US"/>
              </w:rPr>
              <w:t>В сферетрудовоговоспитания.</w:t>
            </w:r>
          </w:p>
          <w:p w:rsidR="008F7ECF" w:rsidRPr="009146B6" w:rsidRDefault="008F7ECF" w:rsidP="00123112">
            <w:pPr>
              <w:rPr>
                <w:sz w:val="24"/>
                <w:szCs w:val="24"/>
              </w:rPr>
            </w:pPr>
            <w:r w:rsidRPr="009146B6">
              <w:rPr>
                <w:sz w:val="24"/>
                <w:szCs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8F7ECF" w:rsidRPr="009146B6" w:rsidRDefault="008F7ECF" w:rsidP="00123112">
            <w:pPr>
              <w:rPr>
                <w:sz w:val="24"/>
                <w:szCs w:val="24"/>
              </w:rPr>
            </w:pPr>
            <w:r w:rsidRPr="009146B6">
              <w:rPr>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8F7ECF" w:rsidRPr="009146B6" w:rsidRDefault="008F7ECF" w:rsidP="00123112">
            <w:pPr>
              <w:rPr>
                <w:sz w:val="24"/>
                <w:szCs w:val="24"/>
              </w:rPr>
            </w:pPr>
            <w:r w:rsidRPr="009146B6">
              <w:rPr>
                <w:sz w:val="24"/>
                <w:szCs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8F7ECF" w:rsidRPr="009146B6" w:rsidRDefault="008F7ECF" w:rsidP="00123112">
            <w:pPr>
              <w:rPr>
                <w:sz w:val="24"/>
                <w:szCs w:val="24"/>
              </w:rPr>
            </w:pPr>
            <w:r w:rsidRPr="009146B6">
              <w:rPr>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8F7ECF" w:rsidRPr="009146B6" w:rsidRDefault="008F7ECF" w:rsidP="00E45108">
            <w:pPr>
              <w:widowControl/>
              <w:numPr>
                <w:ilvl w:val="0"/>
                <w:numId w:val="167"/>
              </w:numPr>
              <w:autoSpaceDE/>
              <w:autoSpaceDN/>
              <w:rPr>
                <w:b/>
                <w:bCs/>
                <w:i/>
                <w:iCs/>
                <w:sz w:val="24"/>
                <w:szCs w:val="24"/>
              </w:rPr>
            </w:pPr>
            <w:r w:rsidRPr="009146B6">
              <w:rPr>
                <w:b/>
                <w:bCs/>
                <w:i/>
                <w:iCs/>
                <w:sz w:val="24"/>
                <w:szCs w:val="24"/>
              </w:rPr>
              <w:t>В области формирования основ безопасного поведения.</w:t>
            </w:r>
          </w:p>
          <w:p w:rsidR="008F7ECF" w:rsidRPr="009146B6" w:rsidRDefault="008F7ECF" w:rsidP="00123112">
            <w:pPr>
              <w:rPr>
                <w:sz w:val="24"/>
                <w:szCs w:val="24"/>
              </w:rPr>
            </w:pPr>
            <w:r w:rsidRPr="009146B6">
              <w:rPr>
                <w:sz w:val="24"/>
                <w:szCs w:val="24"/>
              </w:rPr>
              <w:t xml:space="preserve">Педагог поддерживает интерес детей к бытовым предметам, объясняет их </w:t>
            </w:r>
            <w:r w:rsidRPr="009146B6">
              <w:rPr>
                <w:sz w:val="24"/>
                <w:szCs w:val="24"/>
              </w:rPr>
              <w:lastRenderedPageBreak/>
              <w:t>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8F7ECF" w:rsidRPr="009146B6" w:rsidRDefault="008F7ECF" w:rsidP="00123112">
            <w:pPr>
              <w:rPr>
                <w:sz w:val="24"/>
                <w:szCs w:val="24"/>
              </w:rPr>
            </w:pPr>
            <w:r w:rsidRPr="009146B6">
              <w:rPr>
                <w:sz w:val="24"/>
                <w:szCs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8F7ECF" w:rsidRPr="009146B6" w:rsidRDefault="008F7ECF" w:rsidP="00123112">
            <w:pPr>
              <w:rPr>
                <w:sz w:val="24"/>
                <w:szCs w:val="24"/>
              </w:rPr>
            </w:pPr>
            <w:r w:rsidRPr="009146B6">
              <w:rPr>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8F7ECF" w:rsidRPr="009146B6" w:rsidRDefault="008F7ECF" w:rsidP="00123112">
            <w:pPr>
              <w:rPr>
                <w:sz w:val="24"/>
                <w:szCs w:val="24"/>
              </w:rPr>
            </w:pPr>
            <w:r w:rsidRPr="009146B6">
              <w:rPr>
                <w:sz w:val="24"/>
                <w:szCs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8F7ECF" w:rsidRPr="009146B6" w:rsidRDefault="008F7ECF" w:rsidP="00123112">
            <w:pPr>
              <w:rPr>
                <w:sz w:val="24"/>
                <w:szCs w:val="24"/>
              </w:rPr>
            </w:pPr>
            <w:r w:rsidRPr="009146B6">
              <w:rPr>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8F7ECF" w:rsidRPr="009146B6" w:rsidRDefault="008F7ECF" w:rsidP="00123112">
            <w:pPr>
              <w:rPr>
                <w:sz w:val="24"/>
                <w:szCs w:val="24"/>
              </w:rPr>
            </w:pPr>
          </w:p>
          <w:p w:rsidR="008F7ECF" w:rsidRDefault="008F7ECF" w:rsidP="00123112">
            <w:pPr>
              <w:rPr>
                <w:sz w:val="24"/>
                <w:szCs w:val="24"/>
              </w:rPr>
            </w:pPr>
          </w:p>
        </w:tc>
      </w:tr>
      <w:tr w:rsidR="008F7ECF" w:rsidTr="00C442BD">
        <w:tc>
          <w:tcPr>
            <w:tcW w:w="14560" w:type="dxa"/>
            <w:gridSpan w:val="2"/>
          </w:tcPr>
          <w:p w:rsidR="008F7ECF" w:rsidRDefault="008F7ECF" w:rsidP="00123112">
            <w:pPr>
              <w:jc w:val="center"/>
              <w:rPr>
                <w:sz w:val="24"/>
                <w:szCs w:val="24"/>
              </w:rPr>
            </w:pPr>
            <w:r w:rsidRPr="00A55EAA">
              <w:rPr>
                <w:b/>
                <w:bCs/>
                <w:sz w:val="24"/>
                <w:szCs w:val="24"/>
              </w:rPr>
              <w:lastRenderedPageBreak/>
              <w:t>ОО Познавательное развитие</w:t>
            </w:r>
          </w:p>
        </w:tc>
      </w:tr>
      <w:tr w:rsidR="008F7ECF" w:rsidTr="00C442BD">
        <w:tc>
          <w:tcPr>
            <w:tcW w:w="5807" w:type="dxa"/>
          </w:tcPr>
          <w:p w:rsidR="008F7ECF" w:rsidRDefault="008F7ECF" w:rsidP="00123112">
            <w:pPr>
              <w:jc w:val="center"/>
              <w:rPr>
                <w:sz w:val="24"/>
                <w:szCs w:val="24"/>
              </w:rPr>
            </w:pPr>
            <w:r w:rsidRPr="00A55EAA">
              <w:rPr>
                <w:b/>
                <w:bCs/>
                <w:sz w:val="24"/>
              </w:rPr>
              <w:t>Основные задачи образовательной деятельности</w:t>
            </w:r>
          </w:p>
        </w:tc>
        <w:tc>
          <w:tcPr>
            <w:tcW w:w="8753" w:type="dxa"/>
          </w:tcPr>
          <w:p w:rsidR="008F7ECF" w:rsidRDefault="008F7ECF" w:rsidP="00123112">
            <w:pPr>
              <w:jc w:val="center"/>
              <w:rPr>
                <w:sz w:val="24"/>
                <w:szCs w:val="24"/>
              </w:rPr>
            </w:pPr>
            <w:r w:rsidRPr="00A55EAA">
              <w:rPr>
                <w:b/>
                <w:bCs/>
                <w:sz w:val="24"/>
              </w:rPr>
              <w:t>Содержание образовательной деятельности</w:t>
            </w:r>
          </w:p>
        </w:tc>
      </w:tr>
      <w:tr w:rsidR="008F7ECF" w:rsidTr="00C442BD">
        <w:tc>
          <w:tcPr>
            <w:tcW w:w="5807" w:type="dxa"/>
          </w:tcPr>
          <w:p w:rsidR="008F7ECF" w:rsidRPr="00B44278" w:rsidRDefault="008F7ECF" w:rsidP="00E45108">
            <w:pPr>
              <w:widowControl/>
              <w:numPr>
                <w:ilvl w:val="0"/>
                <w:numId w:val="30"/>
              </w:numPr>
              <w:autoSpaceDE/>
              <w:autoSpaceDN/>
              <w:rPr>
                <w:sz w:val="24"/>
                <w:szCs w:val="24"/>
              </w:rPr>
            </w:pPr>
            <w:r w:rsidRPr="00B44278">
              <w:rPr>
                <w:sz w:val="24"/>
                <w:szCs w:val="24"/>
              </w:rPr>
              <w:t>формировать представления детей о сенсорных эталонах цвета и формы, их использовании в самостоятельной деятельности;</w:t>
            </w:r>
          </w:p>
          <w:p w:rsidR="008F7ECF" w:rsidRPr="00B44278" w:rsidRDefault="008F7ECF" w:rsidP="00E45108">
            <w:pPr>
              <w:widowControl/>
              <w:numPr>
                <w:ilvl w:val="0"/>
                <w:numId w:val="30"/>
              </w:numPr>
              <w:autoSpaceDE/>
              <w:autoSpaceDN/>
              <w:rPr>
                <w:sz w:val="24"/>
                <w:szCs w:val="24"/>
              </w:rPr>
            </w:pPr>
            <w:r w:rsidRPr="00B44278">
              <w:rPr>
                <w:sz w:val="24"/>
                <w:szCs w:val="24"/>
              </w:rPr>
              <w:t xml:space="preserve">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w:t>
            </w:r>
            <w:r w:rsidRPr="00B44278">
              <w:rPr>
                <w:sz w:val="24"/>
                <w:szCs w:val="24"/>
              </w:rPr>
              <w:lastRenderedPageBreak/>
              <w:t>ориентировки в пространстве и времени; развивать исследовательские умения;</w:t>
            </w:r>
          </w:p>
          <w:p w:rsidR="008F7ECF" w:rsidRPr="00B44278" w:rsidRDefault="008F7ECF" w:rsidP="00E45108">
            <w:pPr>
              <w:widowControl/>
              <w:numPr>
                <w:ilvl w:val="0"/>
                <w:numId w:val="30"/>
              </w:numPr>
              <w:autoSpaceDE/>
              <w:autoSpaceDN/>
              <w:rPr>
                <w:sz w:val="24"/>
                <w:szCs w:val="24"/>
              </w:rPr>
            </w:pPr>
            <w:r w:rsidRPr="00B44278">
              <w:rPr>
                <w:sz w:val="24"/>
                <w:szCs w:val="24"/>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8F7ECF" w:rsidRPr="00B44278" w:rsidRDefault="008F7ECF" w:rsidP="00E45108">
            <w:pPr>
              <w:widowControl/>
              <w:numPr>
                <w:ilvl w:val="0"/>
                <w:numId w:val="30"/>
              </w:numPr>
              <w:autoSpaceDE/>
              <w:autoSpaceDN/>
              <w:rPr>
                <w:sz w:val="24"/>
                <w:szCs w:val="24"/>
              </w:rPr>
            </w:pPr>
            <w:r w:rsidRPr="00B44278">
              <w:rPr>
                <w:sz w:val="24"/>
                <w:szCs w:val="24"/>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8F7ECF" w:rsidRPr="00B44278" w:rsidRDefault="008F7ECF" w:rsidP="00E45108">
            <w:pPr>
              <w:widowControl/>
              <w:numPr>
                <w:ilvl w:val="0"/>
                <w:numId w:val="30"/>
              </w:numPr>
              <w:autoSpaceDE/>
              <w:autoSpaceDN/>
              <w:rPr>
                <w:sz w:val="24"/>
                <w:szCs w:val="24"/>
              </w:rPr>
            </w:pPr>
            <w:r w:rsidRPr="00B44278">
              <w:rPr>
                <w:sz w:val="24"/>
                <w:szCs w:val="24"/>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8F7ECF" w:rsidRDefault="008F7ECF" w:rsidP="00123112">
            <w:pPr>
              <w:rPr>
                <w:sz w:val="24"/>
                <w:szCs w:val="24"/>
              </w:rPr>
            </w:pPr>
          </w:p>
        </w:tc>
        <w:tc>
          <w:tcPr>
            <w:tcW w:w="8753" w:type="dxa"/>
          </w:tcPr>
          <w:p w:rsidR="008F7ECF" w:rsidRPr="00B44278" w:rsidRDefault="008F7ECF" w:rsidP="00E45108">
            <w:pPr>
              <w:widowControl/>
              <w:numPr>
                <w:ilvl w:val="0"/>
                <w:numId w:val="31"/>
              </w:numPr>
              <w:autoSpaceDE/>
              <w:autoSpaceDN/>
              <w:rPr>
                <w:sz w:val="24"/>
                <w:szCs w:val="24"/>
              </w:rPr>
            </w:pPr>
            <w:r w:rsidRPr="00B44278">
              <w:rPr>
                <w:sz w:val="24"/>
                <w:szCs w:val="24"/>
              </w:rPr>
              <w:lastRenderedPageBreak/>
              <w:t>Сенсорные эталоны и познавательные действия:</w:t>
            </w:r>
          </w:p>
          <w:p w:rsidR="008F7ECF" w:rsidRPr="00B44278" w:rsidRDefault="008F7ECF" w:rsidP="00123112">
            <w:pPr>
              <w:rPr>
                <w:sz w:val="24"/>
                <w:szCs w:val="24"/>
              </w:rPr>
            </w:pPr>
            <w:r w:rsidRPr="00B44278">
              <w:rPr>
                <w:sz w:val="24"/>
                <w:szCs w:val="24"/>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w:t>
            </w:r>
            <w:r w:rsidRPr="00B44278">
              <w:rPr>
                <w:sz w:val="24"/>
                <w:szCs w:val="24"/>
              </w:rPr>
              <w:lastRenderedPageBreak/>
              <w:t>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8F7ECF" w:rsidRPr="00B44278" w:rsidRDefault="008F7ECF" w:rsidP="00123112">
            <w:pPr>
              <w:rPr>
                <w:sz w:val="24"/>
                <w:szCs w:val="24"/>
              </w:rPr>
            </w:pPr>
            <w:r w:rsidRPr="00B44278">
              <w:rPr>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8F7ECF" w:rsidRPr="00B44278" w:rsidRDefault="008F7ECF" w:rsidP="00E45108">
            <w:pPr>
              <w:widowControl/>
              <w:numPr>
                <w:ilvl w:val="0"/>
                <w:numId w:val="31"/>
              </w:numPr>
              <w:autoSpaceDE/>
              <w:autoSpaceDN/>
              <w:rPr>
                <w:sz w:val="24"/>
                <w:szCs w:val="24"/>
                <w:lang w:val="en-US"/>
              </w:rPr>
            </w:pPr>
            <w:r w:rsidRPr="00B44278">
              <w:rPr>
                <w:sz w:val="24"/>
                <w:szCs w:val="24"/>
                <w:lang w:val="en-US"/>
              </w:rPr>
              <w:t>Математическиепредставления:</w:t>
            </w:r>
          </w:p>
          <w:p w:rsidR="008F7ECF" w:rsidRPr="00B44278" w:rsidRDefault="008F7ECF" w:rsidP="00123112">
            <w:pPr>
              <w:rPr>
                <w:sz w:val="24"/>
                <w:szCs w:val="24"/>
              </w:rPr>
            </w:pPr>
            <w:r w:rsidRPr="00B44278">
              <w:rPr>
                <w:sz w:val="24"/>
                <w:szCs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8F7ECF" w:rsidRPr="00B44278" w:rsidRDefault="008F7ECF" w:rsidP="00123112">
            <w:pPr>
              <w:rPr>
                <w:sz w:val="24"/>
                <w:szCs w:val="24"/>
              </w:rPr>
            </w:pPr>
            <w:r w:rsidRPr="00B44278">
              <w:rPr>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8F7ECF" w:rsidRPr="00B44278" w:rsidRDefault="008F7ECF" w:rsidP="00E45108">
            <w:pPr>
              <w:widowControl/>
              <w:numPr>
                <w:ilvl w:val="0"/>
                <w:numId w:val="31"/>
              </w:numPr>
              <w:autoSpaceDE/>
              <w:autoSpaceDN/>
              <w:rPr>
                <w:sz w:val="24"/>
                <w:szCs w:val="24"/>
                <w:lang w:val="en-US"/>
              </w:rPr>
            </w:pPr>
            <w:r w:rsidRPr="00B44278">
              <w:rPr>
                <w:sz w:val="24"/>
                <w:szCs w:val="24"/>
                <w:lang w:val="en-US"/>
              </w:rPr>
              <w:t>Окружающиймир:</w:t>
            </w:r>
          </w:p>
          <w:p w:rsidR="008F7ECF" w:rsidRPr="00B44278" w:rsidRDefault="008F7ECF" w:rsidP="00123112">
            <w:pPr>
              <w:rPr>
                <w:sz w:val="24"/>
                <w:szCs w:val="24"/>
              </w:rPr>
            </w:pPr>
            <w:r w:rsidRPr="00B44278">
              <w:rPr>
                <w:sz w:val="24"/>
                <w:szCs w:val="24"/>
              </w:rPr>
              <w:t>педагог формирует у детей начальные представления и эмоционально</w:t>
            </w:r>
            <w:r w:rsidRPr="00B44278">
              <w:rPr>
                <w:sz w:val="24"/>
                <w:szCs w:val="24"/>
              </w:rPr>
              <w:softHyphen/>
              <w:t xml:space="preserve">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w:t>
            </w:r>
            <w:r w:rsidRPr="00B44278">
              <w:rPr>
                <w:sz w:val="24"/>
                <w:szCs w:val="24"/>
              </w:rPr>
              <w:lastRenderedPageBreak/>
              <w:t>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8F7ECF" w:rsidRPr="00B44278" w:rsidRDefault="008F7ECF" w:rsidP="00E45108">
            <w:pPr>
              <w:widowControl/>
              <w:numPr>
                <w:ilvl w:val="0"/>
                <w:numId w:val="31"/>
              </w:numPr>
              <w:autoSpaceDE/>
              <w:autoSpaceDN/>
              <w:rPr>
                <w:sz w:val="24"/>
                <w:szCs w:val="24"/>
                <w:lang w:val="en-US"/>
              </w:rPr>
            </w:pPr>
            <w:r w:rsidRPr="00B44278">
              <w:rPr>
                <w:sz w:val="24"/>
                <w:szCs w:val="24"/>
                <w:lang w:val="en-US"/>
              </w:rPr>
              <w:t>Природа:</w:t>
            </w:r>
          </w:p>
          <w:p w:rsidR="008F7ECF" w:rsidRPr="00B44278" w:rsidRDefault="008F7ECF" w:rsidP="00123112">
            <w:pPr>
              <w:rPr>
                <w:sz w:val="24"/>
                <w:szCs w:val="24"/>
              </w:rPr>
            </w:pPr>
            <w:r w:rsidRPr="00B44278">
              <w:rPr>
                <w:sz w:val="24"/>
                <w:szCs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8F7ECF" w:rsidRDefault="008F7ECF" w:rsidP="00123112">
            <w:pPr>
              <w:rPr>
                <w:sz w:val="24"/>
                <w:szCs w:val="24"/>
              </w:rPr>
            </w:pPr>
          </w:p>
        </w:tc>
      </w:tr>
      <w:tr w:rsidR="008F7ECF" w:rsidRPr="000A596F" w:rsidTr="00C442BD">
        <w:tc>
          <w:tcPr>
            <w:tcW w:w="14560" w:type="dxa"/>
            <w:gridSpan w:val="2"/>
          </w:tcPr>
          <w:p w:rsidR="008F7ECF" w:rsidRPr="000A596F" w:rsidRDefault="008F7ECF" w:rsidP="00123112">
            <w:pPr>
              <w:jc w:val="center"/>
              <w:rPr>
                <w:b/>
                <w:bCs/>
                <w:i/>
                <w:iCs/>
                <w:sz w:val="24"/>
                <w:szCs w:val="24"/>
              </w:rPr>
            </w:pPr>
            <w:r w:rsidRPr="000A596F">
              <w:rPr>
                <w:b/>
                <w:bCs/>
                <w:i/>
                <w:iCs/>
                <w:sz w:val="24"/>
                <w:szCs w:val="24"/>
              </w:rPr>
              <w:lastRenderedPageBreak/>
              <w:t>Часть, формируемая участниками образовательных отношений</w:t>
            </w:r>
          </w:p>
        </w:tc>
      </w:tr>
      <w:tr w:rsidR="008F7ECF" w:rsidRPr="000164B7" w:rsidTr="00C442BD">
        <w:tc>
          <w:tcPr>
            <w:tcW w:w="14560" w:type="dxa"/>
            <w:gridSpan w:val="2"/>
          </w:tcPr>
          <w:p w:rsidR="008F7ECF" w:rsidRPr="000164B7" w:rsidRDefault="008F7ECF" w:rsidP="00123112">
            <w:pPr>
              <w:rPr>
                <w:b/>
                <w:bCs/>
                <w:sz w:val="24"/>
                <w:szCs w:val="24"/>
              </w:rPr>
            </w:pPr>
            <w:r w:rsidRPr="000164B7">
              <w:rPr>
                <w:b/>
                <w:bCs/>
                <w:sz w:val="24"/>
                <w:szCs w:val="24"/>
              </w:rPr>
              <w:t>Л.Г. Петерсон, У.У. Кочемасова «Игралочка» Часть 1 (3-4 года)</w:t>
            </w:r>
          </w:p>
        </w:tc>
      </w:tr>
      <w:tr w:rsidR="008F7ECF" w:rsidRPr="00B44278" w:rsidTr="00C442BD">
        <w:tc>
          <w:tcPr>
            <w:tcW w:w="5807" w:type="dxa"/>
          </w:tcPr>
          <w:p w:rsidR="008F7ECF" w:rsidRPr="00B44278" w:rsidRDefault="008F7ECF" w:rsidP="00123112">
            <w:pPr>
              <w:jc w:val="center"/>
              <w:rPr>
                <w:sz w:val="24"/>
                <w:szCs w:val="24"/>
              </w:rPr>
            </w:pPr>
            <w:r w:rsidRPr="00A55EAA">
              <w:rPr>
                <w:b/>
                <w:bCs/>
                <w:sz w:val="24"/>
              </w:rPr>
              <w:t>Основные задачи образовательной деятельности</w:t>
            </w:r>
          </w:p>
        </w:tc>
        <w:tc>
          <w:tcPr>
            <w:tcW w:w="8753" w:type="dxa"/>
          </w:tcPr>
          <w:p w:rsidR="008F7ECF" w:rsidRPr="00B44278" w:rsidRDefault="008F7ECF" w:rsidP="00123112">
            <w:pPr>
              <w:jc w:val="center"/>
              <w:rPr>
                <w:sz w:val="24"/>
                <w:szCs w:val="24"/>
              </w:rPr>
            </w:pPr>
            <w:r w:rsidRPr="00A55EAA">
              <w:rPr>
                <w:b/>
                <w:bCs/>
                <w:sz w:val="24"/>
              </w:rPr>
              <w:t>Содержание образовательной деятельности</w:t>
            </w:r>
          </w:p>
        </w:tc>
      </w:tr>
      <w:tr w:rsidR="008F7ECF" w:rsidRPr="00B44278" w:rsidTr="00C442BD">
        <w:tc>
          <w:tcPr>
            <w:tcW w:w="5807" w:type="dxa"/>
          </w:tcPr>
          <w:p w:rsidR="008F7ECF" w:rsidRPr="000A596F" w:rsidRDefault="008F7ECF" w:rsidP="00123112">
            <w:pPr>
              <w:rPr>
                <w:i/>
                <w:iCs/>
                <w:sz w:val="24"/>
                <w:szCs w:val="24"/>
              </w:rPr>
            </w:pPr>
            <w:r>
              <w:rPr>
                <w:b/>
                <w:bCs/>
                <w:i/>
                <w:iCs/>
                <w:sz w:val="24"/>
                <w:szCs w:val="24"/>
              </w:rPr>
              <w:t xml:space="preserve">- </w:t>
            </w:r>
            <w:r w:rsidRPr="000A596F">
              <w:rPr>
                <w:i/>
                <w:iCs/>
                <w:sz w:val="24"/>
                <w:szCs w:val="24"/>
              </w:rPr>
              <w:t>Развивать умения сравнения предметов и групп предметов</w:t>
            </w:r>
          </w:p>
          <w:p w:rsidR="008F7ECF" w:rsidRPr="000A596F" w:rsidRDefault="008F7ECF" w:rsidP="00123112">
            <w:pPr>
              <w:rPr>
                <w:i/>
                <w:iCs/>
                <w:sz w:val="24"/>
                <w:szCs w:val="24"/>
              </w:rPr>
            </w:pPr>
            <w:r w:rsidRPr="000A596F">
              <w:rPr>
                <w:i/>
                <w:iCs/>
                <w:sz w:val="24"/>
                <w:szCs w:val="24"/>
              </w:rPr>
              <w:t xml:space="preserve">- формировать порядковый и количественный счет в пределах </w:t>
            </w:r>
            <w:r w:rsidRPr="00605A34">
              <w:rPr>
                <w:i/>
                <w:iCs/>
                <w:sz w:val="24"/>
                <w:szCs w:val="24"/>
              </w:rPr>
              <w:t>5</w:t>
            </w:r>
          </w:p>
          <w:p w:rsidR="008F7ECF" w:rsidRPr="000A596F" w:rsidRDefault="008F7ECF" w:rsidP="00123112">
            <w:pPr>
              <w:rPr>
                <w:i/>
                <w:iCs/>
                <w:sz w:val="24"/>
                <w:szCs w:val="24"/>
              </w:rPr>
            </w:pPr>
            <w:r w:rsidRPr="000A596F">
              <w:rPr>
                <w:i/>
                <w:iCs/>
                <w:sz w:val="24"/>
                <w:szCs w:val="24"/>
              </w:rPr>
              <w:t>- формировать пространственные и временные представления, умение устанавливатьпоследовательность событий</w:t>
            </w:r>
          </w:p>
          <w:p w:rsidR="008F7ECF" w:rsidRPr="00B44278" w:rsidRDefault="008F7ECF" w:rsidP="00123112">
            <w:pPr>
              <w:rPr>
                <w:sz w:val="24"/>
                <w:szCs w:val="24"/>
              </w:rPr>
            </w:pPr>
          </w:p>
        </w:tc>
        <w:tc>
          <w:tcPr>
            <w:tcW w:w="8753" w:type="dxa"/>
          </w:tcPr>
          <w:p w:rsidR="008F7ECF" w:rsidRPr="008F7ECF" w:rsidRDefault="008F7ECF" w:rsidP="00123112">
            <w:pPr>
              <w:pStyle w:val="210"/>
              <w:shd w:val="clear" w:color="auto" w:fill="auto"/>
              <w:spacing w:after="0" w:line="240" w:lineRule="auto"/>
              <w:ind w:firstLine="340"/>
              <w:rPr>
                <w:sz w:val="24"/>
                <w:szCs w:val="24"/>
                <w:lang w:val="ru-RU"/>
              </w:rPr>
            </w:pPr>
            <w:r w:rsidRPr="008F7ECF">
              <w:rPr>
                <w:sz w:val="24"/>
                <w:szCs w:val="24"/>
                <w:lang w:val="ru-RU"/>
              </w:rPr>
              <w:t>Педагог развивает:</w:t>
            </w:r>
          </w:p>
          <w:p w:rsidR="008F7ECF" w:rsidRPr="008F7ECF" w:rsidRDefault="008F7ECF" w:rsidP="00123112">
            <w:pPr>
              <w:pStyle w:val="210"/>
              <w:shd w:val="clear" w:color="auto" w:fill="auto"/>
              <w:spacing w:after="0" w:line="240" w:lineRule="auto"/>
              <w:ind w:firstLine="340"/>
              <w:rPr>
                <w:sz w:val="24"/>
                <w:szCs w:val="24"/>
                <w:lang w:val="ru-RU"/>
              </w:rPr>
            </w:pPr>
            <w:r w:rsidRPr="008F7ECF">
              <w:rPr>
                <w:b/>
                <w:bCs/>
                <w:i/>
                <w:iCs/>
                <w:sz w:val="24"/>
                <w:szCs w:val="24"/>
                <w:lang w:val="ru-RU"/>
              </w:rPr>
              <w:t>Умение</w:t>
            </w:r>
            <w:r w:rsidRPr="008F7ECF">
              <w:rPr>
                <w:sz w:val="24"/>
                <w:szCs w:val="24"/>
                <w:lang w:val="ru-RU"/>
              </w:rPr>
              <w:t xml:space="preserve"> сравнивать группы, содержащие до 5 предметов, на основе</w:t>
            </w:r>
            <w:r w:rsidRPr="008F7ECF">
              <w:rPr>
                <w:sz w:val="24"/>
                <w:szCs w:val="24"/>
                <w:lang w:val="ru-RU"/>
              </w:rPr>
              <w:br/>
              <w:t>составления пар, выражать словами, каких предметов больше (меньше),</w:t>
            </w:r>
            <w:r w:rsidRPr="008F7ECF">
              <w:rPr>
                <w:sz w:val="24"/>
                <w:szCs w:val="24"/>
                <w:lang w:val="ru-RU"/>
              </w:rPr>
              <w:br/>
              <w:t>каких поровну.</w:t>
            </w:r>
          </w:p>
          <w:p w:rsidR="008F7ECF" w:rsidRPr="008F7ECF" w:rsidRDefault="008F7ECF" w:rsidP="00123112">
            <w:pPr>
              <w:pStyle w:val="210"/>
              <w:shd w:val="clear" w:color="auto" w:fill="auto"/>
              <w:spacing w:after="0" w:line="240" w:lineRule="auto"/>
              <w:ind w:firstLine="340"/>
              <w:rPr>
                <w:sz w:val="24"/>
                <w:szCs w:val="24"/>
                <w:lang w:val="ru-RU"/>
              </w:rPr>
            </w:pPr>
            <w:r w:rsidRPr="008F7ECF">
              <w:rPr>
                <w:b/>
                <w:bCs/>
                <w:i/>
                <w:iCs/>
                <w:sz w:val="24"/>
                <w:szCs w:val="24"/>
                <w:lang w:val="ru-RU"/>
              </w:rPr>
              <w:t>Умение</w:t>
            </w:r>
            <w:r w:rsidRPr="008F7ECF">
              <w:rPr>
                <w:sz w:val="24"/>
                <w:szCs w:val="24"/>
                <w:lang w:val="ru-RU"/>
              </w:rPr>
              <w:t xml:space="preserve"> считать в пределах 5 в прямом порядке.</w:t>
            </w:r>
          </w:p>
          <w:p w:rsidR="008F7ECF" w:rsidRPr="008F7ECF" w:rsidRDefault="008F7ECF" w:rsidP="00123112">
            <w:pPr>
              <w:pStyle w:val="210"/>
              <w:shd w:val="clear" w:color="auto" w:fill="auto"/>
              <w:spacing w:after="0" w:line="240" w:lineRule="auto"/>
              <w:ind w:firstLine="340"/>
              <w:rPr>
                <w:sz w:val="24"/>
                <w:szCs w:val="24"/>
                <w:lang w:val="ru-RU"/>
              </w:rPr>
            </w:pPr>
            <w:r w:rsidRPr="008F7ECF">
              <w:rPr>
                <w:i/>
                <w:iCs/>
                <w:sz w:val="24"/>
                <w:szCs w:val="24"/>
                <w:lang w:val="ru-RU"/>
              </w:rPr>
              <w:t>Умение</w:t>
            </w:r>
            <w:r w:rsidRPr="008F7ECF">
              <w:rPr>
                <w:sz w:val="24"/>
                <w:szCs w:val="24"/>
                <w:lang w:val="ru-RU"/>
              </w:rPr>
              <w:t>сравнивать, опираясь на наглядность, рядом стоящие числа в пределах 8.</w:t>
            </w:r>
          </w:p>
          <w:p w:rsidR="008F7ECF" w:rsidRPr="008F7ECF" w:rsidRDefault="008F7ECF" w:rsidP="00123112">
            <w:pPr>
              <w:pStyle w:val="210"/>
              <w:shd w:val="clear" w:color="auto" w:fill="auto"/>
              <w:spacing w:after="0" w:line="240" w:lineRule="auto"/>
              <w:ind w:firstLine="340"/>
              <w:rPr>
                <w:sz w:val="24"/>
                <w:szCs w:val="24"/>
                <w:lang w:val="ru-RU"/>
              </w:rPr>
            </w:pPr>
            <w:r w:rsidRPr="008F7ECF">
              <w:rPr>
                <w:i/>
                <w:iCs/>
                <w:sz w:val="24"/>
                <w:szCs w:val="24"/>
                <w:lang w:val="ru-RU"/>
              </w:rPr>
              <w:t>Умение</w:t>
            </w:r>
            <w:r w:rsidRPr="008F7ECF">
              <w:rPr>
                <w:sz w:val="24"/>
                <w:szCs w:val="24"/>
                <w:lang w:val="ru-RU"/>
              </w:rPr>
              <w:t>соотносить запись чисел 1—5 с количеством предметов.</w:t>
            </w:r>
          </w:p>
          <w:p w:rsidR="008F7ECF" w:rsidRPr="008F7ECF" w:rsidRDefault="008F7ECF" w:rsidP="00123112">
            <w:pPr>
              <w:pStyle w:val="210"/>
              <w:shd w:val="clear" w:color="auto" w:fill="auto"/>
              <w:spacing w:after="0" w:line="240" w:lineRule="auto"/>
              <w:ind w:firstLine="340"/>
              <w:rPr>
                <w:sz w:val="24"/>
                <w:szCs w:val="24"/>
                <w:lang w:val="ru-RU"/>
              </w:rPr>
            </w:pPr>
            <w:r w:rsidRPr="008F7ECF">
              <w:rPr>
                <w:i/>
                <w:iCs/>
                <w:sz w:val="24"/>
                <w:szCs w:val="24"/>
                <w:lang w:val="ru-RU"/>
              </w:rPr>
              <w:lastRenderedPageBreak/>
              <w:t>Умение</w:t>
            </w:r>
            <w:r w:rsidRPr="008F7ECF">
              <w:rPr>
                <w:sz w:val="24"/>
                <w:szCs w:val="24"/>
                <w:lang w:val="ru-RU"/>
              </w:rPr>
              <w:t>в простейших случаях устанавливать последовательность</w:t>
            </w:r>
            <w:r w:rsidRPr="008F7ECF">
              <w:rPr>
                <w:sz w:val="24"/>
                <w:szCs w:val="24"/>
                <w:lang w:val="ru-RU"/>
              </w:rPr>
              <w:br/>
              <w:t>событий.</w:t>
            </w:r>
          </w:p>
          <w:p w:rsidR="008F7ECF" w:rsidRPr="008F7ECF" w:rsidRDefault="008F7ECF" w:rsidP="00123112">
            <w:pPr>
              <w:pStyle w:val="210"/>
              <w:shd w:val="clear" w:color="auto" w:fill="auto"/>
              <w:spacing w:after="0" w:line="240" w:lineRule="auto"/>
              <w:ind w:firstLine="340"/>
              <w:rPr>
                <w:sz w:val="24"/>
                <w:szCs w:val="24"/>
                <w:lang w:val="ru-RU"/>
              </w:rPr>
            </w:pPr>
            <w:r w:rsidRPr="008F7ECF">
              <w:rPr>
                <w:i/>
                <w:iCs/>
                <w:sz w:val="24"/>
                <w:szCs w:val="24"/>
                <w:lang w:val="ru-RU"/>
              </w:rPr>
              <w:t>Умение</w:t>
            </w:r>
            <w:r w:rsidRPr="008F7ECF">
              <w:rPr>
                <w:sz w:val="24"/>
                <w:szCs w:val="24"/>
                <w:lang w:val="ru-RU"/>
              </w:rPr>
              <w:t>узнавать и называть квадрат, круг, треугольник.</w:t>
            </w:r>
          </w:p>
          <w:p w:rsidR="008F7ECF" w:rsidRPr="008F7ECF" w:rsidRDefault="008F7ECF" w:rsidP="00123112">
            <w:pPr>
              <w:pStyle w:val="210"/>
              <w:shd w:val="clear" w:color="auto" w:fill="auto"/>
              <w:spacing w:after="0" w:line="240" w:lineRule="auto"/>
              <w:ind w:firstLine="340"/>
              <w:rPr>
                <w:sz w:val="24"/>
                <w:szCs w:val="24"/>
                <w:lang w:val="ru-RU"/>
              </w:rPr>
            </w:pPr>
            <w:r w:rsidRPr="008F7ECF">
              <w:rPr>
                <w:i/>
                <w:iCs/>
                <w:sz w:val="24"/>
                <w:szCs w:val="24"/>
                <w:lang w:val="ru-RU"/>
              </w:rPr>
              <w:t>Умение</w:t>
            </w:r>
            <w:r w:rsidRPr="008F7ECF">
              <w:rPr>
                <w:sz w:val="24"/>
                <w:szCs w:val="24"/>
                <w:lang w:val="ru-RU"/>
              </w:rPr>
              <w:t>определять направление движения от себя (вверх, вниз,</w:t>
            </w:r>
            <w:r w:rsidRPr="008F7ECF">
              <w:rPr>
                <w:sz w:val="24"/>
                <w:szCs w:val="24"/>
                <w:lang w:val="ru-RU"/>
              </w:rPr>
              <w:br/>
              <w:t>вперед, назад, направо, налево).</w:t>
            </w:r>
          </w:p>
          <w:p w:rsidR="008F7ECF" w:rsidRPr="008F7ECF" w:rsidRDefault="008F7ECF" w:rsidP="00123112">
            <w:pPr>
              <w:pStyle w:val="210"/>
              <w:shd w:val="clear" w:color="auto" w:fill="auto"/>
              <w:spacing w:after="0" w:line="240" w:lineRule="auto"/>
              <w:ind w:firstLine="340"/>
              <w:rPr>
                <w:sz w:val="24"/>
                <w:szCs w:val="24"/>
                <w:lang w:val="ru-RU"/>
              </w:rPr>
            </w:pPr>
            <w:r w:rsidRPr="008F7ECF">
              <w:rPr>
                <w:i/>
                <w:iCs/>
                <w:sz w:val="24"/>
                <w:szCs w:val="24"/>
                <w:lang w:val="ru-RU"/>
              </w:rPr>
              <w:t>Умение</w:t>
            </w:r>
            <w:r w:rsidRPr="008F7ECF">
              <w:rPr>
                <w:sz w:val="24"/>
                <w:szCs w:val="24"/>
                <w:lang w:val="ru-RU"/>
              </w:rPr>
              <w:t>показывать правую и левую руки.</w:t>
            </w:r>
          </w:p>
          <w:p w:rsidR="008F7ECF" w:rsidRPr="008F7ECF" w:rsidRDefault="008F7ECF" w:rsidP="00123112">
            <w:pPr>
              <w:pStyle w:val="210"/>
              <w:shd w:val="clear" w:color="auto" w:fill="auto"/>
              <w:spacing w:after="0" w:line="240" w:lineRule="auto"/>
              <w:ind w:firstLine="340"/>
              <w:rPr>
                <w:lang w:val="ru-RU"/>
              </w:rPr>
            </w:pPr>
          </w:p>
          <w:p w:rsidR="008F7ECF" w:rsidRPr="00B44278" w:rsidRDefault="008F7ECF" w:rsidP="00123112">
            <w:pPr>
              <w:rPr>
                <w:sz w:val="24"/>
                <w:szCs w:val="24"/>
              </w:rPr>
            </w:pPr>
          </w:p>
        </w:tc>
      </w:tr>
      <w:tr w:rsidR="008F7ECF" w:rsidTr="00C442BD">
        <w:tc>
          <w:tcPr>
            <w:tcW w:w="14560" w:type="dxa"/>
            <w:gridSpan w:val="2"/>
          </w:tcPr>
          <w:p w:rsidR="008F7ECF" w:rsidRDefault="008F7ECF" w:rsidP="00123112">
            <w:pPr>
              <w:jc w:val="center"/>
              <w:rPr>
                <w:sz w:val="24"/>
                <w:szCs w:val="24"/>
              </w:rPr>
            </w:pPr>
            <w:r w:rsidRPr="00A55EAA">
              <w:rPr>
                <w:b/>
                <w:bCs/>
                <w:sz w:val="24"/>
                <w:szCs w:val="24"/>
              </w:rPr>
              <w:lastRenderedPageBreak/>
              <w:t xml:space="preserve">ОО </w:t>
            </w:r>
            <w:r>
              <w:rPr>
                <w:b/>
                <w:bCs/>
                <w:sz w:val="24"/>
                <w:szCs w:val="24"/>
              </w:rPr>
              <w:t xml:space="preserve">Речевое </w:t>
            </w:r>
            <w:r w:rsidRPr="00A55EAA">
              <w:rPr>
                <w:b/>
                <w:bCs/>
                <w:sz w:val="24"/>
                <w:szCs w:val="24"/>
              </w:rPr>
              <w:t>развитие</w:t>
            </w:r>
          </w:p>
        </w:tc>
      </w:tr>
      <w:tr w:rsidR="008F7ECF" w:rsidTr="00C442BD">
        <w:tc>
          <w:tcPr>
            <w:tcW w:w="5807" w:type="dxa"/>
          </w:tcPr>
          <w:p w:rsidR="008F7ECF" w:rsidRDefault="008F7ECF" w:rsidP="00123112">
            <w:pPr>
              <w:jc w:val="center"/>
              <w:rPr>
                <w:sz w:val="24"/>
                <w:szCs w:val="24"/>
              </w:rPr>
            </w:pPr>
            <w:r w:rsidRPr="00A55EAA">
              <w:rPr>
                <w:b/>
                <w:bCs/>
                <w:sz w:val="24"/>
              </w:rPr>
              <w:t>Основные задачи образовательной деятельности</w:t>
            </w:r>
          </w:p>
        </w:tc>
        <w:tc>
          <w:tcPr>
            <w:tcW w:w="8753" w:type="dxa"/>
          </w:tcPr>
          <w:p w:rsidR="008F7ECF" w:rsidRDefault="008F7ECF" w:rsidP="00123112">
            <w:pPr>
              <w:jc w:val="center"/>
              <w:rPr>
                <w:sz w:val="24"/>
                <w:szCs w:val="24"/>
              </w:rPr>
            </w:pPr>
            <w:r w:rsidRPr="00A55EAA">
              <w:rPr>
                <w:b/>
                <w:bCs/>
                <w:sz w:val="24"/>
              </w:rPr>
              <w:t>Содержание образовательной деятельности</w:t>
            </w:r>
          </w:p>
        </w:tc>
      </w:tr>
      <w:tr w:rsidR="008F7ECF" w:rsidTr="00C442BD">
        <w:tc>
          <w:tcPr>
            <w:tcW w:w="5807" w:type="dxa"/>
          </w:tcPr>
          <w:p w:rsidR="008F7ECF" w:rsidRPr="000B6FCC" w:rsidRDefault="008F7ECF" w:rsidP="00E45108">
            <w:pPr>
              <w:widowControl/>
              <w:numPr>
                <w:ilvl w:val="0"/>
                <w:numId w:val="41"/>
              </w:numPr>
              <w:autoSpaceDE/>
              <w:autoSpaceDN/>
              <w:rPr>
                <w:sz w:val="24"/>
                <w:szCs w:val="24"/>
                <w:lang w:val="en-US"/>
              </w:rPr>
            </w:pPr>
            <w:r w:rsidRPr="000B6FCC">
              <w:rPr>
                <w:sz w:val="24"/>
                <w:szCs w:val="24"/>
                <w:lang w:val="en-US"/>
              </w:rPr>
              <w:t>Формированиесловаря:</w:t>
            </w:r>
          </w:p>
          <w:p w:rsidR="008F7ECF" w:rsidRPr="000B6FCC" w:rsidRDefault="008F7ECF" w:rsidP="00123112">
            <w:pPr>
              <w:rPr>
                <w:sz w:val="24"/>
                <w:szCs w:val="24"/>
              </w:rPr>
            </w:pPr>
            <w:r w:rsidRPr="000B6FCC">
              <w:rPr>
                <w:sz w:val="24"/>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8F7ECF" w:rsidRPr="000B6FCC" w:rsidRDefault="008F7ECF" w:rsidP="00123112">
            <w:pPr>
              <w:rPr>
                <w:sz w:val="24"/>
                <w:szCs w:val="24"/>
              </w:rPr>
            </w:pPr>
            <w:r w:rsidRPr="000B6FCC">
              <w:rPr>
                <w:sz w:val="24"/>
                <w:szCs w:val="24"/>
              </w:rPr>
              <w:t>активизация словаря: активизировать в речи слова, обозначающие названия предметов ближайшего окружения.</w:t>
            </w:r>
          </w:p>
          <w:p w:rsidR="008F7ECF" w:rsidRPr="000B6FCC" w:rsidRDefault="008F7ECF" w:rsidP="00E45108">
            <w:pPr>
              <w:widowControl/>
              <w:numPr>
                <w:ilvl w:val="0"/>
                <w:numId w:val="41"/>
              </w:numPr>
              <w:autoSpaceDE/>
              <w:autoSpaceDN/>
              <w:rPr>
                <w:sz w:val="24"/>
                <w:szCs w:val="24"/>
                <w:lang w:val="en-US"/>
              </w:rPr>
            </w:pPr>
            <w:r w:rsidRPr="000B6FCC">
              <w:rPr>
                <w:sz w:val="24"/>
                <w:szCs w:val="24"/>
                <w:lang w:val="en-US"/>
              </w:rPr>
              <w:t>Звуковаякультураречи:</w:t>
            </w:r>
          </w:p>
          <w:p w:rsidR="008F7ECF" w:rsidRPr="000B6FCC" w:rsidRDefault="008F7ECF" w:rsidP="00123112">
            <w:pPr>
              <w:rPr>
                <w:sz w:val="24"/>
                <w:szCs w:val="24"/>
              </w:rPr>
            </w:pPr>
            <w:r w:rsidRPr="000B6FCC">
              <w:rPr>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8F7ECF" w:rsidRPr="000B6FCC" w:rsidRDefault="008F7ECF" w:rsidP="00E45108">
            <w:pPr>
              <w:widowControl/>
              <w:numPr>
                <w:ilvl w:val="0"/>
                <w:numId w:val="41"/>
              </w:numPr>
              <w:autoSpaceDE/>
              <w:autoSpaceDN/>
              <w:rPr>
                <w:sz w:val="24"/>
                <w:szCs w:val="24"/>
                <w:lang w:val="en-US"/>
              </w:rPr>
            </w:pPr>
            <w:r w:rsidRPr="000B6FCC">
              <w:rPr>
                <w:sz w:val="24"/>
                <w:szCs w:val="24"/>
                <w:lang w:val="en-US"/>
              </w:rPr>
              <w:t>Грамматическийстройречи:</w:t>
            </w:r>
          </w:p>
          <w:p w:rsidR="008F7ECF" w:rsidRPr="000B6FCC" w:rsidRDefault="008F7ECF" w:rsidP="00123112">
            <w:pPr>
              <w:rPr>
                <w:sz w:val="24"/>
                <w:szCs w:val="24"/>
              </w:rPr>
            </w:pPr>
            <w:r w:rsidRPr="000B6FCC">
              <w:rPr>
                <w:sz w:val="24"/>
                <w:szCs w:val="24"/>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w:t>
            </w:r>
            <w:r w:rsidRPr="000B6FCC">
              <w:rPr>
                <w:sz w:val="24"/>
                <w:szCs w:val="24"/>
              </w:rPr>
              <w:lastRenderedPageBreak/>
              <w:t>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8F7ECF" w:rsidRPr="000B6FCC" w:rsidRDefault="008F7ECF" w:rsidP="00E45108">
            <w:pPr>
              <w:widowControl/>
              <w:numPr>
                <w:ilvl w:val="0"/>
                <w:numId w:val="41"/>
              </w:numPr>
              <w:autoSpaceDE/>
              <w:autoSpaceDN/>
              <w:rPr>
                <w:sz w:val="24"/>
                <w:szCs w:val="24"/>
                <w:lang w:val="en-US"/>
              </w:rPr>
            </w:pPr>
            <w:r w:rsidRPr="000B6FCC">
              <w:rPr>
                <w:sz w:val="24"/>
                <w:szCs w:val="24"/>
                <w:lang w:val="en-US"/>
              </w:rPr>
              <w:t>Связнаяречь:</w:t>
            </w:r>
          </w:p>
          <w:p w:rsidR="008F7ECF" w:rsidRPr="000B6FCC" w:rsidRDefault="008F7ECF" w:rsidP="00123112">
            <w:pPr>
              <w:rPr>
                <w:sz w:val="24"/>
                <w:szCs w:val="24"/>
              </w:rPr>
            </w:pPr>
            <w:r w:rsidRPr="000B6FCC">
              <w:rPr>
                <w:sz w:val="24"/>
                <w:szCs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8F7ECF" w:rsidRPr="000B6FCC" w:rsidRDefault="008F7ECF" w:rsidP="00E45108">
            <w:pPr>
              <w:widowControl/>
              <w:numPr>
                <w:ilvl w:val="0"/>
                <w:numId w:val="41"/>
              </w:numPr>
              <w:autoSpaceDE/>
              <w:autoSpaceDN/>
              <w:rPr>
                <w:b/>
                <w:bCs/>
                <w:i/>
                <w:iCs/>
                <w:sz w:val="24"/>
                <w:szCs w:val="24"/>
              </w:rPr>
            </w:pPr>
            <w:r w:rsidRPr="000B6FCC">
              <w:rPr>
                <w:b/>
                <w:bCs/>
                <w:i/>
                <w:iCs/>
                <w:sz w:val="24"/>
                <w:szCs w:val="24"/>
              </w:rPr>
              <w:t>Подготовка детей к обучению грамоте:</w:t>
            </w:r>
          </w:p>
          <w:p w:rsidR="008F7ECF" w:rsidRPr="000B6FCC" w:rsidRDefault="008F7ECF" w:rsidP="00123112">
            <w:pPr>
              <w:rPr>
                <w:sz w:val="24"/>
                <w:szCs w:val="24"/>
              </w:rPr>
            </w:pPr>
            <w:r w:rsidRPr="000B6FCC">
              <w:rPr>
                <w:sz w:val="24"/>
                <w:szCs w:val="24"/>
              </w:rPr>
              <w:t>формировать умение вслушиваться в звучание слова, знакомить детей с терминами «слово», «звук» в практическом плане.</w:t>
            </w:r>
          </w:p>
          <w:p w:rsidR="008F7ECF" w:rsidRPr="000B6FCC" w:rsidRDefault="008F7ECF" w:rsidP="00E45108">
            <w:pPr>
              <w:widowControl/>
              <w:numPr>
                <w:ilvl w:val="0"/>
                <w:numId w:val="41"/>
              </w:numPr>
              <w:autoSpaceDE/>
              <w:autoSpaceDN/>
              <w:rPr>
                <w:b/>
                <w:bCs/>
                <w:i/>
                <w:iCs/>
                <w:sz w:val="24"/>
                <w:szCs w:val="24"/>
                <w:lang w:val="en-US"/>
              </w:rPr>
            </w:pPr>
            <w:r w:rsidRPr="000B6FCC">
              <w:rPr>
                <w:b/>
                <w:bCs/>
                <w:i/>
                <w:iCs/>
                <w:sz w:val="24"/>
                <w:szCs w:val="24"/>
                <w:lang w:val="en-US"/>
              </w:rPr>
              <w:t>Интерес к художественнойлитературе:</w:t>
            </w:r>
          </w:p>
          <w:p w:rsidR="008F7ECF" w:rsidRPr="000B6FCC" w:rsidRDefault="008F7ECF" w:rsidP="00123112">
            <w:pPr>
              <w:rPr>
                <w:sz w:val="24"/>
                <w:szCs w:val="24"/>
              </w:rPr>
            </w:pPr>
            <w:r w:rsidRPr="000B6FCC">
              <w:rPr>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8F7ECF" w:rsidRPr="000B6FCC" w:rsidRDefault="008F7ECF" w:rsidP="00123112">
            <w:pPr>
              <w:rPr>
                <w:sz w:val="24"/>
                <w:szCs w:val="24"/>
              </w:rPr>
            </w:pPr>
            <w:r w:rsidRPr="000B6FCC">
              <w:rPr>
                <w:sz w:val="24"/>
                <w:szCs w:val="24"/>
              </w:rPr>
              <w:t>формировать навык совместного слушания выразительного чтения и рассказывания (с наглядным сопровождением и без него);</w:t>
            </w:r>
          </w:p>
          <w:p w:rsidR="008F7ECF" w:rsidRPr="000B6FCC" w:rsidRDefault="008F7ECF" w:rsidP="00123112">
            <w:pPr>
              <w:rPr>
                <w:sz w:val="24"/>
                <w:szCs w:val="24"/>
              </w:rPr>
            </w:pPr>
            <w:r w:rsidRPr="000B6FCC">
              <w:rPr>
                <w:sz w:val="24"/>
                <w:szCs w:val="24"/>
              </w:rPr>
              <w:t xml:space="preserve">способствовать восприятию и пониманию содержания и композиции текста (поступки персонажей, последовательность событий в сказках, </w:t>
            </w:r>
            <w:r w:rsidRPr="000B6FCC">
              <w:rPr>
                <w:sz w:val="24"/>
                <w:szCs w:val="24"/>
              </w:rPr>
              <w:lastRenderedPageBreak/>
              <w:t>рассказах);</w:t>
            </w:r>
          </w:p>
          <w:p w:rsidR="008F7ECF" w:rsidRPr="000B6FCC" w:rsidRDefault="008F7ECF" w:rsidP="00123112">
            <w:pPr>
              <w:rPr>
                <w:sz w:val="24"/>
                <w:szCs w:val="24"/>
              </w:rPr>
            </w:pPr>
            <w:r w:rsidRPr="000B6FCC">
              <w:rPr>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8F7ECF" w:rsidRPr="000B6FCC" w:rsidRDefault="008F7ECF" w:rsidP="00123112">
            <w:pPr>
              <w:rPr>
                <w:sz w:val="24"/>
                <w:szCs w:val="24"/>
              </w:rPr>
            </w:pPr>
            <w:r w:rsidRPr="000B6FCC">
              <w:rPr>
                <w:sz w:val="24"/>
                <w:szCs w:val="24"/>
              </w:rPr>
              <w:t>поддерживать общение детей друг с другом и с педагогом в процессе совместного рассматривания книжек-картинок, иллюстраций;</w:t>
            </w:r>
          </w:p>
          <w:p w:rsidR="008F7ECF" w:rsidRDefault="008F7ECF" w:rsidP="00123112">
            <w:pPr>
              <w:rPr>
                <w:sz w:val="24"/>
                <w:szCs w:val="24"/>
              </w:rPr>
            </w:pPr>
            <w:r w:rsidRPr="000B6FCC">
              <w:rPr>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w:t>
            </w:r>
            <w:r>
              <w:rPr>
                <w:sz w:val="24"/>
                <w:szCs w:val="24"/>
              </w:rPr>
              <w:t>ний</w:t>
            </w:r>
          </w:p>
        </w:tc>
        <w:tc>
          <w:tcPr>
            <w:tcW w:w="8753" w:type="dxa"/>
          </w:tcPr>
          <w:p w:rsidR="008F7ECF" w:rsidRPr="000B6FCC" w:rsidRDefault="008F7ECF" w:rsidP="00E45108">
            <w:pPr>
              <w:widowControl/>
              <w:numPr>
                <w:ilvl w:val="0"/>
                <w:numId w:val="42"/>
              </w:numPr>
              <w:autoSpaceDE/>
              <w:autoSpaceDN/>
              <w:rPr>
                <w:sz w:val="24"/>
                <w:szCs w:val="24"/>
                <w:lang w:val="en-US"/>
              </w:rPr>
            </w:pPr>
            <w:r w:rsidRPr="000B6FCC">
              <w:rPr>
                <w:sz w:val="24"/>
                <w:szCs w:val="24"/>
                <w:lang w:val="en-US"/>
              </w:rPr>
              <w:lastRenderedPageBreak/>
              <w:t>Формированиесловаря:</w:t>
            </w:r>
          </w:p>
          <w:p w:rsidR="008F7ECF" w:rsidRPr="000B6FCC" w:rsidRDefault="008F7ECF" w:rsidP="00123112">
            <w:pPr>
              <w:rPr>
                <w:sz w:val="24"/>
                <w:szCs w:val="24"/>
              </w:rPr>
            </w:pPr>
            <w:r w:rsidRPr="000B6FCC">
              <w:rPr>
                <w:sz w:val="24"/>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8F7ECF" w:rsidRPr="000B6FCC" w:rsidRDefault="008F7ECF" w:rsidP="00123112">
            <w:pPr>
              <w:rPr>
                <w:sz w:val="24"/>
                <w:szCs w:val="24"/>
              </w:rPr>
            </w:pPr>
            <w:r w:rsidRPr="000B6FCC">
              <w:rPr>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8F7ECF" w:rsidRPr="000B6FCC" w:rsidRDefault="008F7ECF" w:rsidP="00E45108">
            <w:pPr>
              <w:widowControl/>
              <w:numPr>
                <w:ilvl w:val="0"/>
                <w:numId w:val="42"/>
              </w:numPr>
              <w:autoSpaceDE/>
              <w:autoSpaceDN/>
              <w:rPr>
                <w:sz w:val="24"/>
                <w:szCs w:val="24"/>
                <w:lang w:val="en-US"/>
              </w:rPr>
            </w:pPr>
            <w:r w:rsidRPr="000B6FCC">
              <w:rPr>
                <w:sz w:val="24"/>
                <w:szCs w:val="24"/>
                <w:lang w:val="en-US"/>
              </w:rPr>
              <w:t>Звуковаякультураречи:</w:t>
            </w:r>
          </w:p>
          <w:p w:rsidR="008F7ECF" w:rsidRPr="000B6FCC" w:rsidRDefault="008F7ECF" w:rsidP="00123112">
            <w:pPr>
              <w:rPr>
                <w:sz w:val="24"/>
                <w:szCs w:val="24"/>
              </w:rPr>
            </w:pPr>
            <w:r w:rsidRPr="000B6FCC">
              <w:rPr>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8F7ECF" w:rsidRPr="000B6FCC" w:rsidRDefault="008F7ECF" w:rsidP="00E45108">
            <w:pPr>
              <w:widowControl/>
              <w:numPr>
                <w:ilvl w:val="0"/>
                <w:numId w:val="42"/>
              </w:numPr>
              <w:autoSpaceDE/>
              <w:autoSpaceDN/>
              <w:rPr>
                <w:sz w:val="24"/>
                <w:szCs w:val="24"/>
                <w:lang w:val="en-US"/>
              </w:rPr>
            </w:pPr>
            <w:r w:rsidRPr="000B6FCC">
              <w:rPr>
                <w:sz w:val="24"/>
                <w:szCs w:val="24"/>
                <w:lang w:val="en-US"/>
              </w:rPr>
              <w:t>Грамматическийстройречи:</w:t>
            </w:r>
          </w:p>
          <w:p w:rsidR="008F7ECF" w:rsidRPr="000B6FCC" w:rsidRDefault="008F7ECF" w:rsidP="00123112">
            <w:pPr>
              <w:rPr>
                <w:sz w:val="24"/>
                <w:szCs w:val="24"/>
              </w:rPr>
            </w:pPr>
            <w:r w:rsidRPr="000B6FCC">
              <w:rPr>
                <w:sz w:val="24"/>
                <w:szCs w:val="24"/>
              </w:rPr>
              <w:t xml:space="preserve">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w:t>
            </w:r>
            <w:r w:rsidRPr="000B6FCC">
              <w:rPr>
                <w:sz w:val="24"/>
                <w:szCs w:val="24"/>
              </w:rPr>
              <w:lastRenderedPageBreak/>
              <w:t>котенок, котята); составлять простое распространенное предложение и с помощью педагога строить сложные предложения;</w:t>
            </w:r>
          </w:p>
          <w:p w:rsidR="008F7ECF" w:rsidRPr="000B6FCC" w:rsidRDefault="008F7ECF" w:rsidP="00123112">
            <w:pPr>
              <w:rPr>
                <w:sz w:val="24"/>
                <w:szCs w:val="24"/>
              </w:rPr>
            </w:pPr>
            <w:r w:rsidRPr="000B6FCC">
              <w:rPr>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8F7ECF" w:rsidRPr="000B6FCC" w:rsidRDefault="008F7ECF" w:rsidP="00E45108">
            <w:pPr>
              <w:widowControl/>
              <w:numPr>
                <w:ilvl w:val="0"/>
                <w:numId w:val="42"/>
              </w:numPr>
              <w:autoSpaceDE/>
              <w:autoSpaceDN/>
              <w:rPr>
                <w:sz w:val="24"/>
                <w:szCs w:val="24"/>
                <w:lang w:val="en-US"/>
              </w:rPr>
            </w:pPr>
            <w:r w:rsidRPr="000B6FCC">
              <w:rPr>
                <w:sz w:val="24"/>
                <w:szCs w:val="24"/>
                <w:lang w:val="en-US"/>
              </w:rPr>
              <w:t>Связнаяречь:</w:t>
            </w:r>
          </w:p>
          <w:p w:rsidR="008F7ECF" w:rsidRPr="000B6FCC" w:rsidRDefault="008F7ECF" w:rsidP="00123112">
            <w:pPr>
              <w:rPr>
                <w:sz w:val="24"/>
                <w:szCs w:val="24"/>
              </w:rPr>
            </w:pPr>
            <w:r w:rsidRPr="000B6FCC">
              <w:rPr>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8F7ECF" w:rsidRPr="000B6FCC" w:rsidRDefault="008F7ECF" w:rsidP="00123112">
            <w:pPr>
              <w:rPr>
                <w:sz w:val="24"/>
                <w:szCs w:val="24"/>
              </w:rPr>
            </w:pPr>
            <w:r w:rsidRPr="000B6FCC">
              <w:rPr>
                <w:sz w:val="24"/>
                <w:szCs w:val="24"/>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8F7ECF" w:rsidRPr="000B6FCC" w:rsidRDefault="008F7ECF" w:rsidP="00123112">
            <w:pPr>
              <w:rPr>
                <w:sz w:val="24"/>
                <w:szCs w:val="24"/>
              </w:rPr>
            </w:pPr>
            <w:r w:rsidRPr="000B6FCC">
              <w:rPr>
                <w:sz w:val="24"/>
                <w:szCs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8F7ECF" w:rsidRPr="000B6FCC" w:rsidRDefault="008F7ECF" w:rsidP="00E45108">
            <w:pPr>
              <w:widowControl/>
              <w:numPr>
                <w:ilvl w:val="0"/>
                <w:numId w:val="42"/>
              </w:numPr>
              <w:autoSpaceDE/>
              <w:autoSpaceDN/>
              <w:rPr>
                <w:sz w:val="24"/>
                <w:szCs w:val="24"/>
              </w:rPr>
            </w:pPr>
            <w:r w:rsidRPr="000B6FCC">
              <w:rPr>
                <w:sz w:val="24"/>
                <w:szCs w:val="24"/>
              </w:rPr>
              <w:t>Подготовка детей к обучению грамоте:</w:t>
            </w:r>
          </w:p>
          <w:p w:rsidR="008F7ECF" w:rsidRPr="000B6FCC" w:rsidRDefault="008F7ECF" w:rsidP="00123112">
            <w:pPr>
              <w:rPr>
                <w:sz w:val="24"/>
                <w:szCs w:val="24"/>
              </w:rPr>
            </w:pPr>
            <w:r w:rsidRPr="000B6FCC">
              <w:rPr>
                <w:sz w:val="24"/>
                <w:szCs w:val="24"/>
              </w:rPr>
              <w:t>педагог формирует у детей умение вслушиваться в звучание слова, закрепляет в речи детей термины «слово», «звук» в практическом плане.</w:t>
            </w:r>
          </w:p>
          <w:p w:rsidR="008F7ECF" w:rsidRPr="000B6FCC" w:rsidRDefault="008F7ECF" w:rsidP="00123112">
            <w:pPr>
              <w:rPr>
                <w:sz w:val="24"/>
                <w:szCs w:val="24"/>
              </w:rPr>
            </w:pPr>
          </w:p>
          <w:p w:rsidR="008F7ECF" w:rsidRDefault="008F7ECF" w:rsidP="00123112">
            <w:pPr>
              <w:rPr>
                <w:sz w:val="24"/>
                <w:szCs w:val="24"/>
              </w:rPr>
            </w:pPr>
          </w:p>
        </w:tc>
      </w:tr>
      <w:tr w:rsidR="008F7ECF" w:rsidTr="00C442BD">
        <w:tc>
          <w:tcPr>
            <w:tcW w:w="14560" w:type="dxa"/>
            <w:gridSpan w:val="2"/>
          </w:tcPr>
          <w:p w:rsidR="008F7ECF" w:rsidRDefault="008F7ECF" w:rsidP="00123112">
            <w:pPr>
              <w:jc w:val="center"/>
              <w:rPr>
                <w:sz w:val="24"/>
                <w:szCs w:val="24"/>
              </w:rPr>
            </w:pPr>
            <w:r w:rsidRPr="00A55EAA">
              <w:rPr>
                <w:b/>
                <w:bCs/>
                <w:sz w:val="24"/>
                <w:szCs w:val="24"/>
              </w:rPr>
              <w:lastRenderedPageBreak/>
              <w:t xml:space="preserve">ОО </w:t>
            </w:r>
            <w:r w:rsidRPr="000B6FCC">
              <w:rPr>
                <w:b/>
                <w:bCs/>
                <w:sz w:val="24"/>
                <w:szCs w:val="24"/>
              </w:rPr>
              <w:t>Художественно-эстетическое развитие</w:t>
            </w:r>
          </w:p>
        </w:tc>
      </w:tr>
      <w:tr w:rsidR="008F7ECF" w:rsidTr="00C442BD">
        <w:tc>
          <w:tcPr>
            <w:tcW w:w="5807" w:type="dxa"/>
          </w:tcPr>
          <w:p w:rsidR="008F7ECF" w:rsidRDefault="008F7ECF" w:rsidP="00123112">
            <w:pPr>
              <w:jc w:val="center"/>
              <w:rPr>
                <w:sz w:val="24"/>
                <w:szCs w:val="24"/>
              </w:rPr>
            </w:pPr>
            <w:r w:rsidRPr="00A55EAA">
              <w:rPr>
                <w:b/>
                <w:bCs/>
                <w:sz w:val="24"/>
              </w:rPr>
              <w:t>Основные задачи образовательной деятельности</w:t>
            </w:r>
          </w:p>
        </w:tc>
        <w:tc>
          <w:tcPr>
            <w:tcW w:w="8753" w:type="dxa"/>
          </w:tcPr>
          <w:p w:rsidR="008F7ECF" w:rsidRDefault="008F7ECF" w:rsidP="00123112">
            <w:pPr>
              <w:jc w:val="center"/>
              <w:rPr>
                <w:sz w:val="24"/>
                <w:szCs w:val="24"/>
              </w:rPr>
            </w:pPr>
            <w:r w:rsidRPr="00A55EAA">
              <w:rPr>
                <w:b/>
                <w:bCs/>
                <w:sz w:val="24"/>
              </w:rPr>
              <w:t>Содержание образовательной деятельности</w:t>
            </w:r>
          </w:p>
        </w:tc>
      </w:tr>
      <w:tr w:rsidR="008F7ECF" w:rsidTr="00C442BD">
        <w:tc>
          <w:tcPr>
            <w:tcW w:w="5807" w:type="dxa"/>
          </w:tcPr>
          <w:p w:rsidR="008F7ECF" w:rsidRPr="000B6FCC" w:rsidRDefault="008F7ECF" w:rsidP="00E45108">
            <w:pPr>
              <w:widowControl/>
              <w:numPr>
                <w:ilvl w:val="0"/>
                <w:numId w:val="51"/>
              </w:numPr>
              <w:autoSpaceDE/>
              <w:autoSpaceDN/>
              <w:rPr>
                <w:b/>
                <w:bCs/>
                <w:i/>
                <w:iCs/>
                <w:sz w:val="24"/>
                <w:szCs w:val="24"/>
                <w:lang w:val="en-US"/>
              </w:rPr>
            </w:pPr>
            <w:r w:rsidRPr="000B6FCC">
              <w:rPr>
                <w:b/>
                <w:bCs/>
                <w:i/>
                <w:iCs/>
                <w:sz w:val="24"/>
                <w:szCs w:val="24"/>
                <w:lang w:val="en-US"/>
              </w:rPr>
              <w:t>приобщение к искусству:</w:t>
            </w:r>
          </w:p>
          <w:p w:rsidR="008F7ECF" w:rsidRPr="000B6FCC" w:rsidRDefault="008F7ECF" w:rsidP="00123112">
            <w:pPr>
              <w:rPr>
                <w:sz w:val="24"/>
                <w:szCs w:val="24"/>
              </w:rPr>
            </w:pPr>
            <w:r w:rsidRPr="000B6FCC">
              <w:rPr>
                <w:sz w:val="24"/>
                <w:szCs w:val="24"/>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8F7ECF" w:rsidRPr="000B6FCC" w:rsidRDefault="008F7ECF" w:rsidP="00123112">
            <w:pPr>
              <w:rPr>
                <w:sz w:val="24"/>
                <w:szCs w:val="24"/>
              </w:rPr>
            </w:pPr>
            <w:r w:rsidRPr="000B6FCC">
              <w:rPr>
                <w:sz w:val="24"/>
                <w:szCs w:val="24"/>
              </w:rPr>
              <w:t>формировать понимание красоты произведений искусства, потребность общения с искусством;</w:t>
            </w:r>
          </w:p>
          <w:p w:rsidR="008F7ECF" w:rsidRPr="000B6FCC" w:rsidRDefault="008F7ECF" w:rsidP="00123112">
            <w:pPr>
              <w:rPr>
                <w:sz w:val="24"/>
                <w:szCs w:val="24"/>
              </w:rPr>
            </w:pPr>
            <w:r w:rsidRPr="000B6FCC">
              <w:rPr>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8F7ECF" w:rsidRPr="000B6FCC" w:rsidRDefault="008F7ECF" w:rsidP="00123112">
            <w:pPr>
              <w:rPr>
                <w:sz w:val="24"/>
                <w:szCs w:val="24"/>
              </w:rPr>
            </w:pPr>
            <w:r w:rsidRPr="000B6FCC">
              <w:rPr>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8F7ECF" w:rsidRPr="000B6FCC" w:rsidRDefault="008F7ECF" w:rsidP="00123112">
            <w:pPr>
              <w:rPr>
                <w:sz w:val="24"/>
                <w:szCs w:val="24"/>
              </w:rPr>
            </w:pPr>
            <w:r w:rsidRPr="000B6FCC">
              <w:rPr>
                <w:sz w:val="24"/>
                <w:szCs w:val="24"/>
              </w:rPr>
              <w:t xml:space="preserve">знакомить детей с элементарными средствами выразительности в разных видах искусства (музыке, </w:t>
            </w:r>
            <w:r w:rsidRPr="000B6FCC">
              <w:rPr>
                <w:sz w:val="24"/>
                <w:szCs w:val="24"/>
              </w:rPr>
              <w:lastRenderedPageBreak/>
              <w:t>изобразительном искусстве, театрализованной деятельности);</w:t>
            </w:r>
          </w:p>
          <w:p w:rsidR="008F7ECF" w:rsidRPr="000B6FCC" w:rsidRDefault="008F7ECF" w:rsidP="00123112">
            <w:pPr>
              <w:rPr>
                <w:sz w:val="24"/>
                <w:szCs w:val="24"/>
              </w:rPr>
            </w:pPr>
            <w:r w:rsidRPr="000B6FCC">
              <w:rPr>
                <w:sz w:val="24"/>
                <w:szCs w:val="24"/>
              </w:rPr>
              <w:t>готовить детей к посещению кукольного театра, выставки детских работ и так далее;</w:t>
            </w:r>
          </w:p>
          <w:p w:rsidR="008F7ECF" w:rsidRPr="000B6FCC" w:rsidRDefault="008F7ECF" w:rsidP="00123112">
            <w:pPr>
              <w:rPr>
                <w:sz w:val="24"/>
                <w:szCs w:val="24"/>
              </w:rPr>
            </w:pPr>
            <w:r w:rsidRPr="000B6FCC">
              <w:rPr>
                <w:sz w:val="24"/>
                <w:szCs w:val="24"/>
              </w:rPr>
              <w:t>приобщать детей к участию в концертах, праздниках в семье и ДОО: исполнение танца, песни, чтение стихов;</w:t>
            </w:r>
          </w:p>
          <w:p w:rsidR="008F7ECF" w:rsidRPr="000B6FCC" w:rsidRDefault="008F7ECF" w:rsidP="00E45108">
            <w:pPr>
              <w:widowControl/>
              <w:numPr>
                <w:ilvl w:val="0"/>
                <w:numId w:val="51"/>
              </w:numPr>
              <w:autoSpaceDE/>
              <w:autoSpaceDN/>
              <w:rPr>
                <w:b/>
                <w:bCs/>
                <w:i/>
                <w:iCs/>
                <w:sz w:val="24"/>
                <w:szCs w:val="24"/>
                <w:lang w:val="en-US"/>
              </w:rPr>
            </w:pPr>
            <w:r w:rsidRPr="000B6FCC">
              <w:rPr>
                <w:b/>
                <w:bCs/>
                <w:i/>
                <w:iCs/>
                <w:sz w:val="24"/>
                <w:szCs w:val="24"/>
                <w:lang w:val="en-US"/>
              </w:rPr>
              <w:t>изобразительнаядеятельность:</w:t>
            </w:r>
          </w:p>
          <w:p w:rsidR="008F7ECF" w:rsidRPr="000B6FCC" w:rsidRDefault="008F7ECF" w:rsidP="00123112">
            <w:pPr>
              <w:rPr>
                <w:sz w:val="24"/>
                <w:szCs w:val="24"/>
              </w:rPr>
            </w:pPr>
            <w:r w:rsidRPr="000B6FCC">
              <w:rPr>
                <w:sz w:val="24"/>
                <w:szCs w:val="24"/>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8F7ECF" w:rsidRPr="000B6FCC" w:rsidRDefault="008F7ECF" w:rsidP="00123112">
            <w:pPr>
              <w:rPr>
                <w:sz w:val="24"/>
                <w:szCs w:val="24"/>
              </w:rPr>
            </w:pPr>
            <w:r w:rsidRPr="000B6FCC">
              <w:rPr>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8F7ECF" w:rsidRPr="000B6FCC" w:rsidRDefault="008F7ECF" w:rsidP="00123112">
            <w:pPr>
              <w:rPr>
                <w:sz w:val="24"/>
                <w:szCs w:val="24"/>
              </w:rPr>
            </w:pPr>
            <w:r w:rsidRPr="000B6FCC">
              <w:rPr>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8F7ECF" w:rsidRPr="000B6FCC" w:rsidRDefault="008F7ECF" w:rsidP="00123112">
            <w:pPr>
              <w:rPr>
                <w:sz w:val="24"/>
                <w:szCs w:val="24"/>
              </w:rPr>
            </w:pPr>
            <w:r w:rsidRPr="000B6FCC">
              <w:rPr>
                <w:sz w:val="24"/>
                <w:szCs w:val="24"/>
              </w:rPr>
              <w:t>находить связь между предметами и явлениями окружающего мира и их изображениями (в рисунке, лепке, аппликации);</w:t>
            </w:r>
          </w:p>
          <w:p w:rsidR="008F7ECF" w:rsidRPr="000B6FCC" w:rsidRDefault="008F7ECF" w:rsidP="00123112">
            <w:pPr>
              <w:rPr>
                <w:sz w:val="24"/>
                <w:szCs w:val="24"/>
              </w:rPr>
            </w:pPr>
            <w:r w:rsidRPr="000B6FCC">
              <w:rPr>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8F7ECF" w:rsidRPr="000B6FCC" w:rsidRDefault="008F7ECF" w:rsidP="00123112">
            <w:pPr>
              <w:rPr>
                <w:sz w:val="24"/>
                <w:szCs w:val="24"/>
              </w:rPr>
            </w:pPr>
            <w:r w:rsidRPr="000B6FCC">
              <w:rPr>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8F7ECF" w:rsidRPr="000B6FCC" w:rsidRDefault="008F7ECF" w:rsidP="00123112">
            <w:pPr>
              <w:rPr>
                <w:sz w:val="24"/>
                <w:szCs w:val="24"/>
              </w:rPr>
            </w:pPr>
            <w:r w:rsidRPr="000B6FCC">
              <w:rPr>
                <w:sz w:val="24"/>
                <w:szCs w:val="24"/>
              </w:rPr>
              <w:t xml:space="preserve">вызывать у детей положительный эмоциональный отклик на красоту природы, произведения искусства (книжные иллюстрации, изделия народных </w:t>
            </w:r>
            <w:r w:rsidRPr="000B6FCC">
              <w:rPr>
                <w:sz w:val="24"/>
                <w:szCs w:val="24"/>
              </w:rPr>
              <w:lastRenderedPageBreak/>
              <w:t>промыслов, предметы быта и другое);</w:t>
            </w:r>
          </w:p>
          <w:p w:rsidR="008F7ECF" w:rsidRPr="000B6FCC" w:rsidRDefault="008F7ECF" w:rsidP="00123112">
            <w:pPr>
              <w:rPr>
                <w:sz w:val="24"/>
                <w:szCs w:val="24"/>
              </w:rPr>
            </w:pPr>
            <w:r w:rsidRPr="000B6FCC">
              <w:rPr>
                <w:sz w:val="24"/>
                <w:szCs w:val="24"/>
              </w:rPr>
              <w:t>формировать умение у детей создавать как индивидуальные, так и коллективные композиции в рисунках, лепке, аппликации;</w:t>
            </w:r>
          </w:p>
          <w:p w:rsidR="008F7ECF" w:rsidRPr="000B6FCC" w:rsidRDefault="008F7ECF" w:rsidP="00123112">
            <w:pPr>
              <w:rPr>
                <w:sz w:val="24"/>
                <w:szCs w:val="24"/>
              </w:rPr>
            </w:pPr>
            <w:r w:rsidRPr="000B6FCC">
              <w:rPr>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8F7ECF" w:rsidRPr="000B6FCC" w:rsidRDefault="008F7ECF" w:rsidP="00123112">
            <w:pPr>
              <w:rPr>
                <w:sz w:val="24"/>
                <w:szCs w:val="24"/>
              </w:rPr>
            </w:pPr>
            <w:r w:rsidRPr="000B6FCC">
              <w:rPr>
                <w:sz w:val="24"/>
                <w:szCs w:val="24"/>
              </w:rPr>
              <w:t>переводить детей от рисования-подражания к самостоятельному творчеству;</w:t>
            </w:r>
          </w:p>
          <w:p w:rsidR="008F7ECF" w:rsidRPr="000B6FCC" w:rsidRDefault="008F7ECF" w:rsidP="00E45108">
            <w:pPr>
              <w:widowControl/>
              <w:numPr>
                <w:ilvl w:val="0"/>
                <w:numId w:val="51"/>
              </w:numPr>
              <w:autoSpaceDE/>
              <w:autoSpaceDN/>
              <w:rPr>
                <w:sz w:val="24"/>
                <w:szCs w:val="24"/>
              </w:rPr>
            </w:pPr>
            <w:r w:rsidRPr="000B6FCC">
              <w:rPr>
                <w:sz w:val="24"/>
                <w:szCs w:val="24"/>
              </w:rPr>
              <w:t>конструктивная деятельность: совершенствовать у детей конструктивные умения;</w:t>
            </w:r>
          </w:p>
          <w:p w:rsidR="008F7ECF" w:rsidRPr="000B6FCC" w:rsidRDefault="008F7ECF" w:rsidP="00123112">
            <w:pPr>
              <w:rPr>
                <w:sz w:val="24"/>
                <w:szCs w:val="24"/>
              </w:rPr>
            </w:pPr>
            <w:r w:rsidRPr="000B6FCC">
              <w:rPr>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8F7ECF" w:rsidRPr="000B6FCC" w:rsidRDefault="008F7ECF" w:rsidP="00123112">
            <w:pPr>
              <w:rPr>
                <w:sz w:val="24"/>
                <w:szCs w:val="24"/>
              </w:rPr>
            </w:pPr>
            <w:r w:rsidRPr="000B6FCC">
              <w:rPr>
                <w:sz w:val="24"/>
                <w:szCs w:val="24"/>
              </w:rPr>
              <w:t>формировать умение у детей использовать в постройках детали разного цвета;</w:t>
            </w:r>
          </w:p>
          <w:p w:rsidR="008F7ECF" w:rsidRPr="000B6FCC" w:rsidRDefault="008F7ECF" w:rsidP="00E45108">
            <w:pPr>
              <w:widowControl/>
              <w:numPr>
                <w:ilvl w:val="0"/>
                <w:numId w:val="51"/>
              </w:numPr>
              <w:autoSpaceDE/>
              <w:autoSpaceDN/>
              <w:rPr>
                <w:b/>
                <w:bCs/>
                <w:i/>
                <w:iCs/>
                <w:sz w:val="24"/>
                <w:szCs w:val="24"/>
                <w:lang w:val="en-US"/>
              </w:rPr>
            </w:pPr>
            <w:r w:rsidRPr="000B6FCC">
              <w:rPr>
                <w:b/>
                <w:bCs/>
                <w:i/>
                <w:iCs/>
                <w:sz w:val="24"/>
                <w:szCs w:val="24"/>
                <w:lang w:val="en-US"/>
              </w:rPr>
              <w:t>музыкальнаядеятельность:</w:t>
            </w:r>
          </w:p>
          <w:p w:rsidR="008F7ECF" w:rsidRPr="000B6FCC" w:rsidRDefault="008F7ECF" w:rsidP="00123112">
            <w:pPr>
              <w:rPr>
                <w:sz w:val="24"/>
                <w:szCs w:val="24"/>
              </w:rPr>
            </w:pPr>
            <w:r w:rsidRPr="000B6FCC">
              <w:rPr>
                <w:sz w:val="24"/>
                <w:szCs w:val="24"/>
              </w:rPr>
              <w:t>развивать у детей эмоциональную отзывчивость на музыку; знакомить детей с тремя жанрами музыкальных произведений: песней, танцем, маршем;</w:t>
            </w:r>
          </w:p>
          <w:p w:rsidR="008F7ECF" w:rsidRPr="000B6FCC" w:rsidRDefault="008F7ECF" w:rsidP="00123112">
            <w:pPr>
              <w:rPr>
                <w:sz w:val="24"/>
                <w:szCs w:val="24"/>
              </w:rPr>
            </w:pPr>
            <w:r w:rsidRPr="000B6FCC">
              <w:rPr>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8F7ECF" w:rsidRPr="000B6FCC" w:rsidRDefault="008F7ECF" w:rsidP="00123112">
            <w:pPr>
              <w:rPr>
                <w:sz w:val="24"/>
                <w:szCs w:val="24"/>
              </w:rPr>
            </w:pPr>
            <w:r w:rsidRPr="000B6FCC">
              <w:rPr>
                <w:sz w:val="24"/>
                <w:szCs w:val="24"/>
              </w:rPr>
              <w:t>учить детей петь простые народные песни, попевки, прибаутки, передавая их настроение и характер;</w:t>
            </w:r>
          </w:p>
          <w:p w:rsidR="008F7ECF" w:rsidRPr="000B6FCC" w:rsidRDefault="008F7ECF" w:rsidP="00123112">
            <w:pPr>
              <w:rPr>
                <w:sz w:val="24"/>
                <w:szCs w:val="24"/>
              </w:rPr>
            </w:pPr>
            <w:r w:rsidRPr="000B6FCC">
              <w:rPr>
                <w:sz w:val="24"/>
                <w:szCs w:val="24"/>
              </w:rPr>
              <w:t xml:space="preserve">поддерживать детское экспериментирование с немузыкальными (шумовыми, природными) и музыкальными звуками и исследования качеств </w:t>
            </w:r>
            <w:r w:rsidRPr="000B6FCC">
              <w:rPr>
                <w:sz w:val="24"/>
                <w:szCs w:val="24"/>
              </w:rPr>
              <w:lastRenderedPageBreak/>
              <w:t>музыкального звука: высоты, длительности, динамики, тембра;</w:t>
            </w:r>
          </w:p>
          <w:p w:rsidR="008F7ECF" w:rsidRPr="000B6FCC" w:rsidRDefault="008F7ECF" w:rsidP="00E45108">
            <w:pPr>
              <w:widowControl/>
              <w:numPr>
                <w:ilvl w:val="0"/>
                <w:numId w:val="51"/>
              </w:numPr>
              <w:autoSpaceDE/>
              <w:autoSpaceDN/>
              <w:rPr>
                <w:b/>
                <w:bCs/>
                <w:i/>
                <w:iCs/>
                <w:sz w:val="24"/>
                <w:szCs w:val="24"/>
                <w:lang w:val="en-US"/>
              </w:rPr>
            </w:pPr>
            <w:r w:rsidRPr="000B6FCC">
              <w:rPr>
                <w:b/>
                <w:bCs/>
                <w:i/>
                <w:iCs/>
                <w:sz w:val="24"/>
                <w:szCs w:val="24"/>
                <w:lang w:val="en-US"/>
              </w:rPr>
              <w:t>театрализованнаядеятельность:</w:t>
            </w:r>
          </w:p>
          <w:p w:rsidR="008F7ECF" w:rsidRPr="000B6FCC" w:rsidRDefault="008F7ECF" w:rsidP="00123112">
            <w:pPr>
              <w:rPr>
                <w:sz w:val="24"/>
                <w:szCs w:val="24"/>
              </w:rPr>
            </w:pPr>
            <w:r w:rsidRPr="000B6FCC">
              <w:rPr>
                <w:sz w:val="24"/>
                <w:szCs w:val="24"/>
              </w:rPr>
              <w:t>воспитывать у детей устойчивый интерес детей к театрализованной игре, создавать условия для её проведения;</w:t>
            </w:r>
          </w:p>
          <w:p w:rsidR="008F7ECF" w:rsidRPr="000B6FCC" w:rsidRDefault="008F7ECF" w:rsidP="00123112">
            <w:pPr>
              <w:rPr>
                <w:sz w:val="24"/>
                <w:szCs w:val="24"/>
              </w:rPr>
            </w:pPr>
            <w:r w:rsidRPr="000B6FCC">
              <w:rPr>
                <w:sz w:val="24"/>
                <w:szCs w:val="24"/>
              </w:rPr>
              <w:t>формировать положительные, доброжелательные, коллективные взаимоотношения;</w:t>
            </w:r>
          </w:p>
          <w:p w:rsidR="008F7ECF" w:rsidRPr="000B6FCC" w:rsidRDefault="008F7ECF" w:rsidP="00123112">
            <w:pPr>
              <w:rPr>
                <w:sz w:val="24"/>
                <w:szCs w:val="24"/>
              </w:rPr>
            </w:pPr>
            <w:r w:rsidRPr="000B6FCC">
              <w:rPr>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8F7ECF" w:rsidRPr="000B6FCC" w:rsidRDefault="008F7ECF" w:rsidP="00123112">
            <w:pPr>
              <w:rPr>
                <w:sz w:val="24"/>
                <w:szCs w:val="24"/>
              </w:rPr>
            </w:pPr>
            <w:r w:rsidRPr="000B6FCC">
              <w:rPr>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8F7ECF" w:rsidRPr="000B6FCC" w:rsidRDefault="008F7ECF" w:rsidP="00123112">
            <w:pPr>
              <w:rPr>
                <w:sz w:val="24"/>
                <w:szCs w:val="24"/>
              </w:rPr>
            </w:pPr>
            <w:r w:rsidRPr="000B6FCC">
              <w:rPr>
                <w:sz w:val="24"/>
                <w:szCs w:val="24"/>
              </w:rPr>
              <w:t>познакомить детей с различными видами театра (кукольным, настольным, пальчиковым, театром теней, театром на фланелеграфе);</w:t>
            </w:r>
          </w:p>
          <w:p w:rsidR="008F7ECF" w:rsidRPr="000B6FCC" w:rsidRDefault="008F7ECF" w:rsidP="00123112">
            <w:pPr>
              <w:rPr>
                <w:sz w:val="24"/>
                <w:szCs w:val="24"/>
              </w:rPr>
            </w:pPr>
            <w:r w:rsidRPr="000B6FCC">
              <w:rPr>
                <w:sz w:val="24"/>
                <w:szCs w:val="24"/>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8F7ECF" w:rsidRPr="000B6FCC" w:rsidRDefault="008F7ECF" w:rsidP="00123112">
            <w:pPr>
              <w:rPr>
                <w:sz w:val="24"/>
                <w:szCs w:val="24"/>
              </w:rPr>
            </w:pPr>
            <w:r w:rsidRPr="000B6FCC">
              <w:rPr>
                <w:sz w:val="24"/>
                <w:szCs w:val="24"/>
              </w:rPr>
              <w:t>формировать у детей интонационную выразительность речи в процессе театрально-игровой деятельности;</w:t>
            </w:r>
          </w:p>
          <w:p w:rsidR="008F7ECF" w:rsidRPr="000B6FCC" w:rsidRDefault="008F7ECF" w:rsidP="00123112">
            <w:pPr>
              <w:rPr>
                <w:sz w:val="24"/>
                <w:szCs w:val="24"/>
              </w:rPr>
            </w:pPr>
            <w:r w:rsidRPr="000B6FCC">
              <w:rPr>
                <w:sz w:val="24"/>
                <w:szCs w:val="24"/>
              </w:rPr>
              <w:t>развивать у детей диалогическую речь в процессе театрально-игровой деятельности;</w:t>
            </w:r>
          </w:p>
          <w:p w:rsidR="008F7ECF" w:rsidRPr="000B6FCC" w:rsidRDefault="008F7ECF" w:rsidP="00123112">
            <w:pPr>
              <w:rPr>
                <w:sz w:val="24"/>
                <w:szCs w:val="24"/>
              </w:rPr>
            </w:pPr>
            <w:r w:rsidRPr="000B6FCC">
              <w:rPr>
                <w:sz w:val="24"/>
                <w:szCs w:val="24"/>
              </w:rPr>
              <w:t>формировать у детей умение следить за развитием действия в драматизациях и кукольных спектаклях;</w:t>
            </w:r>
          </w:p>
          <w:p w:rsidR="008F7ECF" w:rsidRPr="000B6FCC" w:rsidRDefault="008F7ECF" w:rsidP="00123112">
            <w:pPr>
              <w:rPr>
                <w:sz w:val="24"/>
                <w:szCs w:val="24"/>
              </w:rPr>
            </w:pPr>
            <w:r w:rsidRPr="000B6FCC">
              <w:rPr>
                <w:sz w:val="24"/>
                <w:szCs w:val="24"/>
              </w:rPr>
              <w:t>формировать у детей умение использовать импровизационные формы диалогов действующих лиц в хорошо знакомых сказках;</w:t>
            </w:r>
          </w:p>
          <w:p w:rsidR="008F7ECF" w:rsidRPr="000B6FCC" w:rsidRDefault="008F7ECF" w:rsidP="00E45108">
            <w:pPr>
              <w:widowControl/>
              <w:numPr>
                <w:ilvl w:val="0"/>
                <w:numId w:val="51"/>
              </w:numPr>
              <w:autoSpaceDE/>
              <w:autoSpaceDN/>
              <w:rPr>
                <w:b/>
                <w:bCs/>
                <w:i/>
                <w:iCs/>
                <w:sz w:val="24"/>
                <w:szCs w:val="24"/>
                <w:lang w:val="en-US"/>
              </w:rPr>
            </w:pPr>
            <w:r w:rsidRPr="000B6FCC">
              <w:rPr>
                <w:b/>
                <w:bCs/>
                <w:i/>
                <w:iCs/>
                <w:sz w:val="24"/>
                <w:szCs w:val="24"/>
                <w:lang w:val="en-US"/>
              </w:rPr>
              <w:lastRenderedPageBreak/>
              <w:t>культурно-досуговаядеятельность:</w:t>
            </w:r>
          </w:p>
          <w:p w:rsidR="008F7ECF" w:rsidRPr="000B6FCC" w:rsidRDefault="008F7ECF" w:rsidP="00123112">
            <w:pPr>
              <w:rPr>
                <w:sz w:val="24"/>
                <w:szCs w:val="24"/>
              </w:rPr>
            </w:pPr>
            <w:r w:rsidRPr="000B6FCC">
              <w:rPr>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rsidR="008F7ECF" w:rsidRPr="000B6FCC" w:rsidRDefault="008F7ECF" w:rsidP="00123112">
            <w:pPr>
              <w:rPr>
                <w:sz w:val="24"/>
                <w:szCs w:val="24"/>
              </w:rPr>
            </w:pPr>
            <w:r w:rsidRPr="000B6FCC">
              <w:rPr>
                <w:sz w:val="24"/>
                <w:szCs w:val="24"/>
              </w:rPr>
              <w:t>помогать детям организовывать свободное время с интересом; создавать условия для активного и пассивного отдыха;</w:t>
            </w:r>
          </w:p>
          <w:p w:rsidR="008F7ECF" w:rsidRPr="000B6FCC" w:rsidRDefault="008F7ECF" w:rsidP="00123112">
            <w:pPr>
              <w:rPr>
                <w:sz w:val="24"/>
                <w:szCs w:val="24"/>
              </w:rPr>
            </w:pPr>
            <w:r w:rsidRPr="000B6FCC">
              <w:rPr>
                <w:sz w:val="24"/>
                <w:szCs w:val="24"/>
              </w:rPr>
              <w:t>создавать атмосферу эмоционального благополучия в культурно-досуговой деятельности;</w:t>
            </w:r>
          </w:p>
          <w:p w:rsidR="008F7ECF" w:rsidRPr="000B6FCC" w:rsidRDefault="008F7ECF" w:rsidP="00123112">
            <w:pPr>
              <w:rPr>
                <w:sz w:val="24"/>
                <w:szCs w:val="24"/>
              </w:rPr>
            </w:pPr>
            <w:r w:rsidRPr="000B6FCC">
              <w:rPr>
                <w:sz w:val="24"/>
                <w:szCs w:val="24"/>
              </w:rPr>
              <w:t>развивать интерес к просмотру кукольных спектаклей, прослушиванию музыкальных и литературных произведений;</w:t>
            </w:r>
          </w:p>
          <w:p w:rsidR="008F7ECF" w:rsidRPr="000B6FCC" w:rsidRDefault="008F7ECF" w:rsidP="00123112">
            <w:pPr>
              <w:rPr>
                <w:sz w:val="24"/>
                <w:szCs w:val="24"/>
              </w:rPr>
            </w:pPr>
            <w:r w:rsidRPr="000B6FCC">
              <w:rPr>
                <w:sz w:val="24"/>
                <w:szCs w:val="24"/>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8F7ECF" w:rsidRDefault="008F7ECF" w:rsidP="00123112">
            <w:pPr>
              <w:rPr>
                <w:sz w:val="24"/>
                <w:szCs w:val="24"/>
              </w:rPr>
            </w:pPr>
          </w:p>
        </w:tc>
        <w:tc>
          <w:tcPr>
            <w:tcW w:w="8753" w:type="dxa"/>
          </w:tcPr>
          <w:p w:rsidR="008F7ECF" w:rsidRPr="000B6FCC" w:rsidRDefault="008F7ECF" w:rsidP="00E45108">
            <w:pPr>
              <w:widowControl/>
              <w:numPr>
                <w:ilvl w:val="0"/>
                <w:numId w:val="52"/>
              </w:numPr>
              <w:autoSpaceDE/>
              <w:autoSpaceDN/>
              <w:rPr>
                <w:sz w:val="24"/>
                <w:szCs w:val="24"/>
              </w:rPr>
            </w:pPr>
            <w:r w:rsidRPr="000B6FCC">
              <w:rPr>
                <w:sz w:val="24"/>
                <w:szCs w:val="24"/>
              </w:rPr>
              <w:lastRenderedPageBreak/>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8F7ECF" w:rsidRPr="000B6FCC" w:rsidRDefault="008F7ECF" w:rsidP="00E45108">
            <w:pPr>
              <w:widowControl/>
              <w:numPr>
                <w:ilvl w:val="0"/>
                <w:numId w:val="52"/>
              </w:numPr>
              <w:autoSpaceDE/>
              <w:autoSpaceDN/>
              <w:rPr>
                <w:sz w:val="24"/>
                <w:szCs w:val="24"/>
              </w:rPr>
            </w:pPr>
            <w:r w:rsidRPr="000B6FCC">
              <w:rPr>
                <w:sz w:val="24"/>
                <w:szCs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8F7ECF" w:rsidRPr="000B6FCC" w:rsidRDefault="008F7ECF" w:rsidP="00E45108">
            <w:pPr>
              <w:widowControl/>
              <w:numPr>
                <w:ilvl w:val="0"/>
                <w:numId w:val="52"/>
              </w:numPr>
              <w:autoSpaceDE/>
              <w:autoSpaceDN/>
              <w:rPr>
                <w:sz w:val="24"/>
                <w:szCs w:val="24"/>
              </w:rPr>
            </w:pPr>
            <w:r w:rsidRPr="000B6FCC">
              <w:rPr>
                <w:sz w:val="24"/>
                <w:szCs w:val="24"/>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8F7ECF" w:rsidRPr="000B6FCC" w:rsidRDefault="008F7ECF" w:rsidP="00E45108">
            <w:pPr>
              <w:widowControl/>
              <w:numPr>
                <w:ilvl w:val="0"/>
                <w:numId w:val="52"/>
              </w:numPr>
              <w:autoSpaceDE/>
              <w:autoSpaceDN/>
              <w:rPr>
                <w:sz w:val="24"/>
                <w:szCs w:val="24"/>
              </w:rPr>
            </w:pPr>
            <w:r w:rsidRPr="000B6FCC">
              <w:rPr>
                <w:sz w:val="24"/>
                <w:szCs w:val="24"/>
              </w:rPr>
              <w:lastRenderedPageBreak/>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8F7ECF" w:rsidRPr="000B6FCC" w:rsidRDefault="008F7ECF" w:rsidP="00E45108">
            <w:pPr>
              <w:widowControl/>
              <w:numPr>
                <w:ilvl w:val="0"/>
                <w:numId w:val="52"/>
              </w:numPr>
              <w:autoSpaceDE/>
              <w:autoSpaceDN/>
              <w:rPr>
                <w:sz w:val="24"/>
                <w:szCs w:val="24"/>
              </w:rPr>
            </w:pPr>
            <w:r w:rsidRPr="000B6FCC">
              <w:rPr>
                <w:sz w:val="24"/>
                <w:szCs w:val="24"/>
              </w:rPr>
              <w:t>Педагог начинает приобщать детей к посещению кукольного театра, различных детских художественных выставок.</w:t>
            </w:r>
          </w:p>
          <w:p w:rsidR="008F7ECF" w:rsidRPr="000B6FCC" w:rsidRDefault="008F7ECF" w:rsidP="00123112">
            <w:pPr>
              <w:rPr>
                <w:b/>
                <w:bCs/>
                <w:i/>
                <w:iCs/>
                <w:sz w:val="24"/>
                <w:szCs w:val="24"/>
              </w:rPr>
            </w:pPr>
            <w:r w:rsidRPr="000B6FCC">
              <w:rPr>
                <w:b/>
                <w:bCs/>
                <w:i/>
                <w:iCs/>
                <w:sz w:val="24"/>
                <w:szCs w:val="24"/>
              </w:rPr>
              <w:t>Изобразительная деятельность.</w:t>
            </w:r>
          </w:p>
          <w:p w:rsidR="008F7ECF" w:rsidRPr="000B6FCC" w:rsidRDefault="008F7ECF" w:rsidP="00123112">
            <w:pPr>
              <w:rPr>
                <w:sz w:val="24"/>
                <w:szCs w:val="24"/>
              </w:rPr>
            </w:pPr>
            <w:r w:rsidRPr="000B6FCC">
              <w:rPr>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8F7ECF" w:rsidRPr="000B6FCC" w:rsidRDefault="008F7ECF" w:rsidP="00E45108">
            <w:pPr>
              <w:widowControl/>
              <w:numPr>
                <w:ilvl w:val="0"/>
                <w:numId w:val="53"/>
              </w:numPr>
              <w:autoSpaceDE/>
              <w:autoSpaceDN/>
              <w:rPr>
                <w:sz w:val="24"/>
                <w:szCs w:val="24"/>
                <w:lang w:val="en-US"/>
              </w:rPr>
            </w:pPr>
            <w:r w:rsidRPr="000B6FCC">
              <w:rPr>
                <w:sz w:val="24"/>
                <w:szCs w:val="24"/>
                <w:lang w:val="en-US"/>
              </w:rPr>
              <w:t>Рисование:</w:t>
            </w:r>
          </w:p>
          <w:p w:rsidR="008F7ECF" w:rsidRPr="000B6FCC" w:rsidRDefault="008F7ECF" w:rsidP="00123112">
            <w:pPr>
              <w:rPr>
                <w:sz w:val="24"/>
                <w:szCs w:val="24"/>
              </w:rPr>
            </w:pPr>
            <w:r w:rsidRPr="000B6FCC">
              <w:rPr>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8F7ECF" w:rsidRPr="000B6FCC" w:rsidRDefault="008F7ECF" w:rsidP="00123112">
            <w:pPr>
              <w:rPr>
                <w:sz w:val="24"/>
                <w:szCs w:val="24"/>
              </w:rPr>
            </w:pPr>
            <w:r w:rsidRPr="000B6FCC">
              <w:rPr>
                <w:sz w:val="24"/>
                <w:szCs w:val="24"/>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8F7ECF" w:rsidRPr="000B6FCC" w:rsidRDefault="008F7ECF" w:rsidP="00123112">
            <w:pPr>
              <w:rPr>
                <w:sz w:val="24"/>
                <w:szCs w:val="24"/>
              </w:rPr>
            </w:pPr>
            <w:r w:rsidRPr="000B6FCC">
              <w:rPr>
                <w:sz w:val="24"/>
                <w:szCs w:val="24"/>
              </w:rPr>
              <w:t xml:space="preserve">педагог формирует у детей умение изображать простые предметы, рисовать </w:t>
            </w:r>
            <w:r w:rsidRPr="000B6FCC">
              <w:rPr>
                <w:sz w:val="24"/>
                <w:szCs w:val="24"/>
              </w:rPr>
              <w:lastRenderedPageBreak/>
              <w:t>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8F7ECF" w:rsidRPr="000B6FCC" w:rsidRDefault="008F7ECF" w:rsidP="00E45108">
            <w:pPr>
              <w:widowControl/>
              <w:numPr>
                <w:ilvl w:val="0"/>
                <w:numId w:val="53"/>
              </w:numPr>
              <w:autoSpaceDE/>
              <w:autoSpaceDN/>
              <w:rPr>
                <w:sz w:val="24"/>
                <w:szCs w:val="24"/>
                <w:lang w:val="en-US"/>
              </w:rPr>
            </w:pPr>
            <w:r w:rsidRPr="000B6FCC">
              <w:rPr>
                <w:sz w:val="24"/>
                <w:szCs w:val="24"/>
                <w:lang w:val="en-US"/>
              </w:rPr>
              <w:t>Лепка:</w:t>
            </w:r>
          </w:p>
          <w:p w:rsidR="008F7ECF" w:rsidRPr="000B6FCC" w:rsidRDefault="008F7ECF" w:rsidP="00123112">
            <w:pPr>
              <w:rPr>
                <w:sz w:val="24"/>
                <w:szCs w:val="24"/>
              </w:rPr>
            </w:pPr>
            <w:r w:rsidRPr="000B6FCC">
              <w:rPr>
                <w:sz w:val="24"/>
                <w:szCs w:val="24"/>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8F7ECF" w:rsidRPr="000B6FCC" w:rsidRDefault="008F7ECF" w:rsidP="00E45108">
            <w:pPr>
              <w:widowControl/>
              <w:numPr>
                <w:ilvl w:val="0"/>
                <w:numId w:val="53"/>
              </w:numPr>
              <w:autoSpaceDE/>
              <w:autoSpaceDN/>
              <w:rPr>
                <w:sz w:val="24"/>
                <w:szCs w:val="24"/>
                <w:lang w:val="en-US"/>
              </w:rPr>
            </w:pPr>
            <w:r w:rsidRPr="000B6FCC">
              <w:rPr>
                <w:sz w:val="24"/>
                <w:szCs w:val="24"/>
                <w:lang w:val="en-US"/>
              </w:rPr>
              <w:t>Аппликация:</w:t>
            </w:r>
          </w:p>
          <w:p w:rsidR="008F7ECF" w:rsidRPr="000B6FCC" w:rsidRDefault="008F7ECF" w:rsidP="00123112">
            <w:pPr>
              <w:rPr>
                <w:sz w:val="24"/>
                <w:szCs w:val="24"/>
              </w:rPr>
            </w:pPr>
            <w:r w:rsidRPr="000B6FCC">
              <w:rPr>
                <w:sz w:val="24"/>
                <w:szCs w:val="24"/>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w:t>
            </w:r>
            <w:r w:rsidRPr="000B6FCC">
              <w:rPr>
                <w:sz w:val="24"/>
                <w:szCs w:val="24"/>
              </w:rPr>
              <w:lastRenderedPageBreak/>
              <w:t>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8F7ECF" w:rsidRPr="000B6FCC" w:rsidRDefault="008F7ECF" w:rsidP="00E45108">
            <w:pPr>
              <w:widowControl/>
              <w:numPr>
                <w:ilvl w:val="0"/>
                <w:numId w:val="53"/>
              </w:numPr>
              <w:autoSpaceDE/>
              <w:autoSpaceDN/>
              <w:rPr>
                <w:sz w:val="24"/>
                <w:szCs w:val="24"/>
                <w:lang w:val="en-US"/>
              </w:rPr>
            </w:pPr>
            <w:r w:rsidRPr="000B6FCC">
              <w:rPr>
                <w:sz w:val="24"/>
                <w:szCs w:val="24"/>
                <w:lang w:val="en-US"/>
              </w:rPr>
              <w:t>Народноедекоративно-прикладноеискусство:</w:t>
            </w:r>
          </w:p>
          <w:p w:rsidR="008F7ECF" w:rsidRPr="000B6FCC" w:rsidRDefault="008F7ECF" w:rsidP="00123112">
            <w:pPr>
              <w:rPr>
                <w:sz w:val="24"/>
                <w:szCs w:val="24"/>
              </w:rPr>
            </w:pPr>
            <w:r w:rsidRPr="000B6FCC">
              <w:rPr>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8F7ECF" w:rsidRPr="000B6FCC" w:rsidRDefault="008F7ECF" w:rsidP="00123112">
            <w:pPr>
              <w:rPr>
                <w:b/>
                <w:bCs/>
                <w:i/>
                <w:iCs/>
                <w:sz w:val="24"/>
                <w:szCs w:val="24"/>
              </w:rPr>
            </w:pPr>
            <w:r w:rsidRPr="000B6FCC">
              <w:rPr>
                <w:b/>
                <w:bCs/>
                <w:i/>
                <w:iCs/>
                <w:sz w:val="24"/>
                <w:szCs w:val="24"/>
              </w:rPr>
              <w:t>Конструктивная деятельность.</w:t>
            </w:r>
          </w:p>
          <w:p w:rsidR="008F7ECF" w:rsidRPr="000B6FCC" w:rsidRDefault="008F7ECF" w:rsidP="00123112">
            <w:pPr>
              <w:rPr>
                <w:sz w:val="24"/>
                <w:szCs w:val="24"/>
              </w:rPr>
            </w:pPr>
            <w:r w:rsidRPr="000B6FCC">
              <w:rPr>
                <w:sz w:val="24"/>
                <w:szCs w:val="24"/>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8F7ECF" w:rsidRPr="000B6FCC" w:rsidRDefault="008F7ECF" w:rsidP="00123112">
            <w:pPr>
              <w:rPr>
                <w:b/>
                <w:bCs/>
                <w:i/>
                <w:iCs/>
                <w:sz w:val="24"/>
                <w:szCs w:val="24"/>
                <w:lang w:val="en-US"/>
              </w:rPr>
            </w:pPr>
            <w:r w:rsidRPr="000B6FCC">
              <w:rPr>
                <w:b/>
                <w:bCs/>
                <w:i/>
                <w:iCs/>
                <w:sz w:val="24"/>
                <w:szCs w:val="24"/>
                <w:lang w:val="en-US"/>
              </w:rPr>
              <w:t>Музыкальнаядеятельность.</w:t>
            </w:r>
          </w:p>
          <w:p w:rsidR="008F7ECF" w:rsidRPr="000B6FCC" w:rsidRDefault="008F7ECF" w:rsidP="00E45108">
            <w:pPr>
              <w:widowControl/>
              <w:numPr>
                <w:ilvl w:val="0"/>
                <w:numId w:val="54"/>
              </w:numPr>
              <w:autoSpaceDE/>
              <w:autoSpaceDN/>
              <w:rPr>
                <w:sz w:val="24"/>
                <w:szCs w:val="24"/>
              </w:rPr>
            </w:pPr>
            <w:r w:rsidRPr="000B6FCC">
              <w:rPr>
                <w:sz w:val="24"/>
                <w:szCs w:val="24"/>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8F7ECF" w:rsidRPr="000B6FCC" w:rsidRDefault="008F7ECF" w:rsidP="00E45108">
            <w:pPr>
              <w:widowControl/>
              <w:numPr>
                <w:ilvl w:val="0"/>
                <w:numId w:val="54"/>
              </w:numPr>
              <w:autoSpaceDE/>
              <w:autoSpaceDN/>
              <w:rPr>
                <w:sz w:val="24"/>
                <w:szCs w:val="24"/>
              </w:rPr>
            </w:pPr>
            <w:r w:rsidRPr="000B6FCC">
              <w:rPr>
                <w:sz w:val="24"/>
                <w:szCs w:val="24"/>
              </w:rPr>
              <w:t xml:space="preserve">Пение: педагог способствует развитию у детей певческих навыков: петь без напряжения в диапазоне ре (ми) - </w:t>
            </w:r>
            <w:r w:rsidRPr="000B6FCC">
              <w:rPr>
                <w:b/>
                <w:bCs/>
                <w:i/>
                <w:iCs/>
                <w:sz w:val="24"/>
                <w:szCs w:val="24"/>
              </w:rPr>
              <w:t>ля</w:t>
            </w:r>
            <w:r w:rsidRPr="000B6FCC">
              <w:rPr>
                <w:sz w:val="24"/>
                <w:szCs w:val="24"/>
              </w:rPr>
              <w:t xml:space="preserve"> (си), в одном темпе со всеми, чисто и ясно произносить слова, передавать характер песни (весело, протяжно, ласково, напевно).</w:t>
            </w:r>
          </w:p>
          <w:p w:rsidR="008F7ECF" w:rsidRPr="000B6FCC" w:rsidRDefault="008F7ECF" w:rsidP="00E45108">
            <w:pPr>
              <w:widowControl/>
              <w:numPr>
                <w:ilvl w:val="0"/>
                <w:numId w:val="54"/>
              </w:numPr>
              <w:autoSpaceDE/>
              <w:autoSpaceDN/>
              <w:rPr>
                <w:sz w:val="24"/>
                <w:szCs w:val="24"/>
              </w:rPr>
            </w:pPr>
            <w:r w:rsidRPr="000B6FCC">
              <w:rPr>
                <w:sz w:val="24"/>
                <w:szCs w:val="24"/>
              </w:rPr>
              <w:lastRenderedPageBreak/>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8F7ECF" w:rsidRPr="000B6FCC" w:rsidRDefault="008F7ECF" w:rsidP="00E45108">
            <w:pPr>
              <w:widowControl/>
              <w:numPr>
                <w:ilvl w:val="0"/>
                <w:numId w:val="54"/>
              </w:numPr>
              <w:autoSpaceDE/>
              <w:autoSpaceDN/>
              <w:rPr>
                <w:sz w:val="24"/>
                <w:szCs w:val="24"/>
                <w:lang w:val="en-US"/>
              </w:rPr>
            </w:pPr>
            <w:r w:rsidRPr="000B6FCC">
              <w:rPr>
                <w:sz w:val="24"/>
                <w:szCs w:val="24"/>
                <w:lang w:val="en-US"/>
              </w:rPr>
              <w:t>Музыкально-ритмическиедвижения:</w:t>
            </w:r>
          </w:p>
          <w:p w:rsidR="008F7ECF" w:rsidRPr="000B6FCC" w:rsidRDefault="008F7ECF" w:rsidP="00123112">
            <w:pPr>
              <w:rPr>
                <w:sz w:val="24"/>
                <w:szCs w:val="24"/>
              </w:rPr>
            </w:pPr>
            <w:r w:rsidRPr="000B6FCC">
              <w:rPr>
                <w:sz w:val="24"/>
                <w:szCs w:val="24"/>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8F7ECF" w:rsidRPr="000B6FCC" w:rsidRDefault="008F7ECF" w:rsidP="00123112">
            <w:pPr>
              <w:rPr>
                <w:sz w:val="24"/>
                <w:szCs w:val="24"/>
              </w:rPr>
            </w:pPr>
            <w:r w:rsidRPr="000B6FCC">
              <w:rPr>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8F7ECF" w:rsidRPr="000B6FCC" w:rsidRDefault="008F7ECF" w:rsidP="00123112">
            <w:pPr>
              <w:rPr>
                <w:sz w:val="24"/>
                <w:szCs w:val="24"/>
              </w:rPr>
            </w:pPr>
            <w:r w:rsidRPr="000B6FCC">
              <w:rPr>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8F7ECF" w:rsidRPr="000B6FCC" w:rsidRDefault="008F7ECF" w:rsidP="00E45108">
            <w:pPr>
              <w:widowControl/>
              <w:numPr>
                <w:ilvl w:val="0"/>
                <w:numId w:val="54"/>
              </w:numPr>
              <w:autoSpaceDE/>
              <w:autoSpaceDN/>
              <w:rPr>
                <w:sz w:val="24"/>
                <w:szCs w:val="24"/>
              </w:rPr>
            </w:pPr>
            <w:r w:rsidRPr="000B6FCC">
              <w:rPr>
                <w:sz w:val="24"/>
                <w:szCs w:val="24"/>
              </w:rPr>
              <w:t>Игра на детских музыкальных инструментах:</w:t>
            </w:r>
          </w:p>
          <w:p w:rsidR="008F7ECF" w:rsidRPr="000B6FCC" w:rsidRDefault="008F7ECF" w:rsidP="00123112">
            <w:pPr>
              <w:rPr>
                <w:sz w:val="24"/>
                <w:szCs w:val="24"/>
              </w:rPr>
            </w:pPr>
            <w:r w:rsidRPr="000B6FCC">
              <w:rPr>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8F7ECF" w:rsidRPr="000B6FCC" w:rsidRDefault="008F7ECF" w:rsidP="00123112">
            <w:pPr>
              <w:rPr>
                <w:sz w:val="24"/>
                <w:szCs w:val="24"/>
              </w:rPr>
            </w:pPr>
            <w:r w:rsidRPr="000B6FCC">
              <w:rPr>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8F7ECF" w:rsidRPr="000B6FCC" w:rsidRDefault="008F7ECF" w:rsidP="00123112">
            <w:pPr>
              <w:rPr>
                <w:b/>
                <w:bCs/>
                <w:i/>
                <w:iCs/>
                <w:sz w:val="24"/>
                <w:szCs w:val="24"/>
              </w:rPr>
            </w:pPr>
            <w:r w:rsidRPr="000B6FCC">
              <w:rPr>
                <w:b/>
                <w:bCs/>
                <w:i/>
                <w:iCs/>
                <w:sz w:val="24"/>
                <w:szCs w:val="24"/>
              </w:rPr>
              <w:t>Театрализованная деятельность.</w:t>
            </w:r>
          </w:p>
          <w:p w:rsidR="008F7ECF" w:rsidRPr="000B6FCC" w:rsidRDefault="008F7ECF" w:rsidP="00123112">
            <w:pPr>
              <w:rPr>
                <w:sz w:val="24"/>
                <w:szCs w:val="24"/>
              </w:rPr>
            </w:pPr>
            <w:r w:rsidRPr="000B6FCC">
              <w:rPr>
                <w:sz w:val="24"/>
                <w:szCs w:val="24"/>
              </w:rPr>
              <w:lastRenderedPageBreak/>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8F7ECF" w:rsidRPr="000B6FCC" w:rsidRDefault="008F7ECF" w:rsidP="00123112">
            <w:pPr>
              <w:rPr>
                <w:b/>
                <w:bCs/>
                <w:i/>
                <w:iCs/>
                <w:sz w:val="24"/>
                <w:szCs w:val="24"/>
                <w:lang w:val="en-US"/>
              </w:rPr>
            </w:pPr>
            <w:r w:rsidRPr="000B6FCC">
              <w:rPr>
                <w:b/>
                <w:bCs/>
                <w:i/>
                <w:iCs/>
                <w:sz w:val="24"/>
                <w:szCs w:val="24"/>
                <w:lang w:val="en-US"/>
              </w:rPr>
              <w:t>Культурно-досуговаядеятельность.</w:t>
            </w:r>
          </w:p>
          <w:p w:rsidR="008F7ECF" w:rsidRPr="000B6FCC" w:rsidRDefault="008F7ECF" w:rsidP="00E45108">
            <w:pPr>
              <w:widowControl/>
              <w:numPr>
                <w:ilvl w:val="0"/>
                <w:numId w:val="55"/>
              </w:numPr>
              <w:autoSpaceDE/>
              <w:autoSpaceDN/>
              <w:rPr>
                <w:sz w:val="24"/>
                <w:szCs w:val="24"/>
              </w:rPr>
            </w:pPr>
            <w:r w:rsidRPr="000B6FCC">
              <w:rPr>
                <w:sz w:val="24"/>
                <w:szCs w:val="24"/>
              </w:rPr>
              <w:t>Педагог организует культурно-досуговую деятельность детей по интересам, обеспечивая эмоциональное благополучие и отдых.</w:t>
            </w:r>
          </w:p>
          <w:p w:rsidR="008F7ECF" w:rsidRPr="000B6FCC" w:rsidRDefault="008F7ECF" w:rsidP="00E45108">
            <w:pPr>
              <w:widowControl/>
              <w:numPr>
                <w:ilvl w:val="0"/>
                <w:numId w:val="55"/>
              </w:numPr>
              <w:autoSpaceDE/>
              <w:autoSpaceDN/>
              <w:rPr>
                <w:sz w:val="24"/>
                <w:szCs w:val="24"/>
              </w:rPr>
            </w:pPr>
            <w:r w:rsidRPr="000B6FCC">
              <w:rPr>
                <w:sz w:val="24"/>
                <w:szCs w:val="24"/>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8F7ECF" w:rsidRDefault="008F7ECF" w:rsidP="00123112">
            <w:pPr>
              <w:rPr>
                <w:sz w:val="24"/>
                <w:szCs w:val="24"/>
              </w:rPr>
            </w:pPr>
          </w:p>
        </w:tc>
      </w:tr>
      <w:tr w:rsidR="008F7ECF" w:rsidTr="00C442BD">
        <w:tc>
          <w:tcPr>
            <w:tcW w:w="14560" w:type="dxa"/>
            <w:gridSpan w:val="2"/>
          </w:tcPr>
          <w:p w:rsidR="008F7ECF" w:rsidRDefault="008F7ECF" w:rsidP="00123112">
            <w:pPr>
              <w:jc w:val="center"/>
              <w:rPr>
                <w:sz w:val="24"/>
                <w:szCs w:val="24"/>
              </w:rPr>
            </w:pPr>
            <w:r w:rsidRPr="00A55EAA">
              <w:rPr>
                <w:b/>
                <w:bCs/>
                <w:sz w:val="24"/>
                <w:szCs w:val="24"/>
              </w:rPr>
              <w:lastRenderedPageBreak/>
              <w:t xml:space="preserve">ОО </w:t>
            </w:r>
            <w:r w:rsidRPr="00AA7606">
              <w:rPr>
                <w:b/>
                <w:bCs/>
                <w:sz w:val="24"/>
                <w:szCs w:val="24"/>
              </w:rPr>
              <w:t>Физическое развитие</w:t>
            </w:r>
          </w:p>
        </w:tc>
      </w:tr>
      <w:tr w:rsidR="008F7ECF" w:rsidTr="00C442BD">
        <w:tc>
          <w:tcPr>
            <w:tcW w:w="5807" w:type="dxa"/>
          </w:tcPr>
          <w:p w:rsidR="008F7ECF" w:rsidRDefault="008F7ECF" w:rsidP="00123112">
            <w:pPr>
              <w:jc w:val="center"/>
              <w:rPr>
                <w:sz w:val="24"/>
                <w:szCs w:val="24"/>
              </w:rPr>
            </w:pPr>
            <w:r w:rsidRPr="00A55EAA">
              <w:rPr>
                <w:b/>
                <w:bCs/>
                <w:sz w:val="24"/>
              </w:rPr>
              <w:t>Основные задачи образовательной деятельности</w:t>
            </w:r>
          </w:p>
        </w:tc>
        <w:tc>
          <w:tcPr>
            <w:tcW w:w="8753" w:type="dxa"/>
          </w:tcPr>
          <w:p w:rsidR="008F7ECF" w:rsidRDefault="008F7ECF" w:rsidP="00123112">
            <w:pPr>
              <w:jc w:val="center"/>
              <w:rPr>
                <w:sz w:val="24"/>
                <w:szCs w:val="24"/>
              </w:rPr>
            </w:pPr>
            <w:r w:rsidRPr="00A55EAA">
              <w:rPr>
                <w:b/>
                <w:bCs/>
                <w:sz w:val="24"/>
              </w:rPr>
              <w:t>Содержание образовательной деятельности</w:t>
            </w:r>
          </w:p>
        </w:tc>
      </w:tr>
      <w:tr w:rsidR="008F7ECF" w:rsidTr="00C442BD">
        <w:tc>
          <w:tcPr>
            <w:tcW w:w="5807" w:type="dxa"/>
          </w:tcPr>
          <w:p w:rsidR="008F7ECF" w:rsidRPr="00AA7606" w:rsidRDefault="008F7ECF" w:rsidP="00123112">
            <w:pPr>
              <w:tabs>
                <w:tab w:val="left" w:pos="1502"/>
              </w:tabs>
              <w:rPr>
                <w:sz w:val="24"/>
                <w:szCs w:val="24"/>
              </w:rPr>
            </w:pPr>
            <w:r>
              <w:rPr>
                <w:sz w:val="24"/>
                <w:szCs w:val="24"/>
              </w:rPr>
              <w:tab/>
            </w:r>
            <w:r w:rsidRPr="00AA7606">
              <w:rPr>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8F7ECF" w:rsidRPr="00AA7606" w:rsidRDefault="008F7ECF" w:rsidP="00123112">
            <w:pPr>
              <w:tabs>
                <w:tab w:val="left" w:pos="1502"/>
              </w:tabs>
              <w:rPr>
                <w:sz w:val="24"/>
                <w:szCs w:val="24"/>
              </w:rPr>
            </w:pPr>
            <w:r w:rsidRPr="00AA7606">
              <w:rPr>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8F7ECF" w:rsidRPr="00AA7606" w:rsidRDefault="008F7ECF" w:rsidP="00123112">
            <w:pPr>
              <w:tabs>
                <w:tab w:val="left" w:pos="1502"/>
              </w:tabs>
              <w:rPr>
                <w:sz w:val="24"/>
                <w:szCs w:val="24"/>
              </w:rPr>
            </w:pPr>
            <w:r w:rsidRPr="00AA7606">
              <w:rPr>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8F7ECF" w:rsidRPr="00AA7606" w:rsidRDefault="008F7ECF" w:rsidP="00123112">
            <w:pPr>
              <w:tabs>
                <w:tab w:val="left" w:pos="1502"/>
              </w:tabs>
              <w:rPr>
                <w:sz w:val="24"/>
                <w:szCs w:val="24"/>
              </w:rPr>
            </w:pPr>
            <w:r w:rsidRPr="00AA7606">
              <w:rPr>
                <w:sz w:val="24"/>
                <w:szCs w:val="24"/>
              </w:rPr>
              <w:t xml:space="preserve">укреплять здоровье детей средствами физического </w:t>
            </w:r>
            <w:r w:rsidRPr="00AA7606">
              <w:rPr>
                <w:sz w:val="24"/>
                <w:szCs w:val="24"/>
              </w:rPr>
              <w:lastRenderedPageBreak/>
              <w:t>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8F7ECF" w:rsidRPr="00AA7606" w:rsidRDefault="008F7ECF" w:rsidP="00123112">
            <w:pPr>
              <w:tabs>
                <w:tab w:val="left" w:pos="1502"/>
              </w:tabs>
              <w:rPr>
                <w:sz w:val="24"/>
                <w:szCs w:val="24"/>
              </w:rPr>
            </w:pPr>
            <w:r w:rsidRPr="00AA7606">
              <w:rPr>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rsidR="008F7ECF" w:rsidRDefault="008F7ECF" w:rsidP="00123112">
            <w:pPr>
              <w:tabs>
                <w:tab w:val="left" w:pos="1502"/>
              </w:tabs>
              <w:rPr>
                <w:sz w:val="24"/>
                <w:szCs w:val="24"/>
              </w:rPr>
            </w:pPr>
          </w:p>
        </w:tc>
        <w:tc>
          <w:tcPr>
            <w:tcW w:w="8753" w:type="dxa"/>
          </w:tcPr>
          <w:p w:rsidR="008F7ECF" w:rsidRPr="00AA7606" w:rsidRDefault="008F7ECF" w:rsidP="00123112">
            <w:pPr>
              <w:rPr>
                <w:sz w:val="24"/>
                <w:szCs w:val="24"/>
              </w:rPr>
            </w:pPr>
            <w:r w:rsidRPr="00AA7606">
              <w:rPr>
                <w:sz w:val="24"/>
                <w:szCs w:val="24"/>
              </w:rPr>
              <w:lastRenderedPageBreak/>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8F7ECF" w:rsidRPr="00AA7606" w:rsidRDefault="008F7ECF" w:rsidP="00123112">
            <w:pPr>
              <w:rPr>
                <w:sz w:val="24"/>
                <w:szCs w:val="24"/>
              </w:rPr>
            </w:pPr>
            <w:r w:rsidRPr="00AA7606">
              <w:rPr>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8F7ECF" w:rsidRPr="00AA7606" w:rsidRDefault="008F7ECF" w:rsidP="00E45108">
            <w:pPr>
              <w:widowControl/>
              <w:numPr>
                <w:ilvl w:val="0"/>
                <w:numId w:val="72"/>
              </w:numPr>
              <w:autoSpaceDE/>
              <w:autoSpaceDN/>
              <w:rPr>
                <w:sz w:val="24"/>
                <w:szCs w:val="24"/>
              </w:rPr>
            </w:pPr>
            <w:r w:rsidRPr="00AA7606">
              <w:rPr>
                <w:b/>
                <w:bCs/>
                <w:i/>
                <w:iCs/>
                <w:sz w:val="24"/>
                <w:szCs w:val="24"/>
              </w:rPr>
              <w:t>Основная гимнастика</w:t>
            </w:r>
            <w:r w:rsidRPr="00AA7606">
              <w:rPr>
                <w:sz w:val="24"/>
                <w:szCs w:val="24"/>
              </w:rPr>
              <w:t xml:space="preserve"> (основные движения, общеразвивающие и строевые упражнения).</w:t>
            </w:r>
          </w:p>
          <w:p w:rsidR="008F7ECF" w:rsidRPr="00AA7606" w:rsidRDefault="008F7ECF" w:rsidP="00123112">
            <w:pPr>
              <w:rPr>
                <w:sz w:val="24"/>
                <w:szCs w:val="24"/>
              </w:rPr>
            </w:pPr>
            <w:r w:rsidRPr="00AA7606">
              <w:rPr>
                <w:sz w:val="24"/>
                <w:szCs w:val="24"/>
              </w:rPr>
              <w:t>Основные движения:</w:t>
            </w:r>
          </w:p>
          <w:p w:rsidR="008F7ECF" w:rsidRPr="00AA7606" w:rsidRDefault="008F7ECF" w:rsidP="00123112">
            <w:pPr>
              <w:rPr>
                <w:sz w:val="24"/>
                <w:szCs w:val="24"/>
              </w:rPr>
            </w:pPr>
            <w:r w:rsidRPr="00AA7606">
              <w:rPr>
                <w:sz w:val="24"/>
                <w:szCs w:val="24"/>
              </w:rPr>
              <w:lastRenderedPageBreak/>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8F7ECF" w:rsidRPr="00AA7606" w:rsidRDefault="008F7ECF" w:rsidP="00123112">
            <w:pPr>
              <w:rPr>
                <w:sz w:val="24"/>
                <w:szCs w:val="24"/>
              </w:rPr>
            </w:pPr>
            <w:r w:rsidRPr="00AA7606">
              <w:rPr>
                <w:sz w:val="24"/>
                <w:szCs w:val="24"/>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8F7ECF" w:rsidRPr="00AA7606" w:rsidRDefault="008F7ECF" w:rsidP="00123112">
            <w:pPr>
              <w:rPr>
                <w:sz w:val="24"/>
                <w:szCs w:val="24"/>
              </w:rPr>
            </w:pPr>
            <w:r w:rsidRPr="00AA7606">
              <w:rPr>
                <w:sz w:val="24"/>
                <w:szCs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8F7ECF" w:rsidRPr="00AA7606" w:rsidRDefault="008F7ECF" w:rsidP="00123112">
            <w:pPr>
              <w:rPr>
                <w:sz w:val="24"/>
                <w:szCs w:val="24"/>
              </w:rPr>
            </w:pPr>
            <w:r w:rsidRPr="00AA7606">
              <w:rPr>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8F7ECF" w:rsidRPr="00AA7606" w:rsidRDefault="008F7ECF" w:rsidP="00123112">
            <w:pPr>
              <w:rPr>
                <w:sz w:val="24"/>
                <w:szCs w:val="24"/>
              </w:rPr>
            </w:pPr>
            <w:r w:rsidRPr="00AA7606">
              <w:rPr>
                <w:sz w:val="24"/>
                <w:szCs w:val="24"/>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8F7ECF" w:rsidRPr="00AA7606" w:rsidRDefault="008F7ECF" w:rsidP="00123112">
            <w:pPr>
              <w:rPr>
                <w:sz w:val="24"/>
                <w:szCs w:val="24"/>
              </w:rPr>
            </w:pPr>
            <w:r w:rsidRPr="00AA7606">
              <w:rPr>
                <w:sz w:val="24"/>
                <w:szCs w:val="24"/>
              </w:rPr>
              <w:t xml:space="preserve">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w:t>
            </w:r>
            <w:r w:rsidRPr="00AA7606">
              <w:rPr>
                <w:sz w:val="24"/>
                <w:szCs w:val="24"/>
              </w:rPr>
              <w:lastRenderedPageBreak/>
              <w:t>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8F7ECF" w:rsidRPr="00AA7606" w:rsidRDefault="008F7ECF" w:rsidP="00123112">
            <w:pPr>
              <w:rPr>
                <w:sz w:val="24"/>
                <w:szCs w:val="24"/>
              </w:rPr>
            </w:pPr>
            <w:r w:rsidRPr="00AA7606">
              <w:rPr>
                <w:sz w:val="24"/>
                <w:szCs w:val="24"/>
              </w:rPr>
              <w:t>Общеразвивающие упражнения:</w:t>
            </w:r>
          </w:p>
          <w:p w:rsidR="008F7ECF" w:rsidRPr="00AA7606" w:rsidRDefault="008F7ECF" w:rsidP="00123112">
            <w:pPr>
              <w:rPr>
                <w:sz w:val="24"/>
                <w:szCs w:val="24"/>
              </w:rPr>
            </w:pPr>
            <w:r w:rsidRPr="00AA7606">
              <w:rPr>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8F7ECF" w:rsidRPr="00AA7606" w:rsidRDefault="008F7ECF" w:rsidP="00123112">
            <w:pPr>
              <w:rPr>
                <w:sz w:val="24"/>
                <w:szCs w:val="24"/>
              </w:rPr>
            </w:pPr>
            <w:r w:rsidRPr="00AA7606">
              <w:rPr>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8F7ECF" w:rsidRPr="00AA7606" w:rsidRDefault="008F7ECF" w:rsidP="00123112">
            <w:pPr>
              <w:rPr>
                <w:sz w:val="24"/>
                <w:szCs w:val="24"/>
              </w:rPr>
            </w:pPr>
            <w:r w:rsidRPr="00AA7606">
              <w:rPr>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8F7ECF" w:rsidRPr="00AA7606" w:rsidRDefault="008F7ECF" w:rsidP="00123112">
            <w:pPr>
              <w:rPr>
                <w:sz w:val="24"/>
                <w:szCs w:val="24"/>
              </w:rPr>
            </w:pPr>
            <w:r w:rsidRPr="00AA7606">
              <w:rPr>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8F7ECF" w:rsidRPr="00AA7606" w:rsidRDefault="008F7ECF" w:rsidP="00123112">
            <w:pPr>
              <w:rPr>
                <w:sz w:val="24"/>
                <w:szCs w:val="24"/>
              </w:rPr>
            </w:pPr>
            <w:r w:rsidRPr="00AA7606">
              <w:rPr>
                <w:sz w:val="24"/>
                <w:szCs w:val="24"/>
              </w:rPr>
              <w:t>Строевые упражнения:</w:t>
            </w:r>
          </w:p>
          <w:p w:rsidR="008F7ECF" w:rsidRPr="00AA7606" w:rsidRDefault="008F7ECF" w:rsidP="00123112">
            <w:pPr>
              <w:rPr>
                <w:sz w:val="24"/>
                <w:szCs w:val="24"/>
              </w:rPr>
            </w:pPr>
            <w:r w:rsidRPr="00AA7606">
              <w:rPr>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8F7ECF" w:rsidRPr="00AA7606" w:rsidRDefault="008F7ECF" w:rsidP="00123112">
            <w:pPr>
              <w:rPr>
                <w:sz w:val="24"/>
                <w:szCs w:val="24"/>
              </w:rPr>
            </w:pPr>
            <w:r w:rsidRPr="00AA7606">
              <w:rPr>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8F7ECF" w:rsidRPr="00AA7606" w:rsidRDefault="008F7ECF" w:rsidP="00E45108">
            <w:pPr>
              <w:widowControl/>
              <w:numPr>
                <w:ilvl w:val="0"/>
                <w:numId w:val="72"/>
              </w:numPr>
              <w:autoSpaceDE/>
              <w:autoSpaceDN/>
              <w:rPr>
                <w:sz w:val="24"/>
                <w:szCs w:val="24"/>
              </w:rPr>
            </w:pPr>
            <w:r w:rsidRPr="00AA7606">
              <w:rPr>
                <w:b/>
                <w:bCs/>
                <w:i/>
                <w:iCs/>
                <w:sz w:val="24"/>
                <w:szCs w:val="24"/>
              </w:rPr>
              <w:t>Подвижные игры:</w:t>
            </w:r>
            <w:r w:rsidRPr="00AA7606">
              <w:rPr>
                <w:sz w:val="24"/>
                <w:szCs w:val="24"/>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w:t>
            </w:r>
            <w:r w:rsidRPr="00AA7606">
              <w:rPr>
                <w:sz w:val="24"/>
                <w:szCs w:val="24"/>
              </w:rPr>
              <w:lastRenderedPageBreak/>
              <w:t>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8F7ECF" w:rsidRPr="00AA7606" w:rsidRDefault="008F7ECF" w:rsidP="00E45108">
            <w:pPr>
              <w:widowControl/>
              <w:numPr>
                <w:ilvl w:val="0"/>
                <w:numId w:val="72"/>
              </w:numPr>
              <w:autoSpaceDE/>
              <w:autoSpaceDN/>
              <w:rPr>
                <w:sz w:val="24"/>
                <w:szCs w:val="24"/>
              </w:rPr>
            </w:pPr>
            <w:r w:rsidRPr="00AA7606">
              <w:rPr>
                <w:b/>
                <w:bCs/>
                <w:i/>
                <w:iCs/>
                <w:sz w:val="24"/>
                <w:szCs w:val="24"/>
              </w:rPr>
              <w:t>Спортивные упражнения:</w:t>
            </w:r>
            <w:r w:rsidRPr="00AA7606">
              <w:rPr>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8F7ECF" w:rsidRPr="00AA7606" w:rsidRDefault="008F7ECF" w:rsidP="00123112">
            <w:pPr>
              <w:rPr>
                <w:sz w:val="24"/>
                <w:szCs w:val="24"/>
              </w:rPr>
            </w:pPr>
            <w:r w:rsidRPr="00AA7606">
              <w:rPr>
                <w:sz w:val="24"/>
                <w:szCs w:val="24"/>
              </w:rPr>
              <w:t>Катание на санках: по прямой, перевозя игрушки или друг друга, и самостоятельно с невысокой горки.</w:t>
            </w:r>
          </w:p>
          <w:p w:rsidR="008F7ECF" w:rsidRPr="00AA7606" w:rsidRDefault="008F7ECF" w:rsidP="00123112">
            <w:pPr>
              <w:rPr>
                <w:sz w:val="24"/>
                <w:szCs w:val="24"/>
              </w:rPr>
            </w:pPr>
            <w:r w:rsidRPr="00AA7606">
              <w:rPr>
                <w:sz w:val="24"/>
                <w:szCs w:val="24"/>
              </w:rPr>
              <w:t>Ходьба на лыжах: по прямой, ровной лыжне ступающим и скользящим шагом, с поворотами переступанием.</w:t>
            </w:r>
          </w:p>
          <w:p w:rsidR="008F7ECF" w:rsidRPr="00AA7606" w:rsidRDefault="008F7ECF" w:rsidP="00123112">
            <w:pPr>
              <w:rPr>
                <w:sz w:val="24"/>
                <w:szCs w:val="24"/>
              </w:rPr>
            </w:pPr>
            <w:r w:rsidRPr="00AA7606">
              <w:rPr>
                <w:sz w:val="24"/>
                <w:szCs w:val="24"/>
              </w:rPr>
              <w:t>Катание на трехколесном велосипеде: по прямой, по кругу, с поворотами направо, налево.</w:t>
            </w:r>
          </w:p>
          <w:p w:rsidR="008F7ECF" w:rsidRPr="00AA7606" w:rsidRDefault="008F7ECF" w:rsidP="00123112">
            <w:pPr>
              <w:rPr>
                <w:sz w:val="24"/>
                <w:szCs w:val="24"/>
              </w:rPr>
            </w:pPr>
            <w:r w:rsidRPr="00AA7606">
              <w:rPr>
                <w:sz w:val="24"/>
                <w:szCs w:val="24"/>
              </w:rPr>
              <w:t>Плавание: погружение в воду, ходьба и бег в воде прямо и по кругу, игры с плавающими игрушками в воде.</w:t>
            </w:r>
          </w:p>
          <w:p w:rsidR="008F7ECF" w:rsidRPr="00AA7606" w:rsidRDefault="008F7ECF" w:rsidP="00E45108">
            <w:pPr>
              <w:widowControl/>
              <w:numPr>
                <w:ilvl w:val="0"/>
                <w:numId w:val="72"/>
              </w:numPr>
              <w:autoSpaceDE/>
              <w:autoSpaceDN/>
              <w:rPr>
                <w:sz w:val="24"/>
                <w:szCs w:val="24"/>
              </w:rPr>
            </w:pPr>
            <w:r w:rsidRPr="00AA7606">
              <w:rPr>
                <w:b/>
                <w:bCs/>
                <w:i/>
                <w:iCs/>
                <w:sz w:val="24"/>
                <w:szCs w:val="24"/>
              </w:rPr>
              <w:t>Формирование основ здорового образа жизни</w:t>
            </w:r>
            <w:r w:rsidRPr="00AA7606">
              <w:rPr>
                <w:sz w:val="24"/>
                <w:szCs w:val="24"/>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8F7ECF" w:rsidRPr="00AA7606" w:rsidRDefault="008F7ECF" w:rsidP="00E45108">
            <w:pPr>
              <w:widowControl/>
              <w:numPr>
                <w:ilvl w:val="0"/>
                <w:numId w:val="72"/>
              </w:numPr>
              <w:autoSpaceDE/>
              <w:autoSpaceDN/>
              <w:rPr>
                <w:b/>
                <w:bCs/>
                <w:i/>
                <w:iCs/>
                <w:sz w:val="24"/>
                <w:szCs w:val="24"/>
                <w:lang w:val="en-US"/>
              </w:rPr>
            </w:pPr>
            <w:r w:rsidRPr="00AA7606">
              <w:rPr>
                <w:b/>
                <w:bCs/>
                <w:i/>
                <w:iCs/>
                <w:sz w:val="24"/>
                <w:szCs w:val="24"/>
                <w:lang w:val="en-US"/>
              </w:rPr>
              <w:t>Активныйотдых.</w:t>
            </w:r>
          </w:p>
          <w:p w:rsidR="008F7ECF" w:rsidRPr="00AA7606" w:rsidRDefault="008F7ECF" w:rsidP="00123112">
            <w:pPr>
              <w:rPr>
                <w:sz w:val="24"/>
                <w:szCs w:val="24"/>
              </w:rPr>
            </w:pPr>
            <w:r w:rsidRPr="00AA7606">
              <w:rPr>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8F7ECF" w:rsidRPr="00AA7606" w:rsidRDefault="008F7ECF" w:rsidP="00123112">
            <w:pPr>
              <w:rPr>
                <w:sz w:val="24"/>
                <w:szCs w:val="24"/>
              </w:rPr>
            </w:pPr>
            <w:r w:rsidRPr="00AA7606">
              <w:rPr>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8F7ECF" w:rsidRDefault="008F7ECF" w:rsidP="00123112">
            <w:pPr>
              <w:rPr>
                <w:sz w:val="24"/>
                <w:szCs w:val="24"/>
              </w:rPr>
            </w:pPr>
          </w:p>
        </w:tc>
      </w:tr>
      <w:tr w:rsidR="008F7ECF" w:rsidRPr="00AA7606" w:rsidTr="00C442BD">
        <w:tc>
          <w:tcPr>
            <w:tcW w:w="14560" w:type="dxa"/>
            <w:gridSpan w:val="2"/>
          </w:tcPr>
          <w:p w:rsidR="008F7ECF" w:rsidRPr="003D390E" w:rsidRDefault="008F7ECF" w:rsidP="00123112">
            <w:pPr>
              <w:rPr>
                <w:b/>
                <w:sz w:val="24"/>
                <w:szCs w:val="24"/>
              </w:rPr>
            </w:pPr>
            <w:r w:rsidRPr="003D390E">
              <w:rPr>
                <w:b/>
                <w:sz w:val="24"/>
                <w:szCs w:val="24"/>
              </w:rPr>
              <w:lastRenderedPageBreak/>
              <w:t>Вариативная часть</w:t>
            </w:r>
          </w:p>
          <w:p w:rsidR="008F7ECF" w:rsidRPr="003D390E" w:rsidRDefault="008F7ECF" w:rsidP="00123112">
            <w:pPr>
              <w:rPr>
                <w:bCs/>
                <w:sz w:val="24"/>
                <w:szCs w:val="24"/>
              </w:rPr>
            </w:pPr>
            <w:r w:rsidRPr="003D390E">
              <w:rPr>
                <w:bCs/>
                <w:sz w:val="24"/>
                <w:szCs w:val="24"/>
              </w:rPr>
              <w:t>Пензулаева Л. И. «Физическая культура в детском саду. 3-4 года. Конспекты занятий для работы с детьми» - «Мозайка-Синтез», 2021</w:t>
            </w:r>
          </w:p>
          <w:p w:rsidR="008F7ECF" w:rsidRPr="00AA7606" w:rsidRDefault="008F7ECF" w:rsidP="00123112">
            <w:pPr>
              <w:rPr>
                <w:sz w:val="24"/>
                <w:szCs w:val="24"/>
              </w:rPr>
            </w:pPr>
            <w:r w:rsidRPr="003D390E">
              <w:rPr>
                <w:bCs/>
                <w:sz w:val="24"/>
                <w:szCs w:val="24"/>
              </w:rPr>
              <w:t xml:space="preserve">Утробина К.К. «Подвижные игры с детьми 3-5 лет. Конспекты физкультурных занятий и сценарии развлечений в ДОО» - М.: Издательство </w:t>
            </w:r>
            <w:r w:rsidRPr="003D390E">
              <w:rPr>
                <w:bCs/>
                <w:sz w:val="24"/>
                <w:szCs w:val="24"/>
              </w:rPr>
              <w:lastRenderedPageBreak/>
              <w:t>«Гном», 2017</w:t>
            </w:r>
          </w:p>
        </w:tc>
      </w:tr>
      <w:tr w:rsidR="008F7ECF" w:rsidRPr="00AA7606" w:rsidTr="00C442BD">
        <w:tc>
          <w:tcPr>
            <w:tcW w:w="5807" w:type="dxa"/>
          </w:tcPr>
          <w:p w:rsidR="008F7ECF" w:rsidRDefault="008F7ECF" w:rsidP="00123112">
            <w:pPr>
              <w:tabs>
                <w:tab w:val="left" w:pos="1502"/>
              </w:tabs>
              <w:rPr>
                <w:sz w:val="24"/>
                <w:szCs w:val="24"/>
              </w:rPr>
            </w:pPr>
            <w:r w:rsidRPr="00A55EAA">
              <w:rPr>
                <w:b/>
                <w:bCs/>
                <w:sz w:val="24"/>
              </w:rPr>
              <w:lastRenderedPageBreak/>
              <w:t>Основные задачи образовательной деятельности</w:t>
            </w:r>
          </w:p>
        </w:tc>
        <w:tc>
          <w:tcPr>
            <w:tcW w:w="8753" w:type="dxa"/>
          </w:tcPr>
          <w:p w:rsidR="008F7ECF" w:rsidRPr="00AA7606" w:rsidRDefault="008F7ECF" w:rsidP="00123112">
            <w:pPr>
              <w:rPr>
                <w:sz w:val="24"/>
                <w:szCs w:val="24"/>
              </w:rPr>
            </w:pPr>
            <w:r w:rsidRPr="00A55EAA">
              <w:rPr>
                <w:b/>
                <w:bCs/>
                <w:sz w:val="24"/>
              </w:rPr>
              <w:t>Содержание образовательной деятельности</w:t>
            </w:r>
          </w:p>
        </w:tc>
      </w:tr>
      <w:tr w:rsidR="008F7ECF" w:rsidRPr="003D390E" w:rsidTr="00C442BD">
        <w:tc>
          <w:tcPr>
            <w:tcW w:w="5807" w:type="dxa"/>
          </w:tcPr>
          <w:p w:rsidR="008F7ECF" w:rsidRPr="003D390E" w:rsidRDefault="008F7ECF" w:rsidP="00E45108">
            <w:pPr>
              <w:pStyle w:val="a7"/>
              <w:widowControl/>
              <w:numPr>
                <w:ilvl w:val="0"/>
                <w:numId w:val="168"/>
              </w:numPr>
              <w:autoSpaceDE/>
              <w:autoSpaceDN/>
              <w:contextualSpacing/>
              <w:jc w:val="both"/>
              <w:rPr>
                <w:i/>
                <w:iCs/>
                <w:sz w:val="24"/>
                <w:szCs w:val="24"/>
                <w:lang w:eastAsia="ru-RU"/>
              </w:rPr>
            </w:pPr>
            <w:r w:rsidRPr="003D390E">
              <w:rPr>
                <w:i/>
                <w:iCs/>
                <w:sz w:val="24"/>
                <w:szCs w:val="24"/>
                <w:lang w:eastAsia="ru-RU"/>
              </w:rPr>
              <w:t>научить воспитанников  ориентироваться в</w:t>
            </w:r>
          </w:p>
          <w:p w:rsidR="008F7ECF" w:rsidRPr="003D390E" w:rsidRDefault="008F7ECF" w:rsidP="00123112">
            <w:pPr>
              <w:jc w:val="both"/>
              <w:rPr>
                <w:i/>
                <w:iCs/>
                <w:sz w:val="24"/>
                <w:szCs w:val="24"/>
                <w:lang w:eastAsia="ru-RU"/>
              </w:rPr>
            </w:pPr>
            <w:r w:rsidRPr="003D390E">
              <w:rPr>
                <w:i/>
                <w:iCs/>
                <w:sz w:val="24"/>
                <w:szCs w:val="24"/>
                <w:lang w:eastAsia="ru-RU"/>
              </w:rPr>
              <w:t xml:space="preserve">пространстве, действовать сообща, особенно в играх, проявлять индивидуальные двигательные способности. </w:t>
            </w:r>
          </w:p>
          <w:p w:rsidR="008F7ECF" w:rsidRPr="003D390E" w:rsidRDefault="008F7ECF" w:rsidP="00E45108">
            <w:pPr>
              <w:pStyle w:val="a7"/>
              <w:widowControl/>
              <w:numPr>
                <w:ilvl w:val="0"/>
                <w:numId w:val="168"/>
              </w:numPr>
              <w:autoSpaceDE/>
              <w:autoSpaceDN/>
              <w:ind w:left="0" w:firstLine="360"/>
              <w:contextualSpacing/>
              <w:jc w:val="both"/>
              <w:rPr>
                <w:i/>
                <w:iCs/>
                <w:sz w:val="24"/>
                <w:szCs w:val="24"/>
                <w:lang w:eastAsia="ru-RU"/>
              </w:rPr>
            </w:pPr>
            <w:r w:rsidRPr="003D390E">
              <w:rPr>
                <w:i/>
                <w:iCs/>
                <w:sz w:val="24"/>
                <w:szCs w:val="24"/>
                <w:lang w:eastAsia="ru-RU"/>
              </w:rPr>
              <w:t>постепенно научить владеть жизненно важными видами движений – ходьбой, бегом, прыжками, метанием, лазанием и равновесием, которые имеют прикладное значение.</w:t>
            </w:r>
          </w:p>
          <w:p w:rsidR="008F7ECF" w:rsidRPr="003D390E" w:rsidRDefault="008F7ECF" w:rsidP="00123112">
            <w:pPr>
              <w:tabs>
                <w:tab w:val="left" w:pos="1502"/>
              </w:tabs>
              <w:rPr>
                <w:i/>
                <w:iCs/>
                <w:sz w:val="24"/>
                <w:szCs w:val="24"/>
              </w:rPr>
            </w:pPr>
          </w:p>
        </w:tc>
        <w:tc>
          <w:tcPr>
            <w:tcW w:w="8753" w:type="dxa"/>
          </w:tcPr>
          <w:p w:rsidR="008F7ECF" w:rsidRPr="003D390E" w:rsidRDefault="008F7ECF" w:rsidP="00123112">
            <w:pPr>
              <w:jc w:val="both"/>
              <w:rPr>
                <w:i/>
                <w:iCs/>
                <w:sz w:val="24"/>
                <w:szCs w:val="24"/>
                <w:lang w:eastAsia="ru-RU"/>
              </w:rPr>
            </w:pPr>
            <w:r w:rsidRPr="003D390E">
              <w:rPr>
                <w:i/>
                <w:iCs/>
                <w:sz w:val="24"/>
                <w:szCs w:val="24"/>
                <w:lang w:eastAsia="ru-RU"/>
              </w:rPr>
              <w:t>Последовательно упражнять в различных видах ходьбы и бега, помогающие детям по мере их усвоения научиться ориентироваться в пространстве, двигаться в</w:t>
            </w:r>
          </w:p>
          <w:p w:rsidR="008F7ECF" w:rsidRPr="003D390E" w:rsidRDefault="008F7ECF" w:rsidP="00123112">
            <w:pPr>
              <w:jc w:val="both"/>
              <w:rPr>
                <w:i/>
                <w:iCs/>
                <w:sz w:val="24"/>
                <w:szCs w:val="24"/>
                <w:lang w:eastAsia="ru-RU"/>
              </w:rPr>
            </w:pPr>
            <w:r w:rsidRPr="003D390E">
              <w:rPr>
                <w:i/>
                <w:iCs/>
                <w:sz w:val="24"/>
                <w:szCs w:val="24"/>
                <w:lang w:eastAsia="ru-RU"/>
              </w:rPr>
              <w:t>заданном направлении, действовать сообща.</w:t>
            </w:r>
          </w:p>
          <w:p w:rsidR="008F7ECF" w:rsidRPr="003D390E" w:rsidRDefault="008F7ECF" w:rsidP="00123112">
            <w:pPr>
              <w:jc w:val="both"/>
              <w:rPr>
                <w:i/>
                <w:iCs/>
                <w:sz w:val="24"/>
                <w:szCs w:val="24"/>
                <w:lang w:eastAsia="ru-RU"/>
              </w:rPr>
            </w:pPr>
            <w:r w:rsidRPr="003D390E">
              <w:rPr>
                <w:i/>
                <w:iCs/>
                <w:sz w:val="24"/>
                <w:szCs w:val="24"/>
                <w:lang w:eastAsia="ru-RU"/>
              </w:rPr>
              <w:t>Упражнения в равновесии связаны с освоением ходьбы и бега на уменьшенной</w:t>
            </w:r>
          </w:p>
          <w:p w:rsidR="008F7ECF" w:rsidRPr="003D390E" w:rsidRDefault="008F7ECF" w:rsidP="00123112">
            <w:pPr>
              <w:jc w:val="both"/>
              <w:rPr>
                <w:i/>
                <w:iCs/>
                <w:sz w:val="24"/>
                <w:szCs w:val="24"/>
                <w:lang w:eastAsia="ru-RU"/>
              </w:rPr>
            </w:pPr>
            <w:r w:rsidRPr="003D390E">
              <w:rPr>
                <w:i/>
                <w:iCs/>
                <w:sz w:val="24"/>
                <w:szCs w:val="24"/>
                <w:lang w:eastAsia="ru-RU"/>
              </w:rPr>
              <w:t>и приподнятой от пола (земли) площади опоры; они воспитывают у малышей</w:t>
            </w:r>
          </w:p>
          <w:p w:rsidR="008F7ECF" w:rsidRPr="003D390E" w:rsidRDefault="008F7ECF" w:rsidP="00123112">
            <w:pPr>
              <w:jc w:val="both"/>
              <w:rPr>
                <w:i/>
                <w:iCs/>
                <w:sz w:val="24"/>
                <w:szCs w:val="24"/>
                <w:lang w:eastAsia="ru-RU"/>
              </w:rPr>
            </w:pPr>
            <w:r w:rsidRPr="003D390E">
              <w:rPr>
                <w:i/>
                <w:iCs/>
                <w:sz w:val="24"/>
                <w:szCs w:val="24"/>
                <w:lang w:eastAsia="ru-RU"/>
              </w:rPr>
              <w:t>смелость, решительность. Дети учатся более уверенно действовать в</w:t>
            </w:r>
          </w:p>
          <w:p w:rsidR="008F7ECF" w:rsidRPr="003D390E" w:rsidRDefault="008F7ECF" w:rsidP="00123112">
            <w:pPr>
              <w:jc w:val="both"/>
              <w:rPr>
                <w:i/>
                <w:iCs/>
                <w:sz w:val="24"/>
                <w:szCs w:val="24"/>
                <w:lang w:eastAsia="ru-RU"/>
              </w:rPr>
            </w:pPr>
            <w:r w:rsidRPr="003D390E">
              <w:rPr>
                <w:i/>
                <w:iCs/>
                <w:sz w:val="24"/>
                <w:szCs w:val="24"/>
                <w:lang w:eastAsia="ru-RU"/>
              </w:rPr>
              <w:t>изменившейся обстановке.</w:t>
            </w:r>
          </w:p>
          <w:p w:rsidR="008F7ECF" w:rsidRPr="003D390E" w:rsidRDefault="008F7ECF" w:rsidP="00123112">
            <w:pPr>
              <w:jc w:val="both"/>
              <w:rPr>
                <w:i/>
                <w:iCs/>
                <w:sz w:val="24"/>
                <w:szCs w:val="24"/>
                <w:lang w:eastAsia="ru-RU"/>
              </w:rPr>
            </w:pPr>
            <w:r w:rsidRPr="003D390E">
              <w:rPr>
                <w:i/>
                <w:iCs/>
                <w:sz w:val="24"/>
                <w:szCs w:val="24"/>
                <w:lang w:eastAsia="ru-RU"/>
              </w:rPr>
              <w:t>Обучение прыжкам ведется от простых упражнений в подпрыгивании на месте, с</w:t>
            </w:r>
          </w:p>
          <w:p w:rsidR="008F7ECF" w:rsidRPr="003D390E" w:rsidRDefault="008F7ECF" w:rsidP="00123112">
            <w:pPr>
              <w:jc w:val="both"/>
              <w:rPr>
                <w:i/>
                <w:iCs/>
                <w:sz w:val="24"/>
                <w:szCs w:val="24"/>
                <w:lang w:eastAsia="ru-RU"/>
              </w:rPr>
            </w:pPr>
            <w:r w:rsidRPr="003D390E">
              <w:rPr>
                <w:i/>
                <w:iCs/>
                <w:sz w:val="24"/>
                <w:szCs w:val="24"/>
                <w:lang w:eastAsia="ru-RU"/>
              </w:rPr>
              <w:t>продвижением вперед и к более сложным – прыжкам с небольшой высоты, в</w:t>
            </w:r>
          </w:p>
          <w:p w:rsidR="008F7ECF" w:rsidRPr="003D390E" w:rsidRDefault="008F7ECF" w:rsidP="00123112">
            <w:pPr>
              <w:jc w:val="both"/>
              <w:rPr>
                <w:i/>
                <w:iCs/>
                <w:sz w:val="24"/>
                <w:szCs w:val="24"/>
                <w:lang w:eastAsia="ru-RU"/>
              </w:rPr>
            </w:pPr>
            <w:r w:rsidRPr="003D390E">
              <w:rPr>
                <w:i/>
                <w:iCs/>
                <w:sz w:val="24"/>
                <w:szCs w:val="24"/>
                <w:lang w:eastAsia="ru-RU"/>
              </w:rPr>
              <w:t>длину с места и т. д.</w:t>
            </w:r>
          </w:p>
          <w:p w:rsidR="008F7ECF" w:rsidRPr="003D390E" w:rsidRDefault="008F7ECF" w:rsidP="00123112">
            <w:pPr>
              <w:jc w:val="both"/>
              <w:rPr>
                <w:i/>
                <w:iCs/>
                <w:sz w:val="24"/>
                <w:szCs w:val="24"/>
                <w:lang w:eastAsia="ru-RU"/>
              </w:rPr>
            </w:pPr>
            <w:r w:rsidRPr="003D390E">
              <w:rPr>
                <w:i/>
                <w:iCs/>
                <w:sz w:val="24"/>
                <w:szCs w:val="24"/>
                <w:lang w:eastAsia="ru-RU"/>
              </w:rPr>
              <w:t>Все упражнения с мячом (используются мячи разного диаметра) требуют ловкости, быстроты реакции, хорошей координации движений. Эти качества у детей 3–4 лет еще слабо развиты, поэтому основное условие – упражнения должны быть посильными и доступными.</w:t>
            </w:r>
          </w:p>
          <w:p w:rsidR="008F7ECF" w:rsidRPr="003D390E" w:rsidRDefault="008F7ECF" w:rsidP="00123112">
            <w:pPr>
              <w:jc w:val="both"/>
              <w:rPr>
                <w:i/>
                <w:iCs/>
                <w:sz w:val="24"/>
                <w:szCs w:val="24"/>
                <w:lang w:eastAsia="ru-RU"/>
              </w:rPr>
            </w:pPr>
            <w:r w:rsidRPr="003D390E">
              <w:rPr>
                <w:i/>
                <w:iCs/>
                <w:sz w:val="24"/>
                <w:szCs w:val="24"/>
                <w:lang w:eastAsia="ru-RU"/>
              </w:rPr>
              <w:t>Упражнения в лазании воспитывают ловкость, укрепляют мускулатуру различных мышечных групп. Несложные задания в ползании, переползании сменяют более сложные упражнения – лазание по гимнастической стенке, лесенке.</w:t>
            </w:r>
          </w:p>
          <w:p w:rsidR="008F7ECF" w:rsidRPr="003D390E" w:rsidRDefault="008F7ECF" w:rsidP="00123112">
            <w:pPr>
              <w:rPr>
                <w:i/>
                <w:iCs/>
                <w:sz w:val="24"/>
                <w:szCs w:val="24"/>
              </w:rPr>
            </w:pPr>
            <w:r w:rsidRPr="003D390E">
              <w:rPr>
                <w:i/>
                <w:iCs/>
                <w:sz w:val="24"/>
                <w:szCs w:val="24"/>
                <w:lang w:eastAsia="ru-RU"/>
              </w:rPr>
              <w:t xml:space="preserve">Все комплексы общеразвивающих упражнений  включают в себя упражнения с предметами: обручами, палками, средними и большими мячами, султанчиками, флажками, платочком, кубиками. </w:t>
            </w:r>
          </w:p>
        </w:tc>
      </w:tr>
    </w:tbl>
    <w:p w:rsidR="008F7ECF" w:rsidRDefault="008F7ECF" w:rsidP="00123112">
      <w:pPr>
        <w:pStyle w:val="21"/>
        <w:shd w:val="clear" w:color="auto" w:fill="auto"/>
        <w:tabs>
          <w:tab w:val="left" w:pos="1134"/>
        </w:tabs>
        <w:spacing w:before="0" w:after="0" w:line="240" w:lineRule="auto"/>
        <w:jc w:val="both"/>
        <w:rPr>
          <w:b/>
          <w:sz w:val="24"/>
          <w:szCs w:val="24"/>
          <w:lang w:val="ru-RU"/>
        </w:rPr>
      </w:pPr>
    </w:p>
    <w:p w:rsidR="00294A69" w:rsidRPr="00294A69" w:rsidRDefault="00294A69" w:rsidP="00123112">
      <w:pPr>
        <w:pStyle w:val="21"/>
        <w:shd w:val="clear" w:color="auto" w:fill="auto"/>
        <w:spacing w:before="0" w:after="0" w:line="240" w:lineRule="auto"/>
        <w:ind w:left="20" w:right="20" w:firstLine="720"/>
        <w:jc w:val="both"/>
        <w:rPr>
          <w:sz w:val="24"/>
          <w:szCs w:val="24"/>
          <w:lang w:val="ru-RU"/>
        </w:rPr>
      </w:pPr>
    </w:p>
    <w:p w:rsidR="00294A69" w:rsidRPr="00294A69" w:rsidRDefault="00294A69" w:rsidP="00123112">
      <w:pPr>
        <w:pStyle w:val="21"/>
        <w:shd w:val="clear" w:color="auto" w:fill="auto"/>
        <w:tabs>
          <w:tab w:val="left" w:pos="1134"/>
        </w:tabs>
        <w:spacing w:before="0" w:after="0" w:line="240" w:lineRule="auto"/>
        <w:jc w:val="both"/>
        <w:rPr>
          <w:b/>
          <w:sz w:val="24"/>
          <w:szCs w:val="24"/>
          <w:lang w:val="ru-RU"/>
        </w:rPr>
      </w:pPr>
      <w:r w:rsidRPr="00294A69">
        <w:rPr>
          <w:b/>
          <w:sz w:val="24"/>
          <w:szCs w:val="24"/>
          <w:lang w:val="ru-RU"/>
        </w:rPr>
        <w:t>2.1.5. Средняя группа (дети в возрасте от 4 до 5 лет)</w:t>
      </w:r>
    </w:p>
    <w:p w:rsidR="008F7ECF" w:rsidRDefault="008F7ECF" w:rsidP="00123112">
      <w:pPr>
        <w:pStyle w:val="21"/>
        <w:shd w:val="clear" w:color="auto" w:fill="auto"/>
        <w:tabs>
          <w:tab w:val="left" w:pos="1134"/>
        </w:tabs>
        <w:spacing w:before="0" w:after="0" w:line="240" w:lineRule="auto"/>
        <w:jc w:val="both"/>
        <w:rPr>
          <w:b/>
          <w:sz w:val="24"/>
          <w:szCs w:val="24"/>
          <w:lang w:val="ru-RU"/>
        </w:rPr>
      </w:pPr>
    </w:p>
    <w:tbl>
      <w:tblPr>
        <w:tblStyle w:val="ac"/>
        <w:tblW w:w="14737" w:type="dxa"/>
        <w:tblLook w:val="04A0"/>
      </w:tblPr>
      <w:tblGrid>
        <w:gridCol w:w="6055"/>
        <w:gridCol w:w="8682"/>
      </w:tblGrid>
      <w:tr w:rsidR="008F7ECF" w:rsidRPr="00D22CDE" w:rsidTr="00C442BD">
        <w:tc>
          <w:tcPr>
            <w:tcW w:w="14737" w:type="dxa"/>
            <w:gridSpan w:val="2"/>
          </w:tcPr>
          <w:p w:rsidR="008F7ECF" w:rsidRPr="00D22CDE" w:rsidRDefault="008F7ECF" w:rsidP="00123112">
            <w:pPr>
              <w:rPr>
                <w:b/>
                <w:sz w:val="24"/>
                <w:szCs w:val="24"/>
              </w:rPr>
            </w:pPr>
            <w:r w:rsidRPr="00D22CDE">
              <w:rPr>
                <w:b/>
                <w:sz w:val="24"/>
                <w:szCs w:val="24"/>
              </w:rPr>
              <w:t>ОО Социально-коммуникативное развитие</w:t>
            </w:r>
          </w:p>
          <w:p w:rsidR="008F7ECF" w:rsidRPr="00D22CDE" w:rsidRDefault="008F7ECF" w:rsidP="00123112">
            <w:pPr>
              <w:rPr>
                <w:b/>
                <w:sz w:val="24"/>
                <w:szCs w:val="24"/>
              </w:rPr>
            </w:pPr>
          </w:p>
        </w:tc>
      </w:tr>
      <w:tr w:rsidR="008F7ECF" w:rsidRPr="00D22CDE" w:rsidTr="00C442BD">
        <w:tc>
          <w:tcPr>
            <w:tcW w:w="5807" w:type="dxa"/>
          </w:tcPr>
          <w:p w:rsidR="008F7ECF" w:rsidRPr="00D22CDE" w:rsidRDefault="008F7ECF" w:rsidP="00123112">
            <w:pPr>
              <w:rPr>
                <w:b/>
                <w:sz w:val="24"/>
                <w:szCs w:val="24"/>
              </w:rPr>
            </w:pPr>
            <w:r w:rsidRPr="00D22CDE">
              <w:rPr>
                <w:b/>
                <w:bCs/>
                <w:sz w:val="24"/>
                <w:szCs w:val="24"/>
              </w:rPr>
              <w:t>Основные задачи образовательной деятельности</w:t>
            </w:r>
          </w:p>
        </w:tc>
        <w:tc>
          <w:tcPr>
            <w:tcW w:w="8930" w:type="dxa"/>
          </w:tcPr>
          <w:p w:rsidR="008F7ECF" w:rsidRPr="00D22CDE" w:rsidRDefault="008F7ECF" w:rsidP="00123112">
            <w:pPr>
              <w:rPr>
                <w:b/>
                <w:sz w:val="24"/>
                <w:szCs w:val="24"/>
              </w:rPr>
            </w:pPr>
            <w:r w:rsidRPr="00D22CDE">
              <w:rPr>
                <w:b/>
                <w:bCs/>
                <w:sz w:val="24"/>
                <w:szCs w:val="24"/>
              </w:rPr>
              <w:t>Содержание образовательной деятельности</w:t>
            </w:r>
          </w:p>
        </w:tc>
      </w:tr>
      <w:tr w:rsidR="008F7ECF" w:rsidRPr="00D22CDE" w:rsidTr="00C442BD">
        <w:tc>
          <w:tcPr>
            <w:tcW w:w="5807" w:type="dxa"/>
          </w:tcPr>
          <w:p w:rsidR="008F7ECF" w:rsidRPr="00126A28" w:rsidRDefault="008F7ECF" w:rsidP="00E45108">
            <w:pPr>
              <w:widowControl/>
              <w:numPr>
                <w:ilvl w:val="0"/>
                <w:numId w:val="22"/>
              </w:numPr>
              <w:tabs>
                <w:tab w:val="left" w:pos="1934"/>
              </w:tabs>
              <w:autoSpaceDE/>
              <w:autoSpaceDN/>
              <w:ind w:left="20" w:firstLine="720"/>
              <w:rPr>
                <w:bCs/>
                <w:sz w:val="24"/>
                <w:szCs w:val="24"/>
                <w:lang w:val="en-US"/>
              </w:rPr>
            </w:pPr>
            <w:r>
              <w:rPr>
                <w:bCs/>
                <w:sz w:val="24"/>
                <w:szCs w:val="24"/>
              </w:rPr>
              <w:tab/>
            </w:r>
            <w:r w:rsidRPr="00126A28">
              <w:rPr>
                <w:bCs/>
                <w:sz w:val="24"/>
                <w:szCs w:val="24"/>
                <w:lang w:val="en-US"/>
              </w:rPr>
              <w:t>в сфересоциальныхотношений:</w:t>
            </w:r>
          </w:p>
          <w:p w:rsidR="008F7ECF" w:rsidRPr="00126A28" w:rsidRDefault="008F7ECF" w:rsidP="00123112">
            <w:pPr>
              <w:tabs>
                <w:tab w:val="left" w:pos="1934"/>
              </w:tabs>
              <w:rPr>
                <w:bCs/>
                <w:sz w:val="24"/>
                <w:szCs w:val="24"/>
              </w:rPr>
            </w:pPr>
            <w:r w:rsidRPr="00126A28">
              <w:rPr>
                <w:bCs/>
                <w:sz w:val="24"/>
                <w:szCs w:val="24"/>
              </w:rPr>
              <w:t>формировать положительную самооценку, уверенность в своих силах, стремление к самостоятельности;</w:t>
            </w:r>
          </w:p>
          <w:p w:rsidR="008F7ECF" w:rsidRPr="00126A28" w:rsidRDefault="008F7ECF" w:rsidP="00123112">
            <w:pPr>
              <w:tabs>
                <w:tab w:val="left" w:pos="1934"/>
              </w:tabs>
              <w:rPr>
                <w:bCs/>
                <w:sz w:val="24"/>
                <w:szCs w:val="24"/>
              </w:rPr>
            </w:pPr>
            <w:r w:rsidRPr="00126A28">
              <w:rPr>
                <w:bCs/>
                <w:sz w:val="24"/>
                <w:szCs w:val="24"/>
              </w:rPr>
              <w:lastRenderedPageBreak/>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8F7ECF" w:rsidRPr="00126A28" w:rsidRDefault="008F7ECF" w:rsidP="00123112">
            <w:pPr>
              <w:tabs>
                <w:tab w:val="left" w:pos="1934"/>
              </w:tabs>
              <w:rPr>
                <w:bCs/>
                <w:sz w:val="24"/>
                <w:szCs w:val="24"/>
              </w:rPr>
            </w:pPr>
            <w:r w:rsidRPr="00126A28">
              <w:rPr>
                <w:bCs/>
                <w:sz w:val="24"/>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8F7ECF" w:rsidRPr="00126A28" w:rsidRDefault="008F7ECF" w:rsidP="00123112">
            <w:pPr>
              <w:tabs>
                <w:tab w:val="left" w:pos="1934"/>
              </w:tabs>
              <w:rPr>
                <w:bCs/>
                <w:sz w:val="24"/>
                <w:szCs w:val="24"/>
              </w:rPr>
            </w:pPr>
            <w:r w:rsidRPr="00126A28">
              <w:rPr>
                <w:bCs/>
                <w:sz w:val="24"/>
                <w:szCs w:val="24"/>
              </w:rPr>
              <w:t>воспитывать доброжелательное отношение ко взрослым и детям;</w:t>
            </w:r>
          </w:p>
          <w:p w:rsidR="008F7ECF" w:rsidRPr="00126A28" w:rsidRDefault="008F7ECF" w:rsidP="00123112">
            <w:pPr>
              <w:tabs>
                <w:tab w:val="left" w:pos="1934"/>
              </w:tabs>
              <w:rPr>
                <w:bCs/>
                <w:sz w:val="24"/>
                <w:szCs w:val="24"/>
              </w:rPr>
            </w:pPr>
            <w:r w:rsidRPr="00126A28">
              <w:rPr>
                <w:bCs/>
                <w:sz w:val="24"/>
                <w:szCs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8F7ECF" w:rsidRPr="00126A28" w:rsidRDefault="008F7ECF" w:rsidP="00123112">
            <w:pPr>
              <w:tabs>
                <w:tab w:val="left" w:pos="1934"/>
              </w:tabs>
              <w:rPr>
                <w:bCs/>
                <w:sz w:val="24"/>
                <w:szCs w:val="24"/>
              </w:rPr>
            </w:pPr>
            <w:r w:rsidRPr="00126A28">
              <w:rPr>
                <w:bCs/>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8F7ECF" w:rsidRPr="00126A28" w:rsidRDefault="008F7ECF" w:rsidP="00E45108">
            <w:pPr>
              <w:widowControl/>
              <w:numPr>
                <w:ilvl w:val="0"/>
                <w:numId w:val="22"/>
              </w:numPr>
              <w:tabs>
                <w:tab w:val="left" w:pos="1934"/>
              </w:tabs>
              <w:autoSpaceDE/>
              <w:autoSpaceDN/>
              <w:rPr>
                <w:bCs/>
                <w:sz w:val="24"/>
                <w:szCs w:val="24"/>
              </w:rPr>
            </w:pPr>
            <w:r w:rsidRPr="00126A28">
              <w:rPr>
                <w:bCs/>
                <w:sz w:val="24"/>
                <w:szCs w:val="24"/>
              </w:rPr>
              <w:t>в области формирования основ гражданственности и патриотизма: воспитывать уважительное отношение к Родине, символам страны, памятным</w:t>
            </w:r>
          </w:p>
          <w:p w:rsidR="008F7ECF" w:rsidRPr="00126A28" w:rsidRDefault="008F7ECF" w:rsidP="00123112">
            <w:pPr>
              <w:tabs>
                <w:tab w:val="left" w:pos="1934"/>
              </w:tabs>
              <w:rPr>
                <w:bCs/>
                <w:sz w:val="24"/>
                <w:szCs w:val="24"/>
              </w:rPr>
            </w:pPr>
            <w:r w:rsidRPr="00126A28">
              <w:rPr>
                <w:bCs/>
                <w:sz w:val="24"/>
                <w:szCs w:val="24"/>
              </w:rPr>
              <w:t>датам;</w:t>
            </w:r>
          </w:p>
          <w:p w:rsidR="008F7ECF" w:rsidRPr="00126A28" w:rsidRDefault="008F7ECF" w:rsidP="00123112">
            <w:pPr>
              <w:tabs>
                <w:tab w:val="left" w:pos="1934"/>
              </w:tabs>
              <w:rPr>
                <w:bCs/>
                <w:sz w:val="24"/>
                <w:szCs w:val="24"/>
              </w:rPr>
            </w:pPr>
            <w:r w:rsidRPr="00126A28">
              <w:rPr>
                <w:bCs/>
                <w:sz w:val="24"/>
                <w:szCs w:val="24"/>
              </w:rPr>
              <w:t>воспитывать гордость за достижения страны в области спорта, науки, искусства и других областях;</w:t>
            </w:r>
          </w:p>
          <w:p w:rsidR="008F7ECF" w:rsidRPr="00126A28" w:rsidRDefault="008F7ECF" w:rsidP="00123112">
            <w:pPr>
              <w:tabs>
                <w:tab w:val="left" w:pos="1934"/>
              </w:tabs>
              <w:rPr>
                <w:bCs/>
                <w:sz w:val="24"/>
                <w:szCs w:val="24"/>
              </w:rPr>
            </w:pPr>
            <w:r w:rsidRPr="00126A28">
              <w:rPr>
                <w:bCs/>
                <w:sz w:val="24"/>
                <w:szCs w:val="24"/>
              </w:rPr>
              <w:t>развивать интерес детей к основным достопримечательностями населенного пункта, в котором они живут.</w:t>
            </w:r>
          </w:p>
          <w:p w:rsidR="008F7ECF" w:rsidRPr="00126A28" w:rsidRDefault="008F7ECF" w:rsidP="00E45108">
            <w:pPr>
              <w:widowControl/>
              <w:numPr>
                <w:ilvl w:val="0"/>
                <w:numId w:val="22"/>
              </w:numPr>
              <w:tabs>
                <w:tab w:val="left" w:pos="1934"/>
              </w:tabs>
              <w:autoSpaceDE/>
              <w:autoSpaceDN/>
              <w:rPr>
                <w:bCs/>
                <w:sz w:val="24"/>
                <w:szCs w:val="24"/>
                <w:lang w:val="en-US"/>
              </w:rPr>
            </w:pPr>
            <w:r w:rsidRPr="00126A28">
              <w:rPr>
                <w:bCs/>
                <w:sz w:val="24"/>
                <w:szCs w:val="24"/>
                <w:lang w:val="en-US"/>
              </w:rPr>
              <w:t>в сферетрудовоговоспитания:</w:t>
            </w:r>
          </w:p>
          <w:p w:rsidR="008F7ECF" w:rsidRPr="00126A28" w:rsidRDefault="008F7ECF" w:rsidP="00123112">
            <w:pPr>
              <w:tabs>
                <w:tab w:val="left" w:pos="1934"/>
              </w:tabs>
              <w:rPr>
                <w:bCs/>
                <w:sz w:val="24"/>
                <w:szCs w:val="24"/>
              </w:rPr>
            </w:pPr>
            <w:r w:rsidRPr="00126A28">
              <w:rPr>
                <w:bCs/>
                <w:sz w:val="24"/>
                <w:szCs w:val="24"/>
              </w:rPr>
              <w:t>формировать представления об отдельных профессиях взрослых на основе ознакомления с конкретными видами труда;</w:t>
            </w:r>
          </w:p>
          <w:p w:rsidR="008F7ECF" w:rsidRPr="00126A28" w:rsidRDefault="008F7ECF" w:rsidP="00123112">
            <w:pPr>
              <w:tabs>
                <w:tab w:val="left" w:pos="1934"/>
              </w:tabs>
              <w:rPr>
                <w:bCs/>
                <w:sz w:val="24"/>
                <w:szCs w:val="24"/>
              </w:rPr>
            </w:pPr>
            <w:r w:rsidRPr="00126A28">
              <w:rPr>
                <w:bCs/>
                <w:sz w:val="24"/>
                <w:szCs w:val="24"/>
              </w:rPr>
              <w:t xml:space="preserve">воспитывать уважение и благодарность взрослым за их труд, заботу о детях; вовлекать в простейшие процессы хозяйственно-бытового труда; развивать </w:t>
            </w:r>
            <w:r w:rsidRPr="00126A28">
              <w:rPr>
                <w:bCs/>
                <w:sz w:val="24"/>
                <w:szCs w:val="24"/>
              </w:rPr>
              <w:lastRenderedPageBreak/>
              <w:t>самостоятельность и уверенность в самообслуживании, желании включаться в повседневные трудовые дела в ДОО и семье;</w:t>
            </w:r>
          </w:p>
          <w:p w:rsidR="008F7ECF" w:rsidRPr="00126A28" w:rsidRDefault="008F7ECF" w:rsidP="00E45108">
            <w:pPr>
              <w:widowControl/>
              <w:numPr>
                <w:ilvl w:val="0"/>
                <w:numId w:val="22"/>
              </w:numPr>
              <w:tabs>
                <w:tab w:val="left" w:pos="1934"/>
              </w:tabs>
              <w:autoSpaceDE/>
              <w:autoSpaceDN/>
              <w:rPr>
                <w:bCs/>
                <w:sz w:val="24"/>
                <w:szCs w:val="24"/>
              </w:rPr>
            </w:pPr>
            <w:r w:rsidRPr="00126A28">
              <w:rPr>
                <w:bCs/>
                <w:sz w:val="24"/>
                <w:szCs w:val="24"/>
              </w:rPr>
              <w:t>в области формирования основ безопасного поведения:</w:t>
            </w:r>
          </w:p>
          <w:p w:rsidR="008F7ECF" w:rsidRPr="00126A28" w:rsidRDefault="008F7ECF" w:rsidP="00123112">
            <w:pPr>
              <w:tabs>
                <w:tab w:val="left" w:pos="1934"/>
              </w:tabs>
              <w:rPr>
                <w:bCs/>
                <w:sz w:val="24"/>
                <w:szCs w:val="24"/>
              </w:rPr>
            </w:pPr>
            <w:r w:rsidRPr="00126A28">
              <w:rPr>
                <w:bCs/>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8F7ECF" w:rsidRPr="00126A28" w:rsidRDefault="008F7ECF" w:rsidP="00123112">
            <w:pPr>
              <w:tabs>
                <w:tab w:val="left" w:pos="1934"/>
              </w:tabs>
              <w:rPr>
                <w:bCs/>
                <w:sz w:val="24"/>
                <w:szCs w:val="24"/>
              </w:rPr>
            </w:pPr>
            <w:r w:rsidRPr="00126A28">
              <w:rPr>
                <w:bCs/>
                <w:sz w:val="24"/>
                <w:szCs w:val="24"/>
              </w:rPr>
              <w:t>знакомить детей с простейшими способами безопасного поведения в опасных ситуациях;</w:t>
            </w:r>
          </w:p>
          <w:p w:rsidR="008F7ECF" w:rsidRPr="00126A28" w:rsidRDefault="008F7ECF" w:rsidP="00123112">
            <w:pPr>
              <w:tabs>
                <w:tab w:val="left" w:pos="1934"/>
              </w:tabs>
              <w:rPr>
                <w:bCs/>
                <w:sz w:val="24"/>
                <w:szCs w:val="24"/>
              </w:rPr>
            </w:pPr>
            <w:r w:rsidRPr="00126A28">
              <w:rPr>
                <w:bCs/>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8F7ECF" w:rsidRPr="00126A28" w:rsidRDefault="008F7ECF" w:rsidP="00123112">
            <w:pPr>
              <w:tabs>
                <w:tab w:val="left" w:pos="1934"/>
              </w:tabs>
              <w:rPr>
                <w:bCs/>
                <w:sz w:val="24"/>
                <w:szCs w:val="24"/>
              </w:rPr>
            </w:pPr>
            <w:r w:rsidRPr="00126A28">
              <w:rPr>
                <w:bCs/>
                <w:sz w:val="24"/>
                <w:szCs w:val="24"/>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8F7ECF" w:rsidRPr="00D22CDE" w:rsidRDefault="008F7ECF" w:rsidP="00123112">
            <w:pPr>
              <w:tabs>
                <w:tab w:val="left" w:pos="1934"/>
              </w:tabs>
              <w:rPr>
                <w:bCs/>
                <w:sz w:val="24"/>
                <w:szCs w:val="24"/>
              </w:rPr>
            </w:pPr>
          </w:p>
        </w:tc>
        <w:tc>
          <w:tcPr>
            <w:tcW w:w="8930" w:type="dxa"/>
          </w:tcPr>
          <w:p w:rsidR="008F7ECF" w:rsidRPr="00126A28" w:rsidRDefault="008F7ECF" w:rsidP="00E45108">
            <w:pPr>
              <w:widowControl/>
              <w:numPr>
                <w:ilvl w:val="0"/>
                <w:numId w:val="23"/>
              </w:numPr>
              <w:autoSpaceDE/>
              <w:autoSpaceDN/>
              <w:rPr>
                <w:bCs/>
                <w:sz w:val="24"/>
                <w:szCs w:val="24"/>
                <w:lang w:val="en-US"/>
              </w:rPr>
            </w:pPr>
            <w:r w:rsidRPr="00126A28">
              <w:rPr>
                <w:bCs/>
                <w:sz w:val="24"/>
                <w:szCs w:val="24"/>
                <w:lang w:val="en-US"/>
              </w:rPr>
              <w:lastRenderedPageBreak/>
              <w:t>В сфересоциальныхотношений.</w:t>
            </w:r>
          </w:p>
          <w:p w:rsidR="008F7ECF" w:rsidRPr="00126A28" w:rsidRDefault="008F7ECF" w:rsidP="00123112">
            <w:pPr>
              <w:rPr>
                <w:bCs/>
                <w:sz w:val="24"/>
                <w:szCs w:val="24"/>
              </w:rPr>
            </w:pPr>
            <w:r w:rsidRPr="00126A28">
              <w:rPr>
                <w:bCs/>
                <w:sz w:val="24"/>
                <w:szCs w:val="24"/>
              </w:rP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w:t>
            </w:r>
            <w:r w:rsidRPr="00126A28">
              <w:rPr>
                <w:bCs/>
                <w:sz w:val="24"/>
                <w:szCs w:val="24"/>
              </w:rPr>
              <w:lastRenderedPageBreak/>
              <w:t>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8F7ECF" w:rsidRPr="00126A28" w:rsidRDefault="008F7ECF" w:rsidP="00123112">
            <w:pPr>
              <w:rPr>
                <w:bCs/>
                <w:sz w:val="24"/>
                <w:szCs w:val="24"/>
              </w:rPr>
            </w:pPr>
            <w:r w:rsidRPr="00126A28">
              <w:rPr>
                <w:bCs/>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8F7ECF" w:rsidRPr="00126A28" w:rsidRDefault="008F7ECF" w:rsidP="00123112">
            <w:pPr>
              <w:rPr>
                <w:bCs/>
                <w:sz w:val="24"/>
                <w:szCs w:val="24"/>
              </w:rPr>
            </w:pPr>
            <w:r w:rsidRPr="00126A28">
              <w:rPr>
                <w:bCs/>
                <w:sz w:val="24"/>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8F7ECF" w:rsidRPr="00126A28" w:rsidRDefault="008F7ECF" w:rsidP="00123112">
            <w:pPr>
              <w:rPr>
                <w:bCs/>
                <w:sz w:val="24"/>
                <w:szCs w:val="24"/>
              </w:rPr>
            </w:pPr>
            <w:r w:rsidRPr="00126A28">
              <w:rPr>
                <w:bCs/>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8F7ECF" w:rsidRPr="00126A28" w:rsidRDefault="008F7ECF" w:rsidP="00123112">
            <w:pPr>
              <w:rPr>
                <w:bCs/>
                <w:sz w:val="24"/>
                <w:szCs w:val="24"/>
              </w:rPr>
            </w:pPr>
            <w:r w:rsidRPr="00126A28">
              <w:rPr>
                <w:bCs/>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8F7ECF" w:rsidRPr="00126A28" w:rsidRDefault="008F7ECF" w:rsidP="00123112">
            <w:pPr>
              <w:rPr>
                <w:bCs/>
                <w:sz w:val="24"/>
                <w:szCs w:val="24"/>
              </w:rPr>
            </w:pPr>
            <w:r w:rsidRPr="00126A28">
              <w:rPr>
                <w:bCs/>
                <w:sz w:val="24"/>
                <w:szCs w:val="24"/>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w:t>
            </w:r>
            <w:r w:rsidRPr="00126A28">
              <w:rPr>
                <w:bCs/>
                <w:sz w:val="24"/>
                <w:szCs w:val="24"/>
              </w:rPr>
              <w:lastRenderedPageBreak/>
              <w:t>выражения благодарности и просьбы. Знакомит детей с правилами поведения в общественных местах.</w:t>
            </w:r>
          </w:p>
          <w:p w:rsidR="008F7ECF" w:rsidRPr="00126A28" w:rsidRDefault="008F7ECF" w:rsidP="00123112">
            <w:pPr>
              <w:rPr>
                <w:bCs/>
                <w:sz w:val="24"/>
                <w:szCs w:val="24"/>
              </w:rPr>
            </w:pPr>
            <w:r w:rsidRPr="00126A28">
              <w:rPr>
                <w:bCs/>
                <w:sz w:val="24"/>
                <w:szCs w:val="24"/>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8F7ECF" w:rsidRPr="00126A28" w:rsidRDefault="008F7ECF" w:rsidP="00E45108">
            <w:pPr>
              <w:widowControl/>
              <w:numPr>
                <w:ilvl w:val="0"/>
                <w:numId w:val="23"/>
              </w:numPr>
              <w:autoSpaceDE/>
              <w:autoSpaceDN/>
              <w:rPr>
                <w:bCs/>
                <w:sz w:val="24"/>
                <w:szCs w:val="24"/>
              </w:rPr>
            </w:pPr>
            <w:r w:rsidRPr="00126A28">
              <w:rPr>
                <w:bCs/>
                <w:sz w:val="24"/>
                <w:szCs w:val="24"/>
              </w:rPr>
              <w:t>В области формирования основ гражданственности и патриотизма.</w:t>
            </w:r>
          </w:p>
          <w:p w:rsidR="008F7ECF" w:rsidRPr="00126A28" w:rsidRDefault="008F7ECF" w:rsidP="00123112">
            <w:pPr>
              <w:rPr>
                <w:bCs/>
                <w:sz w:val="24"/>
                <w:szCs w:val="24"/>
              </w:rPr>
            </w:pPr>
            <w:r w:rsidRPr="00126A28">
              <w:rPr>
                <w:bCs/>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8F7ECF" w:rsidRPr="00126A28" w:rsidRDefault="008F7ECF" w:rsidP="00123112">
            <w:pPr>
              <w:rPr>
                <w:bCs/>
                <w:sz w:val="24"/>
                <w:szCs w:val="24"/>
              </w:rPr>
            </w:pPr>
            <w:r w:rsidRPr="00126A28">
              <w:rPr>
                <w:bCs/>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8F7ECF" w:rsidRPr="00126A28" w:rsidRDefault="008F7ECF" w:rsidP="00123112">
            <w:pPr>
              <w:rPr>
                <w:bCs/>
                <w:sz w:val="24"/>
                <w:szCs w:val="24"/>
              </w:rPr>
            </w:pPr>
            <w:r w:rsidRPr="00126A28">
              <w:rPr>
                <w:bCs/>
                <w:sz w:val="24"/>
                <w:szCs w:val="24"/>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8F7ECF" w:rsidRPr="00126A28" w:rsidRDefault="008F7ECF" w:rsidP="00123112">
            <w:pPr>
              <w:rPr>
                <w:bCs/>
                <w:sz w:val="24"/>
                <w:szCs w:val="24"/>
              </w:rPr>
            </w:pPr>
            <w:r w:rsidRPr="00126A28">
              <w:rPr>
                <w:bCs/>
                <w:sz w:val="24"/>
                <w:szCs w:val="24"/>
              </w:rPr>
              <w:t>Поддерживает интерес к народной культуре страны (традициям, устному народному творчеству, народной музыке, танцам, играм, игрушкам).</w:t>
            </w:r>
          </w:p>
          <w:p w:rsidR="008F7ECF" w:rsidRPr="00126A28" w:rsidRDefault="008F7ECF" w:rsidP="00E45108">
            <w:pPr>
              <w:widowControl/>
              <w:numPr>
                <w:ilvl w:val="0"/>
                <w:numId w:val="23"/>
              </w:numPr>
              <w:autoSpaceDE/>
              <w:autoSpaceDN/>
              <w:rPr>
                <w:bCs/>
                <w:sz w:val="24"/>
                <w:szCs w:val="24"/>
                <w:lang w:val="en-US"/>
              </w:rPr>
            </w:pPr>
            <w:r w:rsidRPr="00126A28">
              <w:rPr>
                <w:bCs/>
                <w:sz w:val="24"/>
                <w:szCs w:val="24"/>
                <w:lang w:val="en-US"/>
              </w:rPr>
              <w:t>В сферетрудовоговоспитания.</w:t>
            </w:r>
          </w:p>
          <w:p w:rsidR="008F7ECF" w:rsidRPr="00126A28" w:rsidRDefault="008F7ECF" w:rsidP="00123112">
            <w:pPr>
              <w:rPr>
                <w:bCs/>
                <w:sz w:val="24"/>
                <w:szCs w:val="24"/>
              </w:rPr>
            </w:pPr>
            <w:r w:rsidRPr="00126A28">
              <w:rPr>
                <w:bCs/>
                <w:sz w:val="24"/>
                <w:szCs w:val="24"/>
              </w:rPr>
              <w:t>Педагог знакомит детей с содержанием и структурой процессов хозяйственно-</w:t>
            </w:r>
            <w:r w:rsidRPr="00126A28">
              <w:rPr>
                <w:bCs/>
                <w:sz w:val="24"/>
                <w:szCs w:val="24"/>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8F7ECF" w:rsidRPr="00126A28" w:rsidRDefault="008F7ECF" w:rsidP="00123112">
            <w:pPr>
              <w:rPr>
                <w:bCs/>
                <w:sz w:val="24"/>
                <w:szCs w:val="24"/>
              </w:rPr>
            </w:pPr>
            <w:r w:rsidRPr="00126A28">
              <w:rPr>
                <w:bCs/>
                <w:sz w:val="24"/>
                <w:szCs w:val="24"/>
              </w:rPr>
              <w:lastRenderedPageBreak/>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8F7ECF" w:rsidRPr="00126A28" w:rsidRDefault="008F7ECF" w:rsidP="00123112">
            <w:pPr>
              <w:rPr>
                <w:bCs/>
                <w:sz w:val="24"/>
                <w:szCs w:val="24"/>
              </w:rPr>
            </w:pPr>
            <w:r w:rsidRPr="00126A28">
              <w:rPr>
                <w:bCs/>
                <w:sz w:val="24"/>
                <w:szCs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8F7ECF" w:rsidRPr="00126A28" w:rsidRDefault="008F7ECF" w:rsidP="00123112">
            <w:pPr>
              <w:rPr>
                <w:bCs/>
                <w:sz w:val="24"/>
                <w:szCs w:val="24"/>
              </w:rPr>
            </w:pPr>
            <w:r w:rsidRPr="00126A28">
              <w:rPr>
                <w:bCs/>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8F7ECF" w:rsidRPr="00126A28" w:rsidRDefault="008F7ECF" w:rsidP="00123112">
            <w:pPr>
              <w:rPr>
                <w:bCs/>
                <w:sz w:val="24"/>
                <w:szCs w:val="24"/>
              </w:rPr>
            </w:pPr>
            <w:r w:rsidRPr="00126A28">
              <w:rPr>
                <w:bCs/>
                <w:sz w:val="24"/>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8F7ECF" w:rsidRPr="00126A28" w:rsidRDefault="008F7ECF" w:rsidP="00123112">
            <w:pPr>
              <w:rPr>
                <w:bCs/>
                <w:sz w:val="24"/>
                <w:szCs w:val="24"/>
              </w:rPr>
            </w:pPr>
            <w:r w:rsidRPr="00126A28">
              <w:rPr>
                <w:bCs/>
                <w:sz w:val="24"/>
                <w:szCs w:val="24"/>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8F7ECF" w:rsidRPr="00126A28" w:rsidRDefault="008F7ECF" w:rsidP="00123112">
            <w:pPr>
              <w:rPr>
                <w:bCs/>
                <w:sz w:val="24"/>
                <w:szCs w:val="24"/>
              </w:rPr>
            </w:pPr>
            <w:r w:rsidRPr="00126A28">
              <w:rPr>
                <w:bCs/>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8F7ECF" w:rsidRPr="00126A28" w:rsidRDefault="008F7ECF" w:rsidP="00E45108">
            <w:pPr>
              <w:widowControl/>
              <w:numPr>
                <w:ilvl w:val="0"/>
                <w:numId w:val="23"/>
              </w:numPr>
              <w:autoSpaceDE/>
              <w:autoSpaceDN/>
              <w:rPr>
                <w:bCs/>
                <w:sz w:val="24"/>
                <w:szCs w:val="24"/>
              </w:rPr>
            </w:pPr>
            <w:r w:rsidRPr="00126A28">
              <w:rPr>
                <w:bCs/>
                <w:sz w:val="24"/>
                <w:szCs w:val="24"/>
              </w:rPr>
              <w:t>В области формирования основ безопасности поведения.</w:t>
            </w:r>
          </w:p>
          <w:p w:rsidR="008F7ECF" w:rsidRPr="00126A28" w:rsidRDefault="008F7ECF" w:rsidP="00123112">
            <w:pPr>
              <w:rPr>
                <w:bCs/>
                <w:sz w:val="24"/>
                <w:szCs w:val="24"/>
              </w:rPr>
            </w:pPr>
            <w:r w:rsidRPr="00126A28">
              <w:rPr>
                <w:bCs/>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8F7ECF" w:rsidRPr="00126A28" w:rsidRDefault="008F7ECF" w:rsidP="00123112">
            <w:pPr>
              <w:rPr>
                <w:bCs/>
                <w:sz w:val="24"/>
                <w:szCs w:val="24"/>
              </w:rPr>
            </w:pPr>
            <w:r w:rsidRPr="00126A28">
              <w:rPr>
                <w:bCs/>
                <w:sz w:val="24"/>
                <w:szCs w:val="24"/>
              </w:rPr>
              <w:t xml:space="preserve">Создает условия для расширения и углубления интереса детей к бытовым приборам и предметам быта, обсуждает вместе с детьми правила их </w:t>
            </w:r>
            <w:r w:rsidRPr="00126A28">
              <w:rPr>
                <w:bCs/>
                <w:sz w:val="24"/>
                <w:szCs w:val="24"/>
              </w:rPr>
              <w:lastRenderedPageBreak/>
              <w:t>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8F7ECF" w:rsidRPr="00126A28" w:rsidRDefault="008F7ECF" w:rsidP="00123112">
            <w:pPr>
              <w:rPr>
                <w:bCs/>
                <w:sz w:val="24"/>
                <w:szCs w:val="24"/>
              </w:rPr>
            </w:pPr>
            <w:r w:rsidRPr="00126A28">
              <w:rPr>
                <w:bCs/>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8F7ECF" w:rsidRPr="00126A28" w:rsidRDefault="008F7ECF" w:rsidP="00123112">
            <w:pPr>
              <w:rPr>
                <w:bCs/>
                <w:sz w:val="24"/>
                <w:szCs w:val="24"/>
              </w:rPr>
            </w:pPr>
            <w:r w:rsidRPr="00126A28">
              <w:rPr>
                <w:bCs/>
                <w:sz w:val="24"/>
                <w:szCs w:val="24"/>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8F7ECF" w:rsidRPr="00D22CDE" w:rsidRDefault="008F7ECF" w:rsidP="00123112">
            <w:pPr>
              <w:rPr>
                <w:bCs/>
                <w:sz w:val="24"/>
                <w:szCs w:val="24"/>
              </w:rPr>
            </w:pPr>
          </w:p>
        </w:tc>
      </w:tr>
      <w:tr w:rsidR="008F7ECF" w:rsidRPr="00D22CDE" w:rsidTr="00C442BD">
        <w:tc>
          <w:tcPr>
            <w:tcW w:w="14737" w:type="dxa"/>
            <w:gridSpan w:val="2"/>
          </w:tcPr>
          <w:p w:rsidR="008F7ECF" w:rsidRPr="00D22CDE" w:rsidRDefault="008F7ECF" w:rsidP="00123112">
            <w:pPr>
              <w:rPr>
                <w:b/>
                <w:sz w:val="24"/>
                <w:szCs w:val="24"/>
              </w:rPr>
            </w:pPr>
            <w:r w:rsidRPr="00D22CDE">
              <w:rPr>
                <w:b/>
                <w:bCs/>
                <w:sz w:val="24"/>
                <w:szCs w:val="24"/>
              </w:rPr>
              <w:lastRenderedPageBreak/>
              <w:t>ОО Познавательное развитие</w:t>
            </w:r>
          </w:p>
        </w:tc>
      </w:tr>
      <w:tr w:rsidR="008F7ECF" w:rsidRPr="00D22CDE" w:rsidTr="00C442BD">
        <w:tc>
          <w:tcPr>
            <w:tcW w:w="5807" w:type="dxa"/>
          </w:tcPr>
          <w:p w:rsidR="008F7ECF" w:rsidRPr="00D22CDE" w:rsidRDefault="008F7ECF" w:rsidP="00123112">
            <w:pPr>
              <w:rPr>
                <w:b/>
                <w:sz w:val="24"/>
                <w:szCs w:val="24"/>
              </w:rPr>
            </w:pPr>
            <w:r w:rsidRPr="00D22CDE">
              <w:rPr>
                <w:b/>
                <w:bCs/>
                <w:sz w:val="24"/>
                <w:szCs w:val="24"/>
              </w:rPr>
              <w:t>Основные задачи образовательной деятельности</w:t>
            </w:r>
          </w:p>
        </w:tc>
        <w:tc>
          <w:tcPr>
            <w:tcW w:w="8930" w:type="dxa"/>
          </w:tcPr>
          <w:p w:rsidR="008F7ECF" w:rsidRPr="00D22CDE" w:rsidRDefault="008F7ECF" w:rsidP="00123112">
            <w:pPr>
              <w:rPr>
                <w:b/>
                <w:sz w:val="24"/>
                <w:szCs w:val="24"/>
              </w:rPr>
            </w:pPr>
            <w:r w:rsidRPr="00D22CDE">
              <w:rPr>
                <w:b/>
                <w:bCs/>
                <w:sz w:val="24"/>
                <w:szCs w:val="24"/>
              </w:rPr>
              <w:t>Содержание образовательной деятельности</w:t>
            </w:r>
          </w:p>
        </w:tc>
      </w:tr>
      <w:tr w:rsidR="008F7ECF" w:rsidRPr="00D22CDE" w:rsidTr="00C442BD">
        <w:tc>
          <w:tcPr>
            <w:tcW w:w="5807" w:type="dxa"/>
          </w:tcPr>
          <w:p w:rsidR="008F7ECF" w:rsidRPr="00126A28" w:rsidRDefault="008F7ECF" w:rsidP="00E45108">
            <w:pPr>
              <w:widowControl/>
              <w:numPr>
                <w:ilvl w:val="0"/>
                <w:numId w:val="32"/>
              </w:numPr>
              <w:tabs>
                <w:tab w:val="left" w:pos="2283"/>
              </w:tabs>
              <w:autoSpaceDE/>
              <w:autoSpaceDN/>
              <w:ind w:left="20" w:firstLine="720"/>
              <w:rPr>
                <w:bCs/>
                <w:sz w:val="24"/>
                <w:szCs w:val="24"/>
              </w:rPr>
            </w:pPr>
            <w:r>
              <w:rPr>
                <w:bCs/>
                <w:sz w:val="24"/>
                <w:szCs w:val="24"/>
              </w:rPr>
              <w:tab/>
            </w:r>
            <w:r w:rsidRPr="00126A28">
              <w:rPr>
                <w:bCs/>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8F7ECF" w:rsidRPr="00126A28" w:rsidRDefault="008F7ECF" w:rsidP="00E45108">
            <w:pPr>
              <w:widowControl/>
              <w:numPr>
                <w:ilvl w:val="0"/>
                <w:numId w:val="32"/>
              </w:numPr>
              <w:tabs>
                <w:tab w:val="left" w:pos="2283"/>
              </w:tabs>
              <w:autoSpaceDE/>
              <w:autoSpaceDN/>
              <w:rPr>
                <w:bCs/>
                <w:sz w:val="24"/>
                <w:szCs w:val="24"/>
              </w:rPr>
            </w:pPr>
            <w:r w:rsidRPr="00126A28">
              <w:rPr>
                <w:bCs/>
                <w:sz w:val="24"/>
                <w:szCs w:val="24"/>
              </w:rPr>
              <w:t>развивать способы решения поисковых задач в самостоятельной и совместной со сверстниками и взрослыми деятельности;</w:t>
            </w:r>
          </w:p>
          <w:p w:rsidR="008F7ECF" w:rsidRPr="00126A28" w:rsidRDefault="008F7ECF" w:rsidP="00E45108">
            <w:pPr>
              <w:widowControl/>
              <w:numPr>
                <w:ilvl w:val="0"/>
                <w:numId w:val="32"/>
              </w:numPr>
              <w:tabs>
                <w:tab w:val="left" w:pos="2283"/>
              </w:tabs>
              <w:autoSpaceDE/>
              <w:autoSpaceDN/>
              <w:rPr>
                <w:bCs/>
                <w:sz w:val="24"/>
                <w:szCs w:val="24"/>
              </w:rPr>
            </w:pPr>
            <w:r w:rsidRPr="00126A28">
              <w:rPr>
                <w:bCs/>
                <w:sz w:val="24"/>
                <w:szCs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8F7ECF" w:rsidRPr="00126A28" w:rsidRDefault="008F7ECF" w:rsidP="00E45108">
            <w:pPr>
              <w:widowControl/>
              <w:numPr>
                <w:ilvl w:val="0"/>
                <w:numId w:val="32"/>
              </w:numPr>
              <w:tabs>
                <w:tab w:val="left" w:pos="2283"/>
              </w:tabs>
              <w:autoSpaceDE/>
              <w:autoSpaceDN/>
              <w:rPr>
                <w:bCs/>
                <w:sz w:val="24"/>
                <w:szCs w:val="24"/>
              </w:rPr>
            </w:pPr>
            <w:r w:rsidRPr="00126A28">
              <w:rPr>
                <w:bCs/>
                <w:sz w:val="24"/>
                <w:szCs w:val="24"/>
              </w:rPr>
              <w:t xml:space="preserve">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w:t>
            </w:r>
            <w:r w:rsidRPr="00126A28">
              <w:rPr>
                <w:bCs/>
                <w:sz w:val="24"/>
                <w:szCs w:val="24"/>
              </w:rPr>
              <w:lastRenderedPageBreak/>
              <w:t>труде взрослого;</w:t>
            </w:r>
          </w:p>
          <w:p w:rsidR="008F7ECF" w:rsidRPr="00126A28" w:rsidRDefault="008F7ECF" w:rsidP="00E45108">
            <w:pPr>
              <w:widowControl/>
              <w:numPr>
                <w:ilvl w:val="0"/>
                <w:numId w:val="32"/>
              </w:numPr>
              <w:tabs>
                <w:tab w:val="left" w:pos="2283"/>
              </w:tabs>
              <w:autoSpaceDE/>
              <w:autoSpaceDN/>
              <w:rPr>
                <w:bCs/>
                <w:sz w:val="24"/>
                <w:szCs w:val="24"/>
              </w:rPr>
            </w:pPr>
            <w:r w:rsidRPr="00126A28">
              <w:rPr>
                <w:bCs/>
                <w:sz w:val="24"/>
                <w:szCs w:val="24"/>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8F7ECF" w:rsidRPr="00126A28" w:rsidRDefault="008F7ECF" w:rsidP="00E45108">
            <w:pPr>
              <w:widowControl/>
              <w:numPr>
                <w:ilvl w:val="0"/>
                <w:numId w:val="32"/>
              </w:numPr>
              <w:tabs>
                <w:tab w:val="left" w:pos="2283"/>
              </w:tabs>
              <w:autoSpaceDE/>
              <w:autoSpaceDN/>
              <w:rPr>
                <w:bCs/>
                <w:sz w:val="24"/>
                <w:szCs w:val="24"/>
              </w:rPr>
            </w:pPr>
            <w:r w:rsidRPr="00126A28">
              <w:rPr>
                <w:bCs/>
                <w:sz w:val="24"/>
                <w:szCs w:val="24"/>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8F7ECF" w:rsidRPr="00126A28" w:rsidRDefault="008F7ECF" w:rsidP="00E45108">
            <w:pPr>
              <w:widowControl/>
              <w:numPr>
                <w:ilvl w:val="0"/>
                <w:numId w:val="32"/>
              </w:numPr>
              <w:tabs>
                <w:tab w:val="left" w:pos="2283"/>
              </w:tabs>
              <w:autoSpaceDE/>
              <w:autoSpaceDN/>
              <w:rPr>
                <w:bCs/>
                <w:sz w:val="24"/>
                <w:szCs w:val="24"/>
              </w:rPr>
            </w:pPr>
            <w:r w:rsidRPr="00126A28">
              <w:rPr>
                <w:bCs/>
                <w:sz w:val="24"/>
                <w:szCs w:val="24"/>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8F7ECF" w:rsidRPr="00D22CDE" w:rsidRDefault="008F7ECF" w:rsidP="00123112">
            <w:pPr>
              <w:tabs>
                <w:tab w:val="left" w:pos="2283"/>
              </w:tabs>
              <w:rPr>
                <w:bCs/>
                <w:sz w:val="24"/>
                <w:szCs w:val="24"/>
              </w:rPr>
            </w:pPr>
          </w:p>
        </w:tc>
        <w:tc>
          <w:tcPr>
            <w:tcW w:w="8930" w:type="dxa"/>
          </w:tcPr>
          <w:p w:rsidR="008F7ECF" w:rsidRPr="008F7ECF" w:rsidRDefault="008F7ECF" w:rsidP="00E45108">
            <w:pPr>
              <w:pStyle w:val="21"/>
              <w:numPr>
                <w:ilvl w:val="0"/>
                <w:numId w:val="33"/>
              </w:numPr>
              <w:shd w:val="clear" w:color="auto" w:fill="auto"/>
              <w:tabs>
                <w:tab w:val="left" w:pos="1018"/>
              </w:tabs>
              <w:spacing w:before="0" w:after="0" w:line="240" w:lineRule="auto"/>
              <w:ind w:left="20" w:right="20" w:firstLine="720"/>
              <w:jc w:val="both"/>
              <w:rPr>
                <w:sz w:val="24"/>
                <w:szCs w:val="24"/>
                <w:lang w:val="ru-RU"/>
              </w:rPr>
            </w:pPr>
            <w:r w:rsidRPr="008F7ECF">
              <w:rPr>
                <w:sz w:val="24"/>
                <w:szCs w:val="24"/>
                <w:lang w:val="ru-RU"/>
              </w:rPr>
              <w:lastRenderedPageBreak/>
              <w:t>Сенсорные эталоны и познавательные действия:</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8F7ECF" w:rsidRPr="00294A69" w:rsidRDefault="008F7ECF" w:rsidP="00E45108">
            <w:pPr>
              <w:pStyle w:val="21"/>
              <w:numPr>
                <w:ilvl w:val="0"/>
                <w:numId w:val="33"/>
              </w:numPr>
              <w:shd w:val="clear" w:color="auto" w:fill="auto"/>
              <w:tabs>
                <w:tab w:val="left" w:pos="1013"/>
              </w:tabs>
              <w:spacing w:before="0" w:after="0" w:line="240" w:lineRule="auto"/>
              <w:ind w:left="20" w:right="20" w:firstLine="700"/>
              <w:jc w:val="both"/>
              <w:rPr>
                <w:sz w:val="24"/>
                <w:szCs w:val="24"/>
              </w:rPr>
            </w:pPr>
            <w:r w:rsidRPr="00294A69">
              <w:rPr>
                <w:sz w:val="24"/>
                <w:szCs w:val="24"/>
              </w:rPr>
              <w:t>Математическиепредставления:</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w:t>
            </w:r>
            <w:r w:rsidRPr="008F7ECF">
              <w:rPr>
                <w:sz w:val="24"/>
                <w:szCs w:val="24"/>
                <w:lang w:val="ru-RU"/>
              </w:rPr>
              <w:lastRenderedPageBreak/>
              <w:t>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8F7ECF" w:rsidRPr="00294A69" w:rsidRDefault="008F7ECF" w:rsidP="00E45108">
            <w:pPr>
              <w:pStyle w:val="21"/>
              <w:numPr>
                <w:ilvl w:val="0"/>
                <w:numId w:val="33"/>
              </w:numPr>
              <w:shd w:val="clear" w:color="auto" w:fill="auto"/>
              <w:tabs>
                <w:tab w:val="left" w:pos="1018"/>
              </w:tabs>
              <w:spacing w:before="0" w:after="0" w:line="240" w:lineRule="auto"/>
              <w:ind w:left="20" w:right="20" w:firstLine="700"/>
              <w:jc w:val="both"/>
              <w:rPr>
                <w:sz w:val="24"/>
                <w:szCs w:val="24"/>
              </w:rPr>
            </w:pPr>
            <w:r w:rsidRPr="00294A69">
              <w:rPr>
                <w:sz w:val="24"/>
                <w:szCs w:val="24"/>
              </w:rPr>
              <w:t>Окружающиймир:</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8F7ECF" w:rsidRPr="00294A69" w:rsidRDefault="008F7ECF" w:rsidP="00E45108">
            <w:pPr>
              <w:pStyle w:val="21"/>
              <w:numPr>
                <w:ilvl w:val="0"/>
                <w:numId w:val="33"/>
              </w:numPr>
              <w:shd w:val="clear" w:color="auto" w:fill="auto"/>
              <w:tabs>
                <w:tab w:val="left" w:pos="1038"/>
              </w:tabs>
              <w:spacing w:before="0" w:after="0" w:line="240" w:lineRule="auto"/>
              <w:ind w:left="20" w:right="20" w:firstLine="720"/>
              <w:jc w:val="both"/>
              <w:rPr>
                <w:sz w:val="24"/>
                <w:szCs w:val="24"/>
              </w:rPr>
            </w:pPr>
            <w:r w:rsidRPr="00294A69">
              <w:rPr>
                <w:sz w:val="24"/>
                <w:szCs w:val="24"/>
              </w:rPr>
              <w:t>Природа:</w:t>
            </w:r>
          </w:p>
          <w:p w:rsidR="008F7ECF" w:rsidRPr="008F7ECF" w:rsidRDefault="008F7ECF" w:rsidP="00123112">
            <w:pPr>
              <w:pStyle w:val="21"/>
              <w:shd w:val="clear" w:color="auto" w:fill="auto"/>
              <w:spacing w:before="0" w:after="0" w:line="240" w:lineRule="auto"/>
              <w:ind w:left="20" w:right="20" w:firstLine="720"/>
              <w:jc w:val="both"/>
              <w:rPr>
                <w:sz w:val="24"/>
                <w:szCs w:val="24"/>
                <w:lang w:val="ru-RU"/>
              </w:rPr>
            </w:pPr>
            <w:r w:rsidRPr="008F7ECF">
              <w:rPr>
                <w:sz w:val="24"/>
                <w:szCs w:val="24"/>
                <w:lang w:val="ru-RU"/>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w:t>
            </w:r>
            <w:r w:rsidRPr="008F7ECF">
              <w:rPr>
                <w:sz w:val="24"/>
                <w:szCs w:val="24"/>
                <w:lang w:val="ru-RU"/>
              </w:rPr>
              <w:lastRenderedPageBreak/>
              <w:t>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8F7ECF" w:rsidRPr="008F7ECF" w:rsidRDefault="008F7ECF" w:rsidP="00123112">
            <w:pPr>
              <w:pStyle w:val="21"/>
              <w:shd w:val="clear" w:color="auto" w:fill="auto"/>
              <w:spacing w:before="0" w:after="0" w:line="240" w:lineRule="auto"/>
              <w:ind w:left="20" w:right="20" w:firstLine="720"/>
              <w:jc w:val="both"/>
              <w:rPr>
                <w:sz w:val="24"/>
                <w:szCs w:val="24"/>
                <w:lang w:val="ru-RU"/>
              </w:rPr>
            </w:pPr>
            <w:r w:rsidRPr="008F7ECF">
              <w:rPr>
                <w:sz w:val="24"/>
                <w:szCs w:val="24"/>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8F7ECF" w:rsidRPr="00D22CDE" w:rsidRDefault="008F7ECF" w:rsidP="00123112">
            <w:pPr>
              <w:rPr>
                <w:bCs/>
                <w:sz w:val="24"/>
                <w:szCs w:val="24"/>
              </w:rPr>
            </w:pPr>
          </w:p>
        </w:tc>
      </w:tr>
      <w:tr w:rsidR="008F7ECF" w:rsidRPr="00D22CDE" w:rsidTr="00C442BD">
        <w:tc>
          <w:tcPr>
            <w:tcW w:w="14737" w:type="dxa"/>
            <w:gridSpan w:val="2"/>
          </w:tcPr>
          <w:p w:rsidR="008F7ECF" w:rsidRPr="008F7ECF" w:rsidRDefault="008F7ECF" w:rsidP="00123112">
            <w:pPr>
              <w:pStyle w:val="21"/>
              <w:shd w:val="clear" w:color="auto" w:fill="auto"/>
              <w:tabs>
                <w:tab w:val="left" w:pos="1018"/>
              </w:tabs>
              <w:spacing w:before="0" w:after="0" w:line="240" w:lineRule="auto"/>
              <w:ind w:left="740" w:right="20"/>
              <w:jc w:val="both"/>
              <w:rPr>
                <w:b/>
                <w:bCs/>
                <w:i/>
                <w:iCs/>
                <w:sz w:val="24"/>
                <w:szCs w:val="24"/>
                <w:lang w:val="ru-RU"/>
              </w:rPr>
            </w:pPr>
            <w:r w:rsidRPr="008F7ECF">
              <w:rPr>
                <w:b/>
                <w:bCs/>
                <w:i/>
                <w:iCs/>
                <w:sz w:val="24"/>
                <w:szCs w:val="24"/>
                <w:lang w:val="ru-RU"/>
              </w:rPr>
              <w:lastRenderedPageBreak/>
              <w:t>Часть, формируемая участниками образовательных отношений</w:t>
            </w:r>
          </w:p>
        </w:tc>
      </w:tr>
      <w:tr w:rsidR="008F7ECF" w:rsidRPr="00D22CDE" w:rsidTr="00C442BD">
        <w:tc>
          <w:tcPr>
            <w:tcW w:w="14737" w:type="dxa"/>
            <w:gridSpan w:val="2"/>
          </w:tcPr>
          <w:p w:rsidR="008F7ECF" w:rsidRPr="008F7ECF" w:rsidRDefault="008F7ECF" w:rsidP="00123112">
            <w:pPr>
              <w:pStyle w:val="21"/>
              <w:shd w:val="clear" w:color="auto" w:fill="auto"/>
              <w:tabs>
                <w:tab w:val="left" w:pos="1018"/>
              </w:tabs>
              <w:spacing w:before="0" w:after="0" w:line="240" w:lineRule="auto"/>
              <w:ind w:left="740" w:right="20"/>
              <w:jc w:val="both"/>
              <w:rPr>
                <w:sz w:val="24"/>
                <w:szCs w:val="24"/>
                <w:lang w:val="ru-RU"/>
              </w:rPr>
            </w:pPr>
            <w:r w:rsidRPr="008F7ECF">
              <w:rPr>
                <w:b/>
                <w:bCs/>
                <w:sz w:val="24"/>
                <w:szCs w:val="24"/>
                <w:lang w:val="ru-RU"/>
              </w:rPr>
              <w:t>Л.Г. Петерсон, У.У. Кочемасова «Игралочка» Часть 2 (4-5 лет)</w:t>
            </w:r>
          </w:p>
        </w:tc>
      </w:tr>
      <w:tr w:rsidR="008F7ECF" w:rsidRPr="00D22CDE" w:rsidTr="00C442BD">
        <w:tc>
          <w:tcPr>
            <w:tcW w:w="5807" w:type="dxa"/>
          </w:tcPr>
          <w:p w:rsidR="008F7ECF" w:rsidRDefault="008F7ECF" w:rsidP="00123112">
            <w:pPr>
              <w:tabs>
                <w:tab w:val="left" w:pos="2283"/>
              </w:tabs>
              <w:rPr>
                <w:bCs/>
                <w:sz w:val="24"/>
                <w:szCs w:val="24"/>
              </w:rPr>
            </w:pPr>
            <w:r w:rsidRPr="00D22CDE">
              <w:rPr>
                <w:b/>
                <w:bCs/>
                <w:sz w:val="24"/>
                <w:szCs w:val="24"/>
              </w:rPr>
              <w:t>Основные задачи образовательной деятельности</w:t>
            </w:r>
          </w:p>
        </w:tc>
        <w:tc>
          <w:tcPr>
            <w:tcW w:w="8930" w:type="dxa"/>
          </w:tcPr>
          <w:p w:rsidR="008F7ECF" w:rsidRPr="00294A69" w:rsidRDefault="008F7ECF" w:rsidP="00123112">
            <w:pPr>
              <w:pStyle w:val="21"/>
              <w:shd w:val="clear" w:color="auto" w:fill="auto"/>
              <w:tabs>
                <w:tab w:val="left" w:pos="1018"/>
              </w:tabs>
              <w:spacing w:before="0" w:after="0" w:line="240" w:lineRule="auto"/>
              <w:ind w:left="740" w:right="20"/>
              <w:jc w:val="both"/>
              <w:rPr>
                <w:sz w:val="24"/>
                <w:szCs w:val="24"/>
              </w:rPr>
            </w:pPr>
            <w:r w:rsidRPr="00D22CDE">
              <w:rPr>
                <w:b/>
                <w:bCs/>
                <w:sz w:val="24"/>
                <w:szCs w:val="24"/>
              </w:rPr>
              <w:t>Содержаниеобразовательнойдеятельности</w:t>
            </w:r>
          </w:p>
        </w:tc>
      </w:tr>
      <w:tr w:rsidR="008F7ECF" w:rsidRPr="00D22CDE" w:rsidTr="00C442BD">
        <w:tc>
          <w:tcPr>
            <w:tcW w:w="5807" w:type="dxa"/>
          </w:tcPr>
          <w:p w:rsidR="008F7ECF" w:rsidRPr="00BF2AF4" w:rsidRDefault="008F7ECF" w:rsidP="00123112">
            <w:pPr>
              <w:tabs>
                <w:tab w:val="left" w:pos="2283"/>
              </w:tabs>
              <w:ind w:left="740"/>
              <w:rPr>
                <w:bCs/>
                <w:i/>
                <w:iCs/>
                <w:sz w:val="24"/>
                <w:szCs w:val="24"/>
              </w:rPr>
            </w:pPr>
            <w:r w:rsidRPr="00BF2AF4">
              <w:rPr>
                <w:bCs/>
                <w:i/>
                <w:iCs/>
                <w:sz w:val="24"/>
                <w:szCs w:val="24"/>
              </w:rPr>
              <w:t>Развивать умения сравнения предметов и групп предметов</w:t>
            </w:r>
          </w:p>
          <w:p w:rsidR="008F7ECF" w:rsidRPr="00BF2AF4" w:rsidRDefault="008F7ECF" w:rsidP="00123112">
            <w:pPr>
              <w:tabs>
                <w:tab w:val="left" w:pos="2283"/>
              </w:tabs>
              <w:ind w:left="740"/>
              <w:rPr>
                <w:bCs/>
                <w:i/>
                <w:iCs/>
                <w:sz w:val="24"/>
                <w:szCs w:val="24"/>
              </w:rPr>
            </w:pPr>
            <w:r w:rsidRPr="00BF2AF4">
              <w:rPr>
                <w:bCs/>
                <w:i/>
                <w:iCs/>
                <w:sz w:val="24"/>
                <w:szCs w:val="24"/>
              </w:rPr>
              <w:t>- формировать порядковый и количественный счет в пределах</w:t>
            </w:r>
            <w:r>
              <w:rPr>
                <w:bCs/>
                <w:i/>
                <w:iCs/>
                <w:sz w:val="24"/>
                <w:szCs w:val="24"/>
              </w:rPr>
              <w:t xml:space="preserve"> 8</w:t>
            </w:r>
          </w:p>
          <w:p w:rsidR="008F7ECF" w:rsidRPr="00BF2AF4" w:rsidRDefault="008F7ECF" w:rsidP="00123112">
            <w:pPr>
              <w:tabs>
                <w:tab w:val="left" w:pos="2283"/>
              </w:tabs>
              <w:ind w:left="740"/>
              <w:rPr>
                <w:bCs/>
                <w:i/>
                <w:iCs/>
                <w:sz w:val="24"/>
                <w:szCs w:val="24"/>
              </w:rPr>
            </w:pPr>
            <w:r w:rsidRPr="00BF2AF4">
              <w:rPr>
                <w:bCs/>
                <w:i/>
                <w:iCs/>
                <w:sz w:val="24"/>
                <w:szCs w:val="24"/>
              </w:rPr>
              <w:t>- формировать пространственные и временные представления, умение устанавливать последовательность событий</w:t>
            </w:r>
          </w:p>
          <w:p w:rsidR="008F7ECF" w:rsidRDefault="008F7ECF" w:rsidP="00123112">
            <w:pPr>
              <w:tabs>
                <w:tab w:val="left" w:pos="2283"/>
              </w:tabs>
              <w:ind w:left="740"/>
              <w:rPr>
                <w:bCs/>
                <w:sz w:val="24"/>
                <w:szCs w:val="24"/>
              </w:rPr>
            </w:pPr>
          </w:p>
        </w:tc>
        <w:tc>
          <w:tcPr>
            <w:tcW w:w="8930" w:type="dxa"/>
          </w:tcPr>
          <w:p w:rsidR="008F7ECF" w:rsidRPr="008F7ECF" w:rsidRDefault="008F7ECF" w:rsidP="00123112">
            <w:pPr>
              <w:pStyle w:val="21"/>
              <w:shd w:val="clear" w:color="auto" w:fill="auto"/>
              <w:tabs>
                <w:tab w:val="left" w:pos="1018"/>
              </w:tabs>
              <w:spacing w:before="0" w:after="0" w:line="240" w:lineRule="auto"/>
              <w:ind w:left="740" w:right="20"/>
              <w:jc w:val="both"/>
              <w:rPr>
                <w:sz w:val="24"/>
                <w:szCs w:val="24"/>
                <w:lang w:val="ru-RU"/>
              </w:rPr>
            </w:pPr>
            <w:r w:rsidRPr="008F7ECF">
              <w:rPr>
                <w:sz w:val="24"/>
                <w:szCs w:val="24"/>
                <w:lang w:val="ru-RU"/>
              </w:rPr>
              <w:t>Педагог формирует у детей:</w:t>
            </w:r>
          </w:p>
          <w:p w:rsidR="008F7ECF" w:rsidRPr="00BF2AF4" w:rsidRDefault="008F7ECF" w:rsidP="00123112">
            <w:pPr>
              <w:tabs>
                <w:tab w:val="left" w:pos="613"/>
              </w:tabs>
              <w:ind w:left="340" w:right="260"/>
              <w:rPr>
                <w:rFonts w:eastAsia="Arial Unicode MS"/>
                <w:lang w:eastAsia="ru-RU"/>
              </w:rPr>
            </w:pPr>
            <w:r>
              <w:rPr>
                <w:rFonts w:eastAsia="Arial Unicode MS"/>
                <w:i/>
                <w:iCs/>
                <w:color w:val="000000"/>
                <w:shd w:val="clear" w:color="auto" w:fill="FFFFFF"/>
                <w:lang w:eastAsia="ru-RU"/>
              </w:rPr>
              <w:t xml:space="preserve">- </w:t>
            </w:r>
            <w:r w:rsidRPr="00BF2AF4">
              <w:rPr>
                <w:rFonts w:eastAsia="Arial Unicode MS"/>
                <w:i/>
                <w:iCs/>
                <w:color w:val="000000"/>
                <w:shd w:val="clear" w:color="auto" w:fill="FFFFFF"/>
                <w:lang w:eastAsia="ru-RU"/>
              </w:rPr>
              <w:t>Умение</w:t>
            </w:r>
            <w:r w:rsidRPr="00BF2AF4">
              <w:rPr>
                <w:rFonts w:eastAsia="Arial Unicode MS"/>
                <w:lang w:eastAsia="ru-RU"/>
              </w:rPr>
              <w:t>сравнивать группы, содержащие до 8 предметов, на основе</w:t>
            </w:r>
            <w:r w:rsidRPr="00BF2AF4">
              <w:rPr>
                <w:rFonts w:eastAsia="Arial Unicode MS"/>
                <w:lang w:eastAsia="ru-RU"/>
              </w:rPr>
              <w:br/>
              <w:t>составления пар, выражать словами, каких предметов поровну, каких</w:t>
            </w:r>
            <w:r w:rsidRPr="00BF2AF4">
              <w:rPr>
                <w:rFonts w:eastAsia="Arial Unicode MS"/>
                <w:lang w:eastAsia="ru-RU"/>
              </w:rPr>
              <w:br/>
              <w:t>больше (меньше), и на сколько.</w:t>
            </w:r>
          </w:p>
          <w:p w:rsidR="008F7ECF" w:rsidRPr="00E338E6" w:rsidRDefault="008F7ECF" w:rsidP="00123112">
            <w:pPr>
              <w:tabs>
                <w:tab w:val="left" w:pos="665"/>
              </w:tabs>
              <w:ind w:left="340"/>
              <w:rPr>
                <w:rFonts w:eastAsia="Arial Unicode MS"/>
                <w:lang w:eastAsia="ru-RU"/>
              </w:rPr>
            </w:pPr>
            <w:r w:rsidRPr="00E338E6">
              <w:rPr>
                <w:rFonts w:eastAsia="Arial Unicode MS"/>
                <w:i/>
                <w:iCs/>
                <w:color w:val="000000"/>
                <w:shd w:val="clear" w:color="auto" w:fill="FFFFFF"/>
                <w:lang w:eastAsia="ru-RU"/>
              </w:rPr>
              <w:t>- Умение</w:t>
            </w:r>
            <w:r w:rsidRPr="00E338E6">
              <w:rPr>
                <w:rFonts w:eastAsia="Arial Unicode MS"/>
                <w:lang w:eastAsia="ru-RU"/>
              </w:rPr>
              <w:t>считать в пределах 10 в прямом и обратном порядке.</w:t>
            </w:r>
          </w:p>
          <w:p w:rsidR="008F7ECF" w:rsidRPr="00E338E6" w:rsidRDefault="008F7ECF" w:rsidP="00123112">
            <w:pPr>
              <w:tabs>
                <w:tab w:val="left" w:pos="665"/>
              </w:tabs>
              <w:ind w:left="340"/>
              <w:rPr>
                <w:rFonts w:eastAsia="Arial Unicode MS"/>
                <w:lang w:eastAsia="ru-RU"/>
              </w:rPr>
            </w:pPr>
            <w:r w:rsidRPr="00E338E6">
              <w:rPr>
                <w:rFonts w:eastAsia="Arial Unicode MS"/>
                <w:i/>
                <w:iCs/>
                <w:color w:val="000000"/>
                <w:shd w:val="clear" w:color="auto" w:fill="FFFFFF"/>
                <w:lang w:eastAsia="ru-RU"/>
              </w:rPr>
              <w:t>- Умение</w:t>
            </w:r>
            <w:r w:rsidRPr="00E338E6">
              <w:rPr>
                <w:rFonts w:eastAsia="Arial Unicode MS"/>
                <w:lang w:eastAsia="ru-RU"/>
              </w:rPr>
              <w:t>соотносить запись чисел 1—8 с количеством и порядком предметов.</w:t>
            </w:r>
          </w:p>
          <w:p w:rsidR="008F7ECF" w:rsidRPr="008F7ECF" w:rsidRDefault="008F7ECF" w:rsidP="00123112">
            <w:pPr>
              <w:pStyle w:val="210"/>
              <w:shd w:val="clear" w:color="auto" w:fill="auto"/>
              <w:tabs>
                <w:tab w:val="left" w:pos="714"/>
              </w:tabs>
              <w:spacing w:after="0" w:line="240" w:lineRule="auto"/>
              <w:ind w:left="340" w:right="260" w:firstLine="0"/>
              <w:rPr>
                <w:lang w:val="ru-RU"/>
              </w:rPr>
            </w:pPr>
            <w:r w:rsidRPr="00E338E6">
              <w:rPr>
                <w:rStyle w:val="24"/>
              </w:rPr>
              <w:t>-Умение</w:t>
            </w:r>
            <w:r w:rsidRPr="008F7ECF">
              <w:rPr>
                <w:lang w:val="ru-RU"/>
              </w:rPr>
              <w:t>непосредственно сравнивать предметы по длине, ширине, высоте, раскладывать до 5 предметов в возрастающем порядке, выражать в речи соотношение между ними.</w:t>
            </w:r>
          </w:p>
          <w:p w:rsidR="008F7ECF" w:rsidRPr="008F7ECF" w:rsidRDefault="008F7ECF" w:rsidP="00123112">
            <w:pPr>
              <w:pStyle w:val="210"/>
              <w:shd w:val="clear" w:color="auto" w:fill="auto"/>
              <w:tabs>
                <w:tab w:val="left" w:pos="766"/>
              </w:tabs>
              <w:spacing w:after="0" w:line="240" w:lineRule="auto"/>
              <w:ind w:left="340" w:right="260" w:firstLine="0"/>
              <w:rPr>
                <w:lang w:val="ru-RU"/>
              </w:rPr>
            </w:pPr>
            <w:r w:rsidRPr="00E338E6">
              <w:rPr>
                <w:rStyle w:val="24"/>
              </w:rPr>
              <w:t>- Умение</w:t>
            </w:r>
            <w:r w:rsidRPr="008F7ECF">
              <w:rPr>
                <w:lang w:val="ru-RU"/>
              </w:rPr>
              <w:t>правильно устанавливать пространственно-временные отношения (шире — уже, длиннее — короче, справа — слева, выше —ниже, вверху — внизу, раньше — позже и т. д.), ориентироваться по элементарному плану.</w:t>
            </w:r>
          </w:p>
          <w:p w:rsidR="008F7ECF" w:rsidRPr="008F7ECF" w:rsidRDefault="008F7ECF" w:rsidP="00123112">
            <w:pPr>
              <w:pStyle w:val="210"/>
              <w:shd w:val="clear" w:color="auto" w:fill="auto"/>
              <w:tabs>
                <w:tab w:val="left" w:pos="711"/>
              </w:tabs>
              <w:spacing w:after="0" w:line="240" w:lineRule="auto"/>
              <w:ind w:left="340" w:right="260" w:firstLine="0"/>
              <w:rPr>
                <w:lang w:val="ru-RU"/>
              </w:rPr>
            </w:pPr>
            <w:r w:rsidRPr="00E338E6">
              <w:rPr>
                <w:rStyle w:val="24"/>
              </w:rPr>
              <w:t>- Умение</w:t>
            </w:r>
            <w:r w:rsidRPr="008F7ECF">
              <w:rPr>
                <w:lang w:val="ru-RU"/>
              </w:rPr>
              <w:t>определять направление движения от себя (вверх, вниз, вперед, назад, направо, налево).</w:t>
            </w:r>
          </w:p>
          <w:p w:rsidR="008F7ECF" w:rsidRPr="008F7ECF" w:rsidRDefault="008F7ECF" w:rsidP="00123112">
            <w:pPr>
              <w:pStyle w:val="210"/>
              <w:shd w:val="clear" w:color="auto" w:fill="auto"/>
              <w:tabs>
                <w:tab w:val="left" w:pos="714"/>
              </w:tabs>
              <w:spacing w:after="0" w:line="240" w:lineRule="auto"/>
              <w:ind w:left="340" w:right="260" w:firstLine="0"/>
              <w:rPr>
                <w:lang w:val="ru-RU"/>
              </w:rPr>
            </w:pPr>
            <w:r w:rsidRPr="00E338E6">
              <w:rPr>
                <w:rStyle w:val="24"/>
              </w:rPr>
              <w:t>- Умение</w:t>
            </w:r>
            <w:r w:rsidRPr="008F7ECF">
              <w:rPr>
                <w:lang w:val="ru-RU"/>
              </w:rPr>
              <w:t>показывать правую и левую руки, предметы, расположенные справа и слева от неживого и живого объекта.</w:t>
            </w:r>
          </w:p>
          <w:p w:rsidR="008F7ECF" w:rsidRPr="008F7ECF" w:rsidRDefault="008F7ECF" w:rsidP="00123112">
            <w:pPr>
              <w:pStyle w:val="210"/>
              <w:shd w:val="clear" w:color="auto" w:fill="auto"/>
              <w:tabs>
                <w:tab w:val="left" w:pos="720"/>
              </w:tabs>
              <w:spacing w:after="0" w:line="240" w:lineRule="auto"/>
              <w:ind w:left="340" w:right="260" w:firstLine="0"/>
              <w:rPr>
                <w:lang w:val="ru-RU"/>
              </w:rPr>
            </w:pPr>
            <w:r w:rsidRPr="00E338E6">
              <w:rPr>
                <w:rStyle w:val="24"/>
              </w:rPr>
              <w:t>- Умение</w:t>
            </w:r>
            <w:r w:rsidRPr="008F7ECF">
              <w:rPr>
                <w:lang w:val="ru-RU"/>
              </w:rPr>
              <w:t>называть части суток, устанавливать их последовательность, находить последовательность событий и нарушение последовательности.</w:t>
            </w:r>
          </w:p>
          <w:p w:rsidR="008F7ECF" w:rsidRPr="008F7ECF" w:rsidRDefault="008F7ECF" w:rsidP="00123112">
            <w:pPr>
              <w:pStyle w:val="21"/>
              <w:shd w:val="clear" w:color="auto" w:fill="auto"/>
              <w:tabs>
                <w:tab w:val="left" w:pos="1018"/>
              </w:tabs>
              <w:spacing w:before="0" w:after="0" w:line="240" w:lineRule="auto"/>
              <w:ind w:left="740" w:right="20"/>
              <w:jc w:val="both"/>
              <w:rPr>
                <w:sz w:val="24"/>
                <w:szCs w:val="24"/>
                <w:lang w:val="ru-RU"/>
              </w:rPr>
            </w:pPr>
          </w:p>
        </w:tc>
      </w:tr>
      <w:tr w:rsidR="008F7ECF" w:rsidRPr="00D22CDE" w:rsidTr="00C442BD">
        <w:tc>
          <w:tcPr>
            <w:tcW w:w="14737" w:type="dxa"/>
            <w:gridSpan w:val="2"/>
          </w:tcPr>
          <w:p w:rsidR="008F7ECF" w:rsidRPr="00D22CDE" w:rsidRDefault="008F7ECF" w:rsidP="00123112">
            <w:pPr>
              <w:rPr>
                <w:b/>
                <w:sz w:val="24"/>
                <w:szCs w:val="24"/>
              </w:rPr>
            </w:pPr>
            <w:r w:rsidRPr="00D22CDE">
              <w:rPr>
                <w:b/>
                <w:bCs/>
                <w:sz w:val="24"/>
                <w:szCs w:val="24"/>
              </w:rPr>
              <w:t>ОО Речевое развитие</w:t>
            </w:r>
          </w:p>
        </w:tc>
      </w:tr>
      <w:tr w:rsidR="008F7ECF" w:rsidRPr="00D22CDE" w:rsidTr="00C442BD">
        <w:tc>
          <w:tcPr>
            <w:tcW w:w="5807" w:type="dxa"/>
          </w:tcPr>
          <w:p w:rsidR="008F7ECF" w:rsidRPr="00D22CDE" w:rsidRDefault="008F7ECF" w:rsidP="00123112">
            <w:pPr>
              <w:rPr>
                <w:b/>
                <w:sz w:val="24"/>
                <w:szCs w:val="24"/>
              </w:rPr>
            </w:pPr>
            <w:r w:rsidRPr="00D22CDE">
              <w:rPr>
                <w:b/>
                <w:bCs/>
                <w:sz w:val="24"/>
                <w:szCs w:val="24"/>
              </w:rPr>
              <w:t>Основные задачи образовательной деятельности</w:t>
            </w:r>
          </w:p>
        </w:tc>
        <w:tc>
          <w:tcPr>
            <w:tcW w:w="8930" w:type="dxa"/>
          </w:tcPr>
          <w:p w:rsidR="008F7ECF" w:rsidRPr="00D22CDE" w:rsidRDefault="008F7ECF" w:rsidP="00123112">
            <w:pPr>
              <w:rPr>
                <w:b/>
                <w:sz w:val="24"/>
                <w:szCs w:val="24"/>
              </w:rPr>
            </w:pPr>
            <w:r w:rsidRPr="00D22CDE">
              <w:rPr>
                <w:b/>
                <w:bCs/>
                <w:sz w:val="24"/>
                <w:szCs w:val="24"/>
              </w:rPr>
              <w:t>Содержание образовательной деятельности</w:t>
            </w:r>
          </w:p>
        </w:tc>
      </w:tr>
      <w:tr w:rsidR="008F7ECF" w:rsidRPr="00D22CDE" w:rsidTr="00C442BD">
        <w:tc>
          <w:tcPr>
            <w:tcW w:w="5807" w:type="dxa"/>
          </w:tcPr>
          <w:p w:rsidR="008F7ECF" w:rsidRPr="00D81047" w:rsidRDefault="008F7ECF" w:rsidP="00E45108">
            <w:pPr>
              <w:pStyle w:val="a7"/>
              <w:widowControl/>
              <w:numPr>
                <w:ilvl w:val="0"/>
                <w:numId w:val="169"/>
              </w:numPr>
              <w:tabs>
                <w:tab w:val="left" w:pos="2304"/>
              </w:tabs>
              <w:autoSpaceDE/>
              <w:autoSpaceDN/>
              <w:contextualSpacing/>
              <w:rPr>
                <w:bCs/>
                <w:sz w:val="24"/>
                <w:szCs w:val="24"/>
                <w:lang w:val="en-US"/>
              </w:rPr>
            </w:pPr>
            <w:r w:rsidRPr="00D81047">
              <w:rPr>
                <w:bCs/>
                <w:sz w:val="24"/>
                <w:szCs w:val="24"/>
                <w:lang w:val="en-US"/>
              </w:rPr>
              <w:lastRenderedPageBreak/>
              <w:t>Развитиесловаря:</w:t>
            </w:r>
          </w:p>
          <w:p w:rsidR="008F7ECF" w:rsidRPr="00780BF2" w:rsidRDefault="008F7ECF" w:rsidP="00123112">
            <w:pPr>
              <w:tabs>
                <w:tab w:val="left" w:pos="2304"/>
              </w:tabs>
              <w:rPr>
                <w:bCs/>
                <w:sz w:val="24"/>
                <w:szCs w:val="24"/>
              </w:rPr>
            </w:pPr>
            <w:r w:rsidRPr="00780BF2">
              <w:rPr>
                <w:bCs/>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8F7ECF" w:rsidRDefault="008F7ECF" w:rsidP="00123112">
            <w:pPr>
              <w:tabs>
                <w:tab w:val="left" w:pos="2304"/>
              </w:tabs>
              <w:rPr>
                <w:bCs/>
                <w:sz w:val="24"/>
                <w:szCs w:val="24"/>
              </w:rPr>
            </w:pPr>
            <w:r w:rsidRPr="00780BF2">
              <w:rPr>
                <w:bCs/>
                <w:sz w:val="24"/>
                <w:szCs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8F7ECF" w:rsidRPr="00D81047" w:rsidRDefault="008F7ECF" w:rsidP="00E45108">
            <w:pPr>
              <w:pStyle w:val="a7"/>
              <w:widowControl/>
              <w:numPr>
                <w:ilvl w:val="0"/>
                <w:numId w:val="169"/>
              </w:numPr>
              <w:tabs>
                <w:tab w:val="left" w:pos="2304"/>
              </w:tabs>
              <w:autoSpaceDE/>
              <w:autoSpaceDN/>
              <w:contextualSpacing/>
              <w:rPr>
                <w:bCs/>
                <w:sz w:val="24"/>
                <w:szCs w:val="24"/>
              </w:rPr>
            </w:pPr>
            <w:r w:rsidRPr="00D81047">
              <w:rPr>
                <w:bCs/>
                <w:sz w:val="24"/>
                <w:szCs w:val="24"/>
                <w:lang w:val="en-US"/>
              </w:rPr>
              <w:t>Звуковаякультураречи:</w:t>
            </w:r>
          </w:p>
          <w:p w:rsidR="008F7ECF" w:rsidRPr="00780BF2" w:rsidRDefault="008F7ECF" w:rsidP="00123112">
            <w:pPr>
              <w:tabs>
                <w:tab w:val="left" w:pos="2304"/>
              </w:tabs>
              <w:rPr>
                <w:bCs/>
                <w:sz w:val="24"/>
                <w:szCs w:val="24"/>
                <w:lang w:val="en-US"/>
              </w:rPr>
            </w:pPr>
            <w:r w:rsidRPr="00780BF2">
              <w:rPr>
                <w:bCs/>
                <w:sz w:val="24"/>
                <w:szCs w:val="24"/>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sidRPr="00780BF2">
              <w:rPr>
                <w:bCs/>
                <w:sz w:val="24"/>
                <w:szCs w:val="24"/>
                <w:lang w:val="en-US"/>
              </w:rPr>
              <w:t>Совершенствоватьинтонационнуювыразительностьречи.</w:t>
            </w:r>
          </w:p>
          <w:p w:rsidR="008F7ECF" w:rsidRPr="00D81047" w:rsidRDefault="008F7ECF" w:rsidP="00E45108">
            <w:pPr>
              <w:pStyle w:val="a7"/>
              <w:widowControl/>
              <w:numPr>
                <w:ilvl w:val="0"/>
                <w:numId w:val="169"/>
              </w:numPr>
              <w:tabs>
                <w:tab w:val="left" w:pos="2304"/>
              </w:tabs>
              <w:autoSpaceDE/>
              <w:autoSpaceDN/>
              <w:contextualSpacing/>
              <w:rPr>
                <w:bCs/>
                <w:sz w:val="24"/>
                <w:szCs w:val="24"/>
                <w:lang w:val="en-US"/>
              </w:rPr>
            </w:pPr>
            <w:r w:rsidRPr="00D81047">
              <w:rPr>
                <w:bCs/>
                <w:sz w:val="24"/>
                <w:szCs w:val="24"/>
                <w:lang w:val="en-US"/>
              </w:rPr>
              <w:t>Грамматическийстройречи:</w:t>
            </w:r>
          </w:p>
          <w:p w:rsidR="008F7ECF" w:rsidRPr="00780BF2" w:rsidRDefault="008F7ECF" w:rsidP="00123112">
            <w:pPr>
              <w:tabs>
                <w:tab w:val="left" w:pos="2304"/>
              </w:tabs>
              <w:rPr>
                <w:bCs/>
                <w:sz w:val="24"/>
                <w:szCs w:val="24"/>
              </w:rPr>
            </w:pPr>
            <w:r w:rsidRPr="00780BF2">
              <w:rPr>
                <w:bCs/>
                <w:sz w:val="24"/>
                <w:szCs w:val="24"/>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w:t>
            </w:r>
            <w:r w:rsidRPr="00780BF2">
              <w:rPr>
                <w:bCs/>
                <w:sz w:val="24"/>
                <w:szCs w:val="24"/>
              </w:rPr>
              <w:lastRenderedPageBreak/>
              <w:t>и употреблять предлоги с пространственным значением (в, под, между, около); правильно образовывать названия предметов посуды.</w:t>
            </w:r>
          </w:p>
          <w:p w:rsidR="008F7ECF" w:rsidRPr="00780BF2" w:rsidRDefault="008F7ECF" w:rsidP="00E45108">
            <w:pPr>
              <w:widowControl/>
              <w:numPr>
                <w:ilvl w:val="0"/>
                <w:numId w:val="169"/>
              </w:numPr>
              <w:tabs>
                <w:tab w:val="left" w:pos="2304"/>
              </w:tabs>
              <w:autoSpaceDE/>
              <w:autoSpaceDN/>
              <w:rPr>
                <w:bCs/>
                <w:sz w:val="24"/>
                <w:szCs w:val="24"/>
                <w:lang w:val="en-US"/>
              </w:rPr>
            </w:pPr>
            <w:r w:rsidRPr="00780BF2">
              <w:rPr>
                <w:bCs/>
                <w:sz w:val="24"/>
                <w:szCs w:val="24"/>
                <w:lang w:val="en-US"/>
              </w:rPr>
              <w:t>Связнаяречь:</w:t>
            </w:r>
          </w:p>
          <w:p w:rsidR="008F7ECF" w:rsidRPr="00780BF2" w:rsidRDefault="008F7ECF" w:rsidP="00123112">
            <w:pPr>
              <w:tabs>
                <w:tab w:val="left" w:pos="2304"/>
              </w:tabs>
              <w:rPr>
                <w:bCs/>
                <w:sz w:val="24"/>
                <w:szCs w:val="24"/>
              </w:rPr>
            </w:pPr>
            <w:r w:rsidRPr="00780BF2">
              <w:rPr>
                <w:bCs/>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8F7ECF" w:rsidRPr="00780BF2" w:rsidRDefault="008F7ECF" w:rsidP="00E45108">
            <w:pPr>
              <w:widowControl/>
              <w:numPr>
                <w:ilvl w:val="0"/>
                <w:numId w:val="169"/>
              </w:numPr>
              <w:tabs>
                <w:tab w:val="left" w:pos="2304"/>
              </w:tabs>
              <w:autoSpaceDE/>
              <w:autoSpaceDN/>
              <w:rPr>
                <w:bCs/>
                <w:sz w:val="24"/>
                <w:szCs w:val="24"/>
              </w:rPr>
            </w:pPr>
            <w:r w:rsidRPr="00780BF2">
              <w:rPr>
                <w:bCs/>
                <w:sz w:val="24"/>
                <w:szCs w:val="24"/>
              </w:rPr>
              <w:t>Подготовка детей к обучению грамоте:</w:t>
            </w:r>
          </w:p>
          <w:p w:rsidR="008F7ECF" w:rsidRPr="00780BF2" w:rsidRDefault="008F7ECF" w:rsidP="00123112">
            <w:pPr>
              <w:tabs>
                <w:tab w:val="left" w:pos="2304"/>
              </w:tabs>
              <w:rPr>
                <w:bCs/>
                <w:sz w:val="24"/>
                <w:szCs w:val="24"/>
              </w:rPr>
            </w:pPr>
            <w:r w:rsidRPr="00780BF2">
              <w:rPr>
                <w:bCs/>
                <w:sz w:val="24"/>
                <w:szCs w:val="24"/>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w:t>
            </w:r>
            <w:r w:rsidRPr="00780BF2">
              <w:rPr>
                <w:bCs/>
                <w:sz w:val="24"/>
                <w:szCs w:val="24"/>
              </w:rPr>
              <w:lastRenderedPageBreak/>
              <w:t>изолированно.</w:t>
            </w:r>
          </w:p>
          <w:p w:rsidR="008F7ECF" w:rsidRPr="00780BF2" w:rsidRDefault="008F7ECF" w:rsidP="00E45108">
            <w:pPr>
              <w:widowControl/>
              <w:numPr>
                <w:ilvl w:val="0"/>
                <w:numId w:val="169"/>
              </w:numPr>
              <w:tabs>
                <w:tab w:val="left" w:pos="2304"/>
              </w:tabs>
              <w:autoSpaceDE/>
              <w:autoSpaceDN/>
              <w:rPr>
                <w:bCs/>
                <w:sz w:val="24"/>
                <w:szCs w:val="24"/>
                <w:lang w:val="en-US"/>
              </w:rPr>
            </w:pPr>
            <w:r w:rsidRPr="00780BF2">
              <w:rPr>
                <w:bCs/>
                <w:sz w:val="24"/>
                <w:szCs w:val="24"/>
                <w:lang w:val="en-US"/>
              </w:rPr>
              <w:t>Интерес к художественнойлитературе:</w:t>
            </w:r>
          </w:p>
          <w:p w:rsidR="008F7ECF" w:rsidRPr="00780BF2" w:rsidRDefault="008F7ECF" w:rsidP="00123112">
            <w:pPr>
              <w:tabs>
                <w:tab w:val="left" w:pos="2304"/>
              </w:tabs>
              <w:rPr>
                <w:bCs/>
                <w:sz w:val="24"/>
                <w:szCs w:val="24"/>
              </w:rPr>
            </w:pPr>
            <w:r w:rsidRPr="00780BF2">
              <w:rPr>
                <w:bCs/>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8F7ECF" w:rsidRPr="00780BF2" w:rsidRDefault="008F7ECF" w:rsidP="00123112">
            <w:pPr>
              <w:tabs>
                <w:tab w:val="left" w:pos="2304"/>
              </w:tabs>
              <w:rPr>
                <w:bCs/>
                <w:sz w:val="24"/>
                <w:szCs w:val="24"/>
              </w:rPr>
            </w:pPr>
            <w:r w:rsidRPr="00780BF2">
              <w:rPr>
                <w:bCs/>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8F7ECF" w:rsidRPr="00780BF2" w:rsidRDefault="008F7ECF" w:rsidP="00123112">
            <w:pPr>
              <w:tabs>
                <w:tab w:val="left" w:pos="2304"/>
              </w:tabs>
              <w:rPr>
                <w:bCs/>
                <w:sz w:val="24"/>
                <w:szCs w:val="24"/>
              </w:rPr>
            </w:pPr>
            <w:r w:rsidRPr="00780BF2">
              <w:rPr>
                <w:bCs/>
                <w:sz w:val="24"/>
                <w:szCs w:val="24"/>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8F7ECF" w:rsidRPr="00780BF2" w:rsidRDefault="008F7ECF" w:rsidP="00123112">
            <w:pPr>
              <w:tabs>
                <w:tab w:val="left" w:pos="2304"/>
              </w:tabs>
              <w:rPr>
                <w:bCs/>
                <w:sz w:val="24"/>
                <w:szCs w:val="24"/>
              </w:rPr>
            </w:pPr>
            <w:r w:rsidRPr="00780BF2">
              <w:rPr>
                <w:bCs/>
                <w:sz w:val="24"/>
                <w:szCs w:val="24"/>
              </w:rPr>
              <w:t>воспитывать ценностное отношение к книге, уважение к творчеству писателей и иллюстраторов.</w:t>
            </w:r>
          </w:p>
          <w:p w:rsidR="008F7ECF" w:rsidRPr="00D22CDE" w:rsidRDefault="008F7ECF" w:rsidP="00123112">
            <w:pPr>
              <w:tabs>
                <w:tab w:val="left" w:pos="2304"/>
              </w:tabs>
              <w:rPr>
                <w:bCs/>
                <w:sz w:val="24"/>
                <w:szCs w:val="24"/>
              </w:rPr>
            </w:pPr>
          </w:p>
        </w:tc>
        <w:tc>
          <w:tcPr>
            <w:tcW w:w="8930" w:type="dxa"/>
          </w:tcPr>
          <w:p w:rsidR="008F7ECF" w:rsidRPr="00294A69" w:rsidRDefault="008F7ECF" w:rsidP="00E45108">
            <w:pPr>
              <w:pStyle w:val="21"/>
              <w:numPr>
                <w:ilvl w:val="0"/>
                <w:numId w:val="43"/>
              </w:numPr>
              <w:shd w:val="clear" w:color="auto" w:fill="auto"/>
              <w:tabs>
                <w:tab w:val="left" w:pos="1014"/>
              </w:tabs>
              <w:spacing w:before="0" w:after="0" w:line="240" w:lineRule="auto"/>
              <w:ind w:left="20" w:firstLine="720"/>
              <w:jc w:val="both"/>
              <w:rPr>
                <w:sz w:val="24"/>
                <w:szCs w:val="24"/>
              </w:rPr>
            </w:pPr>
            <w:r w:rsidRPr="00294A69">
              <w:rPr>
                <w:sz w:val="24"/>
                <w:szCs w:val="24"/>
              </w:rPr>
              <w:lastRenderedPageBreak/>
              <w:t>Развитиесловаря:</w:t>
            </w:r>
          </w:p>
          <w:p w:rsidR="008F7ECF" w:rsidRPr="008F7ECF" w:rsidRDefault="008F7ECF" w:rsidP="00123112">
            <w:pPr>
              <w:pStyle w:val="21"/>
              <w:shd w:val="clear" w:color="auto" w:fill="auto"/>
              <w:spacing w:before="0" w:after="0" w:line="240" w:lineRule="auto"/>
              <w:ind w:left="20" w:right="20" w:firstLine="720"/>
              <w:jc w:val="both"/>
              <w:rPr>
                <w:sz w:val="24"/>
                <w:szCs w:val="24"/>
                <w:lang w:val="ru-RU"/>
              </w:rPr>
            </w:pPr>
            <w:r w:rsidRPr="008F7ECF">
              <w:rPr>
                <w:sz w:val="24"/>
                <w:szCs w:val="24"/>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8F7ECF" w:rsidRPr="00294A69" w:rsidRDefault="008F7ECF" w:rsidP="00E45108">
            <w:pPr>
              <w:pStyle w:val="21"/>
              <w:numPr>
                <w:ilvl w:val="0"/>
                <w:numId w:val="43"/>
              </w:numPr>
              <w:shd w:val="clear" w:color="auto" w:fill="auto"/>
              <w:tabs>
                <w:tab w:val="left" w:pos="1042"/>
              </w:tabs>
              <w:spacing w:before="0" w:after="0" w:line="240" w:lineRule="auto"/>
              <w:ind w:left="20" w:firstLine="720"/>
              <w:jc w:val="both"/>
              <w:rPr>
                <w:sz w:val="24"/>
                <w:szCs w:val="24"/>
              </w:rPr>
            </w:pPr>
            <w:r w:rsidRPr="00294A69">
              <w:rPr>
                <w:sz w:val="24"/>
                <w:szCs w:val="24"/>
              </w:rPr>
              <w:t>Звуковаякультураречи:</w:t>
            </w:r>
          </w:p>
          <w:p w:rsidR="008F7ECF" w:rsidRPr="008F7ECF" w:rsidRDefault="008F7ECF" w:rsidP="00123112">
            <w:pPr>
              <w:pStyle w:val="21"/>
              <w:shd w:val="clear" w:color="auto" w:fill="auto"/>
              <w:spacing w:before="0" w:after="0" w:line="240" w:lineRule="auto"/>
              <w:ind w:left="20" w:right="20" w:firstLine="720"/>
              <w:jc w:val="both"/>
              <w:rPr>
                <w:sz w:val="24"/>
                <w:szCs w:val="24"/>
                <w:lang w:val="ru-RU"/>
              </w:rPr>
            </w:pPr>
            <w:r w:rsidRPr="008F7ECF">
              <w:rPr>
                <w:sz w:val="24"/>
                <w:szCs w:val="24"/>
                <w:lang w:val="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8F7ECF" w:rsidRPr="00294A69" w:rsidRDefault="008F7ECF" w:rsidP="00E45108">
            <w:pPr>
              <w:pStyle w:val="21"/>
              <w:numPr>
                <w:ilvl w:val="0"/>
                <w:numId w:val="43"/>
              </w:numPr>
              <w:shd w:val="clear" w:color="auto" w:fill="auto"/>
              <w:tabs>
                <w:tab w:val="left" w:pos="1033"/>
              </w:tabs>
              <w:spacing w:before="0" w:after="0" w:line="240" w:lineRule="auto"/>
              <w:ind w:left="20" w:firstLine="720"/>
              <w:jc w:val="both"/>
              <w:rPr>
                <w:sz w:val="24"/>
                <w:szCs w:val="24"/>
              </w:rPr>
            </w:pPr>
            <w:r w:rsidRPr="00294A69">
              <w:rPr>
                <w:sz w:val="24"/>
                <w:szCs w:val="24"/>
              </w:rPr>
              <w:t>Грамматическийстройречи:</w:t>
            </w:r>
          </w:p>
          <w:p w:rsidR="008F7ECF" w:rsidRPr="008F7ECF" w:rsidRDefault="008F7ECF" w:rsidP="00123112">
            <w:pPr>
              <w:pStyle w:val="21"/>
              <w:shd w:val="clear" w:color="auto" w:fill="auto"/>
              <w:spacing w:before="0" w:after="0" w:line="240" w:lineRule="auto"/>
              <w:ind w:left="20" w:right="20" w:firstLine="720"/>
              <w:jc w:val="both"/>
              <w:rPr>
                <w:sz w:val="24"/>
                <w:szCs w:val="24"/>
                <w:lang w:val="ru-RU"/>
              </w:rPr>
            </w:pPr>
            <w:r w:rsidRPr="008F7ECF">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8F7ECF" w:rsidRPr="00294A69" w:rsidRDefault="008F7ECF" w:rsidP="00E45108">
            <w:pPr>
              <w:pStyle w:val="21"/>
              <w:numPr>
                <w:ilvl w:val="0"/>
                <w:numId w:val="43"/>
              </w:numPr>
              <w:shd w:val="clear" w:color="auto" w:fill="auto"/>
              <w:tabs>
                <w:tab w:val="left" w:pos="1032"/>
              </w:tabs>
              <w:spacing w:before="0" w:after="0" w:line="240" w:lineRule="auto"/>
              <w:ind w:left="20" w:firstLine="700"/>
              <w:jc w:val="both"/>
              <w:rPr>
                <w:sz w:val="24"/>
                <w:szCs w:val="24"/>
              </w:rPr>
            </w:pPr>
            <w:r w:rsidRPr="00294A69">
              <w:rPr>
                <w:sz w:val="24"/>
                <w:szCs w:val="24"/>
              </w:rPr>
              <w:t>Связнаяречь:</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w:t>
            </w:r>
            <w:r w:rsidRPr="008F7ECF">
              <w:rPr>
                <w:sz w:val="24"/>
                <w:szCs w:val="24"/>
                <w:lang w:val="ru-RU"/>
              </w:rPr>
              <w:lastRenderedPageBreak/>
              <w:t>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8F7ECF" w:rsidRPr="008F7ECF" w:rsidRDefault="008F7ECF" w:rsidP="00E45108">
            <w:pPr>
              <w:pStyle w:val="21"/>
              <w:numPr>
                <w:ilvl w:val="0"/>
                <w:numId w:val="43"/>
              </w:numPr>
              <w:shd w:val="clear" w:color="auto" w:fill="auto"/>
              <w:tabs>
                <w:tab w:val="left" w:pos="1013"/>
              </w:tabs>
              <w:spacing w:before="0" w:after="0" w:line="240" w:lineRule="auto"/>
              <w:ind w:left="20" w:firstLine="700"/>
              <w:jc w:val="both"/>
              <w:rPr>
                <w:sz w:val="24"/>
                <w:szCs w:val="24"/>
                <w:lang w:val="ru-RU"/>
              </w:rPr>
            </w:pPr>
            <w:r w:rsidRPr="008F7ECF">
              <w:rPr>
                <w:sz w:val="24"/>
                <w:szCs w:val="24"/>
                <w:lang w:val="ru-RU"/>
              </w:rPr>
              <w:t>Подготовка детей к обучению грамоте:</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8F7ECF" w:rsidRPr="00D22CDE" w:rsidRDefault="008F7ECF" w:rsidP="00123112">
            <w:pPr>
              <w:rPr>
                <w:bCs/>
                <w:sz w:val="24"/>
                <w:szCs w:val="24"/>
              </w:rPr>
            </w:pPr>
          </w:p>
        </w:tc>
      </w:tr>
      <w:tr w:rsidR="008F7ECF" w:rsidRPr="00D22CDE" w:rsidTr="00C442BD">
        <w:tc>
          <w:tcPr>
            <w:tcW w:w="14737" w:type="dxa"/>
            <w:gridSpan w:val="2"/>
          </w:tcPr>
          <w:p w:rsidR="008F7ECF" w:rsidRPr="00D22CDE" w:rsidRDefault="008F7ECF" w:rsidP="00123112">
            <w:pPr>
              <w:jc w:val="center"/>
              <w:rPr>
                <w:b/>
                <w:sz w:val="24"/>
                <w:szCs w:val="24"/>
              </w:rPr>
            </w:pPr>
            <w:r w:rsidRPr="00D22CDE">
              <w:rPr>
                <w:b/>
                <w:bCs/>
                <w:sz w:val="24"/>
                <w:szCs w:val="24"/>
              </w:rPr>
              <w:lastRenderedPageBreak/>
              <w:t>ОО Художественно-эстетическое развитие</w:t>
            </w:r>
          </w:p>
        </w:tc>
      </w:tr>
      <w:tr w:rsidR="008F7ECF" w:rsidRPr="00D22CDE" w:rsidTr="00C442BD">
        <w:tc>
          <w:tcPr>
            <w:tcW w:w="5807" w:type="dxa"/>
          </w:tcPr>
          <w:p w:rsidR="008F7ECF" w:rsidRPr="00D22CDE" w:rsidRDefault="008F7ECF" w:rsidP="00123112">
            <w:pPr>
              <w:jc w:val="center"/>
              <w:rPr>
                <w:b/>
                <w:sz w:val="24"/>
                <w:szCs w:val="24"/>
              </w:rPr>
            </w:pPr>
            <w:r w:rsidRPr="00D22CDE">
              <w:rPr>
                <w:b/>
                <w:bCs/>
                <w:sz w:val="24"/>
                <w:szCs w:val="24"/>
              </w:rPr>
              <w:t>Основные задачи образовательной деятельности</w:t>
            </w:r>
          </w:p>
        </w:tc>
        <w:tc>
          <w:tcPr>
            <w:tcW w:w="8930" w:type="dxa"/>
          </w:tcPr>
          <w:p w:rsidR="008F7ECF" w:rsidRPr="00D22CDE" w:rsidRDefault="008F7ECF" w:rsidP="00123112">
            <w:pPr>
              <w:jc w:val="center"/>
              <w:rPr>
                <w:b/>
                <w:sz w:val="24"/>
                <w:szCs w:val="24"/>
              </w:rPr>
            </w:pPr>
            <w:r w:rsidRPr="00D22CDE">
              <w:rPr>
                <w:b/>
                <w:bCs/>
                <w:sz w:val="24"/>
                <w:szCs w:val="24"/>
              </w:rPr>
              <w:t>Содержание образовательной деятельности</w:t>
            </w:r>
          </w:p>
        </w:tc>
      </w:tr>
      <w:tr w:rsidR="008F7ECF" w:rsidRPr="00D22CDE" w:rsidTr="00C442BD">
        <w:tc>
          <w:tcPr>
            <w:tcW w:w="5807" w:type="dxa"/>
          </w:tcPr>
          <w:p w:rsidR="008F7ECF" w:rsidRPr="00294A69" w:rsidRDefault="008F7ECF" w:rsidP="00E45108">
            <w:pPr>
              <w:pStyle w:val="21"/>
              <w:numPr>
                <w:ilvl w:val="0"/>
                <w:numId w:val="56"/>
              </w:numPr>
              <w:shd w:val="clear" w:color="auto" w:fill="auto"/>
              <w:tabs>
                <w:tab w:val="left" w:pos="994"/>
              </w:tabs>
              <w:spacing w:before="0" w:after="0" w:line="240" w:lineRule="auto"/>
              <w:ind w:left="20" w:firstLine="700"/>
              <w:jc w:val="both"/>
              <w:rPr>
                <w:sz w:val="24"/>
                <w:szCs w:val="24"/>
              </w:rPr>
            </w:pPr>
            <w:r>
              <w:rPr>
                <w:bCs/>
                <w:sz w:val="24"/>
                <w:szCs w:val="24"/>
              </w:rPr>
              <w:tab/>
            </w:r>
            <w:r w:rsidRPr="00294A69">
              <w:rPr>
                <w:sz w:val="24"/>
                <w:szCs w:val="24"/>
              </w:rPr>
              <w:t>приобщение к искусству:</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формировать у детей умение сравнивать произведения различных видов искусства;</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развивать отзывчивость и эстетическое сопереживание на красоту окружающей действительности;</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развивать у детей интерес к искусству как виду творческой деятельности человека;</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lastRenderedPageBreak/>
              <w:t>познакомить детей с видами и жанрами искусства, историей его возникновения, средствами выразительности разных видов искусства;</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формировать понимание красоты произведений искусства, потребность общения с искусством;</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формировать у детей интерес к детским выставкам, спектаклям; желание посещать театр, музей и тому подобное;</w:t>
            </w:r>
          </w:p>
          <w:p w:rsidR="008F7ECF" w:rsidRPr="008F7ECF" w:rsidRDefault="008F7ECF" w:rsidP="00123112">
            <w:pPr>
              <w:pStyle w:val="21"/>
              <w:shd w:val="clear" w:color="auto" w:fill="auto"/>
              <w:spacing w:before="0" w:after="0" w:line="240" w:lineRule="auto"/>
              <w:ind w:left="20" w:right="20" w:firstLine="700"/>
              <w:rPr>
                <w:sz w:val="24"/>
                <w:szCs w:val="24"/>
                <w:lang w:val="ru-RU"/>
              </w:rPr>
            </w:pPr>
            <w:r w:rsidRPr="008F7ECF">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8F7ECF" w:rsidRPr="00294A69" w:rsidRDefault="008F7ECF" w:rsidP="00E45108">
            <w:pPr>
              <w:pStyle w:val="21"/>
              <w:numPr>
                <w:ilvl w:val="0"/>
                <w:numId w:val="56"/>
              </w:numPr>
              <w:shd w:val="clear" w:color="auto" w:fill="auto"/>
              <w:tabs>
                <w:tab w:val="left" w:pos="1022"/>
              </w:tabs>
              <w:spacing w:before="0" w:after="0" w:line="240" w:lineRule="auto"/>
              <w:ind w:left="20" w:firstLine="700"/>
              <w:jc w:val="both"/>
              <w:rPr>
                <w:b/>
                <w:bCs/>
                <w:i/>
                <w:iCs/>
                <w:sz w:val="24"/>
                <w:szCs w:val="24"/>
              </w:rPr>
            </w:pPr>
            <w:r w:rsidRPr="00294A69">
              <w:rPr>
                <w:b/>
                <w:bCs/>
                <w:i/>
                <w:iCs/>
                <w:sz w:val="24"/>
                <w:szCs w:val="24"/>
              </w:rPr>
              <w:t>изобразительнаядеятельность:</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продолжать развивать интерес детей и положительный отклик к различным видам изобразительной деятельности;</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продолжать формировать у детей умение рассматривать и обследовать предметы, в том числе с помощью рук;</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 xml:space="preserve">формировать у детей умение выделять и использовать средства выразительности в рисовании, </w:t>
            </w:r>
            <w:r w:rsidRPr="008F7ECF">
              <w:rPr>
                <w:sz w:val="24"/>
                <w:szCs w:val="24"/>
                <w:lang w:val="ru-RU"/>
              </w:rPr>
              <w:lastRenderedPageBreak/>
              <w:t>лепке, аппликации;</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продолжать формировать у детей умение создавать коллективные произведения в рисовании, лепке, аппликации;</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приучать детей быть аккуратными: сохранять свое рабочее место в порядке, по окончании работы убирать все со стола;</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развивать художественно-творческие способности у детей в различных видах изобразительной деятельности;</w:t>
            </w:r>
          </w:p>
          <w:p w:rsidR="008F7ECF" w:rsidRPr="008F7ECF" w:rsidRDefault="008F7ECF" w:rsidP="00123112">
            <w:pPr>
              <w:pStyle w:val="21"/>
              <w:shd w:val="clear" w:color="auto" w:fill="auto"/>
              <w:spacing w:before="0" w:after="0" w:line="240" w:lineRule="auto"/>
              <w:ind w:left="20" w:right="20" w:firstLine="700"/>
              <w:rPr>
                <w:sz w:val="24"/>
                <w:szCs w:val="24"/>
                <w:lang w:val="ru-RU"/>
              </w:rPr>
            </w:pPr>
            <w:r w:rsidRPr="008F7ECF">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8F7ECF" w:rsidRPr="00294A69" w:rsidRDefault="008F7ECF" w:rsidP="00E45108">
            <w:pPr>
              <w:pStyle w:val="21"/>
              <w:numPr>
                <w:ilvl w:val="0"/>
                <w:numId w:val="56"/>
              </w:numPr>
              <w:shd w:val="clear" w:color="auto" w:fill="auto"/>
              <w:tabs>
                <w:tab w:val="left" w:pos="1018"/>
              </w:tabs>
              <w:spacing w:before="0" w:after="0" w:line="240" w:lineRule="auto"/>
              <w:ind w:left="20" w:firstLine="700"/>
              <w:jc w:val="both"/>
              <w:rPr>
                <w:b/>
                <w:bCs/>
                <w:i/>
                <w:iCs/>
                <w:sz w:val="24"/>
                <w:szCs w:val="24"/>
              </w:rPr>
            </w:pPr>
            <w:r w:rsidRPr="00294A69">
              <w:rPr>
                <w:b/>
                <w:bCs/>
                <w:i/>
                <w:iCs/>
                <w:sz w:val="24"/>
                <w:szCs w:val="24"/>
              </w:rPr>
              <w:t>конструктивнаядеятельность:</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формировать умение у детей сооружать постройки из крупного и мелкого строительного материала;</w:t>
            </w:r>
          </w:p>
          <w:p w:rsidR="008F7ECF" w:rsidRPr="008F7ECF" w:rsidRDefault="008F7ECF" w:rsidP="00123112">
            <w:pPr>
              <w:pStyle w:val="21"/>
              <w:shd w:val="clear" w:color="auto" w:fill="auto"/>
              <w:spacing w:before="0" w:after="0" w:line="240" w:lineRule="auto"/>
              <w:ind w:left="20" w:firstLine="700"/>
              <w:jc w:val="both"/>
              <w:rPr>
                <w:sz w:val="24"/>
                <w:szCs w:val="24"/>
                <w:lang w:val="ru-RU"/>
              </w:rPr>
            </w:pPr>
            <w:r w:rsidRPr="008F7ECF">
              <w:rPr>
                <w:sz w:val="24"/>
                <w:szCs w:val="24"/>
                <w:lang w:val="ru-RU"/>
              </w:rPr>
              <w:t>обучать конструированию из бумаги;</w:t>
            </w:r>
          </w:p>
          <w:p w:rsidR="008F7ECF" w:rsidRPr="008F7ECF" w:rsidRDefault="008F7ECF" w:rsidP="00123112">
            <w:pPr>
              <w:pStyle w:val="21"/>
              <w:shd w:val="clear" w:color="auto" w:fill="auto"/>
              <w:spacing w:before="0" w:after="0" w:line="240" w:lineRule="auto"/>
              <w:ind w:left="20" w:firstLine="700"/>
              <w:jc w:val="both"/>
              <w:rPr>
                <w:sz w:val="24"/>
                <w:szCs w:val="24"/>
                <w:lang w:val="ru-RU"/>
              </w:rPr>
            </w:pPr>
            <w:r w:rsidRPr="008F7ECF">
              <w:rPr>
                <w:sz w:val="24"/>
                <w:szCs w:val="24"/>
                <w:lang w:val="ru-RU"/>
              </w:rPr>
              <w:t>приобщать детей к изготовлению поделок из природного материала.</w:t>
            </w:r>
          </w:p>
          <w:p w:rsidR="008F7ECF" w:rsidRPr="00294A69" w:rsidRDefault="008F7ECF" w:rsidP="00E45108">
            <w:pPr>
              <w:pStyle w:val="21"/>
              <w:numPr>
                <w:ilvl w:val="0"/>
                <w:numId w:val="56"/>
              </w:numPr>
              <w:shd w:val="clear" w:color="auto" w:fill="auto"/>
              <w:tabs>
                <w:tab w:val="left" w:pos="1027"/>
              </w:tabs>
              <w:spacing w:before="0" w:after="0" w:line="240" w:lineRule="auto"/>
              <w:ind w:left="20" w:firstLine="700"/>
              <w:jc w:val="both"/>
              <w:rPr>
                <w:b/>
                <w:bCs/>
                <w:i/>
                <w:iCs/>
                <w:sz w:val="24"/>
                <w:szCs w:val="24"/>
              </w:rPr>
            </w:pPr>
            <w:r w:rsidRPr="00294A69">
              <w:rPr>
                <w:b/>
                <w:bCs/>
                <w:i/>
                <w:iCs/>
                <w:sz w:val="24"/>
                <w:szCs w:val="24"/>
              </w:rPr>
              <w:lastRenderedPageBreak/>
              <w:t>музыкальнаядеятельность:</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обогащать музыкальные впечатления детей, способствовать дальнейшему развитию основ музыкальной культуры;</w:t>
            </w:r>
          </w:p>
          <w:p w:rsidR="008F7ECF" w:rsidRPr="008F7ECF" w:rsidRDefault="008F7ECF" w:rsidP="00123112">
            <w:pPr>
              <w:pStyle w:val="21"/>
              <w:shd w:val="clear" w:color="auto" w:fill="auto"/>
              <w:spacing w:before="0" w:after="0" w:line="240" w:lineRule="auto"/>
              <w:ind w:firstLine="709"/>
              <w:jc w:val="both"/>
              <w:rPr>
                <w:sz w:val="24"/>
                <w:szCs w:val="24"/>
                <w:lang w:val="ru-RU"/>
              </w:rPr>
            </w:pPr>
            <w:r w:rsidRPr="008F7ECF">
              <w:rPr>
                <w:sz w:val="24"/>
                <w:szCs w:val="24"/>
                <w:lang w:val="ru-RU"/>
              </w:rPr>
              <w:t xml:space="preserve">воспитывать слушательскую культуру детей; </w:t>
            </w:r>
          </w:p>
          <w:p w:rsidR="008F7ECF" w:rsidRPr="008F7ECF" w:rsidRDefault="008F7ECF" w:rsidP="00123112">
            <w:pPr>
              <w:pStyle w:val="21"/>
              <w:shd w:val="clear" w:color="auto" w:fill="auto"/>
              <w:spacing w:before="0" w:after="0" w:line="240" w:lineRule="auto"/>
              <w:ind w:firstLine="709"/>
              <w:jc w:val="both"/>
              <w:rPr>
                <w:sz w:val="24"/>
                <w:szCs w:val="24"/>
                <w:lang w:val="ru-RU"/>
              </w:rPr>
            </w:pPr>
            <w:r w:rsidRPr="008F7ECF">
              <w:rPr>
                <w:sz w:val="24"/>
                <w:szCs w:val="24"/>
                <w:lang w:val="ru-RU"/>
              </w:rPr>
              <w:t>развивать музыкальность детей;</w:t>
            </w:r>
          </w:p>
          <w:p w:rsidR="008F7ECF" w:rsidRPr="008F7ECF" w:rsidRDefault="008F7ECF" w:rsidP="00123112">
            <w:pPr>
              <w:pStyle w:val="21"/>
              <w:shd w:val="clear" w:color="auto" w:fill="auto"/>
              <w:spacing w:before="0" w:after="0" w:line="240" w:lineRule="auto"/>
              <w:ind w:firstLine="709"/>
              <w:jc w:val="both"/>
              <w:rPr>
                <w:sz w:val="24"/>
                <w:szCs w:val="24"/>
                <w:lang w:val="ru-RU"/>
              </w:rPr>
            </w:pPr>
            <w:r w:rsidRPr="008F7ECF">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8F7ECF" w:rsidRPr="008F7ECF" w:rsidRDefault="008F7ECF" w:rsidP="00123112">
            <w:pPr>
              <w:pStyle w:val="21"/>
              <w:shd w:val="clear" w:color="auto" w:fill="auto"/>
              <w:spacing w:before="0" w:after="0" w:line="240" w:lineRule="auto"/>
              <w:ind w:firstLine="709"/>
              <w:jc w:val="both"/>
              <w:rPr>
                <w:sz w:val="24"/>
                <w:szCs w:val="24"/>
                <w:lang w:val="ru-RU"/>
              </w:rPr>
            </w:pPr>
            <w:r w:rsidRPr="008F7ECF">
              <w:rPr>
                <w:sz w:val="24"/>
                <w:szCs w:val="24"/>
                <w:lang w:val="ru-RU"/>
              </w:rPr>
              <w:t>поддерживать у детей интерес к пению;</w:t>
            </w:r>
          </w:p>
          <w:p w:rsidR="008F7ECF" w:rsidRPr="008F7ECF" w:rsidRDefault="008F7ECF" w:rsidP="00123112">
            <w:pPr>
              <w:pStyle w:val="21"/>
              <w:shd w:val="clear" w:color="auto" w:fill="auto"/>
              <w:spacing w:before="0" w:after="0" w:line="240" w:lineRule="auto"/>
              <w:ind w:firstLine="709"/>
              <w:jc w:val="both"/>
              <w:rPr>
                <w:sz w:val="24"/>
                <w:szCs w:val="24"/>
                <w:lang w:val="ru-RU"/>
              </w:rPr>
            </w:pPr>
            <w:r w:rsidRPr="008F7ECF">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8F7ECF" w:rsidRPr="008F7ECF" w:rsidRDefault="008F7ECF" w:rsidP="00123112">
            <w:pPr>
              <w:pStyle w:val="21"/>
              <w:shd w:val="clear" w:color="auto" w:fill="auto"/>
              <w:spacing w:before="0" w:after="0" w:line="240" w:lineRule="auto"/>
              <w:ind w:firstLine="709"/>
              <w:jc w:val="both"/>
              <w:rPr>
                <w:sz w:val="24"/>
                <w:szCs w:val="24"/>
                <w:lang w:val="ru-RU"/>
              </w:rPr>
            </w:pPr>
            <w:r w:rsidRPr="008F7ECF">
              <w:rPr>
                <w:sz w:val="24"/>
                <w:szCs w:val="24"/>
                <w:lang w:val="ru-RU"/>
              </w:rPr>
              <w:t>способствовать освоению детьми приемов игры на детских музыкальных инструментах;</w:t>
            </w:r>
          </w:p>
          <w:p w:rsidR="008F7ECF" w:rsidRPr="008F7ECF" w:rsidRDefault="008F7ECF" w:rsidP="00123112">
            <w:pPr>
              <w:pStyle w:val="21"/>
              <w:shd w:val="clear" w:color="auto" w:fill="auto"/>
              <w:spacing w:before="0" w:after="0" w:line="240" w:lineRule="auto"/>
              <w:ind w:firstLine="709"/>
              <w:jc w:val="both"/>
              <w:rPr>
                <w:sz w:val="24"/>
                <w:szCs w:val="24"/>
                <w:lang w:val="ru-RU"/>
              </w:rPr>
            </w:pPr>
            <w:r w:rsidRPr="008F7ECF">
              <w:rPr>
                <w:sz w:val="24"/>
                <w:szCs w:val="24"/>
                <w:lang w:val="ru-RU"/>
              </w:rPr>
              <w:t>поощрять желание детей самостоятельно заниматься музыкальной деятельностью;</w:t>
            </w:r>
          </w:p>
          <w:p w:rsidR="008F7ECF" w:rsidRPr="00294A69" w:rsidRDefault="008F7ECF" w:rsidP="00E45108">
            <w:pPr>
              <w:pStyle w:val="21"/>
              <w:numPr>
                <w:ilvl w:val="0"/>
                <w:numId w:val="56"/>
              </w:numPr>
              <w:shd w:val="clear" w:color="auto" w:fill="auto"/>
              <w:tabs>
                <w:tab w:val="left" w:pos="1013"/>
              </w:tabs>
              <w:spacing w:before="0" w:after="0" w:line="240" w:lineRule="auto"/>
              <w:ind w:left="20" w:firstLine="700"/>
              <w:rPr>
                <w:b/>
                <w:bCs/>
                <w:i/>
                <w:iCs/>
                <w:sz w:val="24"/>
                <w:szCs w:val="24"/>
              </w:rPr>
            </w:pPr>
            <w:r w:rsidRPr="00294A69">
              <w:rPr>
                <w:b/>
                <w:bCs/>
                <w:i/>
                <w:iCs/>
                <w:sz w:val="24"/>
                <w:szCs w:val="24"/>
              </w:rPr>
              <w:t>театрализованнаядеятельность:</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учить элементам художественно-образных выразительных средств (интонация, мимика, пантомимика);</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активизировать словарь детей, совершенствовать звуковую культуру речи, интонационный строй, диалогическую речь;</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 xml:space="preserve">познакомить детей с различными видами театра </w:t>
            </w:r>
            <w:r w:rsidRPr="008F7ECF">
              <w:rPr>
                <w:sz w:val="24"/>
                <w:szCs w:val="24"/>
                <w:lang w:val="ru-RU"/>
              </w:rPr>
              <w:lastRenderedPageBreak/>
              <w:t>(кукольный, музыкальный, детский, театр зверей и другое);</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формировать у детей простейшие образно-выразительные умения, имитировать характерные движения сказочных животных;</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побуждать интерес творческим проявлениям в игре и игровому общению со сверстниками.</w:t>
            </w:r>
          </w:p>
          <w:p w:rsidR="008F7ECF" w:rsidRPr="00294A69" w:rsidRDefault="008F7ECF" w:rsidP="00E45108">
            <w:pPr>
              <w:pStyle w:val="21"/>
              <w:numPr>
                <w:ilvl w:val="0"/>
                <w:numId w:val="56"/>
              </w:numPr>
              <w:shd w:val="clear" w:color="auto" w:fill="auto"/>
              <w:tabs>
                <w:tab w:val="left" w:pos="1022"/>
              </w:tabs>
              <w:spacing w:before="0" w:after="0" w:line="240" w:lineRule="auto"/>
              <w:ind w:left="20" w:firstLine="700"/>
              <w:jc w:val="both"/>
              <w:rPr>
                <w:b/>
                <w:bCs/>
                <w:i/>
                <w:iCs/>
                <w:sz w:val="24"/>
                <w:szCs w:val="24"/>
              </w:rPr>
            </w:pPr>
            <w:r w:rsidRPr="00294A69">
              <w:rPr>
                <w:b/>
                <w:bCs/>
                <w:i/>
                <w:iCs/>
                <w:sz w:val="24"/>
                <w:szCs w:val="24"/>
              </w:rPr>
              <w:t>культурно-досуговаядеятельность:</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развивать интерес к развлечениям, знакомящим с культурой и традициями народов страны;</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rsidR="008F7ECF" w:rsidRPr="008F7ECF" w:rsidRDefault="008F7ECF" w:rsidP="00123112">
            <w:pPr>
              <w:pStyle w:val="21"/>
              <w:shd w:val="clear" w:color="auto" w:fill="auto"/>
              <w:spacing w:before="0" w:after="0" w:line="240" w:lineRule="auto"/>
              <w:ind w:left="20" w:firstLine="700"/>
              <w:jc w:val="both"/>
              <w:rPr>
                <w:sz w:val="24"/>
                <w:szCs w:val="24"/>
                <w:lang w:val="ru-RU"/>
              </w:rPr>
            </w:pPr>
            <w:r w:rsidRPr="008F7ECF">
              <w:rPr>
                <w:sz w:val="24"/>
                <w:szCs w:val="24"/>
                <w:lang w:val="ru-RU"/>
              </w:rPr>
              <w:t>формировать чувства причастности к событиям, происходящим в стране;</w:t>
            </w:r>
          </w:p>
          <w:p w:rsidR="008F7ECF" w:rsidRPr="008F7ECF" w:rsidRDefault="008F7ECF" w:rsidP="00123112">
            <w:pPr>
              <w:pStyle w:val="21"/>
              <w:shd w:val="clear" w:color="auto" w:fill="auto"/>
              <w:spacing w:before="0" w:after="0" w:line="240" w:lineRule="auto"/>
              <w:ind w:left="20" w:right="20" w:firstLine="720"/>
              <w:jc w:val="both"/>
              <w:rPr>
                <w:sz w:val="24"/>
                <w:szCs w:val="24"/>
                <w:lang w:val="ru-RU"/>
              </w:rPr>
            </w:pPr>
            <w:r w:rsidRPr="008F7ECF">
              <w:rPr>
                <w:sz w:val="24"/>
                <w:szCs w:val="24"/>
                <w:lang w:val="ru-RU"/>
              </w:rPr>
              <w:t>развивать индивидуальные творческие способности и художественные наклонности ребёнка;</w:t>
            </w:r>
          </w:p>
          <w:p w:rsidR="008F7ECF" w:rsidRPr="008F7ECF" w:rsidRDefault="008F7ECF" w:rsidP="00123112">
            <w:pPr>
              <w:pStyle w:val="21"/>
              <w:shd w:val="clear" w:color="auto" w:fill="auto"/>
              <w:spacing w:before="0" w:after="0" w:line="240" w:lineRule="auto"/>
              <w:ind w:left="20" w:right="20" w:firstLine="720"/>
              <w:jc w:val="both"/>
              <w:rPr>
                <w:sz w:val="24"/>
                <w:szCs w:val="24"/>
                <w:lang w:val="ru-RU"/>
              </w:rPr>
            </w:pPr>
            <w:r w:rsidRPr="008F7ECF">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8F7ECF" w:rsidRPr="00D22CDE" w:rsidRDefault="008F7ECF" w:rsidP="00123112">
            <w:pPr>
              <w:tabs>
                <w:tab w:val="left" w:pos="1275"/>
              </w:tabs>
              <w:rPr>
                <w:bCs/>
                <w:sz w:val="24"/>
                <w:szCs w:val="24"/>
              </w:rPr>
            </w:pPr>
          </w:p>
        </w:tc>
        <w:tc>
          <w:tcPr>
            <w:tcW w:w="8930" w:type="dxa"/>
          </w:tcPr>
          <w:p w:rsidR="008F7ECF" w:rsidRPr="00294A69" w:rsidRDefault="008F7ECF" w:rsidP="00123112">
            <w:pPr>
              <w:pStyle w:val="21"/>
              <w:shd w:val="clear" w:color="auto" w:fill="auto"/>
              <w:tabs>
                <w:tab w:val="left" w:pos="1786"/>
              </w:tabs>
              <w:spacing w:before="0" w:after="0" w:line="240" w:lineRule="auto"/>
              <w:ind w:left="740"/>
              <w:jc w:val="both"/>
              <w:rPr>
                <w:b/>
                <w:bCs/>
                <w:i/>
                <w:iCs/>
                <w:sz w:val="24"/>
                <w:szCs w:val="24"/>
              </w:rPr>
            </w:pPr>
            <w:r w:rsidRPr="00294A69">
              <w:rPr>
                <w:b/>
                <w:bCs/>
                <w:i/>
                <w:iCs/>
                <w:sz w:val="24"/>
                <w:szCs w:val="24"/>
              </w:rPr>
              <w:lastRenderedPageBreak/>
              <w:t>Приобщение к искусству.</w:t>
            </w:r>
          </w:p>
          <w:p w:rsidR="008F7ECF" w:rsidRPr="008F7ECF" w:rsidRDefault="008F7ECF" w:rsidP="00E45108">
            <w:pPr>
              <w:pStyle w:val="21"/>
              <w:numPr>
                <w:ilvl w:val="0"/>
                <w:numId w:val="57"/>
              </w:numPr>
              <w:shd w:val="clear" w:color="auto" w:fill="auto"/>
              <w:tabs>
                <w:tab w:val="left" w:pos="1038"/>
              </w:tabs>
              <w:spacing w:before="0" w:after="0" w:line="240" w:lineRule="auto"/>
              <w:ind w:left="20" w:right="20" w:firstLine="720"/>
              <w:jc w:val="both"/>
              <w:rPr>
                <w:sz w:val="24"/>
                <w:szCs w:val="24"/>
                <w:lang w:val="ru-RU"/>
              </w:rPr>
            </w:pPr>
            <w:r w:rsidRPr="008F7ECF">
              <w:rPr>
                <w:sz w:val="24"/>
                <w:szCs w:val="24"/>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8F7ECF" w:rsidRPr="008F7ECF" w:rsidRDefault="008F7ECF" w:rsidP="00E45108">
            <w:pPr>
              <w:pStyle w:val="21"/>
              <w:numPr>
                <w:ilvl w:val="0"/>
                <w:numId w:val="57"/>
              </w:numPr>
              <w:shd w:val="clear" w:color="auto" w:fill="auto"/>
              <w:tabs>
                <w:tab w:val="left" w:pos="1033"/>
              </w:tabs>
              <w:spacing w:before="0" w:after="0" w:line="240" w:lineRule="auto"/>
              <w:ind w:left="20" w:right="20" w:firstLine="720"/>
              <w:jc w:val="both"/>
              <w:rPr>
                <w:sz w:val="24"/>
                <w:szCs w:val="24"/>
                <w:lang w:val="ru-RU"/>
              </w:rPr>
            </w:pPr>
            <w:r w:rsidRPr="008F7ECF">
              <w:rPr>
                <w:sz w:val="24"/>
                <w:szCs w:val="24"/>
                <w:lang w:val="ru-RU"/>
              </w:rPr>
              <w:t xml:space="preserve">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w:t>
            </w:r>
            <w:r w:rsidRPr="008F7ECF">
              <w:rPr>
                <w:sz w:val="24"/>
                <w:szCs w:val="24"/>
                <w:lang w:val="ru-RU"/>
              </w:rPr>
              <w:lastRenderedPageBreak/>
              <w:t>(репродукция),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8F7ECF" w:rsidRPr="008F7ECF" w:rsidRDefault="008F7ECF" w:rsidP="00E45108">
            <w:pPr>
              <w:pStyle w:val="21"/>
              <w:numPr>
                <w:ilvl w:val="0"/>
                <w:numId w:val="57"/>
              </w:numPr>
              <w:shd w:val="clear" w:color="auto" w:fill="auto"/>
              <w:tabs>
                <w:tab w:val="left" w:pos="1033"/>
              </w:tabs>
              <w:spacing w:before="0" w:after="0" w:line="240" w:lineRule="auto"/>
              <w:ind w:left="20" w:right="20" w:firstLine="720"/>
              <w:jc w:val="both"/>
              <w:rPr>
                <w:sz w:val="24"/>
                <w:szCs w:val="24"/>
                <w:lang w:val="ru-RU"/>
              </w:rPr>
            </w:pPr>
            <w:r w:rsidRPr="008F7ECF">
              <w:rPr>
                <w:sz w:val="24"/>
                <w:szCs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8F7ECF" w:rsidRPr="008F7ECF" w:rsidRDefault="008F7ECF" w:rsidP="00E45108">
            <w:pPr>
              <w:pStyle w:val="21"/>
              <w:numPr>
                <w:ilvl w:val="0"/>
                <w:numId w:val="57"/>
              </w:numPr>
              <w:shd w:val="clear" w:color="auto" w:fill="auto"/>
              <w:tabs>
                <w:tab w:val="left" w:pos="1028"/>
              </w:tabs>
              <w:spacing w:before="0" w:after="0" w:line="240" w:lineRule="auto"/>
              <w:ind w:left="20" w:right="20" w:firstLine="720"/>
              <w:jc w:val="both"/>
              <w:rPr>
                <w:sz w:val="24"/>
                <w:szCs w:val="24"/>
                <w:lang w:val="ru-RU"/>
              </w:rPr>
            </w:pPr>
            <w:r w:rsidRPr="008F7ECF">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8F7ECF" w:rsidRPr="008F7ECF" w:rsidRDefault="008F7ECF" w:rsidP="00E45108">
            <w:pPr>
              <w:pStyle w:val="21"/>
              <w:numPr>
                <w:ilvl w:val="0"/>
                <w:numId w:val="57"/>
              </w:numPr>
              <w:shd w:val="clear" w:color="auto" w:fill="auto"/>
              <w:tabs>
                <w:tab w:val="left" w:pos="1028"/>
              </w:tabs>
              <w:spacing w:before="0" w:after="0" w:line="240" w:lineRule="auto"/>
              <w:ind w:left="20" w:right="20" w:firstLine="720"/>
              <w:jc w:val="both"/>
              <w:rPr>
                <w:sz w:val="24"/>
                <w:szCs w:val="24"/>
                <w:lang w:val="ru-RU"/>
              </w:rPr>
            </w:pPr>
            <w:r w:rsidRPr="008F7ECF">
              <w:rPr>
                <w:sz w:val="24"/>
                <w:szCs w:val="24"/>
                <w:lang w:val="ru-RU"/>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8F7ECF" w:rsidRPr="008F7ECF" w:rsidRDefault="008F7ECF" w:rsidP="00E45108">
            <w:pPr>
              <w:pStyle w:val="21"/>
              <w:numPr>
                <w:ilvl w:val="0"/>
                <w:numId w:val="57"/>
              </w:numPr>
              <w:shd w:val="clear" w:color="auto" w:fill="auto"/>
              <w:tabs>
                <w:tab w:val="left" w:pos="1023"/>
              </w:tabs>
              <w:spacing w:before="0" w:after="0" w:line="240" w:lineRule="auto"/>
              <w:ind w:left="20" w:right="20" w:firstLine="720"/>
              <w:jc w:val="both"/>
              <w:rPr>
                <w:sz w:val="24"/>
                <w:szCs w:val="24"/>
                <w:lang w:val="ru-RU"/>
              </w:rPr>
            </w:pPr>
            <w:r w:rsidRPr="008F7ECF">
              <w:rPr>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8F7ECF" w:rsidRPr="008F7ECF" w:rsidRDefault="008F7ECF" w:rsidP="00E45108">
            <w:pPr>
              <w:pStyle w:val="21"/>
              <w:numPr>
                <w:ilvl w:val="0"/>
                <w:numId w:val="57"/>
              </w:numPr>
              <w:shd w:val="clear" w:color="auto" w:fill="auto"/>
              <w:tabs>
                <w:tab w:val="left" w:pos="1033"/>
              </w:tabs>
              <w:spacing w:before="0" w:after="0" w:line="240" w:lineRule="auto"/>
              <w:ind w:left="20" w:right="20" w:firstLine="720"/>
              <w:jc w:val="both"/>
              <w:rPr>
                <w:sz w:val="24"/>
                <w:szCs w:val="24"/>
                <w:lang w:val="ru-RU"/>
              </w:rPr>
            </w:pPr>
            <w:r w:rsidRPr="008F7ECF">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8F7ECF" w:rsidRPr="008F7ECF" w:rsidRDefault="008F7ECF" w:rsidP="00E45108">
            <w:pPr>
              <w:pStyle w:val="21"/>
              <w:numPr>
                <w:ilvl w:val="0"/>
                <w:numId w:val="57"/>
              </w:numPr>
              <w:shd w:val="clear" w:color="auto" w:fill="auto"/>
              <w:tabs>
                <w:tab w:val="left" w:pos="1023"/>
              </w:tabs>
              <w:spacing w:before="0" w:after="0" w:line="240" w:lineRule="auto"/>
              <w:ind w:left="20" w:right="20" w:firstLine="720"/>
              <w:jc w:val="both"/>
              <w:rPr>
                <w:sz w:val="24"/>
                <w:szCs w:val="24"/>
                <w:lang w:val="ru-RU"/>
              </w:rPr>
            </w:pPr>
            <w:r w:rsidRPr="008F7ECF">
              <w:rPr>
                <w:sz w:val="24"/>
                <w:szCs w:val="24"/>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8F7ECF">
              <w:rPr>
                <w:sz w:val="24"/>
                <w:szCs w:val="24"/>
                <w:lang w:val="ru-RU"/>
              </w:rPr>
              <w:softHyphen/>
              <w:t>-прикладного искусства).</w:t>
            </w:r>
          </w:p>
          <w:p w:rsidR="008F7ECF" w:rsidRPr="008F7ECF" w:rsidRDefault="008F7ECF" w:rsidP="00E45108">
            <w:pPr>
              <w:pStyle w:val="21"/>
              <w:numPr>
                <w:ilvl w:val="0"/>
                <w:numId w:val="57"/>
              </w:numPr>
              <w:shd w:val="clear" w:color="auto" w:fill="auto"/>
              <w:tabs>
                <w:tab w:val="left" w:pos="1033"/>
              </w:tabs>
              <w:spacing w:before="0" w:after="0" w:line="240" w:lineRule="auto"/>
              <w:ind w:left="20" w:right="20" w:firstLine="720"/>
              <w:jc w:val="both"/>
              <w:rPr>
                <w:sz w:val="24"/>
                <w:szCs w:val="24"/>
                <w:lang w:val="ru-RU"/>
              </w:rPr>
            </w:pPr>
            <w:r w:rsidRPr="008F7ECF">
              <w:rPr>
                <w:sz w:val="24"/>
                <w:szCs w:val="24"/>
                <w:lang w:val="ru-RU"/>
              </w:rPr>
              <w:lastRenderedPageBreak/>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8F7ECF" w:rsidRPr="00294A69" w:rsidRDefault="008F7ECF" w:rsidP="00123112">
            <w:pPr>
              <w:pStyle w:val="21"/>
              <w:shd w:val="clear" w:color="auto" w:fill="auto"/>
              <w:tabs>
                <w:tab w:val="left" w:pos="1782"/>
              </w:tabs>
              <w:spacing w:before="0" w:after="0" w:line="240" w:lineRule="auto"/>
              <w:ind w:left="740"/>
              <w:jc w:val="both"/>
              <w:rPr>
                <w:b/>
                <w:bCs/>
                <w:i/>
                <w:iCs/>
                <w:sz w:val="24"/>
                <w:szCs w:val="24"/>
              </w:rPr>
            </w:pPr>
            <w:r w:rsidRPr="00294A69">
              <w:rPr>
                <w:b/>
                <w:bCs/>
                <w:i/>
                <w:iCs/>
                <w:sz w:val="24"/>
                <w:szCs w:val="24"/>
              </w:rPr>
              <w:t>Изобразительнаядеятельность.</w:t>
            </w:r>
          </w:p>
          <w:p w:rsidR="008F7ECF" w:rsidRPr="00294A69" w:rsidRDefault="008F7ECF" w:rsidP="00E45108">
            <w:pPr>
              <w:pStyle w:val="21"/>
              <w:numPr>
                <w:ilvl w:val="0"/>
                <w:numId w:val="58"/>
              </w:numPr>
              <w:shd w:val="clear" w:color="auto" w:fill="auto"/>
              <w:tabs>
                <w:tab w:val="left" w:pos="1014"/>
              </w:tabs>
              <w:spacing w:before="0" w:after="0" w:line="240" w:lineRule="auto"/>
              <w:ind w:left="20" w:firstLine="720"/>
              <w:jc w:val="both"/>
              <w:rPr>
                <w:sz w:val="24"/>
                <w:szCs w:val="24"/>
              </w:rPr>
            </w:pPr>
            <w:r w:rsidRPr="00294A69">
              <w:rPr>
                <w:sz w:val="24"/>
                <w:szCs w:val="24"/>
              </w:rPr>
              <w:t>Рисование:</w:t>
            </w:r>
          </w:p>
          <w:p w:rsidR="008F7ECF" w:rsidRPr="008F7ECF" w:rsidRDefault="008F7ECF" w:rsidP="00123112">
            <w:pPr>
              <w:pStyle w:val="21"/>
              <w:shd w:val="clear" w:color="auto" w:fill="auto"/>
              <w:spacing w:before="0" w:after="0" w:line="240" w:lineRule="auto"/>
              <w:ind w:left="20" w:right="20" w:firstLine="720"/>
              <w:jc w:val="both"/>
              <w:rPr>
                <w:sz w:val="24"/>
                <w:szCs w:val="24"/>
                <w:lang w:val="ru-RU"/>
              </w:rPr>
            </w:pPr>
            <w:r w:rsidRPr="008F7ECF">
              <w:rPr>
                <w:sz w:val="24"/>
                <w:szCs w:val="24"/>
                <w:lang w:val="ru-RU"/>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8F7ECF" w:rsidRPr="00294A69" w:rsidRDefault="008F7ECF" w:rsidP="00E45108">
            <w:pPr>
              <w:pStyle w:val="21"/>
              <w:numPr>
                <w:ilvl w:val="0"/>
                <w:numId w:val="58"/>
              </w:numPr>
              <w:shd w:val="clear" w:color="auto" w:fill="auto"/>
              <w:tabs>
                <w:tab w:val="left" w:pos="1018"/>
              </w:tabs>
              <w:spacing w:before="0" w:after="0" w:line="240" w:lineRule="auto"/>
              <w:ind w:left="20" w:firstLine="700"/>
              <w:jc w:val="both"/>
              <w:rPr>
                <w:sz w:val="24"/>
                <w:szCs w:val="24"/>
              </w:rPr>
            </w:pPr>
            <w:r w:rsidRPr="00294A69">
              <w:rPr>
                <w:sz w:val="24"/>
                <w:szCs w:val="24"/>
              </w:rPr>
              <w:t>Народноедекоративно-прикладноеискусство:</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lastRenderedPageBreak/>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8F7ECF" w:rsidRPr="00294A69" w:rsidRDefault="008F7ECF" w:rsidP="00E45108">
            <w:pPr>
              <w:pStyle w:val="21"/>
              <w:numPr>
                <w:ilvl w:val="0"/>
                <w:numId w:val="58"/>
              </w:numPr>
              <w:shd w:val="clear" w:color="auto" w:fill="auto"/>
              <w:tabs>
                <w:tab w:val="left" w:pos="1013"/>
              </w:tabs>
              <w:spacing w:before="0" w:after="0" w:line="240" w:lineRule="auto"/>
              <w:ind w:left="20" w:firstLine="700"/>
              <w:jc w:val="both"/>
              <w:rPr>
                <w:sz w:val="24"/>
                <w:szCs w:val="24"/>
              </w:rPr>
            </w:pPr>
            <w:r w:rsidRPr="00294A69">
              <w:rPr>
                <w:sz w:val="24"/>
                <w:szCs w:val="24"/>
              </w:rPr>
              <w:t>Лепка:</w:t>
            </w:r>
          </w:p>
          <w:p w:rsidR="008F7ECF" w:rsidRPr="00294A69" w:rsidRDefault="008F7ECF" w:rsidP="00123112">
            <w:pPr>
              <w:pStyle w:val="21"/>
              <w:shd w:val="clear" w:color="auto" w:fill="auto"/>
              <w:spacing w:before="0" w:after="0" w:line="240" w:lineRule="auto"/>
              <w:ind w:left="20" w:right="20" w:firstLine="700"/>
              <w:jc w:val="both"/>
              <w:rPr>
                <w:sz w:val="24"/>
                <w:szCs w:val="24"/>
              </w:rPr>
            </w:pPr>
            <w:r w:rsidRPr="008F7ECF">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r w:rsidRPr="00294A69">
              <w:rPr>
                <w:sz w:val="24"/>
                <w:szCs w:val="24"/>
              </w:rPr>
              <w:t>Педагогзакрепляет у детейприемыаккуратнойлепки.</w:t>
            </w:r>
          </w:p>
          <w:p w:rsidR="008F7ECF" w:rsidRPr="00294A69" w:rsidRDefault="008F7ECF" w:rsidP="00E45108">
            <w:pPr>
              <w:pStyle w:val="21"/>
              <w:numPr>
                <w:ilvl w:val="0"/>
                <w:numId w:val="58"/>
              </w:numPr>
              <w:shd w:val="clear" w:color="auto" w:fill="auto"/>
              <w:tabs>
                <w:tab w:val="left" w:pos="1022"/>
              </w:tabs>
              <w:spacing w:before="0" w:after="0" w:line="240" w:lineRule="auto"/>
              <w:ind w:left="20" w:firstLine="700"/>
              <w:jc w:val="both"/>
              <w:rPr>
                <w:sz w:val="24"/>
                <w:szCs w:val="24"/>
              </w:rPr>
            </w:pPr>
            <w:r w:rsidRPr="00294A69">
              <w:rPr>
                <w:sz w:val="24"/>
                <w:szCs w:val="24"/>
              </w:rPr>
              <w:t>Аппликация:</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w:t>
            </w:r>
            <w:r w:rsidRPr="008F7ECF">
              <w:rPr>
                <w:sz w:val="24"/>
                <w:szCs w:val="24"/>
                <w:lang w:val="ru-RU"/>
              </w:rPr>
              <w:lastRenderedPageBreak/>
              <w:t>активности и творчества.</w:t>
            </w:r>
          </w:p>
          <w:p w:rsidR="008F7ECF" w:rsidRPr="00294A69" w:rsidRDefault="008F7ECF" w:rsidP="00123112">
            <w:pPr>
              <w:pStyle w:val="21"/>
              <w:shd w:val="clear" w:color="auto" w:fill="auto"/>
              <w:tabs>
                <w:tab w:val="left" w:pos="1782"/>
              </w:tabs>
              <w:spacing w:before="0" w:after="0" w:line="240" w:lineRule="auto"/>
              <w:ind w:left="740"/>
              <w:jc w:val="both"/>
              <w:rPr>
                <w:b/>
                <w:bCs/>
                <w:i/>
                <w:iCs/>
                <w:sz w:val="24"/>
                <w:szCs w:val="24"/>
              </w:rPr>
            </w:pPr>
            <w:r w:rsidRPr="00294A69">
              <w:rPr>
                <w:b/>
                <w:bCs/>
                <w:i/>
                <w:iCs/>
                <w:sz w:val="24"/>
                <w:szCs w:val="24"/>
              </w:rPr>
              <w:t>Конструктивнаядеятельность.</w:t>
            </w:r>
          </w:p>
          <w:p w:rsidR="008F7ECF" w:rsidRPr="008F7ECF" w:rsidRDefault="008F7ECF" w:rsidP="00E45108">
            <w:pPr>
              <w:pStyle w:val="21"/>
              <w:numPr>
                <w:ilvl w:val="0"/>
                <w:numId w:val="59"/>
              </w:numPr>
              <w:shd w:val="clear" w:color="auto" w:fill="auto"/>
              <w:tabs>
                <w:tab w:val="left" w:pos="1028"/>
              </w:tabs>
              <w:spacing w:before="0" w:after="0" w:line="240" w:lineRule="auto"/>
              <w:ind w:left="20" w:right="20" w:firstLine="720"/>
              <w:jc w:val="both"/>
              <w:rPr>
                <w:sz w:val="24"/>
                <w:szCs w:val="24"/>
                <w:lang w:val="ru-RU"/>
              </w:rPr>
            </w:pPr>
            <w:r w:rsidRPr="008F7ECF">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8F7ECF" w:rsidRPr="008F7ECF" w:rsidRDefault="008F7ECF" w:rsidP="00E45108">
            <w:pPr>
              <w:pStyle w:val="21"/>
              <w:numPr>
                <w:ilvl w:val="0"/>
                <w:numId w:val="59"/>
              </w:numPr>
              <w:shd w:val="clear" w:color="auto" w:fill="auto"/>
              <w:tabs>
                <w:tab w:val="left" w:pos="1033"/>
              </w:tabs>
              <w:spacing w:before="0" w:after="0" w:line="240" w:lineRule="auto"/>
              <w:ind w:left="20" w:right="20" w:firstLine="720"/>
              <w:jc w:val="both"/>
              <w:rPr>
                <w:sz w:val="24"/>
                <w:szCs w:val="24"/>
                <w:lang w:val="ru-RU"/>
              </w:rPr>
            </w:pPr>
            <w:r w:rsidRPr="008F7ECF">
              <w:rPr>
                <w:sz w:val="24"/>
                <w:szCs w:val="24"/>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8F7ECF" w:rsidRPr="008F7ECF" w:rsidRDefault="008F7ECF" w:rsidP="00E45108">
            <w:pPr>
              <w:pStyle w:val="21"/>
              <w:numPr>
                <w:ilvl w:val="0"/>
                <w:numId w:val="59"/>
              </w:numPr>
              <w:shd w:val="clear" w:color="auto" w:fill="auto"/>
              <w:tabs>
                <w:tab w:val="left" w:pos="1042"/>
              </w:tabs>
              <w:spacing w:before="0" w:after="0" w:line="240" w:lineRule="auto"/>
              <w:ind w:left="20" w:right="20" w:firstLine="720"/>
              <w:jc w:val="both"/>
              <w:rPr>
                <w:sz w:val="24"/>
                <w:szCs w:val="24"/>
                <w:lang w:val="ru-RU"/>
              </w:rPr>
            </w:pPr>
            <w:r w:rsidRPr="008F7ECF">
              <w:rPr>
                <w:sz w:val="24"/>
                <w:szCs w:val="24"/>
                <w:lang w:val="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8F7ECF" w:rsidRPr="008F7ECF" w:rsidRDefault="008F7ECF" w:rsidP="00E45108">
            <w:pPr>
              <w:pStyle w:val="21"/>
              <w:numPr>
                <w:ilvl w:val="0"/>
                <w:numId w:val="59"/>
              </w:numPr>
              <w:shd w:val="clear" w:color="auto" w:fill="auto"/>
              <w:tabs>
                <w:tab w:val="left" w:pos="1033"/>
              </w:tabs>
              <w:spacing w:before="0" w:after="0" w:line="240" w:lineRule="auto"/>
              <w:ind w:left="20" w:right="20" w:firstLine="720"/>
              <w:jc w:val="both"/>
              <w:rPr>
                <w:sz w:val="24"/>
                <w:szCs w:val="24"/>
                <w:lang w:val="ru-RU"/>
              </w:rPr>
            </w:pPr>
            <w:r w:rsidRPr="008F7ECF">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8F7ECF" w:rsidRPr="008F7ECF" w:rsidRDefault="008F7ECF" w:rsidP="00E45108">
            <w:pPr>
              <w:pStyle w:val="21"/>
              <w:numPr>
                <w:ilvl w:val="0"/>
                <w:numId w:val="59"/>
              </w:numPr>
              <w:shd w:val="clear" w:color="auto" w:fill="auto"/>
              <w:tabs>
                <w:tab w:val="left" w:pos="1038"/>
              </w:tabs>
              <w:spacing w:before="0" w:after="0" w:line="240" w:lineRule="auto"/>
              <w:ind w:left="20" w:right="20" w:firstLine="720"/>
              <w:jc w:val="both"/>
              <w:rPr>
                <w:sz w:val="24"/>
                <w:szCs w:val="24"/>
                <w:lang w:val="ru-RU"/>
              </w:rPr>
            </w:pPr>
            <w:r w:rsidRPr="008F7ECF">
              <w:rPr>
                <w:sz w:val="24"/>
                <w:szCs w:val="24"/>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8F7ECF" w:rsidRPr="00294A69" w:rsidRDefault="008F7ECF" w:rsidP="00123112">
            <w:pPr>
              <w:pStyle w:val="21"/>
              <w:shd w:val="clear" w:color="auto" w:fill="auto"/>
              <w:tabs>
                <w:tab w:val="left" w:pos="1777"/>
              </w:tabs>
              <w:spacing w:before="0" w:after="0" w:line="240" w:lineRule="auto"/>
              <w:ind w:left="740"/>
              <w:jc w:val="both"/>
              <w:rPr>
                <w:b/>
                <w:bCs/>
                <w:i/>
                <w:iCs/>
                <w:sz w:val="24"/>
                <w:szCs w:val="24"/>
              </w:rPr>
            </w:pPr>
            <w:r w:rsidRPr="00294A69">
              <w:rPr>
                <w:b/>
                <w:bCs/>
                <w:i/>
                <w:iCs/>
                <w:sz w:val="24"/>
                <w:szCs w:val="24"/>
              </w:rPr>
              <w:t>Музыкальнаядеятельность.</w:t>
            </w:r>
          </w:p>
          <w:p w:rsidR="008F7ECF" w:rsidRPr="008F7ECF" w:rsidRDefault="008F7ECF" w:rsidP="00E45108">
            <w:pPr>
              <w:pStyle w:val="21"/>
              <w:numPr>
                <w:ilvl w:val="0"/>
                <w:numId w:val="60"/>
              </w:numPr>
              <w:shd w:val="clear" w:color="auto" w:fill="auto"/>
              <w:tabs>
                <w:tab w:val="left" w:pos="1124"/>
              </w:tabs>
              <w:spacing w:before="0" w:after="0" w:line="240" w:lineRule="auto"/>
              <w:ind w:left="20" w:right="20" w:firstLine="720"/>
              <w:jc w:val="both"/>
              <w:rPr>
                <w:sz w:val="24"/>
                <w:szCs w:val="24"/>
                <w:lang w:val="ru-RU"/>
              </w:rPr>
            </w:pPr>
            <w:r w:rsidRPr="008F7ECF">
              <w:rPr>
                <w:sz w:val="24"/>
                <w:szCs w:val="24"/>
                <w:lang w:val="ru-RU"/>
              </w:rPr>
              <w:t xml:space="preserve">Слушание: педагог формирует навыки культуры слушания музыки (не </w:t>
            </w:r>
            <w:r w:rsidRPr="008F7ECF">
              <w:rPr>
                <w:sz w:val="24"/>
                <w:szCs w:val="24"/>
                <w:lang w:val="ru-RU"/>
              </w:rPr>
              <w:lastRenderedPageBreak/>
              <w:t>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8F7ECF" w:rsidRPr="008F7ECF" w:rsidRDefault="008F7ECF" w:rsidP="00E45108">
            <w:pPr>
              <w:pStyle w:val="21"/>
              <w:numPr>
                <w:ilvl w:val="0"/>
                <w:numId w:val="60"/>
              </w:numPr>
              <w:shd w:val="clear" w:color="auto" w:fill="auto"/>
              <w:tabs>
                <w:tab w:val="left" w:pos="1047"/>
              </w:tabs>
              <w:spacing w:before="0" w:after="0" w:line="240" w:lineRule="auto"/>
              <w:ind w:left="20" w:right="20" w:firstLine="700"/>
              <w:jc w:val="both"/>
              <w:rPr>
                <w:sz w:val="24"/>
                <w:szCs w:val="24"/>
                <w:lang w:val="ru-RU"/>
              </w:rPr>
            </w:pPr>
            <w:r w:rsidRPr="008F7ECF">
              <w:rPr>
                <w:sz w:val="24"/>
                <w:szCs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8F7ECF" w:rsidRPr="008F7ECF" w:rsidRDefault="008F7ECF" w:rsidP="00E45108">
            <w:pPr>
              <w:pStyle w:val="21"/>
              <w:numPr>
                <w:ilvl w:val="0"/>
                <w:numId w:val="60"/>
              </w:numPr>
              <w:shd w:val="clear" w:color="auto" w:fill="auto"/>
              <w:tabs>
                <w:tab w:val="left" w:pos="1186"/>
              </w:tabs>
              <w:spacing w:before="0" w:after="0" w:line="240" w:lineRule="auto"/>
              <w:ind w:left="20" w:right="20" w:firstLine="700"/>
              <w:jc w:val="both"/>
              <w:rPr>
                <w:sz w:val="24"/>
                <w:szCs w:val="24"/>
                <w:lang w:val="ru-RU"/>
              </w:rPr>
            </w:pPr>
            <w:r w:rsidRPr="008F7ECF">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8F7ECF" w:rsidRPr="008F7ECF" w:rsidRDefault="008F7ECF" w:rsidP="00E45108">
            <w:pPr>
              <w:pStyle w:val="21"/>
              <w:numPr>
                <w:ilvl w:val="0"/>
                <w:numId w:val="60"/>
              </w:numPr>
              <w:shd w:val="clear" w:color="auto" w:fill="auto"/>
              <w:tabs>
                <w:tab w:val="left" w:pos="1100"/>
              </w:tabs>
              <w:spacing w:before="0" w:after="0" w:line="240" w:lineRule="auto"/>
              <w:ind w:left="20" w:right="20" w:firstLine="700"/>
              <w:jc w:val="both"/>
              <w:rPr>
                <w:sz w:val="24"/>
                <w:szCs w:val="24"/>
                <w:lang w:val="ru-RU"/>
              </w:rPr>
            </w:pPr>
            <w:r w:rsidRPr="008F7ECF">
              <w:rPr>
                <w:sz w:val="24"/>
                <w:szCs w:val="24"/>
                <w:lang w:val="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8F7ECF" w:rsidRPr="008F7ECF" w:rsidRDefault="008F7ECF" w:rsidP="00E45108">
            <w:pPr>
              <w:pStyle w:val="21"/>
              <w:numPr>
                <w:ilvl w:val="0"/>
                <w:numId w:val="60"/>
              </w:numPr>
              <w:shd w:val="clear" w:color="auto" w:fill="auto"/>
              <w:tabs>
                <w:tab w:val="left" w:pos="1086"/>
              </w:tabs>
              <w:spacing w:before="0" w:after="0" w:line="240" w:lineRule="auto"/>
              <w:ind w:left="20" w:right="20" w:firstLine="700"/>
              <w:jc w:val="both"/>
              <w:rPr>
                <w:sz w:val="24"/>
                <w:szCs w:val="24"/>
                <w:lang w:val="ru-RU"/>
              </w:rPr>
            </w:pPr>
            <w:r w:rsidRPr="008F7ECF">
              <w:rPr>
                <w:sz w:val="24"/>
                <w:szCs w:val="24"/>
                <w:lang w:val="ru-RU"/>
              </w:rPr>
              <w:t xml:space="preserve">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w:t>
            </w:r>
            <w:r w:rsidRPr="008F7ECF">
              <w:rPr>
                <w:sz w:val="24"/>
                <w:szCs w:val="24"/>
                <w:lang w:val="ru-RU"/>
              </w:rPr>
              <w:lastRenderedPageBreak/>
              <w:t>спектаклей.</w:t>
            </w:r>
          </w:p>
          <w:p w:rsidR="008F7ECF" w:rsidRPr="008F7ECF" w:rsidRDefault="008F7ECF" w:rsidP="00E45108">
            <w:pPr>
              <w:pStyle w:val="21"/>
              <w:numPr>
                <w:ilvl w:val="0"/>
                <w:numId w:val="60"/>
              </w:numPr>
              <w:shd w:val="clear" w:color="auto" w:fill="auto"/>
              <w:tabs>
                <w:tab w:val="left" w:pos="1013"/>
              </w:tabs>
              <w:spacing w:before="0" w:after="0" w:line="240" w:lineRule="auto"/>
              <w:ind w:left="20" w:firstLine="700"/>
              <w:jc w:val="both"/>
              <w:rPr>
                <w:sz w:val="24"/>
                <w:szCs w:val="24"/>
                <w:lang w:val="ru-RU"/>
              </w:rPr>
            </w:pPr>
            <w:r w:rsidRPr="008F7ECF">
              <w:rPr>
                <w:sz w:val="24"/>
                <w:szCs w:val="24"/>
                <w:lang w:val="ru-RU"/>
              </w:rPr>
              <w:t>Игра на детских музыкальных инструментах:</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8F7ECF" w:rsidRPr="008F7ECF" w:rsidRDefault="008F7ECF" w:rsidP="00123112">
            <w:pPr>
              <w:pStyle w:val="21"/>
              <w:shd w:val="clear" w:color="auto" w:fill="auto"/>
              <w:tabs>
                <w:tab w:val="left" w:pos="1766"/>
              </w:tabs>
              <w:spacing w:before="0" w:after="0" w:line="240" w:lineRule="auto"/>
              <w:ind w:left="720"/>
              <w:jc w:val="both"/>
              <w:rPr>
                <w:b/>
                <w:bCs/>
                <w:i/>
                <w:iCs/>
                <w:sz w:val="24"/>
                <w:szCs w:val="24"/>
                <w:lang w:val="ru-RU"/>
              </w:rPr>
            </w:pPr>
            <w:r w:rsidRPr="008F7ECF">
              <w:rPr>
                <w:b/>
                <w:bCs/>
                <w:i/>
                <w:iCs/>
                <w:sz w:val="24"/>
                <w:szCs w:val="24"/>
                <w:lang w:val="ru-RU"/>
              </w:rPr>
              <w:t>Театрализованная деятельность.</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8F7ECF" w:rsidRPr="008F7ECF" w:rsidRDefault="008F7ECF" w:rsidP="00123112">
            <w:pPr>
              <w:pStyle w:val="21"/>
              <w:shd w:val="clear" w:color="auto" w:fill="auto"/>
              <w:tabs>
                <w:tab w:val="left" w:pos="1762"/>
              </w:tabs>
              <w:spacing w:before="0" w:after="0" w:line="240" w:lineRule="auto"/>
              <w:ind w:left="720"/>
              <w:jc w:val="both"/>
              <w:rPr>
                <w:b/>
                <w:bCs/>
                <w:i/>
                <w:iCs/>
                <w:sz w:val="24"/>
                <w:szCs w:val="24"/>
                <w:lang w:val="ru-RU"/>
              </w:rPr>
            </w:pPr>
            <w:r w:rsidRPr="008F7ECF">
              <w:rPr>
                <w:b/>
                <w:bCs/>
                <w:i/>
                <w:iCs/>
                <w:sz w:val="24"/>
                <w:szCs w:val="24"/>
                <w:lang w:val="ru-RU"/>
              </w:rPr>
              <w:t>Культурно-досуговая деятельность.</w:t>
            </w:r>
          </w:p>
          <w:p w:rsidR="008F7ECF" w:rsidRPr="008F7ECF" w:rsidRDefault="008F7ECF" w:rsidP="00123112">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w:t>
            </w:r>
            <w:r w:rsidRPr="008F7ECF">
              <w:rPr>
                <w:sz w:val="24"/>
                <w:szCs w:val="24"/>
                <w:lang w:val="ru-RU"/>
              </w:rPr>
              <w:lastRenderedPageBreak/>
              <w:t>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8F7ECF" w:rsidRPr="00D22CDE" w:rsidRDefault="008F7ECF" w:rsidP="00123112">
            <w:pPr>
              <w:rPr>
                <w:bCs/>
                <w:sz w:val="24"/>
                <w:szCs w:val="24"/>
              </w:rPr>
            </w:pPr>
          </w:p>
        </w:tc>
      </w:tr>
      <w:tr w:rsidR="008F7ECF" w:rsidRPr="00D22CDE" w:rsidTr="00C442BD">
        <w:tc>
          <w:tcPr>
            <w:tcW w:w="14737" w:type="dxa"/>
            <w:gridSpan w:val="2"/>
          </w:tcPr>
          <w:p w:rsidR="008F7ECF" w:rsidRPr="008F7ECF" w:rsidRDefault="008F7ECF" w:rsidP="00123112">
            <w:pPr>
              <w:pStyle w:val="21"/>
              <w:shd w:val="clear" w:color="auto" w:fill="auto"/>
              <w:tabs>
                <w:tab w:val="left" w:pos="1786"/>
              </w:tabs>
              <w:spacing w:before="0" w:after="0" w:line="240" w:lineRule="auto"/>
              <w:ind w:left="740"/>
              <w:jc w:val="both"/>
              <w:rPr>
                <w:b/>
                <w:bCs/>
                <w:i/>
                <w:iCs/>
                <w:sz w:val="24"/>
                <w:szCs w:val="24"/>
                <w:lang w:val="ru-RU"/>
              </w:rPr>
            </w:pPr>
            <w:r w:rsidRPr="008F7ECF">
              <w:rPr>
                <w:b/>
                <w:bCs/>
                <w:i/>
                <w:iCs/>
                <w:sz w:val="24"/>
                <w:szCs w:val="24"/>
                <w:lang w:val="ru-RU"/>
              </w:rPr>
              <w:lastRenderedPageBreak/>
              <w:t>Часть, формируемая участниками образовательных отношений</w:t>
            </w:r>
          </w:p>
        </w:tc>
      </w:tr>
      <w:tr w:rsidR="008F7ECF" w:rsidRPr="00D22CDE" w:rsidTr="00C442BD">
        <w:tc>
          <w:tcPr>
            <w:tcW w:w="14737" w:type="dxa"/>
            <w:gridSpan w:val="2"/>
          </w:tcPr>
          <w:p w:rsidR="008F7ECF" w:rsidRPr="005329E4" w:rsidRDefault="008F7ECF" w:rsidP="00123112">
            <w:pPr>
              <w:keepNext/>
              <w:tabs>
                <w:tab w:val="left" w:pos="900"/>
                <w:tab w:val="left" w:pos="1800"/>
              </w:tabs>
              <w:adjustRightInd w:val="0"/>
              <w:ind w:left="180" w:right="-360"/>
              <w:outlineLvl w:val="0"/>
              <w:rPr>
                <w:b/>
                <w:sz w:val="24"/>
                <w:szCs w:val="24"/>
                <w:lang w:eastAsia="ru-RU"/>
              </w:rPr>
            </w:pPr>
            <w:r w:rsidRPr="001A4BCE">
              <w:rPr>
                <w:b/>
                <w:sz w:val="24"/>
                <w:szCs w:val="24"/>
                <w:lang w:eastAsia="ru-RU"/>
              </w:rPr>
              <w:t>Г. С. Швайко</w:t>
            </w:r>
            <w:r w:rsidRPr="005329E4">
              <w:rPr>
                <w:b/>
                <w:sz w:val="24"/>
                <w:szCs w:val="24"/>
                <w:lang w:eastAsia="ru-RU"/>
              </w:rPr>
              <w:t>Занятия поизобразительнойдеятельности в детском саду</w:t>
            </w:r>
            <w:r w:rsidRPr="001A4BCE">
              <w:rPr>
                <w:b/>
                <w:sz w:val="24"/>
                <w:szCs w:val="24"/>
                <w:lang w:eastAsia="ru-RU"/>
              </w:rPr>
              <w:t xml:space="preserve"> (средняя группа)</w:t>
            </w:r>
          </w:p>
          <w:p w:rsidR="008F7ECF" w:rsidRPr="008F7ECF" w:rsidRDefault="008F7ECF" w:rsidP="00123112">
            <w:pPr>
              <w:pStyle w:val="21"/>
              <w:shd w:val="clear" w:color="auto" w:fill="auto"/>
              <w:tabs>
                <w:tab w:val="left" w:pos="1786"/>
              </w:tabs>
              <w:spacing w:before="0" w:after="0" w:line="240" w:lineRule="auto"/>
              <w:ind w:left="740"/>
              <w:jc w:val="both"/>
              <w:rPr>
                <w:sz w:val="24"/>
                <w:szCs w:val="24"/>
                <w:lang w:val="ru-RU"/>
              </w:rPr>
            </w:pPr>
          </w:p>
        </w:tc>
      </w:tr>
      <w:tr w:rsidR="008F7ECF" w:rsidRPr="00D22CDE" w:rsidTr="00C442BD">
        <w:tc>
          <w:tcPr>
            <w:tcW w:w="5807" w:type="dxa"/>
          </w:tcPr>
          <w:p w:rsidR="008F7ECF" w:rsidRPr="001A4BCE" w:rsidRDefault="008F7ECF" w:rsidP="00123112">
            <w:pPr>
              <w:pStyle w:val="21"/>
              <w:shd w:val="clear" w:color="auto" w:fill="auto"/>
              <w:tabs>
                <w:tab w:val="left" w:pos="994"/>
              </w:tabs>
              <w:spacing w:before="0" w:after="0" w:line="240" w:lineRule="auto"/>
              <w:jc w:val="both"/>
              <w:rPr>
                <w:i/>
                <w:iCs/>
                <w:sz w:val="24"/>
                <w:szCs w:val="24"/>
              </w:rPr>
            </w:pPr>
            <w:r w:rsidRPr="001A4BCE">
              <w:rPr>
                <w:b/>
                <w:bCs/>
                <w:i/>
                <w:iCs/>
                <w:sz w:val="24"/>
                <w:szCs w:val="24"/>
              </w:rPr>
              <w:t>Основныезадачиобразовательнойдеятельности</w:t>
            </w:r>
          </w:p>
        </w:tc>
        <w:tc>
          <w:tcPr>
            <w:tcW w:w="8930" w:type="dxa"/>
          </w:tcPr>
          <w:p w:rsidR="008F7ECF" w:rsidRPr="001A4BCE" w:rsidRDefault="008F7ECF" w:rsidP="00123112">
            <w:pPr>
              <w:pStyle w:val="21"/>
              <w:shd w:val="clear" w:color="auto" w:fill="auto"/>
              <w:tabs>
                <w:tab w:val="left" w:pos="1786"/>
              </w:tabs>
              <w:spacing w:before="0" w:after="0" w:line="240" w:lineRule="auto"/>
              <w:ind w:left="740"/>
              <w:jc w:val="both"/>
              <w:rPr>
                <w:i/>
                <w:iCs/>
                <w:sz w:val="24"/>
                <w:szCs w:val="24"/>
              </w:rPr>
            </w:pPr>
            <w:r w:rsidRPr="001A4BCE">
              <w:rPr>
                <w:b/>
                <w:bCs/>
                <w:i/>
                <w:iCs/>
                <w:sz w:val="24"/>
                <w:szCs w:val="24"/>
              </w:rPr>
              <w:t>Содержаниеобразовательнойдеятельности</w:t>
            </w:r>
          </w:p>
        </w:tc>
      </w:tr>
      <w:tr w:rsidR="008F7ECF" w:rsidRPr="00D22CDE" w:rsidTr="00C442BD">
        <w:tc>
          <w:tcPr>
            <w:tcW w:w="5807" w:type="dxa"/>
          </w:tcPr>
          <w:p w:rsidR="008F7ECF" w:rsidRPr="008F7ECF" w:rsidRDefault="008F7ECF" w:rsidP="00123112">
            <w:pPr>
              <w:pStyle w:val="21"/>
              <w:tabs>
                <w:tab w:val="left" w:pos="994"/>
              </w:tabs>
              <w:spacing w:line="240" w:lineRule="auto"/>
              <w:ind w:left="34" w:firstLine="284"/>
              <w:contextualSpacing/>
              <w:rPr>
                <w:i/>
                <w:iCs/>
                <w:sz w:val="24"/>
                <w:szCs w:val="24"/>
                <w:lang w:val="ru-RU"/>
              </w:rPr>
            </w:pPr>
            <w:r w:rsidRPr="008F7ECF">
              <w:rPr>
                <w:i/>
                <w:iCs/>
                <w:sz w:val="24"/>
                <w:szCs w:val="24"/>
                <w:lang w:val="ru-RU"/>
              </w:rPr>
              <w:t xml:space="preserve">1) формировать </w:t>
            </w:r>
            <w:r w:rsidRPr="008F7ECF">
              <w:rPr>
                <w:b/>
                <w:bCs/>
                <w:i/>
                <w:iCs/>
                <w:sz w:val="24"/>
                <w:szCs w:val="24"/>
                <w:lang w:val="ru-RU"/>
              </w:rPr>
              <w:t>обобщенное представление</w:t>
            </w:r>
            <w:r w:rsidRPr="008F7ECF">
              <w:rPr>
                <w:i/>
                <w:iCs/>
                <w:sz w:val="24"/>
                <w:szCs w:val="24"/>
                <w:lang w:val="ru-RU"/>
              </w:rPr>
              <w:t xml:space="preserve"> об однородных предметах и сходных способах их изображения;</w:t>
            </w:r>
          </w:p>
          <w:p w:rsidR="008F7ECF" w:rsidRPr="008F7ECF" w:rsidRDefault="008F7ECF" w:rsidP="00123112">
            <w:pPr>
              <w:pStyle w:val="21"/>
              <w:tabs>
                <w:tab w:val="left" w:pos="994"/>
              </w:tabs>
              <w:spacing w:line="240" w:lineRule="auto"/>
              <w:ind w:left="34" w:firstLine="284"/>
              <w:contextualSpacing/>
              <w:rPr>
                <w:i/>
                <w:iCs/>
                <w:sz w:val="24"/>
                <w:szCs w:val="24"/>
                <w:lang w:val="ru-RU"/>
              </w:rPr>
            </w:pPr>
            <w:r w:rsidRPr="008F7ECF">
              <w:rPr>
                <w:i/>
                <w:iCs/>
                <w:sz w:val="24"/>
                <w:szCs w:val="24"/>
                <w:lang w:val="ru-RU"/>
              </w:rPr>
              <w:t>2) обучать техническим приемам и способам изображения в разных видах изобразительной деятельности;</w:t>
            </w:r>
          </w:p>
          <w:p w:rsidR="008F7ECF" w:rsidRPr="008F7ECF" w:rsidRDefault="008F7ECF" w:rsidP="00123112">
            <w:pPr>
              <w:pStyle w:val="21"/>
              <w:tabs>
                <w:tab w:val="left" w:pos="994"/>
              </w:tabs>
              <w:spacing w:line="240" w:lineRule="auto"/>
              <w:ind w:left="34" w:firstLine="284"/>
              <w:contextualSpacing/>
              <w:rPr>
                <w:i/>
                <w:iCs/>
                <w:sz w:val="24"/>
                <w:szCs w:val="24"/>
                <w:lang w:val="ru-RU"/>
              </w:rPr>
            </w:pPr>
            <w:r w:rsidRPr="008F7ECF">
              <w:rPr>
                <w:i/>
                <w:iCs/>
                <w:sz w:val="24"/>
                <w:szCs w:val="24"/>
                <w:lang w:val="ru-RU"/>
              </w:rPr>
              <w:t xml:space="preserve">3) формировать способность </w:t>
            </w:r>
            <w:r w:rsidRPr="008F7ECF">
              <w:rPr>
                <w:b/>
                <w:bCs/>
                <w:i/>
                <w:iCs/>
                <w:sz w:val="24"/>
                <w:szCs w:val="24"/>
                <w:lang w:val="ru-RU"/>
              </w:rPr>
              <w:t>оперировать</w:t>
            </w:r>
            <w:r w:rsidRPr="008F7ECF">
              <w:rPr>
                <w:i/>
                <w:iCs/>
                <w:sz w:val="24"/>
                <w:szCs w:val="24"/>
                <w:lang w:val="ru-RU"/>
              </w:rPr>
              <w:t xml:space="preserve"> представления</w:t>
            </w:r>
            <w:r w:rsidRPr="008F7ECF">
              <w:rPr>
                <w:i/>
                <w:iCs/>
                <w:sz w:val="24"/>
                <w:szCs w:val="24"/>
                <w:lang w:val="ru-RU"/>
              </w:rPr>
              <w:softHyphen/>
              <w:t xml:space="preserve">ми и </w:t>
            </w:r>
            <w:r w:rsidRPr="008F7ECF">
              <w:rPr>
                <w:b/>
                <w:bCs/>
                <w:i/>
                <w:iCs/>
                <w:sz w:val="24"/>
                <w:szCs w:val="24"/>
                <w:lang w:val="ru-RU"/>
              </w:rPr>
              <w:t xml:space="preserve">преобразовывать </w:t>
            </w:r>
            <w:r w:rsidRPr="008F7ECF">
              <w:rPr>
                <w:i/>
                <w:iCs/>
                <w:sz w:val="24"/>
                <w:szCs w:val="24"/>
                <w:lang w:val="ru-RU"/>
              </w:rPr>
              <w:t>их на основе накопленных знаний, опы</w:t>
            </w:r>
            <w:r w:rsidRPr="008F7ECF">
              <w:rPr>
                <w:i/>
                <w:iCs/>
                <w:sz w:val="24"/>
                <w:szCs w:val="24"/>
                <w:lang w:val="ru-RU"/>
              </w:rPr>
              <w:softHyphen/>
              <w:t>та и воображения для создания самостоятельных изобразитель</w:t>
            </w:r>
            <w:r w:rsidRPr="008F7ECF">
              <w:rPr>
                <w:i/>
                <w:iCs/>
                <w:sz w:val="24"/>
                <w:szCs w:val="24"/>
                <w:lang w:val="ru-RU"/>
              </w:rPr>
              <w:softHyphen/>
              <w:t>ных работ творческого характера, вносить инициативу в замы</w:t>
            </w:r>
            <w:r w:rsidRPr="008F7ECF">
              <w:rPr>
                <w:i/>
                <w:iCs/>
                <w:sz w:val="24"/>
                <w:szCs w:val="24"/>
                <w:lang w:val="ru-RU"/>
              </w:rPr>
              <w:softHyphen/>
              <w:t>сел, содержание, форму изображаемого.</w:t>
            </w:r>
          </w:p>
          <w:p w:rsidR="008F7ECF" w:rsidRPr="008F7ECF" w:rsidRDefault="008F7ECF" w:rsidP="00123112">
            <w:pPr>
              <w:pStyle w:val="21"/>
              <w:tabs>
                <w:tab w:val="left" w:pos="994"/>
              </w:tabs>
              <w:spacing w:line="240" w:lineRule="auto"/>
              <w:ind w:left="34" w:firstLine="284"/>
              <w:contextualSpacing/>
              <w:rPr>
                <w:i/>
                <w:iCs/>
                <w:sz w:val="24"/>
                <w:szCs w:val="24"/>
                <w:lang w:val="ru-RU"/>
              </w:rPr>
            </w:pPr>
            <w:r w:rsidRPr="008F7ECF">
              <w:rPr>
                <w:i/>
                <w:iCs/>
                <w:sz w:val="24"/>
                <w:szCs w:val="24"/>
                <w:lang w:val="ru-RU"/>
              </w:rPr>
              <w:t>4) поддерживать взаимосвязь между изобразительными за</w:t>
            </w:r>
            <w:r w:rsidRPr="008F7ECF">
              <w:rPr>
                <w:i/>
                <w:iCs/>
                <w:sz w:val="24"/>
                <w:szCs w:val="24"/>
                <w:lang w:val="ru-RU"/>
              </w:rPr>
              <w:softHyphen/>
              <w:t>нятиями и занятиями по ознакомлению с окружающим миром</w:t>
            </w:r>
          </w:p>
          <w:p w:rsidR="008F7ECF" w:rsidRPr="008F7ECF" w:rsidRDefault="008F7ECF" w:rsidP="00123112">
            <w:pPr>
              <w:pStyle w:val="21"/>
              <w:tabs>
                <w:tab w:val="left" w:pos="994"/>
              </w:tabs>
              <w:spacing w:line="240" w:lineRule="auto"/>
              <w:ind w:left="34" w:firstLine="284"/>
              <w:contextualSpacing/>
              <w:rPr>
                <w:i/>
                <w:iCs/>
                <w:sz w:val="24"/>
                <w:szCs w:val="24"/>
                <w:lang w:val="ru-RU"/>
              </w:rPr>
            </w:pPr>
            <w:r w:rsidRPr="008F7ECF">
              <w:rPr>
                <w:i/>
                <w:iCs/>
                <w:sz w:val="24"/>
                <w:szCs w:val="24"/>
                <w:lang w:val="ru-RU"/>
              </w:rPr>
              <w:lastRenderedPageBreak/>
              <w:t>5) создавать условия для совместной изобразительной дея</w:t>
            </w:r>
            <w:r w:rsidRPr="008F7ECF">
              <w:rPr>
                <w:i/>
                <w:iCs/>
                <w:sz w:val="24"/>
                <w:szCs w:val="24"/>
                <w:lang w:val="ru-RU"/>
              </w:rPr>
              <w:softHyphen/>
              <w:t>тельности детей, обучать правилам и средствам общения, по</w:t>
            </w:r>
            <w:r w:rsidRPr="008F7ECF">
              <w:rPr>
                <w:i/>
                <w:iCs/>
                <w:sz w:val="24"/>
                <w:szCs w:val="24"/>
                <w:lang w:val="ru-RU"/>
              </w:rPr>
              <w:softHyphen/>
              <w:t>зволяющим вступать в контакты;</w:t>
            </w:r>
          </w:p>
          <w:p w:rsidR="008F7ECF" w:rsidRPr="008F7ECF" w:rsidRDefault="008F7ECF" w:rsidP="00123112">
            <w:pPr>
              <w:pStyle w:val="21"/>
              <w:tabs>
                <w:tab w:val="left" w:pos="994"/>
              </w:tabs>
              <w:spacing w:line="240" w:lineRule="auto"/>
              <w:ind w:left="34" w:firstLine="284"/>
              <w:contextualSpacing/>
              <w:rPr>
                <w:i/>
                <w:iCs/>
                <w:sz w:val="24"/>
                <w:szCs w:val="24"/>
                <w:lang w:val="ru-RU"/>
              </w:rPr>
            </w:pPr>
            <w:r w:rsidRPr="008F7ECF">
              <w:rPr>
                <w:i/>
                <w:iCs/>
                <w:sz w:val="24"/>
                <w:szCs w:val="24"/>
                <w:lang w:val="ru-RU"/>
              </w:rPr>
              <w:t>воспитывать у детей интерес к изобразительной деятельности друг друга, умение замечать затруднения сверстников и оказывать им помощь</w:t>
            </w:r>
          </w:p>
          <w:p w:rsidR="008F7ECF" w:rsidRPr="008F7ECF" w:rsidRDefault="008F7ECF" w:rsidP="00123112">
            <w:pPr>
              <w:pStyle w:val="21"/>
              <w:shd w:val="clear" w:color="auto" w:fill="auto"/>
              <w:tabs>
                <w:tab w:val="left" w:pos="994"/>
              </w:tabs>
              <w:spacing w:before="0" w:after="0" w:line="240" w:lineRule="auto"/>
              <w:ind w:left="720"/>
              <w:contextualSpacing/>
              <w:jc w:val="both"/>
              <w:rPr>
                <w:i/>
                <w:iCs/>
                <w:sz w:val="24"/>
                <w:szCs w:val="24"/>
                <w:lang w:val="ru-RU"/>
              </w:rPr>
            </w:pPr>
          </w:p>
        </w:tc>
        <w:tc>
          <w:tcPr>
            <w:tcW w:w="8930" w:type="dxa"/>
          </w:tcPr>
          <w:p w:rsidR="008F7ECF" w:rsidRPr="001A4BCE" w:rsidRDefault="008F7ECF" w:rsidP="00123112">
            <w:pPr>
              <w:pStyle w:val="a3"/>
              <w:ind w:right="176" w:firstLine="741"/>
              <w:rPr>
                <w:i/>
                <w:iCs/>
              </w:rPr>
            </w:pPr>
            <w:r w:rsidRPr="001A4BCE">
              <w:rPr>
                <w:i/>
                <w:iCs/>
              </w:rPr>
              <w:lastRenderedPageBreak/>
              <w:t>Педагог учит детей различать и изображать предметы овальной и круглой формы, предметы, у которых основная часть оваль</w:t>
            </w:r>
            <w:r w:rsidRPr="001A4BCE">
              <w:rPr>
                <w:i/>
                <w:iCs/>
              </w:rPr>
              <w:softHyphen/>
              <w:t>ной формы. Изображать в лепке, рисунке и аппликации из готовых частей предметы, состоящие из частей овальной и круглой фор</w:t>
            </w:r>
            <w:r w:rsidRPr="001A4BCE">
              <w:rPr>
                <w:i/>
                <w:iCs/>
              </w:rPr>
              <w:softHyphen/>
              <w:t>мы.</w:t>
            </w:r>
          </w:p>
          <w:p w:rsidR="008F7ECF" w:rsidRPr="001A4BCE" w:rsidRDefault="008F7ECF" w:rsidP="00123112">
            <w:pPr>
              <w:pStyle w:val="a3"/>
              <w:ind w:right="176" w:firstLine="741"/>
              <w:rPr>
                <w:i/>
                <w:iCs/>
              </w:rPr>
            </w:pPr>
            <w:r w:rsidRPr="001A4BCE">
              <w:rPr>
                <w:i/>
                <w:iCs/>
              </w:rPr>
              <w:t xml:space="preserve">Педагог формирует композиционные умения: располагать предметы на всей плоскости листа бумаги; </w:t>
            </w:r>
            <w:r w:rsidRPr="005C4AAC">
              <w:rPr>
                <w:i/>
                <w:iCs/>
              </w:rPr>
              <w:t>в лепке располагать персонажи друг за другом</w:t>
            </w:r>
            <w:r w:rsidRPr="001A4BCE">
              <w:rPr>
                <w:i/>
                <w:iCs/>
              </w:rPr>
              <w:t>;в лепке располагать персонажи в зависимости от заданного сюжета, который выражен опосредованно через разные предме</w:t>
            </w:r>
            <w:r w:rsidRPr="001A4BCE">
              <w:rPr>
                <w:i/>
                <w:iCs/>
              </w:rPr>
              <w:softHyphen/>
              <w:t>ты.</w:t>
            </w:r>
          </w:p>
          <w:p w:rsidR="008F7ECF" w:rsidRPr="001A4BCE" w:rsidRDefault="008F7ECF" w:rsidP="00123112">
            <w:pPr>
              <w:pStyle w:val="a3"/>
              <w:ind w:right="176" w:firstLine="741"/>
              <w:rPr>
                <w:i/>
                <w:iCs/>
              </w:rPr>
            </w:pPr>
            <w:r w:rsidRPr="001A4BCE">
              <w:rPr>
                <w:i/>
                <w:iCs/>
              </w:rPr>
              <w:t>Педагог учит детей передавать несложные движения персонажей в лепке, рисовании и аппликации из готовых частей. Воспитывает у детей у детей интерес к использованию своих изоб</w:t>
            </w:r>
            <w:r w:rsidRPr="001A4BCE">
              <w:rPr>
                <w:i/>
                <w:iCs/>
              </w:rPr>
              <w:softHyphen/>
              <w:t>разительных работ для игры.</w:t>
            </w:r>
          </w:p>
          <w:p w:rsidR="008F7ECF" w:rsidRPr="001A4BCE" w:rsidRDefault="008F7ECF" w:rsidP="00123112">
            <w:pPr>
              <w:pStyle w:val="a3"/>
              <w:ind w:right="176" w:firstLine="741"/>
              <w:rPr>
                <w:i/>
                <w:iCs/>
              </w:rPr>
            </w:pPr>
            <w:r w:rsidRPr="001A4BCE">
              <w:rPr>
                <w:i/>
                <w:iCs/>
              </w:rPr>
              <w:t>Педагог учит детей передавать в сюжетных рисунках существенные различия в величине предметов, формирует навыки рисования концом кисти тонких линий (тонкие ветки дерева), наклонных линий с постепенным их удлинением, умение различать близкие цвета: красный и оранжевый, светлые и темные оттенки одного цвета.</w:t>
            </w:r>
          </w:p>
          <w:p w:rsidR="008F7ECF" w:rsidRPr="001A4BCE" w:rsidRDefault="008F7ECF" w:rsidP="00123112">
            <w:pPr>
              <w:pStyle w:val="a3"/>
              <w:ind w:right="176" w:firstLine="741"/>
              <w:rPr>
                <w:i/>
                <w:iCs/>
              </w:rPr>
            </w:pPr>
            <w:r w:rsidRPr="001A4BCE">
              <w:rPr>
                <w:i/>
                <w:iCs/>
              </w:rPr>
              <w:t>Педагог учит разрезать узкие и широкие полосы на прямоуголь</w:t>
            </w:r>
            <w:r w:rsidRPr="001A4BCE">
              <w:rPr>
                <w:i/>
                <w:iCs/>
              </w:rPr>
              <w:softHyphen/>
              <w:t xml:space="preserve">ники и </w:t>
            </w:r>
            <w:r w:rsidRPr="001A4BCE">
              <w:rPr>
                <w:i/>
                <w:iCs/>
              </w:rPr>
              <w:lastRenderedPageBreak/>
              <w:t>квадраты, показывает различия в способах разрезания уз</w:t>
            </w:r>
            <w:r w:rsidRPr="001A4BCE">
              <w:rPr>
                <w:i/>
                <w:iCs/>
              </w:rPr>
              <w:softHyphen/>
              <w:t>ких и широких полос, помогает</w:t>
            </w:r>
            <w:r w:rsidRPr="00883C43">
              <w:rPr>
                <w:i/>
                <w:iCs/>
              </w:rPr>
              <w:t xml:space="preserve"> детям освоить в рисовании формообразующие дви</w:t>
            </w:r>
            <w:r w:rsidRPr="00883C43">
              <w:rPr>
                <w:i/>
                <w:iCs/>
              </w:rPr>
              <w:softHyphen/>
              <w:t>жения для изображения квадратных и прямоугольных объектов и предметов, состоящих из частей прямоугольной и квадратной формы</w:t>
            </w:r>
            <w:r w:rsidRPr="001A4BCE">
              <w:rPr>
                <w:i/>
                <w:iCs/>
              </w:rPr>
              <w:t>; формирует умения различать и использовать в изобразительных работах два оттенка одного цвета.</w:t>
            </w:r>
          </w:p>
          <w:p w:rsidR="008F7ECF" w:rsidRPr="001A4BCE" w:rsidRDefault="008F7ECF" w:rsidP="00123112">
            <w:pPr>
              <w:pStyle w:val="a3"/>
              <w:ind w:right="176" w:firstLine="741"/>
              <w:rPr>
                <w:i/>
                <w:iCs/>
              </w:rPr>
            </w:pPr>
            <w:r w:rsidRPr="001A4BCE">
              <w:rPr>
                <w:i/>
                <w:iCs/>
              </w:rPr>
              <w:t>Педагог знакомит детей с одним из видов изобразительного искусства — скульптурой малой формы, учить понимать ее содержание и выразительные средства. Помочь освоить в лепке и рисовании форму овоида в изображении животных.</w:t>
            </w:r>
          </w:p>
          <w:p w:rsidR="008F7ECF" w:rsidRPr="001A4BCE" w:rsidRDefault="008F7ECF" w:rsidP="00123112">
            <w:pPr>
              <w:pStyle w:val="a3"/>
              <w:ind w:right="176" w:firstLine="741"/>
              <w:rPr>
                <w:i/>
                <w:iCs/>
              </w:rPr>
            </w:pPr>
            <w:r w:rsidRPr="001A4BCE">
              <w:rPr>
                <w:i/>
                <w:iCs/>
              </w:rPr>
              <w:t>Формирует умения замечать характерные особенности разных животных и отражать их в лепке и рисунке.</w:t>
            </w:r>
          </w:p>
          <w:p w:rsidR="008F7ECF" w:rsidRPr="001A4BCE" w:rsidRDefault="008F7ECF" w:rsidP="00123112">
            <w:pPr>
              <w:pStyle w:val="a3"/>
              <w:ind w:right="176" w:firstLine="741"/>
              <w:rPr>
                <w:i/>
                <w:iCs/>
              </w:rPr>
            </w:pPr>
            <w:r w:rsidRPr="001A4BCE">
              <w:rPr>
                <w:i/>
                <w:iCs/>
              </w:rPr>
              <w:t>Развивает самостоятельность в подборе разных деталей при изображении отдельных предметов, содержания для сюжетных рисунков, изобразительного материала, обучает составлению сюжета в аппликации, формирует умение обогащать образ посредством орнамента.</w:t>
            </w:r>
          </w:p>
          <w:p w:rsidR="008F7ECF" w:rsidRPr="001A4BCE" w:rsidRDefault="008F7ECF" w:rsidP="00123112">
            <w:pPr>
              <w:pStyle w:val="a3"/>
              <w:ind w:right="176" w:firstLine="720"/>
              <w:rPr>
                <w:i/>
                <w:iCs/>
              </w:rPr>
            </w:pPr>
            <w:r w:rsidRPr="001A4BCE">
              <w:rPr>
                <w:i/>
                <w:iCs/>
              </w:rPr>
              <w:t>Педагог помогает детям овладеть приемами вырезания округлых форм: полукругов из прямоугольников и кругов из квадратов. Учит составлять аппликационные композиции из несколь</w:t>
            </w:r>
            <w:r w:rsidRPr="001A4BCE">
              <w:rPr>
                <w:i/>
                <w:iCs/>
              </w:rPr>
              <w:softHyphen/>
              <w:t>ких предметов, располагая их в соответствии с заданным содер</w:t>
            </w:r>
            <w:r w:rsidRPr="001A4BCE">
              <w:rPr>
                <w:i/>
                <w:iCs/>
              </w:rPr>
              <w:softHyphen/>
              <w:t>жанием.</w:t>
            </w:r>
          </w:p>
          <w:p w:rsidR="008F7ECF" w:rsidRPr="00883C43" w:rsidRDefault="008F7ECF" w:rsidP="00123112">
            <w:pPr>
              <w:pStyle w:val="a3"/>
              <w:ind w:right="176" w:firstLine="720"/>
              <w:rPr>
                <w:i/>
                <w:iCs/>
              </w:rPr>
            </w:pPr>
            <w:r w:rsidRPr="001A4BCE">
              <w:rPr>
                <w:i/>
                <w:iCs/>
              </w:rPr>
              <w:t>Воспитывает желание по-своему выполнять задание, вы</w:t>
            </w:r>
            <w:r w:rsidRPr="001A4BCE">
              <w:rPr>
                <w:i/>
                <w:iCs/>
              </w:rPr>
              <w:softHyphen/>
              <w:t>бирать содержание своей работы, использовать большое количество разнообразных форм для изображения.</w:t>
            </w:r>
          </w:p>
          <w:p w:rsidR="008F7ECF" w:rsidRPr="001A4BCE" w:rsidRDefault="008F7ECF" w:rsidP="00123112">
            <w:pPr>
              <w:pStyle w:val="a3"/>
              <w:ind w:right="176" w:firstLine="741"/>
              <w:rPr>
                <w:i/>
                <w:iCs/>
              </w:rPr>
            </w:pPr>
          </w:p>
        </w:tc>
      </w:tr>
      <w:tr w:rsidR="008F7ECF" w:rsidRPr="00D22CDE" w:rsidTr="00C442BD">
        <w:tc>
          <w:tcPr>
            <w:tcW w:w="14737" w:type="dxa"/>
            <w:gridSpan w:val="2"/>
          </w:tcPr>
          <w:p w:rsidR="008F7ECF" w:rsidRPr="00D22CDE" w:rsidRDefault="008F7ECF" w:rsidP="00123112">
            <w:pPr>
              <w:rPr>
                <w:b/>
                <w:sz w:val="24"/>
                <w:szCs w:val="24"/>
              </w:rPr>
            </w:pPr>
            <w:r w:rsidRPr="00D22CDE">
              <w:rPr>
                <w:b/>
                <w:bCs/>
                <w:sz w:val="24"/>
                <w:szCs w:val="24"/>
              </w:rPr>
              <w:lastRenderedPageBreak/>
              <w:t>ОО Физическое развитие</w:t>
            </w:r>
          </w:p>
        </w:tc>
      </w:tr>
      <w:tr w:rsidR="008F7ECF" w:rsidRPr="00D22CDE" w:rsidTr="00C442BD">
        <w:tc>
          <w:tcPr>
            <w:tcW w:w="5807" w:type="dxa"/>
          </w:tcPr>
          <w:p w:rsidR="008F7ECF" w:rsidRPr="00D22CDE" w:rsidRDefault="008F7ECF" w:rsidP="00123112">
            <w:pPr>
              <w:rPr>
                <w:b/>
                <w:sz w:val="24"/>
                <w:szCs w:val="24"/>
              </w:rPr>
            </w:pPr>
            <w:r w:rsidRPr="00D22CDE">
              <w:rPr>
                <w:b/>
                <w:bCs/>
                <w:sz w:val="24"/>
                <w:szCs w:val="24"/>
              </w:rPr>
              <w:t>Основные задачи образовательной деятельности</w:t>
            </w:r>
          </w:p>
        </w:tc>
        <w:tc>
          <w:tcPr>
            <w:tcW w:w="8930" w:type="dxa"/>
          </w:tcPr>
          <w:p w:rsidR="008F7ECF" w:rsidRPr="00D22CDE" w:rsidRDefault="008F7ECF" w:rsidP="00123112">
            <w:pPr>
              <w:rPr>
                <w:b/>
                <w:sz w:val="24"/>
                <w:szCs w:val="24"/>
              </w:rPr>
            </w:pPr>
            <w:r w:rsidRPr="00D22CDE">
              <w:rPr>
                <w:b/>
                <w:bCs/>
                <w:sz w:val="24"/>
                <w:szCs w:val="24"/>
              </w:rPr>
              <w:t>Содержание образовательной деятельности</w:t>
            </w:r>
          </w:p>
        </w:tc>
      </w:tr>
      <w:tr w:rsidR="008F7ECF" w:rsidRPr="00D22CDE" w:rsidTr="00C442BD">
        <w:tc>
          <w:tcPr>
            <w:tcW w:w="5807" w:type="dxa"/>
          </w:tcPr>
          <w:p w:rsidR="008F7ECF" w:rsidRPr="00D22CDE" w:rsidRDefault="008F7ECF" w:rsidP="00123112">
            <w:pPr>
              <w:rPr>
                <w:bCs/>
                <w:sz w:val="24"/>
                <w:szCs w:val="24"/>
              </w:rPr>
            </w:pPr>
            <w:r w:rsidRPr="00D22CDE">
              <w:rPr>
                <w:bCs/>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8F7ECF" w:rsidRPr="00D22CDE" w:rsidRDefault="008F7ECF" w:rsidP="00123112">
            <w:pPr>
              <w:rPr>
                <w:bCs/>
                <w:sz w:val="24"/>
                <w:szCs w:val="24"/>
              </w:rPr>
            </w:pPr>
            <w:r w:rsidRPr="00D22CDE">
              <w:rPr>
                <w:bCs/>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8F7ECF" w:rsidRPr="00D22CDE" w:rsidRDefault="008F7ECF" w:rsidP="00123112">
            <w:pPr>
              <w:rPr>
                <w:bCs/>
                <w:sz w:val="24"/>
                <w:szCs w:val="24"/>
              </w:rPr>
            </w:pPr>
            <w:r w:rsidRPr="00D22CDE">
              <w:rPr>
                <w:bCs/>
                <w:sz w:val="24"/>
                <w:szCs w:val="24"/>
              </w:rPr>
              <w:lastRenderedPageBreak/>
              <w:t>формировать интерес и положительное отношение к занятиям физической культурой и активному отдыху, воспитывать самостоятельность;</w:t>
            </w:r>
          </w:p>
          <w:p w:rsidR="008F7ECF" w:rsidRPr="00D22CDE" w:rsidRDefault="008F7ECF" w:rsidP="00123112">
            <w:pPr>
              <w:rPr>
                <w:bCs/>
                <w:sz w:val="24"/>
                <w:szCs w:val="24"/>
              </w:rPr>
            </w:pPr>
            <w:r w:rsidRPr="00D22CDE">
              <w:rPr>
                <w:bCs/>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8F7ECF" w:rsidRPr="00D22CDE" w:rsidRDefault="008F7ECF" w:rsidP="00123112">
            <w:pPr>
              <w:rPr>
                <w:bCs/>
                <w:sz w:val="24"/>
                <w:szCs w:val="24"/>
              </w:rPr>
            </w:pPr>
            <w:r w:rsidRPr="00D22CDE">
              <w:rPr>
                <w:bCs/>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rsidR="008F7ECF" w:rsidRPr="00D22CDE" w:rsidRDefault="008F7ECF" w:rsidP="00123112">
            <w:pPr>
              <w:rPr>
                <w:bCs/>
                <w:sz w:val="24"/>
                <w:szCs w:val="24"/>
              </w:rPr>
            </w:pPr>
          </w:p>
        </w:tc>
        <w:tc>
          <w:tcPr>
            <w:tcW w:w="8930" w:type="dxa"/>
          </w:tcPr>
          <w:p w:rsidR="008F7ECF" w:rsidRDefault="008F7ECF" w:rsidP="00123112">
            <w:pPr>
              <w:rPr>
                <w:bCs/>
                <w:sz w:val="24"/>
                <w:szCs w:val="24"/>
              </w:rPr>
            </w:pPr>
          </w:p>
          <w:p w:rsidR="008F7ECF" w:rsidRPr="00D22CDE" w:rsidRDefault="008F7ECF" w:rsidP="00123112">
            <w:pPr>
              <w:ind w:firstLine="708"/>
              <w:rPr>
                <w:sz w:val="24"/>
                <w:szCs w:val="24"/>
              </w:rPr>
            </w:pPr>
            <w:r w:rsidRPr="00D22CDE">
              <w:rPr>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8F7ECF" w:rsidRPr="00D22CDE" w:rsidRDefault="008F7ECF" w:rsidP="00123112">
            <w:pPr>
              <w:ind w:firstLine="708"/>
              <w:rPr>
                <w:sz w:val="24"/>
                <w:szCs w:val="24"/>
              </w:rPr>
            </w:pPr>
            <w:r w:rsidRPr="00D22CDE">
              <w:rPr>
                <w:sz w:val="24"/>
                <w:szCs w:val="24"/>
              </w:rPr>
              <w:t xml:space="preserve">Педагог продумывает и организует активный отдых, приобщает детей к </w:t>
            </w:r>
            <w:r w:rsidRPr="00D22CDE">
              <w:rPr>
                <w:sz w:val="24"/>
                <w:szCs w:val="24"/>
              </w:rPr>
              <w:lastRenderedPageBreak/>
              <w:t>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8F7ECF" w:rsidRPr="00D22CDE" w:rsidRDefault="008F7ECF" w:rsidP="00E45108">
            <w:pPr>
              <w:widowControl/>
              <w:numPr>
                <w:ilvl w:val="0"/>
                <w:numId w:val="72"/>
              </w:numPr>
              <w:autoSpaceDE/>
              <w:autoSpaceDN/>
              <w:rPr>
                <w:sz w:val="24"/>
                <w:szCs w:val="24"/>
              </w:rPr>
            </w:pPr>
            <w:r w:rsidRPr="00D22CDE">
              <w:rPr>
                <w:b/>
                <w:bCs/>
                <w:i/>
                <w:iCs/>
                <w:sz w:val="24"/>
                <w:szCs w:val="24"/>
              </w:rPr>
              <w:t>Основная гимнастика</w:t>
            </w:r>
            <w:r w:rsidRPr="00D22CDE">
              <w:rPr>
                <w:sz w:val="24"/>
                <w:szCs w:val="24"/>
              </w:rPr>
              <w:t xml:space="preserve"> (основные движения, общеразвивающие и строевые упражнения).</w:t>
            </w:r>
          </w:p>
          <w:p w:rsidR="008F7ECF" w:rsidRPr="00D22CDE" w:rsidRDefault="008F7ECF" w:rsidP="00123112">
            <w:pPr>
              <w:ind w:firstLine="708"/>
              <w:rPr>
                <w:sz w:val="24"/>
                <w:szCs w:val="24"/>
              </w:rPr>
            </w:pPr>
            <w:r w:rsidRPr="00D22CDE">
              <w:rPr>
                <w:sz w:val="24"/>
                <w:szCs w:val="24"/>
              </w:rPr>
              <w:t>Основные движения:</w:t>
            </w:r>
          </w:p>
          <w:p w:rsidR="008F7ECF" w:rsidRPr="00D22CDE" w:rsidRDefault="008F7ECF" w:rsidP="00123112">
            <w:pPr>
              <w:ind w:firstLine="708"/>
              <w:rPr>
                <w:sz w:val="24"/>
                <w:szCs w:val="24"/>
              </w:rPr>
            </w:pPr>
            <w:r w:rsidRPr="00D22CDE">
              <w:rPr>
                <w:sz w:val="24"/>
                <w:szCs w:val="24"/>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8F7ECF" w:rsidRPr="00D22CDE" w:rsidRDefault="008F7ECF" w:rsidP="00123112">
            <w:pPr>
              <w:ind w:firstLine="708"/>
              <w:rPr>
                <w:sz w:val="24"/>
                <w:szCs w:val="24"/>
              </w:rPr>
            </w:pPr>
            <w:r w:rsidRPr="00D22CDE">
              <w:rPr>
                <w:sz w:val="24"/>
                <w:szCs w:val="24"/>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8F7ECF" w:rsidRPr="00D22CDE" w:rsidRDefault="008F7ECF" w:rsidP="00123112">
            <w:pPr>
              <w:ind w:firstLine="708"/>
              <w:rPr>
                <w:sz w:val="24"/>
                <w:szCs w:val="24"/>
              </w:rPr>
            </w:pPr>
            <w:r w:rsidRPr="00D22CDE">
              <w:rPr>
                <w:sz w:val="24"/>
                <w:szCs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8F7ECF" w:rsidRPr="00D22CDE" w:rsidRDefault="008F7ECF" w:rsidP="00123112">
            <w:pPr>
              <w:ind w:firstLine="708"/>
              <w:rPr>
                <w:sz w:val="24"/>
                <w:szCs w:val="24"/>
              </w:rPr>
            </w:pPr>
            <w:r w:rsidRPr="00D22CDE">
              <w:rPr>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8F7ECF" w:rsidRPr="00D22CDE" w:rsidRDefault="008F7ECF" w:rsidP="00123112">
            <w:pPr>
              <w:ind w:firstLine="708"/>
              <w:rPr>
                <w:sz w:val="24"/>
                <w:szCs w:val="24"/>
              </w:rPr>
            </w:pPr>
            <w:r w:rsidRPr="00D22CDE">
              <w:rPr>
                <w:sz w:val="24"/>
                <w:szCs w:val="24"/>
              </w:rPr>
              <w:t xml:space="preserve">прыжки: прыжки на двух и на одной ноге; на месте, продвигаясь вперед на 2-3 м; через линию, (вперед и, развернувшись, в обратную сторону); в длину с </w:t>
            </w:r>
            <w:r w:rsidRPr="00D22CDE">
              <w:rPr>
                <w:sz w:val="24"/>
                <w:szCs w:val="24"/>
              </w:rPr>
              <w:lastRenderedPageBreak/>
              <w:t>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8F7ECF" w:rsidRPr="00D22CDE" w:rsidRDefault="008F7ECF" w:rsidP="00123112">
            <w:pPr>
              <w:ind w:firstLine="708"/>
              <w:rPr>
                <w:sz w:val="24"/>
                <w:szCs w:val="24"/>
              </w:rPr>
            </w:pPr>
            <w:r w:rsidRPr="00D22CDE">
              <w:rPr>
                <w:sz w:val="24"/>
                <w:szCs w:val="24"/>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8F7ECF" w:rsidRPr="00D22CDE" w:rsidRDefault="008F7ECF" w:rsidP="00123112">
            <w:pPr>
              <w:ind w:firstLine="708"/>
              <w:rPr>
                <w:sz w:val="24"/>
                <w:szCs w:val="24"/>
              </w:rPr>
            </w:pPr>
            <w:r w:rsidRPr="00D22CDE">
              <w:rPr>
                <w:sz w:val="24"/>
                <w:szCs w:val="24"/>
              </w:rPr>
              <w:t>Общеразвивающие упражнения:</w:t>
            </w:r>
          </w:p>
          <w:p w:rsidR="008F7ECF" w:rsidRPr="00D22CDE" w:rsidRDefault="008F7ECF" w:rsidP="00123112">
            <w:pPr>
              <w:ind w:firstLine="708"/>
              <w:rPr>
                <w:sz w:val="24"/>
                <w:szCs w:val="24"/>
              </w:rPr>
            </w:pPr>
            <w:r w:rsidRPr="00D22CDE">
              <w:rPr>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8F7ECF" w:rsidRPr="00D22CDE" w:rsidRDefault="008F7ECF" w:rsidP="00123112">
            <w:pPr>
              <w:ind w:firstLine="708"/>
              <w:rPr>
                <w:sz w:val="24"/>
                <w:szCs w:val="24"/>
              </w:rPr>
            </w:pPr>
            <w:r w:rsidRPr="00D22CDE">
              <w:rPr>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8F7ECF" w:rsidRPr="00D22CDE" w:rsidRDefault="008F7ECF" w:rsidP="00123112">
            <w:pPr>
              <w:ind w:firstLine="708"/>
              <w:rPr>
                <w:sz w:val="24"/>
                <w:szCs w:val="24"/>
              </w:rPr>
            </w:pPr>
            <w:r w:rsidRPr="00D22CDE">
              <w:rPr>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8F7ECF" w:rsidRPr="00D22CDE" w:rsidRDefault="008F7ECF" w:rsidP="00123112">
            <w:pPr>
              <w:ind w:firstLine="708"/>
              <w:rPr>
                <w:sz w:val="24"/>
                <w:szCs w:val="24"/>
              </w:rPr>
            </w:pPr>
            <w:r w:rsidRPr="00D22CDE">
              <w:rPr>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8F7ECF" w:rsidRPr="00D22CDE" w:rsidRDefault="008F7ECF" w:rsidP="00123112">
            <w:pPr>
              <w:ind w:firstLine="708"/>
              <w:rPr>
                <w:sz w:val="24"/>
                <w:szCs w:val="24"/>
              </w:rPr>
            </w:pPr>
            <w:r w:rsidRPr="00D22CDE">
              <w:rPr>
                <w:sz w:val="24"/>
                <w:szCs w:val="24"/>
              </w:rPr>
              <w:t>Строевые упражнения:</w:t>
            </w:r>
          </w:p>
          <w:p w:rsidR="008F7ECF" w:rsidRPr="00D22CDE" w:rsidRDefault="008F7ECF" w:rsidP="00123112">
            <w:pPr>
              <w:ind w:firstLine="708"/>
              <w:rPr>
                <w:sz w:val="24"/>
                <w:szCs w:val="24"/>
              </w:rPr>
            </w:pPr>
            <w:r w:rsidRPr="00D22CDE">
              <w:rPr>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8F7ECF" w:rsidRPr="00D22CDE" w:rsidRDefault="008F7ECF" w:rsidP="00123112">
            <w:pPr>
              <w:ind w:firstLine="708"/>
              <w:rPr>
                <w:sz w:val="24"/>
                <w:szCs w:val="24"/>
              </w:rPr>
            </w:pPr>
            <w:r w:rsidRPr="00D22CDE">
              <w:rPr>
                <w:sz w:val="24"/>
                <w:szCs w:val="24"/>
              </w:rPr>
              <w:t xml:space="preserve">Педагог выполняет вместе с детьми упражнения из разных исходных </w:t>
            </w:r>
            <w:r w:rsidRPr="00D22CDE">
              <w:rPr>
                <w:sz w:val="24"/>
                <w:szCs w:val="24"/>
              </w:rPr>
              <w:lastRenderedPageBreak/>
              <w:t>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8F7ECF" w:rsidRPr="00D22CDE" w:rsidRDefault="008F7ECF" w:rsidP="00E45108">
            <w:pPr>
              <w:widowControl/>
              <w:numPr>
                <w:ilvl w:val="0"/>
                <w:numId w:val="72"/>
              </w:numPr>
              <w:autoSpaceDE/>
              <w:autoSpaceDN/>
              <w:rPr>
                <w:sz w:val="24"/>
                <w:szCs w:val="24"/>
              </w:rPr>
            </w:pPr>
            <w:r w:rsidRPr="00D22CDE">
              <w:rPr>
                <w:b/>
                <w:bCs/>
                <w:i/>
                <w:iCs/>
                <w:sz w:val="24"/>
                <w:szCs w:val="24"/>
              </w:rPr>
              <w:t>Подвижные игры</w:t>
            </w:r>
            <w:r w:rsidRPr="00D22CDE">
              <w:rPr>
                <w:sz w:val="24"/>
                <w:szCs w:val="24"/>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8F7ECF" w:rsidRPr="00D22CDE" w:rsidRDefault="008F7ECF" w:rsidP="00E45108">
            <w:pPr>
              <w:widowControl/>
              <w:numPr>
                <w:ilvl w:val="0"/>
                <w:numId w:val="72"/>
              </w:numPr>
              <w:autoSpaceDE/>
              <w:autoSpaceDN/>
              <w:rPr>
                <w:sz w:val="24"/>
                <w:szCs w:val="24"/>
              </w:rPr>
            </w:pPr>
            <w:r w:rsidRPr="00D22CDE">
              <w:rPr>
                <w:b/>
                <w:bCs/>
                <w:i/>
                <w:iCs/>
                <w:sz w:val="24"/>
                <w:szCs w:val="24"/>
              </w:rPr>
              <w:t>Спортивные упражнения</w:t>
            </w:r>
            <w:r w:rsidRPr="00D22CDE">
              <w:rPr>
                <w:sz w:val="24"/>
                <w:szCs w:val="24"/>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8F7ECF" w:rsidRPr="00D22CDE" w:rsidRDefault="008F7ECF" w:rsidP="00123112">
            <w:pPr>
              <w:ind w:firstLine="708"/>
              <w:rPr>
                <w:sz w:val="24"/>
                <w:szCs w:val="24"/>
              </w:rPr>
            </w:pPr>
            <w:r w:rsidRPr="00D22CDE">
              <w:rPr>
                <w:sz w:val="24"/>
                <w:szCs w:val="24"/>
              </w:rPr>
              <w:t>Катание на санках: по прямой, перевозя игрушки или друг друга, и самостоятельно с невысокой горки.</w:t>
            </w:r>
          </w:p>
          <w:p w:rsidR="008F7ECF" w:rsidRPr="00D22CDE" w:rsidRDefault="008F7ECF" w:rsidP="00123112">
            <w:pPr>
              <w:ind w:firstLine="708"/>
              <w:rPr>
                <w:sz w:val="24"/>
                <w:szCs w:val="24"/>
              </w:rPr>
            </w:pPr>
            <w:r w:rsidRPr="00D22CDE">
              <w:rPr>
                <w:sz w:val="24"/>
                <w:szCs w:val="24"/>
              </w:rPr>
              <w:t>Ходьба на лыжах: по прямой, ровной лыжне ступающим и скользящим шагом, с поворотами переступанием.</w:t>
            </w:r>
          </w:p>
          <w:p w:rsidR="008F7ECF" w:rsidRPr="00D22CDE" w:rsidRDefault="008F7ECF" w:rsidP="00123112">
            <w:pPr>
              <w:ind w:firstLine="708"/>
              <w:rPr>
                <w:sz w:val="24"/>
                <w:szCs w:val="24"/>
              </w:rPr>
            </w:pPr>
            <w:r w:rsidRPr="00D22CDE">
              <w:rPr>
                <w:sz w:val="24"/>
                <w:szCs w:val="24"/>
              </w:rPr>
              <w:t>Катание на трехколесном велосипеде: по прямой, по кругу, с поворотами направо, налево.</w:t>
            </w:r>
          </w:p>
          <w:p w:rsidR="008F7ECF" w:rsidRPr="00D22CDE" w:rsidRDefault="008F7ECF" w:rsidP="00123112">
            <w:pPr>
              <w:ind w:firstLine="708"/>
              <w:rPr>
                <w:sz w:val="24"/>
                <w:szCs w:val="24"/>
              </w:rPr>
            </w:pPr>
            <w:r w:rsidRPr="00D22CDE">
              <w:rPr>
                <w:sz w:val="24"/>
                <w:szCs w:val="24"/>
              </w:rPr>
              <w:t>Плавание: погружение в воду, ходьба и бег в воде прямо и по кругу, игры с плавающими игрушками в воде.</w:t>
            </w:r>
          </w:p>
          <w:p w:rsidR="008F7ECF" w:rsidRPr="00D22CDE" w:rsidRDefault="008F7ECF" w:rsidP="00E45108">
            <w:pPr>
              <w:widowControl/>
              <w:numPr>
                <w:ilvl w:val="0"/>
                <w:numId w:val="72"/>
              </w:numPr>
              <w:autoSpaceDE/>
              <w:autoSpaceDN/>
              <w:rPr>
                <w:sz w:val="24"/>
                <w:szCs w:val="24"/>
              </w:rPr>
            </w:pPr>
            <w:r w:rsidRPr="00D22CDE">
              <w:rPr>
                <w:b/>
                <w:bCs/>
                <w:i/>
                <w:iCs/>
                <w:sz w:val="24"/>
                <w:szCs w:val="24"/>
              </w:rPr>
              <w:t>Формирование основ здорового образа жизни</w:t>
            </w:r>
            <w:r w:rsidRPr="00D22CDE">
              <w:rPr>
                <w:sz w:val="24"/>
                <w:szCs w:val="24"/>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8F7ECF" w:rsidRPr="00D22CDE" w:rsidRDefault="008F7ECF" w:rsidP="00E45108">
            <w:pPr>
              <w:widowControl/>
              <w:numPr>
                <w:ilvl w:val="0"/>
                <w:numId w:val="72"/>
              </w:numPr>
              <w:autoSpaceDE/>
              <w:autoSpaceDN/>
              <w:rPr>
                <w:b/>
                <w:bCs/>
                <w:i/>
                <w:iCs/>
                <w:sz w:val="24"/>
                <w:szCs w:val="24"/>
                <w:lang w:val="en-US"/>
              </w:rPr>
            </w:pPr>
            <w:r w:rsidRPr="00D22CDE">
              <w:rPr>
                <w:b/>
                <w:bCs/>
                <w:i/>
                <w:iCs/>
                <w:sz w:val="24"/>
                <w:szCs w:val="24"/>
                <w:lang w:val="en-US"/>
              </w:rPr>
              <w:t>Активныйотдых.</w:t>
            </w:r>
          </w:p>
          <w:p w:rsidR="008F7ECF" w:rsidRPr="00D22CDE" w:rsidRDefault="008F7ECF" w:rsidP="00123112">
            <w:pPr>
              <w:ind w:firstLine="708"/>
              <w:rPr>
                <w:sz w:val="24"/>
                <w:szCs w:val="24"/>
              </w:rPr>
            </w:pPr>
            <w:r w:rsidRPr="00D22CDE">
              <w:rPr>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8F7ECF" w:rsidRPr="00D22CDE" w:rsidRDefault="008F7ECF" w:rsidP="00123112">
            <w:pPr>
              <w:ind w:firstLine="708"/>
              <w:rPr>
                <w:sz w:val="24"/>
                <w:szCs w:val="24"/>
              </w:rPr>
            </w:pPr>
            <w:r w:rsidRPr="00D22CDE">
              <w:rPr>
                <w:sz w:val="24"/>
                <w:szCs w:val="24"/>
              </w:rPr>
              <w:t xml:space="preserve">Дни здоровья: в этот день проводятся подвижные игры на свежем воздухе, </w:t>
            </w:r>
            <w:r w:rsidRPr="00D22CDE">
              <w:rPr>
                <w:sz w:val="24"/>
                <w:szCs w:val="24"/>
              </w:rPr>
              <w:lastRenderedPageBreak/>
              <w:t>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8F7ECF" w:rsidRPr="00D22CDE" w:rsidRDefault="008F7ECF" w:rsidP="00123112">
            <w:pPr>
              <w:ind w:firstLine="708"/>
              <w:rPr>
                <w:sz w:val="24"/>
                <w:szCs w:val="24"/>
              </w:rPr>
            </w:pPr>
          </w:p>
        </w:tc>
      </w:tr>
      <w:tr w:rsidR="008F7ECF" w:rsidRPr="00D22CDE" w:rsidTr="00C442BD">
        <w:tc>
          <w:tcPr>
            <w:tcW w:w="14737" w:type="dxa"/>
            <w:gridSpan w:val="2"/>
          </w:tcPr>
          <w:p w:rsidR="008F7ECF" w:rsidRPr="003D390E" w:rsidRDefault="008F7ECF" w:rsidP="00123112">
            <w:pPr>
              <w:jc w:val="center"/>
              <w:rPr>
                <w:b/>
                <w:bCs/>
                <w:i/>
                <w:iCs/>
                <w:sz w:val="24"/>
                <w:szCs w:val="24"/>
              </w:rPr>
            </w:pPr>
            <w:r w:rsidRPr="003D390E">
              <w:rPr>
                <w:b/>
                <w:bCs/>
                <w:i/>
                <w:iCs/>
                <w:sz w:val="24"/>
                <w:szCs w:val="24"/>
              </w:rPr>
              <w:lastRenderedPageBreak/>
              <w:t>Часть, формируемая участниками образовательных отношений</w:t>
            </w:r>
          </w:p>
          <w:p w:rsidR="008F7ECF" w:rsidRDefault="008F7ECF" w:rsidP="00123112">
            <w:pPr>
              <w:rPr>
                <w:bCs/>
                <w:sz w:val="24"/>
                <w:szCs w:val="24"/>
              </w:rPr>
            </w:pPr>
          </w:p>
        </w:tc>
      </w:tr>
      <w:tr w:rsidR="008F7ECF" w:rsidRPr="00D22CDE" w:rsidTr="00C442BD">
        <w:tc>
          <w:tcPr>
            <w:tcW w:w="14737" w:type="dxa"/>
            <w:gridSpan w:val="2"/>
          </w:tcPr>
          <w:p w:rsidR="008F7ECF" w:rsidRPr="003D390E" w:rsidRDefault="008F7ECF" w:rsidP="00123112">
            <w:pPr>
              <w:rPr>
                <w:bCs/>
                <w:sz w:val="24"/>
                <w:szCs w:val="24"/>
              </w:rPr>
            </w:pPr>
            <w:r w:rsidRPr="003D390E">
              <w:rPr>
                <w:bCs/>
                <w:sz w:val="24"/>
                <w:szCs w:val="24"/>
              </w:rPr>
              <w:t>Пензулаева Л. И. «Физическая культура в детском саду. 4-5 лет. Конспекты занятий для работы с детьми» - «Мозайка-Синтез», 2011</w:t>
            </w:r>
          </w:p>
          <w:p w:rsidR="008F7ECF" w:rsidRPr="003D390E" w:rsidRDefault="008F7ECF" w:rsidP="00123112">
            <w:pPr>
              <w:rPr>
                <w:bCs/>
                <w:sz w:val="24"/>
                <w:szCs w:val="24"/>
              </w:rPr>
            </w:pPr>
            <w:r w:rsidRPr="003D390E">
              <w:rPr>
                <w:bCs/>
                <w:sz w:val="24"/>
                <w:szCs w:val="24"/>
              </w:rPr>
              <w:t>Утробина К.К. «Подвижные игры с детьми 3-5 лет. Конспекты физкультурных занятий и сценарии развлечений в ДОО» - М.: Издательство «Гном», 2017</w:t>
            </w:r>
          </w:p>
          <w:p w:rsidR="008F7ECF" w:rsidRDefault="008F7ECF" w:rsidP="00123112">
            <w:pPr>
              <w:rPr>
                <w:bCs/>
                <w:sz w:val="24"/>
                <w:szCs w:val="24"/>
              </w:rPr>
            </w:pPr>
          </w:p>
        </w:tc>
      </w:tr>
      <w:tr w:rsidR="008F7ECF" w:rsidRPr="00D22CDE" w:rsidTr="00C442BD">
        <w:tc>
          <w:tcPr>
            <w:tcW w:w="5807" w:type="dxa"/>
          </w:tcPr>
          <w:p w:rsidR="008F7ECF" w:rsidRPr="00D22CDE" w:rsidRDefault="008F7ECF" w:rsidP="00123112">
            <w:pPr>
              <w:rPr>
                <w:bCs/>
                <w:sz w:val="24"/>
                <w:szCs w:val="24"/>
              </w:rPr>
            </w:pPr>
            <w:r w:rsidRPr="00A55EAA">
              <w:rPr>
                <w:b/>
                <w:bCs/>
                <w:sz w:val="24"/>
              </w:rPr>
              <w:t>Основные задачи образовательной деятельности</w:t>
            </w:r>
          </w:p>
        </w:tc>
        <w:tc>
          <w:tcPr>
            <w:tcW w:w="8930" w:type="dxa"/>
          </w:tcPr>
          <w:p w:rsidR="008F7ECF" w:rsidRDefault="008F7ECF" w:rsidP="00123112">
            <w:pPr>
              <w:rPr>
                <w:bCs/>
                <w:sz w:val="24"/>
                <w:szCs w:val="24"/>
              </w:rPr>
            </w:pPr>
            <w:r w:rsidRPr="00A55EAA">
              <w:rPr>
                <w:b/>
                <w:bCs/>
                <w:sz w:val="24"/>
              </w:rPr>
              <w:t>Содержание образовательной деятельности</w:t>
            </w:r>
          </w:p>
        </w:tc>
      </w:tr>
      <w:tr w:rsidR="008F7ECF" w:rsidRPr="00D22CDE" w:rsidTr="00C442BD">
        <w:tc>
          <w:tcPr>
            <w:tcW w:w="5807" w:type="dxa"/>
          </w:tcPr>
          <w:p w:rsidR="008F7ECF" w:rsidRPr="003D390E" w:rsidRDefault="008F7ECF" w:rsidP="00E45108">
            <w:pPr>
              <w:pStyle w:val="a7"/>
              <w:widowControl/>
              <w:numPr>
                <w:ilvl w:val="0"/>
                <w:numId w:val="168"/>
              </w:numPr>
              <w:autoSpaceDE/>
              <w:autoSpaceDN/>
              <w:ind w:left="284" w:hanging="142"/>
              <w:contextualSpacing/>
              <w:jc w:val="both"/>
              <w:rPr>
                <w:bCs/>
                <w:i/>
                <w:iCs/>
                <w:sz w:val="24"/>
                <w:szCs w:val="24"/>
              </w:rPr>
            </w:pPr>
            <w:r w:rsidRPr="003D390E">
              <w:rPr>
                <w:i/>
                <w:iCs/>
                <w:sz w:val="24"/>
                <w:szCs w:val="24"/>
              </w:rPr>
              <w:t>формировать умения выделять элементы движений (направление, скорость, амплитуда), воспринимать и анализировать последовательность выполняемых действий.</w:t>
            </w:r>
          </w:p>
          <w:p w:rsidR="008F7ECF" w:rsidRPr="003D390E" w:rsidRDefault="008F7ECF" w:rsidP="00123112">
            <w:pPr>
              <w:rPr>
                <w:bCs/>
                <w:i/>
                <w:iCs/>
                <w:sz w:val="24"/>
                <w:szCs w:val="24"/>
              </w:rPr>
            </w:pPr>
            <w:r w:rsidRPr="003D390E">
              <w:rPr>
                <w:bCs/>
                <w:i/>
                <w:iCs/>
                <w:sz w:val="24"/>
                <w:szCs w:val="24"/>
              </w:rPr>
              <w:t>повысить интерес к занятиям за счет введения увлекательных упражнений во все части занятий.</w:t>
            </w:r>
          </w:p>
        </w:tc>
        <w:tc>
          <w:tcPr>
            <w:tcW w:w="8930" w:type="dxa"/>
          </w:tcPr>
          <w:p w:rsidR="008F7ECF" w:rsidRPr="003D390E" w:rsidRDefault="008F7ECF" w:rsidP="00123112">
            <w:pPr>
              <w:rPr>
                <w:i/>
                <w:iCs/>
              </w:rPr>
            </w:pPr>
            <w:r w:rsidRPr="003D390E">
              <w:rPr>
                <w:i/>
                <w:iCs/>
                <w:sz w:val="24"/>
                <w:szCs w:val="24"/>
                <w:lang w:eastAsia="ru-RU"/>
              </w:rPr>
              <w:t>Все комплексы общеразвивающих упражнений  включают в себя упражнения с предметами: обручами, палками, средними и большими мячами, султанчиками, флажками, платочком, кубиками, ведерками, крышками от ведерок.</w:t>
            </w:r>
          </w:p>
          <w:p w:rsidR="008F7ECF" w:rsidRPr="003D390E" w:rsidRDefault="008F7ECF" w:rsidP="00123112">
            <w:pPr>
              <w:jc w:val="both"/>
              <w:rPr>
                <w:i/>
                <w:iCs/>
                <w:sz w:val="24"/>
                <w:szCs w:val="24"/>
                <w:lang w:eastAsia="ru-RU"/>
              </w:rPr>
            </w:pPr>
            <w:r w:rsidRPr="003D390E">
              <w:rPr>
                <w:i/>
                <w:iCs/>
                <w:sz w:val="24"/>
                <w:szCs w:val="24"/>
                <w:lang w:eastAsia="ru-RU"/>
              </w:rPr>
              <w:t xml:space="preserve">Применение предметов усиливает  эффективность упражнений. </w:t>
            </w:r>
          </w:p>
          <w:p w:rsidR="008F7ECF" w:rsidRPr="003D390E" w:rsidRDefault="008F7ECF" w:rsidP="00123112">
            <w:pPr>
              <w:rPr>
                <w:bCs/>
                <w:i/>
                <w:iCs/>
                <w:sz w:val="24"/>
                <w:szCs w:val="24"/>
              </w:rPr>
            </w:pPr>
            <w:r w:rsidRPr="003D390E">
              <w:rPr>
                <w:i/>
                <w:iCs/>
                <w:sz w:val="24"/>
                <w:szCs w:val="24"/>
                <w:lang w:eastAsia="ru-RU"/>
              </w:rPr>
              <w:t>В предлагаемой системе на каждом занятии после основных движений          выполняются игровые  упражнения, которые способствуют развитию координации движений и  дают нагрузку специальным группам мышц.</w:t>
            </w:r>
          </w:p>
        </w:tc>
      </w:tr>
    </w:tbl>
    <w:p w:rsidR="008F7ECF" w:rsidRDefault="008F7ECF" w:rsidP="00123112">
      <w:pPr>
        <w:rPr>
          <w:b/>
          <w:sz w:val="24"/>
          <w:szCs w:val="24"/>
        </w:rPr>
      </w:pPr>
    </w:p>
    <w:p w:rsidR="008F7ECF" w:rsidRDefault="008F7ECF" w:rsidP="00123112">
      <w:pPr>
        <w:pStyle w:val="21"/>
        <w:shd w:val="clear" w:color="auto" w:fill="auto"/>
        <w:tabs>
          <w:tab w:val="left" w:pos="1134"/>
        </w:tabs>
        <w:spacing w:before="0" w:after="0" w:line="240" w:lineRule="auto"/>
        <w:jc w:val="both"/>
        <w:rPr>
          <w:b/>
          <w:sz w:val="24"/>
          <w:szCs w:val="24"/>
          <w:lang w:val="ru-RU"/>
        </w:rPr>
      </w:pPr>
    </w:p>
    <w:p w:rsidR="008F7ECF" w:rsidRDefault="008F7ECF" w:rsidP="00123112">
      <w:pPr>
        <w:pStyle w:val="21"/>
        <w:shd w:val="clear" w:color="auto" w:fill="auto"/>
        <w:tabs>
          <w:tab w:val="left" w:pos="1134"/>
        </w:tabs>
        <w:spacing w:before="0" w:after="0" w:line="240" w:lineRule="auto"/>
        <w:jc w:val="both"/>
        <w:rPr>
          <w:b/>
          <w:sz w:val="24"/>
          <w:szCs w:val="24"/>
          <w:lang w:val="ru-RU"/>
        </w:rPr>
      </w:pPr>
    </w:p>
    <w:p w:rsidR="008F7ECF" w:rsidRDefault="008F7ECF" w:rsidP="00123112">
      <w:pPr>
        <w:pStyle w:val="21"/>
        <w:shd w:val="clear" w:color="auto" w:fill="auto"/>
        <w:tabs>
          <w:tab w:val="left" w:pos="1134"/>
        </w:tabs>
        <w:spacing w:before="0" w:after="0" w:line="240" w:lineRule="auto"/>
        <w:jc w:val="both"/>
        <w:rPr>
          <w:b/>
          <w:sz w:val="24"/>
          <w:szCs w:val="24"/>
          <w:lang w:val="ru-RU"/>
        </w:rPr>
      </w:pPr>
    </w:p>
    <w:p w:rsidR="00605A34" w:rsidRDefault="00605A34" w:rsidP="00123112">
      <w:pPr>
        <w:pStyle w:val="21"/>
        <w:shd w:val="clear" w:color="auto" w:fill="auto"/>
        <w:tabs>
          <w:tab w:val="left" w:pos="1134"/>
        </w:tabs>
        <w:spacing w:before="0" w:after="0" w:line="240" w:lineRule="auto"/>
        <w:jc w:val="both"/>
        <w:rPr>
          <w:b/>
          <w:sz w:val="24"/>
          <w:szCs w:val="24"/>
          <w:lang w:val="ru-RU"/>
        </w:rPr>
      </w:pPr>
    </w:p>
    <w:p w:rsidR="00605A34" w:rsidRDefault="00605A34" w:rsidP="00123112">
      <w:pPr>
        <w:pStyle w:val="21"/>
        <w:shd w:val="clear" w:color="auto" w:fill="auto"/>
        <w:tabs>
          <w:tab w:val="left" w:pos="1134"/>
        </w:tabs>
        <w:spacing w:before="0" w:after="0" w:line="240" w:lineRule="auto"/>
        <w:jc w:val="both"/>
        <w:rPr>
          <w:b/>
          <w:sz w:val="24"/>
          <w:szCs w:val="24"/>
          <w:lang w:val="ru-RU"/>
        </w:rPr>
      </w:pPr>
    </w:p>
    <w:p w:rsidR="00605A34" w:rsidRDefault="00605A34" w:rsidP="00123112">
      <w:pPr>
        <w:pStyle w:val="21"/>
        <w:shd w:val="clear" w:color="auto" w:fill="auto"/>
        <w:tabs>
          <w:tab w:val="left" w:pos="1134"/>
        </w:tabs>
        <w:spacing w:before="0" w:after="0" w:line="240" w:lineRule="auto"/>
        <w:jc w:val="both"/>
        <w:rPr>
          <w:b/>
          <w:sz w:val="24"/>
          <w:szCs w:val="24"/>
          <w:lang w:val="ru-RU"/>
        </w:rPr>
      </w:pPr>
    </w:p>
    <w:p w:rsidR="00605A34" w:rsidRDefault="00605A34" w:rsidP="00123112">
      <w:pPr>
        <w:pStyle w:val="21"/>
        <w:shd w:val="clear" w:color="auto" w:fill="auto"/>
        <w:tabs>
          <w:tab w:val="left" w:pos="1134"/>
        </w:tabs>
        <w:spacing w:before="0" w:after="0" w:line="240" w:lineRule="auto"/>
        <w:jc w:val="both"/>
        <w:rPr>
          <w:b/>
          <w:sz w:val="24"/>
          <w:szCs w:val="24"/>
          <w:lang w:val="ru-RU"/>
        </w:rPr>
      </w:pPr>
    </w:p>
    <w:p w:rsidR="00294A69" w:rsidRPr="00294A69" w:rsidRDefault="00294A69" w:rsidP="00123112">
      <w:pPr>
        <w:rPr>
          <w:sz w:val="24"/>
          <w:szCs w:val="24"/>
        </w:rPr>
      </w:pPr>
    </w:p>
    <w:p w:rsidR="00294A69" w:rsidRPr="00294A69" w:rsidRDefault="00294A69" w:rsidP="00123112">
      <w:pPr>
        <w:pStyle w:val="21"/>
        <w:shd w:val="clear" w:color="auto" w:fill="auto"/>
        <w:tabs>
          <w:tab w:val="left" w:pos="1134"/>
        </w:tabs>
        <w:spacing w:before="0" w:after="0" w:line="240" w:lineRule="auto"/>
        <w:jc w:val="both"/>
        <w:rPr>
          <w:b/>
          <w:sz w:val="24"/>
          <w:szCs w:val="24"/>
          <w:lang w:val="ru-RU"/>
        </w:rPr>
      </w:pPr>
      <w:r w:rsidRPr="00294A69">
        <w:rPr>
          <w:b/>
          <w:sz w:val="24"/>
          <w:szCs w:val="24"/>
          <w:lang w:val="ru-RU"/>
        </w:rPr>
        <w:t>2.1.6. Старшая группа (дети в возрасте от 5 до 6 лет)</w:t>
      </w:r>
    </w:p>
    <w:p w:rsidR="00F671B0" w:rsidRDefault="00F671B0" w:rsidP="00123112">
      <w:pPr>
        <w:pStyle w:val="21"/>
        <w:shd w:val="clear" w:color="auto" w:fill="auto"/>
        <w:tabs>
          <w:tab w:val="left" w:pos="1134"/>
        </w:tabs>
        <w:spacing w:before="0" w:after="0" w:line="240" w:lineRule="auto"/>
        <w:jc w:val="both"/>
        <w:rPr>
          <w:b/>
          <w:sz w:val="24"/>
          <w:szCs w:val="24"/>
          <w:lang w:val="ru-RU"/>
        </w:rPr>
      </w:pPr>
    </w:p>
    <w:tbl>
      <w:tblPr>
        <w:tblStyle w:val="ac"/>
        <w:tblW w:w="0" w:type="auto"/>
        <w:tblLook w:val="04A0"/>
      </w:tblPr>
      <w:tblGrid>
        <w:gridCol w:w="5807"/>
        <w:gridCol w:w="8753"/>
      </w:tblGrid>
      <w:tr w:rsidR="00F671B0" w:rsidRPr="002E74BF" w:rsidTr="00C442BD">
        <w:tc>
          <w:tcPr>
            <w:tcW w:w="14560" w:type="dxa"/>
            <w:gridSpan w:val="2"/>
          </w:tcPr>
          <w:p w:rsidR="00F671B0" w:rsidRPr="002E74BF" w:rsidRDefault="00F671B0" w:rsidP="00123112">
            <w:pPr>
              <w:rPr>
                <w:b/>
                <w:sz w:val="24"/>
                <w:szCs w:val="24"/>
              </w:rPr>
            </w:pPr>
            <w:r w:rsidRPr="002E74BF">
              <w:rPr>
                <w:b/>
                <w:sz w:val="24"/>
                <w:szCs w:val="24"/>
              </w:rPr>
              <w:t>ОО Социально-коммуникативное развитие</w:t>
            </w:r>
          </w:p>
          <w:p w:rsidR="00F671B0" w:rsidRPr="002E74BF" w:rsidRDefault="00F671B0" w:rsidP="00123112">
            <w:pPr>
              <w:rPr>
                <w:b/>
                <w:sz w:val="24"/>
                <w:szCs w:val="24"/>
              </w:rPr>
            </w:pPr>
          </w:p>
        </w:tc>
      </w:tr>
      <w:tr w:rsidR="00F671B0" w:rsidRPr="002E74BF" w:rsidTr="00C442BD">
        <w:tc>
          <w:tcPr>
            <w:tcW w:w="5807" w:type="dxa"/>
          </w:tcPr>
          <w:p w:rsidR="00F671B0" w:rsidRPr="002E74BF" w:rsidRDefault="00F671B0" w:rsidP="00123112">
            <w:pPr>
              <w:rPr>
                <w:b/>
                <w:sz w:val="24"/>
                <w:szCs w:val="24"/>
              </w:rPr>
            </w:pPr>
            <w:r w:rsidRPr="002E74BF">
              <w:rPr>
                <w:b/>
                <w:bCs/>
                <w:sz w:val="24"/>
                <w:szCs w:val="24"/>
              </w:rPr>
              <w:t>Основные задачи образовательной деятельности</w:t>
            </w:r>
          </w:p>
        </w:tc>
        <w:tc>
          <w:tcPr>
            <w:tcW w:w="8753" w:type="dxa"/>
          </w:tcPr>
          <w:p w:rsidR="00F671B0" w:rsidRPr="002E74BF" w:rsidRDefault="00F671B0" w:rsidP="00123112">
            <w:pPr>
              <w:rPr>
                <w:b/>
                <w:sz w:val="24"/>
                <w:szCs w:val="24"/>
              </w:rPr>
            </w:pPr>
            <w:r w:rsidRPr="002E74BF">
              <w:rPr>
                <w:b/>
                <w:bCs/>
                <w:sz w:val="24"/>
                <w:szCs w:val="24"/>
              </w:rPr>
              <w:t>Содержание образовательной деятельности</w:t>
            </w:r>
          </w:p>
        </w:tc>
      </w:tr>
      <w:tr w:rsidR="00F671B0" w:rsidRPr="002E74BF" w:rsidTr="00C442BD">
        <w:tc>
          <w:tcPr>
            <w:tcW w:w="5807" w:type="dxa"/>
          </w:tcPr>
          <w:p w:rsidR="00F671B0" w:rsidRPr="00294A69" w:rsidRDefault="00F671B0" w:rsidP="00E45108">
            <w:pPr>
              <w:pStyle w:val="21"/>
              <w:numPr>
                <w:ilvl w:val="0"/>
                <w:numId w:val="24"/>
              </w:numPr>
              <w:shd w:val="clear" w:color="auto" w:fill="auto"/>
              <w:tabs>
                <w:tab w:val="left" w:pos="1009"/>
              </w:tabs>
              <w:spacing w:before="0" w:after="0" w:line="240" w:lineRule="auto"/>
              <w:ind w:left="20" w:firstLine="720"/>
              <w:jc w:val="both"/>
              <w:rPr>
                <w:b/>
                <w:bCs/>
                <w:i/>
                <w:iCs/>
                <w:sz w:val="24"/>
                <w:szCs w:val="24"/>
              </w:rPr>
            </w:pPr>
            <w:r w:rsidRPr="00294A69">
              <w:rPr>
                <w:b/>
                <w:bCs/>
                <w:i/>
                <w:iCs/>
                <w:sz w:val="24"/>
                <w:szCs w:val="24"/>
              </w:rPr>
              <w:t>в сфересоциальныхотношений:</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обогащать представления детей о формах поведения и действиях в различных ситуациях в семье и ДОО;</w:t>
            </w:r>
          </w:p>
          <w:p w:rsidR="00F671B0" w:rsidRPr="00F671B0" w:rsidRDefault="00F671B0" w:rsidP="00123112">
            <w:pPr>
              <w:pStyle w:val="21"/>
              <w:shd w:val="clear" w:color="auto" w:fill="auto"/>
              <w:spacing w:before="0" w:after="0" w:line="240" w:lineRule="auto"/>
              <w:ind w:left="20" w:right="40" w:firstLine="700"/>
              <w:jc w:val="both"/>
              <w:rPr>
                <w:sz w:val="24"/>
                <w:szCs w:val="24"/>
                <w:lang w:val="ru-RU"/>
              </w:rPr>
            </w:pPr>
            <w:r w:rsidRPr="00F671B0">
              <w:rPr>
                <w:sz w:val="24"/>
                <w:szCs w:val="24"/>
                <w:lang w:val="ru-RU"/>
              </w:rPr>
              <w:lastRenderedPageBreak/>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F671B0" w:rsidRPr="00F671B0" w:rsidRDefault="00F671B0" w:rsidP="00123112">
            <w:pPr>
              <w:pStyle w:val="21"/>
              <w:shd w:val="clear" w:color="auto" w:fill="auto"/>
              <w:spacing w:before="0" w:after="0" w:line="240" w:lineRule="auto"/>
              <w:ind w:left="20" w:right="40" w:firstLine="700"/>
              <w:jc w:val="both"/>
              <w:rPr>
                <w:sz w:val="24"/>
                <w:szCs w:val="24"/>
                <w:lang w:val="ru-RU"/>
              </w:rPr>
            </w:pPr>
            <w:r w:rsidRPr="00F671B0">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F671B0" w:rsidRPr="00F671B0" w:rsidRDefault="00F671B0" w:rsidP="00123112">
            <w:pPr>
              <w:pStyle w:val="21"/>
              <w:shd w:val="clear" w:color="auto" w:fill="auto"/>
              <w:spacing w:before="0" w:after="0" w:line="240" w:lineRule="auto"/>
              <w:ind w:left="20" w:right="40" w:firstLine="700"/>
              <w:jc w:val="both"/>
              <w:rPr>
                <w:sz w:val="24"/>
                <w:szCs w:val="24"/>
                <w:lang w:val="ru-RU"/>
              </w:rPr>
            </w:pPr>
            <w:r w:rsidRPr="00F671B0">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F671B0" w:rsidRPr="00F671B0" w:rsidRDefault="00F671B0" w:rsidP="00123112">
            <w:pPr>
              <w:pStyle w:val="21"/>
              <w:shd w:val="clear" w:color="auto" w:fill="auto"/>
              <w:spacing w:before="0" w:after="0" w:line="240" w:lineRule="auto"/>
              <w:ind w:left="20" w:right="40" w:firstLine="700"/>
              <w:jc w:val="both"/>
              <w:rPr>
                <w:sz w:val="24"/>
                <w:szCs w:val="24"/>
                <w:lang w:val="ru-RU"/>
              </w:rPr>
            </w:pPr>
            <w:r w:rsidRPr="00F671B0">
              <w:rPr>
                <w:sz w:val="24"/>
                <w:szCs w:val="24"/>
                <w:lang w:val="ru-RU"/>
              </w:rPr>
              <w:t>расширять представления о правилах поведения в общественных местах; об обязанностях в группе;</w:t>
            </w:r>
          </w:p>
          <w:p w:rsidR="00F671B0" w:rsidRPr="00F671B0" w:rsidRDefault="00F671B0" w:rsidP="00E45108">
            <w:pPr>
              <w:pStyle w:val="21"/>
              <w:numPr>
                <w:ilvl w:val="0"/>
                <w:numId w:val="24"/>
              </w:numPr>
              <w:shd w:val="clear" w:color="auto" w:fill="auto"/>
              <w:tabs>
                <w:tab w:val="left" w:pos="1027"/>
              </w:tabs>
              <w:spacing w:before="0" w:after="0" w:line="240" w:lineRule="auto"/>
              <w:ind w:left="720" w:right="40"/>
              <w:jc w:val="both"/>
              <w:rPr>
                <w:sz w:val="24"/>
                <w:szCs w:val="24"/>
                <w:lang w:val="ru-RU"/>
              </w:rPr>
            </w:pPr>
            <w:r w:rsidRPr="00F671B0">
              <w:rPr>
                <w:b/>
                <w:bCs/>
                <w:i/>
                <w:iCs/>
                <w:sz w:val="24"/>
                <w:szCs w:val="24"/>
                <w:lang w:val="ru-RU"/>
              </w:rPr>
              <w:t>в области формирования основ гражданственности и патриотизма:</w:t>
            </w:r>
            <w:r w:rsidRPr="00F671B0">
              <w:rPr>
                <w:sz w:val="24"/>
                <w:szCs w:val="24"/>
                <w:lang w:val="ru-RU"/>
              </w:rPr>
              <w:t xml:space="preserve"> воспитывать уважительное отношение к Родине, к людям разных</w:t>
            </w:r>
          </w:p>
          <w:p w:rsidR="00F671B0" w:rsidRPr="00F671B0" w:rsidRDefault="00F671B0" w:rsidP="00123112">
            <w:pPr>
              <w:pStyle w:val="21"/>
              <w:shd w:val="clear" w:color="auto" w:fill="auto"/>
              <w:spacing w:before="0" w:after="0" w:line="240" w:lineRule="auto"/>
              <w:ind w:left="20"/>
              <w:jc w:val="both"/>
              <w:rPr>
                <w:sz w:val="24"/>
                <w:szCs w:val="24"/>
                <w:lang w:val="ru-RU"/>
              </w:rPr>
            </w:pPr>
            <w:r w:rsidRPr="00F671B0">
              <w:rPr>
                <w:sz w:val="24"/>
                <w:szCs w:val="24"/>
                <w:lang w:val="ru-RU"/>
              </w:rPr>
              <w:t>национальностей, проживающим на территории России, их культурному наследию;</w:t>
            </w:r>
          </w:p>
          <w:p w:rsidR="00F671B0" w:rsidRPr="00F671B0" w:rsidRDefault="00F671B0" w:rsidP="00123112">
            <w:pPr>
              <w:pStyle w:val="21"/>
              <w:shd w:val="clear" w:color="auto" w:fill="auto"/>
              <w:spacing w:before="0" w:after="0" w:line="240" w:lineRule="auto"/>
              <w:ind w:left="20" w:right="40" w:firstLine="700"/>
              <w:jc w:val="both"/>
              <w:rPr>
                <w:sz w:val="24"/>
                <w:szCs w:val="24"/>
                <w:lang w:val="ru-RU"/>
              </w:rPr>
            </w:pPr>
            <w:r w:rsidRPr="00F671B0">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F671B0" w:rsidRPr="00F671B0" w:rsidRDefault="00F671B0" w:rsidP="00123112">
            <w:pPr>
              <w:pStyle w:val="21"/>
              <w:shd w:val="clear" w:color="auto" w:fill="auto"/>
              <w:spacing w:before="0" w:after="0" w:line="240" w:lineRule="auto"/>
              <w:ind w:left="20" w:right="40" w:firstLine="700"/>
              <w:jc w:val="both"/>
              <w:rPr>
                <w:sz w:val="24"/>
                <w:szCs w:val="24"/>
                <w:lang w:val="ru-RU"/>
              </w:rPr>
            </w:pPr>
            <w:r w:rsidRPr="00F671B0">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F671B0" w:rsidRPr="00294A69" w:rsidRDefault="00F671B0" w:rsidP="00E45108">
            <w:pPr>
              <w:pStyle w:val="21"/>
              <w:numPr>
                <w:ilvl w:val="0"/>
                <w:numId w:val="24"/>
              </w:numPr>
              <w:shd w:val="clear" w:color="auto" w:fill="auto"/>
              <w:tabs>
                <w:tab w:val="left" w:pos="1018"/>
              </w:tabs>
              <w:spacing w:before="0" w:after="0" w:line="240" w:lineRule="auto"/>
              <w:ind w:left="20" w:firstLine="700"/>
              <w:jc w:val="both"/>
              <w:rPr>
                <w:b/>
                <w:bCs/>
                <w:i/>
                <w:iCs/>
                <w:sz w:val="24"/>
                <w:szCs w:val="24"/>
              </w:rPr>
            </w:pPr>
            <w:r w:rsidRPr="00294A69">
              <w:rPr>
                <w:b/>
                <w:bCs/>
                <w:i/>
                <w:iCs/>
                <w:sz w:val="24"/>
                <w:szCs w:val="24"/>
              </w:rPr>
              <w:t>в сферетрудовоговоспитания:</w:t>
            </w:r>
          </w:p>
          <w:p w:rsidR="00F671B0" w:rsidRPr="00F671B0" w:rsidRDefault="00F671B0" w:rsidP="00123112">
            <w:pPr>
              <w:pStyle w:val="21"/>
              <w:shd w:val="clear" w:color="auto" w:fill="auto"/>
              <w:spacing w:before="0" w:after="0" w:line="240" w:lineRule="auto"/>
              <w:ind w:left="20" w:right="40" w:firstLine="700"/>
              <w:rPr>
                <w:sz w:val="24"/>
                <w:szCs w:val="24"/>
                <w:lang w:val="ru-RU"/>
              </w:rPr>
            </w:pPr>
            <w:r w:rsidRPr="00F671B0">
              <w:rPr>
                <w:sz w:val="24"/>
                <w:szCs w:val="24"/>
                <w:lang w:val="ru-RU"/>
              </w:rPr>
              <w:t xml:space="preserve">формировать представления о профессиях и трудовых процессах; воспитывать бережное </w:t>
            </w:r>
            <w:r w:rsidRPr="00F671B0">
              <w:rPr>
                <w:sz w:val="24"/>
                <w:szCs w:val="24"/>
                <w:lang w:val="ru-RU"/>
              </w:rPr>
              <w:lastRenderedPageBreak/>
              <w:t>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F671B0" w:rsidRPr="00F671B0" w:rsidRDefault="00F671B0" w:rsidP="00123112">
            <w:pPr>
              <w:pStyle w:val="21"/>
              <w:shd w:val="clear" w:color="auto" w:fill="auto"/>
              <w:spacing w:before="0" w:after="0" w:line="240" w:lineRule="auto"/>
              <w:ind w:left="20" w:right="40" w:firstLine="700"/>
              <w:jc w:val="both"/>
              <w:rPr>
                <w:sz w:val="24"/>
                <w:szCs w:val="24"/>
                <w:lang w:val="ru-RU"/>
              </w:rPr>
            </w:pPr>
            <w:r w:rsidRPr="00F671B0">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rsidR="00F671B0" w:rsidRPr="00F671B0" w:rsidRDefault="00F671B0" w:rsidP="00E45108">
            <w:pPr>
              <w:pStyle w:val="21"/>
              <w:numPr>
                <w:ilvl w:val="0"/>
                <w:numId w:val="24"/>
              </w:numPr>
              <w:shd w:val="clear" w:color="auto" w:fill="auto"/>
              <w:tabs>
                <w:tab w:val="left" w:pos="1027"/>
              </w:tabs>
              <w:spacing w:before="0" w:after="0" w:line="240" w:lineRule="auto"/>
              <w:ind w:left="20" w:firstLine="700"/>
              <w:jc w:val="both"/>
              <w:rPr>
                <w:b/>
                <w:bCs/>
                <w:i/>
                <w:iCs/>
                <w:sz w:val="24"/>
                <w:szCs w:val="24"/>
                <w:lang w:val="ru-RU"/>
              </w:rPr>
            </w:pPr>
            <w:r w:rsidRPr="00F671B0">
              <w:rPr>
                <w:b/>
                <w:bCs/>
                <w:i/>
                <w:iCs/>
                <w:sz w:val="24"/>
                <w:szCs w:val="24"/>
                <w:lang w:val="ru-RU"/>
              </w:rPr>
              <w:t>в области формирования безопасного поведения:</w:t>
            </w:r>
          </w:p>
          <w:p w:rsidR="00F671B0" w:rsidRPr="00F671B0" w:rsidRDefault="00F671B0" w:rsidP="00123112">
            <w:pPr>
              <w:pStyle w:val="21"/>
              <w:shd w:val="clear" w:color="auto" w:fill="auto"/>
              <w:spacing w:before="0" w:after="0" w:line="240" w:lineRule="auto"/>
              <w:ind w:left="20" w:right="40" w:firstLine="700"/>
              <w:jc w:val="both"/>
              <w:rPr>
                <w:sz w:val="24"/>
                <w:szCs w:val="24"/>
                <w:lang w:val="ru-RU"/>
              </w:rPr>
            </w:pPr>
            <w:r w:rsidRPr="00F671B0">
              <w:rPr>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F671B0" w:rsidRPr="00F671B0" w:rsidRDefault="00F671B0" w:rsidP="00123112">
            <w:pPr>
              <w:pStyle w:val="21"/>
              <w:shd w:val="clear" w:color="auto" w:fill="auto"/>
              <w:spacing w:before="0" w:after="0" w:line="240" w:lineRule="auto"/>
              <w:ind w:left="20" w:right="40" w:firstLine="700"/>
              <w:jc w:val="both"/>
              <w:rPr>
                <w:sz w:val="24"/>
                <w:szCs w:val="24"/>
                <w:lang w:val="ru-RU"/>
              </w:rPr>
            </w:pPr>
            <w:r w:rsidRPr="00F671B0">
              <w:rPr>
                <w:sz w:val="24"/>
                <w:szCs w:val="24"/>
                <w:lang w:val="ru-RU"/>
              </w:rPr>
              <w:t>формировать осмотрительное отношение к потенциально опасным для человека ситуациям;</w:t>
            </w:r>
          </w:p>
          <w:p w:rsidR="00F671B0" w:rsidRPr="00F671B0" w:rsidRDefault="00F671B0" w:rsidP="00123112">
            <w:pPr>
              <w:pStyle w:val="21"/>
              <w:shd w:val="clear" w:color="auto" w:fill="auto"/>
              <w:spacing w:before="0" w:after="0" w:line="240" w:lineRule="auto"/>
              <w:ind w:left="20" w:right="40" w:firstLine="700"/>
              <w:jc w:val="both"/>
              <w:rPr>
                <w:sz w:val="24"/>
                <w:szCs w:val="24"/>
                <w:lang w:val="ru-RU"/>
              </w:rPr>
            </w:pPr>
            <w:r w:rsidRPr="00F671B0">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F671B0" w:rsidRPr="002E74BF" w:rsidRDefault="00F671B0" w:rsidP="00123112">
            <w:pPr>
              <w:tabs>
                <w:tab w:val="left" w:pos="1934"/>
              </w:tabs>
              <w:ind w:firstLine="708"/>
              <w:rPr>
                <w:bCs/>
                <w:sz w:val="24"/>
                <w:szCs w:val="24"/>
              </w:rPr>
            </w:pPr>
          </w:p>
        </w:tc>
        <w:tc>
          <w:tcPr>
            <w:tcW w:w="8753" w:type="dxa"/>
          </w:tcPr>
          <w:p w:rsidR="00F671B0" w:rsidRPr="00294A69" w:rsidRDefault="00F671B0" w:rsidP="00E45108">
            <w:pPr>
              <w:pStyle w:val="21"/>
              <w:numPr>
                <w:ilvl w:val="0"/>
                <w:numId w:val="25"/>
              </w:numPr>
              <w:shd w:val="clear" w:color="auto" w:fill="auto"/>
              <w:tabs>
                <w:tab w:val="left" w:pos="1014"/>
              </w:tabs>
              <w:spacing w:before="0" w:after="0" w:line="240" w:lineRule="auto"/>
              <w:ind w:left="20" w:firstLine="720"/>
              <w:jc w:val="both"/>
              <w:rPr>
                <w:b/>
                <w:bCs/>
                <w:i/>
                <w:iCs/>
                <w:sz w:val="24"/>
                <w:szCs w:val="24"/>
              </w:rPr>
            </w:pPr>
            <w:r w:rsidRPr="00294A69">
              <w:rPr>
                <w:b/>
                <w:bCs/>
                <w:i/>
                <w:iCs/>
                <w:sz w:val="24"/>
                <w:szCs w:val="24"/>
              </w:rPr>
              <w:lastRenderedPageBreak/>
              <w:t>В сфересоциальныхотношений.</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w:t>
            </w:r>
            <w:r w:rsidRPr="00F671B0">
              <w:rPr>
                <w:sz w:val="24"/>
                <w:szCs w:val="24"/>
                <w:lang w:val="ru-RU"/>
              </w:rPr>
              <w:lastRenderedPageBreak/>
              <w:t>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F671B0" w:rsidRPr="00294A69" w:rsidRDefault="00F671B0" w:rsidP="00123112">
            <w:pPr>
              <w:pStyle w:val="21"/>
              <w:shd w:val="clear" w:color="auto" w:fill="auto"/>
              <w:spacing w:before="0" w:after="0" w:line="240" w:lineRule="auto"/>
              <w:ind w:left="20" w:right="20" w:firstLine="700"/>
              <w:jc w:val="both"/>
              <w:rPr>
                <w:sz w:val="24"/>
                <w:szCs w:val="24"/>
              </w:rPr>
            </w:pPr>
            <w:r w:rsidRPr="00F671B0">
              <w:rPr>
                <w:sz w:val="24"/>
                <w:szCs w:val="24"/>
                <w:lang w:val="ru-RU"/>
              </w:rPr>
              <w:lastRenderedPageBreak/>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r w:rsidRPr="00294A69">
              <w:rPr>
                <w:sz w:val="24"/>
                <w:szCs w:val="24"/>
              </w:rPr>
              <w:t>Поддерживаетчувствогордостидетей, удовлетворениеотпроведенныхмероприятий.</w:t>
            </w:r>
          </w:p>
          <w:p w:rsidR="00F671B0" w:rsidRPr="00F671B0" w:rsidRDefault="00F671B0" w:rsidP="00E45108">
            <w:pPr>
              <w:pStyle w:val="21"/>
              <w:numPr>
                <w:ilvl w:val="0"/>
                <w:numId w:val="25"/>
              </w:numPr>
              <w:shd w:val="clear" w:color="auto" w:fill="auto"/>
              <w:tabs>
                <w:tab w:val="left" w:pos="1018"/>
              </w:tabs>
              <w:spacing w:before="0" w:after="0" w:line="240" w:lineRule="auto"/>
              <w:ind w:left="20" w:firstLine="700"/>
              <w:jc w:val="both"/>
              <w:rPr>
                <w:b/>
                <w:bCs/>
                <w:i/>
                <w:iCs/>
                <w:sz w:val="24"/>
                <w:szCs w:val="24"/>
                <w:lang w:val="ru-RU"/>
              </w:rPr>
            </w:pPr>
            <w:r w:rsidRPr="00F671B0">
              <w:rPr>
                <w:b/>
                <w:bCs/>
                <w:i/>
                <w:iCs/>
                <w:sz w:val="24"/>
                <w:szCs w:val="24"/>
                <w:lang w:val="ru-RU"/>
              </w:rPr>
              <w:t>В области формирования основ гражданственности и патриотизма.</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w:t>
            </w:r>
            <w:r w:rsidRPr="00F671B0">
              <w:rPr>
                <w:sz w:val="24"/>
                <w:szCs w:val="24"/>
                <w:lang w:val="ru-RU"/>
              </w:rPr>
              <w:lastRenderedPageBreak/>
              <w:t>горожан (чествование ветеранов, социальные акции и прочее).</w:t>
            </w:r>
          </w:p>
          <w:p w:rsidR="00F671B0" w:rsidRPr="00294A69" w:rsidRDefault="00F671B0" w:rsidP="00E45108">
            <w:pPr>
              <w:pStyle w:val="21"/>
              <w:numPr>
                <w:ilvl w:val="0"/>
                <w:numId w:val="25"/>
              </w:numPr>
              <w:shd w:val="clear" w:color="auto" w:fill="auto"/>
              <w:tabs>
                <w:tab w:val="left" w:pos="1013"/>
              </w:tabs>
              <w:spacing w:before="0" w:after="0" w:line="240" w:lineRule="auto"/>
              <w:ind w:left="20" w:firstLine="700"/>
              <w:jc w:val="both"/>
              <w:rPr>
                <w:b/>
                <w:bCs/>
                <w:i/>
                <w:iCs/>
                <w:sz w:val="24"/>
                <w:szCs w:val="24"/>
              </w:rPr>
            </w:pPr>
            <w:r w:rsidRPr="00294A69">
              <w:rPr>
                <w:b/>
                <w:bCs/>
                <w:i/>
                <w:iCs/>
                <w:sz w:val="24"/>
                <w:szCs w:val="24"/>
              </w:rPr>
              <w:t>В сферетрудовоговоспитания.</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F671B0">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Педагог создает условия для коллективного выполнения детьми трудовых поручений во время дежурства, учит детей распределять между собой трудовые </w:t>
            </w:r>
            <w:r w:rsidRPr="00F671B0">
              <w:rPr>
                <w:sz w:val="24"/>
                <w:szCs w:val="24"/>
                <w:lang w:val="ru-RU"/>
              </w:rPr>
              <w:lastRenderedPageBreak/>
              <w:t>поручения для получения единого трудового результата.</w:t>
            </w:r>
          </w:p>
          <w:p w:rsidR="00F671B0" w:rsidRPr="00F671B0" w:rsidRDefault="00F671B0" w:rsidP="00E45108">
            <w:pPr>
              <w:pStyle w:val="21"/>
              <w:numPr>
                <w:ilvl w:val="0"/>
                <w:numId w:val="25"/>
              </w:numPr>
              <w:shd w:val="clear" w:color="auto" w:fill="auto"/>
              <w:tabs>
                <w:tab w:val="left" w:pos="1003"/>
              </w:tabs>
              <w:spacing w:before="0" w:after="0" w:line="240" w:lineRule="auto"/>
              <w:ind w:left="20" w:firstLine="700"/>
              <w:jc w:val="both"/>
              <w:rPr>
                <w:b/>
                <w:bCs/>
                <w:i/>
                <w:iCs/>
                <w:sz w:val="24"/>
                <w:szCs w:val="24"/>
                <w:lang w:val="ru-RU"/>
              </w:rPr>
            </w:pPr>
            <w:r w:rsidRPr="00F671B0">
              <w:rPr>
                <w:b/>
                <w:bCs/>
                <w:i/>
                <w:iCs/>
                <w:sz w:val="24"/>
                <w:szCs w:val="24"/>
                <w:lang w:val="ru-RU"/>
              </w:rPr>
              <w:t>В области формирования безопасного поведения.</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F671B0" w:rsidRPr="00294A69" w:rsidRDefault="00F671B0" w:rsidP="00123112">
            <w:pPr>
              <w:pStyle w:val="21"/>
              <w:shd w:val="clear" w:color="auto" w:fill="auto"/>
              <w:spacing w:before="0" w:after="0" w:line="240" w:lineRule="auto"/>
              <w:ind w:left="20" w:right="20" w:firstLine="700"/>
              <w:jc w:val="both"/>
              <w:rPr>
                <w:sz w:val="24"/>
                <w:szCs w:val="24"/>
              </w:rPr>
            </w:pPr>
            <w:r w:rsidRPr="00F671B0">
              <w:rPr>
                <w:sz w:val="24"/>
                <w:szCs w:val="24"/>
                <w:lang w:val="ru-RU"/>
              </w:rPr>
              <w:t xml:space="preserve">Педагог обсуждает с детьми правила пользования сетью </w:t>
            </w:r>
            <w:r w:rsidRPr="00294A69">
              <w:rPr>
                <w:sz w:val="24"/>
                <w:szCs w:val="24"/>
              </w:rPr>
              <w:t>Интернет, цифровымиресурсами.</w:t>
            </w:r>
          </w:p>
          <w:p w:rsidR="00F671B0" w:rsidRDefault="00F671B0" w:rsidP="00123112">
            <w:pPr>
              <w:rPr>
                <w:bCs/>
                <w:sz w:val="24"/>
                <w:szCs w:val="24"/>
              </w:rPr>
            </w:pPr>
          </w:p>
          <w:p w:rsidR="00605A34" w:rsidRPr="002E74BF" w:rsidRDefault="00605A34" w:rsidP="00123112">
            <w:pPr>
              <w:rPr>
                <w:bCs/>
                <w:sz w:val="24"/>
                <w:szCs w:val="24"/>
              </w:rPr>
            </w:pPr>
          </w:p>
        </w:tc>
      </w:tr>
      <w:tr w:rsidR="00F671B0" w:rsidRPr="002E74BF" w:rsidTr="00C442BD">
        <w:tc>
          <w:tcPr>
            <w:tcW w:w="14560" w:type="dxa"/>
            <w:gridSpan w:val="2"/>
          </w:tcPr>
          <w:p w:rsidR="00F671B0" w:rsidRPr="002E74BF" w:rsidRDefault="00F671B0" w:rsidP="00123112">
            <w:pPr>
              <w:rPr>
                <w:b/>
                <w:sz w:val="24"/>
                <w:szCs w:val="24"/>
              </w:rPr>
            </w:pPr>
            <w:r w:rsidRPr="002E74BF">
              <w:rPr>
                <w:b/>
                <w:bCs/>
                <w:sz w:val="24"/>
                <w:szCs w:val="24"/>
              </w:rPr>
              <w:lastRenderedPageBreak/>
              <w:t>ОО Познавательное развитие</w:t>
            </w:r>
          </w:p>
        </w:tc>
      </w:tr>
      <w:tr w:rsidR="00F671B0" w:rsidRPr="002E74BF" w:rsidTr="00C442BD">
        <w:tc>
          <w:tcPr>
            <w:tcW w:w="5807" w:type="dxa"/>
          </w:tcPr>
          <w:p w:rsidR="00F671B0" w:rsidRPr="002E74BF" w:rsidRDefault="00F671B0" w:rsidP="00123112">
            <w:pPr>
              <w:rPr>
                <w:b/>
                <w:sz w:val="24"/>
                <w:szCs w:val="24"/>
              </w:rPr>
            </w:pPr>
            <w:r w:rsidRPr="002E74BF">
              <w:rPr>
                <w:b/>
                <w:bCs/>
                <w:sz w:val="24"/>
                <w:szCs w:val="24"/>
              </w:rPr>
              <w:t>Основные задачи образовательной деятельности</w:t>
            </w:r>
          </w:p>
        </w:tc>
        <w:tc>
          <w:tcPr>
            <w:tcW w:w="8753" w:type="dxa"/>
          </w:tcPr>
          <w:p w:rsidR="00F671B0" w:rsidRPr="002E74BF" w:rsidRDefault="00F671B0" w:rsidP="00123112">
            <w:pPr>
              <w:rPr>
                <w:b/>
                <w:sz w:val="24"/>
                <w:szCs w:val="24"/>
              </w:rPr>
            </w:pPr>
            <w:r w:rsidRPr="002E74BF">
              <w:rPr>
                <w:b/>
                <w:bCs/>
                <w:sz w:val="24"/>
                <w:szCs w:val="24"/>
              </w:rPr>
              <w:t>Содержание образовательной деятельности</w:t>
            </w:r>
          </w:p>
        </w:tc>
      </w:tr>
      <w:tr w:rsidR="00F671B0" w:rsidRPr="002E74BF" w:rsidTr="00C442BD">
        <w:tc>
          <w:tcPr>
            <w:tcW w:w="5807" w:type="dxa"/>
          </w:tcPr>
          <w:p w:rsidR="00F671B0" w:rsidRPr="00F671B0" w:rsidRDefault="00F671B0" w:rsidP="00E45108">
            <w:pPr>
              <w:pStyle w:val="21"/>
              <w:numPr>
                <w:ilvl w:val="0"/>
                <w:numId w:val="34"/>
              </w:numPr>
              <w:shd w:val="clear" w:color="auto" w:fill="auto"/>
              <w:tabs>
                <w:tab w:val="left" w:pos="1018"/>
              </w:tabs>
              <w:spacing w:before="0" w:after="0" w:line="240" w:lineRule="auto"/>
              <w:ind w:left="20" w:right="20" w:firstLine="720"/>
              <w:jc w:val="both"/>
              <w:rPr>
                <w:sz w:val="24"/>
                <w:szCs w:val="24"/>
                <w:lang w:val="ru-RU"/>
              </w:rPr>
            </w:pPr>
            <w:r w:rsidRPr="00F671B0">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F671B0" w:rsidRPr="00F671B0" w:rsidRDefault="00F671B0" w:rsidP="00E45108">
            <w:pPr>
              <w:pStyle w:val="21"/>
              <w:numPr>
                <w:ilvl w:val="0"/>
                <w:numId w:val="34"/>
              </w:numPr>
              <w:shd w:val="clear" w:color="auto" w:fill="auto"/>
              <w:tabs>
                <w:tab w:val="left" w:pos="1028"/>
              </w:tabs>
              <w:spacing w:before="0" w:after="0" w:line="240" w:lineRule="auto"/>
              <w:ind w:left="20" w:right="20" w:firstLine="720"/>
              <w:jc w:val="both"/>
              <w:rPr>
                <w:sz w:val="24"/>
                <w:szCs w:val="24"/>
                <w:lang w:val="ru-RU"/>
              </w:rPr>
            </w:pPr>
            <w:r w:rsidRPr="00F671B0">
              <w:rPr>
                <w:sz w:val="24"/>
                <w:szCs w:val="24"/>
                <w:lang w:val="ru-RU"/>
              </w:rPr>
              <w:t xml:space="preserve">формировать представления детей о </w:t>
            </w:r>
            <w:r w:rsidRPr="00F671B0">
              <w:rPr>
                <w:sz w:val="24"/>
                <w:szCs w:val="24"/>
                <w:lang w:val="ru-RU"/>
              </w:rPr>
              <w:lastRenderedPageBreak/>
              <w:t>цифровых средствах познания окружающего мира, способах их безопасного использования;</w:t>
            </w:r>
          </w:p>
          <w:p w:rsidR="00F671B0" w:rsidRPr="00F671B0" w:rsidRDefault="00F671B0" w:rsidP="00E45108">
            <w:pPr>
              <w:pStyle w:val="21"/>
              <w:numPr>
                <w:ilvl w:val="0"/>
                <w:numId w:val="34"/>
              </w:numPr>
              <w:shd w:val="clear" w:color="auto" w:fill="auto"/>
              <w:tabs>
                <w:tab w:val="left" w:pos="1023"/>
              </w:tabs>
              <w:spacing w:before="0" w:after="0" w:line="240" w:lineRule="auto"/>
              <w:ind w:left="20" w:right="20" w:firstLine="720"/>
              <w:jc w:val="both"/>
              <w:rPr>
                <w:sz w:val="24"/>
                <w:szCs w:val="24"/>
                <w:lang w:val="ru-RU"/>
              </w:rPr>
            </w:pPr>
            <w:r w:rsidRPr="00F671B0">
              <w:rPr>
                <w:sz w:val="24"/>
                <w:szCs w:val="24"/>
                <w:lang w:val="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F671B0" w:rsidRPr="00F671B0" w:rsidRDefault="00F671B0" w:rsidP="00E45108">
            <w:pPr>
              <w:pStyle w:val="21"/>
              <w:numPr>
                <w:ilvl w:val="0"/>
                <w:numId w:val="34"/>
              </w:numPr>
              <w:shd w:val="clear" w:color="auto" w:fill="auto"/>
              <w:tabs>
                <w:tab w:val="left" w:pos="1028"/>
              </w:tabs>
              <w:spacing w:before="0" w:after="0" w:line="240" w:lineRule="auto"/>
              <w:ind w:left="20" w:right="20" w:firstLine="720"/>
              <w:jc w:val="both"/>
              <w:rPr>
                <w:sz w:val="24"/>
                <w:szCs w:val="24"/>
                <w:lang w:val="ru-RU"/>
              </w:rPr>
            </w:pPr>
            <w:r w:rsidRPr="00F671B0">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F671B0" w:rsidRPr="00F671B0" w:rsidRDefault="00F671B0" w:rsidP="00E45108">
            <w:pPr>
              <w:pStyle w:val="21"/>
              <w:numPr>
                <w:ilvl w:val="0"/>
                <w:numId w:val="34"/>
              </w:numPr>
              <w:shd w:val="clear" w:color="auto" w:fill="auto"/>
              <w:tabs>
                <w:tab w:val="left" w:pos="1023"/>
              </w:tabs>
              <w:spacing w:before="0" w:after="0" w:line="240" w:lineRule="auto"/>
              <w:ind w:left="20" w:right="20" w:firstLine="720"/>
              <w:jc w:val="both"/>
              <w:rPr>
                <w:sz w:val="24"/>
                <w:szCs w:val="24"/>
                <w:lang w:val="ru-RU"/>
              </w:rPr>
            </w:pPr>
            <w:r w:rsidRPr="00F671B0">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F671B0" w:rsidRPr="00F671B0" w:rsidRDefault="00F671B0" w:rsidP="00E45108">
            <w:pPr>
              <w:pStyle w:val="21"/>
              <w:numPr>
                <w:ilvl w:val="0"/>
                <w:numId w:val="34"/>
              </w:numPr>
              <w:shd w:val="clear" w:color="auto" w:fill="auto"/>
              <w:tabs>
                <w:tab w:val="left" w:pos="1033"/>
              </w:tabs>
              <w:spacing w:before="0" w:after="0" w:line="240" w:lineRule="auto"/>
              <w:ind w:left="20" w:right="20" w:firstLine="720"/>
              <w:jc w:val="both"/>
              <w:rPr>
                <w:sz w:val="24"/>
                <w:szCs w:val="24"/>
                <w:lang w:val="ru-RU"/>
              </w:rPr>
            </w:pPr>
            <w:r w:rsidRPr="00F671B0">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rsidR="00F671B0" w:rsidRPr="00F671B0" w:rsidRDefault="00F671B0" w:rsidP="00E45108">
            <w:pPr>
              <w:pStyle w:val="21"/>
              <w:numPr>
                <w:ilvl w:val="0"/>
                <w:numId w:val="34"/>
              </w:numPr>
              <w:shd w:val="clear" w:color="auto" w:fill="auto"/>
              <w:tabs>
                <w:tab w:val="left" w:pos="1028"/>
              </w:tabs>
              <w:spacing w:before="0" w:after="0" w:line="240" w:lineRule="auto"/>
              <w:ind w:left="20" w:right="20" w:firstLine="720"/>
              <w:jc w:val="both"/>
              <w:rPr>
                <w:sz w:val="24"/>
                <w:szCs w:val="24"/>
                <w:lang w:val="ru-RU"/>
              </w:rPr>
            </w:pPr>
            <w:r w:rsidRPr="00F671B0">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F671B0" w:rsidRPr="002E74BF" w:rsidRDefault="00F671B0" w:rsidP="00123112">
            <w:pPr>
              <w:tabs>
                <w:tab w:val="left" w:pos="2283"/>
              </w:tabs>
              <w:rPr>
                <w:bCs/>
                <w:sz w:val="24"/>
                <w:szCs w:val="24"/>
              </w:rPr>
            </w:pPr>
          </w:p>
        </w:tc>
        <w:tc>
          <w:tcPr>
            <w:tcW w:w="8753" w:type="dxa"/>
          </w:tcPr>
          <w:p w:rsidR="00F671B0" w:rsidRPr="00F671B0" w:rsidRDefault="00F671B0" w:rsidP="00E45108">
            <w:pPr>
              <w:pStyle w:val="21"/>
              <w:numPr>
                <w:ilvl w:val="0"/>
                <w:numId w:val="35"/>
              </w:numPr>
              <w:shd w:val="clear" w:color="auto" w:fill="auto"/>
              <w:tabs>
                <w:tab w:val="left" w:pos="1014"/>
              </w:tabs>
              <w:spacing w:before="0" w:after="0" w:line="240" w:lineRule="auto"/>
              <w:ind w:left="20" w:right="20" w:firstLine="720"/>
              <w:jc w:val="both"/>
              <w:rPr>
                <w:b/>
                <w:bCs/>
                <w:i/>
                <w:iCs/>
                <w:sz w:val="24"/>
                <w:szCs w:val="24"/>
                <w:lang w:val="ru-RU"/>
              </w:rPr>
            </w:pPr>
            <w:r w:rsidRPr="00F671B0">
              <w:rPr>
                <w:b/>
                <w:bCs/>
                <w:i/>
                <w:iCs/>
                <w:sz w:val="24"/>
                <w:szCs w:val="24"/>
                <w:lang w:val="ru-RU"/>
              </w:rPr>
              <w:lastRenderedPageBreak/>
              <w:t>Сенсорные эталоны и познавательные действия:</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w:t>
            </w:r>
            <w:r w:rsidRPr="00F671B0">
              <w:rPr>
                <w:sz w:val="24"/>
                <w:szCs w:val="24"/>
                <w:lang w:val="ru-RU"/>
              </w:rPr>
              <w:lastRenderedPageBreak/>
              <w:t>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F671B0" w:rsidRPr="00294A69" w:rsidRDefault="00F671B0" w:rsidP="00E45108">
            <w:pPr>
              <w:pStyle w:val="21"/>
              <w:numPr>
                <w:ilvl w:val="0"/>
                <w:numId w:val="35"/>
              </w:numPr>
              <w:shd w:val="clear" w:color="auto" w:fill="auto"/>
              <w:tabs>
                <w:tab w:val="left" w:pos="1038"/>
              </w:tabs>
              <w:spacing w:before="0" w:after="0" w:line="240" w:lineRule="auto"/>
              <w:ind w:left="20" w:right="20" w:firstLine="720"/>
              <w:jc w:val="both"/>
              <w:rPr>
                <w:b/>
                <w:bCs/>
                <w:i/>
                <w:iCs/>
                <w:sz w:val="24"/>
                <w:szCs w:val="24"/>
              </w:rPr>
            </w:pPr>
            <w:r w:rsidRPr="00294A69">
              <w:rPr>
                <w:b/>
                <w:bCs/>
                <w:i/>
                <w:iCs/>
                <w:sz w:val="24"/>
                <w:szCs w:val="24"/>
              </w:rPr>
              <w:t>Математическиепредставления:</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F671B0" w:rsidRPr="00294A69" w:rsidRDefault="00F671B0" w:rsidP="00E45108">
            <w:pPr>
              <w:pStyle w:val="21"/>
              <w:numPr>
                <w:ilvl w:val="0"/>
                <w:numId w:val="35"/>
              </w:numPr>
              <w:shd w:val="clear" w:color="auto" w:fill="auto"/>
              <w:tabs>
                <w:tab w:val="left" w:pos="1022"/>
              </w:tabs>
              <w:spacing w:before="0" w:after="0" w:line="240" w:lineRule="auto"/>
              <w:ind w:left="20" w:right="20" w:firstLine="700"/>
              <w:jc w:val="both"/>
              <w:rPr>
                <w:b/>
                <w:bCs/>
                <w:i/>
                <w:iCs/>
                <w:sz w:val="24"/>
                <w:szCs w:val="24"/>
              </w:rPr>
            </w:pPr>
            <w:r w:rsidRPr="00294A69">
              <w:rPr>
                <w:b/>
                <w:bCs/>
                <w:i/>
                <w:iCs/>
                <w:sz w:val="24"/>
                <w:szCs w:val="24"/>
              </w:rPr>
              <w:lastRenderedPageBreak/>
              <w:t>Окружающиймир:</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F671B0" w:rsidRPr="00294A69" w:rsidRDefault="00F671B0" w:rsidP="00E45108">
            <w:pPr>
              <w:pStyle w:val="21"/>
              <w:numPr>
                <w:ilvl w:val="0"/>
                <w:numId w:val="35"/>
              </w:numPr>
              <w:shd w:val="clear" w:color="auto" w:fill="auto"/>
              <w:tabs>
                <w:tab w:val="left" w:pos="1022"/>
              </w:tabs>
              <w:spacing w:before="0" w:after="0" w:line="240" w:lineRule="auto"/>
              <w:ind w:left="20" w:right="20" w:firstLine="700"/>
              <w:jc w:val="both"/>
              <w:rPr>
                <w:b/>
                <w:bCs/>
                <w:i/>
                <w:iCs/>
                <w:sz w:val="24"/>
                <w:szCs w:val="24"/>
              </w:rPr>
            </w:pPr>
            <w:r w:rsidRPr="00294A69">
              <w:rPr>
                <w:b/>
                <w:bCs/>
                <w:i/>
                <w:iCs/>
                <w:sz w:val="24"/>
                <w:szCs w:val="24"/>
              </w:rPr>
              <w:t>Природа:</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F671B0" w:rsidRPr="00F671B0" w:rsidRDefault="00F671B0" w:rsidP="00123112">
            <w:pPr>
              <w:pStyle w:val="21"/>
              <w:shd w:val="clear" w:color="auto" w:fill="auto"/>
              <w:spacing w:before="0" w:after="0" w:line="240" w:lineRule="auto"/>
              <w:ind w:left="20" w:right="20"/>
              <w:jc w:val="both"/>
              <w:rPr>
                <w:sz w:val="24"/>
                <w:szCs w:val="24"/>
                <w:lang w:val="ru-RU"/>
              </w:rPr>
            </w:pPr>
            <w:r w:rsidRPr="00F671B0">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F671B0" w:rsidRPr="002E74BF" w:rsidRDefault="00F671B0" w:rsidP="00123112">
            <w:pPr>
              <w:rPr>
                <w:bCs/>
                <w:sz w:val="24"/>
                <w:szCs w:val="24"/>
              </w:rPr>
            </w:pPr>
          </w:p>
        </w:tc>
      </w:tr>
      <w:tr w:rsidR="00F671B0" w:rsidRPr="002E74BF" w:rsidTr="00C442BD">
        <w:tc>
          <w:tcPr>
            <w:tcW w:w="14560" w:type="dxa"/>
            <w:gridSpan w:val="2"/>
          </w:tcPr>
          <w:p w:rsidR="00F671B0" w:rsidRPr="00F671B0" w:rsidRDefault="00F671B0" w:rsidP="00123112">
            <w:pPr>
              <w:pStyle w:val="21"/>
              <w:shd w:val="clear" w:color="auto" w:fill="auto"/>
              <w:tabs>
                <w:tab w:val="left" w:pos="1014"/>
              </w:tabs>
              <w:spacing w:before="0" w:after="0" w:line="240" w:lineRule="auto"/>
              <w:ind w:left="740" w:right="20"/>
              <w:jc w:val="both"/>
              <w:rPr>
                <w:b/>
                <w:bCs/>
                <w:i/>
                <w:iCs/>
                <w:sz w:val="24"/>
                <w:szCs w:val="24"/>
                <w:highlight w:val="green"/>
                <w:lang w:val="ru-RU"/>
              </w:rPr>
            </w:pPr>
            <w:r w:rsidRPr="00D31CF5">
              <w:rPr>
                <w:b/>
                <w:bCs/>
                <w:i/>
                <w:iCs/>
                <w:sz w:val="24"/>
                <w:szCs w:val="24"/>
                <w:lang w:val="ru-RU"/>
              </w:rPr>
              <w:lastRenderedPageBreak/>
              <w:t>Часть, формируемая участниками образовательных отношений</w:t>
            </w:r>
          </w:p>
        </w:tc>
      </w:tr>
      <w:tr w:rsidR="00F671B0" w:rsidRPr="002E74BF" w:rsidTr="00C442BD">
        <w:tc>
          <w:tcPr>
            <w:tcW w:w="14560" w:type="dxa"/>
            <w:gridSpan w:val="2"/>
          </w:tcPr>
          <w:p w:rsidR="00F671B0" w:rsidRPr="00F671B0" w:rsidRDefault="00F671B0" w:rsidP="00123112">
            <w:pPr>
              <w:pStyle w:val="21"/>
              <w:shd w:val="clear" w:color="auto" w:fill="auto"/>
              <w:tabs>
                <w:tab w:val="left" w:pos="1014"/>
              </w:tabs>
              <w:spacing w:before="0" w:after="0" w:line="240" w:lineRule="auto"/>
              <w:ind w:left="740" w:right="20"/>
              <w:jc w:val="both"/>
              <w:rPr>
                <w:b/>
                <w:bCs/>
                <w:i/>
                <w:iCs/>
                <w:sz w:val="24"/>
                <w:szCs w:val="24"/>
                <w:lang w:val="ru-RU"/>
              </w:rPr>
            </w:pPr>
            <w:r w:rsidRPr="00F671B0">
              <w:rPr>
                <w:b/>
                <w:bCs/>
                <w:i/>
                <w:iCs/>
                <w:sz w:val="24"/>
                <w:szCs w:val="24"/>
                <w:lang w:val="ru-RU"/>
              </w:rPr>
              <w:t>Л. Г. Петерсон, Е.Е. Кочемасова «Игралочка – ступенька к школе» математика для детей 5-6 лет</w:t>
            </w:r>
          </w:p>
        </w:tc>
      </w:tr>
      <w:tr w:rsidR="00F671B0" w:rsidRPr="002E74BF" w:rsidTr="00C442BD">
        <w:tc>
          <w:tcPr>
            <w:tcW w:w="5807" w:type="dxa"/>
          </w:tcPr>
          <w:p w:rsidR="00F671B0" w:rsidRPr="00294A69" w:rsidRDefault="00F671B0" w:rsidP="00123112">
            <w:pPr>
              <w:pStyle w:val="21"/>
              <w:shd w:val="clear" w:color="auto" w:fill="auto"/>
              <w:tabs>
                <w:tab w:val="left" w:pos="1018"/>
              </w:tabs>
              <w:spacing w:before="0" w:after="0" w:line="240" w:lineRule="auto"/>
              <w:ind w:right="20"/>
              <w:jc w:val="both"/>
              <w:rPr>
                <w:sz w:val="24"/>
                <w:szCs w:val="24"/>
              </w:rPr>
            </w:pPr>
            <w:r w:rsidRPr="002E74BF">
              <w:rPr>
                <w:b/>
                <w:bCs/>
                <w:sz w:val="24"/>
                <w:szCs w:val="24"/>
              </w:rPr>
              <w:t>Основныезадачиобразовательнойдеятельности</w:t>
            </w:r>
          </w:p>
        </w:tc>
        <w:tc>
          <w:tcPr>
            <w:tcW w:w="8753" w:type="dxa"/>
          </w:tcPr>
          <w:p w:rsidR="00F671B0" w:rsidRPr="00294A69" w:rsidRDefault="00F671B0" w:rsidP="00123112">
            <w:pPr>
              <w:pStyle w:val="21"/>
              <w:shd w:val="clear" w:color="auto" w:fill="auto"/>
              <w:tabs>
                <w:tab w:val="left" w:pos="1014"/>
              </w:tabs>
              <w:spacing w:before="0" w:after="0" w:line="240" w:lineRule="auto"/>
              <w:ind w:left="740" w:right="20"/>
              <w:jc w:val="both"/>
              <w:rPr>
                <w:b/>
                <w:bCs/>
                <w:i/>
                <w:iCs/>
                <w:sz w:val="24"/>
                <w:szCs w:val="24"/>
              </w:rPr>
            </w:pPr>
            <w:r w:rsidRPr="002E74BF">
              <w:rPr>
                <w:b/>
                <w:bCs/>
                <w:sz w:val="24"/>
                <w:szCs w:val="24"/>
              </w:rPr>
              <w:t>Содержаниеобразовательнойдеятельности</w:t>
            </w:r>
          </w:p>
        </w:tc>
      </w:tr>
      <w:tr w:rsidR="00F671B0" w:rsidRPr="002E74BF" w:rsidTr="00C442BD">
        <w:tc>
          <w:tcPr>
            <w:tcW w:w="5807" w:type="dxa"/>
          </w:tcPr>
          <w:p w:rsidR="00F671B0" w:rsidRPr="00F671B0" w:rsidRDefault="00F671B0" w:rsidP="00E45108">
            <w:pPr>
              <w:pStyle w:val="21"/>
              <w:numPr>
                <w:ilvl w:val="0"/>
                <w:numId w:val="171"/>
              </w:numPr>
              <w:tabs>
                <w:tab w:val="left" w:pos="1018"/>
              </w:tabs>
              <w:spacing w:before="0" w:after="0" w:line="240" w:lineRule="auto"/>
              <w:ind w:right="20"/>
              <w:jc w:val="both"/>
              <w:rPr>
                <w:i/>
                <w:iCs/>
                <w:sz w:val="24"/>
                <w:szCs w:val="24"/>
                <w:lang w:val="ru-RU"/>
              </w:rPr>
            </w:pPr>
            <w:r w:rsidRPr="00F671B0">
              <w:rPr>
                <w:i/>
                <w:iCs/>
                <w:sz w:val="24"/>
                <w:szCs w:val="24"/>
                <w:lang w:val="ru-RU"/>
              </w:rPr>
              <w:t>развивать логическое мышление, внимание, память, творческие способности и мелкую моторику рук;</w:t>
            </w:r>
          </w:p>
          <w:p w:rsidR="00F671B0" w:rsidRPr="00F671B0" w:rsidRDefault="00F671B0" w:rsidP="00E45108">
            <w:pPr>
              <w:pStyle w:val="21"/>
              <w:numPr>
                <w:ilvl w:val="0"/>
                <w:numId w:val="171"/>
              </w:numPr>
              <w:tabs>
                <w:tab w:val="left" w:pos="1018"/>
              </w:tabs>
              <w:spacing w:before="0" w:after="0" w:line="240" w:lineRule="auto"/>
              <w:ind w:right="20"/>
              <w:jc w:val="both"/>
              <w:rPr>
                <w:i/>
                <w:iCs/>
                <w:sz w:val="24"/>
                <w:szCs w:val="24"/>
                <w:lang w:val="ru-RU"/>
              </w:rPr>
            </w:pPr>
            <w:r w:rsidRPr="00F671B0">
              <w:rPr>
                <w:i/>
                <w:iCs/>
                <w:sz w:val="24"/>
                <w:szCs w:val="24"/>
                <w:lang w:val="ru-RU"/>
              </w:rPr>
              <w:t>формировать наблюдательность, усидчивость, конструктивные умения, самостоятельность;</w:t>
            </w:r>
          </w:p>
          <w:p w:rsidR="00F671B0" w:rsidRPr="00ED035F" w:rsidRDefault="00F671B0" w:rsidP="00E45108">
            <w:pPr>
              <w:pStyle w:val="21"/>
              <w:numPr>
                <w:ilvl w:val="0"/>
                <w:numId w:val="171"/>
              </w:numPr>
              <w:tabs>
                <w:tab w:val="left" w:pos="1018"/>
              </w:tabs>
              <w:spacing w:before="0" w:after="0" w:line="240" w:lineRule="auto"/>
              <w:ind w:right="20"/>
              <w:jc w:val="both"/>
              <w:rPr>
                <w:i/>
                <w:iCs/>
                <w:sz w:val="24"/>
                <w:szCs w:val="24"/>
              </w:rPr>
            </w:pPr>
            <w:r w:rsidRPr="00ED035F">
              <w:rPr>
                <w:i/>
                <w:iCs/>
                <w:sz w:val="24"/>
                <w:szCs w:val="24"/>
              </w:rPr>
              <w:t>обогащать и активизироватьсловарьдетей</w:t>
            </w:r>
          </w:p>
          <w:p w:rsidR="00F671B0" w:rsidRPr="00F671B0" w:rsidRDefault="00F671B0" w:rsidP="00E45108">
            <w:pPr>
              <w:pStyle w:val="21"/>
              <w:numPr>
                <w:ilvl w:val="0"/>
                <w:numId w:val="171"/>
              </w:numPr>
              <w:tabs>
                <w:tab w:val="left" w:pos="1018"/>
              </w:tabs>
              <w:spacing w:before="0" w:after="0" w:line="240" w:lineRule="auto"/>
              <w:ind w:right="20"/>
              <w:jc w:val="both"/>
              <w:rPr>
                <w:i/>
                <w:iCs/>
                <w:sz w:val="24"/>
                <w:szCs w:val="24"/>
                <w:lang w:val="ru-RU"/>
              </w:rPr>
            </w:pPr>
            <w:r w:rsidRPr="00F671B0">
              <w:rPr>
                <w:i/>
                <w:iCs/>
                <w:sz w:val="24"/>
                <w:szCs w:val="24"/>
                <w:lang w:val="ru-RU"/>
              </w:rPr>
              <w:t>выработать привычку максимально полно включаться в процесс обучения, что достигается благодаря заинтересованности положительным эмоциям ребёнка.</w:t>
            </w:r>
          </w:p>
          <w:p w:rsidR="00F671B0" w:rsidRPr="00F671B0" w:rsidRDefault="00F671B0" w:rsidP="00E45108">
            <w:pPr>
              <w:pStyle w:val="21"/>
              <w:numPr>
                <w:ilvl w:val="0"/>
                <w:numId w:val="171"/>
              </w:numPr>
              <w:tabs>
                <w:tab w:val="left" w:pos="1018"/>
              </w:tabs>
              <w:spacing w:before="0" w:after="0" w:line="240" w:lineRule="auto"/>
              <w:ind w:right="20"/>
              <w:jc w:val="both"/>
              <w:rPr>
                <w:i/>
                <w:iCs/>
                <w:sz w:val="24"/>
                <w:szCs w:val="24"/>
                <w:lang w:val="ru-RU"/>
              </w:rPr>
            </w:pPr>
            <w:r w:rsidRPr="00F671B0">
              <w:rPr>
                <w:i/>
                <w:iCs/>
                <w:sz w:val="24"/>
                <w:szCs w:val="24"/>
                <w:lang w:val="ru-RU"/>
              </w:rPr>
              <w:t>привить любовь к конкретному предмету – математике.</w:t>
            </w:r>
          </w:p>
          <w:p w:rsidR="00F671B0" w:rsidRPr="00F671B0" w:rsidRDefault="00F671B0" w:rsidP="00123112">
            <w:pPr>
              <w:pStyle w:val="21"/>
              <w:shd w:val="clear" w:color="auto" w:fill="auto"/>
              <w:tabs>
                <w:tab w:val="left" w:pos="1018"/>
              </w:tabs>
              <w:spacing w:before="0" w:after="0" w:line="240" w:lineRule="auto"/>
              <w:ind w:right="20"/>
              <w:jc w:val="both"/>
              <w:rPr>
                <w:sz w:val="24"/>
                <w:szCs w:val="24"/>
                <w:lang w:val="ru-RU"/>
              </w:rPr>
            </w:pPr>
          </w:p>
          <w:p w:rsidR="00F671B0" w:rsidRPr="00F671B0" w:rsidRDefault="00F671B0" w:rsidP="00123112">
            <w:pPr>
              <w:pStyle w:val="21"/>
              <w:shd w:val="clear" w:color="auto" w:fill="auto"/>
              <w:tabs>
                <w:tab w:val="left" w:pos="1018"/>
              </w:tabs>
              <w:spacing w:before="0" w:after="0" w:line="240" w:lineRule="auto"/>
              <w:ind w:left="740" w:right="20"/>
              <w:jc w:val="both"/>
              <w:rPr>
                <w:sz w:val="24"/>
                <w:szCs w:val="24"/>
                <w:lang w:val="ru-RU"/>
              </w:rPr>
            </w:pPr>
          </w:p>
        </w:tc>
        <w:tc>
          <w:tcPr>
            <w:tcW w:w="8753" w:type="dxa"/>
          </w:tcPr>
          <w:p w:rsidR="00F671B0" w:rsidRPr="00F671B0" w:rsidRDefault="00F671B0" w:rsidP="00123112">
            <w:pPr>
              <w:pStyle w:val="21"/>
              <w:tabs>
                <w:tab w:val="left" w:pos="1014"/>
              </w:tabs>
              <w:spacing w:before="0" w:after="0" w:line="240" w:lineRule="auto"/>
              <w:ind w:left="173" w:right="20" w:firstLine="708"/>
              <w:jc w:val="both"/>
              <w:rPr>
                <w:i/>
                <w:iCs/>
                <w:sz w:val="24"/>
                <w:szCs w:val="24"/>
                <w:lang w:val="ru-RU"/>
              </w:rPr>
            </w:pPr>
            <w:r w:rsidRPr="00F671B0">
              <w:rPr>
                <w:i/>
                <w:iCs/>
                <w:sz w:val="24"/>
                <w:szCs w:val="24"/>
                <w:lang w:val="ru-RU"/>
              </w:rPr>
              <w:t>Педагог закрепляет представления о числах и цифрах до 5, даёт представления</w:t>
            </w:r>
            <w:r w:rsidRPr="000D1D13">
              <w:rPr>
                <w:i/>
                <w:iCs/>
                <w:sz w:val="24"/>
                <w:szCs w:val="24"/>
              </w:rPr>
              <w:t> </w:t>
            </w:r>
            <w:r w:rsidRPr="00F671B0">
              <w:rPr>
                <w:i/>
                <w:iCs/>
                <w:sz w:val="24"/>
                <w:szCs w:val="24"/>
                <w:lang w:val="ru-RU"/>
              </w:rPr>
              <w:t xml:space="preserve">о числах и цифрах от 6 до 10 на основе сравнения двух множеств. </w:t>
            </w:r>
            <w:r w:rsidRPr="000D1D13">
              <w:rPr>
                <w:i/>
                <w:iCs/>
                <w:sz w:val="24"/>
                <w:szCs w:val="24"/>
              </w:rPr>
              <w:t>                                                </w:t>
            </w:r>
          </w:p>
          <w:p w:rsidR="00F671B0" w:rsidRPr="00F671B0" w:rsidRDefault="00F671B0" w:rsidP="00123112">
            <w:pPr>
              <w:pStyle w:val="21"/>
              <w:tabs>
                <w:tab w:val="left" w:pos="1014"/>
              </w:tabs>
              <w:spacing w:before="0" w:after="0" w:line="240" w:lineRule="auto"/>
              <w:ind w:left="173" w:right="20" w:firstLine="708"/>
              <w:jc w:val="both"/>
              <w:rPr>
                <w:i/>
                <w:iCs/>
                <w:sz w:val="24"/>
                <w:szCs w:val="24"/>
                <w:lang w:val="ru-RU"/>
              </w:rPr>
            </w:pPr>
            <w:r w:rsidRPr="000D1D13">
              <w:rPr>
                <w:i/>
                <w:iCs/>
                <w:sz w:val="24"/>
                <w:szCs w:val="24"/>
              </w:rPr>
              <w:t>  </w:t>
            </w:r>
            <w:r w:rsidRPr="00F671B0">
              <w:rPr>
                <w:i/>
                <w:iCs/>
                <w:sz w:val="24"/>
                <w:szCs w:val="24"/>
                <w:lang w:val="ru-RU"/>
              </w:rPr>
              <w:t xml:space="preserve"> Продолжает учить</w:t>
            </w:r>
            <w:r w:rsidRPr="000D1D13">
              <w:rPr>
                <w:i/>
                <w:iCs/>
                <w:sz w:val="24"/>
                <w:szCs w:val="24"/>
              </w:rPr>
              <w:t> </w:t>
            </w:r>
            <w:r w:rsidRPr="00F671B0">
              <w:rPr>
                <w:i/>
                <w:iCs/>
                <w:sz w:val="24"/>
                <w:szCs w:val="24"/>
                <w:lang w:val="ru-RU"/>
              </w:rPr>
              <w:t xml:space="preserve">считать по образцу и названному числу, понимать независимость числа от величины, расстояния, пространственного расположения предметов, направления счета. </w:t>
            </w:r>
          </w:p>
          <w:p w:rsidR="00F671B0" w:rsidRPr="00F671B0" w:rsidRDefault="00F671B0" w:rsidP="00123112">
            <w:pPr>
              <w:pStyle w:val="21"/>
              <w:tabs>
                <w:tab w:val="left" w:pos="1014"/>
              </w:tabs>
              <w:spacing w:before="0" w:after="0" w:line="240" w:lineRule="auto"/>
              <w:ind w:left="173" w:right="20" w:firstLine="708"/>
              <w:jc w:val="both"/>
              <w:rPr>
                <w:i/>
                <w:iCs/>
                <w:sz w:val="24"/>
                <w:szCs w:val="24"/>
                <w:lang w:val="ru-RU"/>
              </w:rPr>
            </w:pPr>
            <w:r w:rsidRPr="000D1D13">
              <w:rPr>
                <w:i/>
                <w:iCs/>
                <w:sz w:val="24"/>
                <w:szCs w:val="24"/>
              </w:rPr>
              <w:t> </w:t>
            </w:r>
            <w:r w:rsidRPr="00F671B0">
              <w:rPr>
                <w:i/>
                <w:iCs/>
                <w:sz w:val="24"/>
                <w:szCs w:val="24"/>
                <w:lang w:val="ru-RU"/>
              </w:rPr>
              <w:t xml:space="preserve"> Учит</w:t>
            </w:r>
            <w:r w:rsidRPr="000D1D13">
              <w:rPr>
                <w:i/>
                <w:iCs/>
                <w:sz w:val="24"/>
                <w:szCs w:val="24"/>
              </w:rPr>
              <w:t> </w:t>
            </w:r>
            <w:r w:rsidRPr="00F671B0">
              <w:rPr>
                <w:i/>
                <w:iCs/>
                <w:sz w:val="24"/>
                <w:szCs w:val="24"/>
                <w:lang w:val="ru-RU"/>
              </w:rPr>
              <w:t>воспроизводить количество движений по названному числу, писать цифры от 1 до 10, отгадывать математические загадки, составлять числа от 3 до 10 из двух меньших на наглядном материале, из неравенства сделать равенство, записывать решение задачи</w:t>
            </w:r>
            <w:r w:rsidRPr="000D1D13">
              <w:rPr>
                <w:i/>
                <w:iCs/>
                <w:sz w:val="24"/>
                <w:szCs w:val="24"/>
              </w:rPr>
              <w:t> </w:t>
            </w:r>
            <w:r w:rsidRPr="00F671B0">
              <w:rPr>
                <w:i/>
                <w:iCs/>
                <w:sz w:val="24"/>
                <w:szCs w:val="24"/>
                <w:lang w:val="ru-RU"/>
              </w:rPr>
              <w:t>(загадки) с помощью математических знаков, устанавливать соответствие между количеством предметов и цифрой, решать логические задачи на основе зрительно воспринимаемой информации, различать количественный и порядковый счет в пределах 10.</w:t>
            </w:r>
          </w:p>
          <w:p w:rsidR="00F671B0" w:rsidRPr="00F671B0" w:rsidRDefault="00F671B0" w:rsidP="00123112">
            <w:pPr>
              <w:pStyle w:val="21"/>
              <w:tabs>
                <w:tab w:val="left" w:pos="1014"/>
              </w:tabs>
              <w:spacing w:before="0" w:after="0" w:line="240" w:lineRule="auto"/>
              <w:ind w:left="173" w:right="20" w:firstLine="708"/>
              <w:jc w:val="both"/>
              <w:rPr>
                <w:i/>
                <w:iCs/>
                <w:sz w:val="24"/>
                <w:szCs w:val="24"/>
                <w:lang w:val="ru-RU"/>
              </w:rPr>
            </w:pPr>
            <w:r w:rsidRPr="000D1D13">
              <w:rPr>
                <w:i/>
                <w:iCs/>
                <w:sz w:val="24"/>
                <w:szCs w:val="24"/>
              </w:rPr>
              <w:t> </w:t>
            </w:r>
            <w:r w:rsidRPr="00F671B0">
              <w:rPr>
                <w:i/>
                <w:iCs/>
                <w:sz w:val="24"/>
                <w:szCs w:val="24"/>
                <w:lang w:val="ru-RU"/>
              </w:rPr>
              <w:t>Педагог закрепляет знания детей о геометрических фигурах (круг, квадрат, прямоугольник, треугольник, овал), умение видеть геометрические фигуры</w:t>
            </w:r>
            <w:r w:rsidRPr="000D1D13">
              <w:rPr>
                <w:i/>
                <w:iCs/>
                <w:sz w:val="24"/>
                <w:szCs w:val="24"/>
              </w:rPr>
              <w:t> </w:t>
            </w:r>
            <w:r w:rsidRPr="00F671B0">
              <w:rPr>
                <w:i/>
                <w:iCs/>
                <w:sz w:val="24"/>
                <w:szCs w:val="24"/>
                <w:lang w:val="ru-RU"/>
              </w:rPr>
              <w:t>в формах окружающих предметов, знакомит с геометрической фигурой – трапецией, тетрадью в клетку. Учит</w:t>
            </w:r>
            <w:r w:rsidRPr="000D1D13">
              <w:rPr>
                <w:i/>
                <w:iCs/>
                <w:sz w:val="24"/>
                <w:szCs w:val="24"/>
              </w:rPr>
              <w:t> </w:t>
            </w:r>
            <w:r w:rsidRPr="00F671B0">
              <w:rPr>
                <w:i/>
                <w:iCs/>
                <w:sz w:val="24"/>
                <w:szCs w:val="24"/>
                <w:lang w:val="ru-RU"/>
              </w:rPr>
              <w:t>преобразовывать одни фигуры в другие (путем складывания, разрезания, выкладывания из палочек, рисовать в тетради в клетку геометрические фигуры, символические изображения предметов из геометрических фигур, выкладывать из сетных палочек геометрические фигуры: круг, квадрат, треугольник, символические изображения предметов</w:t>
            </w:r>
            <w:r w:rsidRPr="000D1D13">
              <w:rPr>
                <w:i/>
                <w:iCs/>
                <w:sz w:val="24"/>
                <w:szCs w:val="24"/>
              </w:rPr>
              <w:t> </w:t>
            </w:r>
            <w:r w:rsidRPr="00F671B0">
              <w:rPr>
                <w:i/>
                <w:iCs/>
                <w:sz w:val="24"/>
                <w:szCs w:val="24"/>
                <w:lang w:val="ru-RU"/>
              </w:rPr>
              <w:t>(домик, лодка, елочка и др.)</w:t>
            </w:r>
            <w:r w:rsidRPr="000D1D13">
              <w:rPr>
                <w:i/>
                <w:iCs/>
                <w:sz w:val="24"/>
                <w:szCs w:val="24"/>
              </w:rPr>
              <w:t> </w:t>
            </w:r>
          </w:p>
          <w:p w:rsidR="00F671B0" w:rsidRPr="00F671B0" w:rsidRDefault="00F671B0" w:rsidP="00123112">
            <w:pPr>
              <w:pStyle w:val="21"/>
              <w:tabs>
                <w:tab w:val="left" w:pos="1014"/>
              </w:tabs>
              <w:spacing w:before="0" w:after="0" w:line="240" w:lineRule="auto"/>
              <w:ind w:left="173" w:right="20" w:firstLine="708"/>
              <w:jc w:val="both"/>
              <w:rPr>
                <w:i/>
                <w:iCs/>
                <w:sz w:val="24"/>
                <w:szCs w:val="24"/>
                <w:lang w:val="ru-RU"/>
              </w:rPr>
            </w:pPr>
            <w:r w:rsidRPr="00F671B0">
              <w:rPr>
                <w:i/>
                <w:iCs/>
                <w:sz w:val="24"/>
                <w:szCs w:val="24"/>
                <w:lang w:val="ru-RU"/>
              </w:rPr>
              <w:t>Педагог учит располагать предметы в возрастающем и убывающем порядке по величине, ширине, высоте, толщине, используя соответствующие определения</w:t>
            </w:r>
            <w:r w:rsidRPr="000C47C3">
              <w:rPr>
                <w:i/>
                <w:iCs/>
                <w:sz w:val="24"/>
                <w:szCs w:val="24"/>
              </w:rPr>
              <w:t> </w:t>
            </w:r>
            <w:r w:rsidRPr="00F671B0">
              <w:rPr>
                <w:i/>
                <w:iCs/>
                <w:sz w:val="24"/>
                <w:szCs w:val="24"/>
                <w:lang w:val="ru-RU"/>
              </w:rPr>
              <w:t>(«большой», «поменьше», «еще поменьше», «самый маленький»; «широкий», «уже», «еще поуже», «самый узкий»; «высокий», «ниже», «еще ниже», «самый низкий» и т.д.), делить предмет на 2, 4 и более частей, понимать, что часть меньше целого, а целое больше части.</w:t>
            </w:r>
          </w:p>
          <w:p w:rsidR="00F671B0" w:rsidRPr="00F671B0" w:rsidRDefault="00F671B0" w:rsidP="00123112">
            <w:pPr>
              <w:pStyle w:val="21"/>
              <w:tabs>
                <w:tab w:val="left" w:pos="1014"/>
              </w:tabs>
              <w:spacing w:before="0" w:after="0" w:line="240" w:lineRule="auto"/>
              <w:ind w:left="173" w:right="20" w:firstLine="708"/>
              <w:jc w:val="both"/>
              <w:rPr>
                <w:i/>
                <w:iCs/>
                <w:sz w:val="24"/>
                <w:szCs w:val="24"/>
                <w:lang w:val="ru-RU"/>
              </w:rPr>
            </w:pPr>
            <w:r w:rsidRPr="00F671B0">
              <w:rPr>
                <w:i/>
                <w:iCs/>
                <w:sz w:val="24"/>
                <w:szCs w:val="24"/>
                <w:lang w:val="ru-RU"/>
              </w:rPr>
              <w:t xml:space="preserve">Педагог закрепляет и углубляет временные представления о частях суток, временах года, учит называть последовательно дни недели, определять, какой день недели был вчера, какой будет завтра. Знакомит с названиями </w:t>
            </w:r>
            <w:r w:rsidRPr="00F671B0">
              <w:rPr>
                <w:i/>
                <w:iCs/>
                <w:sz w:val="24"/>
                <w:szCs w:val="24"/>
                <w:lang w:val="ru-RU"/>
              </w:rPr>
              <w:lastRenderedPageBreak/>
              <w:t>месяцев.</w:t>
            </w:r>
          </w:p>
          <w:p w:rsidR="00F671B0" w:rsidRPr="00F671B0" w:rsidRDefault="00F671B0" w:rsidP="00123112">
            <w:pPr>
              <w:pStyle w:val="21"/>
              <w:tabs>
                <w:tab w:val="left" w:pos="1014"/>
              </w:tabs>
              <w:spacing w:before="0" w:after="0" w:line="240" w:lineRule="auto"/>
              <w:ind w:left="173" w:right="20" w:firstLine="708"/>
              <w:jc w:val="both"/>
              <w:rPr>
                <w:i/>
                <w:iCs/>
                <w:sz w:val="24"/>
                <w:szCs w:val="24"/>
                <w:lang w:val="ru-RU"/>
              </w:rPr>
            </w:pPr>
            <w:r w:rsidRPr="00F671B0">
              <w:rPr>
                <w:i/>
                <w:iCs/>
                <w:sz w:val="24"/>
                <w:szCs w:val="24"/>
                <w:lang w:val="ru-RU"/>
              </w:rPr>
              <w:t>Педагог закрепляет умение ориентироваться на листе бумаги, учит определять словом положение предмета по отношению к себе, другому лицу, ориентироваться в тетради в клетку.</w:t>
            </w:r>
          </w:p>
          <w:p w:rsidR="00F671B0" w:rsidRPr="00F671B0" w:rsidRDefault="00F671B0" w:rsidP="00123112">
            <w:pPr>
              <w:pStyle w:val="21"/>
              <w:tabs>
                <w:tab w:val="left" w:pos="1014"/>
              </w:tabs>
              <w:spacing w:before="0" w:after="0" w:line="240" w:lineRule="auto"/>
              <w:ind w:left="173" w:right="20" w:firstLine="708"/>
              <w:jc w:val="both"/>
              <w:rPr>
                <w:i/>
                <w:iCs/>
                <w:sz w:val="24"/>
                <w:szCs w:val="24"/>
                <w:lang w:val="ru-RU"/>
              </w:rPr>
            </w:pPr>
            <w:r w:rsidRPr="00F671B0">
              <w:rPr>
                <w:i/>
                <w:iCs/>
                <w:sz w:val="24"/>
                <w:szCs w:val="24"/>
                <w:lang w:val="ru-RU"/>
              </w:rPr>
              <w:t>Педагог продолжает учить</w:t>
            </w:r>
            <w:r w:rsidRPr="000C47C3">
              <w:rPr>
                <w:i/>
                <w:iCs/>
                <w:sz w:val="24"/>
                <w:szCs w:val="24"/>
              </w:rPr>
              <w:t> </w:t>
            </w:r>
            <w:r w:rsidRPr="00F671B0">
              <w:rPr>
                <w:i/>
                <w:iCs/>
                <w:sz w:val="24"/>
                <w:szCs w:val="24"/>
                <w:lang w:val="ru-RU"/>
              </w:rPr>
              <w:t>решать логические задачи на сравнение, классификацию, на установление последовательности событий, анализ и синтез.</w:t>
            </w:r>
          </w:p>
        </w:tc>
      </w:tr>
      <w:tr w:rsidR="00F671B0" w:rsidRPr="002E74BF" w:rsidTr="00C442BD">
        <w:tc>
          <w:tcPr>
            <w:tcW w:w="14560" w:type="dxa"/>
            <w:gridSpan w:val="2"/>
          </w:tcPr>
          <w:p w:rsidR="00F671B0" w:rsidRPr="002E74BF" w:rsidRDefault="00F671B0" w:rsidP="00123112">
            <w:pPr>
              <w:rPr>
                <w:b/>
                <w:sz w:val="24"/>
                <w:szCs w:val="24"/>
              </w:rPr>
            </w:pPr>
            <w:r w:rsidRPr="002E74BF">
              <w:rPr>
                <w:b/>
                <w:bCs/>
                <w:sz w:val="24"/>
                <w:szCs w:val="24"/>
              </w:rPr>
              <w:lastRenderedPageBreak/>
              <w:t>ОО Речевое развитие</w:t>
            </w:r>
          </w:p>
        </w:tc>
      </w:tr>
      <w:tr w:rsidR="00F671B0" w:rsidRPr="002E74BF" w:rsidTr="00C442BD">
        <w:tc>
          <w:tcPr>
            <w:tcW w:w="5807" w:type="dxa"/>
          </w:tcPr>
          <w:p w:rsidR="00F671B0" w:rsidRPr="002E74BF" w:rsidRDefault="00F671B0" w:rsidP="00123112">
            <w:pPr>
              <w:rPr>
                <w:b/>
                <w:sz w:val="24"/>
                <w:szCs w:val="24"/>
              </w:rPr>
            </w:pPr>
            <w:r w:rsidRPr="002E74BF">
              <w:rPr>
                <w:b/>
                <w:bCs/>
                <w:sz w:val="24"/>
                <w:szCs w:val="24"/>
              </w:rPr>
              <w:t>Основные задачи образовательной деятельности</w:t>
            </w:r>
          </w:p>
        </w:tc>
        <w:tc>
          <w:tcPr>
            <w:tcW w:w="8753" w:type="dxa"/>
          </w:tcPr>
          <w:p w:rsidR="00F671B0" w:rsidRPr="002E74BF" w:rsidRDefault="00F671B0" w:rsidP="00123112">
            <w:pPr>
              <w:rPr>
                <w:b/>
                <w:sz w:val="24"/>
                <w:szCs w:val="24"/>
              </w:rPr>
            </w:pPr>
            <w:r w:rsidRPr="002E74BF">
              <w:rPr>
                <w:b/>
                <w:bCs/>
                <w:sz w:val="24"/>
                <w:szCs w:val="24"/>
              </w:rPr>
              <w:t>Содержание образовательной деятельности</w:t>
            </w:r>
          </w:p>
        </w:tc>
      </w:tr>
      <w:tr w:rsidR="00F671B0" w:rsidRPr="002E74BF" w:rsidTr="00C442BD">
        <w:tc>
          <w:tcPr>
            <w:tcW w:w="5807" w:type="dxa"/>
          </w:tcPr>
          <w:p w:rsidR="00F671B0" w:rsidRPr="00294A69" w:rsidRDefault="00F671B0" w:rsidP="00E45108">
            <w:pPr>
              <w:pStyle w:val="21"/>
              <w:numPr>
                <w:ilvl w:val="0"/>
                <w:numId w:val="44"/>
              </w:numPr>
              <w:shd w:val="clear" w:color="auto" w:fill="auto"/>
              <w:tabs>
                <w:tab w:val="left" w:pos="1014"/>
              </w:tabs>
              <w:spacing w:before="0" w:after="0" w:line="240" w:lineRule="auto"/>
              <w:ind w:left="20" w:firstLine="720"/>
              <w:jc w:val="both"/>
              <w:rPr>
                <w:b/>
                <w:bCs/>
                <w:i/>
                <w:iCs/>
                <w:sz w:val="24"/>
                <w:szCs w:val="24"/>
              </w:rPr>
            </w:pPr>
            <w:r w:rsidRPr="00294A69">
              <w:rPr>
                <w:b/>
                <w:bCs/>
                <w:i/>
                <w:iCs/>
                <w:sz w:val="24"/>
                <w:szCs w:val="24"/>
              </w:rPr>
              <w:t>Формированиесловаря:</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F671B0" w:rsidRPr="00294A69" w:rsidRDefault="00F671B0" w:rsidP="00E45108">
            <w:pPr>
              <w:pStyle w:val="21"/>
              <w:numPr>
                <w:ilvl w:val="0"/>
                <w:numId w:val="44"/>
              </w:numPr>
              <w:shd w:val="clear" w:color="auto" w:fill="auto"/>
              <w:tabs>
                <w:tab w:val="left" w:pos="1042"/>
              </w:tabs>
              <w:spacing w:before="0" w:after="0" w:line="240" w:lineRule="auto"/>
              <w:ind w:left="20" w:firstLine="720"/>
              <w:jc w:val="both"/>
              <w:rPr>
                <w:b/>
                <w:bCs/>
                <w:i/>
                <w:iCs/>
                <w:sz w:val="24"/>
                <w:szCs w:val="24"/>
              </w:rPr>
            </w:pPr>
            <w:r w:rsidRPr="00294A69">
              <w:rPr>
                <w:b/>
                <w:bCs/>
                <w:i/>
                <w:iCs/>
                <w:sz w:val="24"/>
                <w:szCs w:val="24"/>
              </w:rPr>
              <w:t>Звуковаякультураречи:</w:t>
            </w:r>
          </w:p>
          <w:p w:rsidR="00F671B0" w:rsidRPr="00294A69" w:rsidRDefault="00F671B0" w:rsidP="00123112">
            <w:pPr>
              <w:pStyle w:val="21"/>
              <w:shd w:val="clear" w:color="auto" w:fill="auto"/>
              <w:spacing w:before="0" w:after="0" w:line="240" w:lineRule="auto"/>
              <w:ind w:left="20" w:right="20" w:firstLine="720"/>
              <w:jc w:val="both"/>
              <w:rPr>
                <w:sz w:val="24"/>
                <w:szCs w:val="24"/>
              </w:rPr>
            </w:pPr>
            <w:r w:rsidRPr="00F671B0">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Pr="00294A69">
              <w:rPr>
                <w:sz w:val="24"/>
                <w:szCs w:val="24"/>
              </w:rPr>
              <w:t>Продолжатьразвиватьфонематическийслух. Отрабатыватьинтонационнуювыразительностьречи.</w:t>
            </w:r>
          </w:p>
          <w:p w:rsidR="00F671B0" w:rsidRPr="00294A69" w:rsidRDefault="00F671B0" w:rsidP="00E45108">
            <w:pPr>
              <w:pStyle w:val="21"/>
              <w:numPr>
                <w:ilvl w:val="0"/>
                <w:numId w:val="44"/>
              </w:numPr>
              <w:shd w:val="clear" w:color="auto" w:fill="auto"/>
              <w:tabs>
                <w:tab w:val="left" w:pos="1033"/>
              </w:tabs>
              <w:spacing w:before="0" w:after="0" w:line="240" w:lineRule="auto"/>
              <w:ind w:left="20" w:firstLine="720"/>
              <w:jc w:val="both"/>
              <w:rPr>
                <w:b/>
                <w:bCs/>
                <w:i/>
                <w:iCs/>
                <w:sz w:val="24"/>
                <w:szCs w:val="24"/>
              </w:rPr>
            </w:pPr>
            <w:r w:rsidRPr="00294A69">
              <w:rPr>
                <w:b/>
                <w:bCs/>
                <w:i/>
                <w:iCs/>
                <w:sz w:val="24"/>
                <w:szCs w:val="24"/>
              </w:rPr>
              <w:t>Грамматическийстройречи:</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lastRenderedPageBreak/>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F671B0" w:rsidRPr="00294A69" w:rsidRDefault="00F671B0" w:rsidP="00E45108">
            <w:pPr>
              <w:pStyle w:val="21"/>
              <w:numPr>
                <w:ilvl w:val="0"/>
                <w:numId w:val="44"/>
              </w:numPr>
              <w:shd w:val="clear" w:color="auto" w:fill="auto"/>
              <w:tabs>
                <w:tab w:val="left" w:pos="1047"/>
              </w:tabs>
              <w:spacing w:before="0" w:after="0" w:line="240" w:lineRule="auto"/>
              <w:ind w:left="20" w:firstLine="720"/>
              <w:jc w:val="both"/>
              <w:rPr>
                <w:b/>
                <w:bCs/>
                <w:i/>
                <w:iCs/>
                <w:sz w:val="24"/>
                <w:szCs w:val="24"/>
              </w:rPr>
            </w:pPr>
            <w:r w:rsidRPr="00294A69">
              <w:rPr>
                <w:b/>
                <w:bCs/>
                <w:i/>
                <w:iCs/>
                <w:sz w:val="24"/>
                <w:szCs w:val="24"/>
              </w:rPr>
              <w:t>Связнаяречь:</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w:t>
            </w:r>
            <w:r w:rsidRPr="00F671B0">
              <w:rPr>
                <w:sz w:val="24"/>
                <w:szCs w:val="24"/>
                <w:lang w:val="ru-RU"/>
              </w:rPr>
              <w:lastRenderedPageBreak/>
              <w:t>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F671B0" w:rsidRPr="00F671B0" w:rsidRDefault="00F671B0" w:rsidP="00E45108">
            <w:pPr>
              <w:pStyle w:val="21"/>
              <w:numPr>
                <w:ilvl w:val="0"/>
                <w:numId w:val="44"/>
              </w:numPr>
              <w:shd w:val="clear" w:color="auto" w:fill="auto"/>
              <w:tabs>
                <w:tab w:val="left" w:pos="1013"/>
              </w:tabs>
              <w:spacing w:before="0" w:after="0" w:line="240" w:lineRule="auto"/>
              <w:ind w:left="20" w:firstLine="700"/>
              <w:jc w:val="both"/>
              <w:rPr>
                <w:b/>
                <w:bCs/>
                <w:i/>
                <w:iCs/>
                <w:sz w:val="24"/>
                <w:szCs w:val="24"/>
                <w:lang w:val="ru-RU"/>
              </w:rPr>
            </w:pPr>
            <w:r w:rsidRPr="00F671B0">
              <w:rPr>
                <w:b/>
                <w:bCs/>
                <w:i/>
                <w:iCs/>
                <w:sz w:val="24"/>
                <w:szCs w:val="24"/>
                <w:lang w:val="ru-RU"/>
              </w:rPr>
              <w:t>Подготовка детей к обучению грамоте;</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F671B0" w:rsidRPr="00294A69" w:rsidRDefault="00F671B0" w:rsidP="00E45108">
            <w:pPr>
              <w:pStyle w:val="21"/>
              <w:numPr>
                <w:ilvl w:val="0"/>
                <w:numId w:val="44"/>
              </w:numPr>
              <w:shd w:val="clear" w:color="auto" w:fill="auto"/>
              <w:tabs>
                <w:tab w:val="left" w:pos="1018"/>
              </w:tabs>
              <w:spacing w:before="0" w:after="0" w:line="240" w:lineRule="auto"/>
              <w:ind w:left="20" w:firstLine="700"/>
              <w:jc w:val="both"/>
              <w:rPr>
                <w:b/>
                <w:bCs/>
                <w:i/>
                <w:iCs/>
                <w:sz w:val="24"/>
                <w:szCs w:val="24"/>
              </w:rPr>
            </w:pPr>
            <w:r w:rsidRPr="00294A69">
              <w:rPr>
                <w:b/>
                <w:bCs/>
                <w:i/>
                <w:iCs/>
                <w:sz w:val="24"/>
                <w:szCs w:val="24"/>
              </w:rPr>
              <w:t>Интерес к художественнойлитературе:</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F671B0" w:rsidRPr="00F671B0" w:rsidRDefault="00F671B0" w:rsidP="00123112">
            <w:pPr>
              <w:pStyle w:val="21"/>
              <w:shd w:val="clear" w:color="auto" w:fill="auto"/>
              <w:spacing w:before="0" w:after="0" w:line="240" w:lineRule="auto"/>
              <w:ind w:left="20" w:right="20" w:firstLine="700"/>
              <w:rPr>
                <w:sz w:val="24"/>
                <w:szCs w:val="24"/>
                <w:lang w:val="ru-RU"/>
              </w:rPr>
            </w:pPr>
            <w:r w:rsidRPr="00F671B0">
              <w:rPr>
                <w:sz w:val="24"/>
                <w:szCs w:val="24"/>
                <w:lang w:val="ru-RU"/>
              </w:rPr>
              <w:t xml:space="preserve">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w:t>
            </w:r>
            <w:r w:rsidRPr="00F671B0">
              <w:rPr>
                <w:sz w:val="24"/>
                <w:szCs w:val="24"/>
                <w:lang w:val="ru-RU"/>
              </w:rPr>
              <w:lastRenderedPageBreak/>
              <w:t>сквозным персонажем);</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F671B0" w:rsidRPr="002E74BF" w:rsidRDefault="00F671B0" w:rsidP="00123112">
            <w:pPr>
              <w:tabs>
                <w:tab w:val="left" w:pos="2304"/>
              </w:tabs>
              <w:rPr>
                <w:bCs/>
                <w:sz w:val="24"/>
                <w:szCs w:val="24"/>
              </w:rPr>
            </w:pPr>
          </w:p>
        </w:tc>
        <w:tc>
          <w:tcPr>
            <w:tcW w:w="8753" w:type="dxa"/>
          </w:tcPr>
          <w:p w:rsidR="00F671B0" w:rsidRPr="00294A69" w:rsidRDefault="00F671B0" w:rsidP="00E45108">
            <w:pPr>
              <w:pStyle w:val="21"/>
              <w:numPr>
                <w:ilvl w:val="0"/>
                <w:numId w:val="45"/>
              </w:numPr>
              <w:shd w:val="clear" w:color="auto" w:fill="auto"/>
              <w:tabs>
                <w:tab w:val="left" w:pos="1018"/>
              </w:tabs>
              <w:spacing w:before="0" w:after="0" w:line="240" w:lineRule="auto"/>
              <w:ind w:left="20" w:firstLine="720"/>
              <w:jc w:val="both"/>
              <w:rPr>
                <w:b/>
                <w:bCs/>
                <w:i/>
                <w:iCs/>
                <w:sz w:val="24"/>
                <w:szCs w:val="24"/>
              </w:rPr>
            </w:pPr>
            <w:r w:rsidRPr="00294A69">
              <w:rPr>
                <w:b/>
                <w:bCs/>
                <w:i/>
                <w:iCs/>
                <w:sz w:val="24"/>
                <w:szCs w:val="24"/>
              </w:rPr>
              <w:lastRenderedPageBreak/>
              <w:t>Формированиесловаря:</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F671B0" w:rsidRPr="00294A69" w:rsidRDefault="00F671B0" w:rsidP="00E45108">
            <w:pPr>
              <w:pStyle w:val="21"/>
              <w:numPr>
                <w:ilvl w:val="0"/>
                <w:numId w:val="45"/>
              </w:numPr>
              <w:shd w:val="clear" w:color="auto" w:fill="auto"/>
              <w:tabs>
                <w:tab w:val="left" w:pos="1042"/>
              </w:tabs>
              <w:spacing w:before="0" w:after="0" w:line="240" w:lineRule="auto"/>
              <w:ind w:left="20" w:firstLine="720"/>
              <w:jc w:val="both"/>
              <w:rPr>
                <w:b/>
                <w:bCs/>
                <w:i/>
                <w:iCs/>
                <w:sz w:val="24"/>
                <w:szCs w:val="24"/>
              </w:rPr>
            </w:pPr>
            <w:r w:rsidRPr="00294A69">
              <w:rPr>
                <w:b/>
                <w:bCs/>
                <w:i/>
                <w:iCs/>
                <w:sz w:val="24"/>
                <w:szCs w:val="24"/>
              </w:rPr>
              <w:t>Звуковаякультураречи:</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F671B0" w:rsidRPr="00294A69" w:rsidRDefault="00F671B0" w:rsidP="00E45108">
            <w:pPr>
              <w:pStyle w:val="21"/>
              <w:numPr>
                <w:ilvl w:val="0"/>
                <w:numId w:val="45"/>
              </w:numPr>
              <w:shd w:val="clear" w:color="auto" w:fill="auto"/>
              <w:tabs>
                <w:tab w:val="left" w:pos="1033"/>
              </w:tabs>
              <w:spacing w:before="0" w:after="0" w:line="240" w:lineRule="auto"/>
              <w:ind w:left="20" w:firstLine="720"/>
              <w:jc w:val="both"/>
              <w:rPr>
                <w:b/>
                <w:bCs/>
                <w:i/>
                <w:iCs/>
                <w:sz w:val="24"/>
                <w:szCs w:val="24"/>
              </w:rPr>
            </w:pPr>
            <w:r w:rsidRPr="00294A69">
              <w:rPr>
                <w:b/>
                <w:bCs/>
                <w:i/>
                <w:iCs/>
                <w:sz w:val="24"/>
                <w:szCs w:val="24"/>
              </w:rPr>
              <w:t>Грамматическийстройречи:</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F671B0" w:rsidRPr="00294A69" w:rsidRDefault="00F671B0" w:rsidP="00E45108">
            <w:pPr>
              <w:pStyle w:val="21"/>
              <w:numPr>
                <w:ilvl w:val="0"/>
                <w:numId w:val="45"/>
              </w:numPr>
              <w:shd w:val="clear" w:color="auto" w:fill="auto"/>
              <w:tabs>
                <w:tab w:val="left" w:pos="1047"/>
              </w:tabs>
              <w:spacing w:before="0" w:after="0" w:line="240" w:lineRule="auto"/>
              <w:ind w:left="20" w:firstLine="720"/>
              <w:jc w:val="both"/>
              <w:rPr>
                <w:b/>
                <w:bCs/>
                <w:i/>
                <w:iCs/>
                <w:sz w:val="24"/>
                <w:szCs w:val="24"/>
              </w:rPr>
            </w:pPr>
            <w:r w:rsidRPr="00294A69">
              <w:rPr>
                <w:b/>
                <w:bCs/>
                <w:i/>
                <w:iCs/>
                <w:sz w:val="24"/>
                <w:szCs w:val="24"/>
              </w:rPr>
              <w:lastRenderedPageBreak/>
              <w:t>Связнаяречь:</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F671B0" w:rsidRPr="00F671B0" w:rsidRDefault="00F671B0" w:rsidP="00E45108">
            <w:pPr>
              <w:pStyle w:val="21"/>
              <w:numPr>
                <w:ilvl w:val="0"/>
                <w:numId w:val="45"/>
              </w:numPr>
              <w:shd w:val="clear" w:color="auto" w:fill="auto"/>
              <w:tabs>
                <w:tab w:val="left" w:pos="1018"/>
              </w:tabs>
              <w:spacing w:before="0" w:after="0" w:line="240" w:lineRule="auto"/>
              <w:ind w:left="20" w:firstLine="700"/>
              <w:jc w:val="both"/>
              <w:rPr>
                <w:b/>
                <w:bCs/>
                <w:i/>
                <w:iCs/>
                <w:sz w:val="24"/>
                <w:szCs w:val="24"/>
                <w:lang w:val="ru-RU"/>
              </w:rPr>
            </w:pPr>
            <w:r w:rsidRPr="00F671B0">
              <w:rPr>
                <w:b/>
                <w:bCs/>
                <w:i/>
                <w:iCs/>
                <w:sz w:val="24"/>
                <w:szCs w:val="24"/>
                <w:lang w:val="ru-RU"/>
              </w:rPr>
              <w:t>Подготовка детей к обучению грамоте:</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педагог помогает детям осваивать представления о существовании разных языков, термины «слово», «звук», «буква», «предложение», «гласный звук» и </w:t>
            </w:r>
            <w:r w:rsidRPr="00F671B0">
              <w:rPr>
                <w:sz w:val="24"/>
                <w:szCs w:val="24"/>
                <w:lang w:val="ru-RU"/>
              </w:rPr>
              <w:lastRenderedPageBreak/>
              <w:t>«согласный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F671B0" w:rsidRPr="002E74BF" w:rsidRDefault="00F671B0" w:rsidP="00123112">
            <w:pPr>
              <w:rPr>
                <w:bCs/>
                <w:sz w:val="24"/>
                <w:szCs w:val="24"/>
              </w:rPr>
            </w:pPr>
          </w:p>
        </w:tc>
      </w:tr>
      <w:tr w:rsidR="00F671B0" w:rsidRPr="002E74BF" w:rsidTr="00C442BD">
        <w:tc>
          <w:tcPr>
            <w:tcW w:w="14560" w:type="dxa"/>
            <w:gridSpan w:val="2"/>
          </w:tcPr>
          <w:p w:rsidR="00F671B0" w:rsidRPr="002E74BF" w:rsidRDefault="00F671B0" w:rsidP="00123112">
            <w:pPr>
              <w:rPr>
                <w:b/>
                <w:sz w:val="24"/>
                <w:szCs w:val="24"/>
              </w:rPr>
            </w:pPr>
            <w:r w:rsidRPr="002E74BF">
              <w:rPr>
                <w:b/>
                <w:bCs/>
                <w:sz w:val="24"/>
                <w:szCs w:val="24"/>
              </w:rPr>
              <w:lastRenderedPageBreak/>
              <w:t>ОО Художественно-эстетическое развитие</w:t>
            </w:r>
          </w:p>
        </w:tc>
      </w:tr>
      <w:tr w:rsidR="00F671B0" w:rsidRPr="002E74BF" w:rsidTr="00C442BD">
        <w:tc>
          <w:tcPr>
            <w:tcW w:w="5807" w:type="dxa"/>
          </w:tcPr>
          <w:p w:rsidR="00F671B0" w:rsidRPr="002E74BF" w:rsidRDefault="00F671B0" w:rsidP="00123112">
            <w:pPr>
              <w:rPr>
                <w:b/>
                <w:sz w:val="24"/>
                <w:szCs w:val="24"/>
              </w:rPr>
            </w:pPr>
            <w:r w:rsidRPr="002E74BF">
              <w:rPr>
                <w:b/>
                <w:bCs/>
                <w:sz w:val="24"/>
                <w:szCs w:val="24"/>
              </w:rPr>
              <w:t>Основные задачи образовательной деятельности</w:t>
            </w:r>
          </w:p>
        </w:tc>
        <w:tc>
          <w:tcPr>
            <w:tcW w:w="8753" w:type="dxa"/>
          </w:tcPr>
          <w:p w:rsidR="00F671B0" w:rsidRPr="002E74BF" w:rsidRDefault="00F671B0" w:rsidP="00123112">
            <w:pPr>
              <w:rPr>
                <w:b/>
                <w:sz w:val="24"/>
                <w:szCs w:val="24"/>
              </w:rPr>
            </w:pPr>
            <w:r w:rsidRPr="002E74BF">
              <w:rPr>
                <w:b/>
                <w:bCs/>
                <w:sz w:val="24"/>
                <w:szCs w:val="24"/>
              </w:rPr>
              <w:t>Содержание образовательной деятельности</w:t>
            </w:r>
          </w:p>
        </w:tc>
      </w:tr>
      <w:tr w:rsidR="00F671B0" w:rsidRPr="002E74BF" w:rsidTr="00C442BD">
        <w:tc>
          <w:tcPr>
            <w:tcW w:w="5807" w:type="dxa"/>
          </w:tcPr>
          <w:p w:rsidR="00F671B0" w:rsidRPr="00294A69" w:rsidRDefault="00F671B0" w:rsidP="00E45108">
            <w:pPr>
              <w:pStyle w:val="21"/>
              <w:numPr>
                <w:ilvl w:val="0"/>
                <w:numId w:val="61"/>
              </w:numPr>
              <w:shd w:val="clear" w:color="auto" w:fill="auto"/>
              <w:tabs>
                <w:tab w:val="left" w:pos="994"/>
              </w:tabs>
              <w:spacing w:before="0" w:after="0" w:line="240" w:lineRule="auto"/>
              <w:ind w:left="20" w:firstLine="700"/>
              <w:jc w:val="both"/>
              <w:rPr>
                <w:b/>
                <w:bCs/>
                <w:i/>
                <w:iCs/>
                <w:sz w:val="24"/>
                <w:szCs w:val="24"/>
              </w:rPr>
            </w:pPr>
            <w:r w:rsidRPr="00294A69">
              <w:rPr>
                <w:b/>
                <w:bCs/>
                <w:i/>
                <w:iCs/>
                <w:sz w:val="24"/>
                <w:szCs w:val="24"/>
              </w:rPr>
              <w:t>приобщение к искусству:</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lastRenderedPageBreak/>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F671B0" w:rsidRPr="00F671B0" w:rsidRDefault="00F671B0" w:rsidP="00123112">
            <w:pPr>
              <w:pStyle w:val="21"/>
              <w:shd w:val="clear" w:color="auto" w:fill="auto"/>
              <w:spacing w:before="0" w:after="0" w:line="240" w:lineRule="auto"/>
              <w:ind w:left="20" w:right="20" w:firstLine="700"/>
              <w:rPr>
                <w:sz w:val="24"/>
                <w:szCs w:val="24"/>
                <w:lang w:val="ru-RU"/>
              </w:rPr>
            </w:pPr>
            <w:r w:rsidRPr="00F671B0">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w:t>
            </w:r>
            <w:r w:rsidRPr="00F671B0">
              <w:rPr>
                <w:sz w:val="24"/>
                <w:szCs w:val="24"/>
                <w:lang w:val="ru-RU"/>
              </w:rPr>
              <w:lastRenderedPageBreak/>
              <w:t>называть материалы для разных видов художественной деятельности;</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уметь называть вид художественной деятельности, профессию и людей, которые работают в том или ином виде искусства;</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F671B0" w:rsidRPr="00F671B0" w:rsidRDefault="00F671B0" w:rsidP="00123112">
            <w:pPr>
              <w:pStyle w:val="21"/>
              <w:shd w:val="clear" w:color="auto" w:fill="auto"/>
              <w:spacing w:before="0" w:after="0" w:line="240" w:lineRule="auto"/>
              <w:ind w:left="20" w:firstLine="700"/>
              <w:jc w:val="both"/>
              <w:rPr>
                <w:sz w:val="24"/>
                <w:szCs w:val="24"/>
                <w:lang w:val="ru-RU"/>
              </w:rPr>
            </w:pPr>
            <w:r w:rsidRPr="00F671B0">
              <w:rPr>
                <w:sz w:val="24"/>
                <w:szCs w:val="24"/>
                <w:lang w:val="ru-RU"/>
              </w:rPr>
              <w:t>организовать посещение выставки, театра, музея, цирка;</w:t>
            </w:r>
          </w:p>
          <w:p w:rsidR="00F671B0" w:rsidRPr="00294A69" w:rsidRDefault="00F671B0" w:rsidP="00E45108">
            <w:pPr>
              <w:pStyle w:val="21"/>
              <w:numPr>
                <w:ilvl w:val="0"/>
                <w:numId w:val="61"/>
              </w:numPr>
              <w:shd w:val="clear" w:color="auto" w:fill="auto"/>
              <w:tabs>
                <w:tab w:val="left" w:pos="1022"/>
              </w:tabs>
              <w:spacing w:before="0" w:after="0" w:line="240" w:lineRule="auto"/>
              <w:ind w:left="20" w:firstLine="700"/>
              <w:jc w:val="both"/>
              <w:rPr>
                <w:b/>
                <w:bCs/>
                <w:i/>
                <w:iCs/>
                <w:sz w:val="24"/>
                <w:szCs w:val="24"/>
              </w:rPr>
            </w:pPr>
            <w:r w:rsidRPr="00294A69">
              <w:rPr>
                <w:b/>
                <w:bCs/>
                <w:i/>
                <w:iCs/>
                <w:sz w:val="24"/>
                <w:szCs w:val="24"/>
              </w:rPr>
              <w:t>изобразительнаядеятельность:</w:t>
            </w:r>
          </w:p>
          <w:p w:rsidR="00F671B0" w:rsidRPr="00F671B0" w:rsidRDefault="00F671B0" w:rsidP="00123112">
            <w:pPr>
              <w:pStyle w:val="21"/>
              <w:shd w:val="clear" w:color="auto" w:fill="auto"/>
              <w:spacing w:before="0" w:after="0" w:line="240" w:lineRule="auto"/>
              <w:ind w:left="20" w:firstLine="700"/>
              <w:jc w:val="both"/>
              <w:rPr>
                <w:sz w:val="24"/>
                <w:szCs w:val="24"/>
                <w:lang w:val="ru-RU"/>
              </w:rPr>
            </w:pPr>
            <w:r w:rsidRPr="00F671B0">
              <w:rPr>
                <w:sz w:val="24"/>
                <w:szCs w:val="24"/>
                <w:lang w:val="ru-RU"/>
              </w:rPr>
              <w:t>продолжать развивать интерес детей к изобразительной деятельности;</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развивать художественно-творческих способностей в продуктивных видах детской деятельности;</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обогащать у детей сенсорный опыт, развивая органы восприятия: зрение, слух, обоняние, осязание, вкус;</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закреплять у детей знания об основных формах предметов и объектов природы;</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развивать у детей эстетическое восприятие, желание созерцать красоту окружающего мира;</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 xml:space="preserve">совершенствовать у детей изобразительные </w:t>
            </w:r>
            <w:r w:rsidRPr="00F671B0">
              <w:rPr>
                <w:sz w:val="24"/>
                <w:szCs w:val="24"/>
                <w:lang w:val="ru-RU"/>
              </w:rPr>
              <w:lastRenderedPageBreak/>
              <w:t>навыки и умения, формировать художественно-творческие способности;</w:t>
            </w:r>
          </w:p>
          <w:p w:rsidR="00F671B0" w:rsidRPr="00F671B0" w:rsidRDefault="00F671B0" w:rsidP="00123112">
            <w:pPr>
              <w:pStyle w:val="21"/>
              <w:shd w:val="clear" w:color="auto" w:fill="auto"/>
              <w:spacing w:before="0" w:after="0" w:line="240" w:lineRule="auto"/>
              <w:ind w:left="20" w:firstLine="720"/>
              <w:jc w:val="both"/>
              <w:rPr>
                <w:sz w:val="24"/>
                <w:szCs w:val="24"/>
                <w:lang w:val="ru-RU"/>
              </w:rPr>
            </w:pPr>
            <w:r w:rsidRPr="00F671B0">
              <w:rPr>
                <w:sz w:val="24"/>
                <w:szCs w:val="24"/>
                <w:lang w:val="ru-RU"/>
              </w:rPr>
              <w:t>развивать у детей чувство формы, цвета, пропорций;</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F671B0" w:rsidRPr="00F671B0" w:rsidRDefault="00F671B0" w:rsidP="00123112">
            <w:pPr>
              <w:pStyle w:val="21"/>
              <w:shd w:val="clear" w:color="auto" w:fill="auto"/>
              <w:spacing w:before="0" w:after="0" w:line="240" w:lineRule="auto"/>
              <w:ind w:left="20" w:right="20" w:firstLine="720"/>
              <w:rPr>
                <w:sz w:val="24"/>
                <w:szCs w:val="24"/>
                <w:lang w:val="ru-RU"/>
              </w:rPr>
            </w:pPr>
            <w:r w:rsidRPr="00F671B0">
              <w:rPr>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F671B0" w:rsidRPr="00294A69" w:rsidRDefault="00F671B0" w:rsidP="00E45108">
            <w:pPr>
              <w:pStyle w:val="21"/>
              <w:numPr>
                <w:ilvl w:val="0"/>
                <w:numId w:val="61"/>
              </w:numPr>
              <w:shd w:val="clear" w:color="auto" w:fill="auto"/>
              <w:tabs>
                <w:tab w:val="left" w:pos="1018"/>
              </w:tabs>
              <w:spacing w:before="0" w:after="0" w:line="240" w:lineRule="auto"/>
              <w:ind w:left="20" w:firstLine="700"/>
              <w:jc w:val="both"/>
              <w:rPr>
                <w:b/>
                <w:bCs/>
                <w:i/>
                <w:iCs/>
                <w:sz w:val="24"/>
                <w:szCs w:val="24"/>
              </w:rPr>
            </w:pPr>
            <w:r w:rsidRPr="00294A69">
              <w:rPr>
                <w:b/>
                <w:bCs/>
                <w:i/>
                <w:iCs/>
                <w:sz w:val="24"/>
                <w:szCs w:val="24"/>
              </w:rPr>
              <w:lastRenderedPageBreak/>
              <w:t>конструктивнаядеятельность:</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F671B0" w:rsidRPr="00F671B0" w:rsidRDefault="00F671B0" w:rsidP="00123112">
            <w:pPr>
              <w:pStyle w:val="21"/>
              <w:shd w:val="clear" w:color="auto" w:fill="auto"/>
              <w:spacing w:before="0" w:after="0" w:line="240" w:lineRule="auto"/>
              <w:ind w:left="20" w:firstLine="700"/>
              <w:jc w:val="both"/>
              <w:rPr>
                <w:sz w:val="24"/>
                <w:szCs w:val="24"/>
                <w:lang w:val="ru-RU"/>
              </w:rPr>
            </w:pPr>
            <w:r w:rsidRPr="00F671B0">
              <w:rPr>
                <w:sz w:val="24"/>
                <w:szCs w:val="24"/>
                <w:lang w:val="ru-RU"/>
              </w:rPr>
              <w:t>поощрять у детей самостоятельность, творчество, инициативу, дружелюбие;</w:t>
            </w:r>
          </w:p>
          <w:p w:rsidR="00F671B0" w:rsidRPr="00294A69" w:rsidRDefault="00F671B0" w:rsidP="00E45108">
            <w:pPr>
              <w:pStyle w:val="21"/>
              <w:numPr>
                <w:ilvl w:val="0"/>
                <w:numId w:val="61"/>
              </w:numPr>
              <w:shd w:val="clear" w:color="auto" w:fill="auto"/>
              <w:tabs>
                <w:tab w:val="left" w:pos="1022"/>
              </w:tabs>
              <w:spacing w:before="0" w:after="0" w:line="240" w:lineRule="auto"/>
              <w:ind w:left="20" w:firstLine="700"/>
              <w:jc w:val="both"/>
              <w:rPr>
                <w:b/>
                <w:bCs/>
                <w:i/>
                <w:iCs/>
                <w:sz w:val="24"/>
                <w:szCs w:val="24"/>
              </w:rPr>
            </w:pPr>
            <w:r w:rsidRPr="00294A69">
              <w:rPr>
                <w:b/>
                <w:bCs/>
                <w:i/>
                <w:iCs/>
                <w:sz w:val="24"/>
                <w:szCs w:val="24"/>
              </w:rPr>
              <w:t>музыкальнаядеятельность:</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развивать у детей музыкальную память, умение различать на слух звуки по высоте, музыкальные инструменты;</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продолжать развивать у детей интерес и любовь к музыке, музыкальную отзывчивость на нее;</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продолжать развивать у детей музыкальные способности детей: звуковысотный, ритмический, тембровый, динамический слух;</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развивать у детей умение творческой интерпретации музыки разными средствами художественной выразительности;</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развивать у детей умение сотрудничества в коллективной музыкальной деятельности;</w:t>
            </w:r>
          </w:p>
          <w:p w:rsidR="00F671B0" w:rsidRPr="00294A69" w:rsidRDefault="00F671B0" w:rsidP="00E45108">
            <w:pPr>
              <w:pStyle w:val="21"/>
              <w:numPr>
                <w:ilvl w:val="0"/>
                <w:numId w:val="61"/>
              </w:numPr>
              <w:shd w:val="clear" w:color="auto" w:fill="auto"/>
              <w:tabs>
                <w:tab w:val="left" w:pos="1013"/>
              </w:tabs>
              <w:spacing w:before="0" w:after="0" w:line="240" w:lineRule="auto"/>
              <w:ind w:left="20" w:firstLine="700"/>
              <w:jc w:val="both"/>
              <w:rPr>
                <w:b/>
                <w:bCs/>
                <w:i/>
                <w:iCs/>
                <w:sz w:val="24"/>
                <w:szCs w:val="24"/>
              </w:rPr>
            </w:pPr>
            <w:r w:rsidRPr="00294A69">
              <w:rPr>
                <w:b/>
                <w:bCs/>
                <w:i/>
                <w:iCs/>
                <w:sz w:val="24"/>
                <w:szCs w:val="24"/>
              </w:rPr>
              <w:t>театрализованнаядеятельность:</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знакомить детей с различными видами </w:t>
            </w:r>
            <w:r w:rsidRPr="00F671B0">
              <w:rPr>
                <w:sz w:val="24"/>
                <w:szCs w:val="24"/>
                <w:lang w:val="ru-RU"/>
              </w:rPr>
              <w:lastRenderedPageBreak/>
              <w:t>театрального искусства (кукольный театр, балет, опера и прочее);</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знакомить детей с театральной терминологией (акт, актер, антракт, кулисы и так далее);</w:t>
            </w:r>
          </w:p>
          <w:p w:rsidR="00F671B0" w:rsidRPr="00F671B0" w:rsidRDefault="00F671B0" w:rsidP="00123112">
            <w:pPr>
              <w:pStyle w:val="21"/>
              <w:shd w:val="clear" w:color="auto" w:fill="auto"/>
              <w:spacing w:before="0" w:after="0" w:line="240" w:lineRule="auto"/>
              <w:ind w:left="20" w:firstLine="700"/>
              <w:jc w:val="both"/>
              <w:rPr>
                <w:sz w:val="24"/>
                <w:szCs w:val="24"/>
                <w:lang w:val="ru-RU"/>
              </w:rPr>
            </w:pPr>
            <w:r w:rsidRPr="00F671B0">
              <w:rPr>
                <w:sz w:val="24"/>
                <w:szCs w:val="24"/>
                <w:lang w:val="ru-RU"/>
              </w:rPr>
              <w:t>развивать интерес к сценическому искусству;</w:t>
            </w:r>
          </w:p>
          <w:p w:rsidR="00F671B0" w:rsidRPr="00F671B0" w:rsidRDefault="00F671B0" w:rsidP="00123112">
            <w:pPr>
              <w:pStyle w:val="21"/>
              <w:shd w:val="clear" w:color="auto" w:fill="auto"/>
              <w:spacing w:before="0" w:after="0" w:line="240" w:lineRule="auto"/>
              <w:ind w:left="20" w:right="20" w:firstLine="700"/>
              <w:rPr>
                <w:sz w:val="24"/>
                <w:szCs w:val="24"/>
                <w:lang w:val="ru-RU"/>
              </w:rPr>
            </w:pPr>
            <w:r w:rsidRPr="00F671B0">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воспитывать доброжелательность и контактность в отношениях со сверстниками;</w:t>
            </w:r>
          </w:p>
          <w:p w:rsidR="00F671B0" w:rsidRPr="00F671B0" w:rsidRDefault="00F671B0" w:rsidP="00123112">
            <w:pPr>
              <w:pStyle w:val="21"/>
              <w:shd w:val="clear" w:color="auto" w:fill="auto"/>
              <w:spacing w:before="0" w:after="0" w:line="240" w:lineRule="auto"/>
              <w:ind w:left="20" w:right="20" w:firstLine="700"/>
              <w:rPr>
                <w:sz w:val="24"/>
                <w:szCs w:val="24"/>
                <w:lang w:val="ru-RU"/>
              </w:rPr>
            </w:pPr>
            <w:r w:rsidRPr="00F671B0">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F671B0" w:rsidRPr="00294A69" w:rsidRDefault="00F671B0" w:rsidP="00E45108">
            <w:pPr>
              <w:pStyle w:val="21"/>
              <w:numPr>
                <w:ilvl w:val="0"/>
                <w:numId w:val="61"/>
              </w:numPr>
              <w:shd w:val="clear" w:color="auto" w:fill="auto"/>
              <w:tabs>
                <w:tab w:val="left" w:pos="1042"/>
              </w:tabs>
              <w:spacing w:before="0" w:after="0" w:line="240" w:lineRule="auto"/>
              <w:ind w:left="20" w:firstLine="720"/>
              <w:jc w:val="both"/>
              <w:rPr>
                <w:b/>
                <w:bCs/>
                <w:i/>
                <w:iCs/>
                <w:sz w:val="24"/>
                <w:szCs w:val="24"/>
              </w:rPr>
            </w:pPr>
            <w:r w:rsidRPr="00294A69">
              <w:rPr>
                <w:b/>
                <w:bCs/>
                <w:i/>
                <w:iCs/>
                <w:sz w:val="24"/>
                <w:szCs w:val="24"/>
              </w:rPr>
              <w:t>культурно-досуговаядеятельность:</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rsidR="00F671B0" w:rsidRPr="00F671B0" w:rsidRDefault="00F671B0" w:rsidP="00123112">
            <w:pPr>
              <w:pStyle w:val="21"/>
              <w:shd w:val="clear" w:color="auto" w:fill="auto"/>
              <w:spacing w:before="0" w:after="0" w:line="240" w:lineRule="auto"/>
              <w:ind w:left="20" w:firstLine="720"/>
              <w:jc w:val="both"/>
              <w:rPr>
                <w:sz w:val="24"/>
                <w:szCs w:val="24"/>
                <w:lang w:val="ru-RU"/>
              </w:rPr>
            </w:pPr>
            <w:r w:rsidRPr="00F671B0">
              <w:rPr>
                <w:sz w:val="24"/>
                <w:szCs w:val="24"/>
                <w:lang w:val="ru-RU"/>
              </w:rPr>
              <w:t>формировать понятия праздничный и будний день, понимать их различия;</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lastRenderedPageBreak/>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поддерживать интерес к участию в творческих объединениях дополнительного образования в ДОО и вне её.</w:t>
            </w:r>
          </w:p>
          <w:p w:rsidR="00F671B0" w:rsidRPr="002E74BF" w:rsidRDefault="00F671B0" w:rsidP="00123112">
            <w:pPr>
              <w:tabs>
                <w:tab w:val="left" w:pos="1275"/>
              </w:tabs>
              <w:rPr>
                <w:bCs/>
                <w:sz w:val="24"/>
                <w:szCs w:val="24"/>
              </w:rPr>
            </w:pPr>
          </w:p>
        </w:tc>
        <w:tc>
          <w:tcPr>
            <w:tcW w:w="8753" w:type="dxa"/>
          </w:tcPr>
          <w:p w:rsidR="00F671B0" w:rsidRPr="00294A69" w:rsidRDefault="00F671B0" w:rsidP="00123112">
            <w:pPr>
              <w:pStyle w:val="21"/>
              <w:shd w:val="clear" w:color="auto" w:fill="auto"/>
              <w:tabs>
                <w:tab w:val="left" w:pos="1782"/>
              </w:tabs>
              <w:spacing w:before="0" w:after="0" w:line="240" w:lineRule="auto"/>
              <w:ind w:left="740"/>
              <w:jc w:val="both"/>
              <w:rPr>
                <w:b/>
                <w:bCs/>
                <w:i/>
                <w:iCs/>
                <w:sz w:val="24"/>
                <w:szCs w:val="24"/>
              </w:rPr>
            </w:pPr>
            <w:r w:rsidRPr="00294A69">
              <w:rPr>
                <w:b/>
                <w:bCs/>
                <w:i/>
                <w:iCs/>
                <w:sz w:val="24"/>
                <w:szCs w:val="24"/>
              </w:rPr>
              <w:lastRenderedPageBreak/>
              <w:t>Приобщение к искусству.</w:t>
            </w:r>
          </w:p>
          <w:p w:rsidR="00F671B0" w:rsidRPr="00F671B0" w:rsidRDefault="00F671B0" w:rsidP="00E45108">
            <w:pPr>
              <w:pStyle w:val="21"/>
              <w:numPr>
                <w:ilvl w:val="0"/>
                <w:numId w:val="62"/>
              </w:numPr>
              <w:shd w:val="clear" w:color="auto" w:fill="auto"/>
              <w:tabs>
                <w:tab w:val="left" w:pos="1038"/>
              </w:tabs>
              <w:spacing w:before="0" w:after="0" w:line="240" w:lineRule="auto"/>
              <w:ind w:left="20" w:right="20" w:firstLine="720"/>
              <w:jc w:val="both"/>
              <w:rPr>
                <w:sz w:val="24"/>
                <w:szCs w:val="24"/>
                <w:lang w:val="ru-RU"/>
              </w:rPr>
            </w:pPr>
            <w:r w:rsidRPr="00F671B0">
              <w:rPr>
                <w:sz w:val="24"/>
                <w:szCs w:val="24"/>
                <w:lang w:val="ru-RU"/>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w:t>
            </w:r>
            <w:r w:rsidRPr="00F671B0">
              <w:rPr>
                <w:sz w:val="24"/>
                <w:szCs w:val="24"/>
                <w:lang w:val="ru-RU"/>
              </w:rPr>
              <w:lastRenderedPageBreak/>
              <w:t>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F671B0" w:rsidRPr="00F671B0" w:rsidRDefault="00F671B0" w:rsidP="00E45108">
            <w:pPr>
              <w:pStyle w:val="21"/>
              <w:numPr>
                <w:ilvl w:val="0"/>
                <w:numId w:val="62"/>
              </w:numPr>
              <w:shd w:val="clear" w:color="auto" w:fill="auto"/>
              <w:tabs>
                <w:tab w:val="left" w:pos="1033"/>
              </w:tabs>
              <w:spacing w:before="0" w:after="0" w:line="240" w:lineRule="auto"/>
              <w:ind w:left="20" w:right="20" w:firstLine="720"/>
              <w:jc w:val="both"/>
              <w:rPr>
                <w:sz w:val="24"/>
                <w:szCs w:val="24"/>
                <w:lang w:val="ru-RU"/>
              </w:rPr>
            </w:pPr>
            <w:r w:rsidRPr="00F671B0">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F671B0" w:rsidRPr="00F671B0" w:rsidRDefault="00F671B0" w:rsidP="00E45108">
            <w:pPr>
              <w:pStyle w:val="21"/>
              <w:numPr>
                <w:ilvl w:val="0"/>
                <w:numId w:val="62"/>
              </w:numPr>
              <w:shd w:val="clear" w:color="auto" w:fill="auto"/>
              <w:tabs>
                <w:tab w:val="left" w:pos="1028"/>
              </w:tabs>
              <w:spacing w:before="0" w:after="0" w:line="240" w:lineRule="auto"/>
              <w:ind w:left="20" w:right="20" w:firstLine="720"/>
              <w:jc w:val="both"/>
              <w:rPr>
                <w:sz w:val="24"/>
                <w:szCs w:val="24"/>
                <w:lang w:val="ru-RU"/>
              </w:rPr>
            </w:pPr>
            <w:r w:rsidRPr="00F671B0">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F671B0" w:rsidRPr="00F671B0" w:rsidRDefault="00F671B0" w:rsidP="00E45108">
            <w:pPr>
              <w:pStyle w:val="21"/>
              <w:numPr>
                <w:ilvl w:val="0"/>
                <w:numId w:val="62"/>
              </w:numPr>
              <w:shd w:val="clear" w:color="auto" w:fill="auto"/>
              <w:tabs>
                <w:tab w:val="left" w:pos="1028"/>
              </w:tabs>
              <w:spacing w:before="0" w:after="0" w:line="240" w:lineRule="auto"/>
              <w:ind w:left="20" w:right="20" w:firstLine="720"/>
              <w:jc w:val="both"/>
              <w:rPr>
                <w:sz w:val="24"/>
                <w:szCs w:val="24"/>
                <w:lang w:val="ru-RU"/>
              </w:rPr>
            </w:pPr>
            <w:r w:rsidRPr="00F671B0">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F671B0" w:rsidRPr="00F671B0" w:rsidRDefault="00F671B0" w:rsidP="00E45108">
            <w:pPr>
              <w:pStyle w:val="21"/>
              <w:numPr>
                <w:ilvl w:val="0"/>
                <w:numId w:val="62"/>
              </w:numPr>
              <w:shd w:val="clear" w:color="auto" w:fill="auto"/>
              <w:tabs>
                <w:tab w:val="left" w:pos="1033"/>
              </w:tabs>
              <w:spacing w:before="0" w:after="0" w:line="240" w:lineRule="auto"/>
              <w:ind w:left="20" w:right="20" w:firstLine="720"/>
              <w:jc w:val="both"/>
              <w:rPr>
                <w:sz w:val="24"/>
                <w:szCs w:val="24"/>
                <w:lang w:val="ru-RU"/>
              </w:rPr>
            </w:pPr>
            <w:r w:rsidRPr="00F671B0">
              <w:rPr>
                <w:sz w:val="24"/>
                <w:szCs w:val="24"/>
                <w:lang w:val="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F671B0" w:rsidRPr="00F671B0" w:rsidRDefault="00F671B0" w:rsidP="00E45108">
            <w:pPr>
              <w:pStyle w:val="21"/>
              <w:numPr>
                <w:ilvl w:val="0"/>
                <w:numId w:val="62"/>
              </w:numPr>
              <w:shd w:val="clear" w:color="auto" w:fill="auto"/>
              <w:tabs>
                <w:tab w:val="left" w:pos="1100"/>
              </w:tabs>
              <w:spacing w:before="0" w:after="0" w:line="240" w:lineRule="auto"/>
              <w:ind w:left="20" w:right="20" w:firstLine="720"/>
              <w:jc w:val="both"/>
              <w:rPr>
                <w:sz w:val="24"/>
                <w:szCs w:val="24"/>
                <w:lang w:val="ru-RU"/>
              </w:rPr>
            </w:pPr>
            <w:r w:rsidRPr="00F671B0">
              <w:rPr>
                <w:sz w:val="24"/>
                <w:szCs w:val="24"/>
                <w:lang w:val="ru-RU"/>
              </w:rPr>
              <w:t xml:space="preserve">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w:t>
            </w:r>
            <w:r w:rsidRPr="00F671B0">
              <w:rPr>
                <w:sz w:val="24"/>
                <w:szCs w:val="24"/>
                <w:lang w:val="ru-RU"/>
              </w:rPr>
              <w:lastRenderedPageBreak/>
              <w:t>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F671B0" w:rsidRPr="00F671B0" w:rsidRDefault="00F671B0" w:rsidP="00E45108">
            <w:pPr>
              <w:pStyle w:val="21"/>
              <w:numPr>
                <w:ilvl w:val="0"/>
                <w:numId w:val="62"/>
              </w:numPr>
              <w:shd w:val="clear" w:color="auto" w:fill="auto"/>
              <w:tabs>
                <w:tab w:val="left" w:pos="1028"/>
              </w:tabs>
              <w:spacing w:before="0" w:after="0" w:line="240" w:lineRule="auto"/>
              <w:ind w:left="20" w:right="20" w:firstLine="720"/>
              <w:jc w:val="both"/>
              <w:rPr>
                <w:sz w:val="24"/>
                <w:szCs w:val="24"/>
                <w:lang w:val="ru-RU"/>
              </w:rPr>
            </w:pPr>
            <w:r w:rsidRPr="00F671B0">
              <w:rPr>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F671B0" w:rsidRPr="00F671B0" w:rsidRDefault="00F671B0" w:rsidP="00E45108">
            <w:pPr>
              <w:pStyle w:val="21"/>
              <w:numPr>
                <w:ilvl w:val="0"/>
                <w:numId w:val="62"/>
              </w:numPr>
              <w:shd w:val="clear" w:color="auto" w:fill="auto"/>
              <w:tabs>
                <w:tab w:val="left" w:pos="1023"/>
              </w:tabs>
              <w:spacing w:before="0" w:after="0" w:line="240" w:lineRule="auto"/>
              <w:ind w:left="20" w:right="20" w:firstLine="720"/>
              <w:jc w:val="both"/>
              <w:rPr>
                <w:sz w:val="24"/>
                <w:szCs w:val="24"/>
                <w:lang w:val="ru-RU"/>
              </w:rPr>
            </w:pPr>
            <w:r w:rsidRPr="00F671B0">
              <w:rPr>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rsidR="00F671B0" w:rsidRPr="00F671B0" w:rsidRDefault="00F671B0" w:rsidP="00E45108">
            <w:pPr>
              <w:pStyle w:val="21"/>
              <w:numPr>
                <w:ilvl w:val="0"/>
                <w:numId w:val="62"/>
              </w:numPr>
              <w:shd w:val="clear" w:color="auto" w:fill="auto"/>
              <w:tabs>
                <w:tab w:val="left" w:pos="1028"/>
              </w:tabs>
              <w:spacing w:before="0" w:after="0" w:line="240" w:lineRule="auto"/>
              <w:ind w:left="20" w:right="20" w:firstLine="720"/>
              <w:jc w:val="both"/>
              <w:rPr>
                <w:sz w:val="24"/>
                <w:szCs w:val="24"/>
                <w:lang w:val="ru-RU"/>
              </w:rPr>
            </w:pPr>
            <w:r w:rsidRPr="00F671B0">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F671B0" w:rsidRPr="00294A69" w:rsidRDefault="00F671B0" w:rsidP="00123112">
            <w:pPr>
              <w:pStyle w:val="21"/>
              <w:shd w:val="clear" w:color="auto" w:fill="auto"/>
              <w:tabs>
                <w:tab w:val="left" w:pos="1777"/>
              </w:tabs>
              <w:spacing w:before="0" w:after="0" w:line="240" w:lineRule="auto"/>
              <w:ind w:left="740"/>
              <w:jc w:val="both"/>
              <w:rPr>
                <w:b/>
                <w:bCs/>
                <w:i/>
                <w:iCs/>
                <w:sz w:val="24"/>
                <w:szCs w:val="24"/>
              </w:rPr>
            </w:pPr>
            <w:r w:rsidRPr="00294A69">
              <w:rPr>
                <w:b/>
                <w:bCs/>
                <w:i/>
                <w:iCs/>
                <w:sz w:val="24"/>
                <w:szCs w:val="24"/>
              </w:rPr>
              <w:t>Изобразительнаядеятельность.</w:t>
            </w:r>
          </w:p>
          <w:p w:rsidR="00F671B0" w:rsidRPr="00F671B0" w:rsidRDefault="00F671B0" w:rsidP="00E45108">
            <w:pPr>
              <w:pStyle w:val="21"/>
              <w:numPr>
                <w:ilvl w:val="0"/>
                <w:numId w:val="63"/>
              </w:numPr>
              <w:shd w:val="clear" w:color="auto" w:fill="auto"/>
              <w:tabs>
                <w:tab w:val="left" w:pos="1028"/>
              </w:tabs>
              <w:spacing w:before="0" w:after="0" w:line="240" w:lineRule="auto"/>
              <w:ind w:left="20" w:right="20" w:firstLine="720"/>
              <w:jc w:val="both"/>
              <w:rPr>
                <w:sz w:val="24"/>
                <w:szCs w:val="24"/>
                <w:lang w:val="ru-RU"/>
              </w:rPr>
            </w:pPr>
            <w:r w:rsidRPr="00F671B0">
              <w:rPr>
                <w:sz w:val="24"/>
                <w:szCs w:val="24"/>
                <w:lang w:val="ru-RU"/>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Pr="00F671B0">
              <w:rPr>
                <w:sz w:val="24"/>
                <w:szCs w:val="24"/>
                <w:lang w:val="ru-RU"/>
              </w:rPr>
              <w:softHyphen/>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Предметное рисование: педагог продолжает совершенствовать у детей </w:t>
            </w:r>
            <w:r w:rsidRPr="00F671B0">
              <w:rPr>
                <w:sz w:val="24"/>
                <w:szCs w:val="24"/>
                <w:lang w:val="ru-RU"/>
              </w:rPr>
              <w:lastRenderedPageBreak/>
              <w:t>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w:t>
            </w:r>
            <w:r w:rsidRPr="00F671B0">
              <w:rPr>
                <w:sz w:val="24"/>
                <w:szCs w:val="24"/>
                <w:lang w:val="ru-RU"/>
              </w:rPr>
              <w:lastRenderedPageBreak/>
              <w:t>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F671B0" w:rsidRPr="00294A69" w:rsidRDefault="00F671B0" w:rsidP="00123112">
            <w:pPr>
              <w:pStyle w:val="21"/>
              <w:shd w:val="clear" w:color="auto" w:fill="auto"/>
              <w:spacing w:before="0" w:after="0" w:line="240" w:lineRule="auto"/>
              <w:ind w:left="20" w:right="20" w:firstLine="720"/>
              <w:jc w:val="both"/>
              <w:rPr>
                <w:sz w:val="24"/>
                <w:szCs w:val="24"/>
              </w:rPr>
            </w:pPr>
            <w:r w:rsidRPr="00F671B0">
              <w:rPr>
                <w:sz w:val="24"/>
                <w:szCs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sidRPr="00294A69">
              <w:rPr>
                <w:sz w:val="24"/>
                <w:szCs w:val="24"/>
              </w:rPr>
              <w:t>Педагогпредлагаетдетямрасписыватьбумажныесилуэты и объемныефигуры.</w:t>
            </w:r>
          </w:p>
          <w:p w:rsidR="00F671B0" w:rsidRPr="00294A69" w:rsidRDefault="00F671B0" w:rsidP="00E45108">
            <w:pPr>
              <w:pStyle w:val="21"/>
              <w:numPr>
                <w:ilvl w:val="0"/>
                <w:numId w:val="63"/>
              </w:numPr>
              <w:shd w:val="clear" w:color="auto" w:fill="auto"/>
              <w:tabs>
                <w:tab w:val="left" w:pos="1018"/>
              </w:tabs>
              <w:spacing w:before="0" w:after="0" w:line="240" w:lineRule="auto"/>
              <w:ind w:left="20" w:firstLine="700"/>
              <w:jc w:val="both"/>
              <w:rPr>
                <w:sz w:val="24"/>
                <w:szCs w:val="24"/>
              </w:rPr>
            </w:pPr>
            <w:r w:rsidRPr="00294A69">
              <w:rPr>
                <w:sz w:val="24"/>
                <w:szCs w:val="24"/>
              </w:rPr>
              <w:t>Лепка:</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w:t>
            </w:r>
            <w:r w:rsidRPr="00F671B0">
              <w:rPr>
                <w:sz w:val="24"/>
                <w:szCs w:val="24"/>
                <w:lang w:val="ru-RU"/>
              </w:rPr>
              <w:lastRenderedPageBreak/>
              <w:t>«Дети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F671B0" w:rsidRPr="00294A69" w:rsidRDefault="00F671B0" w:rsidP="00E45108">
            <w:pPr>
              <w:pStyle w:val="21"/>
              <w:numPr>
                <w:ilvl w:val="0"/>
                <w:numId w:val="63"/>
              </w:numPr>
              <w:shd w:val="clear" w:color="auto" w:fill="auto"/>
              <w:tabs>
                <w:tab w:val="left" w:pos="1013"/>
              </w:tabs>
              <w:spacing w:before="0" w:after="0" w:line="240" w:lineRule="auto"/>
              <w:ind w:left="20" w:firstLine="700"/>
              <w:jc w:val="both"/>
              <w:rPr>
                <w:sz w:val="24"/>
                <w:szCs w:val="24"/>
              </w:rPr>
            </w:pPr>
            <w:r w:rsidRPr="00294A69">
              <w:rPr>
                <w:sz w:val="24"/>
                <w:szCs w:val="24"/>
              </w:rPr>
              <w:t>Аппликация:</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F671B0" w:rsidRPr="00294A69" w:rsidRDefault="00F671B0" w:rsidP="00E45108">
            <w:pPr>
              <w:pStyle w:val="21"/>
              <w:numPr>
                <w:ilvl w:val="0"/>
                <w:numId w:val="63"/>
              </w:numPr>
              <w:shd w:val="clear" w:color="auto" w:fill="auto"/>
              <w:tabs>
                <w:tab w:val="left" w:pos="1042"/>
              </w:tabs>
              <w:spacing w:before="0" w:after="0" w:line="240" w:lineRule="auto"/>
              <w:ind w:left="20" w:firstLine="720"/>
              <w:jc w:val="both"/>
              <w:rPr>
                <w:sz w:val="24"/>
                <w:szCs w:val="24"/>
              </w:rPr>
            </w:pPr>
            <w:r w:rsidRPr="00294A69">
              <w:rPr>
                <w:sz w:val="24"/>
                <w:szCs w:val="24"/>
              </w:rPr>
              <w:t>Прикладноетворчество:</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 xml:space="preserve">педагог совершенствует у детей умение работать с бумагой: сгибать лист </w:t>
            </w:r>
            <w:r w:rsidRPr="00F671B0">
              <w:rPr>
                <w:sz w:val="24"/>
                <w:szCs w:val="24"/>
                <w:lang w:val="ru-RU"/>
              </w:rPr>
              <w:lastRenderedPageBreak/>
              <w:t>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F671B0" w:rsidRPr="00F671B0" w:rsidRDefault="00F671B0" w:rsidP="00123112">
            <w:pPr>
              <w:pStyle w:val="21"/>
              <w:shd w:val="clear" w:color="auto" w:fill="auto"/>
              <w:tabs>
                <w:tab w:val="left" w:pos="1782"/>
              </w:tabs>
              <w:spacing w:before="0" w:after="0" w:line="240" w:lineRule="auto"/>
              <w:ind w:left="740"/>
              <w:jc w:val="both"/>
              <w:rPr>
                <w:b/>
                <w:bCs/>
                <w:i/>
                <w:iCs/>
                <w:sz w:val="24"/>
                <w:szCs w:val="24"/>
                <w:lang w:val="ru-RU"/>
              </w:rPr>
            </w:pPr>
            <w:r w:rsidRPr="00F671B0">
              <w:rPr>
                <w:b/>
                <w:bCs/>
                <w:i/>
                <w:iCs/>
                <w:sz w:val="24"/>
                <w:szCs w:val="24"/>
                <w:lang w:val="ru-RU"/>
              </w:rPr>
              <w:t>Конструктивная деятельность.</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F671B0" w:rsidRPr="00294A69" w:rsidRDefault="00F671B0" w:rsidP="00123112">
            <w:pPr>
              <w:pStyle w:val="21"/>
              <w:shd w:val="clear" w:color="auto" w:fill="auto"/>
              <w:tabs>
                <w:tab w:val="left" w:pos="1782"/>
              </w:tabs>
              <w:spacing w:before="0" w:after="0" w:line="240" w:lineRule="auto"/>
              <w:ind w:left="740"/>
              <w:jc w:val="both"/>
              <w:rPr>
                <w:b/>
                <w:bCs/>
                <w:i/>
                <w:iCs/>
                <w:sz w:val="24"/>
                <w:szCs w:val="24"/>
              </w:rPr>
            </w:pPr>
            <w:r w:rsidRPr="00294A69">
              <w:rPr>
                <w:b/>
                <w:bCs/>
                <w:i/>
                <w:iCs/>
                <w:sz w:val="24"/>
                <w:szCs w:val="24"/>
              </w:rPr>
              <w:t>Музыкальнаядеятельность.</w:t>
            </w:r>
          </w:p>
          <w:p w:rsidR="00F671B0" w:rsidRPr="00294A69" w:rsidRDefault="00F671B0" w:rsidP="00E45108">
            <w:pPr>
              <w:pStyle w:val="21"/>
              <w:numPr>
                <w:ilvl w:val="0"/>
                <w:numId w:val="64"/>
              </w:numPr>
              <w:shd w:val="clear" w:color="auto" w:fill="auto"/>
              <w:tabs>
                <w:tab w:val="left" w:pos="1038"/>
              </w:tabs>
              <w:spacing w:before="0" w:after="0" w:line="240" w:lineRule="auto"/>
              <w:ind w:left="20" w:right="20" w:firstLine="720"/>
              <w:jc w:val="both"/>
              <w:rPr>
                <w:sz w:val="24"/>
                <w:szCs w:val="24"/>
              </w:rPr>
            </w:pPr>
            <w:r w:rsidRPr="00F671B0">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sidRPr="00294A69">
              <w:rPr>
                <w:sz w:val="24"/>
                <w:szCs w:val="24"/>
              </w:rPr>
              <w:t>Знакомит с творчествомнекоторыхкомпозиторов.</w:t>
            </w:r>
          </w:p>
          <w:p w:rsidR="00F671B0" w:rsidRPr="00294A69" w:rsidRDefault="00F671B0" w:rsidP="00E45108">
            <w:pPr>
              <w:pStyle w:val="21"/>
              <w:numPr>
                <w:ilvl w:val="0"/>
                <w:numId w:val="64"/>
              </w:numPr>
              <w:shd w:val="clear" w:color="auto" w:fill="auto"/>
              <w:tabs>
                <w:tab w:val="left" w:pos="1033"/>
              </w:tabs>
              <w:spacing w:before="0" w:after="0" w:line="240" w:lineRule="auto"/>
              <w:ind w:left="20" w:right="20" w:firstLine="700"/>
              <w:jc w:val="both"/>
              <w:rPr>
                <w:sz w:val="24"/>
                <w:szCs w:val="24"/>
              </w:rPr>
            </w:pPr>
            <w:r w:rsidRPr="00F671B0">
              <w:rPr>
                <w:sz w:val="24"/>
                <w:szCs w:val="24"/>
                <w:lang w:val="ru-RU"/>
              </w:rPr>
              <w:t xml:space="preserve">Пение: педагог формирует у детей певческие навыки, умение петь </w:t>
            </w:r>
            <w:r w:rsidRPr="00F671B0">
              <w:rPr>
                <w:sz w:val="24"/>
                <w:szCs w:val="24"/>
                <w:lang w:val="ru-RU"/>
              </w:rPr>
              <w:lastRenderedPageBreak/>
              <w:t xml:space="preserve">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sidRPr="00294A69">
              <w:rPr>
                <w:sz w:val="24"/>
                <w:szCs w:val="24"/>
              </w:rPr>
              <w:t>Развивает у детейпесенныймузыкальныйвкус.</w:t>
            </w:r>
          </w:p>
          <w:p w:rsidR="00F671B0" w:rsidRPr="00F671B0" w:rsidRDefault="00F671B0" w:rsidP="00E45108">
            <w:pPr>
              <w:pStyle w:val="21"/>
              <w:numPr>
                <w:ilvl w:val="0"/>
                <w:numId w:val="64"/>
              </w:numPr>
              <w:shd w:val="clear" w:color="auto" w:fill="auto"/>
              <w:tabs>
                <w:tab w:val="left" w:pos="1028"/>
              </w:tabs>
              <w:spacing w:before="0" w:after="0" w:line="240" w:lineRule="auto"/>
              <w:ind w:left="20" w:right="20" w:firstLine="700"/>
              <w:jc w:val="both"/>
              <w:rPr>
                <w:sz w:val="24"/>
                <w:szCs w:val="24"/>
                <w:lang w:val="ru-RU"/>
              </w:rPr>
            </w:pPr>
            <w:r w:rsidRPr="00F671B0">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F671B0" w:rsidRPr="00F671B0" w:rsidRDefault="00F671B0" w:rsidP="00E45108">
            <w:pPr>
              <w:pStyle w:val="21"/>
              <w:numPr>
                <w:ilvl w:val="0"/>
                <w:numId w:val="64"/>
              </w:numPr>
              <w:shd w:val="clear" w:color="auto" w:fill="auto"/>
              <w:tabs>
                <w:tab w:val="left" w:pos="1042"/>
              </w:tabs>
              <w:spacing w:before="0" w:after="0" w:line="240" w:lineRule="auto"/>
              <w:ind w:left="20" w:right="20" w:firstLine="700"/>
              <w:jc w:val="both"/>
              <w:rPr>
                <w:sz w:val="24"/>
                <w:szCs w:val="24"/>
                <w:lang w:val="ru-RU"/>
              </w:rPr>
            </w:pPr>
            <w:r w:rsidRPr="00F671B0">
              <w:rPr>
                <w:sz w:val="24"/>
                <w:szCs w:val="24"/>
                <w:lang w:val="ru-RU"/>
              </w:rPr>
              <w:t>Музыкально-ритмические движения: педагог развивает у детей чувство ритма, умение передавать через движения характер музыки, её эмоционально</w:t>
            </w:r>
            <w:r w:rsidRPr="00F671B0">
              <w:rPr>
                <w:sz w:val="24"/>
                <w:szCs w:val="24"/>
                <w:lang w:val="ru-RU"/>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F671B0" w:rsidRPr="00F671B0" w:rsidRDefault="00F671B0" w:rsidP="00E45108">
            <w:pPr>
              <w:pStyle w:val="21"/>
              <w:numPr>
                <w:ilvl w:val="0"/>
                <w:numId w:val="64"/>
              </w:numPr>
              <w:shd w:val="clear" w:color="auto" w:fill="auto"/>
              <w:tabs>
                <w:tab w:val="left" w:pos="1033"/>
              </w:tabs>
              <w:spacing w:before="0" w:after="0" w:line="240" w:lineRule="auto"/>
              <w:ind w:left="20" w:right="20" w:firstLine="700"/>
              <w:jc w:val="both"/>
              <w:rPr>
                <w:sz w:val="24"/>
                <w:szCs w:val="24"/>
                <w:lang w:val="ru-RU"/>
              </w:rPr>
            </w:pPr>
            <w:r w:rsidRPr="00F671B0">
              <w:rPr>
                <w:sz w:val="24"/>
                <w:szCs w:val="24"/>
                <w:lang w:val="ru-RU"/>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F671B0" w:rsidRPr="00294A69" w:rsidRDefault="00F671B0" w:rsidP="00E45108">
            <w:pPr>
              <w:pStyle w:val="21"/>
              <w:numPr>
                <w:ilvl w:val="0"/>
                <w:numId w:val="64"/>
              </w:numPr>
              <w:shd w:val="clear" w:color="auto" w:fill="auto"/>
              <w:tabs>
                <w:tab w:val="left" w:pos="1033"/>
              </w:tabs>
              <w:spacing w:before="0" w:after="0" w:line="240" w:lineRule="auto"/>
              <w:ind w:left="20" w:right="20" w:firstLine="700"/>
              <w:jc w:val="both"/>
              <w:rPr>
                <w:sz w:val="24"/>
                <w:szCs w:val="24"/>
              </w:rPr>
            </w:pPr>
            <w:r w:rsidRPr="00F671B0">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sidRPr="00294A69">
              <w:rPr>
                <w:sz w:val="24"/>
                <w:szCs w:val="24"/>
              </w:rPr>
              <w:t>Развиваеттворчестводетей, побуждаетих к активнымсамостоятельнымдействиям.</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Педагог активизирует использование детьми различных видов музыки в </w:t>
            </w:r>
            <w:r w:rsidRPr="00F671B0">
              <w:rPr>
                <w:sz w:val="24"/>
                <w:szCs w:val="24"/>
                <w:lang w:val="ru-RU"/>
              </w:rPr>
              <w:lastRenderedPageBreak/>
              <w:t>повседневной жизни и различных видах досуговой деятельности для реализации музыкальных способностей ребёнка.</w:t>
            </w:r>
          </w:p>
          <w:p w:rsidR="00F671B0" w:rsidRPr="00F671B0" w:rsidRDefault="00F671B0" w:rsidP="00123112">
            <w:pPr>
              <w:pStyle w:val="21"/>
              <w:shd w:val="clear" w:color="auto" w:fill="auto"/>
              <w:tabs>
                <w:tab w:val="left" w:pos="1762"/>
              </w:tabs>
              <w:spacing w:before="0" w:after="0" w:line="240" w:lineRule="auto"/>
              <w:ind w:left="720"/>
              <w:jc w:val="both"/>
              <w:rPr>
                <w:b/>
                <w:bCs/>
                <w:i/>
                <w:iCs/>
                <w:sz w:val="24"/>
                <w:szCs w:val="24"/>
                <w:lang w:val="ru-RU"/>
              </w:rPr>
            </w:pPr>
            <w:r w:rsidRPr="00F671B0">
              <w:rPr>
                <w:b/>
                <w:bCs/>
                <w:i/>
                <w:iCs/>
                <w:sz w:val="24"/>
                <w:szCs w:val="24"/>
                <w:lang w:val="ru-RU"/>
              </w:rPr>
              <w:t>Театрализованная деятельность.</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F671B0" w:rsidRPr="00F671B0" w:rsidRDefault="00F671B0" w:rsidP="00123112">
            <w:pPr>
              <w:pStyle w:val="21"/>
              <w:shd w:val="clear" w:color="auto" w:fill="auto"/>
              <w:tabs>
                <w:tab w:val="left" w:pos="1762"/>
              </w:tabs>
              <w:spacing w:before="0" w:after="0" w:line="240" w:lineRule="auto"/>
              <w:ind w:left="720"/>
              <w:jc w:val="both"/>
              <w:rPr>
                <w:b/>
                <w:bCs/>
                <w:i/>
                <w:iCs/>
                <w:sz w:val="24"/>
                <w:szCs w:val="24"/>
                <w:lang w:val="ru-RU"/>
              </w:rPr>
            </w:pPr>
            <w:r w:rsidRPr="00F671B0">
              <w:rPr>
                <w:b/>
                <w:bCs/>
                <w:i/>
                <w:iCs/>
                <w:sz w:val="24"/>
                <w:szCs w:val="24"/>
                <w:lang w:val="ru-RU"/>
              </w:rPr>
              <w:t>Культурно-досуговая деятельность.</w:t>
            </w:r>
          </w:p>
          <w:p w:rsidR="00F671B0" w:rsidRPr="00294A69" w:rsidRDefault="00F671B0" w:rsidP="00123112">
            <w:pPr>
              <w:pStyle w:val="21"/>
              <w:shd w:val="clear" w:color="auto" w:fill="auto"/>
              <w:spacing w:before="0" w:after="0" w:line="240" w:lineRule="auto"/>
              <w:ind w:left="20" w:right="20" w:firstLine="700"/>
              <w:jc w:val="both"/>
              <w:rPr>
                <w:sz w:val="24"/>
                <w:szCs w:val="24"/>
              </w:rPr>
            </w:pPr>
            <w:r w:rsidRPr="00F671B0">
              <w:rPr>
                <w:sz w:val="24"/>
                <w:szCs w:val="24"/>
                <w:lang w:val="ru-RU"/>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w:t>
            </w:r>
            <w:r w:rsidRPr="00294A69">
              <w:rPr>
                <w:sz w:val="24"/>
                <w:szCs w:val="24"/>
              </w:rPr>
              <w:t>Поощряетжеланиеучаствовать в народныхпраздниках и развлечениях.</w:t>
            </w:r>
          </w:p>
          <w:p w:rsidR="00F671B0" w:rsidRPr="002E74BF" w:rsidRDefault="00F671B0" w:rsidP="00123112">
            <w:pPr>
              <w:rPr>
                <w:bCs/>
                <w:sz w:val="24"/>
                <w:szCs w:val="24"/>
              </w:rPr>
            </w:pPr>
          </w:p>
        </w:tc>
      </w:tr>
      <w:tr w:rsidR="00F671B0" w:rsidRPr="002E74BF" w:rsidTr="00C442BD">
        <w:tc>
          <w:tcPr>
            <w:tcW w:w="14560" w:type="dxa"/>
            <w:gridSpan w:val="2"/>
          </w:tcPr>
          <w:p w:rsidR="00F671B0" w:rsidRPr="00F671B0" w:rsidRDefault="00F671B0" w:rsidP="00123112">
            <w:pPr>
              <w:pStyle w:val="21"/>
              <w:shd w:val="clear" w:color="auto" w:fill="auto"/>
              <w:tabs>
                <w:tab w:val="left" w:pos="1782"/>
              </w:tabs>
              <w:spacing w:before="0" w:after="0" w:line="240" w:lineRule="auto"/>
              <w:ind w:left="740"/>
              <w:jc w:val="both"/>
              <w:rPr>
                <w:b/>
                <w:bCs/>
                <w:i/>
                <w:iCs/>
                <w:sz w:val="24"/>
                <w:szCs w:val="24"/>
                <w:lang w:val="ru-RU"/>
              </w:rPr>
            </w:pPr>
            <w:r w:rsidRPr="00F671B0">
              <w:rPr>
                <w:b/>
                <w:bCs/>
                <w:i/>
                <w:iCs/>
                <w:sz w:val="24"/>
                <w:szCs w:val="24"/>
                <w:lang w:val="ru-RU"/>
              </w:rPr>
              <w:lastRenderedPageBreak/>
              <w:t>Часть формируема участниками образовательных отношений</w:t>
            </w:r>
          </w:p>
        </w:tc>
      </w:tr>
      <w:tr w:rsidR="00F671B0" w:rsidRPr="002E74BF" w:rsidTr="00C442BD">
        <w:tc>
          <w:tcPr>
            <w:tcW w:w="14560" w:type="dxa"/>
            <w:gridSpan w:val="2"/>
          </w:tcPr>
          <w:p w:rsidR="00F671B0" w:rsidRPr="00F671B0" w:rsidRDefault="00F671B0" w:rsidP="00123112">
            <w:pPr>
              <w:pStyle w:val="21"/>
              <w:tabs>
                <w:tab w:val="left" w:pos="1782"/>
              </w:tabs>
              <w:spacing w:after="0" w:line="240" w:lineRule="auto"/>
              <w:jc w:val="both"/>
              <w:rPr>
                <w:b/>
                <w:bCs/>
                <w:sz w:val="24"/>
                <w:szCs w:val="24"/>
                <w:lang w:val="ru-RU"/>
              </w:rPr>
            </w:pPr>
            <w:r w:rsidRPr="00F671B0">
              <w:rPr>
                <w:b/>
                <w:bCs/>
                <w:sz w:val="24"/>
                <w:szCs w:val="24"/>
                <w:lang w:val="ru-RU"/>
              </w:rPr>
              <w:t>Швайко Г. С. Занятия по изобразительной деятельности в детском саду: Старшая группа: Программа, конспекты: Пособие для педагогов дошк. учреждений</w:t>
            </w:r>
          </w:p>
        </w:tc>
      </w:tr>
      <w:tr w:rsidR="00F671B0" w:rsidRPr="002E74BF" w:rsidTr="00C442BD">
        <w:tc>
          <w:tcPr>
            <w:tcW w:w="5807" w:type="dxa"/>
          </w:tcPr>
          <w:p w:rsidR="00F671B0" w:rsidRPr="000E75B4" w:rsidRDefault="00F671B0" w:rsidP="00123112">
            <w:pPr>
              <w:pStyle w:val="21"/>
              <w:shd w:val="clear" w:color="auto" w:fill="auto"/>
              <w:tabs>
                <w:tab w:val="left" w:pos="994"/>
              </w:tabs>
              <w:spacing w:before="0" w:after="0" w:line="240" w:lineRule="auto"/>
              <w:jc w:val="both"/>
              <w:rPr>
                <w:b/>
                <w:bCs/>
                <w:i/>
                <w:iCs/>
                <w:sz w:val="24"/>
                <w:szCs w:val="24"/>
              </w:rPr>
            </w:pPr>
            <w:r w:rsidRPr="000E75B4">
              <w:rPr>
                <w:b/>
                <w:bCs/>
                <w:i/>
                <w:iCs/>
                <w:sz w:val="24"/>
                <w:szCs w:val="24"/>
              </w:rPr>
              <w:t>Основныезадачиобразовательнойдеятельности</w:t>
            </w:r>
          </w:p>
        </w:tc>
        <w:tc>
          <w:tcPr>
            <w:tcW w:w="8753" w:type="dxa"/>
          </w:tcPr>
          <w:p w:rsidR="00F671B0" w:rsidRPr="000E75B4" w:rsidRDefault="00F671B0" w:rsidP="00123112">
            <w:pPr>
              <w:pStyle w:val="21"/>
              <w:shd w:val="clear" w:color="auto" w:fill="auto"/>
              <w:tabs>
                <w:tab w:val="left" w:pos="1782"/>
              </w:tabs>
              <w:spacing w:before="0" w:after="0" w:line="240" w:lineRule="auto"/>
              <w:ind w:left="740"/>
              <w:jc w:val="both"/>
              <w:rPr>
                <w:b/>
                <w:bCs/>
                <w:i/>
                <w:iCs/>
                <w:sz w:val="24"/>
                <w:szCs w:val="24"/>
              </w:rPr>
            </w:pPr>
            <w:r w:rsidRPr="000E75B4">
              <w:rPr>
                <w:b/>
                <w:bCs/>
                <w:i/>
                <w:iCs/>
                <w:sz w:val="24"/>
                <w:szCs w:val="24"/>
              </w:rPr>
              <w:t>Содержаниеобразовательнойдеятельности</w:t>
            </w:r>
          </w:p>
        </w:tc>
      </w:tr>
      <w:tr w:rsidR="00F671B0" w:rsidRPr="002E74BF" w:rsidTr="00C442BD">
        <w:tc>
          <w:tcPr>
            <w:tcW w:w="5807" w:type="dxa"/>
          </w:tcPr>
          <w:p w:rsidR="00F671B0" w:rsidRPr="00BA1CE6" w:rsidRDefault="00F671B0" w:rsidP="00123112">
            <w:pPr>
              <w:shd w:val="clear" w:color="auto" w:fill="FFFFFF"/>
              <w:tabs>
                <w:tab w:val="left" w:pos="994"/>
              </w:tabs>
              <w:spacing w:before="360" w:after="120"/>
              <w:ind w:left="34" w:firstLine="284"/>
              <w:contextualSpacing/>
              <w:rPr>
                <w:i/>
                <w:iCs/>
                <w:sz w:val="24"/>
                <w:szCs w:val="24"/>
              </w:rPr>
            </w:pPr>
            <w:r w:rsidRPr="00BA1CE6">
              <w:rPr>
                <w:i/>
                <w:iCs/>
                <w:sz w:val="24"/>
                <w:szCs w:val="24"/>
              </w:rPr>
              <w:t xml:space="preserve">1) формировать </w:t>
            </w:r>
            <w:r w:rsidRPr="00BA1CE6">
              <w:rPr>
                <w:b/>
                <w:bCs/>
                <w:i/>
                <w:iCs/>
                <w:sz w:val="24"/>
                <w:szCs w:val="24"/>
              </w:rPr>
              <w:t>обобщенное представление</w:t>
            </w:r>
            <w:r w:rsidRPr="00BA1CE6">
              <w:rPr>
                <w:i/>
                <w:iCs/>
                <w:sz w:val="24"/>
                <w:szCs w:val="24"/>
              </w:rPr>
              <w:t xml:space="preserve"> об однородных предметах и сходных способах их изображения;</w:t>
            </w:r>
          </w:p>
          <w:p w:rsidR="00F671B0" w:rsidRPr="00BA1CE6" w:rsidRDefault="00F671B0" w:rsidP="00123112">
            <w:pPr>
              <w:shd w:val="clear" w:color="auto" w:fill="FFFFFF"/>
              <w:tabs>
                <w:tab w:val="left" w:pos="994"/>
              </w:tabs>
              <w:spacing w:before="360" w:after="120"/>
              <w:ind w:left="34" w:firstLine="284"/>
              <w:contextualSpacing/>
              <w:rPr>
                <w:i/>
                <w:iCs/>
                <w:sz w:val="24"/>
                <w:szCs w:val="24"/>
              </w:rPr>
            </w:pPr>
            <w:r w:rsidRPr="00BA1CE6">
              <w:rPr>
                <w:i/>
                <w:iCs/>
                <w:sz w:val="24"/>
                <w:szCs w:val="24"/>
              </w:rPr>
              <w:t xml:space="preserve">2) обучать техническим приемам и способам </w:t>
            </w:r>
            <w:r w:rsidRPr="00BA1CE6">
              <w:rPr>
                <w:i/>
                <w:iCs/>
                <w:sz w:val="24"/>
                <w:szCs w:val="24"/>
              </w:rPr>
              <w:lastRenderedPageBreak/>
              <w:t>изображения в разных видах изобразительной деятельности;</w:t>
            </w:r>
          </w:p>
          <w:p w:rsidR="00F671B0" w:rsidRPr="00BA1CE6" w:rsidRDefault="00F671B0" w:rsidP="00123112">
            <w:pPr>
              <w:shd w:val="clear" w:color="auto" w:fill="FFFFFF"/>
              <w:tabs>
                <w:tab w:val="left" w:pos="994"/>
              </w:tabs>
              <w:spacing w:before="360" w:after="120"/>
              <w:ind w:left="34" w:firstLine="284"/>
              <w:contextualSpacing/>
              <w:rPr>
                <w:i/>
                <w:iCs/>
                <w:sz w:val="24"/>
                <w:szCs w:val="24"/>
              </w:rPr>
            </w:pPr>
            <w:r w:rsidRPr="00BA1CE6">
              <w:rPr>
                <w:i/>
                <w:iCs/>
                <w:sz w:val="24"/>
                <w:szCs w:val="24"/>
              </w:rPr>
              <w:t xml:space="preserve">3) формировать способность </w:t>
            </w:r>
            <w:r w:rsidRPr="00BA1CE6">
              <w:rPr>
                <w:b/>
                <w:bCs/>
                <w:i/>
                <w:iCs/>
                <w:sz w:val="24"/>
                <w:szCs w:val="24"/>
              </w:rPr>
              <w:t>оперировать</w:t>
            </w:r>
            <w:r w:rsidRPr="00BA1CE6">
              <w:rPr>
                <w:i/>
                <w:iCs/>
                <w:sz w:val="24"/>
                <w:szCs w:val="24"/>
              </w:rPr>
              <w:t>представления</w:t>
            </w:r>
            <w:r w:rsidRPr="00BA1CE6">
              <w:rPr>
                <w:i/>
                <w:iCs/>
                <w:sz w:val="24"/>
                <w:szCs w:val="24"/>
              </w:rPr>
              <w:softHyphen/>
              <w:t xml:space="preserve">ми и </w:t>
            </w:r>
            <w:r w:rsidRPr="00BA1CE6">
              <w:rPr>
                <w:b/>
                <w:bCs/>
                <w:i/>
                <w:iCs/>
                <w:sz w:val="24"/>
                <w:szCs w:val="24"/>
              </w:rPr>
              <w:t xml:space="preserve">преобразовывать </w:t>
            </w:r>
            <w:r w:rsidRPr="00BA1CE6">
              <w:rPr>
                <w:i/>
                <w:iCs/>
                <w:sz w:val="24"/>
                <w:szCs w:val="24"/>
              </w:rPr>
              <w:t>их на основе накопленных знаний, опы</w:t>
            </w:r>
            <w:r w:rsidRPr="00BA1CE6">
              <w:rPr>
                <w:i/>
                <w:iCs/>
                <w:sz w:val="24"/>
                <w:szCs w:val="24"/>
              </w:rPr>
              <w:softHyphen/>
              <w:t>та и воображения для создания самостоятельных изобразитель</w:t>
            </w:r>
            <w:r w:rsidRPr="00BA1CE6">
              <w:rPr>
                <w:i/>
                <w:iCs/>
                <w:sz w:val="24"/>
                <w:szCs w:val="24"/>
              </w:rPr>
              <w:softHyphen/>
              <w:t>ных работ творческого характера, вносить инициативу в замы</w:t>
            </w:r>
            <w:r w:rsidRPr="00BA1CE6">
              <w:rPr>
                <w:i/>
                <w:iCs/>
                <w:sz w:val="24"/>
                <w:szCs w:val="24"/>
              </w:rPr>
              <w:softHyphen/>
              <w:t>сел, содержание, форму изображаемого.</w:t>
            </w:r>
          </w:p>
          <w:p w:rsidR="00F671B0" w:rsidRPr="00BA1CE6" w:rsidRDefault="00F671B0" w:rsidP="00123112">
            <w:pPr>
              <w:shd w:val="clear" w:color="auto" w:fill="FFFFFF"/>
              <w:tabs>
                <w:tab w:val="left" w:pos="994"/>
              </w:tabs>
              <w:spacing w:before="360" w:after="120"/>
              <w:ind w:left="34" w:firstLine="284"/>
              <w:contextualSpacing/>
              <w:rPr>
                <w:i/>
                <w:iCs/>
                <w:sz w:val="24"/>
                <w:szCs w:val="24"/>
              </w:rPr>
            </w:pPr>
            <w:r w:rsidRPr="00BA1CE6">
              <w:rPr>
                <w:i/>
                <w:iCs/>
                <w:sz w:val="24"/>
                <w:szCs w:val="24"/>
              </w:rPr>
              <w:t>4) поддерживать взаимосвязь между изобразительными за</w:t>
            </w:r>
            <w:r w:rsidRPr="00BA1CE6">
              <w:rPr>
                <w:i/>
                <w:iCs/>
                <w:sz w:val="24"/>
                <w:szCs w:val="24"/>
              </w:rPr>
              <w:softHyphen/>
              <w:t>нятиями и занятиями по ознакомлению с окружающим миром</w:t>
            </w:r>
          </w:p>
          <w:p w:rsidR="00F671B0" w:rsidRPr="00BA1CE6" w:rsidRDefault="00F671B0" w:rsidP="00123112">
            <w:pPr>
              <w:shd w:val="clear" w:color="auto" w:fill="FFFFFF"/>
              <w:tabs>
                <w:tab w:val="left" w:pos="994"/>
              </w:tabs>
              <w:spacing w:before="360" w:after="120"/>
              <w:ind w:left="34" w:firstLine="284"/>
              <w:contextualSpacing/>
              <w:rPr>
                <w:i/>
                <w:iCs/>
                <w:sz w:val="24"/>
                <w:szCs w:val="24"/>
              </w:rPr>
            </w:pPr>
            <w:r w:rsidRPr="00BA1CE6">
              <w:rPr>
                <w:i/>
                <w:iCs/>
                <w:sz w:val="24"/>
                <w:szCs w:val="24"/>
              </w:rPr>
              <w:t>5) создавать условия для совместной изобразительной дея</w:t>
            </w:r>
            <w:r w:rsidRPr="00BA1CE6">
              <w:rPr>
                <w:i/>
                <w:iCs/>
                <w:sz w:val="24"/>
                <w:szCs w:val="24"/>
              </w:rPr>
              <w:softHyphen/>
              <w:t>тельности детей, обучать правилам и средствам общения, по</w:t>
            </w:r>
            <w:r w:rsidRPr="00BA1CE6">
              <w:rPr>
                <w:i/>
                <w:iCs/>
                <w:sz w:val="24"/>
                <w:szCs w:val="24"/>
              </w:rPr>
              <w:softHyphen/>
              <w:t>зволяющим вступать в контакты;</w:t>
            </w:r>
          </w:p>
          <w:p w:rsidR="00F671B0" w:rsidRPr="00BA1CE6" w:rsidRDefault="00F671B0" w:rsidP="00123112">
            <w:pPr>
              <w:shd w:val="clear" w:color="auto" w:fill="FFFFFF"/>
              <w:tabs>
                <w:tab w:val="left" w:pos="994"/>
              </w:tabs>
              <w:spacing w:before="360" w:after="120"/>
              <w:ind w:left="34" w:firstLine="284"/>
              <w:contextualSpacing/>
              <w:rPr>
                <w:i/>
                <w:iCs/>
                <w:sz w:val="24"/>
                <w:szCs w:val="24"/>
              </w:rPr>
            </w:pPr>
            <w:r w:rsidRPr="00BA1CE6">
              <w:rPr>
                <w:i/>
                <w:iCs/>
                <w:sz w:val="24"/>
                <w:szCs w:val="24"/>
              </w:rPr>
              <w:t>воспитывать у детей интерес к изобразительной деятельности друг друга, умение замечать затруднения сверстников и оказывать им помощь</w:t>
            </w:r>
          </w:p>
          <w:p w:rsidR="00F671B0" w:rsidRPr="00F671B0" w:rsidRDefault="00F671B0" w:rsidP="00123112">
            <w:pPr>
              <w:pStyle w:val="21"/>
              <w:shd w:val="clear" w:color="auto" w:fill="auto"/>
              <w:tabs>
                <w:tab w:val="left" w:pos="994"/>
              </w:tabs>
              <w:spacing w:before="0" w:after="0" w:line="240" w:lineRule="auto"/>
              <w:jc w:val="both"/>
              <w:rPr>
                <w:b/>
                <w:bCs/>
                <w:i/>
                <w:iCs/>
                <w:sz w:val="24"/>
                <w:szCs w:val="24"/>
                <w:lang w:val="ru-RU"/>
              </w:rPr>
            </w:pPr>
          </w:p>
        </w:tc>
        <w:tc>
          <w:tcPr>
            <w:tcW w:w="8753" w:type="dxa"/>
          </w:tcPr>
          <w:p w:rsidR="00F671B0" w:rsidRPr="00F671B0" w:rsidRDefault="00F671B0" w:rsidP="00123112">
            <w:pPr>
              <w:pStyle w:val="21"/>
              <w:tabs>
                <w:tab w:val="left" w:pos="1782"/>
              </w:tabs>
              <w:spacing w:before="0" w:after="0" w:line="240" w:lineRule="auto"/>
              <w:ind w:left="176" w:firstLine="567"/>
              <w:jc w:val="both"/>
              <w:rPr>
                <w:i/>
                <w:iCs/>
                <w:sz w:val="24"/>
                <w:szCs w:val="24"/>
                <w:lang w:val="ru-RU"/>
              </w:rPr>
            </w:pPr>
            <w:r w:rsidRPr="00F671B0">
              <w:rPr>
                <w:i/>
                <w:iCs/>
                <w:sz w:val="24"/>
                <w:szCs w:val="24"/>
                <w:lang w:val="ru-RU"/>
              </w:rPr>
              <w:lastRenderedPageBreak/>
              <w:t xml:space="preserve">Педагог развивает целенаправленное аналитико-синтетическое восприятие примечать сходство и различия в их форме и цвете.  Воспитывает умение видеть связь между исходной формой и формой изображаемого фрукта или овоща в аппликации. Учит достижению выразительности в рисовании, </w:t>
            </w:r>
            <w:r w:rsidRPr="00F671B0">
              <w:rPr>
                <w:i/>
                <w:iCs/>
                <w:sz w:val="24"/>
                <w:szCs w:val="24"/>
                <w:lang w:val="ru-RU"/>
              </w:rPr>
              <w:lastRenderedPageBreak/>
              <w:t>лепке и аппликации через более точную передачу формы, цвета, величины предметов и изображение мелких деталей.</w:t>
            </w:r>
          </w:p>
          <w:p w:rsidR="00F671B0" w:rsidRPr="00F671B0" w:rsidRDefault="00F671B0" w:rsidP="00123112">
            <w:pPr>
              <w:pStyle w:val="21"/>
              <w:tabs>
                <w:tab w:val="left" w:pos="1782"/>
              </w:tabs>
              <w:spacing w:before="0" w:after="0" w:line="240" w:lineRule="auto"/>
              <w:ind w:left="176" w:firstLine="567"/>
              <w:jc w:val="both"/>
              <w:rPr>
                <w:i/>
                <w:iCs/>
                <w:sz w:val="24"/>
                <w:szCs w:val="24"/>
                <w:lang w:val="ru-RU"/>
              </w:rPr>
            </w:pPr>
            <w:r w:rsidRPr="00F671B0">
              <w:rPr>
                <w:i/>
                <w:iCs/>
                <w:sz w:val="24"/>
                <w:szCs w:val="24"/>
                <w:lang w:val="ru-RU"/>
              </w:rPr>
              <w:t>Педагог совершенствует у детей умения в аппликации (плавное вырезывание округлых форм, вырезывание предметов с использованием всей поверхности исходных форм, развивает цветовое восприятие — способность различать оттенки цветов.Развивает композиционные умения — начиная от равномерного расположения предметов на листе бумаги в рисовании и аппликации до составления натюрмортов в лепке и аппликации с осознанным сочетанием предметов по форме, цвету и величине.</w:t>
            </w:r>
          </w:p>
          <w:p w:rsidR="00F671B0" w:rsidRPr="00F671B0" w:rsidRDefault="00F671B0" w:rsidP="00123112">
            <w:pPr>
              <w:pStyle w:val="21"/>
              <w:tabs>
                <w:tab w:val="left" w:pos="1782"/>
              </w:tabs>
              <w:spacing w:before="0" w:after="0" w:line="240" w:lineRule="auto"/>
              <w:ind w:left="176" w:firstLine="567"/>
              <w:jc w:val="both"/>
              <w:rPr>
                <w:i/>
                <w:iCs/>
                <w:sz w:val="24"/>
                <w:szCs w:val="24"/>
                <w:lang w:val="ru-RU"/>
              </w:rPr>
            </w:pPr>
            <w:r w:rsidRPr="00F671B0">
              <w:rPr>
                <w:i/>
                <w:iCs/>
                <w:sz w:val="24"/>
                <w:szCs w:val="24"/>
                <w:lang w:val="ru-RU"/>
              </w:rPr>
              <w:t xml:space="preserve">Педагог знакомит детей с одним из жанров живописи— пейзажем. Развивает умение замечать средства художественной выразительности: колорит, композицию, чувствовать настроение, переданное художником в картине. </w:t>
            </w:r>
          </w:p>
          <w:p w:rsidR="00F671B0" w:rsidRPr="00F671B0" w:rsidRDefault="00F671B0" w:rsidP="00123112">
            <w:pPr>
              <w:pStyle w:val="21"/>
              <w:tabs>
                <w:tab w:val="left" w:pos="1782"/>
              </w:tabs>
              <w:spacing w:before="0" w:after="0" w:line="240" w:lineRule="auto"/>
              <w:ind w:left="176" w:firstLine="567"/>
              <w:jc w:val="both"/>
              <w:rPr>
                <w:i/>
                <w:iCs/>
                <w:sz w:val="24"/>
                <w:szCs w:val="24"/>
                <w:lang w:val="ru-RU"/>
              </w:rPr>
            </w:pPr>
            <w:r w:rsidRPr="00F671B0">
              <w:rPr>
                <w:i/>
                <w:iCs/>
                <w:sz w:val="24"/>
                <w:szCs w:val="24"/>
                <w:lang w:val="ru-RU"/>
              </w:rPr>
              <w:t>Помогает овладеть рисованием дымковских узоров, знакомит с элементами композиции, цветосочетанием росписей на животных и фигурках людей.Учит расписывать дымковские игрушки в определенной последовательности, сочетая гладкоокрашенные части с узорами; развивает умение самостоятельно составлять узоры на основе знаний о характерных особенностях росписи на разных по содержанию дымковских изделиях.</w:t>
            </w:r>
          </w:p>
          <w:p w:rsidR="00F671B0" w:rsidRPr="00F671B0" w:rsidRDefault="00F671B0" w:rsidP="00123112">
            <w:pPr>
              <w:pStyle w:val="21"/>
              <w:tabs>
                <w:tab w:val="left" w:pos="1782"/>
              </w:tabs>
              <w:spacing w:before="0" w:after="0" w:line="240" w:lineRule="auto"/>
              <w:ind w:left="176" w:firstLine="567"/>
              <w:jc w:val="both"/>
              <w:rPr>
                <w:i/>
                <w:iCs/>
                <w:sz w:val="24"/>
                <w:szCs w:val="24"/>
                <w:lang w:val="ru-RU"/>
              </w:rPr>
            </w:pPr>
            <w:r w:rsidRPr="00F671B0">
              <w:rPr>
                <w:i/>
                <w:iCs/>
                <w:sz w:val="24"/>
                <w:szCs w:val="24"/>
                <w:lang w:val="ru-RU"/>
              </w:rPr>
              <w:t>Педагог знакомит детей с художественной керамической посудой и разными способами ее украшения: росписью и рельефом, с приемами лепки разной по форме посуды: низкой и высокой; помогает овладеть новым способом лепки высокой посуды — ленточным.Развивает умение на основе полученных знаний и навыков лепить посуду новой формы.</w:t>
            </w:r>
          </w:p>
          <w:p w:rsidR="00F671B0" w:rsidRPr="00F671B0" w:rsidRDefault="00F671B0" w:rsidP="00123112">
            <w:pPr>
              <w:pStyle w:val="21"/>
              <w:tabs>
                <w:tab w:val="left" w:pos="1782"/>
              </w:tabs>
              <w:spacing w:before="0" w:after="0" w:line="240" w:lineRule="auto"/>
              <w:ind w:left="176" w:firstLine="567"/>
              <w:jc w:val="both"/>
              <w:rPr>
                <w:i/>
                <w:iCs/>
                <w:sz w:val="24"/>
                <w:szCs w:val="24"/>
                <w:lang w:val="ru-RU"/>
              </w:rPr>
            </w:pPr>
            <w:r w:rsidRPr="00F671B0">
              <w:rPr>
                <w:i/>
                <w:iCs/>
                <w:sz w:val="24"/>
                <w:szCs w:val="24"/>
                <w:lang w:val="ru-RU"/>
              </w:rPr>
              <w:t>Педагог знакомит детей с малыми формами скульптуры — статуэтками, изображающими людей в разных позах. Дает представление о том, какими средствами скульпторы достигают устойчивости фигурок.</w:t>
            </w:r>
            <w:r w:rsidRPr="00F671B0">
              <w:rPr>
                <w:i/>
                <w:iCs/>
                <w:lang w:val="ru-RU"/>
              </w:rPr>
              <w:t>Знакомит</w:t>
            </w:r>
            <w:r w:rsidRPr="00F671B0">
              <w:rPr>
                <w:i/>
                <w:iCs/>
                <w:sz w:val="24"/>
                <w:szCs w:val="24"/>
                <w:lang w:val="ru-RU"/>
              </w:rPr>
              <w:t xml:space="preserve">с одним из жанров живописи — портретом, что портрет — это изображение конкретного человека, его душевных качеств и настроения. </w:t>
            </w:r>
          </w:p>
          <w:p w:rsidR="00F671B0" w:rsidRPr="00F671B0" w:rsidRDefault="00F671B0" w:rsidP="00123112">
            <w:pPr>
              <w:pStyle w:val="21"/>
              <w:tabs>
                <w:tab w:val="left" w:pos="1782"/>
              </w:tabs>
              <w:spacing w:before="0" w:after="0" w:line="240" w:lineRule="auto"/>
              <w:ind w:left="176" w:firstLine="567"/>
              <w:jc w:val="both"/>
              <w:rPr>
                <w:i/>
                <w:iCs/>
                <w:sz w:val="24"/>
                <w:szCs w:val="24"/>
                <w:lang w:val="ru-RU"/>
              </w:rPr>
            </w:pPr>
            <w:r w:rsidRPr="00F671B0">
              <w:rPr>
                <w:i/>
                <w:iCs/>
                <w:sz w:val="24"/>
                <w:szCs w:val="24"/>
                <w:lang w:val="ru-RU"/>
              </w:rPr>
              <w:t>Учит в лепке, рисунке, аппликации изображать человека в разной одежде: в зимней, в костюмах Снегурочки, клоуна; передавать движения человека; использовать схемы («палочные человечки») для передачи движений.  Формирует у детей умение передавать в рисунках настроение (веселое, грустное) и выражение лица (удивленное, испуганное и др.).  Продолжает развивать композиционные умения.</w:t>
            </w:r>
          </w:p>
          <w:p w:rsidR="00F671B0" w:rsidRPr="00F671B0" w:rsidRDefault="00F671B0" w:rsidP="00123112">
            <w:pPr>
              <w:pStyle w:val="21"/>
              <w:tabs>
                <w:tab w:val="left" w:pos="1782"/>
              </w:tabs>
              <w:spacing w:before="0" w:after="0" w:line="240" w:lineRule="auto"/>
              <w:ind w:left="176" w:firstLine="567"/>
              <w:jc w:val="both"/>
              <w:rPr>
                <w:i/>
                <w:iCs/>
                <w:sz w:val="24"/>
                <w:szCs w:val="24"/>
                <w:lang w:val="ru-RU"/>
              </w:rPr>
            </w:pPr>
            <w:r w:rsidRPr="00F671B0">
              <w:rPr>
                <w:i/>
                <w:iCs/>
                <w:sz w:val="24"/>
                <w:szCs w:val="24"/>
                <w:lang w:val="ru-RU"/>
              </w:rPr>
              <w:t xml:space="preserve">Педагог знакомит детей с различной архитектурой многоэтажных </w:t>
            </w:r>
            <w:r w:rsidRPr="00F671B0">
              <w:rPr>
                <w:i/>
                <w:iCs/>
                <w:sz w:val="24"/>
                <w:szCs w:val="24"/>
                <w:lang w:val="ru-RU"/>
              </w:rPr>
              <w:lastRenderedPageBreak/>
              <w:t xml:space="preserve">зданий, учит различать по характерным признакам и жилые здания и общественные: школу, магазин, театр и др. Формирует представление о том, что архитектура каждого здания зависит от его назначения. </w:t>
            </w:r>
          </w:p>
          <w:p w:rsidR="00F671B0" w:rsidRPr="00F671B0" w:rsidRDefault="00F671B0" w:rsidP="00123112">
            <w:pPr>
              <w:pStyle w:val="21"/>
              <w:tabs>
                <w:tab w:val="left" w:pos="1782"/>
              </w:tabs>
              <w:spacing w:before="0" w:after="0" w:line="240" w:lineRule="auto"/>
              <w:ind w:left="176" w:firstLine="567"/>
              <w:jc w:val="both"/>
              <w:rPr>
                <w:i/>
                <w:iCs/>
                <w:sz w:val="24"/>
                <w:szCs w:val="24"/>
                <w:lang w:val="ru-RU"/>
              </w:rPr>
            </w:pPr>
            <w:r w:rsidRPr="00F671B0">
              <w:rPr>
                <w:i/>
                <w:iCs/>
                <w:sz w:val="24"/>
                <w:szCs w:val="24"/>
                <w:lang w:val="ru-RU"/>
              </w:rPr>
              <w:t>Педагог учит детей изображать разные по архитектуре здания в рисунках и аппликации. Формирует умение изображать грузовые автомобили для перевозки разных по характеру грузов (грузовик с открытым кузовом, цистерна,крытый фургон),</w:t>
            </w:r>
            <w:r w:rsidRPr="00F671B0">
              <w:rPr>
                <w:lang w:val="ru-RU"/>
              </w:rPr>
              <w:t xml:space="preserve"> развивает </w:t>
            </w:r>
            <w:r w:rsidRPr="00F671B0">
              <w:rPr>
                <w:i/>
                <w:iCs/>
                <w:sz w:val="24"/>
                <w:szCs w:val="24"/>
                <w:lang w:val="ru-RU"/>
              </w:rPr>
              <w:t>умение использовать разный нажим карандаша при закрашивании изображений и рисовании контуров предметов (сильный нажим).</w:t>
            </w:r>
          </w:p>
          <w:p w:rsidR="00F671B0" w:rsidRPr="00F671B0" w:rsidRDefault="00F671B0" w:rsidP="00123112">
            <w:pPr>
              <w:pStyle w:val="21"/>
              <w:tabs>
                <w:tab w:val="left" w:pos="1782"/>
              </w:tabs>
              <w:spacing w:before="0" w:after="0" w:line="240" w:lineRule="auto"/>
              <w:ind w:left="176" w:firstLine="567"/>
              <w:jc w:val="both"/>
              <w:rPr>
                <w:i/>
                <w:iCs/>
                <w:sz w:val="24"/>
                <w:szCs w:val="24"/>
                <w:lang w:val="ru-RU"/>
              </w:rPr>
            </w:pPr>
            <w:r w:rsidRPr="00F671B0">
              <w:rPr>
                <w:i/>
                <w:iCs/>
                <w:sz w:val="24"/>
                <w:szCs w:val="24"/>
                <w:lang w:val="ru-RU"/>
              </w:rPr>
              <w:t>Педагог знакомит детей с новым видом народно-прикладного искусства — городецкой росписью на деревянных изделиях, с характерными особенностями городецкого узора (элементы, композиция и цветосочетание)Учить использовать в узорах цветовую гамму, характерную для городецкой росписи, сочетать в цветках и бутонах близкие цвета. Формирует умение использовать разные технические приемы рисования: контурный мазок для рисования мелких листьев и лепестков, рисование концом кисти («оживок») для украшения декоративных цветков и листьев.</w:t>
            </w:r>
          </w:p>
          <w:p w:rsidR="00F671B0" w:rsidRPr="00F671B0" w:rsidRDefault="00F671B0" w:rsidP="00123112">
            <w:pPr>
              <w:pStyle w:val="21"/>
              <w:tabs>
                <w:tab w:val="left" w:pos="1782"/>
              </w:tabs>
              <w:spacing w:before="0" w:after="0" w:line="240" w:lineRule="auto"/>
              <w:ind w:left="176" w:firstLine="567"/>
              <w:jc w:val="both"/>
              <w:rPr>
                <w:i/>
                <w:iCs/>
                <w:sz w:val="24"/>
                <w:szCs w:val="24"/>
                <w:lang w:val="ru-RU"/>
              </w:rPr>
            </w:pPr>
            <w:r w:rsidRPr="00F671B0">
              <w:rPr>
                <w:i/>
                <w:iCs/>
                <w:sz w:val="24"/>
                <w:szCs w:val="24"/>
                <w:lang w:val="ru-RU"/>
              </w:rPr>
              <w:t>Педагог помогает детям овладеть приемами симметричного вырезывания из бумаги, сложенной вдвое (посуда, фигурки людей), дает представление об осевой симметрии (цветок с четырьмя лепестками). Развивает пространственное воображение — умение узнавать целый предмет по его половине.</w:t>
            </w:r>
          </w:p>
        </w:tc>
      </w:tr>
      <w:tr w:rsidR="00F671B0" w:rsidRPr="002E74BF" w:rsidTr="00C442BD">
        <w:tc>
          <w:tcPr>
            <w:tcW w:w="14560" w:type="dxa"/>
            <w:gridSpan w:val="2"/>
          </w:tcPr>
          <w:p w:rsidR="00F671B0" w:rsidRPr="002E74BF" w:rsidRDefault="00F671B0" w:rsidP="00123112">
            <w:pPr>
              <w:rPr>
                <w:b/>
                <w:sz w:val="24"/>
                <w:szCs w:val="24"/>
              </w:rPr>
            </w:pPr>
            <w:r w:rsidRPr="002E74BF">
              <w:rPr>
                <w:b/>
                <w:bCs/>
                <w:sz w:val="24"/>
                <w:szCs w:val="24"/>
              </w:rPr>
              <w:lastRenderedPageBreak/>
              <w:t>ОО Физическое развитие</w:t>
            </w:r>
          </w:p>
        </w:tc>
      </w:tr>
      <w:tr w:rsidR="00F671B0" w:rsidRPr="002E74BF" w:rsidTr="00C442BD">
        <w:tc>
          <w:tcPr>
            <w:tcW w:w="5807" w:type="dxa"/>
          </w:tcPr>
          <w:p w:rsidR="00F671B0" w:rsidRPr="002E74BF" w:rsidRDefault="00F671B0" w:rsidP="00123112">
            <w:pPr>
              <w:rPr>
                <w:b/>
                <w:sz w:val="24"/>
                <w:szCs w:val="24"/>
              </w:rPr>
            </w:pPr>
            <w:r w:rsidRPr="002E74BF">
              <w:rPr>
                <w:b/>
                <w:bCs/>
                <w:sz w:val="24"/>
                <w:szCs w:val="24"/>
              </w:rPr>
              <w:t>Основные задачи образовательной деятельности</w:t>
            </w:r>
          </w:p>
        </w:tc>
        <w:tc>
          <w:tcPr>
            <w:tcW w:w="8753" w:type="dxa"/>
          </w:tcPr>
          <w:p w:rsidR="00F671B0" w:rsidRPr="002E74BF" w:rsidRDefault="00F671B0" w:rsidP="00123112">
            <w:pPr>
              <w:rPr>
                <w:b/>
                <w:sz w:val="24"/>
                <w:szCs w:val="24"/>
              </w:rPr>
            </w:pPr>
            <w:r w:rsidRPr="002E74BF">
              <w:rPr>
                <w:b/>
                <w:bCs/>
                <w:sz w:val="24"/>
                <w:szCs w:val="24"/>
              </w:rPr>
              <w:t>Содержание образовательной деятельности</w:t>
            </w:r>
          </w:p>
        </w:tc>
      </w:tr>
      <w:tr w:rsidR="00F671B0" w:rsidRPr="002E74BF" w:rsidTr="00C442BD">
        <w:tc>
          <w:tcPr>
            <w:tcW w:w="5807" w:type="dxa"/>
          </w:tcPr>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bCs/>
                <w:sz w:val="24"/>
                <w:szCs w:val="24"/>
                <w:lang w:val="ru-RU"/>
              </w:rPr>
              <w:tab/>
            </w:r>
            <w:r w:rsidRPr="00F671B0">
              <w:rPr>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w:t>
            </w:r>
            <w:r w:rsidRPr="00F671B0">
              <w:rPr>
                <w:sz w:val="24"/>
                <w:szCs w:val="24"/>
                <w:lang w:val="ru-RU"/>
              </w:rPr>
              <w:lastRenderedPageBreak/>
              <w:t>проявлять творчество при выполнении движений и в подвижных играх, соблюдать правила в подвижной игре, взаимодействовать в команде;</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F671B0" w:rsidRPr="002E74BF" w:rsidRDefault="00F671B0" w:rsidP="00123112">
            <w:pPr>
              <w:tabs>
                <w:tab w:val="left" w:pos="2109"/>
              </w:tabs>
              <w:rPr>
                <w:bCs/>
                <w:sz w:val="24"/>
                <w:szCs w:val="24"/>
              </w:rPr>
            </w:pPr>
          </w:p>
        </w:tc>
        <w:tc>
          <w:tcPr>
            <w:tcW w:w="8753" w:type="dxa"/>
          </w:tcPr>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w:t>
            </w:r>
            <w:r w:rsidRPr="00F671B0">
              <w:rPr>
                <w:sz w:val="24"/>
                <w:szCs w:val="24"/>
                <w:lang w:val="ru-RU"/>
              </w:rPr>
              <w:lastRenderedPageBreak/>
              <w:t>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F671B0" w:rsidRPr="00F671B0" w:rsidRDefault="00F671B0" w:rsidP="00E45108">
            <w:pPr>
              <w:pStyle w:val="21"/>
              <w:numPr>
                <w:ilvl w:val="0"/>
                <w:numId w:val="73"/>
              </w:numPr>
              <w:shd w:val="clear" w:color="auto" w:fill="auto"/>
              <w:tabs>
                <w:tab w:val="left" w:pos="1042"/>
              </w:tabs>
              <w:spacing w:before="0" w:after="0" w:line="240" w:lineRule="auto"/>
              <w:ind w:left="20" w:right="20" w:firstLine="720"/>
              <w:jc w:val="both"/>
              <w:rPr>
                <w:sz w:val="24"/>
                <w:szCs w:val="24"/>
                <w:lang w:val="ru-RU"/>
              </w:rPr>
            </w:pPr>
            <w:r w:rsidRPr="00F671B0">
              <w:rPr>
                <w:b/>
                <w:bCs/>
                <w:i/>
                <w:iCs/>
                <w:sz w:val="24"/>
                <w:szCs w:val="24"/>
                <w:lang w:val="ru-RU"/>
              </w:rPr>
              <w:t>Основная гимнастика</w:t>
            </w:r>
            <w:r w:rsidRPr="00F671B0">
              <w:rPr>
                <w:sz w:val="24"/>
                <w:szCs w:val="24"/>
                <w:lang w:val="ru-RU"/>
              </w:rPr>
              <w:t xml:space="preserve"> (основные движения, общеразвивающие упражнения, ритмическая гимнастика и строевые упражнения).</w:t>
            </w:r>
          </w:p>
          <w:p w:rsidR="00F671B0" w:rsidRPr="00F671B0" w:rsidRDefault="00F671B0" w:rsidP="00123112">
            <w:pPr>
              <w:pStyle w:val="21"/>
              <w:shd w:val="clear" w:color="auto" w:fill="auto"/>
              <w:spacing w:before="0" w:after="0" w:line="240" w:lineRule="auto"/>
              <w:ind w:left="20" w:firstLine="720"/>
              <w:jc w:val="both"/>
              <w:rPr>
                <w:sz w:val="24"/>
                <w:szCs w:val="24"/>
                <w:lang w:val="ru-RU"/>
              </w:rPr>
            </w:pPr>
            <w:r w:rsidRPr="00F671B0">
              <w:rPr>
                <w:sz w:val="24"/>
                <w:szCs w:val="24"/>
                <w:lang w:val="ru-RU"/>
              </w:rPr>
              <w:t>Основные движения:</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294A69">
              <w:rPr>
                <w:sz w:val="24"/>
                <w:szCs w:val="24"/>
              </w:rPr>
              <w:t>x</w:t>
            </w:r>
            <w:r w:rsidRPr="00F671B0">
              <w:rPr>
                <w:sz w:val="24"/>
                <w:szCs w:val="24"/>
                <w:lang w:val="ru-RU"/>
              </w:rPr>
              <w:t>10 м, 3</w:t>
            </w:r>
            <w:r w:rsidRPr="00294A69">
              <w:rPr>
                <w:sz w:val="24"/>
                <w:szCs w:val="24"/>
              </w:rPr>
              <w:t>x</w:t>
            </w:r>
            <w:r w:rsidRPr="00F671B0">
              <w:rPr>
                <w:sz w:val="24"/>
                <w:szCs w:val="24"/>
                <w:lang w:val="ru-RU"/>
              </w:rPr>
              <w:t xml:space="preserve">10 м; пробегание на скорость 20 м; </w:t>
            </w:r>
            <w:r w:rsidRPr="00F671B0">
              <w:rPr>
                <w:sz w:val="24"/>
                <w:szCs w:val="24"/>
                <w:lang w:val="ru-RU"/>
              </w:rPr>
              <w:lastRenderedPageBreak/>
              <w:t>бег под вращающейся скакалкой;</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F671B0" w:rsidRPr="00F671B0" w:rsidRDefault="00F671B0" w:rsidP="00123112">
            <w:pPr>
              <w:pStyle w:val="21"/>
              <w:shd w:val="clear" w:color="auto" w:fill="auto"/>
              <w:spacing w:before="0" w:after="0" w:line="240" w:lineRule="auto"/>
              <w:ind w:left="20" w:firstLine="700"/>
              <w:jc w:val="both"/>
              <w:rPr>
                <w:sz w:val="24"/>
                <w:szCs w:val="24"/>
                <w:lang w:val="ru-RU"/>
              </w:rPr>
            </w:pPr>
            <w:r w:rsidRPr="00F671B0">
              <w:rPr>
                <w:sz w:val="24"/>
                <w:szCs w:val="24"/>
                <w:lang w:val="ru-RU"/>
              </w:rPr>
              <w:t>Общеразвивающие упражнения:</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w:t>
            </w:r>
            <w:r w:rsidRPr="00F671B0">
              <w:rPr>
                <w:sz w:val="24"/>
                <w:szCs w:val="24"/>
                <w:lang w:val="ru-RU"/>
              </w:rPr>
              <w:lastRenderedPageBreak/>
              <w:t>и скрещивание их из исходного положения лежа на спине;</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F671B0" w:rsidRPr="00F671B0" w:rsidRDefault="00F671B0" w:rsidP="00123112">
            <w:pPr>
              <w:pStyle w:val="21"/>
              <w:shd w:val="clear" w:color="auto" w:fill="auto"/>
              <w:spacing w:before="0" w:after="0" w:line="240" w:lineRule="auto"/>
              <w:ind w:left="20" w:right="20"/>
              <w:jc w:val="both"/>
              <w:rPr>
                <w:sz w:val="24"/>
                <w:szCs w:val="24"/>
                <w:lang w:val="ru-RU"/>
              </w:rPr>
            </w:pPr>
            <w:r w:rsidRPr="00F671B0">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rsidR="00F671B0" w:rsidRPr="00F671B0" w:rsidRDefault="00F671B0" w:rsidP="00123112">
            <w:pPr>
              <w:pStyle w:val="21"/>
              <w:shd w:val="clear" w:color="auto" w:fill="auto"/>
              <w:spacing w:before="0" w:after="0" w:line="240" w:lineRule="auto"/>
              <w:ind w:left="20" w:firstLine="700"/>
              <w:jc w:val="both"/>
              <w:rPr>
                <w:sz w:val="24"/>
                <w:szCs w:val="24"/>
                <w:lang w:val="ru-RU"/>
              </w:rPr>
            </w:pPr>
            <w:r w:rsidRPr="00F671B0">
              <w:rPr>
                <w:sz w:val="24"/>
                <w:szCs w:val="24"/>
                <w:lang w:val="ru-RU"/>
              </w:rPr>
              <w:t>Ритмическая гимнастика:</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F671B0" w:rsidRPr="00F671B0" w:rsidRDefault="00F671B0" w:rsidP="00123112">
            <w:pPr>
              <w:pStyle w:val="21"/>
              <w:shd w:val="clear" w:color="auto" w:fill="auto"/>
              <w:spacing w:before="0" w:after="0" w:line="240" w:lineRule="auto"/>
              <w:ind w:left="20" w:firstLine="700"/>
              <w:jc w:val="both"/>
              <w:rPr>
                <w:sz w:val="24"/>
                <w:szCs w:val="24"/>
                <w:lang w:val="ru-RU"/>
              </w:rPr>
            </w:pPr>
            <w:r w:rsidRPr="00F671B0">
              <w:rPr>
                <w:sz w:val="24"/>
                <w:szCs w:val="24"/>
                <w:lang w:val="ru-RU"/>
              </w:rPr>
              <w:t>Строевые упражнения:</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F671B0" w:rsidRPr="00F671B0" w:rsidRDefault="00F671B0" w:rsidP="00E45108">
            <w:pPr>
              <w:pStyle w:val="21"/>
              <w:numPr>
                <w:ilvl w:val="0"/>
                <w:numId w:val="73"/>
              </w:numPr>
              <w:shd w:val="clear" w:color="auto" w:fill="auto"/>
              <w:tabs>
                <w:tab w:val="left" w:pos="1033"/>
              </w:tabs>
              <w:spacing w:before="0" w:after="0" w:line="240" w:lineRule="auto"/>
              <w:ind w:left="20" w:right="20" w:firstLine="700"/>
              <w:jc w:val="both"/>
              <w:rPr>
                <w:sz w:val="24"/>
                <w:szCs w:val="24"/>
                <w:lang w:val="ru-RU"/>
              </w:rPr>
            </w:pPr>
            <w:r w:rsidRPr="00F671B0">
              <w:rPr>
                <w:b/>
                <w:bCs/>
                <w:i/>
                <w:iCs/>
                <w:sz w:val="24"/>
                <w:szCs w:val="24"/>
                <w:lang w:val="ru-RU"/>
              </w:rPr>
              <w:lastRenderedPageBreak/>
              <w:t>Подвижные игры:</w:t>
            </w:r>
            <w:r w:rsidRPr="00F671B0">
              <w:rPr>
                <w:sz w:val="24"/>
                <w:szCs w:val="24"/>
                <w:lang w:val="ru-RU"/>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F671B0" w:rsidRPr="00F671B0" w:rsidRDefault="00F671B0" w:rsidP="00E45108">
            <w:pPr>
              <w:pStyle w:val="21"/>
              <w:numPr>
                <w:ilvl w:val="0"/>
                <w:numId w:val="73"/>
              </w:numPr>
              <w:shd w:val="clear" w:color="auto" w:fill="auto"/>
              <w:tabs>
                <w:tab w:val="left" w:pos="1033"/>
              </w:tabs>
              <w:spacing w:before="0" w:after="0" w:line="240" w:lineRule="auto"/>
              <w:ind w:left="20" w:right="20" w:firstLine="700"/>
              <w:jc w:val="both"/>
              <w:rPr>
                <w:sz w:val="24"/>
                <w:szCs w:val="24"/>
                <w:lang w:val="ru-RU"/>
              </w:rPr>
            </w:pPr>
            <w:r w:rsidRPr="00F671B0">
              <w:rPr>
                <w:b/>
                <w:bCs/>
                <w:i/>
                <w:iCs/>
                <w:sz w:val="24"/>
                <w:szCs w:val="24"/>
                <w:lang w:val="ru-RU"/>
              </w:rPr>
              <w:t xml:space="preserve">Спортивные игры: </w:t>
            </w:r>
            <w:r w:rsidRPr="00F671B0">
              <w:rPr>
                <w:sz w:val="24"/>
                <w:szCs w:val="24"/>
                <w:lang w:val="ru-RU"/>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Городки: бросание биты сбоку, выбивание городка с кона (5-6 м) и полукона (2-3 м); знание 3-4 фигур.</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Бадминтон: отбивание волана ракеткой в заданном направлении; игра с педагогом.</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F671B0" w:rsidRPr="00294A69" w:rsidRDefault="00F671B0" w:rsidP="00E45108">
            <w:pPr>
              <w:pStyle w:val="21"/>
              <w:numPr>
                <w:ilvl w:val="0"/>
                <w:numId w:val="73"/>
              </w:numPr>
              <w:shd w:val="clear" w:color="auto" w:fill="auto"/>
              <w:tabs>
                <w:tab w:val="left" w:pos="1028"/>
              </w:tabs>
              <w:spacing w:before="0" w:after="0" w:line="240" w:lineRule="auto"/>
              <w:ind w:left="20" w:right="20" w:firstLine="700"/>
              <w:jc w:val="both"/>
              <w:rPr>
                <w:b/>
                <w:bCs/>
                <w:i/>
                <w:iCs/>
                <w:sz w:val="24"/>
                <w:szCs w:val="24"/>
              </w:rPr>
            </w:pPr>
            <w:r w:rsidRPr="00294A69">
              <w:rPr>
                <w:b/>
                <w:bCs/>
                <w:i/>
                <w:iCs/>
                <w:sz w:val="24"/>
                <w:szCs w:val="24"/>
              </w:rPr>
              <w:t xml:space="preserve">Спортивныеупражнения: </w:t>
            </w:r>
          </w:p>
          <w:p w:rsidR="00F671B0" w:rsidRPr="00F671B0" w:rsidRDefault="00F671B0" w:rsidP="00123112">
            <w:pPr>
              <w:pStyle w:val="21"/>
              <w:shd w:val="clear" w:color="auto" w:fill="auto"/>
              <w:tabs>
                <w:tab w:val="left" w:pos="1028"/>
              </w:tabs>
              <w:spacing w:before="0" w:after="0" w:line="240" w:lineRule="auto"/>
              <w:ind w:right="20" w:firstLine="709"/>
              <w:jc w:val="both"/>
              <w:rPr>
                <w:sz w:val="24"/>
                <w:szCs w:val="24"/>
                <w:lang w:val="ru-RU"/>
              </w:rPr>
            </w:pPr>
            <w:r w:rsidRPr="00F671B0">
              <w:rPr>
                <w:sz w:val="24"/>
                <w:szCs w:val="24"/>
                <w:lang w:val="ru-RU"/>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Катание на санках: по прямой, со скоростью, с горки, подъем с санками в гору, с торможением при спуске с горки.</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lastRenderedPageBreak/>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F671B0" w:rsidRPr="00F671B0" w:rsidRDefault="00F671B0" w:rsidP="00E45108">
            <w:pPr>
              <w:pStyle w:val="21"/>
              <w:numPr>
                <w:ilvl w:val="0"/>
                <w:numId w:val="73"/>
              </w:numPr>
              <w:shd w:val="clear" w:color="auto" w:fill="auto"/>
              <w:tabs>
                <w:tab w:val="left" w:pos="1038"/>
              </w:tabs>
              <w:spacing w:before="0" w:after="0" w:line="240" w:lineRule="auto"/>
              <w:ind w:left="20" w:right="20" w:firstLine="700"/>
              <w:jc w:val="both"/>
              <w:rPr>
                <w:b/>
                <w:bCs/>
                <w:i/>
                <w:iCs/>
                <w:sz w:val="24"/>
                <w:szCs w:val="24"/>
                <w:lang w:val="ru-RU"/>
              </w:rPr>
            </w:pPr>
            <w:r w:rsidRPr="00F671B0">
              <w:rPr>
                <w:b/>
                <w:bCs/>
                <w:i/>
                <w:iCs/>
                <w:sz w:val="24"/>
                <w:szCs w:val="24"/>
                <w:lang w:val="ru-RU"/>
              </w:rPr>
              <w:t xml:space="preserve">Формирование основ здорового образа жизни: </w:t>
            </w:r>
          </w:p>
          <w:p w:rsidR="00F671B0" w:rsidRPr="00F671B0" w:rsidRDefault="00F671B0" w:rsidP="00123112">
            <w:pPr>
              <w:pStyle w:val="21"/>
              <w:shd w:val="clear" w:color="auto" w:fill="auto"/>
              <w:tabs>
                <w:tab w:val="left" w:pos="1038"/>
              </w:tabs>
              <w:spacing w:before="0" w:after="0" w:line="240" w:lineRule="auto"/>
              <w:ind w:right="20" w:firstLine="709"/>
              <w:jc w:val="both"/>
              <w:rPr>
                <w:sz w:val="24"/>
                <w:szCs w:val="24"/>
                <w:lang w:val="ru-RU"/>
              </w:rPr>
            </w:pPr>
            <w:r w:rsidRPr="00F671B0">
              <w:rPr>
                <w:sz w:val="24"/>
                <w:szCs w:val="24"/>
                <w:lang w:val="ru-RU"/>
              </w:rPr>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F671B0" w:rsidRPr="00294A69" w:rsidRDefault="00F671B0" w:rsidP="00E45108">
            <w:pPr>
              <w:pStyle w:val="21"/>
              <w:numPr>
                <w:ilvl w:val="0"/>
                <w:numId w:val="73"/>
              </w:numPr>
              <w:shd w:val="clear" w:color="auto" w:fill="auto"/>
              <w:tabs>
                <w:tab w:val="left" w:pos="1013"/>
              </w:tabs>
              <w:spacing w:before="0" w:after="0" w:line="240" w:lineRule="auto"/>
              <w:ind w:left="20" w:firstLine="700"/>
              <w:jc w:val="both"/>
              <w:rPr>
                <w:b/>
                <w:bCs/>
                <w:i/>
                <w:iCs/>
                <w:sz w:val="24"/>
                <w:szCs w:val="24"/>
              </w:rPr>
            </w:pPr>
            <w:r w:rsidRPr="00294A69">
              <w:rPr>
                <w:b/>
                <w:bCs/>
                <w:i/>
                <w:iCs/>
                <w:sz w:val="24"/>
                <w:szCs w:val="24"/>
              </w:rPr>
              <w:t>Активныйотдых.</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Досуг организуется 1-2 раза в месяц во второй половине дня преимущественно на свежем воздухе, продолжительностью 30-40 минут. </w:t>
            </w:r>
            <w:r w:rsidRPr="00F671B0">
              <w:rPr>
                <w:sz w:val="24"/>
                <w:szCs w:val="24"/>
                <w:lang w:val="ru-RU"/>
              </w:rPr>
              <w:lastRenderedPageBreak/>
              <w:t>Содержание составляют: подвижные игры, игры-эстафеты, музыкально-ритмические упражнения, творческие задания.</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Дни здоровья: педагог проводит 1 раз в квартал. В этот день проводятся оздоровительные мероприятия и туристские прогулки.</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F671B0" w:rsidRPr="002E74BF" w:rsidRDefault="00F671B0" w:rsidP="00123112">
            <w:pPr>
              <w:ind w:firstLine="708"/>
              <w:rPr>
                <w:sz w:val="24"/>
                <w:szCs w:val="24"/>
              </w:rPr>
            </w:pPr>
          </w:p>
        </w:tc>
      </w:tr>
      <w:tr w:rsidR="00F671B0" w:rsidRPr="002E74BF" w:rsidTr="00C442BD">
        <w:tc>
          <w:tcPr>
            <w:tcW w:w="14560" w:type="dxa"/>
            <w:gridSpan w:val="2"/>
          </w:tcPr>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b/>
                <w:bCs/>
                <w:i/>
                <w:iCs/>
                <w:sz w:val="24"/>
                <w:szCs w:val="24"/>
                <w:lang w:val="ru-RU"/>
              </w:rPr>
              <w:lastRenderedPageBreak/>
              <w:t>Часть формируема участниками образовательных отношений</w:t>
            </w:r>
          </w:p>
        </w:tc>
      </w:tr>
      <w:tr w:rsidR="00F671B0" w:rsidRPr="002E74BF" w:rsidTr="00C442BD">
        <w:tc>
          <w:tcPr>
            <w:tcW w:w="14560" w:type="dxa"/>
            <w:gridSpan w:val="2"/>
          </w:tcPr>
          <w:p w:rsidR="00F671B0" w:rsidRPr="00F671B0" w:rsidRDefault="00F671B0" w:rsidP="00123112">
            <w:pPr>
              <w:pStyle w:val="21"/>
              <w:spacing w:line="240" w:lineRule="auto"/>
              <w:ind w:left="20" w:firstLine="720"/>
              <w:rPr>
                <w:sz w:val="24"/>
                <w:szCs w:val="24"/>
                <w:lang w:val="ru-RU"/>
              </w:rPr>
            </w:pPr>
            <w:r w:rsidRPr="00F671B0">
              <w:rPr>
                <w:sz w:val="24"/>
                <w:szCs w:val="24"/>
                <w:lang w:val="ru-RU"/>
              </w:rPr>
              <w:t>Волошина Л.Н. Играйте на здоровье! Физическое воспитание детей 3-7 лет: программа, конспекты занятий, материалы для бесед, методика обучения в разновозрастных группах/ Л.Н.Волошина, Т.В.Курилова. – М.: Вентана-Граф, 2015.</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Казина О.Б. Физическая культура в детском саду. Конспекты занятий, праздников и развлечений – Ярославль: ООО «Академия развития», 2011.</w:t>
            </w:r>
          </w:p>
        </w:tc>
      </w:tr>
      <w:tr w:rsidR="00F671B0" w:rsidRPr="002E74BF" w:rsidTr="00C442BD">
        <w:tc>
          <w:tcPr>
            <w:tcW w:w="5807" w:type="dxa"/>
            <w:vAlign w:val="center"/>
          </w:tcPr>
          <w:p w:rsidR="00F671B0" w:rsidRDefault="00F671B0" w:rsidP="00123112">
            <w:pPr>
              <w:pStyle w:val="21"/>
              <w:shd w:val="clear" w:color="auto" w:fill="auto"/>
              <w:spacing w:before="0" w:after="0" w:line="240" w:lineRule="auto"/>
              <w:ind w:left="20" w:right="20"/>
              <w:jc w:val="both"/>
              <w:rPr>
                <w:bCs/>
                <w:sz w:val="24"/>
                <w:szCs w:val="24"/>
              </w:rPr>
            </w:pPr>
            <w:r w:rsidRPr="00E805E6">
              <w:rPr>
                <w:b/>
                <w:bCs/>
                <w:sz w:val="24"/>
                <w:szCs w:val="24"/>
              </w:rPr>
              <w:t>Основныезадачиобразовательнойдеятельности</w:t>
            </w:r>
          </w:p>
        </w:tc>
        <w:tc>
          <w:tcPr>
            <w:tcW w:w="8753" w:type="dxa"/>
            <w:vAlign w:val="center"/>
          </w:tcPr>
          <w:p w:rsidR="00F671B0" w:rsidRPr="00294A69" w:rsidRDefault="00F671B0" w:rsidP="00123112">
            <w:pPr>
              <w:pStyle w:val="21"/>
              <w:shd w:val="clear" w:color="auto" w:fill="auto"/>
              <w:spacing w:before="0" w:after="0" w:line="240" w:lineRule="auto"/>
              <w:ind w:left="20" w:right="20" w:firstLine="720"/>
              <w:jc w:val="both"/>
              <w:rPr>
                <w:sz w:val="24"/>
                <w:szCs w:val="24"/>
              </w:rPr>
            </w:pPr>
            <w:r w:rsidRPr="00E805E6">
              <w:rPr>
                <w:b/>
                <w:bCs/>
                <w:sz w:val="24"/>
                <w:szCs w:val="24"/>
              </w:rPr>
              <w:t>Содержаниеобразовательнойдеятельности</w:t>
            </w:r>
          </w:p>
        </w:tc>
      </w:tr>
      <w:tr w:rsidR="00F671B0" w:rsidRPr="002E74BF" w:rsidTr="00C442BD">
        <w:tc>
          <w:tcPr>
            <w:tcW w:w="5807" w:type="dxa"/>
          </w:tcPr>
          <w:p w:rsidR="00F671B0" w:rsidRPr="00F671B0" w:rsidRDefault="00F671B0" w:rsidP="00E45108">
            <w:pPr>
              <w:pStyle w:val="21"/>
              <w:numPr>
                <w:ilvl w:val="0"/>
                <w:numId w:val="170"/>
              </w:numPr>
              <w:shd w:val="clear" w:color="auto" w:fill="auto"/>
              <w:spacing w:before="0" w:after="0" w:line="240" w:lineRule="auto"/>
              <w:ind w:left="357" w:right="23" w:hanging="357"/>
              <w:jc w:val="both"/>
              <w:rPr>
                <w:bCs/>
                <w:i/>
                <w:iCs/>
                <w:sz w:val="24"/>
                <w:szCs w:val="24"/>
                <w:lang w:val="ru-RU"/>
              </w:rPr>
            </w:pPr>
            <w:r w:rsidRPr="00F671B0">
              <w:rPr>
                <w:bCs/>
                <w:i/>
                <w:iCs/>
                <w:sz w:val="24"/>
                <w:szCs w:val="24"/>
                <w:lang w:val="ru-RU"/>
              </w:rPr>
              <w:t>вызвать устойчивый интерес дошкольников к играм с элементом спорта и на этой основе создать предпосылки для физического совершенствования ребенка.</w:t>
            </w:r>
          </w:p>
          <w:p w:rsidR="00F671B0" w:rsidRPr="00F671B0" w:rsidRDefault="00F671B0" w:rsidP="00123112">
            <w:pPr>
              <w:pStyle w:val="21"/>
              <w:shd w:val="clear" w:color="auto" w:fill="auto"/>
              <w:spacing w:before="0" w:after="0" w:line="240" w:lineRule="auto"/>
              <w:ind w:left="20" w:right="20" w:firstLine="700"/>
              <w:jc w:val="both"/>
              <w:rPr>
                <w:bCs/>
                <w:i/>
                <w:iCs/>
                <w:sz w:val="24"/>
                <w:szCs w:val="24"/>
                <w:lang w:val="ru-RU"/>
              </w:rPr>
            </w:pPr>
            <w:r w:rsidRPr="00F671B0">
              <w:rPr>
                <w:bCs/>
                <w:i/>
                <w:iCs/>
                <w:sz w:val="24"/>
                <w:szCs w:val="24"/>
                <w:lang w:val="ru-RU"/>
              </w:rPr>
              <w:t>формировать у воспитанников самостоятельность и самоконтроль.</w:t>
            </w:r>
          </w:p>
        </w:tc>
        <w:tc>
          <w:tcPr>
            <w:tcW w:w="8753" w:type="dxa"/>
          </w:tcPr>
          <w:p w:rsidR="00F671B0" w:rsidRPr="00F671B0" w:rsidRDefault="00F671B0" w:rsidP="00123112">
            <w:pPr>
              <w:pStyle w:val="21"/>
              <w:shd w:val="clear" w:color="auto" w:fill="auto"/>
              <w:spacing w:before="0" w:after="0" w:line="240" w:lineRule="auto"/>
              <w:ind w:right="23"/>
              <w:jc w:val="both"/>
              <w:rPr>
                <w:i/>
                <w:iCs/>
                <w:sz w:val="24"/>
                <w:szCs w:val="24"/>
                <w:lang w:val="ru-RU"/>
              </w:rPr>
            </w:pPr>
            <w:r w:rsidRPr="00F671B0">
              <w:rPr>
                <w:i/>
                <w:iCs/>
                <w:sz w:val="24"/>
                <w:szCs w:val="24"/>
                <w:lang w:val="ru-RU"/>
              </w:rPr>
              <w:t xml:space="preserve">Информатизация физкультурного образования дошкольников (использование презентаций, интерактивной доски, мультипликации) открывает новые возможности в реализации игровых программ. Отбор игр с элементами спорта для занятий строится с учетом особенностей внимания, восприятия, памяти, мышления дошкольников. Широкое использование предметных опор и зрительных ориентиров исключает выполнение детьми однообразных движений, обеспечивает частую смену работы и отдыха. </w:t>
            </w:r>
          </w:p>
          <w:p w:rsidR="00F671B0" w:rsidRPr="00F671B0" w:rsidRDefault="00F671B0" w:rsidP="00123112">
            <w:pPr>
              <w:pStyle w:val="21"/>
              <w:shd w:val="clear" w:color="auto" w:fill="auto"/>
              <w:spacing w:before="0" w:after="0" w:line="240" w:lineRule="auto"/>
              <w:ind w:left="20" w:right="20" w:firstLine="720"/>
              <w:jc w:val="both"/>
              <w:rPr>
                <w:i/>
                <w:iCs/>
                <w:sz w:val="24"/>
                <w:szCs w:val="24"/>
                <w:lang w:val="ru-RU"/>
              </w:rPr>
            </w:pPr>
            <w:r w:rsidRPr="00F671B0">
              <w:rPr>
                <w:i/>
                <w:iCs/>
                <w:sz w:val="24"/>
                <w:szCs w:val="24"/>
                <w:lang w:val="ru-RU"/>
              </w:rPr>
              <w:lastRenderedPageBreak/>
              <w:t xml:space="preserve">В программу занятий включены игры с элементами соревнований, используются игры, эстафеты. </w:t>
            </w:r>
          </w:p>
        </w:tc>
      </w:tr>
    </w:tbl>
    <w:p w:rsidR="00F671B0" w:rsidRPr="002E74BF" w:rsidRDefault="00F671B0" w:rsidP="00123112">
      <w:pPr>
        <w:rPr>
          <w:b/>
          <w:sz w:val="24"/>
          <w:szCs w:val="24"/>
        </w:rPr>
      </w:pPr>
    </w:p>
    <w:p w:rsidR="00F671B0" w:rsidRPr="002E74BF" w:rsidRDefault="00F671B0" w:rsidP="00123112">
      <w:pPr>
        <w:rPr>
          <w:b/>
          <w:sz w:val="24"/>
          <w:szCs w:val="24"/>
        </w:rPr>
      </w:pPr>
    </w:p>
    <w:p w:rsidR="00F671B0" w:rsidRDefault="00F671B0" w:rsidP="00123112">
      <w:pPr>
        <w:pStyle w:val="21"/>
        <w:shd w:val="clear" w:color="auto" w:fill="auto"/>
        <w:tabs>
          <w:tab w:val="left" w:pos="1134"/>
        </w:tabs>
        <w:spacing w:before="0" w:after="0" w:line="240" w:lineRule="auto"/>
        <w:jc w:val="both"/>
        <w:rPr>
          <w:b/>
          <w:sz w:val="24"/>
          <w:szCs w:val="24"/>
          <w:lang w:val="ru-RU"/>
        </w:rPr>
      </w:pPr>
    </w:p>
    <w:p w:rsidR="00294A69" w:rsidRPr="00294A69" w:rsidRDefault="00294A69" w:rsidP="00123112">
      <w:pPr>
        <w:rPr>
          <w:sz w:val="24"/>
          <w:szCs w:val="24"/>
        </w:rPr>
      </w:pPr>
    </w:p>
    <w:p w:rsidR="00294A69" w:rsidRPr="00294A69" w:rsidRDefault="00294A69" w:rsidP="00123112">
      <w:pPr>
        <w:pStyle w:val="21"/>
        <w:shd w:val="clear" w:color="auto" w:fill="auto"/>
        <w:tabs>
          <w:tab w:val="left" w:pos="1134"/>
        </w:tabs>
        <w:spacing w:before="0" w:after="0" w:line="240" w:lineRule="auto"/>
        <w:jc w:val="both"/>
        <w:rPr>
          <w:b/>
          <w:sz w:val="24"/>
          <w:szCs w:val="24"/>
          <w:lang w:val="ru-RU"/>
        </w:rPr>
      </w:pPr>
      <w:r w:rsidRPr="00294A69">
        <w:rPr>
          <w:b/>
          <w:sz w:val="24"/>
          <w:szCs w:val="24"/>
          <w:lang w:val="ru-RU"/>
        </w:rPr>
        <w:t>2.1.7. Подготовительная к школе группа (дети в возрасте от 6 до 7 лет)</w:t>
      </w:r>
    </w:p>
    <w:p w:rsidR="00F671B0" w:rsidRDefault="00F671B0" w:rsidP="00123112">
      <w:pPr>
        <w:pStyle w:val="21"/>
        <w:shd w:val="clear" w:color="auto" w:fill="auto"/>
        <w:tabs>
          <w:tab w:val="left" w:pos="1134"/>
        </w:tabs>
        <w:spacing w:before="0" w:after="0" w:line="240" w:lineRule="auto"/>
        <w:jc w:val="both"/>
        <w:rPr>
          <w:b/>
          <w:sz w:val="24"/>
          <w:szCs w:val="24"/>
          <w:lang w:val="ru-RU"/>
        </w:rPr>
      </w:pPr>
    </w:p>
    <w:tbl>
      <w:tblPr>
        <w:tblStyle w:val="ac"/>
        <w:tblW w:w="0" w:type="auto"/>
        <w:tblLook w:val="04A0"/>
      </w:tblPr>
      <w:tblGrid>
        <w:gridCol w:w="5807"/>
        <w:gridCol w:w="8753"/>
      </w:tblGrid>
      <w:tr w:rsidR="00F671B0" w:rsidRPr="00E805E6" w:rsidTr="00C442BD">
        <w:tc>
          <w:tcPr>
            <w:tcW w:w="14560" w:type="dxa"/>
            <w:gridSpan w:val="2"/>
          </w:tcPr>
          <w:p w:rsidR="00F671B0" w:rsidRPr="00E805E6" w:rsidRDefault="00F671B0" w:rsidP="00123112">
            <w:pPr>
              <w:rPr>
                <w:b/>
                <w:sz w:val="24"/>
                <w:szCs w:val="24"/>
              </w:rPr>
            </w:pPr>
            <w:r w:rsidRPr="00E805E6">
              <w:rPr>
                <w:b/>
                <w:sz w:val="24"/>
                <w:szCs w:val="24"/>
              </w:rPr>
              <w:t>ОО Социально-коммуникативное развитие</w:t>
            </w:r>
          </w:p>
          <w:p w:rsidR="00F671B0" w:rsidRPr="00E805E6" w:rsidRDefault="00F671B0" w:rsidP="00123112">
            <w:pPr>
              <w:rPr>
                <w:b/>
                <w:sz w:val="24"/>
                <w:szCs w:val="24"/>
              </w:rPr>
            </w:pPr>
          </w:p>
        </w:tc>
      </w:tr>
      <w:tr w:rsidR="00F671B0" w:rsidRPr="00E805E6" w:rsidTr="00C442BD">
        <w:tc>
          <w:tcPr>
            <w:tcW w:w="5807" w:type="dxa"/>
          </w:tcPr>
          <w:p w:rsidR="00F671B0" w:rsidRPr="00E805E6" w:rsidRDefault="00F671B0" w:rsidP="00123112">
            <w:pPr>
              <w:rPr>
                <w:b/>
                <w:sz w:val="24"/>
                <w:szCs w:val="24"/>
              </w:rPr>
            </w:pPr>
            <w:r w:rsidRPr="00E805E6">
              <w:rPr>
                <w:b/>
                <w:bCs/>
                <w:sz w:val="24"/>
                <w:szCs w:val="24"/>
              </w:rPr>
              <w:t>Основные задачи образовательной деятельности</w:t>
            </w:r>
          </w:p>
        </w:tc>
        <w:tc>
          <w:tcPr>
            <w:tcW w:w="8753" w:type="dxa"/>
          </w:tcPr>
          <w:p w:rsidR="00F671B0" w:rsidRPr="00E805E6" w:rsidRDefault="00F671B0" w:rsidP="00123112">
            <w:pPr>
              <w:rPr>
                <w:b/>
                <w:sz w:val="24"/>
                <w:szCs w:val="24"/>
              </w:rPr>
            </w:pPr>
            <w:r w:rsidRPr="00E805E6">
              <w:rPr>
                <w:b/>
                <w:bCs/>
                <w:sz w:val="24"/>
                <w:szCs w:val="24"/>
              </w:rPr>
              <w:t>Содержание образовательной деятельности</w:t>
            </w:r>
          </w:p>
        </w:tc>
      </w:tr>
      <w:tr w:rsidR="00F671B0" w:rsidRPr="00E805E6" w:rsidTr="00C442BD">
        <w:tc>
          <w:tcPr>
            <w:tcW w:w="5807" w:type="dxa"/>
          </w:tcPr>
          <w:p w:rsidR="00F671B0" w:rsidRPr="00294A69" w:rsidRDefault="00F671B0" w:rsidP="00E45108">
            <w:pPr>
              <w:pStyle w:val="21"/>
              <w:numPr>
                <w:ilvl w:val="0"/>
                <w:numId w:val="26"/>
              </w:numPr>
              <w:shd w:val="clear" w:color="auto" w:fill="auto"/>
              <w:tabs>
                <w:tab w:val="left" w:pos="994"/>
              </w:tabs>
              <w:spacing w:before="0" w:after="0" w:line="240" w:lineRule="auto"/>
              <w:ind w:left="20" w:firstLine="700"/>
              <w:jc w:val="both"/>
              <w:rPr>
                <w:b/>
                <w:bCs/>
                <w:i/>
                <w:iCs/>
                <w:sz w:val="24"/>
                <w:szCs w:val="24"/>
              </w:rPr>
            </w:pPr>
            <w:r>
              <w:rPr>
                <w:b/>
                <w:bCs/>
                <w:sz w:val="24"/>
                <w:szCs w:val="24"/>
              </w:rPr>
              <w:tab/>
            </w:r>
            <w:r w:rsidRPr="00294A69">
              <w:rPr>
                <w:b/>
                <w:bCs/>
                <w:i/>
                <w:iCs/>
                <w:sz w:val="24"/>
                <w:szCs w:val="24"/>
              </w:rPr>
              <w:t>в сфересоциальныхотношений:</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воспитывать привычки культурного поведения и общения с людьми, основ этикета, правил поведения в общественных местах;</w:t>
            </w:r>
          </w:p>
          <w:p w:rsidR="00F671B0" w:rsidRPr="00F671B0" w:rsidRDefault="00F671B0" w:rsidP="00E45108">
            <w:pPr>
              <w:pStyle w:val="21"/>
              <w:numPr>
                <w:ilvl w:val="0"/>
                <w:numId w:val="26"/>
              </w:numPr>
              <w:shd w:val="clear" w:color="auto" w:fill="auto"/>
              <w:tabs>
                <w:tab w:val="left" w:pos="1022"/>
              </w:tabs>
              <w:spacing w:before="0" w:after="0" w:line="240" w:lineRule="auto"/>
              <w:ind w:left="720" w:right="20"/>
              <w:rPr>
                <w:sz w:val="24"/>
                <w:szCs w:val="24"/>
                <w:lang w:val="ru-RU"/>
              </w:rPr>
            </w:pPr>
            <w:r w:rsidRPr="00F671B0">
              <w:rPr>
                <w:b/>
                <w:bCs/>
                <w:i/>
                <w:iCs/>
                <w:sz w:val="24"/>
                <w:szCs w:val="24"/>
                <w:lang w:val="ru-RU"/>
              </w:rPr>
              <w:t xml:space="preserve">в области формирования основ </w:t>
            </w:r>
            <w:r w:rsidRPr="00F671B0">
              <w:rPr>
                <w:b/>
                <w:bCs/>
                <w:i/>
                <w:iCs/>
                <w:sz w:val="24"/>
                <w:szCs w:val="24"/>
                <w:lang w:val="ru-RU"/>
              </w:rPr>
              <w:lastRenderedPageBreak/>
              <w:t>гражданственности и патриотизма:</w:t>
            </w:r>
            <w:r w:rsidRPr="00F671B0">
              <w:rPr>
                <w:sz w:val="24"/>
                <w:szCs w:val="24"/>
                <w:lang w:val="ru-RU"/>
              </w:rPr>
              <w:t xml:space="preserve"> воспитывать патриотические и интернациональные чувства, уважительное</w:t>
            </w:r>
          </w:p>
          <w:p w:rsidR="00F671B0" w:rsidRPr="00F671B0" w:rsidRDefault="00F671B0" w:rsidP="00123112">
            <w:pPr>
              <w:pStyle w:val="21"/>
              <w:shd w:val="clear" w:color="auto" w:fill="auto"/>
              <w:spacing w:before="0" w:after="0" w:line="240" w:lineRule="auto"/>
              <w:ind w:left="20" w:right="20"/>
              <w:jc w:val="both"/>
              <w:rPr>
                <w:sz w:val="24"/>
                <w:szCs w:val="24"/>
                <w:lang w:val="ru-RU"/>
              </w:rPr>
            </w:pPr>
            <w:r w:rsidRPr="00F671B0">
              <w:rPr>
                <w:sz w:val="24"/>
                <w:szCs w:val="24"/>
                <w:lang w:val="ru-RU"/>
              </w:rPr>
              <w:t>отношение к Родине, к представителям разных национальностей, интерес к их культуре и обычаям;</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F671B0" w:rsidRPr="00294A69" w:rsidRDefault="00F671B0" w:rsidP="00E45108">
            <w:pPr>
              <w:pStyle w:val="21"/>
              <w:numPr>
                <w:ilvl w:val="0"/>
                <w:numId w:val="26"/>
              </w:numPr>
              <w:shd w:val="clear" w:color="auto" w:fill="auto"/>
              <w:tabs>
                <w:tab w:val="left" w:pos="1018"/>
              </w:tabs>
              <w:spacing w:before="0" w:after="0" w:line="240" w:lineRule="auto"/>
              <w:ind w:left="20" w:firstLine="700"/>
              <w:jc w:val="both"/>
              <w:rPr>
                <w:b/>
                <w:bCs/>
                <w:i/>
                <w:iCs/>
                <w:sz w:val="24"/>
                <w:szCs w:val="24"/>
              </w:rPr>
            </w:pPr>
            <w:r w:rsidRPr="00294A69">
              <w:rPr>
                <w:b/>
                <w:bCs/>
                <w:i/>
                <w:iCs/>
                <w:sz w:val="24"/>
                <w:szCs w:val="24"/>
              </w:rPr>
              <w:t>в сферетрудовоговоспитания:</w:t>
            </w:r>
          </w:p>
          <w:p w:rsidR="00F671B0" w:rsidRPr="00F671B0" w:rsidRDefault="00F671B0" w:rsidP="00123112">
            <w:pPr>
              <w:pStyle w:val="21"/>
              <w:shd w:val="clear" w:color="auto" w:fill="auto"/>
              <w:spacing w:before="0" w:after="0" w:line="240" w:lineRule="auto"/>
              <w:ind w:left="20" w:firstLine="700"/>
              <w:jc w:val="both"/>
              <w:rPr>
                <w:sz w:val="24"/>
                <w:szCs w:val="24"/>
                <w:lang w:val="ru-RU"/>
              </w:rPr>
            </w:pPr>
            <w:r w:rsidRPr="00F671B0">
              <w:rPr>
                <w:sz w:val="24"/>
                <w:szCs w:val="24"/>
                <w:lang w:val="ru-RU"/>
              </w:rPr>
              <w:t>развивать ценностное отношение к труду взрослых;</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формировать представления о труде как ценности общества, о разнообразии и взаимосвязи видов труда и профессий;</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F671B0" w:rsidRPr="00F671B0" w:rsidRDefault="00F671B0" w:rsidP="00123112">
            <w:pPr>
              <w:pStyle w:val="21"/>
              <w:shd w:val="clear" w:color="auto" w:fill="auto"/>
              <w:spacing w:before="0" w:after="0" w:line="240" w:lineRule="auto"/>
              <w:ind w:left="20" w:right="20" w:firstLine="700"/>
              <w:rPr>
                <w:sz w:val="24"/>
                <w:szCs w:val="24"/>
                <w:lang w:val="ru-RU"/>
              </w:rPr>
            </w:pPr>
            <w:r w:rsidRPr="00F671B0">
              <w:rPr>
                <w:sz w:val="24"/>
                <w:szCs w:val="24"/>
                <w:lang w:val="ru-RU"/>
              </w:rPr>
              <w:t xml:space="preserve">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w:t>
            </w:r>
            <w:r w:rsidRPr="00F671B0">
              <w:rPr>
                <w:sz w:val="24"/>
                <w:szCs w:val="24"/>
                <w:lang w:val="ru-RU"/>
              </w:rPr>
              <w:lastRenderedPageBreak/>
              <w:t>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F671B0" w:rsidRPr="00F671B0" w:rsidRDefault="00F671B0" w:rsidP="00E45108">
            <w:pPr>
              <w:pStyle w:val="21"/>
              <w:numPr>
                <w:ilvl w:val="0"/>
                <w:numId w:val="26"/>
              </w:numPr>
              <w:shd w:val="clear" w:color="auto" w:fill="auto"/>
              <w:tabs>
                <w:tab w:val="left" w:pos="1027"/>
              </w:tabs>
              <w:spacing w:before="0" w:after="0" w:line="240" w:lineRule="auto"/>
              <w:ind w:left="20" w:firstLine="700"/>
              <w:jc w:val="both"/>
              <w:rPr>
                <w:b/>
                <w:bCs/>
                <w:i/>
                <w:iCs/>
                <w:sz w:val="24"/>
                <w:szCs w:val="24"/>
                <w:lang w:val="ru-RU"/>
              </w:rPr>
            </w:pPr>
            <w:r w:rsidRPr="00F671B0">
              <w:rPr>
                <w:b/>
                <w:bCs/>
                <w:i/>
                <w:iCs/>
                <w:sz w:val="24"/>
                <w:szCs w:val="24"/>
                <w:lang w:val="ru-RU"/>
              </w:rPr>
              <w:t>в области формирования безопасного поведения:</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F671B0" w:rsidRPr="00E805E6" w:rsidRDefault="00F671B0" w:rsidP="00123112">
            <w:pPr>
              <w:tabs>
                <w:tab w:val="left" w:pos="4011"/>
              </w:tabs>
              <w:rPr>
                <w:b/>
                <w:bCs/>
                <w:sz w:val="24"/>
                <w:szCs w:val="24"/>
              </w:rPr>
            </w:pPr>
          </w:p>
        </w:tc>
        <w:tc>
          <w:tcPr>
            <w:tcW w:w="8753" w:type="dxa"/>
          </w:tcPr>
          <w:p w:rsidR="00F671B0" w:rsidRPr="00294A69" w:rsidRDefault="00F671B0" w:rsidP="00E45108">
            <w:pPr>
              <w:pStyle w:val="21"/>
              <w:numPr>
                <w:ilvl w:val="0"/>
                <w:numId w:val="27"/>
              </w:numPr>
              <w:shd w:val="clear" w:color="auto" w:fill="auto"/>
              <w:tabs>
                <w:tab w:val="left" w:pos="989"/>
              </w:tabs>
              <w:spacing w:before="0" w:after="0" w:line="240" w:lineRule="auto"/>
              <w:ind w:left="20" w:firstLine="700"/>
              <w:jc w:val="both"/>
              <w:rPr>
                <w:b/>
                <w:bCs/>
                <w:i/>
                <w:iCs/>
                <w:sz w:val="24"/>
                <w:szCs w:val="24"/>
              </w:rPr>
            </w:pPr>
            <w:r w:rsidRPr="00294A69">
              <w:rPr>
                <w:b/>
                <w:bCs/>
                <w:i/>
                <w:iCs/>
                <w:sz w:val="24"/>
                <w:szCs w:val="24"/>
              </w:rPr>
              <w:lastRenderedPageBreak/>
              <w:t>В сфересоциальныхотношений.</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w:t>
            </w:r>
            <w:r w:rsidRPr="00F671B0">
              <w:rPr>
                <w:sz w:val="24"/>
                <w:szCs w:val="24"/>
                <w:lang w:val="ru-RU"/>
              </w:rPr>
              <w:lastRenderedPageBreak/>
              <w:t>состояний в природе и произведениях искусства.</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Обогащает представления о нравственных качествах людей, их проявлении в поступках и взаимоотношениях.</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F671B0" w:rsidRPr="00F671B0" w:rsidRDefault="00F671B0" w:rsidP="00E45108">
            <w:pPr>
              <w:pStyle w:val="21"/>
              <w:numPr>
                <w:ilvl w:val="0"/>
                <w:numId w:val="27"/>
              </w:numPr>
              <w:shd w:val="clear" w:color="auto" w:fill="auto"/>
              <w:tabs>
                <w:tab w:val="left" w:pos="1018"/>
              </w:tabs>
              <w:spacing w:before="0" w:after="0" w:line="240" w:lineRule="auto"/>
              <w:ind w:left="20" w:firstLine="700"/>
              <w:jc w:val="both"/>
              <w:rPr>
                <w:b/>
                <w:bCs/>
                <w:i/>
                <w:iCs/>
                <w:sz w:val="24"/>
                <w:szCs w:val="24"/>
                <w:lang w:val="ru-RU"/>
              </w:rPr>
            </w:pPr>
            <w:r w:rsidRPr="00F671B0">
              <w:rPr>
                <w:b/>
                <w:bCs/>
                <w:i/>
                <w:iCs/>
                <w:sz w:val="24"/>
                <w:szCs w:val="24"/>
                <w:lang w:val="ru-RU"/>
              </w:rPr>
              <w:t>В области формирования основ гражданственности и патриотизма.</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lastRenderedPageBreak/>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F671B0" w:rsidRPr="00294A69" w:rsidRDefault="00F671B0" w:rsidP="00E45108">
            <w:pPr>
              <w:pStyle w:val="21"/>
              <w:numPr>
                <w:ilvl w:val="0"/>
                <w:numId w:val="27"/>
              </w:numPr>
              <w:shd w:val="clear" w:color="auto" w:fill="auto"/>
              <w:tabs>
                <w:tab w:val="left" w:pos="1018"/>
              </w:tabs>
              <w:spacing w:before="0" w:after="0" w:line="240" w:lineRule="auto"/>
              <w:ind w:left="20" w:firstLine="700"/>
              <w:jc w:val="both"/>
              <w:rPr>
                <w:b/>
                <w:bCs/>
                <w:i/>
                <w:iCs/>
                <w:sz w:val="24"/>
                <w:szCs w:val="24"/>
              </w:rPr>
            </w:pPr>
            <w:r w:rsidRPr="00294A69">
              <w:rPr>
                <w:b/>
                <w:bCs/>
                <w:i/>
                <w:iCs/>
                <w:sz w:val="24"/>
                <w:szCs w:val="24"/>
              </w:rPr>
              <w:t>В сферетрудовоговоспитания.</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w:t>
            </w:r>
            <w:r w:rsidRPr="00F671B0">
              <w:rPr>
                <w:sz w:val="24"/>
                <w:szCs w:val="24"/>
                <w:lang w:val="ru-RU"/>
              </w:rPr>
              <w:lastRenderedPageBreak/>
              <w:t>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F671B0" w:rsidRPr="00F671B0" w:rsidRDefault="00F671B0" w:rsidP="00E45108">
            <w:pPr>
              <w:pStyle w:val="21"/>
              <w:numPr>
                <w:ilvl w:val="0"/>
                <w:numId w:val="27"/>
              </w:numPr>
              <w:shd w:val="clear" w:color="auto" w:fill="auto"/>
              <w:tabs>
                <w:tab w:val="left" w:pos="1027"/>
              </w:tabs>
              <w:spacing w:before="0" w:after="0" w:line="240" w:lineRule="auto"/>
              <w:ind w:left="20" w:firstLine="700"/>
              <w:jc w:val="both"/>
              <w:rPr>
                <w:b/>
                <w:bCs/>
                <w:i/>
                <w:iCs/>
                <w:sz w:val="24"/>
                <w:szCs w:val="24"/>
                <w:lang w:val="ru-RU"/>
              </w:rPr>
            </w:pPr>
            <w:r w:rsidRPr="00F671B0">
              <w:rPr>
                <w:b/>
                <w:bCs/>
                <w:i/>
                <w:iCs/>
                <w:sz w:val="24"/>
                <w:szCs w:val="24"/>
                <w:lang w:val="ru-RU"/>
              </w:rPr>
              <w:t>В области формирования безопасного поведения.</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lastRenderedPageBreak/>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F671B0" w:rsidRPr="00E805E6" w:rsidRDefault="00F671B0" w:rsidP="00123112">
            <w:pPr>
              <w:rPr>
                <w:b/>
                <w:bCs/>
                <w:sz w:val="24"/>
                <w:szCs w:val="24"/>
              </w:rPr>
            </w:pPr>
          </w:p>
        </w:tc>
      </w:tr>
      <w:tr w:rsidR="00F671B0" w:rsidRPr="00E805E6" w:rsidTr="00C442BD">
        <w:tc>
          <w:tcPr>
            <w:tcW w:w="14560" w:type="dxa"/>
            <w:gridSpan w:val="2"/>
          </w:tcPr>
          <w:p w:rsidR="00F671B0" w:rsidRPr="00E805E6" w:rsidRDefault="00F671B0" w:rsidP="00123112">
            <w:pPr>
              <w:rPr>
                <w:b/>
                <w:sz w:val="24"/>
                <w:szCs w:val="24"/>
              </w:rPr>
            </w:pPr>
            <w:r w:rsidRPr="00E805E6">
              <w:rPr>
                <w:b/>
                <w:bCs/>
                <w:sz w:val="24"/>
                <w:szCs w:val="24"/>
              </w:rPr>
              <w:lastRenderedPageBreak/>
              <w:t>ОО Познавательное развитие</w:t>
            </w:r>
          </w:p>
        </w:tc>
      </w:tr>
      <w:tr w:rsidR="00F671B0" w:rsidRPr="00E805E6" w:rsidTr="00C442BD">
        <w:tc>
          <w:tcPr>
            <w:tcW w:w="5807" w:type="dxa"/>
          </w:tcPr>
          <w:p w:rsidR="00F671B0" w:rsidRPr="00E805E6" w:rsidRDefault="00F671B0" w:rsidP="00123112">
            <w:pPr>
              <w:rPr>
                <w:b/>
                <w:sz w:val="24"/>
                <w:szCs w:val="24"/>
              </w:rPr>
            </w:pPr>
            <w:r w:rsidRPr="00E805E6">
              <w:rPr>
                <w:b/>
                <w:bCs/>
                <w:sz w:val="24"/>
                <w:szCs w:val="24"/>
              </w:rPr>
              <w:t>Основные задачи образовательной деятельности</w:t>
            </w:r>
          </w:p>
        </w:tc>
        <w:tc>
          <w:tcPr>
            <w:tcW w:w="8753" w:type="dxa"/>
          </w:tcPr>
          <w:p w:rsidR="00F671B0" w:rsidRPr="00E805E6" w:rsidRDefault="00F671B0" w:rsidP="00123112">
            <w:pPr>
              <w:rPr>
                <w:b/>
                <w:sz w:val="24"/>
                <w:szCs w:val="24"/>
              </w:rPr>
            </w:pPr>
            <w:r w:rsidRPr="00E805E6">
              <w:rPr>
                <w:b/>
                <w:bCs/>
                <w:sz w:val="24"/>
                <w:szCs w:val="24"/>
              </w:rPr>
              <w:t>Содержание образовательной деятельности</w:t>
            </w:r>
          </w:p>
        </w:tc>
      </w:tr>
      <w:tr w:rsidR="00F671B0" w:rsidRPr="00E805E6" w:rsidTr="00C442BD">
        <w:tc>
          <w:tcPr>
            <w:tcW w:w="5807" w:type="dxa"/>
          </w:tcPr>
          <w:p w:rsidR="00F671B0" w:rsidRPr="00F671B0" w:rsidRDefault="00F671B0" w:rsidP="00E45108">
            <w:pPr>
              <w:pStyle w:val="21"/>
              <w:numPr>
                <w:ilvl w:val="0"/>
                <w:numId w:val="36"/>
              </w:numPr>
              <w:shd w:val="clear" w:color="auto" w:fill="auto"/>
              <w:tabs>
                <w:tab w:val="left" w:pos="1023"/>
              </w:tabs>
              <w:spacing w:before="0" w:after="0" w:line="240" w:lineRule="auto"/>
              <w:ind w:left="20" w:right="20" w:firstLine="720"/>
              <w:jc w:val="both"/>
              <w:rPr>
                <w:sz w:val="24"/>
                <w:szCs w:val="24"/>
                <w:lang w:val="ru-RU"/>
              </w:rPr>
            </w:pPr>
            <w:r w:rsidRPr="00F671B0">
              <w:rPr>
                <w:sz w:val="24"/>
                <w:szCs w:val="24"/>
                <w:lang w:val="ru-RU"/>
              </w:rPr>
              <w:t xml:space="preserve">расширять самостоятельность, поощрять </w:t>
            </w:r>
            <w:r w:rsidRPr="00F671B0">
              <w:rPr>
                <w:sz w:val="24"/>
                <w:szCs w:val="24"/>
                <w:lang w:val="ru-RU"/>
              </w:rPr>
              <w:lastRenderedPageBreak/>
              <w:t>творчество детей в познавательно</w:t>
            </w:r>
            <w:r w:rsidRPr="00F671B0">
              <w:rPr>
                <w:sz w:val="24"/>
                <w:szCs w:val="24"/>
                <w:lang w:val="ru-RU"/>
              </w:rPr>
              <w:softHyphen/>
              <w:t>-исследовательской деятельности, избирательность познавательных интересов;</w:t>
            </w:r>
          </w:p>
          <w:p w:rsidR="00F671B0" w:rsidRPr="00F671B0" w:rsidRDefault="00F671B0" w:rsidP="00E45108">
            <w:pPr>
              <w:pStyle w:val="21"/>
              <w:numPr>
                <w:ilvl w:val="0"/>
                <w:numId w:val="36"/>
              </w:numPr>
              <w:shd w:val="clear" w:color="auto" w:fill="auto"/>
              <w:tabs>
                <w:tab w:val="left" w:pos="1023"/>
              </w:tabs>
              <w:spacing w:before="0" w:after="0" w:line="240" w:lineRule="auto"/>
              <w:ind w:left="20" w:right="20" w:firstLine="720"/>
              <w:jc w:val="both"/>
              <w:rPr>
                <w:sz w:val="24"/>
                <w:szCs w:val="24"/>
                <w:lang w:val="ru-RU"/>
              </w:rPr>
            </w:pPr>
            <w:r w:rsidRPr="00F671B0">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F671B0" w:rsidRPr="00F671B0" w:rsidRDefault="00F671B0" w:rsidP="00E45108">
            <w:pPr>
              <w:pStyle w:val="21"/>
              <w:numPr>
                <w:ilvl w:val="0"/>
                <w:numId w:val="36"/>
              </w:numPr>
              <w:shd w:val="clear" w:color="auto" w:fill="auto"/>
              <w:tabs>
                <w:tab w:val="left" w:pos="1033"/>
              </w:tabs>
              <w:spacing w:before="0" w:after="0" w:line="240" w:lineRule="auto"/>
              <w:ind w:left="20" w:right="20" w:firstLine="720"/>
              <w:jc w:val="both"/>
              <w:rPr>
                <w:sz w:val="24"/>
                <w:szCs w:val="24"/>
                <w:lang w:val="ru-RU"/>
              </w:rPr>
            </w:pPr>
            <w:r w:rsidRPr="00F671B0">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F671B0" w:rsidRPr="00F671B0" w:rsidRDefault="00F671B0" w:rsidP="00E45108">
            <w:pPr>
              <w:pStyle w:val="21"/>
              <w:numPr>
                <w:ilvl w:val="0"/>
                <w:numId w:val="36"/>
              </w:numPr>
              <w:shd w:val="clear" w:color="auto" w:fill="auto"/>
              <w:tabs>
                <w:tab w:val="left" w:pos="1023"/>
              </w:tabs>
              <w:spacing w:before="0" w:after="0" w:line="240" w:lineRule="auto"/>
              <w:ind w:left="20" w:right="20" w:firstLine="720"/>
              <w:jc w:val="both"/>
              <w:rPr>
                <w:sz w:val="24"/>
                <w:szCs w:val="24"/>
                <w:lang w:val="ru-RU"/>
              </w:rPr>
            </w:pPr>
            <w:r w:rsidRPr="00F671B0">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F671B0" w:rsidRPr="00F671B0" w:rsidRDefault="00F671B0" w:rsidP="00E45108">
            <w:pPr>
              <w:pStyle w:val="21"/>
              <w:numPr>
                <w:ilvl w:val="0"/>
                <w:numId w:val="36"/>
              </w:numPr>
              <w:shd w:val="clear" w:color="auto" w:fill="auto"/>
              <w:tabs>
                <w:tab w:val="left" w:pos="1028"/>
              </w:tabs>
              <w:spacing w:before="0" w:after="0" w:line="240" w:lineRule="auto"/>
              <w:ind w:left="20" w:right="20" w:firstLine="720"/>
              <w:jc w:val="both"/>
              <w:rPr>
                <w:sz w:val="24"/>
                <w:szCs w:val="24"/>
                <w:lang w:val="ru-RU"/>
              </w:rPr>
            </w:pPr>
            <w:r w:rsidRPr="00F671B0">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F671B0" w:rsidRPr="00F671B0" w:rsidRDefault="00F671B0" w:rsidP="00E45108">
            <w:pPr>
              <w:pStyle w:val="21"/>
              <w:numPr>
                <w:ilvl w:val="0"/>
                <w:numId w:val="36"/>
              </w:numPr>
              <w:shd w:val="clear" w:color="auto" w:fill="auto"/>
              <w:tabs>
                <w:tab w:val="left" w:pos="1033"/>
              </w:tabs>
              <w:spacing w:before="0" w:after="0" w:line="240" w:lineRule="auto"/>
              <w:ind w:left="20" w:right="20" w:firstLine="720"/>
              <w:jc w:val="both"/>
              <w:rPr>
                <w:sz w:val="24"/>
                <w:szCs w:val="24"/>
                <w:lang w:val="ru-RU"/>
              </w:rPr>
            </w:pPr>
            <w:r w:rsidRPr="00F671B0">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F671B0" w:rsidRPr="00F671B0" w:rsidRDefault="00F671B0" w:rsidP="00E45108">
            <w:pPr>
              <w:pStyle w:val="21"/>
              <w:numPr>
                <w:ilvl w:val="0"/>
                <w:numId w:val="36"/>
              </w:numPr>
              <w:shd w:val="clear" w:color="auto" w:fill="auto"/>
              <w:tabs>
                <w:tab w:val="left" w:pos="1038"/>
              </w:tabs>
              <w:spacing w:before="0" w:after="0" w:line="240" w:lineRule="auto"/>
              <w:ind w:left="20" w:firstLine="720"/>
              <w:jc w:val="both"/>
              <w:rPr>
                <w:sz w:val="24"/>
                <w:szCs w:val="24"/>
                <w:lang w:val="ru-RU"/>
              </w:rPr>
            </w:pPr>
            <w:r w:rsidRPr="00F671B0">
              <w:rPr>
                <w:sz w:val="24"/>
                <w:szCs w:val="24"/>
                <w:lang w:val="ru-RU"/>
              </w:rPr>
              <w:t>формировать представления детей о многообразии стран и народов мира;</w:t>
            </w:r>
          </w:p>
          <w:p w:rsidR="00F671B0" w:rsidRPr="00F671B0" w:rsidRDefault="00F671B0" w:rsidP="00E45108">
            <w:pPr>
              <w:pStyle w:val="21"/>
              <w:numPr>
                <w:ilvl w:val="0"/>
                <w:numId w:val="36"/>
              </w:numPr>
              <w:shd w:val="clear" w:color="auto" w:fill="auto"/>
              <w:tabs>
                <w:tab w:val="left" w:pos="1033"/>
              </w:tabs>
              <w:spacing w:before="0" w:after="0" w:line="240" w:lineRule="auto"/>
              <w:ind w:left="20" w:right="20" w:firstLine="720"/>
              <w:jc w:val="both"/>
              <w:rPr>
                <w:sz w:val="24"/>
                <w:szCs w:val="24"/>
                <w:lang w:val="ru-RU"/>
              </w:rPr>
            </w:pPr>
            <w:r w:rsidRPr="00F671B0">
              <w:rPr>
                <w:sz w:val="24"/>
                <w:szCs w:val="24"/>
                <w:lang w:val="ru-RU"/>
              </w:rPr>
              <w:t xml:space="preserve">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w:t>
            </w:r>
            <w:r w:rsidRPr="00F671B0">
              <w:rPr>
                <w:sz w:val="24"/>
                <w:szCs w:val="24"/>
                <w:lang w:val="ru-RU"/>
              </w:rPr>
              <w:lastRenderedPageBreak/>
              <w:t>природы и человека в разные сезоны года, закреплять умения классифицировать объекты живой природы;</w:t>
            </w:r>
          </w:p>
          <w:p w:rsidR="00F671B0" w:rsidRPr="00F671B0" w:rsidRDefault="00F671B0" w:rsidP="00E45108">
            <w:pPr>
              <w:pStyle w:val="21"/>
              <w:numPr>
                <w:ilvl w:val="0"/>
                <w:numId w:val="36"/>
              </w:numPr>
              <w:shd w:val="clear" w:color="auto" w:fill="auto"/>
              <w:tabs>
                <w:tab w:val="left" w:pos="1023"/>
              </w:tabs>
              <w:spacing w:before="0" w:after="0" w:line="240" w:lineRule="auto"/>
              <w:ind w:left="20" w:right="20" w:firstLine="720"/>
              <w:jc w:val="both"/>
              <w:rPr>
                <w:sz w:val="24"/>
                <w:szCs w:val="24"/>
                <w:lang w:val="ru-RU"/>
              </w:rPr>
            </w:pPr>
            <w:r w:rsidRPr="00F671B0">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F671B0" w:rsidRPr="00E805E6" w:rsidRDefault="00F671B0" w:rsidP="00123112">
            <w:pPr>
              <w:jc w:val="center"/>
              <w:rPr>
                <w:b/>
                <w:bCs/>
                <w:sz w:val="24"/>
                <w:szCs w:val="24"/>
              </w:rPr>
            </w:pPr>
          </w:p>
        </w:tc>
        <w:tc>
          <w:tcPr>
            <w:tcW w:w="8753" w:type="dxa"/>
          </w:tcPr>
          <w:p w:rsidR="00F671B0" w:rsidRPr="00F671B0" w:rsidRDefault="00F671B0" w:rsidP="00E45108">
            <w:pPr>
              <w:pStyle w:val="21"/>
              <w:numPr>
                <w:ilvl w:val="0"/>
                <w:numId w:val="37"/>
              </w:numPr>
              <w:shd w:val="clear" w:color="auto" w:fill="auto"/>
              <w:tabs>
                <w:tab w:val="left" w:pos="1014"/>
              </w:tabs>
              <w:spacing w:before="0" w:after="0" w:line="240" w:lineRule="auto"/>
              <w:ind w:left="20" w:firstLine="720"/>
              <w:jc w:val="both"/>
              <w:rPr>
                <w:b/>
                <w:bCs/>
                <w:i/>
                <w:iCs/>
                <w:sz w:val="24"/>
                <w:szCs w:val="24"/>
                <w:lang w:val="ru-RU"/>
              </w:rPr>
            </w:pPr>
            <w:r w:rsidRPr="00F671B0">
              <w:rPr>
                <w:b/>
                <w:bCs/>
                <w:i/>
                <w:iCs/>
                <w:sz w:val="24"/>
                <w:szCs w:val="24"/>
                <w:lang w:val="ru-RU"/>
              </w:rPr>
              <w:lastRenderedPageBreak/>
              <w:t>Сенсорные эталоны и познавательные действия:</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lastRenderedPageBreak/>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rsidR="00F671B0" w:rsidRPr="00294A69" w:rsidRDefault="00F671B0" w:rsidP="00E45108">
            <w:pPr>
              <w:pStyle w:val="21"/>
              <w:numPr>
                <w:ilvl w:val="0"/>
                <w:numId w:val="37"/>
              </w:numPr>
              <w:shd w:val="clear" w:color="auto" w:fill="auto"/>
              <w:tabs>
                <w:tab w:val="left" w:pos="1022"/>
              </w:tabs>
              <w:spacing w:before="0" w:after="0" w:line="240" w:lineRule="auto"/>
              <w:ind w:left="20" w:firstLine="700"/>
              <w:jc w:val="both"/>
              <w:rPr>
                <w:b/>
                <w:bCs/>
                <w:i/>
                <w:iCs/>
                <w:sz w:val="24"/>
                <w:szCs w:val="24"/>
              </w:rPr>
            </w:pPr>
            <w:r w:rsidRPr="00294A69">
              <w:rPr>
                <w:b/>
                <w:bCs/>
                <w:i/>
                <w:iCs/>
                <w:sz w:val="24"/>
                <w:szCs w:val="24"/>
              </w:rPr>
              <w:t>Математическиепредставления:</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формирует представления и умение измерять протяженность, массу и объем веществ с помощью условной меры и понимание взаимообратных </w:t>
            </w:r>
            <w:r w:rsidRPr="00F671B0">
              <w:rPr>
                <w:sz w:val="24"/>
                <w:szCs w:val="24"/>
                <w:lang w:val="ru-RU"/>
              </w:rPr>
              <w:lastRenderedPageBreak/>
              <w:t>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F671B0" w:rsidRPr="00294A69" w:rsidRDefault="00F671B0" w:rsidP="00E45108">
            <w:pPr>
              <w:pStyle w:val="21"/>
              <w:numPr>
                <w:ilvl w:val="0"/>
                <w:numId w:val="37"/>
              </w:numPr>
              <w:shd w:val="clear" w:color="auto" w:fill="auto"/>
              <w:tabs>
                <w:tab w:val="left" w:pos="1018"/>
              </w:tabs>
              <w:spacing w:before="0" w:after="0" w:line="240" w:lineRule="auto"/>
              <w:ind w:left="20" w:firstLine="700"/>
              <w:jc w:val="both"/>
              <w:rPr>
                <w:b/>
                <w:bCs/>
                <w:i/>
                <w:iCs/>
                <w:sz w:val="24"/>
                <w:szCs w:val="24"/>
              </w:rPr>
            </w:pPr>
            <w:r w:rsidRPr="00294A69">
              <w:rPr>
                <w:b/>
                <w:bCs/>
                <w:i/>
                <w:iCs/>
                <w:sz w:val="24"/>
                <w:szCs w:val="24"/>
              </w:rPr>
              <w:t>Окружающиймир:</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формирует представление о планете Земля как общем доме людей, о многообразии стран и народов мира на ней.</w:t>
            </w:r>
          </w:p>
          <w:p w:rsidR="00F671B0" w:rsidRPr="00294A69" w:rsidRDefault="00F671B0" w:rsidP="00E45108">
            <w:pPr>
              <w:pStyle w:val="21"/>
              <w:numPr>
                <w:ilvl w:val="0"/>
                <w:numId w:val="37"/>
              </w:numPr>
              <w:shd w:val="clear" w:color="auto" w:fill="auto"/>
              <w:tabs>
                <w:tab w:val="left" w:pos="1022"/>
              </w:tabs>
              <w:spacing w:before="0" w:after="0" w:line="240" w:lineRule="auto"/>
              <w:ind w:left="20" w:firstLine="700"/>
              <w:jc w:val="both"/>
              <w:rPr>
                <w:b/>
                <w:bCs/>
                <w:i/>
                <w:iCs/>
                <w:sz w:val="24"/>
                <w:szCs w:val="24"/>
              </w:rPr>
            </w:pPr>
            <w:r w:rsidRPr="00294A69">
              <w:rPr>
                <w:b/>
                <w:bCs/>
                <w:i/>
                <w:iCs/>
                <w:sz w:val="24"/>
                <w:szCs w:val="24"/>
              </w:rPr>
              <w:t>Природа:</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w:t>
            </w:r>
            <w:r w:rsidRPr="00F671B0">
              <w:rPr>
                <w:sz w:val="24"/>
                <w:szCs w:val="24"/>
                <w:lang w:val="ru-RU"/>
              </w:rPr>
              <w:lastRenderedPageBreak/>
              <w:t>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закрепляет правила поведения в природе, воспитывает осознанное, бережное и заботливое отношение к природе и её ресурсам.</w:t>
            </w:r>
          </w:p>
          <w:p w:rsidR="00F671B0" w:rsidRPr="00E805E6" w:rsidRDefault="00F671B0" w:rsidP="00123112">
            <w:pPr>
              <w:rPr>
                <w:b/>
                <w:bCs/>
                <w:sz w:val="24"/>
                <w:szCs w:val="24"/>
              </w:rPr>
            </w:pPr>
          </w:p>
        </w:tc>
      </w:tr>
      <w:tr w:rsidR="00F671B0" w:rsidRPr="00E805E6" w:rsidTr="00C442BD">
        <w:tc>
          <w:tcPr>
            <w:tcW w:w="14560" w:type="dxa"/>
            <w:gridSpan w:val="2"/>
          </w:tcPr>
          <w:p w:rsidR="00F671B0" w:rsidRPr="00F671B0" w:rsidRDefault="00F671B0" w:rsidP="00123112">
            <w:pPr>
              <w:pStyle w:val="21"/>
              <w:shd w:val="clear" w:color="auto" w:fill="auto"/>
              <w:tabs>
                <w:tab w:val="left" w:pos="1014"/>
              </w:tabs>
              <w:spacing w:before="0" w:after="0" w:line="240" w:lineRule="auto"/>
              <w:ind w:left="740"/>
              <w:jc w:val="both"/>
              <w:rPr>
                <w:b/>
                <w:bCs/>
                <w:i/>
                <w:iCs/>
                <w:sz w:val="24"/>
                <w:szCs w:val="24"/>
                <w:lang w:val="ru-RU"/>
              </w:rPr>
            </w:pPr>
            <w:r w:rsidRPr="00F671B0">
              <w:rPr>
                <w:b/>
                <w:bCs/>
                <w:i/>
                <w:iCs/>
                <w:sz w:val="24"/>
                <w:szCs w:val="24"/>
                <w:highlight w:val="green"/>
                <w:lang w:val="ru-RU"/>
              </w:rPr>
              <w:lastRenderedPageBreak/>
              <w:t>Часть, формируемая участниками образовательных отношений</w:t>
            </w:r>
          </w:p>
        </w:tc>
      </w:tr>
      <w:tr w:rsidR="00F671B0" w:rsidRPr="00E805E6" w:rsidTr="00C442BD">
        <w:tc>
          <w:tcPr>
            <w:tcW w:w="14560" w:type="dxa"/>
            <w:gridSpan w:val="2"/>
          </w:tcPr>
          <w:p w:rsidR="00F671B0" w:rsidRPr="00F671B0" w:rsidRDefault="00F671B0" w:rsidP="00123112">
            <w:pPr>
              <w:pStyle w:val="21"/>
              <w:shd w:val="clear" w:color="auto" w:fill="auto"/>
              <w:tabs>
                <w:tab w:val="left" w:pos="1014"/>
              </w:tabs>
              <w:spacing w:before="0" w:after="0" w:line="240" w:lineRule="auto"/>
              <w:ind w:left="740"/>
              <w:jc w:val="both"/>
              <w:rPr>
                <w:b/>
                <w:bCs/>
                <w:i/>
                <w:iCs/>
                <w:sz w:val="24"/>
                <w:szCs w:val="24"/>
                <w:lang w:val="ru-RU"/>
              </w:rPr>
            </w:pPr>
            <w:r w:rsidRPr="00F671B0">
              <w:rPr>
                <w:b/>
                <w:bCs/>
                <w:i/>
                <w:iCs/>
                <w:sz w:val="24"/>
                <w:szCs w:val="24"/>
                <w:lang w:val="ru-RU"/>
              </w:rPr>
              <w:t>Л. Г. Петерсон, Е. Е. Кочемасова «Игралочка – ступенька к школе» математика для детей 6-7 лет</w:t>
            </w:r>
          </w:p>
        </w:tc>
      </w:tr>
      <w:tr w:rsidR="00F671B0" w:rsidRPr="00E805E6" w:rsidTr="00C442BD">
        <w:tc>
          <w:tcPr>
            <w:tcW w:w="5807" w:type="dxa"/>
          </w:tcPr>
          <w:p w:rsidR="00F671B0" w:rsidRPr="00294A69" w:rsidRDefault="00F671B0" w:rsidP="00123112">
            <w:pPr>
              <w:pStyle w:val="21"/>
              <w:shd w:val="clear" w:color="auto" w:fill="auto"/>
              <w:tabs>
                <w:tab w:val="left" w:pos="1023"/>
              </w:tabs>
              <w:spacing w:before="0" w:after="0" w:line="240" w:lineRule="auto"/>
              <w:ind w:right="20"/>
              <w:jc w:val="both"/>
              <w:rPr>
                <w:sz w:val="24"/>
                <w:szCs w:val="24"/>
              </w:rPr>
            </w:pPr>
            <w:r w:rsidRPr="00E805E6">
              <w:rPr>
                <w:b/>
                <w:bCs/>
                <w:sz w:val="24"/>
                <w:szCs w:val="24"/>
              </w:rPr>
              <w:t>Основныезадачиобразовательнойдеятельности</w:t>
            </w:r>
          </w:p>
        </w:tc>
        <w:tc>
          <w:tcPr>
            <w:tcW w:w="8753" w:type="dxa"/>
          </w:tcPr>
          <w:p w:rsidR="00F671B0" w:rsidRPr="00294A69" w:rsidRDefault="00F671B0" w:rsidP="00123112">
            <w:pPr>
              <w:pStyle w:val="21"/>
              <w:shd w:val="clear" w:color="auto" w:fill="auto"/>
              <w:tabs>
                <w:tab w:val="left" w:pos="1014"/>
              </w:tabs>
              <w:spacing w:before="0" w:after="0" w:line="240" w:lineRule="auto"/>
              <w:ind w:left="740"/>
              <w:jc w:val="both"/>
              <w:rPr>
                <w:b/>
                <w:bCs/>
                <w:i/>
                <w:iCs/>
                <w:sz w:val="24"/>
                <w:szCs w:val="24"/>
              </w:rPr>
            </w:pPr>
            <w:r w:rsidRPr="00E805E6">
              <w:rPr>
                <w:b/>
                <w:bCs/>
                <w:sz w:val="24"/>
                <w:szCs w:val="24"/>
              </w:rPr>
              <w:t>Содержаниеобразовательнойдеятельности</w:t>
            </w:r>
          </w:p>
        </w:tc>
      </w:tr>
      <w:tr w:rsidR="00F671B0" w:rsidRPr="00E805E6" w:rsidTr="00C442BD">
        <w:tc>
          <w:tcPr>
            <w:tcW w:w="5807" w:type="dxa"/>
          </w:tcPr>
          <w:p w:rsidR="00F671B0" w:rsidRPr="00F671B0" w:rsidRDefault="00F671B0" w:rsidP="00E45108">
            <w:pPr>
              <w:pStyle w:val="21"/>
              <w:numPr>
                <w:ilvl w:val="0"/>
                <w:numId w:val="172"/>
              </w:numPr>
              <w:tabs>
                <w:tab w:val="left" w:pos="1018"/>
              </w:tabs>
              <w:spacing w:before="0" w:after="0" w:line="240" w:lineRule="auto"/>
              <w:ind w:right="20"/>
              <w:jc w:val="both"/>
              <w:rPr>
                <w:i/>
                <w:iCs/>
                <w:sz w:val="24"/>
                <w:szCs w:val="24"/>
                <w:lang w:val="ru-RU"/>
              </w:rPr>
            </w:pPr>
            <w:r w:rsidRPr="00F671B0">
              <w:rPr>
                <w:i/>
                <w:iCs/>
                <w:sz w:val="24"/>
                <w:szCs w:val="24"/>
                <w:lang w:val="ru-RU"/>
              </w:rPr>
              <w:t>развивать логическое мышление, внимание, память, творческие способности и мелкую моторику рук;</w:t>
            </w:r>
          </w:p>
          <w:p w:rsidR="00F671B0" w:rsidRPr="00F671B0" w:rsidRDefault="00F671B0" w:rsidP="00E45108">
            <w:pPr>
              <w:pStyle w:val="21"/>
              <w:numPr>
                <w:ilvl w:val="0"/>
                <w:numId w:val="172"/>
              </w:numPr>
              <w:tabs>
                <w:tab w:val="left" w:pos="1018"/>
              </w:tabs>
              <w:spacing w:before="0" w:after="0" w:line="240" w:lineRule="auto"/>
              <w:ind w:right="20"/>
              <w:jc w:val="both"/>
              <w:rPr>
                <w:i/>
                <w:iCs/>
                <w:sz w:val="24"/>
                <w:szCs w:val="24"/>
                <w:lang w:val="ru-RU"/>
              </w:rPr>
            </w:pPr>
            <w:r w:rsidRPr="00F671B0">
              <w:rPr>
                <w:i/>
                <w:iCs/>
                <w:sz w:val="24"/>
                <w:szCs w:val="24"/>
                <w:lang w:val="ru-RU"/>
              </w:rPr>
              <w:t>формировать наблюдательность, усидчивость, конструктивные умения, самостоятельность;</w:t>
            </w:r>
          </w:p>
          <w:p w:rsidR="00F671B0" w:rsidRPr="00ED035F" w:rsidRDefault="00F671B0" w:rsidP="00E45108">
            <w:pPr>
              <w:pStyle w:val="21"/>
              <w:numPr>
                <w:ilvl w:val="0"/>
                <w:numId w:val="172"/>
              </w:numPr>
              <w:tabs>
                <w:tab w:val="left" w:pos="1018"/>
              </w:tabs>
              <w:spacing w:before="0" w:after="0" w:line="240" w:lineRule="auto"/>
              <w:ind w:right="20"/>
              <w:jc w:val="both"/>
              <w:rPr>
                <w:i/>
                <w:iCs/>
                <w:sz w:val="24"/>
                <w:szCs w:val="24"/>
              </w:rPr>
            </w:pPr>
            <w:r w:rsidRPr="00ED035F">
              <w:rPr>
                <w:i/>
                <w:iCs/>
                <w:sz w:val="24"/>
                <w:szCs w:val="24"/>
              </w:rPr>
              <w:t>обогащать и активизироватьсловарьдетей</w:t>
            </w:r>
          </w:p>
          <w:p w:rsidR="00F671B0" w:rsidRPr="00F671B0" w:rsidRDefault="00F671B0" w:rsidP="00E45108">
            <w:pPr>
              <w:pStyle w:val="21"/>
              <w:numPr>
                <w:ilvl w:val="0"/>
                <w:numId w:val="172"/>
              </w:numPr>
              <w:tabs>
                <w:tab w:val="left" w:pos="1018"/>
              </w:tabs>
              <w:spacing w:before="0" w:after="0" w:line="240" w:lineRule="auto"/>
              <w:ind w:right="20"/>
              <w:jc w:val="both"/>
              <w:rPr>
                <w:i/>
                <w:iCs/>
                <w:sz w:val="24"/>
                <w:szCs w:val="24"/>
                <w:lang w:val="ru-RU"/>
              </w:rPr>
            </w:pPr>
            <w:r w:rsidRPr="00F671B0">
              <w:rPr>
                <w:i/>
                <w:iCs/>
                <w:sz w:val="24"/>
                <w:szCs w:val="24"/>
                <w:lang w:val="ru-RU"/>
              </w:rPr>
              <w:t>выработать привычку максимально полно включаться в процесс обучения, что достигается благодаря заинтересованности положительным эмоциям ребёнка.</w:t>
            </w:r>
          </w:p>
          <w:p w:rsidR="00F671B0" w:rsidRPr="00F671B0" w:rsidRDefault="00F671B0" w:rsidP="00123112">
            <w:pPr>
              <w:pStyle w:val="21"/>
              <w:shd w:val="clear" w:color="auto" w:fill="auto"/>
              <w:tabs>
                <w:tab w:val="left" w:pos="1023"/>
              </w:tabs>
              <w:spacing w:before="0" w:after="0" w:line="240" w:lineRule="auto"/>
              <w:ind w:left="740" w:right="20"/>
              <w:jc w:val="both"/>
              <w:rPr>
                <w:sz w:val="24"/>
                <w:szCs w:val="24"/>
                <w:lang w:val="ru-RU"/>
              </w:rPr>
            </w:pPr>
            <w:r w:rsidRPr="00F671B0">
              <w:rPr>
                <w:i/>
                <w:iCs/>
                <w:sz w:val="24"/>
                <w:szCs w:val="24"/>
                <w:lang w:val="ru-RU"/>
              </w:rPr>
              <w:t>привить любовь к конкретному предмету – математике</w:t>
            </w:r>
          </w:p>
        </w:tc>
        <w:tc>
          <w:tcPr>
            <w:tcW w:w="8753" w:type="dxa"/>
          </w:tcPr>
          <w:p w:rsidR="00F671B0" w:rsidRPr="00F671B0" w:rsidRDefault="00F671B0" w:rsidP="00123112">
            <w:pPr>
              <w:pStyle w:val="21"/>
              <w:shd w:val="clear" w:color="auto" w:fill="auto"/>
              <w:tabs>
                <w:tab w:val="left" w:pos="1014"/>
              </w:tabs>
              <w:spacing w:before="0" w:after="0" w:line="240" w:lineRule="auto"/>
              <w:ind w:left="173" w:firstLine="708"/>
              <w:jc w:val="both"/>
              <w:rPr>
                <w:i/>
                <w:iCs/>
                <w:sz w:val="24"/>
                <w:szCs w:val="24"/>
                <w:lang w:val="ru-RU"/>
              </w:rPr>
            </w:pPr>
            <w:r w:rsidRPr="00F671B0">
              <w:rPr>
                <w:i/>
                <w:iCs/>
                <w:sz w:val="24"/>
                <w:szCs w:val="24"/>
                <w:lang w:val="ru-RU"/>
              </w:rPr>
              <w:t>Педагог,  знакомит детей со свойствами предметов, учит сравнивать предметы по цвету, форме, размеру, материалу. Учит установлению равночисленности двух совокупностей (групп) предметов с помощью составления пар (равно – не  равно, больше на… - - меньше на…).</w:t>
            </w:r>
          </w:p>
          <w:p w:rsidR="00F671B0" w:rsidRPr="00F671B0" w:rsidRDefault="00F671B0" w:rsidP="00123112">
            <w:pPr>
              <w:pStyle w:val="21"/>
              <w:tabs>
                <w:tab w:val="left" w:pos="1014"/>
              </w:tabs>
              <w:spacing w:before="0" w:after="0" w:line="240" w:lineRule="auto"/>
              <w:ind w:left="173" w:firstLine="708"/>
              <w:jc w:val="both"/>
              <w:rPr>
                <w:i/>
                <w:iCs/>
                <w:sz w:val="24"/>
                <w:szCs w:val="24"/>
                <w:lang w:val="ru-RU"/>
              </w:rPr>
            </w:pPr>
            <w:r w:rsidRPr="00F671B0">
              <w:rPr>
                <w:i/>
                <w:iCs/>
                <w:sz w:val="24"/>
                <w:szCs w:val="24"/>
                <w:lang w:val="ru-RU"/>
              </w:rPr>
              <w:t>Педагог формирует у детей общие представления о сложении как объединении групп предметов в одно целое, о вычитании как удалении части предметов из целого. Взаимосвязи между целым и частью.</w:t>
            </w:r>
          </w:p>
          <w:p w:rsidR="00F671B0" w:rsidRPr="00F671B0" w:rsidRDefault="00F671B0" w:rsidP="00123112">
            <w:pPr>
              <w:pStyle w:val="21"/>
              <w:tabs>
                <w:tab w:val="left" w:pos="1014"/>
              </w:tabs>
              <w:spacing w:before="0" w:after="0" w:line="240" w:lineRule="auto"/>
              <w:ind w:left="173" w:firstLine="708"/>
              <w:jc w:val="both"/>
              <w:rPr>
                <w:i/>
                <w:iCs/>
                <w:sz w:val="24"/>
                <w:szCs w:val="24"/>
                <w:lang w:val="ru-RU"/>
              </w:rPr>
            </w:pPr>
            <w:r w:rsidRPr="005C5D4B">
              <w:rPr>
                <w:i/>
                <w:iCs/>
                <w:sz w:val="24"/>
                <w:szCs w:val="24"/>
              </w:rPr>
              <w:t>  </w:t>
            </w:r>
            <w:r w:rsidRPr="00F671B0">
              <w:rPr>
                <w:i/>
                <w:iCs/>
                <w:sz w:val="24"/>
                <w:szCs w:val="24"/>
                <w:lang w:val="ru-RU"/>
              </w:rPr>
              <w:t>Педагог дает</w:t>
            </w:r>
            <w:r w:rsidRPr="005C5D4B">
              <w:rPr>
                <w:i/>
                <w:iCs/>
                <w:sz w:val="24"/>
                <w:szCs w:val="24"/>
              </w:rPr>
              <w:t>    </w:t>
            </w:r>
            <w:r w:rsidRPr="00F671B0">
              <w:rPr>
                <w:i/>
                <w:iCs/>
                <w:sz w:val="24"/>
                <w:szCs w:val="24"/>
                <w:lang w:val="ru-RU"/>
              </w:rPr>
              <w:t>начальные представления о величинах: длина, масса предметов, объем жидких и сыпучих веществ. Измерении величин с помощью условных мер (отрезок, клеточка, стакан и т.п.).</w:t>
            </w:r>
          </w:p>
          <w:p w:rsidR="00F671B0" w:rsidRPr="00F671B0" w:rsidRDefault="00F671B0" w:rsidP="00123112">
            <w:pPr>
              <w:pStyle w:val="21"/>
              <w:tabs>
                <w:tab w:val="left" w:pos="1014"/>
              </w:tabs>
              <w:spacing w:before="0" w:after="0" w:line="240" w:lineRule="auto"/>
              <w:ind w:left="173" w:firstLine="708"/>
              <w:jc w:val="both"/>
              <w:rPr>
                <w:i/>
                <w:iCs/>
                <w:sz w:val="24"/>
                <w:szCs w:val="24"/>
                <w:lang w:val="ru-RU"/>
              </w:rPr>
            </w:pPr>
            <w:r w:rsidRPr="00F671B0">
              <w:rPr>
                <w:i/>
                <w:iCs/>
                <w:sz w:val="24"/>
                <w:szCs w:val="24"/>
                <w:lang w:val="ru-RU"/>
              </w:rPr>
              <w:t>Учит составлению закономерностей, поиску нарушений закономерности.</w:t>
            </w:r>
          </w:p>
          <w:p w:rsidR="00F671B0" w:rsidRPr="00F671B0" w:rsidRDefault="00F671B0" w:rsidP="00123112">
            <w:pPr>
              <w:pStyle w:val="21"/>
              <w:tabs>
                <w:tab w:val="left" w:pos="1014"/>
              </w:tabs>
              <w:spacing w:before="0" w:after="0" w:line="240" w:lineRule="auto"/>
              <w:ind w:left="173" w:firstLine="708"/>
              <w:jc w:val="both"/>
              <w:rPr>
                <w:i/>
                <w:iCs/>
                <w:sz w:val="24"/>
                <w:szCs w:val="24"/>
                <w:lang w:val="ru-RU"/>
              </w:rPr>
            </w:pPr>
            <w:r w:rsidRPr="00F671B0">
              <w:rPr>
                <w:i/>
                <w:iCs/>
                <w:sz w:val="24"/>
                <w:szCs w:val="24"/>
                <w:lang w:val="ru-RU"/>
              </w:rPr>
              <w:t>Педагог формирует у детей:</w:t>
            </w:r>
          </w:p>
          <w:p w:rsidR="00F671B0" w:rsidRPr="00F671B0" w:rsidRDefault="00F671B0" w:rsidP="00123112">
            <w:pPr>
              <w:pStyle w:val="21"/>
              <w:tabs>
                <w:tab w:val="left" w:pos="1014"/>
              </w:tabs>
              <w:spacing w:before="0" w:after="0" w:line="240" w:lineRule="auto"/>
              <w:ind w:left="173" w:firstLine="708"/>
              <w:jc w:val="both"/>
              <w:rPr>
                <w:i/>
                <w:iCs/>
                <w:sz w:val="24"/>
                <w:szCs w:val="24"/>
                <w:lang w:val="ru-RU"/>
              </w:rPr>
            </w:pPr>
            <w:r w:rsidRPr="00F671B0">
              <w:rPr>
                <w:i/>
                <w:iCs/>
                <w:sz w:val="24"/>
                <w:szCs w:val="24"/>
                <w:lang w:val="ru-RU"/>
              </w:rPr>
              <w:t>- Умение считать в пределах 10 в прямом и обратном порядке, правильно пользоваться порядковым и количественными числительными.</w:t>
            </w:r>
          </w:p>
          <w:p w:rsidR="00F671B0" w:rsidRPr="00F671B0" w:rsidRDefault="00F671B0" w:rsidP="00123112">
            <w:pPr>
              <w:pStyle w:val="21"/>
              <w:tabs>
                <w:tab w:val="left" w:pos="1014"/>
              </w:tabs>
              <w:spacing w:before="0" w:after="0" w:line="240" w:lineRule="auto"/>
              <w:ind w:left="173" w:firstLine="708"/>
              <w:jc w:val="both"/>
              <w:rPr>
                <w:i/>
                <w:iCs/>
                <w:sz w:val="24"/>
                <w:szCs w:val="24"/>
                <w:lang w:val="ru-RU"/>
              </w:rPr>
            </w:pPr>
            <w:r w:rsidRPr="00F671B0">
              <w:rPr>
                <w:i/>
                <w:iCs/>
                <w:sz w:val="24"/>
                <w:szCs w:val="24"/>
                <w:lang w:val="ru-RU"/>
              </w:rPr>
              <w:t>-  Умение сравнивать, опираясь на наглядность, рядом стоящие числа в пределах 10.</w:t>
            </w:r>
          </w:p>
          <w:p w:rsidR="00F671B0" w:rsidRPr="00F671B0" w:rsidRDefault="00F671B0" w:rsidP="00123112">
            <w:pPr>
              <w:pStyle w:val="21"/>
              <w:tabs>
                <w:tab w:val="left" w:pos="1014"/>
              </w:tabs>
              <w:spacing w:before="0" w:after="0" w:line="240" w:lineRule="auto"/>
              <w:ind w:left="173" w:firstLine="708"/>
              <w:jc w:val="both"/>
              <w:rPr>
                <w:i/>
                <w:iCs/>
                <w:sz w:val="24"/>
                <w:szCs w:val="24"/>
                <w:lang w:val="ru-RU"/>
              </w:rPr>
            </w:pPr>
            <w:r w:rsidRPr="00F671B0">
              <w:rPr>
                <w:i/>
                <w:iCs/>
                <w:sz w:val="24"/>
                <w:szCs w:val="24"/>
                <w:lang w:val="ru-RU"/>
              </w:rPr>
              <w:t>- Умение называть для каждого числа в пределах 10 предыдущее и последующее числа.</w:t>
            </w:r>
          </w:p>
          <w:p w:rsidR="00F671B0" w:rsidRPr="00F671B0" w:rsidRDefault="00F671B0" w:rsidP="00123112">
            <w:pPr>
              <w:pStyle w:val="21"/>
              <w:tabs>
                <w:tab w:val="left" w:pos="1014"/>
              </w:tabs>
              <w:spacing w:before="0" w:after="0" w:line="240" w:lineRule="auto"/>
              <w:ind w:left="173" w:firstLine="708"/>
              <w:jc w:val="both"/>
              <w:rPr>
                <w:i/>
                <w:iCs/>
                <w:sz w:val="24"/>
                <w:szCs w:val="24"/>
                <w:lang w:val="ru-RU"/>
              </w:rPr>
            </w:pPr>
            <w:r w:rsidRPr="00F671B0">
              <w:rPr>
                <w:i/>
                <w:iCs/>
                <w:sz w:val="24"/>
                <w:szCs w:val="24"/>
                <w:lang w:val="ru-RU"/>
              </w:rPr>
              <w:t>- Умение определять состав чисел первого десятка на основе предметных действий.</w:t>
            </w:r>
          </w:p>
          <w:p w:rsidR="00F671B0" w:rsidRPr="00F671B0" w:rsidRDefault="00F671B0" w:rsidP="00123112">
            <w:pPr>
              <w:pStyle w:val="21"/>
              <w:tabs>
                <w:tab w:val="left" w:pos="1014"/>
              </w:tabs>
              <w:spacing w:before="0" w:after="0" w:line="240" w:lineRule="auto"/>
              <w:ind w:left="173" w:firstLine="708"/>
              <w:jc w:val="both"/>
              <w:rPr>
                <w:i/>
                <w:iCs/>
                <w:sz w:val="24"/>
                <w:szCs w:val="24"/>
                <w:lang w:val="ru-RU"/>
              </w:rPr>
            </w:pPr>
            <w:r w:rsidRPr="00F671B0">
              <w:rPr>
                <w:i/>
                <w:iCs/>
                <w:sz w:val="24"/>
                <w:szCs w:val="24"/>
                <w:lang w:val="ru-RU"/>
              </w:rPr>
              <w:lastRenderedPageBreak/>
              <w:t>-  Умение соотносить цифру с количеством предметов.</w:t>
            </w:r>
          </w:p>
          <w:p w:rsidR="00F671B0" w:rsidRPr="00F671B0" w:rsidRDefault="00F671B0" w:rsidP="00123112">
            <w:pPr>
              <w:pStyle w:val="21"/>
              <w:tabs>
                <w:tab w:val="left" w:pos="1014"/>
              </w:tabs>
              <w:spacing w:before="0" w:after="0" w:line="240" w:lineRule="auto"/>
              <w:ind w:left="173" w:firstLine="708"/>
              <w:jc w:val="both"/>
              <w:rPr>
                <w:i/>
                <w:iCs/>
                <w:sz w:val="24"/>
                <w:szCs w:val="24"/>
                <w:lang w:val="ru-RU"/>
              </w:rPr>
            </w:pPr>
            <w:r w:rsidRPr="00F671B0">
              <w:rPr>
                <w:i/>
                <w:iCs/>
                <w:sz w:val="24"/>
                <w:szCs w:val="24"/>
                <w:lang w:val="ru-RU"/>
              </w:rPr>
              <w:t>- Умение измерять длину предметов непосредственно и с помощью мерки, располагать предметы в порядке увеличения и в порядке уменьшения их длины, ширины, высоты.</w:t>
            </w:r>
          </w:p>
          <w:p w:rsidR="00F671B0" w:rsidRPr="00F671B0" w:rsidRDefault="00F671B0" w:rsidP="00123112">
            <w:pPr>
              <w:pStyle w:val="21"/>
              <w:tabs>
                <w:tab w:val="left" w:pos="1014"/>
              </w:tabs>
              <w:spacing w:before="0" w:after="0" w:line="240" w:lineRule="auto"/>
              <w:ind w:left="173" w:firstLine="708"/>
              <w:jc w:val="both"/>
              <w:rPr>
                <w:i/>
                <w:iCs/>
                <w:sz w:val="24"/>
                <w:szCs w:val="24"/>
                <w:lang w:val="ru-RU"/>
              </w:rPr>
            </w:pPr>
            <w:r w:rsidRPr="00F671B0">
              <w:rPr>
                <w:i/>
                <w:iCs/>
                <w:sz w:val="24"/>
                <w:szCs w:val="24"/>
                <w:lang w:val="ru-RU"/>
              </w:rPr>
              <w:t>- Умение узнавать и называть квадрат, круг, треугольник.</w:t>
            </w:r>
          </w:p>
          <w:p w:rsidR="00F671B0" w:rsidRPr="00F671B0" w:rsidRDefault="00F671B0" w:rsidP="00123112">
            <w:pPr>
              <w:pStyle w:val="21"/>
              <w:tabs>
                <w:tab w:val="left" w:pos="1014"/>
              </w:tabs>
              <w:spacing w:before="0" w:after="0" w:line="240" w:lineRule="auto"/>
              <w:ind w:left="173" w:firstLine="708"/>
              <w:jc w:val="both"/>
              <w:rPr>
                <w:i/>
                <w:iCs/>
                <w:sz w:val="24"/>
                <w:szCs w:val="24"/>
                <w:lang w:val="ru-RU"/>
              </w:rPr>
            </w:pPr>
            <w:r w:rsidRPr="00F671B0">
              <w:rPr>
                <w:i/>
                <w:iCs/>
                <w:sz w:val="24"/>
                <w:szCs w:val="24"/>
                <w:lang w:val="ru-RU"/>
              </w:rPr>
              <w:t>- Умение в простейших случаях разбивать фигуры на несколько частей и составлять целые фигуры из их частей.</w:t>
            </w:r>
          </w:p>
          <w:p w:rsidR="00F671B0" w:rsidRPr="00F671B0" w:rsidRDefault="00F671B0" w:rsidP="00123112">
            <w:pPr>
              <w:pStyle w:val="21"/>
              <w:tabs>
                <w:tab w:val="left" w:pos="1014"/>
              </w:tabs>
              <w:spacing w:before="0" w:after="0" w:line="240" w:lineRule="auto"/>
              <w:ind w:left="173" w:firstLine="708"/>
              <w:jc w:val="both"/>
              <w:rPr>
                <w:i/>
                <w:iCs/>
                <w:sz w:val="24"/>
                <w:szCs w:val="24"/>
                <w:lang w:val="ru-RU"/>
              </w:rPr>
            </w:pPr>
            <w:r w:rsidRPr="00F671B0">
              <w:rPr>
                <w:i/>
                <w:iCs/>
                <w:sz w:val="24"/>
                <w:szCs w:val="24"/>
                <w:lang w:val="ru-RU"/>
              </w:rPr>
              <w:t>- Умение выражать словами местонахождение предмета, ориентироваться на листе клетчатой бумаги (вверху, внизу, справа, слева, посередине).</w:t>
            </w:r>
          </w:p>
          <w:p w:rsidR="00F671B0" w:rsidRPr="00F671B0" w:rsidRDefault="00F671B0" w:rsidP="00123112">
            <w:pPr>
              <w:pStyle w:val="21"/>
              <w:tabs>
                <w:tab w:val="left" w:pos="1014"/>
              </w:tabs>
              <w:spacing w:before="0" w:after="0" w:line="240" w:lineRule="auto"/>
              <w:ind w:left="173" w:firstLine="708"/>
              <w:jc w:val="both"/>
              <w:rPr>
                <w:i/>
                <w:iCs/>
                <w:sz w:val="24"/>
                <w:szCs w:val="24"/>
                <w:lang w:val="ru-RU"/>
              </w:rPr>
            </w:pPr>
            <w:r w:rsidRPr="00F671B0">
              <w:rPr>
                <w:i/>
                <w:iCs/>
                <w:sz w:val="24"/>
                <w:szCs w:val="24"/>
                <w:lang w:val="ru-RU"/>
              </w:rPr>
              <w:t>- Умение называть части суток, последовательность дней в неделе, последовательность месяцев в году.</w:t>
            </w:r>
          </w:p>
          <w:p w:rsidR="00F671B0" w:rsidRPr="00F671B0" w:rsidRDefault="00F671B0" w:rsidP="00123112">
            <w:pPr>
              <w:pStyle w:val="21"/>
              <w:shd w:val="clear" w:color="auto" w:fill="auto"/>
              <w:tabs>
                <w:tab w:val="left" w:pos="1014"/>
              </w:tabs>
              <w:spacing w:before="0" w:after="0" w:line="240" w:lineRule="auto"/>
              <w:jc w:val="both"/>
              <w:rPr>
                <w:i/>
                <w:iCs/>
                <w:sz w:val="24"/>
                <w:szCs w:val="24"/>
                <w:lang w:val="ru-RU"/>
              </w:rPr>
            </w:pPr>
          </w:p>
        </w:tc>
      </w:tr>
      <w:tr w:rsidR="00F671B0" w:rsidRPr="00E805E6" w:rsidTr="00C442BD">
        <w:tc>
          <w:tcPr>
            <w:tcW w:w="14560" w:type="dxa"/>
            <w:gridSpan w:val="2"/>
          </w:tcPr>
          <w:p w:rsidR="00F671B0" w:rsidRPr="00E805E6" w:rsidRDefault="00F671B0" w:rsidP="00123112">
            <w:pPr>
              <w:jc w:val="center"/>
              <w:rPr>
                <w:b/>
                <w:sz w:val="24"/>
                <w:szCs w:val="24"/>
              </w:rPr>
            </w:pPr>
            <w:r w:rsidRPr="00E805E6">
              <w:rPr>
                <w:b/>
                <w:bCs/>
                <w:sz w:val="24"/>
                <w:szCs w:val="24"/>
              </w:rPr>
              <w:lastRenderedPageBreak/>
              <w:t>ОО Речевое развитие</w:t>
            </w:r>
          </w:p>
        </w:tc>
      </w:tr>
      <w:tr w:rsidR="00F671B0" w:rsidRPr="00E805E6" w:rsidTr="00C442BD">
        <w:tc>
          <w:tcPr>
            <w:tcW w:w="5807" w:type="dxa"/>
          </w:tcPr>
          <w:p w:rsidR="00F671B0" w:rsidRPr="00E805E6" w:rsidRDefault="00F671B0" w:rsidP="00123112">
            <w:pPr>
              <w:jc w:val="center"/>
              <w:rPr>
                <w:b/>
                <w:sz w:val="24"/>
                <w:szCs w:val="24"/>
              </w:rPr>
            </w:pPr>
            <w:r w:rsidRPr="00E805E6">
              <w:rPr>
                <w:b/>
                <w:bCs/>
                <w:sz w:val="24"/>
                <w:szCs w:val="24"/>
              </w:rPr>
              <w:t>Основные задачи образовательной деятельности</w:t>
            </w:r>
          </w:p>
        </w:tc>
        <w:tc>
          <w:tcPr>
            <w:tcW w:w="8753" w:type="dxa"/>
          </w:tcPr>
          <w:p w:rsidR="00F671B0" w:rsidRPr="00E805E6" w:rsidRDefault="00F671B0" w:rsidP="00123112">
            <w:pPr>
              <w:jc w:val="center"/>
              <w:rPr>
                <w:b/>
                <w:sz w:val="24"/>
                <w:szCs w:val="24"/>
              </w:rPr>
            </w:pPr>
            <w:r w:rsidRPr="00E805E6">
              <w:rPr>
                <w:b/>
                <w:bCs/>
                <w:sz w:val="24"/>
                <w:szCs w:val="24"/>
              </w:rPr>
              <w:t>Содержание образовательной деятельности</w:t>
            </w:r>
          </w:p>
        </w:tc>
      </w:tr>
      <w:tr w:rsidR="00F671B0" w:rsidRPr="00E805E6" w:rsidTr="00C442BD">
        <w:tc>
          <w:tcPr>
            <w:tcW w:w="5807" w:type="dxa"/>
          </w:tcPr>
          <w:p w:rsidR="00F671B0" w:rsidRPr="00294A69" w:rsidRDefault="00F671B0" w:rsidP="00E45108">
            <w:pPr>
              <w:pStyle w:val="21"/>
              <w:numPr>
                <w:ilvl w:val="0"/>
                <w:numId w:val="46"/>
              </w:numPr>
              <w:shd w:val="clear" w:color="auto" w:fill="auto"/>
              <w:tabs>
                <w:tab w:val="left" w:pos="998"/>
              </w:tabs>
              <w:spacing w:before="0" w:after="0" w:line="240" w:lineRule="auto"/>
              <w:ind w:left="20" w:firstLine="700"/>
              <w:jc w:val="both"/>
              <w:rPr>
                <w:b/>
                <w:bCs/>
                <w:i/>
                <w:iCs/>
                <w:sz w:val="24"/>
                <w:szCs w:val="24"/>
              </w:rPr>
            </w:pPr>
            <w:r w:rsidRPr="00294A69">
              <w:rPr>
                <w:b/>
                <w:bCs/>
                <w:i/>
                <w:iCs/>
                <w:sz w:val="24"/>
                <w:szCs w:val="24"/>
              </w:rPr>
              <w:t>Формированиесловаря:</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активизация словаря: совершенствовать умение использовать разные части речи точно по смыслу.</w:t>
            </w:r>
          </w:p>
          <w:p w:rsidR="00F671B0" w:rsidRPr="00294A69" w:rsidRDefault="00F671B0" w:rsidP="00E45108">
            <w:pPr>
              <w:pStyle w:val="21"/>
              <w:numPr>
                <w:ilvl w:val="0"/>
                <w:numId w:val="46"/>
              </w:numPr>
              <w:shd w:val="clear" w:color="auto" w:fill="auto"/>
              <w:tabs>
                <w:tab w:val="left" w:pos="1042"/>
              </w:tabs>
              <w:spacing w:before="0" w:after="0" w:line="240" w:lineRule="auto"/>
              <w:ind w:left="20" w:firstLine="720"/>
              <w:jc w:val="both"/>
              <w:rPr>
                <w:b/>
                <w:bCs/>
                <w:i/>
                <w:iCs/>
                <w:sz w:val="24"/>
                <w:szCs w:val="24"/>
              </w:rPr>
            </w:pPr>
            <w:r w:rsidRPr="00294A69">
              <w:rPr>
                <w:b/>
                <w:bCs/>
                <w:i/>
                <w:iCs/>
                <w:sz w:val="24"/>
                <w:szCs w:val="24"/>
              </w:rPr>
              <w:t>Звуковаякультураречи:</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w:t>
            </w:r>
            <w:r w:rsidRPr="00F671B0">
              <w:rPr>
                <w:sz w:val="24"/>
                <w:szCs w:val="24"/>
                <w:lang w:val="ru-RU"/>
              </w:rPr>
              <w:lastRenderedPageBreak/>
              <w:t>(мелодика, ритм, тембр, сила голоса, темп).</w:t>
            </w:r>
          </w:p>
          <w:p w:rsidR="00F671B0" w:rsidRPr="00294A69" w:rsidRDefault="00F671B0" w:rsidP="00E45108">
            <w:pPr>
              <w:pStyle w:val="21"/>
              <w:numPr>
                <w:ilvl w:val="0"/>
                <w:numId w:val="46"/>
              </w:numPr>
              <w:shd w:val="clear" w:color="auto" w:fill="auto"/>
              <w:tabs>
                <w:tab w:val="left" w:pos="1033"/>
              </w:tabs>
              <w:spacing w:before="0" w:after="0" w:line="240" w:lineRule="auto"/>
              <w:ind w:left="20" w:firstLine="720"/>
              <w:jc w:val="both"/>
              <w:rPr>
                <w:b/>
                <w:bCs/>
                <w:i/>
                <w:iCs/>
                <w:sz w:val="24"/>
                <w:szCs w:val="24"/>
              </w:rPr>
            </w:pPr>
            <w:r w:rsidRPr="00294A69">
              <w:rPr>
                <w:b/>
                <w:bCs/>
                <w:i/>
                <w:iCs/>
                <w:sz w:val="24"/>
                <w:szCs w:val="24"/>
              </w:rPr>
              <w:t>Грамматическийстройречи:</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F671B0" w:rsidRPr="00294A69" w:rsidRDefault="00F671B0" w:rsidP="00E45108">
            <w:pPr>
              <w:pStyle w:val="21"/>
              <w:numPr>
                <w:ilvl w:val="0"/>
                <w:numId w:val="46"/>
              </w:numPr>
              <w:shd w:val="clear" w:color="auto" w:fill="auto"/>
              <w:tabs>
                <w:tab w:val="left" w:pos="1052"/>
              </w:tabs>
              <w:spacing w:before="0" w:after="0" w:line="240" w:lineRule="auto"/>
              <w:ind w:left="20" w:firstLine="720"/>
              <w:jc w:val="both"/>
              <w:rPr>
                <w:b/>
                <w:bCs/>
                <w:i/>
                <w:iCs/>
                <w:sz w:val="24"/>
                <w:szCs w:val="24"/>
              </w:rPr>
            </w:pPr>
            <w:r w:rsidRPr="00294A69">
              <w:rPr>
                <w:b/>
                <w:bCs/>
                <w:i/>
                <w:iCs/>
                <w:sz w:val="24"/>
                <w:szCs w:val="24"/>
              </w:rPr>
              <w:t>Связнаяречь:</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F671B0" w:rsidRPr="00F671B0" w:rsidRDefault="00F671B0" w:rsidP="00E45108">
            <w:pPr>
              <w:pStyle w:val="21"/>
              <w:numPr>
                <w:ilvl w:val="0"/>
                <w:numId w:val="46"/>
              </w:numPr>
              <w:shd w:val="clear" w:color="auto" w:fill="auto"/>
              <w:tabs>
                <w:tab w:val="left" w:pos="1033"/>
              </w:tabs>
              <w:spacing w:before="0" w:after="0" w:line="240" w:lineRule="auto"/>
              <w:ind w:left="20" w:firstLine="720"/>
              <w:jc w:val="both"/>
              <w:rPr>
                <w:b/>
                <w:bCs/>
                <w:i/>
                <w:iCs/>
                <w:sz w:val="24"/>
                <w:szCs w:val="24"/>
                <w:lang w:val="ru-RU"/>
              </w:rPr>
            </w:pPr>
            <w:r w:rsidRPr="00F671B0">
              <w:rPr>
                <w:b/>
                <w:bCs/>
                <w:i/>
                <w:iCs/>
                <w:sz w:val="24"/>
                <w:szCs w:val="24"/>
                <w:lang w:val="ru-RU"/>
              </w:rPr>
              <w:t>Подготовка детей к обучению грамоте:</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 xml:space="preserve">упражнять в составлении предложений из 2-4 слов, членении простых предложений на слова с </w:t>
            </w:r>
            <w:r w:rsidRPr="00F671B0">
              <w:rPr>
                <w:sz w:val="24"/>
                <w:szCs w:val="24"/>
                <w:lang w:val="ru-RU"/>
              </w:rPr>
              <w:lastRenderedPageBreak/>
              <w:t>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F671B0" w:rsidRPr="00294A69" w:rsidRDefault="00F671B0" w:rsidP="00E45108">
            <w:pPr>
              <w:pStyle w:val="21"/>
              <w:numPr>
                <w:ilvl w:val="0"/>
                <w:numId w:val="46"/>
              </w:numPr>
              <w:shd w:val="clear" w:color="auto" w:fill="auto"/>
              <w:tabs>
                <w:tab w:val="left" w:pos="1033"/>
              </w:tabs>
              <w:spacing w:before="0" w:after="0" w:line="240" w:lineRule="auto"/>
              <w:ind w:left="20" w:firstLine="720"/>
              <w:jc w:val="both"/>
              <w:rPr>
                <w:b/>
                <w:bCs/>
                <w:i/>
                <w:iCs/>
                <w:sz w:val="24"/>
                <w:szCs w:val="24"/>
              </w:rPr>
            </w:pPr>
            <w:r w:rsidRPr="00294A69">
              <w:rPr>
                <w:b/>
                <w:bCs/>
                <w:i/>
                <w:iCs/>
                <w:sz w:val="24"/>
                <w:szCs w:val="24"/>
              </w:rPr>
              <w:t>Интерес к художественнойлитературе:</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поддерживать избирательные интересы детей к произведениям определенного жанра и тематики;</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F671B0" w:rsidRPr="00E805E6" w:rsidRDefault="00F671B0" w:rsidP="00123112">
            <w:pPr>
              <w:ind w:firstLine="708"/>
              <w:rPr>
                <w:b/>
                <w:bCs/>
                <w:sz w:val="24"/>
                <w:szCs w:val="24"/>
              </w:rPr>
            </w:pPr>
          </w:p>
        </w:tc>
        <w:tc>
          <w:tcPr>
            <w:tcW w:w="8753" w:type="dxa"/>
          </w:tcPr>
          <w:p w:rsidR="00F671B0" w:rsidRPr="00294A69" w:rsidRDefault="00F671B0" w:rsidP="00E45108">
            <w:pPr>
              <w:pStyle w:val="21"/>
              <w:numPr>
                <w:ilvl w:val="0"/>
                <w:numId w:val="47"/>
              </w:numPr>
              <w:shd w:val="clear" w:color="auto" w:fill="auto"/>
              <w:tabs>
                <w:tab w:val="left" w:pos="1018"/>
              </w:tabs>
              <w:spacing w:before="0" w:after="0" w:line="240" w:lineRule="auto"/>
              <w:ind w:left="20" w:firstLine="720"/>
              <w:jc w:val="both"/>
              <w:rPr>
                <w:b/>
                <w:bCs/>
                <w:i/>
                <w:iCs/>
                <w:sz w:val="24"/>
                <w:szCs w:val="24"/>
              </w:rPr>
            </w:pPr>
            <w:r w:rsidRPr="00294A69">
              <w:rPr>
                <w:b/>
                <w:bCs/>
                <w:i/>
                <w:iCs/>
                <w:sz w:val="24"/>
                <w:szCs w:val="24"/>
              </w:rPr>
              <w:lastRenderedPageBreak/>
              <w:t>Формированиесловаря:</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F671B0" w:rsidRPr="00294A69" w:rsidRDefault="00F671B0" w:rsidP="00E45108">
            <w:pPr>
              <w:pStyle w:val="21"/>
              <w:numPr>
                <w:ilvl w:val="0"/>
                <w:numId w:val="47"/>
              </w:numPr>
              <w:shd w:val="clear" w:color="auto" w:fill="auto"/>
              <w:tabs>
                <w:tab w:val="left" w:pos="1042"/>
              </w:tabs>
              <w:spacing w:before="0" w:after="0" w:line="240" w:lineRule="auto"/>
              <w:ind w:left="20" w:firstLine="720"/>
              <w:jc w:val="both"/>
              <w:rPr>
                <w:b/>
                <w:bCs/>
                <w:i/>
                <w:iCs/>
                <w:sz w:val="24"/>
                <w:szCs w:val="24"/>
              </w:rPr>
            </w:pPr>
            <w:r w:rsidRPr="00294A69">
              <w:rPr>
                <w:b/>
                <w:bCs/>
                <w:i/>
                <w:iCs/>
                <w:sz w:val="24"/>
                <w:szCs w:val="24"/>
              </w:rPr>
              <w:t>Звуковаякультураречи:</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 xml:space="preserve">педагог способствует автоматизации и дифференциации сложных </w:t>
            </w:r>
            <w:r w:rsidRPr="00294A69">
              <w:rPr>
                <w:rStyle w:val="CenturySchoolbook175pt"/>
                <w:sz w:val="24"/>
                <w:szCs w:val="24"/>
              </w:rPr>
              <w:t xml:space="preserve">для </w:t>
            </w:r>
            <w:r w:rsidRPr="00F671B0">
              <w:rPr>
                <w:sz w:val="24"/>
                <w:szCs w:val="24"/>
                <w:lang w:val="ru-RU"/>
              </w:rPr>
              <w:t>произношения звуков в речи; проводит работу по исправлению имеющихся нарушений в звукопроизношении.</w:t>
            </w:r>
          </w:p>
          <w:p w:rsidR="00F671B0" w:rsidRPr="00294A69" w:rsidRDefault="00F671B0" w:rsidP="00E45108">
            <w:pPr>
              <w:pStyle w:val="21"/>
              <w:numPr>
                <w:ilvl w:val="0"/>
                <w:numId w:val="47"/>
              </w:numPr>
              <w:shd w:val="clear" w:color="auto" w:fill="auto"/>
              <w:tabs>
                <w:tab w:val="left" w:pos="1033"/>
              </w:tabs>
              <w:spacing w:before="0" w:after="0" w:line="240" w:lineRule="auto"/>
              <w:ind w:left="20" w:firstLine="720"/>
              <w:jc w:val="both"/>
              <w:rPr>
                <w:b/>
                <w:bCs/>
                <w:i/>
                <w:iCs/>
                <w:sz w:val="24"/>
                <w:szCs w:val="24"/>
              </w:rPr>
            </w:pPr>
            <w:r w:rsidRPr="00294A69">
              <w:rPr>
                <w:b/>
                <w:bCs/>
                <w:i/>
                <w:iCs/>
                <w:sz w:val="24"/>
                <w:szCs w:val="24"/>
              </w:rPr>
              <w:t>Грамматическийстройречи:</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F671B0" w:rsidRPr="00294A69" w:rsidRDefault="00F671B0" w:rsidP="00E45108">
            <w:pPr>
              <w:pStyle w:val="21"/>
              <w:numPr>
                <w:ilvl w:val="0"/>
                <w:numId w:val="47"/>
              </w:numPr>
              <w:shd w:val="clear" w:color="auto" w:fill="auto"/>
              <w:tabs>
                <w:tab w:val="left" w:pos="1027"/>
              </w:tabs>
              <w:spacing w:before="0" w:after="0" w:line="240" w:lineRule="auto"/>
              <w:ind w:left="20" w:firstLine="700"/>
              <w:jc w:val="both"/>
              <w:rPr>
                <w:b/>
                <w:bCs/>
                <w:i/>
                <w:iCs/>
                <w:sz w:val="24"/>
                <w:szCs w:val="24"/>
              </w:rPr>
            </w:pPr>
            <w:r w:rsidRPr="00294A69">
              <w:rPr>
                <w:b/>
                <w:bCs/>
                <w:i/>
                <w:iCs/>
                <w:sz w:val="24"/>
                <w:szCs w:val="24"/>
              </w:rPr>
              <w:t>Связнаяречь:</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педагог подводит детей к осознанному выбору этикетной формы в </w:t>
            </w:r>
            <w:r w:rsidRPr="00F671B0">
              <w:rPr>
                <w:sz w:val="24"/>
                <w:szCs w:val="24"/>
                <w:lang w:val="ru-RU"/>
              </w:rPr>
              <w:lastRenderedPageBreak/>
              <w:t>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F671B0" w:rsidRPr="00F671B0" w:rsidRDefault="00F671B0" w:rsidP="00E45108">
            <w:pPr>
              <w:pStyle w:val="21"/>
              <w:numPr>
                <w:ilvl w:val="0"/>
                <w:numId w:val="47"/>
              </w:numPr>
              <w:shd w:val="clear" w:color="auto" w:fill="auto"/>
              <w:tabs>
                <w:tab w:val="left" w:pos="1008"/>
              </w:tabs>
              <w:spacing w:before="0" w:after="0" w:line="240" w:lineRule="auto"/>
              <w:ind w:left="20" w:firstLine="700"/>
              <w:jc w:val="both"/>
              <w:rPr>
                <w:b/>
                <w:bCs/>
                <w:i/>
                <w:iCs/>
                <w:sz w:val="24"/>
                <w:szCs w:val="24"/>
                <w:lang w:val="ru-RU"/>
              </w:rPr>
            </w:pPr>
            <w:r w:rsidRPr="00F671B0">
              <w:rPr>
                <w:b/>
                <w:bCs/>
                <w:i/>
                <w:iCs/>
                <w:sz w:val="24"/>
                <w:szCs w:val="24"/>
                <w:lang w:val="ru-RU"/>
              </w:rPr>
              <w:t>Подготовка детей к обучению грамоте:</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педагог продолжает формировать у детей интерес к языку, осознанное отношение к языковым явлениям, помогает освоить звуковой анализ </w:t>
            </w:r>
            <w:r w:rsidRPr="00F671B0">
              <w:rPr>
                <w:sz w:val="24"/>
                <w:szCs w:val="24"/>
                <w:lang w:val="ru-RU"/>
              </w:rPr>
              <w:lastRenderedPageBreak/>
              <w:t>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F671B0" w:rsidRPr="00E805E6" w:rsidRDefault="00F671B0" w:rsidP="00123112">
            <w:pPr>
              <w:rPr>
                <w:b/>
                <w:bCs/>
                <w:sz w:val="24"/>
                <w:szCs w:val="24"/>
              </w:rPr>
            </w:pPr>
          </w:p>
        </w:tc>
      </w:tr>
      <w:tr w:rsidR="00F671B0" w:rsidRPr="00E805E6" w:rsidTr="00C442BD">
        <w:tc>
          <w:tcPr>
            <w:tcW w:w="14560" w:type="dxa"/>
            <w:gridSpan w:val="2"/>
          </w:tcPr>
          <w:p w:rsidR="00F671B0" w:rsidRPr="00E805E6" w:rsidRDefault="00F671B0" w:rsidP="00123112">
            <w:pPr>
              <w:rPr>
                <w:b/>
                <w:sz w:val="24"/>
                <w:szCs w:val="24"/>
              </w:rPr>
            </w:pPr>
            <w:r w:rsidRPr="00E805E6">
              <w:rPr>
                <w:b/>
                <w:bCs/>
                <w:sz w:val="24"/>
                <w:szCs w:val="24"/>
              </w:rPr>
              <w:lastRenderedPageBreak/>
              <w:t>ОО Художественно-эстетическое развитие</w:t>
            </w:r>
          </w:p>
        </w:tc>
      </w:tr>
      <w:tr w:rsidR="00F671B0" w:rsidRPr="00E805E6" w:rsidTr="00C442BD">
        <w:tc>
          <w:tcPr>
            <w:tcW w:w="5807" w:type="dxa"/>
          </w:tcPr>
          <w:p w:rsidR="00F671B0" w:rsidRPr="00E805E6" w:rsidRDefault="00F671B0" w:rsidP="00123112">
            <w:pPr>
              <w:rPr>
                <w:b/>
                <w:sz w:val="24"/>
                <w:szCs w:val="24"/>
              </w:rPr>
            </w:pPr>
            <w:r w:rsidRPr="00E805E6">
              <w:rPr>
                <w:b/>
                <w:bCs/>
                <w:sz w:val="24"/>
                <w:szCs w:val="24"/>
              </w:rPr>
              <w:lastRenderedPageBreak/>
              <w:t>Основные задачи образовательной деятельности</w:t>
            </w:r>
          </w:p>
        </w:tc>
        <w:tc>
          <w:tcPr>
            <w:tcW w:w="8753" w:type="dxa"/>
          </w:tcPr>
          <w:p w:rsidR="00F671B0" w:rsidRPr="00E805E6" w:rsidRDefault="00F671B0" w:rsidP="00123112">
            <w:pPr>
              <w:rPr>
                <w:b/>
                <w:sz w:val="24"/>
                <w:szCs w:val="24"/>
              </w:rPr>
            </w:pPr>
            <w:r w:rsidRPr="00E805E6">
              <w:rPr>
                <w:b/>
                <w:bCs/>
                <w:sz w:val="24"/>
                <w:szCs w:val="24"/>
              </w:rPr>
              <w:t>Содержание образовательной деятельности</w:t>
            </w:r>
          </w:p>
        </w:tc>
      </w:tr>
      <w:tr w:rsidR="00F671B0" w:rsidRPr="00E805E6" w:rsidTr="00C442BD">
        <w:tc>
          <w:tcPr>
            <w:tcW w:w="5807" w:type="dxa"/>
          </w:tcPr>
          <w:p w:rsidR="00F671B0" w:rsidRPr="00294A69" w:rsidRDefault="00F671B0" w:rsidP="00E45108">
            <w:pPr>
              <w:pStyle w:val="21"/>
              <w:numPr>
                <w:ilvl w:val="0"/>
                <w:numId w:val="65"/>
              </w:numPr>
              <w:shd w:val="clear" w:color="auto" w:fill="auto"/>
              <w:tabs>
                <w:tab w:val="left" w:pos="994"/>
              </w:tabs>
              <w:spacing w:before="0" w:after="0" w:line="240" w:lineRule="auto"/>
              <w:ind w:left="20" w:firstLine="700"/>
              <w:jc w:val="both"/>
              <w:rPr>
                <w:b/>
                <w:bCs/>
                <w:i/>
                <w:iCs/>
                <w:sz w:val="24"/>
                <w:szCs w:val="24"/>
              </w:rPr>
            </w:pPr>
            <w:r>
              <w:rPr>
                <w:b/>
                <w:bCs/>
                <w:sz w:val="24"/>
                <w:szCs w:val="24"/>
              </w:rPr>
              <w:tab/>
            </w:r>
            <w:r w:rsidRPr="00294A69">
              <w:rPr>
                <w:b/>
                <w:bCs/>
                <w:i/>
                <w:iCs/>
                <w:sz w:val="24"/>
                <w:szCs w:val="24"/>
              </w:rPr>
              <w:t>приобщение к искусству:</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закреплять знания детей о видах искусства (изобразительное, декоративно</w:t>
            </w:r>
            <w:r w:rsidRPr="00F671B0">
              <w:rPr>
                <w:sz w:val="24"/>
                <w:szCs w:val="24"/>
                <w:lang w:val="ru-RU"/>
              </w:rPr>
              <w:softHyphen/>
              <w:t>прикладное искусство, музыка, архитектура, театр, танец, кино, цирк);</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F671B0" w:rsidRPr="00F671B0" w:rsidRDefault="00F671B0" w:rsidP="00123112">
            <w:pPr>
              <w:pStyle w:val="21"/>
              <w:shd w:val="clear" w:color="auto" w:fill="auto"/>
              <w:spacing w:before="0" w:after="0" w:line="240" w:lineRule="auto"/>
              <w:ind w:left="20" w:right="20" w:firstLine="700"/>
              <w:rPr>
                <w:sz w:val="24"/>
                <w:szCs w:val="24"/>
                <w:lang w:val="ru-RU"/>
              </w:rPr>
            </w:pPr>
            <w:r w:rsidRPr="00F671B0">
              <w:rPr>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закреплять у детей знания об искусстве как виде творческой деятельности людей;</w:t>
            </w:r>
          </w:p>
          <w:p w:rsidR="00F671B0" w:rsidRPr="00F671B0" w:rsidRDefault="00F671B0" w:rsidP="00123112">
            <w:pPr>
              <w:pStyle w:val="21"/>
              <w:shd w:val="clear" w:color="auto" w:fill="auto"/>
              <w:spacing w:before="0" w:after="0" w:line="240" w:lineRule="auto"/>
              <w:ind w:left="740" w:right="20"/>
              <w:rPr>
                <w:sz w:val="24"/>
                <w:szCs w:val="24"/>
                <w:lang w:val="ru-RU"/>
              </w:rPr>
            </w:pPr>
            <w:r w:rsidRPr="00F671B0">
              <w:rPr>
                <w:sz w:val="24"/>
                <w:szCs w:val="24"/>
                <w:lang w:val="ru-RU"/>
              </w:rPr>
              <w:t xml:space="preserve">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w:t>
            </w:r>
            <w:r w:rsidRPr="00F671B0">
              <w:rPr>
                <w:sz w:val="24"/>
                <w:szCs w:val="24"/>
                <w:lang w:val="ru-RU"/>
              </w:rPr>
              <w:lastRenderedPageBreak/>
              <w:t>называть виды художественной деятельности, профессию деятеля искусства;</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организовать посещение выставки, театра, музея, цирка (совместно с родителями (законными представителями));</w:t>
            </w:r>
          </w:p>
          <w:p w:rsidR="00F671B0" w:rsidRPr="00294A69" w:rsidRDefault="00F671B0" w:rsidP="00E45108">
            <w:pPr>
              <w:pStyle w:val="21"/>
              <w:numPr>
                <w:ilvl w:val="0"/>
                <w:numId w:val="65"/>
              </w:numPr>
              <w:shd w:val="clear" w:color="auto" w:fill="auto"/>
              <w:tabs>
                <w:tab w:val="left" w:pos="1042"/>
              </w:tabs>
              <w:spacing w:before="0" w:after="0" w:line="240" w:lineRule="auto"/>
              <w:ind w:left="20" w:firstLine="720"/>
              <w:jc w:val="both"/>
              <w:rPr>
                <w:b/>
                <w:bCs/>
                <w:i/>
                <w:iCs/>
                <w:sz w:val="24"/>
                <w:szCs w:val="24"/>
              </w:rPr>
            </w:pPr>
            <w:r w:rsidRPr="00294A69">
              <w:rPr>
                <w:b/>
                <w:bCs/>
                <w:i/>
                <w:iCs/>
                <w:sz w:val="24"/>
                <w:szCs w:val="24"/>
              </w:rPr>
              <w:t>изобразительнаядеятельность:</w:t>
            </w:r>
          </w:p>
          <w:p w:rsidR="00F671B0" w:rsidRPr="00F671B0" w:rsidRDefault="00F671B0" w:rsidP="00123112">
            <w:pPr>
              <w:pStyle w:val="21"/>
              <w:shd w:val="clear" w:color="auto" w:fill="auto"/>
              <w:spacing w:before="0" w:after="0" w:line="240" w:lineRule="auto"/>
              <w:ind w:left="20" w:right="20" w:firstLine="720"/>
              <w:rPr>
                <w:sz w:val="24"/>
                <w:szCs w:val="24"/>
                <w:lang w:val="ru-RU"/>
              </w:rPr>
            </w:pPr>
            <w:r w:rsidRPr="00F671B0">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обогащать у детей сенсорный опыт, включать в процесс ознакомления с предметами движения рук по предмету;</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 xml:space="preserve">создавать условия для свободного, </w:t>
            </w:r>
            <w:r w:rsidRPr="00F671B0">
              <w:rPr>
                <w:sz w:val="24"/>
                <w:szCs w:val="24"/>
                <w:lang w:val="ru-RU"/>
              </w:rPr>
              <w:lastRenderedPageBreak/>
              <w:t>самостоятельного, разнопланового экспериментирования с художественными материалами;</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поощрять стремление детей сделать свое произведение красивым, содержательным, выразительным;</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развивать художественно-творческие способности детей в изобразительной деятельности;</w:t>
            </w:r>
          </w:p>
          <w:p w:rsidR="00F671B0" w:rsidRPr="00F671B0" w:rsidRDefault="00F671B0" w:rsidP="00123112">
            <w:pPr>
              <w:pStyle w:val="21"/>
              <w:shd w:val="clear" w:color="auto" w:fill="auto"/>
              <w:spacing w:before="0" w:after="0" w:line="240" w:lineRule="auto"/>
              <w:ind w:left="20" w:firstLine="700"/>
              <w:jc w:val="both"/>
              <w:rPr>
                <w:sz w:val="24"/>
                <w:szCs w:val="24"/>
                <w:lang w:val="ru-RU"/>
              </w:rPr>
            </w:pPr>
            <w:r w:rsidRPr="00F671B0">
              <w:rPr>
                <w:sz w:val="24"/>
                <w:szCs w:val="24"/>
                <w:lang w:val="ru-RU"/>
              </w:rPr>
              <w:t>продолжать развивать у детей коллективное творчество;</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F671B0" w:rsidRPr="00294A69" w:rsidRDefault="00F671B0" w:rsidP="00E45108">
            <w:pPr>
              <w:pStyle w:val="21"/>
              <w:numPr>
                <w:ilvl w:val="0"/>
                <w:numId w:val="65"/>
              </w:numPr>
              <w:shd w:val="clear" w:color="auto" w:fill="auto"/>
              <w:tabs>
                <w:tab w:val="left" w:pos="1022"/>
              </w:tabs>
              <w:spacing w:before="0" w:after="0" w:line="240" w:lineRule="auto"/>
              <w:ind w:left="20" w:firstLine="700"/>
              <w:jc w:val="both"/>
              <w:rPr>
                <w:b/>
                <w:bCs/>
                <w:i/>
                <w:iCs/>
                <w:sz w:val="24"/>
                <w:szCs w:val="24"/>
              </w:rPr>
            </w:pPr>
            <w:r w:rsidRPr="00294A69">
              <w:rPr>
                <w:b/>
                <w:bCs/>
                <w:i/>
                <w:iCs/>
                <w:sz w:val="24"/>
                <w:szCs w:val="24"/>
              </w:rPr>
              <w:t>конструктивнаядеятельность:</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rsidR="00F671B0" w:rsidRPr="00F671B0" w:rsidRDefault="00F671B0" w:rsidP="00123112">
            <w:pPr>
              <w:pStyle w:val="21"/>
              <w:shd w:val="clear" w:color="auto" w:fill="auto"/>
              <w:spacing w:before="0" w:after="0" w:line="240" w:lineRule="auto"/>
              <w:ind w:left="20" w:right="20" w:firstLine="700"/>
              <w:rPr>
                <w:sz w:val="24"/>
                <w:szCs w:val="24"/>
                <w:lang w:val="ru-RU"/>
              </w:rPr>
            </w:pPr>
            <w:r w:rsidRPr="00F671B0">
              <w:rPr>
                <w:sz w:val="24"/>
                <w:szCs w:val="24"/>
                <w:lang w:val="ru-RU"/>
              </w:rPr>
              <w:lastRenderedPageBreak/>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знакомить детей с профессиями дизайнера, конструктора, архитектора, строителя и прочее;</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rsidR="00F671B0" w:rsidRPr="00294A69" w:rsidRDefault="00F671B0" w:rsidP="00E45108">
            <w:pPr>
              <w:pStyle w:val="21"/>
              <w:numPr>
                <w:ilvl w:val="0"/>
                <w:numId w:val="65"/>
              </w:numPr>
              <w:shd w:val="clear" w:color="auto" w:fill="auto"/>
              <w:tabs>
                <w:tab w:val="left" w:pos="1027"/>
              </w:tabs>
              <w:spacing w:before="0" w:after="0" w:line="240" w:lineRule="auto"/>
              <w:ind w:left="20" w:firstLine="700"/>
              <w:jc w:val="both"/>
              <w:rPr>
                <w:b/>
                <w:bCs/>
                <w:i/>
                <w:iCs/>
                <w:sz w:val="24"/>
                <w:szCs w:val="24"/>
              </w:rPr>
            </w:pPr>
            <w:r w:rsidRPr="00294A69">
              <w:rPr>
                <w:b/>
                <w:bCs/>
                <w:i/>
                <w:iCs/>
                <w:sz w:val="24"/>
                <w:szCs w:val="24"/>
              </w:rPr>
              <w:t>музыкальнаядеятельность:</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воспитывать гражданско-патриотические чувства через изучение Государственного гимна Российской Федерации;</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продолжать приобщать детей к музыкальной культуре, воспитывать музыкально-эстетический вкус;</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развивать у детей музыкальные способности: поэтический и музыкальный слух, чувство ритма, музыкальную память;</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совершенствовать у детей звуковысотный, ритмический, тембровый и динамический слух; способствовать дальнейшему формированию </w:t>
            </w:r>
            <w:r w:rsidRPr="00F671B0">
              <w:rPr>
                <w:sz w:val="24"/>
                <w:szCs w:val="24"/>
                <w:lang w:val="ru-RU"/>
              </w:rPr>
              <w:lastRenderedPageBreak/>
              <w:t>певческого голоса;</w:t>
            </w:r>
          </w:p>
          <w:p w:rsidR="00F671B0" w:rsidRPr="00F671B0" w:rsidRDefault="00F671B0" w:rsidP="00123112">
            <w:pPr>
              <w:pStyle w:val="21"/>
              <w:shd w:val="clear" w:color="auto" w:fill="auto"/>
              <w:spacing w:before="0" w:after="0" w:line="240" w:lineRule="auto"/>
              <w:ind w:left="20" w:right="20" w:firstLine="700"/>
              <w:rPr>
                <w:sz w:val="24"/>
                <w:szCs w:val="24"/>
                <w:lang w:val="ru-RU"/>
              </w:rPr>
            </w:pPr>
            <w:r w:rsidRPr="00F671B0">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F671B0" w:rsidRPr="00294A69" w:rsidRDefault="00F671B0" w:rsidP="00E45108">
            <w:pPr>
              <w:pStyle w:val="21"/>
              <w:numPr>
                <w:ilvl w:val="0"/>
                <w:numId w:val="65"/>
              </w:numPr>
              <w:shd w:val="clear" w:color="auto" w:fill="auto"/>
              <w:tabs>
                <w:tab w:val="left" w:pos="1008"/>
              </w:tabs>
              <w:spacing w:before="0" w:after="0" w:line="240" w:lineRule="auto"/>
              <w:ind w:left="20" w:firstLine="700"/>
              <w:jc w:val="both"/>
              <w:rPr>
                <w:b/>
                <w:bCs/>
                <w:i/>
                <w:iCs/>
                <w:sz w:val="24"/>
                <w:szCs w:val="24"/>
              </w:rPr>
            </w:pPr>
            <w:r w:rsidRPr="00294A69">
              <w:rPr>
                <w:b/>
                <w:bCs/>
                <w:i/>
                <w:iCs/>
                <w:sz w:val="24"/>
                <w:szCs w:val="24"/>
              </w:rPr>
              <w:t>театрализованнаядеятельность:</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продолжать знакомить детей с разными видами театрализованной деятельности;</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продолжать развивать навыки кукловождения в различных театральных системах (перчаточными, тростевыми, марионеткам и так далее);</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поощрять способность творчески передавать образ в играх драматизациях, спектаклях;</w:t>
            </w:r>
          </w:p>
          <w:p w:rsidR="00F671B0" w:rsidRPr="00294A69" w:rsidRDefault="00F671B0" w:rsidP="00E45108">
            <w:pPr>
              <w:pStyle w:val="21"/>
              <w:numPr>
                <w:ilvl w:val="0"/>
                <w:numId w:val="65"/>
              </w:numPr>
              <w:shd w:val="clear" w:color="auto" w:fill="auto"/>
              <w:tabs>
                <w:tab w:val="left" w:pos="1022"/>
              </w:tabs>
              <w:spacing w:before="0" w:after="0" w:line="240" w:lineRule="auto"/>
              <w:ind w:left="20" w:firstLine="700"/>
              <w:jc w:val="both"/>
              <w:rPr>
                <w:b/>
                <w:bCs/>
                <w:i/>
                <w:iCs/>
                <w:sz w:val="24"/>
                <w:szCs w:val="24"/>
              </w:rPr>
            </w:pPr>
            <w:r w:rsidRPr="00294A69">
              <w:rPr>
                <w:b/>
                <w:bCs/>
                <w:i/>
                <w:iCs/>
                <w:sz w:val="24"/>
                <w:szCs w:val="24"/>
              </w:rPr>
              <w:lastRenderedPageBreak/>
              <w:t>культурно-досуговаядеятельность:</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продолжать формировать интерес к полезной деятельности в свободное время (отдых, творчество, самообразование);</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воспитывать уважительное отношение к своей стране в ходе предпраздничной подготовки;</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формировать чувство удовлетворения от участия в коллективной досуговой деятельности;</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F671B0" w:rsidRPr="00E805E6" w:rsidRDefault="00F671B0" w:rsidP="00123112">
            <w:pPr>
              <w:tabs>
                <w:tab w:val="left" w:pos="1269"/>
              </w:tabs>
              <w:rPr>
                <w:b/>
                <w:bCs/>
                <w:sz w:val="24"/>
                <w:szCs w:val="24"/>
              </w:rPr>
            </w:pPr>
          </w:p>
        </w:tc>
        <w:tc>
          <w:tcPr>
            <w:tcW w:w="8753" w:type="dxa"/>
          </w:tcPr>
          <w:p w:rsidR="00F671B0" w:rsidRPr="00294A69" w:rsidRDefault="00F671B0" w:rsidP="00123112">
            <w:pPr>
              <w:pStyle w:val="21"/>
              <w:shd w:val="clear" w:color="auto" w:fill="auto"/>
              <w:tabs>
                <w:tab w:val="left" w:pos="1782"/>
              </w:tabs>
              <w:spacing w:before="0" w:after="0" w:line="240" w:lineRule="auto"/>
              <w:ind w:left="740"/>
              <w:jc w:val="both"/>
              <w:rPr>
                <w:b/>
                <w:bCs/>
                <w:i/>
                <w:iCs/>
                <w:sz w:val="24"/>
                <w:szCs w:val="24"/>
              </w:rPr>
            </w:pPr>
            <w:r w:rsidRPr="00294A69">
              <w:rPr>
                <w:b/>
                <w:bCs/>
                <w:i/>
                <w:iCs/>
                <w:sz w:val="24"/>
                <w:szCs w:val="24"/>
              </w:rPr>
              <w:lastRenderedPageBreak/>
              <w:t>Приобщение к искусству.</w:t>
            </w:r>
          </w:p>
          <w:p w:rsidR="00F671B0" w:rsidRPr="00F671B0" w:rsidRDefault="00F671B0" w:rsidP="00E45108">
            <w:pPr>
              <w:pStyle w:val="21"/>
              <w:numPr>
                <w:ilvl w:val="0"/>
                <w:numId w:val="66"/>
              </w:numPr>
              <w:shd w:val="clear" w:color="auto" w:fill="auto"/>
              <w:tabs>
                <w:tab w:val="left" w:pos="1033"/>
              </w:tabs>
              <w:spacing w:before="0" w:after="0" w:line="240" w:lineRule="auto"/>
              <w:ind w:left="20" w:right="20" w:firstLine="720"/>
              <w:jc w:val="both"/>
              <w:rPr>
                <w:sz w:val="24"/>
                <w:szCs w:val="24"/>
                <w:lang w:val="ru-RU"/>
              </w:rPr>
            </w:pPr>
            <w:r w:rsidRPr="00F671B0">
              <w:rPr>
                <w:sz w:val="24"/>
                <w:szCs w:val="24"/>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F671B0" w:rsidRPr="00F671B0" w:rsidRDefault="00F671B0" w:rsidP="00E45108">
            <w:pPr>
              <w:pStyle w:val="21"/>
              <w:numPr>
                <w:ilvl w:val="0"/>
                <w:numId w:val="66"/>
              </w:numPr>
              <w:shd w:val="clear" w:color="auto" w:fill="auto"/>
              <w:tabs>
                <w:tab w:val="left" w:pos="1033"/>
              </w:tabs>
              <w:spacing w:before="0" w:after="0" w:line="240" w:lineRule="auto"/>
              <w:ind w:left="20" w:right="20" w:firstLine="720"/>
              <w:jc w:val="both"/>
              <w:rPr>
                <w:sz w:val="24"/>
                <w:szCs w:val="24"/>
                <w:lang w:val="ru-RU"/>
              </w:rPr>
            </w:pPr>
            <w:r w:rsidRPr="00F671B0">
              <w:rPr>
                <w:sz w:val="24"/>
                <w:szCs w:val="24"/>
                <w:lang w:val="ru-RU"/>
              </w:rPr>
              <w:t>Педагог воспитывает гражданско-патриотические чувства средствами различных видов и жанров искусства.</w:t>
            </w:r>
          </w:p>
          <w:p w:rsidR="00F671B0" w:rsidRPr="00F671B0" w:rsidRDefault="00F671B0" w:rsidP="00E45108">
            <w:pPr>
              <w:pStyle w:val="21"/>
              <w:numPr>
                <w:ilvl w:val="0"/>
                <w:numId w:val="66"/>
              </w:numPr>
              <w:shd w:val="clear" w:color="auto" w:fill="auto"/>
              <w:tabs>
                <w:tab w:val="left" w:pos="1028"/>
              </w:tabs>
              <w:spacing w:before="0" w:after="0" w:line="240" w:lineRule="auto"/>
              <w:ind w:left="20" w:right="20" w:firstLine="720"/>
              <w:jc w:val="both"/>
              <w:rPr>
                <w:sz w:val="24"/>
                <w:szCs w:val="24"/>
                <w:lang w:val="ru-RU"/>
              </w:rPr>
            </w:pPr>
            <w:r w:rsidRPr="00F671B0">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F671B0" w:rsidRPr="00294A69" w:rsidRDefault="00F671B0" w:rsidP="00E45108">
            <w:pPr>
              <w:pStyle w:val="21"/>
              <w:numPr>
                <w:ilvl w:val="0"/>
                <w:numId w:val="66"/>
              </w:numPr>
              <w:shd w:val="clear" w:color="auto" w:fill="auto"/>
              <w:tabs>
                <w:tab w:val="left" w:pos="1028"/>
              </w:tabs>
              <w:spacing w:before="0" w:after="0" w:line="240" w:lineRule="auto"/>
              <w:ind w:left="20" w:right="20" w:firstLine="720"/>
              <w:jc w:val="both"/>
              <w:rPr>
                <w:sz w:val="24"/>
                <w:szCs w:val="24"/>
              </w:rPr>
            </w:pPr>
            <w:r w:rsidRPr="00F671B0">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sidRPr="00294A69">
              <w:rPr>
                <w:sz w:val="24"/>
                <w:szCs w:val="24"/>
              </w:rPr>
              <w:t>Воспитываетлюбовь и бережноеотношение к произведениямискусства.</w:t>
            </w:r>
          </w:p>
          <w:p w:rsidR="00F671B0" w:rsidRPr="00F671B0" w:rsidRDefault="00F671B0" w:rsidP="00E45108">
            <w:pPr>
              <w:pStyle w:val="21"/>
              <w:numPr>
                <w:ilvl w:val="0"/>
                <w:numId w:val="66"/>
              </w:numPr>
              <w:shd w:val="clear" w:color="auto" w:fill="auto"/>
              <w:tabs>
                <w:tab w:val="left" w:pos="1028"/>
              </w:tabs>
              <w:spacing w:before="0" w:after="0" w:line="240" w:lineRule="auto"/>
              <w:ind w:left="20" w:right="20" w:firstLine="720"/>
              <w:jc w:val="both"/>
              <w:rPr>
                <w:sz w:val="24"/>
                <w:szCs w:val="24"/>
                <w:lang w:val="ru-RU"/>
              </w:rPr>
            </w:pPr>
            <w:r w:rsidRPr="00F671B0">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F671B0" w:rsidRPr="00F671B0" w:rsidRDefault="00F671B0" w:rsidP="00E45108">
            <w:pPr>
              <w:pStyle w:val="21"/>
              <w:numPr>
                <w:ilvl w:val="0"/>
                <w:numId w:val="66"/>
              </w:numPr>
              <w:shd w:val="clear" w:color="auto" w:fill="auto"/>
              <w:tabs>
                <w:tab w:val="left" w:pos="1033"/>
              </w:tabs>
              <w:spacing w:before="0" w:after="0" w:line="240" w:lineRule="auto"/>
              <w:ind w:left="20" w:right="20" w:firstLine="720"/>
              <w:jc w:val="both"/>
              <w:rPr>
                <w:sz w:val="24"/>
                <w:szCs w:val="24"/>
                <w:lang w:val="ru-RU"/>
              </w:rPr>
            </w:pPr>
            <w:r w:rsidRPr="00F671B0">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F671B0" w:rsidRPr="00F671B0" w:rsidRDefault="00F671B0" w:rsidP="00E45108">
            <w:pPr>
              <w:pStyle w:val="21"/>
              <w:numPr>
                <w:ilvl w:val="0"/>
                <w:numId w:val="66"/>
              </w:numPr>
              <w:shd w:val="clear" w:color="auto" w:fill="auto"/>
              <w:tabs>
                <w:tab w:val="left" w:pos="1033"/>
              </w:tabs>
              <w:spacing w:before="0" w:after="0" w:line="240" w:lineRule="auto"/>
              <w:ind w:left="20" w:right="20" w:firstLine="720"/>
              <w:jc w:val="both"/>
              <w:rPr>
                <w:sz w:val="24"/>
                <w:szCs w:val="24"/>
                <w:lang w:val="ru-RU"/>
              </w:rPr>
            </w:pPr>
            <w:r w:rsidRPr="00F671B0">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F671B0" w:rsidRPr="00F671B0" w:rsidRDefault="00F671B0" w:rsidP="00E45108">
            <w:pPr>
              <w:pStyle w:val="21"/>
              <w:numPr>
                <w:ilvl w:val="0"/>
                <w:numId w:val="66"/>
              </w:numPr>
              <w:shd w:val="clear" w:color="auto" w:fill="auto"/>
              <w:tabs>
                <w:tab w:val="left" w:pos="1028"/>
              </w:tabs>
              <w:spacing w:before="0" w:after="0" w:line="240" w:lineRule="auto"/>
              <w:ind w:left="20" w:right="20" w:firstLine="720"/>
              <w:jc w:val="both"/>
              <w:rPr>
                <w:sz w:val="24"/>
                <w:szCs w:val="24"/>
                <w:lang w:val="ru-RU"/>
              </w:rPr>
            </w:pPr>
            <w:r w:rsidRPr="00F671B0">
              <w:rPr>
                <w:sz w:val="24"/>
                <w:szCs w:val="24"/>
                <w:lang w:val="ru-RU"/>
              </w:rPr>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w:t>
            </w:r>
            <w:r w:rsidRPr="00F671B0">
              <w:rPr>
                <w:sz w:val="24"/>
                <w:szCs w:val="24"/>
                <w:lang w:val="ru-RU"/>
              </w:rPr>
              <w:lastRenderedPageBreak/>
              <w:t>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F671B0" w:rsidRPr="00F671B0" w:rsidRDefault="00F671B0" w:rsidP="00E45108">
            <w:pPr>
              <w:pStyle w:val="21"/>
              <w:numPr>
                <w:ilvl w:val="0"/>
                <w:numId w:val="66"/>
              </w:numPr>
              <w:shd w:val="clear" w:color="auto" w:fill="auto"/>
              <w:tabs>
                <w:tab w:val="left" w:pos="1033"/>
              </w:tabs>
              <w:spacing w:before="0" w:after="0" w:line="240" w:lineRule="auto"/>
              <w:ind w:left="20" w:right="20" w:firstLine="720"/>
              <w:jc w:val="both"/>
              <w:rPr>
                <w:sz w:val="24"/>
                <w:szCs w:val="24"/>
                <w:lang w:val="ru-RU"/>
              </w:rPr>
            </w:pPr>
            <w:r w:rsidRPr="00F671B0">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F671B0" w:rsidRPr="00294A69" w:rsidRDefault="00F671B0" w:rsidP="00E45108">
            <w:pPr>
              <w:pStyle w:val="21"/>
              <w:numPr>
                <w:ilvl w:val="0"/>
                <w:numId w:val="66"/>
              </w:numPr>
              <w:shd w:val="clear" w:color="auto" w:fill="auto"/>
              <w:tabs>
                <w:tab w:val="left" w:pos="1172"/>
              </w:tabs>
              <w:spacing w:before="0" w:after="0" w:line="240" w:lineRule="auto"/>
              <w:ind w:left="20" w:right="20" w:firstLine="720"/>
              <w:jc w:val="both"/>
              <w:rPr>
                <w:sz w:val="24"/>
                <w:szCs w:val="24"/>
              </w:rPr>
            </w:pPr>
            <w:r w:rsidRPr="00F671B0">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r w:rsidRPr="00294A69">
              <w:rPr>
                <w:sz w:val="24"/>
                <w:szCs w:val="24"/>
              </w:rPr>
              <w:t>Воспитываетинтерес к искусствуродногокрая.</w:t>
            </w:r>
          </w:p>
          <w:p w:rsidR="00F671B0" w:rsidRPr="00F671B0" w:rsidRDefault="00F671B0" w:rsidP="00E45108">
            <w:pPr>
              <w:pStyle w:val="21"/>
              <w:numPr>
                <w:ilvl w:val="0"/>
                <w:numId w:val="66"/>
              </w:numPr>
              <w:shd w:val="clear" w:color="auto" w:fill="auto"/>
              <w:tabs>
                <w:tab w:val="left" w:pos="1182"/>
              </w:tabs>
              <w:spacing w:before="0" w:after="0" w:line="240" w:lineRule="auto"/>
              <w:ind w:left="20" w:right="20" w:firstLine="720"/>
              <w:jc w:val="both"/>
              <w:rPr>
                <w:sz w:val="24"/>
                <w:szCs w:val="24"/>
                <w:lang w:val="ru-RU"/>
              </w:rPr>
            </w:pPr>
            <w:r w:rsidRPr="00F671B0">
              <w:rPr>
                <w:sz w:val="24"/>
                <w:szCs w:val="24"/>
                <w:lang w:val="ru-RU"/>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F671B0" w:rsidRPr="00F671B0" w:rsidRDefault="00F671B0" w:rsidP="00E45108">
            <w:pPr>
              <w:pStyle w:val="21"/>
              <w:numPr>
                <w:ilvl w:val="0"/>
                <w:numId w:val="66"/>
              </w:numPr>
              <w:shd w:val="clear" w:color="auto" w:fill="auto"/>
              <w:tabs>
                <w:tab w:val="left" w:pos="1172"/>
              </w:tabs>
              <w:spacing w:before="0" w:after="0" w:line="240" w:lineRule="auto"/>
              <w:ind w:left="20" w:right="20" w:firstLine="720"/>
              <w:jc w:val="both"/>
              <w:rPr>
                <w:sz w:val="24"/>
                <w:szCs w:val="24"/>
                <w:lang w:val="ru-RU"/>
              </w:rPr>
            </w:pPr>
            <w:r w:rsidRPr="00F671B0">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F671B0" w:rsidRPr="00294A69" w:rsidRDefault="00F671B0" w:rsidP="00123112">
            <w:pPr>
              <w:pStyle w:val="21"/>
              <w:shd w:val="clear" w:color="auto" w:fill="auto"/>
              <w:tabs>
                <w:tab w:val="left" w:pos="1786"/>
              </w:tabs>
              <w:spacing w:before="0" w:after="0" w:line="240" w:lineRule="auto"/>
              <w:ind w:left="740"/>
              <w:jc w:val="both"/>
              <w:rPr>
                <w:b/>
                <w:bCs/>
                <w:i/>
                <w:iCs/>
                <w:sz w:val="24"/>
                <w:szCs w:val="24"/>
              </w:rPr>
            </w:pPr>
            <w:r w:rsidRPr="00294A69">
              <w:rPr>
                <w:b/>
                <w:bCs/>
                <w:i/>
                <w:iCs/>
                <w:sz w:val="24"/>
                <w:szCs w:val="24"/>
              </w:rPr>
              <w:lastRenderedPageBreak/>
              <w:t>Изобразительнаядеятельность.</w:t>
            </w:r>
          </w:p>
          <w:p w:rsidR="00F671B0" w:rsidRPr="00F671B0" w:rsidRDefault="00F671B0" w:rsidP="00E45108">
            <w:pPr>
              <w:pStyle w:val="21"/>
              <w:numPr>
                <w:ilvl w:val="0"/>
                <w:numId w:val="67"/>
              </w:numPr>
              <w:shd w:val="clear" w:color="auto" w:fill="auto"/>
              <w:tabs>
                <w:tab w:val="left" w:pos="1023"/>
              </w:tabs>
              <w:spacing w:before="0" w:after="0" w:line="240" w:lineRule="auto"/>
              <w:ind w:left="20" w:right="20" w:firstLine="720"/>
              <w:jc w:val="both"/>
              <w:rPr>
                <w:sz w:val="24"/>
                <w:szCs w:val="24"/>
                <w:lang w:val="ru-RU"/>
              </w:rPr>
            </w:pPr>
            <w:r w:rsidRPr="00F671B0">
              <w:rPr>
                <w:sz w:val="24"/>
                <w:szCs w:val="24"/>
                <w:lang w:val="ru-RU"/>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w:t>
            </w:r>
            <w:r w:rsidRPr="00F671B0">
              <w:rPr>
                <w:sz w:val="24"/>
                <w:szCs w:val="24"/>
                <w:lang w:val="ru-RU"/>
              </w:rPr>
              <w:lastRenderedPageBreak/>
              <w:t>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F671B0" w:rsidRPr="00294A69" w:rsidRDefault="00F671B0" w:rsidP="00E45108">
            <w:pPr>
              <w:pStyle w:val="21"/>
              <w:numPr>
                <w:ilvl w:val="0"/>
                <w:numId w:val="67"/>
              </w:numPr>
              <w:shd w:val="clear" w:color="auto" w:fill="auto"/>
              <w:tabs>
                <w:tab w:val="left" w:pos="1042"/>
              </w:tabs>
              <w:spacing w:before="0" w:after="0" w:line="240" w:lineRule="auto"/>
              <w:ind w:left="20" w:firstLine="720"/>
              <w:jc w:val="both"/>
              <w:rPr>
                <w:sz w:val="24"/>
                <w:szCs w:val="24"/>
              </w:rPr>
            </w:pPr>
            <w:r w:rsidRPr="00294A69">
              <w:rPr>
                <w:sz w:val="24"/>
                <w:szCs w:val="24"/>
              </w:rPr>
              <w:t>Лепка:</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w:t>
            </w:r>
            <w:r w:rsidRPr="00F671B0">
              <w:rPr>
                <w:sz w:val="24"/>
                <w:szCs w:val="24"/>
                <w:lang w:val="ru-RU"/>
              </w:rPr>
              <w:lastRenderedPageBreak/>
              <w:t>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F671B0" w:rsidRPr="00294A69" w:rsidRDefault="00F671B0" w:rsidP="00E45108">
            <w:pPr>
              <w:pStyle w:val="21"/>
              <w:numPr>
                <w:ilvl w:val="0"/>
                <w:numId w:val="67"/>
              </w:numPr>
              <w:shd w:val="clear" w:color="auto" w:fill="auto"/>
              <w:tabs>
                <w:tab w:val="left" w:pos="1013"/>
              </w:tabs>
              <w:spacing w:before="0" w:after="0" w:line="240" w:lineRule="auto"/>
              <w:ind w:left="20" w:firstLine="700"/>
              <w:jc w:val="both"/>
              <w:rPr>
                <w:sz w:val="24"/>
                <w:szCs w:val="24"/>
              </w:rPr>
            </w:pPr>
            <w:r w:rsidRPr="00294A69">
              <w:rPr>
                <w:sz w:val="24"/>
                <w:szCs w:val="24"/>
              </w:rPr>
              <w:t>Аппликация:</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F671B0" w:rsidRPr="00294A69" w:rsidRDefault="00F671B0" w:rsidP="00E45108">
            <w:pPr>
              <w:pStyle w:val="21"/>
              <w:numPr>
                <w:ilvl w:val="0"/>
                <w:numId w:val="67"/>
              </w:numPr>
              <w:shd w:val="clear" w:color="auto" w:fill="auto"/>
              <w:tabs>
                <w:tab w:val="left" w:pos="1022"/>
              </w:tabs>
              <w:spacing w:before="0" w:after="0" w:line="240" w:lineRule="auto"/>
              <w:ind w:left="20" w:firstLine="700"/>
              <w:jc w:val="both"/>
              <w:rPr>
                <w:sz w:val="24"/>
                <w:szCs w:val="24"/>
              </w:rPr>
            </w:pPr>
            <w:r w:rsidRPr="00294A69">
              <w:rPr>
                <w:sz w:val="24"/>
                <w:szCs w:val="24"/>
              </w:rPr>
              <w:t>Прикладноетворчество:</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w:t>
            </w:r>
            <w:r w:rsidRPr="00F671B0">
              <w:rPr>
                <w:sz w:val="24"/>
                <w:szCs w:val="24"/>
                <w:lang w:val="ru-RU"/>
              </w:rPr>
              <w:lastRenderedPageBreak/>
              <w:t>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F671B0" w:rsidRPr="00294A69" w:rsidRDefault="00F671B0" w:rsidP="00E45108">
            <w:pPr>
              <w:pStyle w:val="21"/>
              <w:numPr>
                <w:ilvl w:val="0"/>
                <w:numId w:val="67"/>
              </w:numPr>
              <w:shd w:val="clear" w:color="auto" w:fill="auto"/>
              <w:spacing w:before="0" w:after="0" w:line="240" w:lineRule="auto"/>
              <w:ind w:left="20" w:right="20" w:firstLine="720"/>
              <w:jc w:val="both"/>
              <w:rPr>
                <w:sz w:val="24"/>
                <w:szCs w:val="24"/>
              </w:rPr>
            </w:pPr>
            <w:r w:rsidRPr="00294A69">
              <w:rPr>
                <w:sz w:val="24"/>
                <w:szCs w:val="24"/>
              </w:rPr>
              <w:t>Народноедекоративно-прикладноеискусство:</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F671B0" w:rsidRPr="00294A69" w:rsidRDefault="00F671B0" w:rsidP="00123112">
            <w:pPr>
              <w:pStyle w:val="21"/>
              <w:shd w:val="clear" w:color="auto" w:fill="auto"/>
              <w:tabs>
                <w:tab w:val="left" w:pos="1777"/>
              </w:tabs>
              <w:spacing w:before="0" w:after="0" w:line="240" w:lineRule="auto"/>
              <w:ind w:left="740"/>
              <w:jc w:val="both"/>
              <w:rPr>
                <w:b/>
                <w:bCs/>
                <w:i/>
                <w:iCs/>
                <w:sz w:val="24"/>
                <w:szCs w:val="24"/>
              </w:rPr>
            </w:pPr>
            <w:r w:rsidRPr="00294A69">
              <w:rPr>
                <w:b/>
                <w:bCs/>
                <w:i/>
                <w:iCs/>
                <w:sz w:val="24"/>
                <w:szCs w:val="24"/>
              </w:rPr>
              <w:lastRenderedPageBreak/>
              <w:t>Конструктивнаядеятельность.</w:t>
            </w:r>
          </w:p>
          <w:p w:rsidR="00F671B0" w:rsidRPr="00F671B0" w:rsidRDefault="00F671B0" w:rsidP="00E45108">
            <w:pPr>
              <w:pStyle w:val="21"/>
              <w:numPr>
                <w:ilvl w:val="0"/>
                <w:numId w:val="68"/>
              </w:numPr>
              <w:shd w:val="clear" w:color="auto" w:fill="auto"/>
              <w:tabs>
                <w:tab w:val="left" w:pos="1028"/>
              </w:tabs>
              <w:spacing w:before="0" w:after="0" w:line="240" w:lineRule="auto"/>
              <w:ind w:left="20" w:right="20" w:firstLine="720"/>
              <w:jc w:val="both"/>
              <w:rPr>
                <w:sz w:val="24"/>
                <w:szCs w:val="24"/>
                <w:lang w:val="ru-RU"/>
              </w:rPr>
            </w:pPr>
            <w:r w:rsidRPr="00F671B0">
              <w:rPr>
                <w:sz w:val="24"/>
                <w:szCs w:val="24"/>
                <w:lang w:val="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F671B0" w:rsidRPr="00F671B0" w:rsidRDefault="00F671B0" w:rsidP="00E45108">
            <w:pPr>
              <w:pStyle w:val="21"/>
              <w:numPr>
                <w:ilvl w:val="0"/>
                <w:numId w:val="68"/>
              </w:numPr>
              <w:shd w:val="clear" w:color="auto" w:fill="auto"/>
              <w:tabs>
                <w:tab w:val="left" w:pos="1028"/>
              </w:tabs>
              <w:spacing w:before="0" w:after="0" w:line="240" w:lineRule="auto"/>
              <w:ind w:left="20" w:right="20" w:firstLine="720"/>
              <w:jc w:val="both"/>
              <w:rPr>
                <w:sz w:val="24"/>
                <w:szCs w:val="24"/>
                <w:lang w:val="ru-RU"/>
              </w:rPr>
            </w:pPr>
            <w:r w:rsidRPr="00F671B0">
              <w:rPr>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F671B0" w:rsidRPr="00F671B0" w:rsidRDefault="00F671B0" w:rsidP="00E45108">
            <w:pPr>
              <w:pStyle w:val="21"/>
              <w:numPr>
                <w:ilvl w:val="0"/>
                <w:numId w:val="68"/>
              </w:numPr>
              <w:shd w:val="clear" w:color="auto" w:fill="auto"/>
              <w:tabs>
                <w:tab w:val="left" w:pos="1028"/>
              </w:tabs>
              <w:spacing w:before="0" w:after="0" w:line="240" w:lineRule="auto"/>
              <w:ind w:left="20" w:right="20" w:firstLine="720"/>
              <w:jc w:val="both"/>
              <w:rPr>
                <w:sz w:val="24"/>
                <w:szCs w:val="24"/>
                <w:lang w:val="ru-RU"/>
              </w:rPr>
            </w:pPr>
            <w:r w:rsidRPr="00F671B0">
              <w:rPr>
                <w:sz w:val="24"/>
                <w:szCs w:val="24"/>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F671B0" w:rsidRPr="00294A69" w:rsidRDefault="00F671B0" w:rsidP="00123112">
            <w:pPr>
              <w:pStyle w:val="21"/>
              <w:shd w:val="clear" w:color="auto" w:fill="auto"/>
              <w:tabs>
                <w:tab w:val="left" w:pos="1782"/>
              </w:tabs>
              <w:spacing w:before="0" w:after="0" w:line="240" w:lineRule="auto"/>
              <w:ind w:left="740"/>
              <w:jc w:val="both"/>
              <w:rPr>
                <w:b/>
                <w:bCs/>
                <w:i/>
                <w:iCs/>
                <w:sz w:val="24"/>
                <w:szCs w:val="24"/>
              </w:rPr>
            </w:pPr>
            <w:r w:rsidRPr="00294A69">
              <w:rPr>
                <w:b/>
                <w:bCs/>
                <w:i/>
                <w:iCs/>
                <w:sz w:val="24"/>
                <w:szCs w:val="24"/>
              </w:rPr>
              <w:t>Музыкальнаядеятельность.</w:t>
            </w:r>
          </w:p>
          <w:p w:rsidR="00F671B0" w:rsidRPr="00F671B0" w:rsidRDefault="00F671B0" w:rsidP="00E45108">
            <w:pPr>
              <w:pStyle w:val="21"/>
              <w:numPr>
                <w:ilvl w:val="0"/>
                <w:numId w:val="69"/>
              </w:numPr>
              <w:shd w:val="clear" w:color="auto" w:fill="auto"/>
              <w:tabs>
                <w:tab w:val="left" w:pos="1042"/>
              </w:tabs>
              <w:spacing w:before="0" w:after="0" w:line="240" w:lineRule="auto"/>
              <w:ind w:left="20" w:right="20" w:firstLine="720"/>
              <w:jc w:val="both"/>
              <w:rPr>
                <w:sz w:val="24"/>
                <w:szCs w:val="24"/>
                <w:lang w:val="ru-RU"/>
              </w:rPr>
            </w:pPr>
            <w:r w:rsidRPr="00F671B0">
              <w:rPr>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F671B0" w:rsidRPr="00F671B0" w:rsidRDefault="00F671B0" w:rsidP="00E45108">
            <w:pPr>
              <w:pStyle w:val="21"/>
              <w:numPr>
                <w:ilvl w:val="0"/>
                <w:numId w:val="69"/>
              </w:numPr>
              <w:shd w:val="clear" w:color="auto" w:fill="auto"/>
              <w:tabs>
                <w:tab w:val="left" w:pos="1033"/>
              </w:tabs>
              <w:spacing w:before="0" w:after="0" w:line="240" w:lineRule="auto"/>
              <w:ind w:left="20" w:right="20" w:firstLine="720"/>
              <w:jc w:val="both"/>
              <w:rPr>
                <w:sz w:val="24"/>
                <w:szCs w:val="24"/>
                <w:lang w:val="ru-RU"/>
              </w:rPr>
            </w:pPr>
            <w:r w:rsidRPr="00F671B0">
              <w:rPr>
                <w:sz w:val="24"/>
                <w:szCs w:val="24"/>
                <w:lang w:val="ru-RU"/>
              </w:rPr>
              <w:t>Пение: педагог совершенствует у детей певческий голос и вокально</w:t>
            </w:r>
            <w:r w:rsidRPr="00F671B0">
              <w:rPr>
                <w:sz w:val="24"/>
                <w:szCs w:val="24"/>
                <w:lang w:val="ru-RU"/>
              </w:rPr>
              <w:softHyphen/>
              <w:t xml:space="preserve">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w:t>
            </w:r>
            <w:r w:rsidRPr="00F671B0">
              <w:rPr>
                <w:sz w:val="24"/>
                <w:szCs w:val="24"/>
                <w:lang w:val="ru-RU"/>
              </w:rPr>
              <w:lastRenderedPageBreak/>
              <w:t>артикуляцию (дикцию); закрепляет умение петь самостоятельно, индивидуально и коллективно, с музыкальным сопровождением и без него.</w:t>
            </w:r>
          </w:p>
          <w:p w:rsidR="00F671B0" w:rsidRPr="00F671B0" w:rsidRDefault="00F671B0" w:rsidP="00E45108">
            <w:pPr>
              <w:pStyle w:val="21"/>
              <w:numPr>
                <w:ilvl w:val="0"/>
                <w:numId w:val="69"/>
              </w:numPr>
              <w:shd w:val="clear" w:color="auto" w:fill="auto"/>
              <w:tabs>
                <w:tab w:val="left" w:pos="1038"/>
              </w:tabs>
              <w:spacing w:before="0" w:after="0" w:line="240" w:lineRule="auto"/>
              <w:ind w:left="20" w:right="20" w:firstLine="720"/>
              <w:jc w:val="both"/>
              <w:rPr>
                <w:sz w:val="24"/>
                <w:szCs w:val="24"/>
                <w:lang w:val="ru-RU"/>
              </w:rPr>
            </w:pPr>
            <w:r w:rsidRPr="00F671B0">
              <w:rPr>
                <w:sz w:val="24"/>
                <w:szCs w:val="24"/>
                <w:lang w:val="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F671B0" w:rsidRPr="00F671B0" w:rsidRDefault="00F671B0" w:rsidP="00E45108">
            <w:pPr>
              <w:pStyle w:val="21"/>
              <w:numPr>
                <w:ilvl w:val="0"/>
                <w:numId w:val="69"/>
              </w:numPr>
              <w:shd w:val="clear" w:color="auto" w:fill="auto"/>
              <w:tabs>
                <w:tab w:val="left" w:pos="1038"/>
              </w:tabs>
              <w:spacing w:before="0" w:after="0" w:line="240" w:lineRule="auto"/>
              <w:ind w:left="20" w:right="20" w:firstLine="720"/>
              <w:jc w:val="both"/>
              <w:rPr>
                <w:sz w:val="24"/>
                <w:szCs w:val="24"/>
                <w:lang w:val="ru-RU"/>
              </w:rPr>
            </w:pPr>
            <w:r w:rsidRPr="00F671B0">
              <w:rPr>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F671B0" w:rsidRPr="00F671B0" w:rsidRDefault="00F671B0" w:rsidP="00E45108">
            <w:pPr>
              <w:pStyle w:val="21"/>
              <w:numPr>
                <w:ilvl w:val="0"/>
                <w:numId w:val="69"/>
              </w:numPr>
              <w:shd w:val="clear" w:color="auto" w:fill="auto"/>
              <w:tabs>
                <w:tab w:val="left" w:pos="1033"/>
              </w:tabs>
              <w:spacing w:before="0" w:after="0" w:line="240" w:lineRule="auto"/>
              <w:ind w:left="20" w:right="20" w:firstLine="720"/>
              <w:jc w:val="both"/>
              <w:rPr>
                <w:sz w:val="24"/>
                <w:szCs w:val="24"/>
                <w:lang w:val="ru-RU"/>
              </w:rPr>
            </w:pPr>
            <w:r w:rsidRPr="00F671B0">
              <w:rPr>
                <w:sz w:val="24"/>
                <w:szCs w:val="24"/>
                <w:lang w:val="ru-RU"/>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F671B0" w:rsidRPr="00F671B0" w:rsidRDefault="00F671B0" w:rsidP="00E45108">
            <w:pPr>
              <w:pStyle w:val="21"/>
              <w:numPr>
                <w:ilvl w:val="0"/>
                <w:numId w:val="69"/>
              </w:numPr>
              <w:shd w:val="clear" w:color="auto" w:fill="auto"/>
              <w:tabs>
                <w:tab w:val="left" w:pos="1033"/>
              </w:tabs>
              <w:spacing w:before="0" w:after="0" w:line="240" w:lineRule="auto"/>
              <w:ind w:left="20" w:right="20" w:firstLine="720"/>
              <w:jc w:val="both"/>
              <w:rPr>
                <w:sz w:val="24"/>
                <w:szCs w:val="24"/>
                <w:lang w:val="ru-RU"/>
              </w:rPr>
            </w:pPr>
            <w:r w:rsidRPr="00F671B0">
              <w:rPr>
                <w:sz w:val="24"/>
                <w:szCs w:val="24"/>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F671B0" w:rsidRPr="00F671B0" w:rsidRDefault="00F671B0" w:rsidP="00E45108">
            <w:pPr>
              <w:pStyle w:val="21"/>
              <w:numPr>
                <w:ilvl w:val="0"/>
                <w:numId w:val="69"/>
              </w:numPr>
              <w:shd w:val="clear" w:color="auto" w:fill="auto"/>
              <w:tabs>
                <w:tab w:val="left" w:pos="1033"/>
              </w:tabs>
              <w:spacing w:before="0" w:after="0" w:line="240" w:lineRule="auto"/>
              <w:ind w:left="20" w:right="20" w:firstLine="720"/>
              <w:jc w:val="both"/>
              <w:rPr>
                <w:sz w:val="24"/>
                <w:szCs w:val="24"/>
                <w:lang w:val="ru-RU"/>
              </w:rPr>
            </w:pPr>
            <w:r w:rsidRPr="00F671B0">
              <w:rPr>
                <w:sz w:val="24"/>
                <w:szCs w:val="24"/>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F671B0" w:rsidRPr="00F671B0" w:rsidRDefault="00F671B0" w:rsidP="00123112">
            <w:pPr>
              <w:pStyle w:val="21"/>
              <w:shd w:val="clear" w:color="auto" w:fill="auto"/>
              <w:tabs>
                <w:tab w:val="left" w:pos="1786"/>
              </w:tabs>
              <w:spacing w:before="0" w:after="0" w:line="240" w:lineRule="auto"/>
              <w:ind w:left="740"/>
              <w:jc w:val="both"/>
              <w:rPr>
                <w:b/>
                <w:bCs/>
                <w:i/>
                <w:iCs/>
                <w:sz w:val="24"/>
                <w:szCs w:val="24"/>
                <w:lang w:val="ru-RU"/>
              </w:rPr>
            </w:pPr>
            <w:r w:rsidRPr="00F671B0">
              <w:rPr>
                <w:b/>
                <w:bCs/>
                <w:i/>
                <w:iCs/>
                <w:sz w:val="24"/>
                <w:szCs w:val="24"/>
                <w:lang w:val="ru-RU"/>
              </w:rPr>
              <w:lastRenderedPageBreak/>
              <w:t>Театрализованная деятельность.</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F671B0" w:rsidRPr="00F671B0" w:rsidRDefault="00F671B0" w:rsidP="00123112">
            <w:pPr>
              <w:pStyle w:val="21"/>
              <w:shd w:val="clear" w:color="auto" w:fill="auto"/>
              <w:tabs>
                <w:tab w:val="left" w:pos="1762"/>
              </w:tabs>
              <w:spacing w:before="0" w:after="0" w:line="240" w:lineRule="auto"/>
              <w:ind w:left="720"/>
              <w:jc w:val="both"/>
              <w:rPr>
                <w:b/>
                <w:bCs/>
                <w:i/>
                <w:iCs/>
                <w:sz w:val="24"/>
                <w:szCs w:val="24"/>
                <w:lang w:val="ru-RU"/>
              </w:rPr>
            </w:pPr>
            <w:r w:rsidRPr="00F671B0">
              <w:rPr>
                <w:b/>
                <w:bCs/>
                <w:i/>
                <w:iCs/>
                <w:sz w:val="24"/>
                <w:szCs w:val="24"/>
                <w:lang w:val="ru-RU"/>
              </w:rPr>
              <w:t>Культурно-досуговая деятельность.</w:t>
            </w:r>
          </w:p>
          <w:p w:rsidR="00F671B0" w:rsidRPr="00294A69" w:rsidRDefault="00F671B0" w:rsidP="00123112">
            <w:pPr>
              <w:pStyle w:val="21"/>
              <w:shd w:val="clear" w:color="auto" w:fill="auto"/>
              <w:spacing w:before="0" w:after="0" w:line="240" w:lineRule="auto"/>
              <w:ind w:left="20" w:right="20" w:firstLine="700"/>
              <w:jc w:val="both"/>
              <w:rPr>
                <w:sz w:val="24"/>
                <w:szCs w:val="24"/>
              </w:rPr>
            </w:pPr>
            <w:r w:rsidRPr="00F671B0">
              <w:rPr>
                <w:sz w:val="24"/>
                <w:szCs w:val="24"/>
                <w:lang w:val="ru-RU"/>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w:t>
            </w:r>
            <w:r w:rsidRPr="00F671B0">
              <w:rPr>
                <w:sz w:val="24"/>
                <w:szCs w:val="24"/>
                <w:lang w:val="ru-RU"/>
              </w:rPr>
              <w:lastRenderedPageBreak/>
              <w:t xml:space="preserve">подготовке и участию в праздничных мероприятиях, опираясь на полученные навыки и опыт. </w:t>
            </w:r>
            <w:r w:rsidRPr="00294A69">
              <w:rPr>
                <w:sz w:val="24"/>
                <w:szCs w:val="24"/>
              </w:rPr>
              <w:t>Поощряетреализациютворческихпроявлений в объединенияхдополнительногообразования.</w:t>
            </w:r>
          </w:p>
          <w:p w:rsidR="00F671B0" w:rsidRPr="00E805E6" w:rsidRDefault="00F671B0" w:rsidP="00123112">
            <w:pPr>
              <w:rPr>
                <w:b/>
                <w:bCs/>
                <w:sz w:val="24"/>
                <w:szCs w:val="24"/>
              </w:rPr>
            </w:pPr>
          </w:p>
        </w:tc>
      </w:tr>
      <w:tr w:rsidR="00F671B0" w:rsidRPr="00E805E6" w:rsidTr="00C442BD">
        <w:tc>
          <w:tcPr>
            <w:tcW w:w="14560" w:type="dxa"/>
            <w:gridSpan w:val="2"/>
          </w:tcPr>
          <w:p w:rsidR="00F671B0" w:rsidRPr="00F671B0" w:rsidRDefault="00F671B0" w:rsidP="00123112">
            <w:pPr>
              <w:pStyle w:val="21"/>
              <w:shd w:val="clear" w:color="auto" w:fill="auto"/>
              <w:tabs>
                <w:tab w:val="left" w:pos="1782"/>
              </w:tabs>
              <w:spacing w:before="0" w:after="0" w:line="240" w:lineRule="auto"/>
              <w:ind w:left="740"/>
              <w:jc w:val="center"/>
              <w:rPr>
                <w:b/>
                <w:bCs/>
                <w:i/>
                <w:iCs/>
                <w:sz w:val="24"/>
                <w:szCs w:val="24"/>
                <w:lang w:val="ru-RU"/>
              </w:rPr>
            </w:pPr>
            <w:r w:rsidRPr="00F671B0">
              <w:rPr>
                <w:b/>
                <w:bCs/>
                <w:i/>
                <w:iCs/>
                <w:sz w:val="24"/>
                <w:szCs w:val="24"/>
                <w:lang w:val="ru-RU"/>
              </w:rPr>
              <w:lastRenderedPageBreak/>
              <w:t>Часть, формируемая участниками образовательных отношений</w:t>
            </w:r>
          </w:p>
        </w:tc>
      </w:tr>
      <w:tr w:rsidR="00F671B0" w:rsidRPr="00E805E6" w:rsidTr="00C442BD">
        <w:tc>
          <w:tcPr>
            <w:tcW w:w="14560" w:type="dxa"/>
            <w:gridSpan w:val="2"/>
          </w:tcPr>
          <w:p w:rsidR="00F671B0" w:rsidRPr="00F671B0" w:rsidRDefault="00F671B0" w:rsidP="00123112">
            <w:pPr>
              <w:pStyle w:val="21"/>
              <w:tabs>
                <w:tab w:val="left" w:pos="994"/>
              </w:tabs>
              <w:spacing w:after="0" w:line="240" w:lineRule="auto"/>
              <w:ind w:left="452"/>
              <w:jc w:val="both"/>
              <w:rPr>
                <w:b/>
                <w:bCs/>
                <w:sz w:val="24"/>
                <w:szCs w:val="24"/>
                <w:lang w:val="ru-RU"/>
              </w:rPr>
            </w:pPr>
            <w:r w:rsidRPr="00F671B0">
              <w:rPr>
                <w:b/>
                <w:bCs/>
                <w:sz w:val="24"/>
                <w:szCs w:val="24"/>
                <w:lang w:val="ru-RU"/>
              </w:rPr>
              <w:t>Швайко Г.С. Занятия по изобразительной деятельности в детском саду: Подготовительная к школе группа: Программа, конспекты: Пособие для педагогов дошк. учреждений</w:t>
            </w:r>
          </w:p>
        </w:tc>
      </w:tr>
      <w:tr w:rsidR="00F671B0" w:rsidRPr="00E805E6" w:rsidTr="00C442BD">
        <w:tc>
          <w:tcPr>
            <w:tcW w:w="5807" w:type="dxa"/>
          </w:tcPr>
          <w:p w:rsidR="00F671B0" w:rsidRPr="004B2EF9" w:rsidRDefault="00F671B0" w:rsidP="00123112">
            <w:pPr>
              <w:pStyle w:val="21"/>
              <w:shd w:val="clear" w:color="auto" w:fill="auto"/>
              <w:tabs>
                <w:tab w:val="left" w:pos="994"/>
              </w:tabs>
              <w:spacing w:before="0" w:after="0" w:line="240" w:lineRule="auto"/>
              <w:ind w:left="169"/>
              <w:jc w:val="center"/>
              <w:rPr>
                <w:b/>
                <w:bCs/>
                <w:i/>
                <w:iCs/>
                <w:sz w:val="24"/>
                <w:szCs w:val="24"/>
              </w:rPr>
            </w:pPr>
            <w:r w:rsidRPr="004B2EF9">
              <w:rPr>
                <w:b/>
                <w:bCs/>
                <w:i/>
                <w:iCs/>
                <w:sz w:val="24"/>
                <w:szCs w:val="24"/>
              </w:rPr>
              <w:t>Основныезадачиобразовательнойдеятельности</w:t>
            </w:r>
          </w:p>
        </w:tc>
        <w:tc>
          <w:tcPr>
            <w:tcW w:w="8753" w:type="dxa"/>
          </w:tcPr>
          <w:p w:rsidR="00F671B0" w:rsidRPr="004B2EF9" w:rsidRDefault="00F671B0" w:rsidP="00123112">
            <w:pPr>
              <w:pStyle w:val="21"/>
              <w:shd w:val="clear" w:color="auto" w:fill="auto"/>
              <w:tabs>
                <w:tab w:val="left" w:pos="1782"/>
              </w:tabs>
              <w:spacing w:before="0" w:after="0" w:line="240" w:lineRule="auto"/>
              <w:ind w:left="169"/>
              <w:jc w:val="center"/>
              <w:rPr>
                <w:b/>
                <w:bCs/>
                <w:i/>
                <w:iCs/>
                <w:sz w:val="24"/>
                <w:szCs w:val="24"/>
              </w:rPr>
            </w:pPr>
            <w:r w:rsidRPr="004B2EF9">
              <w:rPr>
                <w:b/>
                <w:bCs/>
                <w:i/>
                <w:iCs/>
                <w:sz w:val="24"/>
                <w:szCs w:val="24"/>
              </w:rPr>
              <w:t>Содержаниеобразовательнойдеятельности</w:t>
            </w:r>
          </w:p>
        </w:tc>
      </w:tr>
      <w:tr w:rsidR="00F671B0" w:rsidRPr="00E805E6" w:rsidTr="00C442BD">
        <w:tc>
          <w:tcPr>
            <w:tcW w:w="5807" w:type="dxa"/>
          </w:tcPr>
          <w:p w:rsidR="00F671B0" w:rsidRPr="00BA1CE6" w:rsidRDefault="00F671B0" w:rsidP="00123112">
            <w:pPr>
              <w:shd w:val="clear" w:color="auto" w:fill="FFFFFF"/>
              <w:tabs>
                <w:tab w:val="left" w:pos="994"/>
              </w:tabs>
              <w:spacing w:before="360" w:after="120"/>
              <w:ind w:left="34" w:firstLine="284"/>
              <w:contextualSpacing/>
              <w:rPr>
                <w:i/>
                <w:iCs/>
                <w:sz w:val="24"/>
                <w:szCs w:val="24"/>
              </w:rPr>
            </w:pPr>
            <w:r w:rsidRPr="00BA1CE6">
              <w:rPr>
                <w:i/>
                <w:iCs/>
                <w:sz w:val="24"/>
                <w:szCs w:val="24"/>
              </w:rPr>
              <w:t xml:space="preserve">1) формировать </w:t>
            </w:r>
            <w:r w:rsidRPr="00BA1CE6">
              <w:rPr>
                <w:b/>
                <w:bCs/>
                <w:i/>
                <w:iCs/>
                <w:sz w:val="24"/>
                <w:szCs w:val="24"/>
              </w:rPr>
              <w:t>обобщенное представление</w:t>
            </w:r>
            <w:r w:rsidRPr="00BA1CE6">
              <w:rPr>
                <w:i/>
                <w:iCs/>
                <w:sz w:val="24"/>
                <w:szCs w:val="24"/>
              </w:rPr>
              <w:t xml:space="preserve"> об однородных предметах и сходных способах их изображения;</w:t>
            </w:r>
          </w:p>
          <w:p w:rsidR="00F671B0" w:rsidRPr="00BA1CE6" w:rsidRDefault="00F671B0" w:rsidP="00123112">
            <w:pPr>
              <w:shd w:val="clear" w:color="auto" w:fill="FFFFFF"/>
              <w:tabs>
                <w:tab w:val="left" w:pos="994"/>
              </w:tabs>
              <w:spacing w:before="360" w:after="120"/>
              <w:ind w:left="34" w:firstLine="284"/>
              <w:contextualSpacing/>
              <w:rPr>
                <w:i/>
                <w:iCs/>
                <w:sz w:val="24"/>
                <w:szCs w:val="24"/>
              </w:rPr>
            </w:pPr>
            <w:r w:rsidRPr="00BA1CE6">
              <w:rPr>
                <w:i/>
                <w:iCs/>
                <w:sz w:val="24"/>
                <w:szCs w:val="24"/>
              </w:rPr>
              <w:t>2) обучать техническим приемам и способам изображения в разных видах изобразительной деятельности;</w:t>
            </w:r>
          </w:p>
          <w:p w:rsidR="00F671B0" w:rsidRPr="00BA1CE6" w:rsidRDefault="00F671B0" w:rsidP="00123112">
            <w:pPr>
              <w:shd w:val="clear" w:color="auto" w:fill="FFFFFF"/>
              <w:tabs>
                <w:tab w:val="left" w:pos="994"/>
              </w:tabs>
              <w:spacing w:before="360" w:after="120"/>
              <w:ind w:left="34" w:firstLine="284"/>
              <w:contextualSpacing/>
              <w:rPr>
                <w:i/>
                <w:iCs/>
                <w:sz w:val="24"/>
                <w:szCs w:val="24"/>
              </w:rPr>
            </w:pPr>
            <w:r w:rsidRPr="00BA1CE6">
              <w:rPr>
                <w:i/>
                <w:iCs/>
                <w:sz w:val="24"/>
                <w:szCs w:val="24"/>
              </w:rPr>
              <w:t xml:space="preserve">3) формировать способность </w:t>
            </w:r>
            <w:r w:rsidRPr="00BA1CE6">
              <w:rPr>
                <w:b/>
                <w:bCs/>
                <w:i/>
                <w:iCs/>
                <w:sz w:val="24"/>
                <w:szCs w:val="24"/>
              </w:rPr>
              <w:t>оперировать</w:t>
            </w:r>
            <w:r w:rsidRPr="00BA1CE6">
              <w:rPr>
                <w:i/>
                <w:iCs/>
                <w:sz w:val="24"/>
                <w:szCs w:val="24"/>
              </w:rPr>
              <w:t>представления</w:t>
            </w:r>
            <w:r w:rsidRPr="00BA1CE6">
              <w:rPr>
                <w:i/>
                <w:iCs/>
                <w:sz w:val="24"/>
                <w:szCs w:val="24"/>
              </w:rPr>
              <w:softHyphen/>
              <w:t xml:space="preserve">ми и </w:t>
            </w:r>
            <w:r w:rsidRPr="00BA1CE6">
              <w:rPr>
                <w:b/>
                <w:bCs/>
                <w:i/>
                <w:iCs/>
                <w:sz w:val="24"/>
                <w:szCs w:val="24"/>
              </w:rPr>
              <w:t xml:space="preserve">преобразовывать </w:t>
            </w:r>
            <w:r w:rsidRPr="00BA1CE6">
              <w:rPr>
                <w:i/>
                <w:iCs/>
                <w:sz w:val="24"/>
                <w:szCs w:val="24"/>
              </w:rPr>
              <w:t>их на основе накопленных знаний, опы</w:t>
            </w:r>
            <w:r w:rsidRPr="00BA1CE6">
              <w:rPr>
                <w:i/>
                <w:iCs/>
                <w:sz w:val="24"/>
                <w:szCs w:val="24"/>
              </w:rPr>
              <w:softHyphen/>
              <w:t>та и воображения для создания самостоятельных изобразитель</w:t>
            </w:r>
            <w:r w:rsidRPr="00BA1CE6">
              <w:rPr>
                <w:i/>
                <w:iCs/>
                <w:sz w:val="24"/>
                <w:szCs w:val="24"/>
              </w:rPr>
              <w:softHyphen/>
              <w:t>ных работ творческого характера, вносить инициативу в замы</w:t>
            </w:r>
            <w:r w:rsidRPr="00BA1CE6">
              <w:rPr>
                <w:i/>
                <w:iCs/>
                <w:sz w:val="24"/>
                <w:szCs w:val="24"/>
              </w:rPr>
              <w:softHyphen/>
              <w:t>сел, содержание, форму изображаемого.</w:t>
            </w:r>
          </w:p>
          <w:p w:rsidR="00F671B0" w:rsidRPr="00BA1CE6" w:rsidRDefault="00F671B0" w:rsidP="00123112">
            <w:pPr>
              <w:shd w:val="clear" w:color="auto" w:fill="FFFFFF"/>
              <w:tabs>
                <w:tab w:val="left" w:pos="994"/>
              </w:tabs>
              <w:spacing w:before="360" w:after="120"/>
              <w:ind w:left="34" w:firstLine="284"/>
              <w:contextualSpacing/>
              <w:rPr>
                <w:i/>
                <w:iCs/>
                <w:sz w:val="24"/>
                <w:szCs w:val="24"/>
              </w:rPr>
            </w:pPr>
            <w:r w:rsidRPr="00BA1CE6">
              <w:rPr>
                <w:i/>
                <w:iCs/>
                <w:sz w:val="24"/>
                <w:szCs w:val="24"/>
              </w:rPr>
              <w:t>4) поддерживать взаимосвязь между изобразительными за</w:t>
            </w:r>
            <w:r w:rsidRPr="00BA1CE6">
              <w:rPr>
                <w:i/>
                <w:iCs/>
                <w:sz w:val="24"/>
                <w:szCs w:val="24"/>
              </w:rPr>
              <w:softHyphen/>
              <w:t>нятиями и занятиями по ознакомлению с окружающим миром</w:t>
            </w:r>
          </w:p>
          <w:p w:rsidR="00F671B0" w:rsidRPr="00BA1CE6" w:rsidRDefault="00F671B0" w:rsidP="00123112">
            <w:pPr>
              <w:shd w:val="clear" w:color="auto" w:fill="FFFFFF"/>
              <w:tabs>
                <w:tab w:val="left" w:pos="994"/>
              </w:tabs>
              <w:spacing w:before="360" w:after="120"/>
              <w:ind w:left="34" w:firstLine="284"/>
              <w:contextualSpacing/>
              <w:rPr>
                <w:i/>
                <w:iCs/>
                <w:sz w:val="24"/>
                <w:szCs w:val="24"/>
              </w:rPr>
            </w:pPr>
            <w:r w:rsidRPr="00BA1CE6">
              <w:rPr>
                <w:i/>
                <w:iCs/>
                <w:sz w:val="24"/>
                <w:szCs w:val="24"/>
              </w:rPr>
              <w:t>5) создавать условия для совместной изобразительной дея</w:t>
            </w:r>
            <w:r w:rsidRPr="00BA1CE6">
              <w:rPr>
                <w:i/>
                <w:iCs/>
                <w:sz w:val="24"/>
                <w:szCs w:val="24"/>
              </w:rPr>
              <w:softHyphen/>
              <w:t>тельности детей, обучать правилам и средствам общения, по</w:t>
            </w:r>
            <w:r w:rsidRPr="00BA1CE6">
              <w:rPr>
                <w:i/>
                <w:iCs/>
                <w:sz w:val="24"/>
                <w:szCs w:val="24"/>
              </w:rPr>
              <w:softHyphen/>
              <w:t>зволяющим вступать в контакты;</w:t>
            </w:r>
          </w:p>
          <w:p w:rsidR="00F671B0" w:rsidRPr="00BA1CE6" w:rsidRDefault="00F671B0" w:rsidP="00123112">
            <w:pPr>
              <w:shd w:val="clear" w:color="auto" w:fill="FFFFFF"/>
              <w:tabs>
                <w:tab w:val="left" w:pos="994"/>
              </w:tabs>
              <w:spacing w:before="360" w:after="120"/>
              <w:ind w:left="34" w:firstLine="284"/>
              <w:contextualSpacing/>
              <w:rPr>
                <w:i/>
                <w:iCs/>
                <w:sz w:val="24"/>
                <w:szCs w:val="24"/>
              </w:rPr>
            </w:pPr>
            <w:r w:rsidRPr="00BA1CE6">
              <w:rPr>
                <w:i/>
                <w:iCs/>
                <w:sz w:val="24"/>
                <w:szCs w:val="24"/>
              </w:rPr>
              <w:t>воспитывать у детей интерес к изобразительной деятельности друг друга, умение замечать затруднения сверстников и оказывать им помощь</w:t>
            </w:r>
          </w:p>
          <w:p w:rsidR="00F671B0" w:rsidRPr="00F671B0" w:rsidRDefault="00F671B0" w:rsidP="00123112">
            <w:pPr>
              <w:pStyle w:val="21"/>
              <w:shd w:val="clear" w:color="auto" w:fill="auto"/>
              <w:tabs>
                <w:tab w:val="left" w:pos="994"/>
              </w:tabs>
              <w:spacing w:before="0" w:after="0" w:line="240" w:lineRule="auto"/>
              <w:ind w:left="720"/>
              <w:jc w:val="both"/>
              <w:rPr>
                <w:b/>
                <w:bCs/>
                <w:sz w:val="24"/>
                <w:szCs w:val="24"/>
                <w:lang w:val="ru-RU"/>
              </w:rPr>
            </w:pPr>
          </w:p>
        </w:tc>
        <w:tc>
          <w:tcPr>
            <w:tcW w:w="8753" w:type="dxa"/>
          </w:tcPr>
          <w:p w:rsidR="00F671B0" w:rsidRPr="00F671B0" w:rsidRDefault="00F671B0" w:rsidP="00123112">
            <w:pPr>
              <w:pStyle w:val="21"/>
              <w:tabs>
                <w:tab w:val="left" w:pos="1782"/>
              </w:tabs>
              <w:spacing w:before="0" w:after="0" w:line="240" w:lineRule="auto"/>
              <w:ind w:left="178" w:firstLine="567"/>
              <w:jc w:val="both"/>
              <w:rPr>
                <w:i/>
                <w:iCs/>
                <w:sz w:val="24"/>
                <w:szCs w:val="24"/>
                <w:lang w:val="ru-RU"/>
              </w:rPr>
            </w:pPr>
            <w:r w:rsidRPr="00F671B0">
              <w:rPr>
                <w:i/>
                <w:iCs/>
                <w:sz w:val="24"/>
                <w:szCs w:val="24"/>
                <w:lang w:val="ru-RU"/>
              </w:rPr>
              <w:t xml:space="preserve">Педагог знакомит детей с жанром живописи — натюрмортом, с его содержанием, средствами выразительности, учит составлению композиции натюрморта (выделение в нем композиционного центра, расположение предметов на широкой поверхности «ближе» и «дальше», передача частичной загороженности предметов). </w:t>
            </w:r>
          </w:p>
          <w:p w:rsidR="00F671B0" w:rsidRPr="00F671B0" w:rsidRDefault="00F671B0" w:rsidP="00123112">
            <w:pPr>
              <w:pStyle w:val="21"/>
              <w:tabs>
                <w:tab w:val="left" w:pos="1782"/>
              </w:tabs>
              <w:spacing w:before="0" w:after="0" w:line="240" w:lineRule="auto"/>
              <w:ind w:left="178" w:firstLine="567"/>
              <w:jc w:val="both"/>
              <w:rPr>
                <w:i/>
                <w:iCs/>
                <w:sz w:val="24"/>
                <w:szCs w:val="24"/>
                <w:lang w:val="ru-RU"/>
              </w:rPr>
            </w:pPr>
            <w:r w:rsidRPr="00F671B0">
              <w:rPr>
                <w:i/>
                <w:iCs/>
                <w:sz w:val="24"/>
                <w:szCs w:val="24"/>
                <w:lang w:val="ru-RU"/>
              </w:rPr>
              <w:t xml:space="preserve">Педагог учит изображать в лепке, аппликации и рисовании более сложные по форме овощи, фрукты, грибы, ягоды (гроздья и кисти), использовать при закрашивании нужные оттенки цвета (репа и лимон, огурец и горох и др.). </w:t>
            </w:r>
          </w:p>
          <w:p w:rsidR="00F671B0" w:rsidRPr="00F671B0" w:rsidRDefault="00F671B0" w:rsidP="00123112">
            <w:pPr>
              <w:pStyle w:val="21"/>
              <w:tabs>
                <w:tab w:val="left" w:pos="1782"/>
              </w:tabs>
              <w:spacing w:before="0" w:after="0" w:line="240" w:lineRule="auto"/>
              <w:ind w:firstLine="596"/>
              <w:jc w:val="both"/>
              <w:rPr>
                <w:i/>
                <w:iCs/>
                <w:sz w:val="24"/>
                <w:szCs w:val="24"/>
                <w:lang w:val="ru-RU"/>
              </w:rPr>
            </w:pPr>
            <w:r w:rsidRPr="00F671B0">
              <w:rPr>
                <w:i/>
                <w:iCs/>
                <w:sz w:val="24"/>
                <w:szCs w:val="24"/>
                <w:lang w:val="ru-RU"/>
              </w:rPr>
              <w:t>Продолжает развивать аналитико-синтетические способности детей через использование приема сравнения при обследовании предметов и рассматривании картин. Предоставляет детям возможность выбора разного содержания для изображения в рисунках и аппликации однородных предметов (кисть ягод смородины, гроздь рябины, гроздь винограда).  Развивает дружеское и деловое общение детей в совместных работах («Натюрморт из овощей или фруктов»).  Учит детей использовать двухцветный мазок для изображения осенних листьев с оттенками.</w:t>
            </w:r>
          </w:p>
          <w:p w:rsidR="00F671B0" w:rsidRPr="00F671B0" w:rsidRDefault="00F671B0" w:rsidP="00123112">
            <w:pPr>
              <w:pStyle w:val="21"/>
              <w:tabs>
                <w:tab w:val="left" w:pos="1782"/>
              </w:tabs>
              <w:spacing w:before="0" w:after="0" w:line="240" w:lineRule="auto"/>
              <w:ind w:firstLine="596"/>
              <w:jc w:val="both"/>
              <w:rPr>
                <w:i/>
                <w:iCs/>
                <w:sz w:val="24"/>
                <w:szCs w:val="24"/>
                <w:lang w:val="ru-RU"/>
              </w:rPr>
            </w:pPr>
            <w:r w:rsidRPr="00F671B0">
              <w:rPr>
                <w:i/>
                <w:iCs/>
                <w:sz w:val="24"/>
                <w:szCs w:val="24"/>
                <w:lang w:val="ru-RU"/>
              </w:rPr>
              <w:t>Педагог знакомит детей с одним из жанров изобразительного искусства — пейзажем, учит при рассматривании выделять такие средства выразительности, как композиция и колорит. Формирует у детей умение изображать пейзажи, отображающие разные периоды осени и разную погоду. Развивает умение различать в оттенках цвета его составные: желто-зеленый, желто-оранжевый, красно-оранжевый, зелено-синий и др.</w:t>
            </w:r>
          </w:p>
          <w:p w:rsidR="00F671B0" w:rsidRPr="00F671B0" w:rsidRDefault="00F671B0" w:rsidP="00123112">
            <w:pPr>
              <w:pStyle w:val="21"/>
              <w:tabs>
                <w:tab w:val="left" w:pos="1782"/>
              </w:tabs>
              <w:spacing w:before="0" w:after="0" w:line="240" w:lineRule="auto"/>
              <w:ind w:firstLine="596"/>
              <w:jc w:val="both"/>
              <w:rPr>
                <w:i/>
                <w:iCs/>
                <w:sz w:val="24"/>
                <w:szCs w:val="24"/>
                <w:lang w:val="ru-RU"/>
              </w:rPr>
            </w:pPr>
            <w:r w:rsidRPr="00F671B0">
              <w:rPr>
                <w:i/>
                <w:iCs/>
                <w:sz w:val="24"/>
                <w:szCs w:val="24"/>
                <w:lang w:val="ru-RU"/>
              </w:rPr>
              <w:t>Развивает умение в аппликационном изображении осенней природы сочетать два способа работы: вырезывание и обрывание.</w:t>
            </w:r>
          </w:p>
          <w:p w:rsidR="00F671B0" w:rsidRPr="00F671B0" w:rsidRDefault="00F671B0" w:rsidP="00123112">
            <w:pPr>
              <w:pStyle w:val="21"/>
              <w:tabs>
                <w:tab w:val="left" w:pos="1782"/>
              </w:tabs>
              <w:spacing w:before="0" w:after="0" w:line="240" w:lineRule="auto"/>
              <w:ind w:firstLine="596"/>
              <w:jc w:val="both"/>
              <w:rPr>
                <w:i/>
                <w:iCs/>
                <w:sz w:val="24"/>
                <w:szCs w:val="24"/>
                <w:lang w:val="ru-RU"/>
              </w:rPr>
            </w:pPr>
            <w:r w:rsidRPr="00F671B0">
              <w:rPr>
                <w:i/>
                <w:iCs/>
                <w:sz w:val="24"/>
                <w:szCs w:val="24"/>
                <w:lang w:val="ru-RU"/>
              </w:rPr>
              <w:t>Учит использованию разных приемов рисования щетинной кистью для изображения листвы, травы, хвои.</w:t>
            </w:r>
          </w:p>
          <w:p w:rsidR="00F671B0" w:rsidRPr="00F671B0" w:rsidRDefault="00F671B0" w:rsidP="00123112">
            <w:pPr>
              <w:pStyle w:val="21"/>
              <w:tabs>
                <w:tab w:val="left" w:pos="1782"/>
              </w:tabs>
              <w:spacing w:before="0" w:after="0" w:line="240" w:lineRule="auto"/>
              <w:ind w:firstLine="596"/>
              <w:jc w:val="both"/>
              <w:rPr>
                <w:i/>
                <w:iCs/>
                <w:sz w:val="24"/>
                <w:szCs w:val="24"/>
                <w:lang w:val="ru-RU"/>
              </w:rPr>
            </w:pPr>
            <w:r w:rsidRPr="00F671B0">
              <w:rPr>
                <w:i/>
                <w:iCs/>
                <w:sz w:val="24"/>
                <w:szCs w:val="24"/>
                <w:lang w:val="ru-RU"/>
              </w:rPr>
              <w:lastRenderedPageBreak/>
              <w:t>Педагог знакомит детей с одноцветной книжной графикой, с ее средствами выразительности (линии разной толщины, штрихи разного характера и др.).</w:t>
            </w:r>
          </w:p>
          <w:p w:rsidR="00F671B0" w:rsidRPr="00F671B0" w:rsidRDefault="00F671B0" w:rsidP="00123112">
            <w:pPr>
              <w:pStyle w:val="21"/>
              <w:tabs>
                <w:tab w:val="left" w:pos="1782"/>
              </w:tabs>
              <w:spacing w:before="0" w:after="0" w:line="240" w:lineRule="auto"/>
              <w:ind w:firstLine="596"/>
              <w:jc w:val="both"/>
              <w:rPr>
                <w:i/>
                <w:iCs/>
                <w:sz w:val="24"/>
                <w:szCs w:val="24"/>
                <w:lang w:val="ru-RU"/>
              </w:rPr>
            </w:pPr>
            <w:r w:rsidRPr="00F671B0">
              <w:rPr>
                <w:i/>
                <w:iCs/>
                <w:sz w:val="24"/>
                <w:szCs w:val="24"/>
                <w:lang w:val="ru-RU"/>
              </w:rPr>
              <w:t>Формировать умения передавать в рисунках и аппликации характерные особенности разных птиц: воробьев, синиц, снегирей, ворон, сорок и др. и изображать птиц в разных позах и движении (сидит, летит, клюет, оглядывается).Продолжать формировать навыки коллективной работы (распределение работы между собой, согласовывание общей композиции, оказание помощи друг другу, применение своего изобразительного опыта для изготовления настольных игр).</w:t>
            </w:r>
          </w:p>
          <w:p w:rsidR="00F671B0" w:rsidRPr="00F671B0" w:rsidRDefault="00F671B0" w:rsidP="00123112">
            <w:pPr>
              <w:pStyle w:val="21"/>
              <w:tabs>
                <w:tab w:val="left" w:pos="1782"/>
              </w:tabs>
              <w:spacing w:before="0" w:after="0" w:line="240" w:lineRule="auto"/>
              <w:ind w:firstLine="596"/>
              <w:jc w:val="both"/>
              <w:rPr>
                <w:i/>
                <w:iCs/>
                <w:sz w:val="24"/>
                <w:szCs w:val="24"/>
                <w:lang w:val="ru-RU"/>
              </w:rPr>
            </w:pPr>
            <w:r w:rsidRPr="00F671B0">
              <w:rPr>
                <w:i/>
                <w:iCs/>
                <w:sz w:val="24"/>
                <w:szCs w:val="24"/>
                <w:lang w:val="ru-RU"/>
              </w:rPr>
              <w:t>Педагог знакомит детей с произведениями книжной графики художников В. Конашевича и Н. Кочергина к русским народным сказкам и сказкам А. Пушкина. 2. Учить изображать людей в старинной русской одежде, крестьянской и дворянской, помогает овладеть композиционными умениями построения сюжетных рисунков:  изображать место действия, располагая предметы на широкой поверхности земли, удаленные предметы рисовать меньшей величины; передавать взаимосвязь персонажей через их расположение относительно друг друга и передачу движений; передавать время года и суток через определенный колорит; придавать выразительность сказочным образам через передачу характерной формы, подбор цвета, подчеркивание тех или иных особенностей. Учит изображать старинные русские постройки: терема, дворцы, передавать характерные особенности их внешнего вида, старинные архитектурные детали.</w:t>
            </w:r>
          </w:p>
          <w:p w:rsidR="00F671B0" w:rsidRPr="00F671B0" w:rsidRDefault="00F671B0" w:rsidP="00123112">
            <w:pPr>
              <w:pStyle w:val="21"/>
              <w:tabs>
                <w:tab w:val="left" w:pos="1782"/>
              </w:tabs>
              <w:spacing w:before="0" w:after="0" w:line="240" w:lineRule="auto"/>
              <w:ind w:firstLine="596"/>
              <w:jc w:val="both"/>
              <w:rPr>
                <w:i/>
                <w:iCs/>
                <w:sz w:val="24"/>
                <w:szCs w:val="24"/>
                <w:lang w:val="ru-RU"/>
              </w:rPr>
            </w:pPr>
            <w:r w:rsidRPr="00F671B0">
              <w:rPr>
                <w:i/>
                <w:iCs/>
                <w:sz w:val="24"/>
                <w:szCs w:val="24"/>
                <w:lang w:val="ru-RU"/>
              </w:rPr>
              <w:t xml:space="preserve">Педагог знакомит детей с жанром изобразительного искусства — графикой, дает представления о том, какие произведения к графике, в чем ее отличие от живописи. Углубляет знания о книжной графике и о художниках-иллюстраторах. Учит приемам карандашного штрихового рисунка при изображении растений, зверей, птиц. Помогает овладеть рисованием штрихов разного характера: прямых, наклонных, отрывных, неотрывных и др.; учить располагать их в разном направлении, формирует представления о том, что характер штрихов, их расположение и направления зависят от внешнего вида и фактуры предмета. 4. Учить использовать штрихи, нанесенные полусухой жесткой кистью, для изображения разной поверхности предметов или их частей. Отличать технику рисования прямых штрихов от техники рисования вертикальных («выбивание») и осознанно применять тот или иной способ в зависимости от фактуры предмета (желтая головка одуванчика и белая — пушистая). Формирует представление, что выразительность рисунка зависит </w:t>
            </w:r>
            <w:r w:rsidRPr="00F671B0">
              <w:rPr>
                <w:i/>
                <w:iCs/>
                <w:sz w:val="24"/>
                <w:szCs w:val="24"/>
                <w:lang w:val="ru-RU"/>
              </w:rPr>
              <w:lastRenderedPageBreak/>
              <w:t xml:space="preserve">от удачного выбора штрихов того или иного характера и их расположения. </w:t>
            </w:r>
          </w:p>
          <w:p w:rsidR="00F671B0" w:rsidRPr="00F671B0" w:rsidRDefault="00F671B0" w:rsidP="00123112">
            <w:pPr>
              <w:pStyle w:val="21"/>
              <w:tabs>
                <w:tab w:val="left" w:pos="1782"/>
              </w:tabs>
              <w:spacing w:before="0" w:after="0" w:line="240" w:lineRule="auto"/>
              <w:ind w:firstLine="596"/>
              <w:jc w:val="both"/>
              <w:rPr>
                <w:i/>
                <w:iCs/>
                <w:sz w:val="24"/>
                <w:szCs w:val="24"/>
                <w:lang w:val="ru-RU"/>
              </w:rPr>
            </w:pPr>
            <w:r w:rsidRPr="00F671B0">
              <w:rPr>
                <w:i/>
                <w:iCs/>
                <w:sz w:val="24"/>
                <w:szCs w:val="24"/>
                <w:lang w:val="ru-RU"/>
              </w:rPr>
              <w:t>Продолжает развивать композиционные умения детей в сюжетных рисунках, учит сочетать в них разную технику (штрихи и тушевка) и использовать разный изобразительный материал (карандаши, мелки, фломастеры, тушь и др.).</w:t>
            </w:r>
          </w:p>
          <w:p w:rsidR="00F671B0" w:rsidRPr="00F671B0" w:rsidRDefault="00F671B0" w:rsidP="00123112">
            <w:pPr>
              <w:pStyle w:val="21"/>
              <w:tabs>
                <w:tab w:val="left" w:pos="1782"/>
              </w:tabs>
              <w:spacing w:before="0" w:after="0" w:line="240" w:lineRule="auto"/>
              <w:ind w:firstLine="595"/>
              <w:jc w:val="both"/>
              <w:rPr>
                <w:i/>
                <w:iCs/>
                <w:sz w:val="24"/>
                <w:szCs w:val="24"/>
                <w:lang w:val="ru-RU"/>
              </w:rPr>
            </w:pPr>
            <w:r w:rsidRPr="00F671B0">
              <w:rPr>
                <w:i/>
                <w:iCs/>
                <w:sz w:val="24"/>
                <w:szCs w:val="24"/>
                <w:lang w:val="ru-RU"/>
              </w:rPr>
              <w:t>Педагог дает детям обобщенное представление о декоративно-прикладном искусстве, его значении в жизни людей. Знакомит с изделиями прикладного искусства Хохломы, Жостова, Палеха, Гжели. Учит украшать изделия по мотивам хохломской росписи.</w:t>
            </w:r>
          </w:p>
          <w:p w:rsidR="00F671B0" w:rsidRPr="00F671B0" w:rsidRDefault="00F671B0" w:rsidP="00123112">
            <w:pPr>
              <w:pStyle w:val="21"/>
              <w:tabs>
                <w:tab w:val="left" w:pos="1782"/>
              </w:tabs>
              <w:spacing w:before="0" w:after="0" w:line="240" w:lineRule="auto"/>
              <w:ind w:firstLine="595"/>
              <w:jc w:val="both"/>
              <w:rPr>
                <w:i/>
                <w:iCs/>
                <w:sz w:val="24"/>
                <w:szCs w:val="24"/>
                <w:lang w:val="ru-RU"/>
              </w:rPr>
            </w:pPr>
            <w:r w:rsidRPr="00F671B0">
              <w:rPr>
                <w:i/>
                <w:iCs/>
                <w:sz w:val="24"/>
                <w:szCs w:val="24"/>
                <w:lang w:val="ru-RU"/>
              </w:rPr>
              <w:t>Педагог закрепляет умение строить композицию натюрморта.  Учит использовать полученные умения для изготовления настольной игры, работать с наглядной моделью — схемой расположения элементов на карточках. Формирует умения передавать в сюжетных рисунках разное содержание и композицию.</w:t>
            </w:r>
          </w:p>
          <w:p w:rsidR="00F671B0" w:rsidRPr="00F671B0" w:rsidRDefault="00F671B0" w:rsidP="00123112">
            <w:pPr>
              <w:pStyle w:val="21"/>
              <w:tabs>
                <w:tab w:val="left" w:pos="1782"/>
              </w:tabs>
              <w:spacing w:before="0" w:after="0" w:line="240" w:lineRule="auto"/>
              <w:ind w:firstLine="596"/>
              <w:jc w:val="both"/>
              <w:rPr>
                <w:i/>
                <w:iCs/>
                <w:sz w:val="24"/>
                <w:szCs w:val="24"/>
                <w:lang w:val="ru-RU"/>
              </w:rPr>
            </w:pPr>
          </w:p>
        </w:tc>
      </w:tr>
      <w:tr w:rsidR="00F671B0" w:rsidRPr="00E805E6" w:rsidTr="00C442BD">
        <w:tc>
          <w:tcPr>
            <w:tcW w:w="14560" w:type="dxa"/>
            <w:gridSpan w:val="2"/>
          </w:tcPr>
          <w:p w:rsidR="00F671B0" w:rsidRPr="00E805E6" w:rsidRDefault="00F671B0" w:rsidP="00123112">
            <w:pPr>
              <w:rPr>
                <w:b/>
                <w:sz w:val="24"/>
                <w:szCs w:val="24"/>
              </w:rPr>
            </w:pPr>
            <w:r w:rsidRPr="00E805E6">
              <w:rPr>
                <w:b/>
                <w:bCs/>
                <w:sz w:val="24"/>
                <w:szCs w:val="24"/>
              </w:rPr>
              <w:lastRenderedPageBreak/>
              <w:t>ОО Физическое развитие</w:t>
            </w:r>
          </w:p>
        </w:tc>
      </w:tr>
      <w:tr w:rsidR="00F671B0" w:rsidRPr="00E805E6" w:rsidTr="00C442BD">
        <w:tc>
          <w:tcPr>
            <w:tcW w:w="5807" w:type="dxa"/>
          </w:tcPr>
          <w:p w:rsidR="00F671B0" w:rsidRPr="00E805E6" w:rsidRDefault="00F671B0" w:rsidP="00123112">
            <w:pPr>
              <w:rPr>
                <w:b/>
                <w:sz w:val="24"/>
                <w:szCs w:val="24"/>
              </w:rPr>
            </w:pPr>
            <w:r w:rsidRPr="00E805E6">
              <w:rPr>
                <w:b/>
                <w:bCs/>
                <w:sz w:val="24"/>
                <w:szCs w:val="24"/>
              </w:rPr>
              <w:t>Основные задачи образовательной деятельности</w:t>
            </w:r>
          </w:p>
        </w:tc>
        <w:tc>
          <w:tcPr>
            <w:tcW w:w="8753" w:type="dxa"/>
          </w:tcPr>
          <w:p w:rsidR="00F671B0" w:rsidRPr="00E805E6" w:rsidRDefault="00F671B0" w:rsidP="00123112">
            <w:pPr>
              <w:rPr>
                <w:b/>
                <w:sz w:val="24"/>
                <w:szCs w:val="24"/>
              </w:rPr>
            </w:pPr>
            <w:r w:rsidRPr="00E805E6">
              <w:rPr>
                <w:b/>
                <w:bCs/>
                <w:sz w:val="24"/>
                <w:szCs w:val="24"/>
              </w:rPr>
              <w:t>Содержание образовательной деятельности</w:t>
            </w:r>
          </w:p>
        </w:tc>
      </w:tr>
      <w:tr w:rsidR="00F671B0" w:rsidRPr="00E805E6" w:rsidTr="00C442BD">
        <w:tc>
          <w:tcPr>
            <w:tcW w:w="5807" w:type="dxa"/>
          </w:tcPr>
          <w:p w:rsidR="00F671B0" w:rsidRPr="00F671B0" w:rsidRDefault="00F671B0" w:rsidP="00E45108">
            <w:pPr>
              <w:pStyle w:val="21"/>
              <w:numPr>
                <w:ilvl w:val="1"/>
                <w:numId w:val="113"/>
              </w:numPr>
              <w:shd w:val="clear" w:color="auto" w:fill="auto"/>
              <w:tabs>
                <w:tab w:val="left" w:pos="993"/>
              </w:tabs>
              <w:spacing w:before="0" w:after="0" w:line="240" w:lineRule="auto"/>
              <w:ind w:left="0" w:right="20" w:firstLine="709"/>
              <w:jc w:val="both"/>
              <w:rPr>
                <w:sz w:val="24"/>
                <w:szCs w:val="24"/>
                <w:lang w:val="ru-RU"/>
              </w:rPr>
            </w:pPr>
            <w:r w:rsidRPr="00F671B0">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F671B0" w:rsidRPr="00F671B0" w:rsidRDefault="00F671B0" w:rsidP="00E45108">
            <w:pPr>
              <w:pStyle w:val="21"/>
              <w:numPr>
                <w:ilvl w:val="1"/>
                <w:numId w:val="113"/>
              </w:numPr>
              <w:shd w:val="clear" w:color="auto" w:fill="auto"/>
              <w:tabs>
                <w:tab w:val="left" w:pos="993"/>
              </w:tabs>
              <w:spacing w:before="0" w:after="0" w:line="240" w:lineRule="auto"/>
              <w:ind w:left="0" w:right="20" w:firstLine="709"/>
              <w:jc w:val="both"/>
              <w:rPr>
                <w:sz w:val="24"/>
                <w:szCs w:val="24"/>
                <w:lang w:val="ru-RU"/>
              </w:rPr>
            </w:pPr>
            <w:r w:rsidRPr="00F671B0">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F671B0" w:rsidRPr="00F671B0" w:rsidRDefault="00F671B0" w:rsidP="00E45108">
            <w:pPr>
              <w:pStyle w:val="21"/>
              <w:numPr>
                <w:ilvl w:val="1"/>
                <w:numId w:val="113"/>
              </w:numPr>
              <w:shd w:val="clear" w:color="auto" w:fill="auto"/>
              <w:tabs>
                <w:tab w:val="left" w:pos="993"/>
              </w:tabs>
              <w:spacing w:before="0" w:after="0" w:line="240" w:lineRule="auto"/>
              <w:ind w:left="0" w:right="20" w:firstLine="709"/>
              <w:jc w:val="both"/>
              <w:rPr>
                <w:sz w:val="24"/>
                <w:szCs w:val="24"/>
                <w:lang w:val="ru-RU"/>
              </w:rPr>
            </w:pPr>
            <w:r w:rsidRPr="00F671B0">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F671B0" w:rsidRPr="00F671B0" w:rsidRDefault="00F671B0" w:rsidP="00E45108">
            <w:pPr>
              <w:pStyle w:val="21"/>
              <w:numPr>
                <w:ilvl w:val="1"/>
                <w:numId w:val="113"/>
              </w:numPr>
              <w:shd w:val="clear" w:color="auto" w:fill="auto"/>
              <w:tabs>
                <w:tab w:val="left" w:pos="993"/>
              </w:tabs>
              <w:spacing w:before="0" w:after="0" w:line="240" w:lineRule="auto"/>
              <w:ind w:left="0" w:right="20" w:firstLine="709"/>
              <w:jc w:val="both"/>
              <w:rPr>
                <w:sz w:val="24"/>
                <w:szCs w:val="24"/>
                <w:lang w:val="ru-RU"/>
              </w:rPr>
            </w:pPr>
            <w:r w:rsidRPr="00F671B0">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F671B0" w:rsidRPr="00F671B0" w:rsidRDefault="00F671B0" w:rsidP="00E45108">
            <w:pPr>
              <w:pStyle w:val="21"/>
              <w:numPr>
                <w:ilvl w:val="1"/>
                <w:numId w:val="113"/>
              </w:numPr>
              <w:shd w:val="clear" w:color="auto" w:fill="auto"/>
              <w:tabs>
                <w:tab w:val="left" w:pos="993"/>
              </w:tabs>
              <w:spacing w:before="0" w:after="0" w:line="240" w:lineRule="auto"/>
              <w:ind w:left="0" w:right="20" w:firstLine="709"/>
              <w:jc w:val="both"/>
              <w:rPr>
                <w:sz w:val="24"/>
                <w:szCs w:val="24"/>
                <w:lang w:val="ru-RU"/>
              </w:rPr>
            </w:pPr>
            <w:r w:rsidRPr="00F671B0">
              <w:rPr>
                <w:sz w:val="24"/>
                <w:szCs w:val="24"/>
                <w:lang w:val="ru-RU"/>
              </w:rPr>
              <w:t xml:space="preserve">формировать осознанную потребность в двигательной деятельности, поддерживать интерес к физической культуре и спортивным достижениям </w:t>
            </w:r>
            <w:r w:rsidRPr="00F671B0">
              <w:rPr>
                <w:sz w:val="24"/>
                <w:szCs w:val="24"/>
                <w:lang w:val="ru-RU"/>
              </w:rPr>
              <w:lastRenderedPageBreak/>
              <w:t>России, расширять представления о разных видах спорта;</w:t>
            </w:r>
          </w:p>
          <w:p w:rsidR="00F671B0" w:rsidRPr="00F671B0" w:rsidRDefault="00F671B0" w:rsidP="00E45108">
            <w:pPr>
              <w:pStyle w:val="21"/>
              <w:numPr>
                <w:ilvl w:val="1"/>
                <w:numId w:val="113"/>
              </w:numPr>
              <w:shd w:val="clear" w:color="auto" w:fill="auto"/>
              <w:tabs>
                <w:tab w:val="left" w:pos="993"/>
              </w:tabs>
              <w:spacing w:before="0" w:after="0" w:line="240" w:lineRule="auto"/>
              <w:ind w:left="0" w:right="20" w:firstLine="709"/>
              <w:jc w:val="both"/>
              <w:rPr>
                <w:sz w:val="24"/>
                <w:szCs w:val="24"/>
                <w:lang w:val="ru-RU"/>
              </w:rPr>
            </w:pPr>
            <w:r w:rsidRPr="00F671B0">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F671B0" w:rsidRPr="00F671B0" w:rsidRDefault="00F671B0" w:rsidP="00E45108">
            <w:pPr>
              <w:pStyle w:val="21"/>
              <w:numPr>
                <w:ilvl w:val="1"/>
                <w:numId w:val="113"/>
              </w:numPr>
              <w:shd w:val="clear" w:color="auto" w:fill="auto"/>
              <w:tabs>
                <w:tab w:val="left" w:pos="993"/>
              </w:tabs>
              <w:spacing w:before="0" w:after="0" w:line="240" w:lineRule="auto"/>
              <w:ind w:left="0" w:right="20" w:firstLine="709"/>
              <w:jc w:val="both"/>
              <w:rPr>
                <w:sz w:val="24"/>
                <w:szCs w:val="24"/>
                <w:lang w:val="ru-RU"/>
              </w:rPr>
            </w:pPr>
            <w:r w:rsidRPr="00F671B0">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F671B0" w:rsidRPr="00E805E6" w:rsidRDefault="00F671B0" w:rsidP="00123112">
            <w:pPr>
              <w:jc w:val="center"/>
              <w:rPr>
                <w:b/>
                <w:bCs/>
                <w:sz w:val="24"/>
                <w:szCs w:val="24"/>
              </w:rPr>
            </w:pPr>
          </w:p>
        </w:tc>
        <w:tc>
          <w:tcPr>
            <w:tcW w:w="8753" w:type="dxa"/>
          </w:tcPr>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w:t>
            </w:r>
            <w:r w:rsidRPr="00F671B0">
              <w:rPr>
                <w:sz w:val="24"/>
                <w:szCs w:val="24"/>
                <w:lang w:val="ru-RU"/>
              </w:rPr>
              <w:lastRenderedPageBreak/>
              <w:t>отношение к своему здоровью и здоровью окружающих.</w:t>
            </w:r>
          </w:p>
          <w:p w:rsidR="00F671B0" w:rsidRPr="00F671B0" w:rsidRDefault="00F671B0" w:rsidP="00E45108">
            <w:pPr>
              <w:pStyle w:val="21"/>
              <w:numPr>
                <w:ilvl w:val="0"/>
                <w:numId w:val="74"/>
              </w:numPr>
              <w:shd w:val="clear" w:color="auto" w:fill="auto"/>
              <w:tabs>
                <w:tab w:val="left" w:pos="1038"/>
              </w:tabs>
              <w:spacing w:before="0" w:after="0" w:line="240" w:lineRule="auto"/>
              <w:ind w:left="20" w:right="20" w:firstLine="720"/>
              <w:jc w:val="both"/>
              <w:rPr>
                <w:sz w:val="24"/>
                <w:szCs w:val="24"/>
                <w:lang w:val="ru-RU"/>
              </w:rPr>
            </w:pPr>
            <w:r w:rsidRPr="00F671B0">
              <w:rPr>
                <w:sz w:val="24"/>
                <w:szCs w:val="24"/>
                <w:lang w:val="ru-RU"/>
              </w:rPr>
              <w:t>Основная гимнастика (основные движения, общеразвивающие упражнения, ритмическая гимнастика и строевые упражнения).</w:t>
            </w:r>
          </w:p>
          <w:p w:rsidR="00F671B0" w:rsidRPr="00F671B0" w:rsidRDefault="00F671B0" w:rsidP="00123112">
            <w:pPr>
              <w:pStyle w:val="21"/>
              <w:shd w:val="clear" w:color="auto" w:fill="auto"/>
              <w:spacing w:before="0" w:after="0" w:line="240" w:lineRule="auto"/>
              <w:ind w:left="20" w:firstLine="720"/>
              <w:jc w:val="both"/>
              <w:rPr>
                <w:sz w:val="24"/>
                <w:szCs w:val="24"/>
                <w:lang w:val="ru-RU"/>
              </w:rPr>
            </w:pPr>
            <w:r w:rsidRPr="00F671B0">
              <w:rPr>
                <w:sz w:val="24"/>
                <w:szCs w:val="24"/>
                <w:lang w:val="ru-RU"/>
              </w:rPr>
              <w:t>Основные движения:</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294A69">
              <w:rPr>
                <w:sz w:val="24"/>
                <w:szCs w:val="24"/>
              </w:rPr>
              <w:t>x</w:t>
            </w:r>
            <w:r w:rsidRPr="00F671B0">
              <w:rPr>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 xml:space="preserve">прыжки: подпрыгивания на двух ногах 30 раз в чередовании с ходьбой, на </w:t>
            </w:r>
            <w:r w:rsidRPr="00F671B0">
              <w:rPr>
                <w:sz w:val="24"/>
                <w:szCs w:val="24"/>
                <w:lang w:val="ru-RU"/>
              </w:rPr>
              <w:lastRenderedPageBreak/>
              <w:t>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F671B0" w:rsidRPr="00F671B0" w:rsidRDefault="00F671B0" w:rsidP="00123112">
            <w:pPr>
              <w:pStyle w:val="21"/>
              <w:shd w:val="clear" w:color="auto" w:fill="auto"/>
              <w:spacing w:before="0" w:after="0" w:line="240" w:lineRule="auto"/>
              <w:ind w:left="20" w:firstLine="700"/>
              <w:jc w:val="both"/>
              <w:rPr>
                <w:sz w:val="24"/>
                <w:szCs w:val="24"/>
                <w:lang w:val="ru-RU"/>
              </w:rPr>
            </w:pPr>
            <w:r w:rsidRPr="00F671B0">
              <w:rPr>
                <w:sz w:val="24"/>
                <w:szCs w:val="24"/>
                <w:lang w:val="ru-RU"/>
              </w:rPr>
              <w:t>Общеразвивающие упражнения:</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r w:rsidRPr="00F671B0">
              <w:rPr>
                <w:sz w:val="24"/>
                <w:szCs w:val="24"/>
                <w:lang w:val="ru-RU"/>
              </w:rPr>
              <w:lastRenderedPageBreak/>
              <w:t>поднимание и опускание ног лежа на спине;</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F671B0" w:rsidRPr="00F671B0" w:rsidRDefault="00F671B0" w:rsidP="00123112">
            <w:pPr>
              <w:pStyle w:val="21"/>
              <w:shd w:val="clear" w:color="auto" w:fill="auto"/>
              <w:spacing w:before="0" w:after="0" w:line="240" w:lineRule="auto"/>
              <w:ind w:left="20" w:firstLine="700"/>
              <w:jc w:val="both"/>
              <w:rPr>
                <w:sz w:val="24"/>
                <w:szCs w:val="24"/>
                <w:lang w:val="ru-RU"/>
              </w:rPr>
            </w:pPr>
            <w:r w:rsidRPr="00F671B0">
              <w:rPr>
                <w:sz w:val="24"/>
                <w:szCs w:val="24"/>
                <w:lang w:val="ru-RU"/>
              </w:rPr>
              <w:t>Ритмическая гимнастика:</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F671B0" w:rsidRPr="00F671B0" w:rsidRDefault="00F671B0" w:rsidP="00123112">
            <w:pPr>
              <w:pStyle w:val="21"/>
              <w:shd w:val="clear" w:color="auto" w:fill="auto"/>
              <w:spacing w:before="0" w:after="0" w:line="240" w:lineRule="auto"/>
              <w:ind w:left="20" w:firstLine="700"/>
              <w:jc w:val="both"/>
              <w:rPr>
                <w:sz w:val="24"/>
                <w:szCs w:val="24"/>
                <w:lang w:val="ru-RU"/>
              </w:rPr>
            </w:pPr>
            <w:r w:rsidRPr="00F671B0">
              <w:rPr>
                <w:sz w:val="24"/>
                <w:szCs w:val="24"/>
                <w:lang w:val="ru-RU"/>
              </w:rPr>
              <w:t>Строевые упражнения:</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w:t>
            </w:r>
            <w:r w:rsidRPr="00F671B0">
              <w:rPr>
                <w:sz w:val="24"/>
                <w:szCs w:val="24"/>
                <w:lang w:val="ru-RU"/>
              </w:rPr>
              <w:lastRenderedPageBreak/>
              <w:t>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F671B0" w:rsidRPr="00F671B0" w:rsidRDefault="00F671B0" w:rsidP="00E45108">
            <w:pPr>
              <w:pStyle w:val="21"/>
              <w:numPr>
                <w:ilvl w:val="0"/>
                <w:numId w:val="74"/>
              </w:numPr>
              <w:shd w:val="clear" w:color="auto" w:fill="auto"/>
              <w:tabs>
                <w:tab w:val="left" w:pos="1028"/>
              </w:tabs>
              <w:spacing w:before="0" w:after="0" w:line="240" w:lineRule="auto"/>
              <w:ind w:left="20" w:right="20" w:firstLine="700"/>
              <w:jc w:val="both"/>
              <w:rPr>
                <w:sz w:val="24"/>
                <w:szCs w:val="24"/>
                <w:lang w:val="ru-RU"/>
              </w:rPr>
            </w:pPr>
            <w:r w:rsidRPr="00F671B0">
              <w:rPr>
                <w:sz w:val="24"/>
                <w:szCs w:val="24"/>
                <w:lang w:val="ru-RU"/>
              </w:rP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F671B0" w:rsidRPr="00294A69" w:rsidRDefault="00F671B0" w:rsidP="00123112">
            <w:pPr>
              <w:pStyle w:val="21"/>
              <w:shd w:val="clear" w:color="auto" w:fill="auto"/>
              <w:spacing w:before="0" w:after="0" w:line="240" w:lineRule="auto"/>
              <w:ind w:left="20" w:right="20" w:firstLine="700"/>
              <w:jc w:val="both"/>
              <w:rPr>
                <w:sz w:val="24"/>
                <w:szCs w:val="24"/>
              </w:rPr>
            </w:pPr>
            <w:r w:rsidRPr="00F671B0">
              <w:rPr>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r w:rsidRPr="00294A69">
              <w:rPr>
                <w:sz w:val="24"/>
                <w:szCs w:val="24"/>
              </w:rPr>
              <w:t>Способствуетформированиюдуховно</w:t>
            </w:r>
            <w:r w:rsidRPr="00294A69">
              <w:rPr>
                <w:sz w:val="24"/>
                <w:szCs w:val="24"/>
              </w:rPr>
              <w:softHyphen/>
              <w:t>нравственныхкачеств, основпатриотизма и гражданскойидентичности.</w:t>
            </w:r>
          </w:p>
          <w:p w:rsidR="00F671B0" w:rsidRPr="00F671B0" w:rsidRDefault="00F671B0" w:rsidP="00E45108">
            <w:pPr>
              <w:pStyle w:val="21"/>
              <w:numPr>
                <w:ilvl w:val="0"/>
                <w:numId w:val="74"/>
              </w:numPr>
              <w:shd w:val="clear" w:color="auto" w:fill="auto"/>
              <w:tabs>
                <w:tab w:val="left" w:pos="1028"/>
              </w:tabs>
              <w:spacing w:before="0" w:after="0" w:line="240" w:lineRule="auto"/>
              <w:ind w:left="20" w:right="20" w:firstLine="700"/>
              <w:jc w:val="both"/>
              <w:rPr>
                <w:sz w:val="24"/>
                <w:szCs w:val="24"/>
                <w:lang w:val="ru-RU"/>
              </w:rPr>
            </w:pPr>
            <w:r w:rsidRPr="00F671B0">
              <w:rPr>
                <w:sz w:val="24"/>
                <w:szCs w:val="24"/>
                <w:lang w:val="ru-RU"/>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w:t>
            </w:r>
            <w:r w:rsidRPr="00F671B0">
              <w:rPr>
                <w:sz w:val="24"/>
                <w:szCs w:val="24"/>
                <w:lang w:val="ru-RU"/>
              </w:rPr>
              <w:lastRenderedPageBreak/>
              <w:t>попадание в предметы, забивание мяча в ворота, игра по упрощенным правилам.</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Бадминтон: перебрасывание волана ракеткой на сторону партнера без сетки, через сетку, правильно удерживая ракетку.</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F671B0" w:rsidRPr="00F671B0" w:rsidRDefault="00F671B0" w:rsidP="00E45108">
            <w:pPr>
              <w:pStyle w:val="21"/>
              <w:numPr>
                <w:ilvl w:val="0"/>
                <w:numId w:val="74"/>
              </w:numPr>
              <w:shd w:val="clear" w:color="auto" w:fill="auto"/>
              <w:tabs>
                <w:tab w:val="left" w:pos="1033"/>
              </w:tabs>
              <w:spacing w:before="0" w:after="0" w:line="240" w:lineRule="auto"/>
              <w:ind w:left="20" w:right="20" w:firstLine="700"/>
              <w:jc w:val="both"/>
              <w:rPr>
                <w:sz w:val="24"/>
                <w:szCs w:val="24"/>
                <w:lang w:val="ru-RU"/>
              </w:rPr>
            </w:pPr>
            <w:r w:rsidRPr="00F671B0">
              <w:rPr>
                <w:sz w:val="24"/>
                <w:szCs w:val="24"/>
                <w:lang w:val="ru-RU"/>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Катание на санках: игровые задания и соревнования в катании на санях на скорость.</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Катание на двухколесном велосипеде, самокате: по прямой, по кругу, змейкой, объезжая препятствие, на скорость.</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F671B0" w:rsidRPr="00F671B0" w:rsidRDefault="00F671B0" w:rsidP="00E45108">
            <w:pPr>
              <w:pStyle w:val="21"/>
              <w:numPr>
                <w:ilvl w:val="0"/>
                <w:numId w:val="74"/>
              </w:numPr>
              <w:shd w:val="clear" w:color="auto" w:fill="auto"/>
              <w:tabs>
                <w:tab w:val="left" w:pos="1047"/>
              </w:tabs>
              <w:spacing w:before="0" w:after="0" w:line="240" w:lineRule="auto"/>
              <w:ind w:left="20" w:right="20" w:firstLine="700"/>
              <w:jc w:val="both"/>
              <w:rPr>
                <w:sz w:val="24"/>
                <w:szCs w:val="24"/>
                <w:lang w:val="ru-RU"/>
              </w:rPr>
            </w:pPr>
            <w:r w:rsidRPr="00F671B0">
              <w:rPr>
                <w:sz w:val="24"/>
                <w:szCs w:val="24"/>
                <w:lang w:val="ru-RU"/>
              </w:rPr>
              <w:t xml:space="preserve">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w:t>
            </w:r>
            <w:r w:rsidRPr="00F671B0">
              <w:rPr>
                <w:sz w:val="24"/>
                <w:szCs w:val="24"/>
                <w:lang w:val="ru-RU"/>
              </w:rPr>
              <w:lastRenderedPageBreak/>
              <w:t>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F671B0" w:rsidRPr="00294A69" w:rsidRDefault="00F671B0" w:rsidP="00E45108">
            <w:pPr>
              <w:pStyle w:val="21"/>
              <w:numPr>
                <w:ilvl w:val="0"/>
                <w:numId w:val="74"/>
              </w:numPr>
              <w:shd w:val="clear" w:color="auto" w:fill="auto"/>
              <w:tabs>
                <w:tab w:val="left" w:pos="1013"/>
              </w:tabs>
              <w:spacing w:before="0" w:after="0" w:line="240" w:lineRule="auto"/>
              <w:ind w:left="20" w:firstLine="700"/>
              <w:jc w:val="both"/>
              <w:rPr>
                <w:sz w:val="24"/>
                <w:szCs w:val="24"/>
              </w:rPr>
            </w:pPr>
            <w:r w:rsidRPr="00294A69">
              <w:rPr>
                <w:sz w:val="24"/>
                <w:szCs w:val="24"/>
              </w:rPr>
              <w:t>Активныйотдых.</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w:t>
            </w:r>
            <w:r w:rsidRPr="00F671B0">
              <w:rPr>
                <w:sz w:val="24"/>
                <w:szCs w:val="24"/>
                <w:lang w:val="ru-RU"/>
              </w:rPr>
              <w:lastRenderedPageBreak/>
              <w:t>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F671B0" w:rsidRPr="00F671B0" w:rsidRDefault="00F671B0" w:rsidP="00123112">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F671B0" w:rsidRPr="00E805E6" w:rsidRDefault="00F671B0" w:rsidP="00123112">
            <w:pPr>
              <w:rPr>
                <w:b/>
                <w:sz w:val="24"/>
                <w:szCs w:val="24"/>
              </w:rPr>
            </w:pPr>
          </w:p>
        </w:tc>
      </w:tr>
      <w:tr w:rsidR="00F671B0" w:rsidRPr="00E805E6" w:rsidTr="00C442BD">
        <w:tc>
          <w:tcPr>
            <w:tcW w:w="14560" w:type="dxa"/>
            <w:gridSpan w:val="2"/>
          </w:tcPr>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b/>
                <w:bCs/>
                <w:i/>
                <w:iCs/>
                <w:sz w:val="24"/>
                <w:szCs w:val="24"/>
                <w:lang w:val="ru-RU"/>
              </w:rPr>
              <w:lastRenderedPageBreak/>
              <w:t>Часть формируема участниками образовательных отношений</w:t>
            </w:r>
          </w:p>
        </w:tc>
      </w:tr>
      <w:tr w:rsidR="00F671B0" w:rsidRPr="00E805E6" w:rsidTr="00C442BD">
        <w:tc>
          <w:tcPr>
            <w:tcW w:w="14560" w:type="dxa"/>
            <w:gridSpan w:val="2"/>
          </w:tcPr>
          <w:p w:rsidR="00F671B0" w:rsidRPr="00F671B0" w:rsidRDefault="00F671B0" w:rsidP="00123112">
            <w:pPr>
              <w:pStyle w:val="21"/>
              <w:spacing w:line="240" w:lineRule="auto"/>
              <w:ind w:left="20" w:firstLine="720"/>
              <w:rPr>
                <w:sz w:val="24"/>
                <w:szCs w:val="24"/>
                <w:lang w:val="ru-RU"/>
              </w:rPr>
            </w:pPr>
            <w:r w:rsidRPr="00F671B0">
              <w:rPr>
                <w:sz w:val="24"/>
                <w:szCs w:val="24"/>
                <w:lang w:val="ru-RU"/>
              </w:rPr>
              <w:t>Волошина Л.Н. Играйте на здоровье! Физическое воспитание детей 3-7 лет: программа, конспекты занятий, материалы для бесед, методика обучения в разновозрастных группах/ Л.Н.Волошина, Т.В.Курилова. – М.: Вентана-Граф, 2015.</w:t>
            </w:r>
          </w:p>
          <w:p w:rsidR="00F671B0" w:rsidRPr="00F671B0" w:rsidRDefault="00F671B0" w:rsidP="00123112">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Казина О.Б. Физическая культура в детском саду. Конспекты занятий, праздников и развлечений – Ярославль: ООО «Академия развития», 2011.</w:t>
            </w:r>
          </w:p>
        </w:tc>
      </w:tr>
      <w:tr w:rsidR="00F671B0" w:rsidRPr="00E805E6" w:rsidTr="00C442BD">
        <w:tc>
          <w:tcPr>
            <w:tcW w:w="5807" w:type="dxa"/>
            <w:vAlign w:val="center"/>
          </w:tcPr>
          <w:p w:rsidR="00F671B0" w:rsidRPr="00294A69" w:rsidRDefault="00F671B0" w:rsidP="00123112">
            <w:pPr>
              <w:pStyle w:val="21"/>
              <w:shd w:val="clear" w:color="auto" w:fill="auto"/>
              <w:tabs>
                <w:tab w:val="left" w:pos="993"/>
              </w:tabs>
              <w:spacing w:before="0" w:after="0" w:line="240" w:lineRule="auto"/>
              <w:ind w:right="20"/>
              <w:jc w:val="both"/>
              <w:rPr>
                <w:sz w:val="24"/>
                <w:szCs w:val="24"/>
              </w:rPr>
            </w:pPr>
            <w:r w:rsidRPr="00E805E6">
              <w:rPr>
                <w:b/>
                <w:bCs/>
                <w:sz w:val="24"/>
                <w:szCs w:val="24"/>
              </w:rPr>
              <w:t>Основныезадачиобразовательнойдеятельности</w:t>
            </w:r>
          </w:p>
        </w:tc>
        <w:tc>
          <w:tcPr>
            <w:tcW w:w="8753" w:type="dxa"/>
            <w:vAlign w:val="center"/>
          </w:tcPr>
          <w:p w:rsidR="00F671B0" w:rsidRPr="00294A69" w:rsidRDefault="00F671B0" w:rsidP="00123112">
            <w:pPr>
              <w:pStyle w:val="21"/>
              <w:shd w:val="clear" w:color="auto" w:fill="auto"/>
              <w:spacing w:before="0" w:after="0" w:line="240" w:lineRule="auto"/>
              <w:ind w:left="20" w:right="20" w:firstLine="720"/>
              <w:jc w:val="both"/>
              <w:rPr>
                <w:sz w:val="24"/>
                <w:szCs w:val="24"/>
              </w:rPr>
            </w:pPr>
            <w:r w:rsidRPr="00E805E6">
              <w:rPr>
                <w:b/>
                <w:bCs/>
                <w:sz w:val="24"/>
                <w:szCs w:val="24"/>
              </w:rPr>
              <w:t>Основныезадачиобразовательнойдеятельности</w:t>
            </w:r>
          </w:p>
        </w:tc>
      </w:tr>
      <w:tr w:rsidR="00F671B0" w:rsidRPr="00E805E6" w:rsidTr="00C442BD">
        <w:tc>
          <w:tcPr>
            <w:tcW w:w="5807" w:type="dxa"/>
          </w:tcPr>
          <w:p w:rsidR="00F671B0" w:rsidRPr="00F671B0" w:rsidRDefault="00F671B0" w:rsidP="00E45108">
            <w:pPr>
              <w:pStyle w:val="21"/>
              <w:numPr>
                <w:ilvl w:val="0"/>
                <w:numId w:val="170"/>
              </w:numPr>
              <w:shd w:val="clear" w:color="auto" w:fill="auto"/>
              <w:spacing w:before="0" w:after="0" w:line="240" w:lineRule="auto"/>
              <w:ind w:left="357" w:right="23" w:hanging="357"/>
              <w:jc w:val="both"/>
              <w:rPr>
                <w:bCs/>
                <w:i/>
                <w:iCs/>
                <w:sz w:val="24"/>
                <w:szCs w:val="24"/>
                <w:lang w:val="ru-RU"/>
              </w:rPr>
            </w:pPr>
            <w:r w:rsidRPr="00F671B0">
              <w:rPr>
                <w:bCs/>
                <w:i/>
                <w:iCs/>
                <w:sz w:val="24"/>
                <w:szCs w:val="24"/>
                <w:lang w:val="ru-RU"/>
              </w:rPr>
              <w:t>вызвать устойчивый интерес дошкольников к играм с элементом спорта и на этой основе создать предпосылки для физического совершенствования ребенка.</w:t>
            </w:r>
          </w:p>
          <w:p w:rsidR="00F671B0" w:rsidRPr="00F671B0" w:rsidRDefault="00F671B0" w:rsidP="00E45108">
            <w:pPr>
              <w:pStyle w:val="21"/>
              <w:numPr>
                <w:ilvl w:val="0"/>
                <w:numId w:val="170"/>
              </w:numPr>
              <w:shd w:val="clear" w:color="auto" w:fill="auto"/>
              <w:spacing w:before="0" w:after="0" w:line="240" w:lineRule="auto"/>
              <w:ind w:left="357" w:right="23" w:hanging="357"/>
              <w:jc w:val="both"/>
              <w:rPr>
                <w:bCs/>
                <w:i/>
                <w:iCs/>
                <w:sz w:val="24"/>
                <w:szCs w:val="24"/>
                <w:lang w:val="ru-RU"/>
              </w:rPr>
            </w:pPr>
            <w:r w:rsidRPr="00F671B0">
              <w:rPr>
                <w:bCs/>
                <w:i/>
                <w:iCs/>
                <w:sz w:val="24"/>
                <w:szCs w:val="24"/>
                <w:lang w:val="ru-RU"/>
              </w:rPr>
              <w:t>формировать у воспитанников самостоятельность и самоконтроль.</w:t>
            </w:r>
          </w:p>
          <w:p w:rsidR="00F671B0" w:rsidRPr="00F671B0" w:rsidRDefault="00F671B0" w:rsidP="00E45108">
            <w:pPr>
              <w:pStyle w:val="21"/>
              <w:numPr>
                <w:ilvl w:val="0"/>
                <w:numId w:val="170"/>
              </w:numPr>
              <w:shd w:val="clear" w:color="auto" w:fill="auto"/>
              <w:spacing w:before="0" w:after="0" w:line="240" w:lineRule="auto"/>
              <w:ind w:left="357" w:right="23" w:hanging="357"/>
              <w:jc w:val="both"/>
              <w:rPr>
                <w:bCs/>
                <w:i/>
                <w:iCs/>
                <w:sz w:val="24"/>
                <w:szCs w:val="24"/>
                <w:lang w:val="ru-RU"/>
              </w:rPr>
            </w:pPr>
            <w:r w:rsidRPr="00F671B0">
              <w:rPr>
                <w:bCs/>
                <w:i/>
                <w:iCs/>
                <w:sz w:val="24"/>
                <w:szCs w:val="24"/>
                <w:lang w:val="ru-RU"/>
              </w:rPr>
              <w:t>формировать правильную осанку и проводить профилактику ее нарушений</w:t>
            </w:r>
          </w:p>
        </w:tc>
        <w:tc>
          <w:tcPr>
            <w:tcW w:w="8753" w:type="dxa"/>
          </w:tcPr>
          <w:p w:rsidR="00F671B0" w:rsidRPr="00F671B0" w:rsidRDefault="00F671B0" w:rsidP="00123112">
            <w:pPr>
              <w:pStyle w:val="21"/>
              <w:shd w:val="clear" w:color="auto" w:fill="auto"/>
              <w:spacing w:before="0" w:after="0" w:line="240" w:lineRule="auto"/>
              <w:ind w:right="23"/>
              <w:jc w:val="both"/>
              <w:rPr>
                <w:i/>
                <w:iCs/>
                <w:sz w:val="24"/>
                <w:szCs w:val="24"/>
                <w:lang w:val="ru-RU"/>
              </w:rPr>
            </w:pPr>
            <w:r w:rsidRPr="00F671B0">
              <w:rPr>
                <w:i/>
                <w:iCs/>
                <w:sz w:val="24"/>
                <w:szCs w:val="24"/>
                <w:lang w:val="ru-RU"/>
              </w:rPr>
              <w:t xml:space="preserve">Информатизация физкультурного образования дошкольников (использование презентаций, интерактивной доски, мультипликации) открывает новые возможности в реализации игровых программ. Отбор игр с элементами спорта для занятий строится с учетом особенностей внимания, восприятия, памяти, мышления дошкольников. Широкое использование предметных опор и зрительных ориентиров исключает выполнение детьми однообразных движений, обеспечивает частую смену работы и отдыха. </w:t>
            </w:r>
          </w:p>
          <w:p w:rsidR="00F671B0" w:rsidRPr="00F671B0" w:rsidRDefault="00F671B0" w:rsidP="00123112">
            <w:pPr>
              <w:pStyle w:val="21"/>
              <w:shd w:val="clear" w:color="auto" w:fill="auto"/>
              <w:spacing w:before="0" w:after="0" w:line="240" w:lineRule="auto"/>
              <w:ind w:right="23"/>
              <w:jc w:val="both"/>
              <w:rPr>
                <w:i/>
                <w:iCs/>
                <w:sz w:val="24"/>
                <w:szCs w:val="24"/>
                <w:lang w:val="ru-RU"/>
              </w:rPr>
            </w:pPr>
            <w:r w:rsidRPr="00F671B0">
              <w:rPr>
                <w:i/>
                <w:iCs/>
                <w:sz w:val="24"/>
                <w:szCs w:val="24"/>
                <w:lang w:val="ru-RU"/>
              </w:rPr>
              <w:t>В программу занятий включены игры с элементами соревнований, используются игры, эстафеты.</w:t>
            </w:r>
          </w:p>
          <w:p w:rsidR="00F671B0" w:rsidRPr="00F671B0" w:rsidRDefault="00F671B0" w:rsidP="00123112">
            <w:pPr>
              <w:pStyle w:val="21"/>
              <w:shd w:val="clear" w:color="auto" w:fill="auto"/>
              <w:spacing w:before="0" w:after="0" w:line="240" w:lineRule="auto"/>
              <w:ind w:left="20" w:right="20" w:firstLine="720"/>
              <w:jc w:val="both"/>
              <w:rPr>
                <w:i/>
                <w:iCs/>
                <w:sz w:val="24"/>
                <w:szCs w:val="24"/>
                <w:lang w:val="ru-RU"/>
              </w:rPr>
            </w:pPr>
            <w:r w:rsidRPr="00F671B0">
              <w:rPr>
                <w:i/>
                <w:iCs/>
                <w:sz w:val="24"/>
                <w:szCs w:val="24"/>
                <w:lang w:val="ru-RU"/>
              </w:rPr>
              <w:t>Для профилактики нарушений осанки и плоскостопия использовать упражнения для развития больших мышечных групп, особенно спины, живота и ног, чтобы создать естественный мышечный корсет.</w:t>
            </w:r>
          </w:p>
        </w:tc>
      </w:tr>
    </w:tbl>
    <w:p w:rsidR="00F671B0" w:rsidRPr="00E805E6" w:rsidRDefault="00F671B0" w:rsidP="00123112">
      <w:pPr>
        <w:rPr>
          <w:b/>
          <w:sz w:val="24"/>
          <w:szCs w:val="24"/>
        </w:rPr>
      </w:pPr>
    </w:p>
    <w:p w:rsidR="00EB2FFE" w:rsidRPr="00EB2FFE" w:rsidRDefault="00EB2FFE" w:rsidP="00123112">
      <w:pPr>
        <w:pStyle w:val="21"/>
        <w:tabs>
          <w:tab w:val="left" w:pos="1134"/>
        </w:tabs>
        <w:spacing w:before="0" w:after="0" w:line="240" w:lineRule="auto"/>
        <w:ind w:firstLine="709"/>
        <w:jc w:val="both"/>
        <w:rPr>
          <w:bCs/>
          <w:sz w:val="24"/>
          <w:szCs w:val="24"/>
          <w:lang w:val="ru-RU"/>
        </w:rPr>
      </w:pPr>
      <w:r w:rsidRPr="00EB2FFE">
        <w:rPr>
          <w:bCs/>
          <w:sz w:val="24"/>
          <w:szCs w:val="24"/>
          <w:lang w:val="ru-RU"/>
        </w:rPr>
        <w:t xml:space="preserve">Содержание образовательной деятельности в части, формируемой участниками образовательных отношений, строится с учетом: </w:t>
      </w:r>
    </w:p>
    <w:p w:rsidR="00EB2FFE" w:rsidRPr="00EB2FFE" w:rsidRDefault="00EB2FFE" w:rsidP="00123112">
      <w:pPr>
        <w:pStyle w:val="21"/>
        <w:tabs>
          <w:tab w:val="left" w:pos="1134"/>
        </w:tabs>
        <w:spacing w:before="0" w:after="0" w:line="240" w:lineRule="auto"/>
        <w:ind w:firstLine="709"/>
        <w:jc w:val="both"/>
        <w:rPr>
          <w:bCs/>
          <w:sz w:val="24"/>
          <w:szCs w:val="24"/>
          <w:lang w:val="ru-RU"/>
        </w:rPr>
      </w:pPr>
      <w:r w:rsidRPr="00EB2FFE">
        <w:rPr>
          <w:bCs/>
          <w:sz w:val="24"/>
          <w:szCs w:val="24"/>
          <w:lang w:val="ru-RU"/>
        </w:rPr>
        <w:t xml:space="preserve">-образовательных потребностей, интересов детей, членов их семей и педагогов; </w:t>
      </w:r>
    </w:p>
    <w:p w:rsidR="00EB2FFE" w:rsidRPr="00EB2FFE" w:rsidRDefault="00EB2FFE" w:rsidP="00123112">
      <w:pPr>
        <w:pStyle w:val="21"/>
        <w:tabs>
          <w:tab w:val="left" w:pos="1134"/>
        </w:tabs>
        <w:spacing w:before="0" w:after="0" w:line="240" w:lineRule="auto"/>
        <w:ind w:firstLine="709"/>
        <w:jc w:val="both"/>
        <w:rPr>
          <w:bCs/>
          <w:sz w:val="24"/>
          <w:szCs w:val="24"/>
          <w:lang w:val="ru-RU"/>
        </w:rPr>
      </w:pPr>
      <w:r w:rsidRPr="00EB2FFE">
        <w:rPr>
          <w:bCs/>
          <w:sz w:val="24"/>
          <w:szCs w:val="24"/>
          <w:lang w:val="ru-RU"/>
        </w:rPr>
        <w:t xml:space="preserve">-специфики национальных, социокультурных и иных условий, в которых осуществляется образовательная деятельность; </w:t>
      </w:r>
    </w:p>
    <w:p w:rsidR="00EB2FFE" w:rsidRPr="00EB2FFE" w:rsidRDefault="00EB2FFE" w:rsidP="00123112">
      <w:pPr>
        <w:pStyle w:val="21"/>
        <w:tabs>
          <w:tab w:val="left" w:pos="1134"/>
        </w:tabs>
        <w:spacing w:before="0" w:after="0" w:line="240" w:lineRule="auto"/>
        <w:ind w:firstLine="709"/>
        <w:jc w:val="both"/>
        <w:rPr>
          <w:bCs/>
          <w:sz w:val="24"/>
          <w:szCs w:val="24"/>
          <w:lang w:val="ru-RU"/>
        </w:rPr>
      </w:pPr>
      <w:r w:rsidRPr="00EB2FFE">
        <w:rPr>
          <w:bCs/>
          <w:sz w:val="24"/>
          <w:szCs w:val="24"/>
          <w:lang w:val="ru-RU"/>
        </w:rPr>
        <w:t>- возможности педагогического коллектива и сложившихся традиций ОУ;</w:t>
      </w:r>
    </w:p>
    <w:p w:rsidR="00EB2FFE" w:rsidRDefault="00EB2FFE" w:rsidP="00123112">
      <w:pPr>
        <w:pStyle w:val="21"/>
        <w:tabs>
          <w:tab w:val="left" w:pos="1134"/>
        </w:tabs>
        <w:spacing w:before="0" w:after="0" w:line="240" w:lineRule="auto"/>
        <w:ind w:firstLine="709"/>
        <w:jc w:val="both"/>
        <w:rPr>
          <w:bCs/>
          <w:sz w:val="24"/>
          <w:szCs w:val="24"/>
          <w:lang w:val="ru-RU"/>
        </w:rPr>
      </w:pPr>
      <w:r w:rsidRPr="00EB2FFE">
        <w:rPr>
          <w:bCs/>
          <w:sz w:val="24"/>
          <w:szCs w:val="24"/>
          <w:lang w:val="ru-RU"/>
        </w:rPr>
        <w:t>- парциальных образовательных программ</w:t>
      </w:r>
      <w:r>
        <w:rPr>
          <w:bCs/>
          <w:sz w:val="24"/>
          <w:szCs w:val="24"/>
          <w:lang w:val="ru-RU"/>
        </w:rPr>
        <w:t>.</w:t>
      </w:r>
    </w:p>
    <w:p w:rsidR="00EB2FFE" w:rsidRPr="00EB2FFE" w:rsidRDefault="00EB2FFE" w:rsidP="00123112">
      <w:pPr>
        <w:pStyle w:val="21"/>
        <w:tabs>
          <w:tab w:val="left" w:pos="1134"/>
        </w:tabs>
        <w:spacing w:before="0" w:after="0" w:line="240" w:lineRule="auto"/>
        <w:ind w:firstLine="709"/>
        <w:jc w:val="both"/>
        <w:rPr>
          <w:bCs/>
          <w:sz w:val="24"/>
          <w:szCs w:val="24"/>
          <w:lang w:val="ru-RU"/>
        </w:rPr>
      </w:pPr>
    </w:p>
    <w:p w:rsidR="00EB2FFE" w:rsidRPr="00EB2FFE" w:rsidRDefault="00EB2FFE" w:rsidP="00123112">
      <w:pPr>
        <w:pStyle w:val="21"/>
        <w:tabs>
          <w:tab w:val="left" w:pos="1134"/>
        </w:tabs>
        <w:spacing w:before="0" w:after="0" w:line="240" w:lineRule="auto"/>
        <w:ind w:firstLine="709"/>
        <w:jc w:val="both"/>
        <w:rPr>
          <w:bCs/>
          <w:sz w:val="24"/>
          <w:szCs w:val="24"/>
          <w:lang w:val="ru-RU"/>
        </w:rPr>
      </w:pPr>
      <w:r w:rsidRPr="00EB2FFE">
        <w:rPr>
          <w:bCs/>
          <w:sz w:val="24"/>
          <w:szCs w:val="24"/>
          <w:lang w:val="ru-RU"/>
        </w:rPr>
        <w:t xml:space="preserve">Включение парциальных образовательных программ представляет более широкие возможности для социально- коммуникативного, познавательного, речевого развития ребенка, эффективно дополняет образовательную программу дошкольного образования. Выбор </w:t>
      </w:r>
    </w:p>
    <w:p w:rsidR="00EB2FFE" w:rsidRPr="00EB2FFE" w:rsidRDefault="00EB2FFE" w:rsidP="00123112">
      <w:pPr>
        <w:pStyle w:val="21"/>
        <w:spacing w:before="0" w:after="0" w:line="240" w:lineRule="auto"/>
        <w:jc w:val="both"/>
        <w:rPr>
          <w:bCs/>
          <w:sz w:val="24"/>
          <w:szCs w:val="24"/>
          <w:lang w:val="ru-RU"/>
        </w:rPr>
      </w:pPr>
      <w:r w:rsidRPr="00EB2FFE">
        <w:rPr>
          <w:bCs/>
          <w:sz w:val="24"/>
          <w:szCs w:val="24"/>
          <w:lang w:val="ru-RU"/>
        </w:rPr>
        <w:t>представленных парциальных образовательных программ обусловлен запросами родителей, с учетом специфики условий осуществления образовательной деятельности; потребностей и интересов детей; возможностей педагогического коллектива</w:t>
      </w:r>
    </w:p>
    <w:p w:rsidR="00EB2FFE" w:rsidRDefault="00EB2FFE" w:rsidP="00123112">
      <w:pPr>
        <w:pStyle w:val="21"/>
        <w:spacing w:before="0" w:after="0" w:line="240" w:lineRule="auto"/>
        <w:jc w:val="both"/>
        <w:rPr>
          <w:bCs/>
          <w:sz w:val="24"/>
          <w:szCs w:val="24"/>
          <w:lang w:val="ru-RU"/>
        </w:rPr>
      </w:pPr>
    </w:p>
    <w:p w:rsidR="00EB2FFE" w:rsidRPr="0092252F" w:rsidRDefault="00EB2FFE" w:rsidP="00123112">
      <w:pPr>
        <w:pStyle w:val="21"/>
        <w:spacing w:before="0" w:after="0" w:line="240" w:lineRule="auto"/>
        <w:jc w:val="both"/>
        <w:rPr>
          <w:b/>
          <w:sz w:val="24"/>
          <w:szCs w:val="24"/>
          <w:lang w:val="ru-RU"/>
        </w:rPr>
      </w:pPr>
      <w:r w:rsidRPr="0092252F">
        <w:rPr>
          <w:b/>
          <w:sz w:val="24"/>
          <w:szCs w:val="24"/>
          <w:lang w:val="ru-RU"/>
        </w:rPr>
        <w:t>Парциальная программа Авдеевой Н. Н., Князевой О. Л., Стеркиной Р.Б. «Основы безопасности детей дошкольного возраста»</w:t>
      </w:r>
    </w:p>
    <w:p w:rsidR="00EB2FFE" w:rsidRPr="00EB2FFE" w:rsidRDefault="00EB2FFE" w:rsidP="00123112">
      <w:pPr>
        <w:pStyle w:val="21"/>
        <w:tabs>
          <w:tab w:val="left" w:pos="1134"/>
        </w:tabs>
        <w:spacing w:before="0" w:after="0" w:line="240" w:lineRule="auto"/>
        <w:ind w:firstLine="709"/>
        <w:jc w:val="both"/>
        <w:rPr>
          <w:bCs/>
          <w:sz w:val="24"/>
          <w:szCs w:val="24"/>
          <w:lang w:val="ru-RU"/>
        </w:rPr>
      </w:pPr>
      <w:r w:rsidRPr="00EB2FFE">
        <w:rPr>
          <w:bCs/>
          <w:sz w:val="24"/>
          <w:szCs w:val="24"/>
          <w:lang w:val="ru-RU"/>
        </w:rPr>
        <w:t>Цель: подготовить ребенка к встрече с различными сложными, а порой опасными жизненными ситуациями.</w:t>
      </w:r>
    </w:p>
    <w:p w:rsidR="00EB2FFE" w:rsidRPr="00EB2FFE" w:rsidRDefault="00EB2FFE" w:rsidP="00123112">
      <w:pPr>
        <w:pStyle w:val="21"/>
        <w:tabs>
          <w:tab w:val="left" w:pos="1134"/>
        </w:tabs>
        <w:spacing w:before="0" w:after="0" w:line="240" w:lineRule="auto"/>
        <w:ind w:firstLine="709"/>
        <w:jc w:val="both"/>
        <w:rPr>
          <w:bCs/>
          <w:sz w:val="24"/>
          <w:szCs w:val="24"/>
          <w:lang w:val="ru-RU"/>
        </w:rPr>
      </w:pPr>
      <w:r w:rsidRPr="00EB2FFE">
        <w:rPr>
          <w:bCs/>
          <w:sz w:val="24"/>
          <w:szCs w:val="24"/>
          <w:lang w:val="ru-RU"/>
        </w:rPr>
        <w:t>Задачи:</w:t>
      </w:r>
    </w:p>
    <w:p w:rsidR="00EB2FFE" w:rsidRPr="00EB2FFE" w:rsidRDefault="00EB2FFE" w:rsidP="00123112">
      <w:pPr>
        <w:pStyle w:val="21"/>
        <w:tabs>
          <w:tab w:val="left" w:pos="1134"/>
        </w:tabs>
        <w:spacing w:before="0" w:after="0" w:line="240" w:lineRule="auto"/>
        <w:ind w:firstLine="709"/>
        <w:jc w:val="both"/>
        <w:rPr>
          <w:bCs/>
          <w:sz w:val="24"/>
          <w:szCs w:val="24"/>
          <w:lang w:val="ru-RU"/>
        </w:rPr>
      </w:pPr>
      <w:r w:rsidRPr="00EB2FFE">
        <w:rPr>
          <w:bCs/>
          <w:sz w:val="24"/>
          <w:szCs w:val="24"/>
          <w:lang w:val="ru-RU"/>
        </w:rPr>
        <w:t>1. Формирование у детей знаний об осторожном обращении с опасными предметами и правильном поведении при контактах с незнакомыми людьми.</w:t>
      </w:r>
    </w:p>
    <w:p w:rsidR="00EB2FFE" w:rsidRPr="00EB2FFE" w:rsidRDefault="00EB2FFE" w:rsidP="00123112">
      <w:pPr>
        <w:pStyle w:val="21"/>
        <w:tabs>
          <w:tab w:val="left" w:pos="1134"/>
        </w:tabs>
        <w:spacing w:before="0" w:after="0" w:line="240" w:lineRule="auto"/>
        <w:ind w:firstLine="709"/>
        <w:jc w:val="both"/>
        <w:rPr>
          <w:bCs/>
          <w:sz w:val="24"/>
          <w:szCs w:val="24"/>
          <w:lang w:val="ru-RU"/>
        </w:rPr>
      </w:pPr>
      <w:r w:rsidRPr="00EB2FFE">
        <w:rPr>
          <w:bCs/>
          <w:sz w:val="24"/>
          <w:szCs w:val="24"/>
          <w:lang w:val="ru-RU"/>
        </w:rPr>
        <w:t>2. Развитие основ экологической культуры ребенка и становление у него ценностей бережного отношения к природе.</w:t>
      </w:r>
    </w:p>
    <w:p w:rsidR="00EB2FFE" w:rsidRPr="00EB2FFE" w:rsidRDefault="00EB2FFE" w:rsidP="00123112">
      <w:pPr>
        <w:pStyle w:val="21"/>
        <w:tabs>
          <w:tab w:val="left" w:pos="1134"/>
        </w:tabs>
        <w:spacing w:before="0" w:after="0" w:line="240" w:lineRule="auto"/>
        <w:ind w:firstLine="709"/>
        <w:jc w:val="both"/>
        <w:rPr>
          <w:bCs/>
          <w:sz w:val="24"/>
          <w:szCs w:val="24"/>
          <w:lang w:val="ru-RU"/>
        </w:rPr>
      </w:pPr>
      <w:r w:rsidRPr="00EB2FFE">
        <w:rPr>
          <w:bCs/>
          <w:sz w:val="24"/>
          <w:szCs w:val="24"/>
          <w:lang w:val="ru-RU"/>
        </w:rPr>
        <w:t>3. Формирование здорового образа жизни, понимание целостности человеческого организма, взаимосвязи образа жизни и здоровья человека.</w:t>
      </w:r>
    </w:p>
    <w:p w:rsidR="00EB2FFE" w:rsidRPr="00EB2FFE" w:rsidRDefault="00EB2FFE" w:rsidP="00123112">
      <w:pPr>
        <w:pStyle w:val="21"/>
        <w:tabs>
          <w:tab w:val="left" w:pos="1134"/>
        </w:tabs>
        <w:spacing w:before="0" w:after="0" w:line="240" w:lineRule="auto"/>
        <w:ind w:firstLine="709"/>
        <w:jc w:val="both"/>
        <w:rPr>
          <w:bCs/>
          <w:sz w:val="24"/>
          <w:szCs w:val="24"/>
          <w:lang w:val="ru-RU"/>
        </w:rPr>
      </w:pPr>
      <w:r w:rsidRPr="00EB2FFE">
        <w:rPr>
          <w:bCs/>
          <w:sz w:val="24"/>
          <w:szCs w:val="24"/>
          <w:lang w:val="ru-RU"/>
        </w:rPr>
        <w:t>4. Формирование свода основных правил безопасного поведения во дворе, на улице, в общественном транспорте.</w:t>
      </w:r>
    </w:p>
    <w:p w:rsidR="00EB2FFE" w:rsidRPr="00EB2FFE" w:rsidRDefault="00EB2FFE" w:rsidP="00123112">
      <w:pPr>
        <w:pStyle w:val="21"/>
        <w:tabs>
          <w:tab w:val="left" w:pos="1134"/>
        </w:tabs>
        <w:spacing w:before="0" w:after="0" w:line="240" w:lineRule="auto"/>
        <w:jc w:val="both"/>
        <w:rPr>
          <w:bCs/>
          <w:sz w:val="24"/>
          <w:szCs w:val="24"/>
          <w:lang w:val="ru-RU"/>
        </w:rPr>
      </w:pPr>
      <w:r w:rsidRPr="00EB2FFE">
        <w:rPr>
          <w:bCs/>
          <w:sz w:val="24"/>
          <w:szCs w:val="24"/>
          <w:lang w:val="ru-RU"/>
        </w:rPr>
        <w:t xml:space="preserve">Программа включает программу для дошкольных образовательных учреждений «Основы безопасности детей дошкольного возраста» и системуразвивающих заданий для детей старшего дошкольного возраста. Задания предполагают разные формы взаимодействия детей и взрослых (игры, тренинги, занятия, беседы) и направлены на формирование основ экологической культуры, ценностей здорового образа жизни, </w:t>
      </w:r>
    </w:p>
    <w:p w:rsidR="00F671B0" w:rsidRDefault="00EB2FFE" w:rsidP="00123112">
      <w:pPr>
        <w:pStyle w:val="21"/>
        <w:shd w:val="clear" w:color="auto" w:fill="auto"/>
        <w:tabs>
          <w:tab w:val="left" w:pos="1134"/>
        </w:tabs>
        <w:spacing w:before="0" w:after="0" w:line="240" w:lineRule="auto"/>
        <w:jc w:val="both"/>
        <w:rPr>
          <w:bCs/>
          <w:sz w:val="24"/>
          <w:szCs w:val="24"/>
          <w:lang w:val="ru-RU"/>
        </w:rPr>
      </w:pPr>
      <w:r w:rsidRPr="00EB2FFE">
        <w:rPr>
          <w:bCs/>
          <w:sz w:val="24"/>
          <w:szCs w:val="24"/>
          <w:lang w:val="ru-RU"/>
        </w:rPr>
        <w:t>осторожного обращения с опасными предметами, безопасного поведения на улице.</w:t>
      </w:r>
    </w:p>
    <w:p w:rsidR="0092252F" w:rsidRPr="00EB2FFE" w:rsidRDefault="0092252F" w:rsidP="00123112">
      <w:pPr>
        <w:pStyle w:val="21"/>
        <w:shd w:val="clear" w:color="auto" w:fill="auto"/>
        <w:tabs>
          <w:tab w:val="left" w:pos="1134"/>
        </w:tabs>
        <w:spacing w:before="0" w:after="0" w:line="240" w:lineRule="auto"/>
        <w:jc w:val="both"/>
        <w:rPr>
          <w:bCs/>
          <w:sz w:val="24"/>
          <w:szCs w:val="24"/>
          <w:lang w:val="ru-RU"/>
        </w:rPr>
      </w:pPr>
    </w:p>
    <w:p w:rsidR="0092252F" w:rsidRPr="0092252F" w:rsidRDefault="0092252F" w:rsidP="00123112">
      <w:pPr>
        <w:ind w:firstLine="851"/>
        <w:jc w:val="both"/>
        <w:rPr>
          <w:b/>
          <w:bCs/>
          <w:sz w:val="24"/>
          <w:szCs w:val="24"/>
        </w:rPr>
      </w:pPr>
      <w:r w:rsidRPr="0092252F">
        <w:rPr>
          <w:b/>
          <w:bCs/>
          <w:sz w:val="24"/>
          <w:szCs w:val="24"/>
        </w:rPr>
        <w:t xml:space="preserve">Парциальная образовательная программа математического развития дошкольников «Игралочка» / Л.Г. Петерсон, Е.Е. Кочемасова. — М.: «БИНОМ. Лаборатория знаний», 2019. </w:t>
      </w:r>
    </w:p>
    <w:p w:rsidR="00294A69" w:rsidRDefault="00437089" w:rsidP="00123112">
      <w:pPr>
        <w:ind w:firstLine="851"/>
        <w:jc w:val="both"/>
        <w:rPr>
          <w:sz w:val="24"/>
          <w:szCs w:val="24"/>
        </w:rPr>
      </w:pPr>
      <w:r>
        <w:rPr>
          <w:sz w:val="24"/>
          <w:szCs w:val="24"/>
        </w:rPr>
        <w:t xml:space="preserve">Цель: </w:t>
      </w:r>
      <w:r w:rsidRPr="00437089">
        <w:rPr>
          <w:sz w:val="24"/>
          <w:szCs w:val="24"/>
        </w:rPr>
        <w:t>создание условий для накопления каждым ребенком опыта деятельности и общения в процессе освоения математических способов познания действительности, что станет основой для его умственного и личностного развития, формирования целостной картины мира, готовности к саморазвитию и самореализации на всех этапах жизни.</w:t>
      </w:r>
    </w:p>
    <w:p w:rsidR="00437089" w:rsidRDefault="00437089" w:rsidP="00123112">
      <w:pPr>
        <w:ind w:firstLine="851"/>
        <w:jc w:val="both"/>
        <w:rPr>
          <w:sz w:val="24"/>
          <w:szCs w:val="24"/>
        </w:rPr>
      </w:pPr>
      <w:r>
        <w:rPr>
          <w:sz w:val="24"/>
          <w:szCs w:val="24"/>
        </w:rPr>
        <w:t>Задачи:</w:t>
      </w:r>
    </w:p>
    <w:p w:rsidR="00437089" w:rsidRDefault="00560225" w:rsidP="00E45108">
      <w:pPr>
        <w:pStyle w:val="a7"/>
        <w:numPr>
          <w:ilvl w:val="0"/>
          <w:numId w:val="175"/>
        </w:numPr>
        <w:jc w:val="both"/>
        <w:rPr>
          <w:sz w:val="24"/>
          <w:szCs w:val="24"/>
        </w:rPr>
      </w:pPr>
      <w:r>
        <w:rPr>
          <w:sz w:val="24"/>
          <w:szCs w:val="24"/>
        </w:rPr>
        <w:t xml:space="preserve">развивать </w:t>
      </w:r>
      <w:r w:rsidRPr="00560225">
        <w:rPr>
          <w:sz w:val="24"/>
          <w:szCs w:val="24"/>
        </w:rPr>
        <w:t>логико-математически</w:t>
      </w:r>
      <w:r>
        <w:rPr>
          <w:sz w:val="24"/>
          <w:szCs w:val="24"/>
        </w:rPr>
        <w:t>е</w:t>
      </w:r>
      <w:r w:rsidRPr="00560225">
        <w:rPr>
          <w:sz w:val="24"/>
          <w:szCs w:val="24"/>
        </w:rPr>
        <w:t xml:space="preserve"> представлени</w:t>
      </w:r>
      <w:r>
        <w:rPr>
          <w:sz w:val="24"/>
          <w:szCs w:val="24"/>
        </w:rPr>
        <w:t>я</w:t>
      </w:r>
      <w:r w:rsidRPr="00560225">
        <w:rPr>
          <w:sz w:val="24"/>
          <w:szCs w:val="24"/>
        </w:rPr>
        <w:t xml:space="preserve"> (элементарны</w:t>
      </w:r>
      <w:r>
        <w:rPr>
          <w:sz w:val="24"/>
          <w:szCs w:val="24"/>
        </w:rPr>
        <w:t>е</w:t>
      </w:r>
      <w:r w:rsidRPr="00560225">
        <w:rPr>
          <w:sz w:val="24"/>
          <w:szCs w:val="24"/>
        </w:rPr>
        <w:t xml:space="preserve"> представлени</w:t>
      </w:r>
      <w:r>
        <w:rPr>
          <w:sz w:val="24"/>
          <w:szCs w:val="24"/>
        </w:rPr>
        <w:t>я</w:t>
      </w:r>
      <w:r w:rsidRPr="00560225">
        <w:rPr>
          <w:sz w:val="24"/>
          <w:szCs w:val="24"/>
        </w:rPr>
        <w:t xml:space="preserve"> о математических свойствах и отношениях предметов, величинах, числах, геометрических формах, зависимостях и закономерностях)</w:t>
      </w:r>
      <w:r>
        <w:rPr>
          <w:sz w:val="24"/>
          <w:szCs w:val="24"/>
        </w:rPr>
        <w:t>;</w:t>
      </w:r>
    </w:p>
    <w:p w:rsidR="00560225" w:rsidRPr="00D31CF5" w:rsidRDefault="00560225" w:rsidP="00E45108">
      <w:pPr>
        <w:pStyle w:val="a7"/>
        <w:numPr>
          <w:ilvl w:val="0"/>
          <w:numId w:val="175"/>
        </w:numPr>
        <w:jc w:val="both"/>
        <w:rPr>
          <w:sz w:val="24"/>
          <w:szCs w:val="24"/>
        </w:rPr>
      </w:pPr>
      <w:r>
        <w:rPr>
          <w:sz w:val="24"/>
          <w:szCs w:val="24"/>
        </w:rPr>
        <w:t xml:space="preserve">познакомить с </w:t>
      </w:r>
      <w:r w:rsidR="00D31CF5" w:rsidRPr="00D31CF5">
        <w:rPr>
          <w:sz w:val="24"/>
          <w:szCs w:val="24"/>
        </w:rPr>
        <w:t xml:space="preserve">с математическими способами познания действительности (счет, измерение, простейшие вычисления); с </w:t>
      </w:r>
      <w:r w:rsidR="00D31CF5" w:rsidRPr="00D31CF5">
        <w:rPr>
          <w:sz w:val="24"/>
          <w:szCs w:val="24"/>
        </w:rPr>
        <w:lastRenderedPageBreak/>
        <w:t>экспериментально-исследовательскими способами познания математического содержания (экспериментирование, моделирование и др.)</w:t>
      </w:r>
    </w:p>
    <w:p w:rsidR="00894469" w:rsidRDefault="00D31CF5" w:rsidP="00E45108">
      <w:pPr>
        <w:pStyle w:val="a7"/>
        <w:numPr>
          <w:ilvl w:val="0"/>
          <w:numId w:val="175"/>
        </w:numPr>
        <w:jc w:val="both"/>
        <w:rPr>
          <w:sz w:val="24"/>
          <w:szCs w:val="24"/>
        </w:rPr>
      </w:pPr>
      <w:r>
        <w:rPr>
          <w:sz w:val="24"/>
          <w:szCs w:val="24"/>
        </w:rPr>
        <w:t xml:space="preserve">формировать опыт </w:t>
      </w:r>
      <w:r w:rsidRPr="00D31CF5">
        <w:rPr>
          <w:sz w:val="24"/>
          <w:szCs w:val="24"/>
        </w:rPr>
        <w:t>аргументации своих высказываний, построения простейшихумозаключений;</w:t>
      </w:r>
    </w:p>
    <w:p w:rsidR="00D31CF5" w:rsidRPr="00D31CF5" w:rsidRDefault="00D31CF5" w:rsidP="00E45108">
      <w:pPr>
        <w:pStyle w:val="a7"/>
        <w:numPr>
          <w:ilvl w:val="0"/>
          <w:numId w:val="175"/>
        </w:numPr>
        <w:jc w:val="both"/>
        <w:rPr>
          <w:sz w:val="24"/>
          <w:szCs w:val="24"/>
        </w:rPr>
      </w:pPr>
      <w:r>
        <w:rPr>
          <w:sz w:val="24"/>
          <w:szCs w:val="24"/>
        </w:rPr>
        <w:t xml:space="preserve">воспитывать </w:t>
      </w:r>
      <w:r w:rsidRPr="00D31CF5">
        <w:rPr>
          <w:sz w:val="24"/>
          <w:szCs w:val="24"/>
        </w:rPr>
        <w:t>нравственно-волевых качеств личности (произвольность поведения, умение целенаправленно владеть волевыми усилиями, устанавливать правильные отношения со взрослыми и сверстниками, договариваться, уважать интересы и чувства других)</w:t>
      </w:r>
      <w:r>
        <w:rPr>
          <w:sz w:val="24"/>
          <w:szCs w:val="24"/>
        </w:rPr>
        <w:t>.</w:t>
      </w:r>
    </w:p>
    <w:p w:rsidR="00437089" w:rsidRDefault="00437089" w:rsidP="00123112">
      <w:pPr>
        <w:ind w:firstLine="851"/>
        <w:jc w:val="both"/>
        <w:rPr>
          <w:sz w:val="24"/>
          <w:szCs w:val="24"/>
        </w:rPr>
      </w:pPr>
    </w:p>
    <w:p w:rsidR="00437089" w:rsidRDefault="00437089" w:rsidP="00123112">
      <w:pPr>
        <w:ind w:firstLine="851"/>
        <w:jc w:val="both"/>
        <w:rPr>
          <w:sz w:val="24"/>
          <w:szCs w:val="24"/>
        </w:rPr>
      </w:pPr>
    </w:p>
    <w:p w:rsidR="00437089" w:rsidRPr="00294A69" w:rsidRDefault="00437089" w:rsidP="00123112">
      <w:pPr>
        <w:ind w:firstLine="851"/>
        <w:jc w:val="both"/>
        <w:rPr>
          <w:sz w:val="24"/>
          <w:szCs w:val="24"/>
        </w:rPr>
      </w:pPr>
    </w:p>
    <w:p w:rsidR="00294A69" w:rsidRPr="00294A69" w:rsidRDefault="00294A69" w:rsidP="00E45108">
      <w:pPr>
        <w:pStyle w:val="21"/>
        <w:numPr>
          <w:ilvl w:val="2"/>
          <w:numId w:val="138"/>
        </w:numPr>
        <w:shd w:val="clear" w:color="auto" w:fill="auto"/>
        <w:tabs>
          <w:tab w:val="left" w:pos="1345"/>
        </w:tabs>
        <w:spacing w:before="0" w:after="0" w:line="240" w:lineRule="auto"/>
        <w:ind w:right="20"/>
        <w:jc w:val="both"/>
        <w:rPr>
          <w:b/>
          <w:sz w:val="24"/>
          <w:szCs w:val="24"/>
          <w:lang w:val="ru-RU"/>
        </w:rPr>
      </w:pPr>
      <w:r w:rsidRPr="00294A69">
        <w:rPr>
          <w:b/>
          <w:sz w:val="24"/>
          <w:szCs w:val="24"/>
          <w:lang w:val="ru-RU"/>
        </w:rPr>
        <w:t>Решение совокупных задач воспитания в рамках образовательных областей</w:t>
      </w:r>
    </w:p>
    <w:p w:rsidR="00294A69" w:rsidRPr="00294A69" w:rsidRDefault="00294A69" w:rsidP="00123112">
      <w:pPr>
        <w:pStyle w:val="21"/>
        <w:shd w:val="clear" w:color="auto" w:fill="auto"/>
        <w:tabs>
          <w:tab w:val="left" w:pos="1345"/>
        </w:tabs>
        <w:spacing w:before="0" w:after="0" w:line="240" w:lineRule="auto"/>
        <w:ind w:right="20" w:firstLine="709"/>
        <w:jc w:val="both"/>
        <w:rPr>
          <w:bCs/>
          <w:sz w:val="24"/>
          <w:szCs w:val="24"/>
          <w:lang w:val="ru-RU"/>
        </w:rPr>
      </w:pPr>
      <w:r w:rsidRPr="00294A69">
        <w:rPr>
          <w:b/>
          <w:sz w:val="24"/>
          <w:szCs w:val="24"/>
          <w:lang w:val="ru-RU"/>
        </w:rPr>
        <w:t xml:space="preserve">«Социально-коммуникативное развитие»: приобщение детей к ценностям «Родина», «Природа», «Семья», «Человек», «Жизнь», «Милосердие», «Добро», «Дружба», «Сотрудничество», «Труд». </w:t>
      </w:r>
      <w:r w:rsidRPr="00294A69">
        <w:rPr>
          <w:bCs/>
          <w:sz w:val="24"/>
          <w:szCs w:val="24"/>
          <w:lang w:val="ru-RU"/>
        </w:rPr>
        <w:t>Это предполагает решение задач нескольких направлений воспитания:</w:t>
      </w:r>
    </w:p>
    <w:p w:rsidR="00294A69" w:rsidRPr="00294A69" w:rsidRDefault="00294A69"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воспитание уважения к своей семье, своему населенному пункту, родному краю, своей стране;</w:t>
      </w:r>
    </w:p>
    <w:p w:rsidR="00294A69" w:rsidRPr="00294A69" w:rsidRDefault="00294A69"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294A69" w:rsidRPr="00294A69" w:rsidRDefault="00294A69"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rsidR="00294A69" w:rsidRPr="00294A69" w:rsidRDefault="00294A69"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rsidR="00294A69" w:rsidRPr="00294A69" w:rsidRDefault="00294A69"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294A69" w:rsidRPr="00294A69" w:rsidRDefault="00294A69"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294A69" w:rsidRPr="00294A69" w:rsidRDefault="00294A69"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94A69" w:rsidRPr="00294A69" w:rsidRDefault="00294A69"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формирование способности бережно и уважительно относиться к результатам своего труда и труда других людей.</w:t>
      </w:r>
    </w:p>
    <w:p w:rsidR="00294A69" w:rsidRPr="00294A69" w:rsidRDefault="00294A69" w:rsidP="00123112">
      <w:pPr>
        <w:pStyle w:val="21"/>
        <w:shd w:val="clear" w:color="auto" w:fill="auto"/>
        <w:spacing w:before="0" w:after="0" w:line="240" w:lineRule="auto"/>
        <w:ind w:left="20" w:right="20" w:firstLine="720"/>
        <w:jc w:val="both"/>
        <w:rPr>
          <w:sz w:val="24"/>
          <w:szCs w:val="24"/>
          <w:lang w:val="ru-RU"/>
        </w:rPr>
      </w:pPr>
    </w:p>
    <w:p w:rsidR="00294A69" w:rsidRPr="00294A69" w:rsidRDefault="00294A69" w:rsidP="00123112">
      <w:pPr>
        <w:pStyle w:val="21"/>
        <w:shd w:val="clear" w:color="auto" w:fill="auto"/>
        <w:tabs>
          <w:tab w:val="left" w:pos="1350"/>
        </w:tabs>
        <w:spacing w:before="0" w:after="0" w:line="240" w:lineRule="auto"/>
        <w:ind w:right="20" w:firstLine="709"/>
        <w:jc w:val="both"/>
        <w:rPr>
          <w:bCs/>
          <w:sz w:val="24"/>
          <w:szCs w:val="24"/>
          <w:lang w:val="ru-RU"/>
        </w:rPr>
      </w:pPr>
      <w:r w:rsidRPr="00294A69">
        <w:rPr>
          <w:b/>
          <w:sz w:val="24"/>
          <w:szCs w:val="24"/>
          <w:lang w:val="ru-RU"/>
        </w:rPr>
        <w:t xml:space="preserve"> «Познавательное развитие»: приобщение детей к ценностям «Человек», «Семья», «Познание», «Родина» и «Природа», </w:t>
      </w:r>
      <w:r w:rsidRPr="00294A69">
        <w:rPr>
          <w:bCs/>
          <w:sz w:val="24"/>
          <w:szCs w:val="24"/>
          <w:lang w:val="ru-RU"/>
        </w:rPr>
        <w:t>что предполагает:</w:t>
      </w:r>
    </w:p>
    <w:p w:rsidR="00294A69" w:rsidRPr="00294A69" w:rsidRDefault="00294A69"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воспитание отношения к знанию как ценности, понимание значения образования для человека, общества, страны;</w:t>
      </w:r>
    </w:p>
    <w:p w:rsidR="00294A69" w:rsidRPr="00294A69" w:rsidRDefault="00294A69"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rsidR="00294A69" w:rsidRPr="00294A69" w:rsidRDefault="00294A69"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воспитание уважения к людям - представителям разных народов России независимо от их этнической принадлежности;</w:t>
      </w:r>
    </w:p>
    <w:p w:rsidR="00294A69" w:rsidRPr="00294A69" w:rsidRDefault="00294A69"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воспитание уважительного отношения к государственным символам страны (флагу, гербу, гимну);</w:t>
      </w:r>
    </w:p>
    <w:p w:rsidR="00294A69" w:rsidRPr="00294A69" w:rsidRDefault="00294A69"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294A69" w:rsidRPr="00294A69" w:rsidRDefault="00294A69" w:rsidP="00123112">
      <w:pPr>
        <w:pStyle w:val="21"/>
        <w:shd w:val="clear" w:color="auto" w:fill="auto"/>
        <w:tabs>
          <w:tab w:val="left" w:pos="1489"/>
        </w:tabs>
        <w:spacing w:before="0" w:after="0" w:line="240" w:lineRule="auto"/>
        <w:ind w:right="20" w:firstLine="709"/>
        <w:jc w:val="both"/>
        <w:rPr>
          <w:sz w:val="24"/>
          <w:szCs w:val="24"/>
          <w:lang w:val="ru-RU"/>
        </w:rPr>
      </w:pPr>
      <w:r w:rsidRPr="00294A69">
        <w:rPr>
          <w:b/>
          <w:sz w:val="24"/>
          <w:szCs w:val="24"/>
          <w:lang w:val="ru-RU"/>
        </w:rPr>
        <w:t>«Речевое развитие»:</w:t>
      </w:r>
      <w:r w:rsidRPr="00294A69">
        <w:rPr>
          <w:b/>
          <w:bCs/>
          <w:sz w:val="24"/>
          <w:szCs w:val="24"/>
          <w:lang w:val="ru-RU"/>
        </w:rPr>
        <w:t xml:space="preserve">приобщение детей к ценностям «Культура» и «Красота», </w:t>
      </w:r>
      <w:r w:rsidRPr="00294A69">
        <w:rPr>
          <w:sz w:val="24"/>
          <w:szCs w:val="24"/>
          <w:lang w:val="ru-RU"/>
        </w:rPr>
        <w:t>что предполагает:</w:t>
      </w:r>
    </w:p>
    <w:p w:rsidR="00294A69" w:rsidRPr="00294A69" w:rsidRDefault="00294A69"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lastRenderedPageBreak/>
        <w:t>владение формами речевого этикета, отражающими принятые в обществе правила и нормы культурного поведения;</w:t>
      </w:r>
    </w:p>
    <w:p w:rsidR="00294A69" w:rsidRPr="00294A69" w:rsidRDefault="00294A69" w:rsidP="00123112">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294A69" w:rsidRPr="00294A69" w:rsidRDefault="00294A69" w:rsidP="00123112">
      <w:pPr>
        <w:pStyle w:val="21"/>
        <w:shd w:val="clear" w:color="auto" w:fill="auto"/>
        <w:tabs>
          <w:tab w:val="left" w:pos="1350"/>
        </w:tabs>
        <w:spacing w:before="0" w:after="0" w:line="240" w:lineRule="auto"/>
        <w:ind w:right="20" w:firstLine="709"/>
        <w:jc w:val="both"/>
        <w:rPr>
          <w:sz w:val="24"/>
          <w:szCs w:val="24"/>
          <w:lang w:val="ru-RU"/>
        </w:rPr>
      </w:pPr>
      <w:r w:rsidRPr="00294A69">
        <w:rPr>
          <w:b/>
          <w:sz w:val="24"/>
          <w:szCs w:val="24"/>
          <w:lang w:val="ru-RU"/>
        </w:rPr>
        <w:t>«Художественно-эстетическое развитие»: приобщение детей к ценностям «Культура» и «Красота»,</w:t>
      </w:r>
      <w:r w:rsidRPr="00294A69">
        <w:rPr>
          <w:sz w:val="24"/>
          <w:szCs w:val="24"/>
          <w:lang w:val="ru-RU"/>
        </w:rPr>
        <w:t xml:space="preserve"> что предполагает:</w:t>
      </w:r>
    </w:p>
    <w:p w:rsidR="00294A69" w:rsidRPr="00294A69" w:rsidRDefault="00294A69"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294A69" w:rsidRPr="00294A69" w:rsidRDefault="00294A69"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rsidR="00294A69" w:rsidRPr="00294A69" w:rsidRDefault="00294A69"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294A69" w:rsidRPr="00294A69" w:rsidRDefault="00294A69"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rsidR="00294A69" w:rsidRPr="00294A69" w:rsidRDefault="00294A69"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rsidR="00294A69" w:rsidRPr="00294A69" w:rsidRDefault="00294A69"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294A69" w:rsidRPr="00294A69" w:rsidRDefault="00294A69" w:rsidP="00123112">
      <w:pPr>
        <w:pStyle w:val="21"/>
        <w:shd w:val="clear" w:color="auto" w:fill="auto"/>
        <w:tabs>
          <w:tab w:val="left" w:pos="1354"/>
        </w:tabs>
        <w:spacing w:before="0" w:after="0" w:line="240" w:lineRule="auto"/>
        <w:ind w:right="20" w:firstLine="709"/>
        <w:jc w:val="both"/>
        <w:rPr>
          <w:sz w:val="24"/>
          <w:szCs w:val="24"/>
          <w:lang w:val="ru-RU"/>
        </w:rPr>
      </w:pPr>
      <w:r w:rsidRPr="00294A69">
        <w:rPr>
          <w:b/>
          <w:sz w:val="24"/>
          <w:szCs w:val="24"/>
          <w:lang w:val="ru-RU"/>
        </w:rPr>
        <w:t>«Физическое развитие»: приобщение детей к ценностям «Жизнь», «Здоровье»</w:t>
      </w:r>
      <w:r w:rsidRPr="00294A69">
        <w:rPr>
          <w:sz w:val="24"/>
          <w:szCs w:val="24"/>
          <w:lang w:val="ru-RU"/>
        </w:rPr>
        <w:t>, что предполагает:</w:t>
      </w:r>
    </w:p>
    <w:p w:rsidR="00294A69" w:rsidRPr="00294A69" w:rsidRDefault="00294A69"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94A69" w:rsidRPr="00294A69" w:rsidRDefault="00294A69" w:rsidP="00123112">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rsidR="00294A69" w:rsidRPr="00294A69" w:rsidRDefault="00294A69" w:rsidP="00123112">
      <w:pPr>
        <w:pStyle w:val="21"/>
        <w:shd w:val="clear" w:color="auto" w:fill="auto"/>
        <w:spacing w:before="0" w:after="0" w:line="240" w:lineRule="auto"/>
        <w:ind w:left="40" w:right="40" w:firstLine="720"/>
        <w:jc w:val="both"/>
        <w:rPr>
          <w:sz w:val="24"/>
          <w:szCs w:val="24"/>
          <w:lang w:val="ru-RU"/>
        </w:rPr>
      </w:pPr>
      <w:r w:rsidRPr="00294A69">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294A69" w:rsidRPr="00294A69" w:rsidRDefault="00294A69" w:rsidP="00123112">
      <w:pPr>
        <w:pStyle w:val="21"/>
        <w:shd w:val="clear" w:color="auto" w:fill="auto"/>
        <w:tabs>
          <w:tab w:val="left" w:pos="2973"/>
          <w:tab w:val="left" w:pos="5234"/>
          <w:tab w:val="left" w:pos="8426"/>
        </w:tabs>
        <w:spacing w:before="0" w:after="0" w:line="240" w:lineRule="auto"/>
        <w:ind w:left="40" w:firstLine="720"/>
        <w:jc w:val="both"/>
        <w:rPr>
          <w:sz w:val="24"/>
          <w:szCs w:val="24"/>
          <w:lang w:val="ru-RU"/>
        </w:rPr>
      </w:pPr>
      <w:r w:rsidRPr="00294A69">
        <w:rPr>
          <w:sz w:val="24"/>
          <w:szCs w:val="24"/>
          <w:lang w:val="ru-RU"/>
        </w:rPr>
        <w:t>воспитание активности, самостоятельности, самоуважения, коммуникабельности, уверенности и других личностных качеств;</w:t>
      </w:r>
    </w:p>
    <w:p w:rsidR="00294A69" w:rsidRPr="00294A69" w:rsidRDefault="00294A69" w:rsidP="00123112">
      <w:pPr>
        <w:pStyle w:val="21"/>
        <w:shd w:val="clear" w:color="auto" w:fill="auto"/>
        <w:spacing w:before="0" w:after="0" w:line="240" w:lineRule="auto"/>
        <w:ind w:left="40" w:right="40" w:firstLine="720"/>
        <w:jc w:val="both"/>
        <w:rPr>
          <w:sz w:val="24"/>
          <w:szCs w:val="24"/>
          <w:lang w:val="ru-RU"/>
        </w:rPr>
      </w:pPr>
      <w:r w:rsidRPr="00294A69">
        <w:rPr>
          <w:sz w:val="24"/>
          <w:szCs w:val="24"/>
          <w:lang w:val="ru-RU"/>
        </w:rPr>
        <w:t>приобщение детей к ценностям, нормам и знаниям физической культуры в целях их физического развития и саморазвития;</w:t>
      </w:r>
    </w:p>
    <w:p w:rsidR="00294A69" w:rsidRPr="00294A69" w:rsidRDefault="00294A69" w:rsidP="00123112">
      <w:pPr>
        <w:pStyle w:val="21"/>
        <w:shd w:val="clear" w:color="auto" w:fill="auto"/>
        <w:spacing w:before="0" w:after="0" w:line="240" w:lineRule="auto"/>
        <w:ind w:left="40" w:right="40" w:firstLine="720"/>
        <w:jc w:val="both"/>
        <w:rPr>
          <w:sz w:val="24"/>
          <w:szCs w:val="24"/>
          <w:lang w:val="ru-RU"/>
        </w:rPr>
      </w:pPr>
      <w:r w:rsidRPr="00294A69">
        <w:rPr>
          <w:sz w:val="24"/>
          <w:szCs w:val="24"/>
          <w:lang w:val="ru-RU"/>
        </w:rPr>
        <w:t>формирование у ребёнка основных гигиенических навыков, представлений о здоровом образе жизни.</w:t>
      </w:r>
    </w:p>
    <w:p w:rsidR="00294A69" w:rsidRPr="001C451A" w:rsidRDefault="00294A69" w:rsidP="00123112"/>
    <w:p w:rsidR="00BB340C" w:rsidRPr="00956BC0" w:rsidRDefault="0021290F" w:rsidP="00E45108">
      <w:pPr>
        <w:pStyle w:val="1"/>
        <w:numPr>
          <w:ilvl w:val="1"/>
          <w:numId w:val="138"/>
        </w:numPr>
        <w:tabs>
          <w:tab w:val="left" w:pos="1149"/>
          <w:tab w:val="left" w:pos="1150"/>
          <w:tab w:val="left" w:pos="2855"/>
          <w:tab w:val="left" w:pos="3900"/>
          <w:tab w:val="left" w:pos="5078"/>
          <w:tab w:val="left" w:pos="6113"/>
          <w:tab w:val="left" w:pos="6468"/>
          <w:tab w:val="left" w:pos="7622"/>
          <w:tab w:val="left" w:pos="9104"/>
        </w:tabs>
        <w:ind w:right="246"/>
        <w:rPr>
          <w:i/>
          <w:iCs/>
        </w:rPr>
      </w:pPr>
      <w:r w:rsidRPr="00956BC0">
        <w:rPr>
          <w:i/>
          <w:iCs/>
        </w:rPr>
        <w:t>Вариативныеформы,способы,методыисредствареализации</w:t>
      </w:r>
      <w:r w:rsidRPr="00956BC0">
        <w:rPr>
          <w:i/>
          <w:iCs/>
          <w:spacing w:val="-1"/>
        </w:rPr>
        <w:t>Программы</w:t>
      </w:r>
    </w:p>
    <w:p w:rsidR="00BB340C" w:rsidRDefault="0021290F" w:rsidP="00123112">
      <w:pPr>
        <w:pStyle w:val="a3"/>
        <w:ind w:left="0" w:firstLine="709"/>
      </w:pPr>
      <w:r>
        <w:t>Формы,способы,методыисредствареализацииПрограммыобразования</w:t>
      </w:r>
      <w:r w:rsidR="00030B1F">
        <w:t>определены</w:t>
      </w:r>
      <w:r>
        <w:t xml:space="preserve"> в соответствии с задачами воспитания и обучения, возрастными ииндивидуальнымиособенностямидетей,спецификойихобразовательныхпотребностейиинтересов. Существенное значение имеют сформировавшиеся у педагога практики воспитания иобучения детей, оценка результативности форм, методов, средств образовательной деятельностиприменительнок конкретной возрастнойгруппедетей.</w:t>
      </w:r>
    </w:p>
    <w:p w:rsidR="00C86D4F" w:rsidRPr="00DC7BF5" w:rsidRDefault="00C04D18" w:rsidP="00123112">
      <w:pPr>
        <w:ind w:firstLine="851"/>
        <w:jc w:val="both"/>
        <w:rPr>
          <w:sz w:val="24"/>
          <w:szCs w:val="24"/>
        </w:rPr>
      </w:pPr>
      <w:r w:rsidRPr="00DC7BF5">
        <w:rPr>
          <w:sz w:val="24"/>
          <w:szCs w:val="24"/>
        </w:rPr>
        <w:t xml:space="preserve">Программа построена на реализации </w:t>
      </w:r>
      <w:r w:rsidR="00C86D4F" w:rsidRPr="00DC7BF5">
        <w:rPr>
          <w:sz w:val="24"/>
          <w:szCs w:val="24"/>
        </w:rPr>
        <w:t xml:space="preserve">ситуационного подхода,основной единицей которого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w:t>
      </w:r>
      <w:r w:rsidR="00C86D4F" w:rsidRPr="00DC7BF5">
        <w:rPr>
          <w:sz w:val="24"/>
          <w:szCs w:val="24"/>
        </w:rPr>
        <w:lastRenderedPageBreak/>
        <w:t>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C86D4F" w:rsidRPr="00DC7BF5" w:rsidRDefault="00C86D4F" w:rsidP="00123112">
      <w:pPr>
        <w:ind w:firstLine="851"/>
        <w:jc w:val="both"/>
        <w:rPr>
          <w:sz w:val="24"/>
          <w:szCs w:val="24"/>
        </w:rPr>
      </w:pPr>
      <w:r w:rsidRPr="00DC7BF5">
        <w:rPr>
          <w:sz w:val="24"/>
          <w:szCs w:val="24"/>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C86D4F" w:rsidRPr="00DC7BF5" w:rsidRDefault="00C86D4F" w:rsidP="00123112">
      <w:pPr>
        <w:tabs>
          <w:tab w:val="left" w:pos="2900"/>
          <w:tab w:val="left" w:pos="4000"/>
          <w:tab w:val="left" w:pos="5580"/>
          <w:tab w:val="left" w:pos="6060"/>
          <w:tab w:val="left" w:pos="6480"/>
          <w:tab w:val="left" w:pos="6760"/>
          <w:tab w:val="left" w:pos="7840"/>
        </w:tabs>
        <w:ind w:firstLine="851"/>
        <w:rPr>
          <w:sz w:val="24"/>
          <w:szCs w:val="24"/>
        </w:rPr>
      </w:pPr>
      <w:r w:rsidRPr="00DC7BF5">
        <w:rPr>
          <w:sz w:val="24"/>
          <w:szCs w:val="24"/>
        </w:rPr>
        <w:t>Образовательные</w:t>
      </w:r>
      <w:r w:rsidRPr="00DC7BF5">
        <w:rPr>
          <w:sz w:val="24"/>
          <w:szCs w:val="24"/>
        </w:rPr>
        <w:tab/>
        <w:t>ситуации</w:t>
      </w:r>
      <w:r w:rsidRPr="00DC7BF5">
        <w:rPr>
          <w:sz w:val="24"/>
          <w:szCs w:val="24"/>
        </w:rPr>
        <w:tab/>
        <w:t>используются</w:t>
      </w:r>
      <w:r w:rsidRPr="00DC7BF5">
        <w:rPr>
          <w:sz w:val="24"/>
          <w:szCs w:val="24"/>
        </w:rPr>
        <w:tab/>
        <w:t>так</w:t>
      </w:r>
      <w:r w:rsidRPr="00DC7BF5">
        <w:rPr>
          <w:sz w:val="24"/>
          <w:szCs w:val="24"/>
        </w:rPr>
        <w:tab/>
        <w:t>же</w:t>
      </w:r>
      <w:r w:rsidRPr="00DC7BF5">
        <w:rPr>
          <w:sz w:val="24"/>
          <w:szCs w:val="24"/>
        </w:rPr>
        <w:tab/>
        <w:t>в</w:t>
      </w:r>
      <w:r w:rsidRPr="00DC7BF5">
        <w:rPr>
          <w:sz w:val="24"/>
          <w:szCs w:val="24"/>
        </w:rPr>
        <w:tab/>
        <w:t>процессе</w:t>
      </w:r>
      <w:r w:rsidRPr="00DC7BF5">
        <w:rPr>
          <w:sz w:val="24"/>
          <w:szCs w:val="24"/>
        </w:rPr>
        <w:tab/>
        <w:t>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ипредставлений, обобщение знаний по теме, развитие способности рассуждать и делать выводы.</w:t>
      </w:r>
    </w:p>
    <w:p w:rsidR="00C86D4F" w:rsidRPr="00DC7BF5" w:rsidRDefault="00C86D4F" w:rsidP="00123112">
      <w:pPr>
        <w:ind w:firstLine="851"/>
        <w:jc w:val="both"/>
        <w:rPr>
          <w:sz w:val="24"/>
          <w:szCs w:val="24"/>
        </w:rPr>
      </w:pPr>
      <w:r w:rsidRPr="00DC7BF5">
        <w:rPr>
          <w:sz w:val="24"/>
          <w:szCs w:val="24"/>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C86D4F" w:rsidRPr="00DC7BF5" w:rsidRDefault="00C86D4F" w:rsidP="00123112">
      <w:pPr>
        <w:ind w:left="260" w:firstLine="706"/>
        <w:jc w:val="both"/>
        <w:rPr>
          <w:sz w:val="24"/>
          <w:szCs w:val="24"/>
        </w:rPr>
      </w:pPr>
      <w:r w:rsidRPr="00DC7BF5">
        <w:rPr>
          <w:sz w:val="24"/>
          <w:szCs w:val="24"/>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C86D4F" w:rsidRPr="00DC7BF5" w:rsidRDefault="00C86D4F" w:rsidP="00123112">
      <w:pPr>
        <w:ind w:left="260" w:firstLine="706"/>
        <w:jc w:val="both"/>
        <w:rPr>
          <w:sz w:val="24"/>
          <w:szCs w:val="24"/>
        </w:rPr>
      </w:pPr>
      <w:r w:rsidRPr="00DC7BF5">
        <w:rPr>
          <w:sz w:val="24"/>
          <w:szCs w:val="24"/>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DC7BF5" w:rsidRDefault="00C86D4F" w:rsidP="00123112">
      <w:pPr>
        <w:ind w:left="260" w:firstLine="706"/>
        <w:jc w:val="both"/>
        <w:rPr>
          <w:sz w:val="24"/>
          <w:szCs w:val="24"/>
        </w:rPr>
      </w:pPr>
      <w:r w:rsidRPr="00DC7BF5">
        <w:rPr>
          <w:sz w:val="24"/>
          <w:szCs w:val="24"/>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DC7BF5" w:rsidRPr="00DC7BF5" w:rsidRDefault="00C86D4F" w:rsidP="00123112">
      <w:pPr>
        <w:ind w:left="260" w:firstLine="706"/>
        <w:jc w:val="both"/>
        <w:rPr>
          <w:sz w:val="24"/>
          <w:szCs w:val="24"/>
        </w:rPr>
      </w:pPr>
      <w:r w:rsidRPr="00DC7BF5">
        <w:rPr>
          <w:sz w:val="24"/>
          <w:szCs w:val="24"/>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r w:rsidR="00DC7BF5">
        <w:rPr>
          <w:sz w:val="24"/>
          <w:szCs w:val="24"/>
        </w:rPr>
        <w:t>.</w:t>
      </w:r>
    </w:p>
    <w:p w:rsidR="00BB340C" w:rsidRDefault="00C04D18" w:rsidP="00123112">
      <w:pPr>
        <w:pStyle w:val="a3"/>
        <w:ind w:left="0" w:firstLine="709"/>
      </w:pPr>
      <w:r>
        <w:t>Используемые</w:t>
      </w:r>
      <w:r w:rsidR="0021290F">
        <w:t>формыреализацииПрограммыобразованиявсоответствиисвидомдетскойдеятельностиивозрастными особенностямидетей:</w:t>
      </w:r>
    </w:p>
    <w:p w:rsidR="00BB340C" w:rsidRDefault="0021290F" w:rsidP="00123112">
      <w:pPr>
        <w:ind w:firstLine="709"/>
        <w:jc w:val="both"/>
        <w:rPr>
          <w:i/>
          <w:sz w:val="24"/>
        </w:rPr>
      </w:pPr>
      <w:r>
        <w:rPr>
          <w:i/>
          <w:sz w:val="24"/>
        </w:rPr>
        <w:t>Вмладенческомвозрасте (2месяца-1год)</w:t>
      </w:r>
    </w:p>
    <w:p w:rsidR="00BB340C" w:rsidRDefault="0021290F" w:rsidP="00E45108">
      <w:pPr>
        <w:pStyle w:val="a3"/>
        <w:numPr>
          <w:ilvl w:val="0"/>
          <w:numId w:val="75"/>
        </w:numPr>
        <w:tabs>
          <w:tab w:val="left" w:pos="993"/>
        </w:tabs>
        <w:ind w:left="0" w:firstLine="709"/>
      </w:pPr>
      <w:r>
        <w:t>непосредственноеэмоциональноеобщениесовзрослым;</w:t>
      </w:r>
    </w:p>
    <w:p w:rsidR="00BB340C" w:rsidRDefault="0021290F" w:rsidP="00E45108">
      <w:pPr>
        <w:pStyle w:val="a3"/>
        <w:numPr>
          <w:ilvl w:val="0"/>
          <w:numId w:val="75"/>
        </w:numPr>
        <w:tabs>
          <w:tab w:val="left" w:pos="993"/>
        </w:tabs>
        <w:ind w:left="0" w:firstLine="709"/>
      </w:pPr>
      <w:r>
        <w:t>двигательнаядеятельность(пространственно-предметныеперемещения,хватание,ползание,ходьба, тактильно-двигательныеигры);</w:t>
      </w:r>
    </w:p>
    <w:p w:rsidR="00BB340C" w:rsidRDefault="0021290F" w:rsidP="00E45108">
      <w:pPr>
        <w:pStyle w:val="a3"/>
        <w:numPr>
          <w:ilvl w:val="0"/>
          <w:numId w:val="75"/>
        </w:numPr>
        <w:tabs>
          <w:tab w:val="left" w:pos="993"/>
        </w:tabs>
        <w:ind w:left="0" w:firstLine="709"/>
      </w:pPr>
      <w:r>
        <w:t>предметно-манипулятивнаядеятельность(орудийныеисоотносящиедействияспредметами);</w:t>
      </w:r>
    </w:p>
    <w:p w:rsidR="00BB340C" w:rsidRDefault="0021290F" w:rsidP="00E45108">
      <w:pPr>
        <w:pStyle w:val="a3"/>
        <w:numPr>
          <w:ilvl w:val="0"/>
          <w:numId w:val="75"/>
        </w:numPr>
        <w:tabs>
          <w:tab w:val="left" w:pos="993"/>
        </w:tabs>
        <w:ind w:left="0" w:firstLine="709"/>
      </w:pPr>
      <w:r>
        <w:t xml:space="preserve">речевая (слушание и понимание речи взрослого, гуление, лепет и первые </w:t>
      </w:r>
      <w:r>
        <w:lastRenderedPageBreak/>
        <w:t>слова);элементарнаямузыкальнаядеятельность(слушаниемузыки,танцевальныедвижениянаосновеподражания,музыкальныеигры).</w:t>
      </w:r>
    </w:p>
    <w:p w:rsidR="00BB340C" w:rsidRDefault="0021290F" w:rsidP="00123112">
      <w:pPr>
        <w:ind w:firstLine="709"/>
        <w:jc w:val="both"/>
        <w:rPr>
          <w:i/>
          <w:sz w:val="24"/>
        </w:rPr>
      </w:pPr>
      <w:r>
        <w:rPr>
          <w:i/>
          <w:sz w:val="24"/>
        </w:rPr>
        <w:t>Враннемвозрасте (1год-3года)</w:t>
      </w:r>
    </w:p>
    <w:p w:rsidR="00BB340C" w:rsidRDefault="0021290F" w:rsidP="00E45108">
      <w:pPr>
        <w:pStyle w:val="a3"/>
        <w:numPr>
          <w:ilvl w:val="0"/>
          <w:numId w:val="76"/>
        </w:numPr>
        <w:tabs>
          <w:tab w:val="left" w:pos="993"/>
        </w:tabs>
        <w:ind w:left="0" w:firstLine="709"/>
      </w:pPr>
      <w:r>
        <w:t>предметнаядеятельность(орудийно-предметныедействия–естложкой,пьетизкружкиидр.);</w:t>
      </w:r>
    </w:p>
    <w:p w:rsidR="001663D0" w:rsidRDefault="0021290F" w:rsidP="00E45108">
      <w:pPr>
        <w:pStyle w:val="a3"/>
        <w:numPr>
          <w:ilvl w:val="0"/>
          <w:numId w:val="76"/>
        </w:numPr>
        <w:tabs>
          <w:tab w:val="left" w:pos="993"/>
        </w:tabs>
        <w:ind w:left="0" w:firstLine="709"/>
      </w:pPr>
      <w:r>
        <w:t>экспериментированиесматериаламиивеществами(песок,вода,тестоидр.);</w:t>
      </w:r>
    </w:p>
    <w:p w:rsidR="00BB340C" w:rsidRDefault="0021290F" w:rsidP="00E45108">
      <w:pPr>
        <w:pStyle w:val="a3"/>
        <w:numPr>
          <w:ilvl w:val="0"/>
          <w:numId w:val="76"/>
        </w:numPr>
        <w:tabs>
          <w:tab w:val="left" w:pos="993"/>
        </w:tabs>
        <w:ind w:left="0" w:firstLine="709"/>
      </w:pPr>
      <w:r>
        <w:t>ситуативно-деловоеобщениесовзрослымиэмоционально-практическоесосверстникамиподруководством взрослого;</w:t>
      </w:r>
    </w:p>
    <w:p w:rsidR="00BB340C" w:rsidRDefault="0021290F" w:rsidP="00E45108">
      <w:pPr>
        <w:pStyle w:val="a3"/>
        <w:numPr>
          <w:ilvl w:val="0"/>
          <w:numId w:val="76"/>
        </w:numPr>
        <w:tabs>
          <w:tab w:val="left" w:pos="993"/>
        </w:tabs>
        <w:ind w:left="0" w:firstLine="709"/>
      </w:pPr>
      <w:r>
        <w:t>двигательнаядеятельность(основныедвижения,общеразвивающиеупражнения,простыеподвижныеигры);</w:t>
      </w:r>
    </w:p>
    <w:p w:rsidR="00BB340C" w:rsidRDefault="0021290F" w:rsidP="00E45108">
      <w:pPr>
        <w:pStyle w:val="a3"/>
        <w:numPr>
          <w:ilvl w:val="0"/>
          <w:numId w:val="76"/>
        </w:numPr>
        <w:tabs>
          <w:tab w:val="left" w:pos="993"/>
        </w:tabs>
        <w:ind w:left="0" w:firstLine="709"/>
      </w:pPr>
      <w:r>
        <w:t>игроваядеятельность(отобразительная,сюжетно-отобразительная,игрысдидактическимиигрушками);</w:t>
      </w:r>
    </w:p>
    <w:p w:rsidR="00BB340C" w:rsidRDefault="0021290F" w:rsidP="00E45108">
      <w:pPr>
        <w:pStyle w:val="a3"/>
        <w:numPr>
          <w:ilvl w:val="0"/>
          <w:numId w:val="76"/>
        </w:numPr>
        <w:tabs>
          <w:tab w:val="left" w:pos="993"/>
        </w:tabs>
        <w:ind w:left="0" w:firstLine="709"/>
      </w:pPr>
      <w:r>
        <w:t>речевая (понимание речи взрослого, слушание и понимание стихов, активная речь);изобразительнаядеятельность(рисование,лепка)иконструированиеизмелкогоикрупного</w:t>
      </w:r>
    </w:p>
    <w:p w:rsidR="00BB340C" w:rsidRDefault="0021290F" w:rsidP="00E45108">
      <w:pPr>
        <w:pStyle w:val="a3"/>
        <w:numPr>
          <w:ilvl w:val="0"/>
          <w:numId w:val="76"/>
        </w:numPr>
        <w:tabs>
          <w:tab w:val="left" w:pos="993"/>
        </w:tabs>
        <w:ind w:left="0" w:firstLine="709"/>
      </w:pPr>
      <w:r>
        <w:t>строительногоматериала;</w:t>
      </w:r>
    </w:p>
    <w:p w:rsidR="00BB340C" w:rsidRDefault="0021290F" w:rsidP="00E45108">
      <w:pPr>
        <w:pStyle w:val="a3"/>
        <w:numPr>
          <w:ilvl w:val="0"/>
          <w:numId w:val="76"/>
        </w:numPr>
        <w:tabs>
          <w:tab w:val="left" w:pos="993"/>
        </w:tabs>
        <w:ind w:left="0" w:firstLine="709"/>
      </w:pPr>
      <w:r>
        <w:t>самообслуживаниеиэлементарныетрудовыедействия(убираетигрушки,подметаетвеником,поливает цветы из лейки и др.);</w:t>
      </w:r>
    </w:p>
    <w:p w:rsidR="00BB340C" w:rsidRDefault="0021290F" w:rsidP="00E45108">
      <w:pPr>
        <w:pStyle w:val="a3"/>
        <w:numPr>
          <w:ilvl w:val="0"/>
          <w:numId w:val="76"/>
        </w:numPr>
        <w:tabs>
          <w:tab w:val="left" w:pos="993"/>
        </w:tabs>
        <w:ind w:left="0" w:firstLine="709"/>
      </w:pPr>
      <w:r>
        <w:t>музыкальнаядеятельность(слушаниемузыкииисполнительство,музыкально-ритмическиедвижения).</w:t>
      </w:r>
    </w:p>
    <w:p w:rsidR="00BB340C" w:rsidRPr="00A6152D" w:rsidRDefault="0021290F" w:rsidP="00123112">
      <w:pPr>
        <w:tabs>
          <w:tab w:val="left" w:pos="993"/>
        </w:tabs>
        <w:ind w:firstLine="709"/>
        <w:jc w:val="both"/>
        <w:rPr>
          <w:sz w:val="24"/>
        </w:rPr>
      </w:pPr>
      <w:r w:rsidRPr="00A6152D">
        <w:rPr>
          <w:i/>
          <w:sz w:val="24"/>
        </w:rPr>
        <w:t>Вдошкольномвозрасте (3года-8лет</w:t>
      </w:r>
      <w:r w:rsidRPr="00A6152D">
        <w:rPr>
          <w:sz w:val="24"/>
        </w:rPr>
        <w:t>)</w:t>
      </w:r>
    </w:p>
    <w:p w:rsidR="00BB340C" w:rsidRDefault="0021290F" w:rsidP="00E45108">
      <w:pPr>
        <w:pStyle w:val="a3"/>
        <w:numPr>
          <w:ilvl w:val="0"/>
          <w:numId w:val="76"/>
        </w:numPr>
        <w:tabs>
          <w:tab w:val="left" w:pos="993"/>
        </w:tabs>
        <w:ind w:left="0" w:firstLine="709"/>
      </w:pPr>
      <w:r>
        <w:t>игроваядеятельность(сюжетно-ролевая,театрализованная,режиссерская,строительно-конструктивная,дидактическая,подвижная и др.);</w:t>
      </w:r>
    </w:p>
    <w:p w:rsidR="00BB340C" w:rsidRDefault="0021290F" w:rsidP="00E45108">
      <w:pPr>
        <w:pStyle w:val="a3"/>
        <w:numPr>
          <w:ilvl w:val="0"/>
          <w:numId w:val="76"/>
        </w:numPr>
        <w:tabs>
          <w:tab w:val="left" w:pos="993"/>
        </w:tabs>
        <w:ind w:left="0" w:firstLine="709"/>
      </w:pPr>
      <w:r>
        <w:t>общениесовзрослым(ситуативно-деловое,внеситуативно-познавательное,внеситуативно-личностное)исверстниками(ситуативно-деловое, внеситуативно-деловое);</w:t>
      </w:r>
    </w:p>
    <w:p w:rsidR="00BB340C" w:rsidRDefault="0021290F" w:rsidP="00E45108">
      <w:pPr>
        <w:pStyle w:val="a3"/>
        <w:numPr>
          <w:ilvl w:val="0"/>
          <w:numId w:val="76"/>
        </w:numPr>
        <w:tabs>
          <w:tab w:val="left" w:pos="993"/>
        </w:tabs>
        <w:ind w:left="0" w:firstLine="709"/>
      </w:pPr>
      <w:r>
        <w:t>речеваядеятельность(слушаниеречивзрослогоисверстников,активнаядиалогическаяимонологическаяречь);</w:t>
      </w:r>
    </w:p>
    <w:p w:rsidR="00BB340C" w:rsidRDefault="0021290F" w:rsidP="00E45108">
      <w:pPr>
        <w:pStyle w:val="a3"/>
        <w:numPr>
          <w:ilvl w:val="0"/>
          <w:numId w:val="76"/>
        </w:numPr>
        <w:tabs>
          <w:tab w:val="left" w:pos="993"/>
        </w:tabs>
        <w:ind w:left="0" w:firstLine="709"/>
      </w:pPr>
      <w:r>
        <w:t>познавательно-исследовательскаядеятельностьиэкспериментирование;</w:t>
      </w:r>
    </w:p>
    <w:p w:rsidR="00BB340C" w:rsidRDefault="0021290F" w:rsidP="00E45108">
      <w:pPr>
        <w:pStyle w:val="a3"/>
        <w:numPr>
          <w:ilvl w:val="0"/>
          <w:numId w:val="76"/>
        </w:numPr>
        <w:tabs>
          <w:tab w:val="left" w:pos="993"/>
        </w:tabs>
        <w:ind w:left="0" w:firstLine="709"/>
      </w:pPr>
      <w:r>
        <w:t>изобразительнаядеятельность(рисование,лепка,аппликация)иконструированиеизразных материаловпообразцу,условию и замыслуребенка;</w:t>
      </w:r>
    </w:p>
    <w:p w:rsidR="00BB340C" w:rsidRDefault="0021290F" w:rsidP="00E45108">
      <w:pPr>
        <w:pStyle w:val="a3"/>
        <w:numPr>
          <w:ilvl w:val="0"/>
          <w:numId w:val="76"/>
        </w:numPr>
        <w:tabs>
          <w:tab w:val="left" w:pos="993"/>
        </w:tabs>
        <w:ind w:left="0" w:firstLine="709"/>
      </w:pPr>
      <w:r>
        <w:t>двигательнаядеятельность(основныевидыдвижений,общеразвивающиеиспортивныеупражнения,подвижныеи элементы спортивных игри др.);</w:t>
      </w:r>
    </w:p>
    <w:p w:rsidR="00BB340C" w:rsidRDefault="0021290F" w:rsidP="00E45108">
      <w:pPr>
        <w:pStyle w:val="a3"/>
        <w:numPr>
          <w:ilvl w:val="0"/>
          <w:numId w:val="76"/>
        </w:numPr>
        <w:tabs>
          <w:tab w:val="left" w:pos="993"/>
        </w:tabs>
        <w:ind w:left="0" w:firstLine="709"/>
      </w:pPr>
      <w:r>
        <w:t>элементарная трудовая деятельность (самообслуживание, хозяйственно-бытовой труд, трудвприроде, ручной труд);</w:t>
      </w:r>
    </w:p>
    <w:p w:rsidR="00BB340C" w:rsidRDefault="0021290F" w:rsidP="00E45108">
      <w:pPr>
        <w:pStyle w:val="a3"/>
        <w:numPr>
          <w:ilvl w:val="0"/>
          <w:numId w:val="76"/>
        </w:numPr>
        <w:tabs>
          <w:tab w:val="left" w:pos="993"/>
        </w:tabs>
        <w:ind w:left="0" w:firstLine="709"/>
      </w:pPr>
      <w:r>
        <w:t>музыкальнаядеятельность(слушаниеипониманиемузыкальныхпроизведений,пение,музыкально-ритмическиедвижения,игранадетскихмузыкальных инструментах).</w:t>
      </w:r>
    </w:p>
    <w:p w:rsidR="00BB340C" w:rsidRDefault="0021290F" w:rsidP="00123112">
      <w:pPr>
        <w:pStyle w:val="a3"/>
        <w:tabs>
          <w:tab w:val="left" w:pos="993"/>
        </w:tabs>
        <w:ind w:left="0" w:firstLine="709"/>
        <w:rPr>
          <w:i/>
        </w:rPr>
      </w:pPr>
      <w:r>
        <w:t>Длядостижениязадач</w:t>
      </w:r>
      <w:r w:rsidRPr="001649D4">
        <w:rPr>
          <w:b/>
        </w:rPr>
        <w:t>воспитания</w:t>
      </w:r>
      <w:r>
        <w:t>входереализацииПрограммыобразованияпедагог</w:t>
      </w:r>
      <w:r w:rsidR="00CB0DA3">
        <w:t xml:space="preserve">и </w:t>
      </w:r>
      <w:r>
        <w:t>использ</w:t>
      </w:r>
      <w:r w:rsidR="00CB0DA3">
        <w:t>уют</w:t>
      </w:r>
      <w:r>
        <w:t>следующие</w:t>
      </w:r>
      <w:r w:rsidRPr="001649D4">
        <w:rPr>
          <w:b/>
        </w:rPr>
        <w:t>методы</w:t>
      </w:r>
      <w:r w:rsidRPr="001649D4">
        <w:t>:</w:t>
      </w:r>
    </w:p>
    <w:p w:rsidR="00BB340C" w:rsidRDefault="0021290F" w:rsidP="00E45108">
      <w:pPr>
        <w:pStyle w:val="a3"/>
        <w:numPr>
          <w:ilvl w:val="0"/>
          <w:numId w:val="76"/>
        </w:numPr>
        <w:tabs>
          <w:tab w:val="left" w:pos="993"/>
        </w:tabs>
        <w:ind w:left="0" w:firstLine="709"/>
      </w:pPr>
      <w:r>
        <w:t>организацииопытаповеденияидеятельности(приучениекположительнымформамобщественногоповедения,упражнение,воспитывающиеситуации,игровыеметоды);</w:t>
      </w:r>
    </w:p>
    <w:p w:rsidR="00BB340C" w:rsidRDefault="0021290F" w:rsidP="00E45108">
      <w:pPr>
        <w:pStyle w:val="a3"/>
        <w:numPr>
          <w:ilvl w:val="0"/>
          <w:numId w:val="76"/>
        </w:numPr>
        <w:tabs>
          <w:tab w:val="left" w:pos="993"/>
        </w:tabs>
        <w:ind w:left="0" w:firstLine="709"/>
      </w:pPr>
      <w:r>
        <w:t>осознаниядетьмиопытаповеденияидеятельности(рассказнаморальныетемы,разъяснение норм и правил поведения, чтение художественной литературы, этические беседы,обсуждениепоступковижизненныхситуаций,личныйпример);</w:t>
      </w:r>
    </w:p>
    <w:p w:rsidR="00BB340C" w:rsidRDefault="0021290F" w:rsidP="00E45108">
      <w:pPr>
        <w:pStyle w:val="a3"/>
        <w:numPr>
          <w:ilvl w:val="0"/>
          <w:numId w:val="76"/>
        </w:numPr>
        <w:tabs>
          <w:tab w:val="left" w:pos="993"/>
        </w:tabs>
        <w:ind w:left="0" w:firstLine="709"/>
      </w:pPr>
      <w:r>
        <w:t>мотивации опыта поведения и деятельности (поощрение, методы развития эмоций, игры,соревнования,проектныеметоды);</w:t>
      </w:r>
    </w:p>
    <w:p w:rsidR="00BB340C" w:rsidRDefault="0021290F" w:rsidP="00123112">
      <w:pPr>
        <w:pStyle w:val="a3"/>
        <w:ind w:left="0" w:firstLine="709"/>
      </w:pPr>
      <w:r>
        <w:t>При организации</w:t>
      </w:r>
      <w:r w:rsidRPr="001649D4">
        <w:rPr>
          <w:b/>
        </w:rPr>
        <w:t>обучения</w:t>
      </w:r>
      <w:r>
        <w:t xml:space="preserve">традиционные методы (словесные,наглядные, практические) </w:t>
      </w:r>
      <w:r w:rsidR="00A6152D">
        <w:t>дополнябтся</w:t>
      </w:r>
      <w:r>
        <w:t>методами, в основу которых положен характер познавательнойдеятельностидетей:</w:t>
      </w:r>
    </w:p>
    <w:p w:rsidR="00BB340C" w:rsidRDefault="0021290F" w:rsidP="00E45108">
      <w:pPr>
        <w:pStyle w:val="a3"/>
        <w:numPr>
          <w:ilvl w:val="0"/>
          <w:numId w:val="77"/>
        </w:numPr>
        <w:tabs>
          <w:tab w:val="left" w:pos="993"/>
        </w:tabs>
        <w:ind w:left="0" w:firstLine="709"/>
      </w:pPr>
      <w:r>
        <w:t>информационно-рецептивныйметод</w:t>
      </w:r>
      <w:r w:rsidR="00A6152D">
        <w:t>–</w:t>
      </w:r>
      <w:r>
        <w:t xml:space="preserve"> предъявление информации,организациядействийребѐнка с объектом изучения (распознающее наблюдение, рассматривание картин, демонстрациякино-</w:t>
      </w:r>
      <w:r>
        <w:lastRenderedPageBreak/>
        <w:t>идиафильмов,просмотркомпьютерныхпрезентаций,рассказывоспитателяилидетей,чтение);</w:t>
      </w:r>
    </w:p>
    <w:p w:rsidR="00BB340C" w:rsidRDefault="0021290F" w:rsidP="00E45108">
      <w:pPr>
        <w:pStyle w:val="a3"/>
        <w:numPr>
          <w:ilvl w:val="0"/>
          <w:numId w:val="77"/>
        </w:numPr>
        <w:tabs>
          <w:tab w:val="left" w:pos="993"/>
        </w:tabs>
        <w:ind w:left="0" w:firstLine="709"/>
      </w:pPr>
      <w:r>
        <w:t>репродуктивный метод - создание условий для воспроизведения представлений и способовдеятельности, руководство их выполнением (упражнения на основе образца воспитателя, беседа,составлениерассказов сопоройнапредметнуюилипредметно-схематическую модель);</w:t>
      </w:r>
    </w:p>
    <w:p w:rsidR="00BB340C" w:rsidRDefault="0021290F" w:rsidP="00E45108">
      <w:pPr>
        <w:pStyle w:val="a3"/>
        <w:numPr>
          <w:ilvl w:val="0"/>
          <w:numId w:val="77"/>
        </w:numPr>
        <w:tabs>
          <w:tab w:val="left" w:pos="993"/>
        </w:tabs>
        <w:ind w:left="0" w:firstLine="709"/>
      </w:pPr>
      <w:r>
        <w:t>методпроблемного изложения- постановка проблемы ираскрытие путиеѐ решения впроцессеорганизации опытов, наблюдений;</w:t>
      </w:r>
    </w:p>
    <w:p w:rsidR="00BB340C" w:rsidRDefault="0021290F" w:rsidP="00E45108">
      <w:pPr>
        <w:pStyle w:val="a3"/>
        <w:numPr>
          <w:ilvl w:val="0"/>
          <w:numId w:val="77"/>
        </w:numPr>
        <w:tabs>
          <w:tab w:val="left" w:pos="993"/>
        </w:tabs>
        <w:ind w:left="0" w:firstLine="709"/>
      </w:pPr>
      <w:r>
        <w:t>эвристическийметод(частично-поисковый)–проблемнаязадачаделитсяначасти–проблемы,врешениикоторыхпринимают участиедети(применениепредставленийвновыхусловиях);</w:t>
      </w:r>
    </w:p>
    <w:p w:rsidR="00BB340C" w:rsidRDefault="0021290F" w:rsidP="00E45108">
      <w:pPr>
        <w:pStyle w:val="a3"/>
        <w:numPr>
          <w:ilvl w:val="0"/>
          <w:numId w:val="77"/>
        </w:numPr>
        <w:tabs>
          <w:tab w:val="left" w:pos="993"/>
        </w:tabs>
        <w:ind w:left="0" w:firstLine="709"/>
      </w:pPr>
      <w:r>
        <w:t>исследовательскийметод</w:t>
      </w:r>
      <w:r w:rsidR="00252AB0">
        <w:t>–</w:t>
      </w:r>
      <w:r>
        <w:t xml:space="preserve"> составление ипредъявление проблемныхситуаций, ситуацийдляэкспериментированияиопытов(творческиезадания,опыты,экспериментирование).</w:t>
      </w:r>
    </w:p>
    <w:p w:rsidR="00DC7BF5" w:rsidRDefault="00DC7BF5" w:rsidP="00123112">
      <w:pPr>
        <w:pStyle w:val="a3"/>
        <w:tabs>
          <w:tab w:val="left" w:pos="993"/>
        </w:tabs>
        <w:ind w:left="0" w:firstLine="709"/>
      </w:pPr>
      <w:r>
        <w:t>При реализаци программы педагоги используют м</w:t>
      </w:r>
      <w:r w:rsidRPr="00DC7BF5">
        <w:t xml:space="preserve">етоды, способствующие ознакомлению детей с историей и культурой </w:t>
      </w:r>
      <w:r>
        <w:t>Ярославско</w:t>
      </w:r>
      <w:r w:rsidR="00BD6C2E">
        <w:t>йобласти</w:t>
      </w:r>
      <w:r w:rsidRPr="00DC7BF5">
        <w:t xml:space="preserve">, событиями социальной действительности, традициями нормами и моделями поведения: чтение художественных произведений, рассказывание увлекательных историй о прошлом и настоящем </w:t>
      </w:r>
      <w:r w:rsidR="00BD6C2E">
        <w:t>города Ярославля</w:t>
      </w:r>
      <w:r w:rsidRPr="00DC7BF5">
        <w:t xml:space="preserve">; беседы о событиях в </w:t>
      </w:r>
      <w:r w:rsidR="00BD6C2E">
        <w:t>области и городе</w:t>
      </w:r>
      <w:r w:rsidRPr="00DC7BF5">
        <w:t xml:space="preserve">, современной действительности, о людях, живших в крае в разное время, особенностях их жизнедеятельности; рассматривание иллюстраций, плакатов, макетов, отображающих события из жизни и взаимоотношениях жителей </w:t>
      </w:r>
      <w:r w:rsidR="00BD6C2E">
        <w:t>города</w:t>
      </w:r>
      <w:r w:rsidRPr="00DC7BF5">
        <w:t xml:space="preserve">. Методы, способствующие развитию у детей эмоционально-положительного отношения к культурно-историческим ценностям </w:t>
      </w:r>
      <w:r w:rsidR="00BD6C2E">
        <w:t>Ярославля</w:t>
      </w:r>
      <w:r w:rsidRPr="00DC7BF5">
        <w:t xml:space="preserve">, взрослым, сверстникам, формированию умений ориентироваться в собственных эмоциональных состояниях и эмоциональных проявлениях окружающих: игровые ситуации, связанные с событиями из жизни семьи, детского сада, города/станицы; художественно-творческая деятельность, знакомящая с увлечениями членов семьи, сотрудников детского сада, народными промыслами </w:t>
      </w:r>
      <w:r w:rsidR="00BD6C2E">
        <w:t>Ярославии</w:t>
      </w:r>
      <w:r w:rsidRPr="00DC7BF5">
        <w:t>, побуждающая детей к проявлению внимательного и чуткого отношения к культурным особенностям народов</w:t>
      </w:r>
      <w:r w:rsidR="00BD6C2E">
        <w:t>, проживающих в Ярославле; т</w:t>
      </w:r>
      <w:r w:rsidRPr="00DC7BF5">
        <w:t>урниры, конкурсы, ярмарки, погружающие детей в традиционную культуру, создающие условия для развития эмоциональной отзывчивости на действия и поступки окружающих, проявления толерантности, сочувствия, сопереживания. Методы, обеспечивающие формирование социальных навыков и моделей поведения, культуры взаимоотношений с окружающими взрослыми и сверстниками: различные виды игр: сюжетно-ролевые игры, игры с правилами, творческие игры; культурные практики, обеспечивающие самостоятельную деятельность (трудовую, изобразительную, познавательно-исследовательскую и др.) Особое место в системе методов занимает «Модель четырех вопросов». Благодаря этой модели педагог выявляет актуальные предпочтения детей и определяет уровень сложности содержания того или иного тематического блока, ориентируясь на зону ближайшего развития детей группы.</w:t>
      </w:r>
    </w:p>
    <w:p w:rsidR="00BB340C" w:rsidRDefault="0021290F" w:rsidP="00123112">
      <w:pPr>
        <w:pStyle w:val="a3"/>
        <w:ind w:left="0" w:firstLine="709"/>
      </w:pPr>
      <w:r>
        <w:t>При реализации Программы образования педагог использ</w:t>
      </w:r>
      <w:r w:rsidR="00CB0DA3">
        <w:t>ут</w:t>
      </w:r>
      <w:r>
        <w:t xml:space="preserve"> различные </w:t>
      </w:r>
      <w:r w:rsidRPr="00252AB0">
        <w:rPr>
          <w:b/>
        </w:rPr>
        <w:t>средства</w:t>
      </w:r>
      <w:r>
        <w:t>,представленныесовокупностью материальных и идеальныхобъектов:</w:t>
      </w:r>
    </w:p>
    <w:p w:rsidR="00A6152D" w:rsidRPr="00A6152D" w:rsidRDefault="0021290F" w:rsidP="00E45108">
      <w:pPr>
        <w:pStyle w:val="a3"/>
        <w:numPr>
          <w:ilvl w:val="0"/>
          <w:numId w:val="78"/>
        </w:numPr>
        <w:tabs>
          <w:tab w:val="left" w:pos="993"/>
        </w:tabs>
        <w:ind w:left="0" w:firstLine="709"/>
      </w:pPr>
      <w:r>
        <w:t>демонстрационные и раздаточные;</w:t>
      </w:r>
    </w:p>
    <w:p w:rsidR="00A6152D" w:rsidRPr="00A6152D" w:rsidRDefault="0021290F" w:rsidP="00E45108">
      <w:pPr>
        <w:pStyle w:val="a3"/>
        <w:numPr>
          <w:ilvl w:val="0"/>
          <w:numId w:val="78"/>
        </w:numPr>
        <w:tabs>
          <w:tab w:val="left" w:pos="993"/>
        </w:tabs>
        <w:ind w:left="0" w:firstLine="709"/>
      </w:pPr>
      <w:r>
        <w:t>визуальные,аудийные,аудиовизуальные;</w:t>
      </w:r>
    </w:p>
    <w:p w:rsidR="00BB340C" w:rsidRDefault="0021290F" w:rsidP="00E45108">
      <w:pPr>
        <w:pStyle w:val="a3"/>
        <w:numPr>
          <w:ilvl w:val="0"/>
          <w:numId w:val="78"/>
        </w:numPr>
        <w:tabs>
          <w:tab w:val="left" w:pos="993"/>
        </w:tabs>
        <w:ind w:left="0" w:firstLine="709"/>
      </w:pPr>
      <w:r>
        <w:t>естественныеиискусственные;</w:t>
      </w:r>
    </w:p>
    <w:p w:rsidR="00BB340C" w:rsidRDefault="0021290F" w:rsidP="00E45108">
      <w:pPr>
        <w:pStyle w:val="a3"/>
        <w:numPr>
          <w:ilvl w:val="0"/>
          <w:numId w:val="78"/>
        </w:numPr>
        <w:tabs>
          <w:tab w:val="left" w:pos="993"/>
        </w:tabs>
        <w:ind w:left="0" w:firstLine="709"/>
      </w:pPr>
      <w:r>
        <w:t>реальныеивиртуальные.</w:t>
      </w:r>
    </w:p>
    <w:p w:rsidR="00BB340C" w:rsidRDefault="0021290F" w:rsidP="00123112">
      <w:pPr>
        <w:pStyle w:val="a3"/>
        <w:ind w:left="0" w:firstLine="709"/>
      </w:pPr>
      <w:r>
        <w:t>Для</w:t>
      </w:r>
      <w:r w:rsidRPr="00252AB0">
        <w:rPr>
          <w:b/>
        </w:rPr>
        <w:t>развитиякаждоговидадеятельности</w:t>
      </w:r>
      <w:r>
        <w:t>детейприменяютсяследующие</w:t>
      </w:r>
      <w:r w:rsidRPr="00252AB0">
        <w:rPr>
          <w:b/>
        </w:rPr>
        <w:t>средства</w:t>
      </w:r>
      <w:r>
        <w:t>:</w:t>
      </w:r>
    </w:p>
    <w:p w:rsidR="00BB340C" w:rsidRDefault="0021290F" w:rsidP="00E45108">
      <w:pPr>
        <w:pStyle w:val="a3"/>
        <w:numPr>
          <w:ilvl w:val="0"/>
          <w:numId w:val="79"/>
        </w:numPr>
        <w:tabs>
          <w:tab w:val="left" w:pos="993"/>
        </w:tabs>
        <w:ind w:left="0" w:firstLine="709"/>
      </w:pPr>
      <w:r>
        <w:t>двигательной(оборудованиедляходьбы,бега,ползания,лазанья,прыгания,занятийсмячоми др.);</w:t>
      </w:r>
    </w:p>
    <w:p w:rsidR="00BB340C" w:rsidRDefault="0021290F" w:rsidP="00E45108">
      <w:pPr>
        <w:pStyle w:val="a3"/>
        <w:numPr>
          <w:ilvl w:val="0"/>
          <w:numId w:val="79"/>
        </w:numPr>
        <w:tabs>
          <w:tab w:val="left" w:pos="993"/>
        </w:tabs>
        <w:ind w:left="0" w:firstLine="709"/>
      </w:pPr>
      <w:r>
        <w:t>предметной (образные и дидактические игрушки, реальные предметы и др.);игровой(игры,игрушки, игровоеоборудованиеидр.);</w:t>
      </w:r>
    </w:p>
    <w:p w:rsidR="00BB340C" w:rsidRDefault="0021290F" w:rsidP="00E45108">
      <w:pPr>
        <w:pStyle w:val="a3"/>
        <w:numPr>
          <w:ilvl w:val="0"/>
          <w:numId w:val="79"/>
        </w:numPr>
        <w:tabs>
          <w:tab w:val="left" w:pos="993"/>
          <w:tab w:val="left" w:pos="4644"/>
          <w:tab w:val="left" w:pos="4989"/>
          <w:tab w:val="left" w:pos="7462"/>
          <w:tab w:val="left" w:pos="9066"/>
          <w:tab w:val="left" w:pos="10282"/>
        </w:tabs>
        <w:ind w:left="0" w:firstLine="709"/>
      </w:pPr>
      <w:r>
        <w:t>коммуникативной (дидактический материал, предметы, игрушки, видеофильмы и др.);познавательно-исследовательской</w:t>
      </w:r>
      <w:r w:rsidR="00A6152D">
        <w:t xml:space="preserve"> и </w:t>
      </w:r>
      <w:r>
        <w:lastRenderedPageBreak/>
        <w:t>экспериментирования</w:t>
      </w:r>
      <w:r w:rsidR="00A6152D">
        <w:t xml:space="preserve"> (натуральные </w:t>
      </w:r>
      <w:r>
        <w:t>предметы</w:t>
      </w:r>
      <w:r>
        <w:rPr>
          <w:spacing w:val="-2"/>
        </w:rPr>
        <w:t>и</w:t>
      </w:r>
      <w:r>
        <w:t>оборудование дляисследованияиобразно-символическийматериал,втомчислемакеты,плакаты,модели,схемы и др.);</w:t>
      </w:r>
    </w:p>
    <w:p w:rsidR="00BB340C" w:rsidRDefault="0021290F" w:rsidP="00E45108">
      <w:pPr>
        <w:pStyle w:val="a3"/>
        <w:numPr>
          <w:ilvl w:val="0"/>
          <w:numId w:val="79"/>
        </w:numPr>
        <w:tabs>
          <w:tab w:val="left" w:pos="993"/>
        </w:tabs>
        <w:ind w:left="0" w:firstLine="709"/>
      </w:pPr>
      <w:r>
        <w:t>чтенияхудожественнойлитературы(книгидлядетскогочтения,втомчислеаудиокниги,иллюстративныйматериал);</w:t>
      </w:r>
    </w:p>
    <w:p w:rsidR="00BB340C" w:rsidRDefault="0021290F" w:rsidP="00E45108">
      <w:pPr>
        <w:pStyle w:val="a3"/>
        <w:numPr>
          <w:ilvl w:val="0"/>
          <w:numId w:val="79"/>
        </w:numPr>
        <w:tabs>
          <w:tab w:val="left" w:pos="993"/>
        </w:tabs>
        <w:ind w:left="0" w:firstLine="709"/>
      </w:pPr>
      <w:r>
        <w:t>трудовой(оборудованиеиинвентарьдлявсехвидовтруда);</w:t>
      </w:r>
    </w:p>
    <w:p w:rsidR="00BB340C" w:rsidRDefault="0021290F" w:rsidP="00E45108">
      <w:pPr>
        <w:pStyle w:val="a3"/>
        <w:numPr>
          <w:ilvl w:val="0"/>
          <w:numId w:val="79"/>
        </w:numPr>
        <w:tabs>
          <w:tab w:val="left" w:pos="993"/>
          <w:tab w:val="left" w:pos="2599"/>
          <w:tab w:val="left" w:pos="4333"/>
          <w:tab w:val="left" w:pos="4690"/>
          <w:tab w:val="left" w:pos="6022"/>
          <w:tab w:val="left" w:pos="6603"/>
          <w:tab w:val="left" w:pos="7490"/>
          <w:tab w:val="left" w:pos="8998"/>
          <w:tab w:val="left" w:pos="10283"/>
        </w:tabs>
        <w:ind w:left="0" w:firstLine="709"/>
      </w:pPr>
      <w:r>
        <w:t>продуктивной</w:t>
      </w:r>
      <w:r>
        <w:tab/>
        <w:t>(оборудование</w:t>
      </w:r>
      <w:r>
        <w:tab/>
        <w:t>и</w:t>
      </w:r>
      <w:r>
        <w:tab/>
        <w:t>материалы</w:t>
      </w:r>
      <w:r>
        <w:tab/>
        <w:t>для</w:t>
      </w:r>
      <w:r>
        <w:tab/>
        <w:t>лепки,</w:t>
      </w:r>
      <w:r>
        <w:tab/>
        <w:t>аппликации,</w:t>
      </w:r>
      <w:r w:rsidR="00DD21F0">
        <w:t xml:space="preserve"> рисования и конструирования)</w:t>
      </w:r>
      <w:r>
        <w:t>;</w:t>
      </w:r>
    </w:p>
    <w:p w:rsidR="00BB340C" w:rsidRDefault="0021290F" w:rsidP="00E45108">
      <w:pPr>
        <w:pStyle w:val="a3"/>
        <w:numPr>
          <w:ilvl w:val="0"/>
          <w:numId w:val="79"/>
        </w:numPr>
        <w:tabs>
          <w:tab w:val="left" w:pos="993"/>
        </w:tabs>
        <w:ind w:left="0" w:firstLine="709"/>
      </w:pPr>
      <w:r>
        <w:t>музыкальной(детскиемузыкальныеинструменты,дидактическийматериалидр.).</w:t>
      </w:r>
    </w:p>
    <w:p w:rsidR="00BB340C" w:rsidRDefault="0021290F" w:rsidP="00123112">
      <w:pPr>
        <w:pStyle w:val="a3"/>
        <w:ind w:left="0" w:firstLine="709"/>
      </w:pPr>
      <w:r>
        <w:t xml:space="preserve">При выборе форм, методов, средств реализации Программы образования </w:t>
      </w:r>
      <w:r w:rsidR="00E56224">
        <w:rPr>
          <w:color w:val="171717"/>
        </w:rPr>
        <w:t>важное</w:t>
      </w:r>
      <w:r w:rsidR="00E56224">
        <w:t>значениеимеетпризнаниеприоритетнойсубъективнойпозицииребенкавобразовательномпроцессе. П</w:t>
      </w:r>
      <w:r>
        <w:t>едагог учитываетсубъектныепроявленияребенкавдеятельности:интерескмируикультуре;избирательноеотношениексоциокультурнымобъектамиразнымвидамдеятельности;инициативностьижелание заниматься той или иной деятельностью; самостоятельность в выборе и осуществлениидеятельности;творчествовинтерпретацииобъектовкультурыисозданиипродуктовдеятельности.Выбор педагогом форм, методов, средств реализации Программы образования, адекватныхобразовательнымпотребностямипредпочтениямдетей,ихсоотношениеиинтеграцияприрешениизадачвоспитанияи обученияобеспечивает ихвариативность.</w:t>
      </w:r>
    </w:p>
    <w:p w:rsidR="00BB340C" w:rsidRPr="00956BC0" w:rsidRDefault="00BB340C" w:rsidP="00123112">
      <w:pPr>
        <w:pStyle w:val="a3"/>
        <w:ind w:left="0" w:firstLine="0"/>
        <w:jc w:val="left"/>
        <w:rPr>
          <w:i/>
          <w:iCs/>
          <w:sz w:val="28"/>
        </w:rPr>
      </w:pPr>
    </w:p>
    <w:p w:rsidR="00DD21F0" w:rsidRPr="00956BC0" w:rsidRDefault="00DD21F0" w:rsidP="00E45108">
      <w:pPr>
        <w:pStyle w:val="1"/>
        <w:numPr>
          <w:ilvl w:val="1"/>
          <w:numId w:val="138"/>
        </w:numPr>
        <w:tabs>
          <w:tab w:val="left" w:pos="1134"/>
          <w:tab w:val="left" w:pos="1276"/>
        </w:tabs>
        <w:ind w:left="993" w:hanging="284"/>
        <w:rPr>
          <w:i/>
          <w:iCs/>
        </w:rPr>
      </w:pPr>
      <w:r w:rsidRPr="00956BC0">
        <w:rPr>
          <w:i/>
          <w:iCs/>
        </w:rPr>
        <w:t>Особенности образовательной деятельности разных видов и культурных практик</w:t>
      </w:r>
    </w:p>
    <w:p w:rsidR="00DD21F0" w:rsidRPr="00DD21F0" w:rsidRDefault="00DD21F0" w:rsidP="00E45108">
      <w:pPr>
        <w:pStyle w:val="21"/>
        <w:numPr>
          <w:ilvl w:val="2"/>
          <w:numId w:val="81"/>
        </w:numPr>
        <w:shd w:val="clear" w:color="auto" w:fill="auto"/>
        <w:tabs>
          <w:tab w:val="left" w:pos="1349"/>
        </w:tabs>
        <w:spacing w:before="0" w:after="0" w:line="240" w:lineRule="auto"/>
        <w:jc w:val="both"/>
        <w:rPr>
          <w:sz w:val="24"/>
          <w:szCs w:val="24"/>
          <w:lang w:val="ru-RU"/>
        </w:rPr>
      </w:pPr>
      <w:r w:rsidRPr="00DD21F0">
        <w:rPr>
          <w:sz w:val="24"/>
          <w:szCs w:val="24"/>
          <w:lang w:val="ru-RU"/>
        </w:rPr>
        <w:t>Образовательная деятельность в ДОО включает:</w:t>
      </w:r>
    </w:p>
    <w:p w:rsidR="00DD21F0" w:rsidRPr="00DD21F0" w:rsidRDefault="00DD21F0" w:rsidP="00E45108">
      <w:pPr>
        <w:pStyle w:val="21"/>
        <w:numPr>
          <w:ilvl w:val="0"/>
          <w:numId w:val="82"/>
        </w:numPr>
        <w:shd w:val="clear" w:color="auto" w:fill="auto"/>
        <w:tabs>
          <w:tab w:val="left" w:pos="993"/>
        </w:tabs>
        <w:spacing w:before="0" w:after="0" w:line="240" w:lineRule="auto"/>
        <w:ind w:left="0" w:firstLine="709"/>
        <w:jc w:val="both"/>
        <w:rPr>
          <w:sz w:val="24"/>
          <w:szCs w:val="24"/>
          <w:lang w:val="ru-RU"/>
        </w:rPr>
      </w:pPr>
      <w:r w:rsidRPr="00DD21F0">
        <w:rPr>
          <w:sz w:val="24"/>
          <w:szCs w:val="24"/>
          <w:lang w:val="ru-RU"/>
        </w:rPr>
        <w:t>образовательную деятельность, осуществляемую в процессе организации различных видов детской деятельности;</w:t>
      </w:r>
    </w:p>
    <w:p w:rsidR="00DD21F0" w:rsidRPr="00DD21F0" w:rsidRDefault="00DD21F0" w:rsidP="00E45108">
      <w:pPr>
        <w:pStyle w:val="21"/>
        <w:numPr>
          <w:ilvl w:val="0"/>
          <w:numId w:val="82"/>
        </w:numPr>
        <w:shd w:val="clear" w:color="auto" w:fill="auto"/>
        <w:tabs>
          <w:tab w:val="left" w:pos="993"/>
        </w:tabs>
        <w:spacing w:before="0" w:after="0" w:line="240" w:lineRule="auto"/>
        <w:ind w:left="0" w:firstLine="709"/>
        <w:jc w:val="both"/>
        <w:rPr>
          <w:sz w:val="24"/>
          <w:szCs w:val="24"/>
          <w:lang w:val="ru-RU"/>
        </w:rPr>
      </w:pPr>
      <w:r w:rsidRPr="00DD21F0">
        <w:rPr>
          <w:sz w:val="24"/>
          <w:szCs w:val="24"/>
          <w:lang w:val="ru-RU"/>
        </w:rPr>
        <w:t>образовательную деятельность, осуществляемую в ходе режимных процессов;</w:t>
      </w:r>
    </w:p>
    <w:p w:rsidR="00DD21F0" w:rsidRPr="00DD21F0" w:rsidRDefault="00DD21F0" w:rsidP="00E45108">
      <w:pPr>
        <w:pStyle w:val="21"/>
        <w:numPr>
          <w:ilvl w:val="0"/>
          <w:numId w:val="82"/>
        </w:numPr>
        <w:shd w:val="clear" w:color="auto" w:fill="auto"/>
        <w:tabs>
          <w:tab w:val="left" w:pos="993"/>
        </w:tabs>
        <w:spacing w:before="0" w:after="0" w:line="240" w:lineRule="auto"/>
        <w:ind w:left="0" w:firstLine="709"/>
        <w:jc w:val="both"/>
        <w:rPr>
          <w:sz w:val="24"/>
          <w:szCs w:val="24"/>
          <w:lang w:val="ru-RU"/>
        </w:rPr>
      </w:pPr>
      <w:r w:rsidRPr="00DD21F0">
        <w:rPr>
          <w:sz w:val="24"/>
          <w:szCs w:val="24"/>
          <w:lang w:val="ru-RU"/>
        </w:rPr>
        <w:t>самостоятельную деятельность детей;</w:t>
      </w:r>
    </w:p>
    <w:p w:rsidR="00DD21F0" w:rsidRPr="00DD21F0" w:rsidRDefault="00DD21F0" w:rsidP="00E45108">
      <w:pPr>
        <w:pStyle w:val="21"/>
        <w:numPr>
          <w:ilvl w:val="0"/>
          <w:numId w:val="82"/>
        </w:numPr>
        <w:shd w:val="clear" w:color="auto" w:fill="auto"/>
        <w:tabs>
          <w:tab w:val="left" w:pos="993"/>
        </w:tabs>
        <w:spacing w:before="0" w:after="0" w:line="240" w:lineRule="auto"/>
        <w:ind w:left="0" w:firstLine="709"/>
        <w:jc w:val="both"/>
        <w:rPr>
          <w:sz w:val="24"/>
          <w:szCs w:val="24"/>
          <w:lang w:val="ru-RU"/>
        </w:rPr>
      </w:pPr>
      <w:r w:rsidRPr="00DD21F0">
        <w:rPr>
          <w:sz w:val="24"/>
          <w:szCs w:val="24"/>
          <w:lang w:val="ru-RU"/>
        </w:rPr>
        <w:t>взаимодействие с семьями детей по реализации образовательной программы ДО.</w:t>
      </w:r>
    </w:p>
    <w:p w:rsidR="00DD21F0" w:rsidRPr="00DD21F0" w:rsidRDefault="00DD21F0" w:rsidP="00E45108">
      <w:pPr>
        <w:pStyle w:val="21"/>
        <w:numPr>
          <w:ilvl w:val="2"/>
          <w:numId w:val="81"/>
        </w:numPr>
        <w:shd w:val="clear" w:color="auto" w:fill="auto"/>
        <w:tabs>
          <w:tab w:val="left" w:pos="1276"/>
        </w:tabs>
        <w:spacing w:before="0" w:after="0" w:line="240" w:lineRule="auto"/>
        <w:ind w:left="0" w:firstLine="709"/>
        <w:jc w:val="both"/>
        <w:rPr>
          <w:sz w:val="24"/>
          <w:szCs w:val="24"/>
          <w:lang w:val="ru-RU"/>
        </w:rPr>
      </w:pPr>
      <w:r w:rsidRPr="00DD21F0">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выбр</w:t>
      </w:r>
      <w:r w:rsidR="00884930">
        <w:rPr>
          <w:sz w:val="24"/>
          <w:szCs w:val="24"/>
          <w:lang w:val="ru-RU"/>
        </w:rPr>
        <w:t>ает</w:t>
      </w:r>
      <w:r w:rsidRPr="00DD21F0">
        <w:rPr>
          <w:sz w:val="24"/>
          <w:szCs w:val="24"/>
          <w:lang w:val="ru-RU"/>
        </w:rPr>
        <w:t xml:space="preserve"> один или несколько вариантов совместной деятельности:</w:t>
      </w:r>
    </w:p>
    <w:p w:rsidR="00DD21F0" w:rsidRPr="00DD21F0" w:rsidRDefault="00DD21F0" w:rsidP="00E45108">
      <w:pPr>
        <w:pStyle w:val="21"/>
        <w:numPr>
          <w:ilvl w:val="0"/>
          <w:numId w:val="80"/>
        </w:numPr>
        <w:shd w:val="clear" w:color="auto" w:fill="auto"/>
        <w:tabs>
          <w:tab w:val="left" w:pos="1033"/>
        </w:tabs>
        <w:spacing w:before="0" w:after="0" w:line="240" w:lineRule="auto"/>
        <w:ind w:firstLine="709"/>
        <w:jc w:val="both"/>
        <w:rPr>
          <w:sz w:val="24"/>
          <w:szCs w:val="24"/>
          <w:lang w:val="ru-RU"/>
        </w:rPr>
      </w:pPr>
      <w:r w:rsidRPr="00DD21F0">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rsidR="00DD21F0" w:rsidRPr="00DD21F0" w:rsidRDefault="00DD21F0" w:rsidP="00E45108">
      <w:pPr>
        <w:pStyle w:val="21"/>
        <w:numPr>
          <w:ilvl w:val="0"/>
          <w:numId w:val="80"/>
        </w:numPr>
        <w:shd w:val="clear" w:color="auto" w:fill="auto"/>
        <w:tabs>
          <w:tab w:val="left" w:pos="1028"/>
        </w:tabs>
        <w:spacing w:before="0" w:after="0" w:line="240" w:lineRule="auto"/>
        <w:ind w:firstLine="709"/>
        <w:jc w:val="both"/>
        <w:rPr>
          <w:sz w:val="24"/>
          <w:szCs w:val="24"/>
          <w:lang w:val="ru-RU"/>
        </w:rPr>
      </w:pPr>
      <w:r w:rsidRPr="00DD21F0">
        <w:rPr>
          <w:sz w:val="24"/>
          <w:szCs w:val="24"/>
          <w:lang w:val="ru-RU"/>
        </w:rPr>
        <w:t>совместная деятельность ребёнка с педагогом, при которой ребёнок и педагог – равноправные партнеры;</w:t>
      </w:r>
    </w:p>
    <w:p w:rsidR="00DD21F0" w:rsidRPr="00DD21F0" w:rsidRDefault="00DD21F0" w:rsidP="00E45108">
      <w:pPr>
        <w:pStyle w:val="21"/>
        <w:numPr>
          <w:ilvl w:val="0"/>
          <w:numId w:val="80"/>
        </w:numPr>
        <w:shd w:val="clear" w:color="auto" w:fill="auto"/>
        <w:tabs>
          <w:tab w:val="left" w:pos="1038"/>
        </w:tabs>
        <w:spacing w:before="0" w:after="0" w:line="240" w:lineRule="auto"/>
        <w:ind w:firstLine="709"/>
        <w:jc w:val="both"/>
        <w:rPr>
          <w:sz w:val="24"/>
          <w:szCs w:val="24"/>
          <w:lang w:val="ru-RU"/>
        </w:rPr>
      </w:pPr>
      <w:r w:rsidRPr="00DD21F0">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DD21F0" w:rsidRPr="00DD21F0" w:rsidRDefault="00DD21F0" w:rsidP="00E45108">
      <w:pPr>
        <w:pStyle w:val="21"/>
        <w:numPr>
          <w:ilvl w:val="0"/>
          <w:numId w:val="80"/>
        </w:numPr>
        <w:shd w:val="clear" w:color="auto" w:fill="auto"/>
        <w:tabs>
          <w:tab w:val="left" w:pos="1028"/>
        </w:tabs>
        <w:spacing w:before="0" w:after="0" w:line="240" w:lineRule="auto"/>
        <w:ind w:firstLine="709"/>
        <w:jc w:val="both"/>
        <w:rPr>
          <w:sz w:val="24"/>
          <w:szCs w:val="24"/>
          <w:lang w:val="ru-RU"/>
        </w:rPr>
      </w:pPr>
      <w:r w:rsidRPr="00DD21F0">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DD21F0" w:rsidRPr="00DD21F0" w:rsidRDefault="00DD21F0" w:rsidP="00E45108">
      <w:pPr>
        <w:pStyle w:val="21"/>
        <w:numPr>
          <w:ilvl w:val="0"/>
          <w:numId w:val="80"/>
        </w:numPr>
        <w:shd w:val="clear" w:color="auto" w:fill="auto"/>
        <w:tabs>
          <w:tab w:val="left" w:pos="1033"/>
        </w:tabs>
        <w:spacing w:before="0" w:after="0" w:line="240" w:lineRule="auto"/>
        <w:ind w:firstLine="709"/>
        <w:jc w:val="both"/>
        <w:rPr>
          <w:sz w:val="24"/>
          <w:szCs w:val="24"/>
          <w:lang w:val="ru-RU"/>
        </w:rPr>
      </w:pPr>
      <w:r w:rsidRPr="00DD21F0">
        <w:rPr>
          <w:sz w:val="24"/>
          <w:szCs w:val="24"/>
          <w:lang w:val="ru-RU"/>
        </w:rPr>
        <w:t xml:space="preserve">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w:t>
      </w:r>
      <w:r w:rsidRPr="00DD21F0">
        <w:rPr>
          <w:sz w:val="24"/>
          <w:szCs w:val="24"/>
          <w:lang w:val="ru-RU"/>
        </w:rPr>
        <w:lastRenderedPageBreak/>
        <w:t>эксперименты и другое).</w:t>
      </w:r>
    </w:p>
    <w:p w:rsidR="00DD21F0" w:rsidRPr="00DD21F0" w:rsidRDefault="00DD21F0" w:rsidP="00E45108">
      <w:pPr>
        <w:pStyle w:val="21"/>
        <w:numPr>
          <w:ilvl w:val="2"/>
          <w:numId w:val="81"/>
        </w:numPr>
        <w:shd w:val="clear" w:color="auto" w:fill="auto"/>
        <w:tabs>
          <w:tab w:val="left" w:pos="1276"/>
        </w:tabs>
        <w:spacing w:before="0" w:after="0" w:line="240" w:lineRule="auto"/>
        <w:ind w:left="0" w:firstLine="709"/>
        <w:jc w:val="both"/>
        <w:rPr>
          <w:sz w:val="24"/>
          <w:szCs w:val="24"/>
          <w:lang w:val="ru-RU"/>
        </w:rPr>
      </w:pPr>
      <w:r w:rsidRPr="00DD21F0">
        <w:rPr>
          <w:sz w:val="24"/>
          <w:szCs w:val="24"/>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DD21F0" w:rsidRDefault="00DD21F0" w:rsidP="00E45108">
      <w:pPr>
        <w:pStyle w:val="21"/>
        <w:numPr>
          <w:ilvl w:val="1"/>
          <w:numId w:val="83"/>
        </w:numPr>
        <w:shd w:val="clear" w:color="auto" w:fill="auto"/>
        <w:tabs>
          <w:tab w:val="left" w:pos="1350"/>
        </w:tabs>
        <w:spacing w:before="0" w:after="0" w:line="240" w:lineRule="auto"/>
        <w:ind w:left="0" w:firstLine="709"/>
        <w:jc w:val="both"/>
        <w:rPr>
          <w:sz w:val="24"/>
          <w:szCs w:val="24"/>
        </w:rPr>
      </w:pPr>
      <w:r w:rsidRPr="00DD21F0">
        <w:rPr>
          <w:sz w:val="24"/>
          <w:szCs w:val="24"/>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sidRPr="00DD21F0">
        <w:rPr>
          <w:sz w:val="24"/>
          <w:szCs w:val="24"/>
        </w:rPr>
        <w:t>Этообеспечиваетвозможностьихинтеграции в процессеобразовательнойдеятельности.</w:t>
      </w:r>
    </w:p>
    <w:p w:rsidR="00C01EBB" w:rsidRDefault="00C01EBB" w:rsidP="00E45108">
      <w:pPr>
        <w:pStyle w:val="21"/>
        <w:numPr>
          <w:ilvl w:val="1"/>
          <w:numId w:val="83"/>
        </w:numPr>
        <w:shd w:val="clear" w:color="auto" w:fill="auto"/>
        <w:tabs>
          <w:tab w:val="left" w:pos="1350"/>
        </w:tabs>
        <w:spacing w:before="0" w:after="0" w:line="240" w:lineRule="auto"/>
        <w:ind w:left="0" w:firstLine="709"/>
        <w:jc w:val="both"/>
        <w:rPr>
          <w:sz w:val="24"/>
          <w:szCs w:val="24"/>
          <w:lang w:val="ru-RU"/>
        </w:rPr>
      </w:pPr>
      <w:r>
        <w:rPr>
          <w:sz w:val="24"/>
          <w:szCs w:val="24"/>
          <w:lang w:val="ru-RU"/>
        </w:rPr>
        <w:t>В ДОО создана система форм организации разнообразной деятельности дошкольников. Среди них выделяются простые, составные и комплексные формы.</w:t>
      </w:r>
    </w:p>
    <w:p w:rsidR="00C01EBB" w:rsidRDefault="00C01EBB" w:rsidP="00123112">
      <w:pPr>
        <w:pStyle w:val="21"/>
        <w:shd w:val="clear" w:color="auto" w:fill="auto"/>
        <w:tabs>
          <w:tab w:val="left" w:pos="1350"/>
        </w:tabs>
        <w:spacing w:before="0" w:after="0" w:line="240" w:lineRule="auto"/>
        <w:ind w:firstLine="709"/>
        <w:jc w:val="both"/>
        <w:rPr>
          <w:sz w:val="24"/>
          <w:szCs w:val="24"/>
          <w:lang w:val="ru-RU"/>
        </w:rPr>
      </w:pPr>
      <w:r>
        <w:rPr>
          <w:sz w:val="24"/>
          <w:szCs w:val="24"/>
          <w:lang w:val="ru-RU"/>
        </w:rPr>
        <w:t>2.3.5.1. Простые формы построены на минимальном количестве методов и средств и посвящены, как правило, одной теме. К простым формам относятся:</w:t>
      </w:r>
    </w:p>
    <w:p w:rsidR="00C747F8" w:rsidRDefault="00C747F8" w:rsidP="00E45108">
      <w:pPr>
        <w:pStyle w:val="21"/>
        <w:numPr>
          <w:ilvl w:val="0"/>
          <w:numId w:val="90"/>
        </w:numPr>
        <w:shd w:val="clear" w:color="auto" w:fill="auto"/>
        <w:tabs>
          <w:tab w:val="left" w:pos="1350"/>
        </w:tabs>
        <w:spacing w:before="0" w:after="0" w:line="240" w:lineRule="auto"/>
        <w:jc w:val="both"/>
        <w:rPr>
          <w:sz w:val="24"/>
          <w:szCs w:val="24"/>
          <w:lang w:val="ru-RU"/>
        </w:rPr>
      </w:pPr>
      <w:r>
        <w:rPr>
          <w:sz w:val="24"/>
          <w:szCs w:val="24"/>
          <w:lang w:val="ru-RU"/>
        </w:rPr>
        <w:t>б</w:t>
      </w:r>
      <w:r w:rsidR="00C01EBB">
        <w:rPr>
          <w:sz w:val="24"/>
          <w:szCs w:val="24"/>
          <w:lang w:val="ru-RU"/>
        </w:rPr>
        <w:t xml:space="preserve">еседа, </w:t>
      </w:r>
    </w:p>
    <w:p w:rsidR="00C747F8" w:rsidRDefault="00C01EBB" w:rsidP="00E45108">
      <w:pPr>
        <w:pStyle w:val="21"/>
        <w:numPr>
          <w:ilvl w:val="0"/>
          <w:numId w:val="90"/>
        </w:numPr>
        <w:shd w:val="clear" w:color="auto" w:fill="auto"/>
        <w:tabs>
          <w:tab w:val="left" w:pos="1350"/>
        </w:tabs>
        <w:spacing w:before="0" w:after="0" w:line="240" w:lineRule="auto"/>
        <w:jc w:val="both"/>
        <w:rPr>
          <w:sz w:val="24"/>
          <w:szCs w:val="24"/>
          <w:lang w:val="ru-RU"/>
        </w:rPr>
      </w:pPr>
      <w:r>
        <w:rPr>
          <w:sz w:val="24"/>
          <w:szCs w:val="24"/>
          <w:lang w:val="ru-RU"/>
        </w:rPr>
        <w:t xml:space="preserve">рассказ, </w:t>
      </w:r>
    </w:p>
    <w:p w:rsidR="00C747F8" w:rsidRDefault="00C01EBB" w:rsidP="00E45108">
      <w:pPr>
        <w:pStyle w:val="21"/>
        <w:numPr>
          <w:ilvl w:val="0"/>
          <w:numId w:val="90"/>
        </w:numPr>
        <w:shd w:val="clear" w:color="auto" w:fill="auto"/>
        <w:tabs>
          <w:tab w:val="left" w:pos="1350"/>
        </w:tabs>
        <w:spacing w:before="0" w:after="0" w:line="240" w:lineRule="auto"/>
        <w:jc w:val="both"/>
        <w:rPr>
          <w:sz w:val="24"/>
          <w:szCs w:val="24"/>
          <w:lang w:val="ru-RU"/>
        </w:rPr>
      </w:pPr>
      <w:r>
        <w:rPr>
          <w:sz w:val="24"/>
          <w:szCs w:val="24"/>
          <w:lang w:val="ru-RU"/>
        </w:rPr>
        <w:t xml:space="preserve">эксперимент, </w:t>
      </w:r>
    </w:p>
    <w:p w:rsidR="00C747F8" w:rsidRDefault="00C01EBB" w:rsidP="00E45108">
      <w:pPr>
        <w:pStyle w:val="21"/>
        <w:numPr>
          <w:ilvl w:val="0"/>
          <w:numId w:val="90"/>
        </w:numPr>
        <w:shd w:val="clear" w:color="auto" w:fill="auto"/>
        <w:tabs>
          <w:tab w:val="left" w:pos="1350"/>
        </w:tabs>
        <w:spacing w:before="0" w:after="0" w:line="240" w:lineRule="auto"/>
        <w:jc w:val="both"/>
        <w:rPr>
          <w:sz w:val="24"/>
          <w:szCs w:val="24"/>
          <w:lang w:val="ru-RU"/>
        </w:rPr>
      </w:pPr>
      <w:r>
        <w:rPr>
          <w:sz w:val="24"/>
          <w:szCs w:val="24"/>
          <w:lang w:val="ru-RU"/>
        </w:rPr>
        <w:t xml:space="preserve">наблюдение, </w:t>
      </w:r>
    </w:p>
    <w:p w:rsidR="00C01EBB" w:rsidRDefault="00C01EBB" w:rsidP="00E45108">
      <w:pPr>
        <w:pStyle w:val="21"/>
        <w:numPr>
          <w:ilvl w:val="0"/>
          <w:numId w:val="90"/>
        </w:numPr>
        <w:shd w:val="clear" w:color="auto" w:fill="auto"/>
        <w:tabs>
          <w:tab w:val="left" w:pos="1350"/>
        </w:tabs>
        <w:spacing w:before="0" w:after="0" w:line="240" w:lineRule="auto"/>
        <w:jc w:val="both"/>
        <w:rPr>
          <w:sz w:val="24"/>
          <w:szCs w:val="24"/>
          <w:lang w:val="ru-RU"/>
        </w:rPr>
      </w:pPr>
      <w:r>
        <w:rPr>
          <w:sz w:val="24"/>
          <w:szCs w:val="24"/>
          <w:lang w:val="ru-RU"/>
        </w:rPr>
        <w:t>дидактическая (или любая другая игра, возникающая по инициативе педагога</w:t>
      </w:r>
      <w:r w:rsidR="00C747F8">
        <w:rPr>
          <w:sz w:val="24"/>
          <w:szCs w:val="24"/>
          <w:lang w:val="ru-RU"/>
        </w:rPr>
        <w:t>)</w:t>
      </w:r>
    </w:p>
    <w:p w:rsidR="00C747F8" w:rsidRDefault="00701E0E" w:rsidP="00123112">
      <w:pPr>
        <w:pStyle w:val="21"/>
        <w:shd w:val="clear" w:color="auto" w:fill="auto"/>
        <w:tabs>
          <w:tab w:val="left" w:pos="1350"/>
        </w:tabs>
        <w:spacing w:before="0" w:after="0" w:line="240" w:lineRule="auto"/>
        <w:ind w:firstLine="709"/>
        <w:jc w:val="both"/>
        <w:rPr>
          <w:sz w:val="24"/>
          <w:szCs w:val="24"/>
          <w:lang w:val="ru-RU"/>
        </w:rPr>
      </w:pPr>
      <w:r>
        <w:rPr>
          <w:sz w:val="24"/>
          <w:szCs w:val="24"/>
          <w:lang w:val="ru-RU"/>
        </w:rPr>
        <w:t xml:space="preserve">2.3.5.2. </w:t>
      </w:r>
      <w:r w:rsidR="00C747F8">
        <w:rPr>
          <w:sz w:val="24"/>
          <w:szCs w:val="24"/>
          <w:lang w:val="ru-RU"/>
        </w:rPr>
        <w:t xml:space="preserve">Составные формв состоят из простых форм, </w:t>
      </w:r>
      <w:r w:rsidR="00E061DB">
        <w:rPr>
          <w:sz w:val="24"/>
          <w:szCs w:val="24"/>
          <w:lang w:val="ru-RU"/>
        </w:rPr>
        <w:t>представленных в разнообразных сочетаниях. К составным формам относятся:</w:t>
      </w:r>
    </w:p>
    <w:p w:rsidR="00E061DB" w:rsidRDefault="00E061DB" w:rsidP="00E45108">
      <w:pPr>
        <w:pStyle w:val="21"/>
        <w:numPr>
          <w:ilvl w:val="0"/>
          <w:numId w:val="90"/>
        </w:numPr>
        <w:shd w:val="clear" w:color="auto" w:fill="auto"/>
        <w:tabs>
          <w:tab w:val="left" w:pos="1350"/>
        </w:tabs>
        <w:spacing w:before="0" w:after="0" w:line="240" w:lineRule="auto"/>
        <w:jc w:val="both"/>
        <w:rPr>
          <w:sz w:val="24"/>
          <w:szCs w:val="24"/>
          <w:lang w:val="ru-RU"/>
        </w:rPr>
      </w:pPr>
      <w:r>
        <w:rPr>
          <w:sz w:val="24"/>
          <w:szCs w:val="24"/>
          <w:lang w:val="ru-RU"/>
        </w:rPr>
        <w:t>игровые ситуации,</w:t>
      </w:r>
    </w:p>
    <w:p w:rsidR="00E061DB" w:rsidRDefault="00E061DB" w:rsidP="00E45108">
      <w:pPr>
        <w:pStyle w:val="21"/>
        <w:numPr>
          <w:ilvl w:val="0"/>
          <w:numId w:val="90"/>
        </w:numPr>
        <w:shd w:val="clear" w:color="auto" w:fill="auto"/>
        <w:tabs>
          <w:tab w:val="left" w:pos="1350"/>
        </w:tabs>
        <w:spacing w:before="0" w:after="0" w:line="240" w:lineRule="auto"/>
        <w:jc w:val="both"/>
        <w:rPr>
          <w:sz w:val="24"/>
          <w:szCs w:val="24"/>
          <w:lang w:val="ru-RU"/>
        </w:rPr>
      </w:pPr>
      <w:r>
        <w:rPr>
          <w:sz w:val="24"/>
          <w:szCs w:val="24"/>
          <w:lang w:val="ru-RU"/>
        </w:rPr>
        <w:t>игры-путешествия,</w:t>
      </w:r>
    </w:p>
    <w:p w:rsidR="00E061DB" w:rsidRDefault="00E061DB" w:rsidP="00E45108">
      <w:pPr>
        <w:pStyle w:val="21"/>
        <w:numPr>
          <w:ilvl w:val="0"/>
          <w:numId w:val="90"/>
        </w:numPr>
        <w:shd w:val="clear" w:color="auto" w:fill="auto"/>
        <w:tabs>
          <w:tab w:val="left" w:pos="1350"/>
        </w:tabs>
        <w:spacing w:before="0" w:after="0" w:line="240" w:lineRule="auto"/>
        <w:jc w:val="both"/>
        <w:rPr>
          <w:sz w:val="24"/>
          <w:szCs w:val="24"/>
          <w:lang w:val="ru-RU"/>
        </w:rPr>
      </w:pPr>
      <w:r>
        <w:rPr>
          <w:sz w:val="24"/>
          <w:szCs w:val="24"/>
          <w:lang w:val="ru-RU"/>
        </w:rPr>
        <w:t>творческие мастерсткие,</w:t>
      </w:r>
    </w:p>
    <w:p w:rsidR="00E061DB" w:rsidRDefault="00E061DB" w:rsidP="00E45108">
      <w:pPr>
        <w:pStyle w:val="21"/>
        <w:numPr>
          <w:ilvl w:val="0"/>
          <w:numId w:val="90"/>
        </w:numPr>
        <w:shd w:val="clear" w:color="auto" w:fill="auto"/>
        <w:tabs>
          <w:tab w:val="left" w:pos="1350"/>
        </w:tabs>
        <w:spacing w:before="0" w:after="0" w:line="240" w:lineRule="auto"/>
        <w:jc w:val="both"/>
        <w:rPr>
          <w:sz w:val="24"/>
          <w:szCs w:val="24"/>
          <w:lang w:val="ru-RU"/>
        </w:rPr>
      </w:pPr>
      <w:r>
        <w:rPr>
          <w:sz w:val="24"/>
          <w:szCs w:val="24"/>
          <w:lang w:val="ru-RU"/>
        </w:rPr>
        <w:t>детские лаборатории,</w:t>
      </w:r>
    </w:p>
    <w:p w:rsidR="00E061DB" w:rsidRDefault="00E061DB" w:rsidP="00E45108">
      <w:pPr>
        <w:pStyle w:val="21"/>
        <w:numPr>
          <w:ilvl w:val="0"/>
          <w:numId w:val="90"/>
        </w:numPr>
        <w:shd w:val="clear" w:color="auto" w:fill="auto"/>
        <w:tabs>
          <w:tab w:val="left" w:pos="1350"/>
        </w:tabs>
        <w:spacing w:before="0" w:after="0" w:line="240" w:lineRule="auto"/>
        <w:jc w:val="both"/>
        <w:rPr>
          <w:sz w:val="24"/>
          <w:szCs w:val="24"/>
          <w:lang w:val="ru-RU"/>
        </w:rPr>
      </w:pPr>
      <w:r>
        <w:rPr>
          <w:sz w:val="24"/>
          <w:szCs w:val="24"/>
          <w:lang w:val="ru-RU"/>
        </w:rPr>
        <w:t>творческие гостиные,</w:t>
      </w:r>
    </w:p>
    <w:p w:rsidR="00E061DB" w:rsidRDefault="00E061DB" w:rsidP="00E45108">
      <w:pPr>
        <w:pStyle w:val="21"/>
        <w:numPr>
          <w:ilvl w:val="0"/>
          <w:numId w:val="90"/>
        </w:numPr>
        <w:shd w:val="clear" w:color="auto" w:fill="auto"/>
        <w:tabs>
          <w:tab w:val="left" w:pos="1350"/>
        </w:tabs>
        <w:spacing w:before="0" w:after="0" w:line="240" w:lineRule="auto"/>
        <w:jc w:val="both"/>
        <w:rPr>
          <w:sz w:val="24"/>
          <w:szCs w:val="24"/>
          <w:lang w:val="ru-RU"/>
        </w:rPr>
      </w:pPr>
      <w:r>
        <w:rPr>
          <w:sz w:val="24"/>
          <w:szCs w:val="24"/>
          <w:lang w:val="ru-RU"/>
        </w:rPr>
        <w:t>творческие лаборатории,</w:t>
      </w:r>
    </w:p>
    <w:p w:rsidR="00E061DB" w:rsidRDefault="00E061DB" w:rsidP="00E45108">
      <w:pPr>
        <w:pStyle w:val="21"/>
        <w:numPr>
          <w:ilvl w:val="0"/>
          <w:numId w:val="90"/>
        </w:numPr>
        <w:shd w:val="clear" w:color="auto" w:fill="auto"/>
        <w:tabs>
          <w:tab w:val="left" w:pos="1350"/>
        </w:tabs>
        <w:spacing w:before="0" w:after="0" w:line="240" w:lineRule="auto"/>
        <w:jc w:val="both"/>
        <w:rPr>
          <w:sz w:val="24"/>
          <w:szCs w:val="24"/>
          <w:lang w:val="ru-RU"/>
        </w:rPr>
      </w:pPr>
      <w:r>
        <w:rPr>
          <w:sz w:val="24"/>
          <w:szCs w:val="24"/>
          <w:lang w:val="ru-RU"/>
        </w:rPr>
        <w:t>целевые прогулки,</w:t>
      </w:r>
    </w:p>
    <w:p w:rsidR="00E061DB" w:rsidRDefault="00E061DB" w:rsidP="00E45108">
      <w:pPr>
        <w:pStyle w:val="21"/>
        <w:numPr>
          <w:ilvl w:val="0"/>
          <w:numId w:val="90"/>
        </w:numPr>
        <w:shd w:val="clear" w:color="auto" w:fill="auto"/>
        <w:tabs>
          <w:tab w:val="left" w:pos="1350"/>
        </w:tabs>
        <w:spacing w:before="0" w:after="0" w:line="240" w:lineRule="auto"/>
        <w:jc w:val="both"/>
        <w:rPr>
          <w:sz w:val="24"/>
          <w:szCs w:val="24"/>
          <w:lang w:val="ru-RU"/>
        </w:rPr>
      </w:pPr>
      <w:r>
        <w:rPr>
          <w:sz w:val="24"/>
          <w:szCs w:val="24"/>
          <w:lang w:val="ru-RU"/>
        </w:rPr>
        <w:t>экскурсии,</w:t>
      </w:r>
    </w:p>
    <w:p w:rsidR="00E061DB" w:rsidRDefault="00E061DB" w:rsidP="00E45108">
      <w:pPr>
        <w:pStyle w:val="21"/>
        <w:numPr>
          <w:ilvl w:val="0"/>
          <w:numId w:val="90"/>
        </w:numPr>
        <w:shd w:val="clear" w:color="auto" w:fill="auto"/>
        <w:tabs>
          <w:tab w:val="left" w:pos="1350"/>
        </w:tabs>
        <w:spacing w:before="0" w:after="0" w:line="240" w:lineRule="auto"/>
        <w:jc w:val="both"/>
        <w:rPr>
          <w:sz w:val="24"/>
          <w:szCs w:val="24"/>
          <w:lang w:val="ru-RU"/>
        </w:rPr>
      </w:pPr>
      <w:r>
        <w:rPr>
          <w:sz w:val="24"/>
          <w:szCs w:val="24"/>
          <w:lang w:val="ru-RU"/>
        </w:rPr>
        <w:t>образовательный челлендж,</w:t>
      </w:r>
    </w:p>
    <w:p w:rsidR="00E061DB" w:rsidRDefault="00E061DB" w:rsidP="00E45108">
      <w:pPr>
        <w:pStyle w:val="21"/>
        <w:numPr>
          <w:ilvl w:val="0"/>
          <w:numId w:val="90"/>
        </w:numPr>
        <w:shd w:val="clear" w:color="auto" w:fill="auto"/>
        <w:tabs>
          <w:tab w:val="left" w:pos="1350"/>
        </w:tabs>
        <w:spacing w:before="0" w:after="0" w:line="240" w:lineRule="auto"/>
        <w:jc w:val="both"/>
        <w:rPr>
          <w:sz w:val="24"/>
          <w:szCs w:val="24"/>
          <w:lang w:val="ru-RU"/>
        </w:rPr>
      </w:pPr>
      <w:r>
        <w:rPr>
          <w:sz w:val="24"/>
          <w:szCs w:val="24"/>
          <w:lang w:val="ru-RU"/>
        </w:rPr>
        <w:t>интерактивные праздники.</w:t>
      </w:r>
    </w:p>
    <w:p w:rsidR="00E061DB" w:rsidRDefault="004A187C" w:rsidP="00123112">
      <w:pPr>
        <w:pStyle w:val="21"/>
        <w:shd w:val="clear" w:color="auto" w:fill="auto"/>
        <w:tabs>
          <w:tab w:val="left" w:pos="1350"/>
        </w:tabs>
        <w:spacing w:before="0" w:after="0" w:line="240" w:lineRule="auto"/>
        <w:ind w:firstLine="709"/>
        <w:jc w:val="both"/>
        <w:rPr>
          <w:sz w:val="24"/>
          <w:szCs w:val="24"/>
          <w:lang w:val="ru-RU"/>
        </w:rPr>
      </w:pPr>
      <w:r>
        <w:rPr>
          <w:sz w:val="24"/>
          <w:szCs w:val="24"/>
          <w:lang w:val="ru-RU"/>
        </w:rPr>
        <w:t xml:space="preserve">2.3.5.3. </w:t>
      </w:r>
      <w:r w:rsidR="00E061DB">
        <w:rPr>
          <w:sz w:val="24"/>
          <w:szCs w:val="24"/>
          <w:lang w:val="ru-RU"/>
        </w:rPr>
        <w:t xml:space="preserve">Комплексные формы создаются как целенаправленная подборка (комплекс) простых и </w:t>
      </w:r>
      <w:r w:rsidR="00701E0E">
        <w:rPr>
          <w:sz w:val="24"/>
          <w:szCs w:val="24"/>
          <w:lang w:val="ru-RU"/>
        </w:rPr>
        <w:t>составных форм. К коплексным формам относятся:</w:t>
      </w:r>
    </w:p>
    <w:p w:rsidR="00701E0E" w:rsidRDefault="00701E0E" w:rsidP="00E45108">
      <w:pPr>
        <w:pStyle w:val="21"/>
        <w:numPr>
          <w:ilvl w:val="0"/>
          <w:numId w:val="90"/>
        </w:numPr>
        <w:shd w:val="clear" w:color="auto" w:fill="auto"/>
        <w:tabs>
          <w:tab w:val="left" w:pos="1350"/>
        </w:tabs>
        <w:spacing w:before="0" w:after="0" w:line="240" w:lineRule="auto"/>
        <w:jc w:val="both"/>
        <w:rPr>
          <w:sz w:val="24"/>
          <w:szCs w:val="24"/>
          <w:lang w:val="ru-RU"/>
        </w:rPr>
      </w:pPr>
      <w:r>
        <w:rPr>
          <w:sz w:val="24"/>
          <w:szCs w:val="24"/>
          <w:lang w:val="ru-RU"/>
        </w:rPr>
        <w:t>детско-родительские и иные проекты,</w:t>
      </w:r>
    </w:p>
    <w:p w:rsidR="00701E0E" w:rsidRDefault="00701E0E" w:rsidP="00E45108">
      <w:pPr>
        <w:pStyle w:val="21"/>
        <w:numPr>
          <w:ilvl w:val="0"/>
          <w:numId w:val="90"/>
        </w:numPr>
        <w:shd w:val="clear" w:color="auto" w:fill="auto"/>
        <w:tabs>
          <w:tab w:val="left" w:pos="1350"/>
        </w:tabs>
        <w:spacing w:before="0" w:after="0" w:line="240" w:lineRule="auto"/>
        <w:jc w:val="both"/>
        <w:rPr>
          <w:sz w:val="24"/>
          <w:szCs w:val="24"/>
          <w:lang w:val="ru-RU"/>
        </w:rPr>
      </w:pPr>
      <w:r>
        <w:rPr>
          <w:sz w:val="24"/>
          <w:szCs w:val="24"/>
          <w:lang w:val="ru-RU"/>
        </w:rPr>
        <w:t>тематические дни,</w:t>
      </w:r>
    </w:p>
    <w:p w:rsidR="00701E0E" w:rsidRDefault="00701E0E" w:rsidP="00E45108">
      <w:pPr>
        <w:pStyle w:val="21"/>
        <w:numPr>
          <w:ilvl w:val="0"/>
          <w:numId w:val="90"/>
        </w:numPr>
        <w:shd w:val="clear" w:color="auto" w:fill="auto"/>
        <w:tabs>
          <w:tab w:val="left" w:pos="1350"/>
        </w:tabs>
        <w:spacing w:before="0" w:after="0" w:line="240" w:lineRule="auto"/>
        <w:jc w:val="both"/>
        <w:rPr>
          <w:sz w:val="24"/>
          <w:szCs w:val="24"/>
          <w:lang w:val="ru-RU"/>
        </w:rPr>
      </w:pPr>
      <w:r>
        <w:rPr>
          <w:sz w:val="24"/>
          <w:szCs w:val="24"/>
          <w:lang w:val="ru-RU"/>
        </w:rPr>
        <w:t>тематические недели,</w:t>
      </w:r>
    </w:p>
    <w:p w:rsidR="00701E0E" w:rsidRPr="00C01EBB" w:rsidRDefault="00701E0E" w:rsidP="00E45108">
      <w:pPr>
        <w:pStyle w:val="21"/>
        <w:numPr>
          <w:ilvl w:val="0"/>
          <w:numId w:val="90"/>
        </w:numPr>
        <w:shd w:val="clear" w:color="auto" w:fill="auto"/>
        <w:tabs>
          <w:tab w:val="left" w:pos="1350"/>
        </w:tabs>
        <w:spacing w:before="0" w:after="0" w:line="240" w:lineRule="auto"/>
        <w:jc w:val="both"/>
        <w:rPr>
          <w:sz w:val="24"/>
          <w:szCs w:val="24"/>
          <w:lang w:val="ru-RU"/>
        </w:rPr>
      </w:pPr>
      <w:r>
        <w:rPr>
          <w:sz w:val="24"/>
          <w:szCs w:val="24"/>
          <w:lang w:val="ru-RU"/>
        </w:rPr>
        <w:lastRenderedPageBreak/>
        <w:t>тематические или образовательные циклы.</w:t>
      </w:r>
    </w:p>
    <w:p w:rsidR="00DD21F0" w:rsidRPr="00DD21F0" w:rsidRDefault="00DD21F0" w:rsidP="00E45108">
      <w:pPr>
        <w:pStyle w:val="21"/>
        <w:numPr>
          <w:ilvl w:val="1"/>
          <w:numId w:val="83"/>
        </w:numPr>
        <w:shd w:val="clear" w:color="auto" w:fill="auto"/>
        <w:tabs>
          <w:tab w:val="left" w:pos="1354"/>
        </w:tabs>
        <w:spacing w:before="0" w:after="0" w:line="240" w:lineRule="auto"/>
        <w:ind w:left="0" w:firstLine="709"/>
        <w:jc w:val="both"/>
        <w:rPr>
          <w:sz w:val="24"/>
          <w:szCs w:val="24"/>
        </w:rPr>
      </w:pPr>
      <w:r w:rsidRPr="00DD21F0">
        <w:rPr>
          <w:sz w:val="24"/>
          <w:szCs w:val="24"/>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sidRPr="00DD21F0">
        <w:rPr>
          <w:sz w:val="24"/>
          <w:szCs w:val="24"/>
        </w:rPr>
        <w:t>Детствобезигры и внеигрынепредставляетсявозможным.</w:t>
      </w:r>
    </w:p>
    <w:p w:rsidR="00DD21F0" w:rsidRPr="00DD21F0" w:rsidRDefault="00DD21F0" w:rsidP="00E45108">
      <w:pPr>
        <w:pStyle w:val="21"/>
        <w:numPr>
          <w:ilvl w:val="1"/>
          <w:numId w:val="83"/>
        </w:numPr>
        <w:shd w:val="clear" w:color="auto" w:fill="auto"/>
        <w:tabs>
          <w:tab w:val="left" w:pos="1354"/>
        </w:tabs>
        <w:spacing w:before="0" w:after="0" w:line="240" w:lineRule="auto"/>
        <w:ind w:left="0" w:firstLine="709"/>
        <w:jc w:val="both"/>
        <w:rPr>
          <w:sz w:val="24"/>
          <w:szCs w:val="24"/>
          <w:lang w:val="ru-RU"/>
        </w:rPr>
      </w:pPr>
      <w:r w:rsidRPr="00DD21F0">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DD21F0" w:rsidRPr="00DD21F0" w:rsidRDefault="00DD21F0" w:rsidP="00E45108">
      <w:pPr>
        <w:pStyle w:val="21"/>
        <w:numPr>
          <w:ilvl w:val="1"/>
          <w:numId w:val="83"/>
        </w:numPr>
        <w:shd w:val="clear" w:color="auto" w:fill="auto"/>
        <w:tabs>
          <w:tab w:val="left" w:pos="1359"/>
        </w:tabs>
        <w:spacing w:before="0" w:after="0" w:line="240" w:lineRule="auto"/>
        <w:ind w:left="0" w:firstLine="709"/>
        <w:jc w:val="both"/>
        <w:rPr>
          <w:sz w:val="24"/>
          <w:szCs w:val="24"/>
          <w:lang w:val="ru-RU"/>
        </w:rPr>
      </w:pPr>
      <w:r w:rsidRPr="00DD21F0">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DD21F0" w:rsidRPr="00DD21F0" w:rsidRDefault="00DD21F0" w:rsidP="00E45108">
      <w:pPr>
        <w:pStyle w:val="21"/>
        <w:numPr>
          <w:ilvl w:val="1"/>
          <w:numId w:val="83"/>
        </w:numPr>
        <w:shd w:val="clear" w:color="auto" w:fill="auto"/>
        <w:tabs>
          <w:tab w:val="left" w:pos="1354"/>
        </w:tabs>
        <w:spacing w:before="0" w:after="0" w:line="240" w:lineRule="auto"/>
        <w:ind w:left="0" w:firstLine="709"/>
        <w:jc w:val="both"/>
        <w:rPr>
          <w:sz w:val="24"/>
          <w:szCs w:val="24"/>
          <w:lang w:val="ru-RU"/>
        </w:rPr>
      </w:pPr>
      <w:r w:rsidRPr="00DD21F0">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DD21F0" w:rsidRPr="00DD21F0" w:rsidRDefault="00DD21F0" w:rsidP="00E45108">
      <w:pPr>
        <w:pStyle w:val="21"/>
        <w:numPr>
          <w:ilvl w:val="1"/>
          <w:numId w:val="83"/>
        </w:numPr>
        <w:shd w:val="clear" w:color="auto" w:fill="auto"/>
        <w:tabs>
          <w:tab w:val="left" w:pos="1364"/>
        </w:tabs>
        <w:spacing w:before="0" w:after="0" w:line="240" w:lineRule="auto"/>
        <w:ind w:left="0" w:firstLine="709"/>
        <w:jc w:val="both"/>
        <w:rPr>
          <w:sz w:val="24"/>
          <w:szCs w:val="24"/>
          <w:lang w:val="ru-RU"/>
        </w:rPr>
      </w:pPr>
      <w:r w:rsidRPr="00DD21F0">
        <w:rPr>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DD21F0" w:rsidRPr="00DD21F0" w:rsidRDefault="00DD21F0" w:rsidP="00E45108">
      <w:pPr>
        <w:pStyle w:val="21"/>
        <w:numPr>
          <w:ilvl w:val="1"/>
          <w:numId w:val="83"/>
        </w:numPr>
        <w:shd w:val="clear" w:color="auto" w:fill="auto"/>
        <w:tabs>
          <w:tab w:val="left" w:pos="1498"/>
        </w:tabs>
        <w:spacing w:before="0" w:after="0" w:line="240" w:lineRule="auto"/>
        <w:ind w:left="0" w:firstLine="709"/>
        <w:jc w:val="both"/>
        <w:rPr>
          <w:sz w:val="24"/>
          <w:szCs w:val="24"/>
          <w:lang w:val="ru-RU"/>
        </w:rPr>
      </w:pPr>
      <w:r w:rsidRPr="00DD21F0">
        <w:rPr>
          <w:sz w:val="24"/>
          <w:szCs w:val="24"/>
          <w:lang w:val="ru-RU"/>
        </w:rPr>
        <w:t>Образовательная деятельность, осуществляемая в утренний отрезок времени, может включать:</w:t>
      </w:r>
    </w:p>
    <w:p w:rsidR="00DD21F0" w:rsidRPr="00DD21F0" w:rsidRDefault="00DD21F0" w:rsidP="00E45108">
      <w:pPr>
        <w:pStyle w:val="21"/>
        <w:numPr>
          <w:ilvl w:val="0"/>
          <w:numId w:val="84"/>
        </w:numPr>
        <w:shd w:val="clear" w:color="auto" w:fill="auto"/>
        <w:tabs>
          <w:tab w:val="left" w:pos="993"/>
        </w:tabs>
        <w:spacing w:before="0" w:after="0" w:line="240"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D21F0" w:rsidRPr="00DD21F0" w:rsidRDefault="00DD21F0" w:rsidP="00E45108">
      <w:pPr>
        <w:pStyle w:val="21"/>
        <w:numPr>
          <w:ilvl w:val="0"/>
          <w:numId w:val="84"/>
        </w:numPr>
        <w:shd w:val="clear" w:color="auto" w:fill="auto"/>
        <w:tabs>
          <w:tab w:val="left" w:pos="993"/>
        </w:tabs>
        <w:spacing w:before="0" w:after="0" w:line="240" w:lineRule="auto"/>
        <w:ind w:left="0" w:firstLine="709"/>
        <w:jc w:val="both"/>
        <w:rPr>
          <w:sz w:val="24"/>
          <w:szCs w:val="24"/>
          <w:lang w:val="ru-RU"/>
        </w:rPr>
      </w:pPr>
      <w:r w:rsidRPr="00DD21F0">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DD21F0" w:rsidRPr="00DD21F0" w:rsidRDefault="00DD21F0" w:rsidP="00E45108">
      <w:pPr>
        <w:pStyle w:val="21"/>
        <w:numPr>
          <w:ilvl w:val="0"/>
          <w:numId w:val="84"/>
        </w:numPr>
        <w:shd w:val="clear" w:color="auto" w:fill="auto"/>
        <w:tabs>
          <w:tab w:val="left" w:pos="993"/>
        </w:tabs>
        <w:spacing w:before="0" w:after="0" w:line="240" w:lineRule="auto"/>
        <w:ind w:left="0" w:firstLine="709"/>
        <w:jc w:val="both"/>
        <w:rPr>
          <w:sz w:val="24"/>
          <w:szCs w:val="24"/>
          <w:lang w:val="ru-RU"/>
        </w:rPr>
      </w:pPr>
      <w:r w:rsidRPr="00DD21F0">
        <w:rPr>
          <w:sz w:val="24"/>
          <w:szCs w:val="24"/>
          <w:lang w:val="ru-RU"/>
        </w:rPr>
        <w:t>практические, проблемные ситуации, упражнения (по освоению культурно</w:t>
      </w:r>
      <w:r w:rsidRPr="00DD21F0">
        <w:rPr>
          <w:sz w:val="24"/>
          <w:szCs w:val="24"/>
          <w:lang w:val="ru-RU"/>
        </w:rPr>
        <w:softHyphen/>
        <w:t>гигиенических навыков и культуры здоровья, правил и норм поведения и другие);</w:t>
      </w:r>
    </w:p>
    <w:p w:rsidR="00DD21F0" w:rsidRPr="00DD21F0" w:rsidRDefault="00DD21F0" w:rsidP="00E45108">
      <w:pPr>
        <w:pStyle w:val="21"/>
        <w:numPr>
          <w:ilvl w:val="0"/>
          <w:numId w:val="84"/>
        </w:numPr>
        <w:shd w:val="clear" w:color="auto" w:fill="auto"/>
        <w:tabs>
          <w:tab w:val="left" w:pos="993"/>
        </w:tabs>
        <w:spacing w:before="0" w:after="0" w:line="240" w:lineRule="auto"/>
        <w:ind w:left="0" w:firstLine="709"/>
        <w:jc w:val="both"/>
        <w:rPr>
          <w:sz w:val="24"/>
          <w:szCs w:val="24"/>
          <w:lang w:val="ru-RU"/>
        </w:rPr>
      </w:pPr>
      <w:r w:rsidRPr="00DD21F0">
        <w:rPr>
          <w:sz w:val="24"/>
          <w:szCs w:val="24"/>
          <w:lang w:val="ru-RU"/>
        </w:rPr>
        <w:t>наблюдения за объектами и явлениями природы, трудом взрослых;</w:t>
      </w:r>
    </w:p>
    <w:p w:rsidR="00DD21F0" w:rsidRPr="00DD21F0" w:rsidRDefault="00DD21F0" w:rsidP="00E45108">
      <w:pPr>
        <w:pStyle w:val="21"/>
        <w:numPr>
          <w:ilvl w:val="0"/>
          <w:numId w:val="84"/>
        </w:numPr>
        <w:shd w:val="clear" w:color="auto" w:fill="auto"/>
        <w:tabs>
          <w:tab w:val="left" w:pos="993"/>
        </w:tabs>
        <w:spacing w:before="0" w:after="0" w:line="240" w:lineRule="auto"/>
        <w:ind w:left="0" w:firstLine="709"/>
        <w:jc w:val="both"/>
        <w:rPr>
          <w:sz w:val="24"/>
          <w:szCs w:val="24"/>
          <w:lang w:val="ru-RU"/>
        </w:rPr>
      </w:pPr>
      <w:r w:rsidRPr="00DD21F0">
        <w:rPr>
          <w:sz w:val="24"/>
          <w:szCs w:val="24"/>
          <w:lang w:val="ru-RU"/>
        </w:rPr>
        <w:t>трудовые поручения и дежурства (сервировка стола к приему пищи, уход за комнатными растениями и другое);</w:t>
      </w:r>
    </w:p>
    <w:p w:rsidR="00DD21F0" w:rsidRPr="00DD21F0" w:rsidRDefault="00DD21F0" w:rsidP="00E45108">
      <w:pPr>
        <w:pStyle w:val="21"/>
        <w:numPr>
          <w:ilvl w:val="0"/>
          <w:numId w:val="84"/>
        </w:numPr>
        <w:shd w:val="clear" w:color="auto" w:fill="auto"/>
        <w:tabs>
          <w:tab w:val="left" w:pos="993"/>
        </w:tabs>
        <w:spacing w:before="0" w:after="0" w:line="240" w:lineRule="auto"/>
        <w:ind w:left="0" w:firstLine="709"/>
        <w:jc w:val="both"/>
        <w:rPr>
          <w:sz w:val="24"/>
          <w:szCs w:val="24"/>
          <w:lang w:val="ru-RU"/>
        </w:rPr>
      </w:pPr>
      <w:r w:rsidRPr="00DD21F0">
        <w:rPr>
          <w:sz w:val="24"/>
          <w:szCs w:val="24"/>
          <w:lang w:val="ru-RU"/>
        </w:rPr>
        <w:t>индивидуальную работу с детьми в соответствии с задачами разных образовательных областей;</w:t>
      </w:r>
    </w:p>
    <w:p w:rsidR="00DD21F0" w:rsidRPr="00DD21F0" w:rsidRDefault="00DD21F0" w:rsidP="00E45108">
      <w:pPr>
        <w:pStyle w:val="21"/>
        <w:numPr>
          <w:ilvl w:val="0"/>
          <w:numId w:val="84"/>
        </w:numPr>
        <w:shd w:val="clear" w:color="auto" w:fill="auto"/>
        <w:tabs>
          <w:tab w:val="left" w:pos="993"/>
        </w:tabs>
        <w:spacing w:before="0" w:after="0" w:line="240" w:lineRule="auto"/>
        <w:ind w:left="0" w:firstLine="709"/>
        <w:jc w:val="both"/>
        <w:rPr>
          <w:sz w:val="24"/>
          <w:szCs w:val="24"/>
          <w:lang w:val="ru-RU"/>
        </w:rPr>
      </w:pPr>
      <w:r w:rsidRPr="00DD21F0">
        <w:rPr>
          <w:sz w:val="24"/>
          <w:szCs w:val="24"/>
          <w:lang w:val="ru-RU"/>
        </w:rPr>
        <w:t>продуктивную деятельность детей по интересам детей (рисование, конструирование, лепка и другое);</w:t>
      </w:r>
    </w:p>
    <w:p w:rsidR="00DD21F0" w:rsidRPr="00DD21F0" w:rsidRDefault="00DD21F0" w:rsidP="00E45108">
      <w:pPr>
        <w:pStyle w:val="21"/>
        <w:numPr>
          <w:ilvl w:val="0"/>
          <w:numId w:val="84"/>
        </w:numPr>
        <w:shd w:val="clear" w:color="auto" w:fill="auto"/>
        <w:tabs>
          <w:tab w:val="left" w:pos="993"/>
        </w:tabs>
        <w:spacing w:before="0" w:after="0" w:line="240" w:lineRule="auto"/>
        <w:ind w:left="0" w:firstLine="709"/>
        <w:jc w:val="both"/>
        <w:rPr>
          <w:sz w:val="24"/>
          <w:szCs w:val="24"/>
          <w:lang w:val="ru-RU"/>
        </w:rPr>
      </w:pPr>
      <w:r w:rsidRPr="00DD21F0">
        <w:rPr>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DD21F0" w:rsidRPr="00DD21F0" w:rsidRDefault="002A0FAF" w:rsidP="00E45108">
      <w:pPr>
        <w:pStyle w:val="21"/>
        <w:numPr>
          <w:ilvl w:val="1"/>
          <w:numId w:val="83"/>
        </w:numPr>
        <w:shd w:val="clear" w:color="auto" w:fill="auto"/>
        <w:tabs>
          <w:tab w:val="left" w:pos="1418"/>
        </w:tabs>
        <w:spacing w:before="0" w:after="0" w:line="240" w:lineRule="auto"/>
        <w:ind w:left="0" w:firstLine="709"/>
        <w:jc w:val="both"/>
        <w:rPr>
          <w:sz w:val="24"/>
          <w:szCs w:val="24"/>
          <w:lang w:val="ru-RU"/>
        </w:rPr>
      </w:pPr>
      <w:r w:rsidRPr="00DD21F0">
        <w:rPr>
          <w:sz w:val="24"/>
          <w:szCs w:val="24"/>
          <w:lang w:val="ru-RU"/>
        </w:rPr>
        <w:t>Согласно требованиям,</w:t>
      </w:r>
      <w:r w:rsidR="00DD21F0" w:rsidRPr="00DD21F0">
        <w:rPr>
          <w:sz w:val="24"/>
          <w:szCs w:val="24"/>
          <w:lang w:val="ru-RU"/>
        </w:rPr>
        <w:t xml:space="preserve"> СанПиН 1.2.3685-21 в режиме дня предусмотрено время для проведения занятий.</w:t>
      </w:r>
    </w:p>
    <w:p w:rsidR="00DD21F0" w:rsidRPr="00DD21F0" w:rsidRDefault="00DD21F0" w:rsidP="00E45108">
      <w:pPr>
        <w:pStyle w:val="21"/>
        <w:numPr>
          <w:ilvl w:val="1"/>
          <w:numId w:val="83"/>
        </w:numPr>
        <w:shd w:val="clear" w:color="auto" w:fill="auto"/>
        <w:tabs>
          <w:tab w:val="left" w:pos="1418"/>
        </w:tabs>
        <w:spacing w:before="0" w:after="0" w:line="240" w:lineRule="auto"/>
        <w:ind w:left="0" w:firstLine="709"/>
        <w:jc w:val="both"/>
        <w:rPr>
          <w:sz w:val="24"/>
          <w:szCs w:val="24"/>
          <w:lang w:val="ru-RU"/>
        </w:rPr>
      </w:pPr>
      <w:r w:rsidRPr="00DD21F0">
        <w:rPr>
          <w:b/>
          <w:sz w:val="24"/>
          <w:szCs w:val="24"/>
          <w:lang w:val="ru-RU"/>
        </w:rPr>
        <w:t>Занятие</w:t>
      </w:r>
      <w:r w:rsidRPr="00DD21F0">
        <w:rPr>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проводится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w:t>
      </w:r>
      <w:r w:rsidR="00333729">
        <w:rPr>
          <w:sz w:val="24"/>
          <w:szCs w:val="24"/>
          <w:lang w:val="ru-RU"/>
        </w:rPr>
        <w:t>ги организуют</w:t>
      </w:r>
      <w:r w:rsidRPr="00DD21F0">
        <w:rPr>
          <w:sz w:val="24"/>
          <w:szCs w:val="24"/>
          <w:lang w:val="ru-RU"/>
        </w:rPr>
        <w:t xml:space="preserve"> образовательную деятельность с учётом </w:t>
      </w:r>
      <w:r w:rsidRPr="00DD21F0">
        <w:rPr>
          <w:sz w:val="24"/>
          <w:szCs w:val="24"/>
          <w:lang w:val="ru-RU"/>
        </w:rPr>
        <w:lastRenderedPageBreak/>
        <w:t>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DD21F0" w:rsidRPr="00DD21F0" w:rsidRDefault="00DD21F0" w:rsidP="00E45108">
      <w:pPr>
        <w:pStyle w:val="21"/>
        <w:numPr>
          <w:ilvl w:val="1"/>
          <w:numId w:val="83"/>
        </w:numPr>
        <w:shd w:val="clear" w:color="auto" w:fill="auto"/>
        <w:tabs>
          <w:tab w:val="left" w:pos="1418"/>
        </w:tabs>
        <w:spacing w:before="0" w:after="0" w:line="240" w:lineRule="auto"/>
        <w:ind w:left="0" w:firstLine="709"/>
        <w:jc w:val="both"/>
        <w:rPr>
          <w:sz w:val="24"/>
          <w:szCs w:val="24"/>
          <w:lang w:val="ru-RU"/>
        </w:rPr>
      </w:pPr>
      <w:r w:rsidRPr="00DD21F0">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DD21F0" w:rsidRPr="00DD21F0" w:rsidRDefault="00DD21F0" w:rsidP="00E45108">
      <w:pPr>
        <w:pStyle w:val="21"/>
        <w:numPr>
          <w:ilvl w:val="1"/>
          <w:numId w:val="83"/>
        </w:numPr>
        <w:shd w:val="clear" w:color="auto" w:fill="auto"/>
        <w:tabs>
          <w:tab w:val="left" w:pos="1418"/>
        </w:tabs>
        <w:spacing w:before="0" w:after="0" w:line="240" w:lineRule="auto"/>
        <w:ind w:left="0" w:firstLine="709"/>
        <w:jc w:val="both"/>
        <w:rPr>
          <w:sz w:val="24"/>
          <w:szCs w:val="24"/>
          <w:lang w:val="ru-RU"/>
        </w:rPr>
      </w:pPr>
      <w:r w:rsidRPr="00DD21F0">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DD21F0" w:rsidRPr="00DD21F0" w:rsidRDefault="00DD21F0" w:rsidP="00E45108">
      <w:pPr>
        <w:pStyle w:val="21"/>
        <w:numPr>
          <w:ilvl w:val="1"/>
          <w:numId w:val="83"/>
        </w:numPr>
        <w:shd w:val="clear" w:color="auto" w:fill="auto"/>
        <w:tabs>
          <w:tab w:val="left" w:pos="1418"/>
        </w:tabs>
        <w:spacing w:before="0" w:after="0" w:line="240" w:lineRule="auto"/>
        <w:ind w:left="0" w:firstLine="709"/>
        <w:jc w:val="both"/>
        <w:rPr>
          <w:sz w:val="24"/>
          <w:szCs w:val="24"/>
          <w:lang w:val="ru-RU"/>
        </w:rPr>
      </w:pPr>
      <w:r w:rsidRPr="00DD21F0">
        <w:rPr>
          <w:sz w:val="24"/>
          <w:szCs w:val="24"/>
          <w:lang w:val="ru-RU"/>
        </w:rPr>
        <w:t>Образовательная деятельность, осуществляемая во время прогулки, включает:</w:t>
      </w:r>
    </w:p>
    <w:p w:rsidR="00DD21F0" w:rsidRPr="00DD21F0" w:rsidRDefault="00DD21F0" w:rsidP="00E45108">
      <w:pPr>
        <w:pStyle w:val="21"/>
        <w:numPr>
          <w:ilvl w:val="0"/>
          <w:numId w:val="85"/>
        </w:numPr>
        <w:shd w:val="clear" w:color="auto" w:fill="auto"/>
        <w:tabs>
          <w:tab w:val="left" w:pos="993"/>
        </w:tabs>
        <w:spacing w:before="0" w:after="0" w:line="240" w:lineRule="auto"/>
        <w:ind w:left="0" w:firstLine="709"/>
        <w:jc w:val="both"/>
        <w:rPr>
          <w:sz w:val="24"/>
          <w:szCs w:val="24"/>
          <w:lang w:val="ru-RU"/>
        </w:rPr>
      </w:pPr>
      <w:r w:rsidRPr="00DD21F0">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DD21F0" w:rsidRPr="00DD21F0" w:rsidRDefault="00DD21F0" w:rsidP="00E45108">
      <w:pPr>
        <w:pStyle w:val="21"/>
        <w:numPr>
          <w:ilvl w:val="0"/>
          <w:numId w:val="85"/>
        </w:numPr>
        <w:shd w:val="clear" w:color="auto" w:fill="auto"/>
        <w:tabs>
          <w:tab w:val="left" w:pos="993"/>
        </w:tabs>
        <w:spacing w:before="0" w:after="0" w:line="240" w:lineRule="auto"/>
        <w:ind w:left="0" w:firstLine="709"/>
        <w:jc w:val="both"/>
        <w:rPr>
          <w:sz w:val="24"/>
          <w:szCs w:val="24"/>
          <w:lang w:val="ru-RU"/>
        </w:rPr>
      </w:pPr>
      <w:r w:rsidRPr="00DD21F0">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rsidR="00DD21F0" w:rsidRPr="00DD21F0" w:rsidRDefault="00DD21F0" w:rsidP="00E45108">
      <w:pPr>
        <w:pStyle w:val="21"/>
        <w:numPr>
          <w:ilvl w:val="0"/>
          <w:numId w:val="85"/>
        </w:numPr>
        <w:shd w:val="clear" w:color="auto" w:fill="auto"/>
        <w:tabs>
          <w:tab w:val="left" w:pos="993"/>
        </w:tabs>
        <w:spacing w:before="0" w:after="0" w:line="240" w:lineRule="auto"/>
        <w:ind w:left="0" w:firstLine="709"/>
        <w:jc w:val="both"/>
        <w:rPr>
          <w:sz w:val="24"/>
          <w:szCs w:val="24"/>
          <w:lang w:val="ru-RU"/>
        </w:rPr>
      </w:pPr>
      <w:r w:rsidRPr="00DD21F0">
        <w:rPr>
          <w:sz w:val="24"/>
          <w:szCs w:val="24"/>
          <w:lang w:val="ru-RU"/>
        </w:rPr>
        <w:t>экспериментирование с объектами неживой природы;</w:t>
      </w:r>
    </w:p>
    <w:p w:rsidR="00DD21F0" w:rsidRPr="00DD21F0" w:rsidRDefault="00DD21F0" w:rsidP="00E45108">
      <w:pPr>
        <w:pStyle w:val="21"/>
        <w:numPr>
          <w:ilvl w:val="0"/>
          <w:numId w:val="85"/>
        </w:numPr>
        <w:shd w:val="clear" w:color="auto" w:fill="auto"/>
        <w:tabs>
          <w:tab w:val="left" w:pos="993"/>
        </w:tabs>
        <w:spacing w:before="0" w:after="0" w:line="240" w:lineRule="auto"/>
        <w:ind w:left="0" w:firstLine="709"/>
        <w:jc w:val="both"/>
        <w:rPr>
          <w:sz w:val="24"/>
          <w:szCs w:val="24"/>
          <w:lang w:val="ru-RU"/>
        </w:rPr>
      </w:pPr>
      <w:r w:rsidRPr="00DD21F0">
        <w:rPr>
          <w:sz w:val="24"/>
          <w:szCs w:val="24"/>
          <w:lang w:val="ru-RU"/>
        </w:rPr>
        <w:t>сюжетно-ролевые и конструктивные игры (с песком, со снегом, с природным материалом);</w:t>
      </w:r>
    </w:p>
    <w:p w:rsidR="00DD21F0" w:rsidRPr="00DD21F0" w:rsidRDefault="00DD21F0" w:rsidP="00E45108">
      <w:pPr>
        <w:pStyle w:val="21"/>
        <w:numPr>
          <w:ilvl w:val="0"/>
          <w:numId w:val="85"/>
        </w:numPr>
        <w:shd w:val="clear" w:color="auto" w:fill="auto"/>
        <w:tabs>
          <w:tab w:val="left" w:pos="993"/>
        </w:tabs>
        <w:spacing w:before="0" w:after="0" w:line="240" w:lineRule="auto"/>
        <w:ind w:left="0" w:firstLine="709"/>
        <w:jc w:val="both"/>
        <w:rPr>
          <w:sz w:val="24"/>
          <w:szCs w:val="24"/>
          <w:lang w:val="ru-RU"/>
        </w:rPr>
      </w:pPr>
      <w:r w:rsidRPr="00DD21F0">
        <w:rPr>
          <w:sz w:val="24"/>
          <w:szCs w:val="24"/>
          <w:lang w:val="ru-RU"/>
        </w:rPr>
        <w:t>элементарную трудовую деятельность детей на участке ДОО;</w:t>
      </w:r>
    </w:p>
    <w:p w:rsidR="00DD21F0" w:rsidRPr="00DD21F0" w:rsidRDefault="00DD21F0" w:rsidP="00E45108">
      <w:pPr>
        <w:pStyle w:val="21"/>
        <w:numPr>
          <w:ilvl w:val="0"/>
          <w:numId w:val="85"/>
        </w:numPr>
        <w:shd w:val="clear" w:color="auto" w:fill="auto"/>
        <w:tabs>
          <w:tab w:val="left" w:pos="993"/>
        </w:tabs>
        <w:spacing w:before="0" w:after="0" w:line="240" w:lineRule="auto"/>
        <w:ind w:left="0" w:firstLine="709"/>
        <w:jc w:val="both"/>
        <w:rPr>
          <w:sz w:val="24"/>
          <w:szCs w:val="24"/>
          <w:lang w:val="ru-RU"/>
        </w:rPr>
      </w:pPr>
      <w:r w:rsidRPr="00DD21F0">
        <w:rPr>
          <w:sz w:val="24"/>
          <w:szCs w:val="24"/>
          <w:lang w:val="ru-RU"/>
        </w:rPr>
        <w:t>свободное общение педагога с детьми, индивидуальную работу;</w:t>
      </w:r>
    </w:p>
    <w:p w:rsidR="00DD21F0" w:rsidRPr="00DD21F0" w:rsidRDefault="00DD21F0" w:rsidP="00E45108">
      <w:pPr>
        <w:pStyle w:val="21"/>
        <w:numPr>
          <w:ilvl w:val="0"/>
          <w:numId w:val="85"/>
        </w:numPr>
        <w:shd w:val="clear" w:color="auto" w:fill="auto"/>
        <w:tabs>
          <w:tab w:val="left" w:pos="993"/>
        </w:tabs>
        <w:spacing w:before="0" w:after="0" w:line="240" w:lineRule="auto"/>
        <w:ind w:left="0" w:firstLine="709"/>
        <w:jc w:val="both"/>
        <w:rPr>
          <w:sz w:val="24"/>
          <w:szCs w:val="24"/>
          <w:lang w:val="ru-RU"/>
        </w:rPr>
      </w:pPr>
      <w:r w:rsidRPr="00DD21F0">
        <w:rPr>
          <w:sz w:val="24"/>
          <w:szCs w:val="24"/>
          <w:lang w:val="ru-RU"/>
        </w:rPr>
        <w:t>проведение спортивных праздников (при необходимости).</w:t>
      </w:r>
    </w:p>
    <w:p w:rsidR="00DD21F0" w:rsidRPr="00DD21F0" w:rsidRDefault="00DD21F0" w:rsidP="00E45108">
      <w:pPr>
        <w:pStyle w:val="21"/>
        <w:numPr>
          <w:ilvl w:val="1"/>
          <w:numId w:val="83"/>
        </w:numPr>
        <w:shd w:val="clear" w:color="auto" w:fill="auto"/>
        <w:tabs>
          <w:tab w:val="left" w:pos="1494"/>
        </w:tabs>
        <w:spacing w:before="0" w:after="0" w:line="240" w:lineRule="auto"/>
        <w:ind w:left="0" w:firstLine="709"/>
        <w:jc w:val="both"/>
        <w:rPr>
          <w:sz w:val="24"/>
          <w:szCs w:val="24"/>
          <w:lang w:val="ru-RU"/>
        </w:rPr>
      </w:pPr>
      <w:r w:rsidRPr="00DD21F0">
        <w:rPr>
          <w:sz w:val="24"/>
          <w:szCs w:val="24"/>
          <w:lang w:val="ru-RU"/>
        </w:rPr>
        <w:t xml:space="preserve">Образовательная деятельность, осуществляемая во вторую половину дня, </w:t>
      </w:r>
      <w:r w:rsidR="00333729">
        <w:rPr>
          <w:sz w:val="24"/>
          <w:szCs w:val="24"/>
          <w:lang w:val="ru-RU"/>
        </w:rPr>
        <w:t>включает</w:t>
      </w:r>
      <w:r w:rsidRPr="00DD21F0">
        <w:rPr>
          <w:sz w:val="24"/>
          <w:szCs w:val="24"/>
          <w:lang w:val="ru-RU"/>
        </w:rPr>
        <w:t>:</w:t>
      </w:r>
    </w:p>
    <w:p w:rsidR="00DD21F0" w:rsidRPr="00DD21F0" w:rsidRDefault="00DD21F0" w:rsidP="00E45108">
      <w:pPr>
        <w:pStyle w:val="21"/>
        <w:numPr>
          <w:ilvl w:val="0"/>
          <w:numId w:val="86"/>
        </w:numPr>
        <w:shd w:val="clear" w:color="auto" w:fill="auto"/>
        <w:tabs>
          <w:tab w:val="left" w:pos="993"/>
        </w:tabs>
        <w:spacing w:before="0" w:after="0" w:line="240" w:lineRule="auto"/>
        <w:ind w:left="0" w:firstLine="709"/>
        <w:jc w:val="both"/>
        <w:rPr>
          <w:sz w:val="24"/>
          <w:szCs w:val="24"/>
          <w:lang w:val="ru-RU"/>
        </w:rPr>
      </w:pPr>
      <w:r w:rsidRPr="00DD21F0">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DD21F0" w:rsidRPr="00DD21F0" w:rsidRDefault="00DD21F0" w:rsidP="00E45108">
      <w:pPr>
        <w:pStyle w:val="21"/>
        <w:numPr>
          <w:ilvl w:val="0"/>
          <w:numId w:val="86"/>
        </w:numPr>
        <w:shd w:val="clear" w:color="auto" w:fill="auto"/>
        <w:tabs>
          <w:tab w:val="left" w:pos="993"/>
        </w:tabs>
        <w:spacing w:before="0" w:after="0" w:line="240" w:lineRule="auto"/>
        <w:ind w:left="0" w:firstLine="709"/>
        <w:jc w:val="both"/>
        <w:rPr>
          <w:sz w:val="24"/>
          <w:szCs w:val="24"/>
          <w:lang w:val="ru-RU"/>
        </w:rPr>
      </w:pPr>
      <w:r w:rsidRPr="00DD21F0">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DD21F0" w:rsidRPr="00DD21F0" w:rsidRDefault="00DD21F0" w:rsidP="00E45108">
      <w:pPr>
        <w:pStyle w:val="21"/>
        <w:numPr>
          <w:ilvl w:val="0"/>
          <w:numId w:val="86"/>
        </w:numPr>
        <w:shd w:val="clear" w:color="auto" w:fill="auto"/>
        <w:tabs>
          <w:tab w:val="left" w:pos="993"/>
        </w:tabs>
        <w:spacing w:before="0" w:after="0" w:line="240"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D21F0" w:rsidRPr="00DD21F0" w:rsidRDefault="00DD21F0" w:rsidP="00E45108">
      <w:pPr>
        <w:pStyle w:val="21"/>
        <w:numPr>
          <w:ilvl w:val="0"/>
          <w:numId w:val="86"/>
        </w:numPr>
        <w:shd w:val="clear" w:color="auto" w:fill="auto"/>
        <w:tabs>
          <w:tab w:val="left" w:pos="993"/>
        </w:tabs>
        <w:spacing w:before="0" w:after="0" w:line="240" w:lineRule="auto"/>
        <w:ind w:left="0" w:firstLine="709"/>
        <w:jc w:val="both"/>
        <w:rPr>
          <w:sz w:val="24"/>
          <w:szCs w:val="24"/>
          <w:lang w:val="ru-RU"/>
        </w:rPr>
      </w:pPr>
      <w:r w:rsidRPr="00DD21F0">
        <w:rPr>
          <w:sz w:val="24"/>
          <w:szCs w:val="24"/>
          <w:lang w:val="ru-RU"/>
        </w:rPr>
        <w:t>опыты и эксперименты, практико-ориентированные проекты, коллекционирование и другое;</w:t>
      </w:r>
    </w:p>
    <w:p w:rsidR="00DD21F0" w:rsidRPr="00DD21F0" w:rsidRDefault="00DD21F0" w:rsidP="00E45108">
      <w:pPr>
        <w:pStyle w:val="21"/>
        <w:numPr>
          <w:ilvl w:val="0"/>
          <w:numId w:val="86"/>
        </w:numPr>
        <w:shd w:val="clear" w:color="auto" w:fill="auto"/>
        <w:tabs>
          <w:tab w:val="left" w:pos="993"/>
        </w:tabs>
        <w:spacing w:before="0" w:after="0" w:line="240" w:lineRule="auto"/>
        <w:ind w:left="0" w:firstLine="709"/>
        <w:jc w:val="both"/>
        <w:rPr>
          <w:sz w:val="24"/>
          <w:szCs w:val="24"/>
          <w:lang w:val="ru-RU"/>
        </w:rPr>
      </w:pPr>
      <w:r w:rsidRPr="00DD21F0">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DD21F0" w:rsidRPr="00DD21F0" w:rsidRDefault="00DD21F0" w:rsidP="00E45108">
      <w:pPr>
        <w:pStyle w:val="21"/>
        <w:numPr>
          <w:ilvl w:val="0"/>
          <w:numId w:val="86"/>
        </w:numPr>
        <w:shd w:val="clear" w:color="auto" w:fill="auto"/>
        <w:tabs>
          <w:tab w:val="left" w:pos="993"/>
        </w:tabs>
        <w:spacing w:before="0" w:after="0" w:line="240" w:lineRule="auto"/>
        <w:ind w:left="0" w:firstLine="709"/>
        <w:jc w:val="both"/>
        <w:rPr>
          <w:sz w:val="24"/>
          <w:szCs w:val="24"/>
          <w:lang w:val="ru-RU"/>
        </w:rPr>
      </w:pPr>
      <w:r w:rsidRPr="00DD21F0">
        <w:rPr>
          <w:sz w:val="24"/>
          <w:szCs w:val="24"/>
          <w:lang w:val="ru-RU"/>
        </w:rPr>
        <w:t>слушание и исполнение музыкальных произведений, музыкально-ритмические движения, музыкальные игры и импровизации;</w:t>
      </w:r>
    </w:p>
    <w:p w:rsidR="00DD21F0" w:rsidRPr="00DD21F0" w:rsidRDefault="00DD21F0" w:rsidP="00E45108">
      <w:pPr>
        <w:pStyle w:val="21"/>
        <w:numPr>
          <w:ilvl w:val="0"/>
          <w:numId w:val="86"/>
        </w:numPr>
        <w:shd w:val="clear" w:color="auto" w:fill="auto"/>
        <w:tabs>
          <w:tab w:val="left" w:pos="993"/>
        </w:tabs>
        <w:spacing w:before="0" w:after="0" w:line="240" w:lineRule="auto"/>
        <w:ind w:left="0" w:firstLine="709"/>
        <w:jc w:val="both"/>
        <w:rPr>
          <w:sz w:val="24"/>
          <w:szCs w:val="24"/>
          <w:lang w:val="ru-RU"/>
        </w:rPr>
      </w:pPr>
      <w:r w:rsidRPr="00DD21F0">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DD21F0" w:rsidRPr="00DD21F0" w:rsidRDefault="00DD21F0" w:rsidP="00E45108">
      <w:pPr>
        <w:pStyle w:val="21"/>
        <w:numPr>
          <w:ilvl w:val="0"/>
          <w:numId w:val="86"/>
        </w:numPr>
        <w:shd w:val="clear" w:color="auto" w:fill="auto"/>
        <w:tabs>
          <w:tab w:val="left" w:pos="993"/>
        </w:tabs>
        <w:spacing w:before="0" w:after="0" w:line="240" w:lineRule="auto"/>
        <w:ind w:left="0" w:firstLine="709"/>
        <w:jc w:val="both"/>
        <w:rPr>
          <w:sz w:val="24"/>
          <w:szCs w:val="24"/>
          <w:lang w:val="ru-RU"/>
        </w:rPr>
      </w:pPr>
      <w:r w:rsidRPr="00DD21F0">
        <w:rPr>
          <w:sz w:val="24"/>
          <w:szCs w:val="24"/>
          <w:lang w:val="ru-RU"/>
        </w:rPr>
        <w:t>индивидуальную работу по всем видам деятельности и образовательным областям;</w:t>
      </w:r>
    </w:p>
    <w:p w:rsidR="00DD21F0" w:rsidRPr="00DD21F0" w:rsidRDefault="00DD21F0" w:rsidP="00E45108">
      <w:pPr>
        <w:pStyle w:val="21"/>
        <w:numPr>
          <w:ilvl w:val="0"/>
          <w:numId w:val="86"/>
        </w:numPr>
        <w:shd w:val="clear" w:color="auto" w:fill="auto"/>
        <w:tabs>
          <w:tab w:val="left" w:pos="993"/>
        </w:tabs>
        <w:spacing w:before="0" w:after="0" w:line="240" w:lineRule="auto"/>
        <w:ind w:left="0" w:firstLine="709"/>
        <w:jc w:val="both"/>
        <w:rPr>
          <w:sz w:val="24"/>
          <w:szCs w:val="24"/>
          <w:lang w:val="ru-RU"/>
        </w:rPr>
      </w:pPr>
      <w:r w:rsidRPr="00DD21F0">
        <w:rPr>
          <w:sz w:val="24"/>
          <w:szCs w:val="24"/>
          <w:lang w:val="ru-RU"/>
        </w:rPr>
        <w:t>работу с родителями (законными представителями).</w:t>
      </w:r>
    </w:p>
    <w:p w:rsidR="001649D4" w:rsidRDefault="00DD21F0" w:rsidP="00E45108">
      <w:pPr>
        <w:pStyle w:val="21"/>
        <w:numPr>
          <w:ilvl w:val="1"/>
          <w:numId w:val="83"/>
        </w:numPr>
        <w:shd w:val="clear" w:color="auto" w:fill="auto"/>
        <w:tabs>
          <w:tab w:val="left" w:pos="1498"/>
        </w:tabs>
        <w:spacing w:before="0" w:after="0" w:line="240" w:lineRule="auto"/>
        <w:ind w:left="0" w:firstLine="709"/>
        <w:jc w:val="both"/>
        <w:rPr>
          <w:sz w:val="24"/>
          <w:szCs w:val="24"/>
          <w:lang w:val="ru-RU"/>
        </w:rPr>
      </w:pPr>
      <w:r w:rsidRPr="00DD21F0">
        <w:rPr>
          <w:sz w:val="24"/>
          <w:szCs w:val="24"/>
          <w:lang w:val="ru-RU"/>
        </w:rPr>
        <w:t>Для организации самостоятельной деятельности детей в группе создаются различные центры активности</w:t>
      </w:r>
      <w:r w:rsidR="001649D4">
        <w:rPr>
          <w:sz w:val="24"/>
          <w:szCs w:val="24"/>
          <w:lang w:val="ru-RU"/>
        </w:rPr>
        <w:t>.</w:t>
      </w:r>
    </w:p>
    <w:p w:rsidR="001649D4" w:rsidRDefault="001649D4" w:rsidP="00123112">
      <w:pPr>
        <w:pStyle w:val="21"/>
        <w:shd w:val="clear" w:color="auto" w:fill="auto"/>
        <w:tabs>
          <w:tab w:val="left" w:pos="1498"/>
        </w:tabs>
        <w:spacing w:before="0" w:after="0" w:line="240" w:lineRule="auto"/>
        <w:ind w:firstLine="709"/>
        <w:jc w:val="both"/>
        <w:rPr>
          <w:sz w:val="24"/>
          <w:szCs w:val="24"/>
          <w:lang w:val="ru-RU"/>
        </w:rPr>
      </w:pPr>
      <w:r>
        <w:rPr>
          <w:sz w:val="24"/>
          <w:szCs w:val="24"/>
          <w:lang w:val="ru-RU"/>
        </w:rPr>
        <w:t>В группах раннего возраста:</w:t>
      </w:r>
    </w:p>
    <w:p w:rsidR="00C01EBB" w:rsidRPr="00C01EBB" w:rsidRDefault="00C01EBB" w:rsidP="00E45108">
      <w:pPr>
        <w:pStyle w:val="a7"/>
        <w:numPr>
          <w:ilvl w:val="0"/>
          <w:numId w:val="88"/>
        </w:numPr>
        <w:tabs>
          <w:tab w:val="left" w:pos="993"/>
        </w:tabs>
        <w:adjustRightInd w:val="0"/>
        <w:ind w:left="0" w:right="-1" w:firstLine="709"/>
        <w:contextualSpacing/>
        <w:jc w:val="both"/>
        <w:rPr>
          <w:kern w:val="1"/>
          <w:sz w:val="24"/>
          <w:szCs w:val="24"/>
        </w:rPr>
      </w:pPr>
      <w:r w:rsidRPr="00C01EBB">
        <w:rPr>
          <w:kern w:val="1"/>
          <w:sz w:val="24"/>
          <w:szCs w:val="24"/>
        </w:rPr>
        <w:t>центр двигательной активности для развития основных движений детей;</w:t>
      </w:r>
    </w:p>
    <w:p w:rsidR="00C01EBB" w:rsidRPr="00C01EBB" w:rsidRDefault="00C01EBB" w:rsidP="00E45108">
      <w:pPr>
        <w:pStyle w:val="a7"/>
        <w:numPr>
          <w:ilvl w:val="0"/>
          <w:numId w:val="88"/>
        </w:numPr>
        <w:tabs>
          <w:tab w:val="left" w:pos="993"/>
        </w:tabs>
        <w:adjustRightInd w:val="0"/>
        <w:ind w:left="0" w:right="-1" w:firstLine="709"/>
        <w:contextualSpacing/>
        <w:jc w:val="both"/>
        <w:rPr>
          <w:kern w:val="1"/>
          <w:sz w:val="24"/>
          <w:szCs w:val="24"/>
        </w:rPr>
      </w:pPr>
      <w:r w:rsidRPr="00C01EBB">
        <w:rPr>
          <w:kern w:val="1"/>
          <w:sz w:val="24"/>
          <w:szCs w:val="24"/>
        </w:rPr>
        <w:t xml:space="preserve">центр сенсорики и конструирования для организации предметной деятельности и игры с составными и динамическими игрушками, </w:t>
      </w:r>
      <w:r w:rsidRPr="00C01EBB">
        <w:rPr>
          <w:kern w:val="1"/>
          <w:sz w:val="24"/>
          <w:szCs w:val="24"/>
        </w:rPr>
        <w:lastRenderedPageBreak/>
        <w:t>освоения детьми сенсорных эталонов формы, цвета, размера;</w:t>
      </w:r>
    </w:p>
    <w:p w:rsidR="00C01EBB" w:rsidRPr="00C01EBB" w:rsidRDefault="00C01EBB" w:rsidP="00E45108">
      <w:pPr>
        <w:pStyle w:val="a7"/>
        <w:numPr>
          <w:ilvl w:val="0"/>
          <w:numId w:val="88"/>
        </w:numPr>
        <w:tabs>
          <w:tab w:val="left" w:pos="993"/>
        </w:tabs>
        <w:adjustRightInd w:val="0"/>
        <w:ind w:left="0" w:right="-1" w:firstLine="709"/>
        <w:contextualSpacing/>
        <w:jc w:val="both"/>
        <w:rPr>
          <w:kern w:val="1"/>
          <w:sz w:val="24"/>
          <w:szCs w:val="24"/>
        </w:rPr>
      </w:pPr>
      <w:r w:rsidRPr="00C01EBB">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C01EBB" w:rsidRPr="00C01EBB" w:rsidRDefault="00C01EBB" w:rsidP="00E45108">
      <w:pPr>
        <w:pStyle w:val="a7"/>
        <w:numPr>
          <w:ilvl w:val="0"/>
          <w:numId w:val="88"/>
        </w:numPr>
        <w:tabs>
          <w:tab w:val="left" w:pos="993"/>
        </w:tabs>
        <w:adjustRightInd w:val="0"/>
        <w:ind w:left="0" w:right="-1" w:firstLine="709"/>
        <w:contextualSpacing/>
        <w:jc w:val="both"/>
        <w:rPr>
          <w:kern w:val="1"/>
          <w:sz w:val="24"/>
          <w:szCs w:val="24"/>
        </w:rPr>
      </w:pPr>
      <w:r w:rsidRPr="00C01EBB">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C01EBB" w:rsidRPr="00C01EBB" w:rsidRDefault="00C01EBB" w:rsidP="00E45108">
      <w:pPr>
        <w:pStyle w:val="a7"/>
        <w:numPr>
          <w:ilvl w:val="0"/>
          <w:numId w:val="88"/>
        </w:numPr>
        <w:tabs>
          <w:tab w:val="left" w:pos="993"/>
        </w:tabs>
        <w:adjustRightInd w:val="0"/>
        <w:ind w:left="0" w:right="-1" w:firstLine="709"/>
        <w:contextualSpacing/>
        <w:jc w:val="both"/>
        <w:rPr>
          <w:kern w:val="1"/>
          <w:sz w:val="24"/>
          <w:szCs w:val="24"/>
        </w:rPr>
      </w:pPr>
      <w:r w:rsidRPr="00C01EBB">
        <w:rPr>
          <w:kern w:val="1"/>
          <w:sz w:val="24"/>
          <w:szCs w:val="24"/>
        </w:rPr>
        <w:t>центр познания и коммуникации (книжный уголок), восприятия смысла сказок, стихов, рассматривания картинок;</w:t>
      </w:r>
    </w:p>
    <w:p w:rsidR="00C01EBB" w:rsidRPr="00C01EBB" w:rsidRDefault="00C01EBB" w:rsidP="00E45108">
      <w:pPr>
        <w:pStyle w:val="a7"/>
        <w:numPr>
          <w:ilvl w:val="0"/>
          <w:numId w:val="88"/>
        </w:numPr>
        <w:tabs>
          <w:tab w:val="left" w:pos="993"/>
        </w:tabs>
        <w:adjustRightInd w:val="0"/>
        <w:ind w:left="0" w:right="-1" w:firstLine="709"/>
        <w:contextualSpacing/>
        <w:jc w:val="both"/>
        <w:rPr>
          <w:kern w:val="1"/>
          <w:sz w:val="24"/>
          <w:szCs w:val="24"/>
        </w:rPr>
      </w:pPr>
      <w:r w:rsidRPr="00C01EBB">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C01EBB" w:rsidRDefault="00C01EBB" w:rsidP="00123112">
      <w:pPr>
        <w:pStyle w:val="21"/>
        <w:shd w:val="clear" w:color="auto" w:fill="auto"/>
        <w:tabs>
          <w:tab w:val="left" w:pos="1498"/>
        </w:tabs>
        <w:spacing w:before="0" w:after="0" w:line="240" w:lineRule="auto"/>
        <w:ind w:firstLine="709"/>
        <w:jc w:val="both"/>
        <w:rPr>
          <w:sz w:val="24"/>
          <w:szCs w:val="24"/>
          <w:lang w:val="ru-RU"/>
        </w:rPr>
      </w:pPr>
      <w:r>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rsidR="00C01EBB" w:rsidRPr="00C01EBB" w:rsidRDefault="00C01EBB" w:rsidP="00E45108">
      <w:pPr>
        <w:pStyle w:val="a7"/>
        <w:numPr>
          <w:ilvl w:val="0"/>
          <w:numId w:val="89"/>
        </w:numPr>
        <w:tabs>
          <w:tab w:val="left" w:pos="993"/>
        </w:tabs>
        <w:adjustRightInd w:val="0"/>
        <w:ind w:left="0" w:right="-1" w:firstLine="709"/>
        <w:contextualSpacing/>
        <w:jc w:val="both"/>
        <w:rPr>
          <w:kern w:val="1"/>
          <w:sz w:val="24"/>
          <w:szCs w:val="24"/>
        </w:rPr>
      </w:pPr>
      <w:r w:rsidRPr="00C01EBB">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C01EBB" w:rsidRPr="00C01EBB" w:rsidRDefault="00C01EBB" w:rsidP="00E45108">
      <w:pPr>
        <w:pStyle w:val="a7"/>
        <w:numPr>
          <w:ilvl w:val="0"/>
          <w:numId w:val="89"/>
        </w:numPr>
        <w:tabs>
          <w:tab w:val="left" w:pos="993"/>
        </w:tabs>
        <w:adjustRightInd w:val="0"/>
        <w:ind w:left="0" w:right="-1" w:firstLine="709"/>
        <w:contextualSpacing/>
        <w:jc w:val="both"/>
        <w:rPr>
          <w:kern w:val="1"/>
          <w:sz w:val="24"/>
          <w:szCs w:val="24"/>
        </w:rPr>
      </w:pPr>
      <w:r w:rsidRPr="00C01EBB">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C01EBB" w:rsidRPr="00C01EBB" w:rsidRDefault="00C01EBB" w:rsidP="00E45108">
      <w:pPr>
        <w:pStyle w:val="a7"/>
        <w:numPr>
          <w:ilvl w:val="0"/>
          <w:numId w:val="89"/>
        </w:numPr>
        <w:tabs>
          <w:tab w:val="left" w:pos="993"/>
        </w:tabs>
        <w:adjustRightInd w:val="0"/>
        <w:ind w:left="0" w:right="-1" w:firstLine="709"/>
        <w:contextualSpacing/>
        <w:jc w:val="both"/>
        <w:rPr>
          <w:kern w:val="1"/>
          <w:sz w:val="24"/>
          <w:szCs w:val="24"/>
        </w:rPr>
      </w:pPr>
      <w:r w:rsidRPr="00C01EBB">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C01EBB" w:rsidRPr="00C01EBB" w:rsidRDefault="00C01EBB" w:rsidP="00E45108">
      <w:pPr>
        <w:pStyle w:val="a7"/>
        <w:numPr>
          <w:ilvl w:val="0"/>
          <w:numId w:val="89"/>
        </w:numPr>
        <w:tabs>
          <w:tab w:val="left" w:pos="993"/>
        </w:tabs>
        <w:adjustRightInd w:val="0"/>
        <w:ind w:left="0" w:right="-1" w:firstLine="709"/>
        <w:contextualSpacing/>
        <w:jc w:val="both"/>
        <w:rPr>
          <w:kern w:val="1"/>
          <w:sz w:val="24"/>
          <w:szCs w:val="24"/>
        </w:rPr>
      </w:pPr>
      <w:r w:rsidRPr="00C01EBB">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C01EBB" w:rsidRPr="00C01EBB" w:rsidRDefault="00C01EBB" w:rsidP="00E45108">
      <w:pPr>
        <w:pStyle w:val="a7"/>
        <w:numPr>
          <w:ilvl w:val="0"/>
          <w:numId w:val="89"/>
        </w:numPr>
        <w:tabs>
          <w:tab w:val="left" w:pos="993"/>
        </w:tabs>
        <w:adjustRightInd w:val="0"/>
        <w:ind w:left="0" w:right="-1" w:firstLine="709"/>
        <w:contextualSpacing/>
        <w:jc w:val="both"/>
        <w:rPr>
          <w:kern w:val="1"/>
          <w:sz w:val="24"/>
          <w:szCs w:val="24"/>
        </w:rPr>
      </w:pPr>
      <w:r w:rsidRPr="00C01EBB">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C01EBB" w:rsidRPr="00C01EBB" w:rsidRDefault="00C01EBB" w:rsidP="00E45108">
      <w:pPr>
        <w:pStyle w:val="a7"/>
        <w:numPr>
          <w:ilvl w:val="0"/>
          <w:numId w:val="89"/>
        </w:numPr>
        <w:tabs>
          <w:tab w:val="left" w:pos="993"/>
        </w:tabs>
        <w:adjustRightInd w:val="0"/>
        <w:ind w:left="0" w:right="-1" w:firstLine="709"/>
        <w:contextualSpacing/>
        <w:jc w:val="both"/>
        <w:rPr>
          <w:kern w:val="1"/>
          <w:sz w:val="24"/>
          <w:szCs w:val="24"/>
        </w:rPr>
      </w:pPr>
      <w:r w:rsidRPr="00C01EBB">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C01EBB" w:rsidRPr="00C01EBB" w:rsidRDefault="00C01EBB" w:rsidP="00E45108">
      <w:pPr>
        <w:pStyle w:val="a7"/>
        <w:numPr>
          <w:ilvl w:val="0"/>
          <w:numId w:val="89"/>
        </w:numPr>
        <w:tabs>
          <w:tab w:val="left" w:pos="993"/>
        </w:tabs>
        <w:adjustRightInd w:val="0"/>
        <w:ind w:left="0" w:right="-1" w:firstLine="709"/>
        <w:contextualSpacing/>
        <w:jc w:val="both"/>
        <w:rPr>
          <w:kern w:val="1"/>
          <w:sz w:val="24"/>
          <w:szCs w:val="24"/>
        </w:rPr>
      </w:pPr>
      <w:r w:rsidRPr="00C01EBB">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C01EBB" w:rsidRPr="00C01EBB" w:rsidRDefault="00C01EBB" w:rsidP="00E45108">
      <w:pPr>
        <w:pStyle w:val="a7"/>
        <w:numPr>
          <w:ilvl w:val="0"/>
          <w:numId w:val="89"/>
        </w:numPr>
        <w:tabs>
          <w:tab w:val="left" w:pos="993"/>
        </w:tabs>
        <w:adjustRightInd w:val="0"/>
        <w:ind w:left="0" w:right="-1" w:firstLine="709"/>
        <w:contextualSpacing/>
        <w:jc w:val="both"/>
        <w:rPr>
          <w:kern w:val="1"/>
          <w:sz w:val="24"/>
          <w:szCs w:val="24"/>
        </w:rPr>
      </w:pPr>
      <w:r w:rsidRPr="00C01EBB">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C01EBB" w:rsidRPr="00C01EBB" w:rsidRDefault="00C01EBB" w:rsidP="00E45108">
      <w:pPr>
        <w:pStyle w:val="a7"/>
        <w:numPr>
          <w:ilvl w:val="0"/>
          <w:numId w:val="89"/>
        </w:numPr>
        <w:tabs>
          <w:tab w:val="left" w:pos="993"/>
        </w:tabs>
        <w:adjustRightInd w:val="0"/>
        <w:ind w:left="0" w:right="-1" w:firstLine="709"/>
        <w:contextualSpacing/>
        <w:jc w:val="both"/>
        <w:rPr>
          <w:kern w:val="1"/>
          <w:sz w:val="24"/>
          <w:szCs w:val="24"/>
        </w:rPr>
      </w:pPr>
      <w:r w:rsidRPr="00C01EBB">
        <w:rPr>
          <w:kern w:val="1"/>
          <w:sz w:val="24"/>
          <w:szCs w:val="24"/>
        </w:rPr>
        <w:t xml:space="preserve">центр театрализации и музицирования, оборудование которого позволяет организовать музыкальную и театрализованную </w:t>
      </w:r>
      <w:r w:rsidRPr="00C01EBB">
        <w:rPr>
          <w:kern w:val="1"/>
          <w:sz w:val="24"/>
          <w:szCs w:val="24"/>
        </w:rPr>
        <w:lastRenderedPageBreak/>
        <w:t>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C01EBB" w:rsidRPr="00C01EBB" w:rsidRDefault="00C01EBB" w:rsidP="00E45108">
      <w:pPr>
        <w:pStyle w:val="a7"/>
        <w:numPr>
          <w:ilvl w:val="0"/>
          <w:numId w:val="89"/>
        </w:numPr>
        <w:tabs>
          <w:tab w:val="left" w:pos="993"/>
        </w:tabs>
        <w:adjustRightInd w:val="0"/>
        <w:ind w:left="0" w:right="-1" w:firstLine="709"/>
        <w:contextualSpacing/>
        <w:jc w:val="both"/>
        <w:rPr>
          <w:kern w:val="1"/>
          <w:sz w:val="24"/>
          <w:szCs w:val="24"/>
        </w:rPr>
      </w:pPr>
      <w:r w:rsidRPr="00C01EBB">
        <w:rPr>
          <w:kern w:val="1"/>
          <w:sz w:val="24"/>
          <w:szCs w:val="24"/>
        </w:rPr>
        <w:t>центр уединения предназначен для снятия психоэмоционального напряжения воспитанников;</w:t>
      </w:r>
    </w:p>
    <w:p w:rsidR="00C01EBB" w:rsidRPr="00C01EBB" w:rsidRDefault="00C01EBB" w:rsidP="00E45108">
      <w:pPr>
        <w:pStyle w:val="a7"/>
        <w:numPr>
          <w:ilvl w:val="0"/>
          <w:numId w:val="89"/>
        </w:numPr>
        <w:tabs>
          <w:tab w:val="left" w:pos="993"/>
        </w:tabs>
        <w:adjustRightInd w:val="0"/>
        <w:ind w:left="0" w:right="-1" w:firstLine="709"/>
        <w:contextualSpacing/>
        <w:jc w:val="both"/>
        <w:rPr>
          <w:kern w:val="1"/>
          <w:sz w:val="24"/>
          <w:szCs w:val="24"/>
        </w:rPr>
      </w:pPr>
      <w:r w:rsidRPr="00C01EBB">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Pr>
          <w:rStyle w:val="af5"/>
          <w:kern w:val="1"/>
          <w:sz w:val="24"/>
          <w:szCs w:val="24"/>
        </w:rPr>
        <w:footnoteReference w:id="7"/>
      </w:r>
      <w:r w:rsidRPr="00C01EBB">
        <w:rPr>
          <w:kern w:val="1"/>
          <w:sz w:val="24"/>
          <w:szCs w:val="24"/>
        </w:rPr>
        <w:t>.</w:t>
      </w:r>
    </w:p>
    <w:p w:rsidR="000B292C" w:rsidRPr="000B292C" w:rsidRDefault="00DD21F0" w:rsidP="00123112">
      <w:pPr>
        <w:pStyle w:val="21"/>
        <w:shd w:val="clear" w:color="auto" w:fill="auto"/>
        <w:tabs>
          <w:tab w:val="left" w:pos="1498"/>
        </w:tabs>
        <w:spacing w:before="0" w:after="0" w:line="240" w:lineRule="auto"/>
        <w:ind w:firstLine="709"/>
        <w:jc w:val="both"/>
        <w:rPr>
          <w:sz w:val="24"/>
          <w:szCs w:val="24"/>
          <w:lang w:val="ru-RU"/>
        </w:rPr>
      </w:pPr>
      <w:r w:rsidRPr="00DD21F0">
        <w:rPr>
          <w:sz w:val="24"/>
          <w:szCs w:val="24"/>
          <w:lang w:val="ru-RU"/>
        </w:rPr>
        <w:t xml:space="preserve">Самостоятельная деятельность </w:t>
      </w:r>
      <w:r w:rsidR="00C01EBB">
        <w:rPr>
          <w:sz w:val="24"/>
          <w:szCs w:val="24"/>
          <w:lang w:val="ru-RU"/>
        </w:rPr>
        <w:t xml:space="preserve">в центрах детской активности </w:t>
      </w:r>
      <w:r w:rsidRPr="00DD21F0">
        <w:rPr>
          <w:sz w:val="24"/>
          <w:szCs w:val="24"/>
          <w:lang w:val="ru-RU"/>
        </w:rPr>
        <w:t xml:space="preserve">предполагает самостоятельный выбор ребёнком её содержания, времени, партнеров. </w:t>
      </w:r>
      <w:r w:rsidR="000B292C" w:rsidRPr="000B292C">
        <w:rPr>
          <w:sz w:val="24"/>
          <w:szCs w:val="24"/>
          <w:lang w:val="ru-RU" w:eastAsia="ru-RU"/>
        </w:rPr>
        <w:t>Педагог направляет и поддерживает свободную самостоятельную деятельность детей (создает проблемно-игровые ситуации, ситуации общения, поддерживает познавательные интересы детей, изменяет предметно-развивающую среду и другое).</w:t>
      </w:r>
    </w:p>
    <w:p w:rsidR="00DD21F0" w:rsidRPr="00DD21F0" w:rsidRDefault="00DD21F0" w:rsidP="00E45108">
      <w:pPr>
        <w:pStyle w:val="21"/>
        <w:numPr>
          <w:ilvl w:val="1"/>
          <w:numId w:val="83"/>
        </w:numPr>
        <w:shd w:val="clear" w:color="auto" w:fill="auto"/>
        <w:tabs>
          <w:tab w:val="left" w:pos="1494"/>
        </w:tabs>
        <w:spacing w:before="0" w:after="0" w:line="240" w:lineRule="auto"/>
        <w:ind w:left="0" w:firstLine="709"/>
        <w:jc w:val="both"/>
        <w:rPr>
          <w:sz w:val="24"/>
          <w:szCs w:val="24"/>
          <w:lang w:val="ru-RU"/>
        </w:rPr>
      </w:pPr>
      <w:r w:rsidRPr="00DD21F0">
        <w:rPr>
          <w:sz w:val="24"/>
          <w:szCs w:val="24"/>
          <w:lang w:val="ru-RU"/>
        </w:rPr>
        <w:t>Во вторую половину дня педагог</w:t>
      </w:r>
      <w:r w:rsidR="000B292C">
        <w:rPr>
          <w:sz w:val="24"/>
          <w:szCs w:val="24"/>
          <w:lang w:val="ru-RU"/>
        </w:rPr>
        <w:t>иорганизуют</w:t>
      </w:r>
      <w:r w:rsidRPr="00DD21F0">
        <w:rPr>
          <w:sz w:val="24"/>
          <w:szCs w:val="24"/>
          <w:lang w:val="ru-RU"/>
        </w:rPr>
        <w:t xml:space="preserve">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DD21F0" w:rsidRPr="00DD21F0" w:rsidRDefault="00DD21F0" w:rsidP="00E45108">
      <w:pPr>
        <w:pStyle w:val="21"/>
        <w:numPr>
          <w:ilvl w:val="1"/>
          <w:numId w:val="83"/>
        </w:numPr>
        <w:shd w:val="clear" w:color="auto" w:fill="auto"/>
        <w:tabs>
          <w:tab w:val="left" w:pos="1494"/>
        </w:tabs>
        <w:spacing w:before="0" w:after="0" w:line="240" w:lineRule="auto"/>
        <w:ind w:left="0" w:firstLine="709"/>
        <w:jc w:val="both"/>
        <w:rPr>
          <w:sz w:val="24"/>
          <w:szCs w:val="24"/>
          <w:lang w:val="ru-RU"/>
        </w:rPr>
      </w:pPr>
      <w:r w:rsidRPr="00DD21F0">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DD21F0" w:rsidRPr="00DD21F0" w:rsidRDefault="00DD21F0" w:rsidP="00E45108">
      <w:pPr>
        <w:pStyle w:val="21"/>
        <w:numPr>
          <w:ilvl w:val="1"/>
          <w:numId w:val="83"/>
        </w:numPr>
        <w:shd w:val="clear" w:color="auto" w:fill="auto"/>
        <w:tabs>
          <w:tab w:val="left" w:pos="1503"/>
        </w:tabs>
        <w:spacing w:before="0" w:after="0" w:line="240" w:lineRule="auto"/>
        <w:ind w:left="0" w:firstLine="709"/>
        <w:jc w:val="both"/>
        <w:rPr>
          <w:sz w:val="24"/>
          <w:szCs w:val="24"/>
          <w:lang w:val="ru-RU"/>
        </w:rPr>
      </w:pPr>
      <w:r w:rsidRPr="00DD21F0">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DD21F0" w:rsidRPr="00DD21F0" w:rsidRDefault="00DD21F0" w:rsidP="00E45108">
      <w:pPr>
        <w:pStyle w:val="21"/>
        <w:numPr>
          <w:ilvl w:val="0"/>
          <w:numId w:val="87"/>
        </w:numPr>
        <w:shd w:val="clear" w:color="auto" w:fill="auto"/>
        <w:tabs>
          <w:tab w:val="left" w:pos="993"/>
        </w:tabs>
        <w:spacing w:before="0" w:after="0" w:line="240" w:lineRule="auto"/>
        <w:ind w:left="0" w:firstLine="709"/>
        <w:jc w:val="both"/>
        <w:rPr>
          <w:sz w:val="24"/>
          <w:szCs w:val="24"/>
          <w:lang w:val="ru-RU"/>
        </w:rPr>
      </w:pPr>
      <w:r w:rsidRPr="00DD21F0">
        <w:rPr>
          <w:sz w:val="24"/>
          <w:szCs w:val="24"/>
          <w:lang w:val="ru-RU"/>
        </w:rPr>
        <w:t>в игровой практике ребёнок проявляет себя как творческий субъект (творческая инициатива);</w:t>
      </w:r>
    </w:p>
    <w:p w:rsidR="00DD21F0" w:rsidRPr="00DD21F0" w:rsidRDefault="00DD21F0" w:rsidP="00E45108">
      <w:pPr>
        <w:pStyle w:val="21"/>
        <w:numPr>
          <w:ilvl w:val="0"/>
          <w:numId w:val="87"/>
        </w:numPr>
        <w:shd w:val="clear" w:color="auto" w:fill="auto"/>
        <w:tabs>
          <w:tab w:val="left" w:pos="993"/>
        </w:tabs>
        <w:spacing w:before="0" w:after="0" w:line="240" w:lineRule="auto"/>
        <w:ind w:left="0" w:firstLine="709"/>
        <w:jc w:val="both"/>
        <w:rPr>
          <w:sz w:val="24"/>
          <w:szCs w:val="24"/>
          <w:lang w:val="ru-RU"/>
        </w:rPr>
      </w:pPr>
      <w:r w:rsidRPr="00DD21F0">
        <w:rPr>
          <w:sz w:val="24"/>
          <w:szCs w:val="24"/>
          <w:lang w:val="ru-RU"/>
        </w:rPr>
        <w:t>в продуктивной – созидающий и волевой субъект (инициатива целеполагания);</w:t>
      </w:r>
    </w:p>
    <w:p w:rsidR="00DD21F0" w:rsidRPr="00DD21F0" w:rsidRDefault="00DD21F0" w:rsidP="00E45108">
      <w:pPr>
        <w:pStyle w:val="21"/>
        <w:numPr>
          <w:ilvl w:val="0"/>
          <w:numId w:val="87"/>
        </w:numPr>
        <w:shd w:val="clear" w:color="auto" w:fill="auto"/>
        <w:tabs>
          <w:tab w:val="left" w:pos="993"/>
        </w:tabs>
        <w:spacing w:before="0" w:after="0" w:line="240" w:lineRule="auto"/>
        <w:ind w:left="0" w:firstLine="709"/>
        <w:jc w:val="both"/>
        <w:rPr>
          <w:sz w:val="24"/>
          <w:szCs w:val="24"/>
          <w:lang w:val="ru-RU"/>
        </w:rPr>
      </w:pPr>
      <w:r w:rsidRPr="00DD21F0">
        <w:rPr>
          <w:sz w:val="24"/>
          <w:szCs w:val="24"/>
          <w:lang w:val="ru-RU"/>
        </w:rPr>
        <w:t>в познавательно-исследовательской практике – как субъект исследования (познавательная инициатива);</w:t>
      </w:r>
    </w:p>
    <w:p w:rsidR="00DD21F0" w:rsidRPr="00DD21F0" w:rsidRDefault="00DD21F0" w:rsidP="00E45108">
      <w:pPr>
        <w:pStyle w:val="21"/>
        <w:numPr>
          <w:ilvl w:val="0"/>
          <w:numId w:val="87"/>
        </w:numPr>
        <w:shd w:val="clear" w:color="auto" w:fill="auto"/>
        <w:tabs>
          <w:tab w:val="left" w:pos="993"/>
        </w:tabs>
        <w:spacing w:before="0" w:after="0" w:line="240" w:lineRule="auto"/>
        <w:ind w:left="0" w:firstLine="709"/>
        <w:jc w:val="both"/>
        <w:rPr>
          <w:sz w:val="24"/>
          <w:szCs w:val="24"/>
          <w:lang w:val="ru-RU"/>
        </w:rPr>
      </w:pPr>
      <w:r w:rsidRPr="00DD21F0">
        <w:rPr>
          <w:sz w:val="24"/>
          <w:szCs w:val="24"/>
          <w:lang w:val="ru-RU"/>
        </w:rPr>
        <w:t>коммуникативной практике – как партнер по взаимодействию и собеседник (коммуникативная инициатива);</w:t>
      </w:r>
    </w:p>
    <w:p w:rsidR="00DD21F0" w:rsidRPr="00DD21F0" w:rsidRDefault="00DD21F0" w:rsidP="00E45108">
      <w:pPr>
        <w:pStyle w:val="21"/>
        <w:numPr>
          <w:ilvl w:val="0"/>
          <w:numId w:val="87"/>
        </w:numPr>
        <w:shd w:val="clear" w:color="auto" w:fill="auto"/>
        <w:tabs>
          <w:tab w:val="left" w:pos="993"/>
        </w:tabs>
        <w:spacing w:before="0" w:after="0" w:line="240" w:lineRule="auto"/>
        <w:ind w:left="0" w:firstLine="709"/>
        <w:jc w:val="both"/>
        <w:rPr>
          <w:sz w:val="24"/>
          <w:szCs w:val="24"/>
          <w:lang w:val="ru-RU"/>
        </w:rPr>
      </w:pPr>
      <w:r w:rsidRPr="00DD21F0">
        <w:rPr>
          <w:sz w:val="24"/>
          <w:szCs w:val="24"/>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DD21F0">
        <w:rPr>
          <w:sz w:val="24"/>
          <w:szCs w:val="24"/>
          <w:lang w:val="ru-RU"/>
        </w:rPr>
        <w:softHyphen/>
        <w:t>исследовательской, продуктивной деятельности).</w:t>
      </w:r>
    </w:p>
    <w:p w:rsidR="00DD21F0" w:rsidRPr="00DD21F0" w:rsidRDefault="00DD21F0" w:rsidP="00E45108">
      <w:pPr>
        <w:pStyle w:val="21"/>
        <w:numPr>
          <w:ilvl w:val="1"/>
          <w:numId w:val="83"/>
        </w:numPr>
        <w:shd w:val="clear" w:color="auto" w:fill="auto"/>
        <w:tabs>
          <w:tab w:val="left" w:pos="1498"/>
        </w:tabs>
        <w:spacing w:before="0" w:after="0" w:line="240" w:lineRule="auto"/>
        <w:ind w:left="0" w:firstLine="709"/>
        <w:jc w:val="both"/>
        <w:rPr>
          <w:sz w:val="24"/>
          <w:szCs w:val="24"/>
          <w:lang w:val="ru-RU"/>
        </w:rPr>
      </w:pPr>
      <w:r w:rsidRPr="00DD21F0">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DD21F0" w:rsidRPr="00DD21F0" w:rsidRDefault="00DD21F0" w:rsidP="00E45108">
      <w:pPr>
        <w:pStyle w:val="21"/>
        <w:numPr>
          <w:ilvl w:val="1"/>
          <w:numId w:val="83"/>
        </w:numPr>
        <w:shd w:val="clear" w:color="auto" w:fill="auto"/>
        <w:tabs>
          <w:tab w:val="left" w:pos="1498"/>
        </w:tabs>
        <w:spacing w:before="0" w:after="0" w:line="240" w:lineRule="auto"/>
        <w:ind w:left="0" w:firstLine="709"/>
        <w:jc w:val="both"/>
        <w:rPr>
          <w:sz w:val="24"/>
          <w:szCs w:val="24"/>
        </w:rPr>
      </w:pPr>
      <w:r w:rsidRPr="00DD21F0">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sidRPr="00DD21F0">
        <w:rPr>
          <w:sz w:val="24"/>
          <w:szCs w:val="24"/>
        </w:rPr>
        <w:t>Организациякультурныхпрактикпредполагаетподгрупповойспособобъединениядетей.</w:t>
      </w:r>
    </w:p>
    <w:p w:rsidR="00DD21F0" w:rsidRDefault="00DD21F0" w:rsidP="00956BC0">
      <w:pPr>
        <w:pStyle w:val="1"/>
        <w:numPr>
          <w:ilvl w:val="0"/>
          <w:numId w:val="0"/>
        </w:numPr>
        <w:tabs>
          <w:tab w:val="left" w:pos="1134"/>
          <w:tab w:val="left" w:pos="1276"/>
        </w:tabs>
      </w:pPr>
    </w:p>
    <w:p w:rsidR="00AC5115" w:rsidRPr="00956BC0" w:rsidRDefault="00AC5115" w:rsidP="00E45108">
      <w:pPr>
        <w:pStyle w:val="21"/>
        <w:numPr>
          <w:ilvl w:val="1"/>
          <w:numId w:val="138"/>
        </w:numPr>
        <w:shd w:val="clear" w:color="auto" w:fill="auto"/>
        <w:tabs>
          <w:tab w:val="left" w:pos="1138"/>
        </w:tabs>
        <w:spacing w:before="0" w:after="0" w:line="240" w:lineRule="auto"/>
        <w:jc w:val="both"/>
        <w:rPr>
          <w:b/>
          <w:i/>
          <w:iCs/>
          <w:lang w:val="ru-RU"/>
        </w:rPr>
      </w:pPr>
      <w:r w:rsidRPr="00956BC0">
        <w:rPr>
          <w:b/>
          <w:i/>
          <w:iCs/>
          <w:lang w:val="ru-RU"/>
        </w:rPr>
        <w:t xml:space="preserve"> Способы и направления поддержки детской инициативы.</w:t>
      </w:r>
    </w:p>
    <w:p w:rsidR="00AC5115" w:rsidRPr="00AC5115" w:rsidRDefault="00AC5115" w:rsidP="00E45108">
      <w:pPr>
        <w:pStyle w:val="21"/>
        <w:numPr>
          <w:ilvl w:val="1"/>
          <w:numId w:val="70"/>
        </w:numPr>
        <w:shd w:val="clear" w:color="auto" w:fill="auto"/>
        <w:tabs>
          <w:tab w:val="left" w:pos="1276"/>
        </w:tabs>
        <w:spacing w:before="0" w:after="0" w:line="240" w:lineRule="auto"/>
        <w:ind w:firstLine="709"/>
        <w:jc w:val="both"/>
        <w:rPr>
          <w:sz w:val="24"/>
          <w:szCs w:val="24"/>
          <w:lang w:val="ru-RU"/>
        </w:rPr>
      </w:pPr>
      <w:r w:rsidRPr="00AC5115">
        <w:rPr>
          <w:sz w:val="24"/>
          <w:szCs w:val="24"/>
          <w:lang w:val="ru-RU"/>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w:t>
      </w:r>
      <w:r w:rsidRPr="00AC5115">
        <w:rPr>
          <w:sz w:val="24"/>
          <w:szCs w:val="24"/>
          <w:lang w:val="ru-RU"/>
        </w:rPr>
        <w:lastRenderedPageBreak/>
        <w:t>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AC5115" w:rsidRPr="00AC5115" w:rsidRDefault="00AC5115" w:rsidP="00E45108">
      <w:pPr>
        <w:pStyle w:val="21"/>
        <w:numPr>
          <w:ilvl w:val="1"/>
          <w:numId w:val="70"/>
        </w:numPr>
        <w:shd w:val="clear" w:color="auto" w:fill="auto"/>
        <w:tabs>
          <w:tab w:val="left" w:pos="1276"/>
        </w:tabs>
        <w:spacing w:before="0" w:after="0" w:line="240" w:lineRule="auto"/>
        <w:ind w:firstLine="709"/>
        <w:jc w:val="both"/>
        <w:rPr>
          <w:sz w:val="24"/>
          <w:szCs w:val="24"/>
          <w:lang w:val="ru-RU"/>
        </w:rPr>
      </w:pPr>
      <w:r w:rsidRPr="00AC5115">
        <w:rPr>
          <w:sz w:val="24"/>
          <w:szCs w:val="24"/>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AC5115" w:rsidRPr="00AC5115" w:rsidRDefault="00AC5115" w:rsidP="00E45108">
      <w:pPr>
        <w:pStyle w:val="21"/>
        <w:numPr>
          <w:ilvl w:val="1"/>
          <w:numId w:val="70"/>
        </w:numPr>
        <w:shd w:val="clear" w:color="auto" w:fill="auto"/>
        <w:tabs>
          <w:tab w:val="left" w:pos="1276"/>
        </w:tabs>
        <w:spacing w:before="0" w:after="0" w:line="240" w:lineRule="auto"/>
        <w:ind w:firstLine="709"/>
        <w:jc w:val="both"/>
        <w:rPr>
          <w:sz w:val="24"/>
          <w:szCs w:val="24"/>
          <w:lang w:val="ru-RU"/>
        </w:rPr>
      </w:pPr>
      <w:r w:rsidRPr="00AC5115">
        <w:rPr>
          <w:sz w:val="24"/>
          <w:szCs w:val="24"/>
          <w:lang w:val="ru-RU"/>
        </w:rPr>
        <w:t>Любая деятельность ребёнка в ДОО может протекать в форме самостоятельной инициативной деятельности, например:</w:t>
      </w:r>
    </w:p>
    <w:p w:rsidR="00AC5115" w:rsidRPr="00AC5115" w:rsidRDefault="00AC5115" w:rsidP="00123112">
      <w:pPr>
        <w:pStyle w:val="21"/>
        <w:shd w:val="clear" w:color="auto" w:fill="auto"/>
        <w:tabs>
          <w:tab w:val="left" w:pos="1276"/>
        </w:tabs>
        <w:spacing w:before="0" w:after="0" w:line="240" w:lineRule="auto"/>
        <w:ind w:firstLine="709"/>
        <w:jc w:val="both"/>
        <w:rPr>
          <w:sz w:val="24"/>
          <w:szCs w:val="24"/>
          <w:lang w:val="ru-RU"/>
        </w:rPr>
      </w:pPr>
      <w:r w:rsidRPr="00AC5115">
        <w:rPr>
          <w:sz w:val="24"/>
          <w:szCs w:val="24"/>
          <w:lang w:val="ru-RU"/>
        </w:rPr>
        <w:t>самостоятельная исследовательская деятельность и экспериментирование;</w:t>
      </w:r>
    </w:p>
    <w:p w:rsidR="00AC5115" w:rsidRPr="00AC5115" w:rsidRDefault="00AC5115" w:rsidP="00123112">
      <w:pPr>
        <w:pStyle w:val="21"/>
        <w:shd w:val="clear" w:color="auto" w:fill="auto"/>
        <w:tabs>
          <w:tab w:val="left" w:pos="1276"/>
        </w:tabs>
        <w:spacing w:before="0" w:after="0" w:line="240" w:lineRule="auto"/>
        <w:ind w:firstLine="709"/>
        <w:jc w:val="both"/>
        <w:rPr>
          <w:sz w:val="24"/>
          <w:szCs w:val="24"/>
          <w:lang w:val="ru-RU"/>
        </w:rPr>
      </w:pPr>
      <w:r w:rsidRPr="00AC5115">
        <w:rPr>
          <w:sz w:val="24"/>
          <w:szCs w:val="24"/>
          <w:lang w:val="ru-RU"/>
        </w:rPr>
        <w:t>свободные сюжетно-ролевые, театрализованные, режиссерские игры;</w:t>
      </w:r>
    </w:p>
    <w:p w:rsidR="00AC5115" w:rsidRPr="00AC5115" w:rsidRDefault="00AC5115" w:rsidP="00123112">
      <w:pPr>
        <w:pStyle w:val="21"/>
        <w:shd w:val="clear" w:color="auto" w:fill="auto"/>
        <w:tabs>
          <w:tab w:val="left" w:pos="1276"/>
        </w:tabs>
        <w:spacing w:before="0" w:after="0" w:line="240" w:lineRule="auto"/>
        <w:ind w:firstLine="709"/>
        <w:jc w:val="both"/>
        <w:rPr>
          <w:sz w:val="24"/>
          <w:szCs w:val="24"/>
          <w:lang w:val="ru-RU"/>
        </w:rPr>
      </w:pPr>
      <w:r w:rsidRPr="00AC5115">
        <w:rPr>
          <w:sz w:val="24"/>
          <w:szCs w:val="24"/>
          <w:lang w:val="ru-RU"/>
        </w:rPr>
        <w:t>игры - импровизации и музыкальные игры;</w:t>
      </w:r>
    </w:p>
    <w:p w:rsidR="00AC5115" w:rsidRPr="00AC5115" w:rsidRDefault="00AC5115" w:rsidP="00123112">
      <w:pPr>
        <w:pStyle w:val="21"/>
        <w:shd w:val="clear" w:color="auto" w:fill="auto"/>
        <w:tabs>
          <w:tab w:val="left" w:pos="1276"/>
        </w:tabs>
        <w:spacing w:before="0" w:after="0" w:line="240" w:lineRule="auto"/>
        <w:ind w:firstLine="709"/>
        <w:jc w:val="both"/>
        <w:rPr>
          <w:sz w:val="24"/>
          <w:szCs w:val="24"/>
          <w:lang w:val="ru-RU"/>
        </w:rPr>
      </w:pPr>
      <w:r w:rsidRPr="00AC5115">
        <w:rPr>
          <w:sz w:val="24"/>
          <w:szCs w:val="24"/>
          <w:lang w:val="ru-RU"/>
        </w:rPr>
        <w:t>речевые и словесные игры, игры с буквами, слогами, звуками;</w:t>
      </w:r>
    </w:p>
    <w:p w:rsidR="00AC5115" w:rsidRPr="00AC5115" w:rsidRDefault="00AC5115" w:rsidP="00123112">
      <w:pPr>
        <w:pStyle w:val="21"/>
        <w:shd w:val="clear" w:color="auto" w:fill="auto"/>
        <w:tabs>
          <w:tab w:val="left" w:pos="1276"/>
        </w:tabs>
        <w:spacing w:before="0" w:after="0" w:line="240" w:lineRule="auto"/>
        <w:ind w:firstLine="709"/>
        <w:jc w:val="both"/>
        <w:rPr>
          <w:sz w:val="24"/>
          <w:szCs w:val="24"/>
          <w:lang w:val="ru-RU"/>
        </w:rPr>
      </w:pPr>
      <w:r w:rsidRPr="00AC5115">
        <w:rPr>
          <w:sz w:val="24"/>
          <w:szCs w:val="24"/>
          <w:lang w:val="ru-RU"/>
        </w:rPr>
        <w:t>логические игры, развивающие игры математического содержания;</w:t>
      </w:r>
    </w:p>
    <w:p w:rsidR="00AC5115" w:rsidRPr="00AC5115" w:rsidRDefault="00AC5115" w:rsidP="00123112">
      <w:pPr>
        <w:pStyle w:val="21"/>
        <w:shd w:val="clear" w:color="auto" w:fill="auto"/>
        <w:tabs>
          <w:tab w:val="left" w:pos="1276"/>
        </w:tabs>
        <w:spacing w:before="0" w:after="0" w:line="240" w:lineRule="auto"/>
        <w:ind w:firstLine="709"/>
        <w:jc w:val="both"/>
        <w:rPr>
          <w:sz w:val="24"/>
          <w:szCs w:val="24"/>
          <w:lang w:val="ru-RU"/>
        </w:rPr>
      </w:pPr>
      <w:r w:rsidRPr="00AC5115">
        <w:rPr>
          <w:sz w:val="24"/>
          <w:szCs w:val="24"/>
          <w:lang w:val="ru-RU"/>
        </w:rPr>
        <w:t>самостоятельная деятельность в книжном уголке;</w:t>
      </w:r>
    </w:p>
    <w:p w:rsidR="00AC5115" w:rsidRPr="00AC5115" w:rsidRDefault="00AC5115" w:rsidP="00123112">
      <w:pPr>
        <w:pStyle w:val="21"/>
        <w:shd w:val="clear" w:color="auto" w:fill="auto"/>
        <w:tabs>
          <w:tab w:val="left" w:pos="1276"/>
        </w:tabs>
        <w:spacing w:before="0" w:after="0" w:line="240" w:lineRule="auto"/>
        <w:ind w:firstLine="709"/>
        <w:jc w:val="both"/>
        <w:rPr>
          <w:sz w:val="24"/>
          <w:szCs w:val="24"/>
          <w:lang w:val="ru-RU"/>
        </w:rPr>
      </w:pPr>
      <w:r w:rsidRPr="00AC5115">
        <w:rPr>
          <w:sz w:val="24"/>
          <w:szCs w:val="24"/>
          <w:lang w:val="ru-RU"/>
        </w:rPr>
        <w:t>самостоятельная изобразительная деятельность, конструирование;</w:t>
      </w:r>
    </w:p>
    <w:p w:rsidR="00AC5115" w:rsidRPr="00AC5115" w:rsidRDefault="00AC5115" w:rsidP="00123112">
      <w:pPr>
        <w:pStyle w:val="21"/>
        <w:shd w:val="clear" w:color="auto" w:fill="auto"/>
        <w:tabs>
          <w:tab w:val="left" w:pos="1276"/>
        </w:tabs>
        <w:spacing w:before="0" w:after="0" w:line="240" w:lineRule="auto"/>
        <w:ind w:firstLine="709"/>
        <w:jc w:val="both"/>
        <w:rPr>
          <w:sz w:val="24"/>
          <w:szCs w:val="24"/>
          <w:lang w:val="ru-RU"/>
        </w:rPr>
      </w:pPr>
      <w:r w:rsidRPr="00AC5115">
        <w:rPr>
          <w:sz w:val="24"/>
          <w:szCs w:val="24"/>
          <w:lang w:val="ru-RU"/>
        </w:rPr>
        <w:t>самостоятельная двигательная деятельность, подвижные игры, выполнение ритмических и танцевальных движений.</w:t>
      </w:r>
    </w:p>
    <w:p w:rsidR="00AC5115" w:rsidRPr="00AC5115" w:rsidRDefault="00AC5115" w:rsidP="00E45108">
      <w:pPr>
        <w:pStyle w:val="21"/>
        <w:numPr>
          <w:ilvl w:val="1"/>
          <w:numId w:val="70"/>
        </w:numPr>
        <w:shd w:val="clear" w:color="auto" w:fill="auto"/>
        <w:tabs>
          <w:tab w:val="left" w:pos="1276"/>
        </w:tabs>
        <w:spacing w:before="0" w:after="0" w:line="240" w:lineRule="auto"/>
        <w:ind w:firstLine="709"/>
        <w:jc w:val="both"/>
        <w:rPr>
          <w:sz w:val="24"/>
          <w:szCs w:val="24"/>
          <w:lang w:val="ru-RU"/>
        </w:rPr>
      </w:pPr>
      <w:r w:rsidRPr="00AC5115">
        <w:rPr>
          <w:sz w:val="24"/>
          <w:szCs w:val="24"/>
          <w:lang w:val="ru-RU"/>
        </w:rPr>
        <w:t>Для поддержки детской инициативы педагог должен учитывать следующие условия:</w:t>
      </w:r>
    </w:p>
    <w:p w:rsidR="00AC5115" w:rsidRPr="00AC5115" w:rsidRDefault="00AC5115" w:rsidP="00E45108">
      <w:pPr>
        <w:pStyle w:val="21"/>
        <w:numPr>
          <w:ilvl w:val="0"/>
          <w:numId w:val="91"/>
        </w:numPr>
        <w:shd w:val="clear" w:color="auto" w:fill="auto"/>
        <w:tabs>
          <w:tab w:val="left" w:pos="1028"/>
          <w:tab w:val="left" w:pos="1276"/>
        </w:tabs>
        <w:spacing w:before="0" w:after="0" w:line="240" w:lineRule="auto"/>
        <w:ind w:left="20" w:firstLine="720"/>
        <w:jc w:val="both"/>
        <w:rPr>
          <w:sz w:val="24"/>
          <w:szCs w:val="24"/>
          <w:lang w:val="ru-RU"/>
        </w:rPr>
      </w:pPr>
      <w:r w:rsidRPr="00AC5115">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AC5115" w:rsidRPr="00AC5115" w:rsidRDefault="00AC5115" w:rsidP="00E45108">
      <w:pPr>
        <w:pStyle w:val="21"/>
        <w:numPr>
          <w:ilvl w:val="0"/>
          <w:numId w:val="91"/>
        </w:numPr>
        <w:shd w:val="clear" w:color="auto" w:fill="auto"/>
        <w:tabs>
          <w:tab w:val="left" w:pos="1038"/>
          <w:tab w:val="left" w:pos="1276"/>
        </w:tabs>
        <w:spacing w:before="0" w:after="0" w:line="240" w:lineRule="auto"/>
        <w:ind w:left="20" w:firstLine="720"/>
        <w:jc w:val="both"/>
        <w:rPr>
          <w:sz w:val="24"/>
          <w:szCs w:val="24"/>
          <w:lang w:val="ru-RU"/>
        </w:rPr>
      </w:pPr>
      <w:r w:rsidRPr="00AC5115">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AC5115" w:rsidRPr="00AC5115" w:rsidRDefault="00AC5115" w:rsidP="00E45108">
      <w:pPr>
        <w:pStyle w:val="21"/>
        <w:numPr>
          <w:ilvl w:val="0"/>
          <w:numId w:val="91"/>
        </w:numPr>
        <w:shd w:val="clear" w:color="auto" w:fill="auto"/>
        <w:tabs>
          <w:tab w:val="left" w:pos="1028"/>
          <w:tab w:val="left" w:pos="1276"/>
        </w:tabs>
        <w:spacing w:before="0" w:after="0" w:line="240" w:lineRule="auto"/>
        <w:ind w:left="20" w:firstLine="720"/>
        <w:jc w:val="both"/>
        <w:rPr>
          <w:sz w:val="24"/>
          <w:szCs w:val="24"/>
          <w:lang w:val="ru-RU"/>
        </w:rPr>
      </w:pPr>
      <w:r w:rsidRPr="00AC5115">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AC5115" w:rsidRPr="00AC5115" w:rsidRDefault="00AC5115" w:rsidP="00E45108">
      <w:pPr>
        <w:pStyle w:val="21"/>
        <w:numPr>
          <w:ilvl w:val="0"/>
          <w:numId w:val="91"/>
        </w:numPr>
        <w:shd w:val="clear" w:color="auto" w:fill="auto"/>
        <w:tabs>
          <w:tab w:val="left" w:pos="1038"/>
          <w:tab w:val="left" w:pos="1276"/>
        </w:tabs>
        <w:spacing w:before="0" w:after="0" w:line="240" w:lineRule="auto"/>
        <w:ind w:left="20" w:firstLine="720"/>
        <w:jc w:val="both"/>
        <w:rPr>
          <w:sz w:val="24"/>
          <w:szCs w:val="24"/>
          <w:lang w:val="ru-RU"/>
        </w:rPr>
      </w:pPr>
      <w:r w:rsidRPr="00AC5115">
        <w:rPr>
          <w:sz w:val="24"/>
          <w:szCs w:val="24"/>
          <w:lang w:val="ru-RU"/>
        </w:rPr>
        <w:t>поощрять проявление детской инициативы в течение всего дня пребывания ребёнка в ДОО, используя приемы поддержки, одобрения, похвалы;</w:t>
      </w:r>
    </w:p>
    <w:p w:rsidR="00AC5115" w:rsidRPr="00AC5115" w:rsidRDefault="00AC5115" w:rsidP="00E45108">
      <w:pPr>
        <w:pStyle w:val="21"/>
        <w:numPr>
          <w:ilvl w:val="0"/>
          <w:numId w:val="91"/>
        </w:numPr>
        <w:shd w:val="clear" w:color="auto" w:fill="auto"/>
        <w:tabs>
          <w:tab w:val="left" w:pos="1038"/>
          <w:tab w:val="left" w:pos="1276"/>
        </w:tabs>
        <w:spacing w:before="0" w:after="0" w:line="240" w:lineRule="auto"/>
        <w:ind w:left="20" w:firstLine="720"/>
        <w:jc w:val="both"/>
        <w:rPr>
          <w:sz w:val="24"/>
          <w:szCs w:val="24"/>
          <w:lang w:val="ru-RU"/>
        </w:rPr>
      </w:pPr>
      <w:r w:rsidRPr="00AC5115">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AC5115" w:rsidRPr="00AC5115" w:rsidRDefault="00AC5115" w:rsidP="00E45108">
      <w:pPr>
        <w:pStyle w:val="21"/>
        <w:numPr>
          <w:ilvl w:val="0"/>
          <w:numId w:val="91"/>
        </w:numPr>
        <w:shd w:val="clear" w:color="auto" w:fill="auto"/>
        <w:tabs>
          <w:tab w:val="left" w:pos="1033"/>
          <w:tab w:val="left" w:pos="1276"/>
        </w:tabs>
        <w:spacing w:before="0" w:after="0" w:line="240" w:lineRule="auto"/>
        <w:ind w:left="20" w:firstLine="720"/>
        <w:jc w:val="both"/>
        <w:rPr>
          <w:sz w:val="24"/>
          <w:szCs w:val="24"/>
          <w:lang w:val="ru-RU"/>
        </w:rPr>
      </w:pPr>
      <w:r w:rsidRPr="00AC5115">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AC5115" w:rsidRPr="00AC5115" w:rsidRDefault="00AC5115" w:rsidP="00E45108">
      <w:pPr>
        <w:pStyle w:val="21"/>
        <w:numPr>
          <w:ilvl w:val="0"/>
          <w:numId w:val="91"/>
        </w:numPr>
        <w:shd w:val="clear" w:color="auto" w:fill="auto"/>
        <w:tabs>
          <w:tab w:val="left" w:pos="1042"/>
          <w:tab w:val="left" w:pos="1276"/>
        </w:tabs>
        <w:spacing w:before="0" w:after="0" w:line="240" w:lineRule="auto"/>
        <w:ind w:left="20" w:firstLine="720"/>
        <w:jc w:val="both"/>
        <w:rPr>
          <w:sz w:val="24"/>
          <w:szCs w:val="24"/>
          <w:lang w:val="ru-RU"/>
        </w:rPr>
      </w:pPr>
      <w:r w:rsidRPr="00AC5115">
        <w:rPr>
          <w:sz w:val="24"/>
          <w:szCs w:val="24"/>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AC5115" w:rsidRPr="00AC5115" w:rsidRDefault="00AC5115" w:rsidP="00E45108">
      <w:pPr>
        <w:pStyle w:val="21"/>
        <w:numPr>
          <w:ilvl w:val="0"/>
          <w:numId w:val="91"/>
        </w:numPr>
        <w:shd w:val="clear" w:color="auto" w:fill="auto"/>
        <w:tabs>
          <w:tab w:val="left" w:pos="1023"/>
          <w:tab w:val="left" w:pos="1276"/>
        </w:tabs>
        <w:spacing w:before="0" w:after="0" w:line="240" w:lineRule="auto"/>
        <w:ind w:left="20" w:firstLine="720"/>
        <w:jc w:val="both"/>
        <w:rPr>
          <w:sz w:val="24"/>
          <w:szCs w:val="24"/>
          <w:lang w:val="ru-RU"/>
        </w:rPr>
      </w:pPr>
      <w:r w:rsidRPr="00AC5115">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AC5115" w:rsidRPr="00AC5115" w:rsidRDefault="00AC5115" w:rsidP="00E45108">
      <w:pPr>
        <w:pStyle w:val="21"/>
        <w:numPr>
          <w:ilvl w:val="1"/>
          <w:numId w:val="70"/>
        </w:numPr>
        <w:shd w:val="clear" w:color="auto" w:fill="auto"/>
        <w:tabs>
          <w:tab w:val="left" w:pos="1276"/>
        </w:tabs>
        <w:spacing w:before="0" w:after="0" w:line="240" w:lineRule="auto"/>
        <w:ind w:firstLine="709"/>
        <w:jc w:val="both"/>
        <w:rPr>
          <w:sz w:val="24"/>
          <w:szCs w:val="24"/>
          <w:lang w:val="ru-RU"/>
        </w:rPr>
      </w:pPr>
      <w:r w:rsidRPr="00AC5115">
        <w:rPr>
          <w:sz w:val="24"/>
          <w:szCs w:val="24"/>
          <w:lang w:val="ru-RU"/>
        </w:rPr>
        <w:lastRenderedPageBreak/>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AC5115" w:rsidRPr="00AC5115" w:rsidRDefault="00AC5115" w:rsidP="00E45108">
      <w:pPr>
        <w:pStyle w:val="21"/>
        <w:numPr>
          <w:ilvl w:val="1"/>
          <w:numId w:val="70"/>
        </w:numPr>
        <w:shd w:val="clear" w:color="auto" w:fill="auto"/>
        <w:tabs>
          <w:tab w:val="left" w:pos="1276"/>
        </w:tabs>
        <w:spacing w:before="0" w:after="0" w:line="240" w:lineRule="auto"/>
        <w:ind w:firstLine="709"/>
        <w:jc w:val="both"/>
        <w:rPr>
          <w:sz w:val="24"/>
          <w:szCs w:val="24"/>
          <w:lang w:val="ru-RU"/>
        </w:rPr>
      </w:pPr>
      <w:r w:rsidRPr="00AC5115">
        <w:rPr>
          <w:sz w:val="24"/>
          <w:szCs w:val="24"/>
          <w:lang w:val="ru-RU"/>
        </w:rP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AC5115" w:rsidRPr="00AC5115" w:rsidRDefault="00AC5115" w:rsidP="00123112">
      <w:pPr>
        <w:pStyle w:val="21"/>
        <w:shd w:val="clear" w:color="auto" w:fill="auto"/>
        <w:tabs>
          <w:tab w:val="left" w:pos="1276"/>
        </w:tabs>
        <w:spacing w:before="0" w:after="0" w:line="240" w:lineRule="auto"/>
        <w:ind w:firstLine="709"/>
        <w:jc w:val="both"/>
        <w:rPr>
          <w:sz w:val="24"/>
          <w:szCs w:val="24"/>
          <w:lang w:val="ru-RU"/>
        </w:rPr>
      </w:pPr>
      <w:r w:rsidRPr="00AC5115">
        <w:rPr>
          <w:sz w:val="24"/>
          <w:szCs w:val="24"/>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AC5115" w:rsidRPr="00AC5115" w:rsidRDefault="00AC5115" w:rsidP="00E45108">
      <w:pPr>
        <w:pStyle w:val="21"/>
        <w:numPr>
          <w:ilvl w:val="1"/>
          <w:numId w:val="70"/>
        </w:numPr>
        <w:shd w:val="clear" w:color="auto" w:fill="auto"/>
        <w:tabs>
          <w:tab w:val="left" w:pos="1276"/>
        </w:tabs>
        <w:spacing w:before="0" w:after="0" w:line="240" w:lineRule="auto"/>
        <w:ind w:firstLine="709"/>
        <w:jc w:val="both"/>
        <w:rPr>
          <w:sz w:val="24"/>
          <w:szCs w:val="24"/>
          <w:lang w:val="ru-RU"/>
        </w:rPr>
      </w:pPr>
      <w:r w:rsidRPr="00AC5115">
        <w:rPr>
          <w:sz w:val="24"/>
          <w:szCs w:val="24"/>
          <w:lang w:val="ru-RU"/>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AC5115" w:rsidRPr="00AC5115" w:rsidRDefault="00AC5115" w:rsidP="00E45108">
      <w:pPr>
        <w:pStyle w:val="21"/>
        <w:numPr>
          <w:ilvl w:val="1"/>
          <w:numId w:val="70"/>
        </w:numPr>
        <w:shd w:val="clear" w:color="auto" w:fill="auto"/>
        <w:tabs>
          <w:tab w:val="left" w:pos="1276"/>
        </w:tabs>
        <w:spacing w:before="0" w:after="0" w:line="240" w:lineRule="auto"/>
        <w:ind w:firstLine="709"/>
        <w:jc w:val="both"/>
        <w:rPr>
          <w:sz w:val="24"/>
          <w:szCs w:val="24"/>
          <w:lang w:val="ru-RU"/>
        </w:rPr>
      </w:pPr>
      <w:r w:rsidRPr="00AC5115">
        <w:rPr>
          <w:sz w:val="24"/>
          <w:szCs w:val="24"/>
          <w:lang w:val="ru-RU"/>
        </w:rPr>
        <w:t xml:space="preserve">Для поддержки детской инициативы педагог </w:t>
      </w:r>
      <w:r w:rsidR="00D31CF5">
        <w:rPr>
          <w:sz w:val="24"/>
          <w:szCs w:val="24"/>
          <w:lang w:val="ru-RU"/>
        </w:rPr>
        <w:t>использует</w:t>
      </w:r>
      <w:r w:rsidRPr="00AC5115">
        <w:rPr>
          <w:sz w:val="24"/>
          <w:szCs w:val="24"/>
          <w:lang w:val="ru-RU"/>
        </w:rPr>
        <w:t xml:space="preserve"> ряд способов и приемов.</w:t>
      </w:r>
    </w:p>
    <w:p w:rsidR="00AC5115" w:rsidRPr="00AC5115" w:rsidRDefault="00AC5115" w:rsidP="00E45108">
      <w:pPr>
        <w:pStyle w:val="21"/>
        <w:numPr>
          <w:ilvl w:val="0"/>
          <w:numId w:val="92"/>
        </w:numPr>
        <w:shd w:val="clear" w:color="auto" w:fill="auto"/>
        <w:tabs>
          <w:tab w:val="left" w:pos="1134"/>
          <w:tab w:val="left" w:pos="1551"/>
        </w:tabs>
        <w:spacing w:before="0" w:after="0" w:line="240" w:lineRule="auto"/>
        <w:ind w:left="20" w:firstLine="720"/>
        <w:jc w:val="both"/>
        <w:rPr>
          <w:sz w:val="24"/>
          <w:szCs w:val="24"/>
          <w:lang w:val="ru-RU"/>
        </w:rPr>
      </w:pPr>
      <w:r w:rsidRPr="00AC5115">
        <w:rPr>
          <w:sz w:val="24"/>
          <w:szCs w:val="24"/>
          <w:lang w:val="ru-RU"/>
        </w:rPr>
        <w:t>Не</w:t>
      </w:r>
      <w:r w:rsidRPr="00AC5115">
        <w:rPr>
          <w:sz w:val="24"/>
          <w:szCs w:val="24"/>
          <w:lang w:val="ru-RU"/>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AC5115" w:rsidRPr="00AC5115" w:rsidRDefault="00AC5115" w:rsidP="00E45108">
      <w:pPr>
        <w:pStyle w:val="21"/>
        <w:numPr>
          <w:ilvl w:val="0"/>
          <w:numId w:val="92"/>
        </w:numPr>
        <w:shd w:val="clear" w:color="auto" w:fill="auto"/>
        <w:tabs>
          <w:tab w:val="left" w:pos="1042"/>
          <w:tab w:val="left" w:pos="1134"/>
        </w:tabs>
        <w:spacing w:before="0" w:after="0" w:line="240" w:lineRule="auto"/>
        <w:ind w:left="20" w:firstLine="720"/>
        <w:jc w:val="both"/>
        <w:rPr>
          <w:sz w:val="24"/>
          <w:szCs w:val="24"/>
          <w:lang w:val="ru-RU"/>
        </w:rPr>
      </w:pPr>
      <w:r w:rsidRPr="00AC5115">
        <w:rPr>
          <w:sz w:val="24"/>
          <w:szCs w:val="24"/>
          <w:lang w:val="ru-RU"/>
        </w:rPr>
        <w:t xml:space="preserve">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w:t>
      </w:r>
      <w:r w:rsidRPr="00AC5115">
        <w:rPr>
          <w:sz w:val="24"/>
          <w:szCs w:val="24"/>
          <w:lang w:val="ru-RU"/>
        </w:rPr>
        <w:lastRenderedPageBreak/>
        <w:t>их достижениях, одобряет и хвалит за результат, вызывает у них чувство радости и гордости от успешных самостоятельных, инициативных действий.</w:t>
      </w:r>
    </w:p>
    <w:p w:rsidR="00AC5115" w:rsidRPr="00AC5115" w:rsidRDefault="00AC5115" w:rsidP="00E45108">
      <w:pPr>
        <w:pStyle w:val="21"/>
        <w:numPr>
          <w:ilvl w:val="0"/>
          <w:numId w:val="92"/>
        </w:numPr>
        <w:shd w:val="clear" w:color="auto" w:fill="auto"/>
        <w:tabs>
          <w:tab w:val="left" w:pos="1042"/>
          <w:tab w:val="left" w:pos="1134"/>
        </w:tabs>
        <w:spacing w:before="0" w:after="0" w:line="240" w:lineRule="auto"/>
        <w:ind w:left="20" w:firstLine="720"/>
        <w:jc w:val="both"/>
        <w:rPr>
          <w:sz w:val="24"/>
          <w:szCs w:val="24"/>
          <w:lang w:val="ru-RU"/>
        </w:rPr>
      </w:pPr>
      <w:r w:rsidRPr="00AC5115">
        <w:rPr>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AC5115" w:rsidRPr="00AC5115" w:rsidRDefault="00AC5115" w:rsidP="00E45108">
      <w:pPr>
        <w:pStyle w:val="21"/>
        <w:numPr>
          <w:ilvl w:val="0"/>
          <w:numId w:val="92"/>
        </w:numPr>
        <w:shd w:val="clear" w:color="auto" w:fill="auto"/>
        <w:tabs>
          <w:tab w:val="left" w:pos="1033"/>
          <w:tab w:val="left" w:pos="1134"/>
        </w:tabs>
        <w:spacing w:before="0" w:after="0" w:line="240" w:lineRule="auto"/>
        <w:ind w:left="20" w:firstLine="720"/>
        <w:jc w:val="both"/>
        <w:rPr>
          <w:sz w:val="24"/>
          <w:szCs w:val="24"/>
          <w:lang w:val="ru-RU"/>
        </w:rPr>
      </w:pPr>
      <w:r w:rsidRPr="00AC5115">
        <w:rPr>
          <w:sz w:val="24"/>
          <w:szCs w:val="24"/>
          <w:lang w:val="ru-RU"/>
        </w:rPr>
        <w:t>Педагог акценти</w:t>
      </w:r>
      <w:r w:rsidR="00D31CF5">
        <w:rPr>
          <w:sz w:val="24"/>
          <w:szCs w:val="24"/>
          <w:lang w:val="ru-RU"/>
        </w:rPr>
        <w:t>рует</w:t>
      </w:r>
      <w:r w:rsidRPr="00AC5115">
        <w:rPr>
          <w:sz w:val="24"/>
          <w:szCs w:val="24"/>
          <w:lang w:val="ru-RU"/>
        </w:rPr>
        <w:t xml:space="preserve">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AC5115" w:rsidRPr="00AC5115" w:rsidRDefault="00AC5115" w:rsidP="00E45108">
      <w:pPr>
        <w:pStyle w:val="21"/>
        <w:numPr>
          <w:ilvl w:val="0"/>
          <w:numId w:val="92"/>
        </w:numPr>
        <w:shd w:val="clear" w:color="auto" w:fill="auto"/>
        <w:tabs>
          <w:tab w:val="left" w:pos="1033"/>
          <w:tab w:val="left" w:pos="1134"/>
        </w:tabs>
        <w:spacing w:before="0" w:after="0" w:line="240" w:lineRule="auto"/>
        <w:ind w:left="20" w:firstLine="700"/>
        <w:jc w:val="both"/>
        <w:rPr>
          <w:sz w:val="24"/>
          <w:szCs w:val="24"/>
          <w:lang w:val="ru-RU"/>
        </w:rPr>
      </w:pPr>
      <w:r w:rsidRPr="00AC5115">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AC5115" w:rsidRPr="00AC5115" w:rsidRDefault="00AC5115" w:rsidP="00E45108">
      <w:pPr>
        <w:pStyle w:val="21"/>
        <w:numPr>
          <w:ilvl w:val="0"/>
          <w:numId w:val="92"/>
        </w:numPr>
        <w:shd w:val="clear" w:color="auto" w:fill="auto"/>
        <w:tabs>
          <w:tab w:val="left" w:pos="1028"/>
          <w:tab w:val="left" w:pos="1134"/>
        </w:tabs>
        <w:spacing w:before="0" w:after="0" w:line="240" w:lineRule="auto"/>
        <w:ind w:left="20" w:firstLine="700"/>
        <w:jc w:val="both"/>
        <w:rPr>
          <w:sz w:val="24"/>
          <w:szCs w:val="24"/>
          <w:lang w:val="ru-RU"/>
        </w:rPr>
      </w:pPr>
      <w:r w:rsidRPr="00AC5115">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AC5115" w:rsidRDefault="00AC5115" w:rsidP="00772F7B">
      <w:pPr>
        <w:pStyle w:val="1"/>
        <w:numPr>
          <w:ilvl w:val="0"/>
          <w:numId w:val="0"/>
        </w:numPr>
        <w:tabs>
          <w:tab w:val="left" w:pos="1134"/>
          <w:tab w:val="left" w:pos="1276"/>
        </w:tabs>
        <w:ind w:left="432" w:hanging="432"/>
      </w:pPr>
    </w:p>
    <w:p w:rsidR="00772F7B" w:rsidRPr="00956BC0" w:rsidRDefault="00772F7B" w:rsidP="00772F7B">
      <w:pPr>
        <w:pStyle w:val="1"/>
        <w:numPr>
          <w:ilvl w:val="0"/>
          <w:numId w:val="0"/>
        </w:numPr>
        <w:tabs>
          <w:tab w:val="left" w:pos="1134"/>
          <w:tab w:val="left" w:pos="1276"/>
        </w:tabs>
        <w:rPr>
          <w:i/>
          <w:iCs/>
        </w:rPr>
      </w:pPr>
    </w:p>
    <w:p w:rsidR="00523219" w:rsidRPr="00956BC0" w:rsidRDefault="00956BC0" w:rsidP="00123112">
      <w:pPr>
        <w:pStyle w:val="21"/>
        <w:shd w:val="clear" w:color="auto" w:fill="auto"/>
        <w:tabs>
          <w:tab w:val="left" w:pos="1148"/>
        </w:tabs>
        <w:spacing w:before="0" w:after="0" w:line="240" w:lineRule="auto"/>
        <w:ind w:right="20" w:firstLine="709"/>
        <w:jc w:val="both"/>
        <w:rPr>
          <w:b/>
          <w:i/>
          <w:iCs/>
          <w:lang w:val="ru-RU"/>
        </w:rPr>
      </w:pPr>
      <w:r w:rsidRPr="00956BC0">
        <w:rPr>
          <w:b/>
          <w:i/>
          <w:iCs/>
          <w:lang w:val="ru-RU"/>
        </w:rPr>
        <w:t>3</w:t>
      </w:r>
      <w:r w:rsidR="00523219" w:rsidRPr="00956BC0">
        <w:rPr>
          <w:b/>
          <w:i/>
          <w:iCs/>
          <w:lang w:val="ru-RU"/>
        </w:rPr>
        <w:t>.5. Особенности взаимодействия педагогического коллектива с семьями обучающихся.</w:t>
      </w:r>
    </w:p>
    <w:p w:rsidR="00523219" w:rsidRPr="00AF4817" w:rsidRDefault="00523219" w:rsidP="00E45108">
      <w:pPr>
        <w:pStyle w:val="21"/>
        <w:numPr>
          <w:ilvl w:val="1"/>
          <w:numId w:val="97"/>
        </w:numPr>
        <w:shd w:val="clear" w:color="auto" w:fill="auto"/>
        <w:tabs>
          <w:tab w:val="left" w:pos="1350"/>
        </w:tabs>
        <w:spacing w:before="0" w:after="0" w:line="240" w:lineRule="auto"/>
        <w:ind w:right="20" w:firstLine="709"/>
        <w:jc w:val="both"/>
        <w:rPr>
          <w:sz w:val="24"/>
          <w:szCs w:val="24"/>
          <w:lang w:val="ru-RU"/>
        </w:rPr>
      </w:pPr>
      <w:r w:rsidRPr="00AF4817">
        <w:rPr>
          <w:sz w:val="24"/>
          <w:szCs w:val="24"/>
          <w:lang w:val="ru-RU"/>
        </w:rPr>
        <w:t>Главными целями взаимодействия педагогического коллектива ДОО с семьями обучающихся дошкольного возраста являются:</w:t>
      </w:r>
    </w:p>
    <w:p w:rsidR="00523219" w:rsidRPr="00AF4817" w:rsidRDefault="00523219" w:rsidP="00123112">
      <w:pPr>
        <w:pStyle w:val="21"/>
        <w:shd w:val="clear" w:color="auto" w:fill="auto"/>
        <w:spacing w:before="0" w:after="0" w:line="240" w:lineRule="auto"/>
        <w:ind w:left="20" w:right="20" w:firstLine="700"/>
        <w:jc w:val="both"/>
        <w:rPr>
          <w:sz w:val="24"/>
          <w:szCs w:val="24"/>
          <w:lang w:val="ru-RU"/>
        </w:rPr>
      </w:pPr>
      <w:r w:rsidRPr="00AF4817">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523219" w:rsidRPr="00AF4817" w:rsidRDefault="00523219" w:rsidP="00123112">
      <w:pPr>
        <w:pStyle w:val="21"/>
        <w:shd w:val="clear" w:color="auto" w:fill="auto"/>
        <w:spacing w:before="0" w:after="0" w:line="240" w:lineRule="auto"/>
        <w:ind w:left="20" w:right="20" w:firstLine="700"/>
        <w:jc w:val="both"/>
        <w:rPr>
          <w:sz w:val="24"/>
          <w:szCs w:val="24"/>
          <w:lang w:val="ru-RU"/>
        </w:rPr>
      </w:pPr>
      <w:r w:rsidRPr="00AF4817">
        <w:rPr>
          <w:sz w:val="24"/>
          <w:szCs w:val="24"/>
          <w:lang w:val="ru-RU"/>
        </w:rPr>
        <w:t>обеспечение единства подходов к воспитанию и обучению детей в условиях ДОО и семьи; повышение воспитательного потенциала семьи.</w:t>
      </w:r>
    </w:p>
    <w:p w:rsidR="00523219" w:rsidRPr="00AF4817" w:rsidRDefault="00523219" w:rsidP="00E45108">
      <w:pPr>
        <w:pStyle w:val="21"/>
        <w:numPr>
          <w:ilvl w:val="1"/>
          <w:numId w:val="97"/>
        </w:numPr>
        <w:shd w:val="clear" w:color="auto" w:fill="auto"/>
        <w:tabs>
          <w:tab w:val="left" w:pos="1359"/>
        </w:tabs>
        <w:spacing w:before="0" w:after="0" w:line="240" w:lineRule="auto"/>
        <w:ind w:left="20" w:right="20" w:firstLine="700"/>
        <w:jc w:val="both"/>
        <w:rPr>
          <w:sz w:val="24"/>
          <w:szCs w:val="24"/>
          <w:lang w:val="ru-RU"/>
        </w:rPr>
      </w:pPr>
      <w:r w:rsidRPr="00AF4817">
        <w:rPr>
          <w:sz w:val="24"/>
          <w:szCs w:val="24"/>
          <w:lang w:val="ru-RU"/>
        </w:rPr>
        <w:t>Эта деятельность дополня</w:t>
      </w:r>
      <w:r w:rsidR="00197779">
        <w:rPr>
          <w:sz w:val="24"/>
          <w:szCs w:val="24"/>
          <w:lang w:val="ru-RU"/>
        </w:rPr>
        <w:t>ет</w:t>
      </w:r>
      <w:r w:rsidRPr="00AF4817">
        <w:rPr>
          <w:sz w:val="24"/>
          <w:szCs w:val="24"/>
          <w:lang w:val="ru-RU"/>
        </w:rPr>
        <w:t xml:space="preserve">, </w:t>
      </w:r>
      <w:r w:rsidR="007E5984">
        <w:rPr>
          <w:sz w:val="24"/>
          <w:szCs w:val="24"/>
          <w:lang w:val="ru-RU"/>
        </w:rPr>
        <w:t xml:space="preserve">поддерживает </w:t>
      </w:r>
      <w:r w:rsidR="007E5984" w:rsidRPr="00AF4817">
        <w:rPr>
          <w:sz w:val="24"/>
          <w:szCs w:val="24"/>
          <w:lang w:val="ru-RU"/>
        </w:rPr>
        <w:t>и</w:t>
      </w:r>
      <w:r w:rsidRPr="00AF4817">
        <w:rPr>
          <w:sz w:val="24"/>
          <w:szCs w:val="24"/>
          <w:lang w:val="ru-RU"/>
        </w:rPr>
        <w:t xml:space="preserve"> тактично направля</w:t>
      </w:r>
      <w:r w:rsidR="00197779">
        <w:rPr>
          <w:sz w:val="24"/>
          <w:szCs w:val="24"/>
          <w:lang w:val="ru-RU"/>
        </w:rPr>
        <w:t>ет</w:t>
      </w:r>
      <w:r w:rsidRPr="00AF4817">
        <w:rPr>
          <w:sz w:val="24"/>
          <w:szCs w:val="24"/>
          <w:lang w:val="ru-RU"/>
        </w:rPr>
        <w:t xml:space="preserve"> воспитательные действия родителей (законных представителей) детей младенческого, раннего и дошкольного возрастов.</w:t>
      </w:r>
    </w:p>
    <w:p w:rsidR="00523219" w:rsidRPr="00AF4817" w:rsidRDefault="00523219" w:rsidP="00E45108">
      <w:pPr>
        <w:pStyle w:val="21"/>
        <w:numPr>
          <w:ilvl w:val="1"/>
          <w:numId w:val="97"/>
        </w:numPr>
        <w:shd w:val="clear" w:color="auto" w:fill="auto"/>
        <w:tabs>
          <w:tab w:val="left" w:pos="1339"/>
        </w:tabs>
        <w:spacing w:before="0" w:after="0" w:line="240" w:lineRule="auto"/>
        <w:ind w:left="20" w:firstLine="700"/>
        <w:jc w:val="both"/>
        <w:rPr>
          <w:sz w:val="24"/>
          <w:szCs w:val="24"/>
          <w:lang w:val="ru-RU"/>
        </w:rPr>
      </w:pPr>
      <w:r w:rsidRPr="00AF4817">
        <w:rPr>
          <w:sz w:val="24"/>
          <w:szCs w:val="24"/>
          <w:lang w:val="ru-RU"/>
        </w:rPr>
        <w:t>Достижение этих целей осуществ</w:t>
      </w:r>
      <w:r w:rsidR="00197779">
        <w:rPr>
          <w:sz w:val="24"/>
          <w:szCs w:val="24"/>
          <w:lang w:val="ru-RU"/>
        </w:rPr>
        <w:t>ляется</w:t>
      </w:r>
      <w:r w:rsidRPr="00AF4817">
        <w:rPr>
          <w:sz w:val="24"/>
          <w:szCs w:val="24"/>
          <w:lang w:val="ru-RU"/>
        </w:rPr>
        <w:t xml:space="preserve"> через решение основных задач:</w:t>
      </w:r>
    </w:p>
    <w:p w:rsidR="00523219" w:rsidRPr="00AF4817" w:rsidRDefault="00523219" w:rsidP="00E45108">
      <w:pPr>
        <w:pStyle w:val="21"/>
        <w:numPr>
          <w:ilvl w:val="0"/>
          <w:numId w:val="98"/>
        </w:numPr>
        <w:shd w:val="clear" w:color="auto" w:fill="auto"/>
        <w:tabs>
          <w:tab w:val="left" w:pos="993"/>
        </w:tabs>
        <w:spacing w:before="0" w:after="0" w:line="240" w:lineRule="auto"/>
        <w:ind w:left="20" w:right="20" w:firstLine="700"/>
        <w:jc w:val="both"/>
        <w:rPr>
          <w:sz w:val="24"/>
          <w:szCs w:val="24"/>
          <w:lang w:val="ru-RU"/>
        </w:rPr>
      </w:pPr>
      <w:r w:rsidRPr="00AF4817">
        <w:rPr>
          <w:sz w:val="24"/>
          <w:szCs w:val="24"/>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523219" w:rsidRPr="00AF4817" w:rsidRDefault="00523219" w:rsidP="00E45108">
      <w:pPr>
        <w:pStyle w:val="21"/>
        <w:numPr>
          <w:ilvl w:val="0"/>
          <w:numId w:val="98"/>
        </w:numPr>
        <w:shd w:val="clear" w:color="auto" w:fill="auto"/>
        <w:tabs>
          <w:tab w:val="left" w:pos="993"/>
          <w:tab w:val="left" w:pos="1038"/>
          <w:tab w:val="left" w:pos="1134"/>
        </w:tabs>
        <w:spacing w:before="0" w:after="0" w:line="240" w:lineRule="auto"/>
        <w:ind w:left="20" w:right="20" w:firstLine="720"/>
        <w:jc w:val="both"/>
        <w:rPr>
          <w:sz w:val="24"/>
          <w:szCs w:val="24"/>
          <w:lang w:val="ru-RU"/>
        </w:rPr>
      </w:pPr>
      <w:r w:rsidRPr="00AF4817">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523219" w:rsidRPr="00AF4817" w:rsidRDefault="00523219" w:rsidP="00E45108">
      <w:pPr>
        <w:pStyle w:val="21"/>
        <w:numPr>
          <w:ilvl w:val="0"/>
          <w:numId w:val="98"/>
        </w:numPr>
        <w:shd w:val="clear" w:color="auto" w:fill="auto"/>
        <w:tabs>
          <w:tab w:val="left" w:pos="993"/>
          <w:tab w:val="left" w:pos="1033"/>
          <w:tab w:val="left" w:pos="1134"/>
        </w:tabs>
        <w:spacing w:before="0" w:after="0" w:line="240" w:lineRule="auto"/>
        <w:ind w:left="20" w:right="20" w:firstLine="720"/>
        <w:jc w:val="both"/>
        <w:rPr>
          <w:sz w:val="24"/>
          <w:szCs w:val="24"/>
          <w:lang w:val="ru-RU"/>
        </w:rPr>
      </w:pPr>
      <w:r w:rsidRPr="00AF4817">
        <w:rPr>
          <w:sz w:val="24"/>
          <w:szCs w:val="24"/>
          <w:lang w:val="ru-RU"/>
        </w:rPr>
        <w:lastRenderedPageBreak/>
        <w:t>способствование развитию ответственного и осознанного родительства как базовой основы благополучия семьи;</w:t>
      </w:r>
    </w:p>
    <w:p w:rsidR="00523219" w:rsidRPr="00AF4817" w:rsidRDefault="00523219" w:rsidP="00E45108">
      <w:pPr>
        <w:pStyle w:val="21"/>
        <w:numPr>
          <w:ilvl w:val="0"/>
          <w:numId w:val="98"/>
        </w:numPr>
        <w:shd w:val="clear" w:color="auto" w:fill="auto"/>
        <w:tabs>
          <w:tab w:val="left" w:pos="993"/>
          <w:tab w:val="left" w:pos="1038"/>
          <w:tab w:val="left" w:pos="1134"/>
        </w:tabs>
        <w:spacing w:before="0" w:after="0" w:line="240" w:lineRule="auto"/>
        <w:ind w:left="20" w:right="20" w:firstLine="720"/>
        <w:jc w:val="both"/>
        <w:rPr>
          <w:sz w:val="24"/>
          <w:szCs w:val="24"/>
          <w:lang w:val="ru-RU"/>
        </w:rPr>
      </w:pPr>
      <w:r w:rsidRPr="00AF4817">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523219" w:rsidRPr="00AF4817" w:rsidRDefault="00523219" w:rsidP="00E45108">
      <w:pPr>
        <w:pStyle w:val="21"/>
        <w:numPr>
          <w:ilvl w:val="0"/>
          <w:numId w:val="98"/>
        </w:numPr>
        <w:shd w:val="clear" w:color="auto" w:fill="auto"/>
        <w:tabs>
          <w:tab w:val="left" w:pos="993"/>
          <w:tab w:val="left" w:pos="1038"/>
          <w:tab w:val="left" w:pos="1134"/>
        </w:tabs>
        <w:spacing w:before="0" w:after="0" w:line="240" w:lineRule="auto"/>
        <w:ind w:left="20" w:right="20" w:firstLine="720"/>
        <w:jc w:val="both"/>
        <w:rPr>
          <w:sz w:val="24"/>
          <w:szCs w:val="24"/>
          <w:lang w:val="ru-RU"/>
        </w:rPr>
      </w:pPr>
      <w:r w:rsidRPr="00AF4817">
        <w:rPr>
          <w:sz w:val="24"/>
          <w:szCs w:val="24"/>
          <w:lang w:val="ru-RU"/>
        </w:rPr>
        <w:t>вовлечение родителей (законных представителей) в образовательный процесс.</w:t>
      </w:r>
    </w:p>
    <w:p w:rsidR="00523219" w:rsidRPr="00AF4817" w:rsidRDefault="00197779" w:rsidP="00E45108">
      <w:pPr>
        <w:pStyle w:val="21"/>
        <w:numPr>
          <w:ilvl w:val="1"/>
          <w:numId w:val="97"/>
        </w:numPr>
        <w:shd w:val="clear" w:color="auto" w:fill="auto"/>
        <w:tabs>
          <w:tab w:val="left" w:pos="1350"/>
        </w:tabs>
        <w:spacing w:before="0" w:after="0" w:line="240" w:lineRule="auto"/>
        <w:ind w:left="20" w:right="20" w:firstLine="720"/>
        <w:jc w:val="both"/>
        <w:rPr>
          <w:sz w:val="24"/>
          <w:szCs w:val="24"/>
          <w:lang w:val="ru-RU"/>
        </w:rPr>
      </w:pPr>
      <w:r>
        <w:rPr>
          <w:sz w:val="24"/>
          <w:szCs w:val="24"/>
          <w:lang w:val="ru-RU"/>
        </w:rPr>
        <w:t>При построении</w:t>
      </w:r>
      <w:r w:rsidR="00523219" w:rsidRPr="00AF4817">
        <w:rPr>
          <w:sz w:val="24"/>
          <w:szCs w:val="24"/>
          <w:lang w:val="ru-RU"/>
        </w:rPr>
        <w:t xml:space="preserve"> взаимодействия с родителями (законными представителями) </w:t>
      </w:r>
      <w:r>
        <w:rPr>
          <w:sz w:val="24"/>
          <w:szCs w:val="24"/>
          <w:lang w:val="ru-RU"/>
        </w:rPr>
        <w:t>педагогический коллетив</w:t>
      </w:r>
      <w:r w:rsidR="00523219" w:rsidRPr="00AF4817">
        <w:rPr>
          <w:sz w:val="24"/>
          <w:szCs w:val="24"/>
          <w:lang w:val="ru-RU"/>
        </w:rPr>
        <w:t>придержива</w:t>
      </w:r>
      <w:r w:rsidR="00936427">
        <w:rPr>
          <w:sz w:val="24"/>
          <w:szCs w:val="24"/>
          <w:lang w:val="ru-RU"/>
        </w:rPr>
        <w:t xml:space="preserve">ется </w:t>
      </w:r>
      <w:r w:rsidR="00523219" w:rsidRPr="00AF4817">
        <w:rPr>
          <w:sz w:val="24"/>
          <w:szCs w:val="24"/>
          <w:lang w:val="ru-RU"/>
        </w:rPr>
        <w:t>следующих принципов:</w:t>
      </w:r>
    </w:p>
    <w:p w:rsidR="00523219" w:rsidRPr="00AF4817" w:rsidRDefault="00523219" w:rsidP="00E45108">
      <w:pPr>
        <w:pStyle w:val="21"/>
        <w:numPr>
          <w:ilvl w:val="0"/>
          <w:numId w:val="93"/>
        </w:numPr>
        <w:shd w:val="clear" w:color="auto" w:fill="auto"/>
        <w:tabs>
          <w:tab w:val="left" w:pos="1038"/>
        </w:tabs>
        <w:spacing w:before="0" w:after="0" w:line="240" w:lineRule="auto"/>
        <w:ind w:left="20" w:right="20" w:firstLine="720"/>
        <w:jc w:val="both"/>
        <w:rPr>
          <w:sz w:val="24"/>
          <w:szCs w:val="24"/>
          <w:lang w:val="ru-RU"/>
        </w:rPr>
      </w:pPr>
      <w:r w:rsidRPr="00AF4817">
        <w:rPr>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523219" w:rsidRPr="00AF4817" w:rsidRDefault="00523219" w:rsidP="00E45108">
      <w:pPr>
        <w:pStyle w:val="21"/>
        <w:numPr>
          <w:ilvl w:val="0"/>
          <w:numId w:val="93"/>
        </w:numPr>
        <w:shd w:val="clear" w:color="auto" w:fill="auto"/>
        <w:tabs>
          <w:tab w:val="left" w:pos="1042"/>
        </w:tabs>
        <w:spacing w:before="0" w:after="0" w:line="240" w:lineRule="auto"/>
        <w:ind w:left="20" w:right="20" w:firstLine="720"/>
        <w:jc w:val="both"/>
        <w:rPr>
          <w:sz w:val="24"/>
          <w:szCs w:val="24"/>
          <w:lang w:val="ru-RU"/>
        </w:rPr>
      </w:pPr>
      <w:r w:rsidRPr="00AF4817">
        <w:rPr>
          <w:sz w:val="24"/>
          <w:szCs w:val="24"/>
          <w:lang w:val="ru-RU"/>
        </w:rPr>
        <w:t>открытость: для родителей (законных представителей) доступна актуальная информация об особенностях пребывания ребёнка в группе; каждому из родителей (законных представителей) предоставл</w:t>
      </w:r>
      <w:r w:rsidR="00936427">
        <w:rPr>
          <w:sz w:val="24"/>
          <w:szCs w:val="24"/>
          <w:lang w:val="ru-RU"/>
        </w:rPr>
        <w:t>яетя</w:t>
      </w:r>
      <w:r w:rsidRPr="00AF4817">
        <w:rPr>
          <w:sz w:val="24"/>
          <w:szCs w:val="24"/>
          <w:lang w:val="ru-RU"/>
        </w:rPr>
        <w:t xml:space="preserve"> свободный доступ в ДОО; между педагогами и родителями (законными представителями) </w:t>
      </w:r>
      <w:r w:rsidR="00936427">
        <w:rPr>
          <w:sz w:val="24"/>
          <w:szCs w:val="24"/>
          <w:lang w:val="ru-RU"/>
        </w:rPr>
        <w:t>происходит</w:t>
      </w:r>
      <w:r w:rsidRPr="00AF4817">
        <w:rPr>
          <w:sz w:val="24"/>
          <w:szCs w:val="24"/>
          <w:lang w:val="ru-RU"/>
        </w:rPr>
        <w:t xml:space="preserve"> обмен информацией об особенностях развития ребёнка в ДОО и семье;</w:t>
      </w:r>
    </w:p>
    <w:p w:rsidR="00523219" w:rsidRPr="00AF4817" w:rsidRDefault="00523219" w:rsidP="00E45108">
      <w:pPr>
        <w:pStyle w:val="21"/>
        <w:numPr>
          <w:ilvl w:val="0"/>
          <w:numId w:val="93"/>
        </w:numPr>
        <w:shd w:val="clear" w:color="auto" w:fill="auto"/>
        <w:tabs>
          <w:tab w:val="left" w:pos="1038"/>
        </w:tabs>
        <w:spacing w:before="0" w:after="0" w:line="240" w:lineRule="auto"/>
        <w:ind w:left="20" w:right="20" w:firstLine="720"/>
        <w:jc w:val="both"/>
        <w:rPr>
          <w:sz w:val="24"/>
          <w:szCs w:val="24"/>
          <w:lang w:val="ru-RU"/>
        </w:rPr>
      </w:pPr>
      <w:r w:rsidRPr="00AF4817">
        <w:rPr>
          <w:sz w:val="24"/>
          <w:szCs w:val="24"/>
          <w:lang w:val="ru-RU"/>
        </w:rPr>
        <w:t xml:space="preserve">взаимное доверие, уважение и доброжелательность во взаимоотношениях педагогов и родителей (законных представителей): при взаимодействии </w:t>
      </w:r>
      <w:r w:rsidR="001D4343" w:rsidRPr="00AF4817">
        <w:rPr>
          <w:sz w:val="24"/>
          <w:szCs w:val="24"/>
          <w:lang w:val="ru-RU"/>
        </w:rPr>
        <w:t>педагог</w:t>
      </w:r>
      <w:r w:rsidR="001D4343">
        <w:rPr>
          <w:sz w:val="24"/>
          <w:szCs w:val="24"/>
          <w:lang w:val="ru-RU"/>
        </w:rPr>
        <w:t>и</w:t>
      </w:r>
      <w:r w:rsidR="001D4343" w:rsidRPr="00AF4817">
        <w:rPr>
          <w:sz w:val="24"/>
          <w:szCs w:val="24"/>
          <w:lang w:val="ru-RU"/>
        </w:rPr>
        <w:t xml:space="preserve"> придерживаются</w:t>
      </w:r>
      <w:r w:rsidRPr="00AF4817">
        <w:rPr>
          <w:sz w:val="24"/>
          <w:szCs w:val="24"/>
          <w:lang w:val="ru-RU"/>
        </w:rPr>
        <w:t xml:space="preserve"> этики и культурных правил общения, проявля</w:t>
      </w:r>
      <w:r w:rsidR="001D4343">
        <w:rPr>
          <w:sz w:val="24"/>
          <w:szCs w:val="24"/>
          <w:lang w:val="ru-RU"/>
        </w:rPr>
        <w:t>ют</w:t>
      </w:r>
      <w:r w:rsidRPr="00AF4817">
        <w:rPr>
          <w:sz w:val="24"/>
          <w:szCs w:val="24"/>
          <w:lang w:val="ru-RU"/>
        </w:rPr>
        <w:t xml:space="preserve"> позитивный настрой на общение и сотрудничество с родителями (законными представителями); этично и разумно использ</w:t>
      </w:r>
      <w:r w:rsidR="001D4343">
        <w:rPr>
          <w:sz w:val="24"/>
          <w:szCs w:val="24"/>
          <w:lang w:val="ru-RU"/>
        </w:rPr>
        <w:t>уют</w:t>
      </w:r>
      <w:r w:rsidRPr="00AF4817">
        <w:rPr>
          <w:sz w:val="24"/>
          <w:szCs w:val="24"/>
          <w:lang w:val="ru-RU"/>
        </w:rPr>
        <w:t xml:space="preserve"> полученную информацию как со стороны педагогов, так и со стороны родителей (законных представителей) в интересах детей;</w:t>
      </w:r>
    </w:p>
    <w:p w:rsidR="00523219" w:rsidRPr="00AF4817" w:rsidRDefault="00523219" w:rsidP="00E45108">
      <w:pPr>
        <w:pStyle w:val="21"/>
        <w:numPr>
          <w:ilvl w:val="0"/>
          <w:numId w:val="93"/>
        </w:numPr>
        <w:shd w:val="clear" w:color="auto" w:fill="auto"/>
        <w:tabs>
          <w:tab w:val="left" w:pos="1038"/>
        </w:tabs>
        <w:spacing w:before="0" w:after="0" w:line="240" w:lineRule="auto"/>
        <w:ind w:left="20" w:right="20" w:firstLine="720"/>
        <w:jc w:val="both"/>
        <w:rPr>
          <w:sz w:val="24"/>
          <w:szCs w:val="24"/>
          <w:lang w:val="ru-RU"/>
        </w:rPr>
      </w:pPr>
      <w:r w:rsidRPr="00AF4817">
        <w:rPr>
          <w:sz w:val="24"/>
          <w:szCs w:val="24"/>
          <w:lang w:val="ru-RU"/>
        </w:rPr>
        <w:t>индивидуально-дифференцированный подход к каждой семье: при взаимодействии учитыва</w:t>
      </w:r>
      <w:r w:rsidR="001D4343">
        <w:rPr>
          <w:sz w:val="24"/>
          <w:szCs w:val="24"/>
          <w:lang w:val="ru-RU"/>
        </w:rPr>
        <w:t>ются</w:t>
      </w:r>
      <w:r w:rsidRPr="00AF4817">
        <w:rPr>
          <w:sz w:val="24"/>
          <w:szCs w:val="24"/>
          <w:lang w:val="ru-RU"/>
        </w:rPr>
        <w:t xml:space="preserve">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523219" w:rsidRPr="00AF4817" w:rsidRDefault="00523219" w:rsidP="00E45108">
      <w:pPr>
        <w:pStyle w:val="21"/>
        <w:numPr>
          <w:ilvl w:val="0"/>
          <w:numId w:val="93"/>
        </w:numPr>
        <w:shd w:val="clear" w:color="auto" w:fill="auto"/>
        <w:tabs>
          <w:tab w:val="left" w:pos="1028"/>
        </w:tabs>
        <w:spacing w:before="0" w:after="0" w:line="240" w:lineRule="auto"/>
        <w:ind w:left="20" w:right="20" w:firstLine="720"/>
        <w:jc w:val="both"/>
        <w:rPr>
          <w:sz w:val="24"/>
          <w:szCs w:val="24"/>
          <w:lang w:val="ru-RU"/>
        </w:rPr>
      </w:pPr>
      <w:r w:rsidRPr="00AF4817">
        <w:rPr>
          <w:sz w:val="24"/>
          <w:szCs w:val="24"/>
          <w:lang w:val="ru-RU"/>
        </w:rPr>
        <w:t xml:space="preserve">возрастосообразность: при планировании и осуществлении взаимодействия </w:t>
      </w:r>
      <w:r w:rsidR="001D4343">
        <w:rPr>
          <w:sz w:val="24"/>
          <w:szCs w:val="24"/>
          <w:lang w:val="ru-RU"/>
        </w:rPr>
        <w:t>педагогами</w:t>
      </w:r>
      <w:r w:rsidRPr="00AF4817">
        <w:rPr>
          <w:sz w:val="24"/>
          <w:szCs w:val="24"/>
          <w:lang w:val="ru-RU"/>
        </w:rPr>
        <w:t xml:space="preserve"> учитыв</w:t>
      </w:r>
      <w:r w:rsidR="001D4343">
        <w:rPr>
          <w:sz w:val="24"/>
          <w:szCs w:val="24"/>
          <w:lang w:val="ru-RU"/>
        </w:rPr>
        <w:t>аются</w:t>
      </w:r>
      <w:r w:rsidRPr="00AF4817">
        <w:rPr>
          <w:sz w:val="24"/>
          <w:szCs w:val="24"/>
          <w:lang w:val="ru-RU"/>
        </w:rPr>
        <w:t xml:space="preserve">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523219" w:rsidRPr="00AF4817" w:rsidRDefault="00523219" w:rsidP="00E45108">
      <w:pPr>
        <w:pStyle w:val="21"/>
        <w:numPr>
          <w:ilvl w:val="1"/>
          <w:numId w:val="97"/>
        </w:numPr>
        <w:shd w:val="clear" w:color="auto" w:fill="auto"/>
        <w:tabs>
          <w:tab w:val="left" w:pos="1350"/>
        </w:tabs>
        <w:spacing w:before="0" w:after="0" w:line="240" w:lineRule="auto"/>
        <w:ind w:left="20" w:right="20" w:firstLine="720"/>
        <w:jc w:val="both"/>
        <w:rPr>
          <w:sz w:val="24"/>
          <w:szCs w:val="24"/>
          <w:lang w:val="ru-RU"/>
        </w:rPr>
      </w:pPr>
      <w:r w:rsidRPr="00AF4817">
        <w:rPr>
          <w:sz w:val="24"/>
          <w:szCs w:val="24"/>
          <w:lang w:val="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523219" w:rsidRPr="00AF4817" w:rsidRDefault="00523219" w:rsidP="00E45108">
      <w:pPr>
        <w:pStyle w:val="21"/>
        <w:numPr>
          <w:ilvl w:val="0"/>
          <w:numId w:val="94"/>
        </w:numPr>
        <w:shd w:val="clear" w:color="auto" w:fill="auto"/>
        <w:tabs>
          <w:tab w:val="left" w:pos="1033"/>
        </w:tabs>
        <w:spacing w:before="0" w:after="0" w:line="240" w:lineRule="auto"/>
        <w:ind w:left="20" w:right="20" w:firstLine="720"/>
        <w:jc w:val="both"/>
        <w:rPr>
          <w:sz w:val="24"/>
          <w:szCs w:val="24"/>
          <w:lang w:val="ru-RU"/>
        </w:rPr>
      </w:pPr>
      <w:r w:rsidRPr="00AF4817">
        <w:rPr>
          <w:sz w:val="24"/>
          <w:szCs w:val="24"/>
          <w:lang w:val="ru-RU"/>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523219" w:rsidRPr="00AF4817" w:rsidRDefault="00523219" w:rsidP="00E45108">
      <w:pPr>
        <w:pStyle w:val="21"/>
        <w:numPr>
          <w:ilvl w:val="0"/>
          <w:numId w:val="94"/>
        </w:numPr>
        <w:shd w:val="clear" w:color="auto" w:fill="auto"/>
        <w:tabs>
          <w:tab w:val="left" w:pos="1042"/>
        </w:tabs>
        <w:spacing w:before="0" w:after="0" w:line="240" w:lineRule="auto"/>
        <w:ind w:left="20" w:right="20" w:firstLine="720"/>
        <w:jc w:val="both"/>
        <w:rPr>
          <w:sz w:val="24"/>
          <w:szCs w:val="24"/>
          <w:lang w:val="ru-RU"/>
        </w:rPr>
      </w:pPr>
      <w:r w:rsidRPr="00AF4817">
        <w:rPr>
          <w:sz w:val="24"/>
          <w:szCs w:val="24"/>
          <w:lang w:val="ru-RU"/>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523219" w:rsidRPr="00AF4817" w:rsidRDefault="00523219" w:rsidP="00E45108">
      <w:pPr>
        <w:pStyle w:val="21"/>
        <w:numPr>
          <w:ilvl w:val="0"/>
          <w:numId w:val="94"/>
        </w:numPr>
        <w:shd w:val="clear" w:color="auto" w:fill="auto"/>
        <w:tabs>
          <w:tab w:val="left" w:pos="1042"/>
        </w:tabs>
        <w:spacing w:before="0" w:after="0" w:line="240" w:lineRule="auto"/>
        <w:ind w:left="20" w:right="20" w:firstLine="720"/>
        <w:jc w:val="both"/>
        <w:rPr>
          <w:sz w:val="24"/>
          <w:szCs w:val="24"/>
          <w:lang w:val="ru-RU"/>
        </w:rPr>
      </w:pPr>
      <w:r w:rsidRPr="00AF4817">
        <w:rPr>
          <w:sz w:val="24"/>
          <w:szCs w:val="24"/>
          <w:lang w:val="ru-RU"/>
        </w:rPr>
        <w:t xml:space="preserve">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w:t>
      </w:r>
      <w:r w:rsidRPr="00AF4817">
        <w:rPr>
          <w:sz w:val="24"/>
          <w:szCs w:val="24"/>
          <w:lang w:val="ru-RU"/>
        </w:rPr>
        <w:lastRenderedPageBreak/>
        <w:t>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523219" w:rsidRPr="00AF4817" w:rsidRDefault="00523219" w:rsidP="00E45108">
      <w:pPr>
        <w:pStyle w:val="21"/>
        <w:numPr>
          <w:ilvl w:val="1"/>
          <w:numId w:val="97"/>
        </w:numPr>
        <w:shd w:val="clear" w:color="auto" w:fill="auto"/>
        <w:tabs>
          <w:tab w:val="left" w:pos="1364"/>
        </w:tabs>
        <w:spacing w:before="0" w:after="0" w:line="240" w:lineRule="auto"/>
        <w:ind w:left="20" w:right="20" w:firstLine="720"/>
        <w:jc w:val="both"/>
        <w:rPr>
          <w:sz w:val="24"/>
          <w:szCs w:val="24"/>
          <w:lang w:val="ru-RU"/>
        </w:rPr>
      </w:pPr>
      <w:r w:rsidRPr="00AF4817">
        <w:rPr>
          <w:sz w:val="24"/>
          <w:szCs w:val="24"/>
          <w:lang w:val="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523219" w:rsidRPr="00AF4817" w:rsidRDefault="00523219" w:rsidP="00E45108">
      <w:pPr>
        <w:pStyle w:val="21"/>
        <w:numPr>
          <w:ilvl w:val="1"/>
          <w:numId w:val="97"/>
        </w:numPr>
        <w:shd w:val="clear" w:color="auto" w:fill="auto"/>
        <w:tabs>
          <w:tab w:val="left" w:pos="1364"/>
        </w:tabs>
        <w:spacing w:before="0" w:after="0" w:line="240" w:lineRule="auto"/>
        <w:ind w:left="20" w:right="20" w:firstLine="720"/>
        <w:jc w:val="both"/>
        <w:rPr>
          <w:sz w:val="24"/>
          <w:szCs w:val="24"/>
          <w:lang w:val="ru-RU"/>
        </w:rPr>
      </w:pPr>
      <w:r w:rsidRPr="00AF4817">
        <w:rPr>
          <w:sz w:val="24"/>
          <w:szCs w:val="24"/>
          <w:lang w:val="ru-RU"/>
        </w:rPr>
        <w:t xml:space="preserve">Особое внимание в просветительской деятельности ДОО </w:t>
      </w:r>
      <w:r w:rsidR="00D634D5">
        <w:rPr>
          <w:sz w:val="24"/>
          <w:szCs w:val="24"/>
          <w:lang w:val="ru-RU"/>
        </w:rPr>
        <w:t>уделяется</w:t>
      </w:r>
      <w:r w:rsidRPr="00AF4817">
        <w:rPr>
          <w:sz w:val="24"/>
          <w:szCs w:val="24"/>
          <w:lang w:val="ru-RU"/>
        </w:rPr>
        <w:t xml:space="preserve"> повышению уровня компетентности родителей (законных представителей) в вопросах здоровьесбережения ребёнка.</w:t>
      </w:r>
    </w:p>
    <w:p w:rsidR="00523219" w:rsidRPr="00AF4817" w:rsidRDefault="00523219" w:rsidP="00E45108">
      <w:pPr>
        <w:pStyle w:val="21"/>
        <w:numPr>
          <w:ilvl w:val="1"/>
          <w:numId w:val="97"/>
        </w:numPr>
        <w:shd w:val="clear" w:color="auto" w:fill="auto"/>
        <w:tabs>
          <w:tab w:val="left" w:pos="1364"/>
        </w:tabs>
        <w:spacing w:before="0" w:after="0" w:line="240" w:lineRule="auto"/>
        <w:ind w:left="20" w:right="20" w:firstLine="720"/>
        <w:jc w:val="both"/>
        <w:rPr>
          <w:sz w:val="24"/>
          <w:szCs w:val="24"/>
          <w:lang w:val="ru-RU"/>
        </w:rPr>
      </w:pPr>
      <w:r w:rsidRPr="00AF4817">
        <w:rPr>
          <w:sz w:val="24"/>
          <w:szCs w:val="24"/>
          <w:lang w:val="ru-RU"/>
        </w:rPr>
        <w:t xml:space="preserve">Реализация данной темы </w:t>
      </w:r>
      <w:r w:rsidR="001A05E3">
        <w:rPr>
          <w:sz w:val="24"/>
          <w:szCs w:val="24"/>
          <w:lang w:val="ru-RU"/>
        </w:rPr>
        <w:t>осуществляется</w:t>
      </w:r>
      <w:r w:rsidRPr="00AF4817">
        <w:rPr>
          <w:sz w:val="24"/>
          <w:szCs w:val="24"/>
          <w:lang w:val="ru-RU"/>
        </w:rPr>
        <w:t xml:space="preserve"> в процессе следующих направлений просветительской деятельности:</w:t>
      </w:r>
    </w:p>
    <w:p w:rsidR="00523219" w:rsidRPr="00AF4817" w:rsidRDefault="00523219" w:rsidP="00E45108">
      <w:pPr>
        <w:pStyle w:val="21"/>
        <w:numPr>
          <w:ilvl w:val="0"/>
          <w:numId w:val="95"/>
        </w:numPr>
        <w:shd w:val="clear" w:color="auto" w:fill="auto"/>
        <w:tabs>
          <w:tab w:val="left" w:pos="1042"/>
        </w:tabs>
        <w:spacing w:before="0" w:after="0" w:line="240" w:lineRule="auto"/>
        <w:ind w:left="20" w:right="20" w:firstLine="720"/>
        <w:jc w:val="both"/>
        <w:rPr>
          <w:sz w:val="24"/>
          <w:szCs w:val="24"/>
          <w:lang w:val="ru-RU"/>
        </w:rPr>
      </w:pPr>
      <w:r w:rsidRPr="00AF4817">
        <w:rPr>
          <w:sz w:val="24"/>
          <w:szCs w:val="24"/>
          <w:lang w:val="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523219" w:rsidRPr="00AF4817" w:rsidRDefault="00523219" w:rsidP="00E45108">
      <w:pPr>
        <w:pStyle w:val="21"/>
        <w:numPr>
          <w:ilvl w:val="0"/>
          <w:numId w:val="95"/>
        </w:numPr>
        <w:shd w:val="clear" w:color="auto" w:fill="auto"/>
        <w:tabs>
          <w:tab w:val="left" w:pos="1033"/>
        </w:tabs>
        <w:spacing w:before="0" w:after="0" w:line="240" w:lineRule="auto"/>
        <w:ind w:left="20" w:right="20" w:firstLine="720"/>
        <w:jc w:val="both"/>
        <w:rPr>
          <w:sz w:val="24"/>
          <w:szCs w:val="24"/>
          <w:lang w:val="ru-RU"/>
        </w:rPr>
      </w:pPr>
      <w:r w:rsidRPr="00AF4817">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523219" w:rsidRPr="00AF4817" w:rsidRDefault="00523219" w:rsidP="00E45108">
      <w:pPr>
        <w:pStyle w:val="21"/>
        <w:numPr>
          <w:ilvl w:val="0"/>
          <w:numId w:val="95"/>
        </w:numPr>
        <w:shd w:val="clear" w:color="auto" w:fill="auto"/>
        <w:tabs>
          <w:tab w:val="left" w:pos="1033"/>
        </w:tabs>
        <w:spacing w:before="0" w:after="0" w:line="240" w:lineRule="auto"/>
        <w:ind w:left="20" w:right="20" w:firstLine="720"/>
        <w:jc w:val="both"/>
        <w:rPr>
          <w:sz w:val="24"/>
          <w:szCs w:val="24"/>
          <w:lang w:val="ru-RU"/>
        </w:rPr>
      </w:pPr>
      <w:r w:rsidRPr="00AF4817">
        <w:rPr>
          <w:sz w:val="24"/>
          <w:szCs w:val="24"/>
          <w:lang w:val="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523219" w:rsidRPr="00AF4817" w:rsidRDefault="00523219" w:rsidP="00E45108">
      <w:pPr>
        <w:pStyle w:val="21"/>
        <w:numPr>
          <w:ilvl w:val="0"/>
          <w:numId w:val="95"/>
        </w:numPr>
        <w:shd w:val="clear" w:color="auto" w:fill="auto"/>
        <w:tabs>
          <w:tab w:val="left" w:pos="1028"/>
        </w:tabs>
        <w:spacing w:before="0" w:after="0" w:line="240" w:lineRule="auto"/>
        <w:ind w:left="20" w:right="20" w:firstLine="720"/>
        <w:jc w:val="both"/>
        <w:rPr>
          <w:sz w:val="24"/>
          <w:szCs w:val="24"/>
          <w:lang w:val="ru-RU"/>
        </w:rPr>
      </w:pPr>
      <w:r w:rsidRPr="00AF4817">
        <w:rPr>
          <w:sz w:val="24"/>
          <w:szCs w:val="24"/>
          <w:lang w:val="ru-RU"/>
        </w:rPr>
        <w:t>знакомство родителей (законных представителей) с оздоровительными мероприятиями, проводимыми в ДОО;</w:t>
      </w:r>
    </w:p>
    <w:p w:rsidR="00523219" w:rsidRPr="00AF4817" w:rsidRDefault="00523219" w:rsidP="00E45108">
      <w:pPr>
        <w:pStyle w:val="21"/>
        <w:numPr>
          <w:ilvl w:val="0"/>
          <w:numId w:val="95"/>
        </w:numPr>
        <w:shd w:val="clear" w:color="auto" w:fill="auto"/>
        <w:tabs>
          <w:tab w:val="left" w:pos="1033"/>
        </w:tabs>
        <w:spacing w:before="0" w:after="0" w:line="240" w:lineRule="auto"/>
        <w:ind w:left="20" w:right="20" w:firstLine="720"/>
        <w:jc w:val="both"/>
        <w:rPr>
          <w:sz w:val="24"/>
          <w:szCs w:val="24"/>
          <w:lang w:val="ru-RU"/>
        </w:rPr>
      </w:pPr>
      <w:r w:rsidRPr="00AF4817">
        <w:rPr>
          <w:sz w:val="24"/>
          <w:szCs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AF4817">
        <w:rPr>
          <w:sz w:val="24"/>
          <w:szCs w:val="24"/>
        </w:rPr>
        <w:t>IT</w:t>
      </w:r>
      <w:r w:rsidRPr="00AF4817">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rsidR="00523219" w:rsidRPr="00AF4817" w:rsidRDefault="00523219" w:rsidP="00E45108">
      <w:pPr>
        <w:pStyle w:val="21"/>
        <w:numPr>
          <w:ilvl w:val="1"/>
          <w:numId w:val="95"/>
        </w:numPr>
        <w:shd w:val="clear" w:color="auto" w:fill="auto"/>
        <w:tabs>
          <w:tab w:val="left" w:pos="1134"/>
        </w:tabs>
        <w:spacing w:before="0" w:after="0" w:line="240" w:lineRule="auto"/>
        <w:ind w:left="20" w:right="20" w:firstLine="720"/>
        <w:jc w:val="both"/>
        <w:rPr>
          <w:sz w:val="24"/>
          <w:szCs w:val="24"/>
          <w:lang w:val="ru-RU"/>
        </w:rPr>
      </w:pPr>
      <w:r w:rsidRPr="00AF4817">
        <w:rPr>
          <w:sz w:val="24"/>
          <w:szCs w:val="24"/>
          <w:lang w:val="ru-RU"/>
        </w:rPr>
        <w:t xml:space="preserve">2.5.8.  </w:t>
      </w:r>
      <w:r w:rsidR="001A05E3">
        <w:rPr>
          <w:sz w:val="24"/>
          <w:szCs w:val="24"/>
          <w:lang w:val="ru-RU"/>
        </w:rPr>
        <w:t xml:space="preserve">Для повышения эффективности </w:t>
      </w:r>
      <w:r w:rsidRPr="00AF4817">
        <w:rPr>
          <w:sz w:val="24"/>
          <w:szCs w:val="24"/>
          <w:lang w:val="ru-RU"/>
        </w:rPr>
        <w:t xml:space="preserve">просветительской работы по вопросам здоровьесбережения детей к тематическим встречам </w:t>
      </w:r>
      <w:r w:rsidR="001A05E3">
        <w:rPr>
          <w:sz w:val="24"/>
          <w:szCs w:val="24"/>
          <w:lang w:val="ru-RU"/>
        </w:rPr>
        <w:t xml:space="preserve">привлекаются </w:t>
      </w:r>
      <w:r w:rsidRPr="00AF4817">
        <w:rPr>
          <w:sz w:val="24"/>
          <w:szCs w:val="24"/>
          <w:lang w:val="ru-RU"/>
        </w:rPr>
        <w:t>профильны</w:t>
      </w:r>
      <w:r w:rsidR="001A05E3">
        <w:rPr>
          <w:sz w:val="24"/>
          <w:szCs w:val="24"/>
          <w:lang w:val="ru-RU"/>
        </w:rPr>
        <w:t>е</w:t>
      </w:r>
      <w:r w:rsidRPr="00AF4817">
        <w:rPr>
          <w:sz w:val="24"/>
          <w:szCs w:val="24"/>
          <w:lang w:val="ru-RU"/>
        </w:rPr>
        <w:t xml:space="preserve"> специалист</w:t>
      </w:r>
      <w:r w:rsidR="001A05E3">
        <w:rPr>
          <w:sz w:val="24"/>
          <w:szCs w:val="24"/>
          <w:lang w:val="ru-RU"/>
        </w:rPr>
        <w:t>ы</w:t>
      </w:r>
      <w:r w:rsidRPr="00AF4817">
        <w:rPr>
          <w:sz w:val="24"/>
          <w:szCs w:val="24"/>
          <w:lang w:val="ru-RU"/>
        </w:rPr>
        <w:t xml:space="preserve"> (медик</w:t>
      </w:r>
      <w:r w:rsidR="001A05E3">
        <w:rPr>
          <w:sz w:val="24"/>
          <w:szCs w:val="24"/>
          <w:lang w:val="ru-RU"/>
        </w:rPr>
        <w:t>и</w:t>
      </w:r>
      <w:r w:rsidRPr="00AF4817">
        <w:rPr>
          <w:sz w:val="24"/>
          <w:szCs w:val="24"/>
          <w:lang w:val="ru-RU"/>
        </w:rPr>
        <w:t>,физиоло</w:t>
      </w:r>
      <w:r w:rsidR="001A05E3">
        <w:rPr>
          <w:sz w:val="24"/>
          <w:szCs w:val="24"/>
          <w:lang w:val="ru-RU"/>
        </w:rPr>
        <w:t>ги</w:t>
      </w:r>
      <w:r w:rsidRPr="00AF4817">
        <w:rPr>
          <w:sz w:val="24"/>
          <w:szCs w:val="24"/>
          <w:lang w:val="ru-RU"/>
        </w:rPr>
        <w:t xml:space="preserve">, </w:t>
      </w:r>
      <w:r w:rsidRPr="00AF4817">
        <w:rPr>
          <w:sz w:val="24"/>
          <w:szCs w:val="24"/>
        </w:rPr>
        <w:t>IT</w:t>
      </w:r>
      <w:r w:rsidRPr="00AF4817">
        <w:rPr>
          <w:sz w:val="24"/>
          <w:szCs w:val="24"/>
          <w:lang w:val="ru-RU"/>
        </w:rPr>
        <w:t>-специалист</w:t>
      </w:r>
      <w:r w:rsidR="001A05E3">
        <w:rPr>
          <w:sz w:val="24"/>
          <w:szCs w:val="24"/>
          <w:lang w:val="ru-RU"/>
        </w:rPr>
        <w:t>ы</w:t>
      </w:r>
      <w:r w:rsidRPr="00AF4817">
        <w:rPr>
          <w:sz w:val="24"/>
          <w:szCs w:val="24"/>
          <w:lang w:val="ru-RU"/>
        </w:rPr>
        <w:t xml:space="preserve"> и други</w:t>
      </w:r>
      <w:r w:rsidR="001A05E3">
        <w:rPr>
          <w:sz w:val="24"/>
          <w:szCs w:val="24"/>
          <w:lang w:val="ru-RU"/>
        </w:rPr>
        <w:t>е</w:t>
      </w:r>
      <w:r w:rsidRPr="00AF4817">
        <w:rPr>
          <w:sz w:val="24"/>
          <w:szCs w:val="24"/>
          <w:lang w:val="ru-RU"/>
        </w:rPr>
        <w:t>).</w:t>
      </w:r>
    </w:p>
    <w:p w:rsidR="00523219" w:rsidRPr="00AF4817" w:rsidRDefault="00523219" w:rsidP="00E45108">
      <w:pPr>
        <w:pStyle w:val="21"/>
        <w:numPr>
          <w:ilvl w:val="1"/>
          <w:numId w:val="97"/>
        </w:numPr>
        <w:shd w:val="clear" w:color="auto" w:fill="auto"/>
        <w:tabs>
          <w:tab w:val="left" w:pos="1350"/>
        </w:tabs>
        <w:spacing w:before="0" w:after="0" w:line="240" w:lineRule="auto"/>
        <w:ind w:left="20" w:right="20" w:firstLine="720"/>
        <w:jc w:val="both"/>
        <w:rPr>
          <w:sz w:val="24"/>
          <w:szCs w:val="24"/>
          <w:lang w:val="ru-RU"/>
        </w:rPr>
      </w:pPr>
      <w:r w:rsidRPr="00AF4817">
        <w:rPr>
          <w:sz w:val="24"/>
          <w:szCs w:val="24"/>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523219" w:rsidRPr="00AF4817" w:rsidRDefault="00523219" w:rsidP="00E45108">
      <w:pPr>
        <w:pStyle w:val="21"/>
        <w:numPr>
          <w:ilvl w:val="0"/>
          <w:numId w:val="96"/>
        </w:numPr>
        <w:shd w:val="clear" w:color="auto" w:fill="auto"/>
        <w:tabs>
          <w:tab w:val="left" w:pos="1033"/>
        </w:tabs>
        <w:spacing w:before="0" w:after="0" w:line="240" w:lineRule="auto"/>
        <w:ind w:left="20" w:right="20" w:firstLine="720"/>
        <w:jc w:val="both"/>
        <w:rPr>
          <w:sz w:val="24"/>
          <w:szCs w:val="24"/>
          <w:lang w:val="ru-RU"/>
        </w:rPr>
      </w:pPr>
      <w:r w:rsidRPr="00AF4817">
        <w:rPr>
          <w:sz w:val="24"/>
          <w:szCs w:val="24"/>
          <w:lang w:val="ru-RU"/>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523219" w:rsidRPr="00AF4817" w:rsidRDefault="00523219" w:rsidP="00E45108">
      <w:pPr>
        <w:pStyle w:val="21"/>
        <w:numPr>
          <w:ilvl w:val="0"/>
          <w:numId w:val="96"/>
        </w:numPr>
        <w:shd w:val="clear" w:color="auto" w:fill="auto"/>
        <w:tabs>
          <w:tab w:val="left" w:pos="1038"/>
        </w:tabs>
        <w:spacing w:before="0" w:after="0" w:line="240" w:lineRule="auto"/>
        <w:ind w:left="20" w:right="20" w:firstLine="720"/>
        <w:jc w:val="both"/>
        <w:rPr>
          <w:sz w:val="24"/>
          <w:szCs w:val="24"/>
          <w:lang w:val="ru-RU"/>
        </w:rPr>
      </w:pPr>
      <w:r w:rsidRPr="00AF4817">
        <w:rPr>
          <w:sz w:val="24"/>
          <w:szCs w:val="24"/>
          <w:lang w:val="ru-RU"/>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523219" w:rsidRPr="00AF4817" w:rsidRDefault="00523219" w:rsidP="00E45108">
      <w:pPr>
        <w:pStyle w:val="21"/>
        <w:numPr>
          <w:ilvl w:val="1"/>
          <w:numId w:val="97"/>
        </w:numPr>
        <w:shd w:val="clear" w:color="auto" w:fill="auto"/>
        <w:tabs>
          <w:tab w:val="left" w:pos="1369"/>
        </w:tabs>
        <w:spacing w:before="0" w:after="0" w:line="240" w:lineRule="auto"/>
        <w:ind w:left="20" w:right="20" w:firstLine="700"/>
        <w:jc w:val="both"/>
        <w:rPr>
          <w:sz w:val="24"/>
          <w:szCs w:val="24"/>
          <w:lang w:val="ru-RU"/>
        </w:rPr>
      </w:pPr>
      <w:r w:rsidRPr="00AF4817">
        <w:rPr>
          <w:sz w:val="24"/>
          <w:szCs w:val="24"/>
          <w:lang w:val="ru-RU"/>
        </w:rPr>
        <w:lastRenderedPageBreak/>
        <w:t>Для вовлечения родителей (законных представителей) в образовательную деятельность использ</w:t>
      </w:r>
      <w:r w:rsidR="006A7B49">
        <w:rPr>
          <w:sz w:val="24"/>
          <w:szCs w:val="24"/>
          <w:lang w:val="ru-RU"/>
        </w:rPr>
        <w:t>уются</w:t>
      </w:r>
      <w:r w:rsidRPr="00AF4817">
        <w:rPr>
          <w:sz w:val="24"/>
          <w:szCs w:val="24"/>
          <w:lang w:val="ru-RU"/>
        </w:rPr>
        <w:t xml:space="preserve">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w:t>
      </w:r>
      <w:r w:rsidR="006A7B49" w:rsidRPr="00AF4817">
        <w:rPr>
          <w:sz w:val="24"/>
          <w:szCs w:val="24"/>
          <w:lang w:val="ru-RU"/>
        </w:rPr>
        <w:t>материалы сопровождаются</w:t>
      </w:r>
      <w:r w:rsidRPr="00AF4817">
        <w:rPr>
          <w:sz w:val="24"/>
          <w:szCs w:val="24"/>
          <w:lang w:val="ru-RU"/>
        </w:rPr>
        <w:t xml:space="preserve"> подробными инструкциями по их использованию и рекомендациями по построению взаимодействия с ребёнком (с учётом возрастных особенностей). Кроме того, </w:t>
      </w:r>
      <w:r w:rsidR="006A7B49" w:rsidRPr="00AF4817">
        <w:rPr>
          <w:sz w:val="24"/>
          <w:szCs w:val="24"/>
          <w:lang w:val="ru-RU"/>
        </w:rPr>
        <w:t xml:space="preserve">для решения образовательных задач </w:t>
      </w:r>
      <w:r w:rsidRPr="00AF4817">
        <w:rPr>
          <w:sz w:val="24"/>
          <w:szCs w:val="24"/>
          <w:lang w:val="ru-RU"/>
        </w:rPr>
        <w:t xml:space="preserve">активно </w:t>
      </w:r>
      <w:r w:rsidR="006A7B49" w:rsidRPr="00AF4817">
        <w:rPr>
          <w:sz w:val="24"/>
          <w:szCs w:val="24"/>
          <w:lang w:val="ru-RU"/>
        </w:rPr>
        <w:t>использ</w:t>
      </w:r>
      <w:r w:rsidR="006A7B49">
        <w:rPr>
          <w:sz w:val="24"/>
          <w:szCs w:val="24"/>
          <w:lang w:val="ru-RU"/>
        </w:rPr>
        <w:t xml:space="preserve">уется </w:t>
      </w:r>
      <w:r w:rsidR="006A7B49" w:rsidRPr="00AF4817">
        <w:rPr>
          <w:sz w:val="24"/>
          <w:szCs w:val="24"/>
          <w:lang w:val="ru-RU"/>
        </w:rPr>
        <w:t>воспитательный</w:t>
      </w:r>
      <w:r w:rsidRPr="00AF4817">
        <w:rPr>
          <w:sz w:val="24"/>
          <w:szCs w:val="24"/>
          <w:lang w:val="ru-RU"/>
        </w:rPr>
        <w:t xml:space="preserve"> потенциал семьи, </w:t>
      </w:r>
      <w:r w:rsidR="006A7B49">
        <w:rPr>
          <w:sz w:val="24"/>
          <w:szCs w:val="24"/>
          <w:lang w:val="ru-RU"/>
        </w:rPr>
        <w:t>привлечение</w:t>
      </w:r>
      <w:r w:rsidRPr="00AF4817">
        <w:rPr>
          <w:sz w:val="24"/>
          <w:szCs w:val="24"/>
          <w:lang w:val="ru-RU"/>
        </w:rPr>
        <w:t xml:space="preserve"> родителей (законных представителей) к участию в образовательных мероприятиях, направленных на решение познавательных и воспитательных задач.</w:t>
      </w:r>
    </w:p>
    <w:p w:rsidR="00523219" w:rsidRPr="00AF4817" w:rsidRDefault="00523219" w:rsidP="00E45108">
      <w:pPr>
        <w:pStyle w:val="21"/>
        <w:numPr>
          <w:ilvl w:val="1"/>
          <w:numId w:val="97"/>
        </w:numPr>
        <w:shd w:val="clear" w:color="auto" w:fill="auto"/>
        <w:tabs>
          <w:tab w:val="left" w:pos="1498"/>
        </w:tabs>
        <w:spacing w:before="0" w:after="0" w:line="240" w:lineRule="auto"/>
        <w:ind w:left="20" w:right="20" w:firstLine="700"/>
        <w:jc w:val="both"/>
        <w:rPr>
          <w:sz w:val="24"/>
          <w:szCs w:val="24"/>
          <w:lang w:val="ru-RU"/>
        </w:rPr>
      </w:pPr>
      <w:r w:rsidRPr="00AF4817">
        <w:rPr>
          <w:sz w:val="24"/>
          <w:szCs w:val="24"/>
          <w:lang w:val="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523219" w:rsidRPr="00AF4817" w:rsidRDefault="00523219" w:rsidP="00E45108">
      <w:pPr>
        <w:pStyle w:val="21"/>
        <w:numPr>
          <w:ilvl w:val="1"/>
          <w:numId w:val="97"/>
        </w:numPr>
        <w:shd w:val="clear" w:color="auto" w:fill="auto"/>
        <w:tabs>
          <w:tab w:val="left" w:pos="1494"/>
        </w:tabs>
        <w:spacing w:before="0" w:after="0" w:line="240" w:lineRule="auto"/>
        <w:ind w:left="20" w:right="20" w:firstLine="700"/>
        <w:jc w:val="both"/>
        <w:rPr>
          <w:sz w:val="24"/>
          <w:szCs w:val="24"/>
          <w:lang w:val="ru-RU"/>
        </w:rPr>
      </w:pPr>
      <w:r w:rsidRPr="00AF4817">
        <w:rPr>
          <w:sz w:val="24"/>
          <w:szCs w:val="24"/>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w:t>
      </w:r>
      <w:r w:rsidR="006A7B49">
        <w:rPr>
          <w:sz w:val="24"/>
          <w:szCs w:val="24"/>
          <w:lang w:val="ru-RU"/>
        </w:rPr>
        <w:t>яет</w:t>
      </w:r>
      <w:r w:rsidRPr="00AF4817">
        <w:rPr>
          <w:sz w:val="24"/>
          <w:szCs w:val="24"/>
          <w:lang w:val="ru-RU"/>
        </w:rPr>
        <w:t xml:space="preserve">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523219" w:rsidRDefault="00523219" w:rsidP="00123112">
      <w:pPr>
        <w:pStyle w:val="1"/>
        <w:numPr>
          <w:ilvl w:val="0"/>
          <w:numId w:val="0"/>
        </w:numPr>
        <w:tabs>
          <w:tab w:val="left" w:pos="1134"/>
          <w:tab w:val="left" w:pos="1276"/>
        </w:tabs>
      </w:pPr>
    </w:p>
    <w:p w:rsidR="00523219" w:rsidRDefault="00523219" w:rsidP="00123112">
      <w:pPr>
        <w:pStyle w:val="1"/>
        <w:numPr>
          <w:ilvl w:val="0"/>
          <w:numId w:val="0"/>
        </w:numPr>
        <w:tabs>
          <w:tab w:val="left" w:pos="1134"/>
          <w:tab w:val="left" w:pos="1276"/>
        </w:tabs>
      </w:pPr>
    </w:p>
    <w:p w:rsidR="00BB340C" w:rsidRPr="00772F7B" w:rsidRDefault="0021290F" w:rsidP="00E45108">
      <w:pPr>
        <w:pStyle w:val="1"/>
        <w:numPr>
          <w:ilvl w:val="1"/>
          <w:numId w:val="189"/>
        </w:numPr>
        <w:tabs>
          <w:tab w:val="left" w:pos="993"/>
          <w:tab w:val="left" w:pos="1276"/>
        </w:tabs>
      </w:pPr>
      <w:r w:rsidRPr="00772F7B">
        <w:t>Направленияизадачикоррекционно-развивающейработы</w:t>
      </w:r>
    </w:p>
    <w:p w:rsidR="00BB340C" w:rsidRDefault="0021290F" w:rsidP="00123112">
      <w:pPr>
        <w:pStyle w:val="a3"/>
        <w:ind w:left="0" w:firstLine="709"/>
      </w:pPr>
      <w:r>
        <w:rPr>
          <w:i/>
        </w:rPr>
        <w:t>Коррекционно-развивающаяработаи\илиинклюзивноеобразование</w:t>
      </w:r>
      <w:r>
        <w:t>в</w:t>
      </w:r>
      <w:r w:rsidR="001D79A9">
        <w:t xml:space="preserve">МДОУ "Детский сад № 170" </w:t>
      </w:r>
      <w:r>
        <w:t>направлено на обеспечение коррекции нарушений развития у различных категорий детей (целевыегруппы),включаядетейсООП,втомчиследетейсОВЗидетей-инвалидов;оказаниеимквалифицированнойпомощивосвоенииПрограммы,ихразностороннееразвитиесучетомвозрастныхи индивидуальных особенностей, социальной адаптации.</w:t>
      </w:r>
    </w:p>
    <w:p w:rsidR="00BB340C" w:rsidRDefault="0021290F" w:rsidP="00123112">
      <w:pPr>
        <w:pStyle w:val="a3"/>
        <w:ind w:left="0" w:firstLine="709"/>
      </w:pPr>
      <w:r>
        <w:t>КРРпредставляетсобойкомплексмерпопсихолого-педагогическомусопровождениюобучающихся,включающийпсихолого-педагогическоеобследование,проведениеиндивидуальных и групповых коррекционно-развивающих занятий, а также мониторинг динамикиихразвития.КРРв</w:t>
      </w:r>
      <w:r w:rsidR="001D79A9">
        <w:t xml:space="preserve">МДОУ "Детский сад № 170" </w:t>
      </w:r>
      <w:r>
        <w:t>осуществляютпедагоги,педагоги-психологи,дефектологи,логопедыи</w:t>
      </w:r>
      <w:r w:rsidR="00C04D18" w:rsidRPr="00C04D18">
        <w:rPr>
          <w:highlight w:val="yellow"/>
        </w:rPr>
        <w:t>[</w:t>
      </w:r>
      <w:r w:rsidR="00C04D18">
        <w:rPr>
          <w:highlight w:val="yellow"/>
        </w:rPr>
        <w:t>другие спец-ты</w:t>
      </w:r>
      <w:r w:rsidR="00C04D18" w:rsidRPr="00C04D18">
        <w:rPr>
          <w:highlight w:val="yellow"/>
        </w:rPr>
        <w:t>]</w:t>
      </w:r>
      <w:r>
        <w:t>.</w:t>
      </w:r>
    </w:p>
    <w:p w:rsidR="00E16E3B" w:rsidRDefault="00E16E3B" w:rsidP="00956BC0">
      <w:pPr>
        <w:pStyle w:val="2"/>
        <w:numPr>
          <w:ilvl w:val="0"/>
          <w:numId w:val="0"/>
        </w:numPr>
        <w:ind w:left="709"/>
      </w:pPr>
      <w:r>
        <w:t>Направления:</w:t>
      </w:r>
    </w:p>
    <w:p w:rsidR="00E16E3B" w:rsidRDefault="00E16E3B" w:rsidP="00123112">
      <w:pPr>
        <w:pStyle w:val="a7"/>
        <w:numPr>
          <w:ilvl w:val="0"/>
          <w:numId w:val="8"/>
        </w:numPr>
        <w:tabs>
          <w:tab w:val="left" w:pos="993"/>
        </w:tabs>
        <w:ind w:left="0" w:firstLine="709"/>
        <w:jc w:val="both"/>
        <w:rPr>
          <w:sz w:val="24"/>
        </w:rPr>
      </w:pPr>
      <w:r>
        <w:rPr>
          <w:sz w:val="24"/>
        </w:rPr>
        <w:t>профилактическое: проведение необходимой профилактической работы с детьми с цельюпредупрежденияпроявления отклоненийвразвитииребенка;</w:t>
      </w:r>
    </w:p>
    <w:p w:rsidR="00E16E3B" w:rsidRDefault="00E16E3B" w:rsidP="00123112">
      <w:pPr>
        <w:pStyle w:val="a7"/>
        <w:numPr>
          <w:ilvl w:val="0"/>
          <w:numId w:val="8"/>
        </w:numPr>
        <w:tabs>
          <w:tab w:val="left" w:pos="993"/>
        </w:tabs>
        <w:ind w:left="0" w:firstLine="709"/>
        <w:jc w:val="both"/>
        <w:rPr>
          <w:sz w:val="24"/>
        </w:rPr>
      </w:pPr>
      <w:r>
        <w:rPr>
          <w:sz w:val="24"/>
        </w:rPr>
        <w:t>диагностическое: раннее выявление и диагностика уровня интеллектуального развития</w:t>
      </w:r>
      <w:r w:rsidR="00125984">
        <w:rPr>
          <w:sz w:val="24"/>
        </w:rPr>
        <w:t xml:space="preserve"> детей дошкольного возраста;</w:t>
      </w:r>
    </w:p>
    <w:p w:rsidR="00E16E3B" w:rsidRDefault="00E16E3B" w:rsidP="00123112">
      <w:pPr>
        <w:pStyle w:val="a7"/>
        <w:numPr>
          <w:ilvl w:val="0"/>
          <w:numId w:val="8"/>
        </w:numPr>
        <w:tabs>
          <w:tab w:val="left" w:pos="993"/>
        </w:tabs>
        <w:ind w:left="0" w:firstLine="709"/>
        <w:jc w:val="both"/>
        <w:rPr>
          <w:sz w:val="24"/>
        </w:rPr>
      </w:pPr>
      <w:r>
        <w:rPr>
          <w:sz w:val="24"/>
        </w:rPr>
        <w:t>коррекционно-педагогическое: разработка программ, соответствующих психофизическим иинтеллектуальнымвозможностямдетей;</w:t>
      </w:r>
    </w:p>
    <w:p w:rsidR="00E16E3B" w:rsidRDefault="00E16E3B" w:rsidP="00123112">
      <w:pPr>
        <w:pStyle w:val="a7"/>
        <w:numPr>
          <w:ilvl w:val="0"/>
          <w:numId w:val="8"/>
        </w:numPr>
        <w:tabs>
          <w:tab w:val="left" w:pos="993"/>
        </w:tabs>
        <w:ind w:left="0" w:firstLine="709"/>
        <w:jc w:val="both"/>
        <w:rPr>
          <w:sz w:val="24"/>
        </w:rPr>
      </w:pPr>
      <w:r>
        <w:rPr>
          <w:sz w:val="24"/>
        </w:rPr>
        <w:t>организационно-методическое:организацияконсультационно-методическойпомощивоспитателямповопросамобучения и воспитаниядошкольниковспроблемами вразвитии;</w:t>
      </w:r>
    </w:p>
    <w:p w:rsidR="00E16E3B" w:rsidRDefault="00E16E3B" w:rsidP="00123112">
      <w:pPr>
        <w:pStyle w:val="a7"/>
        <w:numPr>
          <w:ilvl w:val="0"/>
          <w:numId w:val="8"/>
        </w:numPr>
        <w:tabs>
          <w:tab w:val="left" w:pos="993"/>
        </w:tabs>
        <w:ind w:left="0" w:firstLine="709"/>
        <w:jc w:val="both"/>
        <w:rPr>
          <w:sz w:val="24"/>
        </w:rPr>
      </w:pPr>
      <w:r>
        <w:rPr>
          <w:sz w:val="24"/>
        </w:rPr>
        <w:lastRenderedPageBreak/>
        <w:t>консультативно-просветительское: организация консультативно – просветительской работыпо пропаганде знаний из области коррекционной педагогики и специальной психологии средиродителей;</w:t>
      </w:r>
    </w:p>
    <w:p w:rsidR="00E16E3B" w:rsidRDefault="00E16E3B" w:rsidP="00123112">
      <w:pPr>
        <w:pStyle w:val="a7"/>
        <w:numPr>
          <w:ilvl w:val="0"/>
          <w:numId w:val="8"/>
        </w:numPr>
        <w:tabs>
          <w:tab w:val="left" w:pos="993"/>
        </w:tabs>
        <w:ind w:left="0" w:firstLine="709"/>
        <w:jc w:val="both"/>
        <w:rPr>
          <w:sz w:val="24"/>
        </w:rPr>
      </w:pPr>
      <w:r>
        <w:rPr>
          <w:sz w:val="24"/>
        </w:rPr>
        <w:t>координирующее: ключевая позиция в комплексном сопровождении детей с проблемами вразвитии принадлежит воспитателю подгруппы; координирует профессиональную деятельностьпедагог-психолог;</w:t>
      </w:r>
    </w:p>
    <w:p w:rsidR="00E16E3B" w:rsidRPr="00E16E3B" w:rsidRDefault="00E16E3B" w:rsidP="00123112">
      <w:pPr>
        <w:pStyle w:val="a7"/>
        <w:numPr>
          <w:ilvl w:val="0"/>
          <w:numId w:val="8"/>
        </w:numPr>
        <w:tabs>
          <w:tab w:val="left" w:pos="993"/>
        </w:tabs>
        <w:ind w:left="0" w:firstLine="709"/>
        <w:jc w:val="both"/>
        <w:rPr>
          <w:sz w:val="24"/>
        </w:rPr>
      </w:pPr>
      <w:r>
        <w:rPr>
          <w:sz w:val="24"/>
        </w:rPr>
        <w:t>контрольно-оценочное:анализрезультативностикомплекснойкоррекционнойработысдетьми дошкольного возраста, имеющихразличныенарушения.</w:t>
      </w:r>
    </w:p>
    <w:p w:rsidR="00BB340C" w:rsidRDefault="00E16E3B" w:rsidP="00123112">
      <w:pPr>
        <w:ind w:firstLine="709"/>
        <w:jc w:val="both"/>
        <w:rPr>
          <w:sz w:val="24"/>
        </w:rPr>
      </w:pPr>
      <w:r>
        <w:rPr>
          <w:sz w:val="24"/>
        </w:rPr>
        <w:t>В ДОО разработана</w:t>
      </w:r>
      <w:r w:rsidR="0021290F" w:rsidRPr="00125984">
        <w:rPr>
          <w:b/>
          <w:sz w:val="24"/>
        </w:rPr>
        <w:t>программ</w:t>
      </w:r>
      <w:r w:rsidRPr="00125984">
        <w:rPr>
          <w:b/>
          <w:sz w:val="24"/>
        </w:rPr>
        <w:t>а</w:t>
      </w:r>
      <w:r w:rsidR="0021290F" w:rsidRPr="00125984">
        <w:rPr>
          <w:b/>
          <w:sz w:val="24"/>
        </w:rPr>
        <w:t>коррекционно-развивающейработы</w:t>
      </w:r>
      <w:r w:rsidR="0021290F">
        <w:rPr>
          <w:sz w:val="24"/>
        </w:rPr>
        <w:t>(далее–ПрограммаКРР)всоответствиисФГОСДО,котораявключ</w:t>
      </w:r>
      <w:r>
        <w:rPr>
          <w:sz w:val="24"/>
        </w:rPr>
        <w:t>ает</w:t>
      </w:r>
      <w:r w:rsidR="0021290F">
        <w:rPr>
          <w:sz w:val="24"/>
        </w:rPr>
        <w:t>:</w:t>
      </w:r>
    </w:p>
    <w:p w:rsidR="00BB340C" w:rsidRDefault="0021290F" w:rsidP="00E45108">
      <w:pPr>
        <w:pStyle w:val="a3"/>
        <w:numPr>
          <w:ilvl w:val="0"/>
          <w:numId w:val="99"/>
        </w:numPr>
        <w:tabs>
          <w:tab w:val="left" w:pos="993"/>
        </w:tabs>
        <w:ind w:left="0" w:firstLine="709"/>
      </w:pPr>
      <w:r>
        <w:t>пландиагностическихикоррекционно-развивающихмероприятий;</w:t>
      </w:r>
    </w:p>
    <w:p w:rsidR="00BB340C" w:rsidRDefault="0021290F" w:rsidP="00E45108">
      <w:pPr>
        <w:pStyle w:val="a3"/>
        <w:numPr>
          <w:ilvl w:val="0"/>
          <w:numId w:val="99"/>
        </w:numPr>
        <w:tabs>
          <w:tab w:val="left" w:pos="993"/>
        </w:tabs>
        <w:ind w:left="0" w:firstLine="709"/>
      </w:pPr>
      <w:r>
        <w:t>рабочие программы КРР с обучающимися различных целевых групп, имеющих различныеООПи стартовыеусловия освоения Программы.</w:t>
      </w:r>
    </w:p>
    <w:p w:rsidR="00BB340C" w:rsidRDefault="0021290F" w:rsidP="00E45108">
      <w:pPr>
        <w:pStyle w:val="a3"/>
        <w:numPr>
          <w:ilvl w:val="0"/>
          <w:numId w:val="99"/>
        </w:numPr>
        <w:tabs>
          <w:tab w:val="left" w:pos="993"/>
        </w:tabs>
        <w:ind w:left="0" w:firstLine="709"/>
      </w:pPr>
      <w:r>
        <w:t>методическийинструментарийдляреализациидиагностических,коррекционно-развивающихи просветительскихзадачПрограммы КРР.</w:t>
      </w:r>
    </w:p>
    <w:p w:rsidR="00956BC0" w:rsidRDefault="00956BC0" w:rsidP="00956BC0">
      <w:pPr>
        <w:pStyle w:val="2"/>
        <w:numPr>
          <w:ilvl w:val="0"/>
          <w:numId w:val="0"/>
        </w:numPr>
        <w:ind w:left="709"/>
      </w:pPr>
    </w:p>
    <w:p w:rsidR="00E16E3B" w:rsidRDefault="00E16E3B" w:rsidP="00956BC0">
      <w:pPr>
        <w:pStyle w:val="2"/>
        <w:numPr>
          <w:ilvl w:val="0"/>
          <w:numId w:val="0"/>
        </w:numPr>
        <w:ind w:left="709"/>
      </w:pPr>
      <w:r>
        <w:t>Целикоррекционнойработы:</w:t>
      </w:r>
    </w:p>
    <w:p w:rsidR="00E16E3B" w:rsidRPr="00125984" w:rsidRDefault="00E16E3B" w:rsidP="00E45108">
      <w:pPr>
        <w:pStyle w:val="a7"/>
        <w:numPr>
          <w:ilvl w:val="0"/>
          <w:numId w:val="100"/>
        </w:numPr>
        <w:tabs>
          <w:tab w:val="left" w:pos="993"/>
          <w:tab w:val="left" w:pos="1276"/>
          <w:tab w:val="left" w:pos="1680"/>
          <w:tab w:val="left" w:pos="2990"/>
          <w:tab w:val="left" w:pos="4416"/>
          <w:tab w:val="left" w:pos="4752"/>
          <w:tab w:val="left" w:pos="5899"/>
          <w:tab w:val="left" w:pos="6692"/>
          <w:tab w:val="left" w:pos="8271"/>
          <w:tab w:val="left" w:pos="9365"/>
          <w:tab w:val="left" w:pos="9694"/>
        </w:tabs>
        <w:ind w:left="0" w:firstLine="709"/>
        <w:jc w:val="both"/>
        <w:rPr>
          <w:sz w:val="24"/>
        </w:rPr>
      </w:pPr>
      <w:r w:rsidRPr="00125984">
        <w:rPr>
          <w:sz w:val="24"/>
        </w:rPr>
        <w:t>Раннее выявление отклонений в развитии детей дошкольного возраста с цельюпредупреждениявторичныхотклонений;</w:t>
      </w:r>
    </w:p>
    <w:p w:rsidR="00E16E3B" w:rsidRPr="00125984" w:rsidRDefault="00E16E3B" w:rsidP="00E45108">
      <w:pPr>
        <w:pStyle w:val="a7"/>
        <w:numPr>
          <w:ilvl w:val="0"/>
          <w:numId w:val="100"/>
        </w:numPr>
        <w:tabs>
          <w:tab w:val="left" w:pos="993"/>
          <w:tab w:val="left" w:pos="1276"/>
          <w:tab w:val="left" w:pos="1680"/>
          <w:tab w:val="left" w:pos="2990"/>
          <w:tab w:val="left" w:pos="4416"/>
          <w:tab w:val="left" w:pos="4752"/>
          <w:tab w:val="left" w:pos="5899"/>
          <w:tab w:val="left" w:pos="6692"/>
          <w:tab w:val="left" w:pos="8271"/>
          <w:tab w:val="left" w:pos="9365"/>
          <w:tab w:val="left" w:pos="9694"/>
        </w:tabs>
        <w:ind w:left="0" w:firstLine="709"/>
        <w:jc w:val="both"/>
        <w:rPr>
          <w:sz w:val="24"/>
        </w:rPr>
      </w:pPr>
      <w:r w:rsidRPr="00125984">
        <w:rPr>
          <w:sz w:val="24"/>
        </w:rPr>
        <w:t>Коррекцияимеющихсянарушенийвразвитиидетей дошкольноговозраста;</w:t>
      </w:r>
    </w:p>
    <w:p w:rsidR="00E16E3B" w:rsidRPr="00125984" w:rsidRDefault="00125984" w:rsidP="00E45108">
      <w:pPr>
        <w:pStyle w:val="a7"/>
        <w:numPr>
          <w:ilvl w:val="0"/>
          <w:numId w:val="100"/>
        </w:numPr>
        <w:tabs>
          <w:tab w:val="left" w:pos="702"/>
          <w:tab w:val="left" w:pos="993"/>
          <w:tab w:val="left" w:pos="1276"/>
        </w:tabs>
        <w:ind w:left="0" w:firstLine="709"/>
        <w:jc w:val="both"/>
        <w:rPr>
          <w:sz w:val="24"/>
        </w:rPr>
      </w:pPr>
      <w:r w:rsidRPr="00125984">
        <w:rPr>
          <w:sz w:val="24"/>
        </w:rPr>
        <w:t>С</w:t>
      </w:r>
      <w:r w:rsidR="00E16E3B" w:rsidRPr="00125984">
        <w:rPr>
          <w:sz w:val="24"/>
        </w:rPr>
        <w:t>оциальнаяадаптацияиинтеграциядетейсотклонениямивразвитиивсредунорма</w:t>
      </w:r>
      <w:r w:rsidRPr="00125984">
        <w:rPr>
          <w:sz w:val="24"/>
        </w:rPr>
        <w:t xml:space="preserve">тивно </w:t>
      </w:r>
      <w:r w:rsidR="00E16E3B" w:rsidRPr="00125984">
        <w:rPr>
          <w:sz w:val="24"/>
        </w:rPr>
        <w:t>развивающихсясверстников.</w:t>
      </w:r>
    </w:p>
    <w:p w:rsidR="00BB340C" w:rsidRPr="00125984" w:rsidRDefault="0021290F" w:rsidP="00123112">
      <w:pPr>
        <w:ind w:left="921"/>
        <w:jc w:val="both"/>
        <w:rPr>
          <w:b/>
          <w:i/>
          <w:sz w:val="24"/>
        </w:rPr>
      </w:pPr>
      <w:r w:rsidRPr="00125984">
        <w:rPr>
          <w:b/>
          <w:i/>
          <w:sz w:val="24"/>
        </w:rPr>
        <w:t>ЗадачиКРР:</w:t>
      </w:r>
    </w:p>
    <w:p w:rsidR="00BB340C" w:rsidRDefault="0021290F" w:rsidP="00E45108">
      <w:pPr>
        <w:pStyle w:val="a3"/>
        <w:numPr>
          <w:ilvl w:val="1"/>
          <w:numId w:val="101"/>
        </w:numPr>
        <w:tabs>
          <w:tab w:val="left" w:pos="993"/>
        </w:tabs>
        <w:spacing w:before="41"/>
        <w:ind w:left="0" w:right="255" w:firstLine="709"/>
      </w:pPr>
      <w:r>
        <w:t xml:space="preserve">определение особых (индивидуальных) образовательных потребностей обучающихся, в томчислеструдностямиосвоения </w:t>
      </w:r>
      <w:r w:rsidR="00125984">
        <w:t>П</w:t>
      </w:r>
      <w:r>
        <w:t>рограммы и социализациивДОО;</w:t>
      </w:r>
    </w:p>
    <w:p w:rsidR="00BB340C" w:rsidRDefault="0021290F" w:rsidP="00E45108">
      <w:pPr>
        <w:pStyle w:val="a3"/>
        <w:numPr>
          <w:ilvl w:val="1"/>
          <w:numId w:val="101"/>
        </w:numPr>
        <w:tabs>
          <w:tab w:val="left" w:pos="993"/>
        </w:tabs>
        <w:ind w:left="0" w:right="252" w:firstLine="709"/>
      </w:pPr>
      <w:r>
        <w:t>своевременноевыявлениеобучающихсяструдностямиадаптации,обусловленнымиразличнымипричинами;</w:t>
      </w:r>
    </w:p>
    <w:p w:rsidR="00BB340C" w:rsidRDefault="0021290F" w:rsidP="00E45108">
      <w:pPr>
        <w:pStyle w:val="a3"/>
        <w:numPr>
          <w:ilvl w:val="1"/>
          <w:numId w:val="101"/>
        </w:numPr>
        <w:tabs>
          <w:tab w:val="left" w:pos="993"/>
        </w:tabs>
        <w:ind w:left="0" w:right="244" w:firstLine="709"/>
      </w:pPr>
      <w:r>
        <w:t>осуществлениеиндивидуальноориентированнойпсихолого-педагогическойпомощиобучающимсясучетомособенностейпсихическогои(или)физическогоразвития,индивидуальныхвозможностейи потребностей(в соответствиис рекомендациямипсихолого-медико-педагогическойкомиссии(ПМПК)илипсихолого-педагогическогоконсилиумаобразовательнойорганизации (ППК);</w:t>
      </w:r>
    </w:p>
    <w:p w:rsidR="00BB340C" w:rsidRDefault="0021290F" w:rsidP="00E45108">
      <w:pPr>
        <w:pStyle w:val="a3"/>
        <w:numPr>
          <w:ilvl w:val="1"/>
          <w:numId w:val="101"/>
        </w:numPr>
        <w:tabs>
          <w:tab w:val="left" w:pos="993"/>
        </w:tabs>
        <w:ind w:left="0" w:right="248" w:firstLine="709"/>
      </w:pPr>
      <w:r>
        <w:t>оказаниеродителям(законнымпредставителям)обучающихсяконсультативнойпсихолого-педагогическойпомощиповопросамразвитияивоспитаниядетейдошкольноговозраста;</w:t>
      </w:r>
    </w:p>
    <w:p w:rsidR="00BB340C" w:rsidRDefault="0021290F" w:rsidP="00E45108">
      <w:pPr>
        <w:pStyle w:val="a3"/>
        <w:numPr>
          <w:ilvl w:val="1"/>
          <w:numId w:val="101"/>
        </w:numPr>
        <w:tabs>
          <w:tab w:val="left" w:pos="993"/>
        </w:tabs>
        <w:ind w:left="0" w:right="92" w:firstLine="709"/>
      </w:pPr>
      <w:r>
        <w:t xml:space="preserve">содействие поиску и отбору одаренных обучающихся, их творческому </w:t>
      </w:r>
      <w:r w:rsidR="00125984">
        <w:t xml:space="preserve">развитию; </w:t>
      </w:r>
      <w:r>
        <w:t>выявлениедетейспроблемамиразвитияэмоциональнойиинтеллектуальнойсферы;</w:t>
      </w:r>
    </w:p>
    <w:p w:rsidR="00BB340C" w:rsidRDefault="0021290F" w:rsidP="00E45108">
      <w:pPr>
        <w:pStyle w:val="a3"/>
        <w:numPr>
          <w:ilvl w:val="1"/>
          <w:numId w:val="101"/>
        </w:numPr>
        <w:tabs>
          <w:tab w:val="left" w:pos="993"/>
        </w:tabs>
        <w:ind w:left="0" w:right="253" w:firstLine="709"/>
      </w:pPr>
      <w:r>
        <w:t>реализация комплекса индивидуально ориентированных мер по ослаблению, снижению илиустранениюотклонений вразвитии ипроблемповедения.</w:t>
      </w:r>
    </w:p>
    <w:p w:rsidR="00125984" w:rsidRDefault="0021290F" w:rsidP="00123112">
      <w:pPr>
        <w:pStyle w:val="a3"/>
        <w:ind w:right="248"/>
      </w:pPr>
      <w:r>
        <w:t xml:space="preserve">Коррекционно-развивающая работа организуется: </w:t>
      </w:r>
    </w:p>
    <w:p w:rsidR="00125984" w:rsidRDefault="0021290F" w:rsidP="00E45108">
      <w:pPr>
        <w:pStyle w:val="a3"/>
        <w:numPr>
          <w:ilvl w:val="0"/>
          <w:numId w:val="102"/>
        </w:numPr>
        <w:tabs>
          <w:tab w:val="left" w:pos="993"/>
        </w:tabs>
        <w:ind w:left="0" w:right="248" w:firstLine="709"/>
      </w:pPr>
      <w:r>
        <w:t xml:space="preserve">по обоснованному запросупедагогов иродителей(законныхпредставителей); </w:t>
      </w:r>
    </w:p>
    <w:p w:rsidR="00125984" w:rsidRPr="00125984" w:rsidRDefault="0021290F" w:rsidP="00E45108">
      <w:pPr>
        <w:pStyle w:val="a3"/>
        <w:numPr>
          <w:ilvl w:val="0"/>
          <w:numId w:val="102"/>
        </w:numPr>
        <w:tabs>
          <w:tab w:val="left" w:pos="993"/>
        </w:tabs>
        <w:ind w:left="0" w:right="248" w:firstLine="709"/>
      </w:pPr>
      <w:r>
        <w:t>наоснованиирезультатов психологическойдиагностики;</w:t>
      </w:r>
    </w:p>
    <w:p w:rsidR="00C04D18" w:rsidRDefault="0021290F" w:rsidP="00E45108">
      <w:pPr>
        <w:pStyle w:val="a3"/>
        <w:numPr>
          <w:ilvl w:val="0"/>
          <w:numId w:val="102"/>
        </w:numPr>
        <w:tabs>
          <w:tab w:val="left" w:pos="993"/>
        </w:tabs>
        <w:ind w:left="0" w:right="248" w:firstLine="709"/>
      </w:pPr>
      <w:r>
        <w:lastRenderedPageBreak/>
        <w:t>наосновании рекомендаций ППК.</w:t>
      </w:r>
    </w:p>
    <w:p w:rsidR="005C47C8" w:rsidRDefault="0021290F" w:rsidP="00123112">
      <w:pPr>
        <w:pStyle w:val="a3"/>
        <w:ind w:right="248"/>
        <w:rPr>
          <w:spacing w:val="1"/>
        </w:rPr>
      </w:pPr>
      <w:r>
        <w:t xml:space="preserve">Коррекционно-развивающая работа в </w:t>
      </w:r>
      <w:r w:rsidR="00106C71">
        <w:t xml:space="preserve">МДОУ "Детский сад № 170" </w:t>
      </w:r>
      <w:r>
        <w:t xml:space="preserve">реализуется в форме </w:t>
      </w:r>
      <w:r w:rsidR="00106C71">
        <w:t>под</w:t>
      </w:r>
      <w:r>
        <w:t>групповыхи/илииндивидуальныхкоррекционно-развивающихзанятий.</w:t>
      </w:r>
    </w:p>
    <w:p w:rsidR="005C47C8" w:rsidRDefault="005C47C8" w:rsidP="008B0315">
      <w:pPr>
        <w:pStyle w:val="a3"/>
        <w:ind w:left="0" w:right="251" w:firstLine="0"/>
      </w:pPr>
    </w:p>
    <w:p w:rsidR="00BB340C" w:rsidRDefault="0021290F" w:rsidP="00123112">
      <w:pPr>
        <w:pStyle w:val="a3"/>
        <w:ind w:right="251"/>
      </w:pPr>
      <w:r>
        <w:t>Содержаниекоррекционно-развивающейработыдлякаждогообучающегося</w:t>
      </w:r>
      <w:r w:rsidR="00125984">
        <w:t>определяется с учетом</w:t>
      </w:r>
      <w:r>
        <w:t xml:space="preserve"> егоООПнаосноверекомендацийППК Организации.</w:t>
      </w:r>
    </w:p>
    <w:p w:rsidR="00125984" w:rsidRPr="00125984" w:rsidRDefault="00125984" w:rsidP="00123112">
      <w:pPr>
        <w:pStyle w:val="21"/>
        <w:shd w:val="clear" w:color="auto" w:fill="auto"/>
        <w:tabs>
          <w:tab w:val="left" w:pos="1350"/>
        </w:tabs>
        <w:spacing w:before="0" w:after="0" w:line="240" w:lineRule="auto"/>
        <w:ind w:right="20" w:firstLine="740"/>
        <w:jc w:val="both"/>
        <w:rPr>
          <w:sz w:val="24"/>
          <w:szCs w:val="24"/>
          <w:lang w:val="ru-RU"/>
        </w:rPr>
      </w:pPr>
      <w:r w:rsidRPr="00125984">
        <w:rPr>
          <w:sz w:val="24"/>
          <w:szCs w:val="24"/>
          <w:lang w:val="ru-RU"/>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125984" w:rsidRPr="00125984" w:rsidRDefault="00125984" w:rsidP="00E45108">
      <w:pPr>
        <w:pStyle w:val="21"/>
        <w:numPr>
          <w:ilvl w:val="0"/>
          <w:numId w:val="103"/>
        </w:numPr>
        <w:shd w:val="clear" w:color="auto" w:fill="auto"/>
        <w:tabs>
          <w:tab w:val="left" w:pos="1018"/>
        </w:tabs>
        <w:spacing w:before="0" w:after="0" w:line="240" w:lineRule="auto"/>
        <w:ind w:left="20" w:firstLine="720"/>
        <w:jc w:val="both"/>
        <w:rPr>
          <w:sz w:val="24"/>
          <w:szCs w:val="24"/>
          <w:lang w:val="ru-RU"/>
        </w:rPr>
      </w:pPr>
      <w:r w:rsidRPr="00125984">
        <w:rPr>
          <w:sz w:val="24"/>
          <w:szCs w:val="24"/>
          <w:lang w:val="ru-RU"/>
        </w:rPr>
        <w:t>нормотипичные дети с нормативным кризисом развития;</w:t>
      </w:r>
    </w:p>
    <w:p w:rsidR="00125984" w:rsidRPr="00D4697F" w:rsidRDefault="00125984" w:rsidP="00E45108">
      <w:pPr>
        <w:pStyle w:val="21"/>
        <w:numPr>
          <w:ilvl w:val="0"/>
          <w:numId w:val="103"/>
        </w:numPr>
        <w:shd w:val="clear" w:color="auto" w:fill="auto"/>
        <w:tabs>
          <w:tab w:val="left" w:pos="1042"/>
        </w:tabs>
        <w:spacing w:before="0" w:after="0" w:line="240" w:lineRule="auto"/>
        <w:ind w:left="20" w:firstLine="720"/>
        <w:jc w:val="both"/>
        <w:rPr>
          <w:sz w:val="24"/>
          <w:szCs w:val="24"/>
          <w:lang w:val="ru-RU"/>
        </w:rPr>
      </w:pPr>
      <w:r w:rsidRPr="00D4697F">
        <w:rPr>
          <w:sz w:val="24"/>
          <w:szCs w:val="24"/>
          <w:lang w:val="ru-RU"/>
        </w:rPr>
        <w:t xml:space="preserve">обучающиеся с </w:t>
      </w:r>
      <w:r>
        <w:rPr>
          <w:sz w:val="24"/>
          <w:szCs w:val="24"/>
          <w:lang w:val="ru-RU"/>
        </w:rPr>
        <w:t>особыми образовательными потребностями (ООП)</w:t>
      </w:r>
      <w:r w:rsidRPr="00D4697F">
        <w:rPr>
          <w:sz w:val="24"/>
          <w:szCs w:val="24"/>
          <w:lang w:val="ru-RU"/>
        </w:rPr>
        <w:t>:</w:t>
      </w:r>
    </w:p>
    <w:p w:rsidR="00125984" w:rsidRPr="00125984" w:rsidRDefault="00125984" w:rsidP="00E45108">
      <w:pPr>
        <w:pStyle w:val="21"/>
        <w:numPr>
          <w:ilvl w:val="0"/>
          <w:numId w:val="104"/>
        </w:numPr>
        <w:shd w:val="clear" w:color="auto" w:fill="auto"/>
        <w:tabs>
          <w:tab w:val="left" w:pos="993"/>
        </w:tabs>
        <w:spacing w:before="0" w:after="0" w:line="240" w:lineRule="auto"/>
        <w:ind w:left="0" w:right="20" w:firstLine="709"/>
        <w:jc w:val="both"/>
        <w:rPr>
          <w:sz w:val="24"/>
          <w:szCs w:val="24"/>
          <w:lang w:val="ru-RU"/>
        </w:rPr>
      </w:pPr>
      <w:r w:rsidRPr="00125984">
        <w:rPr>
          <w:sz w:val="24"/>
          <w:szCs w:val="24"/>
          <w:lang w:val="ru-RU"/>
        </w:rPr>
        <w:t>с ОВЗ и (или) инвалидностью, получившие статус в порядке, установленном законодательством Российской Федерации;</w:t>
      </w:r>
    </w:p>
    <w:p w:rsidR="00125984" w:rsidRPr="00125984" w:rsidRDefault="00125984" w:rsidP="00E45108">
      <w:pPr>
        <w:pStyle w:val="21"/>
        <w:numPr>
          <w:ilvl w:val="0"/>
          <w:numId w:val="104"/>
        </w:numPr>
        <w:shd w:val="clear" w:color="auto" w:fill="auto"/>
        <w:tabs>
          <w:tab w:val="left" w:pos="993"/>
        </w:tabs>
        <w:spacing w:before="0" w:after="0" w:line="240" w:lineRule="auto"/>
        <w:ind w:left="0" w:right="20" w:firstLine="709"/>
        <w:jc w:val="both"/>
        <w:rPr>
          <w:sz w:val="24"/>
          <w:szCs w:val="24"/>
          <w:lang w:val="ru-RU"/>
        </w:rPr>
      </w:pPr>
      <w:r w:rsidRPr="00125984">
        <w:rPr>
          <w:sz w:val="24"/>
          <w:szCs w:val="24"/>
          <w:lang w:val="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125984" w:rsidRPr="00125984" w:rsidRDefault="00125984" w:rsidP="00E45108">
      <w:pPr>
        <w:pStyle w:val="21"/>
        <w:numPr>
          <w:ilvl w:val="0"/>
          <w:numId w:val="104"/>
        </w:numPr>
        <w:shd w:val="clear" w:color="auto" w:fill="auto"/>
        <w:tabs>
          <w:tab w:val="left" w:pos="993"/>
        </w:tabs>
        <w:spacing w:before="0" w:after="0" w:line="240" w:lineRule="auto"/>
        <w:ind w:left="0" w:right="20" w:firstLine="709"/>
        <w:jc w:val="both"/>
        <w:rPr>
          <w:sz w:val="24"/>
          <w:szCs w:val="24"/>
          <w:lang w:val="ru-RU"/>
        </w:rPr>
      </w:pPr>
      <w:r w:rsidRPr="00125984">
        <w:rPr>
          <w:sz w:val="24"/>
          <w:szCs w:val="24"/>
          <w:lang w:val="ru-RU"/>
        </w:rPr>
        <w:t>обучающиеся, испытывающие трудности в освоении образовательных программ, развитии, социальной адаптации;</w:t>
      </w:r>
    </w:p>
    <w:p w:rsidR="00125984" w:rsidRPr="00125984" w:rsidRDefault="00125984" w:rsidP="00E45108">
      <w:pPr>
        <w:pStyle w:val="21"/>
        <w:numPr>
          <w:ilvl w:val="0"/>
          <w:numId w:val="104"/>
        </w:numPr>
        <w:shd w:val="clear" w:color="auto" w:fill="auto"/>
        <w:tabs>
          <w:tab w:val="left" w:pos="993"/>
        </w:tabs>
        <w:spacing w:before="0" w:after="0" w:line="240" w:lineRule="auto"/>
        <w:ind w:left="0" w:firstLine="709"/>
        <w:jc w:val="both"/>
        <w:rPr>
          <w:sz w:val="24"/>
          <w:szCs w:val="24"/>
        </w:rPr>
      </w:pPr>
      <w:r w:rsidRPr="00125984">
        <w:rPr>
          <w:sz w:val="24"/>
          <w:szCs w:val="24"/>
        </w:rPr>
        <w:t>одаренныеобучающиеся;</w:t>
      </w:r>
    </w:p>
    <w:p w:rsidR="00125984" w:rsidRPr="00125984" w:rsidRDefault="00125984" w:rsidP="00E45108">
      <w:pPr>
        <w:pStyle w:val="21"/>
        <w:numPr>
          <w:ilvl w:val="0"/>
          <w:numId w:val="103"/>
        </w:numPr>
        <w:shd w:val="clear" w:color="auto" w:fill="auto"/>
        <w:tabs>
          <w:tab w:val="left" w:pos="1028"/>
        </w:tabs>
        <w:spacing w:before="0" w:after="0" w:line="240" w:lineRule="auto"/>
        <w:ind w:left="20" w:right="20" w:firstLine="720"/>
        <w:jc w:val="both"/>
        <w:rPr>
          <w:sz w:val="24"/>
          <w:szCs w:val="24"/>
          <w:lang w:val="ru-RU"/>
        </w:rPr>
      </w:pPr>
      <w:r w:rsidRPr="00125984">
        <w:rPr>
          <w:sz w:val="24"/>
          <w:szCs w:val="24"/>
          <w:lang w:val="ru-RU"/>
        </w:rPr>
        <w:t>дети и (или) семьи, находящиеся в трудной жизненной ситуации, признанные таковыми в нормативно установленном порядке;</w:t>
      </w:r>
    </w:p>
    <w:p w:rsidR="00125984" w:rsidRPr="00125984" w:rsidRDefault="00125984" w:rsidP="00E45108">
      <w:pPr>
        <w:pStyle w:val="21"/>
        <w:numPr>
          <w:ilvl w:val="0"/>
          <w:numId w:val="103"/>
        </w:numPr>
        <w:shd w:val="clear" w:color="auto" w:fill="auto"/>
        <w:tabs>
          <w:tab w:val="left" w:pos="1028"/>
        </w:tabs>
        <w:spacing w:before="0" w:after="0" w:line="240" w:lineRule="auto"/>
        <w:ind w:left="20" w:right="20" w:firstLine="720"/>
        <w:jc w:val="both"/>
        <w:rPr>
          <w:sz w:val="24"/>
          <w:szCs w:val="24"/>
          <w:lang w:val="ru-RU"/>
        </w:rPr>
      </w:pPr>
      <w:r w:rsidRPr="00125984">
        <w:rPr>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125984" w:rsidRPr="00125984" w:rsidRDefault="00125984" w:rsidP="00E45108">
      <w:pPr>
        <w:pStyle w:val="21"/>
        <w:numPr>
          <w:ilvl w:val="0"/>
          <w:numId w:val="103"/>
        </w:numPr>
        <w:shd w:val="clear" w:color="auto" w:fill="auto"/>
        <w:tabs>
          <w:tab w:val="left" w:pos="1038"/>
        </w:tabs>
        <w:spacing w:before="0" w:after="0" w:line="240" w:lineRule="auto"/>
        <w:ind w:left="20" w:right="20" w:firstLine="720"/>
        <w:jc w:val="both"/>
        <w:rPr>
          <w:sz w:val="24"/>
          <w:szCs w:val="24"/>
          <w:lang w:val="ru-RU"/>
        </w:rPr>
      </w:pPr>
      <w:r w:rsidRPr="00125984">
        <w:rPr>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BB340C" w:rsidRDefault="0021290F" w:rsidP="00123112">
      <w:pPr>
        <w:pStyle w:val="a3"/>
        <w:spacing w:before="1"/>
        <w:ind w:right="245"/>
      </w:pPr>
      <w:r>
        <w:t>КРРсобучающимисяцелевыхгруппосуществляетсявходевсегообразовательного процесса, во всех видах и формах деятельности, как в совместной деятельностидетейвусловияхдошкольнойгруппы,такивформекоррекционно-развивающихгрупповых/индивидуальныхзанятий.</w:t>
      </w:r>
    </w:p>
    <w:p w:rsidR="00BB340C" w:rsidRDefault="0021290F" w:rsidP="00123112">
      <w:pPr>
        <w:pStyle w:val="a3"/>
        <w:spacing w:before="1"/>
        <w:ind w:right="248"/>
      </w:pPr>
      <w:r>
        <w:t>КРРстроитсядифференцированно,взависимостиотимеющихсяуобучающихсядисфункцийиособенностейразвития(впознавательной,речевой,эмоциональной,коммуникативной,регулятивнойсферах)идолжнапредусматриватьиндивидуализациюпсихолого-педагогического сопровождения.</w:t>
      </w:r>
    </w:p>
    <w:p w:rsidR="005C47C8" w:rsidRDefault="005C47C8" w:rsidP="00123112">
      <w:pPr>
        <w:pStyle w:val="a3"/>
        <w:spacing w:before="1"/>
        <w:ind w:right="248"/>
      </w:pPr>
    </w:p>
    <w:p w:rsidR="005C47C8" w:rsidRDefault="005C47C8" w:rsidP="00123112">
      <w:pPr>
        <w:pStyle w:val="a3"/>
        <w:spacing w:before="1"/>
        <w:ind w:right="248"/>
      </w:pPr>
    </w:p>
    <w:p w:rsidR="00956BC0" w:rsidRPr="00956BC0" w:rsidRDefault="0021290F" w:rsidP="00E45108">
      <w:pPr>
        <w:pStyle w:val="2"/>
        <w:numPr>
          <w:ilvl w:val="1"/>
          <w:numId w:val="189"/>
        </w:numPr>
        <w:spacing w:before="4"/>
        <w:ind w:left="709"/>
        <w:rPr>
          <w:i w:val="0"/>
        </w:rPr>
      </w:pPr>
      <w:r w:rsidRPr="00956BC0">
        <w:rPr>
          <w:iCs w:val="0"/>
        </w:rPr>
        <w:t>Содержаниекоррекционно-развивающейработы</w:t>
      </w:r>
      <w:r w:rsidR="00D4697F" w:rsidRPr="00956BC0">
        <w:rPr>
          <w:iCs w:val="0"/>
          <w:spacing w:val="-3"/>
        </w:rPr>
        <w:t>в ДОО</w:t>
      </w:r>
    </w:p>
    <w:p w:rsidR="00BB340C" w:rsidRPr="00D4697F" w:rsidRDefault="00956BC0" w:rsidP="00956BC0">
      <w:pPr>
        <w:pStyle w:val="2"/>
        <w:numPr>
          <w:ilvl w:val="0"/>
          <w:numId w:val="0"/>
        </w:numPr>
        <w:spacing w:before="4"/>
        <w:ind w:left="709"/>
        <w:rPr>
          <w:i w:val="0"/>
        </w:rPr>
      </w:pPr>
      <w:r>
        <w:rPr>
          <w:b w:val="0"/>
          <w:i w:val="0"/>
          <w:spacing w:val="-3"/>
        </w:rPr>
        <w:t>В</w:t>
      </w:r>
      <w:r w:rsidR="00D4697F" w:rsidRPr="00D4697F">
        <w:rPr>
          <w:b w:val="0"/>
          <w:i w:val="0"/>
          <w:spacing w:val="-3"/>
        </w:rPr>
        <w:t>ключает следующие блоки:</w:t>
      </w:r>
    </w:p>
    <w:p w:rsidR="00BB340C" w:rsidRPr="00D4697F" w:rsidRDefault="0021290F" w:rsidP="00E45108">
      <w:pPr>
        <w:pStyle w:val="a7"/>
        <w:numPr>
          <w:ilvl w:val="0"/>
          <w:numId w:val="106"/>
        </w:numPr>
        <w:spacing w:before="36"/>
        <w:rPr>
          <w:b/>
          <w:i/>
          <w:sz w:val="24"/>
        </w:rPr>
      </w:pPr>
      <w:r w:rsidRPr="00D4697F">
        <w:rPr>
          <w:b/>
          <w:i/>
          <w:sz w:val="24"/>
        </w:rPr>
        <w:t>Диагностическаяработа</w:t>
      </w:r>
      <w:r w:rsidR="00D4697F">
        <w:rPr>
          <w:b/>
          <w:i/>
          <w:spacing w:val="-5"/>
          <w:sz w:val="24"/>
        </w:rPr>
        <w:t>включает</w:t>
      </w:r>
      <w:r w:rsidR="00D4697F" w:rsidRPr="00D4697F">
        <w:rPr>
          <w:b/>
          <w:i/>
          <w:sz w:val="24"/>
        </w:rPr>
        <w:t>:</w:t>
      </w:r>
    </w:p>
    <w:p w:rsidR="00D4697F" w:rsidRPr="00D4697F" w:rsidRDefault="00D4697F" w:rsidP="00E45108">
      <w:pPr>
        <w:pStyle w:val="21"/>
        <w:numPr>
          <w:ilvl w:val="1"/>
          <w:numId w:val="105"/>
        </w:numPr>
        <w:shd w:val="clear" w:color="auto" w:fill="auto"/>
        <w:tabs>
          <w:tab w:val="left" w:pos="993"/>
        </w:tabs>
        <w:spacing w:before="0" w:after="0" w:line="240" w:lineRule="auto"/>
        <w:ind w:left="0" w:right="20" w:firstLine="709"/>
        <w:jc w:val="both"/>
        <w:rPr>
          <w:sz w:val="24"/>
          <w:szCs w:val="24"/>
          <w:lang w:val="ru-RU"/>
        </w:rPr>
      </w:pPr>
      <w:r w:rsidRPr="00D4697F">
        <w:rPr>
          <w:sz w:val="24"/>
          <w:szCs w:val="24"/>
          <w:lang w:val="ru-RU"/>
        </w:rPr>
        <w:t>своевременное выявление детей, нуждающихся в психолого-педагогическом сопровождении;</w:t>
      </w:r>
    </w:p>
    <w:p w:rsidR="00D4697F" w:rsidRPr="00D4697F" w:rsidRDefault="00D4697F" w:rsidP="00E45108">
      <w:pPr>
        <w:pStyle w:val="21"/>
        <w:numPr>
          <w:ilvl w:val="1"/>
          <w:numId w:val="105"/>
        </w:numPr>
        <w:shd w:val="clear" w:color="auto" w:fill="auto"/>
        <w:tabs>
          <w:tab w:val="left" w:pos="993"/>
        </w:tabs>
        <w:spacing w:before="0" w:after="0" w:line="240" w:lineRule="auto"/>
        <w:ind w:left="0" w:right="20" w:firstLine="709"/>
        <w:jc w:val="both"/>
        <w:rPr>
          <w:sz w:val="24"/>
          <w:szCs w:val="24"/>
          <w:lang w:val="ru-RU"/>
        </w:rPr>
      </w:pPr>
      <w:r w:rsidRPr="00D4697F">
        <w:rPr>
          <w:sz w:val="24"/>
          <w:szCs w:val="24"/>
          <w:lang w:val="ru-RU"/>
        </w:rPr>
        <w:t>раннюю (с первых дней пребывания обучающегося в ДОО) диагностику отклонений в развитии и анализ причин трудностей социальной адаптации;</w:t>
      </w:r>
    </w:p>
    <w:p w:rsidR="00D4697F" w:rsidRPr="00D4697F" w:rsidRDefault="00D4697F" w:rsidP="00E45108">
      <w:pPr>
        <w:pStyle w:val="21"/>
        <w:numPr>
          <w:ilvl w:val="1"/>
          <w:numId w:val="105"/>
        </w:numPr>
        <w:shd w:val="clear" w:color="auto" w:fill="auto"/>
        <w:tabs>
          <w:tab w:val="left" w:pos="993"/>
        </w:tabs>
        <w:spacing w:before="0" w:after="0" w:line="240" w:lineRule="auto"/>
        <w:ind w:left="0" w:right="20" w:firstLine="709"/>
        <w:jc w:val="both"/>
        <w:rPr>
          <w:sz w:val="24"/>
          <w:szCs w:val="24"/>
          <w:lang w:val="ru-RU"/>
        </w:rPr>
      </w:pPr>
      <w:r w:rsidRPr="00D4697F">
        <w:rPr>
          <w:sz w:val="24"/>
          <w:szCs w:val="24"/>
          <w:lang w:val="ru-RU"/>
        </w:rPr>
        <w:lastRenderedPageBreak/>
        <w:t>комплексный сбор сведений об обучающемся на основании диагностической информации от специалистов разного профиля;</w:t>
      </w:r>
    </w:p>
    <w:p w:rsidR="00D4697F" w:rsidRPr="00D4697F" w:rsidRDefault="00D4697F" w:rsidP="00E45108">
      <w:pPr>
        <w:pStyle w:val="21"/>
        <w:numPr>
          <w:ilvl w:val="1"/>
          <w:numId w:val="105"/>
        </w:numPr>
        <w:shd w:val="clear" w:color="auto" w:fill="auto"/>
        <w:tabs>
          <w:tab w:val="left" w:pos="993"/>
        </w:tabs>
        <w:spacing w:before="0" w:after="0" w:line="240" w:lineRule="auto"/>
        <w:ind w:left="0" w:right="20" w:firstLine="709"/>
        <w:jc w:val="both"/>
        <w:rPr>
          <w:sz w:val="24"/>
          <w:szCs w:val="24"/>
          <w:lang w:val="ru-RU"/>
        </w:rPr>
      </w:pPr>
      <w:r w:rsidRPr="00D4697F">
        <w:rPr>
          <w:sz w:val="24"/>
          <w:szCs w:val="24"/>
          <w:lang w:val="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D4697F" w:rsidRPr="00D4697F" w:rsidRDefault="00D4697F" w:rsidP="00E45108">
      <w:pPr>
        <w:pStyle w:val="21"/>
        <w:numPr>
          <w:ilvl w:val="1"/>
          <w:numId w:val="105"/>
        </w:numPr>
        <w:shd w:val="clear" w:color="auto" w:fill="auto"/>
        <w:tabs>
          <w:tab w:val="left" w:pos="993"/>
        </w:tabs>
        <w:spacing w:before="0" w:after="0" w:line="240" w:lineRule="auto"/>
        <w:ind w:left="0" w:right="20" w:firstLine="709"/>
        <w:jc w:val="both"/>
        <w:rPr>
          <w:sz w:val="24"/>
          <w:szCs w:val="24"/>
          <w:lang w:val="ru-RU"/>
        </w:rPr>
      </w:pPr>
      <w:r w:rsidRPr="00D4697F">
        <w:rPr>
          <w:sz w:val="24"/>
          <w:szCs w:val="24"/>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D4697F" w:rsidRPr="00D4697F" w:rsidRDefault="00D4697F" w:rsidP="00E45108">
      <w:pPr>
        <w:pStyle w:val="21"/>
        <w:numPr>
          <w:ilvl w:val="1"/>
          <w:numId w:val="105"/>
        </w:numPr>
        <w:shd w:val="clear" w:color="auto" w:fill="auto"/>
        <w:tabs>
          <w:tab w:val="left" w:pos="993"/>
        </w:tabs>
        <w:spacing w:before="0" w:after="0" w:line="240" w:lineRule="auto"/>
        <w:ind w:left="0" w:right="20" w:firstLine="709"/>
        <w:jc w:val="both"/>
        <w:rPr>
          <w:sz w:val="24"/>
          <w:szCs w:val="24"/>
          <w:lang w:val="ru-RU"/>
        </w:rPr>
      </w:pPr>
      <w:r w:rsidRPr="00D4697F">
        <w:rPr>
          <w:sz w:val="24"/>
          <w:szCs w:val="24"/>
          <w:lang w:val="ru-RU"/>
        </w:rPr>
        <w:t>изучение развития эмоционально-волевой сферы и личностных особенностей обучающихся;</w:t>
      </w:r>
    </w:p>
    <w:p w:rsidR="00D4697F" w:rsidRPr="00D4697F" w:rsidRDefault="00D4697F" w:rsidP="00E45108">
      <w:pPr>
        <w:pStyle w:val="21"/>
        <w:numPr>
          <w:ilvl w:val="1"/>
          <w:numId w:val="105"/>
        </w:numPr>
        <w:shd w:val="clear" w:color="auto" w:fill="auto"/>
        <w:tabs>
          <w:tab w:val="left" w:pos="993"/>
        </w:tabs>
        <w:spacing w:before="0" w:after="0" w:line="240" w:lineRule="auto"/>
        <w:ind w:left="0" w:right="20" w:firstLine="709"/>
        <w:jc w:val="both"/>
        <w:rPr>
          <w:sz w:val="24"/>
          <w:szCs w:val="24"/>
          <w:lang w:val="ru-RU"/>
        </w:rPr>
      </w:pPr>
      <w:r w:rsidRPr="00D4697F">
        <w:rPr>
          <w:sz w:val="24"/>
          <w:szCs w:val="24"/>
          <w:lang w:val="ru-RU"/>
        </w:rPr>
        <w:t>изучение индивидуальных образовательных и социально-коммуникативных потребностей обучающихся;</w:t>
      </w:r>
    </w:p>
    <w:p w:rsidR="00D4697F" w:rsidRPr="00D4697F" w:rsidRDefault="00D4697F" w:rsidP="00E45108">
      <w:pPr>
        <w:pStyle w:val="21"/>
        <w:numPr>
          <w:ilvl w:val="1"/>
          <w:numId w:val="105"/>
        </w:numPr>
        <w:shd w:val="clear" w:color="auto" w:fill="auto"/>
        <w:tabs>
          <w:tab w:val="left" w:pos="993"/>
        </w:tabs>
        <w:spacing w:before="0" w:after="0" w:line="240" w:lineRule="auto"/>
        <w:ind w:left="0" w:right="20" w:firstLine="709"/>
        <w:jc w:val="both"/>
        <w:rPr>
          <w:sz w:val="24"/>
          <w:szCs w:val="24"/>
          <w:lang w:val="ru-RU"/>
        </w:rPr>
      </w:pPr>
      <w:r w:rsidRPr="00D4697F">
        <w:rPr>
          <w:sz w:val="24"/>
          <w:szCs w:val="24"/>
          <w:lang w:val="ru-RU"/>
        </w:rPr>
        <w:t>изучение социальной ситуации развития и условий семейного воспитания ребёнка;</w:t>
      </w:r>
    </w:p>
    <w:p w:rsidR="00D4697F" w:rsidRPr="00D4697F" w:rsidRDefault="00D4697F" w:rsidP="00E45108">
      <w:pPr>
        <w:pStyle w:val="21"/>
        <w:numPr>
          <w:ilvl w:val="1"/>
          <w:numId w:val="105"/>
        </w:numPr>
        <w:shd w:val="clear" w:color="auto" w:fill="auto"/>
        <w:tabs>
          <w:tab w:val="left" w:pos="993"/>
        </w:tabs>
        <w:spacing w:before="0" w:after="0" w:line="240" w:lineRule="auto"/>
        <w:ind w:left="0" w:right="840" w:firstLine="709"/>
        <w:rPr>
          <w:sz w:val="24"/>
          <w:szCs w:val="24"/>
          <w:lang w:val="ru-RU"/>
        </w:rPr>
      </w:pPr>
      <w:r w:rsidRPr="00D4697F">
        <w:rPr>
          <w:sz w:val="24"/>
          <w:szCs w:val="24"/>
          <w:lang w:val="ru-RU"/>
        </w:rPr>
        <w:t>изучение уровня адаптации и адаптивных возможностей обучающегося; изучение направленности детской одаренности;</w:t>
      </w:r>
    </w:p>
    <w:p w:rsidR="00D4697F" w:rsidRPr="00D4697F" w:rsidRDefault="00D4697F" w:rsidP="00E45108">
      <w:pPr>
        <w:pStyle w:val="21"/>
        <w:numPr>
          <w:ilvl w:val="1"/>
          <w:numId w:val="105"/>
        </w:numPr>
        <w:shd w:val="clear" w:color="auto" w:fill="auto"/>
        <w:tabs>
          <w:tab w:val="left" w:pos="993"/>
        </w:tabs>
        <w:spacing w:before="0" w:after="0" w:line="240" w:lineRule="auto"/>
        <w:ind w:left="0" w:right="20" w:firstLine="709"/>
        <w:jc w:val="both"/>
        <w:rPr>
          <w:sz w:val="24"/>
          <w:szCs w:val="24"/>
          <w:lang w:val="ru-RU"/>
        </w:rPr>
      </w:pPr>
      <w:r w:rsidRPr="00D4697F">
        <w:rPr>
          <w:sz w:val="24"/>
          <w:szCs w:val="24"/>
          <w:lang w:val="ru-RU"/>
        </w:rPr>
        <w:t>изучение, констатацию в развитии ребёнка его интересов и склонностей, одаренности;</w:t>
      </w:r>
    </w:p>
    <w:p w:rsidR="00D4697F" w:rsidRPr="00D4697F" w:rsidRDefault="00D4697F" w:rsidP="00E45108">
      <w:pPr>
        <w:pStyle w:val="21"/>
        <w:numPr>
          <w:ilvl w:val="1"/>
          <w:numId w:val="105"/>
        </w:numPr>
        <w:shd w:val="clear" w:color="auto" w:fill="auto"/>
        <w:tabs>
          <w:tab w:val="left" w:pos="993"/>
        </w:tabs>
        <w:spacing w:before="0" w:after="0" w:line="240" w:lineRule="auto"/>
        <w:ind w:left="0" w:right="20" w:firstLine="709"/>
        <w:jc w:val="both"/>
        <w:rPr>
          <w:sz w:val="24"/>
          <w:szCs w:val="24"/>
          <w:lang w:val="ru-RU"/>
        </w:rPr>
      </w:pPr>
      <w:r w:rsidRPr="00D4697F">
        <w:rPr>
          <w:sz w:val="24"/>
          <w:szCs w:val="24"/>
          <w:lang w:val="ru-RU"/>
        </w:rPr>
        <w:t>мониторинг развития детей и предупреждение возникновения психолого</w:t>
      </w:r>
      <w:r w:rsidRPr="00D4697F">
        <w:rPr>
          <w:sz w:val="24"/>
          <w:szCs w:val="24"/>
          <w:lang w:val="ru-RU"/>
        </w:rPr>
        <w:softHyphen/>
        <w:t>педагогических проблем в их развитии;</w:t>
      </w:r>
    </w:p>
    <w:p w:rsidR="00D4697F" w:rsidRPr="00D4697F" w:rsidRDefault="00D4697F" w:rsidP="00E45108">
      <w:pPr>
        <w:pStyle w:val="21"/>
        <w:numPr>
          <w:ilvl w:val="1"/>
          <w:numId w:val="105"/>
        </w:numPr>
        <w:shd w:val="clear" w:color="auto" w:fill="auto"/>
        <w:tabs>
          <w:tab w:val="left" w:pos="993"/>
        </w:tabs>
        <w:spacing w:before="0" w:after="0" w:line="240" w:lineRule="auto"/>
        <w:ind w:left="0" w:right="20" w:firstLine="709"/>
        <w:jc w:val="both"/>
        <w:rPr>
          <w:sz w:val="24"/>
          <w:szCs w:val="24"/>
          <w:lang w:val="ru-RU"/>
        </w:rPr>
      </w:pPr>
      <w:r w:rsidRPr="00D4697F">
        <w:rPr>
          <w:sz w:val="24"/>
          <w:szCs w:val="24"/>
          <w:lang w:val="ru-RU"/>
        </w:rPr>
        <w:t>выявление детей-мигрантов, имеющих трудности в обучении и социально</w:t>
      </w:r>
      <w:r w:rsidRPr="00D4697F">
        <w:rPr>
          <w:sz w:val="24"/>
          <w:szCs w:val="24"/>
          <w:lang w:val="ru-RU"/>
        </w:rPr>
        <w:softHyphen/>
        <w:t>психологической адаптации, дифференциальная диагностика и оценка этнокультурной природы имеющихся трудностей;</w:t>
      </w:r>
    </w:p>
    <w:p w:rsidR="00D4697F" w:rsidRPr="00D4697F" w:rsidRDefault="00D4697F" w:rsidP="00E45108">
      <w:pPr>
        <w:pStyle w:val="21"/>
        <w:numPr>
          <w:ilvl w:val="1"/>
          <w:numId w:val="105"/>
        </w:numPr>
        <w:shd w:val="clear" w:color="auto" w:fill="auto"/>
        <w:tabs>
          <w:tab w:val="left" w:pos="993"/>
        </w:tabs>
        <w:spacing w:before="0" w:after="0" w:line="240" w:lineRule="auto"/>
        <w:ind w:left="0" w:right="20" w:firstLine="709"/>
        <w:rPr>
          <w:sz w:val="24"/>
          <w:szCs w:val="24"/>
          <w:lang w:val="ru-RU"/>
        </w:rPr>
      </w:pPr>
      <w:r w:rsidRPr="00D4697F">
        <w:rPr>
          <w:sz w:val="24"/>
          <w:szCs w:val="24"/>
          <w:lang w:val="ru-RU"/>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D4697F" w:rsidRPr="00D4697F" w:rsidRDefault="00D4697F" w:rsidP="00E45108">
      <w:pPr>
        <w:pStyle w:val="21"/>
        <w:numPr>
          <w:ilvl w:val="1"/>
          <w:numId w:val="105"/>
        </w:numPr>
        <w:shd w:val="clear" w:color="auto" w:fill="auto"/>
        <w:tabs>
          <w:tab w:val="left" w:pos="993"/>
        </w:tabs>
        <w:spacing w:before="0" w:after="0" w:line="240" w:lineRule="auto"/>
        <w:ind w:left="0" w:right="20" w:firstLine="709"/>
        <w:jc w:val="both"/>
        <w:rPr>
          <w:sz w:val="24"/>
          <w:szCs w:val="24"/>
          <w:lang w:val="ru-RU"/>
        </w:rPr>
      </w:pPr>
      <w:r w:rsidRPr="00D4697F">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BB340C" w:rsidRPr="00D4697F" w:rsidRDefault="0021290F" w:rsidP="00E45108">
      <w:pPr>
        <w:pStyle w:val="a7"/>
        <w:numPr>
          <w:ilvl w:val="0"/>
          <w:numId w:val="106"/>
        </w:numPr>
        <w:jc w:val="both"/>
        <w:rPr>
          <w:b/>
          <w:i/>
          <w:sz w:val="24"/>
        </w:rPr>
      </w:pPr>
      <w:r w:rsidRPr="00D4697F">
        <w:rPr>
          <w:b/>
          <w:i/>
          <w:sz w:val="24"/>
        </w:rPr>
        <w:t>Коррекционно-развивающаяработа</w:t>
      </w:r>
      <w:r w:rsidR="00D4697F">
        <w:rPr>
          <w:b/>
          <w:i/>
          <w:spacing w:val="-5"/>
          <w:sz w:val="24"/>
        </w:rPr>
        <w:t>включает</w:t>
      </w:r>
      <w:r w:rsidR="00D4697F" w:rsidRPr="00D4697F">
        <w:rPr>
          <w:b/>
          <w:i/>
          <w:sz w:val="24"/>
        </w:rPr>
        <w:t>:</w:t>
      </w:r>
    </w:p>
    <w:p w:rsidR="00BB340C" w:rsidRDefault="0021290F" w:rsidP="00E45108">
      <w:pPr>
        <w:pStyle w:val="a3"/>
        <w:numPr>
          <w:ilvl w:val="1"/>
          <w:numId w:val="107"/>
        </w:numPr>
        <w:tabs>
          <w:tab w:val="left" w:pos="993"/>
        </w:tabs>
        <w:spacing w:before="39"/>
        <w:ind w:left="0" w:right="245" w:firstLine="709"/>
      </w:pPr>
      <w:r>
        <w:t>выбороптимальныхдляразвитияобучающегосякоррекционно-развивающихпрограмм/методикпсихолого-педагогическогосопровождениявсоответствиисегоособыми(индивидуальными)образовательными потребностями;</w:t>
      </w:r>
    </w:p>
    <w:p w:rsidR="00BB340C" w:rsidRDefault="0021290F" w:rsidP="00E45108">
      <w:pPr>
        <w:pStyle w:val="a3"/>
        <w:numPr>
          <w:ilvl w:val="1"/>
          <w:numId w:val="107"/>
        </w:numPr>
        <w:tabs>
          <w:tab w:val="left" w:pos="993"/>
        </w:tabs>
        <w:ind w:left="0" w:right="251" w:firstLine="709"/>
      </w:pPr>
      <w:r>
        <w:t>организацию,разработкуипроведениеспециалистамииндивидуальныхигрупповыхкоррекционно-развивающихзанятий,необходимыхдляпреодолениянарушенийповеденияиразвития,трудностей восвоении образовательнойпрограммы исоциализации;</w:t>
      </w:r>
    </w:p>
    <w:p w:rsidR="00BB340C" w:rsidRDefault="0021290F" w:rsidP="00E45108">
      <w:pPr>
        <w:pStyle w:val="a3"/>
        <w:numPr>
          <w:ilvl w:val="1"/>
          <w:numId w:val="107"/>
        </w:numPr>
        <w:tabs>
          <w:tab w:val="left" w:pos="993"/>
        </w:tabs>
        <w:ind w:left="0" w:firstLine="709"/>
      </w:pPr>
      <w:r>
        <w:t>коррекциюиразвитиевысшихпсихическихфункций;</w:t>
      </w:r>
    </w:p>
    <w:p w:rsidR="00BB340C" w:rsidRDefault="0021290F" w:rsidP="00E45108">
      <w:pPr>
        <w:pStyle w:val="a3"/>
        <w:numPr>
          <w:ilvl w:val="1"/>
          <w:numId w:val="107"/>
        </w:numPr>
        <w:tabs>
          <w:tab w:val="left" w:pos="993"/>
        </w:tabs>
        <w:spacing w:before="40"/>
        <w:ind w:left="0" w:right="254" w:firstLine="709"/>
      </w:pPr>
      <w:r>
        <w:t>развитие эмоционально-волевой и личностной сферы обучающегося и психологическуюкоррекциюегоповедения;</w:t>
      </w:r>
    </w:p>
    <w:p w:rsidR="00BB340C" w:rsidRDefault="0021290F" w:rsidP="00E45108">
      <w:pPr>
        <w:pStyle w:val="a3"/>
        <w:numPr>
          <w:ilvl w:val="1"/>
          <w:numId w:val="107"/>
        </w:numPr>
        <w:tabs>
          <w:tab w:val="left" w:pos="993"/>
        </w:tabs>
        <w:ind w:left="0" w:right="251" w:firstLine="709"/>
      </w:pPr>
      <w:r>
        <w:t>развитиекоммуникативныхспособностей,социальногоиэмоциональногоинтеллектаобучающихся,формированиеихкоммуникативной компетентности;</w:t>
      </w:r>
    </w:p>
    <w:p w:rsidR="00BB340C" w:rsidRDefault="0021290F" w:rsidP="00E45108">
      <w:pPr>
        <w:pStyle w:val="a3"/>
        <w:numPr>
          <w:ilvl w:val="1"/>
          <w:numId w:val="107"/>
        </w:numPr>
        <w:tabs>
          <w:tab w:val="left" w:pos="993"/>
        </w:tabs>
        <w:ind w:left="0" w:firstLine="709"/>
      </w:pPr>
      <w:r>
        <w:t>коррекциюиразвитиепсихомоторнойсферы,координацииирегуляциидвижений;</w:t>
      </w:r>
    </w:p>
    <w:p w:rsidR="00BB340C" w:rsidRDefault="0021290F" w:rsidP="00E45108">
      <w:pPr>
        <w:pStyle w:val="a3"/>
        <w:numPr>
          <w:ilvl w:val="1"/>
          <w:numId w:val="107"/>
        </w:numPr>
        <w:tabs>
          <w:tab w:val="left" w:pos="993"/>
        </w:tabs>
        <w:spacing w:before="40"/>
        <w:ind w:left="0" w:right="248" w:firstLine="709"/>
      </w:pPr>
      <w:r>
        <w:rPr>
          <w:color w:val="333333"/>
        </w:rPr>
        <w:t>созданиеусловий,обеспечивающихразвитие,обучениеивоспитаниедетейсярковыраженной познавательной направленностью, высоким уровнем умственного развития или инойнаправленностьюодаренности;</w:t>
      </w:r>
    </w:p>
    <w:p w:rsidR="00BB340C" w:rsidRDefault="0021290F" w:rsidP="00E45108">
      <w:pPr>
        <w:pStyle w:val="a3"/>
        <w:numPr>
          <w:ilvl w:val="1"/>
          <w:numId w:val="107"/>
        </w:numPr>
        <w:tabs>
          <w:tab w:val="left" w:pos="993"/>
        </w:tabs>
        <w:ind w:left="0" w:right="245" w:firstLine="709"/>
      </w:pPr>
      <w:r>
        <w:rPr>
          <w:color w:val="333333"/>
        </w:rPr>
        <w:t>создание насыщенной развивающей предметно - пространственной среды для разных видовдеятельности;</w:t>
      </w:r>
    </w:p>
    <w:p w:rsidR="00E16E3B" w:rsidRDefault="0021290F" w:rsidP="00E45108">
      <w:pPr>
        <w:pStyle w:val="a3"/>
        <w:numPr>
          <w:ilvl w:val="1"/>
          <w:numId w:val="107"/>
        </w:numPr>
        <w:tabs>
          <w:tab w:val="left" w:pos="993"/>
        </w:tabs>
        <w:ind w:left="0" w:right="248" w:firstLine="709"/>
        <w:rPr>
          <w:color w:val="212121"/>
        </w:rPr>
      </w:pPr>
      <w:r>
        <w:rPr>
          <w:color w:val="212121"/>
        </w:rPr>
        <w:t>формированиеинклюзивнойобразовательнойсреды,втомчислеобеспечивающейвключениедетейиностранныхгражданвроссийскоеобразовательноепространствоссохранениемкультуры иидентичности, связанных состранойисхода\происхождения;</w:t>
      </w:r>
    </w:p>
    <w:p w:rsidR="00BB340C" w:rsidRDefault="0021290F" w:rsidP="00E45108">
      <w:pPr>
        <w:pStyle w:val="a3"/>
        <w:numPr>
          <w:ilvl w:val="1"/>
          <w:numId w:val="107"/>
        </w:numPr>
        <w:tabs>
          <w:tab w:val="left" w:pos="993"/>
        </w:tabs>
        <w:ind w:left="0" w:right="248" w:firstLine="709"/>
      </w:pPr>
      <w:r>
        <w:rPr>
          <w:color w:val="212121"/>
        </w:rPr>
        <w:t>оказаниеподдержкиребенкувслучаяхнеблагоприятныхусловийжизни,психотравмирующих обстоятельствах при условии информирования соответствующих структурсоциальнойзащиты;</w:t>
      </w:r>
    </w:p>
    <w:p w:rsidR="00BB340C" w:rsidRDefault="0021290F" w:rsidP="00E45108">
      <w:pPr>
        <w:pStyle w:val="a3"/>
        <w:numPr>
          <w:ilvl w:val="1"/>
          <w:numId w:val="107"/>
        </w:numPr>
        <w:tabs>
          <w:tab w:val="left" w:pos="993"/>
        </w:tabs>
        <w:spacing w:before="1"/>
        <w:ind w:left="0" w:right="252" w:firstLine="709"/>
      </w:pPr>
      <w:r>
        <w:rPr>
          <w:color w:val="212121"/>
        </w:rPr>
        <w:lastRenderedPageBreak/>
        <w:t>преодоление педагогической запущенности в работе с обучающимся, стремление устранитьнеадекватныеметодывоспитаниявсемьевовзаимодействииродителей(законныхпредставителей)сдетьми;</w:t>
      </w:r>
    </w:p>
    <w:p w:rsidR="00BB340C" w:rsidRDefault="0021290F" w:rsidP="00E45108">
      <w:pPr>
        <w:pStyle w:val="a3"/>
        <w:numPr>
          <w:ilvl w:val="1"/>
          <w:numId w:val="107"/>
        </w:numPr>
        <w:tabs>
          <w:tab w:val="left" w:pos="993"/>
        </w:tabs>
        <w:ind w:left="0" w:firstLine="709"/>
      </w:pPr>
      <w:r>
        <w:t>помощьвустранениипсихотравмирующихситуацийвжизниребенка.</w:t>
      </w:r>
    </w:p>
    <w:p w:rsidR="00BB340C" w:rsidRPr="00D4697F" w:rsidRDefault="0021290F" w:rsidP="00E45108">
      <w:pPr>
        <w:pStyle w:val="a7"/>
        <w:numPr>
          <w:ilvl w:val="0"/>
          <w:numId w:val="106"/>
        </w:numPr>
        <w:spacing w:before="43"/>
        <w:jc w:val="both"/>
        <w:rPr>
          <w:b/>
          <w:i/>
          <w:sz w:val="24"/>
        </w:rPr>
      </w:pPr>
      <w:r w:rsidRPr="00D4697F">
        <w:rPr>
          <w:b/>
          <w:i/>
          <w:sz w:val="24"/>
        </w:rPr>
        <w:t>Консультативнаяработа</w:t>
      </w:r>
      <w:r w:rsidR="00D4697F">
        <w:rPr>
          <w:b/>
          <w:i/>
          <w:spacing w:val="-5"/>
          <w:sz w:val="24"/>
        </w:rPr>
        <w:t xml:space="preserve"> включает</w:t>
      </w:r>
      <w:r w:rsidRPr="00D4697F">
        <w:rPr>
          <w:b/>
          <w:i/>
          <w:sz w:val="24"/>
        </w:rPr>
        <w:t>:</w:t>
      </w:r>
    </w:p>
    <w:p w:rsidR="00BB340C" w:rsidRDefault="0021290F" w:rsidP="00E45108">
      <w:pPr>
        <w:pStyle w:val="a3"/>
        <w:numPr>
          <w:ilvl w:val="0"/>
          <w:numId w:val="108"/>
        </w:numPr>
        <w:tabs>
          <w:tab w:val="left" w:pos="993"/>
        </w:tabs>
        <w:spacing w:before="41"/>
        <w:ind w:left="0" w:right="254" w:firstLine="709"/>
      </w:pPr>
      <w:r>
        <w:t>разработкурекомендацийпоосновнымнаправлениямработысобучающимсяструдностямивобученииисоциализации,единыхдлявсехучастниковобразовательныхотношений;</w:t>
      </w:r>
    </w:p>
    <w:p w:rsidR="00BB340C" w:rsidRDefault="0021290F" w:rsidP="00E45108">
      <w:pPr>
        <w:pStyle w:val="a3"/>
        <w:numPr>
          <w:ilvl w:val="0"/>
          <w:numId w:val="108"/>
        </w:numPr>
        <w:tabs>
          <w:tab w:val="left" w:pos="993"/>
        </w:tabs>
        <w:spacing w:before="1"/>
        <w:ind w:left="0" w:right="256" w:firstLine="709"/>
      </w:pPr>
      <w:r>
        <w:t>консультирование специалистами педагогов по выбору индивидуально ориентированныхметодови приемов работы собучающимся;</w:t>
      </w:r>
    </w:p>
    <w:p w:rsidR="00BB340C" w:rsidRDefault="0021290F" w:rsidP="00E45108">
      <w:pPr>
        <w:pStyle w:val="a3"/>
        <w:numPr>
          <w:ilvl w:val="0"/>
          <w:numId w:val="108"/>
        </w:numPr>
        <w:tabs>
          <w:tab w:val="left" w:pos="993"/>
        </w:tabs>
        <w:ind w:left="0" w:right="253" w:firstLine="709"/>
      </w:pPr>
      <w:r>
        <w:t>консультативную помощь семье в вопросах выбора оптимальной стратегии воспитания иприемовкоррекционно-развивающей работы с ребенком.</w:t>
      </w:r>
    </w:p>
    <w:p w:rsidR="00BB340C" w:rsidRPr="00D4697F" w:rsidRDefault="0021290F" w:rsidP="00E45108">
      <w:pPr>
        <w:pStyle w:val="a7"/>
        <w:numPr>
          <w:ilvl w:val="0"/>
          <w:numId w:val="106"/>
        </w:numPr>
        <w:jc w:val="both"/>
        <w:rPr>
          <w:b/>
          <w:i/>
          <w:sz w:val="24"/>
        </w:rPr>
      </w:pPr>
      <w:r w:rsidRPr="00D4697F">
        <w:rPr>
          <w:b/>
          <w:i/>
          <w:sz w:val="24"/>
        </w:rPr>
        <w:t>Информационно-просветительскаяработапредусматривает:</w:t>
      </w:r>
    </w:p>
    <w:p w:rsidR="00BB340C" w:rsidRDefault="0021290F" w:rsidP="00123112">
      <w:pPr>
        <w:pStyle w:val="a3"/>
        <w:spacing w:before="41"/>
        <w:ind w:right="243"/>
      </w:pPr>
      <w:r>
        <w:t>различныеформыпросветительскойдеятельности(лекции,беседы,информационныестенды, печатные материалы, электронные ресурсы), направленные на разъяснение участникамобразовательных отношений — обучающимся (в доступной для дошкольного возраста форме), ихродителям(законнымпредставителям),педагогическимработникам —вопросов,связанныхсособенностямиобразовательногопроцессаипсихолого-педагогическогосопровожденияобучающихся,втомчислесОВЗ,трудностями вобучениии социализации;</w:t>
      </w:r>
    </w:p>
    <w:p w:rsidR="00BB340C" w:rsidRDefault="0021290F" w:rsidP="00123112">
      <w:pPr>
        <w:pStyle w:val="a3"/>
        <w:ind w:right="248"/>
      </w:pPr>
      <w:r>
        <w:t>проведение тематическихвыступлений, онлайн-консультацийдляпедагогов иродителейпоразъяснениюиндивидуально-типологическихособенностейразличныхкатегорийобучающихся,втом числесОВЗ, трудностями вобучении и социализации.</w:t>
      </w:r>
    </w:p>
    <w:p w:rsidR="00D4697F" w:rsidRDefault="0021290F" w:rsidP="00E45108">
      <w:pPr>
        <w:pStyle w:val="a3"/>
        <w:numPr>
          <w:ilvl w:val="0"/>
          <w:numId w:val="106"/>
        </w:numPr>
        <w:tabs>
          <w:tab w:val="left" w:pos="1134"/>
        </w:tabs>
        <w:ind w:left="0" w:right="241" w:firstLine="709"/>
      </w:pPr>
      <w:r w:rsidRPr="00D4697F">
        <w:rPr>
          <w:b/>
          <w:i/>
        </w:rPr>
        <w:t xml:space="preserve">Реализация КРР с обучающимися с ОВЗ и </w:t>
      </w:r>
      <w:r w:rsidR="008B0315" w:rsidRPr="00D4697F">
        <w:rPr>
          <w:b/>
          <w:i/>
        </w:rPr>
        <w:t>детьми-инвалидами, согласно нозологическим группам,</w:t>
      </w:r>
      <w:r>
        <w:t>осуществляетсявсоответствиисФедеральнойадаптированнойобразовательнойпрограммой ДО (далее ФАОП ДО). КРР с обучающимися с ОВЗ и детьми-инвалидами должнапредусматриватьпредупреждениевторичныхбиологическихисоциальныхотклоненийвразвитии,затрудняющихобразованиеисоциализациюобучающихся,коррекциюнарушенийпсихическогоифизическогоразвитиясредствамикоррекционнойпедагогики,специальнойпсихологии и медицины;формирование у обучающихся механизмов компенсации дефицитарныхфункций,неподдающихсякоррекции,втомчислесиспользованияассистивных технологий.</w:t>
      </w:r>
    </w:p>
    <w:p w:rsidR="00D4697F" w:rsidRPr="00D4697F" w:rsidRDefault="00D4697F" w:rsidP="00E45108">
      <w:pPr>
        <w:pStyle w:val="a3"/>
        <w:numPr>
          <w:ilvl w:val="0"/>
          <w:numId w:val="106"/>
        </w:numPr>
        <w:tabs>
          <w:tab w:val="left" w:pos="1134"/>
        </w:tabs>
        <w:ind w:left="0" w:right="241" w:firstLine="709"/>
      </w:pPr>
      <w:r w:rsidRPr="00D4697F">
        <w:rPr>
          <w:b/>
        </w:rPr>
        <w:t>КРР с детьми, находящимися под диспансерным наблюдением, в том числе часто болеющи</w:t>
      </w:r>
      <w:r>
        <w:rPr>
          <w:b/>
        </w:rPr>
        <w:t>ми</w:t>
      </w:r>
      <w:r w:rsidRPr="00D4697F">
        <w:rPr>
          <w:b/>
        </w:rPr>
        <w:t xml:space="preserve"> дет</w:t>
      </w:r>
      <w:r>
        <w:rPr>
          <w:b/>
        </w:rPr>
        <w:t>ьм</w:t>
      </w:r>
      <w:r w:rsidRPr="00D4697F">
        <w:rPr>
          <w:b/>
        </w:rPr>
        <w:t>и,</w:t>
      </w:r>
      <w:r w:rsidRPr="00D4697F">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BB340C" w:rsidRDefault="0021290F" w:rsidP="00123112">
      <w:pPr>
        <w:pStyle w:val="a3"/>
        <w:spacing w:before="80"/>
        <w:ind w:left="0" w:right="246"/>
      </w:pPr>
      <w:r>
        <w:t>Направленностькоррекционно-развивающейработы</w:t>
      </w:r>
      <w:r w:rsidR="00D4697F" w:rsidRPr="00430E17">
        <w:t>с детьми, находящимися под диспансерным наблюдением, в том числе часто болеющими детьми</w:t>
      </w:r>
      <w:r w:rsidR="00D4697F">
        <w:t xml:space="preserve"> включает:</w:t>
      </w:r>
    </w:p>
    <w:p w:rsidR="00BB340C" w:rsidRDefault="0021290F" w:rsidP="00E45108">
      <w:pPr>
        <w:pStyle w:val="a3"/>
        <w:numPr>
          <w:ilvl w:val="1"/>
          <w:numId w:val="109"/>
        </w:numPr>
        <w:tabs>
          <w:tab w:val="left" w:pos="993"/>
        </w:tabs>
        <w:ind w:left="0" w:right="244" w:firstLine="709"/>
      </w:pPr>
      <w:r>
        <w:lastRenderedPageBreak/>
        <w:t>коррекци</w:t>
      </w:r>
      <w:r w:rsidR="004B6B00">
        <w:t>ю</w:t>
      </w:r>
      <w:r>
        <w:t>/развитие коммуникативной, личностной, эмоционально-волевой сфер,познавательныхпроцессов;</w:t>
      </w:r>
    </w:p>
    <w:p w:rsidR="00BB340C" w:rsidRDefault="0021290F" w:rsidP="00E45108">
      <w:pPr>
        <w:pStyle w:val="a3"/>
        <w:numPr>
          <w:ilvl w:val="1"/>
          <w:numId w:val="109"/>
        </w:numPr>
        <w:tabs>
          <w:tab w:val="left" w:pos="993"/>
        </w:tabs>
        <w:ind w:left="0" w:firstLine="709"/>
      </w:pPr>
      <w:r>
        <w:t>снижениетревожности;</w:t>
      </w:r>
    </w:p>
    <w:p w:rsidR="00BB340C" w:rsidRDefault="0021290F" w:rsidP="00E45108">
      <w:pPr>
        <w:pStyle w:val="a3"/>
        <w:numPr>
          <w:ilvl w:val="1"/>
          <w:numId w:val="109"/>
        </w:numPr>
        <w:tabs>
          <w:tab w:val="left" w:pos="993"/>
        </w:tabs>
        <w:spacing w:before="40"/>
        <w:ind w:left="0" w:firstLine="709"/>
      </w:pPr>
      <w:r>
        <w:t>помощьвразрешенииповеденческихпроблем;</w:t>
      </w:r>
    </w:p>
    <w:p w:rsidR="00BB340C" w:rsidRDefault="0021290F" w:rsidP="00E45108">
      <w:pPr>
        <w:pStyle w:val="a3"/>
        <w:numPr>
          <w:ilvl w:val="1"/>
          <w:numId w:val="109"/>
        </w:numPr>
        <w:tabs>
          <w:tab w:val="left" w:pos="993"/>
        </w:tabs>
        <w:spacing w:before="40"/>
        <w:ind w:left="0" w:right="250" w:firstLine="709"/>
      </w:pPr>
      <w:r>
        <w:t>созданиеусловийдляуспешнойсоциализации,оптимизациямежличностноговзаимодействиясо взрослыми и сверстниками.</w:t>
      </w:r>
    </w:p>
    <w:p w:rsidR="00BB340C" w:rsidRDefault="0021290F" w:rsidP="00123112">
      <w:pPr>
        <w:pStyle w:val="a3"/>
        <w:ind w:right="244"/>
      </w:pPr>
      <w:r>
        <w:t>Включение ЧБД в программу КРР, определение индивидуального маршрута психолого-педагогическогосопровожденияосуществляетсянаоснованиимедицинскогозаключенияирекомендацийППКпорезультатампсихологическойипедагогическойдиагностики.</w:t>
      </w:r>
    </w:p>
    <w:p w:rsidR="00BB340C" w:rsidRPr="004B6B00" w:rsidRDefault="0021290F" w:rsidP="00E45108">
      <w:pPr>
        <w:pStyle w:val="a7"/>
        <w:numPr>
          <w:ilvl w:val="0"/>
          <w:numId w:val="106"/>
        </w:numPr>
        <w:tabs>
          <w:tab w:val="left" w:pos="1134"/>
        </w:tabs>
        <w:ind w:left="0" w:right="244" w:firstLine="709"/>
        <w:jc w:val="both"/>
        <w:rPr>
          <w:sz w:val="24"/>
        </w:rPr>
      </w:pPr>
      <w:r w:rsidRPr="004B6B00">
        <w:rPr>
          <w:sz w:val="24"/>
        </w:rPr>
        <w:t>Направленностькоррекционно-развивающейработы</w:t>
      </w:r>
      <w:r w:rsidRPr="004B6B00">
        <w:rPr>
          <w:i/>
          <w:sz w:val="24"/>
        </w:rPr>
        <w:t>с</w:t>
      </w:r>
      <w:r w:rsidRPr="004B6B00">
        <w:rPr>
          <w:b/>
          <w:i/>
          <w:sz w:val="24"/>
        </w:rPr>
        <w:t>одареннымиобучающимися</w:t>
      </w:r>
      <w:r w:rsidR="004B6B00">
        <w:rPr>
          <w:sz w:val="24"/>
        </w:rPr>
        <w:t>включает</w:t>
      </w:r>
      <w:r w:rsidRPr="004B6B00">
        <w:rPr>
          <w:sz w:val="24"/>
        </w:rPr>
        <w:t>:</w:t>
      </w:r>
    </w:p>
    <w:p w:rsidR="004B6B00" w:rsidRPr="004B6B00" w:rsidRDefault="004B6B00" w:rsidP="00E45108">
      <w:pPr>
        <w:pStyle w:val="21"/>
        <w:numPr>
          <w:ilvl w:val="0"/>
          <w:numId w:val="110"/>
        </w:numPr>
        <w:shd w:val="clear" w:color="auto" w:fill="auto"/>
        <w:tabs>
          <w:tab w:val="left" w:pos="993"/>
        </w:tabs>
        <w:spacing w:before="0" w:after="0" w:line="240" w:lineRule="auto"/>
        <w:ind w:left="0" w:right="20" w:firstLine="709"/>
        <w:jc w:val="both"/>
        <w:rPr>
          <w:sz w:val="24"/>
          <w:szCs w:val="24"/>
          <w:lang w:val="ru-RU"/>
        </w:rPr>
      </w:pPr>
      <w:r w:rsidRPr="004B6B00">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rsidR="004B6B00" w:rsidRPr="004B6B00" w:rsidRDefault="004B6B00" w:rsidP="00E45108">
      <w:pPr>
        <w:pStyle w:val="21"/>
        <w:numPr>
          <w:ilvl w:val="0"/>
          <w:numId w:val="110"/>
        </w:numPr>
        <w:shd w:val="clear" w:color="auto" w:fill="auto"/>
        <w:tabs>
          <w:tab w:val="left" w:pos="993"/>
        </w:tabs>
        <w:spacing w:before="0" w:after="0" w:line="240" w:lineRule="auto"/>
        <w:ind w:left="0" w:right="20" w:firstLine="709"/>
        <w:jc w:val="both"/>
        <w:rPr>
          <w:sz w:val="24"/>
          <w:szCs w:val="24"/>
          <w:lang w:val="ru-RU"/>
        </w:rPr>
      </w:pPr>
      <w:r w:rsidRPr="004B6B00">
        <w:rPr>
          <w:sz w:val="24"/>
          <w:szCs w:val="24"/>
          <w:lang w:val="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4B6B00" w:rsidRPr="004B6B00" w:rsidRDefault="004B6B00" w:rsidP="00E45108">
      <w:pPr>
        <w:pStyle w:val="21"/>
        <w:numPr>
          <w:ilvl w:val="0"/>
          <w:numId w:val="110"/>
        </w:numPr>
        <w:shd w:val="clear" w:color="auto" w:fill="auto"/>
        <w:tabs>
          <w:tab w:val="left" w:pos="993"/>
        </w:tabs>
        <w:spacing w:before="0" w:after="0" w:line="240" w:lineRule="auto"/>
        <w:ind w:left="0" w:right="20" w:firstLine="709"/>
        <w:jc w:val="both"/>
        <w:rPr>
          <w:sz w:val="24"/>
          <w:szCs w:val="24"/>
          <w:lang w:val="ru-RU"/>
        </w:rPr>
      </w:pPr>
      <w:r w:rsidRPr="004B6B00">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4B6B00" w:rsidRPr="004B6B00" w:rsidRDefault="004B6B00" w:rsidP="00E45108">
      <w:pPr>
        <w:pStyle w:val="21"/>
        <w:numPr>
          <w:ilvl w:val="0"/>
          <w:numId w:val="110"/>
        </w:numPr>
        <w:shd w:val="clear" w:color="auto" w:fill="auto"/>
        <w:tabs>
          <w:tab w:val="left" w:pos="993"/>
        </w:tabs>
        <w:spacing w:before="0" w:after="0" w:line="240" w:lineRule="auto"/>
        <w:ind w:left="0" w:right="20" w:firstLine="709"/>
        <w:jc w:val="both"/>
        <w:rPr>
          <w:sz w:val="24"/>
          <w:szCs w:val="24"/>
          <w:lang w:val="ru-RU"/>
        </w:rPr>
      </w:pPr>
      <w:r w:rsidRPr="004B6B00">
        <w:rPr>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4B6B00" w:rsidRPr="004B6B00" w:rsidRDefault="004B6B00" w:rsidP="00E45108">
      <w:pPr>
        <w:pStyle w:val="21"/>
        <w:numPr>
          <w:ilvl w:val="0"/>
          <w:numId w:val="110"/>
        </w:numPr>
        <w:shd w:val="clear" w:color="auto" w:fill="auto"/>
        <w:tabs>
          <w:tab w:val="left" w:pos="993"/>
        </w:tabs>
        <w:spacing w:before="0" w:after="0" w:line="240" w:lineRule="auto"/>
        <w:ind w:left="0" w:right="20" w:firstLine="709"/>
        <w:jc w:val="both"/>
        <w:rPr>
          <w:sz w:val="24"/>
          <w:szCs w:val="24"/>
          <w:lang w:val="ru-RU"/>
        </w:rPr>
      </w:pPr>
      <w:r w:rsidRPr="004B6B00">
        <w:rPr>
          <w:sz w:val="24"/>
          <w:szCs w:val="24"/>
          <w:lang w:val="ru-RU"/>
        </w:rPr>
        <w:t>формирование коммуникативных навыков и развитие эмоциональной устойчивости;</w:t>
      </w:r>
    </w:p>
    <w:p w:rsidR="004B6B00" w:rsidRPr="004B6B00" w:rsidRDefault="004B6B00" w:rsidP="00E45108">
      <w:pPr>
        <w:pStyle w:val="21"/>
        <w:numPr>
          <w:ilvl w:val="0"/>
          <w:numId w:val="110"/>
        </w:numPr>
        <w:shd w:val="clear" w:color="auto" w:fill="auto"/>
        <w:tabs>
          <w:tab w:val="left" w:pos="993"/>
        </w:tabs>
        <w:spacing w:before="0" w:after="0" w:line="240" w:lineRule="auto"/>
        <w:ind w:left="0" w:right="20" w:firstLine="709"/>
        <w:jc w:val="both"/>
        <w:rPr>
          <w:sz w:val="24"/>
          <w:szCs w:val="24"/>
          <w:lang w:val="ru-RU"/>
        </w:rPr>
      </w:pPr>
      <w:r w:rsidRPr="004B6B00">
        <w:rPr>
          <w:sz w:val="24"/>
          <w:szCs w:val="24"/>
          <w:lang w:val="ru-RU"/>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BB340C" w:rsidRDefault="0021290F" w:rsidP="00123112">
      <w:pPr>
        <w:pStyle w:val="a3"/>
        <w:spacing w:before="37"/>
        <w:ind w:right="241"/>
      </w:pPr>
      <w:r>
        <w:t>Включение ребенка в программу КРР, определение индивидуального маршрута психолого-педагогическогосопровожденияосуществляетсянаосновезаключенияППКпорезультатампсихологическойипедагогической диагностики.</w:t>
      </w:r>
    </w:p>
    <w:p w:rsidR="00BB340C" w:rsidRPr="004B6B00" w:rsidRDefault="0021290F" w:rsidP="00E45108">
      <w:pPr>
        <w:pStyle w:val="a7"/>
        <w:numPr>
          <w:ilvl w:val="0"/>
          <w:numId w:val="106"/>
        </w:numPr>
        <w:tabs>
          <w:tab w:val="left" w:pos="1134"/>
        </w:tabs>
        <w:ind w:left="0" w:right="242" w:firstLine="709"/>
        <w:jc w:val="both"/>
        <w:rPr>
          <w:sz w:val="24"/>
        </w:rPr>
      </w:pPr>
      <w:r w:rsidRPr="004B6B00">
        <w:rPr>
          <w:sz w:val="24"/>
        </w:rPr>
        <w:t>НаправленностьКРР</w:t>
      </w:r>
      <w:r w:rsidRPr="004B6B00">
        <w:rPr>
          <w:b/>
          <w:i/>
          <w:sz w:val="24"/>
        </w:rPr>
        <w:t>сбилингвальнымивоспитанниками,детьмимигрантов</w:t>
      </w:r>
      <w:r w:rsidRPr="004B6B00">
        <w:rPr>
          <w:i/>
          <w:sz w:val="24"/>
        </w:rPr>
        <w:t>,испытывающими трудности с пониманием государственного языка РФ</w:t>
      </w:r>
      <w:r w:rsidR="004B6B00">
        <w:rPr>
          <w:i/>
          <w:sz w:val="24"/>
        </w:rPr>
        <w:t>,</w:t>
      </w:r>
      <w:r w:rsidR="004B6B00">
        <w:rPr>
          <w:sz w:val="24"/>
        </w:rPr>
        <w:t>включает</w:t>
      </w:r>
      <w:r w:rsidRPr="004B6B00">
        <w:rPr>
          <w:sz w:val="24"/>
        </w:rPr>
        <w:t>:</w:t>
      </w:r>
    </w:p>
    <w:p w:rsidR="00BB340C" w:rsidRDefault="0021290F" w:rsidP="00E45108">
      <w:pPr>
        <w:pStyle w:val="a3"/>
        <w:numPr>
          <w:ilvl w:val="1"/>
          <w:numId w:val="111"/>
        </w:numPr>
        <w:tabs>
          <w:tab w:val="left" w:pos="993"/>
        </w:tabs>
        <w:spacing w:before="2"/>
        <w:ind w:left="0" w:right="256" w:firstLine="709"/>
      </w:pPr>
      <w:r>
        <w:t>развитие коммуникативных навыков, формирование чувствительности к сверстнику, егоэмоциональномусостоянию,намерениями желаниям;</w:t>
      </w:r>
    </w:p>
    <w:p w:rsidR="00BB340C" w:rsidRDefault="0021290F" w:rsidP="00E45108">
      <w:pPr>
        <w:pStyle w:val="a3"/>
        <w:numPr>
          <w:ilvl w:val="1"/>
          <w:numId w:val="111"/>
        </w:numPr>
        <w:tabs>
          <w:tab w:val="left" w:pos="993"/>
        </w:tabs>
        <w:ind w:left="0" w:firstLine="709"/>
      </w:pPr>
      <w:r>
        <w:t>формированиеуверенногоповеденияисоциальной успешности;</w:t>
      </w:r>
    </w:p>
    <w:p w:rsidR="00BB340C" w:rsidRDefault="0021290F" w:rsidP="00E45108">
      <w:pPr>
        <w:pStyle w:val="a3"/>
        <w:numPr>
          <w:ilvl w:val="1"/>
          <w:numId w:val="111"/>
        </w:numPr>
        <w:tabs>
          <w:tab w:val="left" w:pos="993"/>
        </w:tabs>
        <w:spacing w:before="40"/>
        <w:ind w:left="0" w:right="251" w:firstLine="709"/>
      </w:pPr>
      <w:r>
        <w:t>коррекцию деструктивных эмоциональных состояний, возникающих вследствие попаданиявновую языковуюи культурнуюсреду(тревога,неуверенность, агрессия);</w:t>
      </w:r>
    </w:p>
    <w:p w:rsidR="004B6B00" w:rsidRDefault="0021290F" w:rsidP="00E45108">
      <w:pPr>
        <w:pStyle w:val="a3"/>
        <w:numPr>
          <w:ilvl w:val="1"/>
          <w:numId w:val="111"/>
        </w:numPr>
        <w:tabs>
          <w:tab w:val="left" w:pos="993"/>
        </w:tabs>
        <w:ind w:left="0" w:right="249" w:firstLine="709"/>
        <w:rPr>
          <w:spacing w:val="1"/>
        </w:rPr>
      </w:pPr>
      <w:r>
        <w:t>создание атмосферы доброжелательности, заботы и уважения по отношению к ребенку.</w:t>
      </w:r>
    </w:p>
    <w:p w:rsidR="00BB340C" w:rsidRDefault="0021290F" w:rsidP="00123112">
      <w:pPr>
        <w:pStyle w:val="a3"/>
        <w:ind w:left="0" w:right="249" w:firstLine="709"/>
      </w:pPr>
      <w:r>
        <w:t>Такимобразом,работупосоциализациииязыковойадаптациидетейиностранных граждан,обучающихсяворганизациях,реализующихпрограммыДОвРФ,рекомендуетсяорганизовыватьс учетом особенностейсоциальной ситуации каждогоребенкаперсонально.</w:t>
      </w:r>
    </w:p>
    <w:p w:rsidR="00BB340C" w:rsidRDefault="0021290F" w:rsidP="00123112">
      <w:pPr>
        <w:pStyle w:val="a3"/>
        <w:ind w:left="0" w:right="246"/>
      </w:pPr>
      <w:r>
        <w:t>Психолого-педагогическоесопровождениедетейданнойцелевойгруппыосуществля</w:t>
      </w:r>
      <w:r w:rsidR="00543ED3">
        <w:t>е</w:t>
      </w:r>
      <w:r>
        <w:t>тся в контексте общей программы адаптации ребенка к ДОО. В случаях выраженныхпроблемсоциализации,личностногоразвитияиобщейдезадаптацииребенка,еговключениевпрограммуКРРможетбытьосуществле</w:t>
      </w:r>
      <w:r>
        <w:lastRenderedPageBreak/>
        <w:t>нонаосновезаключенияППКпорезультатампсихологическойдиагностикиилипозапросуродителей(законныхпредставителей)ребенка.</w:t>
      </w:r>
    </w:p>
    <w:p w:rsidR="00BB340C" w:rsidRDefault="0021290F" w:rsidP="00E45108">
      <w:pPr>
        <w:pStyle w:val="a3"/>
        <w:numPr>
          <w:ilvl w:val="0"/>
          <w:numId w:val="106"/>
        </w:numPr>
        <w:tabs>
          <w:tab w:val="left" w:pos="1134"/>
        </w:tabs>
        <w:ind w:left="0" w:right="244" w:firstLine="709"/>
      </w:pPr>
      <w:r>
        <w:t>Кцелевойгруппе</w:t>
      </w:r>
      <w:r w:rsidRPr="004B6B00">
        <w:rPr>
          <w:b/>
          <w:i/>
        </w:rPr>
        <w:t>обучающихся«группыриска»</w:t>
      </w:r>
      <w:r>
        <w:t>могутбытьотнесеныдети,имеющиепроблемы с п</w:t>
      </w:r>
      <w:r>
        <w:rPr>
          <w:b/>
        </w:rPr>
        <w:t>с</w:t>
      </w:r>
      <w:r>
        <w:t>ихологическим здоровьем; эмоциональные проблемы (повышенная возбудимость,апатия,раздражительность,тревога,появлениефобий);поведенческиепроблемы(грубость,агрессия, обман); проблемы неврологического характера (потеря аппетита); проблемы общения(стеснительность,замкнутость,излишняячувствительность,выраженнаянереализованнаяпотребностьвлидерстве);проблемырегуляторногохарактера(расстройствосна,быстраяутомляемость, навязчивые движения, двигательная расторможенность, снижение произвольностивнимания).</w:t>
      </w:r>
    </w:p>
    <w:p w:rsidR="00BB340C" w:rsidRDefault="0021290F" w:rsidP="00123112">
      <w:pPr>
        <w:pStyle w:val="a3"/>
        <w:ind w:left="0" w:right="241"/>
      </w:pPr>
      <w:r>
        <w:t>НаправленностьКРР своспитанниками, имеющимидевиацииразвития иповедения</w:t>
      </w:r>
      <w:r w:rsidR="004B6B00">
        <w:t>включает</w:t>
      </w:r>
      <w:r>
        <w:t>:</w:t>
      </w:r>
    </w:p>
    <w:p w:rsidR="00BB340C" w:rsidRDefault="0021290F" w:rsidP="00E45108">
      <w:pPr>
        <w:pStyle w:val="a3"/>
        <w:numPr>
          <w:ilvl w:val="1"/>
          <w:numId w:val="112"/>
        </w:numPr>
        <w:tabs>
          <w:tab w:val="left" w:pos="993"/>
        </w:tabs>
        <w:ind w:left="0" w:right="245" w:firstLine="709"/>
      </w:pPr>
      <w:r>
        <w:t>коррекция/развитиесоциально-коммуникативной,личностной,эмоционально-волевойсферы;</w:t>
      </w:r>
    </w:p>
    <w:p w:rsidR="00BB340C" w:rsidRDefault="0021290F" w:rsidP="00E45108">
      <w:pPr>
        <w:pStyle w:val="a3"/>
        <w:numPr>
          <w:ilvl w:val="1"/>
          <w:numId w:val="112"/>
        </w:numPr>
        <w:tabs>
          <w:tab w:val="left" w:pos="993"/>
        </w:tabs>
        <w:ind w:left="0" w:firstLine="709"/>
      </w:pPr>
      <w:r>
        <w:t>помощьврешенииповеденческих проблем;</w:t>
      </w:r>
    </w:p>
    <w:p w:rsidR="004B6B00" w:rsidRDefault="0021290F" w:rsidP="00E45108">
      <w:pPr>
        <w:pStyle w:val="a3"/>
        <w:numPr>
          <w:ilvl w:val="1"/>
          <w:numId w:val="112"/>
        </w:numPr>
        <w:tabs>
          <w:tab w:val="left" w:pos="993"/>
          <w:tab w:val="left" w:pos="7513"/>
        </w:tabs>
        <w:spacing w:before="39"/>
        <w:ind w:left="0" w:right="92" w:firstLine="709"/>
      </w:pPr>
      <w:r>
        <w:t>формирование адекватных, социально-приемлемых способов поведения;</w:t>
      </w:r>
    </w:p>
    <w:p w:rsidR="004B6B00" w:rsidRDefault="0021290F" w:rsidP="00E45108">
      <w:pPr>
        <w:pStyle w:val="a3"/>
        <w:numPr>
          <w:ilvl w:val="1"/>
          <w:numId w:val="112"/>
        </w:numPr>
        <w:tabs>
          <w:tab w:val="left" w:pos="993"/>
        </w:tabs>
        <w:spacing w:before="39"/>
        <w:ind w:left="0" w:right="2247" w:firstLine="709"/>
      </w:pPr>
      <w:r>
        <w:t>развитиерефлексивных способностей;</w:t>
      </w:r>
    </w:p>
    <w:p w:rsidR="00BB340C" w:rsidRDefault="0021290F" w:rsidP="00E45108">
      <w:pPr>
        <w:pStyle w:val="a3"/>
        <w:numPr>
          <w:ilvl w:val="1"/>
          <w:numId w:val="112"/>
        </w:numPr>
        <w:tabs>
          <w:tab w:val="left" w:pos="993"/>
        </w:tabs>
        <w:spacing w:before="39"/>
        <w:ind w:left="0" w:right="2247" w:firstLine="709"/>
      </w:pPr>
      <w:r>
        <w:t>совершенствованиеспособовсаморегуляции.</w:t>
      </w:r>
    </w:p>
    <w:p w:rsidR="00BB340C" w:rsidRDefault="0021290F" w:rsidP="00123112">
      <w:pPr>
        <w:pStyle w:val="a3"/>
        <w:spacing w:before="40"/>
        <w:ind w:right="251"/>
      </w:pPr>
      <w:r>
        <w:t>Включение ребенка из «группы риска» в программу КРР, определение индивидуальногомаршрута психолого-педагогического сопровождения осуществляется на основе заключения ППКпо результатам психологической диагностики или по обоснованному запросу педагога/родителей(законныхпредставителей).</w:t>
      </w:r>
    </w:p>
    <w:p w:rsidR="00343426" w:rsidRDefault="00343426" w:rsidP="00123112">
      <w:pPr>
        <w:pStyle w:val="a3"/>
        <w:spacing w:before="40"/>
        <w:ind w:right="251"/>
      </w:pPr>
    </w:p>
    <w:p w:rsidR="00343426" w:rsidRPr="00881581" w:rsidRDefault="00881581" w:rsidP="00123112">
      <w:pPr>
        <w:pStyle w:val="a3"/>
        <w:spacing w:before="40"/>
        <w:ind w:left="0" w:right="251" w:firstLine="709"/>
        <w:rPr>
          <w:b/>
          <w:bCs/>
          <w:i/>
          <w:iCs/>
          <w:sz w:val="26"/>
          <w:szCs w:val="26"/>
        </w:rPr>
      </w:pPr>
      <w:r w:rsidRPr="00881581">
        <w:rPr>
          <w:b/>
          <w:bCs/>
          <w:i/>
          <w:iCs/>
          <w:sz w:val="26"/>
          <w:szCs w:val="26"/>
        </w:rPr>
        <w:t>3.8</w:t>
      </w:r>
      <w:r w:rsidR="00343426" w:rsidRPr="00881581">
        <w:rPr>
          <w:b/>
          <w:bCs/>
          <w:i/>
          <w:iCs/>
          <w:sz w:val="26"/>
          <w:szCs w:val="26"/>
        </w:rPr>
        <w:t>. Рабочая программа воспитания</w:t>
      </w:r>
    </w:p>
    <w:p w:rsidR="00307635" w:rsidRPr="00511BC7" w:rsidRDefault="00307635" w:rsidP="00123112">
      <w:pPr>
        <w:pStyle w:val="21"/>
        <w:shd w:val="clear" w:color="auto" w:fill="auto"/>
        <w:tabs>
          <w:tab w:val="left" w:pos="1344"/>
        </w:tabs>
        <w:spacing w:before="0" w:after="0" w:line="240" w:lineRule="auto"/>
        <w:ind w:left="720"/>
        <w:jc w:val="both"/>
        <w:rPr>
          <w:b/>
          <w:bCs/>
          <w:sz w:val="24"/>
          <w:szCs w:val="24"/>
          <w:lang w:val="ru-RU"/>
        </w:rPr>
      </w:pPr>
      <w:r w:rsidRPr="00511BC7">
        <w:rPr>
          <w:b/>
          <w:bCs/>
          <w:sz w:val="24"/>
          <w:szCs w:val="24"/>
          <w:lang w:val="ru-RU"/>
        </w:rPr>
        <w:t>Целевой раздел</w:t>
      </w:r>
    </w:p>
    <w:p w:rsidR="00343426" w:rsidRPr="004D1E57" w:rsidRDefault="00343426" w:rsidP="00123112">
      <w:pPr>
        <w:pStyle w:val="21"/>
        <w:shd w:val="clear" w:color="auto" w:fill="auto"/>
        <w:tabs>
          <w:tab w:val="left" w:pos="1344"/>
        </w:tabs>
        <w:spacing w:before="0" w:after="0" w:line="240" w:lineRule="auto"/>
        <w:ind w:left="720"/>
        <w:jc w:val="both"/>
        <w:rPr>
          <w:b/>
          <w:bCs/>
          <w:sz w:val="24"/>
          <w:szCs w:val="24"/>
          <w:lang w:val="ru-RU"/>
        </w:rPr>
      </w:pPr>
      <w:r w:rsidRPr="004D1E57">
        <w:rPr>
          <w:b/>
          <w:bCs/>
          <w:sz w:val="24"/>
          <w:szCs w:val="24"/>
          <w:lang w:val="ru-RU"/>
        </w:rPr>
        <w:t>Пояснительная записка.</w:t>
      </w:r>
    </w:p>
    <w:p w:rsidR="00343426" w:rsidRPr="00511BC7" w:rsidRDefault="00343426" w:rsidP="00123112">
      <w:pPr>
        <w:pStyle w:val="21"/>
        <w:shd w:val="clear" w:color="auto" w:fill="auto"/>
        <w:tabs>
          <w:tab w:val="left" w:pos="1028"/>
        </w:tabs>
        <w:spacing w:before="0" w:after="0" w:line="240" w:lineRule="auto"/>
        <w:ind w:right="20" w:firstLine="709"/>
        <w:jc w:val="both"/>
        <w:rPr>
          <w:sz w:val="24"/>
          <w:szCs w:val="24"/>
          <w:lang w:val="ru-RU"/>
        </w:rPr>
      </w:pPr>
      <w:r w:rsidRPr="00511BC7">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343426" w:rsidRPr="00511BC7" w:rsidRDefault="00343426" w:rsidP="00123112">
      <w:pPr>
        <w:pStyle w:val="21"/>
        <w:shd w:val="clear" w:color="auto" w:fill="auto"/>
        <w:tabs>
          <w:tab w:val="left" w:pos="1038"/>
        </w:tabs>
        <w:spacing w:before="0" w:after="0" w:line="240" w:lineRule="auto"/>
        <w:ind w:right="20" w:firstLine="709"/>
        <w:jc w:val="both"/>
        <w:rPr>
          <w:sz w:val="24"/>
          <w:szCs w:val="24"/>
          <w:lang w:val="ru-RU"/>
        </w:rPr>
      </w:pPr>
      <w:r w:rsidRPr="00511BC7">
        <w:rPr>
          <w:sz w:val="24"/>
          <w:szCs w:val="24"/>
          <w:lang w:val="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11BC7">
        <w:rPr>
          <w:rStyle w:val="af5"/>
          <w:sz w:val="24"/>
          <w:szCs w:val="24"/>
        </w:rPr>
        <w:footnoteReference w:id="8"/>
      </w:r>
      <w:r w:rsidRPr="00511BC7">
        <w:rPr>
          <w:sz w:val="24"/>
          <w:szCs w:val="24"/>
          <w:lang w:val="ru-RU"/>
        </w:rPr>
        <w:t>.</w:t>
      </w:r>
    </w:p>
    <w:p w:rsidR="00343426" w:rsidRPr="00511BC7" w:rsidRDefault="00343426" w:rsidP="00123112">
      <w:pPr>
        <w:pStyle w:val="21"/>
        <w:shd w:val="clear" w:color="auto" w:fill="auto"/>
        <w:tabs>
          <w:tab w:val="left" w:pos="1042"/>
        </w:tabs>
        <w:spacing w:before="0" w:after="0" w:line="240" w:lineRule="auto"/>
        <w:ind w:right="20" w:firstLine="709"/>
        <w:jc w:val="both"/>
        <w:rPr>
          <w:sz w:val="24"/>
          <w:szCs w:val="24"/>
          <w:lang w:val="ru-RU"/>
        </w:rPr>
      </w:pPr>
      <w:r w:rsidRPr="00511BC7">
        <w:rPr>
          <w:sz w:val="24"/>
          <w:szCs w:val="24"/>
          <w:lang w:val="ru-RU"/>
        </w:rP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w:t>
      </w:r>
      <w:r w:rsidRPr="00511BC7">
        <w:rPr>
          <w:sz w:val="24"/>
          <w:szCs w:val="24"/>
          <w:lang w:val="ru-RU"/>
        </w:rPr>
        <w:lastRenderedPageBreak/>
        <w:t>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511BC7">
        <w:rPr>
          <w:rStyle w:val="af5"/>
          <w:sz w:val="24"/>
          <w:szCs w:val="24"/>
        </w:rPr>
        <w:footnoteReference w:id="9"/>
      </w:r>
      <w:r w:rsidRPr="00511BC7">
        <w:rPr>
          <w:sz w:val="24"/>
          <w:szCs w:val="24"/>
          <w:lang w:val="ru-RU"/>
        </w:rPr>
        <w:t>.</w:t>
      </w:r>
    </w:p>
    <w:p w:rsidR="00343426" w:rsidRPr="00511BC7" w:rsidRDefault="00343426" w:rsidP="00123112">
      <w:pPr>
        <w:pStyle w:val="21"/>
        <w:shd w:val="clear" w:color="auto" w:fill="auto"/>
        <w:tabs>
          <w:tab w:val="left" w:pos="1028"/>
        </w:tabs>
        <w:spacing w:before="0" w:after="0" w:line="240" w:lineRule="auto"/>
        <w:ind w:right="20" w:firstLine="709"/>
        <w:jc w:val="both"/>
        <w:rPr>
          <w:sz w:val="24"/>
          <w:szCs w:val="24"/>
          <w:lang w:val="ru-RU"/>
        </w:rPr>
      </w:pPr>
      <w:r w:rsidRPr="00511BC7">
        <w:rPr>
          <w:sz w:val="24"/>
          <w:szCs w:val="24"/>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511BC7">
        <w:rPr>
          <w:sz w:val="24"/>
          <w:szCs w:val="24"/>
          <w:vertAlign w:val="superscript"/>
        </w:rPr>
        <w:footnoteReference w:id="10"/>
      </w:r>
      <w:r w:rsidRPr="00511BC7">
        <w:rPr>
          <w:sz w:val="24"/>
          <w:szCs w:val="24"/>
          <w:lang w:val="ru-RU"/>
        </w:rPr>
        <w:t>.</w:t>
      </w:r>
    </w:p>
    <w:p w:rsidR="00343426" w:rsidRPr="00511BC7" w:rsidRDefault="00343426" w:rsidP="00123112">
      <w:pPr>
        <w:pStyle w:val="21"/>
        <w:shd w:val="clear" w:color="auto" w:fill="auto"/>
        <w:tabs>
          <w:tab w:val="left" w:pos="1028"/>
        </w:tabs>
        <w:spacing w:before="0" w:after="0" w:line="240" w:lineRule="auto"/>
        <w:ind w:right="20" w:firstLine="709"/>
        <w:jc w:val="both"/>
        <w:rPr>
          <w:sz w:val="24"/>
          <w:szCs w:val="24"/>
          <w:lang w:val="ru-RU"/>
        </w:rPr>
      </w:pPr>
      <w:r w:rsidRPr="00511BC7">
        <w:rPr>
          <w:sz w:val="24"/>
          <w:szCs w:val="24"/>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343426" w:rsidRPr="00511BC7" w:rsidRDefault="00343426" w:rsidP="00123112">
      <w:pPr>
        <w:pStyle w:val="21"/>
        <w:shd w:val="clear" w:color="auto" w:fill="auto"/>
        <w:tabs>
          <w:tab w:val="left" w:pos="1028"/>
        </w:tabs>
        <w:spacing w:before="0" w:after="0" w:line="240" w:lineRule="auto"/>
        <w:ind w:right="20" w:firstLine="709"/>
        <w:jc w:val="both"/>
        <w:rPr>
          <w:sz w:val="24"/>
          <w:szCs w:val="24"/>
          <w:lang w:val="ru-RU"/>
        </w:rPr>
      </w:pPr>
      <w:r w:rsidRPr="00511BC7">
        <w:rPr>
          <w:sz w:val="24"/>
          <w:szCs w:val="24"/>
          <w:lang w:val="ru-RU"/>
        </w:rPr>
        <w:t>Ценности Родина и природа лежат в основе патриотического направления воспитания.</w:t>
      </w:r>
    </w:p>
    <w:p w:rsidR="00343426" w:rsidRPr="00511BC7" w:rsidRDefault="00343426" w:rsidP="00123112">
      <w:pPr>
        <w:pStyle w:val="21"/>
        <w:shd w:val="clear" w:color="auto" w:fill="auto"/>
        <w:tabs>
          <w:tab w:val="left" w:pos="1028"/>
        </w:tabs>
        <w:spacing w:before="0" w:after="0" w:line="240" w:lineRule="auto"/>
        <w:ind w:right="20" w:firstLine="709"/>
        <w:jc w:val="both"/>
        <w:rPr>
          <w:sz w:val="24"/>
          <w:szCs w:val="24"/>
          <w:lang w:val="ru-RU"/>
        </w:rPr>
      </w:pPr>
      <w:r w:rsidRPr="00511BC7">
        <w:rPr>
          <w:sz w:val="24"/>
          <w:szCs w:val="24"/>
          <w:lang w:val="ru-RU"/>
        </w:rPr>
        <w:t>Ценности милосердие, жизнь, добро лежат в основе духовно-нравственного направления воспитания</w:t>
      </w:r>
    </w:p>
    <w:p w:rsidR="00343426" w:rsidRPr="00511BC7" w:rsidRDefault="00343426" w:rsidP="00123112">
      <w:pPr>
        <w:pStyle w:val="21"/>
        <w:shd w:val="clear" w:color="auto" w:fill="auto"/>
        <w:tabs>
          <w:tab w:val="left" w:pos="1023"/>
        </w:tabs>
        <w:spacing w:before="0" w:after="0" w:line="240" w:lineRule="auto"/>
        <w:ind w:right="20" w:firstLine="709"/>
        <w:jc w:val="both"/>
        <w:rPr>
          <w:sz w:val="24"/>
          <w:szCs w:val="24"/>
          <w:lang w:val="ru-RU"/>
        </w:rPr>
      </w:pPr>
      <w:r w:rsidRPr="00511BC7">
        <w:rPr>
          <w:sz w:val="24"/>
          <w:szCs w:val="24"/>
          <w:lang w:val="ru-RU"/>
        </w:rPr>
        <w:t>Ценности человек, семья, дружба, сотрудничество лежат в основе социального направления воспитания.</w:t>
      </w:r>
    </w:p>
    <w:p w:rsidR="00343426" w:rsidRPr="00511BC7" w:rsidRDefault="00343426" w:rsidP="00123112">
      <w:pPr>
        <w:pStyle w:val="21"/>
        <w:shd w:val="clear" w:color="auto" w:fill="auto"/>
        <w:tabs>
          <w:tab w:val="left" w:pos="1028"/>
        </w:tabs>
        <w:spacing w:before="0" w:after="0" w:line="240" w:lineRule="auto"/>
        <w:ind w:right="20" w:firstLine="709"/>
        <w:jc w:val="both"/>
        <w:rPr>
          <w:sz w:val="24"/>
          <w:szCs w:val="24"/>
          <w:lang w:val="ru-RU"/>
        </w:rPr>
      </w:pPr>
      <w:r w:rsidRPr="00511BC7">
        <w:rPr>
          <w:sz w:val="24"/>
          <w:szCs w:val="24"/>
          <w:lang w:val="ru-RU"/>
        </w:rPr>
        <w:t>Ценность познание лежит в основе познавательного направления воспитания.</w:t>
      </w:r>
    </w:p>
    <w:p w:rsidR="00343426" w:rsidRPr="00511BC7" w:rsidRDefault="00343426" w:rsidP="00123112">
      <w:pPr>
        <w:pStyle w:val="21"/>
        <w:shd w:val="clear" w:color="auto" w:fill="auto"/>
        <w:tabs>
          <w:tab w:val="left" w:pos="1167"/>
        </w:tabs>
        <w:spacing w:before="0" w:after="0" w:line="240" w:lineRule="auto"/>
        <w:ind w:right="20" w:firstLine="709"/>
        <w:jc w:val="both"/>
        <w:rPr>
          <w:sz w:val="24"/>
          <w:szCs w:val="24"/>
          <w:lang w:val="ru-RU"/>
        </w:rPr>
      </w:pPr>
      <w:r w:rsidRPr="00511BC7">
        <w:rPr>
          <w:sz w:val="24"/>
          <w:szCs w:val="24"/>
          <w:lang w:val="ru-RU"/>
        </w:rPr>
        <w:t>Ценности жизнь и здоровье лежат в основе физического и оздоровительного направления воспитания.</w:t>
      </w:r>
    </w:p>
    <w:p w:rsidR="00343426" w:rsidRPr="00511BC7" w:rsidRDefault="00343426" w:rsidP="00123112">
      <w:pPr>
        <w:pStyle w:val="21"/>
        <w:shd w:val="clear" w:color="auto" w:fill="auto"/>
        <w:tabs>
          <w:tab w:val="left" w:pos="1148"/>
        </w:tabs>
        <w:spacing w:before="0" w:after="0" w:line="240" w:lineRule="auto"/>
        <w:ind w:firstLine="709"/>
        <w:jc w:val="both"/>
        <w:rPr>
          <w:sz w:val="24"/>
          <w:szCs w:val="24"/>
          <w:lang w:val="ru-RU"/>
        </w:rPr>
      </w:pPr>
      <w:r w:rsidRPr="00511BC7">
        <w:rPr>
          <w:sz w:val="24"/>
          <w:szCs w:val="24"/>
          <w:lang w:val="ru-RU"/>
        </w:rPr>
        <w:t>Ценность труд лежит в основе трудового направления воспитания.</w:t>
      </w:r>
    </w:p>
    <w:p w:rsidR="00343426" w:rsidRPr="00511BC7" w:rsidRDefault="00343426" w:rsidP="00123112">
      <w:pPr>
        <w:pStyle w:val="21"/>
        <w:shd w:val="clear" w:color="auto" w:fill="auto"/>
        <w:tabs>
          <w:tab w:val="left" w:pos="1167"/>
        </w:tabs>
        <w:spacing w:before="0" w:after="0" w:line="240" w:lineRule="auto"/>
        <w:ind w:right="20" w:firstLine="709"/>
        <w:jc w:val="both"/>
        <w:rPr>
          <w:sz w:val="24"/>
          <w:szCs w:val="24"/>
          <w:lang w:val="ru-RU"/>
        </w:rPr>
      </w:pPr>
      <w:r w:rsidRPr="00511BC7">
        <w:rPr>
          <w:sz w:val="24"/>
          <w:szCs w:val="24"/>
          <w:lang w:val="ru-RU"/>
        </w:rPr>
        <w:t>Ценности культура и красота лежат в основе эстетического направления воспитания.</w:t>
      </w:r>
    </w:p>
    <w:p w:rsidR="00343426" w:rsidRPr="00511BC7" w:rsidRDefault="00343426" w:rsidP="00123112">
      <w:pPr>
        <w:pStyle w:val="21"/>
        <w:shd w:val="clear" w:color="auto" w:fill="auto"/>
        <w:tabs>
          <w:tab w:val="left" w:pos="1167"/>
        </w:tabs>
        <w:spacing w:before="0" w:after="0" w:line="240" w:lineRule="auto"/>
        <w:ind w:right="20" w:firstLine="709"/>
        <w:jc w:val="both"/>
        <w:rPr>
          <w:sz w:val="24"/>
          <w:szCs w:val="24"/>
          <w:lang w:val="ru-RU"/>
        </w:rPr>
      </w:pPr>
      <w:r w:rsidRPr="00511BC7">
        <w:rPr>
          <w:sz w:val="24"/>
          <w:szCs w:val="24"/>
          <w:lang w:val="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343426" w:rsidRPr="00511BC7" w:rsidRDefault="00343426" w:rsidP="00123112">
      <w:pPr>
        <w:pStyle w:val="21"/>
        <w:shd w:val="clear" w:color="auto" w:fill="auto"/>
        <w:tabs>
          <w:tab w:val="left" w:pos="1177"/>
        </w:tabs>
        <w:spacing w:before="0" w:after="0" w:line="240" w:lineRule="auto"/>
        <w:ind w:right="20" w:firstLine="709"/>
        <w:jc w:val="both"/>
        <w:rPr>
          <w:sz w:val="24"/>
          <w:szCs w:val="24"/>
          <w:lang w:val="ru-RU"/>
        </w:rPr>
      </w:pPr>
      <w:r w:rsidRPr="00511BC7">
        <w:rPr>
          <w:sz w:val="24"/>
          <w:szCs w:val="24"/>
          <w:lang w:val="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511BC7" w:rsidRPr="004D1E57" w:rsidRDefault="00511BC7" w:rsidP="00123112">
      <w:pPr>
        <w:pStyle w:val="21"/>
        <w:shd w:val="clear" w:color="auto" w:fill="auto"/>
        <w:tabs>
          <w:tab w:val="left" w:pos="1570"/>
        </w:tabs>
        <w:spacing w:before="0" w:after="0" w:line="240" w:lineRule="auto"/>
        <w:ind w:left="709"/>
        <w:jc w:val="both"/>
        <w:rPr>
          <w:b/>
          <w:bCs/>
          <w:sz w:val="24"/>
          <w:szCs w:val="24"/>
          <w:lang w:val="ru-RU"/>
        </w:rPr>
      </w:pPr>
    </w:p>
    <w:p w:rsidR="00343426" w:rsidRPr="004D1E57" w:rsidRDefault="00343426" w:rsidP="00123112">
      <w:pPr>
        <w:pStyle w:val="21"/>
        <w:shd w:val="clear" w:color="auto" w:fill="auto"/>
        <w:tabs>
          <w:tab w:val="left" w:pos="1570"/>
        </w:tabs>
        <w:spacing w:before="0" w:after="0" w:line="240" w:lineRule="auto"/>
        <w:ind w:left="709"/>
        <w:jc w:val="both"/>
        <w:rPr>
          <w:b/>
          <w:bCs/>
          <w:sz w:val="24"/>
          <w:szCs w:val="24"/>
          <w:lang w:val="ru-RU"/>
        </w:rPr>
      </w:pPr>
      <w:r w:rsidRPr="004D1E57">
        <w:rPr>
          <w:b/>
          <w:bCs/>
          <w:sz w:val="24"/>
          <w:szCs w:val="24"/>
          <w:lang w:val="ru-RU"/>
        </w:rPr>
        <w:t>Цели и задачи воспитания.</w:t>
      </w:r>
    </w:p>
    <w:p w:rsidR="00343426" w:rsidRPr="00511BC7" w:rsidRDefault="00343426" w:rsidP="00123112">
      <w:pPr>
        <w:pStyle w:val="21"/>
        <w:shd w:val="clear" w:color="auto" w:fill="auto"/>
        <w:tabs>
          <w:tab w:val="left" w:pos="1782"/>
        </w:tabs>
        <w:spacing w:before="0" w:after="0" w:line="240" w:lineRule="auto"/>
        <w:ind w:firstLine="709"/>
        <w:jc w:val="both"/>
        <w:rPr>
          <w:sz w:val="24"/>
          <w:szCs w:val="24"/>
          <w:lang w:val="ru-RU"/>
        </w:rPr>
      </w:pPr>
      <w:r w:rsidRPr="00511BC7">
        <w:rPr>
          <w:sz w:val="24"/>
          <w:szCs w:val="24"/>
          <w:lang w:val="ru-RU"/>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343426" w:rsidRPr="00511BC7" w:rsidRDefault="00343426" w:rsidP="00E45108">
      <w:pPr>
        <w:pStyle w:val="21"/>
        <w:numPr>
          <w:ilvl w:val="0"/>
          <w:numId w:val="114"/>
        </w:numPr>
        <w:shd w:val="clear" w:color="auto" w:fill="auto"/>
        <w:tabs>
          <w:tab w:val="left" w:pos="1042"/>
        </w:tabs>
        <w:spacing w:before="0" w:after="0" w:line="240" w:lineRule="auto"/>
        <w:ind w:firstLine="709"/>
        <w:jc w:val="both"/>
        <w:rPr>
          <w:sz w:val="24"/>
          <w:szCs w:val="24"/>
          <w:lang w:val="ru-RU"/>
        </w:rPr>
      </w:pPr>
      <w:r w:rsidRPr="00511BC7">
        <w:rPr>
          <w:sz w:val="24"/>
          <w:szCs w:val="24"/>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343426" w:rsidRPr="00511BC7" w:rsidRDefault="00343426" w:rsidP="00E45108">
      <w:pPr>
        <w:pStyle w:val="21"/>
        <w:numPr>
          <w:ilvl w:val="0"/>
          <w:numId w:val="114"/>
        </w:numPr>
        <w:shd w:val="clear" w:color="auto" w:fill="auto"/>
        <w:tabs>
          <w:tab w:val="left" w:pos="1052"/>
        </w:tabs>
        <w:spacing w:before="0" w:after="0" w:line="240" w:lineRule="auto"/>
        <w:ind w:firstLine="709"/>
        <w:jc w:val="both"/>
        <w:rPr>
          <w:sz w:val="24"/>
          <w:szCs w:val="24"/>
          <w:lang w:val="ru-RU"/>
        </w:rPr>
      </w:pPr>
      <w:r w:rsidRPr="00511BC7">
        <w:rPr>
          <w:sz w:val="24"/>
          <w:szCs w:val="24"/>
          <w:lang w:val="ru-RU"/>
        </w:rPr>
        <w:t>формирование ценностного отношения к окружающему миру (природному и социокультурному), другим людям, самому себе;</w:t>
      </w:r>
    </w:p>
    <w:p w:rsidR="00343426" w:rsidRPr="00511BC7" w:rsidRDefault="00343426" w:rsidP="00E45108">
      <w:pPr>
        <w:pStyle w:val="21"/>
        <w:numPr>
          <w:ilvl w:val="0"/>
          <w:numId w:val="114"/>
        </w:numPr>
        <w:shd w:val="clear" w:color="auto" w:fill="auto"/>
        <w:tabs>
          <w:tab w:val="left" w:pos="1057"/>
        </w:tabs>
        <w:spacing w:before="0" w:after="0" w:line="240" w:lineRule="auto"/>
        <w:ind w:firstLine="709"/>
        <w:jc w:val="both"/>
        <w:rPr>
          <w:sz w:val="24"/>
          <w:szCs w:val="24"/>
          <w:lang w:val="ru-RU"/>
        </w:rPr>
      </w:pPr>
      <w:r w:rsidRPr="00511BC7">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343426" w:rsidRPr="00511BC7" w:rsidRDefault="00343426" w:rsidP="00123112">
      <w:pPr>
        <w:pStyle w:val="21"/>
        <w:shd w:val="clear" w:color="auto" w:fill="auto"/>
        <w:tabs>
          <w:tab w:val="left" w:pos="1786"/>
        </w:tabs>
        <w:spacing w:before="0" w:after="0" w:line="240" w:lineRule="auto"/>
        <w:ind w:firstLine="709"/>
        <w:jc w:val="both"/>
        <w:rPr>
          <w:sz w:val="24"/>
          <w:szCs w:val="24"/>
          <w:lang w:val="ru-RU"/>
        </w:rPr>
      </w:pPr>
      <w:r w:rsidRPr="00511BC7">
        <w:rPr>
          <w:sz w:val="24"/>
          <w:szCs w:val="24"/>
          <w:lang w:val="ru-RU"/>
        </w:rPr>
        <w:t>Общие задачи воспитания в ДОО:</w:t>
      </w:r>
    </w:p>
    <w:p w:rsidR="00343426" w:rsidRPr="00511BC7" w:rsidRDefault="00343426" w:rsidP="00E45108">
      <w:pPr>
        <w:pStyle w:val="21"/>
        <w:numPr>
          <w:ilvl w:val="0"/>
          <w:numId w:val="115"/>
        </w:numPr>
        <w:shd w:val="clear" w:color="auto" w:fill="auto"/>
        <w:tabs>
          <w:tab w:val="left" w:pos="1023"/>
        </w:tabs>
        <w:spacing w:before="0" w:after="0" w:line="240" w:lineRule="auto"/>
        <w:ind w:firstLine="709"/>
        <w:jc w:val="both"/>
        <w:rPr>
          <w:sz w:val="24"/>
          <w:szCs w:val="24"/>
          <w:lang w:val="ru-RU"/>
        </w:rPr>
      </w:pPr>
      <w:r w:rsidRPr="00511BC7">
        <w:rPr>
          <w:sz w:val="24"/>
          <w:szCs w:val="24"/>
          <w:lang w:val="ru-RU"/>
        </w:rPr>
        <w:lastRenderedPageBreak/>
        <w:t>содействовать развитию личности, основанному на принятых в обществе представлениях о добре и зле, должном и недопустимом;</w:t>
      </w:r>
    </w:p>
    <w:p w:rsidR="00343426" w:rsidRPr="00511BC7" w:rsidRDefault="00343426" w:rsidP="00E45108">
      <w:pPr>
        <w:pStyle w:val="21"/>
        <w:numPr>
          <w:ilvl w:val="0"/>
          <w:numId w:val="115"/>
        </w:numPr>
        <w:shd w:val="clear" w:color="auto" w:fill="auto"/>
        <w:tabs>
          <w:tab w:val="left" w:pos="1028"/>
        </w:tabs>
        <w:spacing w:before="0" w:after="0" w:line="240" w:lineRule="auto"/>
        <w:ind w:firstLine="709"/>
        <w:jc w:val="both"/>
        <w:rPr>
          <w:sz w:val="24"/>
          <w:szCs w:val="24"/>
          <w:lang w:val="ru-RU"/>
        </w:rPr>
      </w:pPr>
      <w:r w:rsidRPr="00511BC7">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343426" w:rsidRPr="00511BC7" w:rsidRDefault="00343426" w:rsidP="00E45108">
      <w:pPr>
        <w:pStyle w:val="21"/>
        <w:numPr>
          <w:ilvl w:val="0"/>
          <w:numId w:val="115"/>
        </w:numPr>
        <w:shd w:val="clear" w:color="auto" w:fill="auto"/>
        <w:tabs>
          <w:tab w:val="left" w:pos="1038"/>
        </w:tabs>
        <w:spacing w:before="0" w:after="0" w:line="240" w:lineRule="auto"/>
        <w:ind w:firstLine="709"/>
        <w:jc w:val="both"/>
        <w:rPr>
          <w:sz w:val="24"/>
          <w:szCs w:val="24"/>
          <w:lang w:val="ru-RU"/>
        </w:rPr>
      </w:pPr>
      <w:r w:rsidRPr="00511BC7">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343426" w:rsidRPr="00511BC7" w:rsidRDefault="00343426" w:rsidP="00E45108">
      <w:pPr>
        <w:pStyle w:val="21"/>
        <w:numPr>
          <w:ilvl w:val="0"/>
          <w:numId w:val="115"/>
        </w:numPr>
        <w:shd w:val="clear" w:color="auto" w:fill="auto"/>
        <w:tabs>
          <w:tab w:val="left" w:pos="1033"/>
        </w:tabs>
        <w:spacing w:before="0" w:after="0" w:line="240" w:lineRule="auto"/>
        <w:ind w:firstLine="709"/>
        <w:jc w:val="both"/>
        <w:rPr>
          <w:sz w:val="24"/>
          <w:szCs w:val="24"/>
          <w:lang w:val="ru-RU"/>
        </w:rPr>
      </w:pPr>
      <w:r w:rsidRPr="00511BC7">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511BC7" w:rsidRPr="004D1E57" w:rsidRDefault="00511BC7" w:rsidP="00123112">
      <w:pPr>
        <w:pStyle w:val="21"/>
        <w:shd w:val="clear" w:color="auto" w:fill="auto"/>
        <w:tabs>
          <w:tab w:val="left" w:pos="1570"/>
        </w:tabs>
        <w:spacing w:before="0" w:after="0" w:line="240" w:lineRule="auto"/>
        <w:ind w:firstLine="709"/>
        <w:jc w:val="both"/>
        <w:rPr>
          <w:b/>
          <w:bCs/>
          <w:sz w:val="24"/>
          <w:szCs w:val="24"/>
          <w:lang w:val="ru-RU"/>
        </w:rPr>
      </w:pPr>
    </w:p>
    <w:p w:rsidR="00343426" w:rsidRPr="00511BC7" w:rsidRDefault="00343426" w:rsidP="00123112">
      <w:pPr>
        <w:pStyle w:val="21"/>
        <w:shd w:val="clear" w:color="auto" w:fill="auto"/>
        <w:tabs>
          <w:tab w:val="left" w:pos="1570"/>
        </w:tabs>
        <w:spacing w:before="0" w:after="0" w:line="240" w:lineRule="auto"/>
        <w:ind w:firstLine="709"/>
        <w:jc w:val="both"/>
        <w:rPr>
          <w:b/>
          <w:bCs/>
          <w:sz w:val="24"/>
          <w:szCs w:val="24"/>
          <w:lang w:val="ru-RU"/>
        </w:rPr>
      </w:pPr>
      <w:r w:rsidRPr="00511BC7">
        <w:rPr>
          <w:b/>
          <w:bCs/>
          <w:sz w:val="24"/>
          <w:szCs w:val="24"/>
          <w:lang w:val="ru-RU"/>
        </w:rPr>
        <w:t>Направления воспитания.</w:t>
      </w:r>
    </w:p>
    <w:p w:rsidR="00343426" w:rsidRPr="00511BC7" w:rsidRDefault="00343426" w:rsidP="00123112">
      <w:pPr>
        <w:pStyle w:val="21"/>
        <w:shd w:val="clear" w:color="auto" w:fill="auto"/>
        <w:tabs>
          <w:tab w:val="left" w:pos="1782"/>
        </w:tabs>
        <w:spacing w:before="0" w:after="0" w:line="240" w:lineRule="auto"/>
        <w:ind w:firstLine="709"/>
        <w:jc w:val="both"/>
        <w:rPr>
          <w:b/>
          <w:bCs/>
          <w:sz w:val="24"/>
          <w:szCs w:val="24"/>
          <w:lang w:val="ru-RU"/>
        </w:rPr>
      </w:pPr>
      <w:r w:rsidRPr="00511BC7">
        <w:rPr>
          <w:b/>
          <w:bCs/>
          <w:sz w:val="24"/>
          <w:szCs w:val="24"/>
          <w:lang w:val="ru-RU"/>
        </w:rPr>
        <w:t>Патриотическое направление воспитания.</w:t>
      </w:r>
    </w:p>
    <w:p w:rsidR="00343426" w:rsidRPr="00511BC7" w:rsidRDefault="00343426" w:rsidP="00E45108">
      <w:pPr>
        <w:pStyle w:val="21"/>
        <w:numPr>
          <w:ilvl w:val="0"/>
          <w:numId w:val="116"/>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343426" w:rsidRPr="00511BC7" w:rsidRDefault="00343426" w:rsidP="00E45108">
      <w:pPr>
        <w:pStyle w:val="21"/>
        <w:numPr>
          <w:ilvl w:val="0"/>
          <w:numId w:val="116"/>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343426" w:rsidRPr="00511BC7" w:rsidRDefault="00343426" w:rsidP="00E45108">
      <w:pPr>
        <w:pStyle w:val="21"/>
        <w:numPr>
          <w:ilvl w:val="0"/>
          <w:numId w:val="116"/>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343426" w:rsidRPr="00511BC7" w:rsidRDefault="00343426" w:rsidP="00E45108">
      <w:pPr>
        <w:pStyle w:val="21"/>
        <w:numPr>
          <w:ilvl w:val="0"/>
          <w:numId w:val="116"/>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343426" w:rsidRPr="00511BC7" w:rsidRDefault="00343426" w:rsidP="00123112">
      <w:pPr>
        <w:pStyle w:val="21"/>
        <w:shd w:val="clear" w:color="auto" w:fill="auto"/>
        <w:tabs>
          <w:tab w:val="left" w:pos="1782"/>
        </w:tabs>
        <w:spacing w:before="0" w:after="0" w:line="240" w:lineRule="auto"/>
        <w:ind w:firstLine="709"/>
        <w:jc w:val="both"/>
        <w:rPr>
          <w:b/>
          <w:bCs/>
          <w:sz w:val="24"/>
          <w:szCs w:val="24"/>
        </w:rPr>
      </w:pPr>
      <w:r w:rsidRPr="00511BC7">
        <w:rPr>
          <w:b/>
          <w:bCs/>
          <w:sz w:val="24"/>
          <w:szCs w:val="24"/>
        </w:rPr>
        <w:t>Духовно-нравственноенаправлениевоспитания.</w:t>
      </w:r>
    </w:p>
    <w:p w:rsidR="00343426" w:rsidRPr="00511BC7" w:rsidRDefault="00343426" w:rsidP="00E45108">
      <w:pPr>
        <w:pStyle w:val="21"/>
        <w:numPr>
          <w:ilvl w:val="0"/>
          <w:numId w:val="117"/>
        </w:numPr>
        <w:shd w:val="clear" w:color="auto" w:fill="auto"/>
        <w:tabs>
          <w:tab w:val="left" w:pos="1134"/>
          <w:tab w:val="left" w:pos="1815"/>
        </w:tabs>
        <w:spacing w:before="0" w:after="0" w:line="240" w:lineRule="auto"/>
        <w:ind w:firstLine="709"/>
        <w:jc w:val="both"/>
        <w:rPr>
          <w:sz w:val="24"/>
          <w:szCs w:val="24"/>
          <w:lang w:val="ru-RU"/>
        </w:rPr>
      </w:pPr>
      <w:r w:rsidRPr="00511BC7">
        <w:rPr>
          <w:sz w:val="24"/>
          <w:szCs w:val="24"/>
          <w:lang w:val="ru-RU"/>
        </w:rPr>
        <w:t>Цель</w:t>
      </w:r>
      <w:r w:rsidRPr="00511BC7">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343426" w:rsidRPr="00511BC7" w:rsidRDefault="00343426" w:rsidP="00E45108">
      <w:pPr>
        <w:pStyle w:val="21"/>
        <w:numPr>
          <w:ilvl w:val="0"/>
          <w:numId w:val="117"/>
        </w:numPr>
        <w:shd w:val="clear" w:color="auto" w:fill="auto"/>
        <w:tabs>
          <w:tab w:val="left" w:pos="1023"/>
          <w:tab w:val="left" w:pos="1134"/>
        </w:tabs>
        <w:spacing w:before="0" w:after="0" w:line="240" w:lineRule="auto"/>
        <w:ind w:firstLine="709"/>
        <w:jc w:val="both"/>
        <w:rPr>
          <w:sz w:val="24"/>
          <w:szCs w:val="24"/>
          <w:lang w:val="ru-RU"/>
        </w:rPr>
      </w:pPr>
      <w:r w:rsidRPr="00511BC7">
        <w:rPr>
          <w:sz w:val="24"/>
          <w:szCs w:val="24"/>
          <w:lang w:val="ru-RU"/>
        </w:rPr>
        <w:t>Ценности - жизнь, милосердие, добро лежат в основе духовно</w:t>
      </w:r>
      <w:r w:rsidRPr="00511BC7">
        <w:rPr>
          <w:sz w:val="24"/>
          <w:szCs w:val="24"/>
          <w:lang w:val="ru-RU"/>
        </w:rPr>
        <w:softHyphen/>
        <w:t>нравственного направления воспитания.</w:t>
      </w:r>
    </w:p>
    <w:p w:rsidR="00343426" w:rsidRPr="00511BC7" w:rsidRDefault="00343426" w:rsidP="00E45108">
      <w:pPr>
        <w:pStyle w:val="21"/>
        <w:numPr>
          <w:ilvl w:val="0"/>
          <w:numId w:val="117"/>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Духовно-нравственное воспитание направлено на развитие ценностно</w:t>
      </w:r>
      <w:r w:rsidRPr="00511BC7">
        <w:rPr>
          <w:sz w:val="24"/>
          <w:szCs w:val="24"/>
          <w:lang w:val="ru-RU"/>
        </w:rPr>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343426" w:rsidRPr="00511BC7" w:rsidRDefault="00343426" w:rsidP="00123112">
      <w:pPr>
        <w:pStyle w:val="21"/>
        <w:shd w:val="clear" w:color="auto" w:fill="auto"/>
        <w:tabs>
          <w:tab w:val="left" w:pos="1786"/>
        </w:tabs>
        <w:spacing w:before="0" w:after="0" w:line="240" w:lineRule="auto"/>
        <w:ind w:firstLine="709"/>
        <w:jc w:val="both"/>
        <w:rPr>
          <w:b/>
          <w:bCs/>
          <w:sz w:val="24"/>
          <w:szCs w:val="24"/>
        </w:rPr>
      </w:pPr>
      <w:r w:rsidRPr="00511BC7">
        <w:rPr>
          <w:b/>
          <w:bCs/>
          <w:sz w:val="24"/>
          <w:szCs w:val="24"/>
        </w:rPr>
        <w:t>Социальноенаправлениевоспитания.</w:t>
      </w:r>
    </w:p>
    <w:p w:rsidR="00343426" w:rsidRPr="00511BC7" w:rsidRDefault="00343426" w:rsidP="00E45108">
      <w:pPr>
        <w:pStyle w:val="21"/>
        <w:numPr>
          <w:ilvl w:val="0"/>
          <w:numId w:val="118"/>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w:t>
      </w:r>
      <w:r w:rsidRPr="00511BC7">
        <w:rPr>
          <w:sz w:val="24"/>
          <w:szCs w:val="24"/>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343426" w:rsidRPr="00511BC7" w:rsidRDefault="00343426" w:rsidP="00E45108">
      <w:pPr>
        <w:pStyle w:val="21"/>
        <w:numPr>
          <w:ilvl w:val="0"/>
          <w:numId w:val="118"/>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lastRenderedPageBreak/>
        <w:t>Ценности – семья, дружба, человек и сотрудничество лежат в основе социального направления воспитания.</w:t>
      </w:r>
    </w:p>
    <w:p w:rsidR="00343426" w:rsidRPr="00511BC7" w:rsidRDefault="00343426" w:rsidP="00E45108">
      <w:pPr>
        <w:pStyle w:val="21"/>
        <w:numPr>
          <w:ilvl w:val="0"/>
          <w:numId w:val="118"/>
        </w:numPr>
        <w:shd w:val="clear" w:color="auto" w:fill="auto"/>
        <w:tabs>
          <w:tab w:val="left" w:pos="1033"/>
          <w:tab w:val="left" w:pos="1134"/>
        </w:tabs>
        <w:spacing w:before="0" w:after="0" w:line="240" w:lineRule="auto"/>
        <w:ind w:firstLine="709"/>
        <w:jc w:val="both"/>
        <w:rPr>
          <w:sz w:val="24"/>
          <w:szCs w:val="24"/>
          <w:lang w:val="ru-RU"/>
        </w:rPr>
      </w:pPr>
      <w:r w:rsidRPr="00511BC7">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343426" w:rsidRPr="00511BC7" w:rsidRDefault="00343426" w:rsidP="00E45108">
      <w:pPr>
        <w:pStyle w:val="21"/>
        <w:numPr>
          <w:ilvl w:val="0"/>
          <w:numId w:val="118"/>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343426" w:rsidRPr="00511BC7" w:rsidRDefault="00343426" w:rsidP="00123112">
      <w:pPr>
        <w:pStyle w:val="21"/>
        <w:shd w:val="clear" w:color="auto" w:fill="auto"/>
        <w:tabs>
          <w:tab w:val="left" w:pos="1134"/>
        </w:tabs>
        <w:spacing w:before="0" w:after="0" w:line="240" w:lineRule="auto"/>
        <w:ind w:firstLine="709"/>
        <w:jc w:val="both"/>
        <w:rPr>
          <w:b/>
          <w:bCs/>
          <w:sz w:val="24"/>
          <w:szCs w:val="24"/>
        </w:rPr>
      </w:pPr>
      <w:r w:rsidRPr="00511BC7">
        <w:rPr>
          <w:b/>
          <w:bCs/>
          <w:sz w:val="24"/>
          <w:szCs w:val="24"/>
        </w:rPr>
        <w:t>Познавательноенаправлениевоспитания.</w:t>
      </w:r>
    </w:p>
    <w:p w:rsidR="00343426" w:rsidRPr="00511BC7" w:rsidRDefault="00343426" w:rsidP="00E45108">
      <w:pPr>
        <w:pStyle w:val="21"/>
        <w:numPr>
          <w:ilvl w:val="0"/>
          <w:numId w:val="119"/>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Цельпознавательного направления воспитания – формирование ценности познания.</w:t>
      </w:r>
    </w:p>
    <w:p w:rsidR="00343426" w:rsidRPr="00511BC7" w:rsidRDefault="00343426" w:rsidP="00E45108">
      <w:pPr>
        <w:pStyle w:val="21"/>
        <w:numPr>
          <w:ilvl w:val="0"/>
          <w:numId w:val="119"/>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Ценность – познание лежит в основе познавательного направления воспитания.</w:t>
      </w:r>
    </w:p>
    <w:p w:rsidR="00343426" w:rsidRPr="00511BC7" w:rsidRDefault="00343426" w:rsidP="00E45108">
      <w:pPr>
        <w:pStyle w:val="21"/>
        <w:numPr>
          <w:ilvl w:val="0"/>
          <w:numId w:val="119"/>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343426" w:rsidRPr="00511BC7" w:rsidRDefault="00343426" w:rsidP="00E45108">
      <w:pPr>
        <w:pStyle w:val="21"/>
        <w:numPr>
          <w:ilvl w:val="0"/>
          <w:numId w:val="119"/>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343426" w:rsidRPr="00511BC7" w:rsidRDefault="00343426" w:rsidP="00123112">
      <w:pPr>
        <w:pStyle w:val="21"/>
        <w:shd w:val="clear" w:color="auto" w:fill="auto"/>
        <w:tabs>
          <w:tab w:val="left" w:pos="1134"/>
        </w:tabs>
        <w:spacing w:before="0" w:after="0" w:line="240" w:lineRule="auto"/>
        <w:ind w:firstLine="709"/>
        <w:jc w:val="both"/>
        <w:rPr>
          <w:b/>
          <w:bCs/>
          <w:sz w:val="24"/>
          <w:szCs w:val="24"/>
          <w:lang w:val="ru-RU"/>
        </w:rPr>
      </w:pPr>
      <w:r w:rsidRPr="00511BC7">
        <w:rPr>
          <w:b/>
          <w:bCs/>
          <w:sz w:val="24"/>
          <w:szCs w:val="24"/>
          <w:lang w:val="ru-RU"/>
        </w:rPr>
        <w:t>Физическое и оздоровительное направление воспитания.</w:t>
      </w:r>
    </w:p>
    <w:p w:rsidR="00343426" w:rsidRPr="00511BC7" w:rsidRDefault="00343426" w:rsidP="00E45108">
      <w:pPr>
        <w:pStyle w:val="21"/>
        <w:numPr>
          <w:ilvl w:val="0"/>
          <w:numId w:val="120"/>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rsidR="00343426" w:rsidRPr="00511BC7" w:rsidRDefault="00343426" w:rsidP="00123112">
      <w:pPr>
        <w:pStyle w:val="21"/>
        <w:shd w:val="clear" w:color="auto" w:fill="auto"/>
        <w:tabs>
          <w:tab w:val="left" w:pos="1134"/>
        </w:tabs>
        <w:spacing w:before="0" w:after="0" w:line="240" w:lineRule="auto"/>
        <w:ind w:firstLine="709"/>
        <w:rPr>
          <w:sz w:val="24"/>
          <w:szCs w:val="24"/>
          <w:lang w:val="ru-RU"/>
        </w:rPr>
      </w:pPr>
      <w:r w:rsidRPr="00511BC7">
        <w:rPr>
          <w:rStyle w:val="13"/>
          <w:sz w:val="24"/>
          <w:szCs w:val="24"/>
        </w:rPr>
        <w:t>гигиеническими навыками и правилами безопасности.</w:t>
      </w:r>
    </w:p>
    <w:p w:rsidR="00343426" w:rsidRPr="00511BC7" w:rsidRDefault="00343426" w:rsidP="00E45108">
      <w:pPr>
        <w:pStyle w:val="21"/>
        <w:numPr>
          <w:ilvl w:val="0"/>
          <w:numId w:val="121"/>
        </w:numPr>
        <w:shd w:val="clear" w:color="auto" w:fill="auto"/>
        <w:tabs>
          <w:tab w:val="left" w:pos="1018"/>
          <w:tab w:val="left" w:pos="1134"/>
        </w:tabs>
        <w:spacing w:before="0" w:after="0" w:line="240" w:lineRule="auto"/>
        <w:ind w:firstLine="709"/>
        <w:jc w:val="both"/>
        <w:rPr>
          <w:sz w:val="24"/>
          <w:szCs w:val="24"/>
          <w:lang w:val="ru-RU"/>
        </w:rPr>
      </w:pPr>
      <w:r w:rsidRPr="00511BC7">
        <w:rPr>
          <w:rStyle w:val="13"/>
          <w:sz w:val="24"/>
          <w:szCs w:val="24"/>
        </w:rPr>
        <w:t>Ценности - жизнь и здоровье лежит в основе физического и оздоровительного направления воспитания.</w:t>
      </w:r>
    </w:p>
    <w:p w:rsidR="00343426" w:rsidRPr="00511BC7" w:rsidRDefault="00343426" w:rsidP="00E45108">
      <w:pPr>
        <w:pStyle w:val="21"/>
        <w:numPr>
          <w:ilvl w:val="0"/>
          <w:numId w:val="121"/>
        </w:numPr>
        <w:shd w:val="clear" w:color="auto" w:fill="auto"/>
        <w:tabs>
          <w:tab w:val="left" w:pos="1033"/>
          <w:tab w:val="left" w:pos="1134"/>
        </w:tabs>
        <w:spacing w:before="0" w:after="0" w:line="240" w:lineRule="auto"/>
        <w:ind w:firstLine="709"/>
        <w:jc w:val="both"/>
        <w:rPr>
          <w:sz w:val="24"/>
          <w:szCs w:val="24"/>
          <w:lang w:val="ru-RU"/>
        </w:rPr>
      </w:pPr>
      <w:r w:rsidRPr="00511BC7">
        <w:rPr>
          <w:rStyle w:val="13"/>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43426" w:rsidRPr="00511BC7" w:rsidRDefault="00343426" w:rsidP="00123112">
      <w:pPr>
        <w:pStyle w:val="21"/>
        <w:shd w:val="clear" w:color="auto" w:fill="auto"/>
        <w:tabs>
          <w:tab w:val="left" w:pos="1134"/>
        </w:tabs>
        <w:spacing w:before="0" w:after="0" w:line="240" w:lineRule="auto"/>
        <w:ind w:firstLine="709"/>
        <w:jc w:val="both"/>
        <w:rPr>
          <w:b/>
          <w:bCs/>
          <w:sz w:val="24"/>
          <w:szCs w:val="24"/>
        </w:rPr>
      </w:pPr>
      <w:r w:rsidRPr="00511BC7">
        <w:rPr>
          <w:rStyle w:val="13"/>
          <w:b/>
          <w:bCs/>
          <w:sz w:val="24"/>
          <w:szCs w:val="24"/>
        </w:rPr>
        <w:t>Трудовое направление воспитания.</w:t>
      </w:r>
    </w:p>
    <w:p w:rsidR="00343426" w:rsidRPr="00511BC7" w:rsidRDefault="00343426" w:rsidP="00E45108">
      <w:pPr>
        <w:pStyle w:val="21"/>
        <w:numPr>
          <w:ilvl w:val="0"/>
          <w:numId w:val="122"/>
        </w:numPr>
        <w:shd w:val="clear" w:color="auto" w:fill="auto"/>
        <w:tabs>
          <w:tab w:val="left" w:pos="1028"/>
          <w:tab w:val="left" w:pos="1134"/>
        </w:tabs>
        <w:spacing w:before="0" w:after="0" w:line="240" w:lineRule="auto"/>
        <w:ind w:firstLine="709"/>
        <w:jc w:val="both"/>
        <w:rPr>
          <w:sz w:val="24"/>
          <w:szCs w:val="24"/>
          <w:lang w:val="ru-RU"/>
        </w:rPr>
      </w:pPr>
      <w:r w:rsidRPr="00511BC7">
        <w:rPr>
          <w:rStyle w:val="13"/>
          <w:sz w:val="24"/>
          <w:szCs w:val="24"/>
        </w:rPr>
        <w:t>Цель трудового воспитания - формирование ценностного отношения детей к труду, трудолюбию и приобщение ребёнка к труду.</w:t>
      </w:r>
    </w:p>
    <w:p w:rsidR="00343426" w:rsidRPr="00511BC7" w:rsidRDefault="00343426" w:rsidP="00E45108">
      <w:pPr>
        <w:pStyle w:val="21"/>
        <w:numPr>
          <w:ilvl w:val="0"/>
          <w:numId w:val="122"/>
        </w:numPr>
        <w:shd w:val="clear" w:color="auto" w:fill="auto"/>
        <w:tabs>
          <w:tab w:val="left" w:pos="1038"/>
          <w:tab w:val="left" w:pos="1134"/>
        </w:tabs>
        <w:spacing w:before="0" w:after="0" w:line="240" w:lineRule="auto"/>
        <w:ind w:firstLine="709"/>
        <w:jc w:val="both"/>
        <w:rPr>
          <w:sz w:val="24"/>
          <w:szCs w:val="24"/>
          <w:lang w:val="ru-RU"/>
        </w:rPr>
      </w:pPr>
      <w:r w:rsidRPr="00511BC7">
        <w:rPr>
          <w:rStyle w:val="13"/>
          <w:sz w:val="24"/>
          <w:szCs w:val="24"/>
        </w:rPr>
        <w:t>Ценность – труд лежит в основе трудового направления воспитания.</w:t>
      </w:r>
    </w:p>
    <w:p w:rsidR="00343426" w:rsidRPr="00511BC7" w:rsidRDefault="00343426" w:rsidP="00E45108">
      <w:pPr>
        <w:pStyle w:val="21"/>
        <w:numPr>
          <w:ilvl w:val="0"/>
          <w:numId w:val="122"/>
        </w:numPr>
        <w:shd w:val="clear" w:color="auto" w:fill="auto"/>
        <w:tabs>
          <w:tab w:val="left" w:pos="1033"/>
          <w:tab w:val="left" w:pos="1134"/>
        </w:tabs>
        <w:spacing w:before="0" w:after="0" w:line="240" w:lineRule="auto"/>
        <w:ind w:firstLine="709"/>
        <w:jc w:val="both"/>
        <w:rPr>
          <w:sz w:val="24"/>
          <w:szCs w:val="24"/>
          <w:lang w:val="ru-RU"/>
        </w:rPr>
      </w:pPr>
      <w:r w:rsidRPr="00511BC7">
        <w:rPr>
          <w:rStyle w:val="13"/>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343426" w:rsidRPr="00511BC7" w:rsidRDefault="00343426" w:rsidP="00123112">
      <w:pPr>
        <w:pStyle w:val="21"/>
        <w:shd w:val="clear" w:color="auto" w:fill="auto"/>
        <w:tabs>
          <w:tab w:val="left" w:pos="1134"/>
        </w:tabs>
        <w:spacing w:before="0" w:after="0" w:line="240" w:lineRule="auto"/>
        <w:ind w:firstLine="709"/>
        <w:jc w:val="both"/>
        <w:rPr>
          <w:b/>
          <w:bCs/>
          <w:sz w:val="24"/>
          <w:szCs w:val="24"/>
        </w:rPr>
      </w:pPr>
      <w:r w:rsidRPr="00511BC7">
        <w:rPr>
          <w:rStyle w:val="13"/>
          <w:b/>
          <w:bCs/>
          <w:sz w:val="24"/>
          <w:szCs w:val="24"/>
        </w:rPr>
        <w:lastRenderedPageBreak/>
        <w:t>Эстетическое направление воспитания.</w:t>
      </w:r>
    </w:p>
    <w:p w:rsidR="00343426" w:rsidRPr="00511BC7" w:rsidRDefault="00343426" w:rsidP="00E45108">
      <w:pPr>
        <w:pStyle w:val="21"/>
        <w:numPr>
          <w:ilvl w:val="0"/>
          <w:numId w:val="123"/>
        </w:numPr>
        <w:shd w:val="clear" w:color="auto" w:fill="auto"/>
        <w:tabs>
          <w:tab w:val="left" w:pos="1028"/>
          <w:tab w:val="left" w:pos="1134"/>
        </w:tabs>
        <w:spacing w:before="0" w:after="0" w:line="240" w:lineRule="auto"/>
        <w:ind w:firstLine="709"/>
        <w:jc w:val="both"/>
        <w:rPr>
          <w:sz w:val="24"/>
          <w:szCs w:val="24"/>
          <w:lang w:val="ru-RU"/>
        </w:rPr>
      </w:pPr>
      <w:r w:rsidRPr="00511BC7">
        <w:rPr>
          <w:rStyle w:val="13"/>
          <w:sz w:val="24"/>
          <w:szCs w:val="24"/>
        </w:rPr>
        <w:t>Цель эстетического направления воспитания – способствовать становлению у ребёнка ценностного отношения к красоте.</w:t>
      </w:r>
    </w:p>
    <w:p w:rsidR="00343426" w:rsidRPr="00511BC7" w:rsidRDefault="00343426" w:rsidP="00E45108">
      <w:pPr>
        <w:pStyle w:val="21"/>
        <w:numPr>
          <w:ilvl w:val="0"/>
          <w:numId w:val="123"/>
        </w:numPr>
        <w:shd w:val="clear" w:color="auto" w:fill="auto"/>
        <w:tabs>
          <w:tab w:val="left" w:pos="1023"/>
          <w:tab w:val="left" w:pos="1134"/>
        </w:tabs>
        <w:spacing w:before="0" w:after="0" w:line="240" w:lineRule="auto"/>
        <w:ind w:firstLine="709"/>
        <w:jc w:val="both"/>
        <w:rPr>
          <w:sz w:val="24"/>
          <w:szCs w:val="24"/>
          <w:lang w:val="ru-RU"/>
        </w:rPr>
      </w:pPr>
      <w:r w:rsidRPr="00511BC7">
        <w:rPr>
          <w:rStyle w:val="13"/>
          <w:sz w:val="24"/>
          <w:szCs w:val="24"/>
        </w:rPr>
        <w:t>Ценности – культура, красота, лежат в основе эстетического направления воспитания.</w:t>
      </w:r>
    </w:p>
    <w:p w:rsidR="00343426" w:rsidRPr="00511BC7" w:rsidRDefault="00343426" w:rsidP="00E45108">
      <w:pPr>
        <w:pStyle w:val="21"/>
        <w:numPr>
          <w:ilvl w:val="0"/>
          <w:numId w:val="123"/>
        </w:numPr>
        <w:shd w:val="clear" w:color="auto" w:fill="auto"/>
        <w:tabs>
          <w:tab w:val="left" w:pos="1038"/>
          <w:tab w:val="left" w:pos="1134"/>
        </w:tabs>
        <w:spacing w:before="0" w:after="0" w:line="240" w:lineRule="auto"/>
        <w:ind w:firstLine="709"/>
        <w:jc w:val="both"/>
        <w:rPr>
          <w:sz w:val="24"/>
          <w:szCs w:val="24"/>
          <w:lang w:val="ru-RU"/>
        </w:rPr>
      </w:pPr>
      <w:r w:rsidRPr="00511BC7">
        <w:rPr>
          <w:rStyle w:val="13"/>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307635" w:rsidRPr="00511BC7" w:rsidRDefault="00307635" w:rsidP="00123112">
      <w:pPr>
        <w:pStyle w:val="21"/>
        <w:shd w:val="clear" w:color="auto" w:fill="auto"/>
        <w:tabs>
          <w:tab w:val="left" w:pos="1575"/>
        </w:tabs>
        <w:spacing w:before="0" w:after="0" w:line="240" w:lineRule="auto"/>
        <w:ind w:firstLine="709"/>
        <w:jc w:val="both"/>
        <w:rPr>
          <w:rStyle w:val="13"/>
          <w:b/>
          <w:bCs/>
          <w:sz w:val="24"/>
          <w:szCs w:val="24"/>
        </w:rPr>
      </w:pPr>
    </w:p>
    <w:p w:rsidR="00343426" w:rsidRPr="00511BC7" w:rsidRDefault="00343426" w:rsidP="00123112">
      <w:pPr>
        <w:pStyle w:val="21"/>
        <w:shd w:val="clear" w:color="auto" w:fill="auto"/>
        <w:tabs>
          <w:tab w:val="left" w:pos="1575"/>
        </w:tabs>
        <w:spacing w:before="0" w:after="0" w:line="240" w:lineRule="auto"/>
        <w:ind w:firstLine="709"/>
        <w:jc w:val="both"/>
        <w:rPr>
          <w:b/>
          <w:bCs/>
          <w:sz w:val="24"/>
          <w:szCs w:val="24"/>
        </w:rPr>
      </w:pPr>
      <w:r w:rsidRPr="00511BC7">
        <w:rPr>
          <w:rStyle w:val="13"/>
          <w:b/>
          <w:bCs/>
          <w:sz w:val="24"/>
          <w:szCs w:val="24"/>
        </w:rPr>
        <w:t>Целевые ориентиры воспитания.</w:t>
      </w:r>
    </w:p>
    <w:p w:rsidR="00343426" w:rsidRPr="00511BC7" w:rsidRDefault="00343426" w:rsidP="00E45108">
      <w:pPr>
        <w:pStyle w:val="21"/>
        <w:numPr>
          <w:ilvl w:val="0"/>
          <w:numId w:val="124"/>
        </w:numPr>
        <w:shd w:val="clear" w:color="auto" w:fill="auto"/>
        <w:tabs>
          <w:tab w:val="left" w:pos="1028"/>
        </w:tabs>
        <w:spacing w:before="0" w:after="0" w:line="240" w:lineRule="auto"/>
        <w:ind w:firstLine="709"/>
        <w:jc w:val="both"/>
        <w:rPr>
          <w:sz w:val="24"/>
          <w:szCs w:val="24"/>
          <w:lang w:val="ru-RU"/>
        </w:rPr>
      </w:pPr>
      <w:r w:rsidRPr="00511BC7">
        <w:rPr>
          <w:rStyle w:val="13"/>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343426" w:rsidRPr="00511BC7" w:rsidRDefault="00343426" w:rsidP="00E45108">
      <w:pPr>
        <w:pStyle w:val="21"/>
        <w:numPr>
          <w:ilvl w:val="0"/>
          <w:numId w:val="124"/>
        </w:numPr>
        <w:shd w:val="clear" w:color="auto" w:fill="auto"/>
        <w:tabs>
          <w:tab w:val="left" w:pos="1018"/>
        </w:tabs>
        <w:spacing w:before="0" w:after="0" w:line="240" w:lineRule="auto"/>
        <w:ind w:firstLine="709"/>
        <w:jc w:val="both"/>
        <w:rPr>
          <w:sz w:val="24"/>
          <w:szCs w:val="24"/>
          <w:lang w:val="ru-RU"/>
        </w:rPr>
      </w:pPr>
      <w:r w:rsidRPr="00511BC7">
        <w:rPr>
          <w:rStyle w:val="13"/>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rsidR="00343426" w:rsidRPr="00511BC7" w:rsidRDefault="00343426" w:rsidP="00123112">
      <w:pPr>
        <w:pStyle w:val="21"/>
        <w:shd w:val="clear" w:color="auto" w:fill="auto"/>
        <w:spacing w:before="0" w:after="0" w:line="240" w:lineRule="auto"/>
        <w:ind w:firstLine="709"/>
        <w:jc w:val="both"/>
        <w:rPr>
          <w:sz w:val="24"/>
          <w:szCs w:val="24"/>
          <w:lang w:val="ru-RU"/>
        </w:rPr>
      </w:pPr>
      <w:r w:rsidRPr="00511BC7">
        <w:rPr>
          <w:rStyle w:val="13"/>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511BC7" w:rsidRDefault="00511BC7" w:rsidP="00123112">
      <w:pPr>
        <w:pStyle w:val="21"/>
        <w:shd w:val="clear" w:color="auto" w:fill="auto"/>
        <w:tabs>
          <w:tab w:val="left" w:pos="1888"/>
        </w:tabs>
        <w:spacing w:before="0" w:after="0" w:line="240" w:lineRule="auto"/>
        <w:ind w:firstLine="709"/>
        <w:rPr>
          <w:rStyle w:val="13"/>
          <w:b/>
          <w:bCs/>
          <w:sz w:val="24"/>
          <w:szCs w:val="24"/>
        </w:rPr>
      </w:pPr>
    </w:p>
    <w:p w:rsidR="00343426" w:rsidRPr="00511BC7" w:rsidRDefault="00343426" w:rsidP="00123112">
      <w:pPr>
        <w:pStyle w:val="21"/>
        <w:shd w:val="clear" w:color="auto" w:fill="auto"/>
        <w:tabs>
          <w:tab w:val="left" w:pos="1888"/>
        </w:tabs>
        <w:spacing w:before="0" w:line="240" w:lineRule="auto"/>
        <w:ind w:firstLine="709"/>
        <w:rPr>
          <w:rStyle w:val="13"/>
          <w:b/>
          <w:bCs/>
          <w:sz w:val="24"/>
          <w:szCs w:val="24"/>
        </w:rPr>
      </w:pPr>
      <w:r w:rsidRPr="00511BC7">
        <w:rPr>
          <w:rStyle w:val="13"/>
          <w:b/>
          <w:bCs/>
          <w:sz w:val="24"/>
          <w:szCs w:val="24"/>
        </w:rPr>
        <w:t>Целевые ориентиры воспитания детей раннего возраста (к трем годам).</w:t>
      </w:r>
    </w:p>
    <w:tbl>
      <w:tblPr>
        <w:tblStyle w:val="ac"/>
        <w:tblW w:w="14879" w:type="dxa"/>
        <w:tblLook w:val="04A0"/>
      </w:tblPr>
      <w:tblGrid>
        <w:gridCol w:w="2240"/>
        <w:gridCol w:w="3142"/>
        <w:gridCol w:w="9497"/>
      </w:tblGrid>
      <w:tr w:rsidR="00343426" w:rsidRPr="00511BC7" w:rsidTr="00881581">
        <w:trPr>
          <w:tblHeader/>
        </w:trPr>
        <w:tc>
          <w:tcPr>
            <w:tcW w:w="2240" w:type="dxa"/>
            <w:vAlign w:val="center"/>
          </w:tcPr>
          <w:p w:rsidR="00343426" w:rsidRPr="00511BC7" w:rsidRDefault="00343426" w:rsidP="00123112">
            <w:pPr>
              <w:pStyle w:val="21"/>
              <w:shd w:val="clear" w:color="auto" w:fill="auto"/>
              <w:spacing w:before="0" w:after="0" w:line="240" w:lineRule="auto"/>
              <w:jc w:val="center"/>
              <w:rPr>
                <w:sz w:val="24"/>
                <w:szCs w:val="24"/>
              </w:rPr>
            </w:pPr>
            <w:r w:rsidRPr="00511BC7">
              <w:rPr>
                <w:rStyle w:val="13"/>
                <w:sz w:val="24"/>
                <w:szCs w:val="24"/>
              </w:rPr>
              <w:t>Направление</w:t>
            </w:r>
          </w:p>
          <w:p w:rsidR="00343426" w:rsidRPr="00511BC7" w:rsidRDefault="00343426" w:rsidP="00123112">
            <w:pPr>
              <w:pStyle w:val="21"/>
              <w:shd w:val="clear" w:color="auto" w:fill="auto"/>
              <w:spacing w:before="0" w:after="0" w:line="240" w:lineRule="auto"/>
              <w:jc w:val="center"/>
              <w:rPr>
                <w:sz w:val="24"/>
                <w:szCs w:val="24"/>
              </w:rPr>
            </w:pPr>
            <w:r w:rsidRPr="00511BC7">
              <w:rPr>
                <w:rStyle w:val="13"/>
                <w:sz w:val="24"/>
                <w:szCs w:val="24"/>
              </w:rPr>
              <w:t>воспитания</w:t>
            </w:r>
          </w:p>
        </w:tc>
        <w:tc>
          <w:tcPr>
            <w:tcW w:w="3142" w:type="dxa"/>
            <w:vAlign w:val="center"/>
          </w:tcPr>
          <w:p w:rsidR="00343426" w:rsidRPr="00511BC7" w:rsidRDefault="00343426" w:rsidP="00123112">
            <w:pPr>
              <w:pStyle w:val="21"/>
              <w:shd w:val="clear" w:color="auto" w:fill="auto"/>
              <w:spacing w:before="0" w:after="0" w:line="240" w:lineRule="auto"/>
              <w:jc w:val="center"/>
              <w:rPr>
                <w:sz w:val="24"/>
                <w:szCs w:val="24"/>
              </w:rPr>
            </w:pPr>
            <w:r w:rsidRPr="00511BC7">
              <w:rPr>
                <w:rStyle w:val="13"/>
                <w:sz w:val="24"/>
                <w:szCs w:val="24"/>
              </w:rPr>
              <w:t>Ценности</w:t>
            </w:r>
          </w:p>
        </w:tc>
        <w:tc>
          <w:tcPr>
            <w:tcW w:w="9497" w:type="dxa"/>
            <w:vAlign w:val="center"/>
          </w:tcPr>
          <w:p w:rsidR="00343426" w:rsidRPr="00511BC7" w:rsidRDefault="00343426" w:rsidP="00123112">
            <w:pPr>
              <w:pStyle w:val="21"/>
              <w:shd w:val="clear" w:color="auto" w:fill="auto"/>
              <w:spacing w:before="0" w:after="0" w:line="240" w:lineRule="auto"/>
              <w:jc w:val="center"/>
              <w:rPr>
                <w:sz w:val="24"/>
                <w:szCs w:val="24"/>
              </w:rPr>
            </w:pPr>
            <w:r w:rsidRPr="00511BC7">
              <w:rPr>
                <w:rStyle w:val="13"/>
                <w:sz w:val="24"/>
                <w:szCs w:val="24"/>
              </w:rPr>
              <w:t>Целевые ориентиры</w:t>
            </w:r>
          </w:p>
        </w:tc>
      </w:tr>
      <w:tr w:rsidR="00343426" w:rsidRPr="00511BC7" w:rsidTr="00881581">
        <w:tc>
          <w:tcPr>
            <w:tcW w:w="2240" w:type="dxa"/>
          </w:tcPr>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t>Патриотическое</w:t>
            </w:r>
          </w:p>
        </w:tc>
        <w:tc>
          <w:tcPr>
            <w:tcW w:w="3142" w:type="dxa"/>
          </w:tcPr>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t>Родина, природа</w:t>
            </w:r>
          </w:p>
        </w:tc>
        <w:tc>
          <w:tcPr>
            <w:tcW w:w="9497" w:type="dxa"/>
          </w:tcPr>
          <w:p w:rsidR="00343426" w:rsidRPr="00511BC7" w:rsidRDefault="00343426" w:rsidP="00123112">
            <w:pPr>
              <w:pStyle w:val="21"/>
              <w:shd w:val="clear" w:color="auto" w:fill="auto"/>
              <w:spacing w:before="0" w:after="0" w:line="240" w:lineRule="auto"/>
              <w:rPr>
                <w:sz w:val="24"/>
                <w:szCs w:val="24"/>
                <w:lang w:val="ru-RU"/>
              </w:rPr>
            </w:pPr>
            <w:r w:rsidRPr="00511BC7">
              <w:rPr>
                <w:rStyle w:val="13"/>
                <w:sz w:val="24"/>
                <w:szCs w:val="24"/>
              </w:rPr>
              <w:t>Проявляющий привязанность к близким людям, бережное отношение к живому</w:t>
            </w:r>
          </w:p>
        </w:tc>
      </w:tr>
      <w:tr w:rsidR="00343426" w:rsidRPr="00511BC7" w:rsidTr="00881581">
        <w:tc>
          <w:tcPr>
            <w:tcW w:w="2240" w:type="dxa"/>
          </w:tcPr>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t>Духовно</w:t>
            </w:r>
            <w:r w:rsidRPr="00511BC7">
              <w:rPr>
                <w:rStyle w:val="13"/>
                <w:sz w:val="24"/>
                <w:szCs w:val="24"/>
              </w:rPr>
              <w:softHyphen/>
            </w:r>
          </w:p>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t>нравственное</w:t>
            </w:r>
          </w:p>
        </w:tc>
        <w:tc>
          <w:tcPr>
            <w:tcW w:w="3142" w:type="dxa"/>
          </w:tcPr>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t>Жизнь,</w:t>
            </w:r>
          </w:p>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t>милосердие, добро</w:t>
            </w:r>
          </w:p>
        </w:tc>
        <w:tc>
          <w:tcPr>
            <w:tcW w:w="9497" w:type="dxa"/>
          </w:tcPr>
          <w:p w:rsidR="00343426" w:rsidRPr="00511BC7" w:rsidRDefault="00343426" w:rsidP="00123112">
            <w:pPr>
              <w:pStyle w:val="21"/>
              <w:shd w:val="clear" w:color="auto" w:fill="auto"/>
              <w:spacing w:before="0" w:after="0" w:line="240" w:lineRule="auto"/>
              <w:rPr>
                <w:sz w:val="24"/>
                <w:szCs w:val="24"/>
                <w:lang w:val="ru-RU"/>
              </w:rPr>
            </w:pPr>
            <w:r w:rsidRPr="00511BC7">
              <w:rPr>
                <w:rStyle w:val="13"/>
                <w:sz w:val="24"/>
                <w:szCs w:val="24"/>
              </w:rPr>
              <w:t>Способный понять и принять, что такое «хорошо» и «плохо».</w:t>
            </w:r>
          </w:p>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t>Проявляющий сочувствие, доброту.</w:t>
            </w:r>
          </w:p>
        </w:tc>
      </w:tr>
      <w:tr w:rsidR="00343426" w:rsidRPr="00511BC7" w:rsidTr="00881581">
        <w:tc>
          <w:tcPr>
            <w:tcW w:w="2240" w:type="dxa"/>
          </w:tcPr>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t>Социальное</w:t>
            </w:r>
          </w:p>
        </w:tc>
        <w:tc>
          <w:tcPr>
            <w:tcW w:w="3142" w:type="dxa"/>
          </w:tcPr>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t>Человек, семья,</w:t>
            </w:r>
          </w:p>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t>дружба,</w:t>
            </w:r>
          </w:p>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t>сотрудничество</w:t>
            </w:r>
          </w:p>
        </w:tc>
        <w:tc>
          <w:tcPr>
            <w:tcW w:w="9497" w:type="dxa"/>
          </w:tcPr>
          <w:p w:rsidR="00343426" w:rsidRPr="00511BC7" w:rsidRDefault="00343426" w:rsidP="00123112">
            <w:pPr>
              <w:pStyle w:val="21"/>
              <w:shd w:val="clear" w:color="auto" w:fill="auto"/>
              <w:spacing w:before="0" w:after="0" w:line="240" w:lineRule="auto"/>
              <w:rPr>
                <w:sz w:val="24"/>
                <w:szCs w:val="24"/>
                <w:lang w:val="ru-RU"/>
              </w:rPr>
            </w:pPr>
            <w:r w:rsidRPr="00511BC7">
              <w:rPr>
                <w:rStyle w:val="13"/>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343426" w:rsidRPr="00511BC7" w:rsidRDefault="00343426" w:rsidP="00123112">
            <w:pPr>
              <w:pStyle w:val="21"/>
              <w:shd w:val="clear" w:color="auto" w:fill="auto"/>
              <w:spacing w:before="0" w:after="0" w:line="240" w:lineRule="auto"/>
              <w:rPr>
                <w:sz w:val="24"/>
                <w:szCs w:val="24"/>
                <w:lang w:val="ru-RU"/>
              </w:rPr>
            </w:pPr>
            <w:r w:rsidRPr="00511BC7">
              <w:rPr>
                <w:rStyle w:val="13"/>
                <w:sz w:val="24"/>
                <w:szCs w:val="24"/>
              </w:rPr>
              <w:t>Проявляющий позицию «Я сам!». Способный к самостоятельным (свободным) активным действиям в общении.</w:t>
            </w:r>
          </w:p>
        </w:tc>
      </w:tr>
      <w:tr w:rsidR="00343426" w:rsidRPr="00511BC7" w:rsidTr="00881581">
        <w:tc>
          <w:tcPr>
            <w:tcW w:w="2240" w:type="dxa"/>
          </w:tcPr>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t>Познавательное</w:t>
            </w:r>
          </w:p>
        </w:tc>
        <w:tc>
          <w:tcPr>
            <w:tcW w:w="3142" w:type="dxa"/>
          </w:tcPr>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t>Познание</w:t>
            </w:r>
          </w:p>
        </w:tc>
        <w:tc>
          <w:tcPr>
            <w:tcW w:w="9497" w:type="dxa"/>
          </w:tcPr>
          <w:p w:rsidR="00343426" w:rsidRPr="00511BC7" w:rsidRDefault="00343426" w:rsidP="00123112">
            <w:pPr>
              <w:pStyle w:val="21"/>
              <w:shd w:val="clear" w:color="auto" w:fill="auto"/>
              <w:spacing w:before="0" w:after="0" w:line="240" w:lineRule="auto"/>
              <w:rPr>
                <w:sz w:val="24"/>
                <w:szCs w:val="24"/>
                <w:lang w:val="ru-RU"/>
              </w:rPr>
            </w:pPr>
            <w:r w:rsidRPr="00511BC7">
              <w:rPr>
                <w:rStyle w:val="13"/>
                <w:sz w:val="24"/>
                <w:szCs w:val="24"/>
              </w:rPr>
              <w:t>Проявляющий интерес к окружающему миру. Любознательный, активный в поведении и деятельности.</w:t>
            </w:r>
          </w:p>
        </w:tc>
      </w:tr>
      <w:tr w:rsidR="00343426" w:rsidRPr="00511BC7" w:rsidTr="00881581">
        <w:tc>
          <w:tcPr>
            <w:tcW w:w="2240" w:type="dxa"/>
          </w:tcPr>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t>Физическое и оздоровительное</w:t>
            </w:r>
          </w:p>
        </w:tc>
        <w:tc>
          <w:tcPr>
            <w:tcW w:w="3142" w:type="dxa"/>
          </w:tcPr>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t>Здоровье, жизнь</w:t>
            </w:r>
          </w:p>
        </w:tc>
        <w:tc>
          <w:tcPr>
            <w:tcW w:w="9497" w:type="dxa"/>
          </w:tcPr>
          <w:p w:rsidR="00343426" w:rsidRPr="00511BC7" w:rsidRDefault="00343426" w:rsidP="00123112">
            <w:pPr>
              <w:pStyle w:val="21"/>
              <w:shd w:val="clear" w:color="auto" w:fill="auto"/>
              <w:spacing w:before="0" w:after="0" w:line="240" w:lineRule="auto"/>
              <w:rPr>
                <w:sz w:val="24"/>
                <w:szCs w:val="24"/>
                <w:lang w:val="ru-RU"/>
              </w:rPr>
            </w:pPr>
            <w:r w:rsidRPr="00511BC7">
              <w:rPr>
                <w:rStyle w:val="13"/>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343426" w:rsidRPr="00511BC7" w:rsidRDefault="00343426" w:rsidP="00123112">
            <w:pPr>
              <w:pStyle w:val="21"/>
              <w:shd w:val="clear" w:color="auto" w:fill="auto"/>
              <w:spacing w:before="0" w:after="0" w:line="240" w:lineRule="auto"/>
              <w:rPr>
                <w:sz w:val="24"/>
                <w:szCs w:val="24"/>
                <w:lang w:val="ru-RU"/>
              </w:rPr>
            </w:pPr>
            <w:r w:rsidRPr="00511BC7">
              <w:rPr>
                <w:rStyle w:val="13"/>
                <w:sz w:val="24"/>
                <w:szCs w:val="24"/>
              </w:rPr>
              <w:lastRenderedPageBreak/>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343426" w:rsidRPr="00511BC7" w:rsidTr="00881581">
        <w:tc>
          <w:tcPr>
            <w:tcW w:w="2240" w:type="dxa"/>
          </w:tcPr>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lastRenderedPageBreak/>
              <w:t>Трудовое</w:t>
            </w:r>
          </w:p>
        </w:tc>
        <w:tc>
          <w:tcPr>
            <w:tcW w:w="3142" w:type="dxa"/>
          </w:tcPr>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t>Труд</w:t>
            </w:r>
          </w:p>
        </w:tc>
        <w:tc>
          <w:tcPr>
            <w:tcW w:w="9497" w:type="dxa"/>
          </w:tcPr>
          <w:p w:rsidR="00343426" w:rsidRPr="00511BC7" w:rsidRDefault="00343426" w:rsidP="00123112">
            <w:pPr>
              <w:pStyle w:val="21"/>
              <w:shd w:val="clear" w:color="auto" w:fill="auto"/>
              <w:spacing w:before="0" w:after="0" w:line="240" w:lineRule="auto"/>
              <w:rPr>
                <w:sz w:val="24"/>
                <w:szCs w:val="24"/>
                <w:lang w:val="ru-RU"/>
              </w:rPr>
            </w:pPr>
            <w:r w:rsidRPr="00511BC7">
              <w:rPr>
                <w:rStyle w:val="13"/>
                <w:sz w:val="24"/>
                <w:szCs w:val="24"/>
              </w:rPr>
              <w:t>Поддерживающий элементарный порядок в окружающей обстановке.</w:t>
            </w:r>
          </w:p>
          <w:p w:rsidR="00343426" w:rsidRPr="00511BC7" w:rsidRDefault="00343426" w:rsidP="00123112">
            <w:pPr>
              <w:pStyle w:val="21"/>
              <w:shd w:val="clear" w:color="auto" w:fill="auto"/>
              <w:spacing w:before="0" w:after="0" w:line="240" w:lineRule="auto"/>
              <w:rPr>
                <w:sz w:val="24"/>
                <w:szCs w:val="24"/>
                <w:lang w:val="ru-RU"/>
              </w:rPr>
            </w:pPr>
            <w:r w:rsidRPr="00511BC7">
              <w:rPr>
                <w:rStyle w:val="13"/>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343426" w:rsidRPr="00511BC7" w:rsidTr="00881581">
        <w:tc>
          <w:tcPr>
            <w:tcW w:w="2240" w:type="dxa"/>
          </w:tcPr>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t>Эстетическое</w:t>
            </w:r>
          </w:p>
        </w:tc>
        <w:tc>
          <w:tcPr>
            <w:tcW w:w="3142" w:type="dxa"/>
          </w:tcPr>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t>Культура и красота</w:t>
            </w:r>
          </w:p>
        </w:tc>
        <w:tc>
          <w:tcPr>
            <w:tcW w:w="9497" w:type="dxa"/>
          </w:tcPr>
          <w:p w:rsidR="00343426" w:rsidRPr="00511BC7" w:rsidRDefault="00343426" w:rsidP="00123112">
            <w:pPr>
              <w:pStyle w:val="21"/>
              <w:shd w:val="clear" w:color="auto" w:fill="auto"/>
              <w:spacing w:before="0" w:after="0" w:line="240" w:lineRule="auto"/>
              <w:rPr>
                <w:sz w:val="24"/>
                <w:szCs w:val="24"/>
                <w:lang w:val="ru-RU"/>
              </w:rPr>
            </w:pPr>
            <w:r w:rsidRPr="00511BC7">
              <w:rPr>
                <w:rStyle w:val="13"/>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511BC7">
              <w:rPr>
                <w:rStyle w:val="13"/>
                <w:sz w:val="24"/>
                <w:szCs w:val="24"/>
              </w:rPr>
              <w:softHyphen/>
              <w:t>-оформительской, музыкальной, словесно</w:t>
            </w:r>
            <w:r w:rsidRPr="00511BC7">
              <w:rPr>
                <w:rStyle w:val="13"/>
                <w:sz w:val="24"/>
                <w:szCs w:val="24"/>
              </w:rPr>
              <w:softHyphen/>
              <w:t>речевой, театрализованной и другое).</w:t>
            </w:r>
          </w:p>
        </w:tc>
      </w:tr>
    </w:tbl>
    <w:p w:rsidR="00343426" w:rsidRPr="00511BC7" w:rsidRDefault="00343426" w:rsidP="00123112">
      <w:pPr>
        <w:rPr>
          <w:sz w:val="24"/>
          <w:szCs w:val="24"/>
        </w:rPr>
      </w:pPr>
    </w:p>
    <w:p w:rsidR="00343426" w:rsidRPr="00511BC7" w:rsidRDefault="00343426" w:rsidP="00123112">
      <w:pPr>
        <w:spacing w:after="240"/>
        <w:ind w:firstLine="709"/>
        <w:rPr>
          <w:b/>
          <w:bCs/>
          <w:sz w:val="24"/>
          <w:szCs w:val="24"/>
        </w:rPr>
      </w:pPr>
      <w:r w:rsidRPr="00511BC7">
        <w:rPr>
          <w:b/>
          <w:bCs/>
          <w:sz w:val="24"/>
          <w:szCs w:val="24"/>
        </w:rPr>
        <w:t>Целевые ориентиры воспитания детей на этапе завершения освоения программы</w:t>
      </w:r>
    </w:p>
    <w:tbl>
      <w:tblPr>
        <w:tblStyle w:val="ac"/>
        <w:tblW w:w="14879" w:type="dxa"/>
        <w:tblLook w:val="04A0"/>
      </w:tblPr>
      <w:tblGrid>
        <w:gridCol w:w="2240"/>
        <w:gridCol w:w="2404"/>
        <w:gridCol w:w="10235"/>
      </w:tblGrid>
      <w:tr w:rsidR="00343426" w:rsidRPr="00511BC7" w:rsidTr="00881581">
        <w:trPr>
          <w:tblHeader/>
        </w:trPr>
        <w:tc>
          <w:tcPr>
            <w:tcW w:w="2240" w:type="dxa"/>
            <w:vAlign w:val="center"/>
          </w:tcPr>
          <w:p w:rsidR="00343426" w:rsidRPr="00511BC7" w:rsidRDefault="00343426" w:rsidP="00123112">
            <w:pPr>
              <w:pStyle w:val="21"/>
              <w:shd w:val="clear" w:color="auto" w:fill="auto"/>
              <w:spacing w:before="0" w:after="0" w:line="240" w:lineRule="auto"/>
              <w:jc w:val="center"/>
              <w:rPr>
                <w:sz w:val="24"/>
                <w:szCs w:val="24"/>
              </w:rPr>
            </w:pPr>
            <w:r w:rsidRPr="00511BC7">
              <w:rPr>
                <w:rStyle w:val="13"/>
                <w:sz w:val="24"/>
                <w:szCs w:val="24"/>
              </w:rPr>
              <w:t>Направление</w:t>
            </w:r>
          </w:p>
          <w:p w:rsidR="00343426" w:rsidRPr="00511BC7" w:rsidRDefault="00343426" w:rsidP="00123112">
            <w:pPr>
              <w:pStyle w:val="21"/>
              <w:shd w:val="clear" w:color="auto" w:fill="auto"/>
              <w:spacing w:before="0" w:after="0" w:line="240" w:lineRule="auto"/>
              <w:jc w:val="center"/>
              <w:rPr>
                <w:sz w:val="24"/>
                <w:szCs w:val="24"/>
              </w:rPr>
            </w:pPr>
            <w:r w:rsidRPr="00511BC7">
              <w:rPr>
                <w:rStyle w:val="13"/>
                <w:sz w:val="24"/>
                <w:szCs w:val="24"/>
              </w:rPr>
              <w:t>воспитания</w:t>
            </w:r>
          </w:p>
        </w:tc>
        <w:tc>
          <w:tcPr>
            <w:tcW w:w="2404" w:type="dxa"/>
            <w:vAlign w:val="center"/>
          </w:tcPr>
          <w:p w:rsidR="00343426" w:rsidRPr="00511BC7" w:rsidRDefault="00343426" w:rsidP="00123112">
            <w:pPr>
              <w:pStyle w:val="21"/>
              <w:shd w:val="clear" w:color="auto" w:fill="auto"/>
              <w:spacing w:before="0" w:after="0" w:line="240" w:lineRule="auto"/>
              <w:jc w:val="center"/>
              <w:rPr>
                <w:sz w:val="24"/>
                <w:szCs w:val="24"/>
              </w:rPr>
            </w:pPr>
            <w:r w:rsidRPr="00511BC7">
              <w:rPr>
                <w:rStyle w:val="13"/>
                <w:sz w:val="24"/>
                <w:szCs w:val="24"/>
              </w:rPr>
              <w:t>Ценности</w:t>
            </w:r>
          </w:p>
        </w:tc>
        <w:tc>
          <w:tcPr>
            <w:tcW w:w="10235" w:type="dxa"/>
            <w:vAlign w:val="center"/>
          </w:tcPr>
          <w:p w:rsidR="00343426" w:rsidRPr="00511BC7" w:rsidRDefault="00343426" w:rsidP="00123112">
            <w:pPr>
              <w:pStyle w:val="21"/>
              <w:shd w:val="clear" w:color="auto" w:fill="auto"/>
              <w:spacing w:before="0" w:after="0" w:line="240" w:lineRule="auto"/>
              <w:jc w:val="center"/>
              <w:rPr>
                <w:sz w:val="24"/>
                <w:szCs w:val="24"/>
              </w:rPr>
            </w:pPr>
            <w:r w:rsidRPr="00511BC7">
              <w:rPr>
                <w:rStyle w:val="13"/>
                <w:sz w:val="24"/>
                <w:szCs w:val="24"/>
              </w:rPr>
              <w:t>Целевые ориентиры</w:t>
            </w:r>
          </w:p>
        </w:tc>
      </w:tr>
      <w:tr w:rsidR="00343426" w:rsidRPr="00511BC7" w:rsidTr="00881581">
        <w:tc>
          <w:tcPr>
            <w:tcW w:w="2240" w:type="dxa"/>
          </w:tcPr>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t>Патриотическое</w:t>
            </w:r>
          </w:p>
        </w:tc>
        <w:tc>
          <w:tcPr>
            <w:tcW w:w="2404" w:type="dxa"/>
          </w:tcPr>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t>Родина, природа</w:t>
            </w:r>
          </w:p>
        </w:tc>
        <w:tc>
          <w:tcPr>
            <w:tcW w:w="10235" w:type="dxa"/>
          </w:tcPr>
          <w:p w:rsidR="00343426" w:rsidRPr="00511BC7" w:rsidRDefault="00343426" w:rsidP="00123112">
            <w:pPr>
              <w:pStyle w:val="21"/>
              <w:shd w:val="clear" w:color="auto" w:fill="auto"/>
              <w:spacing w:before="0" w:after="0" w:line="240" w:lineRule="auto"/>
              <w:rPr>
                <w:sz w:val="24"/>
                <w:szCs w:val="24"/>
                <w:lang w:val="ru-RU"/>
              </w:rPr>
            </w:pPr>
            <w:r w:rsidRPr="00511BC7">
              <w:rPr>
                <w:rStyle w:val="13"/>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343426" w:rsidRPr="00511BC7" w:rsidTr="00881581">
        <w:tc>
          <w:tcPr>
            <w:tcW w:w="2240" w:type="dxa"/>
          </w:tcPr>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t>Духовно</w:t>
            </w:r>
            <w:r w:rsidRPr="00511BC7">
              <w:rPr>
                <w:rStyle w:val="13"/>
                <w:sz w:val="24"/>
                <w:szCs w:val="24"/>
              </w:rPr>
              <w:softHyphen/>
            </w:r>
          </w:p>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t>нравственное</w:t>
            </w:r>
          </w:p>
        </w:tc>
        <w:tc>
          <w:tcPr>
            <w:tcW w:w="2404" w:type="dxa"/>
          </w:tcPr>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t>Жизнь,</w:t>
            </w:r>
          </w:p>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t>милосердие, добро</w:t>
            </w:r>
          </w:p>
        </w:tc>
        <w:tc>
          <w:tcPr>
            <w:tcW w:w="10235" w:type="dxa"/>
          </w:tcPr>
          <w:p w:rsidR="00343426" w:rsidRPr="00511BC7" w:rsidRDefault="00343426" w:rsidP="00123112">
            <w:pPr>
              <w:pStyle w:val="21"/>
              <w:shd w:val="clear" w:color="auto" w:fill="auto"/>
              <w:spacing w:before="0" w:after="0" w:line="240" w:lineRule="auto"/>
              <w:rPr>
                <w:sz w:val="24"/>
                <w:szCs w:val="24"/>
                <w:lang w:val="ru-RU"/>
              </w:rPr>
            </w:pPr>
            <w:r w:rsidRPr="00511BC7">
              <w:rPr>
                <w:rStyle w:val="13"/>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343426" w:rsidRPr="00511BC7" w:rsidRDefault="00343426" w:rsidP="00123112">
            <w:pPr>
              <w:pStyle w:val="21"/>
              <w:shd w:val="clear" w:color="auto" w:fill="auto"/>
              <w:spacing w:before="0" w:after="0" w:line="240" w:lineRule="auto"/>
              <w:rPr>
                <w:sz w:val="24"/>
                <w:szCs w:val="24"/>
                <w:lang w:val="ru-RU"/>
              </w:rPr>
            </w:pPr>
            <w:r w:rsidRPr="00511BC7">
              <w:rPr>
                <w:rStyle w:val="13"/>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343426" w:rsidRPr="00511BC7" w:rsidTr="00881581">
        <w:tc>
          <w:tcPr>
            <w:tcW w:w="2240" w:type="dxa"/>
          </w:tcPr>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t>Социальное</w:t>
            </w:r>
          </w:p>
        </w:tc>
        <w:tc>
          <w:tcPr>
            <w:tcW w:w="2404" w:type="dxa"/>
          </w:tcPr>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t>Человек, семья,</w:t>
            </w:r>
          </w:p>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t>дружба,</w:t>
            </w:r>
          </w:p>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t>сотрудничество</w:t>
            </w:r>
          </w:p>
        </w:tc>
        <w:tc>
          <w:tcPr>
            <w:tcW w:w="10235" w:type="dxa"/>
          </w:tcPr>
          <w:p w:rsidR="00343426" w:rsidRPr="00511BC7" w:rsidRDefault="00343426" w:rsidP="00123112">
            <w:pPr>
              <w:pStyle w:val="21"/>
              <w:shd w:val="clear" w:color="auto" w:fill="auto"/>
              <w:spacing w:before="0" w:after="0" w:line="240" w:lineRule="auto"/>
              <w:rPr>
                <w:sz w:val="24"/>
                <w:szCs w:val="24"/>
                <w:lang w:val="ru-RU"/>
              </w:rPr>
            </w:pPr>
            <w:r w:rsidRPr="00511BC7">
              <w:rPr>
                <w:rStyle w:val="13"/>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343426" w:rsidRPr="00511BC7" w:rsidTr="00881581">
        <w:tc>
          <w:tcPr>
            <w:tcW w:w="2240" w:type="dxa"/>
          </w:tcPr>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t>Познавательное</w:t>
            </w:r>
          </w:p>
        </w:tc>
        <w:tc>
          <w:tcPr>
            <w:tcW w:w="2404" w:type="dxa"/>
          </w:tcPr>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t>Познание</w:t>
            </w:r>
          </w:p>
        </w:tc>
        <w:tc>
          <w:tcPr>
            <w:tcW w:w="10235" w:type="dxa"/>
          </w:tcPr>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343426" w:rsidRPr="00511BC7" w:rsidTr="00881581">
        <w:tc>
          <w:tcPr>
            <w:tcW w:w="2240" w:type="dxa"/>
          </w:tcPr>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t>Физическое и оздоровительное</w:t>
            </w:r>
          </w:p>
        </w:tc>
        <w:tc>
          <w:tcPr>
            <w:tcW w:w="2404" w:type="dxa"/>
          </w:tcPr>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t>Здоровье, жизнь</w:t>
            </w:r>
          </w:p>
        </w:tc>
        <w:tc>
          <w:tcPr>
            <w:tcW w:w="10235" w:type="dxa"/>
          </w:tcPr>
          <w:p w:rsidR="00343426" w:rsidRPr="00511BC7" w:rsidRDefault="00343426" w:rsidP="00123112">
            <w:pPr>
              <w:pStyle w:val="21"/>
              <w:shd w:val="clear" w:color="auto" w:fill="auto"/>
              <w:spacing w:before="0" w:after="0" w:line="240" w:lineRule="auto"/>
              <w:rPr>
                <w:sz w:val="24"/>
                <w:szCs w:val="24"/>
                <w:lang w:val="ru-RU"/>
              </w:rPr>
            </w:pPr>
            <w:r w:rsidRPr="00511BC7">
              <w:rPr>
                <w:rStyle w:val="13"/>
                <w:sz w:val="24"/>
                <w:szCs w:val="24"/>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w:t>
            </w:r>
            <w:r w:rsidRPr="00511BC7">
              <w:rPr>
                <w:rStyle w:val="13"/>
                <w:sz w:val="24"/>
                <w:szCs w:val="24"/>
              </w:rPr>
              <w:lastRenderedPageBreak/>
              <w:t>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343426" w:rsidRPr="00511BC7" w:rsidRDefault="00343426" w:rsidP="00123112">
            <w:pPr>
              <w:pStyle w:val="21"/>
              <w:shd w:val="clear" w:color="auto" w:fill="auto"/>
              <w:spacing w:before="0" w:after="0" w:line="240" w:lineRule="auto"/>
              <w:rPr>
                <w:sz w:val="24"/>
                <w:szCs w:val="24"/>
                <w:lang w:val="ru-RU"/>
              </w:rPr>
            </w:pPr>
            <w:r w:rsidRPr="00511BC7">
              <w:rPr>
                <w:rStyle w:val="13"/>
                <w:sz w:val="24"/>
                <w:szCs w:val="24"/>
              </w:rPr>
              <w:t>Демонстрирующий потребность в двигательной деятельности.</w:t>
            </w:r>
          </w:p>
          <w:p w:rsidR="00343426" w:rsidRPr="00511BC7" w:rsidRDefault="00343426" w:rsidP="00123112">
            <w:pPr>
              <w:pStyle w:val="21"/>
              <w:shd w:val="clear" w:color="auto" w:fill="auto"/>
              <w:spacing w:before="0" w:after="0" w:line="240" w:lineRule="auto"/>
              <w:rPr>
                <w:sz w:val="24"/>
                <w:szCs w:val="24"/>
                <w:lang w:val="ru-RU"/>
              </w:rPr>
            </w:pPr>
            <w:r w:rsidRPr="00511BC7">
              <w:rPr>
                <w:rStyle w:val="13"/>
                <w:sz w:val="24"/>
                <w:szCs w:val="24"/>
              </w:rPr>
              <w:t>Имеющий представление о некоторых видах спорта и активного отдыха.</w:t>
            </w:r>
          </w:p>
        </w:tc>
      </w:tr>
      <w:tr w:rsidR="00343426" w:rsidRPr="00511BC7" w:rsidTr="00881581">
        <w:tc>
          <w:tcPr>
            <w:tcW w:w="2240" w:type="dxa"/>
          </w:tcPr>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lastRenderedPageBreak/>
              <w:t>Трудовое</w:t>
            </w:r>
          </w:p>
        </w:tc>
        <w:tc>
          <w:tcPr>
            <w:tcW w:w="2404" w:type="dxa"/>
          </w:tcPr>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t>Труд</w:t>
            </w:r>
          </w:p>
        </w:tc>
        <w:tc>
          <w:tcPr>
            <w:tcW w:w="10235" w:type="dxa"/>
          </w:tcPr>
          <w:p w:rsidR="00343426" w:rsidRPr="00511BC7" w:rsidRDefault="00343426" w:rsidP="00123112">
            <w:pPr>
              <w:pStyle w:val="21"/>
              <w:shd w:val="clear" w:color="auto" w:fill="auto"/>
              <w:spacing w:before="0" w:after="0" w:line="240" w:lineRule="auto"/>
              <w:rPr>
                <w:sz w:val="24"/>
                <w:szCs w:val="24"/>
                <w:lang w:val="ru-RU"/>
              </w:rPr>
            </w:pPr>
            <w:r w:rsidRPr="00511BC7">
              <w:rPr>
                <w:rStyle w:val="13"/>
                <w:sz w:val="24"/>
                <w:szCs w:val="24"/>
              </w:rPr>
              <w:t>Понимающий ценность труда в семье и в обществе на основе уважения к людям труда, результатам их деятельности.</w:t>
            </w:r>
          </w:p>
          <w:p w:rsidR="00343426" w:rsidRPr="00511BC7" w:rsidRDefault="00343426" w:rsidP="00123112">
            <w:pPr>
              <w:pStyle w:val="21"/>
              <w:shd w:val="clear" w:color="auto" w:fill="auto"/>
              <w:spacing w:before="0" w:after="0" w:line="240" w:lineRule="auto"/>
              <w:rPr>
                <w:sz w:val="24"/>
                <w:szCs w:val="24"/>
                <w:lang w:val="ru-RU"/>
              </w:rPr>
            </w:pPr>
            <w:r w:rsidRPr="00511BC7">
              <w:rPr>
                <w:rStyle w:val="13"/>
                <w:sz w:val="24"/>
                <w:szCs w:val="24"/>
              </w:rPr>
              <w:t>Проявляющий трудолюбие при выполнении поручений и в самостоятельной деятельности.</w:t>
            </w:r>
          </w:p>
        </w:tc>
      </w:tr>
      <w:tr w:rsidR="00343426" w:rsidRPr="00511BC7" w:rsidTr="00881581">
        <w:tc>
          <w:tcPr>
            <w:tcW w:w="2240" w:type="dxa"/>
          </w:tcPr>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t>Эстетическое</w:t>
            </w:r>
          </w:p>
        </w:tc>
        <w:tc>
          <w:tcPr>
            <w:tcW w:w="2404" w:type="dxa"/>
          </w:tcPr>
          <w:p w:rsidR="00343426" w:rsidRPr="00511BC7" w:rsidRDefault="00343426" w:rsidP="00123112">
            <w:pPr>
              <w:pStyle w:val="21"/>
              <w:shd w:val="clear" w:color="auto" w:fill="auto"/>
              <w:spacing w:before="0" w:after="0" w:line="240" w:lineRule="auto"/>
              <w:rPr>
                <w:sz w:val="24"/>
                <w:szCs w:val="24"/>
              </w:rPr>
            </w:pPr>
            <w:r w:rsidRPr="00511BC7">
              <w:rPr>
                <w:rStyle w:val="13"/>
                <w:sz w:val="24"/>
                <w:szCs w:val="24"/>
              </w:rPr>
              <w:t>Культура и красота</w:t>
            </w:r>
          </w:p>
        </w:tc>
        <w:tc>
          <w:tcPr>
            <w:tcW w:w="10235" w:type="dxa"/>
          </w:tcPr>
          <w:p w:rsidR="00343426" w:rsidRPr="00511BC7" w:rsidRDefault="00343426" w:rsidP="00123112">
            <w:pPr>
              <w:pStyle w:val="21"/>
              <w:shd w:val="clear" w:color="auto" w:fill="auto"/>
              <w:spacing w:before="0" w:after="0" w:line="240" w:lineRule="auto"/>
              <w:jc w:val="both"/>
              <w:rPr>
                <w:sz w:val="24"/>
                <w:szCs w:val="24"/>
                <w:lang w:val="ru-RU"/>
              </w:rPr>
            </w:pPr>
            <w:r w:rsidRPr="00511BC7">
              <w:rPr>
                <w:rStyle w:val="13"/>
                <w:sz w:val="24"/>
                <w:szCs w:val="24"/>
              </w:rPr>
              <w:t>Способный воспринимать и чувствовать прекрасное в быту, природе, поступках, искусстве.</w:t>
            </w:r>
          </w:p>
          <w:p w:rsidR="00343426" w:rsidRPr="00511BC7" w:rsidRDefault="00343426" w:rsidP="00123112">
            <w:pPr>
              <w:pStyle w:val="21"/>
              <w:shd w:val="clear" w:color="auto" w:fill="auto"/>
              <w:spacing w:before="0" w:after="0" w:line="240" w:lineRule="auto"/>
              <w:rPr>
                <w:sz w:val="24"/>
                <w:szCs w:val="24"/>
                <w:lang w:val="ru-RU"/>
              </w:rPr>
            </w:pPr>
            <w:r w:rsidRPr="00511BC7">
              <w:rPr>
                <w:rStyle w:val="13"/>
                <w:sz w:val="24"/>
                <w:szCs w:val="24"/>
              </w:rPr>
              <w:t>Стремящийся к отображению прекрасного в продуктивных видах деятельности.</w:t>
            </w:r>
          </w:p>
        </w:tc>
      </w:tr>
    </w:tbl>
    <w:p w:rsidR="00343426" w:rsidRPr="00511BC7" w:rsidRDefault="00343426" w:rsidP="00123112">
      <w:pPr>
        <w:ind w:firstLine="709"/>
        <w:rPr>
          <w:sz w:val="24"/>
          <w:szCs w:val="24"/>
        </w:rPr>
      </w:pPr>
    </w:p>
    <w:p w:rsidR="00343426" w:rsidRPr="00511BC7" w:rsidRDefault="00343426" w:rsidP="00123112">
      <w:pPr>
        <w:pStyle w:val="21"/>
        <w:shd w:val="clear" w:color="auto" w:fill="auto"/>
        <w:tabs>
          <w:tab w:val="left" w:pos="1364"/>
        </w:tabs>
        <w:spacing w:before="0" w:after="0" w:line="240" w:lineRule="auto"/>
        <w:ind w:firstLine="709"/>
        <w:jc w:val="both"/>
        <w:rPr>
          <w:b/>
          <w:bCs/>
          <w:sz w:val="24"/>
          <w:szCs w:val="24"/>
          <w:lang w:val="ru-RU"/>
        </w:rPr>
      </w:pPr>
      <w:r w:rsidRPr="00511BC7">
        <w:rPr>
          <w:rStyle w:val="13"/>
          <w:b/>
          <w:bCs/>
          <w:sz w:val="24"/>
          <w:szCs w:val="24"/>
        </w:rPr>
        <w:t>Содержательный раздел Программы воспитания.</w:t>
      </w:r>
    </w:p>
    <w:p w:rsidR="005343BD" w:rsidRPr="004F141E" w:rsidRDefault="005343BD" w:rsidP="005343BD">
      <w:pPr>
        <w:spacing w:line="23" w:lineRule="atLeast"/>
        <w:ind w:firstLine="709"/>
        <w:contextualSpacing/>
        <w:jc w:val="both"/>
      </w:pPr>
      <w:r w:rsidRPr="004F141E">
        <w:t xml:space="preserve">Муниципальное дошкольное образовательное учреждение «Детский сад № 170» (далее </w:t>
      </w:r>
      <w:r>
        <w:t>МДОУ "Детский сад № 170»)</w:t>
      </w:r>
      <w:r w:rsidRPr="004F141E">
        <w:t xml:space="preserve"> открыто в 1961 году и расположено в двухэтажном здании старой постройки, в центральном районе г. Ярославля, который является деловым, культурным и туристическим центром города.  Детский сад находится в хорошей транспортной доступности, недалеко от центрального вокзала города, что немаловажно, так как </w:t>
      </w:r>
      <w:r>
        <w:t>детский</w:t>
      </w:r>
      <w:r w:rsidRPr="004F141E">
        <w:t xml:space="preserve"> сад посещают дети из разных районов города. Это связано с тем, что с 1993 года в </w:t>
      </w:r>
      <w:r>
        <w:t>МДОУ "Детский сад № 170» функционируют</w:t>
      </w:r>
      <w:r w:rsidRPr="004F141E">
        <w:t xml:space="preserve"> 5 групп комбинированной направленности для детей с ОВЗ (нарушение зрения).</w:t>
      </w:r>
    </w:p>
    <w:p w:rsidR="005343BD" w:rsidRPr="00344455" w:rsidRDefault="005343BD" w:rsidP="005343BD">
      <w:pPr>
        <w:adjustRightInd w:val="0"/>
        <w:spacing w:line="23" w:lineRule="atLeast"/>
        <w:ind w:firstLine="709"/>
        <w:jc w:val="both"/>
        <w:rPr>
          <w:rFonts w:eastAsia="Calibri"/>
        </w:rPr>
      </w:pPr>
      <w:r w:rsidRPr="00344455">
        <w:rPr>
          <w:rFonts w:eastAsia="Calibri"/>
        </w:rPr>
        <w:t>Режим работы МДОУ «Детский сад № 170»: пятидневная рабочая неделя с выходными днями в субботу и воскресенье, с 12-часовым пребыванием воспитанников в детском саду с 07.00. до 19.00.</w:t>
      </w:r>
    </w:p>
    <w:p w:rsidR="005343BD" w:rsidRDefault="005343BD" w:rsidP="005343BD">
      <w:pPr>
        <w:spacing w:line="23" w:lineRule="atLeast"/>
        <w:ind w:firstLine="709"/>
        <w:contextualSpacing/>
        <w:jc w:val="both"/>
      </w:pPr>
    </w:p>
    <w:p w:rsidR="005343BD" w:rsidRDefault="005343BD" w:rsidP="005343BD">
      <w:pPr>
        <w:spacing w:line="23" w:lineRule="atLeast"/>
        <w:jc w:val="center"/>
      </w:pPr>
      <w:r>
        <w:rPr>
          <w:rFonts w:eastAsia="Calibri"/>
          <w:b/>
          <w:bCs/>
          <w:color w:val="000000"/>
        </w:rPr>
        <w:t xml:space="preserve">Воспитывающая среда МДОУ "Детский сад № 170" </w:t>
      </w:r>
    </w:p>
    <w:p w:rsidR="005343BD" w:rsidRPr="000C3BEF" w:rsidRDefault="005343BD" w:rsidP="005343BD">
      <w:pPr>
        <w:spacing w:line="23" w:lineRule="atLeast"/>
        <w:ind w:firstLine="851"/>
        <w:contextualSpacing/>
        <w:jc w:val="both"/>
        <w:rPr>
          <w:color w:val="000000"/>
        </w:rPr>
      </w:pPr>
      <w:r w:rsidRPr="000C3BEF">
        <w:rPr>
          <w:color w:val="000000"/>
        </w:rPr>
        <w:t xml:space="preserve">В </w:t>
      </w:r>
      <w:r>
        <w:rPr>
          <w:color w:val="000000"/>
        </w:rPr>
        <w:t xml:space="preserve">МДОУ «Детский сад № 170» </w:t>
      </w:r>
      <w:r w:rsidRPr="000C3BEF">
        <w:rPr>
          <w:color w:val="000000"/>
        </w:rPr>
        <w:t xml:space="preserve">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Минобрнауки России от 17.10.2013 № 1155 (далее – ФГОС ДО).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Основной целью педагогической работы </w:t>
      </w:r>
      <w:r>
        <w:rPr>
          <w:color w:val="000000"/>
        </w:rPr>
        <w:t xml:space="preserve">МДОУ «Детский сад № 170» </w:t>
      </w:r>
      <w:r w:rsidRPr="000C3BEF">
        <w:rPr>
          <w:color w:val="000000"/>
        </w:rPr>
        <w:t xml:space="preserve">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343BD" w:rsidRPr="000C3BEF" w:rsidRDefault="005343BD" w:rsidP="005343BD">
      <w:pPr>
        <w:spacing w:line="23" w:lineRule="atLeast"/>
        <w:ind w:firstLine="851"/>
        <w:contextualSpacing/>
        <w:jc w:val="both"/>
        <w:rPr>
          <w:color w:val="000000"/>
        </w:rPr>
      </w:pPr>
      <w:r w:rsidRPr="000C3BEF">
        <w:rPr>
          <w:color w:val="000000"/>
        </w:rPr>
        <w:t>Ведущей в воспитательном процессе является игровая деятельность. Игра широко используется в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w:t>
      </w:r>
    </w:p>
    <w:p w:rsidR="005343BD" w:rsidRPr="000C3BEF" w:rsidRDefault="005343BD" w:rsidP="005343BD">
      <w:pPr>
        <w:spacing w:line="23" w:lineRule="atLeast"/>
        <w:ind w:firstLine="851"/>
        <w:contextualSpacing/>
        <w:jc w:val="both"/>
        <w:rPr>
          <w:color w:val="000000"/>
        </w:rPr>
      </w:pPr>
      <w:r w:rsidRPr="000C3BEF">
        <w:rPr>
          <w:color w:val="000000"/>
        </w:rPr>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5343BD" w:rsidRPr="000C3BEF" w:rsidRDefault="005343BD" w:rsidP="005343BD">
      <w:pPr>
        <w:spacing w:line="23" w:lineRule="atLeast"/>
        <w:ind w:firstLine="851"/>
        <w:contextualSpacing/>
        <w:jc w:val="both"/>
        <w:rPr>
          <w:color w:val="000000"/>
        </w:rPr>
      </w:pPr>
      <w:r w:rsidRPr="000C3BEF">
        <w:rPr>
          <w:color w:val="000000"/>
        </w:rPr>
        <w:lastRenderedPageBreak/>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p>
    <w:p w:rsidR="005343BD" w:rsidRPr="000C3BEF" w:rsidRDefault="005343BD" w:rsidP="005343BD">
      <w:pPr>
        <w:spacing w:line="23" w:lineRule="atLeast"/>
        <w:ind w:firstLine="851"/>
        <w:contextualSpacing/>
        <w:jc w:val="both"/>
        <w:rPr>
          <w:color w:val="000000"/>
        </w:rPr>
      </w:pPr>
      <w:r w:rsidRPr="000C3BEF">
        <w:rPr>
          <w:color w:val="000000"/>
        </w:rPr>
        <w:t xml:space="preserve">Воспитательный процесс в </w:t>
      </w:r>
      <w:r>
        <w:rPr>
          <w:color w:val="000000"/>
        </w:rPr>
        <w:t xml:space="preserve">МДОУ «Детский сад № 170» </w:t>
      </w:r>
      <w:r w:rsidRPr="000C3BEF">
        <w:rPr>
          <w:color w:val="000000"/>
        </w:rPr>
        <w:t xml:space="preserve">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w:t>
      </w:r>
    </w:p>
    <w:p w:rsidR="005343BD" w:rsidRDefault="005343BD" w:rsidP="005343BD">
      <w:pPr>
        <w:spacing w:line="23" w:lineRule="atLeast"/>
        <w:ind w:firstLine="851"/>
        <w:contextualSpacing/>
        <w:jc w:val="both"/>
        <w:rPr>
          <w:color w:val="000000"/>
        </w:rPr>
      </w:pPr>
      <w:r w:rsidRPr="000C3BEF">
        <w:rPr>
          <w:color w:val="000000"/>
        </w:rPr>
        <w:t xml:space="preserve">Приоритетным в воспитательном процессе </w:t>
      </w:r>
      <w:r>
        <w:rPr>
          <w:color w:val="000000"/>
        </w:rPr>
        <w:t xml:space="preserve">МДОУ «Детский сад № 170» </w:t>
      </w:r>
      <w:r w:rsidRPr="000C3BEF">
        <w:rPr>
          <w:color w:val="000000"/>
        </w:rPr>
        <w:t xml:space="preserve">является физическое воспитание и развитие воспитанников.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w:t>
      </w:r>
    </w:p>
    <w:p w:rsidR="005343BD" w:rsidRPr="000C3BEF" w:rsidRDefault="005343BD" w:rsidP="005343BD">
      <w:pPr>
        <w:spacing w:line="23" w:lineRule="atLeast"/>
        <w:ind w:firstLine="851"/>
        <w:contextualSpacing/>
        <w:jc w:val="both"/>
        <w:rPr>
          <w:color w:val="000000"/>
        </w:rPr>
      </w:pPr>
      <w:r w:rsidRPr="00C22E1A">
        <w:rPr>
          <w:color w:val="000000"/>
        </w:rPr>
        <w:t>В МДОУ «Детский сад № 170» осуществляется гибкий подход в построении режима дня.</w:t>
      </w:r>
      <w:r w:rsidRPr="000C3BEF">
        <w:rPr>
          <w:color w:val="000000"/>
        </w:rPr>
        <w:t xml:space="preserve">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занятий физкультурой, организации детского туризма, самостоятельной двигательной деятельности и т.п.</w:t>
      </w:r>
    </w:p>
    <w:p w:rsidR="005343BD" w:rsidRDefault="005343BD" w:rsidP="005343BD">
      <w:pPr>
        <w:spacing w:line="23" w:lineRule="atLeast"/>
        <w:ind w:firstLine="851"/>
        <w:contextualSpacing/>
        <w:jc w:val="both"/>
        <w:rPr>
          <w:color w:val="000000"/>
        </w:rPr>
      </w:pPr>
      <w:r w:rsidRPr="000C3BEF">
        <w:rPr>
          <w:color w:val="000000"/>
        </w:rPr>
        <w:t>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p>
    <w:p w:rsidR="005343BD" w:rsidRDefault="005343BD" w:rsidP="005343BD">
      <w:pPr>
        <w:ind w:firstLine="851"/>
        <w:jc w:val="both"/>
        <w:rPr>
          <w:color w:val="000000"/>
        </w:rPr>
      </w:pPr>
      <w:r>
        <w:rPr>
          <w:color w:val="000000"/>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5343BD" w:rsidRDefault="005343BD" w:rsidP="005343BD">
      <w:pPr>
        <w:jc w:val="both"/>
        <w:rPr>
          <w:color w:val="000000"/>
        </w:rPr>
      </w:pPr>
      <w:r>
        <w:rPr>
          <w:color w:val="000000"/>
        </w:rPr>
        <w:t>Педагог должен соблюдать кодекс нормы профессиональной этики и поведения:</w:t>
      </w:r>
    </w:p>
    <w:p w:rsidR="005343BD" w:rsidRDefault="005343BD" w:rsidP="00E45108">
      <w:pPr>
        <w:widowControl/>
        <w:numPr>
          <w:ilvl w:val="0"/>
          <w:numId w:val="176"/>
        </w:numPr>
        <w:autoSpaceDE/>
        <w:autoSpaceDN/>
        <w:spacing w:before="100" w:beforeAutospacing="1" w:after="100" w:afterAutospacing="1"/>
        <w:ind w:left="780" w:right="180"/>
        <w:contextualSpacing/>
        <w:jc w:val="both"/>
        <w:rPr>
          <w:color w:val="000000"/>
        </w:rPr>
      </w:pPr>
      <w:r>
        <w:rPr>
          <w:color w:val="000000"/>
        </w:rPr>
        <w:t>педагог всегда выходит навстречу родителям и приветствует родителей и детей первым;</w:t>
      </w:r>
    </w:p>
    <w:p w:rsidR="005343BD" w:rsidRDefault="005343BD" w:rsidP="00E45108">
      <w:pPr>
        <w:widowControl/>
        <w:numPr>
          <w:ilvl w:val="0"/>
          <w:numId w:val="176"/>
        </w:numPr>
        <w:autoSpaceDE/>
        <w:autoSpaceDN/>
        <w:spacing w:before="100" w:beforeAutospacing="1" w:after="100" w:afterAutospacing="1"/>
        <w:ind w:left="780" w:right="180"/>
        <w:contextualSpacing/>
        <w:jc w:val="both"/>
        <w:rPr>
          <w:color w:val="000000"/>
        </w:rPr>
      </w:pPr>
      <w:r>
        <w:rPr>
          <w:color w:val="000000"/>
        </w:rPr>
        <w:t>улыбка – всегда обязательная часть приветствия;</w:t>
      </w:r>
    </w:p>
    <w:p w:rsidR="005343BD" w:rsidRDefault="005343BD" w:rsidP="00E45108">
      <w:pPr>
        <w:widowControl/>
        <w:numPr>
          <w:ilvl w:val="0"/>
          <w:numId w:val="176"/>
        </w:numPr>
        <w:autoSpaceDE/>
        <w:autoSpaceDN/>
        <w:spacing w:before="100" w:beforeAutospacing="1" w:after="100" w:afterAutospacing="1"/>
        <w:ind w:left="780" w:right="180"/>
        <w:contextualSpacing/>
        <w:jc w:val="both"/>
        <w:rPr>
          <w:color w:val="000000"/>
        </w:rPr>
      </w:pPr>
      <w:r>
        <w:rPr>
          <w:color w:val="000000"/>
        </w:rPr>
        <w:t>педагог описывает события и ситуации, но не даёт им оценки;</w:t>
      </w:r>
    </w:p>
    <w:p w:rsidR="005343BD" w:rsidRDefault="005343BD" w:rsidP="00E45108">
      <w:pPr>
        <w:widowControl/>
        <w:numPr>
          <w:ilvl w:val="0"/>
          <w:numId w:val="176"/>
        </w:numPr>
        <w:autoSpaceDE/>
        <w:autoSpaceDN/>
        <w:spacing w:before="100" w:beforeAutospacing="1" w:after="100" w:afterAutospacing="1"/>
        <w:ind w:left="780" w:right="180"/>
        <w:contextualSpacing/>
        <w:jc w:val="both"/>
        <w:rPr>
          <w:color w:val="000000"/>
        </w:rPr>
      </w:pPr>
      <w:r>
        <w:rPr>
          <w:color w:val="000000"/>
        </w:rPr>
        <w:t>педагог не обвиняет родителей и не возлагает на них ответственность за поведение детей в детском саду;</w:t>
      </w:r>
    </w:p>
    <w:p w:rsidR="005343BD" w:rsidRDefault="005343BD" w:rsidP="00E45108">
      <w:pPr>
        <w:widowControl/>
        <w:numPr>
          <w:ilvl w:val="0"/>
          <w:numId w:val="176"/>
        </w:numPr>
        <w:autoSpaceDE/>
        <w:autoSpaceDN/>
        <w:spacing w:before="100" w:beforeAutospacing="1" w:after="100" w:afterAutospacing="1"/>
        <w:ind w:left="780" w:right="180"/>
        <w:contextualSpacing/>
        <w:jc w:val="both"/>
        <w:rPr>
          <w:color w:val="000000"/>
        </w:rPr>
      </w:pPr>
      <w:r>
        <w:rPr>
          <w:color w:val="000000"/>
        </w:rPr>
        <w:t>тон общения ровный и дружелюбный, исключается повышение голоса;</w:t>
      </w:r>
    </w:p>
    <w:p w:rsidR="005343BD" w:rsidRDefault="005343BD" w:rsidP="00E45108">
      <w:pPr>
        <w:widowControl/>
        <w:numPr>
          <w:ilvl w:val="0"/>
          <w:numId w:val="176"/>
        </w:numPr>
        <w:autoSpaceDE/>
        <w:autoSpaceDN/>
        <w:spacing w:before="100" w:beforeAutospacing="1" w:after="100" w:afterAutospacing="1"/>
        <w:ind w:left="780" w:right="180"/>
        <w:contextualSpacing/>
        <w:jc w:val="both"/>
        <w:rPr>
          <w:color w:val="000000"/>
        </w:rPr>
      </w:pPr>
      <w:r>
        <w:rPr>
          <w:color w:val="000000"/>
        </w:rPr>
        <w:t>уважительное отношение к личности воспитанника;</w:t>
      </w:r>
    </w:p>
    <w:p w:rsidR="005343BD" w:rsidRDefault="005343BD" w:rsidP="00E45108">
      <w:pPr>
        <w:widowControl/>
        <w:numPr>
          <w:ilvl w:val="0"/>
          <w:numId w:val="176"/>
        </w:numPr>
        <w:autoSpaceDE/>
        <w:autoSpaceDN/>
        <w:spacing w:before="100" w:beforeAutospacing="1" w:after="100" w:afterAutospacing="1"/>
        <w:ind w:left="780" w:right="180"/>
        <w:contextualSpacing/>
        <w:jc w:val="both"/>
        <w:rPr>
          <w:color w:val="000000"/>
        </w:rPr>
      </w:pPr>
      <w:r>
        <w:rPr>
          <w:color w:val="000000"/>
        </w:rPr>
        <w:t>умение заинтересованно слушать собеседника и сопереживать ему;</w:t>
      </w:r>
    </w:p>
    <w:p w:rsidR="005343BD" w:rsidRDefault="005343BD" w:rsidP="00E45108">
      <w:pPr>
        <w:widowControl/>
        <w:numPr>
          <w:ilvl w:val="0"/>
          <w:numId w:val="176"/>
        </w:numPr>
        <w:autoSpaceDE/>
        <w:autoSpaceDN/>
        <w:spacing w:before="100" w:beforeAutospacing="1" w:after="100" w:afterAutospacing="1"/>
        <w:ind w:left="780" w:right="180"/>
        <w:contextualSpacing/>
        <w:jc w:val="both"/>
        <w:rPr>
          <w:color w:val="000000"/>
        </w:rPr>
      </w:pPr>
      <w:r>
        <w:rPr>
          <w:color w:val="000000"/>
        </w:rPr>
        <w:t>умение видеть и слышать воспитанника, сопереживать ему;</w:t>
      </w:r>
    </w:p>
    <w:p w:rsidR="005343BD" w:rsidRDefault="005343BD" w:rsidP="00E45108">
      <w:pPr>
        <w:widowControl/>
        <w:numPr>
          <w:ilvl w:val="0"/>
          <w:numId w:val="176"/>
        </w:numPr>
        <w:autoSpaceDE/>
        <w:autoSpaceDN/>
        <w:spacing w:before="100" w:beforeAutospacing="1" w:after="100" w:afterAutospacing="1"/>
        <w:ind w:left="780" w:right="180"/>
        <w:contextualSpacing/>
        <w:jc w:val="both"/>
        <w:rPr>
          <w:color w:val="000000"/>
        </w:rPr>
      </w:pPr>
      <w:r>
        <w:rPr>
          <w:color w:val="000000"/>
        </w:rPr>
        <w:t>уравновешенность и самообладание, выдержка в отношениях с детьми;</w:t>
      </w:r>
    </w:p>
    <w:p w:rsidR="005343BD" w:rsidRDefault="005343BD" w:rsidP="00E45108">
      <w:pPr>
        <w:widowControl/>
        <w:numPr>
          <w:ilvl w:val="0"/>
          <w:numId w:val="176"/>
        </w:numPr>
        <w:autoSpaceDE/>
        <w:autoSpaceDN/>
        <w:spacing w:before="100" w:beforeAutospacing="1" w:after="100" w:afterAutospacing="1"/>
        <w:ind w:left="780" w:right="180"/>
        <w:contextualSpacing/>
        <w:jc w:val="both"/>
        <w:rPr>
          <w:color w:val="000000"/>
        </w:rPr>
      </w:pPr>
      <w:r>
        <w:rPr>
          <w:color w:val="000000"/>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5343BD" w:rsidRDefault="005343BD" w:rsidP="00E45108">
      <w:pPr>
        <w:widowControl/>
        <w:numPr>
          <w:ilvl w:val="0"/>
          <w:numId w:val="176"/>
        </w:numPr>
        <w:autoSpaceDE/>
        <w:autoSpaceDN/>
        <w:spacing w:before="100" w:beforeAutospacing="1" w:after="100" w:afterAutospacing="1"/>
        <w:ind w:left="780" w:right="180"/>
        <w:contextualSpacing/>
        <w:jc w:val="both"/>
        <w:rPr>
          <w:color w:val="000000"/>
        </w:rPr>
      </w:pPr>
      <w:r>
        <w:rPr>
          <w:color w:val="000000"/>
        </w:rPr>
        <w:t>умение сочетать мягкий эмоциональный и деловой тон в отношениях с детьми;</w:t>
      </w:r>
    </w:p>
    <w:p w:rsidR="005343BD" w:rsidRDefault="005343BD" w:rsidP="00E45108">
      <w:pPr>
        <w:widowControl/>
        <w:numPr>
          <w:ilvl w:val="0"/>
          <w:numId w:val="176"/>
        </w:numPr>
        <w:autoSpaceDE/>
        <w:autoSpaceDN/>
        <w:spacing w:before="100" w:beforeAutospacing="1" w:after="100" w:afterAutospacing="1"/>
        <w:ind w:left="780" w:right="180"/>
        <w:contextualSpacing/>
        <w:jc w:val="both"/>
        <w:rPr>
          <w:color w:val="000000"/>
        </w:rPr>
      </w:pPr>
      <w:r>
        <w:rPr>
          <w:color w:val="000000"/>
        </w:rPr>
        <w:t>умение сочетать требовательность с чутким отношением к воспитанникам;</w:t>
      </w:r>
    </w:p>
    <w:p w:rsidR="005343BD" w:rsidRDefault="005343BD" w:rsidP="00E45108">
      <w:pPr>
        <w:widowControl/>
        <w:numPr>
          <w:ilvl w:val="0"/>
          <w:numId w:val="176"/>
        </w:numPr>
        <w:autoSpaceDE/>
        <w:autoSpaceDN/>
        <w:spacing w:before="100" w:beforeAutospacing="1" w:after="100" w:afterAutospacing="1"/>
        <w:ind w:left="780" w:right="180"/>
        <w:contextualSpacing/>
        <w:jc w:val="both"/>
        <w:rPr>
          <w:color w:val="000000"/>
        </w:rPr>
      </w:pPr>
      <w:r>
        <w:rPr>
          <w:color w:val="000000"/>
        </w:rPr>
        <w:lastRenderedPageBreak/>
        <w:t>знание возрастных и индивидуальных особенностей воспитанников;</w:t>
      </w:r>
    </w:p>
    <w:p w:rsidR="005343BD" w:rsidRPr="00D07CA8" w:rsidRDefault="005343BD" w:rsidP="00E45108">
      <w:pPr>
        <w:widowControl/>
        <w:numPr>
          <w:ilvl w:val="0"/>
          <w:numId w:val="176"/>
        </w:numPr>
        <w:autoSpaceDE/>
        <w:autoSpaceDN/>
        <w:spacing w:before="100" w:beforeAutospacing="1" w:after="100" w:afterAutospacing="1"/>
        <w:ind w:left="780" w:right="180"/>
        <w:contextualSpacing/>
        <w:jc w:val="both"/>
        <w:rPr>
          <w:color w:val="000000"/>
        </w:rPr>
      </w:pPr>
      <w:r>
        <w:rPr>
          <w:color w:val="000000"/>
        </w:rPr>
        <w:t>соответствие внешнего вида статусу воспитателя детского сада.</w:t>
      </w:r>
    </w:p>
    <w:p w:rsidR="005343BD" w:rsidRDefault="005343BD" w:rsidP="005343BD">
      <w:pPr>
        <w:spacing w:line="23" w:lineRule="atLeast"/>
        <w:ind w:firstLine="851"/>
        <w:contextualSpacing/>
        <w:jc w:val="both"/>
        <w:rPr>
          <w:color w:val="000000"/>
        </w:rPr>
      </w:pPr>
      <w:r w:rsidRPr="000C3BEF">
        <w:rPr>
          <w:color w:val="000000"/>
        </w:rPr>
        <w:t xml:space="preserve">Для </w:t>
      </w:r>
      <w:r>
        <w:rPr>
          <w:color w:val="000000"/>
        </w:rPr>
        <w:t xml:space="preserve">МДОУ «Детский сад № 170» </w:t>
      </w:r>
      <w:r w:rsidRPr="000C3BEF">
        <w:rPr>
          <w:color w:val="000000"/>
        </w:rPr>
        <w:t>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w:t>
      </w:r>
      <w:r>
        <w:rPr>
          <w:color w:val="000000"/>
        </w:rPr>
        <w:t>чений, походов, экскурсий и др.</w:t>
      </w:r>
    </w:p>
    <w:p w:rsidR="005343BD" w:rsidRDefault="005343BD" w:rsidP="00123112">
      <w:pPr>
        <w:pStyle w:val="a3"/>
        <w:ind w:left="0" w:firstLine="709"/>
        <w:rPr>
          <w:b/>
          <w:bCs/>
        </w:rPr>
      </w:pPr>
    </w:p>
    <w:p w:rsidR="00343426" w:rsidRDefault="00511BC7" w:rsidP="00123112">
      <w:pPr>
        <w:pStyle w:val="a3"/>
        <w:ind w:left="0" w:firstLine="709"/>
        <w:rPr>
          <w:b/>
          <w:bCs/>
        </w:rPr>
      </w:pPr>
      <w:r w:rsidRPr="00511BC7">
        <w:rPr>
          <w:b/>
          <w:bCs/>
        </w:rPr>
        <w:t>За</w:t>
      </w:r>
      <w:r w:rsidR="00197BE5">
        <w:rPr>
          <w:b/>
          <w:bCs/>
        </w:rPr>
        <w:t>дачи воспитания</w:t>
      </w:r>
    </w:p>
    <w:p w:rsidR="004903C6" w:rsidRDefault="00197BE5" w:rsidP="00123112">
      <w:pPr>
        <w:pStyle w:val="a3"/>
        <w:ind w:left="0" w:firstLine="709"/>
      </w:pPr>
      <w:r w:rsidRPr="00197BE5">
        <w:t>Поскольку в ДОО создан единый воспитательно-образовательный процесс, то в ней в комплексе решеются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rsidR="004903C6" w:rsidRDefault="004903C6" w:rsidP="00123112">
      <w:pPr>
        <w:jc w:val="center"/>
        <w:rPr>
          <w:b/>
          <w:sz w:val="28"/>
          <w:szCs w:val="28"/>
        </w:rPr>
        <w:sectPr w:rsidR="004903C6" w:rsidSect="00520921">
          <w:headerReference w:type="default" r:id="rId11"/>
          <w:footerReference w:type="default" r:id="rId12"/>
          <w:pgSz w:w="16960" w:h="12000" w:orient="landscape"/>
          <w:pgMar w:top="851" w:right="1134" w:bottom="1134" w:left="1134" w:header="0" w:footer="0" w:gutter="0"/>
          <w:cols w:space="720"/>
          <w:titlePg/>
          <w:docGrid w:linePitch="299"/>
        </w:sectPr>
      </w:pPr>
    </w:p>
    <w:p w:rsidR="004903C6" w:rsidRPr="004903C6" w:rsidRDefault="004903C6" w:rsidP="00123112">
      <w:pPr>
        <w:jc w:val="right"/>
        <w:rPr>
          <w:bCs/>
          <w:sz w:val="24"/>
          <w:szCs w:val="24"/>
        </w:rPr>
      </w:pPr>
      <w:r w:rsidRPr="004903C6">
        <w:rPr>
          <w:bCs/>
          <w:sz w:val="24"/>
          <w:szCs w:val="24"/>
        </w:rPr>
        <w:lastRenderedPageBreak/>
        <w:t>Таблица 1</w:t>
      </w:r>
    </w:p>
    <w:p w:rsidR="004903C6" w:rsidRPr="006C0557" w:rsidRDefault="004903C6" w:rsidP="00123112">
      <w:pPr>
        <w:spacing w:after="120"/>
        <w:jc w:val="center"/>
        <w:rPr>
          <w:b/>
          <w:sz w:val="28"/>
          <w:szCs w:val="28"/>
        </w:rPr>
      </w:pPr>
      <w:r w:rsidRPr="006C0557">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c"/>
        <w:tblW w:w="15094" w:type="dxa"/>
        <w:tblLook w:val="04A0"/>
      </w:tblPr>
      <w:tblGrid>
        <w:gridCol w:w="2234"/>
        <w:gridCol w:w="2848"/>
        <w:gridCol w:w="4085"/>
        <w:gridCol w:w="3869"/>
        <w:gridCol w:w="2058"/>
      </w:tblGrid>
      <w:tr w:rsidR="004903C6" w:rsidTr="001B3033">
        <w:trPr>
          <w:tblHeader/>
        </w:trPr>
        <w:tc>
          <w:tcPr>
            <w:tcW w:w="2249" w:type="dxa"/>
            <w:vAlign w:val="center"/>
          </w:tcPr>
          <w:p w:rsidR="004903C6" w:rsidRPr="00E20DC2" w:rsidRDefault="004903C6" w:rsidP="00123112">
            <w:pPr>
              <w:jc w:val="center"/>
              <w:rPr>
                <w:sz w:val="24"/>
                <w:szCs w:val="24"/>
              </w:rPr>
            </w:pPr>
            <w:r w:rsidRPr="00E20DC2">
              <w:rPr>
                <w:sz w:val="24"/>
                <w:szCs w:val="24"/>
              </w:rPr>
              <w:t>Направления воспитания и базовые ценности</w:t>
            </w:r>
          </w:p>
        </w:tc>
        <w:tc>
          <w:tcPr>
            <w:tcW w:w="2282" w:type="dxa"/>
            <w:vAlign w:val="center"/>
          </w:tcPr>
          <w:p w:rsidR="004903C6" w:rsidRPr="00E20DC2" w:rsidRDefault="004903C6" w:rsidP="00123112">
            <w:pPr>
              <w:jc w:val="center"/>
              <w:rPr>
                <w:sz w:val="24"/>
                <w:szCs w:val="24"/>
              </w:rPr>
            </w:pPr>
            <w:r w:rsidRPr="00E20DC2">
              <w:rPr>
                <w:sz w:val="24"/>
                <w:szCs w:val="24"/>
              </w:rPr>
              <w:t>Цель</w:t>
            </w:r>
          </w:p>
        </w:tc>
        <w:tc>
          <w:tcPr>
            <w:tcW w:w="4393" w:type="dxa"/>
            <w:vAlign w:val="center"/>
          </w:tcPr>
          <w:p w:rsidR="004903C6" w:rsidRPr="00E20DC2" w:rsidRDefault="004903C6" w:rsidP="00123112">
            <w:pPr>
              <w:jc w:val="center"/>
              <w:rPr>
                <w:sz w:val="24"/>
                <w:szCs w:val="24"/>
              </w:rPr>
            </w:pPr>
            <w:r w:rsidRPr="00E20DC2">
              <w:rPr>
                <w:sz w:val="24"/>
                <w:szCs w:val="24"/>
              </w:rPr>
              <w:t>Задачи</w:t>
            </w:r>
          </w:p>
        </w:tc>
        <w:tc>
          <w:tcPr>
            <w:tcW w:w="4112" w:type="dxa"/>
            <w:vAlign w:val="center"/>
          </w:tcPr>
          <w:p w:rsidR="004903C6" w:rsidRPr="00E20DC2" w:rsidRDefault="004903C6" w:rsidP="00123112">
            <w:pPr>
              <w:jc w:val="center"/>
              <w:rPr>
                <w:sz w:val="24"/>
                <w:szCs w:val="24"/>
              </w:rPr>
            </w:pPr>
            <w:r w:rsidRPr="00E20DC2">
              <w:rPr>
                <w:sz w:val="24"/>
                <w:szCs w:val="24"/>
              </w:rPr>
              <w:t>Задачи образовательных областей</w:t>
            </w:r>
          </w:p>
        </w:tc>
        <w:tc>
          <w:tcPr>
            <w:tcW w:w="2058" w:type="dxa"/>
            <w:vAlign w:val="center"/>
          </w:tcPr>
          <w:p w:rsidR="004903C6" w:rsidRPr="004B08C4" w:rsidRDefault="004903C6" w:rsidP="00123112">
            <w:pPr>
              <w:jc w:val="center"/>
              <w:rPr>
                <w:sz w:val="24"/>
                <w:szCs w:val="24"/>
              </w:rPr>
            </w:pPr>
            <w:r>
              <w:rPr>
                <w:sz w:val="24"/>
                <w:szCs w:val="24"/>
              </w:rPr>
              <w:t>Образовательные области</w:t>
            </w:r>
          </w:p>
        </w:tc>
      </w:tr>
      <w:tr w:rsidR="004903C6" w:rsidTr="001B3033">
        <w:tc>
          <w:tcPr>
            <w:tcW w:w="2249" w:type="dxa"/>
            <w:vMerge w:val="restart"/>
          </w:tcPr>
          <w:p w:rsidR="004903C6" w:rsidRPr="00E20DC2" w:rsidRDefault="004903C6" w:rsidP="00123112">
            <w:pPr>
              <w:rPr>
                <w:sz w:val="24"/>
                <w:szCs w:val="24"/>
              </w:rPr>
            </w:pPr>
            <w:r w:rsidRPr="00E20DC2">
              <w:rPr>
                <w:sz w:val="24"/>
                <w:szCs w:val="24"/>
              </w:rPr>
              <w:t xml:space="preserve">Патриотическое направление воспитания </w:t>
            </w:r>
          </w:p>
          <w:p w:rsidR="004903C6" w:rsidRPr="00E20DC2" w:rsidRDefault="004903C6" w:rsidP="00123112">
            <w:pPr>
              <w:rPr>
                <w:sz w:val="24"/>
                <w:szCs w:val="24"/>
              </w:rPr>
            </w:pPr>
            <w:r w:rsidRPr="00E20DC2">
              <w:rPr>
                <w:sz w:val="24"/>
                <w:szCs w:val="24"/>
              </w:rPr>
              <w:t>В основе лежат ценности «Родина» и «Природа»</w:t>
            </w:r>
          </w:p>
        </w:tc>
        <w:tc>
          <w:tcPr>
            <w:tcW w:w="2282" w:type="dxa"/>
            <w:vMerge w:val="restart"/>
          </w:tcPr>
          <w:p w:rsidR="004903C6" w:rsidRPr="00E20DC2" w:rsidRDefault="004903C6" w:rsidP="00123112">
            <w:pPr>
              <w:rPr>
                <w:sz w:val="24"/>
                <w:szCs w:val="24"/>
              </w:rPr>
            </w:pPr>
            <w:r w:rsidRPr="00E20DC2">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rsidR="004903C6" w:rsidRPr="00CE50EA" w:rsidRDefault="004903C6" w:rsidP="00E45108">
            <w:pPr>
              <w:pStyle w:val="a7"/>
              <w:widowControl/>
              <w:numPr>
                <w:ilvl w:val="0"/>
                <w:numId w:val="128"/>
              </w:numPr>
              <w:tabs>
                <w:tab w:val="left" w:pos="146"/>
              </w:tabs>
              <w:autoSpaceDE/>
              <w:autoSpaceDN/>
              <w:ind w:left="0" w:firstLine="0"/>
              <w:contextualSpacing/>
              <w:rPr>
                <w:sz w:val="24"/>
                <w:szCs w:val="24"/>
              </w:rPr>
            </w:pPr>
            <w:r w:rsidRPr="00CE50EA">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4903C6" w:rsidRPr="00CE50EA" w:rsidRDefault="004903C6" w:rsidP="00E45108">
            <w:pPr>
              <w:pStyle w:val="a7"/>
              <w:widowControl/>
              <w:numPr>
                <w:ilvl w:val="0"/>
                <w:numId w:val="128"/>
              </w:numPr>
              <w:tabs>
                <w:tab w:val="left" w:pos="146"/>
              </w:tabs>
              <w:autoSpaceDE/>
              <w:autoSpaceDN/>
              <w:ind w:left="0" w:firstLine="0"/>
              <w:contextualSpacing/>
              <w:rPr>
                <w:sz w:val="24"/>
                <w:szCs w:val="24"/>
              </w:rPr>
            </w:pPr>
            <w:r w:rsidRPr="00CE50EA">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4903C6" w:rsidRPr="00CE50EA" w:rsidRDefault="004903C6" w:rsidP="00E45108">
            <w:pPr>
              <w:pStyle w:val="a7"/>
              <w:widowControl/>
              <w:numPr>
                <w:ilvl w:val="0"/>
                <w:numId w:val="128"/>
              </w:numPr>
              <w:tabs>
                <w:tab w:val="left" w:pos="146"/>
              </w:tabs>
              <w:autoSpaceDE/>
              <w:autoSpaceDN/>
              <w:ind w:left="0" w:firstLine="0"/>
              <w:contextualSpacing/>
              <w:rPr>
                <w:sz w:val="24"/>
                <w:szCs w:val="24"/>
              </w:rPr>
            </w:pPr>
            <w:r w:rsidRPr="00CE50EA">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rsidR="004903C6" w:rsidRPr="004903C6" w:rsidRDefault="004903C6" w:rsidP="00E45108">
            <w:pPr>
              <w:pStyle w:val="21"/>
              <w:numPr>
                <w:ilvl w:val="0"/>
                <w:numId w:val="129"/>
              </w:numPr>
              <w:shd w:val="clear" w:color="auto" w:fill="auto"/>
              <w:tabs>
                <w:tab w:val="left" w:pos="205"/>
              </w:tabs>
              <w:spacing w:before="0" w:after="0" w:line="240" w:lineRule="auto"/>
              <w:ind w:left="0" w:firstLine="0"/>
              <w:rPr>
                <w:sz w:val="24"/>
                <w:szCs w:val="24"/>
                <w:lang w:val="ru-RU"/>
              </w:rPr>
            </w:pPr>
            <w:r w:rsidRPr="00CE50EA">
              <w:rPr>
                <w:rStyle w:val="13"/>
                <w:sz w:val="24"/>
                <w:szCs w:val="24"/>
              </w:rPr>
              <w:t>Воспитывать ценностное отношения к культурному наследию своего народа, к нравственным и культурным традициям России</w:t>
            </w:r>
          </w:p>
        </w:tc>
        <w:tc>
          <w:tcPr>
            <w:tcW w:w="2058" w:type="dxa"/>
          </w:tcPr>
          <w:p w:rsidR="004903C6" w:rsidRPr="004B08C4" w:rsidRDefault="004903C6" w:rsidP="00123112">
            <w:pPr>
              <w:rPr>
                <w:sz w:val="24"/>
                <w:szCs w:val="24"/>
              </w:rPr>
            </w:pPr>
            <w:r>
              <w:rPr>
                <w:sz w:val="24"/>
                <w:szCs w:val="24"/>
              </w:rPr>
              <w:t>Социально-коммуникативное развитие</w:t>
            </w:r>
          </w:p>
        </w:tc>
      </w:tr>
      <w:tr w:rsidR="004903C6" w:rsidTr="001B3033">
        <w:tc>
          <w:tcPr>
            <w:tcW w:w="2249" w:type="dxa"/>
            <w:vMerge/>
          </w:tcPr>
          <w:p w:rsidR="004903C6" w:rsidRPr="00E20DC2" w:rsidRDefault="004903C6" w:rsidP="00123112">
            <w:pPr>
              <w:rPr>
                <w:sz w:val="24"/>
                <w:szCs w:val="24"/>
              </w:rPr>
            </w:pPr>
          </w:p>
        </w:tc>
        <w:tc>
          <w:tcPr>
            <w:tcW w:w="2282" w:type="dxa"/>
            <w:vMerge/>
          </w:tcPr>
          <w:p w:rsidR="004903C6" w:rsidRPr="00E20DC2" w:rsidRDefault="004903C6" w:rsidP="00123112">
            <w:pPr>
              <w:rPr>
                <w:sz w:val="24"/>
                <w:szCs w:val="24"/>
              </w:rPr>
            </w:pPr>
          </w:p>
        </w:tc>
        <w:tc>
          <w:tcPr>
            <w:tcW w:w="4393" w:type="dxa"/>
            <w:vMerge/>
          </w:tcPr>
          <w:p w:rsidR="004903C6" w:rsidRPr="00CE50EA" w:rsidRDefault="004903C6" w:rsidP="00123112">
            <w:pPr>
              <w:tabs>
                <w:tab w:val="left" w:pos="146"/>
              </w:tabs>
              <w:rPr>
                <w:sz w:val="24"/>
                <w:szCs w:val="24"/>
              </w:rPr>
            </w:pPr>
          </w:p>
        </w:tc>
        <w:tc>
          <w:tcPr>
            <w:tcW w:w="4112" w:type="dxa"/>
          </w:tcPr>
          <w:p w:rsidR="004903C6" w:rsidRPr="004903C6" w:rsidRDefault="004903C6" w:rsidP="00E45108">
            <w:pPr>
              <w:pStyle w:val="21"/>
              <w:numPr>
                <w:ilvl w:val="0"/>
                <w:numId w:val="129"/>
              </w:numPr>
              <w:shd w:val="clear" w:color="auto" w:fill="auto"/>
              <w:tabs>
                <w:tab w:val="left" w:pos="205"/>
              </w:tabs>
              <w:spacing w:before="0" w:after="0" w:line="240" w:lineRule="auto"/>
              <w:ind w:left="0" w:firstLine="0"/>
              <w:rPr>
                <w:sz w:val="24"/>
                <w:szCs w:val="24"/>
                <w:lang w:val="ru-RU"/>
              </w:rPr>
            </w:pPr>
            <w:r w:rsidRPr="00CE50EA">
              <w:rPr>
                <w:rStyle w:val="13"/>
                <w:sz w:val="24"/>
                <w:szCs w:val="24"/>
              </w:rPr>
              <w:t>Приобщать к отечественным традициям и праздникам, к истории и достижениям родной страны, к культурному наследию народов России</w:t>
            </w:r>
          </w:p>
          <w:p w:rsidR="004903C6" w:rsidRPr="00CE50EA" w:rsidRDefault="004903C6" w:rsidP="00E45108">
            <w:pPr>
              <w:pStyle w:val="21"/>
              <w:numPr>
                <w:ilvl w:val="0"/>
                <w:numId w:val="129"/>
              </w:numPr>
              <w:shd w:val="clear" w:color="auto" w:fill="auto"/>
              <w:tabs>
                <w:tab w:val="left" w:pos="205"/>
              </w:tabs>
              <w:spacing w:before="0" w:after="0" w:line="240" w:lineRule="auto"/>
              <w:ind w:left="0" w:firstLine="0"/>
              <w:rPr>
                <w:rStyle w:val="13"/>
                <w:sz w:val="24"/>
                <w:szCs w:val="24"/>
              </w:rPr>
            </w:pPr>
            <w:r w:rsidRPr="00CE50EA">
              <w:rPr>
                <w:rStyle w:val="13"/>
                <w:sz w:val="24"/>
                <w:szCs w:val="24"/>
              </w:rPr>
              <w:t>Воспитывать  уважительное отношение к государственным символам страны (флагу, гербу, гимну);</w:t>
            </w:r>
          </w:p>
        </w:tc>
        <w:tc>
          <w:tcPr>
            <w:tcW w:w="2058" w:type="dxa"/>
          </w:tcPr>
          <w:p w:rsidR="004903C6" w:rsidRDefault="004903C6" w:rsidP="00123112">
            <w:pPr>
              <w:rPr>
                <w:sz w:val="24"/>
                <w:szCs w:val="24"/>
              </w:rPr>
            </w:pPr>
            <w:r>
              <w:rPr>
                <w:sz w:val="24"/>
                <w:szCs w:val="24"/>
              </w:rPr>
              <w:t>Познавательное развитие</w:t>
            </w:r>
          </w:p>
        </w:tc>
      </w:tr>
      <w:tr w:rsidR="004903C6" w:rsidTr="001B3033">
        <w:tc>
          <w:tcPr>
            <w:tcW w:w="2249" w:type="dxa"/>
            <w:vMerge/>
          </w:tcPr>
          <w:p w:rsidR="004903C6" w:rsidRPr="00E20DC2" w:rsidRDefault="004903C6" w:rsidP="00123112">
            <w:pPr>
              <w:rPr>
                <w:sz w:val="24"/>
                <w:szCs w:val="24"/>
              </w:rPr>
            </w:pPr>
          </w:p>
        </w:tc>
        <w:tc>
          <w:tcPr>
            <w:tcW w:w="2282" w:type="dxa"/>
            <w:vMerge/>
          </w:tcPr>
          <w:p w:rsidR="004903C6" w:rsidRPr="00E20DC2" w:rsidRDefault="004903C6" w:rsidP="00123112">
            <w:pPr>
              <w:rPr>
                <w:sz w:val="24"/>
                <w:szCs w:val="24"/>
              </w:rPr>
            </w:pPr>
          </w:p>
        </w:tc>
        <w:tc>
          <w:tcPr>
            <w:tcW w:w="4393" w:type="dxa"/>
            <w:vMerge/>
          </w:tcPr>
          <w:p w:rsidR="004903C6" w:rsidRPr="00CE50EA" w:rsidRDefault="004903C6" w:rsidP="00123112">
            <w:pPr>
              <w:tabs>
                <w:tab w:val="left" w:pos="146"/>
              </w:tabs>
              <w:rPr>
                <w:sz w:val="24"/>
                <w:szCs w:val="24"/>
              </w:rPr>
            </w:pPr>
          </w:p>
        </w:tc>
        <w:tc>
          <w:tcPr>
            <w:tcW w:w="4112" w:type="dxa"/>
          </w:tcPr>
          <w:p w:rsidR="004903C6" w:rsidRPr="00CE50EA" w:rsidRDefault="004903C6" w:rsidP="00E45108">
            <w:pPr>
              <w:pStyle w:val="21"/>
              <w:numPr>
                <w:ilvl w:val="0"/>
                <w:numId w:val="129"/>
              </w:numPr>
              <w:shd w:val="clear" w:color="auto" w:fill="auto"/>
              <w:tabs>
                <w:tab w:val="left" w:pos="205"/>
              </w:tabs>
              <w:spacing w:before="0" w:after="0" w:line="240" w:lineRule="auto"/>
              <w:ind w:left="0" w:firstLine="0"/>
              <w:rPr>
                <w:rStyle w:val="13"/>
                <w:sz w:val="24"/>
                <w:szCs w:val="24"/>
              </w:rPr>
            </w:pPr>
            <w:r w:rsidRPr="00CE50EA">
              <w:rPr>
                <w:rStyle w:val="13"/>
                <w:sz w:val="24"/>
                <w:szCs w:val="24"/>
              </w:rPr>
              <w:t>Приобщать к традициям и великому культурному наследию российского народа</w:t>
            </w:r>
          </w:p>
        </w:tc>
        <w:tc>
          <w:tcPr>
            <w:tcW w:w="2058" w:type="dxa"/>
          </w:tcPr>
          <w:p w:rsidR="004903C6" w:rsidRPr="004B08C4" w:rsidRDefault="004903C6" w:rsidP="00123112">
            <w:pPr>
              <w:rPr>
                <w:sz w:val="24"/>
                <w:szCs w:val="24"/>
              </w:rPr>
            </w:pPr>
            <w:r>
              <w:rPr>
                <w:sz w:val="24"/>
                <w:szCs w:val="24"/>
              </w:rPr>
              <w:t>Художественно-эстетическое развитие</w:t>
            </w:r>
          </w:p>
        </w:tc>
      </w:tr>
      <w:tr w:rsidR="004903C6" w:rsidTr="001B3033">
        <w:tc>
          <w:tcPr>
            <w:tcW w:w="2249" w:type="dxa"/>
            <w:vMerge w:val="restart"/>
          </w:tcPr>
          <w:p w:rsidR="004903C6" w:rsidRPr="004903C6" w:rsidRDefault="004903C6" w:rsidP="00123112">
            <w:pPr>
              <w:pStyle w:val="21"/>
              <w:shd w:val="clear" w:color="auto" w:fill="auto"/>
              <w:spacing w:before="0" w:after="0" w:line="240" w:lineRule="auto"/>
              <w:rPr>
                <w:sz w:val="24"/>
                <w:szCs w:val="24"/>
                <w:lang w:val="ru-RU"/>
              </w:rPr>
            </w:pPr>
            <w:r w:rsidRPr="004903C6">
              <w:rPr>
                <w:sz w:val="24"/>
                <w:szCs w:val="24"/>
                <w:lang w:val="ru-RU"/>
              </w:rPr>
              <w:t xml:space="preserve">Духовно-нравственное направление воспитания </w:t>
            </w:r>
          </w:p>
          <w:p w:rsidR="004903C6" w:rsidRPr="004903C6" w:rsidRDefault="004903C6" w:rsidP="00123112">
            <w:pPr>
              <w:pStyle w:val="21"/>
              <w:shd w:val="clear" w:color="auto" w:fill="auto"/>
              <w:spacing w:before="0" w:after="0" w:line="240" w:lineRule="auto"/>
              <w:rPr>
                <w:sz w:val="24"/>
                <w:szCs w:val="24"/>
                <w:lang w:val="ru-RU"/>
              </w:rPr>
            </w:pPr>
            <w:r w:rsidRPr="004903C6">
              <w:rPr>
                <w:sz w:val="24"/>
                <w:szCs w:val="24"/>
                <w:lang w:val="ru-RU"/>
              </w:rPr>
              <w:lastRenderedPageBreak/>
              <w:t>В основе лежат ценности «</w:t>
            </w:r>
            <w:r w:rsidRPr="00E20DC2">
              <w:rPr>
                <w:rStyle w:val="13"/>
                <w:sz w:val="24"/>
                <w:szCs w:val="24"/>
              </w:rPr>
              <w:t>Жизнь»,</w:t>
            </w:r>
          </w:p>
          <w:p w:rsidR="004903C6" w:rsidRPr="00E20DC2" w:rsidRDefault="004903C6" w:rsidP="00123112">
            <w:pPr>
              <w:rPr>
                <w:sz w:val="24"/>
                <w:szCs w:val="24"/>
              </w:rPr>
            </w:pPr>
            <w:r w:rsidRPr="00E20DC2">
              <w:rPr>
                <w:rStyle w:val="13"/>
                <w:rFonts w:eastAsiaTheme="minorHAnsi"/>
                <w:sz w:val="24"/>
                <w:szCs w:val="24"/>
              </w:rPr>
              <w:t>«Милосердие», «Добро»</w:t>
            </w:r>
          </w:p>
        </w:tc>
        <w:tc>
          <w:tcPr>
            <w:tcW w:w="2282" w:type="dxa"/>
            <w:vMerge w:val="restart"/>
          </w:tcPr>
          <w:p w:rsidR="004903C6" w:rsidRPr="00E20DC2" w:rsidRDefault="004903C6" w:rsidP="00123112">
            <w:pPr>
              <w:rPr>
                <w:sz w:val="24"/>
                <w:szCs w:val="24"/>
              </w:rPr>
            </w:pPr>
            <w:r>
              <w:rPr>
                <w:sz w:val="24"/>
                <w:szCs w:val="24"/>
              </w:rPr>
              <w:lastRenderedPageBreak/>
              <w:t>Ф</w:t>
            </w:r>
            <w:r w:rsidRPr="00E20DC2">
              <w:rPr>
                <w:sz w:val="24"/>
                <w:szCs w:val="24"/>
              </w:rPr>
              <w:t xml:space="preserve">ормирование способности к духовному развитию, нравственному </w:t>
            </w:r>
            <w:r w:rsidRPr="00E20DC2">
              <w:rPr>
                <w:sz w:val="24"/>
                <w:szCs w:val="24"/>
              </w:rPr>
              <w:lastRenderedPageBreak/>
              <w:t>самосовершенствованию, индивидуально-ответственному поведению</w:t>
            </w:r>
          </w:p>
        </w:tc>
        <w:tc>
          <w:tcPr>
            <w:tcW w:w="4393" w:type="dxa"/>
            <w:vMerge w:val="restart"/>
          </w:tcPr>
          <w:p w:rsidR="004903C6" w:rsidRPr="00CE50EA" w:rsidRDefault="004903C6" w:rsidP="00E45108">
            <w:pPr>
              <w:pStyle w:val="a7"/>
              <w:widowControl/>
              <w:numPr>
                <w:ilvl w:val="0"/>
                <w:numId w:val="131"/>
              </w:numPr>
              <w:tabs>
                <w:tab w:val="left" w:pos="146"/>
              </w:tabs>
              <w:autoSpaceDE/>
              <w:autoSpaceDN/>
              <w:ind w:left="0" w:firstLine="0"/>
              <w:contextualSpacing/>
              <w:rPr>
                <w:sz w:val="24"/>
                <w:szCs w:val="24"/>
              </w:rPr>
            </w:pPr>
            <w:r w:rsidRPr="00CE50EA">
              <w:rPr>
                <w:sz w:val="24"/>
                <w:szCs w:val="24"/>
              </w:rPr>
              <w:lastRenderedPageBreak/>
              <w:t>Развивать ценностно</w:t>
            </w:r>
            <w:r w:rsidRPr="00CE50EA">
              <w:rPr>
                <w:sz w:val="24"/>
                <w:szCs w:val="24"/>
              </w:rPr>
              <w:softHyphen/>
              <w:t>смысловую сферу дошкольников на основе творческого взаимодействия в детско- взрослой общности</w:t>
            </w:r>
          </w:p>
          <w:p w:rsidR="004903C6" w:rsidRPr="00CE50EA" w:rsidRDefault="004903C6" w:rsidP="00E45108">
            <w:pPr>
              <w:pStyle w:val="a7"/>
              <w:widowControl/>
              <w:numPr>
                <w:ilvl w:val="0"/>
                <w:numId w:val="131"/>
              </w:numPr>
              <w:tabs>
                <w:tab w:val="left" w:pos="146"/>
              </w:tabs>
              <w:autoSpaceDE/>
              <w:autoSpaceDN/>
              <w:ind w:left="0" w:firstLine="0"/>
              <w:contextualSpacing/>
              <w:rPr>
                <w:sz w:val="24"/>
                <w:szCs w:val="24"/>
              </w:rPr>
            </w:pPr>
            <w:r w:rsidRPr="00CE50EA">
              <w:rPr>
                <w:sz w:val="24"/>
                <w:szCs w:val="24"/>
              </w:rPr>
              <w:lastRenderedPageBreak/>
              <w:t>Способствовать освоению социокультурного опыта в его культурно-историческом и личностном аспектах</w:t>
            </w:r>
          </w:p>
        </w:tc>
        <w:tc>
          <w:tcPr>
            <w:tcW w:w="4112" w:type="dxa"/>
          </w:tcPr>
          <w:p w:rsidR="004903C6" w:rsidRPr="004903C6" w:rsidRDefault="004903C6" w:rsidP="00E45108">
            <w:pPr>
              <w:pStyle w:val="21"/>
              <w:numPr>
                <w:ilvl w:val="0"/>
                <w:numId w:val="130"/>
              </w:numPr>
              <w:shd w:val="clear" w:color="auto" w:fill="auto"/>
              <w:tabs>
                <w:tab w:val="left" w:pos="205"/>
              </w:tabs>
              <w:spacing w:before="0" w:after="0" w:line="240" w:lineRule="auto"/>
              <w:ind w:left="0" w:firstLine="0"/>
              <w:rPr>
                <w:sz w:val="24"/>
                <w:szCs w:val="24"/>
                <w:lang w:val="ru-RU"/>
              </w:rPr>
            </w:pPr>
            <w:r w:rsidRPr="00CE50EA">
              <w:rPr>
                <w:rStyle w:val="13"/>
                <w:sz w:val="24"/>
                <w:szCs w:val="24"/>
              </w:rPr>
              <w:lastRenderedPageBreak/>
              <w:t>Воспитывать любовь к своей семье, своему населенному пункту, родному краю, своей стране</w:t>
            </w:r>
          </w:p>
          <w:p w:rsidR="004903C6" w:rsidRPr="004903C6" w:rsidRDefault="004903C6" w:rsidP="00E45108">
            <w:pPr>
              <w:pStyle w:val="21"/>
              <w:numPr>
                <w:ilvl w:val="0"/>
                <w:numId w:val="130"/>
              </w:numPr>
              <w:shd w:val="clear" w:color="auto" w:fill="auto"/>
              <w:tabs>
                <w:tab w:val="left" w:pos="205"/>
              </w:tabs>
              <w:spacing w:before="0" w:after="0" w:line="240" w:lineRule="auto"/>
              <w:ind w:left="0" w:firstLine="0"/>
              <w:rPr>
                <w:sz w:val="24"/>
                <w:szCs w:val="24"/>
                <w:lang w:val="ru-RU"/>
              </w:rPr>
            </w:pPr>
            <w:r w:rsidRPr="00CE50EA">
              <w:rPr>
                <w:rStyle w:val="13"/>
                <w:sz w:val="24"/>
                <w:szCs w:val="24"/>
              </w:rPr>
              <w:t xml:space="preserve">Воспитывать уважительное </w:t>
            </w:r>
            <w:r w:rsidRPr="00CE50EA">
              <w:rPr>
                <w:rStyle w:val="13"/>
                <w:sz w:val="24"/>
                <w:szCs w:val="24"/>
              </w:rPr>
              <w:lastRenderedPageBreak/>
              <w:t>отношение к ровесникам, родителям (законным представителям), соседям, другим людям вне зависимости от их этнической принадлежности</w:t>
            </w:r>
          </w:p>
          <w:p w:rsidR="004903C6" w:rsidRPr="00CE50EA" w:rsidRDefault="004903C6" w:rsidP="00E45108">
            <w:pPr>
              <w:pStyle w:val="21"/>
              <w:numPr>
                <w:ilvl w:val="0"/>
                <w:numId w:val="130"/>
              </w:numPr>
              <w:shd w:val="clear" w:color="auto" w:fill="auto"/>
              <w:tabs>
                <w:tab w:val="left" w:pos="205"/>
              </w:tabs>
              <w:spacing w:before="0" w:after="0" w:line="240" w:lineRule="auto"/>
              <w:ind w:left="0" w:firstLine="0"/>
              <w:rPr>
                <w:rStyle w:val="13"/>
                <w:sz w:val="24"/>
                <w:szCs w:val="24"/>
              </w:rPr>
            </w:pPr>
            <w:r w:rsidRPr="00CE50EA">
              <w:rPr>
                <w:rStyle w:val="13"/>
                <w:sz w:val="24"/>
                <w:szCs w:val="24"/>
              </w:rPr>
              <w:t xml:space="preserve">Воспитывать социальные чувства и навыки: способность к сопереживанию, общительность, дружелюбие </w:t>
            </w:r>
          </w:p>
          <w:p w:rsidR="004903C6" w:rsidRPr="004903C6" w:rsidRDefault="004903C6" w:rsidP="00E45108">
            <w:pPr>
              <w:pStyle w:val="21"/>
              <w:numPr>
                <w:ilvl w:val="0"/>
                <w:numId w:val="130"/>
              </w:numPr>
              <w:shd w:val="clear" w:color="auto" w:fill="auto"/>
              <w:tabs>
                <w:tab w:val="left" w:pos="205"/>
              </w:tabs>
              <w:spacing w:before="0" w:after="0" w:line="240" w:lineRule="auto"/>
              <w:ind w:left="0" w:firstLine="0"/>
              <w:rPr>
                <w:sz w:val="24"/>
                <w:szCs w:val="24"/>
                <w:lang w:val="ru-RU"/>
              </w:rPr>
            </w:pPr>
            <w:r w:rsidRPr="00CE50EA">
              <w:rPr>
                <w:rStyle w:val="13"/>
                <w:sz w:val="24"/>
                <w:szCs w:val="24"/>
              </w:rPr>
              <w:t>Формировать навыки сотрудничества, умения соблюдать правила, активной личностной позиции</w:t>
            </w:r>
          </w:p>
          <w:p w:rsidR="004903C6" w:rsidRPr="004903C6" w:rsidRDefault="004903C6" w:rsidP="00E45108">
            <w:pPr>
              <w:pStyle w:val="21"/>
              <w:numPr>
                <w:ilvl w:val="0"/>
                <w:numId w:val="130"/>
              </w:numPr>
              <w:shd w:val="clear" w:color="auto" w:fill="auto"/>
              <w:tabs>
                <w:tab w:val="left" w:pos="205"/>
              </w:tabs>
              <w:spacing w:before="0" w:after="0" w:line="240" w:lineRule="auto"/>
              <w:ind w:left="0" w:firstLine="0"/>
              <w:rPr>
                <w:sz w:val="24"/>
                <w:szCs w:val="24"/>
                <w:lang w:val="ru-RU"/>
              </w:rPr>
            </w:pPr>
            <w:r w:rsidRPr="00CE50EA">
              <w:rPr>
                <w:rStyle w:val="13"/>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rsidR="004903C6" w:rsidRPr="004B08C4" w:rsidRDefault="004903C6" w:rsidP="00123112">
            <w:pPr>
              <w:rPr>
                <w:sz w:val="24"/>
                <w:szCs w:val="24"/>
              </w:rPr>
            </w:pPr>
            <w:r>
              <w:rPr>
                <w:sz w:val="24"/>
                <w:szCs w:val="24"/>
              </w:rPr>
              <w:lastRenderedPageBreak/>
              <w:t>Социально-коммуникативное развитие</w:t>
            </w:r>
          </w:p>
        </w:tc>
      </w:tr>
      <w:tr w:rsidR="004903C6" w:rsidTr="001B3033">
        <w:tc>
          <w:tcPr>
            <w:tcW w:w="2249" w:type="dxa"/>
            <w:vMerge/>
          </w:tcPr>
          <w:p w:rsidR="004903C6" w:rsidRPr="00E20DC2" w:rsidRDefault="004903C6" w:rsidP="00123112">
            <w:pPr>
              <w:rPr>
                <w:sz w:val="24"/>
                <w:szCs w:val="24"/>
              </w:rPr>
            </w:pPr>
          </w:p>
        </w:tc>
        <w:tc>
          <w:tcPr>
            <w:tcW w:w="2282" w:type="dxa"/>
            <w:vMerge/>
          </w:tcPr>
          <w:p w:rsidR="004903C6" w:rsidRPr="00E20DC2" w:rsidRDefault="004903C6" w:rsidP="00123112">
            <w:pPr>
              <w:pStyle w:val="21"/>
              <w:shd w:val="clear" w:color="auto" w:fill="auto"/>
              <w:tabs>
                <w:tab w:val="left" w:pos="1762"/>
              </w:tabs>
              <w:spacing w:before="0" w:after="0" w:line="240" w:lineRule="auto"/>
              <w:ind w:right="20"/>
              <w:jc w:val="both"/>
              <w:rPr>
                <w:sz w:val="24"/>
                <w:szCs w:val="24"/>
              </w:rPr>
            </w:pPr>
          </w:p>
        </w:tc>
        <w:tc>
          <w:tcPr>
            <w:tcW w:w="4393" w:type="dxa"/>
            <w:vMerge/>
          </w:tcPr>
          <w:p w:rsidR="004903C6" w:rsidRPr="00CE50EA" w:rsidRDefault="004903C6" w:rsidP="00E45108">
            <w:pPr>
              <w:pStyle w:val="a7"/>
              <w:widowControl/>
              <w:numPr>
                <w:ilvl w:val="0"/>
                <w:numId w:val="131"/>
              </w:numPr>
              <w:tabs>
                <w:tab w:val="left" w:pos="146"/>
              </w:tabs>
              <w:autoSpaceDE/>
              <w:autoSpaceDN/>
              <w:ind w:left="0" w:firstLine="0"/>
              <w:contextualSpacing/>
              <w:rPr>
                <w:sz w:val="24"/>
                <w:szCs w:val="24"/>
              </w:rPr>
            </w:pPr>
          </w:p>
        </w:tc>
        <w:tc>
          <w:tcPr>
            <w:tcW w:w="4112" w:type="dxa"/>
          </w:tcPr>
          <w:p w:rsidR="004903C6" w:rsidRPr="00CE50EA" w:rsidRDefault="004903C6" w:rsidP="00E45108">
            <w:pPr>
              <w:pStyle w:val="21"/>
              <w:numPr>
                <w:ilvl w:val="0"/>
                <w:numId w:val="130"/>
              </w:numPr>
              <w:shd w:val="clear" w:color="auto" w:fill="auto"/>
              <w:tabs>
                <w:tab w:val="left" w:pos="205"/>
              </w:tabs>
              <w:spacing w:before="0" w:after="0" w:line="240" w:lineRule="auto"/>
              <w:ind w:left="0" w:firstLine="0"/>
              <w:rPr>
                <w:rStyle w:val="13"/>
                <w:sz w:val="24"/>
                <w:szCs w:val="24"/>
              </w:rPr>
            </w:pPr>
            <w:r w:rsidRPr="00CE50EA">
              <w:rPr>
                <w:rStyle w:val="13"/>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rsidR="004903C6" w:rsidRPr="004B08C4" w:rsidRDefault="004903C6" w:rsidP="00123112">
            <w:pPr>
              <w:rPr>
                <w:sz w:val="24"/>
                <w:szCs w:val="24"/>
              </w:rPr>
            </w:pPr>
            <w:r>
              <w:rPr>
                <w:sz w:val="24"/>
                <w:szCs w:val="24"/>
              </w:rPr>
              <w:t>Речевое развитие</w:t>
            </w:r>
          </w:p>
        </w:tc>
      </w:tr>
      <w:tr w:rsidR="004903C6" w:rsidTr="001B3033">
        <w:tc>
          <w:tcPr>
            <w:tcW w:w="2249" w:type="dxa"/>
            <w:vMerge w:val="restart"/>
          </w:tcPr>
          <w:p w:rsidR="004903C6" w:rsidRPr="00E20DC2" w:rsidRDefault="004903C6" w:rsidP="00123112">
            <w:pPr>
              <w:rPr>
                <w:sz w:val="24"/>
                <w:szCs w:val="24"/>
              </w:rPr>
            </w:pPr>
            <w:r w:rsidRPr="00E20DC2">
              <w:rPr>
                <w:sz w:val="24"/>
                <w:szCs w:val="24"/>
              </w:rPr>
              <w:t>Социальное направление воспитания</w:t>
            </w:r>
          </w:p>
          <w:p w:rsidR="004903C6" w:rsidRPr="004903C6" w:rsidRDefault="004903C6" w:rsidP="00123112">
            <w:pPr>
              <w:pStyle w:val="21"/>
              <w:shd w:val="clear" w:color="auto" w:fill="auto"/>
              <w:spacing w:before="0" w:after="0" w:line="240" w:lineRule="auto"/>
              <w:rPr>
                <w:sz w:val="24"/>
                <w:szCs w:val="24"/>
                <w:lang w:val="ru-RU"/>
              </w:rPr>
            </w:pPr>
            <w:r w:rsidRPr="00E20DC2">
              <w:rPr>
                <w:rStyle w:val="13"/>
                <w:sz w:val="24"/>
                <w:szCs w:val="24"/>
              </w:rPr>
              <w:t>В основе лежат ценности «Человек», «Семья»,</w:t>
            </w:r>
          </w:p>
          <w:p w:rsidR="004903C6" w:rsidRPr="00E20DC2" w:rsidRDefault="004903C6" w:rsidP="00123112">
            <w:pPr>
              <w:pStyle w:val="21"/>
              <w:shd w:val="clear" w:color="auto" w:fill="auto"/>
              <w:spacing w:before="0" w:after="0" w:line="240" w:lineRule="auto"/>
              <w:rPr>
                <w:sz w:val="24"/>
                <w:szCs w:val="24"/>
              </w:rPr>
            </w:pPr>
            <w:r w:rsidRPr="00E20DC2">
              <w:rPr>
                <w:rStyle w:val="13"/>
                <w:sz w:val="24"/>
                <w:szCs w:val="24"/>
              </w:rPr>
              <w:t>«Дружба»,</w:t>
            </w:r>
          </w:p>
          <w:p w:rsidR="004903C6" w:rsidRPr="00E20DC2" w:rsidRDefault="004903C6" w:rsidP="00123112">
            <w:pPr>
              <w:rPr>
                <w:sz w:val="24"/>
                <w:szCs w:val="24"/>
              </w:rPr>
            </w:pPr>
            <w:r w:rsidRPr="00E20DC2">
              <w:rPr>
                <w:rStyle w:val="13"/>
                <w:rFonts w:eastAsiaTheme="minorHAnsi"/>
                <w:sz w:val="24"/>
                <w:szCs w:val="24"/>
              </w:rPr>
              <w:lastRenderedPageBreak/>
              <w:t>«Сотрудничество»</w:t>
            </w:r>
          </w:p>
        </w:tc>
        <w:tc>
          <w:tcPr>
            <w:tcW w:w="2282" w:type="dxa"/>
            <w:vMerge w:val="restart"/>
          </w:tcPr>
          <w:p w:rsidR="004903C6" w:rsidRPr="004903C6" w:rsidRDefault="004903C6" w:rsidP="00123112">
            <w:pPr>
              <w:pStyle w:val="21"/>
              <w:shd w:val="clear" w:color="auto" w:fill="auto"/>
              <w:tabs>
                <w:tab w:val="left" w:pos="1762"/>
              </w:tabs>
              <w:spacing w:before="0" w:after="0" w:line="240" w:lineRule="auto"/>
              <w:ind w:right="20"/>
              <w:jc w:val="both"/>
              <w:rPr>
                <w:sz w:val="24"/>
                <w:szCs w:val="24"/>
                <w:lang w:val="ru-RU"/>
              </w:rPr>
            </w:pPr>
            <w:r w:rsidRPr="004903C6">
              <w:rPr>
                <w:sz w:val="24"/>
                <w:szCs w:val="24"/>
                <w:lang w:val="ru-RU"/>
              </w:rPr>
              <w:lastRenderedPageBreak/>
              <w:t>Формирование ценностного отношения детей к семье, другому человеку, развитие дружелюбия, умения находить общий язык с другими людьми</w:t>
            </w:r>
          </w:p>
          <w:p w:rsidR="004903C6" w:rsidRPr="00E20DC2" w:rsidRDefault="004903C6" w:rsidP="00123112">
            <w:pPr>
              <w:rPr>
                <w:sz w:val="24"/>
                <w:szCs w:val="24"/>
              </w:rPr>
            </w:pPr>
          </w:p>
        </w:tc>
        <w:tc>
          <w:tcPr>
            <w:tcW w:w="4393" w:type="dxa"/>
            <w:vMerge w:val="restart"/>
          </w:tcPr>
          <w:p w:rsidR="004903C6" w:rsidRPr="00CE50EA" w:rsidRDefault="004903C6" w:rsidP="00E45108">
            <w:pPr>
              <w:pStyle w:val="a7"/>
              <w:widowControl/>
              <w:numPr>
                <w:ilvl w:val="0"/>
                <w:numId w:val="131"/>
              </w:numPr>
              <w:tabs>
                <w:tab w:val="left" w:pos="146"/>
              </w:tabs>
              <w:autoSpaceDE/>
              <w:autoSpaceDN/>
              <w:ind w:left="0" w:firstLine="0"/>
              <w:contextualSpacing/>
              <w:rPr>
                <w:sz w:val="24"/>
                <w:szCs w:val="24"/>
              </w:rPr>
            </w:pPr>
            <w:r w:rsidRPr="00CE50EA">
              <w:rPr>
                <w:sz w:val="24"/>
                <w:szCs w:val="24"/>
              </w:rPr>
              <w:t>Способствовать освоению детьми моральных ценностей</w:t>
            </w:r>
          </w:p>
          <w:p w:rsidR="004903C6" w:rsidRPr="00CE50EA" w:rsidRDefault="004903C6" w:rsidP="00E45108">
            <w:pPr>
              <w:pStyle w:val="a7"/>
              <w:widowControl/>
              <w:numPr>
                <w:ilvl w:val="0"/>
                <w:numId w:val="131"/>
              </w:numPr>
              <w:tabs>
                <w:tab w:val="left" w:pos="146"/>
              </w:tabs>
              <w:autoSpaceDE/>
              <w:autoSpaceDN/>
              <w:ind w:left="0" w:firstLine="0"/>
              <w:contextualSpacing/>
              <w:rPr>
                <w:sz w:val="24"/>
                <w:szCs w:val="24"/>
              </w:rPr>
            </w:pPr>
            <w:r w:rsidRPr="00CE50EA">
              <w:rPr>
                <w:sz w:val="24"/>
                <w:szCs w:val="24"/>
              </w:rPr>
              <w:t>Формировать у детей нравственные качества и идеалов</w:t>
            </w:r>
          </w:p>
          <w:p w:rsidR="004903C6" w:rsidRPr="00CE50EA" w:rsidRDefault="004903C6" w:rsidP="00E45108">
            <w:pPr>
              <w:pStyle w:val="a7"/>
              <w:widowControl/>
              <w:numPr>
                <w:ilvl w:val="0"/>
                <w:numId w:val="131"/>
              </w:numPr>
              <w:tabs>
                <w:tab w:val="left" w:pos="146"/>
              </w:tabs>
              <w:autoSpaceDE/>
              <w:autoSpaceDN/>
              <w:ind w:left="0" w:firstLine="0"/>
              <w:contextualSpacing/>
              <w:rPr>
                <w:sz w:val="24"/>
                <w:szCs w:val="24"/>
              </w:rPr>
            </w:pPr>
            <w:r w:rsidRPr="00CE50EA">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w:t>
            </w:r>
            <w:r w:rsidRPr="00CE50EA">
              <w:rPr>
                <w:sz w:val="24"/>
                <w:szCs w:val="24"/>
              </w:rPr>
              <w:lastRenderedPageBreak/>
              <w:t>уважение к другим людям, к законам человеческого общества. Способствовать накоплению у детей опыта социально-ответственного поведения</w:t>
            </w:r>
          </w:p>
          <w:p w:rsidR="004903C6" w:rsidRPr="00CE50EA" w:rsidRDefault="004903C6" w:rsidP="00E45108">
            <w:pPr>
              <w:pStyle w:val="a7"/>
              <w:widowControl/>
              <w:numPr>
                <w:ilvl w:val="0"/>
                <w:numId w:val="131"/>
              </w:numPr>
              <w:tabs>
                <w:tab w:val="left" w:pos="146"/>
              </w:tabs>
              <w:autoSpaceDE/>
              <w:autoSpaceDN/>
              <w:ind w:left="0" w:firstLine="0"/>
              <w:contextualSpacing/>
              <w:rPr>
                <w:sz w:val="24"/>
                <w:szCs w:val="24"/>
              </w:rPr>
            </w:pPr>
            <w:r w:rsidRPr="00CE50EA">
              <w:rPr>
                <w:sz w:val="24"/>
                <w:szCs w:val="24"/>
              </w:rPr>
              <w:t>Развивать нравственные представления, формировать навыки культурного поведения</w:t>
            </w:r>
          </w:p>
        </w:tc>
        <w:tc>
          <w:tcPr>
            <w:tcW w:w="4112" w:type="dxa"/>
          </w:tcPr>
          <w:p w:rsidR="004903C6" w:rsidRPr="004903C6" w:rsidRDefault="004903C6" w:rsidP="00E45108">
            <w:pPr>
              <w:pStyle w:val="21"/>
              <w:numPr>
                <w:ilvl w:val="0"/>
                <w:numId w:val="130"/>
              </w:numPr>
              <w:shd w:val="clear" w:color="auto" w:fill="auto"/>
              <w:tabs>
                <w:tab w:val="left" w:pos="205"/>
              </w:tabs>
              <w:spacing w:before="0" w:after="0" w:line="240" w:lineRule="auto"/>
              <w:ind w:left="0" w:firstLine="0"/>
              <w:rPr>
                <w:sz w:val="24"/>
                <w:szCs w:val="24"/>
                <w:lang w:val="ru-RU"/>
              </w:rPr>
            </w:pPr>
            <w:r w:rsidRPr="00CE50EA">
              <w:rPr>
                <w:rStyle w:val="13"/>
                <w:sz w:val="24"/>
                <w:szCs w:val="24"/>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p w:rsidR="004903C6" w:rsidRPr="00CE50EA" w:rsidRDefault="004903C6" w:rsidP="00123112">
            <w:pPr>
              <w:tabs>
                <w:tab w:val="left" w:pos="205"/>
              </w:tabs>
              <w:rPr>
                <w:sz w:val="24"/>
                <w:szCs w:val="24"/>
              </w:rPr>
            </w:pPr>
          </w:p>
        </w:tc>
        <w:tc>
          <w:tcPr>
            <w:tcW w:w="2058" w:type="dxa"/>
          </w:tcPr>
          <w:p w:rsidR="004903C6" w:rsidRPr="004B08C4" w:rsidRDefault="004903C6" w:rsidP="00123112">
            <w:pPr>
              <w:rPr>
                <w:sz w:val="24"/>
                <w:szCs w:val="24"/>
              </w:rPr>
            </w:pPr>
            <w:r>
              <w:rPr>
                <w:sz w:val="24"/>
                <w:szCs w:val="24"/>
              </w:rPr>
              <w:t>Социально-коммуникативное развитие</w:t>
            </w:r>
          </w:p>
        </w:tc>
      </w:tr>
      <w:tr w:rsidR="004903C6" w:rsidTr="001B3033">
        <w:tc>
          <w:tcPr>
            <w:tcW w:w="2249" w:type="dxa"/>
            <w:vMerge/>
          </w:tcPr>
          <w:p w:rsidR="004903C6" w:rsidRPr="00E20DC2" w:rsidRDefault="004903C6" w:rsidP="00123112">
            <w:pPr>
              <w:rPr>
                <w:sz w:val="24"/>
                <w:szCs w:val="24"/>
              </w:rPr>
            </w:pPr>
          </w:p>
        </w:tc>
        <w:tc>
          <w:tcPr>
            <w:tcW w:w="2282" w:type="dxa"/>
            <w:vMerge/>
          </w:tcPr>
          <w:p w:rsidR="004903C6" w:rsidRPr="00E20DC2" w:rsidRDefault="004903C6" w:rsidP="00123112">
            <w:pPr>
              <w:rPr>
                <w:sz w:val="24"/>
                <w:szCs w:val="24"/>
              </w:rPr>
            </w:pPr>
          </w:p>
        </w:tc>
        <w:tc>
          <w:tcPr>
            <w:tcW w:w="4393" w:type="dxa"/>
            <w:vMerge/>
          </w:tcPr>
          <w:p w:rsidR="004903C6" w:rsidRPr="00CE50EA" w:rsidRDefault="004903C6" w:rsidP="00E45108">
            <w:pPr>
              <w:pStyle w:val="a7"/>
              <w:widowControl/>
              <w:numPr>
                <w:ilvl w:val="0"/>
                <w:numId w:val="131"/>
              </w:numPr>
              <w:tabs>
                <w:tab w:val="left" w:pos="146"/>
              </w:tabs>
              <w:autoSpaceDE/>
              <w:autoSpaceDN/>
              <w:ind w:left="0" w:firstLine="0"/>
              <w:contextualSpacing/>
              <w:rPr>
                <w:sz w:val="24"/>
                <w:szCs w:val="24"/>
              </w:rPr>
            </w:pPr>
          </w:p>
        </w:tc>
        <w:tc>
          <w:tcPr>
            <w:tcW w:w="4112" w:type="dxa"/>
          </w:tcPr>
          <w:p w:rsidR="004903C6" w:rsidRPr="004903C6" w:rsidRDefault="004903C6" w:rsidP="00E45108">
            <w:pPr>
              <w:pStyle w:val="21"/>
              <w:numPr>
                <w:ilvl w:val="0"/>
                <w:numId w:val="130"/>
              </w:numPr>
              <w:shd w:val="clear" w:color="auto" w:fill="auto"/>
              <w:tabs>
                <w:tab w:val="left" w:pos="205"/>
              </w:tabs>
              <w:spacing w:before="0" w:after="0" w:line="240" w:lineRule="auto"/>
              <w:ind w:left="0" w:firstLine="0"/>
              <w:rPr>
                <w:sz w:val="24"/>
                <w:szCs w:val="24"/>
                <w:lang w:val="ru-RU"/>
              </w:rPr>
            </w:pPr>
            <w:r w:rsidRPr="00CE50EA">
              <w:rPr>
                <w:rStyle w:val="13"/>
                <w:sz w:val="24"/>
                <w:szCs w:val="24"/>
              </w:rPr>
              <w:t xml:space="preserve">Воспитывать уважения к людям – представителям разных народов </w:t>
            </w:r>
            <w:r w:rsidRPr="00CE50EA">
              <w:rPr>
                <w:rStyle w:val="13"/>
                <w:sz w:val="24"/>
                <w:szCs w:val="24"/>
              </w:rPr>
              <w:lastRenderedPageBreak/>
              <w:t>России независимо от их этнической принадлежности;</w:t>
            </w:r>
          </w:p>
          <w:p w:rsidR="004903C6" w:rsidRPr="00CE50EA" w:rsidRDefault="004903C6" w:rsidP="00123112">
            <w:pPr>
              <w:tabs>
                <w:tab w:val="left" w:pos="205"/>
              </w:tabs>
              <w:rPr>
                <w:sz w:val="24"/>
                <w:szCs w:val="24"/>
              </w:rPr>
            </w:pPr>
          </w:p>
        </w:tc>
        <w:tc>
          <w:tcPr>
            <w:tcW w:w="2058" w:type="dxa"/>
          </w:tcPr>
          <w:p w:rsidR="004903C6" w:rsidRDefault="004903C6" w:rsidP="00123112">
            <w:pPr>
              <w:rPr>
                <w:sz w:val="24"/>
                <w:szCs w:val="24"/>
              </w:rPr>
            </w:pPr>
            <w:r>
              <w:rPr>
                <w:sz w:val="24"/>
                <w:szCs w:val="24"/>
              </w:rPr>
              <w:lastRenderedPageBreak/>
              <w:t>Познавательное развитие</w:t>
            </w:r>
          </w:p>
        </w:tc>
      </w:tr>
      <w:tr w:rsidR="004903C6" w:rsidTr="001B3033">
        <w:tc>
          <w:tcPr>
            <w:tcW w:w="2249" w:type="dxa"/>
            <w:vMerge/>
          </w:tcPr>
          <w:p w:rsidR="004903C6" w:rsidRPr="00E20DC2" w:rsidRDefault="004903C6" w:rsidP="00123112">
            <w:pPr>
              <w:rPr>
                <w:sz w:val="24"/>
                <w:szCs w:val="24"/>
              </w:rPr>
            </w:pPr>
          </w:p>
        </w:tc>
        <w:tc>
          <w:tcPr>
            <w:tcW w:w="2282" w:type="dxa"/>
            <w:vMerge/>
          </w:tcPr>
          <w:p w:rsidR="004903C6" w:rsidRPr="00E20DC2" w:rsidRDefault="004903C6" w:rsidP="00123112">
            <w:pPr>
              <w:rPr>
                <w:sz w:val="24"/>
                <w:szCs w:val="24"/>
              </w:rPr>
            </w:pPr>
          </w:p>
        </w:tc>
        <w:tc>
          <w:tcPr>
            <w:tcW w:w="4393" w:type="dxa"/>
            <w:vMerge/>
          </w:tcPr>
          <w:p w:rsidR="004903C6" w:rsidRPr="00CE50EA" w:rsidRDefault="004903C6" w:rsidP="00E45108">
            <w:pPr>
              <w:pStyle w:val="a7"/>
              <w:widowControl/>
              <w:numPr>
                <w:ilvl w:val="0"/>
                <w:numId w:val="131"/>
              </w:numPr>
              <w:tabs>
                <w:tab w:val="left" w:pos="146"/>
              </w:tabs>
              <w:autoSpaceDE/>
              <w:autoSpaceDN/>
              <w:ind w:left="0" w:firstLine="0"/>
              <w:contextualSpacing/>
              <w:rPr>
                <w:sz w:val="24"/>
                <w:szCs w:val="24"/>
              </w:rPr>
            </w:pPr>
          </w:p>
        </w:tc>
        <w:tc>
          <w:tcPr>
            <w:tcW w:w="4112" w:type="dxa"/>
          </w:tcPr>
          <w:p w:rsidR="004903C6" w:rsidRPr="004903C6" w:rsidRDefault="004903C6" w:rsidP="00E45108">
            <w:pPr>
              <w:pStyle w:val="21"/>
              <w:numPr>
                <w:ilvl w:val="0"/>
                <w:numId w:val="130"/>
              </w:numPr>
              <w:shd w:val="clear" w:color="auto" w:fill="auto"/>
              <w:tabs>
                <w:tab w:val="left" w:pos="205"/>
              </w:tabs>
              <w:spacing w:before="0" w:after="0" w:line="240" w:lineRule="auto"/>
              <w:ind w:left="0" w:firstLine="0"/>
              <w:rPr>
                <w:sz w:val="24"/>
                <w:szCs w:val="24"/>
                <w:lang w:val="ru-RU"/>
              </w:rPr>
            </w:pPr>
            <w:r w:rsidRPr="00CE50EA">
              <w:rPr>
                <w:rStyle w:val="13"/>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rsidR="004903C6" w:rsidRPr="00CE50EA" w:rsidRDefault="004903C6" w:rsidP="00123112">
            <w:pPr>
              <w:tabs>
                <w:tab w:val="left" w:pos="205"/>
              </w:tabs>
              <w:rPr>
                <w:sz w:val="24"/>
                <w:szCs w:val="24"/>
              </w:rPr>
            </w:pPr>
          </w:p>
        </w:tc>
        <w:tc>
          <w:tcPr>
            <w:tcW w:w="2058" w:type="dxa"/>
          </w:tcPr>
          <w:p w:rsidR="004903C6" w:rsidRPr="004B08C4" w:rsidRDefault="004903C6" w:rsidP="00123112">
            <w:pPr>
              <w:rPr>
                <w:sz w:val="24"/>
                <w:szCs w:val="24"/>
              </w:rPr>
            </w:pPr>
            <w:r>
              <w:rPr>
                <w:sz w:val="24"/>
                <w:szCs w:val="24"/>
              </w:rPr>
              <w:t>Речевое развитие</w:t>
            </w:r>
          </w:p>
        </w:tc>
      </w:tr>
      <w:tr w:rsidR="004903C6" w:rsidTr="001B3033">
        <w:tc>
          <w:tcPr>
            <w:tcW w:w="2249" w:type="dxa"/>
            <w:vMerge/>
          </w:tcPr>
          <w:p w:rsidR="004903C6" w:rsidRPr="00E20DC2" w:rsidRDefault="004903C6" w:rsidP="00123112">
            <w:pPr>
              <w:rPr>
                <w:sz w:val="24"/>
                <w:szCs w:val="24"/>
              </w:rPr>
            </w:pPr>
          </w:p>
        </w:tc>
        <w:tc>
          <w:tcPr>
            <w:tcW w:w="2282" w:type="dxa"/>
            <w:vMerge/>
          </w:tcPr>
          <w:p w:rsidR="004903C6" w:rsidRPr="00E20DC2" w:rsidRDefault="004903C6" w:rsidP="00123112">
            <w:pPr>
              <w:rPr>
                <w:sz w:val="24"/>
                <w:szCs w:val="24"/>
              </w:rPr>
            </w:pPr>
          </w:p>
        </w:tc>
        <w:tc>
          <w:tcPr>
            <w:tcW w:w="4393" w:type="dxa"/>
            <w:vMerge/>
          </w:tcPr>
          <w:p w:rsidR="004903C6" w:rsidRPr="00CE50EA" w:rsidRDefault="004903C6" w:rsidP="00E45108">
            <w:pPr>
              <w:pStyle w:val="a7"/>
              <w:widowControl/>
              <w:numPr>
                <w:ilvl w:val="0"/>
                <w:numId w:val="131"/>
              </w:numPr>
              <w:tabs>
                <w:tab w:val="left" w:pos="146"/>
              </w:tabs>
              <w:autoSpaceDE/>
              <w:autoSpaceDN/>
              <w:ind w:left="0" w:firstLine="0"/>
              <w:contextualSpacing/>
              <w:rPr>
                <w:sz w:val="24"/>
                <w:szCs w:val="24"/>
              </w:rPr>
            </w:pPr>
          </w:p>
        </w:tc>
        <w:tc>
          <w:tcPr>
            <w:tcW w:w="4112" w:type="dxa"/>
          </w:tcPr>
          <w:p w:rsidR="004903C6" w:rsidRPr="00CE50EA" w:rsidRDefault="004903C6" w:rsidP="00E45108">
            <w:pPr>
              <w:pStyle w:val="a7"/>
              <w:widowControl/>
              <w:numPr>
                <w:ilvl w:val="0"/>
                <w:numId w:val="130"/>
              </w:numPr>
              <w:tabs>
                <w:tab w:val="left" w:pos="205"/>
              </w:tabs>
              <w:autoSpaceDE/>
              <w:autoSpaceDN/>
              <w:ind w:left="0" w:firstLine="0"/>
              <w:contextualSpacing/>
              <w:rPr>
                <w:rStyle w:val="13"/>
                <w:rFonts w:eastAsiaTheme="minorHAnsi"/>
                <w:sz w:val="24"/>
                <w:szCs w:val="24"/>
              </w:rPr>
            </w:pPr>
            <w:r w:rsidRPr="00CE50EA">
              <w:rPr>
                <w:rStyle w:val="13"/>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4903C6" w:rsidRPr="00CE50EA" w:rsidRDefault="004903C6" w:rsidP="00E45108">
            <w:pPr>
              <w:pStyle w:val="a7"/>
              <w:widowControl/>
              <w:numPr>
                <w:ilvl w:val="0"/>
                <w:numId w:val="130"/>
              </w:numPr>
              <w:tabs>
                <w:tab w:val="left" w:pos="205"/>
              </w:tabs>
              <w:autoSpaceDE/>
              <w:autoSpaceDN/>
              <w:ind w:left="0" w:firstLine="0"/>
              <w:contextualSpacing/>
              <w:rPr>
                <w:sz w:val="24"/>
                <w:szCs w:val="24"/>
              </w:rPr>
            </w:pPr>
            <w:r w:rsidRPr="00CE50EA">
              <w:rPr>
                <w:rStyle w:val="13"/>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2058" w:type="dxa"/>
          </w:tcPr>
          <w:p w:rsidR="004903C6" w:rsidRPr="004B08C4" w:rsidRDefault="004903C6" w:rsidP="00123112">
            <w:pPr>
              <w:rPr>
                <w:sz w:val="24"/>
                <w:szCs w:val="24"/>
              </w:rPr>
            </w:pPr>
            <w:r>
              <w:rPr>
                <w:sz w:val="24"/>
                <w:szCs w:val="24"/>
              </w:rPr>
              <w:t>Художественно-эстетическое развитие</w:t>
            </w:r>
          </w:p>
        </w:tc>
      </w:tr>
      <w:tr w:rsidR="004903C6" w:rsidTr="001B3033">
        <w:tc>
          <w:tcPr>
            <w:tcW w:w="2249" w:type="dxa"/>
            <w:vMerge/>
          </w:tcPr>
          <w:p w:rsidR="004903C6" w:rsidRPr="00E20DC2" w:rsidRDefault="004903C6" w:rsidP="00123112">
            <w:pPr>
              <w:rPr>
                <w:sz w:val="24"/>
                <w:szCs w:val="24"/>
              </w:rPr>
            </w:pPr>
          </w:p>
        </w:tc>
        <w:tc>
          <w:tcPr>
            <w:tcW w:w="2282" w:type="dxa"/>
            <w:vMerge/>
          </w:tcPr>
          <w:p w:rsidR="004903C6" w:rsidRPr="00E20DC2" w:rsidRDefault="004903C6" w:rsidP="00123112">
            <w:pPr>
              <w:rPr>
                <w:sz w:val="24"/>
                <w:szCs w:val="24"/>
              </w:rPr>
            </w:pPr>
          </w:p>
        </w:tc>
        <w:tc>
          <w:tcPr>
            <w:tcW w:w="4393" w:type="dxa"/>
            <w:vMerge/>
          </w:tcPr>
          <w:p w:rsidR="004903C6" w:rsidRPr="00CE50EA" w:rsidRDefault="004903C6" w:rsidP="00E45108">
            <w:pPr>
              <w:pStyle w:val="a7"/>
              <w:widowControl/>
              <w:numPr>
                <w:ilvl w:val="0"/>
                <w:numId w:val="131"/>
              </w:numPr>
              <w:tabs>
                <w:tab w:val="left" w:pos="146"/>
              </w:tabs>
              <w:autoSpaceDE/>
              <w:autoSpaceDN/>
              <w:ind w:left="0" w:firstLine="0"/>
              <w:contextualSpacing/>
              <w:rPr>
                <w:sz w:val="24"/>
                <w:szCs w:val="24"/>
              </w:rPr>
            </w:pPr>
          </w:p>
        </w:tc>
        <w:tc>
          <w:tcPr>
            <w:tcW w:w="4112" w:type="dxa"/>
          </w:tcPr>
          <w:p w:rsidR="004903C6" w:rsidRPr="00CE50EA" w:rsidRDefault="004903C6" w:rsidP="00E45108">
            <w:pPr>
              <w:pStyle w:val="a7"/>
              <w:widowControl/>
              <w:numPr>
                <w:ilvl w:val="0"/>
                <w:numId w:val="130"/>
              </w:numPr>
              <w:tabs>
                <w:tab w:val="left" w:pos="205"/>
              </w:tabs>
              <w:autoSpaceDE/>
              <w:autoSpaceDN/>
              <w:ind w:left="0" w:firstLine="0"/>
              <w:contextualSpacing/>
              <w:rPr>
                <w:sz w:val="24"/>
                <w:szCs w:val="24"/>
              </w:rPr>
            </w:pPr>
            <w:r w:rsidRPr="00CE50EA">
              <w:rPr>
                <w:rStyle w:val="13"/>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2058" w:type="dxa"/>
          </w:tcPr>
          <w:p w:rsidR="004903C6" w:rsidRPr="004B08C4" w:rsidRDefault="004903C6" w:rsidP="00123112">
            <w:pPr>
              <w:rPr>
                <w:sz w:val="24"/>
                <w:szCs w:val="24"/>
              </w:rPr>
            </w:pPr>
            <w:r>
              <w:rPr>
                <w:sz w:val="24"/>
                <w:szCs w:val="24"/>
              </w:rPr>
              <w:t>Физическое развитие</w:t>
            </w:r>
          </w:p>
        </w:tc>
      </w:tr>
      <w:tr w:rsidR="004903C6" w:rsidTr="001B3033">
        <w:tc>
          <w:tcPr>
            <w:tcW w:w="2249" w:type="dxa"/>
            <w:vMerge w:val="restart"/>
          </w:tcPr>
          <w:p w:rsidR="004903C6" w:rsidRPr="00E20DC2" w:rsidRDefault="004903C6" w:rsidP="00123112">
            <w:pPr>
              <w:rPr>
                <w:sz w:val="24"/>
                <w:szCs w:val="24"/>
              </w:rPr>
            </w:pPr>
            <w:r w:rsidRPr="00E20DC2">
              <w:rPr>
                <w:sz w:val="24"/>
                <w:szCs w:val="24"/>
              </w:rPr>
              <w:t>Познавательное</w:t>
            </w:r>
          </w:p>
          <w:p w:rsidR="004903C6" w:rsidRPr="00E20DC2" w:rsidRDefault="004903C6" w:rsidP="00123112">
            <w:pPr>
              <w:rPr>
                <w:sz w:val="24"/>
                <w:szCs w:val="24"/>
              </w:rPr>
            </w:pPr>
            <w:r w:rsidRPr="00E20DC2">
              <w:rPr>
                <w:sz w:val="24"/>
                <w:szCs w:val="24"/>
              </w:rPr>
              <w:t>В основе лежит ценность «Познание»</w:t>
            </w:r>
          </w:p>
        </w:tc>
        <w:tc>
          <w:tcPr>
            <w:tcW w:w="2282" w:type="dxa"/>
            <w:vMerge w:val="restart"/>
          </w:tcPr>
          <w:p w:rsidR="004903C6" w:rsidRPr="00E20DC2" w:rsidRDefault="004903C6" w:rsidP="00123112">
            <w:pPr>
              <w:rPr>
                <w:sz w:val="24"/>
                <w:szCs w:val="24"/>
              </w:rPr>
            </w:pPr>
            <w:r>
              <w:rPr>
                <w:sz w:val="24"/>
                <w:szCs w:val="24"/>
              </w:rPr>
              <w:t>Ф</w:t>
            </w:r>
            <w:r w:rsidRPr="00E20DC2">
              <w:rPr>
                <w:sz w:val="24"/>
                <w:szCs w:val="24"/>
              </w:rPr>
              <w:t>ормирование ценности познания</w:t>
            </w:r>
          </w:p>
        </w:tc>
        <w:tc>
          <w:tcPr>
            <w:tcW w:w="4393" w:type="dxa"/>
            <w:vMerge w:val="restart"/>
          </w:tcPr>
          <w:p w:rsidR="004903C6" w:rsidRPr="00CE50EA" w:rsidRDefault="004903C6" w:rsidP="00E45108">
            <w:pPr>
              <w:pStyle w:val="a7"/>
              <w:widowControl/>
              <w:numPr>
                <w:ilvl w:val="0"/>
                <w:numId w:val="131"/>
              </w:numPr>
              <w:tabs>
                <w:tab w:val="left" w:pos="146"/>
              </w:tabs>
              <w:autoSpaceDE/>
              <w:autoSpaceDN/>
              <w:ind w:left="0" w:firstLine="0"/>
              <w:contextualSpacing/>
              <w:rPr>
                <w:sz w:val="24"/>
                <w:szCs w:val="24"/>
              </w:rPr>
            </w:pPr>
            <w:r w:rsidRPr="00CE50EA">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rsidR="004903C6" w:rsidRPr="004903C6" w:rsidRDefault="004903C6" w:rsidP="00E45108">
            <w:pPr>
              <w:pStyle w:val="21"/>
              <w:numPr>
                <w:ilvl w:val="0"/>
                <w:numId w:val="130"/>
              </w:numPr>
              <w:shd w:val="clear" w:color="auto" w:fill="auto"/>
              <w:tabs>
                <w:tab w:val="left" w:pos="205"/>
              </w:tabs>
              <w:spacing w:before="0" w:after="0" w:line="240" w:lineRule="auto"/>
              <w:ind w:left="0" w:firstLine="0"/>
              <w:rPr>
                <w:sz w:val="24"/>
                <w:szCs w:val="24"/>
                <w:lang w:val="ru-RU"/>
              </w:rPr>
            </w:pPr>
            <w:r w:rsidRPr="00CE50EA">
              <w:rPr>
                <w:rStyle w:val="13"/>
                <w:sz w:val="24"/>
                <w:szCs w:val="24"/>
              </w:rPr>
              <w:t>Воспитывать отношение к знанию как ценности, понимание значения образования для человека, общества, страны</w:t>
            </w:r>
          </w:p>
          <w:p w:rsidR="004903C6" w:rsidRPr="00CE50EA" w:rsidRDefault="004903C6" w:rsidP="00E45108">
            <w:pPr>
              <w:pStyle w:val="21"/>
              <w:numPr>
                <w:ilvl w:val="0"/>
                <w:numId w:val="130"/>
              </w:numPr>
              <w:shd w:val="clear" w:color="auto" w:fill="auto"/>
              <w:tabs>
                <w:tab w:val="left" w:pos="205"/>
              </w:tabs>
              <w:spacing w:before="0" w:after="0" w:line="240" w:lineRule="auto"/>
              <w:ind w:left="0" w:firstLine="0"/>
              <w:rPr>
                <w:rStyle w:val="13"/>
                <w:sz w:val="24"/>
                <w:szCs w:val="24"/>
              </w:rPr>
            </w:pPr>
            <w:r w:rsidRPr="00CE50EA">
              <w:rPr>
                <w:rStyle w:val="13"/>
                <w:sz w:val="24"/>
                <w:szCs w:val="24"/>
              </w:rPr>
              <w:t>Воспитывать уважительное, бережное и ответственное отношения к природе родного края, родной страны</w:t>
            </w:r>
          </w:p>
          <w:p w:rsidR="004903C6" w:rsidRPr="004903C6" w:rsidRDefault="004903C6" w:rsidP="00E45108">
            <w:pPr>
              <w:pStyle w:val="21"/>
              <w:numPr>
                <w:ilvl w:val="0"/>
                <w:numId w:val="130"/>
              </w:numPr>
              <w:shd w:val="clear" w:color="auto" w:fill="auto"/>
              <w:tabs>
                <w:tab w:val="left" w:pos="205"/>
              </w:tabs>
              <w:spacing w:before="0" w:after="0" w:line="240" w:lineRule="auto"/>
              <w:ind w:left="0" w:firstLine="0"/>
              <w:rPr>
                <w:sz w:val="24"/>
                <w:szCs w:val="24"/>
                <w:lang w:val="ru-RU"/>
              </w:rPr>
            </w:pPr>
            <w:r w:rsidRPr="00CE50EA">
              <w:rPr>
                <w:rStyle w:val="13"/>
                <w:sz w:val="24"/>
                <w:szCs w:val="24"/>
              </w:rPr>
              <w:t>Способствовать приобретению первого опыта действий по сохранению природы.</w:t>
            </w:r>
          </w:p>
        </w:tc>
        <w:tc>
          <w:tcPr>
            <w:tcW w:w="2058" w:type="dxa"/>
          </w:tcPr>
          <w:p w:rsidR="004903C6" w:rsidRDefault="004903C6" w:rsidP="00123112">
            <w:pPr>
              <w:rPr>
                <w:sz w:val="24"/>
                <w:szCs w:val="24"/>
              </w:rPr>
            </w:pPr>
            <w:r>
              <w:rPr>
                <w:sz w:val="24"/>
                <w:szCs w:val="24"/>
              </w:rPr>
              <w:t>Познавательное развитие</w:t>
            </w:r>
          </w:p>
        </w:tc>
      </w:tr>
      <w:tr w:rsidR="004903C6" w:rsidTr="001B3033">
        <w:tc>
          <w:tcPr>
            <w:tcW w:w="2249" w:type="dxa"/>
            <w:vMerge/>
          </w:tcPr>
          <w:p w:rsidR="004903C6" w:rsidRPr="00E20DC2" w:rsidRDefault="004903C6" w:rsidP="00123112">
            <w:pPr>
              <w:rPr>
                <w:sz w:val="24"/>
                <w:szCs w:val="24"/>
              </w:rPr>
            </w:pPr>
          </w:p>
        </w:tc>
        <w:tc>
          <w:tcPr>
            <w:tcW w:w="2282" w:type="dxa"/>
            <w:vMerge/>
          </w:tcPr>
          <w:p w:rsidR="004903C6" w:rsidRPr="00E20DC2" w:rsidRDefault="004903C6" w:rsidP="00123112">
            <w:pPr>
              <w:rPr>
                <w:sz w:val="24"/>
                <w:szCs w:val="24"/>
              </w:rPr>
            </w:pPr>
          </w:p>
        </w:tc>
        <w:tc>
          <w:tcPr>
            <w:tcW w:w="4393" w:type="dxa"/>
            <w:vMerge/>
          </w:tcPr>
          <w:p w:rsidR="004903C6" w:rsidRPr="00CE50EA" w:rsidRDefault="004903C6" w:rsidP="00E45108">
            <w:pPr>
              <w:pStyle w:val="a7"/>
              <w:widowControl/>
              <w:numPr>
                <w:ilvl w:val="0"/>
                <w:numId w:val="131"/>
              </w:numPr>
              <w:tabs>
                <w:tab w:val="left" w:pos="146"/>
              </w:tabs>
              <w:autoSpaceDE/>
              <w:autoSpaceDN/>
              <w:ind w:left="0" w:firstLine="0"/>
              <w:contextualSpacing/>
              <w:rPr>
                <w:rStyle w:val="13"/>
                <w:rFonts w:eastAsiaTheme="minorHAnsi"/>
                <w:sz w:val="24"/>
                <w:szCs w:val="24"/>
              </w:rPr>
            </w:pPr>
          </w:p>
        </w:tc>
        <w:tc>
          <w:tcPr>
            <w:tcW w:w="4112" w:type="dxa"/>
          </w:tcPr>
          <w:p w:rsidR="004903C6" w:rsidRPr="00CE50EA" w:rsidRDefault="004903C6" w:rsidP="00E45108">
            <w:pPr>
              <w:pStyle w:val="a7"/>
              <w:widowControl/>
              <w:numPr>
                <w:ilvl w:val="0"/>
                <w:numId w:val="130"/>
              </w:numPr>
              <w:tabs>
                <w:tab w:val="left" w:pos="205"/>
              </w:tabs>
              <w:autoSpaceDE/>
              <w:autoSpaceDN/>
              <w:ind w:left="0" w:firstLine="0"/>
              <w:contextualSpacing/>
              <w:rPr>
                <w:rStyle w:val="13"/>
                <w:rFonts w:eastAsiaTheme="minorHAnsi"/>
                <w:sz w:val="24"/>
                <w:szCs w:val="24"/>
              </w:rPr>
            </w:pPr>
            <w:r w:rsidRPr="00CE50EA">
              <w:rPr>
                <w:rStyle w:val="13"/>
                <w:rFonts w:eastAsiaTheme="minorHAnsi"/>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2058" w:type="dxa"/>
          </w:tcPr>
          <w:p w:rsidR="004903C6" w:rsidRPr="004B08C4" w:rsidRDefault="004903C6" w:rsidP="00123112">
            <w:pPr>
              <w:rPr>
                <w:sz w:val="24"/>
                <w:szCs w:val="24"/>
              </w:rPr>
            </w:pPr>
            <w:r>
              <w:rPr>
                <w:sz w:val="24"/>
                <w:szCs w:val="24"/>
              </w:rPr>
              <w:t>Художественно-эстетическое развитие</w:t>
            </w:r>
          </w:p>
        </w:tc>
      </w:tr>
      <w:tr w:rsidR="004903C6" w:rsidTr="001B3033">
        <w:tc>
          <w:tcPr>
            <w:tcW w:w="2249" w:type="dxa"/>
          </w:tcPr>
          <w:p w:rsidR="004903C6" w:rsidRPr="00E20DC2" w:rsidRDefault="004903C6" w:rsidP="00123112">
            <w:pPr>
              <w:rPr>
                <w:sz w:val="24"/>
                <w:szCs w:val="24"/>
              </w:rPr>
            </w:pPr>
            <w:r w:rsidRPr="00E20DC2">
              <w:rPr>
                <w:sz w:val="24"/>
                <w:szCs w:val="24"/>
              </w:rPr>
              <w:t>Физическое и оздоровительное</w:t>
            </w:r>
          </w:p>
          <w:p w:rsidR="004903C6" w:rsidRPr="00E20DC2" w:rsidRDefault="004903C6" w:rsidP="00123112">
            <w:pPr>
              <w:rPr>
                <w:sz w:val="24"/>
                <w:szCs w:val="24"/>
              </w:rPr>
            </w:pPr>
            <w:r w:rsidRPr="00E20DC2">
              <w:rPr>
                <w:sz w:val="24"/>
                <w:szCs w:val="24"/>
              </w:rPr>
              <w:t>В основе лежат ценности «</w:t>
            </w:r>
            <w:r w:rsidRPr="00E20DC2">
              <w:rPr>
                <w:rStyle w:val="13"/>
                <w:rFonts w:eastAsiaTheme="minorHAnsi"/>
                <w:sz w:val="24"/>
                <w:szCs w:val="24"/>
              </w:rPr>
              <w:t>Здоровье», «Жизнь»</w:t>
            </w:r>
          </w:p>
        </w:tc>
        <w:tc>
          <w:tcPr>
            <w:tcW w:w="2282" w:type="dxa"/>
          </w:tcPr>
          <w:p w:rsidR="004903C6" w:rsidRPr="00E20DC2" w:rsidRDefault="004903C6" w:rsidP="00123112">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элементарными </w:t>
            </w:r>
            <w:r w:rsidRPr="00E20DC2">
              <w:rPr>
                <w:rStyle w:val="13"/>
                <w:rFonts w:eastAsiaTheme="minorHAnsi"/>
                <w:sz w:val="24"/>
                <w:szCs w:val="24"/>
              </w:rPr>
              <w:t>гигиеническими навыками и правилами безопасности</w:t>
            </w:r>
          </w:p>
        </w:tc>
        <w:tc>
          <w:tcPr>
            <w:tcW w:w="4393" w:type="dxa"/>
          </w:tcPr>
          <w:p w:rsidR="004903C6" w:rsidRPr="00CE50EA" w:rsidRDefault="004903C6" w:rsidP="00E45108">
            <w:pPr>
              <w:pStyle w:val="a7"/>
              <w:widowControl/>
              <w:numPr>
                <w:ilvl w:val="0"/>
                <w:numId w:val="131"/>
              </w:numPr>
              <w:tabs>
                <w:tab w:val="left" w:pos="146"/>
              </w:tabs>
              <w:autoSpaceDE/>
              <w:autoSpaceDN/>
              <w:ind w:left="0" w:firstLine="0"/>
              <w:contextualSpacing/>
              <w:rPr>
                <w:rStyle w:val="13"/>
                <w:rFonts w:eastAsiaTheme="minorHAnsi"/>
                <w:sz w:val="24"/>
                <w:szCs w:val="24"/>
              </w:rPr>
            </w:pPr>
            <w:r w:rsidRPr="00CE50EA">
              <w:rPr>
                <w:rStyle w:val="13"/>
                <w:rFonts w:eastAsiaTheme="minorHAnsi"/>
                <w:sz w:val="24"/>
                <w:szCs w:val="24"/>
              </w:rPr>
              <w:t xml:space="preserve">Способствовать становлению осознанного отношения к жизни как основоположной ценности </w:t>
            </w:r>
          </w:p>
          <w:p w:rsidR="004903C6" w:rsidRPr="00CE50EA" w:rsidRDefault="004903C6" w:rsidP="00E45108">
            <w:pPr>
              <w:pStyle w:val="a7"/>
              <w:widowControl/>
              <w:numPr>
                <w:ilvl w:val="0"/>
                <w:numId w:val="131"/>
              </w:numPr>
              <w:tabs>
                <w:tab w:val="left" w:pos="146"/>
              </w:tabs>
              <w:autoSpaceDE/>
              <w:autoSpaceDN/>
              <w:ind w:left="0" w:firstLine="0"/>
              <w:contextualSpacing/>
              <w:rPr>
                <w:rStyle w:val="13"/>
                <w:rFonts w:eastAsiaTheme="minorHAnsi"/>
                <w:sz w:val="24"/>
                <w:szCs w:val="24"/>
              </w:rPr>
            </w:pPr>
            <w:r w:rsidRPr="00CE50EA">
              <w:rPr>
                <w:rStyle w:val="13"/>
                <w:rFonts w:eastAsiaTheme="minorHAnsi"/>
                <w:sz w:val="24"/>
                <w:szCs w:val="24"/>
              </w:rPr>
              <w:t>Воспитывать отношение здоровью как совокупности физического, духовного и социального благополучия человека</w:t>
            </w:r>
          </w:p>
          <w:p w:rsidR="004903C6" w:rsidRPr="00CE50EA" w:rsidRDefault="004903C6" w:rsidP="00123112">
            <w:pPr>
              <w:tabs>
                <w:tab w:val="left" w:pos="146"/>
              </w:tabs>
              <w:rPr>
                <w:sz w:val="24"/>
                <w:szCs w:val="24"/>
              </w:rPr>
            </w:pPr>
          </w:p>
        </w:tc>
        <w:tc>
          <w:tcPr>
            <w:tcW w:w="4112" w:type="dxa"/>
          </w:tcPr>
          <w:p w:rsidR="004903C6" w:rsidRPr="00CE50EA" w:rsidRDefault="004903C6" w:rsidP="00E45108">
            <w:pPr>
              <w:pStyle w:val="a7"/>
              <w:widowControl/>
              <w:numPr>
                <w:ilvl w:val="0"/>
                <w:numId w:val="130"/>
              </w:numPr>
              <w:tabs>
                <w:tab w:val="left" w:pos="205"/>
              </w:tabs>
              <w:autoSpaceDE/>
              <w:autoSpaceDN/>
              <w:ind w:left="0" w:firstLine="0"/>
              <w:contextualSpacing/>
              <w:rPr>
                <w:rStyle w:val="13"/>
                <w:rFonts w:eastAsiaTheme="minorHAnsi"/>
                <w:sz w:val="24"/>
                <w:szCs w:val="24"/>
              </w:rPr>
            </w:pPr>
            <w:r w:rsidRPr="00CE50EA">
              <w:rPr>
                <w:rStyle w:val="13"/>
                <w:rFonts w:eastAsiaTheme="minorHAnsi"/>
                <w:sz w:val="24"/>
                <w:szCs w:val="24"/>
              </w:rPr>
              <w:t>Развивать навыки здорового образа жизни</w:t>
            </w:r>
          </w:p>
          <w:p w:rsidR="004903C6" w:rsidRPr="004903C6" w:rsidRDefault="004903C6" w:rsidP="00E45108">
            <w:pPr>
              <w:pStyle w:val="21"/>
              <w:numPr>
                <w:ilvl w:val="0"/>
                <w:numId w:val="130"/>
              </w:numPr>
              <w:shd w:val="clear" w:color="auto" w:fill="auto"/>
              <w:tabs>
                <w:tab w:val="left" w:pos="205"/>
              </w:tabs>
              <w:spacing w:before="0" w:after="0" w:line="240" w:lineRule="auto"/>
              <w:ind w:left="0" w:firstLine="0"/>
              <w:rPr>
                <w:sz w:val="24"/>
                <w:szCs w:val="24"/>
                <w:lang w:val="ru-RU"/>
              </w:rPr>
            </w:pPr>
            <w:r w:rsidRPr="00CE50EA">
              <w:rPr>
                <w:rStyle w:val="13"/>
                <w:sz w:val="24"/>
                <w:szCs w:val="24"/>
              </w:rPr>
              <w:t>Формировать у детей возрастосообразных представлений о жизни, здоровье и физической культуре</w:t>
            </w:r>
          </w:p>
          <w:p w:rsidR="004903C6" w:rsidRPr="004903C6" w:rsidRDefault="004903C6" w:rsidP="00E45108">
            <w:pPr>
              <w:pStyle w:val="21"/>
              <w:numPr>
                <w:ilvl w:val="0"/>
                <w:numId w:val="130"/>
              </w:numPr>
              <w:shd w:val="clear" w:color="auto" w:fill="auto"/>
              <w:tabs>
                <w:tab w:val="left" w:pos="205"/>
              </w:tabs>
              <w:spacing w:before="0" w:after="0" w:line="240" w:lineRule="auto"/>
              <w:ind w:left="0" w:firstLine="0"/>
              <w:rPr>
                <w:sz w:val="24"/>
                <w:szCs w:val="24"/>
                <w:lang w:val="ru-RU"/>
              </w:rPr>
            </w:pPr>
            <w:r w:rsidRPr="00CE50EA">
              <w:rPr>
                <w:rStyle w:val="13"/>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4903C6" w:rsidRPr="00CE50EA" w:rsidRDefault="004903C6" w:rsidP="00E45108">
            <w:pPr>
              <w:pStyle w:val="21"/>
              <w:numPr>
                <w:ilvl w:val="0"/>
                <w:numId w:val="130"/>
              </w:numPr>
              <w:shd w:val="clear" w:color="auto" w:fill="auto"/>
              <w:tabs>
                <w:tab w:val="left" w:pos="205"/>
              </w:tabs>
              <w:spacing w:before="0" w:after="0" w:line="240" w:lineRule="auto"/>
              <w:ind w:left="0" w:firstLine="0"/>
              <w:rPr>
                <w:sz w:val="24"/>
                <w:szCs w:val="24"/>
              </w:rPr>
            </w:pPr>
            <w:r w:rsidRPr="00CE50EA">
              <w:rPr>
                <w:rStyle w:val="13"/>
                <w:sz w:val="24"/>
                <w:szCs w:val="24"/>
              </w:rPr>
              <w:t>.</w:t>
            </w:r>
          </w:p>
        </w:tc>
        <w:tc>
          <w:tcPr>
            <w:tcW w:w="2058" w:type="dxa"/>
          </w:tcPr>
          <w:p w:rsidR="004903C6" w:rsidRPr="004B08C4" w:rsidRDefault="004903C6" w:rsidP="00123112">
            <w:pPr>
              <w:rPr>
                <w:sz w:val="24"/>
                <w:szCs w:val="24"/>
              </w:rPr>
            </w:pPr>
            <w:r>
              <w:rPr>
                <w:sz w:val="24"/>
                <w:szCs w:val="24"/>
              </w:rPr>
              <w:t>Физическое развитие</w:t>
            </w:r>
          </w:p>
        </w:tc>
      </w:tr>
      <w:tr w:rsidR="004903C6" w:rsidTr="001B3033">
        <w:tc>
          <w:tcPr>
            <w:tcW w:w="2249" w:type="dxa"/>
          </w:tcPr>
          <w:p w:rsidR="004903C6" w:rsidRPr="00E20DC2" w:rsidRDefault="004903C6" w:rsidP="00123112">
            <w:pPr>
              <w:rPr>
                <w:sz w:val="24"/>
                <w:szCs w:val="24"/>
              </w:rPr>
            </w:pPr>
            <w:r w:rsidRPr="00E20DC2">
              <w:rPr>
                <w:sz w:val="24"/>
                <w:szCs w:val="24"/>
              </w:rPr>
              <w:t>Трудовое</w:t>
            </w:r>
          </w:p>
          <w:p w:rsidR="004903C6" w:rsidRPr="00E20DC2" w:rsidRDefault="004903C6" w:rsidP="00123112">
            <w:pPr>
              <w:rPr>
                <w:sz w:val="24"/>
                <w:szCs w:val="24"/>
              </w:rPr>
            </w:pPr>
            <w:r w:rsidRPr="00E20DC2">
              <w:rPr>
                <w:sz w:val="24"/>
                <w:szCs w:val="24"/>
              </w:rPr>
              <w:t>В основе лежит ценность «</w:t>
            </w:r>
            <w:r w:rsidRPr="00E20DC2">
              <w:rPr>
                <w:rStyle w:val="13"/>
                <w:rFonts w:eastAsiaTheme="minorHAnsi"/>
                <w:sz w:val="24"/>
                <w:szCs w:val="24"/>
              </w:rPr>
              <w:t>Труд»</w:t>
            </w:r>
          </w:p>
        </w:tc>
        <w:tc>
          <w:tcPr>
            <w:tcW w:w="2282" w:type="dxa"/>
          </w:tcPr>
          <w:p w:rsidR="004903C6" w:rsidRPr="00E20DC2" w:rsidRDefault="004903C6" w:rsidP="00123112">
            <w:pPr>
              <w:rPr>
                <w:sz w:val="24"/>
                <w:szCs w:val="24"/>
              </w:rPr>
            </w:pPr>
            <w:r>
              <w:rPr>
                <w:rStyle w:val="13"/>
                <w:rFonts w:eastAsiaTheme="minorHAnsi"/>
                <w:sz w:val="24"/>
                <w:szCs w:val="24"/>
              </w:rPr>
              <w:t>Ф</w:t>
            </w:r>
            <w:r w:rsidRPr="00E20DC2">
              <w:rPr>
                <w:rStyle w:val="13"/>
                <w:rFonts w:eastAsiaTheme="minorHAnsi"/>
                <w:sz w:val="24"/>
                <w:szCs w:val="24"/>
              </w:rPr>
              <w:t>ормирование ценностного отношения детей к труду, трудолюбию и приобщение ребёнка к труду</w:t>
            </w:r>
          </w:p>
        </w:tc>
        <w:tc>
          <w:tcPr>
            <w:tcW w:w="4393" w:type="dxa"/>
          </w:tcPr>
          <w:p w:rsidR="004903C6" w:rsidRPr="00CE50EA" w:rsidRDefault="004903C6" w:rsidP="00E45108">
            <w:pPr>
              <w:pStyle w:val="a7"/>
              <w:widowControl/>
              <w:numPr>
                <w:ilvl w:val="0"/>
                <w:numId w:val="131"/>
              </w:numPr>
              <w:tabs>
                <w:tab w:val="left" w:pos="146"/>
              </w:tabs>
              <w:autoSpaceDE/>
              <w:autoSpaceDN/>
              <w:ind w:left="0" w:firstLine="0"/>
              <w:contextualSpacing/>
              <w:rPr>
                <w:rStyle w:val="13"/>
                <w:rFonts w:eastAsiaTheme="minorHAnsi"/>
                <w:sz w:val="24"/>
                <w:szCs w:val="24"/>
              </w:rPr>
            </w:pPr>
            <w:r w:rsidRPr="00CE50EA">
              <w:rPr>
                <w:rStyle w:val="13"/>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4903C6" w:rsidRPr="00CE50EA" w:rsidRDefault="004903C6" w:rsidP="00E45108">
            <w:pPr>
              <w:pStyle w:val="a7"/>
              <w:widowControl/>
              <w:numPr>
                <w:ilvl w:val="0"/>
                <w:numId w:val="131"/>
              </w:numPr>
              <w:tabs>
                <w:tab w:val="left" w:pos="146"/>
              </w:tabs>
              <w:autoSpaceDE/>
              <w:autoSpaceDN/>
              <w:ind w:left="0" w:firstLine="0"/>
              <w:contextualSpacing/>
              <w:rPr>
                <w:sz w:val="24"/>
                <w:szCs w:val="24"/>
              </w:rPr>
            </w:pPr>
            <w:r w:rsidRPr="00CE50EA">
              <w:rPr>
                <w:rStyle w:val="13"/>
                <w:rFonts w:eastAsiaTheme="minorHAnsi"/>
                <w:sz w:val="24"/>
                <w:szCs w:val="24"/>
              </w:rPr>
              <w:t>Воспитывать стремление приносить пользу людям</w:t>
            </w:r>
          </w:p>
        </w:tc>
        <w:tc>
          <w:tcPr>
            <w:tcW w:w="4112" w:type="dxa"/>
          </w:tcPr>
          <w:p w:rsidR="004903C6" w:rsidRPr="004903C6" w:rsidRDefault="004903C6" w:rsidP="00E45108">
            <w:pPr>
              <w:pStyle w:val="21"/>
              <w:numPr>
                <w:ilvl w:val="0"/>
                <w:numId w:val="130"/>
              </w:numPr>
              <w:shd w:val="clear" w:color="auto" w:fill="auto"/>
              <w:tabs>
                <w:tab w:val="left" w:pos="205"/>
              </w:tabs>
              <w:spacing w:before="0" w:after="0" w:line="240" w:lineRule="auto"/>
              <w:ind w:left="0" w:firstLine="0"/>
              <w:rPr>
                <w:sz w:val="24"/>
                <w:szCs w:val="24"/>
                <w:lang w:val="ru-RU"/>
              </w:rPr>
            </w:pPr>
            <w:r w:rsidRPr="00CE50EA">
              <w:rPr>
                <w:rStyle w:val="13"/>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4903C6" w:rsidRPr="00CE50EA" w:rsidRDefault="004903C6" w:rsidP="00E45108">
            <w:pPr>
              <w:pStyle w:val="a7"/>
              <w:widowControl/>
              <w:numPr>
                <w:ilvl w:val="0"/>
                <w:numId w:val="130"/>
              </w:numPr>
              <w:tabs>
                <w:tab w:val="left" w:pos="205"/>
              </w:tabs>
              <w:autoSpaceDE/>
              <w:autoSpaceDN/>
              <w:ind w:left="0" w:firstLine="0"/>
              <w:contextualSpacing/>
              <w:rPr>
                <w:sz w:val="24"/>
                <w:szCs w:val="24"/>
              </w:rPr>
            </w:pPr>
            <w:r w:rsidRPr="00CE50EA">
              <w:rPr>
                <w:rStyle w:val="13"/>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058" w:type="dxa"/>
          </w:tcPr>
          <w:p w:rsidR="004903C6" w:rsidRPr="004B08C4" w:rsidRDefault="004903C6" w:rsidP="00123112">
            <w:pPr>
              <w:rPr>
                <w:sz w:val="24"/>
                <w:szCs w:val="24"/>
              </w:rPr>
            </w:pPr>
            <w:r>
              <w:rPr>
                <w:sz w:val="24"/>
                <w:szCs w:val="24"/>
              </w:rPr>
              <w:t>Социально-коммуникативное развитие</w:t>
            </w:r>
          </w:p>
        </w:tc>
      </w:tr>
      <w:tr w:rsidR="004903C6" w:rsidTr="001B3033">
        <w:tc>
          <w:tcPr>
            <w:tcW w:w="2249" w:type="dxa"/>
          </w:tcPr>
          <w:p w:rsidR="004903C6" w:rsidRPr="00E20DC2" w:rsidRDefault="004903C6" w:rsidP="00123112">
            <w:pPr>
              <w:rPr>
                <w:sz w:val="24"/>
                <w:szCs w:val="24"/>
              </w:rPr>
            </w:pPr>
            <w:r w:rsidRPr="00E20DC2">
              <w:rPr>
                <w:sz w:val="24"/>
                <w:szCs w:val="24"/>
              </w:rPr>
              <w:t>Эстетическое</w:t>
            </w:r>
          </w:p>
          <w:p w:rsidR="004903C6" w:rsidRPr="00E20DC2" w:rsidRDefault="004903C6" w:rsidP="00123112">
            <w:pPr>
              <w:rPr>
                <w:sz w:val="24"/>
                <w:szCs w:val="24"/>
              </w:rPr>
            </w:pPr>
            <w:r w:rsidRPr="00E20DC2">
              <w:rPr>
                <w:sz w:val="24"/>
                <w:szCs w:val="24"/>
              </w:rPr>
              <w:t xml:space="preserve">В основе лежат ценности </w:t>
            </w:r>
            <w:r w:rsidRPr="00E20DC2">
              <w:rPr>
                <w:sz w:val="24"/>
                <w:szCs w:val="24"/>
              </w:rPr>
              <w:lastRenderedPageBreak/>
              <w:t>«</w:t>
            </w:r>
            <w:r w:rsidRPr="00E20DC2">
              <w:rPr>
                <w:rStyle w:val="13"/>
                <w:rFonts w:eastAsiaTheme="minorHAnsi"/>
                <w:sz w:val="24"/>
                <w:szCs w:val="24"/>
              </w:rPr>
              <w:t>Культура» и «Красота»</w:t>
            </w:r>
          </w:p>
        </w:tc>
        <w:tc>
          <w:tcPr>
            <w:tcW w:w="2282" w:type="dxa"/>
          </w:tcPr>
          <w:p w:rsidR="004903C6" w:rsidRPr="00E20DC2" w:rsidRDefault="004903C6" w:rsidP="00123112">
            <w:pPr>
              <w:rPr>
                <w:sz w:val="24"/>
                <w:szCs w:val="24"/>
              </w:rPr>
            </w:pPr>
            <w:r>
              <w:rPr>
                <w:rStyle w:val="13"/>
                <w:rFonts w:eastAsiaTheme="minorHAnsi"/>
                <w:sz w:val="24"/>
                <w:szCs w:val="24"/>
              </w:rPr>
              <w:lastRenderedPageBreak/>
              <w:t>С</w:t>
            </w:r>
            <w:r w:rsidRPr="00E20DC2">
              <w:rPr>
                <w:rStyle w:val="13"/>
                <w:rFonts w:eastAsiaTheme="minorHAnsi"/>
                <w:sz w:val="24"/>
                <w:szCs w:val="24"/>
              </w:rPr>
              <w:t xml:space="preserve">тановление у детей ценностного отношения к красоте </w:t>
            </w:r>
          </w:p>
        </w:tc>
        <w:tc>
          <w:tcPr>
            <w:tcW w:w="4393" w:type="dxa"/>
          </w:tcPr>
          <w:p w:rsidR="004903C6" w:rsidRPr="00CE50EA" w:rsidRDefault="004903C6" w:rsidP="00E45108">
            <w:pPr>
              <w:pStyle w:val="a7"/>
              <w:widowControl/>
              <w:numPr>
                <w:ilvl w:val="0"/>
                <w:numId w:val="131"/>
              </w:numPr>
              <w:tabs>
                <w:tab w:val="left" w:pos="146"/>
              </w:tabs>
              <w:autoSpaceDE/>
              <w:autoSpaceDN/>
              <w:ind w:left="0" w:firstLine="0"/>
              <w:contextualSpacing/>
              <w:rPr>
                <w:sz w:val="24"/>
                <w:szCs w:val="24"/>
              </w:rPr>
            </w:pPr>
            <w:r w:rsidRPr="00CE50EA">
              <w:rPr>
                <w:rStyle w:val="13"/>
                <w:rFonts w:eastAsiaTheme="minorHAnsi"/>
                <w:sz w:val="24"/>
                <w:szCs w:val="24"/>
              </w:rPr>
              <w:t xml:space="preserve">Воспитывать любовь к прекрасному в окружающей обстановке, в природе, в искусстве, в </w:t>
            </w:r>
            <w:r w:rsidRPr="00CE50EA">
              <w:rPr>
                <w:rStyle w:val="13"/>
                <w:rFonts w:eastAsiaTheme="minorHAnsi"/>
                <w:sz w:val="24"/>
                <w:szCs w:val="24"/>
              </w:rPr>
              <w:lastRenderedPageBreak/>
              <w:t>отношениях, развивать у детей желание и умение творить</w:t>
            </w:r>
          </w:p>
        </w:tc>
        <w:tc>
          <w:tcPr>
            <w:tcW w:w="4112" w:type="dxa"/>
          </w:tcPr>
          <w:p w:rsidR="004903C6" w:rsidRPr="004903C6" w:rsidRDefault="004903C6" w:rsidP="00E45108">
            <w:pPr>
              <w:pStyle w:val="21"/>
              <w:numPr>
                <w:ilvl w:val="0"/>
                <w:numId w:val="130"/>
              </w:numPr>
              <w:shd w:val="clear" w:color="auto" w:fill="auto"/>
              <w:tabs>
                <w:tab w:val="left" w:pos="205"/>
              </w:tabs>
              <w:spacing w:before="0" w:after="0" w:line="240" w:lineRule="auto"/>
              <w:ind w:left="0" w:firstLine="0"/>
              <w:rPr>
                <w:sz w:val="24"/>
                <w:szCs w:val="24"/>
                <w:lang w:val="ru-RU"/>
              </w:rPr>
            </w:pPr>
            <w:r w:rsidRPr="00CE50EA">
              <w:rPr>
                <w:rStyle w:val="13"/>
                <w:sz w:val="24"/>
                <w:szCs w:val="24"/>
              </w:rPr>
              <w:lastRenderedPageBreak/>
              <w:t xml:space="preserve">Воспитывать эстетические чувства (удивление, радость, восхищение, любовь) к различным </w:t>
            </w:r>
            <w:r w:rsidRPr="00CE50EA">
              <w:rPr>
                <w:rStyle w:val="13"/>
                <w:sz w:val="24"/>
                <w:szCs w:val="24"/>
              </w:rPr>
              <w:lastRenderedPageBreak/>
              <w:t>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4903C6" w:rsidRPr="004903C6" w:rsidRDefault="004903C6" w:rsidP="00E45108">
            <w:pPr>
              <w:pStyle w:val="21"/>
              <w:numPr>
                <w:ilvl w:val="0"/>
                <w:numId w:val="130"/>
              </w:numPr>
              <w:shd w:val="clear" w:color="auto" w:fill="auto"/>
              <w:tabs>
                <w:tab w:val="left" w:pos="205"/>
              </w:tabs>
              <w:spacing w:before="0" w:after="0" w:line="240" w:lineRule="auto"/>
              <w:ind w:left="0" w:firstLine="0"/>
              <w:rPr>
                <w:sz w:val="24"/>
                <w:szCs w:val="24"/>
                <w:lang w:val="ru-RU"/>
              </w:rPr>
            </w:pPr>
            <w:r w:rsidRPr="00CE50EA">
              <w:rPr>
                <w:rStyle w:val="13"/>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4903C6" w:rsidRPr="004903C6" w:rsidRDefault="004903C6" w:rsidP="00E45108">
            <w:pPr>
              <w:pStyle w:val="21"/>
              <w:numPr>
                <w:ilvl w:val="0"/>
                <w:numId w:val="130"/>
              </w:numPr>
              <w:shd w:val="clear" w:color="auto" w:fill="auto"/>
              <w:tabs>
                <w:tab w:val="left" w:pos="205"/>
              </w:tabs>
              <w:spacing w:before="0" w:after="0" w:line="240" w:lineRule="auto"/>
              <w:ind w:left="0" w:firstLine="0"/>
              <w:rPr>
                <w:sz w:val="24"/>
                <w:szCs w:val="24"/>
                <w:lang w:val="ru-RU"/>
              </w:rPr>
            </w:pPr>
            <w:r w:rsidRPr="00CE50EA">
              <w:rPr>
                <w:rStyle w:val="13"/>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4903C6" w:rsidRPr="004903C6" w:rsidRDefault="004903C6" w:rsidP="00E45108">
            <w:pPr>
              <w:pStyle w:val="21"/>
              <w:numPr>
                <w:ilvl w:val="0"/>
                <w:numId w:val="130"/>
              </w:numPr>
              <w:shd w:val="clear" w:color="auto" w:fill="auto"/>
              <w:tabs>
                <w:tab w:val="left" w:pos="205"/>
              </w:tabs>
              <w:spacing w:before="0" w:after="0" w:line="240" w:lineRule="auto"/>
              <w:ind w:left="0" w:firstLine="0"/>
              <w:rPr>
                <w:sz w:val="24"/>
                <w:szCs w:val="24"/>
                <w:lang w:val="ru-RU"/>
              </w:rPr>
            </w:pPr>
            <w:r w:rsidRPr="00CE50EA">
              <w:rPr>
                <w:rStyle w:val="13"/>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rsidR="004903C6" w:rsidRPr="00CE50EA" w:rsidRDefault="004903C6" w:rsidP="00E45108">
            <w:pPr>
              <w:pStyle w:val="21"/>
              <w:numPr>
                <w:ilvl w:val="0"/>
                <w:numId w:val="130"/>
              </w:numPr>
              <w:shd w:val="clear" w:color="auto" w:fill="auto"/>
              <w:tabs>
                <w:tab w:val="left" w:pos="205"/>
              </w:tabs>
              <w:spacing w:before="0" w:after="0" w:line="240" w:lineRule="auto"/>
              <w:ind w:left="0" w:firstLine="0"/>
              <w:rPr>
                <w:rStyle w:val="13"/>
                <w:sz w:val="24"/>
                <w:szCs w:val="24"/>
              </w:rPr>
            </w:pPr>
            <w:r w:rsidRPr="00CE50EA">
              <w:rPr>
                <w:rStyle w:val="13"/>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4903C6" w:rsidRPr="004903C6" w:rsidRDefault="004903C6" w:rsidP="00E45108">
            <w:pPr>
              <w:pStyle w:val="21"/>
              <w:numPr>
                <w:ilvl w:val="0"/>
                <w:numId w:val="130"/>
              </w:numPr>
              <w:shd w:val="clear" w:color="auto" w:fill="auto"/>
              <w:tabs>
                <w:tab w:val="left" w:pos="205"/>
              </w:tabs>
              <w:spacing w:before="0" w:after="0" w:line="240" w:lineRule="auto"/>
              <w:ind w:left="0" w:firstLine="0"/>
              <w:rPr>
                <w:sz w:val="24"/>
                <w:szCs w:val="24"/>
                <w:lang w:val="ru-RU"/>
              </w:rPr>
            </w:pPr>
            <w:r w:rsidRPr="00CE50EA">
              <w:rPr>
                <w:rStyle w:val="13"/>
                <w:sz w:val="24"/>
                <w:szCs w:val="24"/>
              </w:rPr>
              <w:t xml:space="preserve">Поддерживать готовность детей к творческой самореализации </w:t>
            </w:r>
          </w:p>
        </w:tc>
        <w:tc>
          <w:tcPr>
            <w:tcW w:w="2058" w:type="dxa"/>
          </w:tcPr>
          <w:p w:rsidR="004903C6" w:rsidRPr="004B08C4" w:rsidRDefault="004903C6" w:rsidP="00123112">
            <w:pPr>
              <w:rPr>
                <w:sz w:val="24"/>
                <w:szCs w:val="24"/>
              </w:rPr>
            </w:pPr>
            <w:r>
              <w:rPr>
                <w:sz w:val="24"/>
                <w:szCs w:val="24"/>
              </w:rPr>
              <w:lastRenderedPageBreak/>
              <w:t>Художественно-эстетическое развитие</w:t>
            </w:r>
          </w:p>
        </w:tc>
      </w:tr>
    </w:tbl>
    <w:p w:rsidR="004903C6" w:rsidRDefault="004903C6" w:rsidP="00123112">
      <w:pPr>
        <w:sectPr w:rsidR="004903C6" w:rsidSect="00520921">
          <w:pgSz w:w="16960" w:h="12000" w:orient="landscape"/>
          <w:pgMar w:top="1134" w:right="737" w:bottom="737" w:left="1134" w:header="0" w:footer="0" w:gutter="0"/>
          <w:cols w:space="720"/>
          <w:titlePg/>
          <w:docGrid w:linePitch="299"/>
        </w:sectPr>
      </w:pPr>
    </w:p>
    <w:p w:rsidR="00197BE5" w:rsidRPr="004903C6" w:rsidRDefault="00197BE5" w:rsidP="00881581">
      <w:pPr>
        <w:ind w:firstLine="709"/>
        <w:jc w:val="center"/>
        <w:rPr>
          <w:sz w:val="24"/>
          <w:szCs w:val="24"/>
        </w:rPr>
      </w:pPr>
      <w:r w:rsidRPr="004903C6">
        <w:rPr>
          <w:rStyle w:val="13"/>
          <w:b/>
          <w:bCs/>
          <w:sz w:val="24"/>
          <w:szCs w:val="24"/>
        </w:rPr>
        <w:lastRenderedPageBreak/>
        <w:t>Формы совместной деятельности в образовательной организации.</w:t>
      </w:r>
    </w:p>
    <w:p w:rsidR="00197BE5" w:rsidRPr="004903C6" w:rsidRDefault="00197BE5" w:rsidP="00E45108">
      <w:pPr>
        <w:pStyle w:val="21"/>
        <w:numPr>
          <w:ilvl w:val="0"/>
          <w:numId w:val="126"/>
        </w:numPr>
        <w:shd w:val="clear" w:color="auto" w:fill="auto"/>
        <w:tabs>
          <w:tab w:val="left" w:pos="1134"/>
        </w:tabs>
        <w:spacing w:before="0" w:after="0" w:line="240" w:lineRule="auto"/>
        <w:ind w:left="0" w:firstLine="709"/>
        <w:jc w:val="both"/>
        <w:rPr>
          <w:sz w:val="24"/>
          <w:szCs w:val="24"/>
          <w:lang w:val="ru-RU"/>
        </w:rPr>
      </w:pPr>
      <w:r w:rsidRPr="004903C6">
        <w:rPr>
          <w:rStyle w:val="13"/>
          <w:sz w:val="24"/>
          <w:szCs w:val="24"/>
        </w:rPr>
        <w:t>Работа с родителями (законными представителями).</w:t>
      </w:r>
    </w:p>
    <w:p w:rsidR="009D6C64" w:rsidRPr="009D6C64" w:rsidRDefault="009D6C64" w:rsidP="009D6C64">
      <w:pPr>
        <w:widowControl/>
        <w:suppressAutoHyphens/>
        <w:autoSpaceDE/>
        <w:autoSpaceDN/>
        <w:spacing w:line="276" w:lineRule="auto"/>
        <w:ind w:firstLine="709"/>
        <w:contextualSpacing/>
        <w:jc w:val="both"/>
        <w:rPr>
          <w:color w:val="000000"/>
          <w:sz w:val="24"/>
          <w:szCs w:val="24"/>
          <w:lang w:eastAsia="zh-CN"/>
        </w:rPr>
      </w:pPr>
      <w:r w:rsidRPr="009D6C64">
        <w:rPr>
          <w:color w:val="000000"/>
          <w:sz w:val="24"/>
          <w:szCs w:val="24"/>
          <w:lang w:eastAsia="zh-CN"/>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МДОУ "Детский сад № 170".</w:t>
      </w:r>
    </w:p>
    <w:p w:rsidR="009D6C64" w:rsidRPr="009D6C64" w:rsidRDefault="009D6C64" w:rsidP="009D6C64">
      <w:pPr>
        <w:widowControl/>
        <w:tabs>
          <w:tab w:val="left" w:pos="851"/>
        </w:tabs>
        <w:suppressAutoHyphens/>
        <w:autoSpaceDE/>
        <w:autoSpaceDN/>
        <w:spacing w:line="276" w:lineRule="auto"/>
        <w:ind w:firstLine="709"/>
        <w:jc w:val="center"/>
        <w:rPr>
          <w:color w:val="000000"/>
          <w:sz w:val="24"/>
          <w:szCs w:val="24"/>
          <w:lang w:eastAsia="zh-CN"/>
        </w:rPr>
      </w:pPr>
      <w:r w:rsidRPr="009D6C64">
        <w:rPr>
          <w:b/>
          <w:color w:val="000000"/>
          <w:sz w:val="24"/>
          <w:szCs w:val="24"/>
          <w:lang w:eastAsia="zh-CN"/>
        </w:rPr>
        <w:t>Основные формы и содержание работы с родителями:</w:t>
      </w:r>
    </w:p>
    <w:p w:rsidR="009D6C64" w:rsidRPr="009D6C64" w:rsidRDefault="009D6C64" w:rsidP="00E45108">
      <w:pPr>
        <w:widowControl/>
        <w:numPr>
          <w:ilvl w:val="0"/>
          <w:numId w:val="177"/>
        </w:numPr>
        <w:tabs>
          <w:tab w:val="left" w:pos="851"/>
        </w:tabs>
        <w:suppressAutoHyphens/>
        <w:autoSpaceDE/>
        <w:autoSpaceDN/>
        <w:spacing w:line="276" w:lineRule="auto"/>
        <w:jc w:val="both"/>
        <w:rPr>
          <w:color w:val="000000"/>
          <w:sz w:val="24"/>
          <w:szCs w:val="24"/>
          <w:lang w:eastAsia="zh-CN"/>
        </w:rPr>
      </w:pPr>
      <w:r w:rsidRPr="009D6C64">
        <w:rPr>
          <w:b/>
          <w:color w:val="000000"/>
          <w:sz w:val="24"/>
          <w:szCs w:val="24"/>
          <w:lang w:eastAsia="zh-CN"/>
        </w:rPr>
        <w:t xml:space="preserve">Анкетирование. </w:t>
      </w:r>
      <w:r w:rsidRPr="009D6C64">
        <w:rPr>
          <w:color w:val="000000"/>
          <w:sz w:val="24"/>
          <w:szCs w:val="24"/>
          <w:lang w:eastAsia="zh-CN"/>
        </w:rPr>
        <w:t xml:space="preserve">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 </w:t>
      </w:r>
    </w:p>
    <w:p w:rsidR="009D6C64" w:rsidRPr="009D6C64" w:rsidRDefault="009D6C64" w:rsidP="00E45108">
      <w:pPr>
        <w:widowControl/>
        <w:numPr>
          <w:ilvl w:val="0"/>
          <w:numId w:val="177"/>
        </w:numPr>
        <w:tabs>
          <w:tab w:val="left" w:pos="851"/>
        </w:tabs>
        <w:suppressAutoHyphens/>
        <w:autoSpaceDE/>
        <w:autoSpaceDN/>
        <w:spacing w:line="276" w:lineRule="auto"/>
        <w:jc w:val="both"/>
        <w:rPr>
          <w:color w:val="000000"/>
          <w:sz w:val="24"/>
          <w:szCs w:val="24"/>
          <w:lang w:eastAsia="zh-CN"/>
        </w:rPr>
      </w:pPr>
      <w:r w:rsidRPr="009D6C64">
        <w:rPr>
          <w:b/>
          <w:color w:val="000000"/>
          <w:sz w:val="24"/>
          <w:szCs w:val="24"/>
          <w:lang w:eastAsia="zh-CN"/>
        </w:rPr>
        <w:t xml:space="preserve">Консультации. </w:t>
      </w:r>
      <w:r w:rsidRPr="009D6C64">
        <w:rPr>
          <w:color w:val="000000"/>
          <w:sz w:val="24"/>
          <w:szCs w:val="24"/>
          <w:lang w:eastAsia="zh-CN"/>
        </w:rPr>
        <w:t>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в родительских  группах в мессенджерах и социальных сетях.</w:t>
      </w:r>
    </w:p>
    <w:p w:rsidR="009D6C64" w:rsidRPr="009D6C64" w:rsidRDefault="009D6C64" w:rsidP="00E45108">
      <w:pPr>
        <w:widowControl/>
        <w:numPr>
          <w:ilvl w:val="0"/>
          <w:numId w:val="177"/>
        </w:numPr>
        <w:tabs>
          <w:tab w:val="left" w:pos="851"/>
        </w:tabs>
        <w:suppressAutoHyphens/>
        <w:autoSpaceDE/>
        <w:autoSpaceDN/>
        <w:spacing w:line="276" w:lineRule="auto"/>
        <w:jc w:val="both"/>
        <w:rPr>
          <w:color w:val="000000"/>
          <w:sz w:val="24"/>
          <w:szCs w:val="24"/>
          <w:lang w:eastAsia="zh-CN"/>
        </w:rPr>
      </w:pPr>
      <w:r w:rsidRPr="009D6C64">
        <w:rPr>
          <w:b/>
          <w:color w:val="000000"/>
          <w:sz w:val="24"/>
          <w:szCs w:val="24"/>
          <w:lang w:eastAsia="zh-CN"/>
        </w:rPr>
        <w:t xml:space="preserve">Мастер-классы. </w:t>
      </w:r>
      <w:r w:rsidRPr="009D6C64">
        <w:rPr>
          <w:color w:val="000000"/>
          <w:sz w:val="24"/>
          <w:szCs w:val="24"/>
          <w:lang w:eastAsia="zh-CN"/>
        </w:rPr>
        <w:t xml:space="preserve">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 </w:t>
      </w:r>
    </w:p>
    <w:p w:rsidR="009D6C64" w:rsidRPr="009D6C64" w:rsidRDefault="009D6C64" w:rsidP="00E45108">
      <w:pPr>
        <w:widowControl/>
        <w:numPr>
          <w:ilvl w:val="0"/>
          <w:numId w:val="177"/>
        </w:numPr>
        <w:tabs>
          <w:tab w:val="left" w:pos="851"/>
        </w:tabs>
        <w:suppressAutoHyphens/>
        <w:autoSpaceDE/>
        <w:autoSpaceDN/>
        <w:spacing w:line="276" w:lineRule="auto"/>
        <w:jc w:val="both"/>
        <w:rPr>
          <w:color w:val="000000"/>
          <w:sz w:val="24"/>
          <w:szCs w:val="24"/>
          <w:lang w:eastAsia="zh-CN"/>
        </w:rPr>
      </w:pPr>
      <w:r w:rsidRPr="009D6C64">
        <w:rPr>
          <w:b/>
          <w:color w:val="000000"/>
          <w:sz w:val="24"/>
          <w:szCs w:val="24"/>
          <w:lang w:eastAsia="zh-CN"/>
        </w:rPr>
        <w:t xml:space="preserve">Педагогический тренинг. </w:t>
      </w:r>
      <w:r w:rsidRPr="009D6C64">
        <w:rPr>
          <w:color w:val="000000"/>
          <w:sz w:val="24"/>
          <w:szCs w:val="24"/>
          <w:lang w:eastAsia="zh-CN"/>
        </w:rPr>
        <w:t xml:space="preserve">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проведённой деятельности. </w:t>
      </w:r>
    </w:p>
    <w:p w:rsidR="009D6C64" w:rsidRPr="009D6C64" w:rsidRDefault="009D6C64" w:rsidP="00E45108">
      <w:pPr>
        <w:widowControl/>
        <w:numPr>
          <w:ilvl w:val="0"/>
          <w:numId w:val="177"/>
        </w:numPr>
        <w:tabs>
          <w:tab w:val="left" w:pos="851"/>
        </w:tabs>
        <w:suppressAutoHyphens/>
        <w:autoSpaceDE/>
        <w:autoSpaceDN/>
        <w:spacing w:line="276" w:lineRule="auto"/>
        <w:jc w:val="both"/>
        <w:rPr>
          <w:color w:val="000000"/>
          <w:sz w:val="24"/>
          <w:szCs w:val="24"/>
          <w:lang w:eastAsia="zh-CN"/>
        </w:rPr>
      </w:pPr>
      <w:r w:rsidRPr="009D6C64">
        <w:rPr>
          <w:b/>
          <w:color w:val="000000"/>
          <w:sz w:val="24"/>
          <w:szCs w:val="24"/>
          <w:lang w:eastAsia="zh-CN"/>
        </w:rPr>
        <w:t xml:space="preserve">Круглый стол. </w:t>
      </w:r>
      <w:r w:rsidRPr="009D6C64">
        <w:rPr>
          <w:color w:val="000000"/>
          <w:sz w:val="24"/>
          <w:szCs w:val="24"/>
          <w:lang w:eastAsia="zh-CN"/>
        </w:rPr>
        <w:t xml:space="preserve">Педагоги привлекают родителей в обсуждение предъявленной темы. Участники обмениваются мнением друг с другом, предлагают своё решение вопроса. </w:t>
      </w:r>
    </w:p>
    <w:p w:rsidR="009D6C64" w:rsidRPr="009D6C64" w:rsidRDefault="009D6C64" w:rsidP="00E45108">
      <w:pPr>
        <w:widowControl/>
        <w:numPr>
          <w:ilvl w:val="0"/>
          <w:numId w:val="177"/>
        </w:numPr>
        <w:tabs>
          <w:tab w:val="left" w:pos="851"/>
        </w:tabs>
        <w:suppressAutoHyphens/>
        <w:autoSpaceDE/>
        <w:autoSpaceDN/>
        <w:spacing w:line="276" w:lineRule="auto"/>
        <w:jc w:val="both"/>
        <w:rPr>
          <w:color w:val="000000"/>
          <w:sz w:val="24"/>
          <w:szCs w:val="24"/>
          <w:lang w:eastAsia="zh-CN"/>
        </w:rPr>
      </w:pPr>
      <w:r w:rsidRPr="009D6C64">
        <w:rPr>
          <w:b/>
          <w:color w:val="000000"/>
          <w:sz w:val="24"/>
          <w:szCs w:val="24"/>
          <w:lang w:eastAsia="zh-CN"/>
        </w:rPr>
        <w:t xml:space="preserve">«Родительская почта». </w:t>
      </w:r>
      <w:r w:rsidRPr="009D6C64">
        <w:rPr>
          <w:color w:val="000000"/>
          <w:sz w:val="24"/>
          <w:szCs w:val="24"/>
          <w:lang w:eastAsia="zh-CN"/>
        </w:rPr>
        <w:t xml:space="preserve">В детском саду организована дистанционная форма сотрудничества ДОУ с родителями. Взаимодействие происходит в социальной сети в «В Контакте», через мессенджеры WhatsApp, Viber и через видеозвонки. </w:t>
      </w:r>
    </w:p>
    <w:p w:rsidR="009D6C64" w:rsidRPr="009D6C64" w:rsidRDefault="009D6C64" w:rsidP="009D6C64">
      <w:pPr>
        <w:widowControl/>
        <w:tabs>
          <w:tab w:val="left" w:pos="851"/>
        </w:tabs>
        <w:suppressAutoHyphens/>
        <w:autoSpaceDE/>
        <w:autoSpaceDN/>
        <w:spacing w:line="276" w:lineRule="auto"/>
        <w:ind w:firstLine="709"/>
        <w:jc w:val="both"/>
        <w:rPr>
          <w:color w:val="000000"/>
          <w:sz w:val="24"/>
          <w:szCs w:val="24"/>
          <w:lang w:eastAsia="zh-CN"/>
        </w:rPr>
      </w:pPr>
      <w:r w:rsidRPr="009D6C64">
        <w:rPr>
          <w:color w:val="000000"/>
          <w:sz w:val="24"/>
          <w:szCs w:val="24"/>
          <w:lang w:eastAsia="zh-CN"/>
        </w:rPr>
        <w:t xml:space="preserve">Такая форма общения позволяет родителям уточнить различные вопросы, пополнить педагогические знания, обсудить проблемы. </w:t>
      </w:r>
    </w:p>
    <w:p w:rsidR="009D6C64" w:rsidRPr="009D6C64" w:rsidRDefault="009D6C64" w:rsidP="00E45108">
      <w:pPr>
        <w:widowControl/>
        <w:numPr>
          <w:ilvl w:val="0"/>
          <w:numId w:val="177"/>
        </w:numPr>
        <w:tabs>
          <w:tab w:val="left" w:pos="851"/>
        </w:tabs>
        <w:suppressAutoHyphens/>
        <w:autoSpaceDE/>
        <w:autoSpaceDN/>
        <w:spacing w:line="276" w:lineRule="auto"/>
        <w:jc w:val="both"/>
        <w:rPr>
          <w:color w:val="000000"/>
          <w:sz w:val="24"/>
          <w:szCs w:val="24"/>
          <w:lang w:eastAsia="zh-CN"/>
        </w:rPr>
      </w:pPr>
      <w:r w:rsidRPr="009D6C64">
        <w:rPr>
          <w:b/>
          <w:color w:val="000000"/>
          <w:sz w:val="24"/>
          <w:szCs w:val="24"/>
          <w:lang w:eastAsia="zh-CN"/>
        </w:rPr>
        <w:t>Праздники, фестивали, конкурсы, соревнования</w:t>
      </w:r>
      <w:r w:rsidRPr="009D6C64">
        <w:rPr>
          <w:color w:val="000000"/>
          <w:sz w:val="24"/>
          <w:szCs w:val="24"/>
          <w:lang w:eastAsia="zh-CN"/>
        </w:rPr>
        <w:t xml:space="preserve">.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 </w:t>
      </w:r>
    </w:p>
    <w:p w:rsidR="009D6C64" w:rsidRPr="009D6C64" w:rsidRDefault="009D6C64" w:rsidP="00E45108">
      <w:pPr>
        <w:widowControl/>
        <w:numPr>
          <w:ilvl w:val="0"/>
          <w:numId w:val="177"/>
        </w:numPr>
        <w:tabs>
          <w:tab w:val="left" w:pos="851"/>
        </w:tabs>
        <w:suppressAutoHyphens/>
        <w:autoSpaceDE/>
        <w:autoSpaceDN/>
        <w:spacing w:line="276" w:lineRule="auto"/>
        <w:jc w:val="both"/>
        <w:rPr>
          <w:color w:val="000000"/>
          <w:sz w:val="24"/>
          <w:szCs w:val="24"/>
          <w:lang w:eastAsia="zh-CN"/>
        </w:rPr>
      </w:pPr>
      <w:r w:rsidRPr="009D6C64">
        <w:rPr>
          <w:b/>
          <w:color w:val="000000"/>
          <w:sz w:val="24"/>
          <w:szCs w:val="24"/>
          <w:lang w:eastAsia="zh-CN"/>
        </w:rPr>
        <w:t>Наглядная информация</w:t>
      </w:r>
      <w:r w:rsidRPr="009D6C64">
        <w:rPr>
          <w:color w:val="000000"/>
          <w:sz w:val="24"/>
          <w:szCs w:val="24"/>
          <w:lang w:eastAsia="zh-CN"/>
        </w:rPr>
        <w:t xml:space="preserve">, размещенная на официальном сайте МДОУ "Детский сад № 170" в группе детского сада в социальной сети В Контакте и на информационных стендах для родителей (законных 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 фотографии, отражающие жизнь детей в МДОУ "Детский сад № 170" и в семье, детские работы, списки рекомендуемой детской и педагогической литературы, нормативно правовые документы Российского законодательства, правоустанавливающие документы и распорядительные акты МДОУ "Детский сад № 170". Наглядная информация для родителей (законных представителей) воспитанников освещает следующие вопросы: воспитание детей в труде, в игре, средствами художественной литературы; </w:t>
      </w:r>
      <w:r w:rsidRPr="009D6C64">
        <w:rPr>
          <w:color w:val="000000"/>
          <w:sz w:val="24"/>
          <w:szCs w:val="24"/>
          <w:lang w:eastAsia="zh-CN"/>
        </w:rPr>
        <w:lastRenderedPageBreak/>
        <w:t xml:space="preserve">роль примера родителей, семейных традиций, семейных взаимоотношений; знакомство детей с окружающей жизнью, воспитание патриотических чувств и др. </w:t>
      </w:r>
    </w:p>
    <w:p w:rsidR="009D6C64" w:rsidRPr="009D6C64" w:rsidRDefault="009D6C64" w:rsidP="00E45108">
      <w:pPr>
        <w:widowControl/>
        <w:numPr>
          <w:ilvl w:val="0"/>
          <w:numId w:val="178"/>
        </w:numPr>
        <w:tabs>
          <w:tab w:val="left" w:pos="851"/>
        </w:tabs>
        <w:suppressAutoHyphens/>
        <w:autoSpaceDE/>
        <w:autoSpaceDN/>
        <w:spacing w:line="276" w:lineRule="auto"/>
        <w:jc w:val="both"/>
        <w:rPr>
          <w:color w:val="000000"/>
          <w:sz w:val="24"/>
          <w:szCs w:val="24"/>
          <w:lang w:eastAsia="zh-CN"/>
        </w:rPr>
      </w:pPr>
      <w:r w:rsidRPr="009D6C64">
        <w:rPr>
          <w:b/>
          <w:color w:val="000000"/>
          <w:sz w:val="24"/>
          <w:szCs w:val="24"/>
          <w:lang w:eastAsia="zh-CN"/>
        </w:rPr>
        <w:t>Дни открытых дверей</w:t>
      </w:r>
      <w:r w:rsidRPr="009D6C64">
        <w:rPr>
          <w:color w:val="000000"/>
          <w:sz w:val="24"/>
          <w:szCs w:val="24"/>
          <w:lang w:eastAsia="zh-CN"/>
        </w:rPr>
        <w:t xml:space="preserve">. Проведение Дней открытых дверей дает возможность родителям «прожить» день в детском саду, ощутить атмосферу детской жизни, своими глазами увидеть работу педагогов, их общение с воспитанниками.  </w:t>
      </w:r>
    </w:p>
    <w:p w:rsidR="009D6C64" w:rsidRPr="009D6C64" w:rsidRDefault="009D6C64" w:rsidP="00E45108">
      <w:pPr>
        <w:widowControl/>
        <w:numPr>
          <w:ilvl w:val="0"/>
          <w:numId w:val="178"/>
        </w:numPr>
        <w:tabs>
          <w:tab w:val="left" w:pos="851"/>
        </w:tabs>
        <w:suppressAutoHyphens/>
        <w:autoSpaceDE/>
        <w:autoSpaceDN/>
        <w:spacing w:line="276" w:lineRule="auto"/>
        <w:jc w:val="both"/>
        <w:rPr>
          <w:color w:val="000000"/>
          <w:sz w:val="24"/>
          <w:szCs w:val="24"/>
          <w:lang w:eastAsia="zh-CN"/>
        </w:rPr>
      </w:pPr>
      <w:r w:rsidRPr="009D6C64">
        <w:rPr>
          <w:b/>
          <w:color w:val="000000"/>
          <w:sz w:val="24"/>
          <w:szCs w:val="24"/>
          <w:lang w:eastAsia="zh-CN"/>
        </w:rPr>
        <w:t xml:space="preserve">Родительские собрания. </w:t>
      </w:r>
      <w:r w:rsidRPr="009D6C64">
        <w:rPr>
          <w:color w:val="000000"/>
          <w:sz w:val="24"/>
          <w:szCs w:val="24"/>
          <w:lang w:eastAsia="zh-CN"/>
        </w:rPr>
        <w:t xml:space="preserve">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 </w:t>
      </w:r>
    </w:p>
    <w:p w:rsidR="00197BE5" w:rsidRPr="004903C6" w:rsidRDefault="00197BE5" w:rsidP="00E45108">
      <w:pPr>
        <w:pStyle w:val="21"/>
        <w:numPr>
          <w:ilvl w:val="0"/>
          <w:numId w:val="126"/>
        </w:numPr>
        <w:shd w:val="clear" w:color="auto" w:fill="auto"/>
        <w:tabs>
          <w:tab w:val="left" w:pos="1134"/>
        </w:tabs>
        <w:spacing w:before="0" w:after="0" w:line="240" w:lineRule="auto"/>
        <w:ind w:left="0" w:firstLine="709"/>
        <w:jc w:val="both"/>
        <w:rPr>
          <w:sz w:val="24"/>
          <w:szCs w:val="24"/>
        </w:rPr>
      </w:pPr>
      <w:r w:rsidRPr="004903C6">
        <w:rPr>
          <w:rStyle w:val="13"/>
          <w:sz w:val="24"/>
          <w:szCs w:val="24"/>
        </w:rPr>
        <w:t>События образовательной организации.</w:t>
      </w:r>
    </w:p>
    <w:p w:rsidR="00197BE5" w:rsidRPr="004903C6" w:rsidRDefault="00197BE5" w:rsidP="00123112">
      <w:pPr>
        <w:pStyle w:val="21"/>
        <w:shd w:val="clear" w:color="auto" w:fill="auto"/>
        <w:spacing w:before="0" w:after="0" w:line="240" w:lineRule="auto"/>
        <w:ind w:firstLine="709"/>
        <w:jc w:val="both"/>
        <w:rPr>
          <w:sz w:val="24"/>
          <w:szCs w:val="24"/>
          <w:lang w:val="ru-RU"/>
        </w:rPr>
      </w:pPr>
      <w:r w:rsidRPr="004903C6">
        <w:rPr>
          <w:rStyle w:val="13"/>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FD76BC" w:rsidRPr="00FD76BC" w:rsidRDefault="00197BE5" w:rsidP="00FD76BC">
      <w:pPr>
        <w:pStyle w:val="21"/>
        <w:shd w:val="clear" w:color="auto" w:fill="auto"/>
        <w:spacing w:before="0" w:after="0" w:line="240" w:lineRule="auto"/>
        <w:ind w:firstLine="709"/>
        <w:jc w:val="both"/>
        <w:rPr>
          <w:color w:val="000000"/>
          <w:sz w:val="24"/>
          <w:szCs w:val="24"/>
          <w:shd w:val="clear" w:color="auto" w:fill="FFFFFF"/>
          <w:lang w:val="ru-RU"/>
        </w:rPr>
      </w:pPr>
      <w:r w:rsidRPr="004903C6">
        <w:rPr>
          <w:rStyle w:val="13"/>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r w:rsidR="00FD76BC" w:rsidRPr="00FD76BC">
        <w:rPr>
          <w:sz w:val="24"/>
          <w:szCs w:val="24"/>
          <w:lang w:val="ru-RU"/>
        </w:rPr>
        <w:t>Сюда относятся:</w:t>
      </w:r>
    </w:p>
    <w:p w:rsidR="00FD76BC" w:rsidRDefault="00FD76BC" w:rsidP="00E45108">
      <w:pPr>
        <w:pStyle w:val="21"/>
        <w:numPr>
          <w:ilvl w:val="0"/>
          <w:numId w:val="179"/>
        </w:numPr>
        <w:spacing w:before="0" w:after="0" w:line="240" w:lineRule="auto"/>
        <w:jc w:val="both"/>
        <w:rPr>
          <w:sz w:val="24"/>
          <w:szCs w:val="24"/>
          <w:lang w:val="ru-RU"/>
        </w:rPr>
      </w:pPr>
      <w:r w:rsidRPr="00FD76BC">
        <w:rPr>
          <w:sz w:val="24"/>
          <w:szCs w:val="24"/>
          <w:lang w:val="ru-RU"/>
        </w:rPr>
        <w:t>проекты воспитательной направленности;</w:t>
      </w:r>
    </w:p>
    <w:p w:rsidR="00FD76BC" w:rsidRPr="00FD76BC" w:rsidRDefault="00FD76BC" w:rsidP="00E45108">
      <w:pPr>
        <w:pStyle w:val="21"/>
        <w:numPr>
          <w:ilvl w:val="0"/>
          <w:numId w:val="179"/>
        </w:numPr>
        <w:spacing w:before="0" w:after="0" w:line="240" w:lineRule="auto"/>
        <w:jc w:val="both"/>
        <w:rPr>
          <w:sz w:val="24"/>
          <w:szCs w:val="24"/>
          <w:lang w:val="ru-RU"/>
        </w:rPr>
      </w:pPr>
      <w:r w:rsidRPr="00FD76BC">
        <w:rPr>
          <w:sz w:val="24"/>
          <w:szCs w:val="24"/>
          <w:lang w:val="ru-RU"/>
        </w:rPr>
        <w:t>праздники;бщие дела;</w:t>
      </w:r>
    </w:p>
    <w:p w:rsidR="00FD76BC" w:rsidRPr="00FD76BC" w:rsidRDefault="00FD76BC" w:rsidP="00E45108">
      <w:pPr>
        <w:pStyle w:val="21"/>
        <w:numPr>
          <w:ilvl w:val="0"/>
          <w:numId w:val="179"/>
        </w:numPr>
        <w:spacing w:before="0" w:after="0" w:line="240" w:lineRule="auto"/>
        <w:jc w:val="both"/>
        <w:rPr>
          <w:sz w:val="24"/>
          <w:szCs w:val="24"/>
          <w:lang w:val="ru-RU"/>
        </w:rPr>
      </w:pPr>
      <w:r w:rsidRPr="00FD76BC">
        <w:rPr>
          <w:sz w:val="24"/>
          <w:szCs w:val="24"/>
          <w:lang w:val="ru-RU"/>
        </w:rPr>
        <w:t>ритмы жизни (утренний и вечерний круг, прогулка);</w:t>
      </w:r>
    </w:p>
    <w:p w:rsidR="00FD76BC" w:rsidRPr="00FD76BC" w:rsidRDefault="00FD76BC" w:rsidP="00E45108">
      <w:pPr>
        <w:pStyle w:val="21"/>
        <w:numPr>
          <w:ilvl w:val="0"/>
          <w:numId w:val="179"/>
        </w:numPr>
        <w:spacing w:before="0" w:after="0" w:line="240" w:lineRule="auto"/>
        <w:jc w:val="both"/>
        <w:rPr>
          <w:sz w:val="24"/>
          <w:szCs w:val="24"/>
          <w:lang w:val="ru-RU"/>
        </w:rPr>
      </w:pPr>
      <w:r w:rsidRPr="00FD76BC">
        <w:rPr>
          <w:sz w:val="24"/>
          <w:szCs w:val="24"/>
          <w:lang w:val="ru-RU"/>
        </w:rPr>
        <w:t>ржимные моменты (прием пищи, подготовка ко сну и прочее);</w:t>
      </w:r>
    </w:p>
    <w:p w:rsidR="00FD76BC" w:rsidRPr="00FD76BC" w:rsidRDefault="00FD76BC" w:rsidP="00E45108">
      <w:pPr>
        <w:pStyle w:val="21"/>
        <w:numPr>
          <w:ilvl w:val="0"/>
          <w:numId w:val="179"/>
        </w:numPr>
        <w:spacing w:before="0" w:after="0" w:line="240" w:lineRule="auto"/>
        <w:jc w:val="both"/>
        <w:rPr>
          <w:sz w:val="24"/>
          <w:szCs w:val="24"/>
          <w:lang w:val="ru-RU"/>
        </w:rPr>
      </w:pPr>
      <w:r w:rsidRPr="00FD76BC">
        <w:rPr>
          <w:sz w:val="24"/>
          <w:szCs w:val="24"/>
          <w:lang w:val="ru-RU"/>
        </w:rPr>
        <w:t>свободная игра;</w:t>
      </w:r>
    </w:p>
    <w:p w:rsidR="00FD76BC" w:rsidRPr="004903C6" w:rsidRDefault="00FD76BC" w:rsidP="00E45108">
      <w:pPr>
        <w:pStyle w:val="21"/>
        <w:numPr>
          <w:ilvl w:val="0"/>
          <w:numId w:val="179"/>
        </w:numPr>
        <w:shd w:val="clear" w:color="auto" w:fill="auto"/>
        <w:spacing w:before="0" w:after="0" w:line="240" w:lineRule="auto"/>
        <w:jc w:val="both"/>
        <w:rPr>
          <w:sz w:val="24"/>
          <w:szCs w:val="24"/>
          <w:lang w:val="ru-RU"/>
        </w:rPr>
      </w:pPr>
      <w:r w:rsidRPr="00FD76BC">
        <w:rPr>
          <w:sz w:val="24"/>
          <w:szCs w:val="24"/>
          <w:lang w:val="ru-RU"/>
        </w:rPr>
        <w:t>свободная деятельность детей</w:t>
      </w:r>
    </w:p>
    <w:p w:rsidR="00197BE5" w:rsidRPr="004903C6" w:rsidRDefault="00197BE5" w:rsidP="00E45108">
      <w:pPr>
        <w:pStyle w:val="21"/>
        <w:numPr>
          <w:ilvl w:val="0"/>
          <w:numId w:val="126"/>
        </w:numPr>
        <w:shd w:val="clear" w:color="auto" w:fill="auto"/>
        <w:tabs>
          <w:tab w:val="left" w:pos="1134"/>
        </w:tabs>
        <w:spacing w:before="0" w:after="0" w:line="240" w:lineRule="auto"/>
        <w:ind w:left="0" w:firstLine="709"/>
        <w:jc w:val="both"/>
        <w:rPr>
          <w:sz w:val="24"/>
          <w:szCs w:val="24"/>
          <w:lang w:val="ru-RU"/>
        </w:rPr>
      </w:pPr>
      <w:r w:rsidRPr="004903C6">
        <w:rPr>
          <w:rStyle w:val="13"/>
          <w:sz w:val="24"/>
          <w:szCs w:val="24"/>
        </w:rPr>
        <w:t>Совместная деятельность в образовательных ситуациях.</w:t>
      </w:r>
    </w:p>
    <w:p w:rsidR="00197BE5" w:rsidRPr="004903C6" w:rsidRDefault="00197BE5" w:rsidP="00123112">
      <w:pPr>
        <w:pStyle w:val="21"/>
        <w:shd w:val="clear" w:color="auto" w:fill="auto"/>
        <w:spacing w:before="0" w:after="0" w:line="240" w:lineRule="auto"/>
        <w:ind w:firstLine="709"/>
        <w:jc w:val="both"/>
        <w:rPr>
          <w:sz w:val="24"/>
          <w:szCs w:val="24"/>
          <w:lang w:val="ru-RU"/>
        </w:rPr>
      </w:pPr>
      <w:r w:rsidRPr="004903C6">
        <w:rPr>
          <w:rStyle w:val="13"/>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197BE5" w:rsidRPr="004903C6" w:rsidRDefault="00197BE5" w:rsidP="00123112">
      <w:pPr>
        <w:pStyle w:val="21"/>
        <w:shd w:val="clear" w:color="auto" w:fill="auto"/>
        <w:spacing w:before="0" w:after="0" w:line="240" w:lineRule="auto"/>
        <w:ind w:firstLine="709"/>
        <w:jc w:val="both"/>
        <w:rPr>
          <w:sz w:val="24"/>
          <w:szCs w:val="24"/>
          <w:lang w:val="ru-RU"/>
        </w:rPr>
      </w:pPr>
      <w:r w:rsidRPr="004903C6">
        <w:rPr>
          <w:rStyle w:val="13"/>
          <w:sz w:val="24"/>
          <w:szCs w:val="24"/>
        </w:rPr>
        <w:t>Воспитание в образовательной деятельности осуществляется в течение всего времени пребывания ребёнка в ДОО.</w:t>
      </w:r>
    </w:p>
    <w:p w:rsidR="00197BE5" w:rsidRPr="004903C6" w:rsidRDefault="00197BE5" w:rsidP="00123112">
      <w:pPr>
        <w:pStyle w:val="21"/>
        <w:shd w:val="clear" w:color="auto" w:fill="auto"/>
        <w:spacing w:before="0" w:after="0" w:line="240" w:lineRule="auto"/>
        <w:ind w:firstLine="709"/>
        <w:jc w:val="both"/>
        <w:rPr>
          <w:sz w:val="24"/>
          <w:szCs w:val="24"/>
          <w:lang w:val="ru-RU"/>
        </w:rPr>
      </w:pPr>
      <w:r w:rsidRPr="004903C6">
        <w:rPr>
          <w:rStyle w:val="13"/>
          <w:sz w:val="24"/>
          <w:szCs w:val="24"/>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197BE5" w:rsidRPr="004903C6" w:rsidRDefault="00197BE5" w:rsidP="00123112">
      <w:pPr>
        <w:pStyle w:val="21"/>
        <w:shd w:val="clear" w:color="auto" w:fill="auto"/>
        <w:spacing w:before="0" w:after="0" w:line="240" w:lineRule="auto"/>
        <w:ind w:firstLine="709"/>
        <w:jc w:val="both"/>
        <w:rPr>
          <w:sz w:val="24"/>
          <w:szCs w:val="24"/>
          <w:lang w:val="ru-RU"/>
        </w:rPr>
      </w:pPr>
      <w:r w:rsidRPr="004903C6">
        <w:rPr>
          <w:rStyle w:val="13"/>
          <w:sz w:val="24"/>
          <w:szCs w:val="24"/>
        </w:rPr>
        <w:t>К основным видам организации совместной деятельности в образовательных ситуациях в ДОО можно отнести</w:t>
      </w:r>
      <w:r w:rsidR="00B2671F">
        <w:rPr>
          <w:rStyle w:val="13"/>
          <w:sz w:val="24"/>
          <w:szCs w:val="24"/>
        </w:rPr>
        <w:t>:</w:t>
      </w:r>
    </w:p>
    <w:p w:rsidR="00197BE5" w:rsidRPr="004903C6" w:rsidRDefault="00197BE5" w:rsidP="00E45108">
      <w:pPr>
        <w:pStyle w:val="21"/>
        <w:numPr>
          <w:ilvl w:val="0"/>
          <w:numId w:val="180"/>
        </w:numPr>
        <w:shd w:val="clear" w:color="auto" w:fill="auto"/>
        <w:spacing w:before="0" w:after="0" w:line="240" w:lineRule="auto"/>
        <w:jc w:val="both"/>
        <w:rPr>
          <w:sz w:val="24"/>
          <w:szCs w:val="24"/>
          <w:lang w:val="ru-RU"/>
        </w:rPr>
      </w:pPr>
      <w:r w:rsidRPr="004903C6">
        <w:rPr>
          <w:rStyle w:val="13"/>
          <w:sz w:val="24"/>
          <w:szCs w:val="24"/>
        </w:rPr>
        <w:t>ситуативная беседа, рассказ, советы, вопросы;</w:t>
      </w:r>
    </w:p>
    <w:p w:rsidR="00197BE5" w:rsidRPr="004903C6" w:rsidRDefault="00197BE5" w:rsidP="00E45108">
      <w:pPr>
        <w:pStyle w:val="21"/>
        <w:numPr>
          <w:ilvl w:val="0"/>
          <w:numId w:val="180"/>
        </w:numPr>
        <w:shd w:val="clear" w:color="auto" w:fill="auto"/>
        <w:spacing w:before="0" w:after="0" w:line="240" w:lineRule="auto"/>
        <w:jc w:val="both"/>
        <w:rPr>
          <w:sz w:val="24"/>
          <w:szCs w:val="24"/>
          <w:lang w:val="ru-RU"/>
        </w:rPr>
      </w:pPr>
      <w:r w:rsidRPr="004903C6">
        <w:rPr>
          <w:rStyle w:val="13"/>
          <w:sz w:val="24"/>
          <w:szCs w:val="24"/>
        </w:rPr>
        <w:t>социальное моделирование, воспитывающая (проблемная) ситуация, составление рассказов из личного опыта;</w:t>
      </w:r>
    </w:p>
    <w:p w:rsidR="00197BE5" w:rsidRPr="004903C6" w:rsidRDefault="00197BE5" w:rsidP="00E45108">
      <w:pPr>
        <w:pStyle w:val="21"/>
        <w:numPr>
          <w:ilvl w:val="0"/>
          <w:numId w:val="180"/>
        </w:numPr>
        <w:shd w:val="clear" w:color="auto" w:fill="auto"/>
        <w:spacing w:before="0" w:after="0" w:line="240" w:lineRule="auto"/>
        <w:jc w:val="both"/>
        <w:rPr>
          <w:sz w:val="24"/>
          <w:szCs w:val="24"/>
          <w:lang w:val="ru-RU"/>
        </w:rPr>
      </w:pPr>
      <w:r w:rsidRPr="004903C6">
        <w:rPr>
          <w:rStyle w:val="13"/>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197BE5" w:rsidRPr="004903C6" w:rsidRDefault="00197BE5" w:rsidP="00E45108">
      <w:pPr>
        <w:pStyle w:val="21"/>
        <w:numPr>
          <w:ilvl w:val="0"/>
          <w:numId w:val="180"/>
        </w:numPr>
        <w:shd w:val="clear" w:color="auto" w:fill="auto"/>
        <w:spacing w:before="0" w:after="0" w:line="240" w:lineRule="auto"/>
        <w:jc w:val="both"/>
        <w:rPr>
          <w:sz w:val="24"/>
          <w:szCs w:val="24"/>
          <w:lang w:val="ru-RU"/>
        </w:rPr>
      </w:pPr>
      <w:r w:rsidRPr="004903C6">
        <w:rPr>
          <w:rStyle w:val="13"/>
          <w:sz w:val="24"/>
          <w:szCs w:val="24"/>
        </w:rPr>
        <w:t>разучивание и исполнение песен, театрализация, драматизация, этюды- инсценировки;</w:t>
      </w:r>
    </w:p>
    <w:p w:rsidR="00197BE5" w:rsidRPr="004903C6" w:rsidRDefault="00197BE5" w:rsidP="00E45108">
      <w:pPr>
        <w:pStyle w:val="21"/>
        <w:numPr>
          <w:ilvl w:val="0"/>
          <w:numId w:val="180"/>
        </w:numPr>
        <w:shd w:val="clear" w:color="auto" w:fill="auto"/>
        <w:spacing w:before="0" w:after="0" w:line="240" w:lineRule="auto"/>
        <w:jc w:val="both"/>
        <w:rPr>
          <w:sz w:val="24"/>
          <w:szCs w:val="24"/>
          <w:lang w:val="ru-RU"/>
        </w:rPr>
      </w:pPr>
      <w:r w:rsidRPr="004903C6">
        <w:rPr>
          <w:rStyle w:val="13"/>
          <w:sz w:val="24"/>
          <w:szCs w:val="24"/>
        </w:rPr>
        <w:t>рассматривание и обсуждение картин и книжных иллюстраций, просмотр видеороликов, презентаций, мультфильмов;</w:t>
      </w:r>
    </w:p>
    <w:p w:rsidR="00197BE5" w:rsidRPr="004903C6" w:rsidRDefault="00197BE5" w:rsidP="00E45108">
      <w:pPr>
        <w:pStyle w:val="21"/>
        <w:numPr>
          <w:ilvl w:val="0"/>
          <w:numId w:val="180"/>
        </w:numPr>
        <w:shd w:val="clear" w:color="auto" w:fill="auto"/>
        <w:spacing w:before="0" w:after="0" w:line="240" w:lineRule="auto"/>
        <w:jc w:val="both"/>
        <w:rPr>
          <w:sz w:val="24"/>
          <w:szCs w:val="24"/>
          <w:lang w:val="ru-RU"/>
        </w:rPr>
      </w:pPr>
      <w:r w:rsidRPr="004903C6">
        <w:rPr>
          <w:rStyle w:val="13"/>
          <w:sz w:val="24"/>
          <w:szCs w:val="24"/>
        </w:rPr>
        <w:lastRenderedPageBreak/>
        <w:t>организация выставок (книг, репродукций картин, тематических или авторских, детских поделок и тому подобное),</w:t>
      </w:r>
    </w:p>
    <w:p w:rsidR="00197BE5" w:rsidRPr="004903C6" w:rsidRDefault="00197BE5" w:rsidP="00E45108">
      <w:pPr>
        <w:pStyle w:val="21"/>
        <w:numPr>
          <w:ilvl w:val="0"/>
          <w:numId w:val="180"/>
        </w:numPr>
        <w:shd w:val="clear" w:color="auto" w:fill="auto"/>
        <w:spacing w:before="0" w:after="0" w:line="240" w:lineRule="auto"/>
        <w:jc w:val="both"/>
        <w:rPr>
          <w:sz w:val="24"/>
          <w:szCs w:val="24"/>
          <w:lang w:val="ru-RU"/>
        </w:rPr>
      </w:pPr>
      <w:r w:rsidRPr="004903C6">
        <w:rPr>
          <w:rStyle w:val="13"/>
          <w:sz w:val="24"/>
          <w:szCs w:val="24"/>
        </w:rPr>
        <w:t>экскурсии (в музей, в общеобразовательную организацию и тому подобное), посещение спектаклей, выставок;</w:t>
      </w:r>
    </w:p>
    <w:p w:rsidR="00197BE5" w:rsidRPr="004903C6" w:rsidRDefault="00197BE5" w:rsidP="00E45108">
      <w:pPr>
        <w:pStyle w:val="21"/>
        <w:numPr>
          <w:ilvl w:val="0"/>
          <w:numId w:val="180"/>
        </w:numPr>
        <w:shd w:val="clear" w:color="auto" w:fill="auto"/>
        <w:spacing w:before="0" w:after="0" w:line="240" w:lineRule="auto"/>
        <w:jc w:val="both"/>
        <w:rPr>
          <w:sz w:val="24"/>
          <w:szCs w:val="24"/>
          <w:lang w:val="ru-RU"/>
        </w:rPr>
      </w:pPr>
      <w:r w:rsidRPr="004903C6">
        <w:rPr>
          <w:rStyle w:val="13"/>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197BE5" w:rsidRPr="004903C6" w:rsidRDefault="00197BE5" w:rsidP="00123112">
      <w:pPr>
        <w:pStyle w:val="21"/>
        <w:shd w:val="clear" w:color="auto" w:fill="auto"/>
        <w:tabs>
          <w:tab w:val="left" w:pos="1560"/>
        </w:tabs>
        <w:spacing w:before="0" w:after="0" w:line="240" w:lineRule="auto"/>
        <w:ind w:firstLine="709"/>
        <w:jc w:val="both"/>
        <w:rPr>
          <w:rStyle w:val="13"/>
          <w:sz w:val="24"/>
          <w:szCs w:val="24"/>
        </w:rPr>
      </w:pPr>
    </w:p>
    <w:p w:rsidR="00197BE5" w:rsidRPr="004D1E57" w:rsidRDefault="00197BE5" w:rsidP="00881581">
      <w:pPr>
        <w:pStyle w:val="21"/>
        <w:shd w:val="clear" w:color="auto" w:fill="auto"/>
        <w:tabs>
          <w:tab w:val="left" w:pos="1560"/>
        </w:tabs>
        <w:spacing w:before="0" w:after="0" w:line="240" w:lineRule="auto"/>
        <w:ind w:firstLine="709"/>
        <w:jc w:val="center"/>
        <w:rPr>
          <w:b/>
          <w:bCs/>
          <w:sz w:val="24"/>
          <w:szCs w:val="24"/>
          <w:lang w:val="ru-RU"/>
        </w:rPr>
      </w:pPr>
      <w:r w:rsidRPr="004903C6">
        <w:rPr>
          <w:rStyle w:val="13"/>
          <w:b/>
          <w:bCs/>
          <w:sz w:val="24"/>
          <w:szCs w:val="24"/>
        </w:rPr>
        <w:t>Организация предметно-пространственной среды.</w:t>
      </w:r>
    </w:p>
    <w:p w:rsidR="00472E88" w:rsidRPr="00472E88" w:rsidRDefault="00472E88" w:rsidP="00472E88">
      <w:pPr>
        <w:widowControl/>
        <w:tabs>
          <w:tab w:val="left" w:pos="993"/>
        </w:tabs>
        <w:suppressAutoHyphens/>
        <w:autoSpaceDE/>
        <w:autoSpaceDN/>
        <w:spacing w:line="276" w:lineRule="auto"/>
        <w:ind w:firstLine="851"/>
        <w:jc w:val="both"/>
        <w:rPr>
          <w:color w:val="000000"/>
          <w:sz w:val="24"/>
          <w:szCs w:val="24"/>
          <w:lang w:eastAsia="zh-CN"/>
        </w:rPr>
      </w:pPr>
      <w:r w:rsidRPr="00472E88">
        <w:rPr>
          <w:color w:val="000000"/>
          <w:sz w:val="24"/>
          <w:szCs w:val="24"/>
          <w:lang w:eastAsia="zh-CN"/>
        </w:rPr>
        <w:t>Воспитательный процесс в МДОУ "Детский сад № 170</w:t>
      </w:r>
      <w:r w:rsidR="009D6C64" w:rsidRPr="00472E88">
        <w:rPr>
          <w:color w:val="000000"/>
          <w:sz w:val="24"/>
          <w:szCs w:val="24"/>
          <w:lang w:eastAsia="zh-CN"/>
        </w:rPr>
        <w:t>» организуется</w:t>
      </w:r>
      <w:r w:rsidRPr="00472E88">
        <w:rPr>
          <w:color w:val="000000"/>
          <w:sz w:val="24"/>
          <w:szCs w:val="24"/>
          <w:lang w:eastAsia="zh-CN"/>
        </w:rPr>
        <w:t xml:space="preserve"> в </w:t>
      </w:r>
      <w:r w:rsidRPr="00472E88">
        <w:rPr>
          <w:i/>
          <w:iCs/>
          <w:color w:val="000000"/>
          <w:sz w:val="24"/>
          <w:szCs w:val="24"/>
          <w:lang w:eastAsia="zh-CN"/>
        </w:rPr>
        <w:t>развивающей предметно-пространственной среде</w:t>
      </w:r>
      <w:r w:rsidRPr="00472E88">
        <w:rPr>
          <w:color w:val="000000"/>
          <w:sz w:val="24"/>
          <w:szCs w:val="24"/>
          <w:lang w:eastAsia="zh-CN"/>
        </w:rPr>
        <w:t xml:space="preserve">,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ее составляющим, умели самостоятельно действовать в ней, придерживаясь норм и правил пребывания в различных помещениях и пользования материалами, оборудованием. Окружающая ребенка РППС ДОУ,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Воспитывающее влияние на ребенка осуществляется через такие формы работы с РППС ДОУ как: </w:t>
      </w:r>
    </w:p>
    <w:p w:rsidR="00472E88" w:rsidRPr="00472E88" w:rsidRDefault="00472E88" w:rsidP="00472E88">
      <w:pPr>
        <w:widowControl/>
        <w:tabs>
          <w:tab w:val="left" w:pos="993"/>
        </w:tabs>
        <w:suppressAutoHyphens/>
        <w:autoSpaceDE/>
        <w:autoSpaceDN/>
        <w:spacing w:line="276" w:lineRule="auto"/>
        <w:ind w:firstLine="851"/>
        <w:jc w:val="both"/>
        <w:rPr>
          <w:color w:val="000000"/>
          <w:sz w:val="24"/>
          <w:szCs w:val="24"/>
          <w:lang w:eastAsia="zh-CN"/>
        </w:rPr>
      </w:pPr>
      <w:r w:rsidRPr="00472E88">
        <w:rPr>
          <w:color w:val="000000"/>
          <w:sz w:val="24"/>
          <w:szCs w:val="24"/>
          <w:lang w:eastAsia="zh-CN"/>
        </w:rPr>
        <w:t xml:space="preserve">- оформление интерьера дошкольных помещений (групп, спален, коридоров, залов, лестничных пролетов и т.п.) и их периодическая переориентация; </w:t>
      </w:r>
    </w:p>
    <w:p w:rsidR="00472E88" w:rsidRPr="00472E88" w:rsidRDefault="00472E88" w:rsidP="00472E88">
      <w:pPr>
        <w:widowControl/>
        <w:tabs>
          <w:tab w:val="left" w:pos="993"/>
        </w:tabs>
        <w:suppressAutoHyphens/>
        <w:autoSpaceDE/>
        <w:autoSpaceDN/>
        <w:spacing w:line="276" w:lineRule="auto"/>
        <w:ind w:firstLine="851"/>
        <w:jc w:val="both"/>
        <w:rPr>
          <w:color w:val="000000"/>
          <w:sz w:val="24"/>
          <w:szCs w:val="24"/>
          <w:lang w:eastAsia="zh-CN"/>
        </w:rPr>
      </w:pPr>
      <w:r w:rsidRPr="00472E88">
        <w:rPr>
          <w:color w:val="000000"/>
          <w:sz w:val="24"/>
          <w:szCs w:val="24"/>
          <w:lang w:eastAsia="zh-CN"/>
        </w:rPr>
        <w:t xml:space="preserve">-  размещение на стенах ДОУ регулярно сменяемых экспозиций; </w:t>
      </w:r>
    </w:p>
    <w:p w:rsidR="00472E88" w:rsidRPr="00472E88" w:rsidRDefault="00472E88" w:rsidP="00472E88">
      <w:pPr>
        <w:widowControl/>
        <w:tabs>
          <w:tab w:val="left" w:pos="993"/>
        </w:tabs>
        <w:suppressAutoHyphens/>
        <w:autoSpaceDE/>
        <w:autoSpaceDN/>
        <w:spacing w:line="276" w:lineRule="auto"/>
        <w:ind w:firstLine="851"/>
        <w:jc w:val="both"/>
        <w:rPr>
          <w:color w:val="000000"/>
          <w:sz w:val="24"/>
          <w:szCs w:val="24"/>
          <w:lang w:eastAsia="zh-CN"/>
        </w:rPr>
      </w:pPr>
      <w:r w:rsidRPr="00472E88">
        <w:rPr>
          <w:color w:val="000000"/>
          <w:sz w:val="24"/>
          <w:szCs w:val="24"/>
          <w:lang w:eastAsia="zh-CN"/>
        </w:rPr>
        <w:t xml:space="preserve">- озеленение территории детского сада, разбивка клумб, посадка деревьев,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ДОУ на зоны активного и тихого отдыха; </w:t>
      </w:r>
    </w:p>
    <w:p w:rsidR="00472E88" w:rsidRPr="00472E88" w:rsidRDefault="00472E88" w:rsidP="00472E88">
      <w:pPr>
        <w:widowControl/>
        <w:tabs>
          <w:tab w:val="left" w:pos="993"/>
        </w:tabs>
        <w:suppressAutoHyphens/>
        <w:autoSpaceDE/>
        <w:autoSpaceDN/>
        <w:spacing w:line="276" w:lineRule="auto"/>
        <w:ind w:firstLine="851"/>
        <w:jc w:val="both"/>
        <w:rPr>
          <w:color w:val="000000"/>
          <w:sz w:val="24"/>
          <w:szCs w:val="24"/>
          <w:lang w:eastAsia="zh-CN"/>
        </w:rPr>
      </w:pPr>
      <w:r w:rsidRPr="00472E88">
        <w:rPr>
          <w:color w:val="000000"/>
          <w:sz w:val="24"/>
          <w:szCs w:val="24"/>
          <w:lang w:eastAsia="zh-CN"/>
        </w:rPr>
        <w:t xml:space="preserve">- регулярная организация и проведение конкурсов, творческих проектов по благоустройству различных участков территории детского сада (например, высадке культурных растений); </w:t>
      </w:r>
    </w:p>
    <w:p w:rsidR="00472E88" w:rsidRPr="00472E88" w:rsidRDefault="00472E88" w:rsidP="00472E88">
      <w:pPr>
        <w:widowControl/>
        <w:tabs>
          <w:tab w:val="left" w:pos="993"/>
        </w:tabs>
        <w:suppressAutoHyphens/>
        <w:autoSpaceDE/>
        <w:autoSpaceDN/>
        <w:spacing w:line="276" w:lineRule="auto"/>
        <w:ind w:firstLine="851"/>
        <w:jc w:val="both"/>
        <w:rPr>
          <w:color w:val="000000"/>
          <w:sz w:val="24"/>
          <w:szCs w:val="24"/>
          <w:lang w:eastAsia="zh-CN"/>
        </w:rPr>
      </w:pPr>
      <w:r w:rsidRPr="00472E88">
        <w:rPr>
          <w:color w:val="000000"/>
          <w:sz w:val="24"/>
          <w:szCs w:val="24"/>
          <w:lang w:eastAsia="zh-CN"/>
        </w:rPr>
        <w:t xml:space="preserve">- акцентирование внимания дошкольников посредством элементов РППС (стенды, плакаты, инсталляции) на важных для воспитания ценностях детского сада, его традициях, правилах. </w:t>
      </w:r>
    </w:p>
    <w:p w:rsidR="00472E88" w:rsidRPr="00472E88" w:rsidRDefault="00472E88" w:rsidP="00472E88">
      <w:pPr>
        <w:widowControl/>
        <w:tabs>
          <w:tab w:val="left" w:pos="993"/>
        </w:tabs>
        <w:suppressAutoHyphens/>
        <w:autoSpaceDE/>
        <w:autoSpaceDN/>
        <w:spacing w:line="276" w:lineRule="auto"/>
        <w:ind w:firstLine="851"/>
        <w:jc w:val="both"/>
        <w:rPr>
          <w:color w:val="000000"/>
          <w:sz w:val="24"/>
          <w:szCs w:val="24"/>
          <w:lang w:eastAsia="zh-CN"/>
        </w:rPr>
      </w:pPr>
      <w:r w:rsidRPr="00472E88">
        <w:rPr>
          <w:color w:val="000000"/>
          <w:sz w:val="24"/>
          <w:szCs w:val="24"/>
          <w:lang w:eastAsia="zh-CN"/>
        </w:rPr>
        <w:t xml:space="preserve">Приоритетным в воспитательном процессе МДОУ "Детский сад № 170» является </w:t>
      </w:r>
      <w:r w:rsidRPr="00472E88">
        <w:rPr>
          <w:i/>
          <w:iCs/>
          <w:color w:val="000000"/>
          <w:sz w:val="24"/>
          <w:szCs w:val="24"/>
          <w:lang w:eastAsia="zh-CN"/>
        </w:rPr>
        <w:t xml:space="preserve">нравственно-патриотическое и физическое воспитание </w:t>
      </w:r>
      <w:r w:rsidRPr="00472E88">
        <w:rPr>
          <w:color w:val="000000"/>
          <w:sz w:val="24"/>
          <w:szCs w:val="24"/>
          <w:lang w:eastAsia="zh-CN"/>
        </w:rPr>
        <w:t xml:space="preserve">и развитие дошкольников. </w:t>
      </w:r>
    </w:p>
    <w:p w:rsidR="00472E88" w:rsidRPr="00472E88" w:rsidRDefault="00472E88" w:rsidP="00472E88">
      <w:pPr>
        <w:widowControl/>
        <w:tabs>
          <w:tab w:val="left" w:pos="993"/>
        </w:tabs>
        <w:suppressAutoHyphens/>
        <w:autoSpaceDE/>
        <w:autoSpaceDN/>
        <w:spacing w:line="276" w:lineRule="auto"/>
        <w:ind w:firstLine="851"/>
        <w:jc w:val="both"/>
        <w:rPr>
          <w:color w:val="000000"/>
          <w:sz w:val="24"/>
          <w:szCs w:val="24"/>
          <w:lang w:eastAsia="zh-CN"/>
        </w:rPr>
      </w:pPr>
      <w:r w:rsidRPr="00472E88">
        <w:rPr>
          <w:color w:val="000000"/>
          <w:sz w:val="24"/>
          <w:szCs w:val="24"/>
          <w:lang w:eastAsia="zh-CN"/>
        </w:rPr>
        <w:t xml:space="preserve">Нравственно-этическое воспитание - это усвоение детьми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472E88" w:rsidRPr="00472E88" w:rsidRDefault="00472E88" w:rsidP="00472E88">
      <w:pPr>
        <w:widowControl/>
        <w:tabs>
          <w:tab w:val="left" w:pos="993"/>
        </w:tabs>
        <w:suppressAutoHyphens/>
        <w:autoSpaceDE/>
        <w:autoSpaceDN/>
        <w:spacing w:line="276" w:lineRule="auto"/>
        <w:ind w:firstLine="851"/>
        <w:jc w:val="both"/>
        <w:rPr>
          <w:color w:val="000000"/>
          <w:sz w:val="24"/>
          <w:szCs w:val="24"/>
          <w:lang w:eastAsia="zh-CN"/>
        </w:rPr>
      </w:pPr>
      <w:r w:rsidRPr="00472E88">
        <w:rPr>
          <w:color w:val="000000"/>
          <w:sz w:val="24"/>
          <w:szCs w:val="24"/>
          <w:lang w:eastAsia="zh-CN"/>
        </w:rPr>
        <w:lastRenderedPageBreak/>
        <w:t xml:space="preserve">Повседневный опыт общения с окружающими служит источником как положительных, так и отрицательных примеров поведения. Воспитательная работа по патриотическому воспитанию направлена на формирование у детей образа героя, защитника своего государства; на привитие любви к Отечеству, родному краю, родному городу, своему детскому саду, своей семье; на воспитание чувства гордости за историю становления страны и потребности защищать Родину. </w:t>
      </w:r>
    </w:p>
    <w:p w:rsidR="00472E88" w:rsidRPr="00472E88" w:rsidRDefault="00472E88" w:rsidP="00472E88">
      <w:pPr>
        <w:widowControl/>
        <w:tabs>
          <w:tab w:val="left" w:pos="993"/>
        </w:tabs>
        <w:suppressAutoHyphens/>
        <w:autoSpaceDE/>
        <w:autoSpaceDN/>
        <w:spacing w:line="276" w:lineRule="auto"/>
        <w:ind w:firstLine="851"/>
        <w:jc w:val="both"/>
        <w:rPr>
          <w:color w:val="000000"/>
          <w:sz w:val="24"/>
          <w:szCs w:val="24"/>
          <w:lang w:eastAsia="zh-CN"/>
        </w:rPr>
      </w:pPr>
      <w:r w:rsidRPr="00472E88">
        <w:rPr>
          <w:color w:val="000000"/>
          <w:sz w:val="24"/>
          <w:szCs w:val="24"/>
          <w:lang w:eastAsia="zh-CN"/>
        </w:rPr>
        <w:t xml:space="preserve">Успех этих направлений зависит от правильной организации режима дня, двигательного, санитарно-гигиенического режимов, всех форм работы с детьми и других факторов.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занятий физкультурой, самостоятельной двигательной деятельности. </w:t>
      </w:r>
    </w:p>
    <w:p w:rsidR="00472E88" w:rsidRPr="00472E88" w:rsidRDefault="00472E88" w:rsidP="00472E88">
      <w:pPr>
        <w:widowControl/>
        <w:tabs>
          <w:tab w:val="left" w:pos="993"/>
        </w:tabs>
        <w:suppressAutoHyphens/>
        <w:autoSpaceDE/>
        <w:autoSpaceDN/>
        <w:spacing w:line="276" w:lineRule="auto"/>
        <w:ind w:firstLine="851"/>
        <w:jc w:val="both"/>
        <w:rPr>
          <w:color w:val="000000"/>
          <w:sz w:val="24"/>
          <w:szCs w:val="24"/>
          <w:lang w:eastAsia="zh-CN"/>
        </w:rPr>
      </w:pPr>
      <w:r w:rsidRPr="00472E88">
        <w:rPr>
          <w:color w:val="000000"/>
          <w:sz w:val="24"/>
          <w:szCs w:val="24"/>
          <w:lang w:eastAsia="zh-CN"/>
        </w:rPr>
        <w:t xml:space="preserve">Значительное внимание в воспитании детей уделяется </w:t>
      </w:r>
      <w:r w:rsidRPr="00472E88">
        <w:rPr>
          <w:i/>
          <w:iCs/>
          <w:color w:val="000000"/>
          <w:sz w:val="24"/>
          <w:szCs w:val="24"/>
          <w:lang w:eastAsia="zh-CN"/>
        </w:rPr>
        <w:t>труду</w:t>
      </w:r>
      <w:r w:rsidRPr="00472E88">
        <w:rPr>
          <w:color w:val="000000"/>
          <w:sz w:val="24"/>
          <w:szCs w:val="24"/>
          <w:lang w:eastAsia="zh-CN"/>
        </w:rPr>
        <w:t xml:space="preserve">,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 </w:t>
      </w:r>
    </w:p>
    <w:p w:rsidR="00472E88" w:rsidRPr="00472E88" w:rsidRDefault="00472E88" w:rsidP="00472E88">
      <w:pPr>
        <w:widowControl/>
        <w:tabs>
          <w:tab w:val="left" w:pos="993"/>
        </w:tabs>
        <w:suppressAutoHyphens/>
        <w:autoSpaceDE/>
        <w:autoSpaceDN/>
        <w:spacing w:line="276" w:lineRule="auto"/>
        <w:ind w:firstLine="851"/>
        <w:jc w:val="both"/>
        <w:rPr>
          <w:color w:val="000000"/>
          <w:sz w:val="24"/>
          <w:szCs w:val="24"/>
          <w:lang w:eastAsia="zh-CN"/>
        </w:rPr>
      </w:pPr>
      <w:r w:rsidRPr="00472E88">
        <w:rPr>
          <w:i/>
          <w:iCs/>
          <w:color w:val="000000"/>
          <w:sz w:val="24"/>
          <w:szCs w:val="24"/>
          <w:lang w:eastAsia="zh-CN"/>
        </w:rPr>
        <w:t xml:space="preserve">Экологическое воспитание </w:t>
      </w:r>
      <w:r w:rsidRPr="00472E88">
        <w:rPr>
          <w:color w:val="000000"/>
          <w:sz w:val="24"/>
          <w:szCs w:val="24"/>
          <w:lang w:eastAsia="zh-CN"/>
        </w:rPr>
        <w:t xml:space="preserve">в детском саду подразумевает воспитание осознанно-правильного отношения к явлениям, к объектам живой и неживой природы. Такое отношение к природе формируется у ребенка в ходе систематических занятий с использованием различных методов и приемов, а также современных педагогических технологий, таких как технология проектной деятельности, технология проблемного обучения, квест-технология, ЭСО. </w:t>
      </w:r>
    </w:p>
    <w:p w:rsidR="00472E88" w:rsidRPr="00472E88" w:rsidRDefault="00472E88" w:rsidP="00472E88">
      <w:pPr>
        <w:widowControl/>
        <w:tabs>
          <w:tab w:val="left" w:pos="993"/>
        </w:tabs>
        <w:suppressAutoHyphens/>
        <w:autoSpaceDE/>
        <w:autoSpaceDN/>
        <w:spacing w:line="276" w:lineRule="auto"/>
        <w:ind w:firstLine="851"/>
        <w:jc w:val="both"/>
        <w:rPr>
          <w:color w:val="000000"/>
          <w:sz w:val="24"/>
          <w:szCs w:val="24"/>
          <w:lang w:eastAsia="zh-CN"/>
        </w:rPr>
      </w:pPr>
      <w:r w:rsidRPr="00472E88">
        <w:rPr>
          <w:color w:val="000000"/>
          <w:sz w:val="24"/>
          <w:szCs w:val="24"/>
          <w:lang w:eastAsia="zh-CN"/>
        </w:rPr>
        <w:t xml:space="preserve">Процесс ознакомления детей с социальной действительностью сложен, противоречив и носит комплексный характер: задачи развития интеллекта, чувств, нравственных основ личности, решаются во взаимосвязи, и отделить одни от других невозможно. Однако, сама по себе социальная действительность не является средством воспитания детей. Таковым она становится в том случае, когда субъекты, объекты, факты, события, с которыми встречается ребенок, доступны, понятны, личностно значимы для него. Поэтому важной педагогической задачей является анализ и отбор того содержания из социального окружения, которое несет в себе развивающий потенциал и может стать средством приобщения ребенка к социальному миру. </w:t>
      </w:r>
    </w:p>
    <w:p w:rsidR="00472E88" w:rsidRPr="00472E88" w:rsidRDefault="00472E88" w:rsidP="00472E88">
      <w:pPr>
        <w:widowControl/>
        <w:tabs>
          <w:tab w:val="left" w:pos="993"/>
        </w:tabs>
        <w:suppressAutoHyphens/>
        <w:autoSpaceDE/>
        <w:autoSpaceDN/>
        <w:spacing w:line="276" w:lineRule="auto"/>
        <w:ind w:firstLine="851"/>
        <w:jc w:val="both"/>
        <w:rPr>
          <w:color w:val="000000"/>
          <w:sz w:val="24"/>
          <w:szCs w:val="24"/>
          <w:lang w:eastAsia="zh-CN"/>
        </w:rPr>
      </w:pPr>
      <w:r w:rsidRPr="00472E88">
        <w:rPr>
          <w:color w:val="000000"/>
          <w:sz w:val="24"/>
          <w:szCs w:val="24"/>
          <w:lang w:eastAsia="zh-CN"/>
        </w:rPr>
        <w:t xml:space="preserve">В перечне особенностей организации воспитательного процесса в образовательной организации, осуществляющей образовательный процесс на уровне дошкольного образования, выступающих в качестве факторов, признаков, характеристик, определяющих содержание программы воспитания, отображаются: </w:t>
      </w:r>
    </w:p>
    <w:p w:rsidR="00472E88" w:rsidRPr="00472E88" w:rsidRDefault="00472E88" w:rsidP="00472E88">
      <w:pPr>
        <w:widowControl/>
        <w:tabs>
          <w:tab w:val="left" w:pos="993"/>
        </w:tabs>
        <w:suppressAutoHyphens/>
        <w:autoSpaceDE/>
        <w:autoSpaceDN/>
        <w:spacing w:line="276" w:lineRule="auto"/>
        <w:ind w:firstLine="851"/>
        <w:jc w:val="both"/>
        <w:rPr>
          <w:color w:val="000000"/>
          <w:sz w:val="24"/>
          <w:szCs w:val="24"/>
          <w:lang w:eastAsia="zh-CN"/>
        </w:rPr>
      </w:pPr>
      <w:r w:rsidRPr="00472E88">
        <w:rPr>
          <w:color w:val="000000"/>
          <w:sz w:val="24"/>
          <w:szCs w:val="24"/>
          <w:lang w:eastAsia="zh-CN"/>
        </w:rPr>
        <w:t xml:space="preserve">- региональные и территориальные особенности социокультурного окружения ДОУ; </w:t>
      </w:r>
    </w:p>
    <w:p w:rsidR="00472E88" w:rsidRPr="00472E88" w:rsidRDefault="00472E88" w:rsidP="00472E88">
      <w:pPr>
        <w:widowControl/>
        <w:tabs>
          <w:tab w:val="left" w:pos="993"/>
        </w:tabs>
        <w:suppressAutoHyphens/>
        <w:autoSpaceDE/>
        <w:autoSpaceDN/>
        <w:spacing w:line="276" w:lineRule="auto"/>
        <w:ind w:firstLine="851"/>
        <w:jc w:val="both"/>
        <w:rPr>
          <w:color w:val="000000"/>
          <w:sz w:val="24"/>
          <w:szCs w:val="24"/>
          <w:lang w:eastAsia="zh-CN"/>
        </w:rPr>
      </w:pPr>
      <w:r w:rsidRPr="00472E88">
        <w:rPr>
          <w:color w:val="000000"/>
          <w:sz w:val="24"/>
          <w:szCs w:val="24"/>
          <w:lang w:eastAsia="zh-CN"/>
        </w:rPr>
        <w:t xml:space="preserve">- воспитательно значимые проекты и программы, в которых уже участвует ДОУ, дифференцируемые по признакам: федеральные, региональные, территориальные, отраслевые, кластерные и т.д.; </w:t>
      </w:r>
    </w:p>
    <w:p w:rsidR="00472E88" w:rsidRPr="00472E88" w:rsidRDefault="00472E88" w:rsidP="00472E88">
      <w:pPr>
        <w:widowControl/>
        <w:tabs>
          <w:tab w:val="left" w:pos="993"/>
        </w:tabs>
        <w:suppressAutoHyphens/>
        <w:autoSpaceDE/>
        <w:autoSpaceDN/>
        <w:spacing w:line="276" w:lineRule="auto"/>
        <w:ind w:firstLine="851"/>
        <w:jc w:val="both"/>
        <w:rPr>
          <w:color w:val="000000"/>
          <w:sz w:val="24"/>
          <w:szCs w:val="24"/>
          <w:lang w:eastAsia="zh-CN"/>
        </w:rPr>
      </w:pPr>
      <w:r w:rsidRPr="00472E88">
        <w:rPr>
          <w:color w:val="000000"/>
          <w:sz w:val="24"/>
          <w:szCs w:val="24"/>
          <w:lang w:eastAsia="zh-CN"/>
        </w:rPr>
        <w:lastRenderedPageBreak/>
        <w:t xml:space="preserve">- воспитательно значимые проекты и программы, в которых ДОУ намерено принять участие, дифференцируемые по тем же признакам; </w:t>
      </w:r>
    </w:p>
    <w:p w:rsidR="00472E88" w:rsidRPr="00472E88" w:rsidRDefault="00472E88" w:rsidP="00472E88">
      <w:pPr>
        <w:widowControl/>
        <w:tabs>
          <w:tab w:val="left" w:pos="993"/>
        </w:tabs>
        <w:suppressAutoHyphens/>
        <w:autoSpaceDE/>
        <w:autoSpaceDN/>
        <w:spacing w:line="276" w:lineRule="auto"/>
        <w:ind w:firstLine="851"/>
        <w:jc w:val="both"/>
        <w:rPr>
          <w:color w:val="000000"/>
          <w:sz w:val="24"/>
          <w:szCs w:val="24"/>
          <w:lang w:eastAsia="zh-CN"/>
        </w:rPr>
      </w:pPr>
      <w:r w:rsidRPr="00472E88">
        <w:rPr>
          <w:color w:val="000000"/>
          <w:sz w:val="24"/>
          <w:szCs w:val="24"/>
          <w:lang w:eastAsia="zh-CN"/>
        </w:rPr>
        <w:t xml:space="preserve">- ключевые элементы уклада ДОУ в соответствие со сложившейся моделью воспитательно значимой деятельности, накопленного опыта, достижений, следования традиции, ее уклада жизни; </w:t>
      </w:r>
    </w:p>
    <w:p w:rsidR="00472E88" w:rsidRPr="00472E88" w:rsidRDefault="00472E88" w:rsidP="00472E88">
      <w:pPr>
        <w:widowControl/>
        <w:tabs>
          <w:tab w:val="left" w:pos="993"/>
        </w:tabs>
        <w:suppressAutoHyphens/>
        <w:autoSpaceDE/>
        <w:autoSpaceDN/>
        <w:spacing w:line="276" w:lineRule="auto"/>
        <w:ind w:firstLine="851"/>
        <w:jc w:val="both"/>
        <w:rPr>
          <w:color w:val="000000"/>
          <w:sz w:val="24"/>
          <w:szCs w:val="24"/>
          <w:lang w:eastAsia="zh-CN"/>
        </w:rPr>
      </w:pPr>
      <w:r w:rsidRPr="00472E88">
        <w:rPr>
          <w:color w:val="000000"/>
          <w:sz w:val="24"/>
          <w:szCs w:val="24"/>
          <w:lang w:eastAsia="zh-CN"/>
        </w:rPr>
        <w:t xml:space="preserve">- наличие оригинальных, опережающих, перспективных технологий воспитательно значимой деятельности, потенциальных «точек роста»; </w:t>
      </w:r>
    </w:p>
    <w:p w:rsidR="00472E88" w:rsidRPr="00472E88" w:rsidRDefault="00472E88" w:rsidP="00472E88">
      <w:pPr>
        <w:widowControl/>
        <w:tabs>
          <w:tab w:val="left" w:pos="993"/>
        </w:tabs>
        <w:suppressAutoHyphens/>
        <w:autoSpaceDE/>
        <w:autoSpaceDN/>
        <w:spacing w:line="276" w:lineRule="auto"/>
        <w:ind w:firstLine="851"/>
        <w:jc w:val="both"/>
        <w:rPr>
          <w:color w:val="000000"/>
          <w:sz w:val="24"/>
          <w:szCs w:val="24"/>
          <w:lang w:eastAsia="zh-CN"/>
        </w:rPr>
      </w:pPr>
      <w:r w:rsidRPr="00472E88">
        <w:rPr>
          <w:color w:val="000000"/>
          <w:sz w:val="24"/>
          <w:szCs w:val="24"/>
          <w:lang w:eastAsia="zh-CN"/>
        </w:rPr>
        <w:t xml:space="preserve">- существенные отличия ДОУ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 </w:t>
      </w:r>
    </w:p>
    <w:p w:rsidR="00472E88" w:rsidRPr="00472E88" w:rsidRDefault="00472E88" w:rsidP="00472E88">
      <w:pPr>
        <w:widowControl/>
        <w:tabs>
          <w:tab w:val="left" w:pos="993"/>
        </w:tabs>
        <w:suppressAutoHyphens/>
        <w:autoSpaceDE/>
        <w:autoSpaceDN/>
        <w:spacing w:line="276" w:lineRule="auto"/>
        <w:ind w:firstLine="851"/>
        <w:jc w:val="both"/>
        <w:rPr>
          <w:color w:val="000000"/>
          <w:sz w:val="24"/>
          <w:szCs w:val="24"/>
          <w:lang w:eastAsia="zh-CN"/>
        </w:rPr>
      </w:pPr>
      <w:r w:rsidRPr="00472E88">
        <w:rPr>
          <w:color w:val="000000"/>
          <w:sz w:val="24"/>
          <w:szCs w:val="24"/>
          <w:lang w:eastAsia="zh-CN"/>
        </w:rPr>
        <w:t xml:space="preserve">- общие характеристики содержания и форм воспитания в общей структуре воспитательной работы в ДОУ; </w:t>
      </w:r>
    </w:p>
    <w:p w:rsidR="00472E88" w:rsidRPr="00472E88" w:rsidRDefault="00472E88" w:rsidP="00472E88">
      <w:pPr>
        <w:widowControl/>
        <w:tabs>
          <w:tab w:val="left" w:pos="993"/>
        </w:tabs>
        <w:suppressAutoHyphens/>
        <w:autoSpaceDE/>
        <w:autoSpaceDN/>
        <w:spacing w:line="276" w:lineRule="auto"/>
        <w:ind w:firstLine="851"/>
        <w:jc w:val="both"/>
        <w:rPr>
          <w:color w:val="000000"/>
          <w:sz w:val="24"/>
          <w:szCs w:val="24"/>
          <w:lang w:eastAsia="zh-CN"/>
        </w:rPr>
      </w:pPr>
      <w:r w:rsidRPr="00472E88">
        <w:rPr>
          <w:color w:val="000000"/>
          <w:sz w:val="24"/>
          <w:szCs w:val="24"/>
          <w:lang w:eastAsia="zh-CN"/>
        </w:rPr>
        <w:t xml:space="preserve">- особенности воспитательно значимого взаимодействия с социальными партнерами ДОУ; </w:t>
      </w:r>
    </w:p>
    <w:p w:rsidR="00472E88" w:rsidRPr="00472E88" w:rsidRDefault="00472E88" w:rsidP="00472E88">
      <w:pPr>
        <w:widowControl/>
        <w:tabs>
          <w:tab w:val="left" w:pos="993"/>
        </w:tabs>
        <w:suppressAutoHyphens/>
        <w:autoSpaceDE/>
        <w:autoSpaceDN/>
        <w:spacing w:line="276" w:lineRule="auto"/>
        <w:ind w:firstLine="851"/>
        <w:jc w:val="both"/>
        <w:rPr>
          <w:color w:val="000000"/>
          <w:sz w:val="24"/>
          <w:szCs w:val="24"/>
          <w:lang w:eastAsia="zh-CN"/>
        </w:rPr>
      </w:pPr>
      <w:r w:rsidRPr="00472E88">
        <w:rPr>
          <w:color w:val="000000"/>
          <w:sz w:val="24"/>
          <w:szCs w:val="24"/>
          <w:lang w:eastAsia="zh-CN"/>
        </w:rPr>
        <w:t xml:space="preserve">- наличие достижения выраженных эффектов воспитательной работы; </w:t>
      </w:r>
    </w:p>
    <w:p w:rsidR="00472E88" w:rsidRPr="00472E88" w:rsidRDefault="00472E88" w:rsidP="00472E88">
      <w:pPr>
        <w:widowControl/>
        <w:tabs>
          <w:tab w:val="left" w:pos="993"/>
        </w:tabs>
        <w:suppressAutoHyphens/>
        <w:autoSpaceDE/>
        <w:autoSpaceDN/>
        <w:spacing w:line="276" w:lineRule="auto"/>
        <w:ind w:firstLine="851"/>
        <w:jc w:val="both"/>
        <w:rPr>
          <w:color w:val="000000"/>
          <w:sz w:val="24"/>
          <w:szCs w:val="24"/>
          <w:lang w:eastAsia="zh-CN"/>
        </w:rPr>
      </w:pPr>
      <w:r w:rsidRPr="00472E88">
        <w:rPr>
          <w:color w:val="000000"/>
          <w:sz w:val="24"/>
          <w:szCs w:val="24"/>
          <w:lang w:eastAsia="zh-CN"/>
        </w:rPr>
        <w:t xml:space="preserve">- степень включенности в процессы сопоставительного анализа по результатам воспитательно значимых конкурсов лучших практик, мониторингов и т.д.; </w:t>
      </w:r>
    </w:p>
    <w:p w:rsidR="00472E88" w:rsidRPr="00472E88" w:rsidRDefault="00472E88" w:rsidP="00472E88">
      <w:pPr>
        <w:widowControl/>
        <w:tabs>
          <w:tab w:val="left" w:pos="993"/>
        </w:tabs>
        <w:suppressAutoHyphens/>
        <w:autoSpaceDE/>
        <w:autoSpaceDN/>
        <w:spacing w:line="276" w:lineRule="auto"/>
        <w:ind w:firstLine="851"/>
        <w:jc w:val="both"/>
        <w:rPr>
          <w:color w:val="000000"/>
          <w:sz w:val="24"/>
          <w:szCs w:val="24"/>
          <w:lang w:eastAsia="zh-CN"/>
        </w:rPr>
      </w:pPr>
      <w:r w:rsidRPr="00472E88">
        <w:rPr>
          <w:color w:val="000000"/>
          <w:sz w:val="24"/>
          <w:szCs w:val="24"/>
          <w:lang w:eastAsia="zh-CN"/>
        </w:rPr>
        <w:t>- особенности ДОУ, связанные с работой с детьми с ограниченными возможностями здоровья, в том числе с инвалидностью.</w:t>
      </w:r>
    </w:p>
    <w:p w:rsidR="00197BE5" w:rsidRPr="004903C6" w:rsidRDefault="00197BE5" w:rsidP="00881581">
      <w:pPr>
        <w:pStyle w:val="21"/>
        <w:shd w:val="clear" w:color="auto" w:fill="auto"/>
        <w:tabs>
          <w:tab w:val="left" w:pos="1555"/>
        </w:tabs>
        <w:spacing w:before="0" w:after="0" w:line="240" w:lineRule="auto"/>
        <w:ind w:firstLine="709"/>
        <w:jc w:val="center"/>
        <w:rPr>
          <w:b/>
          <w:bCs/>
          <w:sz w:val="24"/>
          <w:szCs w:val="24"/>
          <w:lang w:val="ru-RU"/>
        </w:rPr>
      </w:pPr>
      <w:r w:rsidRPr="004903C6">
        <w:rPr>
          <w:rStyle w:val="13"/>
          <w:b/>
          <w:bCs/>
          <w:sz w:val="24"/>
          <w:szCs w:val="24"/>
        </w:rPr>
        <w:t>Социальное партнерство.</w:t>
      </w:r>
    </w:p>
    <w:p w:rsidR="00B92D1C" w:rsidRPr="00B92D1C" w:rsidRDefault="00B92D1C" w:rsidP="00B92D1C">
      <w:pPr>
        <w:pStyle w:val="21"/>
        <w:spacing w:before="0" w:after="0" w:line="240" w:lineRule="auto"/>
        <w:ind w:firstLine="709"/>
        <w:jc w:val="both"/>
        <w:rPr>
          <w:rStyle w:val="13"/>
          <w:sz w:val="24"/>
          <w:szCs w:val="24"/>
        </w:rPr>
      </w:pPr>
      <w:r w:rsidRPr="00B92D1C">
        <w:rPr>
          <w:rStyle w:val="13"/>
          <w:sz w:val="24"/>
          <w:szCs w:val="24"/>
        </w:rPr>
        <w:t>Реализация воспитательного потенциала социального партнерства предусматривает:</w:t>
      </w:r>
    </w:p>
    <w:p w:rsidR="00B92D1C" w:rsidRPr="00B92D1C" w:rsidRDefault="00B92D1C" w:rsidP="00B92D1C">
      <w:pPr>
        <w:pStyle w:val="21"/>
        <w:spacing w:before="0" w:after="0" w:line="240" w:lineRule="auto"/>
        <w:ind w:firstLine="709"/>
        <w:jc w:val="both"/>
        <w:rPr>
          <w:rStyle w:val="13"/>
          <w:sz w:val="24"/>
          <w:szCs w:val="24"/>
        </w:rPr>
      </w:pPr>
      <w:r>
        <w:rPr>
          <w:rStyle w:val="13"/>
          <w:sz w:val="24"/>
          <w:szCs w:val="24"/>
        </w:rPr>
        <w:t xml:space="preserve">- </w:t>
      </w:r>
      <w:r w:rsidRPr="00B92D1C">
        <w:rPr>
          <w:rStyle w:val="13"/>
          <w:sz w:val="24"/>
          <w:szCs w:val="24"/>
        </w:rPr>
        <w:t xml:space="preserve">участие представителей организаций-партнеров в проведении отдельных мероприятий (дни </w:t>
      </w:r>
      <w:r>
        <w:rPr>
          <w:rStyle w:val="13"/>
          <w:sz w:val="24"/>
          <w:szCs w:val="24"/>
        </w:rPr>
        <w:t>о</w:t>
      </w:r>
      <w:r w:rsidRPr="00B92D1C">
        <w:rPr>
          <w:rStyle w:val="13"/>
          <w:sz w:val="24"/>
          <w:szCs w:val="24"/>
        </w:rPr>
        <w:t>ткрытых дверей, государственные и региональные, праздники, торжественные мероприятия и тому подобное);</w:t>
      </w:r>
    </w:p>
    <w:p w:rsidR="00B92D1C" w:rsidRPr="00B92D1C" w:rsidRDefault="00B92D1C" w:rsidP="00B92D1C">
      <w:pPr>
        <w:pStyle w:val="21"/>
        <w:spacing w:before="0" w:after="0" w:line="240" w:lineRule="auto"/>
        <w:ind w:left="709"/>
        <w:jc w:val="both"/>
        <w:rPr>
          <w:rStyle w:val="13"/>
          <w:sz w:val="24"/>
          <w:szCs w:val="24"/>
        </w:rPr>
      </w:pPr>
      <w:r>
        <w:rPr>
          <w:rStyle w:val="13"/>
          <w:sz w:val="24"/>
          <w:szCs w:val="24"/>
        </w:rPr>
        <w:t xml:space="preserve">- </w:t>
      </w:r>
      <w:r w:rsidRPr="00B92D1C">
        <w:rPr>
          <w:rStyle w:val="13"/>
          <w:sz w:val="24"/>
          <w:szCs w:val="24"/>
        </w:rPr>
        <w:t xml:space="preserve"> участие представителей организаций-партнеров в проведении занятий в рамках </w:t>
      </w:r>
    </w:p>
    <w:p w:rsidR="00B92D1C" w:rsidRPr="00B92D1C" w:rsidRDefault="00B92D1C" w:rsidP="00B92D1C">
      <w:pPr>
        <w:pStyle w:val="21"/>
        <w:spacing w:before="0" w:after="0" w:line="240" w:lineRule="auto"/>
        <w:jc w:val="both"/>
        <w:rPr>
          <w:rStyle w:val="13"/>
          <w:sz w:val="24"/>
          <w:szCs w:val="24"/>
        </w:rPr>
      </w:pPr>
      <w:r w:rsidRPr="00B92D1C">
        <w:rPr>
          <w:rStyle w:val="13"/>
          <w:sz w:val="24"/>
          <w:szCs w:val="24"/>
        </w:rPr>
        <w:t>дополнительного образования;</w:t>
      </w:r>
    </w:p>
    <w:p w:rsidR="00B92D1C" w:rsidRPr="00B92D1C" w:rsidRDefault="00B92D1C" w:rsidP="00B92D1C">
      <w:pPr>
        <w:pStyle w:val="21"/>
        <w:spacing w:before="0" w:after="0" w:line="240" w:lineRule="auto"/>
        <w:ind w:left="709"/>
        <w:jc w:val="both"/>
        <w:rPr>
          <w:rStyle w:val="13"/>
          <w:sz w:val="24"/>
          <w:szCs w:val="24"/>
        </w:rPr>
      </w:pPr>
      <w:r>
        <w:rPr>
          <w:rStyle w:val="13"/>
          <w:sz w:val="24"/>
          <w:szCs w:val="24"/>
        </w:rPr>
        <w:t xml:space="preserve">- </w:t>
      </w:r>
      <w:r w:rsidRPr="00B92D1C">
        <w:rPr>
          <w:rStyle w:val="13"/>
          <w:sz w:val="24"/>
          <w:szCs w:val="24"/>
        </w:rPr>
        <w:t xml:space="preserve">проведение на базе организаций-партнеров различных мероприятий, событий и акций </w:t>
      </w:r>
    </w:p>
    <w:p w:rsidR="00B92D1C" w:rsidRPr="00B92D1C" w:rsidRDefault="00B92D1C" w:rsidP="00B92D1C">
      <w:pPr>
        <w:pStyle w:val="21"/>
        <w:spacing w:before="0" w:after="0" w:line="240" w:lineRule="auto"/>
        <w:jc w:val="both"/>
        <w:rPr>
          <w:rStyle w:val="13"/>
          <w:sz w:val="24"/>
          <w:szCs w:val="24"/>
        </w:rPr>
      </w:pPr>
      <w:r w:rsidRPr="00B92D1C">
        <w:rPr>
          <w:rStyle w:val="13"/>
          <w:sz w:val="24"/>
          <w:szCs w:val="24"/>
        </w:rPr>
        <w:t>воспитательной направленности;</w:t>
      </w:r>
    </w:p>
    <w:p w:rsidR="00B92D1C" w:rsidRPr="00B92D1C" w:rsidRDefault="00B92D1C" w:rsidP="00B92D1C">
      <w:pPr>
        <w:pStyle w:val="21"/>
        <w:spacing w:before="0" w:after="0" w:line="240" w:lineRule="auto"/>
        <w:ind w:left="709"/>
        <w:jc w:val="both"/>
        <w:rPr>
          <w:rStyle w:val="13"/>
          <w:sz w:val="24"/>
          <w:szCs w:val="24"/>
        </w:rPr>
      </w:pPr>
      <w:r>
        <w:rPr>
          <w:rStyle w:val="13"/>
          <w:sz w:val="24"/>
          <w:szCs w:val="24"/>
        </w:rPr>
        <w:t xml:space="preserve">- </w:t>
      </w:r>
      <w:r w:rsidRPr="00B92D1C">
        <w:rPr>
          <w:rStyle w:val="13"/>
          <w:sz w:val="24"/>
          <w:szCs w:val="24"/>
        </w:rPr>
        <w:t xml:space="preserve">реализация различных проектов воспитательной направленности, совместно </w:t>
      </w:r>
    </w:p>
    <w:p w:rsidR="00B92D1C" w:rsidRPr="00B92D1C" w:rsidRDefault="00B92D1C" w:rsidP="00B92D1C">
      <w:pPr>
        <w:pStyle w:val="21"/>
        <w:spacing w:before="0" w:after="0" w:line="240" w:lineRule="auto"/>
        <w:jc w:val="both"/>
        <w:rPr>
          <w:rStyle w:val="13"/>
          <w:sz w:val="24"/>
          <w:szCs w:val="24"/>
        </w:rPr>
      </w:pPr>
      <w:r w:rsidRPr="00B92D1C">
        <w:rPr>
          <w:rStyle w:val="13"/>
          <w:sz w:val="24"/>
          <w:szCs w:val="24"/>
        </w:rPr>
        <w:t>разрабатываемых детьми, родителями (законными представителями) и педагогами с организациями-партнерами.</w:t>
      </w:r>
    </w:p>
    <w:p w:rsidR="00B92D1C" w:rsidRDefault="00B92D1C" w:rsidP="00B92D1C">
      <w:pPr>
        <w:pStyle w:val="21"/>
        <w:shd w:val="clear" w:color="auto" w:fill="auto"/>
        <w:spacing w:before="0" w:after="0" w:line="240" w:lineRule="auto"/>
        <w:ind w:firstLine="709"/>
        <w:jc w:val="both"/>
        <w:rPr>
          <w:rStyle w:val="13"/>
          <w:sz w:val="24"/>
          <w:szCs w:val="24"/>
        </w:rPr>
      </w:pPr>
    </w:p>
    <w:p w:rsidR="00197BE5" w:rsidRPr="004903C6" w:rsidRDefault="00197BE5" w:rsidP="001E1511">
      <w:pPr>
        <w:pStyle w:val="21"/>
        <w:shd w:val="clear" w:color="auto" w:fill="auto"/>
        <w:tabs>
          <w:tab w:val="left" w:pos="1344"/>
        </w:tabs>
        <w:spacing w:before="0" w:after="0" w:line="240" w:lineRule="auto"/>
        <w:jc w:val="both"/>
        <w:rPr>
          <w:rStyle w:val="13"/>
          <w:b/>
          <w:bCs/>
          <w:sz w:val="24"/>
          <w:szCs w:val="24"/>
        </w:rPr>
      </w:pPr>
    </w:p>
    <w:p w:rsidR="00197BE5" w:rsidRPr="004903C6" w:rsidRDefault="00197BE5" w:rsidP="00881581">
      <w:pPr>
        <w:pStyle w:val="21"/>
        <w:shd w:val="clear" w:color="auto" w:fill="auto"/>
        <w:tabs>
          <w:tab w:val="left" w:pos="1344"/>
        </w:tabs>
        <w:spacing w:before="0" w:after="0" w:line="240" w:lineRule="auto"/>
        <w:ind w:firstLine="709"/>
        <w:jc w:val="center"/>
        <w:rPr>
          <w:b/>
          <w:bCs/>
          <w:sz w:val="24"/>
          <w:szCs w:val="24"/>
        </w:rPr>
      </w:pPr>
      <w:r w:rsidRPr="004903C6">
        <w:rPr>
          <w:rStyle w:val="13"/>
          <w:b/>
          <w:bCs/>
          <w:sz w:val="24"/>
          <w:szCs w:val="24"/>
        </w:rPr>
        <w:t>Организационный раздел Программы воспитания.</w:t>
      </w:r>
    </w:p>
    <w:p w:rsidR="00197BE5" w:rsidRPr="004903C6" w:rsidRDefault="00197BE5" w:rsidP="00E45108">
      <w:pPr>
        <w:pStyle w:val="21"/>
        <w:numPr>
          <w:ilvl w:val="0"/>
          <w:numId w:val="127"/>
        </w:numPr>
        <w:shd w:val="clear" w:color="auto" w:fill="auto"/>
        <w:tabs>
          <w:tab w:val="left" w:pos="1555"/>
        </w:tabs>
        <w:spacing w:before="0" w:after="0" w:line="240" w:lineRule="auto"/>
        <w:ind w:left="0" w:firstLine="709"/>
        <w:jc w:val="both"/>
        <w:rPr>
          <w:sz w:val="24"/>
          <w:szCs w:val="24"/>
          <w:lang w:val="ru-RU"/>
        </w:rPr>
      </w:pPr>
      <w:r w:rsidRPr="004903C6">
        <w:rPr>
          <w:rStyle w:val="13"/>
          <w:sz w:val="24"/>
          <w:szCs w:val="24"/>
        </w:rPr>
        <w:t>Требования к условиям работы с особыми категориями детей.</w:t>
      </w:r>
    </w:p>
    <w:p w:rsidR="00197BE5" w:rsidRPr="004903C6" w:rsidRDefault="00197BE5" w:rsidP="00123112">
      <w:pPr>
        <w:pStyle w:val="21"/>
        <w:shd w:val="clear" w:color="auto" w:fill="auto"/>
        <w:tabs>
          <w:tab w:val="left" w:pos="1762"/>
        </w:tabs>
        <w:spacing w:before="0" w:after="0" w:line="240" w:lineRule="auto"/>
        <w:ind w:firstLine="709"/>
        <w:jc w:val="both"/>
        <w:rPr>
          <w:sz w:val="24"/>
          <w:szCs w:val="24"/>
          <w:lang w:val="ru-RU"/>
        </w:rPr>
      </w:pPr>
      <w:r w:rsidRPr="004903C6">
        <w:rPr>
          <w:rStyle w:val="13"/>
          <w:sz w:val="24"/>
          <w:szCs w:val="24"/>
        </w:rPr>
        <w:t>По своим основным задачам воспитательная работа в ДОО не зависит от наличия (отсутствия) у ребёнка особых образовательных потребностей.</w:t>
      </w:r>
    </w:p>
    <w:p w:rsidR="00197BE5" w:rsidRPr="004903C6" w:rsidRDefault="00197BE5" w:rsidP="00123112">
      <w:pPr>
        <w:pStyle w:val="21"/>
        <w:shd w:val="clear" w:color="auto" w:fill="auto"/>
        <w:spacing w:before="0" w:after="0" w:line="240" w:lineRule="auto"/>
        <w:ind w:firstLine="709"/>
        <w:jc w:val="both"/>
        <w:rPr>
          <w:sz w:val="24"/>
          <w:szCs w:val="24"/>
          <w:lang w:val="ru-RU"/>
        </w:rPr>
      </w:pPr>
      <w:r w:rsidRPr="004903C6">
        <w:rPr>
          <w:rStyle w:val="13"/>
          <w:sz w:val="24"/>
          <w:szCs w:val="24"/>
        </w:rPr>
        <w:t>В основе процесса воспитания детей в ДОО лежат традиционные ценности российского общества. В ДОО созданы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197BE5" w:rsidRPr="004903C6" w:rsidRDefault="00197BE5" w:rsidP="00123112">
      <w:pPr>
        <w:pStyle w:val="21"/>
        <w:shd w:val="clear" w:color="auto" w:fill="auto"/>
        <w:spacing w:before="0" w:after="0" w:line="240" w:lineRule="auto"/>
        <w:ind w:firstLine="709"/>
        <w:jc w:val="both"/>
        <w:rPr>
          <w:sz w:val="24"/>
          <w:szCs w:val="24"/>
          <w:lang w:val="ru-RU"/>
        </w:rPr>
      </w:pPr>
      <w:r w:rsidRPr="004903C6">
        <w:rPr>
          <w:rStyle w:val="13"/>
          <w:sz w:val="24"/>
          <w:szCs w:val="24"/>
        </w:rPr>
        <w:lastRenderedPageBreak/>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197BE5" w:rsidRPr="004903C6" w:rsidRDefault="004903C6" w:rsidP="00123112">
      <w:pPr>
        <w:pStyle w:val="21"/>
        <w:shd w:val="clear" w:color="auto" w:fill="auto"/>
        <w:tabs>
          <w:tab w:val="left" w:pos="1767"/>
        </w:tabs>
        <w:spacing w:before="0" w:after="0" w:line="240" w:lineRule="auto"/>
        <w:ind w:firstLine="709"/>
        <w:jc w:val="both"/>
        <w:rPr>
          <w:sz w:val="24"/>
          <w:szCs w:val="24"/>
          <w:lang w:val="ru-RU"/>
        </w:rPr>
      </w:pPr>
      <w:r w:rsidRPr="004903C6">
        <w:rPr>
          <w:rStyle w:val="13"/>
          <w:sz w:val="24"/>
          <w:szCs w:val="24"/>
        </w:rPr>
        <w:t>В ДОО созданы</w:t>
      </w:r>
      <w:r w:rsidR="00197BE5" w:rsidRPr="004903C6">
        <w:rPr>
          <w:rStyle w:val="13"/>
          <w:sz w:val="24"/>
          <w:szCs w:val="24"/>
        </w:rPr>
        <w:t xml:space="preserve"> следующи</w:t>
      </w:r>
      <w:r w:rsidRPr="004903C6">
        <w:rPr>
          <w:rStyle w:val="13"/>
          <w:sz w:val="24"/>
          <w:szCs w:val="24"/>
        </w:rPr>
        <w:t>е</w:t>
      </w:r>
      <w:r w:rsidR="00197BE5" w:rsidRPr="004903C6">
        <w:rPr>
          <w:rStyle w:val="13"/>
          <w:sz w:val="24"/>
          <w:szCs w:val="24"/>
        </w:rPr>
        <w:t xml:space="preserve"> услови</w:t>
      </w:r>
      <w:r w:rsidRPr="004903C6">
        <w:rPr>
          <w:rStyle w:val="13"/>
          <w:sz w:val="24"/>
          <w:szCs w:val="24"/>
        </w:rPr>
        <w:t>я</w:t>
      </w:r>
      <w:r w:rsidR="00197BE5" w:rsidRPr="004903C6">
        <w:rPr>
          <w:rStyle w:val="13"/>
          <w:sz w:val="24"/>
          <w:szCs w:val="24"/>
        </w:rPr>
        <w:t>, обеспечивающи</w:t>
      </w:r>
      <w:r w:rsidRPr="004903C6">
        <w:rPr>
          <w:rStyle w:val="13"/>
          <w:sz w:val="24"/>
          <w:szCs w:val="24"/>
        </w:rPr>
        <w:t>е</w:t>
      </w:r>
      <w:r w:rsidR="00197BE5" w:rsidRPr="004903C6">
        <w:rPr>
          <w:rStyle w:val="13"/>
          <w:sz w:val="24"/>
          <w:szCs w:val="24"/>
        </w:rPr>
        <w:t xml:space="preserve"> достижение целевых ориентиров в работе с особыми категориями детей:</w:t>
      </w:r>
    </w:p>
    <w:p w:rsidR="00197BE5" w:rsidRPr="004903C6" w:rsidRDefault="00197BE5" w:rsidP="00E45108">
      <w:pPr>
        <w:pStyle w:val="21"/>
        <w:numPr>
          <w:ilvl w:val="0"/>
          <w:numId w:val="125"/>
        </w:numPr>
        <w:shd w:val="clear" w:color="auto" w:fill="auto"/>
        <w:tabs>
          <w:tab w:val="left" w:pos="1033"/>
        </w:tabs>
        <w:spacing w:before="0" w:after="0" w:line="240" w:lineRule="auto"/>
        <w:ind w:firstLine="709"/>
        <w:jc w:val="both"/>
        <w:rPr>
          <w:sz w:val="24"/>
          <w:szCs w:val="24"/>
          <w:lang w:val="ru-RU"/>
        </w:rPr>
      </w:pPr>
      <w:r w:rsidRPr="004903C6">
        <w:rPr>
          <w:rStyle w:val="13"/>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197BE5" w:rsidRPr="004903C6" w:rsidRDefault="00197BE5" w:rsidP="00E45108">
      <w:pPr>
        <w:pStyle w:val="21"/>
        <w:numPr>
          <w:ilvl w:val="0"/>
          <w:numId w:val="125"/>
        </w:numPr>
        <w:shd w:val="clear" w:color="auto" w:fill="auto"/>
        <w:tabs>
          <w:tab w:val="left" w:pos="1042"/>
        </w:tabs>
        <w:spacing w:before="0" w:after="0" w:line="240" w:lineRule="auto"/>
        <w:ind w:firstLine="709"/>
        <w:jc w:val="both"/>
        <w:rPr>
          <w:sz w:val="24"/>
          <w:szCs w:val="24"/>
          <w:lang w:val="ru-RU"/>
        </w:rPr>
      </w:pPr>
      <w:r w:rsidRPr="004903C6">
        <w:rPr>
          <w:rStyle w:val="13"/>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197BE5" w:rsidRPr="004903C6" w:rsidRDefault="00197BE5" w:rsidP="00E45108">
      <w:pPr>
        <w:pStyle w:val="21"/>
        <w:numPr>
          <w:ilvl w:val="0"/>
          <w:numId w:val="125"/>
        </w:numPr>
        <w:shd w:val="clear" w:color="auto" w:fill="auto"/>
        <w:tabs>
          <w:tab w:val="left" w:pos="1028"/>
        </w:tabs>
        <w:spacing w:before="0" w:after="0" w:line="240" w:lineRule="auto"/>
        <w:ind w:firstLine="709"/>
        <w:jc w:val="both"/>
        <w:rPr>
          <w:sz w:val="24"/>
          <w:szCs w:val="24"/>
          <w:lang w:val="ru-RU"/>
        </w:rPr>
      </w:pPr>
      <w:r w:rsidRPr="004903C6">
        <w:rPr>
          <w:rStyle w:val="13"/>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197BE5" w:rsidRPr="004903C6" w:rsidRDefault="00197BE5" w:rsidP="00E45108">
      <w:pPr>
        <w:pStyle w:val="21"/>
        <w:numPr>
          <w:ilvl w:val="0"/>
          <w:numId w:val="125"/>
        </w:numPr>
        <w:shd w:val="clear" w:color="auto" w:fill="auto"/>
        <w:tabs>
          <w:tab w:val="left" w:pos="1033"/>
        </w:tabs>
        <w:spacing w:before="0" w:after="0" w:line="240" w:lineRule="auto"/>
        <w:ind w:firstLine="709"/>
        <w:jc w:val="both"/>
        <w:rPr>
          <w:sz w:val="24"/>
          <w:szCs w:val="24"/>
          <w:lang w:val="ru-RU"/>
        </w:rPr>
      </w:pPr>
      <w:r w:rsidRPr="004903C6">
        <w:rPr>
          <w:rStyle w:val="13"/>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197BE5" w:rsidRPr="004903C6" w:rsidRDefault="00197BE5" w:rsidP="00E45108">
      <w:pPr>
        <w:pStyle w:val="21"/>
        <w:numPr>
          <w:ilvl w:val="0"/>
          <w:numId w:val="125"/>
        </w:numPr>
        <w:shd w:val="clear" w:color="auto" w:fill="auto"/>
        <w:tabs>
          <w:tab w:val="left" w:pos="1028"/>
        </w:tabs>
        <w:spacing w:before="0" w:after="0" w:line="240" w:lineRule="auto"/>
        <w:ind w:firstLine="709"/>
        <w:jc w:val="both"/>
        <w:rPr>
          <w:sz w:val="24"/>
          <w:szCs w:val="24"/>
          <w:lang w:val="ru-RU"/>
        </w:rPr>
      </w:pPr>
      <w:r w:rsidRPr="004903C6">
        <w:rPr>
          <w:rStyle w:val="13"/>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EF17EB" w:rsidRDefault="00EF17EB" w:rsidP="00EF17EB">
      <w:pPr>
        <w:spacing w:line="276" w:lineRule="auto"/>
        <w:ind w:firstLine="709"/>
        <w:jc w:val="both"/>
      </w:pPr>
      <w:r>
        <w:rPr>
          <w:color w:val="000000"/>
        </w:rP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rsidR="00EF17EB" w:rsidRDefault="00EF17EB" w:rsidP="00EF17EB">
      <w:pPr>
        <w:spacing w:line="276" w:lineRule="auto"/>
        <w:ind w:firstLine="709"/>
        <w:jc w:val="both"/>
      </w:pPr>
      <w:r>
        <w:rPr>
          <w:color w:val="000000"/>
        </w:rPr>
        <w:t xml:space="preserve">Инклюзия является ценностной основой уклада </w:t>
      </w:r>
      <w:r w:rsidRPr="00077AC6">
        <w:rPr>
          <w:color w:val="000000"/>
        </w:rPr>
        <w:t>МДОУ "Детский сад № 170» и</w:t>
      </w:r>
      <w:r>
        <w:rPr>
          <w:color w:val="000000"/>
        </w:rPr>
        <w:t xml:space="preserve"> основанием для проектирования воспитывающих сред, деятельностей и событий.</w:t>
      </w:r>
    </w:p>
    <w:p w:rsidR="00EF17EB" w:rsidRDefault="00EF17EB" w:rsidP="00EF17EB">
      <w:pPr>
        <w:spacing w:line="276" w:lineRule="auto"/>
        <w:ind w:firstLine="709"/>
        <w:jc w:val="both"/>
        <w:rPr>
          <w:color w:val="000000"/>
        </w:rPr>
      </w:pPr>
      <w:r>
        <w:rPr>
          <w:b/>
          <w:i/>
          <w:color w:val="000000"/>
        </w:rPr>
        <w:t>На уровне уклада:</w:t>
      </w:r>
      <w:r>
        <w:rPr>
          <w:color w:val="000000"/>
        </w:rPr>
        <w:t xml:space="preserve">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EF17EB" w:rsidRDefault="00EF17EB" w:rsidP="00EF17EB">
      <w:pPr>
        <w:spacing w:line="276" w:lineRule="auto"/>
        <w:ind w:firstLine="709"/>
        <w:jc w:val="both"/>
        <w:rPr>
          <w:color w:val="000000"/>
        </w:rPr>
      </w:pPr>
      <w:r w:rsidRPr="005E5664">
        <w:rPr>
          <w:b/>
          <w:i/>
          <w:color w:val="000000"/>
        </w:rPr>
        <w:t>На уровне воспитывающих сред</w:t>
      </w:r>
      <w:r>
        <w:rPr>
          <w:color w:val="000000"/>
        </w:rPr>
        <w:t>МДОУ "Детский сад № 170":</w:t>
      </w:r>
    </w:p>
    <w:p w:rsidR="00EF17EB" w:rsidRPr="004F6F17" w:rsidRDefault="00EF17EB" w:rsidP="00EF17EB">
      <w:pPr>
        <w:spacing w:line="276" w:lineRule="auto"/>
        <w:ind w:firstLine="709"/>
        <w:jc w:val="both"/>
        <w:rPr>
          <w:color w:val="000000"/>
        </w:rPr>
      </w:pPr>
      <w:r>
        <w:rPr>
          <w:color w:val="000000"/>
        </w:rPr>
        <w:t xml:space="preserve">-  </w:t>
      </w:r>
      <w:r w:rsidRPr="004F6F17">
        <w:rPr>
          <w:color w:val="000000"/>
        </w:rPr>
        <w:t xml:space="preserve"> предметно -пространственная среда строится</w:t>
      </w:r>
      <w:r>
        <w:rPr>
          <w:color w:val="000000"/>
        </w:rPr>
        <w:t xml:space="preserve"> как максимально доступная для </w:t>
      </w:r>
      <w:r w:rsidRPr="004F6F17">
        <w:rPr>
          <w:color w:val="000000"/>
        </w:rPr>
        <w:t xml:space="preserve">детей с ОВЗ; </w:t>
      </w:r>
    </w:p>
    <w:p w:rsidR="00EF17EB" w:rsidRDefault="00EF17EB" w:rsidP="00EF17EB">
      <w:pPr>
        <w:spacing w:line="276" w:lineRule="auto"/>
        <w:ind w:firstLine="709"/>
        <w:jc w:val="both"/>
        <w:rPr>
          <w:color w:val="000000"/>
        </w:rPr>
      </w:pPr>
      <w:r>
        <w:rPr>
          <w:color w:val="000000"/>
        </w:rPr>
        <w:t xml:space="preserve">- </w:t>
      </w:r>
      <w:r w:rsidRPr="004F6F17">
        <w:rPr>
          <w:color w:val="000000"/>
        </w:rPr>
        <w:t xml:space="preserve"> событийная среда ДОО обеспечивает</w:t>
      </w:r>
      <w:r>
        <w:rPr>
          <w:color w:val="000000"/>
        </w:rPr>
        <w:t xml:space="preserve"> возможность включения каждого </w:t>
      </w:r>
    </w:p>
    <w:p w:rsidR="00EF17EB" w:rsidRPr="004F6F17" w:rsidRDefault="00EF17EB" w:rsidP="00EF17EB">
      <w:pPr>
        <w:spacing w:line="276" w:lineRule="auto"/>
        <w:ind w:firstLine="709"/>
        <w:jc w:val="both"/>
        <w:rPr>
          <w:color w:val="000000"/>
        </w:rPr>
      </w:pPr>
      <w:r w:rsidRPr="004F6F17">
        <w:rPr>
          <w:color w:val="000000"/>
        </w:rPr>
        <w:t xml:space="preserve">ребенка в различные формы жизни детского сообщества; </w:t>
      </w:r>
    </w:p>
    <w:p w:rsidR="00EF17EB" w:rsidRPr="004F6F17" w:rsidRDefault="00EF17EB" w:rsidP="00EF17EB">
      <w:pPr>
        <w:spacing w:line="276" w:lineRule="auto"/>
        <w:ind w:firstLine="709"/>
        <w:jc w:val="both"/>
        <w:rPr>
          <w:color w:val="000000"/>
        </w:rPr>
      </w:pPr>
      <w:r>
        <w:rPr>
          <w:color w:val="000000"/>
        </w:rPr>
        <w:t xml:space="preserve">- </w:t>
      </w:r>
      <w:r w:rsidRPr="004F6F17">
        <w:rPr>
          <w:color w:val="000000"/>
        </w:rPr>
        <w:t xml:space="preserve"> рукотворная среда обеспечивает возможность демонстрации уникальности </w:t>
      </w:r>
    </w:p>
    <w:p w:rsidR="00EF17EB" w:rsidRPr="005E5664" w:rsidRDefault="00EF17EB" w:rsidP="00EF17EB">
      <w:pPr>
        <w:spacing w:line="276" w:lineRule="auto"/>
        <w:ind w:firstLine="709"/>
        <w:jc w:val="both"/>
        <w:rPr>
          <w:color w:val="000000"/>
        </w:rPr>
      </w:pPr>
      <w:r w:rsidRPr="004F6F17">
        <w:rPr>
          <w:color w:val="000000"/>
        </w:rPr>
        <w:t>достижений каждого ребенка.</w:t>
      </w:r>
    </w:p>
    <w:p w:rsidR="00EF17EB" w:rsidRDefault="00EF17EB" w:rsidP="00881581">
      <w:pPr>
        <w:spacing w:line="276" w:lineRule="auto"/>
        <w:ind w:firstLine="709"/>
      </w:pPr>
      <w:r>
        <w:rPr>
          <w:b/>
          <w:i/>
          <w:color w:val="000000"/>
        </w:rPr>
        <w:t>На уровне общности</w:t>
      </w:r>
      <w:r>
        <w:rPr>
          <w:color w:val="000000"/>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w:t>
      </w:r>
      <w:r>
        <w:rPr>
          <w:color w:val="000000"/>
        </w:rPr>
        <w:lastRenderedPageBreak/>
        <w:t>инклюзивном образовании развиваются на принципах заботы, взаимоуважения</w:t>
      </w:r>
      <w:r>
        <w:rPr>
          <w:color w:val="000000"/>
        </w:rPr>
        <w:br/>
        <w:t>и сотрудничества в совместной деятельности.</w:t>
      </w:r>
    </w:p>
    <w:p w:rsidR="00EF17EB" w:rsidRDefault="00EF17EB" w:rsidP="00881581">
      <w:pPr>
        <w:spacing w:line="276" w:lineRule="auto"/>
        <w:ind w:firstLine="709"/>
      </w:pPr>
      <w:r>
        <w:rPr>
          <w:b/>
          <w:i/>
          <w:color w:val="000000"/>
        </w:rPr>
        <w:t>На уровне деятельностей</w:t>
      </w:r>
      <w:r>
        <w:rPr>
          <w:color w:val="000000"/>
        </w:rPr>
        <w:t>: педагогическое проектирование совместной деятельностив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активностьи ответственность каждого ребенка в социальной ситуации его развития.</w:t>
      </w:r>
    </w:p>
    <w:p w:rsidR="00EF17EB" w:rsidRDefault="00EF17EB" w:rsidP="00881581">
      <w:pPr>
        <w:spacing w:line="276" w:lineRule="auto"/>
        <w:ind w:firstLine="709"/>
      </w:pPr>
      <w:r>
        <w:rPr>
          <w:b/>
          <w:i/>
          <w:color w:val="000000"/>
        </w:rPr>
        <w:t>На уровне событий</w:t>
      </w:r>
      <w:r>
        <w:rPr>
          <w:color w:val="000000"/>
        </w:rPr>
        <w:t>: проектирование педагогами ритмов жизни, праздников и общих делс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EF17EB" w:rsidRDefault="00EF17EB" w:rsidP="00EF17EB">
      <w:pPr>
        <w:pStyle w:val="14"/>
        <w:tabs>
          <w:tab w:val="left" w:pos="851"/>
        </w:tabs>
        <w:spacing w:line="276" w:lineRule="auto"/>
        <w:ind w:left="0" w:firstLine="709"/>
        <w:jc w:val="both"/>
      </w:pPr>
      <w:r>
        <w:rPr>
          <w:color w:val="000000"/>
          <w:sz w:val="24"/>
          <w:szCs w:val="24"/>
        </w:rPr>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rsidR="00EF17EB" w:rsidRDefault="00EF17EB" w:rsidP="00E45108">
      <w:pPr>
        <w:pStyle w:val="14"/>
        <w:numPr>
          <w:ilvl w:val="0"/>
          <w:numId w:val="181"/>
        </w:numPr>
        <w:tabs>
          <w:tab w:val="left" w:pos="709"/>
          <w:tab w:val="left" w:pos="993"/>
        </w:tabs>
        <w:spacing w:line="276" w:lineRule="auto"/>
        <w:ind w:left="0" w:firstLine="709"/>
        <w:jc w:val="both"/>
      </w:pPr>
      <w:r>
        <w:rPr>
          <w:color w:val="000000"/>
          <w:sz w:val="24"/>
          <w:szCs w:val="24"/>
        </w:rPr>
        <w:t xml:space="preserve">полноценное проживание ребенком всех этапов детства (младенческого, раннего </w:t>
      </w:r>
      <w:r>
        <w:rPr>
          <w:color w:val="000000"/>
          <w:sz w:val="24"/>
          <w:szCs w:val="24"/>
        </w:rPr>
        <w:br/>
        <w:t>и дошкольного возраста), обогащение (амплификация) детского развития;</w:t>
      </w:r>
    </w:p>
    <w:p w:rsidR="00EF17EB" w:rsidRDefault="00EF17EB" w:rsidP="00E45108">
      <w:pPr>
        <w:pStyle w:val="14"/>
        <w:numPr>
          <w:ilvl w:val="0"/>
          <w:numId w:val="181"/>
        </w:numPr>
        <w:tabs>
          <w:tab w:val="left" w:pos="709"/>
          <w:tab w:val="left" w:pos="993"/>
        </w:tabs>
        <w:spacing w:line="276" w:lineRule="auto"/>
        <w:ind w:left="0" w:firstLine="709"/>
        <w:jc w:val="both"/>
      </w:pPr>
      <w:r>
        <w:rPr>
          <w:color w:val="000000"/>
          <w:sz w:val="24"/>
          <w:szCs w:val="24"/>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EF17EB" w:rsidRDefault="00EF17EB" w:rsidP="00E45108">
      <w:pPr>
        <w:pStyle w:val="14"/>
        <w:numPr>
          <w:ilvl w:val="0"/>
          <w:numId w:val="181"/>
        </w:numPr>
        <w:tabs>
          <w:tab w:val="left" w:pos="709"/>
          <w:tab w:val="left" w:pos="993"/>
        </w:tabs>
        <w:spacing w:line="276" w:lineRule="auto"/>
        <w:ind w:left="0" w:firstLine="709"/>
        <w:jc w:val="both"/>
      </w:pPr>
      <w:r>
        <w:rPr>
          <w:color w:val="000000"/>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EF17EB" w:rsidRDefault="00EF17EB" w:rsidP="00E45108">
      <w:pPr>
        <w:pStyle w:val="14"/>
        <w:numPr>
          <w:ilvl w:val="0"/>
          <w:numId w:val="181"/>
        </w:numPr>
        <w:tabs>
          <w:tab w:val="left" w:pos="709"/>
          <w:tab w:val="left" w:pos="993"/>
        </w:tabs>
        <w:spacing w:line="276" w:lineRule="auto"/>
        <w:ind w:left="0" w:firstLine="709"/>
        <w:jc w:val="both"/>
      </w:pPr>
      <w:r>
        <w:rPr>
          <w:color w:val="000000"/>
          <w:sz w:val="24"/>
          <w:szCs w:val="24"/>
        </w:rPr>
        <w:t>формирование и поддержка инициативы детей в различных видах детской деятельности;</w:t>
      </w:r>
    </w:p>
    <w:p w:rsidR="00EF17EB" w:rsidRDefault="00EF17EB" w:rsidP="00E45108">
      <w:pPr>
        <w:pStyle w:val="14"/>
        <w:numPr>
          <w:ilvl w:val="0"/>
          <w:numId w:val="181"/>
        </w:numPr>
        <w:tabs>
          <w:tab w:val="left" w:pos="709"/>
          <w:tab w:val="left" w:pos="993"/>
        </w:tabs>
        <w:spacing w:line="276" w:lineRule="auto"/>
        <w:ind w:left="0" w:firstLine="709"/>
        <w:jc w:val="both"/>
      </w:pPr>
      <w:r>
        <w:rPr>
          <w:color w:val="000000"/>
          <w:sz w:val="24"/>
          <w:szCs w:val="24"/>
        </w:rPr>
        <w:t>активное привлечение ближайшего социального окружения к воспитанию ребенка.</w:t>
      </w:r>
    </w:p>
    <w:p w:rsidR="00EF17EB" w:rsidRDefault="00EF17EB" w:rsidP="00EF17EB">
      <w:pPr>
        <w:spacing w:line="276" w:lineRule="auto"/>
        <w:ind w:firstLine="709"/>
        <w:jc w:val="both"/>
      </w:pPr>
      <w:r>
        <w:rPr>
          <w:color w:val="000000"/>
        </w:rPr>
        <w:t>Задачами воспитания детей с ОВЗ в условиях дошкольной образовательной организации являются:</w:t>
      </w:r>
    </w:p>
    <w:p w:rsidR="00EF17EB" w:rsidRDefault="00EF17EB" w:rsidP="00E45108">
      <w:pPr>
        <w:pStyle w:val="14"/>
        <w:numPr>
          <w:ilvl w:val="0"/>
          <w:numId w:val="182"/>
        </w:numPr>
        <w:tabs>
          <w:tab w:val="left" w:pos="709"/>
          <w:tab w:val="left" w:pos="993"/>
        </w:tabs>
        <w:spacing w:line="276" w:lineRule="auto"/>
        <w:ind w:left="0" w:firstLine="709"/>
        <w:jc w:val="both"/>
      </w:pPr>
      <w:r>
        <w:rPr>
          <w:color w:val="000000"/>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w:t>
      </w:r>
      <w:r>
        <w:rPr>
          <w:color w:val="000000"/>
          <w:sz w:val="24"/>
          <w:szCs w:val="24"/>
        </w:rPr>
        <w:br/>
        <w:t>и ответственности;</w:t>
      </w:r>
    </w:p>
    <w:p w:rsidR="00EF17EB" w:rsidRDefault="00EF17EB" w:rsidP="00E45108">
      <w:pPr>
        <w:pStyle w:val="14"/>
        <w:numPr>
          <w:ilvl w:val="0"/>
          <w:numId w:val="182"/>
        </w:numPr>
        <w:tabs>
          <w:tab w:val="left" w:pos="709"/>
          <w:tab w:val="left" w:pos="993"/>
        </w:tabs>
        <w:spacing w:line="276" w:lineRule="auto"/>
        <w:ind w:left="0" w:firstLine="709"/>
        <w:jc w:val="both"/>
      </w:pPr>
      <w:r>
        <w:rPr>
          <w:color w:val="000000"/>
          <w:sz w:val="24"/>
          <w:szCs w:val="24"/>
        </w:rPr>
        <w:t>формирование доброжелательного отношения к детям с ОВЗ и их семьям со стороны всех участников образовательных отношений;</w:t>
      </w:r>
    </w:p>
    <w:p w:rsidR="00EF17EB" w:rsidRDefault="00EF17EB" w:rsidP="00E45108">
      <w:pPr>
        <w:pStyle w:val="14"/>
        <w:numPr>
          <w:ilvl w:val="0"/>
          <w:numId w:val="182"/>
        </w:numPr>
        <w:tabs>
          <w:tab w:val="left" w:pos="709"/>
          <w:tab w:val="left" w:pos="993"/>
        </w:tabs>
        <w:spacing w:line="276" w:lineRule="auto"/>
        <w:ind w:left="0" w:firstLine="709"/>
        <w:jc w:val="both"/>
      </w:pPr>
      <w:r>
        <w:rPr>
          <w:color w:val="000000"/>
          <w:sz w:val="24"/>
          <w:szCs w:val="24"/>
        </w:rPr>
        <w:t>обеспечение психолого-педагогической поддержки семье ребенка сособенностями</w:t>
      </w:r>
      <w:r>
        <w:rPr>
          <w:color w:val="000000"/>
          <w:sz w:val="24"/>
          <w:szCs w:val="24"/>
        </w:rPr>
        <w:br/>
        <w:t>в развитии и содействие повышению уровня педагогической компетентности родителей;</w:t>
      </w:r>
    </w:p>
    <w:p w:rsidR="00EF17EB" w:rsidRDefault="00EF17EB" w:rsidP="00E45108">
      <w:pPr>
        <w:pStyle w:val="14"/>
        <w:numPr>
          <w:ilvl w:val="0"/>
          <w:numId w:val="182"/>
        </w:numPr>
        <w:tabs>
          <w:tab w:val="left" w:pos="709"/>
          <w:tab w:val="left" w:pos="993"/>
        </w:tabs>
        <w:spacing w:line="276" w:lineRule="auto"/>
        <w:ind w:left="0" w:firstLine="709"/>
        <w:jc w:val="both"/>
      </w:pPr>
      <w:r>
        <w:rPr>
          <w:color w:val="000000"/>
          <w:sz w:val="24"/>
          <w:szCs w:val="24"/>
        </w:rPr>
        <w:t>обеспечение эмоционально-положительного взаимодействия детей сокружающими</w:t>
      </w:r>
      <w:r>
        <w:rPr>
          <w:color w:val="000000"/>
          <w:sz w:val="24"/>
          <w:szCs w:val="24"/>
        </w:rPr>
        <w:br/>
        <w:t>в целях их успешной адаптации и интеграции в общество;</w:t>
      </w:r>
    </w:p>
    <w:p w:rsidR="00EF17EB" w:rsidRDefault="00EF17EB" w:rsidP="00E45108">
      <w:pPr>
        <w:pStyle w:val="14"/>
        <w:numPr>
          <w:ilvl w:val="0"/>
          <w:numId w:val="182"/>
        </w:numPr>
        <w:tabs>
          <w:tab w:val="left" w:pos="709"/>
          <w:tab w:val="left" w:pos="993"/>
        </w:tabs>
        <w:spacing w:line="276" w:lineRule="auto"/>
        <w:ind w:left="0" w:firstLine="709"/>
        <w:jc w:val="both"/>
      </w:pPr>
      <w:r>
        <w:rPr>
          <w:color w:val="000000"/>
          <w:sz w:val="24"/>
          <w:szCs w:val="24"/>
        </w:rPr>
        <w:t>расширение у детей с различными нарушениями развития знаний и представлений</w:t>
      </w:r>
      <w:r>
        <w:rPr>
          <w:color w:val="000000"/>
          <w:sz w:val="24"/>
          <w:szCs w:val="24"/>
        </w:rPr>
        <w:br/>
        <w:t>об окружающем мире;</w:t>
      </w:r>
    </w:p>
    <w:p w:rsidR="00EF17EB" w:rsidRDefault="00EF17EB" w:rsidP="00E45108">
      <w:pPr>
        <w:pStyle w:val="14"/>
        <w:numPr>
          <w:ilvl w:val="0"/>
          <w:numId w:val="182"/>
        </w:numPr>
        <w:tabs>
          <w:tab w:val="left" w:pos="709"/>
          <w:tab w:val="left" w:pos="993"/>
        </w:tabs>
        <w:spacing w:line="276" w:lineRule="auto"/>
        <w:ind w:left="0" w:firstLine="709"/>
        <w:jc w:val="both"/>
      </w:pPr>
      <w:r>
        <w:rPr>
          <w:color w:val="000000"/>
          <w:sz w:val="24"/>
          <w:szCs w:val="24"/>
        </w:rPr>
        <w:t>взаимодействие с семьей для обеспечения полноценного развития детей с ОВЗ;</w:t>
      </w:r>
    </w:p>
    <w:p w:rsidR="00EF17EB" w:rsidRDefault="00EF17EB" w:rsidP="00E45108">
      <w:pPr>
        <w:pStyle w:val="14"/>
        <w:numPr>
          <w:ilvl w:val="0"/>
          <w:numId w:val="182"/>
        </w:numPr>
        <w:tabs>
          <w:tab w:val="left" w:pos="709"/>
          <w:tab w:val="left" w:pos="993"/>
        </w:tabs>
        <w:spacing w:line="276" w:lineRule="auto"/>
        <w:ind w:left="0" w:firstLine="709"/>
        <w:jc w:val="both"/>
      </w:pPr>
      <w:r>
        <w:rPr>
          <w:color w:val="000000"/>
          <w:sz w:val="24"/>
          <w:szCs w:val="24"/>
        </w:rPr>
        <w:lastRenderedPageBreak/>
        <w:t>охрана и укрепление физического и психического здоровья детей, в том числе</w:t>
      </w:r>
      <w:r>
        <w:rPr>
          <w:color w:val="000000"/>
          <w:sz w:val="24"/>
          <w:szCs w:val="24"/>
        </w:rPr>
        <w:br/>
        <w:t>их эмоционального благополучия;</w:t>
      </w:r>
    </w:p>
    <w:p w:rsidR="00EF17EB" w:rsidRDefault="00EF17EB" w:rsidP="00E45108">
      <w:pPr>
        <w:pStyle w:val="14"/>
        <w:numPr>
          <w:ilvl w:val="0"/>
          <w:numId w:val="182"/>
        </w:numPr>
        <w:tabs>
          <w:tab w:val="left" w:pos="709"/>
          <w:tab w:val="left" w:pos="993"/>
        </w:tabs>
        <w:spacing w:line="276" w:lineRule="auto"/>
        <w:ind w:left="0" w:firstLine="709"/>
        <w:jc w:val="both"/>
      </w:pPr>
      <w:r>
        <w:rPr>
          <w:color w:val="000000"/>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B340C" w:rsidRPr="00EF17EB" w:rsidRDefault="00BB340C" w:rsidP="00123112">
      <w:pPr>
        <w:pStyle w:val="a3"/>
        <w:spacing w:before="5"/>
        <w:ind w:left="0" w:firstLine="709"/>
        <w:jc w:val="left"/>
        <w:rPr>
          <w:sz w:val="27"/>
        </w:rPr>
      </w:pPr>
    </w:p>
    <w:p w:rsidR="00BB340C" w:rsidRDefault="00BB340C" w:rsidP="00123112">
      <w:pPr>
        <w:pStyle w:val="a3"/>
        <w:ind w:left="0" w:firstLine="0"/>
        <w:jc w:val="left"/>
        <w:rPr>
          <w:sz w:val="28"/>
        </w:rPr>
      </w:pPr>
    </w:p>
    <w:p w:rsidR="00BB340C" w:rsidRPr="004B1E6F" w:rsidRDefault="004E33F7" w:rsidP="004E33F7">
      <w:pPr>
        <w:pStyle w:val="1"/>
        <w:numPr>
          <w:ilvl w:val="0"/>
          <w:numId w:val="0"/>
        </w:numPr>
        <w:tabs>
          <w:tab w:val="left" w:pos="567"/>
          <w:tab w:val="left" w:pos="814"/>
        </w:tabs>
        <w:ind w:left="567"/>
        <w:jc w:val="center"/>
        <w:rPr>
          <w:sz w:val="26"/>
          <w:szCs w:val="26"/>
        </w:rPr>
      </w:pPr>
      <w:r>
        <w:rPr>
          <w:sz w:val="26"/>
          <w:szCs w:val="26"/>
          <w:highlight w:val="lightGray"/>
        </w:rPr>
        <w:sym w:font="Symbol" w:char="F049"/>
      </w:r>
      <w:r>
        <w:rPr>
          <w:sz w:val="26"/>
          <w:szCs w:val="26"/>
          <w:lang w:val="en-US"/>
        </w:rPr>
        <w:t>V</w:t>
      </w:r>
      <w:r>
        <w:rPr>
          <w:sz w:val="26"/>
          <w:szCs w:val="26"/>
        </w:rPr>
        <w:t xml:space="preserve">. </w:t>
      </w:r>
      <w:r w:rsidR="004B1E6F" w:rsidRPr="004B1E6F">
        <w:rPr>
          <w:sz w:val="26"/>
          <w:szCs w:val="26"/>
        </w:rPr>
        <w:t>ОРГАНИЗАЦИОННЫЙРАЗДЕЛ</w:t>
      </w:r>
    </w:p>
    <w:p w:rsidR="004903C6" w:rsidRDefault="004903C6" w:rsidP="00123112">
      <w:pPr>
        <w:pStyle w:val="a3"/>
        <w:ind w:left="0" w:firstLine="709"/>
        <w:jc w:val="left"/>
        <w:rPr>
          <w:b/>
          <w:bCs/>
        </w:rPr>
      </w:pPr>
    </w:p>
    <w:p w:rsidR="00B3734B" w:rsidRDefault="00D5752D" w:rsidP="00D5752D">
      <w:pPr>
        <w:spacing w:before="90" w:line="276" w:lineRule="auto"/>
        <w:ind w:left="212" w:right="244" w:firstLine="708"/>
        <w:jc w:val="both"/>
        <w:rPr>
          <w:b/>
          <w:sz w:val="24"/>
          <w:szCs w:val="24"/>
        </w:rPr>
      </w:pPr>
      <w:r>
        <w:rPr>
          <w:b/>
          <w:sz w:val="24"/>
          <w:szCs w:val="24"/>
        </w:rPr>
        <w:t xml:space="preserve">4.1. </w:t>
      </w:r>
      <w:r w:rsidR="00B3734B">
        <w:rPr>
          <w:b/>
          <w:sz w:val="24"/>
          <w:szCs w:val="24"/>
        </w:rPr>
        <w:t>Условия реализации Программы</w:t>
      </w:r>
    </w:p>
    <w:p w:rsidR="00D5752D" w:rsidRDefault="00B3734B" w:rsidP="00D5752D">
      <w:pPr>
        <w:spacing w:before="90" w:line="276" w:lineRule="auto"/>
        <w:ind w:left="212" w:right="244" w:firstLine="708"/>
        <w:jc w:val="both"/>
        <w:rPr>
          <w:sz w:val="24"/>
          <w:szCs w:val="24"/>
        </w:rPr>
      </w:pPr>
      <w:r>
        <w:rPr>
          <w:b/>
          <w:sz w:val="24"/>
          <w:szCs w:val="24"/>
        </w:rPr>
        <w:t xml:space="preserve">4.1.1. </w:t>
      </w:r>
      <w:r w:rsidR="00D5752D" w:rsidRPr="00D5752D">
        <w:rPr>
          <w:b/>
          <w:sz w:val="24"/>
          <w:szCs w:val="24"/>
        </w:rPr>
        <w:t>Психолого-педагогические условия реализации</w:t>
      </w:r>
      <w:r w:rsidR="00D5752D">
        <w:rPr>
          <w:b/>
          <w:sz w:val="24"/>
          <w:szCs w:val="24"/>
        </w:rPr>
        <w:t xml:space="preserve"> Программы</w:t>
      </w:r>
    </w:p>
    <w:p w:rsidR="00D5752D" w:rsidRPr="00D5752D" w:rsidRDefault="00D5752D" w:rsidP="00D5752D">
      <w:pPr>
        <w:spacing w:before="90" w:line="276" w:lineRule="auto"/>
        <w:ind w:left="212" w:right="244" w:firstLine="708"/>
        <w:jc w:val="both"/>
        <w:rPr>
          <w:sz w:val="24"/>
          <w:szCs w:val="24"/>
        </w:rPr>
      </w:pPr>
      <w:r w:rsidRPr="00D5752D">
        <w:rPr>
          <w:sz w:val="24"/>
          <w:szCs w:val="24"/>
        </w:rPr>
        <w:t>Успешная реализация</w:t>
      </w:r>
      <w:r>
        <w:rPr>
          <w:sz w:val="24"/>
          <w:szCs w:val="24"/>
        </w:rPr>
        <w:t>П</w:t>
      </w:r>
      <w:r w:rsidRPr="00D5752D">
        <w:rPr>
          <w:sz w:val="24"/>
          <w:szCs w:val="24"/>
        </w:rPr>
        <w:t>рограммы обеспечиваетсяследующимипсихолого-педагогическимиусловиями:</w:t>
      </w:r>
    </w:p>
    <w:p w:rsidR="00D5752D" w:rsidRPr="00D5752D" w:rsidRDefault="00D5752D" w:rsidP="00D5752D">
      <w:pPr>
        <w:spacing w:before="1" w:line="276" w:lineRule="auto"/>
        <w:ind w:left="212" w:right="252" w:firstLine="708"/>
        <w:jc w:val="both"/>
        <w:rPr>
          <w:sz w:val="24"/>
          <w:szCs w:val="24"/>
        </w:rPr>
      </w:pPr>
      <w:r w:rsidRPr="00D5752D">
        <w:rPr>
          <w:sz w:val="24"/>
          <w:szCs w:val="24"/>
        </w:rPr>
        <w:t>признаниедетствакакуникальногопериодавстановлениичеловека,пониманиенеповторимостиличностикаждогоребенка,принятиевоспитанникатаким,какойонесть,совсеми его индивидуальными проявлениями; проявление уважения к развивающейся личности, каквысшей ценности, поддержка уверенности в собственных возможностях и способностях у каждоговоспитанника;</w:t>
      </w:r>
    </w:p>
    <w:p w:rsidR="00D5752D" w:rsidRPr="00D5752D" w:rsidRDefault="00D5752D" w:rsidP="00D5752D">
      <w:pPr>
        <w:spacing w:line="276" w:lineRule="auto"/>
        <w:ind w:left="212" w:right="243" w:firstLine="708"/>
        <w:jc w:val="both"/>
        <w:rPr>
          <w:sz w:val="24"/>
          <w:szCs w:val="24"/>
        </w:rPr>
      </w:pPr>
      <w:r w:rsidRPr="00D5752D">
        <w:rPr>
          <w:sz w:val="24"/>
          <w:szCs w:val="24"/>
        </w:rPr>
        <w:t>решение образовательных задач с использованием как новых форм организации процессаобразования(проектнаядеятельность,образовательнаяситуация,образовательноесобытие,обогащенныеигрыдетейвцентрахактивности,проблемно-обучающиеситуацииврамкахинтеграции образовательных областей и др.), так и традиционных (фронтальные, подгрупповые,индивидуальныезанятий</w:t>
      </w:r>
      <w:r w:rsidRPr="00D5752D">
        <w:rPr>
          <w:sz w:val="24"/>
          <w:szCs w:val="24"/>
          <w:vertAlign w:val="superscript"/>
        </w:rPr>
        <w:t>9</w:t>
      </w:r>
      <w:r w:rsidRPr="00D5752D">
        <w:rPr>
          <w:sz w:val="24"/>
          <w:szCs w:val="24"/>
        </w:rPr>
        <w:t>);</w:t>
      </w:r>
    </w:p>
    <w:p w:rsidR="00D5752D" w:rsidRPr="00D5752D" w:rsidRDefault="00D5752D" w:rsidP="00D5752D">
      <w:pPr>
        <w:spacing w:line="276" w:lineRule="auto"/>
        <w:ind w:left="212" w:right="241" w:firstLine="708"/>
        <w:jc w:val="both"/>
        <w:rPr>
          <w:sz w:val="24"/>
          <w:szCs w:val="24"/>
        </w:rPr>
      </w:pPr>
      <w:r w:rsidRPr="00D5752D">
        <w:rPr>
          <w:sz w:val="24"/>
          <w:szCs w:val="24"/>
        </w:rPr>
        <w:t>обеспечениепреемственностисодержанияиформорганизацииобразовательногопроцессав ОО, в том числе дошкольного и начального школьного уровней образования (опора на опыт,накопленныйнапредыдущихэтапахразвития,плавноеизменениеформиметодовобразовательной работы, ориентация на стратегический приоритет непрерывного образования -формирование умения учиться);</w:t>
      </w:r>
    </w:p>
    <w:p w:rsidR="00D5752D" w:rsidRPr="00D5752D" w:rsidRDefault="00D5752D" w:rsidP="00D5752D">
      <w:pPr>
        <w:spacing w:line="276" w:lineRule="auto"/>
        <w:ind w:left="212" w:right="252" w:firstLine="708"/>
        <w:jc w:val="both"/>
        <w:rPr>
          <w:sz w:val="24"/>
          <w:szCs w:val="24"/>
        </w:rPr>
      </w:pPr>
      <w:r w:rsidRPr="00D5752D">
        <w:rPr>
          <w:sz w:val="24"/>
          <w:szCs w:val="24"/>
        </w:rPr>
        <w:t>учет специфики возрастного и индивидуального психофизического развития обучающихся(использованиеформиметодов,соответствующихвозрастнымособенностямдетей;видовдеятельности,специфическихдлякаждоговозрастногопериода,социальнойситуацииразвития);</w:t>
      </w:r>
    </w:p>
    <w:p w:rsidR="00D5752D" w:rsidRPr="00D5752D" w:rsidRDefault="00D5752D" w:rsidP="00D5752D">
      <w:pPr>
        <w:spacing w:line="276" w:lineRule="auto"/>
        <w:ind w:left="212" w:right="250" w:firstLine="708"/>
        <w:jc w:val="both"/>
        <w:rPr>
          <w:sz w:val="24"/>
          <w:szCs w:val="24"/>
        </w:rPr>
      </w:pPr>
      <w:r w:rsidRPr="00D5752D">
        <w:rPr>
          <w:sz w:val="24"/>
          <w:szCs w:val="24"/>
        </w:rPr>
        <w:t>создание развивающей и эмоционально комфортной для ребенка образовательной среды,способствующейэмоционально-ценностному,социально-личностному,познавательному,эстетическомуразвитиюребенкаисохранениюегоиндивидуальности,вкоторойребенокреализуетправонасвободувыборадеятельности,партнера, средстви пр.;</w:t>
      </w:r>
    </w:p>
    <w:p w:rsidR="00D5752D" w:rsidRPr="00D5752D" w:rsidRDefault="00D5752D" w:rsidP="00D5752D">
      <w:pPr>
        <w:spacing w:line="276" w:lineRule="auto"/>
        <w:ind w:left="212" w:right="250" w:firstLine="708"/>
        <w:jc w:val="both"/>
        <w:rPr>
          <w:sz w:val="24"/>
          <w:szCs w:val="24"/>
        </w:rPr>
      </w:pPr>
      <w:r w:rsidRPr="00D5752D">
        <w:rPr>
          <w:sz w:val="24"/>
          <w:szCs w:val="24"/>
        </w:rPr>
        <w:t xml:space="preserve">построение образовательной деятельности на основе взаимодействия взрослых с детьми,ориентированного на интересыи </w:t>
      </w:r>
      <w:r w:rsidRPr="00D5752D">
        <w:rPr>
          <w:sz w:val="24"/>
          <w:szCs w:val="24"/>
        </w:rPr>
        <w:lastRenderedPageBreak/>
        <w:t>возможности каждого ребенка и учитывающего социальнуюситуациюегоразвития;</w:t>
      </w:r>
    </w:p>
    <w:p w:rsidR="00D5752D" w:rsidRPr="00D5752D" w:rsidRDefault="00D5752D" w:rsidP="00D5752D">
      <w:pPr>
        <w:spacing w:before="1" w:line="276" w:lineRule="auto"/>
        <w:ind w:left="212" w:right="251" w:firstLine="708"/>
        <w:jc w:val="both"/>
        <w:rPr>
          <w:sz w:val="24"/>
          <w:szCs w:val="24"/>
        </w:rPr>
      </w:pPr>
      <w:r w:rsidRPr="00D5752D">
        <w:rPr>
          <w:sz w:val="24"/>
          <w:szCs w:val="24"/>
        </w:rPr>
        <w:t>индивидуализацияобразования(втомчислеподдержкаребенка,построениеегообразовательной траектории) и оптимизация работы с группой детей, основанные на результатахпедагогическойдиагностики (мониторинга);</w:t>
      </w:r>
    </w:p>
    <w:p w:rsidR="00D5752D" w:rsidRPr="00D5752D" w:rsidRDefault="00D5752D" w:rsidP="00D5752D">
      <w:pPr>
        <w:spacing w:line="276" w:lineRule="auto"/>
        <w:ind w:left="212" w:right="244" w:firstLine="708"/>
        <w:jc w:val="both"/>
        <w:rPr>
          <w:sz w:val="24"/>
          <w:szCs w:val="24"/>
        </w:rPr>
      </w:pPr>
      <w:r w:rsidRPr="00D5752D">
        <w:rPr>
          <w:sz w:val="24"/>
          <w:szCs w:val="24"/>
        </w:rPr>
        <w:t>оказание ранней коррекционной помощи детям с ОВЗ на основе специальных психолого-педагогическихподходов,методов,способовобщения иусловий, способствующихполучениюДО,социальномуразвитиюэтихдетей,втомчислепосредствоморганизацииинклюзивногообразования;</w:t>
      </w:r>
    </w:p>
    <w:p w:rsidR="00D5752D" w:rsidRPr="00D5752D" w:rsidRDefault="00D5752D" w:rsidP="00D5752D">
      <w:pPr>
        <w:spacing w:line="278" w:lineRule="auto"/>
        <w:ind w:left="212" w:right="254" w:firstLine="708"/>
        <w:jc w:val="both"/>
        <w:rPr>
          <w:sz w:val="24"/>
          <w:szCs w:val="24"/>
        </w:rPr>
      </w:pPr>
      <w:r w:rsidRPr="00D5752D">
        <w:rPr>
          <w:sz w:val="24"/>
          <w:szCs w:val="24"/>
        </w:rPr>
        <w:t>совершенствованиеобразовательнойработынаосноверезультатоввыявлениязапросовродительскогоипрофессионального сообщества;</w:t>
      </w:r>
    </w:p>
    <w:p w:rsidR="00D5752D" w:rsidRPr="00D5752D" w:rsidRDefault="00D5752D" w:rsidP="00D5752D">
      <w:pPr>
        <w:spacing w:line="276" w:lineRule="auto"/>
        <w:ind w:left="212" w:right="251" w:firstLine="708"/>
        <w:jc w:val="both"/>
        <w:rPr>
          <w:sz w:val="24"/>
          <w:szCs w:val="24"/>
        </w:rPr>
      </w:pPr>
      <w:r w:rsidRPr="00D5752D">
        <w:rPr>
          <w:sz w:val="24"/>
          <w:szCs w:val="24"/>
        </w:rPr>
        <w:t>психологическая,педагогическаяиметодическаяпомощьиподдержкародителей(законныхпредставителей)ввопросахобучения,воспитанияиразвитиидетей,охраныиукрепленияихздоровья;</w:t>
      </w:r>
    </w:p>
    <w:p w:rsidR="00D5752D" w:rsidRPr="00D5752D" w:rsidRDefault="000963A1" w:rsidP="00D5752D">
      <w:pPr>
        <w:spacing w:line="276" w:lineRule="auto"/>
        <w:ind w:left="212" w:right="244" w:firstLine="708"/>
        <w:jc w:val="both"/>
        <w:rPr>
          <w:sz w:val="24"/>
          <w:szCs w:val="24"/>
        </w:rPr>
      </w:pPr>
      <w:r>
        <w:rPr>
          <w:noProof/>
          <w:sz w:val="24"/>
          <w:szCs w:val="24"/>
        </w:rPr>
        <w:pict>
          <v:rect id="Rectangle 3" o:spid="_x0000_s1026" style="position:absolute;left:0;text-align:left;margin-left:56.65pt;margin-top:53.45pt;width:144.05pt;height:.7pt;z-index:-181601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" fillcolor="black" stroked="f">
            <w10:wrap type="topAndBottom" anchorx="page"/>
          </v:rect>
        </w:pict>
      </w:r>
      <w:r w:rsidR="00D5752D" w:rsidRPr="00D5752D">
        <w:rPr>
          <w:sz w:val="24"/>
          <w:szCs w:val="24"/>
        </w:rPr>
        <w:t>вовлечение родителей (законных представителей) в процесс реализации образовательнойпрограммыипостроениеотношенийсотрудничествавсоответствиисобразовательнымипотребностямии возможностями семьи обучающихся</w:t>
      </w:r>
      <w:r w:rsidR="00D5752D">
        <w:rPr>
          <w:sz w:val="24"/>
          <w:szCs w:val="24"/>
        </w:rPr>
        <w:t>;</w:t>
      </w:r>
    </w:p>
    <w:p w:rsidR="00D5752D" w:rsidRPr="00D5752D" w:rsidRDefault="00D5752D" w:rsidP="00D5752D">
      <w:pPr>
        <w:spacing w:before="80" w:line="276" w:lineRule="auto"/>
        <w:ind w:left="212" w:right="246" w:firstLine="708"/>
        <w:jc w:val="both"/>
        <w:rPr>
          <w:sz w:val="24"/>
          <w:szCs w:val="24"/>
        </w:rPr>
      </w:pPr>
      <w:r w:rsidRPr="00D5752D">
        <w:rPr>
          <w:sz w:val="24"/>
          <w:szCs w:val="24"/>
        </w:rPr>
        <w:t>формированиеиразвитиепсихолого-педагогическойкомпетентностиучастниковобразовательногопроцесса;</w:t>
      </w:r>
    </w:p>
    <w:p w:rsidR="00D5752D" w:rsidRPr="00D5752D" w:rsidRDefault="00D5752D" w:rsidP="00D5752D">
      <w:pPr>
        <w:spacing w:line="276" w:lineRule="auto"/>
        <w:ind w:left="212" w:right="247" w:firstLine="708"/>
        <w:jc w:val="both"/>
        <w:rPr>
          <w:sz w:val="24"/>
          <w:szCs w:val="24"/>
        </w:rPr>
      </w:pPr>
      <w:r w:rsidRPr="00D5752D">
        <w:rPr>
          <w:sz w:val="24"/>
          <w:szCs w:val="24"/>
        </w:rPr>
        <w:t>непрерывноепсихолого-педагогическоесопровождениеучастниковобразовательныхотношенийвпроцессереализацииФедеральнойпрограммывОрганизации,обеспечениевариативностиегосодержания,направленийиформ,согласнозапросамродительскогоипрофессиональногосообществ;</w:t>
      </w:r>
    </w:p>
    <w:p w:rsidR="00D5752D" w:rsidRPr="00D5752D" w:rsidRDefault="00D5752D" w:rsidP="00D5752D">
      <w:pPr>
        <w:spacing w:line="276" w:lineRule="auto"/>
        <w:ind w:left="212" w:right="247" w:firstLine="708"/>
        <w:jc w:val="both"/>
        <w:rPr>
          <w:sz w:val="24"/>
          <w:szCs w:val="24"/>
        </w:rPr>
      </w:pPr>
      <w:r w:rsidRPr="00D5752D">
        <w:rPr>
          <w:sz w:val="24"/>
          <w:szCs w:val="24"/>
        </w:rPr>
        <w:t>взаимодействие с различными социальными институтами (сферы образования, культуры,физкультурыиспорта,другимисоциально-воспитательнымисубъектамиоткрытойобразовательнойсистемы),использованиеформиметодоввзаимодействия,востребованныхсовременнойпедагогическойпрактикойисемьей,участиевсехсторонвзаимодействиявсовместнойсоциально-значимой деятельности;</w:t>
      </w:r>
    </w:p>
    <w:p w:rsidR="00D5752D" w:rsidRPr="00D5752D" w:rsidRDefault="00D5752D" w:rsidP="00D5752D">
      <w:pPr>
        <w:spacing w:before="1" w:line="276" w:lineRule="auto"/>
        <w:ind w:left="212" w:right="250" w:firstLine="708"/>
        <w:jc w:val="both"/>
        <w:rPr>
          <w:sz w:val="24"/>
          <w:szCs w:val="24"/>
        </w:rPr>
      </w:pPr>
      <w:r w:rsidRPr="00D5752D">
        <w:rPr>
          <w:sz w:val="24"/>
          <w:szCs w:val="24"/>
        </w:rPr>
        <w:t>использование широких возможностей социальной среды, социума как дополнительногосредстваразвития личности,совершенствования процессаеесоциализации;</w:t>
      </w:r>
    </w:p>
    <w:p w:rsidR="00D5752D" w:rsidRPr="00D5752D" w:rsidRDefault="00D5752D" w:rsidP="00D5752D">
      <w:pPr>
        <w:spacing w:line="276" w:lineRule="auto"/>
        <w:ind w:left="212" w:right="248" w:firstLine="708"/>
        <w:jc w:val="both"/>
        <w:rPr>
          <w:sz w:val="24"/>
          <w:szCs w:val="24"/>
        </w:rPr>
      </w:pPr>
      <w:r w:rsidRPr="00D5752D">
        <w:rPr>
          <w:sz w:val="24"/>
          <w:szCs w:val="24"/>
        </w:rPr>
        <w:t>предоставление информации о Федеральной программе семье, заинтересованным лицам,вовлеченнымвобразовательнуюдеятельность,атакже широкойобщественности;</w:t>
      </w:r>
    </w:p>
    <w:p w:rsidR="00D5752D" w:rsidRPr="00D5752D" w:rsidRDefault="00D5752D" w:rsidP="00D5752D">
      <w:pPr>
        <w:spacing w:before="1" w:line="276" w:lineRule="auto"/>
        <w:ind w:left="212" w:right="245" w:firstLine="708"/>
        <w:jc w:val="both"/>
        <w:rPr>
          <w:sz w:val="24"/>
          <w:szCs w:val="24"/>
        </w:rPr>
      </w:pPr>
      <w:r w:rsidRPr="00D5752D">
        <w:rPr>
          <w:sz w:val="24"/>
          <w:szCs w:val="24"/>
        </w:rPr>
        <w:t>обеспечениевозможностейдляобсужденияФедеральнойпрограммы,поиска,использованияматериалов,обеспечивающихеереализацию,втомчислевинформационнойсреде.</w:t>
      </w:r>
    </w:p>
    <w:p w:rsidR="00D5752D" w:rsidRDefault="00D5752D" w:rsidP="00D5752D">
      <w:pPr>
        <w:pStyle w:val="a3"/>
        <w:ind w:left="567" w:firstLine="709"/>
        <w:jc w:val="left"/>
        <w:rPr>
          <w:b/>
          <w:bCs/>
        </w:rPr>
      </w:pPr>
    </w:p>
    <w:p w:rsidR="00D5752D" w:rsidRDefault="00D5752D" w:rsidP="00D5752D">
      <w:pPr>
        <w:pStyle w:val="a3"/>
        <w:ind w:left="567" w:firstLine="709"/>
        <w:jc w:val="left"/>
        <w:rPr>
          <w:b/>
          <w:bCs/>
        </w:rPr>
      </w:pPr>
    </w:p>
    <w:p w:rsidR="00BB340C" w:rsidRPr="00304AB3" w:rsidRDefault="00D5752D" w:rsidP="00D5752D">
      <w:pPr>
        <w:pStyle w:val="a3"/>
        <w:ind w:left="567" w:firstLine="709"/>
        <w:jc w:val="left"/>
        <w:rPr>
          <w:b/>
          <w:bCs/>
        </w:rPr>
      </w:pPr>
      <w:r>
        <w:rPr>
          <w:b/>
          <w:bCs/>
        </w:rPr>
        <w:t>4.</w:t>
      </w:r>
      <w:r w:rsidR="00B3734B">
        <w:rPr>
          <w:b/>
          <w:bCs/>
        </w:rPr>
        <w:t>1.</w:t>
      </w:r>
      <w:r>
        <w:rPr>
          <w:b/>
          <w:bCs/>
        </w:rPr>
        <w:t>2</w:t>
      </w:r>
      <w:r w:rsidR="00A85AE0" w:rsidRPr="00304AB3">
        <w:rPr>
          <w:b/>
          <w:bCs/>
        </w:rPr>
        <w:t xml:space="preserve">. </w:t>
      </w:r>
      <w:r w:rsidR="0021290F" w:rsidRPr="00304AB3">
        <w:rPr>
          <w:b/>
          <w:bCs/>
        </w:rPr>
        <w:t>Особенности организации развивающей предметно-пространственной среды</w:t>
      </w:r>
    </w:p>
    <w:p w:rsidR="00BB340C" w:rsidRPr="00304AB3" w:rsidRDefault="0021290F" w:rsidP="00123112">
      <w:pPr>
        <w:pStyle w:val="a3"/>
        <w:ind w:left="0" w:firstLine="709"/>
      </w:pPr>
      <w:r w:rsidRPr="00304AB3">
        <w:t>Развивающая предметно-пространственная среда – часть образовательной среды и фактор,мощно обогащающий развитие детей. РППС выступает основой для разнообразной,разностороннеразвивающей,содержательнойипривлекательнойдлякаждогоребенкадеятельности.</w:t>
      </w:r>
    </w:p>
    <w:p w:rsidR="00BB340C" w:rsidRPr="00304AB3" w:rsidRDefault="0021290F" w:rsidP="00123112">
      <w:pPr>
        <w:pStyle w:val="a3"/>
        <w:ind w:left="0" w:firstLine="709"/>
      </w:pPr>
      <w:r w:rsidRPr="00304AB3">
        <w:lastRenderedPageBreak/>
        <w:t>Развивающаяпредметно-пространственнаясреда(далее-РППС)представляетсобойединствоспециальноорганизованногопространствакаквнешнего</w:t>
      </w:r>
      <w:r w:rsidR="00470C77" w:rsidRPr="00304AB3">
        <w:t>(территория)</w:t>
      </w:r>
      <w:r w:rsidRPr="00304AB3">
        <w:t>,такивнутреннего(групповые,специализированные,технологические,административныеииныепространства),материалов,оборудования,электронныхобразовательныхресурсовисредствобученияивоспитаниядетейдошкольноговозраста,охраныиукрепленияихздоровья,материаловдляорганизациисамостоятельнойтворческойдеятельностидетей.РППСсоздаетвозможности для учета особенностей, возможностей и интересов детей, коррекции недостатков ихразвития.</w:t>
      </w:r>
    </w:p>
    <w:p w:rsidR="00BB340C" w:rsidRPr="00304AB3" w:rsidRDefault="0021290F" w:rsidP="00123112">
      <w:pPr>
        <w:pStyle w:val="a3"/>
        <w:ind w:left="0" w:firstLine="709"/>
      </w:pPr>
      <w:r w:rsidRPr="00304AB3">
        <w:t xml:space="preserve">РППС </w:t>
      </w:r>
      <w:r w:rsidR="00470C77" w:rsidRPr="00304AB3">
        <w:t>организована</w:t>
      </w:r>
      <w:r w:rsidRPr="00304AB3">
        <w:t xml:space="preserve"> как единое пространство, все компоненты которого, </w:t>
      </w:r>
      <w:r w:rsidR="00470C77" w:rsidRPr="00304AB3">
        <w:t xml:space="preserve"> согласованы</w:t>
      </w:r>
      <w:r w:rsidRPr="00304AB3">
        <w:t>между собой по содержанию, масштабу, художественномурешению.</w:t>
      </w:r>
    </w:p>
    <w:p w:rsidR="00BB340C" w:rsidRPr="00304AB3" w:rsidRDefault="0021290F" w:rsidP="00123112">
      <w:pPr>
        <w:pStyle w:val="a3"/>
        <w:ind w:left="0" w:firstLine="709"/>
      </w:pPr>
      <w:r w:rsidRPr="00304AB3">
        <w:t>ПрипроектированииРППС</w:t>
      </w:r>
      <w:r w:rsidR="00470C77" w:rsidRPr="00304AB3">
        <w:t>учтены</w:t>
      </w:r>
      <w:r w:rsidRPr="00304AB3">
        <w:t>:</w:t>
      </w:r>
    </w:p>
    <w:p w:rsidR="00BB340C" w:rsidRPr="00304AB3" w:rsidRDefault="0021290F" w:rsidP="00123112">
      <w:pPr>
        <w:pStyle w:val="a7"/>
        <w:numPr>
          <w:ilvl w:val="0"/>
          <w:numId w:val="3"/>
        </w:numPr>
        <w:tabs>
          <w:tab w:val="left" w:pos="1114"/>
        </w:tabs>
        <w:ind w:left="0" w:firstLine="709"/>
        <w:jc w:val="both"/>
        <w:rPr>
          <w:sz w:val="24"/>
          <w:szCs w:val="24"/>
        </w:rPr>
      </w:pPr>
      <w:r w:rsidRPr="00304AB3">
        <w:rPr>
          <w:sz w:val="24"/>
          <w:szCs w:val="24"/>
        </w:rPr>
        <w:t>этнопсихологические, социокультурные, культурно-исторические и природно-климатические условия;</w:t>
      </w:r>
    </w:p>
    <w:p w:rsidR="00BB340C" w:rsidRPr="00304AB3" w:rsidRDefault="0021290F" w:rsidP="00123112">
      <w:pPr>
        <w:pStyle w:val="a7"/>
        <w:numPr>
          <w:ilvl w:val="0"/>
          <w:numId w:val="3"/>
        </w:numPr>
        <w:tabs>
          <w:tab w:val="left" w:pos="1118"/>
        </w:tabs>
        <w:ind w:left="0" w:firstLine="709"/>
        <w:jc w:val="both"/>
        <w:rPr>
          <w:sz w:val="24"/>
          <w:szCs w:val="24"/>
        </w:rPr>
      </w:pPr>
      <w:r w:rsidRPr="00304AB3">
        <w:rPr>
          <w:sz w:val="24"/>
          <w:szCs w:val="24"/>
        </w:rPr>
        <w:t>возраст, опыт,уровень развития детей и особенностей ихдеятельности- содержаниевоспитанияи образования;</w:t>
      </w:r>
    </w:p>
    <w:p w:rsidR="00BB340C" w:rsidRPr="00304AB3" w:rsidRDefault="0021290F" w:rsidP="00123112">
      <w:pPr>
        <w:pStyle w:val="a7"/>
        <w:numPr>
          <w:ilvl w:val="0"/>
          <w:numId w:val="3"/>
        </w:numPr>
        <w:tabs>
          <w:tab w:val="left" w:pos="1061"/>
        </w:tabs>
        <w:ind w:left="0" w:firstLine="709"/>
        <w:jc w:val="both"/>
        <w:rPr>
          <w:sz w:val="24"/>
          <w:szCs w:val="24"/>
        </w:rPr>
      </w:pPr>
      <w:r w:rsidRPr="00304AB3">
        <w:rPr>
          <w:sz w:val="24"/>
          <w:szCs w:val="24"/>
        </w:rPr>
        <w:t>задачиобразовательнойпрограммыдляразныхвозрастныхгрупп;</w:t>
      </w:r>
    </w:p>
    <w:p w:rsidR="00BB340C" w:rsidRPr="00304AB3" w:rsidRDefault="0021290F" w:rsidP="00123112">
      <w:pPr>
        <w:pStyle w:val="a7"/>
        <w:numPr>
          <w:ilvl w:val="0"/>
          <w:numId w:val="3"/>
        </w:numPr>
        <w:tabs>
          <w:tab w:val="left" w:pos="1071"/>
        </w:tabs>
        <w:ind w:left="0" w:firstLine="709"/>
        <w:jc w:val="both"/>
        <w:rPr>
          <w:sz w:val="24"/>
          <w:szCs w:val="24"/>
        </w:rPr>
      </w:pPr>
      <w:r w:rsidRPr="00304AB3">
        <w:rPr>
          <w:sz w:val="24"/>
          <w:szCs w:val="24"/>
        </w:rPr>
        <w:t>возможности и потребности участников образовательной деятельности (детей и их семей,педагоговидругихсотрудников,участниковсетевоговзаимодействияипр.).</w:t>
      </w:r>
    </w:p>
    <w:p w:rsidR="00BB340C" w:rsidRPr="00304AB3" w:rsidRDefault="0021290F" w:rsidP="00123112">
      <w:pPr>
        <w:pStyle w:val="a3"/>
        <w:ind w:left="0" w:firstLine="709"/>
      </w:pPr>
      <w:r w:rsidRPr="00304AB3">
        <w:t xml:space="preserve">РППС </w:t>
      </w:r>
      <w:r w:rsidR="00470C77" w:rsidRPr="00304AB3">
        <w:t>соответствует</w:t>
      </w:r>
      <w:r w:rsidRPr="00304AB3">
        <w:t>:</w:t>
      </w:r>
    </w:p>
    <w:p w:rsidR="00BB340C" w:rsidRPr="00304AB3" w:rsidRDefault="0021290F" w:rsidP="00123112">
      <w:pPr>
        <w:pStyle w:val="a3"/>
        <w:ind w:left="0" w:firstLine="709"/>
      </w:pPr>
      <w:r w:rsidRPr="00304AB3">
        <w:t>требованиямФГОСДО;</w:t>
      </w:r>
    </w:p>
    <w:p w:rsidR="00BB340C" w:rsidRPr="00304AB3" w:rsidRDefault="00470C77" w:rsidP="00123112">
      <w:pPr>
        <w:pStyle w:val="a3"/>
        <w:ind w:left="0" w:firstLine="709"/>
      </w:pPr>
      <w:r w:rsidRPr="00304AB3">
        <w:t>Программе</w:t>
      </w:r>
      <w:r w:rsidR="0021290F" w:rsidRPr="00304AB3">
        <w:t>;</w:t>
      </w:r>
    </w:p>
    <w:p w:rsidR="00470C77" w:rsidRPr="00304AB3" w:rsidRDefault="0021290F" w:rsidP="00123112">
      <w:pPr>
        <w:pStyle w:val="a3"/>
        <w:ind w:left="0" w:firstLine="709"/>
        <w:jc w:val="left"/>
      </w:pPr>
      <w:r w:rsidRPr="00304AB3">
        <w:t>материально-техническим и медико-социальным условиям пребывания детей в ДОО;возрастнымособенностям детей;</w:t>
      </w:r>
    </w:p>
    <w:p w:rsidR="00BB340C" w:rsidRPr="00304AB3" w:rsidRDefault="00470C77" w:rsidP="00123112">
      <w:pPr>
        <w:pStyle w:val="a3"/>
        <w:ind w:left="0" w:firstLine="709"/>
        <w:jc w:val="left"/>
      </w:pPr>
      <w:r w:rsidRPr="00304AB3">
        <w:t>в</w:t>
      </w:r>
      <w:r w:rsidR="0021290F" w:rsidRPr="00304AB3">
        <w:t>оспитывающему харак</w:t>
      </w:r>
      <w:r w:rsidRPr="00304AB3">
        <w:t>теру образования детей</w:t>
      </w:r>
      <w:r w:rsidR="0021290F" w:rsidRPr="00304AB3">
        <w:t>;требованиямбезопасностии надежности.</w:t>
      </w:r>
    </w:p>
    <w:p w:rsidR="00470C77" w:rsidRPr="00304AB3" w:rsidRDefault="00470C77" w:rsidP="00123112">
      <w:pPr>
        <w:pStyle w:val="a3"/>
        <w:ind w:left="0" w:firstLine="709"/>
      </w:pPr>
      <w:r w:rsidRPr="00304AB3">
        <w:t>РППС обеспечивает:</w:t>
      </w:r>
    </w:p>
    <w:p w:rsidR="00470C77" w:rsidRPr="00304AB3" w:rsidRDefault="0021290F" w:rsidP="00123112">
      <w:pPr>
        <w:pStyle w:val="a3"/>
        <w:ind w:left="0" w:firstLine="709"/>
      </w:pPr>
      <w:r w:rsidRPr="00304AB3">
        <w:t>целостност</w:t>
      </w:r>
      <w:r w:rsidR="00470C77" w:rsidRPr="00304AB3">
        <w:t>ь</w:t>
      </w:r>
      <w:r w:rsidRPr="00304AB3">
        <w:t>образовательногопроцесса и включа</w:t>
      </w:r>
      <w:r w:rsidR="00470C77" w:rsidRPr="00304AB3">
        <w:t>ет всё</w:t>
      </w:r>
      <w:r w:rsidRPr="00304AB3">
        <w:t xml:space="preserve"> необходимое для реализации содержания каждого из направлений развития иобразованиядетей (согласноФГОСДО.</w:t>
      </w:r>
      <w:r w:rsidR="00470C77" w:rsidRPr="00304AB3">
        <w:t>)</w:t>
      </w:r>
    </w:p>
    <w:p w:rsidR="00BB340C" w:rsidRPr="00304AB3" w:rsidRDefault="0021290F" w:rsidP="00123112">
      <w:pPr>
        <w:pStyle w:val="a3"/>
        <w:ind w:left="0" w:firstLine="709"/>
      </w:pPr>
      <w:r w:rsidRPr="00304AB3">
        <w:t>возможностьреализацииразныхвидовиндивидуальнойиколлективнойдеятельности:игровой,коммуникативной,познавательно-исследовательской, двигательной, продуктивной и пр. в соответствии с потребностями каждоговозрастного этапа детей, охраны и укрепления их здоровья, возможностями учета особенностей икоррекциинедостатковихразвития.</w:t>
      </w:r>
    </w:p>
    <w:p w:rsidR="00B4578A" w:rsidRPr="00304AB3" w:rsidRDefault="0021290F" w:rsidP="00123112">
      <w:pPr>
        <w:pStyle w:val="a3"/>
        <w:ind w:left="0" w:firstLine="709"/>
        <w:rPr>
          <w:spacing w:val="1"/>
        </w:rPr>
      </w:pPr>
      <w:r w:rsidRPr="00304AB3">
        <w:t>ВсоответствиисФГОСДО</w:t>
      </w:r>
      <w:r w:rsidR="00B4578A" w:rsidRPr="00304AB3">
        <w:t>,</w:t>
      </w:r>
      <w:r w:rsidRPr="00304AB3">
        <w:t>РППС</w:t>
      </w:r>
      <w:r w:rsidR="00B4578A" w:rsidRPr="00304AB3">
        <w:rPr>
          <w:spacing w:val="1"/>
        </w:rPr>
        <w:t>:</w:t>
      </w:r>
    </w:p>
    <w:p w:rsidR="00B4578A" w:rsidRPr="00304AB3" w:rsidRDefault="0021290F" w:rsidP="00123112">
      <w:pPr>
        <w:pStyle w:val="a3"/>
        <w:ind w:left="0" w:firstLine="709"/>
        <w:rPr>
          <w:spacing w:val="1"/>
        </w:rPr>
      </w:pPr>
      <w:r w:rsidRPr="00304AB3">
        <w:t>1)содержательно-насыщенн</w:t>
      </w:r>
      <w:r w:rsidR="00B4578A" w:rsidRPr="00304AB3">
        <w:t>ая</w:t>
      </w:r>
      <w:r w:rsidRPr="00304AB3">
        <w:t>;</w:t>
      </w:r>
    </w:p>
    <w:p w:rsidR="00304AB3" w:rsidRPr="00304AB3" w:rsidRDefault="0021290F" w:rsidP="00123112">
      <w:pPr>
        <w:pStyle w:val="a3"/>
        <w:ind w:left="0" w:firstLine="709"/>
        <w:rPr>
          <w:spacing w:val="-1"/>
        </w:rPr>
      </w:pPr>
      <w:r w:rsidRPr="00304AB3">
        <w:t>2)трансформируем</w:t>
      </w:r>
      <w:r w:rsidR="00B4578A" w:rsidRPr="00304AB3">
        <w:t>ая</w:t>
      </w:r>
      <w:r w:rsidRPr="00304AB3">
        <w:t>;</w:t>
      </w:r>
    </w:p>
    <w:p w:rsidR="00304AB3" w:rsidRPr="00304AB3" w:rsidRDefault="0021290F" w:rsidP="00123112">
      <w:pPr>
        <w:pStyle w:val="a3"/>
        <w:ind w:left="0" w:firstLine="709"/>
        <w:rPr>
          <w:spacing w:val="-3"/>
        </w:rPr>
      </w:pPr>
      <w:r w:rsidRPr="00304AB3">
        <w:t>3)полифункциональн</w:t>
      </w:r>
      <w:r w:rsidR="00B4578A" w:rsidRPr="00304AB3">
        <w:t>ая</w:t>
      </w:r>
      <w:r w:rsidRPr="00304AB3">
        <w:t>;</w:t>
      </w:r>
    </w:p>
    <w:p w:rsidR="00304AB3" w:rsidRPr="00304AB3" w:rsidRDefault="0021290F" w:rsidP="00123112">
      <w:pPr>
        <w:pStyle w:val="a3"/>
        <w:ind w:left="0" w:firstLine="709"/>
      </w:pPr>
      <w:r w:rsidRPr="00304AB3">
        <w:t xml:space="preserve">4) </w:t>
      </w:r>
      <w:r w:rsidR="00304AB3" w:rsidRPr="00304AB3">
        <w:t>вариативная;</w:t>
      </w:r>
    </w:p>
    <w:p w:rsidR="00B4578A" w:rsidRPr="00304AB3" w:rsidRDefault="00304AB3" w:rsidP="00123112">
      <w:pPr>
        <w:pStyle w:val="a3"/>
        <w:ind w:left="0" w:firstLine="709"/>
      </w:pPr>
      <w:r w:rsidRPr="00304AB3">
        <w:t xml:space="preserve">5) </w:t>
      </w:r>
      <w:r w:rsidR="0021290F" w:rsidRPr="00304AB3">
        <w:t>доступн</w:t>
      </w:r>
      <w:r w:rsidR="00B4578A" w:rsidRPr="00304AB3">
        <w:t>ая</w:t>
      </w:r>
      <w:r w:rsidR="0021290F" w:rsidRPr="00304AB3">
        <w:t>;</w:t>
      </w:r>
    </w:p>
    <w:p w:rsidR="00BB340C" w:rsidRPr="00304AB3" w:rsidRDefault="00304AB3" w:rsidP="00123112">
      <w:pPr>
        <w:pStyle w:val="a3"/>
        <w:ind w:left="0" w:firstLine="709"/>
      </w:pPr>
      <w:r w:rsidRPr="00304AB3">
        <w:t>6</w:t>
      </w:r>
      <w:r w:rsidR="0021290F" w:rsidRPr="00304AB3">
        <w:t>) безопасн</w:t>
      </w:r>
      <w:r w:rsidR="00B4578A" w:rsidRPr="00304AB3">
        <w:t>ая</w:t>
      </w:r>
      <w:r w:rsidR="0021290F" w:rsidRPr="00304AB3">
        <w:t>.</w:t>
      </w:r>
    </w:p>
    <w:p w:rsidR="00304AB3" w:rsidRPr="00304AB3" w:rsidRDefault="00304AB3" w:rsidP="00123112">
      <w:pPr>
        <w:pStyle w:val="a3"/>
        <w:ind w:left="0" w:firstLine="709"/>
      </w:pPr>
      <w:r w:rsidRPr="00304AB3">
        <w:t>Развивающая предметно-пространственная среда организована в виде мобильных центров детской активности:</w:t>
      </w:r>
    </w:p>
    <w:p w:rsidR="00304AB3" w:rsidRPr="00304AB3" w:rsidRDefault="00304AB3" w:rsidP="00123112">
      <w:pPr>
        <w:pStyle w:val="21"/>
        <w:shd w:val="clear" w:color="auto" w:fill="auto"/>
        <w:tabs>
          <w:tab w:val="left" w:pos="1498"/>
        </w:tabs>
        <w:spacing w:before="0" w:after="0" w:line="240" w:lineRule="auto"/>
        <w:ind w:firstLine="709"/>
        <w:jc w:val="both"/>
        <w:rPr>
          <w:sz w:val="24"/>
          <w:szCs w:val="24"/>
          <w:lang w:val="ru-RU"/>
        </w:rPr>
      </w:pPr>
      <w:r w:rsidRPr="00304AB3">
        <w:rPr>
          <w:sz w:val="24"/>
          <w:szCs w:val="24"/>
          <w:lang w:val="ru-RU"/>
        </w:rPr>
        <w:t>В группах раннего возраста:</w:t>
      </w:r>
    </w:p>
    <w:p w:rsidR="00304AB3" w:rsidRPr="00304AB3" w:rsidRDefault="00304AB3" w:rsidP="00E45108">
      <w:pPr>
        <w:pStyle w:val="a7"/>
        <w:numPr>
          <w:ilvl w:val="0"/>
          <w:numId w:val="88"/>
        </w:numPr>
        <w:tabs>
          <w:tab w:val="left" w:pos="993"/>
        </w:tabs>
        <w:adjustRightInd w:val="0"/>
        <w:ind w:left="0" w:firstLine="709"/>
        <w:contextualSpacing/>
        <w:jc w:val="both"/>
        <w:rPr>
          <w:kern w:val="1"/>
          <w:sz w:val="24"/>
          <w:szCs w:val="24"/>
        </w:rPr>
      </w:pPr>
      <w:r w:rsidRPr="00304AB3">
        <w:rPr>
          <w:kern w:val="1"/>
          <w:sz w:val="24"/>
          <w:szCs w:val="24"/>
        </w:rPr>
        <w:t>центр двигательной активности для развития основных движений детей;</w:t>
      </w:r>
    </w:p>
    <w:p w:rsidR="00304AB3" w:rsidRPr="00304AB3" w:rsidRDefault="00304AB3" w:rsidP="00E45108">
      <w:pPr>
        <w:pStyle w:val="a7"/>
        <w:numPr>
          <w:ilvl w:val="0"/>
          <w:numId w:val="88"/>
        </w:numPr>
        <w:tabs>
          <w:tab w:val="left" w:pos="993"/>
        </w:tabs>
        <w:adjustRightInd w:val="0"/>
        <w:ind w:left="0" w:firstLine="709"/>
        <w:contextualSpacing/>
        <w:jc w:val="both"/>
        <w:rPr>
          <w:kern w:val="1"/>
          <w:sz w:val="24"/>
          <w:szCs w:val="24"/>
        </w:rPr>
      </w:pPr>
      <w:r w:rsidRPr="00304AB3">
        <w:rPr>
          <w:kern w:val="1"/>
          <w:sz w:val="24"/>
          <w:szCs w:val="24"/>
        </w:rPr>
        <w:t xml:space="preserve">центр сенсорики и конструирования для организации предметной деятельности и игры с составными и динамическими игрушками, </w:t>
      </w:r>
      <w:r w:rsidRPr="00304AB3">
        <w:rPr>
          <w:kern w:val="1"/>
          <w:sz w:val="24"/>
          <w:szCs w:val="24"/>
        </w:rPr>
        <w:lastRenderedPageBreak/>
        <w:t>освоения детьми сенсорных эталонов формы, цвета, размера;</w:t>
      </w:r>
    </w:p>
    <w:p w:rsidR="00304AB3" w:rsidRPr="00304AB3" w:rsidRDefault="00304AB3" w:rsidP="00E45108">
      <w:pPr>
        <w:pStyle w:val="a7"/>
        <w:numPr>
          <w:ilvl w:val="0"/>
          <w:numId w:val="88"/>
        </w:numPr>
        <w:tabs>
          <w:tab w:val="left" w:pos="993"/>
        </w:tabs>
        <w:adjustRightInd w:val="0"/>
        <w:ind w:left="0" w:firstLine="709"/>
        <w:contextualSpacing/>
        <w:jc w:val="both"/>
        <w:rPr>
          <w:kern w:val="1"/>
          <w:sz w:val="24"/>
          <w:szCs w:val="24"/>
        </w:rPr>
      </w:pPr>
      <w:r w:rsidRPr="00304AB3">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304AB3" w:rsidRPr="00304AB3" w:rsidRDefault="00304AB3" w:rsidP="00E45108">
      <w:pPr>
        <w:pStyle w:val="a7"/>
        <w:numPr>
          <w:ilvl w:val="0"/>
          <w:numId w:val="88"/>
        </w:numPr>
        <w:tabs>
          <w:tab w:val="left" w:pos="993"/>
        </w:tabs>
        <w:adjustRightInd w:val="0"/>
        <w:ind w:left="0" w:firstLine="709"/>
        <w:contextualSpacing/>
        <w:jc w:val="both"/>
        <w:rPr>
          <w:kern w:val="1"/>
          <w:sz w:val="24"/>
          <w:szCs w:val="24"/>
        </w:rPr>
      </w:pPr>
      <w:r w:rsidRPr="00304AB3">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304AB3" w:rsidRPr="00304AB3" w:rsidRDefault="00304AB3" w:rsidP="00E45108">
      <w:pPr>
        <w:pStyle w:val="a7"/>
        <w:numPr>
          <w:ilvl w:val="0"/>
          <w:numId w:val="88"/>
        </w:numPr>
        <w:tabs>
          <w:tab w:val="left" w:pos="993"/>
        </w:tabs>
        <w:adjustRightInd w:val="0"/>
        <w:ind w:left="0" w:firstLine="709"/>
        <w:contextualSpacing/>
        <w:jc w:val="both"/>
        <w:rPr>
          <w:kern w:val="1"/>
          <w:sz w:val="24"/>
          <w:szCs w:val="24"/>
        </w:rPr>
      </w:pPr>
      <w:r w:rsidRPr="00304AB3">
        <w:rPr>
          <w:kern w:val="1"/>
          <w:sz w:val="24"/>
          <w:szCs w:val="24"/>
        </w:rPr>
        <w:t>центр познания и коммуникации (книжный уголок), восприятия смысла сказок, стихов, рассматривания картинок;</w:t>
      </w:r>
    </w:p>
    <w:p w:rsidR="00304AB3" w:rsidRPr="00304AB3" w:rsidRDefault="00304AB3" w:rsidP="00E45108">
      <w:pPr>
        <w:pStyle w:val="a7"/>
        <w:numPr>
          <w:ilvl w:val="0"/>
          <w:numId w:val="88"/>
        </w:numPr>
        <w:tabs>
          <w:tab w:val="left" w:pos="993"/>
        </w:tabs>
        <w:adjustRightInd w:val="0"/>
        <w:ind w:left="0" w:firstLine="709"/>
        <w:contextualSpacing/>
        <w:jc w:val="both"/>
        <w:rPr>
          <w:kern w:val="1"/>
          <w:sz w:val="24"/>
          <w:szCs w:val="24"/>
        </w:rPr>
      </w:pPr>
      <w:r w:rsidRPr="00304AB3">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304AB3" w:rsidRPr="00304AB3" w:rsidRDefault="00304AB3" w:rsidP="00123112">
      <w:pPr>
        <w:pStyle w:val="21"/>
        <w:shd w:val="clear" w:color="auto" w:fill="auto"/>
        <w:tabs>
          <w:tab w:val="left" w:pos="1498"/>
        </w:tabs>
        <w:spacing w:before="0" w:after="0" w:line="240" w:lineRule="auto"/>
        <w:ind w:firstLine="709"/>
        <w:jc w:val="both"/>
        <w:rPr>
          <w:sz w:val="24"/>
          <w:szCs w:val="24"/>
          <w:lang w:val="ru-RU"/>
        </w:rPr>
      </w:pPr>
      <w:r w:rsidRPr="00304AB3">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rsidR="00304AB3" w:rsidRPr="00304AB3" w:rsidRDefault="00304AB3" w:rsidP="00E45108">
      <w:pPr>
        <w:pStyle w:val="a7"/>
        <w:numPr>
          <w:ilvl w:val="0"/>
          <w:numId w:val="89"/>
        </w:numPr>
        <w:tabs>
          <w:tab w:val="left" w:pos="993"/>
        </w:tabs>
        <w:adjustRightInd w:val="0"/>
        <w:ind w:left="0" w:firstLine="709"/>
        <w:contextualSpacing/>
        <w:jc w:val="both"/>
        <w:rPr>
          <w:kern w:val="1"/>
          <w:sz w:val="24"/>
          <w:szCs w:val="24"/>
        </w:rPr>
      </w:pPr>
      <w:r w:rsidRPr="00304AB3">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304AB3" w:rsidRPr="00304AB3" w:rsidRDefault="00304AB3" w:rsidP="00E45108">
      <w:pPr>
        <w:pStyle w:val="a7"/>
        <w:numPr>
          <w:ilvl w:val="0"/>
          <w:numId w:val="89"/>
        </w:numPr>
        <w:tabs>
          <w:tab w:val="left" w:pos="993"/>
        </w:tabs>
        <w:adjustRightInd w:val="0"/>
        <w:ind w:left="0" w:firstLine="709"/>
        <w:contextualSpacing/>
        <w:jc w:val="both"/>
        <w:rPr>
          <w:kern w:val="1"/>
          <w:sz w:val="24"/>
          <w:szCs w:val="24"/>
        </w:rPr>
      </w:pPr>
      <w:r w:rsidRPr="00304AB3">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304AB3" w:rsidRPr="00304AB3" w:rsidRDefault="00304AB3" w:rsidP="00E45108">
      <w:pPr>
        <w:pStyle w:val="a7"/>
        <w:numPr>
          <w:ilvl w:val="0"/>
          <w:numId w:val="89"/>
        </w:numPr>
        <w:tabs>
          <w:tab w:val="left" w:pos="993"/>
        </w:tabs>
        <w:adjustRightInd w:val="0"/>
        <w:ind w:left="0" w:firstLine="709"/>
        <w:contextualSpacing/>
        <w:jc w:val="both"/>
        <w:rPr>
          <w:kern w:val="1"/>
          <w:sz w:val="24"/>
          <w:szCs w:val="24"/>
        </w:rPr>
      </w:pPr>
      <w:r w:rsidRPr="00304AB3">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304AB3" w:rsidRPr="00304AB3" w:rsidRDefault="00304AB3" w:rsidP="00E45108">
      <w:pPr>
        <w:pStyle w:val="a7"/>
        <w:numPr>
          <w:ilvl w:val="0"/>
          <w:numId w:val="89"/>
        </w:numPr>
        <w:tabs>
          <w:tab w:val="left" w:pos="993"/>
        </w:tabs>
        <w:adjustRightInd w:val="0"/>
        <w:ind w:left="0" w:firstLine="709"/>
        <w:contextualSpacing/>
        <w:jc w:val="both"/>
        <w:rPr>
          <w:kern w:val="1"/>
          <w:sz w:val="24"/>
          <w:szCs w:val="24"/>
        </w:rPr>
      </w:pPr>
      <w:r w:rsidRPr="00304AB3">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304AB3" w:rsidRPr="00304AB3" w:rsidRDefault="00304AB3" w:rsidP="00E45108">
      <w:pPr>
        <w:pStyle w:val="a7"/>
        <w:numPr>
          <w:ilvl w:val="0"/>
          <w:numId w:val="89"/>
        </w:numPr>
        <w:tabs>
          <w:tab w:val="left" w:pos="993"/>
        </w:tabs>
        <w:adjustRightInd w:val="0"/>
        <w:ind w:left="0" w:firstLine="709"/>
        <w:contextualSpacing/>
        <w:jc w:val="both"/>
        <w:rPr>
          <w:kern w:val="1"/>
          <w:sz w:val="24"/>
          <w:szCs w:val="24"/>
        </w:rPr>
      </w:pPr>
      <w:r w:rsidRPr="00304AB3">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304AB3" w:rsidRPr="00304AB3" w:rsidRDefault="00304AB3" w:rsidP="00E45108">
      <w:pPr>
        <w:pStyle w:val="a7"/>
        <w:numPr>
          <w:ilvl w:val="0"/>
          <w:numId w:val="89"/>
        </w:numPr>
        <w:tabs>
          <w:tab w:val="left" w:pos="993"/>
        </w:tabs>
        <w:adjustRightInd w:val="0"/>
        <w:ind w:left="0" w:firstLine="709"/>
        <w:contextualSpacing/>
        <w:jc w:val="both"/>
        <w:rPr>
          <w:kern w:val="1"/>
          <w:sz w:val="24"/>
          <w:szCs w:val="24"/>
        </w:rPr>
      </w:pPr>
      <w:r w:rsidRPr="00304AB3">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304AB3" w:rsidRPr="00304AB3" w:rsidRDefault="00304AB3" w:rsidP="00E45108">
      <w:pPr>
        <w:pStyle w:val="a7"/>
        <w:numPr>
          <w:ilvl w:val="0"/>
          <w:numId w:val="89"/>
        </w:numPr>
        <w:tabs>
          <w:tab w:val="left" w:pos="993"/>
        </w:tabs>
        <w:adjustRightInd w:val="0"/>
        <w:ind w:left="0" w:firstLine="709"/>
        <w:contextualSpacing/>
        <w:jc w:val="both"/>
        <w:rPr>
          <w:kern w:val="1"/>
          <w:sz w:val="24"/>
          <w:szCs w:val="24"/>
        </w:rPr>
      </w:pPr>
      <w:r w:rsidRPr="00304AB3">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304AB3" w:rsidRPr="00304AB3" w:rsidRDefault="00304AB3" w:rsidP="00E45108">
      <w:pPr>
        <w:pStyle w:val="a7"/>
        <w:numPr>
          <w:ilvl w:val="0"/>
          <w:numId w:val="89"/>
        </w:numPr>
        <w:tabs>
          <w:tab w:val="left" w:pos="993"/>
        </w:tabs>
        <w:adjustRightInd w:val="0"/>
        <w:ind w:left="0" w:firstLine="709"/>
        <w:contextualSpacing/>
        <w:jc w:val="both"/>
        <w:rPr>
          <w:kern w:val="1"/>
          <w:sz w:val="24"/>
          <w:szCs w:val="24"/>
        </w:rPr>
      </w:pPr>
      <w:r w:rsidRPr="00304AB3">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304AB3" w:rsidRPr="00304AB3" w:rsidRDefault="00304AB3" w:rsidP="00E45108">
      <w:pPr>
        <w:pStyle w:val="a7"/>
        <w:numPr>
          <w:ilvl w:val="0"/>
          <w:numId w:val="89"/>
        </w:numPr>
        <w:tabs>
          <w:tab w:val="left" w:pos="993"/>
        </w:tabs>
        <w:adjustRightInd w:val="0"/>
        <w:ind w:left="0" w:firstLine="709"/>
        <w:contextualSpacing/>
        <w:jc w:val="both"/>
        <w:rPr>
          <w:kern w:val="1"/>
          <w:sz w:val="24"/>
          <w:szCs w:val="24"/>
        </w:rPr>
      </w:pPr>
      <w:r w:rsidRPr="00304AB3">
        <w:rPr>
          <w:kern w:val="1"/>
          <w:sz w:val="24"/>
          <w:szCs w:val="24"/>
        </w:rPr>
        <w:lastRenderedPageBreak/>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304AB3" w:rsidRPr="00304AB3" w:rsidRDefault="00304AB3" w:rsidP="00E45108">
      <w:pPr>
        <w:pStyle w:val="a7"/>
        <w:numPr>
          <w:ilvl w:val="0"/>
          <w:numId w:val="89"/>
        </w:numPr>
        <w:tabs>
          <w:tab w:val="left" w:pos="993"/>
        </w:tabs>
        <w:adjustRightInd w:val="0"/>
        <w:ind w:left="0" w:firstLine="709"/>
        <w:contextualSpacing/>
        <w:jc w:val="both"/>
        <w:rPr>
          <w:kern w:val="1"/>
          <w:sz w:val="24"/>
          <w:szCs w:val="24"/>
        </w:rPr>
      </w:pPr>
      <w:r w:rsidRPr="00304AB3">
        <w:rPr>
          <w:kern w:val="1"/>
          <w:sz w:val="24"/>
          <w:szCs w:val="24"/>
        </w:rPr>
        <w:t>центр уединения предназначен для снятия психоэмоционального напряжения воспитанников;</w:t>
      </w:r>
    </w:p>
    <w:p w:rsidR="00304AB3" w:rsidRPr="00304AB3" w:rsidRDefault="00304AB3" w:rsidP="00E45108">
      <w:pPr>
        <w:pStyle w:val="a7"/>
        <w:numPr>
          <w:ilvl w:val="0"/>
          <w:numId w:val="89"/>
        </w:numPr>
        <w:tabs>
          <w:tab w:val="left" w:pos="993"/>
        </w:tabs>
        <w:adjustRightInd w:val="0"/>
        <w:ind w:left="0" w:firstLine="709"/>
        <w:contextualSpacing/>
        <w:jc w:val="both"/>
        <w:rPr>
          <w:kern w:val="1"/>
          <w:sz w:val="24"/>
          <w:szCs w:val="24"/>
        </w:rPr>
      </w:pPr>
      <w:r w:rsidRPr="00304AB3">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304AB3">
        <w:rPr>
          <w:rStyle w:val="af5"/>
          <w:kern w:val="1"/>
          <w:sz w:val="24"/>
          <w:szCs w:val="24"/>
        </w:rPr>
        <w:footnoteReference w:id="11"/>
      </w:r>
      <w:r w:rsidRPr="00304AB3">
        <w:rPr>
          <w:kern w:val="1"/>
          <w:sz w:val="24"/>
          <w:szCs w:val="24"/>
        </w:rPr>
        <w:t>.</w:t>
      </w:r>
    </w:p>
    <w:p w:rsidR="00595E06" w:rsidRPr="00304AB3" w:rsidRDefault="0021290F" w:rsidP="00123112">
      <w:pPr>
        <w:pStyle w:val="a3"/>
        <w:ind w:left="0" w:firstLine="709"/>
      </w:pPr>
      <w:r w:rsidRPr="00304AB3">
        <w:t>Предметно-пространственнаясреда</w:t>
      </w:r>
      <w:r w:rsidR="00B4578A" w:rsidRPr="00304AB3">
        <w:t>обеспечивает</w:t>
      </w:r>
      <w:r w:rsidRPr="00304AB3">
        <w:t>условиядляэмоциональногоблагополучиядетейикомфортнойработыпедагогическихиучебно-вспомогательных сотрудников.</w:t>
      </w:r>
    </w:p>
    <w:p w:rsidR="00BB340C" w:rsidRPr="00304AB3" w:rsidRDefault="0021290F" w:rsidP="00123112">
      <w:pPr>
        <w:pStyle w:val="a3"/>
        <w:ind w:left="0" w:firstLine="709"/>
      </w:pPr>
      <w:r w:rsidRPr="00304AB3">
        <w:t>В</w:t>
      </w:r>
      <w:r w:rsidR="00B4578A" w:rsidRPr="00304AB3">
        <w:t>ДОО</w:t>
      </w:r>
      <w:r w:rsidRPr="00304AB3">
        <w:t>созданыусловиядляинформатизацииобразовательногопроцесса.Дляэтоговгрупповыхипрочихпомещениях</w:t>
      </w:r>
      <w:r w:rsidR="00B4578A" w:rsidRPr="00304AB3">
        <w:t xml:space="preserve">в наличии оборудование для использования информационно-коммуникационных технологий </w:t>
      </w:r>
      <w:r w:rsidRPr="00304AB3">
        <w:t>вобразовательномпроцессе.</w:t>
      </w:r>
    </w:p>
    <w:p w:rsidR="00B4578A" w:rsidRPr="00304AB3" w:rsidRDefault="00B4578A" w:rsidP="003C15F7">
      <w:pPr>
        <w:pStyle w:val="1"/>
        <w:numPr>
          <w:ilvl w:val="0"/>
          <w:numId w:val="0"/>
        </w:numPr>
        <w:ind w:left="709"/>
      </w:pPr>
    </w:p>
    <w:p w:rsidR="00BB340C" w:rsidRPr="00304AB3" w:rsidRDefault="0021290F" w:rsidP="00E45108">
      <w:pPr>
        <w:pStyle w:val="1"/>
        <w:numPr>
          <w:ilvl w:val="2"/>
          <w:numId w:val="190"/>
        </w:numPr>
        <w:tabs>
          <w:tab w:val="left" w:pos="1134"/>
        </w:tabs>
        <w:ind w:left="1560" w:hanging="709"/>
        <w:jc w:val="both"/>
      </w:pPr>
      <w:r w:rsidRPr="00304AB3">
        <w:t>Материально-техническоеобеспечениеПрограммы,обеспеченностьметодическимиматериалами и средствамиобученияи воспитания</w:t>
      </w:r>
    </w:p>
    <w:p w:rsidR="00BB340C" w:rsidRPr="00304AB3" w:rsidRDefault="00BB340C" w:rsidP="00123112">
      <w:pPr>
        <w:pStyle w:val="a3"/>
        <w:ind w:left="0" w:firstLine="709"/>
        <w:jc w:val="left"/>
        <w:rPr>
          <w:b/>
        </w:rPr>
      </w:pPr>
    </w:p>
    <w:p w:rsidR="00B4578A" w:rsidRPr="00304AB3" w:rsidRDefault="00B4578A" w:rsidP="00123112">
      <w:pPr>
        <w:pStyle w:val="a3"/>
        <w:ind w:left="0" w:firstLine="709"/>
        <w:jc w:val="left"/>
        <w:rPr>
          <w:spacing w:val="1"/>
        </w:rPr>
      </w:pPr>
      <w:r w:rsidRPr="00304AB3">
        <w:t>В ДОО</w:t>
      </w:r>
      <w:r w:rsidR="0021290F" w:rsidRPr="00304AB3">
        <w:t xml:space="preserve"> созд</w:t>
      </w:r>
      <w:r w:rsidRPr="00304AB3">
        <w:t xml:space="preserve">аны </w:t>
      </w:r>
      <w:r w:rsidR="0021290F" w:rsidRPr="00304AB3">
        <w:t>материально-технические условия, обеспечивающие:</w:t>
      </w:r>
    </w:p>
    <w:p w:rsidR="00BB340C" w:rsidRPr="00304AB3" w:rsidRDefault="0021290F" w:rsidP="00123112">
      <w:pPr>
        <w:pStyle w:val="a3"/>
        <w:tabs>
          <w:tab w:val="left" w:pos="993"/>
        </w:tabs>
        <w:ind w:left="0" w:firstLine="709"/>
      </w:pPr>
      <w:r w:rsidRPr="00304AB3">
        <w:t>1.ВозможностьдостиженияобучающимисяпланируемыхрезультатовосвоенияПрограммыобразования;</w:t>
      </w:r>
    </w:p>
    <w:p w:rsidR="00BB340C" w:rsidRPr="00304AB3" w:rsidRDefault="00B4578A" w:rsidP="00123112">
      <w:pPr>
        <w:pStyle w:val="a7"/>
        <w:numPr>
          <w:ilvl w:val="0"/>
          <w:numId w:val="2"/>
        </w:numPr>
        <w:tabs>
          <w:tab w:val="left" w:pos="394"/>
          <w:tab w:val="left" w:pos="993"/>
        </w:tabs>
        <w:ind w:left="0" w:firstLine="709"/>
        <w:jc w:val="both"/>
        <w:rPr>
          <w:sz w:val="24"/>
          <w:szCs w:val="24"/>
        </w:rPr>
      </w:pPr>
      <w:r w:rsidRPr="00304AB3">
        <w:rPr>
          <w:sz w:val="24"/>
          <w:szCs w:val="24"/>
        </w:rPr>
        <w:t>Выполнение</w:t>
      </w:r>
      <w:r w:rsidR="0021290F" w:rsidRPr="00304AB3">
        <w:rPr>
          <w:sz w:val="24"/>
          <w:szCs w:val="24"/>
        </w:rPr>
        <w:t xml:space="preserve"> требований санитарно-эпидемиологических правил и нормативов:к условиям размещения организаций, осуществляющих образовательную деятельность;оборудованиюи содержанию территории;</w:t>
      </w:r>
    </w:p>
    <w:p w:rsidR="00BB340C" w:rsidRPr="00304AB3" w:rsidRDefault="0021290F" w:rsidP="00123112">
      <w:pPr>
        <w:pStyle w:val="a3"/>
        <w:tabs>
          <w:tab w:val="left" w:pos="993"/>
        </w:tabs>
        <w:ind w:left="0" w:firstLine="709"/>
      </w:pPr>
      <w:r w:rsidRPr="00304AB3">
        <w:t>помещениям, их оборудованию и содержанию;естественному и искусственному освещению помещений;отоплениюи вентиляции;</w:t>
      </w:r>
    </w:p>
    <w:p w:rsidR="00BB340C" w:rsidRPr="00304AB3" w:rsidRDefault="0021290F" w:rsidP="00123112">
      <w:pPr>
        <w:pStyle w:val="a3"/>
        <w:tabs>
          <w:tab w:val="left" w:pos="993"/>
        </w:tabs>
        <w:ind w:left="0" w:firstLine="709"/>
      </w:pPr>
      <w:r w:rsidRPr="00304AB3">
        <w:t>водоснабжению и канализации;организациипитания;</w:t>
      </w:r>
    </w:p>
    <w:p w:rsidR="00BB340C" w:rsidRPr="00304AB3" w:rsidRDefault="0021290F" w:rsidP="00123112">
      <w:pPr>
        <w:pStyle w:val="a3"/>
        <w:tabs>
          <w:tab w:val="left" w:pos="993"/>
        </w:tabs>
        <w:ind w:left="0" w:firstLine="709"/>
      </w:pPr>
      <w:r w:rsidRPr="00304AB3">
        <w:t>медицинскомуобеспечению;</w:t>
      </w:r>
    </w:p>
    <w:p w:rsidR="00BB340C" w:rsidRPr="00304AB3" w:rsidRDefault="0021290F" w:rsidP="00123112">
      <w:pPr>
        <w:pStyle w:val="a3"/>
        <w:tabs>
          <w:tab w:val="left" w:pos="993"/>
        </w:tabs>
        <w:ind w:left="0" w:firstLine="709"/>
      </w:pPr>
      <w:r w:rsidRPr="00304AB3">
        <w:t>приему детей в организации, осуществляющие образовательную деятельность;организациирежимадня;</w:t>
      </w:r>
    </w:p>
    <w:p w:rsidR="00BB340C" w:rsidRPr="00304AB3" w:rsidRDefault="0021290F" w:rsidP="00123112">
      <w:pPr>
        <w:pStyle w:val="a3"/>
        <w:tabs>
          <w:tab w:val="left" w:pos="993"/>
        </w:tabs>
        <w:ind w:left="0" w:firstLine="709"/>
      </w:pPr>
      <w:r w:rsidRPr="00304AB3">
        <w:t>организации физического воспитания;личнойгигиенеперсонала;</w:t>
      </w:r>
    </w:p>
    <w:p w:rsidR="00BB340C" w:rsidRPr="00304AB3" w:rsidRDefault="0021290F" w:rsidP="00123112">
      <w:pPr>
        <w:pStyle w:val="a7"/>
        <w:numPr>
          <w:ilvl w:val="0"/>
          <w:numId w:val="2"/>
        </w:numPr>
        <w:tabs>
          <w:tab w:val="left" w:pos="394"/>
          <w:tab w:val="left" w:pos="993"/>
        </w:tabs>
        <w:ind w:left="0" w:firstLine="709"/>
        <w:jc w:val="both"/>
        <w:rPr>
          <w:sz w:val="24"/>
          <w:szCs w:val="24"/>
        </w:rPr>
      </w:pPr>
      <w:r w:rsidRPr="00304AB3">
        <w:rPr>
          <w:sz w:val="24"/>
          <w:szCs w:val="24"/>
        </w:rPr>
        <w:t>Выполнениетребований пожарнойбезопасностииэлектробезопасности;</w:t>
      </w:r>
    </w:p>
    <w:p w:rsidR="00BB340C" w:rsidRPr="00304AB3" w:rsidRDefault="0021290F" w:rsidP="00123112">
      <w:pPr>
        <w:pStyle w:val="a7"/>
        <w:numPr>
          <w:ilvl w:val="0"/>
          <w:numId w:val="2"/>
        </w:numPr>
        <w:tabs>
          <w:tab w:val="left" w:pos="394"/>
          <w:tab w:val="left" w:pos="993"/>
        </w:tabs>
        <w:ind w:left="0" w:firstLine="709"/>
        <w:jc w:val="both"/>
        <w:rPr>
          <w:sz w:val="24"/>
          <w:szCs w:val="24"/>
        </w:rPr>
      </w:pPr>
      <w:r w:rsidRPr="00304AB3">
        <w:rPr>
          <w:sz w:val="24"/>
          <w:szCs w:val="24"/>
        </w:rPr>
        <w:t>Выполнениетребованийпоохранездоровьяобучающихсяиохранетрудаработников</w:t>
      </w:r>
      <w:r w:rsidR="00B4578A" w:rsidRPr="00304AB3">
        <w:rPr>
          <w:sz w:val="24"/>
          <w:szCs w:val="24"/>
        </w:rPr>
        <w:t>;</w:t>
      </w:r>
    </w:p>
    <w:p w:rsidR="00BB340C" w:rsidRPr="00304AB3" w:rsidRDefault="0021290F" w:rsidP="00123112">
      <w:pPr>
        <w:pStyle w:val="a7"/>
        <w:numPr>
          <w:ilvl w:val="0"/>
          <w:numId w:val="2"/>
        </w:numPr>
        <w:tabs>
          <w:tab w:val="left" w:pos="394"/>
          <w:tab w:val="left" w:pos="993"/>
        </w:tabs>
        <w:ind w:left="0" w:firstLine="709"/>
        <w:jc w:val="both"/>
        <w:rPr>
          <w:sz w:val="24"/>
          <w:szCs w:val="24"/>
        </w:rPr>
      </w:pPr>
      <w:r w:rsidRPr="00304AB3">
        <w:rPr>
          <w:sz w:val="24"/>
          <w:szCs w:val="24"/>
        </w:rPr>
        <w:t>ВозможностьдлябеспрепятственногодоступаобучающихсясОВЗ,втомчиследетей-инвалидовк объектаминфраструктуры Организации.</w:t>
      </w:r>
    </w:p>
    <w:p w:rsidR="00BB340C" w:rsidRPr="00304AB3" w:rsidRDefault="0021290F" w:rsidP="00123112">
      <w:pPr>
        <w:pStyle w:val="a3"/>
        <w:ind w:left="0" w:firstLine="709"/>
      </w:pPr>
      <w:r w:rsidRPr="00304AB3">
        <w:t>При создании материально-техническихусловий для детей с ОВЗ</w:t>
      </w:r>
      <w:r w:rsidR="00B4578A" w:rsidRPr="00304AB3">
        <w:t>учитываются</w:t>
      </w:r>
      <w:r w:rsidRPr="00304AB3">
        <w:t>особенностиихфизическогои психического развития.</w:t>
      </w:r>
    </w:p>
    <w:p w:rsidR="00BB340C" w:rsidRPr="00304AB3" w:rsidRDefault="00B4578A" w:rsidP="00123112">
      <w:pPr>
        <w:pStyle w:val="a3"/>
        <w:ind w:left="0" w:firstLine="709"/>
      </w:pPr>
      <w:r w:rsidRPr="00304AB3">
        <w:t>ДОО</w:t>
      </w:r>
      <w:r w:rsidR="0021290F" w:rsidRPr="00304AB3">
        <w:t xml:space="preserve"> оснащена полным набором оборудования для различных </w:t>
      </w:r>
      <w:r w:rsidR="0021290F" w:rsidRPr="00304AB3">
        <w:lastRenderedPageBreak/>
        <w:t>видовдетскойдеятельностивпомещенииинаучастке,игровымиифизкультурнымиплощадками,озелененнойтерриторией.</w:t>
      </w:r>
    </w:p>
    <w:p w:rsidR="00BB340C" w:rsidRPr="00304AB3" w:rsidRDefault="00C2044B" w:rsidP="00123112">
      <w:pPr>
        <w:pStyle w:val="a3"/>
        <w:ind w:left="0" w:firstLine="709"/>
      </w:pPr>
      <w:r w:rsidRPr="00304AB3">
        <w:t>В ДОО есть всё</w:t>
      </w:r>
      <w:r w:rsidR="0021290F" w:rsidRPr="00304AB3">
        <w:t xml:space="preserve"> необходимое для всех видов воспитательной и образовательнойдеятельностиобучающихся(втомчиследетейсОВЗидетей-инвалидов),педагогической,административнойихозяйственной деятельности оснащениеиоборудование:</w:t>
      </w:r>
    </w:p>
    <w:p w:rsidR="00BB340C" w:rsidRPr="00304AB3" w:rsidRDefault="0021290F" w:rsidP="00123112">
      <w:pPr>
        <w:pStyle w:val="a3"/>
        <w:ind w:left="0" w:firstLine="709"/>
      </w:pPr>
      <w:r w:rsidRPr="00304AB3">
        <w:t>учебно-методическ</w:t>
      </w:r>
      <w:r w:rsidR="00C2044B" w:rsidRPr="00304AB3">
        <w:t xml:space="preserve">ое сопровождение </w:t>
      </w:r>
      <w:r w:rsidRPr="00304AB3">
        <w:t>Программы;</w:t>
      </w:r>
    </w:p>
    <w:p w:rsidR="00BB340C" w:rsidRPr="00304AB3" w:rsidRDefault="0021290F" w:rsidP="00123112">
      <w:pPr>
        <w:pStyle w:val="a3"/>
        <w:ind w:left="0" w:firstLine="709"/>
      </w:pPr>
      <w:r w:rsidRPr="00304AB3">
        <w:t>помещениядлязанятийипроектов,обеспечивающиеобразованиедетейчерезигру,общение, познавательно-исследовательскую деятельность и другие формы активности ребенка сучастиемвзрослыхи другихдетей;</w:t>
      </w:r>
    </w:p>
    <w:p w:rsidR="00BB340C" w:rsidRPr="00304AB3" w:rsidRDefault="0021290F" w:rsidP="00123112">
      <w:pPr>
        <w:pStyle w:val="a3"/>
        <w:ind w:left="0" w:firstLine="709"/>
      </w:pPr>
      <w:r w:rsidRPr="00304AB3">
        <w:t>оснащение предметно-развивающей среды, включающей средства обучения и воспитания,подобранныевсоответствиисвозрастнымиииндивидуальнымиособенностямидетейдошкольноговозраста, содержания Программыобразования;</w:t>
      </w:r>
    </w:p>
    <w:p w:rsidR="00BB340C" w:rsidRPr="00304AB3" w:rsidRDefault="0021290F" w:rsidP="00123112">
      <w:pPr>
        <w:pStyle w:val="a3"/>
        <w:ind w:left="0" w:firstLine="709"/>
      </w:pPr>
      <w:r w:rsidRPr="00304AB3">
        <w:t>мебель, техническое оборудование, спортивный и хозяйственный инвентарь, инвентарь дляхудожественного,театрального,музыкальноготворчества,музыкальныеинструменты;</w:t>
      </w:r>
    </w:p>
    <w:p w:rsidR="00BB340C" w:rsidRPr="00304AB3" w:rsidRDefault="0021290F" w:rsidP="00123112">
      <w:pPr>
        <w:pStyle w:val="a3"/>
        <w:ind w:left="0" w:firstLine="709"/>
      </w:pPr>
      <w:r w:rsidRPr="00304AB3">
        <w:t>административныепомещения,методическийкабинет;</w:t>
      </w:r>
    </w:p>
    <w:p w:rsidR="00BB340C" w:rsidRPr="00304AB3" w:rsidRDefault="0021290F" w:rsidP="00123112">
      <w:pPr>
        <w:pStyle w:val="a3"/>
        <w:ind w:left="0" w:firstLine="709"/>
      </w:pPr>
      <w:r w:rsidRPr="00304AB3">
        <w:t>помещения для занятий специалистов (логопед, педагог-дефектолог, педагог-психолог);помещения,обеспечивающиеохрануиукреплениефизическогоипсихологическогоздоровья, в том числе медицинский кабинет;оформленнаятерриторияОрганизации.</w:t>
      </w:r>
    </w:p>
    <w:p w:rsidR="003C15F7" w:rsidRDefault="003C15F7" w:rsidP="003C15F7">
      <w:pPr>
        <w:tabs>
          <w:tab w:val="left" w:pos="1896"/>
          <w:tab w:val="right" w:pos="9566"/>
        </w:tabs>
        <w:adjustRightInd w:val="0"/>
        <w:ind w:right="-128"/>
        <w:rPr>
          <w:b/>
        </w:rPr>
      </w:pPr>
    </w:p>
    <w:p w:rsidR="003C15F7" w:rsidRPr="00EE0D56" w:rsidRDefault="003C15F7" w:rsidP="00E45108">
      <w:pPr>
        <w:pStyle w:val="a7"/>
        <w:numPr>
          <w:ilvl w:val="2"/>
          <w:numId w:val="190"/>
        </w:numPr>
        <w:tabs>
          <w:tab w:val="left" w:pos="1896"/>
          <w:tab w:val="right" w:pos="9566"/>
        </w:tabs>
        <w:adjustRightInd w:val="0"/>
        <w:ind w:right="-128" w:hanging="4519"/>
        <w:rPr>
          <w:b/>
          <w:sz w:val="24"/>
          <w:szCs w:val="24"/>
        </w:rPr>
      </w:pPr>
      <w:r w:rsidRPr="00EE0D56">
        <w:rPr>
          <w:b/>
          <w:sz w:val="24"/>
          <w:szCs w:val="24"/>
        </w:rPr>
        <w:t>Описание обеспеченности методическими материалами и средствами обучения и воспитания.</w:t>
      </w:r>
    </w:p>
    <w:p w:rsidR="003C15F7" w:rsidRPr="003C15F7" w:rsidRDefault="003C15F7" w:rsidP="003C15F7">
      <w:pPr>
        <w:tabs>
          <w:tab w:val="left" w:pos="1896"/>
          <w:tab w:val="right" w:pos="9566"/>
        </w:tabs>
        <w:adjustRightInd w:val="0"/>
        <w:ind w:right="-128" w:firstLine="851"/>
        <w:rPr>
          <w:b/>
          <w:sz w:val="24"/>
          <w:szCs w:val="24"/>
        </w:rPr>
      </w:pPr>
    </w:p>
    <w:p w:rsidR="003C15F7" w:rsidRPr="003C15F7" w:rsidRDefault="003C15F7" w:rsidP="003C15F7">
      <w:pPr>
        <w:tabs>
          <w:tab w:val="left" w:pos="1896"/>
          <w:tab w:val="right" w:pos="9566"/>
        </w:tabs>
        <w:adjustRightInd w:val="0"/>
        <w:ind w:right="-128" w:firstLine="851"/>
        <w:jc w:val="both"/>
        <w:rPr>
          <w:sz w:val="24"/>
          <w:szCs w:val="24"/>
        </w:rPr>
      </w:pPr>
      <w:r w:rsidRPr="003C15F7">
        <w:rPr>
          <w:sz w:val="24"/>
          <w:szCs w:val="24"/>
        </w:rPr>
        <w:t xml:space="preserve">Инновационная  программа дошкольного образования "От рождения до школы"   </w:t>
      </w:r>
    </w:p>
    <w:p w:rsidR="003C15F7" w:rsidRPr="003C15F7" w:rsidRDefault="003C15F7" w:rsidP="003C15F7">
      <w:pPr>
        <w:tabs>
          <w:tab w:val="left" w:pos="1896"/>
          <w:tab w:val="right" w:pos="9566"/>
        </w:tabs>
        <w:adjustRightInd w:val="0"/>
        <w:ind w:right="-128"/>
        <w:jc w:val="both"/>
        <w:rPr>
          <w:b/>
          <w:sz w:val="24"/>
          <w:szCs w:val="24"/>
        </w:rPr>
      </w:pPr>
      <w:r w:rsidRPr="003C15F7">
        <w:rPr>
          <w:sz w:val="24"/>
          <w:szCs w:val="24"/>
        </w:rPr>
        <w:t>под редакцией  Н.Е.Вераксы, Т.С. Комарой, Э. М. Дорофеевой</w:t>
      </w:r>
    </w:p>
    <w:p w:rsidR="003C15F7" w:rsidRPr="003C15F7" w:rsidRDefault="003C15F7" w:rsidP="003C15F7">
      <w:pPr>
        <w:tabs>
          <w:tab w:val="left" w:pos="1896"/>
          <w:tab w:val="right" w:pos="9566"/>
        </w:tabs>
        <w:adjustRightInd w:val="0"/>
        <w:ind w:right="-128" w:firstLine="851"/>
        <w:jc w:val="both"/>
        <w:rPr>
          <w:b/>
          <w:sz w:val="24"/>
          <w:szCs w:val="24"/>
        </w:rPr>
      </w:pPr>
      <w:r w:rsidRPr="003C15F7">
        <w:rPr>
          <w:sz w:val="24"/>
          <w:szCs w:val="24"/>
        </w:rPr>
        <w:t xml:space="preserve">Коррекционная программа под редакцией   Л.Н. Плаксиной, Л.А. Гладкин, О.С. Сековец      "Программа   воспитания   и обучения   детей с нарушением  зрения  в  детском  саду";  </w:t>
      </w:r>
    </w:p>
    <w:p w:rsidR="003C15F7" w:rsidRPr="003C15F7" w:rsidRDefault="003C15F7" w:rsidP="003C15F7">
      <w:pPr>
        <w:shd w:val="clear" w:color="auto" w:fill="FFFFFF"/>
        <w:ind w:firstLine="851"/>
        <w:jc w:val="both"/>
        <w:rPr>
          <w:sz w:val="24"/>
          <w:szCs w:val="24"/>
        </w:rPr>
      </w:pPr>
    </w:p>
    <w:p w:rsidR="003C15F7" w:rsidRPr="003C15F7" w:rsidRDefault="003C15F7" w:rsidP="00E45108">
      <w:pPr>
        <w:widowControl/>
        <w:numPr>
          <w:ilvl w:val="0"/>
          <w:numId w:val="188"/>
        </w:numPr>
        <w:shd w:val="clear" w:color="auto" w:fill="FFFFFF"/>
        <w:tabs>
          <w:tab w:val="clear" w:pos="360"/>
          <w:tab w:val="num" w:pos="720"/>
        </w:tabs>
        <w:autoSpaceDE/>
        <w:autoSpaceDN/>
        <w:ind w:left="0" w:firstLine="851"/>
        <w:jc w:val="both"/>
        <w:rPr>
          <w:sz w:val="24"/>
          <w:szCs w:val="24"/>
        </w:rPr>
      </w:pPr>
      <w:r w:rsidRPr="003C15F7">
        <w:rPr>
          <w:sz w:val="24"/>
          <w:szCs w:val="24"/>
        </w:rPr>
        <w:t>Пензулаева Л.И. Физкультурные занятиядетскомсаду .М.: Мозаика- Синтез,      2009.</w:t>
      </w:r>
    </w:p>
    <w:p w:rsidR="003C15F7" w:rsidRPr="003C15F7" w:rsidRDefault="003C15F7" w:rsidP="00E45108">
      <w:pPr>
        <w:widowControl/>
        <w:numPr>
          <w:ilvl w:val="0"/>
          <w:numId w:val="186"/>
        </w:numPr>
        <w:tabs>
          <w:tab w:val="clear" w:pos="360"/>
          <w:tab w:val="num" w:pos="720"/>
        </w:tabs>
        <w:autoSpaceDE/>
        <w:autoSpaceDN/>
        <w:ind w:left="0" w:firstLine="851"/>
        <w:jc w:val="both"/>
        <w:rPr>
          <w:sz w:val="24"/>
          <w:szCs w:val="24"/>
        </w:rPr>
      </w:pPr>
      <w:r w:rsidRPr="003C15F7">
        <w:rPr>
          <w:sz w:val="24"/>
          <w:szCs w:val="24"/>
        </w:rPr>
        <w:t>Маханева М.Д. Воспитание здорового ребенка. - М.: МО РФ,1998.</w:t>
      </w:r>
    </w:p>
    <w:p w:rsidR="003C15F7" w:rsidRPr="003C15F7" w:rsidRDefault="003C15F7" w:rsidP="00E45108">
      <w:pPr>
        <w:widowControl/>
        <w:numPr>
          <w:ilvl w:val="0"/>
          <w:numId w:val="183"/>
        </w:numPr>
        <w:shd w:val="clear" w:color="auto" w:fill="FFFFFF"/>
        <w:autoSpaceDE/>
        <w:autoSpaceDN/>
        <w:ind w:left="0" w:firstLine="851"/>
        <w:jc w:val="both"/>
        <w:rPr>
          <w:sz w:val="24"/>
          <w:szCs w:val="24"/>
        </w:rPr>
      </w:pPr>
      <w:r w:rsidRPr="003C15F7">
        <w:rPr>
          <w:sz w:val="24"/>
          <w:szCs w:val="24"/>
        </w:rPr>
        <w:t>Фролова Е.С., Е.Э.Цветкова "Познай себя", Ярославль, 1996.</w:t>
      </w:r>
    </w:p>
    <w:p w:rsidR="003C15F7" w:rsidRPr="003C15F7" w:rsidRDefault="003C15F7" w:rsidP="00E45108">
      <w:pPr>
        <w:widowControl/>
        <w:numPr>
          <w:ilvl w:val="0"/>
          <w:numId w:val="183"/>
        </w:numPr>
        <w:shd w:val="clear" w:color="auto" w:fill="FFFFFF"/>
        <w:autoSpaceDE/>
        <w:autoSpaceDN/>
        <w:ind w:left="0" w:firstLine="851"/>
        <w:jc w:val="both"/>
        <w:rPr>
          <w:sz w:val="24"/>
          <w:szCs w:val="24"/>
        </w:rPr>
      </w:pPr>
      <w:r w:rsidRPr="003C15F7">
        <w:rPr>
          <w:sz w:val="24"/>
          <w:szCs w:val="24"/>
        </w:rPr>
        <w:t>Тихомирова Л.Ф. "Формируем у детей   правильное отношение к своему здоровью". М.;1999.</w:t>
      </w:r>
    </w:p>
    <w:p w:rsidR="003C15F7" w:rsidRPr="003C15F7" w:rsidRDefault="003C15F7" w:rsidP="00E45108">
      <w:pPr>
        <w:widowControl/>
        <w:numPr>
          <w:ilvl w:val="0"/>
          <w:numId w:val="186"/>
        </w:numPr>
        <w:tabs>
          <w:tab w:val="clear" w:pos="360"/>
          <w:tab w:val="num" w:pos="720"/>
        </w:tabs>
        <w:autoSpaceDE/>
        <w:autoSpaceDN/>
        <w:ind w:left="0" w:firstLine="851"/>
        <w:jc w:val="both"/>
        <w:rPr>
          <w:sz w:val="24"/>
          <w:szCs w:val="24"/>
        </w:rPr>
      </w:pPr>
      <w:r w:rsidRPr="003C15F7">
        <w:rPr>
          <w:sz w:val="24"/>
          <w:szCs w:val="24"/>
        </w:rPr>
        <w:t>КуцаковаЛ.В.«Занятия по конструированию из строительного материала"М.: МозаикаСинтез,2007</w:t>
      </w:r>
    </w:p>
    <w:p w:rsidR="003C15F7" w:rsidRPr="003C15F7" w:rsidRDefault="003C15F7" w:rsidP="00E45108">
      <w:pPr>
        <w:widowControl/>
        <w:numPr>
          <w:ilvl w:val="0"/>
          <w:numId w:val="183"/>
        </w:numPr>
        <w:autoSpaceDE/>
        <w:autoSpaceDN/>
        <w:ind w:left="0" w:firstLine="851"/>
        <w:jc w:val="both"/>
        <w:rPr>
          <w:sz w:val="24"/>
          <w:szCs w:val="24"/>
        </w:rPr>
      </w:pPr>
      <w:r w:rsidRPr="003C15F7">
        <w:rPr>
          <w:sz w:val="24"/>
          <w:szCs w:val="24"/>
        </w:rPr>
        <w:t>Арапова-Пискарева Н.А. «Формирование элементарных математических представлений в ДС» М.: Мозаика-Синтез2006.</w:t>
      </w:r>
    </w:p>
    <w:p w:rsidR="003C15F7" w:rsidRPr="003C15F7" w:rsidRDefault="003C15F7" w:rsidP="00E45108">
      <w:pPr>
        <w:widowControl/>
        <w:numPr>
          <w:ilvl w:val="0"/>
          <w:numId w:val="183"/>
        </w:numPr>
        <w:autoSpaceDE/>
        <w:autoSpaceDN/>
        <w:ind w:left="0" w:firstLine="851"/>
        <w:jc w:val="both"/>
        <w:rPr>
          <w:sz w:val="24"/>
          <w:szCs w:val="24"/>
        </w:rPr>
      </w:pPr>
      <w:r w:rsidRPr="003C15F7">
        <w:rPr>
          <w:sz w:val="24"/>
          <w:szCs w:val="24"/>
        </w:rPr>
        <w:t>С.Н. Николаева Юный эколог. Программа. -М.: Мозаика-Синтез, 1999.</w:t>
      </w:r>
    </w:p>
    <w:p w:rsidR="003C15F7" w:rsidRPr="003C15F7" w:rsidRDefault="003C15F7" w:rsidP="00E45108">
      <w:pPr>
        <w:widowControl/>
        <w:numPr>
          <w:ilvl w:val="0"/>
          <w:numId w:val="183"/>
        </w:numPr>
        <w:autoSpaceDE/>
        <w:autoSpaceDN/>
        <w:ind w:left="0" w:firstLine="851"/>
        <w:jc w:val="both"/>
        <w:rPr>
          <w:sz w:val="24"/>
          <w:szCs w:val="24"/>
        </w:rPr>
      </w:pPr>
      <w:r w:rsidRPr="003C15F7">
        <w:rPr>
          <w:sz w:val="24"/>
          <w:szCs w:val="24"/>
        </w:rPr>
        <w:t>Петерсон Л.Г., Кочемасова Е.Е. "Игралочка" математика для детей 4-5 лет, Петерсон Л.Г., Холина Н.П. "Раз –ступенька, два-ступенька" М: 2001-Баласс.</w:t>
      </w:r>
    </w:p>
    <w:p w:rsidR="003C15F7" w:rsidRPr="003C15F7" w:rsidRDefault="003C15F7" w:rsidP="00E45108">
      <w:pPr>
        <w:widowControl/>
        <w:numPr>
          <w:ilvl w:val="0"/>
          <w:numId w:val="183"/>
        </w:numPr>
        <w:autoSpaceDE/>
        <w:autoSpaceDN/>
        <w:ind w:left="0" w:firstLine="851"/>
        <w:jc w:val="both"/>
        <w:rPr>
          <w:sz w:val="24"/>
          <w:szCs w:val="24"/>
        </w:rPr>
      </w:pPr>
      <w:r w:rsidRPr="003C15F7">
        <w:rPr>
          <w:sz w:val="24"/>
          <w:szCs w:val="24"/>
        </w:rPr>
        <w:t>Дыбина О.Б. Ребенок и окружающий мир.- М.: Мозаика-Синтез, 2005.</w:t>
      </w:r>
    </w:p>
    <w:p w:rsidR="003C15F7" w:rsidRPr="003C15F7" w:rsidRDefault="003C15F7" w:rsidP="00E45108">
      <w:pPr>
        <w:widowControl/>
        <w:numPr>
          <w:ilvl w:val="0"/>
          <w:numId w:val="183"/>
        </w:numPr>
        <w:autoSpaceDE/>
        <w:autoSpaceDN/>
        <w:ind w:left="0" w:firstLine="851"/>
        <w:jc w:val="both"/>
        <w:rPr>
          <w:sz w:val="24"/>
          <w:szCs w:val="24"/>
        </w:rPr>
      </w:pPr>
      <w:r w:rsidRPr="003C15F7">
        <w:rPr>
          <w:sz w:val="24"/>
          <w:szCs w:val="24"/>
        </w:rPr>
        <w:t>Соломенникова О.А. «Экологическое воспитание в детском саду" - М.: Мозаика-Синтез, 2009.</w:t>
      </w:r>
    </w:p>
    <w:p w:rsidR="003C15F7" w:rsidRPr="003C15F7" w:rsidRDefault="003C15F7" w:rsidP="00E45108">
      <w:pPr>
        <w:widowControl/>
        <w:numPr>
          <w:ilvl w:val="0"/>
          <w:numId w:val="185"/>
        </w:numPr>
        <w:tabs>
          <w:tab w:val="clear" w:pos="360"/>
          <w:tab w:val="num" w:pos="660"/>
        </w:tabs>
        <w:autoSpaceDE/>
        <w:autoSpaceDN/>
        <w:ind w:left="0" w:firstLine="851"/>
        <w:jc w:val="both"/>
        <w:rPr>
          <w:sz w:val="24"/>
          <w:szCs w:val="24"/>
        </w:rPr>
      </w:pPr>
      <w:r w:rsidRPr="003C15F7">
        <w:rPr>
          <w:sz w:val="24"/>
          <w:szCs w:val="24"/>
        </w:rPr>
        <w:lastRenderedPageBreak/>
        <w:t xml:space="preserve">ДыбинаО.В.,РахмановаН.П."Неизведанное рядом"-опыты и эксперименты для дошкольников. </w:t>
      </w:r>
    </w:p>
    <w:p w:rsidR="003C15F7" w:rsidRPr="003C15F7" w:rsidRDefault="003C15F7" w:rsidP="00E45108">
      <w:pPr>
        <w:widowControl/>
        <w:numPr>
          <w:ilvl w:val="0"/>
          <w:numId w:val="184"/>
        </w:numPr>
        <w:autoSpaceDE/>
        <w:autoSpaceDN/>
        <w:ind w:left="0" w:firstLine="851"/>
        <w:jc w:val="both"/>
        <w:rPr>
          <w:sz w:val="24"/>
          <w:szCs w:val="24"/>
        </w:rPr>
      </w:pPr>
      <w:r w:rsidRPr="003C15F7">
        <w:rPr>
          <w:sz w:val="24"/>
          <w:szCs w:val="24"/>
        </w:rPr>
        <w:t>И.А.Помораева, В.А.Позина   Занятия по ФЭМП. Мозаика-      Синтез 2007</w:t>
      </w:r>
    </w:p>
    <w:p w:rsidR="003C15F7" w:rsidRPr="003C15F7" w:rsidRDefault="003C15F7" w:rsidP="00E45108">
      <w:pPr>
        <w:widowControl/>
        <w:numPr>
          <w:ilvl w:val="0"/>
          <w:numId w:val="183"/>
        </w:numPr>
        <w:shd w:val="clear" w:color="auto" w:fill="FFFFFF"/>
        <w:autoSpaceDE/>
        <w:autoSpaceDN/>
        <w:ind w:left="0" w:firstLine="851"/>
        <w:jc w:val="both"/>
        <w:rPr>
          <w:sz w:val="24"/>
          <w:szCs w:val="24"/>
        </w:rPr>
      </w:pPr>
      <w:r w:rsidRPr="003C15F7">
        <w:rPr>
          <w:sz w:val="24"/>
          <w:szCs w:val="24"/>
        </w:rPr>
        <w:t>Зацепина М.Б. Музыкальное воспитание в детском саду. -М.: Мозаика-Синтез, 2005.</w:t>
      </w:r>
    </w:p>
    <w:p w:rsidR="003C15F7" w:rsidRPr="003C15F7" w:rsidRDefault="003C15F7" w:rsidP="00E45108">
      <w:pPr>
        <w:widowControl/>
        <w:numPr>
          <w:ilvl w:val="0"/>
          <w:numId w:val="183"/>
        </w:numPr>
        <w:shd w:val="clear" w:color="auto" w:fill="FFFFFF"/>
        <w:autoSpaceDE/>
        <w:autoSpaceDN/>
        <w:ind w:left="0" w:firstLine="851"/>
        <w:jc w:val="both"/>
        <w:rPr>
          <w:sz w:val="24"/>
          <w:szCs w:val="24"/>
        </w:rPr>
      </w:pPr>
      <w:r w:rsidRPr="003C15F7">
        <w:rPr>
          <w:sz w:val="24"/>
          <w:szCs w:val="24"/>
        </w:rPr>
        <w:t>Зацепина М.Б., Антонова Т.В. «Народные праздники в ДС» М.: Мозаика-Синтез,2005.</w:t>
      </w:r>
    </w:p>
    <w:p w:rsidR="003C15F7" w:rsidRPr="003C15F7" w:rsidRDefault="003C15F7" w:rsidP="00E45108">
      <w:pPr>
        <w:widowControl/>
        <w:numPr>
          <w:ilvl w:val="0"/>
          <w:numId w:val="183"/>
        </w:numPr>
        <w:shd w:val="clear" w:color="auto" w:fill="FFFFFF"/>
        <w:autoSpaceDE/>
        <w:autoSpaceDN/>
        <w:ind w:left="0" w:firstLine="851"/>
        <w:jc w:val="both"/>
        <w:rPr>
          <w:sz w:val="24"/>
          <w:szCs w:val="24"/>
        </w:rPr>
      </w:pPr>
      <w:r w:rsidRPr="003C15F7">
        <w:rPr>
          <w:sz w:val="24"/>
          <w:szCs w:val="24"/>
        </w:rPr>
        <w:t>Зацепина М.Б. «Культурно-досуговая деятельность в ДС» М.: Мозаика-Синтез,2005</w:t>
      </w:r>
    </w:p>
    <w:p w:rsidR="003C15F7" w:rsidRPr="003C15F7" w:rsidRDefault="003C15F7" w:rsidP="00E45108">
      <w:pPr>
        <w:widowControl/>
        <w:numPr>
          <w:ilvl w:val="0"/>
          <w:numId w:val="183"/>
        </w:numPr>
        <w:shd w:val="clear" w:color="auto" w:fill="FFFFFF"/>
        <w:autoSpaceDE/>
        <w:autoSpaceDN/>
        <w:ind w:left="0" w:firstLine="851"/>
        <w:rPr>
          <w:sz w:val="24"/>
          <w:szCs w:val="24"/>
        </w:rPr>
      </w:pPr>
      <w:r w:rsidRPr="003C15F7">
        <w:rPr>
          <w:sz w:val="24"/>
          <w:szCs w:val="24"/>
        </w:rPr>
        <w:t>Комарова Т.С. Изобразительная деятельность в        детском саду. - М.: Мозаика-Синтез, 2005.</w:t>
      </w:r>
    </w:p>
    <w:p w:rsidR="003C15F7" w:rsidRPr="003C15F7" w:rsidRDefault="003C15F7" w:rsidP="00E45108">
      <w:pPr>
        <w:widowControl/>
        <w:numPr>
          <w:ilvl w:val="0"/>
          <w:numId w:val="183"/>
        </w:numPr>
        <w:shd w:val="clear" w:color="auto" w:fill="FFFFFF"/>
        <w:autoSpaceDE/>
        <w:autoSpaceDN/>
        <w:ind w:left="0" w:firstLine="851"/>
        <w:rPr>
          <w:sz w:val="24"/>
          <w:szCs w:val="24"/>
        </w:rPr>
      </w:pPr>
      <w:r w:rsidRPr="003C15F7">
        <w:rPr>
          <w:sz w:val="24"/>
          <w:szCs w:val="24"/>
        </w:rPr>
        <w:t>Комарова Т.С. "Занятия по изо-деятельности" М.-2005г.</w:t>
      </w:r>
    </w:p>
    <w:p w:rsidR="003C15F7" w:rsidRPr="003C15F7" w:rsidRDefault="003C15F7" w:rsidP="00E45108">
      <w:pPr>
        <w:widowControl/>
        <w:numPr>
          <w:ilvl w:val="0"/>
          <w:numId w:val="183"/>
        </w:numPr>
        <w:shd w:val="clear" w:color="auto" w:fill="FFFFFF"/>
        <w:autoSpaceDE/>
        <w:autoSpaceDN/>
        <w:ind w:left="0" w:firstLine="851"/>
        <w:rPr>
          <w:sz w:val="24"/>
          <w:szCs w:val="24"/>
        </w:rPr>
      </w:pPr>
      <w:r w:rsidRPr="003C15F7">
        <w:rPr>
          <w:sz w:val="24"/>
          <w:szCs w:val="24"/>
        </w:rPr>
        <w:t>Комарова Т.С. Детское художественное творчество. – М.: Мозаика-Синтез, 2005г.</w:t>
      </w:r>
    </w:p>
    <w:p w:rsidR="003C15F7" w:rsidRPr="003C15F7" w:rsidRDefault="003C15F7" w:rsidP="00E45108">
      <w:pPr>
        <w:widowControl/>
        <w:numPr>
          <w:ilvl w:val="0"/>
          <w:numId w:val="183"/>
        </w:numPr>
        <w:shd w:val="clear" w:color="auto" w:fill="FFFFFF"/>
        <w:autoSpaceDE/>
        <w:autoSpaceDN/>
        <w:ind w:left="0" w:firstLine="851"/>
        <w:rPr>
          <w:sz w:val="24"/>
          <w:szCs w:val="24"/>
        </w:rPr>
      </w:pPr>
      <w:r w:rsidRPr="003C15F7">
        <w:rPr>
          <w:sz w:val="24"/>
          <w:szCs w:val="24"/>
        </w:rPr>
        <w:t>Петрова В.И., Стульник Т.Д. Нравственное воспитание в детском саду. - М.: Мозаика-Синтез, 2006.</w:t>
      </w:r>
    </w:p>
    <w:p w:rsidR="003C15F7" w:rsidRPr="003C15F7" w:rsidRDefault="003C15F7" w:rsidP="00E45108">
      <w:pPr>
        <w:widowControl/>
        <w:numPr>
          <w:ilvl w:val="0"/>
          <w:numId w:val="183"/>
        </w:numPr>
        <w:shd w:val="clear" w:color="auto" w:fill="FFFFFF"/>
        <w:autoSpaceDE/>
        <w:autoSpaceDN/>
        <w:ind w:left="0" w:firstLine="851"/>
        <w:rPr>
          <w:sz w:val="24"/>
          <w:szCs w:val="24"/>
        </w:rPr>
      </w:pPr>
      <w:r w:rsidRPr="003C15F7">
        <w:rPr>
          <w:sz w:val="24"/>
          <w:szCs w:val="24"/>
        </w:rPr>
        <w:t>Веракса Н.Е., Веракса  А.Н. "Развитие ребёнка в дошкольном детстве" М-2006</w:t>
      </w:r>
    </w:p>
    <w:p w:rsidR="003C15F7" w:rsidRPr="003C15F7" w:rsidRDefault="003C15F7" w:rsidP="00E45108">
      <w:pPr>
        <w:widowControl/>
        <w:numPr>
          <w:ilvl w:val="0"/>
          <w:numId w:val="183"/>
        </w:numPr>
        <w:shd w:val="clear" w:color="auto" w:fill="FFFFFF"/>
        <w:autoSpaceDE/>
        <w:autoSpaceDN/>
        <w:ind w:left="0" w:firstLine="851"/>
        <w:rPr>
          <w:sz w:val="24"/>
          <w:szCs w:val="24"/>
        </w:rPr>
      </w:pPr>
      <w:r w:rsidRPr="003C15F7">
        <w:rPr>
          <w:sz w:val="24"/>
          <w:szCs w:val="24"/>
        </w:rPr>
        <w:t>Князева О.Л., Стеркина Р.Б "Я, ты, мы" М.: 2003.</w:t>
      </w:r>
    </w:p>
    <w:p w:rsidR="003C15F7" w:rsidRPr="003C15F7" w:rsidRDefault="003C15F7" w:rsidP="00E45108">
      <w:pPr>
        <w:widowControl/>
        <w:numPr>
          <w:ilvl w:val="0"/>
          <w:numId w:val="183"/>
        </w:numPr>
        <w:shd w:val="clear" w:color="auto" w:fill="FFFFFF"/>
        <w:autoSpaceDE/>
        <w:autoSpaceDN/>
        <w:ind w:left="0" w:firstLine="851"/>
        <w:rPr>
          <w:sz w:val="24"/>
          <w:szCs w:val="24"/>
        </w:rPr>
      </w:pPr>
      <w:r w:rsidRPr="003C15F7">
        <w:rPr>
          <w:sz w:val="24"/>
          <w:szCs w:val="24"/>
        </w:rPr>
        <w:t>Левина М.А."365 веселых уроков труда" М.-2000г.</w:t>
      </w:r>
    </w:p>
    <w:p w:rsidR="003C15F7" w:rsidRPr="003C15F7" w:rsidRDefault="003C15F7" w:rsidP="00E45108">
      <w:pPr>
        <w:widowControl/>
        <w:numPr>
          <w:ilvl w:val="0"/>
          <w:numId w:val="183"/>
        </w:numPr>
        <w:shd w:val="clear" w:color="auto" w:fill="FFFFFF"/>
        <w:autoSpaceDE/>
        <w:autoSpaceDN/>
        <w:ind w:left="0" w:firstLine="851"/>
        <w:rPr>
          <w:sz w:val="24"/>
          <w:szCs w:val="24"/>
        </w:rPr>
      </w:pPr>
      <w:r w:rsidRPr="003C15F7">
        <w:rPr>
          <w:sz w:val="24"/>
          <w:szCs w:val="24"/>
        </w:rPr>
        <w:t>Алексеевская И.Н."Волшебные ножницы" М.-1998г.</w:t>
      </w:r>
    </w:p>
    <w:p w:rsidR="003C15F7" w:rsidRPr="003C15F7" w:rsidRDefault="003C15F7" w:rsidP="00E45108">
      <w:pPr>
        <w:widowControl/>
        <w:numPr>
          <w:ilvl w:val="0"/>
          <w:numId w:val="187"/>
        </w:numPr>
        <w:shd w:val="clear" w:color="auto" w:fill="FFFFFF"/>
        <w:tabs>
          <w:tab w:val="clear" w:pos="360"/>
          <w:tab w:val="num" w:pos="720"/>
        </w:tabs>
        <w:autoSpaceDE/>
        <w:autoSpaceDN/>
        <w:ind w:left="0" w:firstLine="851"/>
        <w:rPr>
          <w:sz w:val="24"/>
          <w:szCs w:val="24"/>
        </w:rPr>
      </w:pPr>
      <w:r w:rsidRPr="003C15F7">
        <w:rPr>
          <w:sz w:val="24"/>
          <w:szCs w:val="24"/>
        </w:rPr>
        <w:t>Нагибина  М.И., Горичева В.С "Сказку сделаем из глины, теста, снега, пластилина"</w:t>
      </w:r>
    </w:p>
    <w:p w:rsidR="003C15F7" w:rsidRPr="003C15F7" w:rsidRDefault="003C15F7" w:rsidP="00E45108">
      <w:pPr>
        <w:widowControl/>
        <w:numPr>
          <w:ilvl w:val="0"/>
          <w:numId w:val="183"/>
        </w:numPr>
        <w:autoSpaceDE/>
        <w:autoSpaceDN/>
        <w:ind w:left="0" w:firstLine="851"/>
        <w:rPr>
          <w:sz w:val="24"/>
          <w:szCs w:val="24"/>
        </w:rPr>
      </w:pPr>
      <w:r w:rsidRPr="003C15F7">
        <w:rPr>
          <w:sz w:val="24"/>
          <w:szCs w:val="24"/>
        </w:rPr>
        <w:t>Тихомирова Л.Ф."Упражнения на каждый день-уроки здоровья"  М.-1998г.</w:t>
      </w:r>
    </w:p>
    <w:p w:rsidR="003C15F7" w:rsidRPr="003C15F7" w:rsidRDefault="003C15F7" w:rsidP="00E45108">
      <w:pPr>
        <w:widowControl/>
        <w:numPr>
          <w:ilvl w:val="0"/>
          <w:numId w:val="183"/>
        </w:numPr>
        <w:autoSpaceDE/>
        <w:autoSpaceDN/>
        <w:ind w:left="0" w:firstLine="851"/>
        <w:rPr>
          <w:sz w:val="24"/>
          <w:szCs w:val="24"/>
        </w:rPr>
      </w:pPr>
      <w:r w:rsidRPr="003C15F7">
        <w:rPr>
          <w:sz w:val="24"/>
          <w:szCs w:val="24"/>
        </w:rPr>
        <w:t>Авдеева Н.И.,   Князева О.Л. Стеркина Р.Б., "ОБЖ"   М.-2000</w:t>
      </w:r>
    </w:p>
    <w:p w:rsidR="003C15F7" w:rsidRPr="003C15F7" w:rsidRDefault="003C15F7" w:rsidP="00E45108">
      <w:pPr>
        <w:widowControl/>
        <w:numPr>
          <w:ilvl w:val="0"/>
          <w:numId w:val="183"/>
        </w:numPr>
        <w:autoSpaceDE/>
        <w:autoSpaceDN/>
        <w:ind w:left="0" w:firstLine="851"/>
        <w:rPr>
          <w:bCs/>
          <w:sz w:val="24"/>
          <w:szCs w:val="24"/>
        </w:rPr>
      </w:pPr>
      <w:r w:rsidRPr="003C15F7">
        <w:rPr>
          <w:bCs/>
          <w:sz w:val="24"/>
          <w:szCs w:val="24"/>
        </w:rPr>
        <w:t>Цуканова С. П., Л.Л. Бетц «Учим ребенка говорить и читать»</w:t>
      </w:r>
    </w:p>
    <w:p w:rsidR="00304AB3" w:rsidRPr="003C15F7" w:rsidRDefault="00304AB3" w:rsidP="00123112">
      <w:pPr>
        <w:pStyle w:val="a3"/>
        <w:ind w:right="241"/>
        <w:jc w:val="center"/>
        <w:rPr>
          <w:b/>
        </w:rPr>
      </w:pPr>
    </w:p>
    <w:p w:rsidR="00C2044B" w:rsidRDefault="00C2044B" w:rsidP="00123112">
      <w:pPr>
        <w:pStyle w:val="a3"/>
        <w:ind w:left="0" w:right="241" w:firstLine="0"/>
      </w:pPr>
    </w:p>
    <w:p w:rsidR="00BB340C" w:rsidRDefault="00BB340C" w:rsidP="00123112">
      <w:pPr>
        <w:pStyle w:val="a3"/>
        <w:spacing w:before="11"/>
        <w:ind w:left="0" w:firstLine="0"/>
        <w:jc w:val="left"/>
        <w:rPr>
          <w:sz w:val="27"/>
        </w:rPr>
      </w:pPr>
    </w:p>
    <w:p w:rsidR="00BB340C" w:rsidRPr="00304AB3" w:rsidRDefault="0021290F" w:rsidP="00EE0D56">
      <w:pPr>
        <w:pStyle w:val="1"/>
        <w:numPr>
          <w:ilvl w:val="0"/>
          <w:numId w:val="0"/>
        </w:numPr>
        <w:jc w:val="both"/>
      </w:pPr>
      <w:r w:rsidRPr="00304AB3">
        <w:t>Примерный перечень литературных, музыкальных, художественных, анимационныхикинематографическихпроизведенийдляреализацииПрограммыобразования</w:t>
      </w:r>
    </w:p>
    <w:p w:rsidR="00BB340C" w:rsidRPr="00304AB3" w:rsidRDefault="00EE0D56" w:rsidP="00EE0D56">
      <w:pPr>
        <w:pStyle w:val="2"/>
        <w:numPr>
          <w:ilvl w:val="0"/>
          <w:numId w:val="0"/>
        </w:numPr>
        <w:ind w:left="4509" w:hanging="4083"/>
      </w:pPr>
      <w:r>
        <w:t>1.</w:t>
      </w:r>
      <w:r w:rsidR="0021290F" w:rsidRPr="00304AB3">
        <w:t>Примерный перечень художественной литературыВтораягруппараннеговозраста(от 1годадо2лет)</w:t>
      </w:r>
    </w:p>
    <w:p w:rsidR="00BB340C" w:rsidRPr="00304AB3" w:rsidRDefault="0021290F" w:rsidP="00123112">
      <w:pPr>
        <w:ind w:firstLine="425"/>
        <w:jc w:val="both"/>
        <w:rPr>
          <w:sz w:val="24"/>
          <w:szCs w:val="24"/>
        </w:rPr>
      </w:pPr>
      <w:r w:rsidRPr="00304AB3">
        <w:rPr>
          <w:i/>
          <w:sz w:val="24"/>
          <w:szCs w:val="24"/>
        </w:rPr>
        <w:t>Малыеформыфольклора.</w:t>
      </w:r>
      <w:r w:rsidRPr="00304AB3">
        <w:rPr>
          <w:sz w:val="24"/>
          <w:szCs w:val="24"/>
        </w:rPr>
        <w:t>«Большиеноги…»,«Еду-едукбабе,кдеду…»,«Какунашего</w:t>
      </w:r>
    </w:p>
    <w:p w:rsidR="00BB340C" w:rsidRPr="00304AB3" w:rsidRDefault="0021290F" w:rsidP="00123112">
      <w:pPr>
        <w:pStyle w:val="a3"/>
        <w:ind w:left="0" w:firstLine="425"/>
      </w:pPr>
      <w:r w:rsidRPr="00304AB3">
        <w:t>кота…»,«Киска,киска,киска,брысь!..»,«Курочка»,«Нашиуточкисутра…»,«Пальчик-мальчик…»,«Петушок,петушок…»,«Пошелкотподмосток…»,«Радуга-дуга…».</w:t>
      </w:r>
    </w:p>
    <w:p w:rsidR="00BB340C" w:rsidRPr="00304AB3" w:rsidRDefault="0021290F" w:rsidP="00123112">
      <w:pPr>
        <w:pStyle w:val="a3"/>
        <w:ind w:left="0" w:firstLine="425"/>
      </w:pPr>
      <w:r w:rsidRPr="00304AB3">
        <w:rPr>
          <w:i/>
        </w:rPr>
        <w:t>Русскиенародныесказки</w:t>
      </w:r>
      <w:r w:rsidRPr="00304AB3">
        <w:t>.«Козляткииволк»(обработкаК.Д.Ушинского),«Колобок»(обработка К.Д. Ушинского), «Золотое яичко» (обработка К.Д. Ушинского), «Маша и медведь»(обработкаМ.А.Булатова),«Репка» (обработкаК.Д.Ушинского),«Теремок» (обработкаМ.А.Булатова).</w:t>
      </w:r>
    </w:p>
    <w:p w:rsidR="00BB340C" w:rsidRPr="00304AB3" w:rsidRDefault="0021290F" w:rsidP="00123112">
      <w:pPr>
        <w:pStyle w:val="a3"/>
        <w:ind w:left="0" w:firstLine="425"/>
      </w:pPr>
      <w:r w:rsidRPr="00304AB3">
        <w:rPr>
          <w:i/>
        </w:rPr>
        <w:t>Поэзия.</w:t>
      </w:r>
      <w:r w:rsidRPr="00304AB3">
        <w:t>АлександроваЗ.Н.«Прятки»,«Топотушки»,БартоА.Л.«Бычок»,«Мячик»,</w:t>
      </w:r>
    </w:p>
    <w:p w:rsidR="00BB340C" w:rsidRPr="00304AB3" w:rsidRDefault="0021290F" w:rsidP="00123112">
      <w:pPr>
        <w:pStyle w:val="a3"/>
        <w:ind w:left="0" w:firstLine="425"/>
      </w:pPr>
      <w:r w:rsidRPr="00304AB3">
        <w:t>«Слон», «Мишка», «Грузовик», «Лошадка», «Кораблик», «Самолет» (из цикла «Игрушки»), «Ктокаккричит»,«Птичка»;БерестовВ.Д.«Курицасцыплятами»,БлагининаЕ.А.«Аленушка»,ЖуковскийВ.А.«Птичка»,ИвенсенМ.И.«Поглядите,зайкаплачет»,КлоковаМ.«Мойконь»,</w:t>
      </w:r>
    </w:p>
    <w:p w:rsidR="00BB340C" w:rsidRPr="00304AB3" w:rsidRDefault="0021290F" w:rsidP="00123112">
      <w:pPr>
        <w:pStyle w:val="a3"/>
        <w:ind w:left="0" w:firstLine="425"/>
      </w:pPr>
      <w:r w:rsidRPr="00304AB3">
        <w:t>«Гоп-гоп», Лагздынь Г.Р. «Зайка, зайка, попляши!», Маршак С.Я. «Слон», «Тигренок», «Совята»(из цикла «Детки в клетке»), Орлова А.«Пальчики-мальчики», Стрельникова К. «Кряк-кряк»,ТокмаковаИ.П.«Баиньки»,УсачевА.«Рукавичка».</w:t>
      </w:r>
    </w:p>
    <w:p w:rsidR="00BB340C" w:rsidRPr="00304AB3" w:rsidRDefault="0021290F" w:rsidP="00123112">
      <w:pPr>
        <w:pStyle w:val="a3"/>
        <w:ind w:left="0" w:firstLine="425"/>
      </w:pPr>
      <w:r w:rsidRPr="00304AB3">
        <w:rPr>
          <w:i/>
        </w:rPr>
        <w:lastRenderedPageBreak/>
        <w:t>Проза</w:t>
      </w:r>
      <w:r w:rsidRPr="00304AB3">
        <w:t>. Александрова З.Н. «Хрюшка и Чушка», Б.Ф. «Маша и Миша», Пантелеев Л. «Какпоросенок говорить научился», Сутеев В.Г. «Цыпленок и утенок», Чарушин Е.И. «Курочка» (изцикла «Большиеималенькие»), ЧуковскийК.И.«Цыпленок».</w:t>
      </w:r>
    </w:p>
    <w:p w:rsidR="00BB340C" w:rsidRPr="00304AB3" w:rsidRDefault="00BB340C" w:rsidP="00123112">
      <w:pPr>
        <w:pStyle w:val="a3"/>
        <w:ind w:left="0" w:firstLine="425"/>
      </w:pPr>
    </w:p>
    <w:p w:rsidR="00BB340C" w:rsidRPr="00304AB3" w:rsidRDefault="0021290F" w:rsidP="00E45108">
      <w:pPr>
        <w:pStyle w:val="2"/>
        <w:numPr>
          <w:ilvl w:val="0"/>
          <w:numId w:val="140"/>
        </w:numPr>
      </w:pPr>
      <w:r w:rsidRPr="00304AB3">
        <w:t>Перваямладшаягруппа(от 2до3лет)</w:t>
      </w:r>
    </w:p>
    <w:p w:rsidR="00BB340C" w:rsidRPr="00304AB3" w:rsidRDefault="0021290F" w:rsidP="00123112">
      <w:pPr>
        <w:ind w:firstLine="425"/>
        <w:jc w:val="both"/>
        <w:rPr>
          <w:sz w:val="24"/>
          <w:szCs w:val="24"/>
        </w:rPr>
      </w:pPr>
      <w:r w:rsidRPr="00304AB3">
        <w:rPr>
          <w:i/>
          <w:sz w:val="24"/>
          <w:szCs w:val="24"/>
        </w:rPr>
        <w:t>Малыеформыфольклора.</w:t>
      </w:r>
      <w:r w:rsidRPr="00304AB3">
        <w:rPr>
          <w:sz w:val="24"/>
          <w:szCs w:val="24"/>
        </w:rPr>
        <w:t>«Абаиньки-баиньки»,«Бежалалесочкомлисаскузовочком…»,</w:t>
      </w:r>
    </w:p>
    <w:p w:rsidR="00BB340C" w:rsidRPr="00304AB3" w:rsidRDefault="0021290F" w:rsidP="00123112">
      <w:pPr>
        <w:pStyle w:val="a3"/>
        <w:ind w:left="0" w:firstLine="425"/>
      </w:pPr>
      <w:r w:rsidRPr="00304AB3">
        <w:t>«Большие ноги», «Водичка, водичка», «Вот и люди спят», «Дождик, дождик, полно лить…», «ЗаяцЕгорка…»,«Идеткозарогатая»,«Из-залеса,из-загор…»,«Катя,Катя…»,«Кисонька-мурысонька…», «Наша Маша маленька…», «Наши уточки с утра», «Огуречик, огуречик…», «Ойду-ду,ду-ду,ду-ду!Сидитвороннадубу»,«Поехали,поехали»,«ПошелкотикнаТоржок…»,</w:t>
      </w:r>
    </w:p>
    <w:p w:rsidR="00BB340C" w:rsidRPr="00304AB3" w:rsidRDefault="0021290F" w:rsidP="00123112">
      <w:pPr>
        <w:pStyle w:val="a3"/>
        <w:ind w:left="0" w:firstLine="425"/>
      </w:pPr>
      <w:r w:rsidRPr="00304AB3">
        <w:t>«Тили-бом!...», «Ужты,радуга-дуга», «Улитка,улитка…»,«Чики,чики,кички…».</w:t>
      </w:r>
    </w:p>
    <w:p w:rsidR="00BB340C" w:rsidRPr="00304AB3" w:rsidRDefault="0021290F" w:rsidP="00123112">
      <w:pPr>
        <w:pStyle w:val="a3"/>
        <w:ind w:left="0" w:firstLine="425"/>
      </w:pPr>
      <w:r w:rsidRPr="00304AB3">
        <w:rPr>
          <w:i/>
        </w:rPr>
        <w:t>Русские народные сказки</w:t>
      </w:r>
      <w:r w:rsidRPr="00304AB3">
        <w:t>. «Заюшкина избушка» (обработка О. Капицы), «Как коза избушкупостроила» (обработка М.А. Булатова), «Кот, петух и лиса» (обработка М. Боголюбской), «Лиса изаяц» (обработка В. Даля), «Маша и медведь» (обработка М.А. Булатова), «Снегурушка и лиса»(обработкаА.Н. Толстого).</w:t>
      </w:r>
    </w:p>
    <w:p w:rsidR="00BB340C" w:rsidRPr="00304AB3" w:rsidRDefault="0021290F" w:rsidP="00123112">
      <w:pPr>
        <w:pStyle w:val="a3"/>
        <w:ind w:left="0" w:firstLine="425"/>
      </w:pPr>
      <w:r w:rsidRPr="00304AB3">
        <w:rPr>
          <w:i/>
        </w:rPr>
        <w:t xml:space="preserve">Фольклор народов мира. </w:t>
      </w:r>
      <w:r w:rsidRPr="00304AB3">
        <w:t>«Бу-бу, я рогатый», лит. сказка (обработка Ю. Григорьева); «Вгостяхукоролевы»,«Разговор»,англ.нар.песенки(пер.иобработкаС.Маршака);«Ойтызаюшка-пострел…», пер. с молд. И. Токмаковой; «Снегирек», пер. с нем. В. Викторова, «Тривеселых братца», пер. с нем. Л. Яхнина; «Ты, собачка, не лай…», пер. с молд. И. Токмаковой; «Усолнышкавгостях»,словацк.нар.сказка(пер.иобраб. С.Могилевскойи Л.Зориной).</w:t>
      </w:r>
    </w:p>
    <w:p w:rsidR="00BB340C" w:rsidRPr="00304AB3" w:rsidRDefault="0021290F" w:rsidP="00123112">
      <w:pPr>
        <w:ind w:firstLine="425"/>
        <w:jc w:val="both"/>
        <w:rPr>
          <w:i/>
          <w:sz w:val="24"/>
          <w:szCs w:val="24"/>
        </w:rPr>
      </w:pPr>
      <w:r w:rsidRPr="00304AB3">
        <w:rPr>
          <w:i/>
          <w:sz w:val="24"/>
          <w:szCs w:val="24"/>
        </w:rPr>
        <w:t>Произведенияпоэтови писателейРоссии</w:t>
      </w:r>
    </w:p>
    <w:p w:rsidR="00BB340C" w:rsidRPr="00304AB3" w:rsidRDefault="0021290F" w:rsidP="00123112">
      <w:pPr>
        <w:pStyle w:val="a3"/>
        <w:ind w:left="0" w:firstLine="425"/>
      </w:pPr>
      <w:r w:rsidRPr="00304AB3">
        <w:rPr>
          <w:i/>
        </w:rPr>
        <w:t>Поэзия.</w:t>
      </w:r>
      <w:r w:rsidRPr="00304AB3">
        <w:t>АкимЯ.Л.«Мама»;АлександроваЗ.Н.«Гули-гули»,«Арбуз»;БартоА.,БартоП.</w:t>
      </w:r>
    </w:p>
    <w:p w:rsidR="00BB340C" w:rsidRPr="00304AB3" w:rsidRDefault="0021290F" w:rsidP="00123112">
      <w:pPr>
        <w:pStyle w:val="a3"/>
        <w:ind w:left="0" w:firstLine="425"/>
      </w:pPr>
      <w:r w:rsidRPr="00304AB3">
        <w:t>«Девочка-рѐвушка»;БерестовВ.Д.«Веселоелето»,«Мишка,мишка,лежебока»,«Котенок»,</w:t>
      </w:r>
    </w:p>
    <w:p w:rsidR="00BB340C" w:rsidRPr="00304AB3" w:rsidRDefault="0021290F" w:rsidP="00123112">
      <w:pPr>
        <w:pStyle w:val="a3"/>
        <w:ind w:left="0" w:firstLine="425"/>
      </w:pPr>
      <w:r w:rsidRPr="00304AB3">
        <w:t>«Воробушки»; Введенский А.И. «Мышка»; Лагздынь Г.Р. «Петушок»; Лермонтов М.Ю. «Спи,младенец…»(изстихотворения«Казачьяколыбельная»);МаршакС.Я.«Сказкаоглупоммышонке»;МошковскаяЭ.Э.«Приказ»(всокр.),«Мчитсяпоезд»;ПикулеваН.В.«Лисийхвостик», «Надувала кашка шар…»; Плещеев А.Н. «Травка зеленеет…»; Пушкин А.С. «Ветер,ветер!...»(из«Сказкиомертвойцаревнеисемибогатырях»;ОрловаА.«Умашиныестьводитель»; Саконская Н.П. «Где мой пальчик?»; Сапгир Г.В. «Кошка»; Хармс Д.И. «Кораблик»;ЧуковскийК.И.«Федотка»,«Путаница».</w:t>
      </w:r>
    </w:p>
    <w:p w:rsidR="00BB340C" w:rsidRPr="00304AB3" w:rsidRDefault="0021290F" w:rsidP="00123112">
      <w:pPr>
        <w:pStyle w:val="a3"/>
        <w:ind w:left="0" w:firstLine="425"/>
      </w:pPr>
      <w:r w:rsidRPr="00304AB3">
        <w:rPr>
          <w:i/>
        </w:rPr>
        <w:t>Проза</w:t>
      </w:r>
      <w:r w:rsidRPr="00304AB3">
        <w:t>.БианкиВ.В. «Лисимышонок»;</w:t>
      </w:r>
    </w:p>
    <w:p w:rsidR="00BB340C" w:rsidRPr="00304AB3" w:rsidRDefault="0021290F" w:rsidP="00123112">
      <w:pPr>
        <w:pStyle w:val="a3"/>
        <w:ind w:left="0" w:firstLine="425"/>
      </w:pPr>
      <w:r w:rsidRPr="00304AB3">
        <w:t>Калинина Н.Д. «Как Вася ловил рыбу», «В лесу» (из книги «Летом»), «Про жука», «КакСаша и Алеша пришли в детский сад»; Павлова Н.М. «Земляничка», «На машине»; СимбирскаяЮ.С.«Потропинке,подорожке»;СутеевВ.Г.«Ктосказал«мяу?»,«Подгрибом»;ТайцЯ.М.</w:t>
      </w:r>
    </w:p>
    <w:p w:rsidR="00BB340C" w:rsidRPr="00304AB3" w:rsidRDefault="0021290F" w:rsidP="00123112">
      <w:pPr>
        <w:pStyle w:val="a3"/>
        <w:ind w:left="0" w:firstLine="425"/>
      </w:pPr>
      <w:r w:rsidRPr="00304AB3">
        <w:t>«Кубик на кубик», «Впереди всех», «Волк», «Поезд»; Толстой Л.Н. «Три медведя», «Тетя далаВаре меду», «Слушай меня, пес…», «Была у Насти кукла», «Петя ползал и стал на ножки», «Спалакошканакрыше…»,«БылуПетииМишиконь…»;УшинскийК.Д.«Васька»,«Петушокссемьей», «Уточки»; Чарушин Е.И. «Утка с утятами», «Еж» (из книги «В лесу»), «Волчишко»;ЧуковскийК.И.«Мойдодыр».</w:t>
      </w:r>
    </w:p>
    <w:p w:rsidR="00BB340C" w:rsidRPr="00304AB3" w:rsidRDefault="0021290F" w:rsidP="00123112">
      <w:pPr>
        <w:pStyle w:val="a3"/>
        <w:ind w:left="0" w:firstLine="425"/>
      </w:pPr>
      <w:r w:rsidRPr="00304AB3">
        <w:rPr>
          <w:i/>
        </w:rPr>
        <w:t xml:space="preserve">Произведения поэтов и писателей разных стран. </w:t>
      </w:r>
      <w:r w:rsidRPr="00304AB3">
        <w:t>Биссет Д. «Га-га-га!», пер. с англ. Н.Шерешевской; Дональдсон Д. «Мишка-почтальон», пер. М. Бородицкой; Капутикян С.Б. «Всеспят», «Маша обедает, пер. с арм. Т. Спендиаровой; Остервальдер М. «Приключения маленькогоБобо.Историивкартинкахдлясамыхмаленьких»,пер.Т.Зборовская;ШертлА.«Голубойгрузовичок»,пер.Ю.Шипкова;ЭрикК.«Оченьголоднаягусеница»,«Десятьрезиновыхутят».</w:t>
      </w:r>
    </w:p>
    <w:p w:rsidR="00BB340C" w:rsidRPr="00304AB3" w:rsidRDefault="00BB340C" w:rsidP="00123112">
      <w:pPr>
        <w:pStyle w:val="a3"/>
        <w:ind w:left="0" w:firstLine="425"/>
      </w:pPr>
    </w:p>
    <w:p w:rsidR="00BB340C" w:rsidRPr="00304AB3" w:rsidRDefault="0021290F" w:rsidP="00E45108">
      <w:pPr>
        <w:pStyle w:val="2"/>
        <w:numPr>
          <w:ilvl w:val="0"/>
          <w:numId w:val="140"/>
        </w:numPr>
      </w:pPr>
      <w:r w:rsidRPr="00304AB3">
        <w:t>Втораямладшаягруппа(от 3до4лет)</w:t>
      </w:r>
    </w:p>
    <w:p w:rsidR="00BB340C" w:rsidRPr="00304AB3" w:rsidRDefault="0021290F" w:rsidP="00123112">
      <w:pPr>
        <w:pStyle w:val="a3"/>
        <w:ind w:left="0" w:firstLine="425"/>
      </w:pPr>
      <w:r w:rsidRPr="00304AB3">
        <w:rPr>
          <w:i/>
        </w:rPr>
        <w:t>Малыеформыфольклора</w:t>
      </w:r>
      <w:r w:rsidRPr="00304AB3">
        <w:t>.«Ай,качи-качи-качи...»,«Божьякоровка...»,«Волчок-волчок,шерстянойбочок…»,«Дождик,дождик,пуще...»,«Еду-едукбабе,кдеду…»,«Жилиубабуси…»,</w:t>
      </w:r>
    </w:p>
    <w:p w:rsidR="00BB340C" w:rsidRPr="00304AB3" w:rsidRDefault="0021290F" w:rsidP="00123112">
      <w:pPr>
        <w:pStyle w:val="a3"/>
        <w:ind w:left="0" w:firstLine="425"/>
      </w:pPr>
      <w:r w:rsidRPr="00304AB3">
        <w:t>«Заинька,попляши...»,«Заря-заряница...»;«Какбездудки,бездуды…»,«Какунашегокота...»,</w:t>
      </w:r>
    </w:p>
    <w:p w:rsidR="00BB340C" w:rsidRPr="00304AB3" w:rsidRDefault="0021290F" w:rsidP="00123112">
      <w:pPr>
        <w:pStyle w:val="a3"/>
        <w:ind w:left="0" w:firstLine="425"/>
      </w:pPr>
      <w:r w:rsidRPr="00304AB3">
        <w:t>«Кисонька-мурысенька...»,«Курочка-рябушечка...»,«Наулицетрикурицы...»,«Ночьпришла...»,</w:t>
      </w:r>
    </w:p>
    <w:p w:rsidR="00BB340C" w:rsidRPr="00304AB3" w:rsidRDefault="0021290F" w:rsidP="00123112">
      <w:pPr>
        <w:pStyle w:val="a3"/>
        <w:ind w:left="0" w:firstLine="425"/>
      </w:pPr>
      <w:r w:rsidRPr="00304AB3">
        <w:t>«Пальчик-мальчик...»,«Привяжуякозлика»,«Радуга-дуга...»,«Сидитбелканатележке...»,</w:t>
      </w:r>
    </w:p>
    <w:p w:rsidR="00BB340C" w:rsidRPr="00304AB3" w:rsidRDefault="0021290F" w:rsidP="00123112">
      <w:pPr>
        <w:pStyle w:val="a3"/>
        <w:ind w:left="0" w:firstLine="425"/>
      </w:pPr>
      <w:r w:rsidRPr="00304AB3">
        <w:t>«Сорока,сорока...»,«Тень,тень,потетень...»,«Тили-бом!Тили-бом!..»,«Травка-муравка...»,</w:t>
      </w:r>
    </w:p>
    <w:p w:rsidR="00BB340C" w:rsidRPr="00304AB3" w:rsidRDefault="0021290F" w:rsidP="00123112">
      <w:pPr>
        <w:pStyle w:val="a3"/>
        <w:ind w:left="0" w:firstLine="425"/>
      </w:pPr>
      <w:r w:rsidRPr="00304AB3">
        <w:t>«Чики-чики-чикалочки...».</w:t>
      </w:r>
    </w:p>
    <w:p w:rsidR="00BB340C" w:rsidRPr="00304AB3" w:rsidRDefault="0021290F" w:rsidP="00123112">
      <w:pPr>
        <w:ind w:firstLine="425"/>
        <w:jc w:val="both"/>
        <w:rPr>
          <w:sz w:val="24"/>
          <w:szCs w:val="24"/>
        </w:rPr>
      </w:pPr>
      <w:r w:rsidRPr="00304AB3">
        <w:rPr>
          <w:i/>
          <w:sz w:val="24"/>
          <w:szCs w:val="24"/>
        </w:rPr>
        <w:t>Русскиенародныесказки.</w:t>
      </w:r>
      <w:r w:rsidRPr="00304AB3">
        <w:rPr>
          <w:sz w:val="24"/>
          <w:szCs w:val="24"/>
        </w:rPr>
        <w:t>«Бычок–черныйбочок,белыекопытца»(обработкаМ.Булатова;</w:t>
      </w:r>
    </w:p>
    <w:p w:rsidR="00BB340C" w:rsidRPr="00304AB3" w:rsidRDefault="0021290F" w:rsidP="00123112">
      <w:pPr>
        <w:pStyle w:val="a3"/>
        <w:ind w:left="0" w:firstLine="425"/>
      </w:pPr>
      <w:r w:rsidRPr="00304AB3">
        <w:t>«Волкикозлята»(обработкаА.Н.Толстого);«Кот,петухилиса»(обработкаМ.Боголюбской);</w:t>
      </w:r>
    </w:p>
    <w:p w:rsidR="00BB340C" w:rsidRPr="00304AB3" w:rsidRDefault="0021290F" w:rsidP="00123112">
      <w:pPr>
        <w:pStyle w:val="a3"/>
        <w:ind w:left="0" w:firstLine="425"/>
      </w:pPr>
      <w:r w:rsidRPr="00304AB3">
        <w:t>«Лиса и заяц» (обработка В. Даля); «Снегурочка и лиса» (обработка М. Булатова); «У страха глазавелики»(обработкаМ.Серовой).</w:t>
      </w:r>
    </w:p>
    <w:p w:rsidR="00BB340C" w:rsidRPr="00304AB3" w:rsidRDefault="0021290F" w:rsidP="00123112">
      <w:pPr>
        <w:pStyle w:val="a3"/>
        <w:ind w:left="0" w:firstLine="425"/>
      </w:pPr>
      <w:r w:rsidRPr="00304AB3">
        <w:rPr>
          <w:i/>
        </w:rPr>
        <w:t>Фольклорнародовмира.Песенки</w:t>
      </w:r>
      <w:r w:rsidRPr="00304AB3">
        <w:t>.«Кораблик»,«Храбрецы»,«Маленькиефеи»,«Тризверолова» англ., обр. С. Маршака; «Что за грохот», пер. с латыша. С. Маршака; «Купите лук...»,пер. с шотл. И. Токмаковой; «Разговор лягушек», «Несговорчивый удод», «Помогите!» пер. с чеш.С.Маршака.</w:t>
      </w:r>
    </w:p>
    <w:p w:rsidR="00BB340C" w:rsidRPr="00304AB3" w:rsidRDefault="0021290F" w:rsidP="00123112">
      <w:pPr>
        <w:pStyle w:val="a3"/>
        <w:ind w:left="0" w:firstLine="425"/>
      </w:pPr>
      <w:r w:rsidRPr="00304AB3">
        <w:rPr>
          <w:i/>
        </w:rPr>
        <w:t>Сказки</w:t>
      </w:r>
      <w:r w:rsidRPr="00304AB3">
        <w:t>.«Дважадныхмедвежонка»,венг.,обр.А.КрасноваиВ. Важдаева;«Упрямыекозы»,узб.обр.Ш.Сагдуллы;«Усолнышкавгостях»,пер.ссловац.С.МогилевскойиЛ.Зориной; «Храбрец-молодец», пер. с болг. Л. Грибовой; «Пых», белорус. обр. Н. Мялика: «Лесноймишкаи проказницамышка», латыш.,обр. Ю.Ванага, пер. Л.Воронковой.</w:t>
      </w:r>
    </w:p>
    <w:p w:rsidR="00BB340C" w:rsidRPr="00304AB3" w:rsidRDefault="0021290F" w:rsidP="00123112">
      <w:pPr>
        <w:ind w:firstLine="425"/>
        <w:jc w:val="both"/>
        <w:rPr>
          <w:i/>
          <w:sz w:val="24"/>
          <w:szCs w:val="24"/>
        </w:rPr>
      </w:pPr>
      <w:r w:rsidRPr="00304AB3">
        <w:rPr>
          <w:i/>
          <w:sz w:val="24"/>
          <w:szCs w:val="24"/>
        </w:rPr>
        <w:t>Произведенияпоэтови писателейРоссии</w:t>
      </w:r>
    </w:p>
    <w:p w:rsidR="00BB340C" w:rsidRPr="00304AB3" w:rsidRDefault="0021290F" w:rsidP="00123112">
      <w:pPr>
        <w:pStyle w:val="a3"/>
        <w:ind w:left="0" w:firstLine="425"/>
      </w:pPr>
      <w:r w:rsidRPr="00304AB3">
        <w:rPr>
          <w:i/>
        </w:rPr>
        <w:t xml:space="preserve">Поэзия. </w:t>
      </w:r>
      <w:r w:rsidRPr="00304AB3">
        <w:t>Бальмонт К.Д. «Осень»; Благинина Е.А. «Радуга»; Городецкий С.М. «Кто это?»;ЗаболоцкийН.А.«Какмышискотомвоевали»;КольцовА.В.«Дуютветры...»(изстихотворения</w:t>
      </w:r>
    </w:p>
    <w:p w:rsidR="00BB340C" w:rsidRPr="00304AB3" w:rsidRDefault="0021290F" w:rsidP="00123112">
      <w:pPr>
        <w:pStyle w:val="a3"/>
        <w:ind w:left="0" w:firstLine="425"/>
      </w:pPr>
      <w:r w:rsidRPr="00304AB3">
        <w:t>«Русскаяпесня»);КосяковИ.И.«Всеона»;МайковА.Н.«Колыбельнаяпесня»,«Ласточкапримчалась...»(изновогреческихпесен);МаршакС.Я.«Зоосад»,«Жираф»,«Зебры»,«Белыемедведи»,«Страусенок»,«Пингвин»,Верблюд»,«Гдеобедалворобей»(изцикла«Деткивклетке»),«Тихаясказка»,«Сказкаобумноммышонке»;МихалковС.В.«Песенкадрузей»;МошковскаяЭ.Э.«Жадина»;ПлещеевА.Н.«Осеньнаступила...»,«Весна»(всокр.);ПушкинА.С.</w:t>
      </w:r>
    </w:p>
    <w:p w:rsidR="00BB340C" w:rsidRPr="00304AB3" w:rsidRDefault="0021290F" w:rsidP="00123112">
      <w:pPr>
        <w:pStyle w:val="a3"/>
        <w:ind w:left="0" w:firstLine="425"/>
      </w:pPr>
      <w:r w:rsidRPr="00304AB3">
        <w:t>«Ветер, ветер! Ты могуч!..», «Свет наш, солнышко!..», «Месяц, месяц...» (из «Сказки о мертвойцаревне и семи богатырях»); Токмакова И.П. «Медведь»; Чуковский К.И. «Мойдодыр», «Муха-цокотуха»,«Ежикисмеются»,«Елка», Айболит»,«Чудо-дерево»,«Черепаха».</w:t>
      </w:r>
    </w:p>
    <w:p w:rsidR="00BB340C" w:rsidRPr="00304AB3" w:rsidRDefault="0021290F" w:rsidP="00123112">
      <w:pPr>
        <w:pStyle w:val="a3"/>
        <w:ind w:left="0" w:firstLine="425"/>
      </w:pPr>
      <w:r w:rsidRPr="00304AB3">
        <w:rPr>
          <w:i/>
        </w:rPr>
        <w:t>Проза</w:t>
      </w:r>
      <w:r w:rsidRPr="00304AB3">
        <w:rPr>
          <w:b/>
          <w:i/>
        </w:rPr>
        <w:t xml:space="preserve">. </w:t>
      </w:r>
      <w:r w:rsidRPr="00304AB3">
        <w:t>Бианки В.В. «Купание медвежат»; Воронкова Л.Ф. «Снег идет» (из книги «Снегидет»);ДмитриевЮ.«Синийшалашик»;ЖитковБ.С.«Слоны»,«Какслонкупался»(изкниги</w:t>
      </w:r>
    </w:p>
    <w:p w:rsidR="00BB340C" w:rsidRPr="00304AB3" w:rsidRDefault="0021290F" w:rsidP="00123112">
      <w:pPr>
        <w:pStyle w:val="a3"/>
        <w:ind w:left="0" w:firstLine="425"/>
      </w:pPr>
      <w:r w:rsidRPr="00304AB3">
        <w:t>«Чтоявидел»);ЗартайскаяИ.«ДушевныеисториипроПряникаиВареника»;ЗощенкоМ.М.</w:t>
      </w:r>
    </w:p>
    <w:p w:rsidR="00BB340C" w:rsidRPr="00304AB3" w:rsidRDefault="0021290F" w:rsidP="00123112">
      <w:pPr>
        <w:pStyle w:val="a3"/>
        <w:ind w:left="0" w:firstLine="425"/>
      </w:pPr>
      <w:r w:rsidRPr="00304AB3">
        <w:t>«Умная птичка»; Прокофьева С.Л. «Маша и Ойка», «Сказка про грубое слово «Уходи»», «Сказка оневоспитанноммышонке»(изкниги«Машинысказки»);СутеевВ.Г.«Трикотенка»;ТолстойЛ.Н.</w:t>
      </w:r>
    </w:p>
    <w:p w:rsidR="00BB340C" w:rsidRPr="00304AB3" w:rsidRDefault="0021290F" w:rsidP="00123112">
      <w:pPr>
        <w:pStyle w:val="a3"/>
        <w:ind w:left="0" w:firstLine="425"/>
      </w:pPr>
      <w:r w:rsidRPr="00304AB3">
        <w:t>«Птица свила гнездо...»; «Таня знала буквы...»; «У Вари был чиж...», «Пришла весна...»; ТолстойА.Н. «Еж», «Лиса», «Петушки»; Ушинский К.Д. «Петушок с семьей», «Уточки», «Васька», «Лиса-Патрикеевна»;Хармс Д.И.«Храбрыйѐж»;ЧуковскийК.И. «Таки нетак».</w:t>
      </w:r>
    </w:p>
    <w:p w:rsidR="00BB340C" w:rsidRPr="00304AB3" w:rsidRDefault="0021290F" w:rsidP="00123112">
      <w:pPr>
        <w:ind w:firstLine="425"/>
        <w:jc w:val="both"/>
        <w:rPr>
          <w:i/>
          <w:sz w:val="24"/>
          <w:szCs w:val="24"/>
        </w:rPr>
      </w:pPr>
      <w:r w:rsidRPr="00304AB3">
        <w:rPr>
          <w:i/>
          <w:sz w:val="24"/>
          <w:szCs w:val="24"/>
        </w:rPr>
        <w:t>Произведенияпоэтови писателейразныхстран</w:t>
      </w:r>
    </w:p>
    <w:p w:rsidR="00BB340C" w:rsidRPr="00304AB3" w:rsidRDefault="0021290F" w:rsidP="00123112">
      <w:pPr>
        <w:pStyle w:val="a3"/>
        <w:ind w:left="0" w:firstLine="425"/>
      </w:pPr>
      <w:r w:rsidRPr="00304AB3">
        <w:rPr>
          <w:i/>
        </w:rPr>
        <w:lastRenderedPageBreak/>
        <w:t>Поэзия</w:t>
      </w:r>
      <w:r w:rsidRPr="00304AB3">
        <w:t>. Виеру Г. «Ежик и барабан», пер. с молд. Я. Акима; Воронько П. «Хитрый ежик»,пер.сукр.С.Маршака;ДьюдниА.«Ламакраснаяпижама»,пер.Т.Духановой;ЗабилаН.Л.</w:t>
      </w:r>
    </w:p>
    <w:p w:rsidR="00BB340C" w:rsidRPr="00304AB3" w:rsidRDefault="0021290F" w:rsidP="00123112">
      <w:pPr>
        <w:pStyle w:val="a3"/>
        <w:ind w:left="0" w:firstLine="425"/>
      </w:pPr>
      <w:r w:rsidRPr="00304AB3">
        <w:t>«Карандаш»,пер.сукр.3.Александровой;КапутикянС.«Ктоскореедопьет»,пер.сарм.Спендиаровой; Карем М. «Мой кот», пер. с франц. М. Кудиновой; Макбратни С. «Знаешь, как ятебя люблю», пер. Е. Канищевой, Я. Шапиро; Милева Л. «Быстроножка и серая Одежка», пер. сболг.М.Маринова.</w:t>
      </w:r>
    </w:p>
    <w:p w:rsidR="00BB340C" w:rsidRPr="00304AB3" w:rsidRDefault="0021290F" w:rsidP="00123112">
      <w:pPr>
        <w:pStyle w:val="a3"/>
        <w:ind w:left="0" w:firstLine="425"/>
      </w:pPr>
      <w:r w:rsidRPr="00304AB3">
        <w:rPr>
          <w:i/>
        </w:rPr>
        <w:t>Проза</w:t>
      </w:r>
      <w:r w:rsidRPr="00304AB3">
        <w:t>. Бехлерова Х. «Капустный лист», пер. с польск. Г. Лукина; Биссет Д. «Лягушка взеркале», пер. с англ. Н. Шерешевской; Муур Л. «Крошка Енот и Тот, кто сидит в пруду», пер. сангл. О. Образцовой; Чапек Й. «В лесу»,«Кукла Яринка» (из книги «Приключения песика икошечки»),пер. чешск. Г.Лукина.</w:t>
      </w:r>
    </w:p>
    <w:p w:rsidR="00BB340C" w:rsidRPr="00304AB3" w:rsidRDefault="00BB340C" w:rsidP="00123112">
      <w:pPr>
        <w:pStyle w:val="a3"/>
        <w:ind w:left="0" w:firstLine="425"/>
      </w:pPr>
    </w:p>
    <w:p w:rsidR="00BB340C" w:rsidRPr="00304AB3" w:rsidRDefault="0021290F" w:rsidP="00E45108">
      <w:pPr>
        <w:pStyle w:val="2"/>
        <w:numPr>
          <w:ilvl w:val="0"/>
          <w:numId w:val="140"/>
        </w:numPr>
      </w:pPr>
      <w:r w:rsidRPr="00304AB3">
        <w:t>Средняягруппа(4-5лет)</w:t>
      </w:r>
    </w:p>
    <w:p w:rsidR="00BB340C" w:rsidRPr="00304AB3" w:rsidRDefault="0021290F" w:rsidP="00123112">
      <w:pPr>
        <w:ind w:firstLine="425"/>
        <w:jc w:val="both"/>
        <w:rPr>
          <w:sz w:val="24"/>
          <w:szCs w:val="24"/>
        </w:rPr>
      </w:pPr>
      <w:r w:rsidRPr="00304AB3">
        <w:rPr>
          <w:i/>
          <w:sz w:val="24"/>
          <w:szCs w:val="24"/>
        </w:rPr>
        <w:t>Малыеформыфольклора.</w:t>
      </w:r>
      <w:r w:rsidRPr="00304AB3">
        <w:rPr>
          <w:sz w:val="24"/>
          <w:szCs w:val="24"/>
        </w:rPr>
        <w:t>«Барашеньки…»,«Гуси,выгуси…»,«Дождик-дождик,веселей»,</w:t>
      </w:r>
    </w:p>
    <w:p w:rsidR="00BB340C" w:rsidRPr="00304AB3" w:rsidRDefault="0021290F" w:rsidP="00123112">
      <w:pPr>
        <w:pStyle w:val="a3"/>
        <w:ind w:left="0" w:firstLine="425"/>
      </w:pPr>
      <w:r w:rsidRPr="00304AB3">
        <w:t>«Дон!Дон!Дон!...»,«Жилубабушкикозел»,«Зайчишка-трусишка…»,«Идетлисичкапомосту…»,«Идивесна,иди,красна…»,«Котнапечкупошел…»,«Нашкозел…»,«Ножки,ножки,</w:t>
      </w:r>
    </w:p>
    <w:p w:rsidR="00BB340C" w:rsidRPr="00304AB3" w:rsidRDefault="0021290F" w:rsidP="00123112">
      <w:pPr>
        <w:pStyle w:val="a3"/>
        <w:ind w:left="0" w:firstLine="425"/>
      </w:pPr>
      <w:r w:rsidRPr="00304AB3">
        <w:t>гдевыбыли?..»,«Раз,два,три,четыре,пять–вышелзайчикпогулять»,«Сегодняденьцелый…»,</w:t>
      </w:r>
    </w:p>
    <w:p w:rsidR="00BB340C" w:rsidRPr="00304AB3" w:rsidRDefault="0021290F" w:rsidP="00123112">
      <w:pPr>
        <w:pStyle w:val="a3"/>
        <w:ind w:left="0" w:firstLine="425"/>
      </w:pPr>
      <w:r w:rsidRPr="00304AB3">
        <w:t>«Сидит,сидитзайка…»,«Солнышко-ведрышко…»,«Стучит,бренчит», «Тень-тень,потетень».</w:t>
      </w:r>
    </w:p>
    <w:p w:rsidR="00BB340C" w:rsidRPr="00304AB3" w:rsidRDefault="0021290F" w:rsidP="00123112">
      <w:pPr>
        <w:pStyle w:val="a3"/>
        <w:ind w:left="0" w:firstLine="425"/>
      </w:pPr>
      <w:r w:rsidRPr="00304AB3">
        <w:rPr>
          <w:i/>
        </w:rPr>
        <w:t xml:space="preserve">Русские народные сказки. </w:t>
      </w:r>
      <w:r w:rsidRPr="00304AB3">
        <w:t>«Гуси-лебеди» (обработка М.А. Булатова); «Жихарка» (обработкаИ.Карнауховой);«Заяц-хваста»(обработкаА.Н.Толстого);«Зимовье»(обр.И.Соколова-Микитова);«Коза-дереза»(обработкаМ.А.Булатова);«Лисаикозел»,«Петушокибобовоезернышко» (обр. О. Капицы); «Лиса-лапотница» (обработка В. Даля); «Лисичка-сестричка и волк(обработкаМ.А.Булатова);«Смолянойбычок»(обработкаМ.А.Булатова);«Снегурочка»(обработкаМ.А.Булатова).</w:t>
      </w:r>
    </w:p>
    <w:p w:rsidR="00BB340C" w:rsidRPr="00304AB3" w:rsidRDefault="0021290F" w:rsidP="00123112">
      <w:pPr>
        <w:ind w:firstLine="425"/>
        <w:jc w:val="both"/>
        <w:rPr>
          <w:i/>
          <w:sz w:val="24"/>
          <w:szCs w:val="24"/>
        </w:rPr>
      </w:pPr>
      <w:r w:rsidRPr="00304AB3">
        <w:rPr>
          <w:i/>
          <w:sz w:val="24"/>
          <w:szCs w:val="24"/>
        </w:rPr>
        <w:t>Фольклорнародовмира</w:t>
      </w:r>
    </w:p>
    <w:p w:rsidR="00BB340C" w:rsidRPr="00304AB3" w:rsidRDefault="0021290F" w:rsidP="00123112">
      <w:pPr>
        <w:pStyle w:val="a3"/>
        <w:ind w:left="0" w:firstLine="425"/>
      </w:pPr>
      <w:r w:rsidRPr="00304AB3">
        <w:rPr>
          <w:i/>
        </w:rPr>
        <w:t>Песенки.</w:t>
      </w:r>
      <w:r w:rsidRPr="00304AB3">
        <w:t>«Утята»,франц.,обр.Н.ГернетиС.Гиппиус;«Пальцы»,пер.снем.Л.Яхина;</w:t>
      </w:r>
    </w:p>
    <w:p w:rsidR="00BB340C" w:rsidRPr="00304AB3" w:rsidRDefault="0021290F" w:rsidP="00123112">
      <w:pPr>
        <w:pStyle w:val="a3"/>
        <w:ind w:left="0" w:firstLine="425"/>
      </w:pPr>
      <w:r w:rsidRPr="00304AB3">
        <w:t>«Песня моряка» норвежск. нар. песенка (обработка Ю. Вронского); «Барабек», англ. (обработка К.Чуковского);«Шалтай-Болтай», англ.(обработкаС. Маршака).</w:t>
      </w:r>
    </w:p>
    <w:p w:rsidR="00BB340C" w:rsidRPr="00304AB3" w:rsidRDefault="0021290F" w:rsidP="00123112">
      <w:pPr>
        <w:pStyle w:val="a3"/>
        <w:ind w:left="0" w:firstLine="425"/>
      </w:pPr>
      <w:r w:rsidRPr="00304AB3">
        <w:rPr>
          <w:i/>
        </w:rPr>
        <w:t>Сказки.</w:t>
      </w:r>
      <w:r w:rsidRPr="00304AB3">
        <w:t>«Бременскиемузыканты»изсказокбратьевГримм,пер.с.нем.А.Введенского,под ред. С. Маршака; «Два жадных медвежонка», венгер. сказка (обработка А. Красновой и В.Важдаева);«Колосок»,укр.нар.сказка(обработкаС.Могилевской);«КраснаяШапочка»,изсказокШ.Перро,пер.сфранц.Т.Габбе;«Три поросенка»,пер.с англ.С.Михалкова.</w:t>
      </w:r>
    </w:p>
    <w:p w:rsidR="00BB340C" w:rsidRPr="00304AB3" w:rsidRDefault="0021290F" w:rsidP="00123112">
      <w:pPr>
        <w:ind w:firstLine="425"/>
        <w:jc w:val="both"/>
        <w:rPr>
          <w:i/>
          <w:sz w:val="24"/>
          <w:szCs w:val="24"/>
        </w:rPr>
      </w:pPr>
      <w:r w:rsidRPr="00304AB3">
        <w:rPr>
          <w:i/>
          <w:sz w:val="24"/>
          <w:szCs w:val="24"/>
        </w:rPr>
        <w:t>Произведенияпоэтови писателейРоссии</w:t>
      </w:r>
    </w:p>
    <w:p w:rsidR="00BB340C" w:rsidRPr="00304AB3" w:rsidRDefault="0021290F" w:rsidP="00123112">
      <w:pPr>
        <w:pStyle w:val="a3"/>
        <w:ind w:left="0" w:firstLine="425"/>
      </w:pPr>
      <w:r w:rsidRPr="00304AB3">
        <w:rPr>
          <w:i/>
        </w:rPr>
        <w:t xml:space="preserve">Поэзия. </w:t>
      </w:r>
      <w:r w:rsidRPr="00304AB3">
        <w:t>Аким Я.Л. «Первый снег»; Александрова З.Н. «Таня пропала», «Теплый дождик»;БальмонтК.Д.«Росинка»;БартоА.Л.«Уехали»,«Язнаю,чтонадопридумать»;БерестовВ.Д.</w:t>
      </w:r>
    </w:p>
    <w:p w:rsidR="00BB340C" w:rsidRPr="00304AB3" w:rsidRDefault="0021290F" w:rsidP="00123112">
      <w:pPr>
        <w:pStyle w:val="a3"/>
        <w:ind w:left="0" w:firstLine="425"/>
      </w:pPr>
      <w:r w:rsidRPr="00304AB3">
        <w:t>«Искалочка»;  Благинина  Е.А.  «Дождик,  дождик…»,  «Посидим  в  тишине»,  С.  Черный</w:t>
      </w:r>
    </w:p>
    <w:p w:rsidR="00BB340C" w:rsidRPr="00304AB3" w:rsidRDefault="0021290F" w:rsidP="00123112">
      <w:pPr>
        <w:pStyle w:val="a3"/>
        <w:ind w:left="0" w:firstLine="425"/>
      </w:pPr>
      <w:r w:rsidRPr="00304AB3">
        <w:t>«Приставалка»; Блок А.А. «Ветхая избушка…», «Ворона»; Брюсов В.Я. «Колыбельная»; БунинИ.А.«Листопад»(отрывок);ГамазковаИ.«Колыбельнаядлябабушки»;ГернетН.иХармсД.</w:t>
      </w:r>
    </w:p>
    <w:p w:rsidR="00BB340C" w:rsidRPr="00304AB3" w:rsidRDefault="0021290F" w:rsidP="00123112">
      <w:pPr>
        <w:pStyle w:val="a3"/>
        <w:ind w:left="0" w:firstLine="425"/>
      </w:pPr>
      <w:r w:rsidRPr="00304AB3">
        <w:t>«Очень-оченьвкусныйпирог»;ДрожжинС.Д.«Улицейгуляет…»(изстих.«Вкрестьянскойсемье»); Есенин С.А. «Поет зима – аукает…»; Заходер Б.В. «Волчок», «Кискино горе»; КушакЮ.Н.«Сороксорок»;ЛукашинаМ.«Розовыеочки»,МаршакС.Я.«Багаж»,«Провсенасвете»,</w:t>
      </w:r>
    </w:p>
    <w:p w:rsidR="00BB340C" w:rsidRPr="00304AB3" w:rsidRDefault="0021290F" w:rsidP="00123112">
      <w:pPr>
        <w:pStyle w:val="a3"/>
        <w:ind w:left="0" w:firstLine="425"/>
      </w:pPr>
      <w:r w:rsidRPr="00304AB3">
        <w:lastRenderedPageBreak/>
        <w:t>«Вот какой рассеянный», «Мяч», «Усатый-полосатый», «Пограничники»; Матвеева Н. «Она умеетпревращаться»; Маяковский В.В. «Что такое хорошо и что такое плохо?»; Михалков С.В. «А что уВас?», «Рисунок», «Дядя Степа – милиционер»; Мориц Ю.П. «Песенка про сказку», «Дом гнома,гном–дома!»,«Огромныйсобачийсекрет»;МошковскаяЭ.Э.«Добежалидовечера»;НосовН.Н.</w:t>
      </w:r>
    </w:p>
    <w:p w:rsidR="00BB340C" w:rsidRPr="00304AB3" w:rsidRDefault="0021290F" w:rsidP="00123112">
      <w:pPr>
        <w:pStyle w:val="a3"/>
        <w:ind w:left="0" w:firstLine="425"/>
      </w:pPr>
      <w:r w:rsidRPr="00304AB3">
        <w:t>«Ступеньки»;ОрловаА.«Невероятнодлиннаяисторияпротаксу»;ПушкинА.С.«Месяц,месяц…» (из «Сказки о мертвой царевне…»), «У лукоморья…» (из вступления к поэме «Руслан иЛюдмила»), «Уж небо осенью дышало…» (из романа «Евгений Онегин); Сапгир Г.В. «Садовник»;СероваЕ.«Похвалили»;СефР.С.«Насветевсенавсепохоже…»,«Чудо»;ТокмаковаИ.П.«Ивы»,</w:t>
      </w:r>
    </w:p>
    <w:p w:rsidR="00BB340C" w:rsidRPr="00304AB3" w:rsidRDefault="0021290F" w:rsidP="00123112">
      <w:pPr>
        <w:pStyle w:val="a3"/>
        <w:ind w:left="0" w:firstLine="425"/>
      </w:pPr>
      <w:r w:rsidRPr="00304AB3">
        <w:t>«Сосны»,«Плим», «Где спит рыбка?»; Толстой А.К. «Колокольчики мои»; Усачев А. «Выбралпапаѐлочку»;УспенскийЭ.Н.«Разгром»;ФетА.А.«Мама!Глянь-каизокошка…»;ХармсД.И.</w:t>
      </w:r>
    </w:p>
    <w:p w:rsidR="00BB340C" w:rsidRPr="00304AB3" w:rsidRDefault="0021290F" w:rsidP="00123112">
      <w:pPr>
        <w:pStyle w:val="a3"/>
        <w:ind w:left="0" w:firstLine="425"/>
      </w:pPr>
      <w:r w:rsidRPr="00304AB3">
        <w:t>«Оченьстрашнаяистория»,«Игра»,«Врун»;ЧуковскийК.И.«Путаница»,«Закаляка»,«Радость»,</w:t>
      </w:r>
    </w:p>
    <w:p w:rsidR="00BB340C" w:rsidRPr="00304AB3" w:rsidRDefault="0021290F" w:rsidP="00123112">
      <w:pPr>
        <w:pStyle w:val="a3"/>
        <w:ind w:left="0" w:firstLine="425"/>
      </w:pPr>
      <w:r w:rsidRPr="00304AB3">
        <w:t>«Тараканище».</w:t>
      </w:r>
    </w:p>
    <w:p w:rsidR="00BB340C" w:rsidRPr="00304AB3" w:rsidRDefault="0021290F" w:rsidP="00123112">
      <w:pPr>
        <w:pStyle w:val="a3"/>
        <w:ind w:left="0" w:firstLine="425"/>
      </w:pPr>
      <w:r w:rsidRPr="00304AB3">
        <w:rPr>
          <w:i/>
        </w:rPr>
        <w:t xml:space="preserve">Проза. </w:t>
      </w:r>
      <w:r w:rsidRPr="00304AB3">
        <w:t>Абрамцева Н.К. «Дождик», «Как у зайчонка зуб болел»; Берестов В.Д. «Как найтидорожку»; Бианки В.В.«Подкидыш»,«Лис и мышонок»,«Первая охота»,«Лесной колобок–колючийбок»;ВересаевВ.В.«Братишка»;ВоронинС.А.«ВоинственныйЖако»;ВоронковаЛ.Ф.</w:t>
      </w:r>
    </w:p>
    <w:p w:rsidR="00BB340C" w:rsidRPr="00304AB3" w:rsidRDefault="0021290F" w:rsidP="00123112">
      <w:pPr>
        <w:pStyle w:val="a3"/>
        <w:ind w:left="0" w:firstLine="425"/>
      </w:pPr>
      <w:r w:rsidRPr="00304AB3">
        <w:t>«Как Аленка разбила зеркало» (из книги «Солнечный денек»); Дмитриев Ю. «Синий шалашик»,ДрагунскийВ.Ю.«Онживойисветится…»,«Тайноестановитсяявным»;ЗощенкоМ.М.</w:t>
      </w:r>
    </w:p>
    <w:p w:rsidR="00BB340C" w:rsidRPr="00304AB3" w:rsidRDefault="0021290F" w:rsidP="00123112">
      <w:pPr>
        <w:pStyle w:val="a3"/>
        <w:ind w:left="0" w:firstLine="425"/>
      </w:pPr>
      <w:r w:rsidRPr="00304AB3">
        <w:t>«Показательныйребенок»,«Глупаяистория»;КовальЮ.И.«Дед,бабаиАлеша»;КозловС.Г.</w:t>
      </w:r>
    </w:p>
    <w:p w:rsidR="00BB340C" w:rsidRPr="00304AB3" w:rsidRDefault="0021290F" w:rsidP="00123112">
      <w:pPr>
        <w:pStyle w:val="a3"/>
        <w:ind w:left="0" w:firstLine="425"/>
      </w:pPr>
      <w:r w:rsidRPr="00304AB3">
        <w:t>«Необыкновеннаявесна»,«Такоедерево»;НосовН.Н.«Заплатка»,«Затейники»;ПришвинМ.М.</w:t>
      </w:r>
    </w:p>
    <w:p w:rsidR="00BB340C" w:rsidRPr="00304AB3" w:rsidRDefault="0021290F" w:rsidP="00123112">
      <w:pPr>
        <w:pStyle w:val="a3"/>
        <w:ind w:left="0" w:firstLine="425"/>
      </w:pPr>
      <w:r w:rsidRPr="00304AB3">
        <w:t>«Ребятаиутята»,«Журка»;СахарновС.В.«Ктопрячетсялучшевсех?»;СладковН.И.«Неслух»;СутеевВ.Г.«Мышонокикарандаш»;ТайцЯ.М.«Попояс»,«Всездесь»;ТолстойЛ.Н.«Собакашлапо дощечке…»,«Хотелагалкапить…»,«Правдавсего дороже»,«Какая бывает росанатраве»</w:t>
      </w:r>
    </w:p>
    <w:p w:rsidR="00BB340C" w:rsidRPr="00304AB3" w:rsidRDefault="0021290F" w:rsidP="00123112">
      <w:pPr>
        <w:pStyle w:val="a3"/>
        <w:ind w:left="0" w:firstLine="425"/>
      </w:pPr>
      <w:r w:rsidRPr="00304AB3">
        <w:t>«Отецприказалсыновьям…»;УшинскийК.Д.«Ласточка»;ЦыферовГ.М.«Вмедвежачийчас»;ЧарушинЕ.И.«Тюпа, Томкаисорока»(сборник рассказов).</w:t>
      </w:r>
    </w:p>
    <w:p w:rsidR="00BB340C" w:rsidRPr="00304AB3" w:rsidRDefault="0021290F" w:rsidP="00123112">
      <w:pPr>
        <w:pStyle w:val="a3"/>
        <w:ind w:left="0" w:firstLine="425"/>
      </w:pPr>
      <w:r w:rsidRPr="00304AB3">
        <w:rPr>
          <w:i/>
        </w:rPr>
        <w:t>Литературныесказки.</w:t>
      </w:r>
      <w:r w:rsidRPr="00304AB3">
        <w:t>ГорькийМ.«Воробьишко»;Мамин-СибирякД.Н.«СказкапроКомараКомаровича–ДлинныйНосипроМохнатогоМишу–КороткийХвост»;МосквинаМ.Л.</w:t>
      </w:r>
    </w:p>
    <w:p w:rsidR="00BB340C" w:rsidRPr="00304AB3" w:rsidRDefault="0021290F" w:rsidP="00123112">
      <w:pPr>
        <w:pStyle w:val="a3"/>
        <w:ind w:left="0" w:firstLine="425"/>
      </w:pPr>
      <w:r w:rsidRPr="00304AB3">
        <w:t>«Чтослучилосьскрокодилом»;СефР.С.«Сказкаокругленькихидлинненькихчеловечках»;ЧуковскийК.И.«Телефон»,«Тараканище»,«Федориногоре»,«Айболитиворобей».</w:t>
      </w:r>
    </w:p>
    <w:p w:rsidR="00BB340C" w:rsidRPr="00304AB3" w:rsidRDefault="0021290F" w:rsidP="00123112">
      <w:pPr>
        <w:ind w:firstLine="425"/>
        <w:jc w:val="both"/>
        <w:rPr>
          <w:i/>
          <w:sz w:val="24"/>
          <w:szCs w:val="24"/>
        </w:rPr>
      </w:pPr>
      <w:r w:rsidRPr="00304AB3">
        <w:rPr>
          <w:i/>
          <w:sz w:val="24"/>
          <w:szCs w:val="24"/>
        </w:rPr>
        <w:t>Произведенияпоэтови писателейразныхстран</w:t>
      </w:r>
    </w:p>
    <w:p w:rsidR="00BB340C" w:rsidRPr="00304AB3" w:rsidRDefault="0021290F" w:rsidP="00123112">
      <w:pPr>
        <w:pStyle w:val="a3"/>
        <w:ind w:left="0" w:firstLine="425"/>
      </w:pPr>
      <w:r w:rsidRPr="00304AB3">
        <w:rPr>
          <w:i/>
        </w:rPr>
        <w:t>Поэзия.</w:t>
      </w:r>
      <w:r w:rsidRPr="00304AB3">
        <w:t>Бжехва Я.«Клей», пер.с польск. Б.Заходер; ГрубинФ.«Слезы», пер.счеш. Е.Солоновича;КвиткоЛ.М.«Бабушкиныруки»(пер.севр.Т.Спендиаровой);РайнисЯ.</w:t>
      </w:r>
    </w:p>
    <w:p w:rsidR="00BB340C" w:rsidRPr="00304AB3" w:rsidRDefault="0021290F" w:rsidP="00123112">
      <w:pPr>
        <w:pStyle w:val="a3"/>
        <w:ind w:left="0" w:firstLine="425"/>
      </w:pPr>
      <w:r w:rsidRPr="00304AB3">
        <w:t>«Наперегонки»,пер.слатыш.Л.Мезинова;ТувимЮ.«Чудеса»,пер.спольск.В.Приходько;</w:t>
      </w:r>
    </w:p>
    <w:p w:rsidR="00BB340C" w:rsidRPr="00304AB3" w:rsidRDefault="0021290F" w:rsidP="00123112">
      <w:pPr>
        <w:pStyle w:val="a3"/>
        <w:ind w:left="0" w:firstLine="425"/>
      </w:pPr>
      <w:r w:rsidRPr="00304AB3">
        <w:t>«ПропанаТрулялинского»,пересказспольск.Б.Заходера;«Овощи», перспольск.С.Михалкова.</w:t>
      </w:r>
    </w:p>
    <w:p w:rsidR="00BB340C" w:rsidRPr="00304AB3" w:rsidRDefault="0021290F" w:rsidP="00123112">
      <w:pPr>
        <w:pStyle w:val="a3"/>
        <w:ind w:left="0" w:firstLine="425"/>
      </w:pPr>
      <w:r w:rsidRPr="00304AB3">
        <w:rPr>
          <w:i/>
        </w:rPr>
        <w:t>Литературныесказки.</w:t>
      </w:r>
      <w:r w:rsidRPr="00304AB3">
        <w:t>БалинтА.«ГномГномычиИзюмка»(главыизкниги),пер.свенг.Г. Лейбутина; Берг Л. «Рыбка» (пер. с англ. О. Образцовой); Дональдсон Д. «Груффало», «Хочу кмаме», «Улитка и Кит» (пер. М.Бородицкой), Ивамура К. «14 лесных мышей» (пер. Е.Байбиковой),Ингавес Г. «Мишка Бруно» (пер. О. Мяэотс), Керр Д. «Мяули. Истории из жизни удивительнойкошки»(пер.  М.</w:t>
      </w:r>
      <w:hyperlink r:id="rId13">
        <w:r w:rsidRPr="00304AB3">
          <w:t>Аромштам),</w:t>
        </w:r>
      </w:hyperlink>
      <w:r w:rsidRPr="00304AB3">
        <w:t>Лангройтер  Ю.«Адома  лучше!»(пер.В.Фербикова),  МугурФ.</w:t>
      </w:r>
    </w:p>
    <w:p w:rsidR="00BB340C" w:rsidRPr="00304AB3" w:rsidRDefault="0021290F" w:rsidP="00123112">
      <w:pPr>
        <w:pStyle w:val="a3"/>
        <w:ind w:left="0" w:firstLine="425"/>
      </w:pPr>
      <w:r w:rsidRPr="00304AB3">
        <w:t>«Рилэ-ЙепурилэиЖучоксзолотымикрылышками»(пер.срумынск.Д.Шполянской);ПеннО.</w:t>
      </w:r>
    </w:p>
    <w:p w:rsidR="00BB340C" w:rsidRPr="00304AB3" w:rsidRDefault="0021290F" w:rsidP="00123112">
      <w:pPr>
        <w:pStyle w:val="a3"/>
        <w:ind w:left="0" w:firstLine="425"/>
      </w:pPr>
      <w:r w:rsidRPr="00304AB3">
        <w:t>«Поцелуйвладошке»(пер.Е.Сорокиной),РодариД.«Собака,котораянеумелалаять»(изкниги</w:t>
      </w:r>
    </w:p>
    <w:p w:rsidR="00BB340C" w:rsidRPr="00304AB3" w:rsidRDefault="0021290F" w:rsidP="00123112">
      <w:pPr>
        <w:pStyle w:val="a3"/>
        <w:ind w:left="0" w:firstLine="425"/>
      </w:pPr>
      <w:r w:rsidRPr="00304AB3">
        <w:lastRenderedPageBreak/>
        <w:t>«Сказки, у которых три конца»), пер. с итал. И. Константиновой; Уорнс Т. «Штука-Дрюка» (пер.Д.Соколовой), Фернли Д. «Восемь жилеток Малиновки» (пер. Д.Налепиной), Хогарт Э. «Мафин иеговеселыедрузья»(главыизкниги),пер.сангл.О.ОбразцовойиН.Шанько;ЮхансонГ.</w:t>
      </w:r>
    </w:p>
    <w:p w:rsidR="00BB340C" w:rsidRPr="00304AB3" w:rsidRDefault="0021290F" w:rsidP="00123112">
      <w:pPr>
        <w:pStyle w:val="a3"/>
        <w:ind w:left="0" w:firstLine="425"/>
      </w:pPr>
      <w:r w:rsidRPr="00304AB3">
        <w:t>«МуллеМекиБуффа»(пер.Л.</w:t>
      </w:r>
      <w:hyperlink r:id="rId14">
        <w:r w:rsidRPr="00304AB3">
          <w:t>Затолокиной)</w:t>
        </w:r>
      </w:hyperlink>
      <w:r w:rsidRPr="00304AB3">
        <w:t>.</w:t>
      </w:r>
    </w:p>
    <w:p w:rsidR="00BB340C" w:rsidRPr="00304AB3" w:rsidRDefault="00BB340C" w:rsidP="00123112">
      <w:pPr>
        <w:pStyle w:val="a3"/>
        <w:ind w:left="0" w:firstLine="425"/>
      </w:pPr>
    </w:p>
    <w:p w:rsidR="00BB340C" w:rsidRPr="00304AB3" w:rsidRDefault="0021290F" w:rsidP="00E45108">
      <w:pPr>
        <w:pStyle w:val="1"/>
        <w:numPr>
          <w:ilvl w:val="0"/>
          <w:numId w:val="140"/>
        </w:numPr>
        <w:ind w:left="0" w:firstLine="425"/>
        <w:jc w:val="both"/>
      </w:pPr>
      <w:r w:rsidRPr="00304AB3">
        <w:t>Старшаягруппа(5-6лет)</w:t>
      </w:r>
    </w:p>
    <w:p w:rsidR="00BB340C" w:rsidRPr="00304AB3" w:rsidRDefault="0021290F" w:rsidP="00123112">
      <w:pPr>
        <w:pStyle w:val="a3"/>
        <w:ind w:left="0" w:firstLine="425"/>
      </w:pPr>
      <w:r w:rsidRPr="00304AB3">
        <w:rPr>
          <w:i/>
        </w:rPr>
        <w:t xml:space="preserve">Малые формы фольклора. </w:t>
      </w:r>
      <w:r w:rsidRPr="00304AB3">
        <w:t>Загадки, небылицы, дразнилки, считалки, пословицы, поговорки,заклички,народныепесенки, прибаутки, скороговорки.</w:t>
      </w:r>
    </w:p>
    <w:p w:rsidR="00BB340C" w:rsidRPr="00304AB3" w:rsidRDefault="0021290F" w:rsidP="00123112">
      <w:pPr>
        <w:pStyle w:val="a3"/>
        <w:ind w:left="0" w:firstLine="425"/>
      </w:pPr>
      <w:r w:rsidRPr="00304AB3">
        <w:rPr>
          <w:i/>
        </w:rPr>
        <w:t>Русскиенародныесказки.</w:t>
      </w:r>
      <w:r w:rsidRPr="00304AB3">
        <w:t>«Жил-былкарась…»(докучнаясказка);«Жили-былидвабратца…»(докучнаясказка);«Заяц-хвастун»(обработкаО.И.Капицы/пересказА.Н.Толстого);</w:t>
      </w:r>
    </w:p>
    <w:p w:rsidR="00BB340C" w:rsidRPr="00304AB3" w:rsidRDefault="0021290F" w:rsidP="00123112">
      <w:pPr>
        <w:pStyle w:val="a3"/>
        <w:ind w:left="0" w:firstLine="425"/>
      </w:pPr>
      <w:r w:rsidRPr="00304AB3">
        <w:t>«Крылатый, мохнатый да масляный» (обработка И.В. Карнауховой); «Лиса и кувшин» (обработкаО.И.Капицы);«Морозко»(пересказМ.Булатова);«Пощучьемувеленью»(обработкаА.Н.Толстого); «Сестрица Алѐнушка и братец Иванушка» (пересказ А.Н. Толстого); «Сивка-бурка»(обработкаМ.А.Булатова/обработкаА.Н.Толстого/пересказК.Д.Ушинского);«Царевна-лягушка»(обработкаА.Н. Толстого /обработкаМ.Булатова).</w:t>
      </w:r>
    </w:p>
    <w:p w:rsidR="00BB340C" w:rsidRPr="00304AB3" w:rsidRDefault="0021290F" w:rsidP="00123112">
      <w:pPr>
        <w:pStyle w:val="a3"/>
        <w:ind w:left="0" w:firstLine="425"/>
      </w:pPr>
      <w:r w:rsidRPr="00304AB3">
        <w:rPr>
          <w:i/>
        </w:rPr>
        <w:t xml:space="preserve">Сказки народов мира. </w:t>
      </w:r>
      <w:r w:rsidRPr="00304AB3">
        <w:t>«Госпожа Метелица», пересказ с нем. А. Введенского, под редакциейС.Я. Маршака, из сказок братьев Гримм; «Жѐлтый аист», пер. с кит. Ф. Ярлина; «Златовласка»,пер. с чешск. К.Г. Паустовского; «Летучий корабль», пер. с укр. А. Нечаева; «Рапунцель» пер. снем. Г. Петникова / пер. и обработка И.Архангельской; «Чудесные истории про зайца по имениЛѐк»,сб. сказокнародов Зап. Африки,пер. О.КустовойиВ.Андреева.</w:t>
      </w:r>
    </w:p>
    <w:p w:rsidR="00BB340C" w:rsidRPr="00304AB3" w:rsidRDefault="0021290F" w:rsidP="00123112">
      <w:pPr>
        <w:ind w:firstLine="425"/>
        <w:jc w:val="both"/>
        <w:rPr>
          <w:i/>
          <w:sz w:val="24"/>
          <w:szCs w:val="24"/>
        </w:rPr>
      </w:pPr>
      <w:r w:rsidRPr="00304AB3">
        <w:rPr>
          <w:i/>
          <w:sz w:val="24"/>
          <w:szCs w:val="24"/>
        </w:rPr>
        <w:t>Произведенияпоэтови писателейРоссии.</w:t>
      </w:r>
    </w:p>
    <w:p w:rsidR="00BB340C" w:rsidRPr="00304AB3" w:rsidRDefault="0021290F" w:rsidP="00123112">
      <w:pPr>
        <w:pStyle w:val="a3"/>
        <w:ind w:left="0" w:firstLine="425"/>
      </w:pPr>
      <w:r w:rsidRPr="00304AB3">
        <w:rPr>
          <w:i/>
        </w:rPr>
        <w:t>Поэзия.</w:t>
      </w:r>
      <w:r w:rsidRPr="00304AB3">
        <w:t>АкимЯ.Л.«Жадина»;БартоА.Л.«Верѐвочка»,«Гуси-лебеди»,«Естьтакиемальчики», «Мы не заметили жука»; Бородицкая М. «Тетушка Луна»; Бунин И.А. «Первый снег»;Волкова Н. «Воздушные замки»; Городецкий С.М. «Котѐнок»; Дядина Г. «Пуговичный городок»;ЕсенинС.А.«Черѐмуха»,«Берѐза»;ЗаходерБ.В.«Моявообразилия»;МаршакС.Я.«Пудель»;Мориц Ю.П. «Домик с трубой»; Мошковская Э.Э. «Какие бывают подарки»; Орлов В.Н. «Тыскажи мне, реченька….»; Пивоварова И.М. «Сосчитать не могу»; Пушкин А.С. «У лукоморья дубзелѐный….»(отрывок изпоэмы «Руслани Людмила»),«Ель растѐт переддворцом….»(отрывок из</w:t>
      </w:r>
    </w:p>
    <w:p w:rsidR="00BB340C" w:rsidRPr="00304AB3" w:rsidRDefault="0021290F" w:rsidP="00123112">
      <w:pPr>
        <w:pStyle w:val="a3"/>
        <w:ind w:left="0" w:firstLine="425"/>
      </w:pPr>
      <w:r w:rsidRPr="00304AB3">
        <w:t>«СказкиоцареСалтане….»,«Ужнебоосеньюдышало….»(отрывокизромана«ЕвгенийОнегин»);СефР.С.«Бесконечныестихи»;СимбирскаяЮ.«Ехалдождьвкомандировку»;Степанов В.А. «Родные просторы»; Суриков И.З. «Белый снег пушистый», «Зима» (отрывок);Токмакова И.П. «Осенние листья», Толстой А.К. «Осень. Обсыпается весь наш бедный сад….»;Тютчев Ф.И. «Зима недаром злится….»; Усачев А. «Колыбельная книга», «К нам приходит Новыйгод»; Фет А.А. «Кот поѐт, глаза прищуря….», «Мама, глянь-ка из окошка….»; Цветаева М.И. «Укроватки»; Чѐрный С. «Волк»; Чуковский К.И. «Ёлка»; Яснов М.Д. «Мирная считалка», «Жила-быласемья»,«Подарки дляЕлки. Зимняя книга».</w:t>
      </w:r>
    </w:p>
    <w:p w:rsidR="00BB340C" w:rsidRPr="00304AB3" w:rsidRDefault="0021290F" w:rsidP="00123112">
      <w:pPr>
        <w:pStyle w:val="a3"/>
        <w:ind w:left="0" w:firstLine="425"/>
      </w:pPr>
      <w:r w:rsidRPr="00304AB3">
        <w:rPr>
          <w:i/>
        </w:rPr>
        <w:t xml:space="preserve">Проза. </w:t>
      </w:r>
      <w:r w:rsidRPr="00304AB3">
        <w:t>Аксаков С.Т. «Сурка»; Алмазов Б.А. «Горбушка»; Баруздин С.А. «Берегите своикосы!»,«Забракованныймишка»;БианкиВ.В.«Леснаягазета»(сборникрассказов);ГайдарА.П.</w:t>
      </w:r>
    </w:p>
    <w:p w:rsidR="00BB340C" w:rsidRPr="00304AB3" w:rsidRDefault="0021290F" w:rsidP="00123112">
      <w:pPr>
        <w:pStyle w:val="a3"/>
        <w:ind w:left="0" w:firstLine="425"/>
      </w:pPr>
      <w:r w:rsidRPr="00304AB3">
        <w:t>«ЧукиГек»,«Поход»;Голявкин В.В.«Имыпомогали»,«Язык»,«Какяпомогалмамемытьпол»,</w:t>
      </w:r>
    </w:p>
    <w:p w:rsidR="00BB340C" w:rsidRPr="00304AB3" w:rsidRDefault="0021290F" w:rsidP="00123112">
      <w:pPr>
        <w:pStyle w:val="a3"/>
        <w:ind w:left="0" w:firstLine="425"/>
      </w:pPr>
      <w:r w:rsidRPr="00304AB3">
        <w:t>«Закутанныймальчик»;ДмитриеваВ.И.«МалышиЖучка»;ДрагунскийВ.Ю.«Денискинырассказы»(сборникрассказов);МосквинаМ.Л.«Кроха»;НосовН.Н.«Живаяшляпа»,«Дружок»,</w:t>
      </w:r>
    </w:p>
    <w:p w:rsidR="00BB340C" w:rsidRPr="00304AB3" w:rsidRDefault="0021290F" w:rsidP="00123112">
      <w:pPr>
        <w:pStyle w:val="a3"/>
        <w:ind w:left="0" w:firstLine="425"/>
      </w:pPr>
      <w:r w:rsidRPr="00304AB3">
        <w:lastRenderedPageBreak/>
        <w:t>«Нагорке»;ПантелеевЛ.«БукваТЫ»;ПанфиловаЕ.«Ашуни.Сказкасрябиновойветки»;ПаустовскийК.Г.«Кот-ворюга»;ПогодинР.П.«КнижкапроГришку»(сборникрассказов);ПришвинМ.М.«Глотокмолока»,«Беличьяпамять»,«Курицанастолбах»;СимбирскаяЮ.</w:t>
      </w:r>
    </w:p>
    <w:p w:rsidR="00BB340C" w:rsidRPr="00304AB3" w:rsidRDefault="0021290F" w:rsidP="00123112">
      <w:pPr>
        <w:pStyle w:val="a3"/>
        <w:ind w:left="0" w:firstLine="425"/>
      </w:pPr>
      <w:r w:rsidRPr="00304AB3">
        <w:t>«Лапин»; Сладков Н.И. «Серьѐзная птица», «Карлуха»; Снегирѐв Г.Я. «Про пингвинов» (сборникрассказов);ТолстойЛ.Н.«Косточка»,«Котѐнок»;УшинскийК.Д.«Четырежелания»;ФадееваО.</w:t>
      </w:r>
    </w:p>
    <w:p w:rsidR="00BB340C" w:rsidRPr="00304AB3" w:rsidRDefault="0021290F" w:rsidP="00123112">
      <w:pPr>
        <w:pStyle w:val="a3"/>
        <w:ind w:left="0" w:firstLine="425"/>
      </w:pPr>
      <w:r w:rsidRPr="00304AB3">
        <w:t>«Фрося–ельобыкновенная»;ШимЭ.Ю.«Петухинаседка»,«Солнечнаякапля».</w:t>
      </w:r>
    </w:p>
    <w:p w:rsidR="00BB340C" w:rsidRPr="00304AB3" w:rsidRDefault="0021290F" w:rsidP="00123112">
      <w:pPr>
        <w:pStyle w:val="a3"/>
        <w:ind w:left="0" w:firstLine="425"/>
      </w:pPr>
      <w:r w:rsidRPr="00304AB3">
        <w:rPr>
          <w:i/>
        </w:rPr>
        <w:t xml:space="preserve">Литературные сказки. </w:t>
      </w:r>
      <w:r w:rsidRPr="00304AB3">
        <w:t>Александрова Т.И. «Домовѐнок Кузька»; Бажов П.П. «Серебряноекопытце»;БианкиВ.В.«Сова»,«Какмуравьишкодомойспешил»,«Синичкинкалендарь»,</w:t>
      </w:r>
    </w:p>
    <w:p w:rsidR="00BB340C" w:rsidRPr="00304AB3" w:rsidRDefault="0021290F" w:rsidP="00123112">
      <w:pPr>
        <w:pStyle w:val="a3"/>
        <w:ind w:left="0" w:firstLine="425"/>
      </w:pPr>
      <w:r w:rsidRPr="00304AB3">
        <w:t>«Молодая ворона», «Хвосты», «Чей нос лучше?», «Чьи это ноги?», «Кто чем поѐт?», «Лесныедомишки»,«Красная горка»,«Кукушонок», «Где раки зимуют»; Даль В.И.«Старик-годовик»;ЕршовП.П.«Конѐк-горбунок»;ЗаходерБ.В.«СераяЗвѐздочка»;КатаевВ.П.«Цветик-семицветик»,«Дудочкаикувшинчик»;Мамин-СибирякД.Н.«Алѐнушкинысказки»(сборниксказок); Михайлов М.Л.«Два Мороза»;Носов Н.Н.«Бобик в гостяху Барбоса»;ПетрушевскаяЛ.С. «От тебя одни слѐзы»; Пушкин А.С. «Сказка о царе Салтане, о сыне его славном и могучембогатыре князе ГвидонеСалтановиче и о прекрасной царевне лебеди», «Сказка о мѐртвой царевнеиосемибогатырях»;СапгирГ.Л.«Каклягушкупродавали»(сказка-шутка);ТелешовН.Д.</w:t>
      </w:r>
    </w:p>
    <w:p w:rsidR="00BB340C" w:rsidRPr="00304AB3" w:rsidRDefault="0021290F" w:rsidP="00123112">
      <w:pPr>
        <w:pStyle w:val="a3"/>
        <w:ind w:left="0" w:firstLine="425"/>
      </w:pPr>
      <w:r w:rsidRPr="00304AB3">
        <w:t>«Крупеничка»; Ушинский К.Д. «Слепая лошадь»; Чуковский К.И. «Доктор Айболит» (по мотивамроманаХ.Лофтинга).</w:t>
      </w:r>
    </w:p>
    <w:p w:rsidR="00BB340C" w:rsidRPr="00304AB3" w:rsidRDefault="0021290F" w:rsidP="00123112">
      <w:pPr>
        <w:ind w:firstLine="425"/>
        <w:jc w:val="both"/>
        <w:rPr>
          <w:i/>
          <w:sz w:val="24"/>
          <w:szCs w:val="24"/>
        </w:rPr>
      </w:pPr>
      <w:r w:rsidRPr="00304AB3">
        <w:rPr>
          <w:i/>
          <w:sz w:val="24"/>
          <w:szCs w:val="24"/>
        </w:rPr>
        <w:t>Произведенияпоэтови писателейразныхстран.</w:t>
      </w:r>
    </w:p>
    <w:p w:rsidR="00BB340C" w:rsidRPr="00304AB3" w:rsidRDefault="0021290F" w:rsidP="00123112">
      <w:pPr>
        <w:pStyle w:val="a3"/>
        <w:ind w:left="0" w:firstLine="425"/>
      </w:pPr>
      <w:r w:rsidRPr="00304AB3">
        <w:rPr>
          <w:i/>
        </w:rPr>
        <w:t>Поэзия.</w:t>
      </w:r>
      <w:r w:rsidRPr="00304AB3">
        <w:t>БжехваЯ.«НаГоризонтскихостровах»(пер.спольск.Б.В.Заходера);ВалекМ.</w:t>
      </w:r>
    </w:p>
    <w:p w:rsidR="00BB340C" w:rsidRPr="00304AB3" w:rsidRDefault="0021290F" w:rsidP="00123112">
      <w:pPr>
        <w:pStyle w:val="a3"/>
        <w:ind w:left="0" w:firstLine="425"/>
      </w:pPr>
      <w:r w:rsidRPr="00304AB3">
        <w:t>«Мудрецы» (пер. со словацк. Р.С. Сефа); КапутикянС.Б.«Моя бабушка» (пер. с армянск. Т.Спендиаровой); Карем М. «Мирная считалка» (пер. с франц. В.Д. Берестова); Сиххад А. «Сад»(пер.сазербайдж.А.Ахундовой);СмитУ.Д.«Пролетающуюкорову»(пер.сангл.Б.В.Заходера); Фройденберг А. «Великан и мышь» (пер. с нем. Ю.И. Коринца); Чиарди Дж. «О том, укоготри глаза»(пер.сангл.Р.С. Сефа).</w:t>
      </w:r>
    </w:p>
    <w:p w:rsidR="00BB340C" w:rsidRPr="00304AB3" w:rsidRDefault="0021290F" w:rsidP="00123112">
      <w:pPr>
        <w:ind w:firstLine="425"/>
        <w:jc w:val="both"/>
        <w:rPr>
          <w:sz w:val="24"/>
          <w:szCs w:val="24"/>
        </w:rPr>
      </w:pPr>
      <w:r w:rsidRPr="00304AB3">
        <w:rPr>
          <w:i/>
          <w:sz w:val="24"/>
          <w:szCs w:val="24"/>
        </w:rPr>
        <w:t>Литературныесказки.Сказки-повести.</w:t>
      </w:r>
      <w:r w:rsidRPr="00304AB3">
        <w:rPr>
          <w:sz w:val="24"/>
          <w:szCs w:val="24"/>
        </w:rPr>
        <w:t>АндерсенГ.Х.«Огниво» (пер.сдатск.А.Ганзен),</w:t>
      </w:r>
    </w:p>
    <w:p w:rsidR="00BB340C" w:rsidRPr="00304AB3" w:rsidRDefault="0021290F" w:rsidP="00123112">
      <w:pPr>
        <w:pStyle w:val="a3"/>
        <w:ind w:left="0" w:firstLine="425"/>
      </w:pPr>
      <w:r w:rsidRPr="00304AB3">
        <w:t>«Свинопас»(пер.сдатскогоА.Ганзен),«Дюймовочка»(пер.сдатск.ипересказА.Ганзен),</w:t>
      </w:r>
    </w:p>
    <w:p w:rsidR="00BB340C" w:rsidRPr="00304AB3" w:rsidRDefault="0021290F" w:rsidP="00123112">
      <w:pPr>
        <w:pStyle w:val="a3"/>
        <w:ind w:left="0" w:firstLine="425"/>
      </w:pPr>
      <w:r w:rsidRPr="00304AB3">
        <w:t>«Гадкийутѐнок»(пер.сдатск.А.Ганзен,пересказТ.ГаббеиА.Любарской),«Новоеплатьекороля»(пер.сдатск.А.Ганзен),«Ромашка»(пер.сдатск.А.Ганзен),«Дикиелебеди»(пер.сдатск. А. Ганзен); Киплинг Дж. Р. «Сказка о слонѐнке» (пер. с англ. К.И. Чуковского), «Откуда укита такая глотка» (пер. с англ. К.И. Чуковского, стихи в пер. С.Я. Маршака), «Маугли» (пер. сангл. Н. Дарузес / И.Шустовой); Коллоди К. «Пиноккио. История деревянной куклы» (пер. с итал.Э.Г. Казакевича); Лагерлѐф С. «Чудесное путешествие Нильса с дикими гусями» (в пересказе З.Задунайской и А. Любарской); Линдгрен А. «Карлсон, который живѐт на крыше, опять прилетел»(пер.со швед.Л.З. Лунгиной),«Пеппи Длинный чулок»(пер.со швед. Л.З.Лунгиной);Лофтинг Х.«Путешествия доктора Дулиттла» (пер. с англ. С. Мещерякова); Милн А. А.«Винни-Пухи все,все, все» (перевод с англ. Б.В. Заходера); Мякеля Х. «Господин Ау» (пер. с фин. Э.Н. Успенского);Пройслер О.«Маленькая Баба-яга» (пер. с нем. Ю. Коринца),«Маленькое привидение» (пер. снем. Ю. Коринца); Родари Д. «Приключения Чипполино» (пер. с итал. З. Потаповой), «Сказки, укоторыхтриконца»(пер. ситал. И.Г.Константиновой).</w:t>
      </w:r>
    </w:p>
    <w:p w:rsidR="00BB340C" w:rsidRPr="00304AB3" w:rsidRDefault="00BB340C" w:rsidP="00123112">
      <w:pPr>
        <w:pStyle w:val="a3"/>
        <w:ind w:left="0" w:firstLine="425"/>
      </w:pPr>
    </w:p>
    <w:p w:rsidR="00BB340C" w:rsidRPr="00304AB3" w:rsidRDefault="0021290F" w:rsidP="00E45108">
      <w:pPr>
        <w:pStyle w:val="1"/>
        <w:numPr>
          <w:ilvl w:val="0"/>
          <w:numId w:val="140"/>
        </w:numPr>
        <w:ind w:left="0" w:firstLine="425"/>
        <w:jc w:val="both"/>
      </w:pPr>
      <w:r w:rsidRPr="00304AB3">
        <w:t>Подготовительнаякшколегруппа(6-7лет)</w:t>
      </w:r>
    </w:p>
    <w:p w:rsidR="00BB340C" w:rsidRPr="00304AB3" w:rsidRDefault="0021290F" w:rsidP="00123112">
      <w:pPr>
        <w:pStyle w:val="a3"/>
        <w:ind w:left="0" w:firstLine="425"/>
      </w:pPr>
      <w:r w:rsidRPr="00304AB3">
        <w:rPr>
          <w:i/>
        </w:rPr>
        <w:t xml:space="preserve">Малые формы фольклора. </w:t>
      </w:r>
      <w:r w:rsidRPr="00304AB3">
        <w:t>Загадки, небылицы, дразнилки, считалки, пословицы, поговорки,заклички,народныепесенки, прибаутки, скороговорки.</w:t>
      </w:r>
    </w:p>
    <w:p w:rsidR="00BB340C" w:rsidRPr="00304AB3" w:rsidRDefault="0021290F" w:rsidP="00123112">
      <w:pPr>
        <w:ind w:firstLine="425"/>
        <w:jc w:val="both"/>
        <w:rPr>
          <w:sz w:val="24"/>
          <w:szCs w:val="24"/>
        </w:rPr>
      </w:pPr>
      <w:r w:rsidRPr="00304AB3">
        <w:rPr>
          <w:i/>
          <w:sz w:val="24"/>
          <w:szCs w:val="24"/>
        </w:rPr>
        <w:lastRenderedPageBreak/>
        <w:t xml:space="preserve">Русские  народные  сказки.  </w:t>
      </w:r>
      <w:r w:rsidRPr="00304AB3">
        <w:rPr>
          <w:sz w:val="24"/>
          <w:szCs w:val="24"/>
        </w:rPr>
        <w:t>«Василиса  Прекрасная»  (из  сборника  А.Н.  Афанасьева);</w:t>
      </w:r>
    </w:p>
    <w:p w:rsidR="00BB340C" w:rsidRPr="00304AB3" w:rsidRDefault="0021290F" w:rsidP="00123112">
      <w:pPr>
        <w:pStyle w:val="a3"/>
        <w:ind w:left="0" w:firstLine="425"/>
      </w:pPr>
      <w:r w:rsidRPr="00304AB3">
        <w:t>«Вежливый Кот-воркот» (обработка М. Булатова); «Иван Царевич и Серый Волк» (обработка А.Н.Толстого); «Зимовье зверей» (обработка А.Н. Толстого); «Кощей Бессмертный» (2 вариант) (изсборникаА.Н.Афанасьева);«Рифмы»(авторизованныйпересказБ.В.Шергина);«СемьСимеонов</w:t>
      </w:r>
    </w:p>
    <w:p w:rsidR="00BB340C" w:rsidRPr="00304AB3" w:rsidRDefault="0021290F" w:rsidP="00123112">
      <w:pPr>
        <w:pStyle w:val="a3"/>
        <w:ind w:left="0" w:firstLine="425"/>
      </w:pPr>
      <w:r w:rsidRPr="00304AB3">
        <w:t>–семьработников»(обработкаИ.В.Карнауховой);«Солдатскаязагадка»(изсборникаА.Н.Афанасьева);«Устрахаглазавелики»(обработкаО.И.Капицы);«Хвосты»(обработкаО.И.Капицы).</w:t>
      </w:r>
    </w:p>
    <w:p w:rsidR="00BB340C" w:rsidRPr="00304AB3" w:rsidRDefault="0021290F" w:rsidP="00123112">
      <w:pPr>
        <w:pStyle w:val="a3"/>
        <w:ind w:left="0" w:firstLine="425"/>
      </w:pPr>
      <w:r w:rsidRPr="00304AB3">
        <w:rPr>
          <w:i/>
        </w:rPr>
        <w:t xml:space="preserve">Былины. </w:t>
      </w:r>
      <w:r w:rsidRPr="00304AB3">
        <w:t>«Садко» (пересказ И.В. Карнауховой / запись П.Н. Рыбникова); «Добрыня и Змей»(обработка Н.П. Колпаковой / пересказ И.В. Карнауховой); «Илья Муромец и Соловей-Разбойник»(обработкаА.Ф.Гильфердинга/пересказ И.В.Карнауховой).</w:t>
      </w:r>
    </w:p>
    <w:p w:rsidR="00BB340C" w:rsidRPr="00304AB3" w:rsidRDefault="0021290F" w:rsidP="00123112">
      <w:pPr>
        <w:pStyle w:val="a3"/>
        <w:ind w:left="0" w:firstLine="425"/>
      </w:pPr>
      <w:r w:rsidRPr="00304AB3">
        <w:rPr>
          <w:i/>
        </w:rPr>
        <w:t xml:space="preserve">Сказки народов мира. </w:t>
      </w:r>
      <w:r w:rsidRPr="00304AB3">
        <w:t>«Айога», нанайск., обработка Д. Нагишкина; «Беляночка и Розочка»,нем. из сказок Бр. Гримм, пересказ А.К. Покровской; «Самый красивый наряд на свете», пер. сяпон.В.Марковой;«Голубаяптица»,туркм.обработкаА.АлександровойиМ.Туберовского;«Каждыйсвоеполучил»,эстон.обработкаМ.Булатова;«Котвсапогах»(пер.сфранц.Т.Габбе),</w:t>
      </w:r>
    </w:p>
    <w:p w:rsidR="00BB340C" w:rsidRPr="00304AB3" w:rsidRDefault="0021290F" w:rsidP="00123112">
      <w:pPr>
        <w:pStyle w:val="a3"/>
        <w:ind w:left="0" w:firstLine="425"/>
      </w:pPr>
      <w:r w:rsidRPr="00304AB3">
        <w:t>«Волшебница»(пер.сфранц.И.С.Тургенева),«Мальчикспальчик»(пер.сфранц.Б.А.Дехтерѐва),«Золушка»(пер. сфранц. Т. Габбе) из сказок ПерроШ..</w:t>
      </w:r>
    </w:p>
    <w:p w:rsidR="00BB340C" w:rsidRPr="00304AB3" w:rsidRDefault="0021290F" w:rsidP="00123112">
      <w:pPr>
        <w:ind w:firstLine="425"/>
        <w:jc w:val="both"/>
        <w:rPr>
          <w:i/>
          <w:sz w:val="24"/>
          <w:szCs w:val="24"/>
        </w:rPr>
      </w:pPr>
      <w:r w:rsidRPr="00304AB3">
        <w:rPr>
          <w:i/>
          <w:sz w:val="24"/>
          <w:szCs w:val="24"/>
        </w:rPr>
        <w:t>Произведенияпоэтови писателейРоссии.</w:t>
      </w:r>
    </w:p>
    <w:p w:rsidR="00BB340C" w:rsidRPr="00304AB3" w:rsidRDefault="0021290F" w:rsidP="00123112">
      <w:pPr>
        <w:pStyle w:val="a3"/>
        <w:ind w:left="0" w:firstLine="425"/>
      </w:pPr>
      <w:r w:rsidRPr="00304AB3">
        <w:rPr>
          <w:i/>
        </w:rPr>
        <w:t>Поэзия.</w:t>
      </w:r>
      <w:r w:rsidRPr="00304AB3">
        <w:t>АкимЯ.Л.«Мойверныйчиж»;БальмонтК.Д.«Снежинка»;БлагининаЕ.А.</w:t>
      </w:r>
    </w:p>
    <w:p w:rsidR="00BB340C" w:rsidRPr="00304AB3" w:rsidRDefault="0021290F" w:rsidP="00123112">
      <w:pPr>
        <w:pStyle w:val="a3"/>
        <w:ind w:left="0" w:firstLine="425"/>
      </w:pPr>
      <w:r w:rsidRPr="00304AB3">
        <w:t>«Шинель»,«Одуванчик»,«Нашдедушка»;БунинИ.А.«Листопад»;ВладимировЮ.Д.«Чудаки»,</w:t>
      </w:r>
    </w:p>
    <w:p w:rsidR="00BB340C" w:rsidRPr="00304AB3" w:rsidRDefault="0021290F" w:rsidP="00123112">
      <w:pPr>
        <w:pStyle w:val="a3"/>
        <w:ind w:left="0" w:firstLine="425"/>
      </w:pPr>
      <w:r w:rsidRPr="00304AB3">
        <w:t>«Оркестр»; Гамзатов Р.Г. «Мой дедушка» (перевод с аварского языка Я. Козловского), ГородецкийС.М.«Первыйснег»,«Весенняяпесенка»;ЕсенинС.А.«Поѐтзима,аукает….»,«Пороша»;ЖуковскийВ.А.«Жаворонок»;ЛевинВ.А.«Зелѐнаяистория»;МаршакС.Я.«Рассказонеизвестном герое», «Букварь. Веселое путешествие от А до Я»; Маяковский В.В. «Эта книжечкамоя, про моря и про маяк»; Моравская М. «Апельсинные корки»; Мошковская Э.Э. «Добежали довечера»,«Хитрыестарушки»;НикитинИ.С.«Встречазимы»;ОрловВ.Н.«Домподкрышейголубой»; Пляцковский М.С. «Настоящий друг»; Пушкин А.С. «Зимний вечер», «Унылая пора!Очей  очарованье!..»  («Осень»),  «Зимнее  утро»;  Рубцов  Н.М.  «Про  зайца»;  Сапгир  Г.В.«Считалки»,  «Скороговорки»,  «Людоед  и  принцесса,  или  Всѐнаоборот»;  Серова  Е.В.</w:t>
      </w:r>
    </w:p>
    <w:p w:rsidR="00BB340C" w:rsidRPr="00304AB3" w:rsidRDefault="0021290F" w:rsidP="00123112">
      <w:pPr>
        <w:pStyle w:val="a3"/>
        <w:ind w:left="0" w:firstLine="425"/>
      </w:pPr>
      <w:r w:rsidRPr="00304AB3">
        <w:t>Новогоднее»;СоловьѐваП.С.«Подснежник»,«Ночьидень»;СтепановВ.А.«ЧтомыРодиной</w:t>
      </w:r>
    </w:p>
    <w:p w:rsidR="00BB340C" w:rsidRPr="00304AB3" w:rsidRDefault="0021290F" w:rsidP="00123112">
      <w:pPr>
        <w:pStyle w:val="a3"/>
        <w:ind w:left="0" w:firstLine="425"/>
      </w:pPr>
      <w:r w:rsidRPr="00304AB3">
        <w:t>зовѐм?»; Токмакова И.П. «Мне грустно», «Куда в машинах снег везут»; Тютчев Ф.И. «Чародейкоюзимою…»,«Весенняягроза»;УспенскийЭ.Н.«Память»;ЧѐрныйС. «Наконьках»,«Волшебник».</w:t>
      </w:r>
    </w:p>
    <w:p w:rsidR="00BB340C" w:rsidRPr="00304AB3" w:rsidRDefault="0021290F" w:rsidP="00123112">
      <w:pPr>
        <w:pStyle w:val="a3"/>
        <w:ind w:left="0" w:firstLine="425"/>
      </w:pPr>
      <w:r w:rsidRPr="00304AB3">
        <w:rPr>
          <w:i/>
        </w:rPr>
        <w:t>Проза.</w:t>
      </w:r>
      <w:r w:rsidRPr="00304AB3">
        <w:t>АлексеевС.П.«Первыйночнойтаран»;БианкиВ.В.«Тайнаночноголеса»;ВоробьѐвЕ.З.«Обрывокпровода»;ВоскобойниковВ.М.«КогдаАлександрПушкинбылмаленьким»;ЖитковБ.С.«Морскиеистории»(сборникрассказов),«Чтоявидел»(сборникрассказов);ЗощенкоМ.М.«РассказыоЛѐлеиМиньке»(сборникрассказов);КовальЮ.И.</w:t>
      </w:r>
    </w:p>
    <w:p w:rsidR="00BB340C" w:rsidRPr="00304AB3" w:rsidRDefault="0021290F" w:rsidP="00123112">
      <w:pPr>
        <w:pStyle w:val="a3"/>
        <w:ind w:left="0" w:firstLine="425"/>
      </w:pPr>
      <w:r w:rsidRPr="00304AB3">
        <w:t xml:space="preserve">«Русачок-травник», «Стожок», «Алый»; Куприн А.И. «Слон»; Мартынова К., Василиади О. «Елка,кот и Новый год»; Носов Н.Н. «Заплатка», «Огурцы», «Мишкина каша»; Митяев А.В. «Мешоковсянки»; Погодин Р.П. «Жаба», «Шутка»; Пришвин М.М. «Лисичкин хлеб», «Изобретатель»;РакитинаЕ.«Приключенияновогоднихигрушек»,«Серѐжик»;РаскинА.Б.«Какпапабылмаленьким»(сборникрассказов);СладковН.И.«Хитрющийзайчишка»,«Синичканеобыкновенная»,«Почему ноябрьпегий»;Соколов-МикитовИ.С.«Листопадничек»;ТолстойЛ.Н. «Филипок», </w:t>
      </w:r>
      <w:r w:rsidRPr="00304AB3">
        <w:lastRenderedPageBreak/>
        <w:t>«Лев и собачка», «Прыжок», «Акула», «Пожарные собаки»; Фадеева О. «Мнеписьмо!»;ЧаплинаВ.В.«Кинули»; ШимЭ.Ю.«Хлебрастет».</w:t>
      </w:r>
    </w:p>
    <w:p w:rsidR="00BB340C" w:rsidRPr="00304AB3" w:rsidRDefault="0021290F" w:rsidP="00123112">
      <w:pPr>
        <w:pStyle w:val="a3"/>
        <w:ind w:left="0" w:firstLine="425"/>
      </w:pPr>
      <w:r w:rsidRPr="00304AB3">
        <w:rPr>
          <w:i/>
        </w:rPr>
        <w:t xml:space="preserve">Литературные сказки. </w:t>
      </w:r>
      <w:r w:rsidRPr="00304AB3">
        <w:t>Гайдар А.П. «</w:t>
      </w:r>
      <w:hyperlink r:id="rId15">
        <w:r w:rsidRPr="00304AB3">
          <w:t>Сказка о Военной тайне, о Мальчише-Кибальчише и</w:t>
        </w:r>
      </w:hyperlink>
      <w:hyperlink r:id="rId16">
        <w:r w:rsidRPr="00304AB3">
          <w:t>еготвѐрдомслове</w:t>
        </w:r>
      </w:hyperlink>
      <w:r w:rsidRPr="00304AB3">
        <w:t>»,«Горячийкамень»;ГаршинВ.М.«Лягушка-путешественница»;КозловС.Г.</w:t>
      </w:r>
    </w:p>
    <w:p w:rsidR="00BB340C" w:rsidRPr="00304AB3" w:rsidRDefault="0021290F" w:rsidP="00123112">
      <w:pPr>
        <w:pStyle w:val="a3"/>
        <w:ind w:left="0" w:firstLine="425"/>
      </w:pPr>
      <w:r w:rsidRPr="00304AB3">
        <w:t>«Как Ёжик с Медвежонком звѐзды протирали»; Маршак С.Я. «Двенадцать месяцев»; ПаустовскийК.Г.«Тѐплыйхлеб»,«Дремучиймедведь»;ПрокофьеваС.Л.,ТокмаковаИ.П.«ПодарокдляСнегурочки»;РемизовА.М.«Гуси-лебеди»,«Хлебныйголос»;СкребицкийГ.А.«Всякпо-своему»; Соколов-МикитовИ.С.«СольЗемли»;ЧѐрныйС.«ДневникФоксаМикки».</w:t>
      </w:r>
    </w:p>
    <w:p w:rsidR="00BB340C" w:rsidRPr="00304AB3" w:rsidRDefault="0021290F" w:rsidP="00123112">
      <w:pPr>
        <w:ind w:firstLine="425"/>
        <w:jc w:val="both"/>
        <w:rPr>
          <w:i/>
          <w:sz w:val="24"/>
          <w:szCs w:val="24"/>
        </w:rPr>
      </w:pPr>
      <w:r w:rsidRPr="00304AB3">
        <w:rPr>
          <w:i/>
          <w:sz w:val="24"/>
          <w:szCs w:val="24"/>
        </w:rPr>
        <w:t>Произведенияпоэтови писателейразныхстран.</w:t>
      </w:r>
    </w:p>
    <w:p w:rsidR="00BB340C" w:rsidRPr="00304AB3" w:rsidRDefault="0021290F" w:rsidP="00123112">
      <w:pPr>
        <w:pStyle w:val="a3"/>
        <w:ind w:left="0" w:firstLine="425"/>
      </w:pPr>
      <w:r w:rsidRPr="00304AB3">
        <w:rPr>
          <w:i/>
        </w:rPr>
        <w:t xml:space="preserve">Поэзия. </w:t>
      </w:r>
      <w:r w:rsidRPr="00304AB3">
        <w:t>Брехт Б. «Зимний вечер через форточку» (пер. с нем. К. Орешина); Дриз О.О. «Каксделать утро волшебным» (пер. с евр. Т. Спендиаровой); Лир Э. «Лимерики» (пер. с англ. Г.Кружкова);СтанчевЛ.«Осенняягамма»(пер.сболг.И.П.Токмаковой);СтивенсонР.Л.«Вычитанныестраны»(пер.сангл.Вл.Ф.Ходасевича).</w:t>
      </w:r>
    </w:p>
    <w:p w:rsidR="00BB340C" w:rsidRPr="00304AB3" w:rsidRDefault="0021290F" w:rsidP="00123112">
      <w:pPr>
        <w:pStyle w:val="a3"/>
        <w:ind w:left="0" w:firstLine="425"/>
      </w:pPr>
      <w:r w:rsidRPr="00304AB3">
        <w:rPr>
          <w:i/>
        </w:rPr>
        <w:t>Литературныесказки.Сказки-повести.</w:t>
      </w:r>
      <w:r w:rsidRPr="00304AB3">
        <w:t>АндерсенГ.Х.«Оле-Лукойе» (пер.сдатск.А.Ганзен),«Соловей»(пер.сдатск.А.Ганзен,пересказТ.ГаббеиА.Любарской),«Стойкийоловянный солдатик» (пер. с датск. А. Ганзен, пересказ Т. Габбе и А. Любарской), «СнежнаяКоролева»(пер.сдатск.А.Ганзен),«Русалочка»(пер.сдатск.А.Ганзен);ГофманЭ.Т.А.«Щелкунчик и мышиный Король» (пер. с нем. И. Татариновой); Киплинг Дж. Р. «Маугли» (пер. сангл.Н.Дарузес/И.Шустовой),«Кошка,котораягуляласамапосебе»(пер.сангл.К.И.Чуковского / Н. Дарузерс); Кэррол Л. «Алиса в стране чудес» (пер. с англ. Н. Демуровой, Г.Кружкова, А. Боченкова, стихи в пер. С.Я. Маршака, Д. Орловской, О. Седаковой), «Алиса вЗазеркалье» (пер. с англ. Н. Демуровой, Г. Кружкова, А. Боченкова, стихи в пер. С.Я. Маршака, Д.Орловской, О. Седаковой); Линдгрен А.«Триповестио Малыше и Карлсоне» (пер.со шведск.Л.З. Лунгиной); Нурдквист С. «История о том, как Финдус потерялся, когда был маленьким»;ПоттерБ.«Сказка проДжемаймуНырнивлужу» (пер.сангл.И.П.Токмаковой);РаспеЭрихРудольф «Приключения барона Мюнхгаузена» (пер. с нем. К.И. Чуковского / Е.Н. Акимовой);Родари Дж. «Путешествие Голубой Стрелы» (пер. с итал. Ю. Ермаченко), «Джельсомино в Странелжецов» (пер. с итал. А.Б. Махова); Топпелиус С. «Три ржаных колоска» (пер. со шведск. А.Любарской); Эме М. «Краски» (пер. с франц. И. Кузнецовой); Янссон Т. «Муми-тролли» (пер. сошведск. В.А. Смирнова / И.П. Токмаковой), «Шляпа волшебника» (пер. со шведск. языка В.А.Смирнова/ Л. Брауде).</w:t>
      </w:r>
    </w:p>
    <w:p w:rsidR="00BB340C" w:rsidRPr="00304AB3" w:rsidRDefault="0021290F" w:rsidP="00E45108">
      <w:pPr>
        <w:pStyle w:val="2"/>
        <w:numPr>
          <w:ilvl w:val="1"/>
          <w:numId w:val="140"/>
        </w:numPr>
        <w:ind w:left="0" w:firstLine="425"/>
      </w:pPr>
      <w:r w:rsidRPr="00304AB3">
        <w:t>Примерныйпереченьмузыкальныхпроизведений</w:t>
      </w:r>
    </w:p>
    <w:p w:rsidR="00BB340C" w:rsidRPr="00304AB3" w:rsidRDefault="0021290F" w:rsidP="00123112">
      <w:pPr>
        <w:ind w:firstLine="425"/>
        <w:jc w:val="both"/>
        <w:rPr>
          <w:b/>
          <w:i/>
          <w:sz w:val="24"/>
          <w:szCs w:val="24"/>
        </w:rPr>
      </w:pPr>
      <w:r w:rsidRPr="00304AB3">
        <w:rPr>
          <w:b/>
          <w:i/>
          <w:sz w:val="24"/>
          <w:szCs w:val="24"/>
        </w:rPr>
        <w:t>от 2месяцевдо1года</w:t>
      </w:r>
    </w:p>
    <w:p w:rsidR="00BB340C" w:rsidRPr="00304AB3" w:rsidRDefault="0021290F" w:rsidP="00123112">
      <w:pPr>
        <w:pStyle w:val="a3"/>
        <w:ind w:left="0" w:firstLine="425"/>
      </w:pPr>
      <w:r w:rsidRPr="00304AB3">
        <w:rPr>
          <w:i/>
        </w:rPr>
        <w:t>Слушание.</w:t>
      </w:r>
      <w:r w:rsidRPr="00304AB3">
        <w:rPr>
          <w:b/>
        </w:rPr>
        <w:t>«</w:t>
      </w:r>
      <w:r w:rsidRPr="00304AB3">
        <w:t>Весело—грустно»,муз.Л.Бетховена;«Ласковаяпросьба»,муз.Г.Свиридова;</w:t>
      </w:r>
    </w:p>
    <w:p w:rsidR="00BB340C" w:rsidRPr="00304AB3" w:rsidRDefault="0021290F" w:rsidP="00123112">
      <w:pPr>
        <w:pStyle w:val="a3"/>
        <w:ind w:left="0" w:firstLine="425"/>
      </w:pPr>
      <w:r w:rsidRPr="00304AB3">
        <w:t>«Смелыйнаездник»,муз.Р.Шумана;«Верхомналошадке»,муз.А.Гречанинова;«Колыбельная»,</w:t>
      </w:r>
    </w:p>
    <w:p w:rsidR="00BB340C" w:rsidRPr="00304AB3" w:rsidRDefault="0021290F" w:rsidP="00123112">
      <w:pPr>
        <w:pStyle w:val="a3"/>
        <w:ind w:left="0" w:firstLine="425"/>
      </w:pPr>
      <w:r w:rsidRPr="00304AB3">
        <w:t>«Петушок»,муз.А.Лядова;«Колыбельная»,муз.Н.Римского-Корсакова;«Полька»,«Игравлошадки»,«Мама»,муз.П.Чайковского;«Зайчик»,муз.М.Старокадомского.</w:t>
      </w:r>
    </w:p>
    <w:p w:rsidR="00BB340C" w:rsidRPr="00304AB3" w:rsidRDefault="0021290F" w:rsidP="00123112">
      <w:pPr>
        <w:pStyle w:val="a3"/>
        <w:ind w:left="0" w:firstLine="425"/>
      </w:pPr>
      <w:r w:rsidRPr="00304AB3">
        <w:rPr>
          <w:i/>
        </w:rPr>
        <w:t xml:space="preserve">Подпевание. </w:t>
      </w:r>
      <w:r w:rsidRPr="00304AB3">
        <w:t>«Петушок», «Ладушки», «Идет коза рогатая», «Баюшки-баю», «Ой, люлюшки,люлюшки»;«Кап-кап»;прибаутки,скороговорки,пестушкии игрыспением.</w:t>
      </w:r>
    </w:p>
    <w:p w:rsidR="00BB340C" w:rsidRPr="00304AB3" w:rsidRDefault="0021290F" w:rsidP="00123112">
      <w:pPr>
        <w:pStyle w:val="a3"/>
        <w:ind w:left="0" w:firstLine="425"/>
      </w:pPr>
      <w:r w:rsidRPr="00304AB3">
        <w:rPr>
          <w:i/>
        </w:rPr>
        <w:t>Музыкально-ритмическиедвижение</w:t>
      </w:r>
      <w:r w:rsidRPr="00304AB3">
        <w:t>.«Усталинашиножки»,муз.Т.Ломовой,сл.Е.Соковниной;«Маленькаяполечка»,муз.Е.Тиличеевой,сл.А.Шибицкой;«Ой,леталиптички»;</w:t>
      </w:r>
    </w:p>
    <w:p w:rsidR="00BB340C" w:rsidRPr="00304AB3" w:rsidRDefault="0021290F" w:rsidP="00123112">
      <w:pPr>
        <w:pStyle w:val="a3"/>
        <w:ind w:left="0" w:firstLine="425"/>
      </w:pPr>
      <w:r w:rsidRPr="00304AB3">
        <w:t>«Ай-да!»,муз.В.Верховинца;«Поезд»,муз.Н.Метлова,сл.Т.Бабаджан.</w:t>
      </w:r>
    </w:p>
    <w:p w:rsidR="00BB340C" w:rsidRPr="00304AB3" w:rsidRDefault="0021290F" w:rsidP="00123112">
      <w:pPr>
        <w:pStyle w:val="a3"/>
        <w:ind w:left="0" w:firstLine="425"/>
      </w:pPr>
      <w:r w:rsidRPr="00304AB3">
        <w:rPr>
          <w:i/>
        </w:rPr>
        <w:lastRenderedPageBreak/>
        <w:t xml:space="preserve">Пляски. </w:t>
      </w:r>
      <w:r w:rsidRPr="00304AB3">
        <w:t>«Зайчики и лисичка», муз. Б. Финоровского, сл. В. Aнтоновой; «Пляска с куклами»,нем.нар.мелодия,сл.А.Ануфриевой;«Тихо-тихомысидим»,рус.нар.мелодия,сл.А.Ануфриевой.</w:t>
      </w:r>
    </w:p>
    <w:p w:rsidR="00BB340C" w:rsidRPr="00304AB3" w:rsidRDefault="0021290F" w:rsidP="00E45108">
      <w:pPr>
        <w:pStyle w:val="2"/>
        <w:numPr>
          <w:ilvl w:val="1"/>
          <w:numId w:val="140"/>
        </w:numPr>
        <w:ind w:left="0" w:firstLine="425"/>
      </w:pPr>
      <w:r w:rsidRPr="00304AB3">
        <w:t>от 1годадо1года6месяцев</w:t>
      </w:r>
    </w:p>
    <w:p w:rsidR="00BB340C" w:rsidRPr="00304AB3" w:rsidRDefault="0021290F" w:rsidP="00123112">
      <w:pPr>
        <w:pStyle w:val="a3"/>
        <w:ind w:left="0" w:firstLine="425"/>
      </w:pPr>
      <w:r w:rsidRPr="00304AB3">
        <w:rPr>
          <w:i/>
        </w:rPr>
        <w:t xml:space="preserve">Слушание.   </w:t>
      </w:r>
      <w:r w:rsidRPr="00304AB3">
        <w:t>«Полянка»,   рус.   нар.   мелодия,   обраб.   Г.   Фрида;   «Колыбельная»,   муз.В. Агафонникова; «Искупался Иванушка», рус. нар. мелодия; «Как у наших у ворот», рус. нар.мелодия,обраб.А.Быканова;«Мотылек»,«Сказочка», муз.С.Майкапара.</w:t>
      </w:r>
    </w:p>
    <w:p w:rsidR="00BB340C" w:rsidRPr="00304AB3" w:rsidRDefault="0021290F" w:rsidP="00123112">
      <w:pPr>
        <w:pStyle w:val="a3"/>
        <w:ind w:left="0" w:firstLine="425"/>
      </w:pPr>
      <w:r w:rsidRPr="00304AB3">
        <w:rPr>
          <w:i/>
        </w:rPr>
        <w:t>Пение и подпевание.</w:t>
      </w:r>
      <w:r w:rsidRPr="00304AB3">
        <w:t>«Кошка», муз. Ан. Александрова, сл. Н. Френкель; «Наша елочка»,муз.М.Красева,сл.М.Клоковой;«Бобик»,муз.Т.Попатенко,сл.Н.Найденовой;«Лиса»,</w:t>
      </w:r>
    </w:p>
    <w:p w:rsidR="00BB340C" w:rsidRPr="00304AB3" w:rsidRDefault="0021290F" w:rsidP="00123112">
      <w:pPr>
        <w:pStyle w:val="a3"/>
        <w:ind w:left="0" w:firstLine="425"/>
      </w:pPr>
      <w:r w:rsidRPr="00304AB3">
        <w:t>«Лягушка», «Сорока»,«Чижик»,рус.нар.попевки.</w:t>
      </w:r>
    </w:p>
    <w:p w:rsidR="00BB340C" w:rsidRPr="00304AB3" w:rsidRDefault="0021290F" w:rsidP="00123112">
      <w:pPr>
        <w:pStyle w:val="a3"/>
        <w:ind w:left="0" w:firstLine="425"/>
      </w:pPr>
      <w:r w:rsidRPr="00304AB3">
        <w:rPr>
          <w:i/>
        </w:rPr>
        <w:t>Образные упражнения.</w:t>
      </w:r>
      <w:r w:rsidRPr="00304AB3">
        <w:t>«Зайка и мишка», муз. Е. Тиличеевой; «Идет коза рогатая», рус.нар.мелодия;«Собачка»,муз. М.Раухвергера.</w:t>
      </w:r>
    </w:p>
    <w:p w:rsidR="00BB340C" w:rsidRPr="00304AB3" w:rsidRDefault="0021290F" w:rsidP="00123112">
      <w:pPr>
        <w:pStyle w:val="a3"/>
        <w:ind w:left="0" w:firstLine="425"/>
      </w:pPr>
      <w:r w:rsidRPr="00304AB3">
        <w:rPr>
          <w:i/>
        </w:rPr>
        <w:t>Музыкально-ритмическиедвижения.</w:t>
      </w:r>
      <w:r w:rsidRPr="00304AB3">
        <w:t>«Шарикмойголубой»,муз.Е.Тиличеевой;«Мыидем», муз. Р. Рустамова, сл. Ю. Островского; «Маленькая кадриль», муз. М. Раухвергера; «Воттак», белорус. нар. мелодия («Микита»), обр. С. Полонского, сл. М. Александровской; «Юрочка»,белорус.пляска,обр.Ан.Александрова;«Да,да,да!», муз.Е.Тиличеевой,сл.Ю.Островского.</w:t>
      </w:r>
    </w:p>
    <w:p w:rsidR="00BB340C" w:rsidRPr="00304AB3" w:rsidRDefault="0021290F" w:rsidP="00E45108">
      <w:pPr>
        <w:pStyle w:val="2"/>
        <w:numPr>
          <w:ilvl w:val="1"/>
          <w:numId w:val="140"/>
        </w:numPr>
        <w:ind w:left="0" w:firstLine="425"/>
      </w:pPr>
      <w:r w:rsidRPr="00304AB3">
        <w:t>от 1года6месяцевдо2лет</w:t>
      </w:r>
    </w:p>
    <w:p w:rsidR="00BB340C" w:rsidRPr="00304AB3" w:rsidRDefault="0021290F" w:rsidP="00123112">
      <w:pPr>
        <w:pStyle w:val="a3"/>
        <w:ind w:left="0" w:firstLine="425"/>
      </w:pPr>
      <w:r w:rsidRPr="00304AB3">
        <w:rPr>
          <w:i/>
        </w:rPr>
        <w:t>Слушание.</w:t>
      </w:r>
      <w:r w:rsidRPr="00304AB3">
        <w:t>«Лошадка», муз. Е. Тиличеевой, сл. Н. Френкель; «Курочки и цыплята», муз. Е.Тиличеевой;«Вальссобачек»,муз.А.Артоболевской;«Триподружки»,муз.Д.Кабалевского;</w:t>
      </w:r>
    </w:p>
    <w:p w:rsidR="00BB340C" w:rsidRPr="00304AB3" w:rsidRDefault="0021290F" w:rsidP="00123112">
      <w:pPr>
        <w:pStyle w:val="a3"/>
        <w:ind w:left="0" w:firstLine="425"/>
      </w:pPr>
      <w:r w:rsidRPr="00304AB3">
        <w:t>«Весело — грустно», муз. Л. Бетховена; «Марш», муз. С. Прокофьева; «Спортивный марш», муз.И. Дунаевского; «Наша Таня», «Уронили мишку», «Идет бычок», муз. Э. Елисеевой-Шмидт, стихиА.Барто;«Материнскиеласки»,«Жалоба»,«Грустнаяпесенка»,«Вальс»,муз.А.Гречанинова.</w:t>
      </w:r>
    </w:p>
    <w:p w:rsidR="00BB340C" w:rsidRPr="00304AB3" w:rsidRDefault="0021290F" w:rsidP="00123112">
      <w:pPr>
        <w:pStyle w:val="a3"/>
        <w:ind w:left="0" w:firstLine="425"/>
      </w:pPr>
      <w:r w:rsidRPr="00304AB3">
        <w:rPr>
          <w:i/>
        </w:rPr>
        <w:t>Пение и подпевание.</w:t>
      </w:r>
      <w:r w:rsidRPr="00304AB3">
        <w:t>«Водичка», муз. Е. Тиличеевой, сл. А. Шибицкой; «Колыбельная»,муз. М. Красева, сл. М. Чарной; «Машенька-Маша», рус. нар. мелодия, обраб. В. Герчик, сл. М.Невельштейн;«Воробей»,рус.нар.мелодия;«Гули»,«Баю-бай»,«Едетпаровоз»,«Лиса»,</w:t>
      </w:r>
    </w:p>
    <w:p w:rsidR="00BB340C" w:rsidRPr="00304AB3" w:rsidRDefault="0021290F" w:rsidP="00123112">
      <w:pPr>
        <w:pStyle w:val="a3"/>
        <w:ind w:left="0" w:firstLine="425"/>
      </w:pPr>
      <w:r w:rsidRPr="00304AB3">
        <w:t>«Петушок»,«Сорока»,муз.С.Железнова</w:t>
      </w:r>
    </w:p>
    <w:p w:rsidR="00BB340C" w:rsidRPr="00304AB3" w:rsidRDefault="0021290F" w:rsidP="00123112">
      <w:pPr>
        <w:pStyle w:val="a3"/>
        <w:ind w:left="0" w:firstLine="425"/>
      </w:pPr>
      <w:r w:rsidRPr="00304AB3">
        <w:rPr>
          <w:i/>
        </w:rPr>
        <w:t>Музыкально-ритмическиедвижения.</w:t>
      </w:r>
      <w:r w:rsidRPr="00304AB3">
        <w:t>«Маршибег»,муз.Р.Рустамова;«Постучимпалочками», рус. нар. мелодия; «Бубен», рус. нар. мелодия, обраб. М. Раухвергера; «Барабан», муз.Г. Фрида;«Мишка», муз. Е.Тиличеевой, сл.Н. Френкель;«Догонялки», муз. Н. Александровой,сл.Т. Бабаджан, И.Плакиды;</w:t>
      </w:r>
    </w:p>
    <w:p w:rsidR="00BB340C" w:rsidRPr="00304AB3" w:rsidRDefault="0021290F" w:rsidP="00123112">
      <w:pPr>
        <w:pStyle w:val="a3"/>
        <w:ind w:left="0" w:firstLine="425"/>
      </w:pPr>
      <w:r w:rsidRPr="00304AB3">
        <w:rPr>
          <w:i/>
          <w:u w:val="single"/>
        </w:rPr>
        <w:t>Пляска.</w:t>
      </w:r>
      <w:r w:rsidRPr="00304AB3">
        <w:t>«Воткакхорошо»,муз.Т.Попатенко,сл.О.Высотской;«Воткакпляшем»,белорус.нар.мелодия,обр. Р.Рустамова;«Солнышко сияет»,сл.имуз.М.Чарной</w:t>
      </w:r>
    </w:p>
    <w:p w:rsidR="00BB340C" w:rsidRPr="00304AB3" w:rsidRDefault="0021290F" w:rsidP="00123112">
      <w:pPr>
        <w:pStyle w:val="a3"/>
        <w:ind w:left="0" w:firstLine="425"/>
      </w:pPr>
      <w:r w:rsidRPr="00304AB3">
        <w:rPr>
          <w:i/>
        </w:rPr>
        <w:t xml:space="preserve">Образные упражнения. </w:t>
      </w:r>
      <w:r w:rsidRPr="00304AB3">
        <w:t>«Идет мишка», муз. В. Ребикова; «Скачет зайка», рус. нар. мелодия,обр.Ан.Александрова;«Лошадка»,муз.Е. Тиличеевой;«Зайчикиилисичка»,муз.Б.Финоровского, сл. В. Антоновой; «Птичка летает», «Птичка клюет», муз. Г. Фрида; «Цыплята икурочка»,муз. А.Филиппенко.</w:t>
      </w:r>
    </w:p>
    <w:p w:rsidR="00BB340C" w:rsidRPr="00304AB3" w:rsidRDefault="0021290F" w:rsidP="00123112">
      <w:pPr>
        <w:pStyle w:val="a3"/>
        <w:ind w:left="0" w:firstLine="425"/>
      </w:pPr>
      <w:r w:rsidRPr="00304AB3">
        <w:rPr>
          <w:i/>
        </w:rPr>
        <w:t>Игры с пением.</w:t>
      </w:r>
      <w:r w:rsidRPr="00304AB3">
        <w:t>«Зайка»,«Солнышко», «Идет коза рогатая», «Петушок», рус. нар. игры,муз. А. Гречанинова; «Зайчик», муз. А. Лядова; «Воробушки и кошка», нем. плясовая мелодия, сл.А.Ануфриевой;«Прокати,лошадка,нас!»,муз.В.Агафонниковаи К. Козыревой,сл.И.Михайловой;«Мыумеем»,«Прятки»,муз.Т.Ломовой;«Разноцветныефлажки»,рус.нар.мелодия.</w:t>
      </w:r>
    </w:p>
    <w:p w:rsidR="00BB340C" w:rsidRPr="00304AB3" w:rsidRDefault="0021290F" w:rsidP="00123112">
      <w:pPr>
        <w:pStyle w:val="a3"/>
        <w:ind w:left="0" w:firstLine="425"/>
      </w:pPr>
      <w:r w:rsidRPr="00304AB3">
        <w:rPr>
          <w:i/>
        </w:rPr>
        <w:t xml:space="preserve">Инсценирование. </w:t>
      </w:r>
      <w:r w:rsidRPr="00304AB3">
        <w:t xml:space="preserve">рус. нар. сказок («Репка», «Курочка Ряба»), песен («Пастушок», муз. А.Филиппенко;«ПетрушкаиБобик»,муз.Е.Макшанцевой),показкукольныхспектаклей(«Петрушкиныдрузья»,Т.Караманенко;«Зайкапростудился»,М.Буш;«Любочкаиеепомощники», А. Колобова; «Игрушки», А. Барто). «Бабочки», обыгрывание рус. нар. потешек,сюрпризные моменты: </w:t>
      </w:r>
      <w:r w:rsidRPr="00304AB3">
        <w:lastRenderedPageBreak/>
        <w:t>«Чудесный мешочек», «Волшебный сундучок», «Кто к нам пришел?», «Влесу», муз. Е. Тиличеевой; «Праздник», «Музыкальные инструменты», муз. Г. Фрида; «Воронята»,муз.М.Раухвергера.</w:t>
      </w:r>
    </w:p>
    <w:p w:rsidR="00BB340C" w:rsidRPr="00304AB3" w:rsidRDefault="00BB340C" w:rsidP="00123112">
      <w:pPr>
        <w:pStyle w:val="a3"/>
        <w:ind w:left="0" w:firstLine="425"/>
      </w:pPr>
    </w:p>
    <w:p w:rsidR="00BB340C" w:rsidRPr="00304AB3" w:rsidRDefault="0021290F" w:rsidP="00E45108">
      <w:pPr>
        <w:pStyle w:val="2"/>
        <w:numPr>
          <w:ilvl w:val="1"/>
          <w:numId w:val="140"/>
        </w:numPr>
        <w:ind w:left="0" w:firstLine="425"/>
      </w:pPr>
      <w:r w:rsidRPr="00304AB3">
        <w:t>от2до3 лет</w:t>
      </w:r>
    </w:p>
    <w:p w:rsidR="00BB340C" w:rsidRPr="00304AB3" w:rsidRDefault="0021290F" w:rsidP="00123112">
      <w:pPr>
        <w:pStyle w:val="a3"/>
        <w:ind w:left="0" w:firstLine="425"/>
      </w:pPr>
      <w:r w:rsidRPr="00304AB3">
        <w:rPr>
          <w:i/>
        </w:rPr>
        <w:t>Слушание.</w:t>
      </w:r>
      <w:r w:rsidRPr="00304AB3">
        <w:t>«Наша погремушка», муз. И. Арсеева, сл. И. Черницкой; «Весною», «Осенью»,муз. С. Майкапара; «Цветики», муз. В. Карасевой, сл. Н. Френкель; «Вот как мы умеем», «Марш ибег», муз. Е. Тиличеевой, сл. Н. Френкель; «Кошечка» (к игре «Кошка и котята»), муз. В. Витлина,сл.Н.Найденовой;«Микита»,белорус.нар.мелодия,обраб.С.Полонского;«Пляскасплаточком», муз. Е. Тиличеевой, сл. И. Грантовской;«Полянка», рус. нар. мелодия, обраб.Г.Фрида;«Утро»,муз.Г.Гриневича,сл.С.Прокофьевой;</w:t>
      </w:r>
    </w:p>
    <w:p w:rsidR="00BB340C" w:rsidRPr="00304AB3" w:rsidRDefault="0021290F" w:rsidP="00123112">
      <w:pPr>
        <w:pStyle w:val="a3"/>
        <w:ind w:left="0" w:firstLine="425"/>
      </w:pPr>
      <w:r w:rsidRPr="00304AB3">
        <w:rPr>
          <w:i/>
        </w:rPr>
        <w:t xml:space="preserve">Пение. </w:t>
      </w:r>
      <w:r w:rsidRPr="00304AB3">
        <w:t>«Баю» (колыбельная), муз. М. Раухвергера; «Белые гуси», муз. М. Красева, сл. М.Клоковой;«Гдеты,зайка?»,обраб.Е.Тиличеевой;«Дождик»,рус.нар.мелодия,обраб.B.Фере;</w:t>
      </w:r>
    </w:p>
    <w:p w:rsidR="00BB340C" w:rsidRPr="00304AB3" w:rsidRDefault="0021290F" w:rsidP="00123112">
      <w:pPr>
        <w:pStyle w:val="a3"/>
        <w:ind w:left="0" w:firstLine="425"/>
      </w:pPr>
      <w:r w:rsidRPr="00304AB3">
        <w:t>«Елочка»,муз.Е.Тиличеевой,сл.М.Булатова;«Зима»,муз.В. Карасевой,сл.Н.Френкель;</w:t>
      </w:r>
    </w:p>
    <w:p w:rsidR="00BB340C" w:rsidRPr="00304AB3" w:rsidRDefault="0021290F" w:rsidP="00123112">
      <w:pPr>
        <w:pStyle w:val="a3"/>
        <w:ind w:left="0" w:firstLine="425"/>
      </w:pPr>
      <w:r w:rsidRPr="00304AB3">
        <w:t>«Кошечка»,муз. В. Витлина, сл. Н. Найденовой;«Ладушки», рус. нар. мелодия;«Птичка»,муз.М. Раухвергера, сл. А. Барто; «Собачка», муз. М. Раухвергера, сл. Н. Комиссаровой; «Цыплята»,муз.А.Филиппенко,сл.Т.Волгиной;«Колокольчик»,муз.И.Арсеева,сл.И.Черницкой;</w:t>
      </w:r>
    </w:p>
    <w:p w:rsidR="00BB340C" w:rsidRPr="00304AB3" w:rsidRDefault="0021290F" w:rsidP="00123112">
      <w:pPr>
        <w:ind w:firstLine="425"/>
        <w:jc w:val="both"/>
        <w:rPr>
          <w:sz w:val="24"/>
          <w:szCs w:val="24"/>
        </w:rPr>
      </w:pPr>
      <w:r w:rsidRPr="00304AB3">
        <w:rPr>
          <w:i/>
          <w:sz w:val="24"/>
          <w:szCs w:val="24"/>
        </w:rPr>
        <w:t>Музыкально-ритмическиедвижения.</w:t>
      </w:r>
      <w:r w:rsidRPr="00304AB3">
        <w:rPr>
          <w:sz w:val="24"/>
          <w:szCs w:val="24"/>
        </w:rPr>
        <w:t>«Дождик»,муз.исл.Е.Макшанцевой;«Воробушки»,</w:t>
      </w:r>
    </w:p>
    <w:p w:rsidR="00BB340C" w:rsidRPr="00304AB3" w:rsidRDefault="0021290F" w:rsidP="00123112">
      <w:pPr>
        <w:pStyle w:val="a3"/>
        <w:ind w:left="0" w:firstLine="425"/>
      </w:pPr>
      <w:r w:rsidRPr="00304AB3">
        <w:t>«Погремушка, попляши», «Колокольчик», «Погуляем», муз. И. Арсеева, сл. И. Черницкой;«Воткакмыумеем»,муз.Е.Тиличеевой, сл.Н.Френкель;</w:t>
      </w:r>
    </w:p>
    <w:p w:rsidR="00BB340C" w:rsidRPr="00304AB3" w:rsidRDefault="0021290F" w:rsidP="00123112">
      <w:pPr>
        <w:ind w:firstLine="425"/>
        <w:jc w:val="both"/>
        <w:rPr>
          <w:sz w:val="24"/>
          <w:szCs w:val="24"/>
        </w:rPr>
      </w:pPr>
      <w:r w:rsidRPr="00304AB3">
        <w:rPr>
          <w:i/>
          <w:sz w:val="24"/>
          <w:szCs w:val="24"/>
        </w:rPr>
        <w:t>Рассказысмузыкальнымииллюстрациями.</w:t>
      </w:r>
      <w:r w:rsidRPr="00304AB3">
        <w:rPr>
          <w:sz w:val="24"/>
          <w:szCs w:val="24"/>
        </w:rPr>
        <w:t>«Птички»,муз.Г.Фрида;«Праздничнаяпрогулка»,муз. Ан. Александрова.</w:t>
      </w:r>
    </w:p>
    <w:p w:rsidR="00BB340C" w:rsidRPr="00304AB3" w:rsidRDefault="0021290F" w:rsidP="00123112">
      <w:pPr>
        <w:pStyle w:val="a3"/>
        <w:ind w:left="0" w:firstLine="425"/>
      </w:pPr>
      <w:r w:rsidRPr="00304AB3">
        <w:rPr>
          <w:i/>
        </w:rPr>
        <w:t>Игрыспением.</w:t>
      </w:r>
      <w:r w:rsidRPr="00304AB3">
        <w:t>«Играсмишкой»,муз.Г.Финаровского;««Ктоунасхороший?»,рус.нар.песня.</w:t>
      </w:r>
    </w:p>
    <w:p w:rsidR="00BB340C" w:rsidRPr="00304AB3" w:rsidRDefault="0021290F" w:rsidP="00123112">
      <w:pPr>
        <w:ind w:firstLine="425"/>
        <w:jc w:val="both"/>
        <w:rPr>
          <w:sz w:val="24"/>
          <w:szCs w:val="24"/>
        </w:rPr>
      </w:pPr>
      <w:r w:rsidRPr="00304AB3">
        <w:rPr>
          <w:i/>
          <w:sz w:val="24"/>
          <w:szCs w:val="24"/>
        </w:rPr>
        <w:t>Музыкальныезабавы.</w:t>
      </w:r>
      <w:r w:rsidRPr="00304AB3">
        <w:rPr>
          <w:sz w:val="24"/>
          <w:szCs w:val="24"/>
        </w:rPr>
        <w:t>«Из-залеса,из-загор», Т.Казакова;«Котикикозлик»,муз. Ц.Кюи</w:t>
      </w:r>
    </w:p>
    <w:p w:rsidR="00BB340C" w:rsidRPr="00304AB3" w:rsidRDefault="0021290F" w:rsidP="00123112">
      <w:pPr>
        <w:tabs>
          <w:tab w:val="left" w:pos="1913"/>
          <w:tab w:val="left" w:pos="2754"/>
          <w:tab w:val="left" w:pos="3769"/>
          <w:tab w:val="left" w:pos="4112"/>
          <w:tab w:val="left" w:pos="5315"/>
          <w:tab w:val="left" w:pos="5956"/>
          <w:tab w:val="left" w:pos="6442"/>
          <w:tab w:val="left" w:pos="7536"/>
          <w:tab w:val="left" w:pos="8035"/>
        </w:tabs>
        <w:ind w:firstLine="425"/>
        <w:jc w:val="both"/>
        <w:rPr>
          <w:sz w:val="24"/>
          <w:szCs w:val="24"/>
        </w:rPr>
      </w:pPr>
      <w:r w:rsidRPr="00304AB3">
        <w:rPr>
          <w:i/>
          <w:sz w:val="24"/>
          <w:szCs w:val="24"/>
        </w:rPr>
        <w:t>Инсценирование</w:t>
      </w:r>
      <w:r w:rsidRPr="00304AB3">
        <w:rPr>
          <w:i/>
          <w:sz w:val="24"/>
          <w:szCs w:val="24"/>
        </w:rPr>
        <w:tab/>
        <w:t>песен.</w:t>
      </w:r>
      <w:r w:rsidRPr="00304AB3">
        <w:rPr>
          <w:i/>
          <w:sz w:val="24"/>
          <w:szCs w:val="24"/>
        </w:rPr>
        <w:tab/>
      </w:r>
      <w:r w:rsidRPr="00304AB3">
        <w:rPr>
          <w:sz w:val="24"/>
          <w:szCs w:val="24"/>
        </w:rPr>
        <w:t>«Кошка</w:t>
      </w:r>
      <w:r w:rsidRPr="00304AB3">
        <w:rPr>
          <w:sz w:val="24"/>
          <w:szCs w:val="24"/>
        </w:rPr>
        <w:tab/>
        <w:t>и</w:t>
      </w:r>
      <w:r w:rsidRPr="00304AB3">
        <w:rPr>
          <w:sz w:val="24"/>
          <w:szCs w:val="24"/>
        </w:rPr>
        <w:tab/>
        <w:t>котенок»,</w:t>
      </w:r>
      <w:r w:rsidRPr="00304AB3">
        <w:rPr>
          <w:sz w:val="24"/>
          <w:szCs w:val="24"/>
        </w:rPr>
        <w:tab/>
        <w:t>муз.</w:t>
      </w:r>
      <w:r w:rsidRPr="00304AB3">
        <w:rPr>
          <w:sz w:val="24"/>
          <w:szCs w:val="24"/>
        </w:rPr>
        <w:tab/>
        <w:t>М.</w:t>
      </w:r>
      <w:r w:rsidRPr="00304AB3">
        <w:rPr>
          <w:sz w:val="24"/>
          <w:szCs w:val="24"/>
        </w:rPr>
        <w:tab/>
        <w:t>Красева,</w:t>
      </w:r>
      <w:r w:rsidRPr="00304AB3">
        <w:rPr>
          <w:sz w:val="24"/>
          <w:szCs w:val="24"/>
        </w:rPr>
        <w:tab/>
        <w:t>сл.</w:t>
      </w:r>
      <w:r w:rsidRPr="00304AB3">
        <w:rPr>
          <w:sz w:val="24"/>
          <w:szCs w:val="24"/>
        </w:rPr>
        <w:tab/>
        <w:t>О.Высотской;«Неваляшки»,муз.З.Левиной;Компанейца</w:t>
      </w:r>
    </w:p>
    <w:p w:rsidR="00BB340C" w:rsidRPr="00304AB3" w:rsidRDefault="0021290F" w:rsidP="00E45108">
      <w:pPr>
        <w:pStyle w:val="2"/>
        <w:numPr>
          <w:ilvl w:val="1"/>
          <w:numId w:val="140"/>
        </w:numPr>
        <w:ind w:left="0" w:firstLine="425"/>
      </w:pPr>
      <w:r w:rsidRPr="00304AB3">
        <w:t>от3до4 лет</w:t>
      </w:r>
    </w:p>
    <w:p w:rsidR="00BB340C" w:rsidRPr="00304AB3" w:rsidRDefault="0021290F" w:rsidP="00123112">
      <w:pPr>
        <w:pStyle w:val="a3"/>
        <w:ind w:left="0" w:firstLine="425"/>
      </w:pPr>
      <w:r w:rsidRPr="00304AB3">
        <w:rPr>
          <w:i/>
        </w:rPr>
        <w:t>Слушание.</w:t>
      </w:r>
      <w:r w:rsidRPr="00304AB3">
        <w:t>«Грустныйдождик»,«Вальс»,муз.Д.Кабалевского;«Осенью»,муз.С.Майкапара;«Марш»,муз.М. Журбина;«Ласковаяпесенка»,муз.М.Раухвергера,сл.Т. Мираджи;</w:t>
      </w:r>
    </w:p>
    <w:p w:rsidR="00BB340C" w:rsidRPr="00304AB3" w:rsidRDefault="0021290F" w:rsidP="00123112">
      <w:pPr>
        <w:pStyle w:val="a3"/>
        <w:ind w:left="0" w:firstLine="425"/>
      </w:pPr>
      <w:r w:rsidRPr="00304AB3">
        <w:t>«Колыбельная»,муз.С.Разаренова;«Мишкаскуклойпляшутполечку»,муз.М.Качурбиной;</w:t>
      </w:r>
    </w:p>
    <w:p w:rsidR="00BB340C" w:rsidRPr="00304AB3" w:rsidRDefault="0021290F" w:rsidP="00123112">
      <w:pPr>
        <w:pStyle w:val="a3"/>
        <w:ind w:left="0" w:firstLine="425"/>
      </w:pPr>
      <w:r w:rsidRPr="00304AB3">
        <w:t>«Зайчик»,муз.Л.Лядовой;«Медведь»,муз.Е.Тиличеевой;«Резвушка»и«Капризуля»,муз.В.Волкова;«Дождик»,муз.Н.Любарского;«Воробей»,муз.А.Руббах;«Игравлошадки»,муз.П.</w:t>
      </w:r>
    </w:p>
    <w:p w:rsidR="00BB340C" w:rsidRPr="00304AB3" w:rsidRDefault="0021290F" w:rsidP="00123112">
      <w:pPr>
        <w:pStyle w:val="a3"/>
        <w:ind w:left="0" w:firstLine="425"/>
      </w:pPr>
      <w:r w:rsidRPr="00304AB3">
        <w:t>Чайковского;«Дождикирадуга»,муз.С.Прокофьева;«Совьюномяхожу»,рус.нар.песня;</w:t>
      </w:r>
    </w:p>
    <w:p w:rsidR="00BB340C" w:rsidRPr="00304AB3" w:rsidRDefault="0021290F" w:rsidP="00123112">
      <w:pPr>
        <w:pStyle w:val="a3"/>
        <w:ind w:left="0" w:firstLine="425"/>
      </w:pPr>
      <w:r w:rsidRPr="00304AB3">
        <w:t>«Лесныекартинки»,муз.Ю.Слонова.</w:t>
      </w:r>
    </w:p>
    <w:p w:rsidR="00BB340C" w:rsidRPr="00304AB3" w:rsidRDefault="0021290F" w:rsidP="00123112">
      <w:pPr>
        <w:ind w:firstLine="425"/>
        <w:jc w:val="both"/>
        <w:rPr>
          <w:i/>
          <w:sz w:val="24"/>
          <w:szCs w:val="24"/>
        </w:rPr>
      </w:pPr>
      <w:r w:rsidRPr="00304AB3">
        <w:rPr>
          <w:i/>
          <w:sz w:val="24"/>
          <w:szCs w:val="24"/>
        </w:rPr>
        <w:t>Пение</w:t>
      </w:r>
    </w:p>
    <w:p w:rsidR="00BB340C" w:rsidRPr="00304AB3" w:rsidRDefault="0021290F" w:rsidP="00123112">
      <w:pPr>
        <w:pStyle w:val="a3"/>
        <w:ind w:left="0" w:firstLine="425"/>
      </w:pPr>
      <w:r w:rsidRPr="00304AB3">
        <w:rPr>
          <w:i/>
        </w:rPr>
        <w:t>Упражненияна развитиеслухаи голоса.</w:t>
      </w:r>
      <w:r w:rsidRPr="00304AB3">
        <w:t>«Лю-лю,бай»,рус.нар.колыбельная;«Я идус цветами», муз. Е. Тиличеевой, сл. Л. Дымовой; «Маме улыбаемся», муз. В. Агафонникова, сл.З.Петровой;пениенароднойпотешки«Солнышко-ведрышко;муз.В. Карасевой,сл.народные;</w:t>
      </w:r>
    </w:p>
    <w:p w:rsidR="00BB340C" w:rsidRPr="00304AB3" w:rsidRDefault="0021290F" w:rsidP="00123112">
      <w:pPr>
        <w:pStyle w:val="a3"/>
        <w:ind w:left="0" w:firstLine="425"/>
      </w:pPr>
      <w:r w:rsidRPr="00304AB3">
        <w:rPr>
          <w:i/>
        </w:rPr>
        <w:t>Песни.</w:t>
      </w:r>
      <w:r w:rsidRPr="00304AB3">
        <w:t>«Петушок»и   «Ладушки»,   рус.   нар.песни;   «Зайчик»,   рус.   нар.песня,обр.Н. Лобачева; «Зима», муз. В. Карасевой, сл. Н. Френкель; «Наша елочка», муз. М. Красева, сл. М.Клоковой;«Прокати,лошадка,нас»,муз.В.АгафонниковаиК.Козыревой,сл.И.Михайловой;</w:t>
      </w:r>
    </w:p>
    <w:p w:rsidR="00BB340C" w:rsidRPr="00304AB3" w:rsidRDefault="0021290F" w:rsidP="00123112">
      <w:pPr>
        <w:pStyle w:val="a3"/>
        <w:ind w:left="0" w:firstLine="425"/>
      </w:pPr>
      <w:r w:rsidRPr="00304AB3">
        <w:t>«Маме песенку пою», муз. Т. Попатенко, сл. Е. Авдиенко; «Цыплята», муз. А. Филиппенко, сл. Т.Волгиной.</w:t>
      </w:r>
    </w:p>
    <w:p w:rsidR="00BB340C" w:rsidRPr="00304AB3" w:rsidRDefault="0021290F" w:rsidP="00123112">
      <w:pPr>
        <w:pStyle w:val="a3"/>
        <w:ind w:left="0" w:firstLine="425"/>
      </w:pPr>
      <w:r w:rsidRPr="00304AB3">
        <w:rPr>
          <w:i/>
        </w:rPr>
        <w:lastRenderedPageBreak/>
        <w:t xml:space="preserve">Песенное творчество. </w:t>
      </w:r>
      <w:r w:rsidRPr="00304AB3">
        <w:t>«Бай-бай, бай-бай», «Лю-лю, бай», рус. нар. колыбельные; «Как тебязовут?», «Cпой колыбельную», «Ах ты, котенька-коток», рус. нар. колыбельная; придумываниеколыбельноймелодиии плясовой мелодии.</w:t>
      </w:r>
    </w:p>
    <w:p w:rsidR="00BB340C" w:rsidRPr="00304AB3" w:rsidRDefault="0021290F" w:rsidP="00123112">
      <w:pPr>
        <w:ind w:firstLine="425"/>
        <w:jc w:val="both"/>
        <w:rPr>
          <w:i/>
          <w:sz w:val="24"/>
          <w:szCs w:val="24"/>
        </w:rPr>
      </w:pPr>
      <w:r w:rsidRPr="00304AB3">
        <w:rPr>
          <w:i/>
          <w:sz w:val="24"/>
          <w:szCs w:val="24"/>
        </w:rPr>
        <w:t>Музыкально-ритмическиедвижения</w:t>
      </w:r>
    </w:p>
    <w:p w:rsidR="00BB340C" w:rsidRPr="00304AB3" w:rsidRDefault="0021290F" w:rsidP="00123112">
      <w:pPr>
        <w:pStyle w:val="a3"/>
        <w:ind w:left="0" w:firstLine="425"/>
      </w:pPr>
      <w:r w:rsidRPr="00304AB3">
        <w:rPr>
          <w:i/>
        </w:rPr>
        <w:t xml:space="preserve">Игровые упражнения. </w:t>
      </w:r>
      <w:r w:rsidRPr="00304AB3">
        <w:t>ходьба и бег под музыку «Марш и бег» Ан. Александрова; «Скачутлошадки», муз. Т. Попатенко; «Шагаем как физкультурники», муз. Т. Ломовой; «Топотушки», муз.М.Раухвергера;«Птичкилетают»,муз.Л.Банниковой;перекатываниемячаподмузыкуД.Шостаковича(вальс-шутка); бегсхлопками под музыкуР. Шумана(игравжмурки).</w:t>
      </w:r>
    </w:p>
    <w:p w:rsidR="00BB340C" w:rsidRPr="00304AB3" w:rsidRDefault="0021290F" w:rsidP="00123112">
      <w:pPr>
        <w:pStyle w:val="a3"/>
        <w:ind w:left="0" w:firstLine="425"/>
      </w:pPr>
      <w:r w:rsidRPr="00304AB3">
        <w:rPr>
          <w:i/>
        </w:rPr>
        <w:t>Этюды-драматизации</w:t>
      </w:r>
      <w:r w:rsidRPr="00304AB3">
        <w:t>. «Смело идти и прятаться», муз. И. Беркович («Марш»); «Зайцы илиса», муз. Е. Вихаревой; «Медвежата», муз. М. Красева, сл. Н. Френкель; «Птички летают», муз.Л.Банниковой;«Жуки»,венгер.нар. мелодия,обраб. Л.Вишкарева.</w:t>
      </w:r>
    </w:p>
    <w:p w:rsidR="00BB340C" w:rsidRPr="00304AB3" w:rsidRDefault="0021290F" w:rsidP="00123112">
      <w:pPr>
        <w:pStyle w:val="a3"/>
        <w:ind w:left="0" w:firstLine="425"/>
      </w:pPr>
      <w:r w:rsidRPr="00304AB3">
        <w:rPr>
          <w:i/>
        </w:rPr>
        <w:t xml:space="preserve">Игры. </w:t>
      </w:r>
      <w:r w:rsidRPr="00304AB3">
        <w:t>«Солнышко и дождик», муз. М. Раухвергера, сл. А. Барто; «Жмурки с Мишкой», муз.Ф.Флотова;«Гдепогремушки?»,муз.Ан.Александрова;«Заинька,выходи»,муз.Е.Тиличеевой;</w:t>
      </w:r>
    </w:p>
    <w:p w:rsidR="00BB340C" w:rsidRPr="00304AB3" w:rsidRDefault="0021290F" w:rsidP="00123112">
      <w:pPr>
        <w:pStyle w:val="a3"/>
        <w:ind w:left="0" w:firstLine="425"/>
      </w:pPr>
      <w:r w:rsidRPr="00304AB3">
        <w:t>«Играскуклой», муз.В.Карасевой;«ХодитВаня»,рус.нар.песня,обр.Н.Метлова;</w:t>
      </w:r>
    </w:p>
    <w:p w:rsidR="00BB340C" w:rsidRPr="00304AB3" w:rsidRDefault="0021290F" w:rsidP="00123112">
      <w:pPr>
        <w:pStyle w:val="a3"/>
        <w:ind w:left="0" w:firstLine="425"/>
      </w:pPr>
      <w:r w:rsidRPr="00304AB3">
        <w:rPr>
          <w:i/>
        </w:rPr>
        <w:t xml:space="preserve">Хороводыи пляски.   </w:t>
      </w:r>
      <w:r w:rsidRPr="00304AB3">
        <w:t>«Пляскас погремушками»,   муз.   и сл.   В.   Антоновой;   «Пальчикии ручки», рус. нар. мелодия, обраб. М. Раухвергера; танец с листочками под рус. нар. плясовуюмелодию; «Пляска с листочками», муз. Н. Китаевой, сл. А. Ануфриевой; «Танец около елки», муз.Р. Равина, сл. П. Границыной; танец с платочками под рус. нар. мелодию; «По улице мостовой»,рус. нар. мелодия, обр. Т. Ломовой; «Греет солнышко теплее», муз. Т. Вилькорейской, сл. О.Высотской;«Помирились», муз. Т.Вилькорейской.</w:t>
      </w:r>
    </w:p>
    <w:p w:rsidR="00BB340C" w:rsidRPr="00304AB3" w:rsidRDefault="0021290F" w:rsidP="00123112">
      <w:pPr>
        <w:ind w:firstLine="425"/>
        <w:jc w:val="both"/>
        <w:rPr>
          <w:sz w:val="24"/>
          <w:szCs w:val="24"/>
        </w:rPr>
      </w:pPr>
      <w:r w:rsidRPr="00304AB3">
        <w:rPr>
          <w:i/>
          <w:sz w:val="24"/>
          <w:szCs w:val="24"/>
        </w:rPr>
        <w:t>Характерныетанцы.</w:t>
      </w:r>
      <w:r w:rsidRPr="00304AB3">
        <w:rPr>
          <w:sz w:val="24"/>
          <w:szCs w:val="24"/>
        </w:rPr>
        <w:t>«Танецснежинок»,муз.Бекмана;«Фонарики»,муз.Р.Рустамова;</w:t>
      </w:r>
    </w:p>
    <w:p w:rsidR="00BB340C" w:rsidRPr="00304AB3" w:rsidRDefault="0021290F" w:rsidP="00123112">
      <w:pPr>
        <w:pStyle w:val="a3"/>
        <w:ind w:left="0" w:firstLine="425"/>
      </w:pPr>
      <w:r w:rsidRPr="00304AB3">
        <w:t>«Танецзайчиков»,рус.нар.мелодия;«Вышликуклытанцевать»,муз.В.Витлина</w:t>
      </w:r>
    </w:p>
    <w:p w:rsidR="00BB340C" w:rsidRPr="00304AB3" w:rsidRDefault="0021290F" w:rsidP="00123112">
      <w:pPr>
        <w:pStyle w:val="a3"/>
        <w:ind w:left="0" w:firstLine="425"/>
      </w:pPr>
      <w:r w:rsidRPr="00304AB3">
        <w:rPr>
          <w:i/>
        </w:rPr>
        <w:t xml:space="preserve">Развитие танцевально-игрового творчества. </w:t>
      </w:r>
      <w:r w:rsidRPr="00304AB3">
        <w:t>«Пляска», муз. Р. Рустамова; «Зайцы», муз. Е.Тиличеевой;«Веселыеножки»,рус.нар.мелодия,обраб.В.Агафонникова;«Волшебныеплаточки»,рус. нар.мелодия, обраб. Р. Рустамова.</w:t>
      </w:r>
    </w:p>
    <w:p w:rsidR="00BB340C" w:rsidRPr="00304AB3" w:rsidRDefault="0021290F" w:rsidP="00123112">
      <w:pPr>
        <w:ind w:firstLine="425"/>
        <w:jc w:val="both"/>
        <w:rPr>
          <w:i/>
          <w:sz w:val="24"/>
          <w:szCs w:val="24"/>
        </w:rPr>
      </w:pPr>
      <w:r w:rsidRPr="00304AB3">
        <w:rPr>
          <w:i/>
          <w:sz w:val="24"/>
          <w:szCs w:val="24"/>
        </w:rPr>
        <w:t>Музыкально-дидактическиеигры</w:t>
      </w:r>
    </w:p>
    <w:p w:rsidR="00BB340C" w:rsidRPr="00304AB3" w:rsidRDefault="0021290F" w:rsidP="00123112">
      <w:pPr>
        <w:tabs>
          <w:tab w:val="left" w:pos="4768"/>
          <w:tab w:val="left" w:pos="5782"/>
          <w:tab w:val="left" w:pos="7319"/>
          <w:tab w:val="left" w:pos="9902"/>
        </w:tabs>
        <w:ind w:firstLine="425"/>
        <w:jc w:val="both"/>
        <w:rPr>
          <w:sz w:val="24"/>
          <w:szCs w:val="24"/>
        </w:rPr>
      </w:pPr>
      <w:r w:rsidRPr="00304AB3">
        <w:rPr>
          <w:i/>
          <w:sz w:val="24"/>
          <w:szCs w:val="24"/>
        </w:rPr>
        <w:t>Развитие  звуковысотногослуха</w:t>
      </w:r>
      <w:r w:rsidRPr="00304AB3">
        <w:rPr>
          <w:sz w:val="24"/>
          <w:szCs w:val="24"/>
        </w:rPr>
        <w:t>.</w:t>
      </w:r>
      <w:r w:rsidRPr="00304AB3">
        <w:rPr>
          <w:sz w:val="24"/>
          <w:szCs w:val="24"/>
        </w:rPr>
        <w:tab/>
        <w:t>«Птицы</w:t>
      </w:r>
      <w:r w:rsidRPr="00304AB3">
        <w:rPr>
          <w:sz w:val="24"/>
          <w:szCs w:val="24"/>
        </w:rPr>
        <w:tab/>
        <w:t>иптенчики»,</w:t>
      </w:r>
      <w:r w:rsidRPr="00304AB3">
        <w:rPr>
          <w:sz w:val="24"/>
          <w:szCs w:val="24"/>
        </w:rPr>
        <w:tab/>
        <w:t>«Веселые  матрешки»,</w:t>
      </w:r>
      <w:r w:rsidRPr="00304AB3">
        <w:rPr>
          <w:sz w:val="24"/>
          <w:szCs w:val="24"/>
        </w:rPr>
        <w:tab/>
      </w:r>
      <w:r w:rsidRPr="00304AB3">
        <w:rPr>
          <w:spacing w:val="-1"/>
          <w:sz w:val="24"/>
          <w:szCs w:val="24"/>
        </w:rPr>
        <w:t>«Три</w:t>
      </w:r>
      <w:r w:rsidRPr="00304AB3">
        <w:rPr>
          <w:sz w:val="24"/>
          <w:szCs w:val="24"/>
        </w:rPr>
        <w:t>медведя».</w:t>
      </w:r>
    </w:p>
    <w:p w:rsidR="00BB340C" w:rsidRPr="00304AB3" w:rsidRDefault="0021290F" w:rsidP="00123112">
      <w:pPr>
        <w:pStyle w:val="a3"/>
        <w:ind w:left="0" w:firstLine="425"/>
      </w:pPr>
      <w:r w:rsidRPr="00304AB3">
        <w:rPr>
          <w:i/>
        </w:rPr>
        <w:t>Развитиеритмическогослуха</w:t>
      </w:r>
      <w:r w:rsidRPr="00304AB3">
        <w:t>.«Ктокакидет?»,«Веселыедудочки».Развитиетембровогоидинамическогослуха.«Громко —тихо»,«Узнайсвойинструмент»; «Колокольчики».</w:t>
      </w:r>
    </w:p>
    <w:p w:rsidR="00BB340C" w:rsidRPr="00304AB3" w:rsidRDefault="0021290F" w:rsidP="00123112">
      <w:pPr>
        <w:ind w:firstLine="425"/>
        <w:jc w:val="both"/>
        <w:rPr>
          <w:sz w:val="24"/>
          <w:szCs w:val="24"/>
        </w:rPr>
      </w:pPr>
      <w:r w:rsidRPr="00304AB3">
        <w:rPr>
          <w:i/>
          <w:sz w:val="24"/>
          <w:szCs w:val="24"/>
        </w:rPr>
        <w:t>Определениежанраи развитиепамяти.</w:t>
      </w:r>
      <w:r w:rsidRPr="00304AB3">
        <w:rPr>
          <w:sz w:val="24"/>
          <w:szCs w:val="24"/>
        </w:rPr>
        <w:t>«Чтоделаеткукла?»,«Узнай   и спой   песнюпокартинке».</w:t>
      </w:r>
    </w:p>
    <w:p w:rsidR="00BB340C" w:rsidRPr="00304AB3" w:rsidRDefault="0021290F" w:rsidP="00123112">
      <w:pPr>
        <w:ind w:firstLine="425"/>
        <w:jc w:val="both"/>
        <w:rPr>
          <w:sz w:val="24"/>
          <w:szCs w:val="24"/>
        </w:rPr>
      </w:pPr>
      <w:r w:rsidRPr="00304AB3">
        <w:rPr>
          <w:i/>
          <w:sz w:val="24"/>
          <w:szCs w:val="24"/>
        </w:rPr>
        <w:t>Подыгрываниенадетскихударныхмузыкальныхинструментах</w:t>
      </w:r>
      <w:r w:rsidRPr="00304AB3">
        <w:rPr>
          <w:sz w:val="24"/>
          <w:szCs w:val="24"/>
        </w:rPr>
        <w:t>.Народныемелодии.</w:t>
      </w:r>
    </w:p>
    <w:p w:rsidR="00BB340C" w:rsidRPr="00304AB3" w:rsidRDefault="0021290F" w:rsidP="00E45108">
      <w:pPr>
        <w:pStyle w:val="2"/>
        <w:numPr>
          <w:ilvl w:val="1"/>
          <w:numId w:val="140"/>
        </w:numPr>
        <w:ind w:left="0" w:firstLine="425"/>
      </w:pPr>
      <w:r w:rsidRPr="00304AB3">
        <w:t>от 4летдо5лет</w:t>
      </w:r>
    </w:p>
    <w:p w:rsidR="00BB340C" w:rsidRPr="00304AB3" w:rsidRDefault="0021290F" w:rsidP="00123112">
      <w:pPr>
        <w:pStyle w:val="a3"/>
        <w:ind w:left="0" w:firstLine="425"/>
      </w:pPr>
      <w:r w:rsidRPr="00304AB3">
        <w:rPr>
          <w:i/>
        </w:rPr>
        <w:t xml:space="preserve">Слушание. </w:t>
      </w:r>
      <w:r w:rsidRPr="00304AB3">
        <w:t>«Ах ты, береза», рус. нар. песня; «Осенняя песенка», муз. Д. Васильева-Буглая,сл. А. Плещеева;«Музыкальный ящик» (из«Альбомапьес для детей» Г. Свиридова);«Вальсснежных хлопьев» из балета «Щелкунчик», муз. П. Чайковского; «Итальянская полька», муз. С.Рахманинова; «Как у наших у ворот», рус. нар. мелодия; «Мама», муз. П. Чайковского, «Смелыйнаездник» (из«Альбома для юношества») Р. Шумана;«Жаворонок», муз. М. Глинки; «Марш»,муз.С. Прокофьева;</w:t>
      </w:r>
    </w:p>
    <w:p w:rsidR="00BB340C" w:rsidRPr="00304AB3" w:rsidRDefault="0021290F" w:rsidP="00123112">
      <w:pPr>
        <w:ind w:firstLine="425"/>
        <w:jc w:val="both"/>
        <w:rPr>
          <w:i/>
          <w:sz w:val="24"/>
          <w:szCs w:val="24"/>
        </w:rPr>
      </w:pPr>
      <w:r w:rsidRPr="00304AB3">
        <w:rPr>
          <w:i/>
          <w:sz w:val="24"/>
          <w:szCs w:val="24"/>
        </w:rPr>
        <w:t>Пение</w:t>
      </w:r>
    </w:p>
    <w:p w:rsidR="00BB340C" w:rsidRPr="00304AB3" w:rsidRDefault="0021290F" w:rsidP="00123112">
      <w:pPr>
        <w:pStyle w:val="a3"/>
        <w:ind w:left="0" w:firstLine="425"/>
      </w:pPr>
      <w:r w:rsidRPr="00304AB3">
        <w:rPr>
          <w:i/>
        </w:rPr>
        <w:t xml:space="preserve">Упражнения на развитие слуха и голоса. </w:t>
      </w:r>
      <w:r w:rsidRPr="00304AB3">
        <w:t>«Путаница» — песня-шутка; муз. Е. Тиличеевой,сл.К.Чуковского,«Кукушечка»,рус.нар.песня,обраб.И.Арсеева;«Паучок» и«Кисонька-мурысонька»,рус.нар.песни;заклички:«Ой,кулики!Веснапоет!»и«Жаворонушки,прилетите!»;</w:t>
      </w:r>
    </w:p>
    <w:p w:rsidR="00BB340C" w:rsidRPr="00304AB3" w:rsidRDefault="0021290F" w:rsidP="00123112">
      <w:pPr>
        <w:pStyle w:val="a3"/>
        <w:ind w:left="0" w:firstLine="425"/>
      </w:pPr>
      <w:r w:rsidRPr="00304AB3">
        <w:rPr>
          <w:i/>
        </w:rPr>
        <w:lastRenderedPageBreak/>
        <w:t>Песни.</w:t>
      </w:r>
      <w:r w:rsidRPr="00304AB3">
        <w:t>«Осень»,муз.И.Кишко,сл.Т.Волгиной;«Санки»,муз.М.Красева,сл.О.Высотской;«Зимапрошла»,муз.Н.Метлова,сл.М.Клоковой;«Подарокмаме»,муз.А.Филиппенко, сл. Т. Волгиной; «Воробей», муз. В. Герчик, сл. А. Чельцова; «Дождик», муз. М.Красева,сл.Н.Френкель;«</w:t>
      </w:r>
    </w:p>
    <w:p w:rsidR="00BB340C" w:rsidRPr="00304AB3" w:rsidRDefault="0021290F" w:rsidP="00123112">
      <w:pPr>
        <w:ind w:firstLine="425"/>
        <w:jc w:val="both"/>
        <w:rPr>
          <w:i/>
          <w:sz w:val="24"/>
          <w:szCs w:val="24"/>
        </w:rPr>
      </w:pPr>
      <w:r w:rsidRPr="00304AB3">
        <w:rPr>
          <w:i/>
          <w:sz w:val="24"/>
          <w:szCs w:val="24"/>
        </w:rPr>
        <w:t>Музыкально-ритмическиедвижения</w:t>
      </w:r>
    </w:p>
    <w:p w:rsidR="00BB340C" w:rsidRPr="00304AB3" w:rsidRDefault="0021290F" w:rsidP="00123112">
      <w:pPr>
        <w:pStyle w:val="a3"/>
        <w:ind w:left="0" w:firstLine="425"/>
      </w:pPr>
      <w:r w:rsidRPr="00304AB3">
        <w:rPr>
          <w:i/>
        </w:rPr>
        <w:t>Игровыеупражнения</w:t>
      </w:r>
      <w:r w:rsidRPr="00304AB3">
        <w:t>.«Пружинки»подрус.нар.мелодию;ходьбапод«Марш»,муз.И. Беркович; «Веселые мячики» (подпрыгивание и бег), муз. М. Сатулиной; лиса и зайцы под муз.А.Майкапара«Всадике»;ходитмедведьподмуз.«Этюд»К.Черни;«Полька»,муз.М.Глинки;</w:t>
      </w:r>
    </w:p>
    <w:p w:rsidR="00BB340C" w:rsidRPr="00304AB3" w:rsidRDefault="0021290F" w:rsidP="00123112">
      <w:pPr>
        <w:pStyle w:val="a3"/>
        <w:ind w:left="0" w:firstLine="425"/>
      </w:pPr>
      <w:r w:rsidRPr="00304AB3">
        <w:t>«Всадники», муз. В. Витлина; потопаем, покружимся под рус. нар. мелодии; «Петух», муз. Т.Ломовой;«Кукла», муз. М. Старокадомского;«Упражнения с цветами» под муз.«Вальса» А.Жилина;</w:t>
      </w:r>
    </w:p>
    <w:p w:rsidR="00BB340C" w:rsidRPr="00304AB3" w:rsidRDefault="0021290F" w:rsidP="00123112">
      <w:pPr>
        <w:pStyle w:val="a3"/>
        <w:ind w:left="0" w:firstLine="425"/>
      </w:pPr>
      <w:r w:rsidRPr="00304AB3">
        <w:rPr>
          <w:i/>
        </w:rPr>
        <w:t>Этюды-драматизации</w:t>
      </w:r>
      <w:r w:rsidRPr="00304AB3">
        <w:t>. «Барабанщик», муз. М. Красева; «Танец осенних листочков», муз.А.Филиппенко,сл.Е.Макшанцевой;«Барабанщики»,муз.Д.КабалевскогоиС.Левидова;</w:t>
      </w:r>
    </w:p>
    <w:p w:rsidR="00BB340C" w:rsidRPr="00304AB3" w:rsidRDefault="0021290F" w:rsidP="00123112">
      <w:pPr>
        <w:pStyle w:val="a3"/>
        <w:ind w:left="0" w:firstLine="425"/>
      </w:pPr>
      <w:r w:rsidRPr="00304AB3">
        <w:t>«Считалка», «Катилосьяблоко»,муз.В.Агафонникова;</w:t>
      </w:r>
    </w:p>
    <w:p w:rsidR="00BB340C" w:rsidRPr="00304AB3" w:rsidRDefault="0021290F" w:rsidP="00123112">
      <w:pPr>
        <w:pStyle w:val="a3"/>
        <w:ind w:left="0" w:firstLine="425"/>
      </w:pPr>
      <w:r w:rsidRPr="00304AB3">
        <w:rPr>
          <w:i/>
        </w:rPr>
        <w:t xml:space="preserve">Хороводы и пляски. </w:t>
      </w:r>
      <w:r w:rsidRPr="00304AB3">
        <w:t>«Топ и хлоп», муз. Т. Назарова-Метнер, сл. Е. Каргановой; «Танец сложками»подрус.нар.мелодию;новогодниехороводыповыборумузыкальногоруководителя;</w:t>
      </w:r>
    </w:p>
    <w:p w:rsidR="00BB340C" w:rsidRPr="00304AB3" w:rsidRDefault="0021290F" w:rsidP="00123112">
      <w:pPr>
        <w:pStyle w:val="a3"/>
        <w:ind w:left="0" w:firstLine="425"/>
      </w:pPr>
      <w:r w:rsidRPr="00304AB3">
        <w:t>«Танец с платочками», рус. нар. мелодия; «Кто у нас хороший?», муз. Ан. Александрова, сл.народные.</w:t>
      </w:r>
    </w:p>
    <w:p w:rsidR="00BB340C" w:rsidRPr="00304AB3" w:rsidRDefault="0021290F" w:rsidP="00123112">
      <w:pPr>
        <w:ind w:firstLine="425"/>
        <w:jc w:val="both"/>
        <w:rPr>
          <w:sz w:val="24"/>
          <w:szCs w:val="24"/>
        </w:rPr>
      </w:pPr>
      <w:r w:rsidRPr="00304AB3">
        <w:rPr>
          <w:i/>
          <w:sz w:val="24"/>
          <w:szCs w:val="24"/>
        </w:rPr>
        <w:t>Характерныетанцы.</w:t>
      </w:r>
      <w:r w:rsidRPr="00304AB3">
        <w:rPr>
          <w:sz w:val="24"/>
          <w:szCs w:val="24"/>
        </w:rPr>
        <w:t>«Снежинки»,муз.О.Берта,обраб.Н.Метлова;«Танецзайчат»под</w:t>
      </w:r>
    </w:p>
    <w:p w:rsidR="00BB340C" w:rsidRPr="00304AB3" w:rsidRDefault="0021290F" w:rsidP="00123112">
      <w:pPr>
        <w:pStyle w:val="a3"/>
        <w:ind w:left="0" w:firstLine="425"/>
      </w:pPr>
      <w:r w:rsidRPr="00304AB3">
        <w:t>«Польку»И.Штрауса; «Снежинки»,муз.Т.Ломовой;«Бусинки»под«Галоп»И.Дунаевского;</w:t>
      </w:r>
    </w:p>
    <w:p w:rsidR="00BB340C" w:rsidRPr="00304AB3" w:rsidRDefault="0021290F" w:rsidP="00123112">
      <w:pPr>
        <w:ind w:firstLine="425"/>
        <w:jc w:val="both"/>
        <w:rPr>
          <w:sz w:val="24"/>
          <w:szCs w:val="24"/>
        </w:rPr>
      </w:pPr>
      <w:r w:rsidRPr="00304AB3">
        <w:rPr>
          <w:i/>
          <w:sz w:val="24"/>
          <w:szCs w:val="24"/>
        </w:rPr>
        <w:t>Музыкальныеигры.</w:t>
      </w:r>
      <w:r w:rsidRPr="00304AB3">
        <w:rPr>
          <w:sz w:val="24"/>
          <w:szCs w:val="24"/>
        </w:rPr>
        <w:t>«Курочкаипетушок»,муз.Г.Фрида;«Жмурки»,муз.Ф.Флотова;</w:t>
      </w:r>
    </w:p>
    <w:p w:rsidR="00BB340C" w:rsidRPr="00304AB3" w:rsidRDefault="0021290F" w:rsidP="00123112">
      <w:pPr>
        <w:pStyle w:val="a3"/>
        <w:ind w:left="0" w:firstLine="425"/>
      </w:pPr>
      <w:r w:rsidRPr="00304AB3">
        <w:t>«Медведь и заяц», муз. В. Ребикова; «Самолеты», муз. М. Магиденко; «Найди себе пару», муз. Т.Ломовой;«Займидомик»,муз.М.Магиденко;«Ловишки»,рус.нар.мелодия,обраб.А.Сидельникова.</w:t>
      </w:r>
    </w:p>
    <w:p w:rsidR="00BB340C" w:rsidRPr="00304AB3" w:rsidRDefault="0021290F" w:rsidP="00123112">
      <w:pPr>
        <w:pStyle w:val="a3"/>
        <w:ind w:left="0" w:firstLine="425"/>
      </w:pPr>
      <w:r w:rsidRPr="00304AB3">
        <w:rPr>
          <w:i/>
        </w:rPr>
        <w:t xml:space="preserve">Игры с пением. </w:t>
      </w:r>
      <w:r w:rsidRPr="00304AB3">
        <w:t>«Огородная-хороводная», муз. Б. Можжевелова, сл. А. Пассовой; «Гуси,лебеди и волк», муз. Е. Тиличеевой, сл. М. Булатова; «Мы на луг ходили», муз. А. Филиппенко, сл.Н.Кукловской;«ВеселаядевочкаТаня»,муз.А.Филиппенко,сл.Н.КукловскойиР.Борисовой.</w:t>
      </w:r>
    </w:p>
    <w:p w:rsidR="00BB340C" w:rsidRPr="00304AB3" w:rsidRDefault="0021290F" w:rsidP="00123112">
      <w:pPr>
        <w:pStyle w:val="a3"/>
        <w:ind w:left="0" w:firstLine="425"/>
      </w:pPr>
      <w:r w:rsidRPr="00304AB3">
        <w:rPr>
          <w:i/>
        </w:rPr>
        <w:t>Песенное творчество.</w:t>
      </w:r>
      <w:r w:rsidRPr="00304AB3">
        <w:t>«Кактебя зовут?»;«Что ты хочешь, кошечка?»;«Наша песенкапростая», муз. Ан. Александрова, сл. М. Ивенсен; «Курочка-рябушечка», муз. Г. Лобачева, сл.народные;</w:t>
      </w:r>
    </w:p>
    <w:p w:rsidR="00BB340C" w:rsidRPr="00304AB3" w:rsidRDefault="0021290F" w:rsidP="00123112">
      <w:pPr>
        <w:tabs>
          <w:tab w:val="left" w:pos="1240"/>
          <w:tab w:val="left" w:pos="3785"/>
          <w:tab w:val="left" w:pos="5350"/>
          <w:tab w:val="left" w:pos="6820"/>
          <w:tab w:val="left" w:pos="7505"/>
          <w:tab w:val="left" w:pos="7995"/>
        </w:tabs>
        <w:ind w:firstLine="425"/>
        <w:jc w:val="both"/>
        <w:rPr>
          <w:sz w:val="24"/>
          <w:szCs w:val="24"/>
        </w:rPr>
      </w:pPr>
      <w:r w:rsidRPr="00304AB3">
        <w:rPr>
          <w:i/>
          <w:sz w:val="24"/>
          <w:szCs w:val="24"/>
        </w:rPr>
        <w:t>Развитие</w:t>
      </w:r>
      <w:r w:rsidRPr="00304AB3">
        <w:rPr>
          <w:i/>
          <w:sz w:val="24"/>
          <w:szCs w:val="24"/>
        </w:rPr>
        <w:tab/>
        <w:t>танцевально-игрового</w:t>
      </w:r>
      <w:r w:rsidRPr="00304AB3">
        <w:rPr>
          <w:i/>
          <w:sz w:val="24"/>
          <w:szCs w:val="24"/>
        </w:rPr>
        <w:tab/>
        <w:t>творчества.</w:t>
      </w:r>
      <w:r w:rsidRPr="00304AB3">
        <w:rPr>
          <w:i/>
          <w:sz w:val="24"/>
          <w:szCs w:val="24"/>
        </w:rPr>
        <w:tab/>
      </w:r>
      <w:r w:rsidRPr="00304AB3">
        <w:rPr>
          <w:sz w:val="24"/>
          <w:szCs w:val="24"/>
        </w:rPr>
        <w:t>«Лошадка»,</w:t>
      </w:r>
      <w:r w:rsidRPr="00304AB3">
        <w:rPr>
          <w:sz w:val="24"/>
          <w:szCs w:val="24"/>
        </w:rPr>
        <w:tab/>
        <w:t>муз.</w:t>
      </w:r>
      <w:r w:rsidRPr="00304AB3">
        <w:rPr>
          <w:sz w:val="24"/>
          <w:szCs w:val="24"/>
        </w:rPr>
        <w:tab/>
        <w:t>Н.</w:t>
      </w:r>
      <w:r w:rsidRPr="00304AB3">
        <w:rPr>
          <w:sz w:val="24"/>
          <w:szCs w:val="24"/>
        </w:rPr>
        <w:tab/>
        <w:t>Потоловского;</w:t>
      </w:r>
    </w:p>
    <w:p w:rsidR="00BB340C" w:rsidRPr="00304AB3" w:rsidRDefault="0021290F" w:rsidP="00123112">
      <w:pPr>
        <w:pStyle w:val="a3"/>
        <w:ind w:left="0" w:firstLine="425"/>
      </w:pPr>
      <w:r w:rsidRPr="00304AB3">
        <w:t>«Зайчики»,«Наседкаицыплята»,«Воробей»,муз.Т.Ломовой;«Ой,хмельмой,хмелек»,рус.нар.</w:t>
      </w:r>
    </w:p>
    <w:p w:rsidR="00BB340C" w:rsidRPr="00304AB3" w:rsidRDefault="0021290F" w:rsidP="00123112">
      <w:pPr>
        <w:pStyle w:val="a3"/>
        <w:ind w:left="0" w:firstLine="425"/>
      </w:pPr>
      <w:r w:rsidRPr="00304AB3">
        <w:t>мелодия,обраб.М. Раухвергера;«Кукла»,муз.М.Старокадомского;«Медвежата»,муз.М.Красева,сл.Н.Френкель.</w:t>
      </w:r>
    </w:p>
    <w:p w:rsidR="00BB340C" w:rsidRPr="00304AB3" w:rsidRDefault="0021290F" w:rsidP="00123112">
      <w:pPr>
        <w:ind w:firstLine="425"/>
        <w:jc w:val="both"/>
        <w:rPr>
          <w:i/>
          <w:sz w:val="24"/>
          <w:szCs w:val="24"/>
        </w:rPr>
      </w:pPr>
      <w:r w:rsidRPr="00304AB3">
        <w:rPr>
          <w:i/>
          <w:sz w:val="24"/>
          <w:szCs w:val="24"/>
        </w:rPr>
        <w:t>Музыкально-дидактическиеигры</w:t>
      </w:r>
    </w:p>
    <w:p w:rsidR="00BB340C" w:rsidRPr="00304AB3" w:rsidRDefault="0021290F" w:rsidP="00123112">
      <w:pPr>
        <w:ind w:firstLine="425"/>
        <w:jc w:val="both"/>
        <w:rPr>
          <w:sz w:val="24"/>
          <w:szCs w:val="24"/>
        </w:rPr>
      </w:pPr>
      <w:r w:rsidRPr="00304AB3">
        <w:rPr>
          <w:i/>
          <w:sz w:val="24"/>
          <w:szCs w:val="24"/>
        </w:rPr>
        <w:t>Развитиезвуковысотногослуха</w:t>
      </w:r>
      <w:r w:rsidRPr="00304AB3">
        <w:rPr>
          <w:sz w:val="24"/>
          <w:szCs w:val="24"/>
        </w:rPr>
        <w:t>. «Птицыиптенчики», «Качели».</w:t>
      </w:r>
    </w:p>
    <w:p w:rsidR="00BB340C" w:rsidRPr="00304AB3" w:rsidRDefault="0021290F" w:rsidP="00123112">
      <w:pPr>
        <w:ind w:firstLine="425"/>
        <w:jc w:val="both"/>
        <w:rPr>
          <w:sz w:val="24"/>
          <w:szCs w:val="24"/>
        </w:rPr>
      </w:pPr>
      <w:r w:rsidRPr="00304AB3">
        <w:rPr>
          <w:i/>
          <w:sz w:val="24"/>
          <w:szCs w:val="24"/>
        </w:rPr>
        <w:t>Развитие ритмического слуха</w:t>
      </w:r>
      <w:r w:rsidRPr="00304AB3">
        <w:rPr>
          <w:sz w:val="24"/>
          <w:szCs w:val="24"/>
        </w:rPr>
        <w:t>. «Петушок, курочка и цыпленок», «Кто как идет?», «Веселыедудочки»;«Сыграй, как я».</w:t>
      </w:r>
    </w:p>
    <w:p w:rsidR="00BB340C" w:rsidRPr="00304AB3" w:rsidRDefault="0021290F" w:rsidP="00123112">
      <w:pPr>
        <w:ind w:firstLine="425"/>
        <w:jc w:val="both"/>
        <w:rPr>
          <w:sz w:val="24"/>
          <w:szCs w:val="24"/>
        </w:rPr>
      </w:pPr>
      <w:r w:rsidRPr="00304AB3">
        <w:rPr>
          <w:i/>
          <w:sz w:val="24"/>
          <w:szCs w:val="24"/>
        </w:rPr>
        <w:t>Развитиетембровогоидинамическогослуха</w:t>
      </w:r>
      <w:r w:rsidRPr="00304AB3">
        <w:rPr>
          <w:sz w:val="24"/>
          <w:szCs w:val="24"/>
        </w:rPr>
        <w:t>.«Громко–тихо»,«Узнайсвойинструмент»;</w:t>
      </w:r>
    </w:p>
    <w:p w:rsidR="00BB340C" w:rsidRPr="00304AB3" w:rsidRDefault="0021290F" w:rsidP="00123112">
      <w:pPr>
        <w:pStyle w:val="a3"/>
        <w:ind w:left="0" w:firstLine="425"/>
      </w:pPr>
      <w:r w:rsidRPr="00304AB3">
        <w:t>«Угадай, на чем играю». Определение жанра и развитие памяти. «Что делает кукла?», «Узнай испойпеснюпо картинке»,«Музыкальный магазин».</w:t>
      </w:r>
    </w:p>
    <w:p w:rsidR="00BB340C" w:rsidRPr="00304AB3" w:rsidRDefault="0021290F" w:rsidP="00123112">
      <w:pPr>
        <w:ind w:firstLine="425"/>
        <w:jc w:val="both"/>
        <w:rPr>
          <w:sz w:val="24"/>
          <w:szCs w:val="24"/>
        </w:rPr>
      </w:pPr>
      <w:r w:rsidRPr="00304AB3">
        <w:rPr>
          <w:i/>
          <w:sz w:val="24"/>
          <w:szCs w:val="24"/>
        </w:rPr>
        <w:t>Игранадетскихмузыкальныхинструментах.</w:t>
      </w:r>
      <w:r w:rsidRPr="00304AB3">
        <w:rPr>
          <w:sz w:val="24"/>
          <w:szCs w:val="24"/>
        </w:rPr>
        <w:t>«Гармошка»,«Небосинее»,«Андрей-воробей», муз. Е. Тиличеевой, сл. М. Долинова;«Сорока-сорока», рус. нар. прибаутка, обр. Т.Попатенко;</w:t>
      </w:r>
    </w:p>
    <w:p w:rsidR="00BB340C" w:rsidRPr="00304AB3" w:rsidRDefault="00BB340C" w:rsidP="00123112">
      <w:pPr>
        <w:pStyle w:val="a3"/>
        <w:ind w:left="0" w:firstLine="425"/>
      </w:pPr>
    </w:p>
    <w:p w:rsidR="00BB340C" w:rsidRPr="00304AB3" w:rsidRDefault="0021290F" w:rsidP="00E45108">
      <w:pPr>
        <w:pStyle w:val="2"/>
        <w:numPr>
          <w:ilvl w:val="1"/>
          <w:numId w:val="140"/>
        </w:numPr>
        <w:ind w:left="0" w:firstLine="425"/>
      </w:pPr>
      <w:r w:rsidRPr="00304AB3">
        <w:lastRenderedPageBreak/>
        <w:t>от 5летдо6лет</w:t>
      </w:r>
    </w:p>
    <w:p w:rsidR="00BB340C" w:rsidRPr="00304AB3" w:rsidRDefault="0021290F" w:rsidP="00123112">
      <w:pPr>
        <w:pStyle w:val="a3"/>
        <w:ind w:left="0" w:firstLine="425"/>
      </w:pPr>
      <w:r w:rsidRPr="00304AB3">
        <w:rPr>
          <w:i/>
        </w:rPr>
        <w:t>Слушание.</w:t>
      </w:r>
      <w:r w:rsidRPr="00304AB3">
        <w:t>«Зима»,муз.П.Чайковского,сл.А.Плещеева;«Осенняяпесня»,изцикла</w:t>
      </w:r>
    </w:p>
    <w:p w:rsidR="00BB340C" w:rsidRPr="00304AB3" w:rsidRDefault="0021290F" w:rsidP="00123112">
      <w:pPr>
        <w:pStyle w:val="a3"/>
        <w:ind w:left="0" w:firstLine="425"/>
      </w:pPr>
      <w:r w:rsidRPr="00304AB3">
        <w:t>«Времена года» П. Чайковского; «Полька»; муз. Д. Львова-Компанейца, сл. З. Петровой; «МояРоссия», муз. Г. Струве, сл. Н. Соловьевой; «Кто придумал песенку?», муз. Д. Львова-Компанейца,сл. Л. Дымовой; «Детская полька», муз. М. Глинки; «Жаворонок», муз. М. Глинки; «Мотылек»,муз.С.Майкапара;«Пляскаптиц»,«Колыбельная», муз.Н.Римского-Корсакова;</w:t>
      </w:r>
    </w:p>
    <w:p w:rsidR="00BB340C" w:rsidRPr="00304AB3" w:rsidRDefault="0021290F" w:rsidP="00123112">
      <w:pPr>
        <w:ind w:firstLine="425"/>
        <w:jc w:val="both"/>
        <w:rPr>
          <w:i/>
          <w:sz w:val="24"/>
          <w:szCs w:val="24"/>
        </w:rPr>
      </w:pPr>
      <w:r w:rsidRPr="00304AB3">
        <w:rPr>
          <w:i/>
          <w:sz w:val="24"/>
          <w:szCs w:val="24"/>
        </w:rPr>
        <w:t>Пение</w:t>
      </w:r>
    </w:p>
    <w:p w:rsidR="00BB340C" w:rsidRPr="00304AB3" w:rsidRDefault="0021290F" w:rsidP="00123112">
      <w:pPr>
        <w:ind w:firstLine="425"/>
        <w:jc w:val="both"/>
        <w:rPr>
          <w:sz w:val="24"/>
          <w:szCs w:val="24"/>
        </w:rPr>
      </w:pPr>
      <w:r w:rsidRPr="00304AB3">
        <w:rPr>
          <w:i/>
          <w:sz w:val="24"/>
          <w:szCs w:val="24"/>
        </w:rPr>
        <w:t>Упражнениянаразвитиеслухаиголоса</w:t>
      </w:r>
      <w:r w:rsidRPr="00304AB3">
        <w:rPr>
          <w:sz w:val="24"/>
          <w:szCs w:val="24"/>
        </w:rPr>
        <w:t>.««Ворон»,рус.нар.песня,обраб.Е.Тиличеевой;</w:t>
      </w:r>
    </w:p>
    <w:p w:rsidR="00BB340C" w:rsidRPr="00304AB3" w:rsidRDefault="0021290F" w:rsidP="00123112">
      <w:pPr>
        <w:pStyle w:val="a3"/>
        <w:ind w:left="0" w:firstLine="425"/>
      </w:pPr>
      <w:r w:rsidRPr="00304AB3">
        <w:t>«Андрей-воробей»,рус.нар.песня,обр.Ю.Слонова;«Бубенчики»,«Гармошка»,муз.Е.Тиличеевой; «Считалочка», муз. И. Арсеева; «Паровоз», «Петрушка», муз. В. Карасевой, сл. Н.Френкель;«Барабан»,муз. Е.Тиличеевой,сл.Н.Найденовой;«Тучка</w:t>
      </w:r>
    </w:p>
    <w:p w:rsidR="00BB340C" w:rsidRPr="00304AB3" w:rsidRDefault="0021290F" w:rsidP="00123112">
      <w:pPr>
        <w:pStyle w:val="a3"/>
        <w:ind w:left="0" w:firstLine="425"/>
      </w:pPr>
      <w:r w:rsidRPr="00304AB3">
        <w:rPr>
          <w:i/>
        </w:rPr>
        <w:t>Песни.</w:t>
      </w:r>
      <w:r w:rsidRPr="00304AB3">
        <w:t>«Журавли»,муз.А.Лившица,сл.М.Познанской;«Кнамгостипришли»,муз.Ан. Александрова,сл.М.Ивенсен;«Огородная-хороводная»,муз.Б.Можжевелова,сл.Н.Пассовой; «Голубые санки», муз. М. Иорданского, сл. М. Клоковой; «Гуси-гусенята», муз. Ан.Александрова,сл.Г.Бойко;«Рыбка»,муз.М.Красева,сл.М.Клоковой;«Курица»,муз.Е.Тиличеевой,сл.М.Долинова;</w:t>
      </w:r>
    </w:p>
    <w:p w:rsidR="00BB340C" w:rsidRPr="00304AB3" w:rsidRDefault="0021290F" w:rsidP="00123112">
      <w:pPr>
        <w:ind w:firstLine="425"/>
        <w:jc w:val="both"/>
        <w:rPr>
          <w:i/>
          <w:sz w:val="24"/>
          <w:szCs w:val="24"/>
        </w:rPr>
      </w:pPr>
      <w:r w:rsidRPr="00304AB3">
        <w:rPr>
          <w:i/>
          <w:sz w:val="24"/>
          <w:szCs w:val="24"/>
        </w:rPr>
        <w:t>Песенноетворчество</w:t>
      </w:r>
    </w:p>
    <w:p w:rsidR="00BB340C" w:rsidRPr="00304AB3" w:rsidRDefault="0021290F" w:rsidP="00123112">
      <w:pPr>
        <w:pStyle w:val="a3"/>
        <w:ind w:left="0" w:firstLine="425"/>
      </w:pPr>
      <w:r w:rsidRPr="00304AB3">
        <w:rPr>
          <w:i/>
        </w:rPr>
        <w:t>Произведения.</w:t>
      </w:r>
      <w:r w:rsidRPr="00304AB3">
        <w:t>«Колыбельная», рус. нар. песня; «Марш», муз. М. Красева;«Дили-дили!Бом! Бом!», укр. нар. песня, сл. Е. Макшанцевой; Потешки, дразнилки, считалки и другие рус. нар.попевки.</w:t>
      </w:r>
    </w:p>
    <w:p w:rsidR="00BB340C" w:rsidRPr="00304AB3" w:rsidRDefault="0021290F" w:rsidP="00123112">
      <w:pPr>
        <w:ind w:firstLine="425"/>
        <w:jc w:val="both"/>
        <w:rPr>
          <w:i/>
          <w:sz w:val="24"/>
          <w:szCs w:val="24"/>
        </w:rPr>
      </w:pPr>
      <w:r w:rsidRPr="00304AB3">
        <w:rPr>
          <w:i/>
          <w:sz w:val="24"/>
          <w:szCs w:val="24"/>
        </w:rPr>
        <w:t>Музыкально-ритмическиедвижения</w:t>
      </w:r>
    </w:p>
    <w:p w:rsidR="00BB340C" w:rsidRPr="00304AB3" w:rsidRDefault="0021290F" w:rsidP="00123112">
      <w:pPr>
        <w:pStyle w:val="a3"/>
        <w:ind w:left="0" w:firstLine="425"/>
      </w:pPr>
      <w:r w:rsidRPr="00304AB3">
        <w:rPr>
          <w:i/>
        </w:rPr>
        <w:t xml:space="preserve">Упражнения. </w:t>
      </w:r>
      <w:r w:rsidRPr="00304AB3">
        <w:t>«Шаг и бег», муз. Н. Надененко;«Плавные руки», муз. Р. Глиэра («Вальс»,фрагмент); «Кто лучше скачет», муз. Т. Ломовой; «Росинки», муз. С. Майкапара; «Канава», рус.нар.мелодия, обр. Р. Рустамова.</w:t>
      </w:r>
    </w:p>
    <w:p w:rsidR="00BB340C" w:rsidRPr="00304AB3" w:rsidRDefault="0021290F" w:rsidP="00123112">
      <w:pPr>
        <w:ind w:firstLine="425"/>
        <w:jc w:val="both"/>
        <w:rPr>
          <w:sz w:val="24"/>
          <w:szCs w:val="24"/>
        </w:rPr>
      </w:pPr>
      <w:r w:rsidRPr="00304AB3">
        <w:rPr>
          <w:i/>
          <w:sz w:val="24"/>
          <w:szCs w:val="24"/>
        </w:rPr>
        <w:t>Упражнения с предметам</w:t>
      </w:r>
      <w:r w:rsidRPr="00304AB3">
        <w:rPr>
          <w:sz w:val="24"/>
          <w:szCs w:val="24"/>
        </w:rPr>
        <w:t>и. «Упражнения с мячами», муз. Т. Ломовой; «Вальс», муз. Ф.Бургмюллера.</w:t>
      </w:r>
    </w:p>
    <w:p w:rsidR="00BB340C" w:rsidRPr="00304AB3" w:rsidRDefault="0021290F" w:rsidP="00123112">
      <w:pPr>
        <w:pStyle w:val="a3"/>
        <w:ind w:left="0" w:firstLine="425"/>
      </w:pPr>
      <w:r w:rsidRPr="00304AB3">
        <w:rPr>
          <w:i/>
        </w:rPr>
        <w:t>Этюды.</w:t>
      </w:r>
      <w:r w:rsidRPr="00304AB3">
        <w:t>«Тихийтанец»(темаизвариаций),муз.В.Моцарта</w:t>
      </w:r>
    </w:p>
    <w:p w:rsidR="00BB340C" w:rsidRPr="00304AB3" w:rsidRDefault="0021290F" w:rsidP="00123112">
      <w:pPr>
        <w:pStyle w:val="a3"/>
        <w:ind w:left="0" w:firstLine="425"/>
      </w:pPr>
      <w:r w:rsidRPr="00304AB3">
        <w:rPr>
          <w:i/>
        </w:rPr>
        <w:t>Танцы и пляски</w:t>
      </w:r>
      <w:r w:rsidRPr="00304AB3">
        <w:t>. «Дружные пары», муз. И. Штрауса («Полька»); «Приглашение», рус. нар.мелодия «Лен»,обраб.М. Раухвергера;«Круговаяпляска»,рус.нар.мелодия,обр.С.Разоренова;</w:t>
      </w:r>
    </w:p>
    <w:p w:rsidR="00E4460F" w:rsidRPr="00304AB3" w:rsidRDefault="0021290F" w:rsidP="00123112">
      <w:pPr>
        <w:pStyle w:val="a3"/>
        <w:ind w:left="0" w:firstLine="425"/>
      </w:pPr>
      <w:r w:rsidRPr="00304AB3">
        <w:rPr>
          <w:i/>
        </w:rPr>
        <w:t>Характерныетанцы.</w:t>
      </w:r>
      <w:r w:rsidRPr="00304AB3">
        <w:t>«Матрешки»,муз.Б.Мокроусова;«ПляскаПетрушек»,«ТанецСнегурочкии снежинок», муз. Р.Глиэра;</w:t>
      </w:r>
    </w:p>
    <w:p w:rsidR="00BB340C" w:rsidRPr="00304AB3" w:rsidRDefault="000963A1" w:rsidP="00123112">
      <w:pPr>
        <w:pStyle w:val="a3"/>
        <w:ind w:left="0" w:firstLine="425"/>
      </w:pPr>
      <w:r>
        <w:rPr>
          <w:noProof/>
          <w:lang w:eastAsia="ru-RU"/>
        </w:rPr>
        <w:pict>
          <v:rect id="Rectangle 4" o:spid="_x0000_s1027" style="position:absolute;left:0;text-align:left;margin-left:92.05pt;margin-top:16.5pt;width:3pt;height:.6pt;z-index:-181637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QsdAIAAPc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" fillcolor="black" stroked="f">
            <w10:wrap anchorx="page"/>
          </v:rect>
        </w:pict>
      </w:r>
      <w:r w:rsidR="0021290F" w:rsidRPr="00304AB3">
        <w:rPr>
          <w:i/>
        </w:rPr>
        <w:t>Хороводы</w:t>
      </w:r>
      <w:r w:rsidR="0021290F" w:rsidRPr="00304AB3">
        <w:t>. «Урожайная», муз. А. Филиппенко, сл. О. Волгиной; «Новогодняя хороводная»,муз.С.Шайдар;«Пошламладазаводой»,рус.нар.песня,обраб. В.Агафонникова.</w:t>
      </w:r>
    </w:p>
    <w:p w:rsidR="00BB340C" w:rsidRPr="00304AB3" w:rsidRDefault="0021290F" w:rsidP="00123112">
      <w:pPr>
        <w:ind w:firstLine="425"/>
        <w:jc w:val="both"/>
        <w:rPr>
          <w:i/>
          <w:sz w:val="24"/>
          <w:szCs w:val="24"/>
        </w:rPr>
      </w:pPr>
      <w:r w:rsidRPr="00304AB3">
        <w:rPr>
          <w:i/>
          <w:sz w:val="24"/>
          <w:szCs w:val="24"/>
        </w:rPr>
        <w:t>Музыкальныеигры</w:t>
      </w:r>
    </w:p>
    <w:p w:rsidR="00BB340C" w:rsidRPr="00304AB3" w:rsidRDefault="0021290F" w:rsidP="00123112">
      <w:pPr>
        <w:pStyle w:val="a3"/>
        <w:ind w:left="0" w:firstLine="425"/>
      </w:pPr>
      <w:r w:rsidRPr="00304AB3">
        <w:rPr>
          <w:i/>
        </w:rPr>
        <w:t>Игры.</w:t>
      </w:r>
      <w:r w:rsidRPr="00304AB3">
        <w:t>«Невыпустим»,муз.Т.Ломовой;«Будьловким!»,муз.Н.Ладухина;«Играсбубном», муз. М. Красева; «Ищи игрушку», «Найди себе пару», латв. нар. мелодия, обраб. Т.Попатенко;«Найдиигрушку»,латв.нар. песня, обр.Г.Фрида.</w:t>
      </w:r>
    </w:p>
    <w:p w:rsidR="00BB340C" w:rsidRPr="00304AB3" w:rsidRDefault="0021290F" w:rsidP="00123112">
      <w:pPr>
        <w:pStyle w:val="a3"/>
        <w:ind w:left="0" w:firstLine="425"/>
      </w:pPr>
      <w:r w:rsidRPr="00304AB3">
        <w:rPr>
          <w:i/>
        </w:rPr>
        <w:t xml:space="preserve">Игры с пением. </w:t>
      </w:r>
      <w:r w:rsidRPr="00304AB3">
        <w:t>«Колпачок», «Ворон», рус. нар. песни; «Заинька», рус. нар. песня, обраб. Н.Римского-Корсакова;«Какнатоненькийледок»,рус.нар.песня,обраб.А.Рубца;</w:t>
      </w:r>
    </w:p>
    <w:p w:rsidR="00BB340C" w:rsidRPr="00304AB3" w:rsidRDefault="0021290F" w:rsidP="00123112">
      <w:pPr>
        <w:ind w:firstLine="425"/>
        <w:jc w:val="both"/>
        <w:rPr>
          <w:i/>
          <w:sz w:val="24"/>
          <w:szCs w:val="24"/>
        </w:rPr>
      </w:pPr>
      <w:r w:rsidRPr="00304AB3">
        <w:rPr>
          <w:i/>
          <w:sz w:val="24"/>
          <w:szCs w:val="24"/>
        </w:rPr>
        <w:t>Музыкально-дидактическиеигры</w:t>
      </w:r>
    </w:p>
    <w:p w:rsidR="00BB340C" w:rsidRPr="00304AB3" w:rsidRDefault="0021290F" w:rsidP="00123112">
      <w:pPr>
        <w:ind w:firstLine="425"/>
        <w:jc w:val="both"/>
        <w:rPr>
          <w:sz w:val="24"/>
          <w:szCs w:val="24"/>
        </w:rPr>
      </w:pPr>
      <w:r w:rsidRPr="00304AB3">
        <w:rPr>
          <w:i/>
          <w:sz w:val="24"/>
          <w:szCs w:val="24"/>
        </w:rPr>
        <w:t>Развитиезвуковысотногослуха.</w:t>
      </w:r>
      <w:r w:rsidRPr="00304AB3">
        <w:rPr>
          <w:sz w:val="24"/>
          <w:szCs w:val="24"/>
        </w:rPr>
        <w:t>«Музыкальноелото»,«Ступеньки»,«Гдемоидетки?»,</w:t>
      </w:r>
    </w:p>
    <w:p w:rsidR="00BB340C" w:rsidRPr="00304AB3" w:rsidRDefault="0021290F" w:rsidP="00123112">
      <w:pPr>
        <w:pStyle w:val="a3"/>
        <w:ind w:left="0" w:firstLine="425"/>
      </w:pPr>
      <w:r w:rsidRPr="00304AB3">
        <w:t>«Мама и детки». Развитие чувства ритма. «Определи по ритму», «Ритмические полоски», «Учисьтанцевать»,«Ищи».</w:t>
      </w:r>
    </w:p>
    <w:p w:rsidR="00BB340C" w:rsidRPr="00304AB3" w:rsidRDefault="0021290F" w:rsidP="00123112">
      <w:pPr>
        <w:ind w:firstLine="425"/>
        <w:jc w:val="both"/>
        <w:rPr>
          <w:sz w:val="24"/>
          <w:szCs w:val="24"/>
        </w:rPr>
      </w:pPr>
      <w:r w:rsidRPr="00304AB3">
        <w:rPr>
          <w:i/>
          <w:sz w:val="24"/>
          <w:szCs w:val="24"/>
        </w:rPr>
        <w:t xml:space="preserve">Развитие тембрового слуха. </w:t>
      </w:r>
      <w:r w:rsidRPr="00304AB3">
        <w:rPr>
          <w:sz w:val="24"/>
          <w:szCs w:val="24"/>
        </w:rPr>
        <w:t>«На чем играю?», «Музыкальные загадки», «Музыкальныйдомик».</w:t>
      </w:r>
    </w:p>
    <w:p w:rsidR="00BB340C" w:rsidRPr="00304AB3" w:rsidRDefault="0021290F" w:rsidP="00123112">
      <w:pPr>
        <w:ind w:firstLine="425"/>
        <w:jc w:val="both"/>
        <w:rPr>
          <w:sz w:val="24"/>
          <w:szCs w:val="24"/>
        </w:rPr>
      </w:pPr>
      <w:r w:rsidRPr="00304AB3">
        <w:rPr>
          <w:i/>
          <w:sz w:val="24"/>
          <w:szCs w:val="24"/>
        </w:rPr>
        <w:t>Развитиедиатоническогослуха</w:t>
      </w:r>
      <w:r w:rsidRPr="00304AB3">
        <w:rPr>
          <w:sz w:val="24"/>
          <w:szCs w:val="24"/>
        </w:rPr>
        <w:t>. «Громко,тихозапоем», «Звенящиеколокольчики».</w:t>
      </w:r>
    </w:p>
    <w:p w:rsidR="00BB340C" w:rsidRPr="00304AB3" w:rsidRDefault="0021290F" w:rsidP="00123112">
      <w:pPr>
        <w:ind w:firstLine="425"/>
        <w:jc w:val="both"/>
        <w:rPr>
          <w:sz w:val="24"/>
          <w:szCs w:val="24"/>
        </w:rPr>
      </w:pPr>
      <w:r w:rsidRPr="00304AB3">
        <w:rPr>
          <w:i/>
          <w:sz w:val="24"/>
          <w:szCs w:val="24"/>
        </w:rPr>
        <w:lastRenderedPageBreak/>
        <w:t>Развитиевосприятиямузыкиимузыкальнойпамяти</w:t>
      </w:r>
      <w:r w:rsidRPr="00304AB3">
        <w:rPr>
          <w:sz w:val="24"/>
          <w:szCs w:val="24"/>
        </w:rPr>
        <w:t>.«Будьвнимательным»,«Буратино»,</w:t>
      </w:r>
    </w:p>
    <w:p w:rsidR="00BB340C" w:rsidRPr="00304AB3" w:rsidRDefault="0021290F" w:rsidP="00123112">
      <w:pPr>
        <w:pStyle w:val="a3"/>
        <w:ind w:left="0" w:firstLine="425"/>
      </w:pPr>
      <w:r w:rsidRPr="00304AB3">
        <w:t>«Музыкальныймагазин»,«Временагода»,«Нашипесни».</w:t>
      </w:r>
    </w:p>
    <w:p w:rsidR="00BB340C" w:rsidRPr="00304AB3" w:rsidRDefault="0021290F" w:rsidP="00123112">
      <w:pPr>
        <w:pStyle w:val="a3"/>
        <w:ind w:left="0" w:firstLine="425"/>
      </w:pPr>
      <w:r w:rsidRPr="00304AB3">
        <w:rPr>
          <w:i/>
        </w:rPr>
        <w:t xml:space="preserve">Инсценировки и музыкальные спектакли. </w:t>
      </w:r>
      <w:r w:rsidRPr="00304AB3">
        <w:t>«Где был, Иванушка?», рус. нар. мелодия, обраб.М. Иорданского; «Моя любимая кукла», автор Т. Коренева;«Полянка» (музыкальная играсказка),муз.Т. Вилькорейской.</w:t>
      </w:r>
    </w:p>
    <w:p w:rsidR="00BB340C" w:rsidRPr="00304AB3" w:rsidRDefault="0021290F" w:rsidP="00123112">
      <w:pPr>
        <w:ind w:firstLine="425"/>
        <w:jc w:val="both"/>
        <w:rPr>
          <w:sz w:val="24"/>
          <w:szCs w:val="24"/>
        </w:rPr>
      </w:pPr>
      <w:r w:rsidRPr="00304AB3">
        <w:rPr>
          <w:i/>
          <w:sz w:val="24"/>
          <w:szCs w:val="24"/>
        </w:rPr>
        <w:t>Развитиетанцевально-игровоготворчества.«</w:t>
      </w:r>
      <w:r w:rsidRPr="00304AB3">
        <w:rPr>
          <w:sz w:val="24"/>
          <w:szCs w:val="24"/>
        </w:rPr>
        <w:t>Яполю,полюлук»,муз.Е.Тиличеевой;</w:t>
      </w:r>
    </w:p>
    <w:p w:rsidR="00BB340C" w:rsidRPr="00304AB3" w:rsidRDefault="0021290F" w:rsidP="00123112">
      <w:pPr>
        <w:pStyle w:val="a3"/>
        <w:ind w:left="0" w:firstLine="425"/>
      </w:pPr>
      <w:r w:rsidRPr="00304AB3">
        <w:t>«Вальс кошки», муз. В. Золотарева; «Гори, гори ясно!», рус. нар. мелодия, обраб. Р. Рустамова; «Аяпо лугу»,рус. нар. мелодия, обраб. Т.Смирновой.</w:t>
      </w:r>
    </w:p>
    <w:p w:rsidR="00BB340C" w:rsidRPr="00304AB3" w:rsidRDefault="0021290F" w:rsidP="00123112">
      <w:pPr>
        <w:ind w:firstLine="425"/>
        <w:jc w:val="both"/>
        <w:rPr>
          <w:sz w:val="24"/>
          <w:szCs w:val="24"/>
        </w:rPr>
      </w:pPr>
      <w:r w:rsidRPr="00304AB3">
        <w:rPr>
          <w:i/>
          <w:sz w:val="24"/>
          <w:szCs w:val="24"/>
        </w:rPr>
        <w:t>Игранадетскихмузыкальныхинструментах.</w:t>
      </w:r>
      <w:r w:rsidRPr="00304AB3">
        <w:rPr>
          <w:sz w:val="24"/>
          <w:szCs w:val="24"/>
        </w:rPr>
        <w:t>«Дон-дон»,рус.нар.песня,обраб.Р.Рустамова;«Гори,гориясно!»,рус.нар.мелодия;««Часики»,муз.С. Вольфензона;</w:t>
      </w:r>
    </w:p>
    <w:p w:rsidR="00BB340C" w:rsidRPr="00304AB3" w:rsidRDefault="00BB340C" w:rsidP="00123112">
      <w:pPr>
        <w:pStyle w:val="a3"/>
        <w:ind w:left="0" w:firstLine="425"/>
      </w:pPr>
    </w:p>
    <w:p w:rsidR="00BB340C" w:rsidRPr="00304AB3" w:rsidRDefault="0021290F" w:rsidP="00E45108">
      <w:pPr>
        <w:pStyle w:val="2"/>
        <w:numPr>
          <w:ilvl w:val="1"/>
          <w:numId w:val="140"/>
        </w:numPr>
        <w:ind w:left="0" w:firstLine="425"/>
      </w:pPr>
      <w:r w:rsidRPr="00304AB3">
        <w:t>от 6летдо7лет</w:t>
      </w:r>
    </w:p>
    <w:p w:rsidR="00BB340C" w:rsidRPr="00304AB3" w:rsidRDefault="0021290F" w:rsidP="00123112">
      <w:pPr>
        <w:pStyle w:val="a3"/>
        <w:ind w:left="0" w:firstLine="425"/>
      </w:pPr>
      <w:r w:rsidRPr="00304AB3">
        <w:rPr>
          <w:i/>
        </w:rPr>
        <w:t>Слушание.</w:t>
      </w:r>
      <w:r w:rsidRPr="00304AB3">
        <w:t>«Колыбельная»,муз.В.Моцарта;«Осень»(изцикла«Временагода»А.Вивальди);«Октябрь» (из цикла«Временагода» П. Чайковского);«Детская полька», муз. М.Глинки;«Море»,«Белка»,муз.Н.Римского-Корсакова(изоперы«СказкаоцареСалтане»);</w:t>
      </w:r>
    </w:p>
    <w:p w:rsidR="00BB340C" w:rsidRPr="00304AB3" w:rsidRDefault="0021290F" w:rsidP="00123112">
      <w:pPr>
        <w:pStyle w:val="a3"/>
        <w:ind w:left="0" w:firstLine="425"/>
      </w:pPr>
      <w:r w:rsidRPr="00304AB3">
        <w:t>«Табакерочныйвальс»,муз.А.Даргомыжского;«Итальянскаяполька»,муз.С.Рахманинова;</w:t>
      </w:r>
    </w:p>
    <w:p w:rsidR="00BB340C" w:rsidRPr="00304AB3" w:rsidRDefault="0021290F" w:rsidP="00123112">
      <w:pPr>
        <w:pStyle w:val="a3"/>
        <w:ind w:left="0" w:firstLine="425"/>
      </w:pPr>
      <w:r w:rsidRPr="00304AB3">
        <w:t>«Танец с саблями», муз. А. Хачатуряна; «Кавалерийская», муз. Д. Кабалевского; «Пляска птиц»,муз.Н.Римского-Корсакова(изоперы«Снегурочка»);«РассветнаМоскве-реке»,муз.М.Мусоргского(вступлениекопере«Хованщина»);«Лето»изцикла «Временагода»А.Вивальди.</w:t>
      </w:r>
    </w:p>
    <w:p w:rsidR="00BB340C" w:rsidRPr="00304AB3" w:rsidRDefault="0021290F" w:rsidP="00123112">
      <w:pPr>
        <w:ind w:firstLine="425"/>
        <w:jc w:val="both"/>
        <w:rPr>
          <w:i/>
          <w:sz w:val="24"/>
          <w:szCs w:val="24"/>
        </w:rPr>
      </w:pPr>
      <w:r w:rsidRPr="00304AB3">
        <w:rPr>
          <w:i/>
          <w:sz w:val="24"/>
          <w:szCs w:val="24"/>
        </w:rPr>
        <w:t>Пение</w:t>
      </w:r>
    </w:p>
    <w:p w:rsidR="00BB340C" w:rsidRPr="00304AB3" w:rsidRDefault="0021290F" w:rsidP="00123112">
      <w:pPr>
        <w:pStyle w:val="a3"/>
        <w:ind w:left="0" w:firstLine="425"/>
      </w:pPr>
      <w:r w:rsidRPr="00304AB3">
        <w:rPr>
          <w:i/>
        </w:rPr>
        <w:t>Упражнения на развитие слуха и голоса</w:t>
      </w:r>
      <w:r w:rsidRPr="00304AB3">
        <w:t>. «Бубенчики», «Наш дом», «Дудка», «Кукушечка»,муз. Е. Тиличеевой, сл. М. Долинова; «В школу», муз. Е. Тиличеевой, сл. М. Долинова; «Котя-коток», «Колыбельная», «Горошина», муз. В. Карасевой; «Качели», муз. Е. Тиличеевой, сл. М.Долинова;</w:t>
      </w:r>
    </w:p>
    <w:p w:rsidR="00BB340C" w:rsidRPr="00304AB3" w:rsidRDefault="0021290F" w:rsidP="00123112">
      <w:pPr>
        <w:pStyle w:val="a3"/>
        <w:ind w:left="0" w:firstLine="425"/>
      </w:pPr>
      <w:r w:rsidRPr="00304AB3">
        <w:rPr>
          <w:i/>
        </w:rPr>
        <w:t>Песни.</w:t>
      </w:r>
      <w:r w:rsidRPr="00304AB3">
        <w:t>«Листопад»,муз. Т. Попатенко, сл. Е. Авдиенко;«Здравствуй, Родина моя!», муз.Ю. Чичкова, сл. К. Ибряева; «Зимняя песенка», муз. М. Kpaсева, сл. С. Вышеславцевой; «Елка»,муз. Е. Тиличеевой, сл. Е. Шмановой; сл. З. Петровой; «Самая хорошая», муз. В. Иванникова, сл.О. Фадеевой; «Хорошо у нас в саду», муз. В. Герчик, сл. А. Пришельца; «Новогодний хоровод»,муз. Т. Попатенко; «Новогодняя хороводная», муз. С. Шнайдера; «Песенка про бабушку», «Брат-солдат»,муз.М. Парцхаладзе;«Пришлавесна»,муз. З.Левиной, сл.Л. Некрасовой;«Досвиданья,</w:t>
      </w:r>
    </w:p>
    <w:p w:rsidR="00BB340C" w:rsidRPr="00304AB3" w:rsidRDefault="0021290F" w:rsidP="00123112">
      <w:pPr>
        <w:pStyle w:val="a3"/>
        <w:ind w:left="0" w:firstLine="425"/>
      </w:pPr>
      <w:r w:rsidRPr="00304AB3">
        <w:t>детский сад», муз. Ю. Слонова, сл. B. Малкова; «Мы теперь ученики», муз. Г. Струве; «ПраздникПобеды»,муз.М.Парцхаладзе;«Песняо Москве»,муз. Г.Свиридова;</w:t>
      </w:r>
    </w:p>
    <w:p w:rsidR="00BB340C" w:rsidRPr="00304AB3" w:rsidRDefault="0021290F" w:rsidP="00123112">
      <w:pPr>
        <w:pStyle w:val="a3"/>
        <w:ind w:left="0" w:firstLine="425"/>
      </w:pPr>
      <w:r w:rsidRPr="00304AB3">
        <w:rPr>
          <w:i/>
        </w:rPr>
        <w:t>Песенное творчество.</w:t>
      </w:r>
      <w:r w:rsidRPr="00304AB3">
        <w:t>«Веселая песенка», муз. Г.Струве, сл. В. Викторова; «Плясовая»,муз.Т. Ломовой;«Весной»,муз. Г.Зингера;</w:t>
      </w:r>
    </w:p>
    <w:p w:rsidR="00BB340C" w:rsidRPr="00304AB3" w:rsidRDefault="0021290F" w:rsidP="00123112">
      <w:pPr>
        <w:ind w:firstLine="425"/>
        <w:jc w:val="both"/>
        <w:rPr>
          <w:i/>
          <w:sz w:val="24"/>
          <w:szCs w:val="24"/>
        </w:rPr>
      </w:pPr>
      <w:r w:rsidRPr="00304AB3">
        <w:rPr>
          <w:i/>
          <w:sz w:val="24"/>
          <w:szCs w:val="24"/>
        </w:rPr>
        <w:t>Музыкально-ритмическиедвижения</w:t>
      </w:r>
    </w:p>
    <w:p w:rsidR="00BB340C" w:rsidRPr="00304AB3" w:rsidRDefault="0021290F" w:rsidP="00123112">
      <w:pPr>
        <w:pStyle w:val="a3"/>
        <w:ind w:left="0" w:firstLine="425"/>
      </w:pPr>
      <w:r w:rsidRPr="00304AB3">
        <w:rPr>
          <w:i/>
        </w:rPr>
        <w:t>Упражнения</w:t>
      </w:r>
      <w:r w:rsidRPr="00304AB3">
        <w:t>. «Марш», муз. М. Робера; «Бег», «Цветные флажки», муз. Е. Тиличеевой; «Ктолучшескачет?»,«Шагаютдевочкиимальчики»,муз.В.Золотарева;поднимайискрещивайфлажки («Этюд», муз. К. Гуритта); полоскать платочки: «Ой, утушка луговая», рус. нар. мелодия,обраб.Т.Ломовой;«Упражнениескубиками»,муз.С.Соснина;«Упражнениеслентой»(«Игровая»,муз. И.Кишко).</w:t>
      </w:r>
    </w:p>
    <w:p w:rsidR="00BB340C" w:rsidRPr="00304AB3" w:rsidRDefault="0021290F" w:rsidP="00123112">
      <w:pPr>
        <w:pStyle w:val="a3"/>
        <w:ind w:left="0" w:firstLine="425"/>
      </w:pPr>
      <w:r w:rsidRPr="00304AB3">
        <w:rPr>
          <w:i/>
        </w:rPr>
        <w:t xml:space="preserve">Этюды. </w:t>
      </w:r>
      <w:r w:rsidRPr="00304AB3">
        <w:t>«Медведи пляшут», муз. М. Красева; Показывай направление («Марш», муз. Д.Кабалевского);каждаяпарапляшетпо-своему(«Ахты,береза»,рус.нар.мелодия);</w:t>
      </w:r>
    </w:p>
    <w:p w:rsidR="00BB340C" w:rsidRPr="00304AB3" w:rsidRDefault="0021290F" w:rsidP="00123112">
      <w:pPr>
        <w:pStyle w:val="a3"/>
        <w:ind w:left="0" w:firstLine="425"/>
      </w:pPr>
      <w:r w:rsidRPr="00304AB3">
        <w:lastRenderedPageBreak/>
        <w:t>«Попрыгунья»,«Лягушкииаисты»,муз.В.Витлина;«</w:t>
      </w:r>
    </w:p>
    <w:p w:rsidR="00BB340C" w:rsidRPr="00304AB3" w:rsidRDefault="0021290F" w:rsidP="00123112">
      <w:pPr>
        <w:pStyle w:val="a3"/>
        <w:ind w:left="0" w:firstLine="425"/>
      </w:pPr>
      <w:r w:rsidRPr="00304AB3">
        <w:rPr>
          <w:i/>
        </w:rPr>
        <w:t>Танцы и пляски</w:t>
      </w:r>
      <w:r w:rsidRPr="00304AB3">
        <w:t>. «Задорный танец», муз. В. Золотарева; «Полька», муз. В. Косенко; «Вальс»,муз. Е. Макарова; «Яблочко», муз. Р. Глиэра (из балета «Красный мак»); «Прялица», рус. нар.мелодия,обраб.Т. Ломовой;«Сударушка»,рус.нар. мелодия,обраб.Ю. Слонова;«</w:t>
      </w:r>
    </w:p>
    <w:p w:rsidR="00BB340C" w:rsidRPr="00304AB3" w:rsidRDefault="0021290F" w:rsidP="00123112">
      <w:pPr>
        <w:ind w:firstLine="425"/>
        <w:jc w:val="both"/>
        <w:rPr>
          <w:sz w:val="24"/>
          <w:szCs w:val="24"/>
        </w:rPr>
      </w:pPr>
      <w:r w:rsidRPr="00304AB3">
        <w:rPr>
          <w:i/>
          <w:sz w:val="24"/>
          <w:szCs w:val="24"/>
        </w:rPr>
        <w:t>Характерныетанцы.</w:t>
      </w:r>
      <w:r w:rsidRPr="00304AB3">
        <w:rPr>
          <w:sz w:val="24"/>
          <w:szCs w:val="24"/>
        </w:rPr>
        <w:t>«Танецснежинок»,муз.А.Жилина;«Выходкпляскемедвежат»,муз.</w:t>
      </w:r>
    </w:p>
    <w:p w:rsidR="00BB340C" w:rsidRPr="00304AB3" w:rsidRDefault="0021290F" w:rsidP="00123112">
      <w:pPr>
        <w:pStyle w:val="a3"/>
        <w:ind w:left="0" w:firstLine="425"/>
      </w:pPr>
      <w:r w:rsidRPr="00304AB3">
        <w:t>М.Красева;«Матрешки»,муз.Ю.Слонова,сл.Л.Некрасовой.</w:t>
      </w:r>
    </w:p>
    <w:p w:rsidR="00BB340C" w:rsidRPr="00304AB3" w:rsidRDefault="0021290F" w:rsidP="00123112">
      <w:pPr>
        <w:pStyle w:val="a3"/>
        <w:ind w:left="0" w:firstLine="425"/>
      </w:pPr>
      <w:r w:rsidRPr="00304AB3">
        <w:rPr>
          <w:i/>
        </w:rPr>
        <w:t>Хороводы</w:t>
      </w:r>
      <w:r w:rsidRPr="00304AB3">
        <w:t>. «Выйду ль я на реченьку», рус. нар. песня, обраб. В. Иванникова; «На горе-токалина», рус. нар. мелодия, обраб. А. Новикова; «Во саду ли, в огороде», рус. нар. мелодия, обраб.И.Арсеева.</w:t>
      </w:r>
    </w:p>
    <w:p w:rsidR="00BB340C" w:rsidRPr="00304AB3" w:rsidRDefault="0021290F" w:rsidP="00123112">
      <w:pPr>
        <w:ind w:firstLine="425"/>
        <w:jc w:val="both"/>
        <w:rPr>
          <w:i/>
          <w:sz w:val="24"/>
          <w:szCs w:val="24"/>
        </w:rPr>
      </w:pPr>
      <w:r w:rsidRPr="00304AB3">
        <w:rPr>
          <w:i/>
          <w:sz w:val="24"/>
          <w:szCs w:val="24"/>
        </w:rPr>
        <w:t>Музыкальныеигры</w:t>
      </w:r>
    </w:p>
    <w:p w:rsidR="00BB340C" w:rsidRPr="00304AB3" w:rsidRDefault="0021290F" w:rsidP="00123112">
      <w:pPr>
        <w:pStyle w:val="a3"/>
        <w:ind w:left="0" w:firstLine="425"/>
      </w:pPr>
      <w:r w:rsidRPr="00304AB3">
        <w:rPr>
          <w:i/>
        </w:rPr>
        <w:t>Игры</w:t>
      </w:r>
      <w:r w:rsidRPr="00304AB3">
        <w:t>.Котимыши»,муз.Т.Ломовой;«Ктоскорей?»,муз.М.Шварца;«Играспогремушками», муз. Ф. Шуберта «Экоссез»; «Поездка», «Пастух и козлята», рус. нар. песня,обраб.В. Трутовского.</w:t>
      </w:r>
    </w:p>
    <w:p w:rsidR="00BB340C" w:rsidRPr="00304AB3" w:rsidRDefault="0021290F" w:rsidP="00123112">
      <w:pPr>
        <w:pStyle w:val="a3"/>
        <w:ind w:left="0" w:firstLine="425"/>
      </w:pPr>
      <w:r w:rsidRPr="00304AB3">
        <w:rPr>
          <w:i/>
        </w:rPr>
        <w:t>Игры с пением</w:t>
      </w:r>
      <w:r w:rsidRPr="00304AB3">
        <w:t>. «Плетень», рус. нар. мелодия «Сеяли девушки», обр. И. Кишко; «Узнай поголосу», муз. В. Ребикова («Пьеса»); «Теремок», рус. нар. песня; «Метелица», «Ой, вставала яранешенько», рус. нар. песни; «Ищи», муз. Т. Ломовой; «Со вьюном я хожу», рус. нар. песня,обраб. А. Гречанинова; «Земелюшка-чернозем», рус. нар. песня; «Савка и Гришка», белорус. нар.песня;«Ужкакпомосту-мосточку»,«Какунашихуворот»,«Камаринская»,обраб.А.Быканова;</w:t>
      </w:r>
    </w:p>
    <w:p w:rsidR="00BB340C" w:rsidRPr="00304AB3" w:rsidRDefault="0021290F" w:rsidP="00123112">
      <w:pPr>
        <w:ind w:firstLine="425"/>
        <w:jc w:val="both"/>
        <w:rPr>
          <w:i/>
          <w:sz w:val="24"/>
          <w:szCs w:val="24"/>
        </w:rPr>
      </w:pPr>
      <w:r w:rsidRPr="00304AB3">
        <w:rPr>
          <w:i/>
          <w:sz w:val="24"/>
          <w:szCs w:val="24"/>
        </w:rPr>
        <w:t>Музыкально-дидактическиеигры</w:t>
      </w:r>
    </w:p>
    <w:p w:rsidR="00BB340C" w:rsidRPr="00304AB3" w:rsidRDefault="0021290F" w:rsidP="00123112">
      <w:pPr>
        <w:ind w:firstLine="425"/>
        <w:jc w:val="both"/>
        <w:rPr>
          <w:sz w:val="24"/>
          <w:szCs w:val="24"/>
        </w:rPr>
      </w:pPr>
      <w:r w:rsidRPr="00304AB3">
        <w:rPr>
          <w:i/>
          <w:sz w:val="24"/>
          <w:szCs w:val="24"/>
        </w:rPr>
        <w:t>Развитиезвуковысотногослуха</w:t>
      </w:r>
      <w:r w:rsidRPr="00304AB3">
        <w:rPr>
          <w:sz w:val="24"/>
          <w:szCs w:val="24"/>
        </w:rPr>
        <w:t>.«Трипоросенка»,«Подумай,отгадай»,«Звукиразныебывают»,«Веселые Петрушки».</w:t>
      </w:r>
    </w:p>
    <w:p w:rsidR="00BB340C" w:rsidRPr="00304AB3" w:rsidRDefault="0021290F" w:rsidP="00123112">
      <w:pPr>
        <w:pStyle w:val="a3"/>
        <w:ind w:left="0" w:firstLine="425"/>
      </w:pPr>
      <w:r w:rsidRPr="00304AB3">
        <w:rPr>
          <w:i/>
        </w:rPr>
        <w:t>Развитие чувства ритма</w:t>
      </w:r>
      <w:r w:rsidRPr="00304AB3">
        <w:t>. «Прогулка в парк», «Выполни задание», «Определи по ритму».Развитиетембровогослуха.«Угадай,начемиграю»,«Рассказмузыкальногоинструмента»,</w:t>
      </w:r>
    </w:p>
    <w:p w:rsidR="00BB340C" w:rsidRPr="00304AB3" w:rsidRDefault="0021290F" w:rsidP="00123112">
      <w:pPr>
        <w:pStyle w:val="a3"/>
        <w:ind w:left="0" w:firstLine="425"/>
      </w:pPr>
      <w:r w:rsidRPr="00304AB3">
        <w:t>«Музыкальныйдомик».</w:t>
      </w:r>
    </w:p>
    <w:p w:rsidR="00BB340C" w:rsidRPr="00304AB3" w:rsidRDefault="0021290F" w:rsidP="00123112">
      <w:pPr>
        <w:ind w:firstLine="425"/>
        <w:jc w:val="both"/>
        <w:rPr>
          <w:sz w:val="24"/>
          <w:szCs w:val="24"/>
        </w:rPr>
      </w:pPr>
      <w:r w:rsidRPr="00304AB3">
        <w:rPr>
          <w:i/>
          <w:sz w:val="24"/>
          <w:szCs w:val="24"/>
        </w:rPr>
        <w:t>Развитиедиатоническогослуха</w:t>
      </w:r>
      <w:r w:rsidRPr="00304AB3">
        <w:rPr>
          <w:sz w:val="24"/>
          <w:szCs w:val="24"/>
        </w:rPr>
        <w:t>. «Громко-тихозапоем»,«Звенящиеколокольчики,ищи».</w:t>
      </w:r>
    </w:p>
    <w:p w:rsidR="00BB340C" w:rsidRPr="00304AB3" w:rsidRDefault="0021290F" w:rsidP="00123112">
      <w:pPr>
        <w:ind w:firstLine="425"/>
        <w:jc w:val="both"/>
        <w:rPr>
          <w:sz w:val="24"/>
          <w:szCs w:val="24"/>
        </w:rPr>
      </w:pPr>
      <w:r w:rsidRPr="00304AB3">
        <w:rPr>
          <w:i/>
          <w:sz w:val="24"/>
          <w:szCs w:val="24"/>
        </w:rPr>
        <w:t>Развитиевосприятиямузыки</w:t>
      </w:r>
      <w:r w:rsidRPr="00304AB3">
        <w:rPr>
          <w:sz w:val="24"/>
          <w:szCs w:val="24"/>
        </w:rPr>
        <w:t>.«Налугу»,«Песня—танец—марш»,«Временагода»,</w:t>
      </w:r>
    </w:p>
    <w:p w:rsidR="00BB340C" w:rsidRPr="00304AB3" w:rsidRDefault="0021290F" w:rsidP="00123112">
      <w:pPr>
        <w:pStyle w:val="a3"/>
        <w:ind w:left="0" w:firstLine="425"/>
      </w:pPr>
      <w:r w:rsidRPr="00304AB3">
        <w:t>«Нашилюбимыепроизведения».</w:t>
      </w:r>
    </w:p>
    <w:p w:rsidR="00BB340C" w:rsidRPr="00304AB3" w:rsidRDefault="0021290F" w:rsidP="00123112">
      <w:pPr>
        <w:ind w:firstLine="425"/>
        <w:jc w:val="both"/>
        <w:rPr>
          <w:sz w:val="24"/>
          <w:szCs w:val="24"/>
        </w:rPr>
      </w:pPr>
      <w:r w:rsidRPr="00304AB3">
        <w:rPr>
          <w:i/>
          <w:sz w:val="24"/>
          <w:szCs w:val="24"/>
        </w:rPr>
        <w:t>Развитиемузыкальнойпамяти</w:t>
      </w:r>
      <w:r w:rsidRPr="00304AB3">
        <w:rPr>
          <w:sz w:val="24"/>
          <w:szCs w:val="24"/>
        </w:rPr>
        <w:t>.«Назовикомпозитора»,«Угадайпесню»,«Повторимелодию»,«Узнай произведение».</w:t>
      </w:r>
    </w:p>
    <w:p w:rsidR="00BB340C" w:rsidRPr="00304AB3" w:rsidRDefault="0021290F" w:rsidP="00123112">
      <w:pPr>
        <w:ind w:firstLine="425"/>
        <w:jc w:val="both"/>
        <w:rPr>
          <w:sz w:val="24"/>
          <w:szCs w:val="24"/>
        </w:rPr>
      </w:pPr>
      <w:r w:rsidRPr="00304AB3">
        <w:rPr>
          <w:i/>
          <w:sz w:val="24"/>
          <w:szCs w:val="24"/>
        </w:rPr>
        <w:t>Инсценировкиимузыкальныеспектакли.</w:t>
      </w:r>
      <w:r w:rsidRPr="00304AB3">
        <w:rPr>
          <w:sz w:val="24"/>
          <w:szCs w:val="24"/>
        </w:rPr>
        <w:t>«Какунашиху ворот»,рус.нар.мелодия,обр.В.Агафонникова;«Какнатоненькийледок»,рус.нар.песня;«Назеленомлугу»,рус.нар.мелодия;</w:t>
      </w:r>
    </w:p>
    <w:p w:rsidR="00BB340C" w:rsidRPr="00304AB3" w:rsidRDefault="0021290F" w:rsidP="00123112">
      <w:pPr>
        <w:pStyle w:val="a3"/>
        <w:ind w:left="0" w:firstLine="425"/>
      </w:pPr>
      <w:r w:rsidRPr="00304AB3">
        <w:t>«Заинька,выходи»,рус.нар.песня,обраб.Е.Тиличеевой;«Золушка»,авт.Т.Коренева,«Муха-цокотуха»(опера-играпомотивамсказкиК. Чуковского),муз. М.Красева.</w:t>
      </w:r>
    </w:p>
    <w:p w:rsidR="00BB340C" w:rsidRPr="00304AB3" w:rsidRDefault="0021290F" w:rsidP="00123112">
      <w:pPr>
        <w:ind w:firstLine="425"/>
        <w:jc w:val="both"/>
        <w:rPr>
          <w:sz w:val="24"/>
          <w:szCs w:val="24"/>
        </w:rPr>
      </w:pPr>
      <w:r w:rsidRPr="00304AB3">
        <w:rPr>
          <w:i/>
          <w:sz w:val="24"/>
          <w:szCs w:val="24"/>
        </w:rPr>
        <w:t>Развитиетанцевально-игровоготворчества.</w:t>
      </w:r>
      <w:r w:rsidRPr="00304AB3">
        <w:rPr>
          <w:sz w:val="24"/>
          <w:szCs w:val="24"/>
        </w:rPr>
        <w:t>«Полька»,муз.Ю.Чичкова;«Хожуя поулице»,рус.нар.песня,обраб.А.Б.Дюбюк;«Зимний  праздник»,муз.М.Старокадомского;</w:t>
      </w:r>
    </w:p>
    <w:p w:rsidR="00BB340C" w:rsidRPr="00304AB3" w:rsidRDefault="0021290F" w:rsidP="00123112">
      <w:pPr>
        <w:pStyle w:val="a3"/>
        <w:ind w:left="0" w:firstLine="425"/>
      </w:pPr>
      <w:r w:rsidRPr="00304AB3">
        <w:t>«Вальс», муз. Е. Макарова; «Тачанка», муз. К. Листова; «Два петуха», муз. С. Разоренова; «Вышликуклытанцевать»,муз.В.Витлина;«Полька»,латв.нар.мелодия,обраб.А.Жилинского;</w:t>
      </w:r>
    </w:p>
    <w:p w:rsidR="00BB340C" w:rsidRPr="00304AB3" w:rsidRDefault="0021290F" w:rsidP="00123112">
      <w:pPr>
        <w:pStyle w:val="a3"/>
        <w:ind w:left="0" w:firstLine="425"/>
      </w:pPr>
      <w:r w:rsidRPr="00304AB3">
        <w:t>«Русскийперепляс»,рус.нар.песня,обраб.К.Волкова.</w:t>
      </w:r>
    </w:p>
    <w:p w:rsidR="00BB340C" w:rsidRPr="00304AB3" w:rsidRDefault="0021290F" w:rsidP="00123112">
      <w:pPr>
        <w:pStyle w:val="a3"/>
        <w:ind w:left="0" w:firstLine="425"/>
      </w:pPr>
      <w:r w:rsidRPr="00304AB3">
        <w:rPr>
          <w:i/>
        </w:rPr>
        <w:t>Игранадетскихмузыкальныхинструментах.</w:t>
      </w:r>
      <w:r w:rsidRPr="00304AB3">
        <w:t xml:space="preserve">«Бубенчики»,«Гармошка»,муз.Е.Тиличеевой,сл.М.Долинова;«Нашоркестр»,муз.Е.Тиличеевой,сл.Ю.Островского«Назеленом лугу», «Во саду ли, в огороде», «Сорока-сорока», рус. нар. мелодии; «Белка» (отрывок изоперы «Сказка о царе Салтане», муз. Н. Римского-Корсакова); «Я на горку шла», «Во поле </w:t>
      </w:r>
      <w:r w:rsidRPr="00304AB3">
        <w:lastRenderedPageBreak/>
        <w:t>березастояла»,рус.нар.песни;«Кнамгостипришли»,муз.Ан.Александрова;«Вальс»,муз.Е.Тиличеевой.</w:t>
      </w:r>
    </w:p>
    <w:p w:rsidR="00BB340C" w:rsidRPr="00304AB3" w:rsidRDefault="0021290F" w:rsidP="00E45108">
      <w:pPr>
        <w:pStyle w:val="2"/>
        <w:numPr>
          <w:ilvl w:val="1"/>
          <w:numId w:val="140"/>
        </w:numPr>
        <w:ind w:left="0" w:firstLine="425"/>
      </w:pPr>
      <w:r w:rsidRPr="00304AB3">
        <w:t>Примерный перечень произведений изобразительного искусстваот2до 3 лет</w:t>
      </w:r>
    </w:p>
    <w:p w:rsidR="00BB340C" w:rsidRPr="00304AB3" w:rsidRDefault="0021290F" w:rsidP="00123112">
      <w:pPr>
        <w:ind w:firstLine="425"/>
        <w:jc w:val="both"/>
        <w:rPr>
          <w:sz w:val="24"/>
          <w:szCs w:val="24"/>
        </w:rPr>
      </w:pPr>
      <w:r w:rsidRPr="00304AB3">
        <w:rPr>
          <w:i/>
          <w:sz w:val="24"/>
          <w:szCs w:val="24"/>
        </w:rPr>
        <w:t>Иллюстрации ккнигам:</w:t>
      </w:r>
      <w:r w:rsidRPr="00304AB3">
        <w:rPr>
          <w:sz w:val="24"/>
          <w:szCs w:val="24"/>
        </w:rPr>
        <w:t>В.Сутеев«Кораблик»,«Ктосказал мяу?»,«ЦыпленокиУтенок»;В.</w:t>
      </w:r>
    </w:p>
    <w:p w:rsidR="00BB340C" w:rsidRPr="00304AB3" w:rsidRDefault="0021290F" w:rsidP="00123112">
      <w:pPr>
        <w:pStyle w:val="a3"/>
        <w:ind w:left="0" w:firstLine="425"/>
      </w:pPr>
      <w:r w:rsidRPr="00304AB3">
        <w:t>ЧижовккнигеА.Барто,З.АлександроваЗ,С.Михалков«Игрушки»;Е.ЧарушинРассказы.Рисункиживотных;Ю.Васнецовккниге«Колобок»,«Терем-теремок».</w:t>
      </w:r>
    </w:p>
    <w:p w:rsidR="00BB340C" w:rsidRPr="00304AB3" w:rsidRDefault="0021290F" w:rsidP="00E45108">
      <w:pPr>
        <w:pStyle w:val="2"/>
        <w:numPr>
          <w:ilvl w:val="1"/>
          <w:numId w:val="140"/>
        </w:numPr>
        <w:ind w:left="0" w:firstLine="425"/>
      </w:pPr>
      <w:r w:rsidRPr="00304AB3">
        <w:t>от3до4 лет</w:t>
      </w:r>
    </w:p>
    <w:p w:rsidR="00BB340C" w:rsidRPr="00304AB3" w:rsidRDefault="0021290F" w:rsidP="00123112">
      <w:pPr>
        <w:ind w:firstLine="425"/>
        <w:jc w:val="both"/>
        <w:rPr>
          <w:sz w:val="24"/>
          <w:szCs w:val="24"/>
        </w:rPr>
      </w:pPr>
      <w:r w:rsidRPr="00304AB3">
        <w:rPr>
          <w:i/>
          <w:sz w:val="24"/>
          <w:szCs w:val="24"/>
        </w:rPr>
        <w:t>Иллюстрацииккнигам:</w:t>
      </w:r>
      <w:r w:rsidRPr="00304AB3">
        <w:rPr>
          <w:sz w:val="24"/>
          <w:szCs w:val="24"/>
        </w:rPr>
        <w:t>Ю.ВаснецовккнигеЛ.Н.Толстого«Тримедведя»К.Чуковского</w:t>
      </w:r>
    </w:p>
    <w:p w:rsidR="00BB340C" w:rsidRPr="00304AB3" w:rsidRDefault="0021290F" w:rsidP="00123112">
      <w:pPr>
        <w:pStyle w:val="a3"/>
        <w:ind w:left="0" w:firstLine="425"/>
      </w:pPr>
      <w:r w:rsidRPr="00304AB3">
        <w:t>«Путаница».</w:t>
      </w:r>
    </w:p>
    <w:p w:rsidR="00BB340C" w:rsidRPr="00304AB3" w:rsidRDefault="0021290F" w:rsidP="00123112">
      <w:pPr>
        <w:pStyle w:val="a3"/>
        <w:ind w:left="0" w:firstLine="425"/>
      </w:pPr>
      <w:r w:rsidRPr="00304AB3">
        <w:rPr>
          <w:i/>
        </w:rPr>
        <w:t xml:space="preserve">Иллюстрации, репродукции картин: </w:t>
      </w:r>
      <w:r w:rsidRPr="00304AB3">
        <w:t>П. Кончаловский «Клубника», «Персики», «Сирень вкорзине»;Н.С.Петров-Водкин«Яблокинакрасномфоне»;М.И.Климентов«Курицасцыплятами»;Н.Н. Жуков«Ёлка».</w:t>
      </w:r>
    </w:p>
    <w:p w:rsidR="00BB340C" w:rsidRPr="00304AB3" w:rsidRDefault="0021290F" w:rsidP="00E45108">
      <w:pPr>
        <w:pStyle w:val="2"/>
        <w:numPr>
          <w:ilvl w:val="1"/>
          <w:numId w:val="140"/>
        </w:numPr>
        <w:ind w:left="0" w:firstLine="425"/>
      </w:pPr>
      <w:r w:rsidRPr="00304AB3">
        <w:t>от4до5 лет</w:t>
      </w:r>
    </w:p>
    <w:p w:rsidR="00BB340C" w:rsidRPr="00304AB3" w:rsidRDefault="0021290F" w:rsidP="00123112">
      <w:pPr>
        <w:pStyle w:val="a3"/>
        <w:ind w:left="0" w:firstLine="425"/>
      </w:pPr>
      <w:r w:rsidRPr="00304AB3">
        <w:rPr>
          <w:i/>
        </w:rPr>
        <w:t>Иллюстрации, репродукции картин</w:t>
      </w:r>
      <w:r w:rsidRPr="00304AB3">
        <w:t>: И. Хруцкий «Натюрморт с грибами», «Цветы и плоды»;И.Репин«Яблокиилистья»;И.Левитан«Сирень»;И.Михайлов«Овощиифрукты»;И.Машков</w:t>
      </w:r>
    </w:p>
    <w:p w:rsidR="00BB340C" w:rsidRPr="00304AB3" w:rsidRDefault="0021290F" w:rsidP="00123112">
      <w:pPr>
        <w:pStyle w:val="a3"/>
        <w:ind w:left="0" w:firstLine="425"/>
      </w:pPr>
      <w:r w:rsidRPr="00304AB3">
        <w:t>«Синиесливы»;И.Машков«Рябинка»,«Фрукты»,«Малинка»А.Куприн«Букетполевыхцветов»; А. Бортников «Весна пришла»; Е.Чернышева «Девочка с козочкой»; Ю. Кротов«Всаду»; А. Комаров «Наводнение»; В. Тропинина «Девочка с куклой»; М. Караваджо «Корзина сфруктами»;Ч.Барбер«Дапоюя,пою….»,«Зачемвыобиделимоюдевочку?»;В.Чермошенцев</w:t>
      </w:r>
    </w:p>
    <w:p w:rsidR="00BB340C" w:rsidRPr="00304AB3" w:rsidRDefault="0021290F" w:rsidP="00123112">
      <w:pPr>
        <w:pStyle w:val="a3"/>
        <w:ind w:left="0" w:firstLine="425"/>
      </w:pPr>
      <w:r w:rsidRPr="00304AB3">
        <w:t>«Зимниеели»;В.М.Васнецов«Снегурочка»;Б.Кустов«СказкиДедушкиМороза»;А.Пластов</w:t>
      </w:r>
    </w:p>
    <w:p w:rsidR="00BB340C" w:rsidRPr="00304AB3" w:rsidRDefault="0021290F" w:rsidP="00123112">
      <w:pPr>
        <w:pStyle w:val="a3"/>
        <w:ind w:left="0" w:firstLine="425"/>
      </w:pPr>
      <w:r w:rsidRPr="00304AB3">
        <w:t>«Лето».</w:t>
      </w:r>
    </w:p>
    <w:p w:rsidR="00BB340C" w:rsidRPr="00304AB3" w:rsidRDefault="0021290F" w:rsidP="00123112">
      <w:pPr>
        <w:ind w:firstLine="425"/>
        <w:jc w:val="both"/>
        <w:rPr>
          <w:sz w:val="24"/>
          <w:szCs w:val="24"/>
        </w:rPr>
      </w:pPr>
      <w:r w:rsidRPr="00304AB3">
        <w:rPr>
          <w:i/>
          <w:sz w:val="24"/>
          <w:szCs w:val="24"/>
        </w:rPr>
        <w:t>Иллюстрацииккнигам:</w:t>
      </w:r>
      <w:r w:rsidRPr="00304AB3">
        <w:rPr>
          <w:sz w:val="24"/>
          <w:szCs w:val="24"/>
        </w:rPr>
        <w:t>В.ЛебедевккнигеС.Маршаа«Усатый-полосатый».</w:t>
      </w:r>
    </w:p>
    <w:p w:rsidR="00BB340C" w:rsidRPr="00304AB3" w:rsidRDefault="0021290F" w:rsidP="00E45108">
      <w:pPr>
        <w:pStyle w:val="2"/>
        <w:numPr>
          <w:ilvl w:val="1"/>
          <w:numId w:val="140"/>
        </w:numPr>
        <w:ind w:left="0" w:firstLine="425"/>
      </w:pPr>
      <w:r w:rsidRPr="00304AB3">
        <w:t>от5до6 лет</w:t>
      </w:r>
    </w:p>
    <w:p w:rsidR="00BB340C" w:rsidRPr="00304AB3" w:rsidRDefault="0021290F" w:rsidP="00123112">
      <w:pPr>
        <w:pStyle w:val="a3"/>
        <w:ind w:left="0" w:firstLine="425"/>
      </w:pPr>
      <w:r w:rsidRPr="00304AB3">
        <w:rPr>
          <w:i/>
        </w:rPr>
        <w:t>Иллюстрации,репродукциикартин</w:t>
      </w:r>
      <w:r w:rsidRPr="00304AB3">
        <w:t>:Ф.Васильев«Переддождем,«Сборурожая»;Б.Кустодиев «Масленица»; Ф.Толстой «Букет цветов, бабочка и птичка»; П.Крылов «Цветы наокне», И.Репин «Стрекоза»; И. Левитан «Березовая роща», «Зимой в лесу»; Т. Яблонская «Весна»;А. Дейнека «Будущие летчики»; И.Грабарь Февральская лазурь;</w:t>
      </w:r>
      <w:r w:rsidRPr="00304AB3">
        <w:rPr>
          <w:color w:val="0F0F0F"/>
        </w:rPr>
        <w:t>А.А. Пластов «Первый снег»;В.Тимофеев«Девочкасягодами»;Ф.Сычков«Катаниесгоры»;Е.Хмелева«Новыйгод»;Н.Рачков</w:t>
      </w:r>
    </w:p>
    <w:p w:rsidR="00BB340C" w:rsidRPr="00304AB3" w:rsidRDefault="0021290F" w:rsidP="00123112">
      <w:pPr>
        <w:pStyle w:val="a3"/>
        <w:ind w:left="0" w:firstLine="425"/>
      </w:pPr>
      <w:r w:rsidRPr="00304AB3">
        <w:rPr>
          <w:color w:val="0F0F0F"/>
        </w:rPr>
        <w:t>«Девочкасягодами»;Ю.Кротов«Моикуклы»,«Рукодельница»,«Котята»;   О.Кипренский</w:t>
      </w:r>
    </w:p>
    <w:p w:rsidR="00BB340C" w:rsidRPr="00304AB3" w:rsidRDefault="0021290F" w:rsidP="00123112">
      <w:pPr>
        <w:pStyle w:val="a3"/>
        <w:ind w:left="0" w:firstLine="425"/>
      </w:pPr>
      <w:r w:rsidRPr="00304AB3">
        <w:rPr>
          <w:color w:val="0F0F0F"/>
        </w:rPr>
        <w:t>«Девочка в маковом венке с гвоздикой в руке»; И. Разживин «Дорога в Новый год», «РасцвелсалютвчестьпраздникаПобеды!»;</w:t>
      </w:r>
      <w:r w:rsidRPr="00304AB3">
        <w:t>И.Машков«Натюрморт»(чашкаимандарины);В.М.Васнецов «</w:t>
      </w:r>
      <w:r w:rsidRPr="00304AB3">
        <w:rPr>
          <w:color w:val="0F0F0F"/>
        </w:rPr>
        <w:t xml:space="preserve">Ковер-самолет»; </w:t>
      </w:r>
      <w:r w:rsidRPr="00304AB3">
        <w:t>И.Я. Билибин «Иван-царевич и лягушка-квакушка», «Иван-царевич иЖар-птица»;И.Репин«Осенний букет».</w:t>
      </w:r>
    </w:p>
    <w:p w:rsidR="00BB340C" w:rsidRPr="00304AB3" w:rsidRDefault="0021290F" w:rsidP="00123112">
      <w:pPr>
        <w:pStyle w:val="a3"/>
        <w:ind w:left="0" w:firstLine="425"/>
      </w:pPr>
      <w:r w:rsidRPr="00304AB3">
        <w:rPr>
          <w:i/>
        </w:rPr>
        <w:t xml:space="preserve">Иллюстрации к книгам: </w:t>
      </w:r>
      <w:r w:rsidRPr="00304AB3">
        <w:t>И.Билибин «Сестрица Алѐнушка и братец Иванушка», «Царевна-лягушка»,«ВасилисаПрекрасная».</w:t>
      </w:r>
    </w:p>
    <w:p w:rsidR="00BB340C" w:rsidRPr="00304AB3" w:rsidRDefault="0021290F" w:rsidP="00E45108">
      <w:pPr>
        <w:pStyle w:val="2"/>
        <w:numPr>
          <w:ilvl w:val="1"/>
          <w:numId w:val="140"/>
        </w:numPr>
        <w:ind w:left="0" w:firstLine="425"/>
      </w:pPr>
      <w:r w:rsidRPr="00304AB3">
        <w:t>от6до7 лет</w:t>
      </w:r>
    </w:p>
    <w:p w:rsidR="00BB340C" w:rsidRPr="00304AB3" w:rsidRDefault="0021290F" w:rsidP="00123112">
      <w:pPr>
        <w:pStyle w:val="a3"/>
        <w:ind w:left="0" w:firstLine="425"/>
      </w:pPr>
      <w:r w:rsidRPr="00304AB3">
        <w:rPr>
          <w:i/>
        </w:rPr>
        <w:t>Иллюстрации,репродукциикартин</w:t>
      </w:r>
      <w:r w:rsidRPr="00304AB3">
        <w:t>:И.И.Левитан«Золотаяосень»,«Осеннийдень.Сокольники»,«Стога»,«Март»,«Весна.Большаявода»;В.М.Васнецов«Аленушка»,«Богатыри»,</w:t>
      </w:r>
    </w:p>
    <w:p w:rsidR="00BB340C" w:rsidRPr="00304AB3" w:rsidRDefault="0021290F" w:rsidP="00123112">
      <w:pPr>
        <w:pStyle w:val="a3"/>
        <w:ind w:left="0" w:firstLine="425"/>
      </w:pPr>
      <w:r w:rsidRPr="00304AB3">
        <w:t>«Иван–царевичнаСеромволке»,«Гусляры»;Ф.А.Васильев«Переддождем»,«Грачиприлетели»;  В.Поленов«Золотая  осень»;     И.Ф.  Хруцкий«Цветы  и  плоды»  А.Саврасов</w:t>
      </w:r>
    </w:p>
    <w:p w:rsidR="00BB340C" w:rsidRPr="00304AB3" w:rsidRDefault="0021290F" w:rsidP="00123112">
      <w:pPr>
        <w:pStyle w:val="a3"/>
        <w:ind w:left="0" w:firstLine="425"/>
      </w:pPr>
      <w:r w:rsidRPr="00304AB3">
        <w:t xml:space="preserve">«Ранняя </w:t>
      </w:r>
      <w:r w:rsidRPr="00304AB3">
        <w:rPr>
          <w:i/>
        </w:rPr>
        <w:t>весна»</w:t>
      </w:r>
      <w:r w:rsidRPr="00304AB3">
        <w:t xml:space="preserve">, К. Юон «Мартовское солнце», В. Шишкин «Прогулка в лесу», «Утро в </w:t>
      </w:r>
      <w:r w:rsidRPr="00304AB3">
        <w:lastRenderedPageBreak/>
        <w:t>сосновомлесу»,«Рожь»;А.Куинджи«Березоваяроща»;А.Пластов«Полдень»,«Летом»,«Сенокос»;И.Остроухов «Золотая осень». З.Е. Серебрякова «За завтраком»; В.Серов, «Девочка с персиками»;А.Степанов«КатаниенаМасленицу»;И.Э.Грабарь«Зимнееутро»;И.Билибин«СестрицаАлѐнушка и братец Иванушка»; Ю.Кугач «Накануне праздника»; А.С.Петров – Водкин «Утреннийнатюрморт»;И.РазживинИгорь«Волшебнаязима»;К.Маковский«Детибегущиеотгрозы»,</w:t>
      </w:r>
      <w:r w:rsidRPr="00304AB3">
        <w:rPr>
          <w:color w:val="0F0F0F"/>
        </w:rPr>
        <w:t>Ю.Кротов</w:t>
      </w:r>
      <w:r w:rsidRPr="00304AB3">
        <w:t>«Хозяюшка»; П.Ренуар «Детский день»; И.И. Ершов «Ксения читает сказки куклам»;К.Маковский«Портретдетей художника»;И.Остроухов«Золотаяосень»;Ю.Кротов«Запахидетства»;И.Ф.Хруцкий«Цветыи плоды»;М.А.Врубель«Царевна-Лебедь».</w:t>
      </w:r>
    </w:p>
    <w:p w:rsidR="00BB340C" w:rsidRPr="00304AB3" w:rsidRDefault="0021290F" w:rsidP="00123112">
      <w:pPr>
        <w:pStyle w:val="a3"/>
        <w:ind w:left="0" w:firstLine="425"/>
      </w:pPr>
      <w:r w:rsidRPr="00304AB3">
        <w:rPr>
          <w:i/>
        </w:rPr>
        <w:t>Иллюстрацииккнигам:</w:t>
      </w:r>
      <w:r w:rsidRPr="00304AB3">
        <w:t>И.Билибин«МарьяМоревна»,«СказкаоцареСалтане»,«Сказкеорыбакеи рыбке»; Г.СпиринккнигеЛ.Толстого«Филлипок».</w:t>
      </w:r>
    </w:p>
    <w:p w:rsidR="00BB340C" w:rsidRPr="00304AB3" w:rsidRDefault="00BB340C" w:rsidP="00123112">
      <w:pPr>
        <w:pStyle w:val="a3"/>
        <w:ind w:left="0" w:firstLine="425"/>
      </w:pPr>
    </w:p>
    <w:p w:rsidR="00BB340C" w:rsidRPr="00304AB3" w:rsidRDefault="0021290F" w:rsidP="00E45108">
      <w:pPr>
        <w:pStyle w:val="1"/>
        <w:numPr>
          <w:ilvl w:val="0"/>
          <w:numId w:val="140"/>
        </w:numPr>
        <w:ind w:left="0" w:firstLine="425"/>
        <w:jc w:val="both"/>
      </w:pPr>
      <w:r w:rsidRPr="00304AB3">
        <w:t>Примерныйпереченьанимационныхикинематографическихпроизведений</w:t>
      </w:r>
    </w:p>
    <w:p w:rsidR="00BB340C" w:rsidRPr="00304AB3" w:rsidRDefault="0021290F" w:rsidP="00123112">
      <w:pPr>
        <w:pStyle w:val="a3"/>
        <w:ind w:left="0" w:firstLine="425"/>
      </w:pPr>
      <w:r w:rsidRPr="00304AB3">
        <w:t>В перечень входят анимационные и кинематографические произведения отечественногопроизводствадлясовместногосемейногопросмотра,беседиобсуждений,использованияихэлементоввобразовательномпроцессевкачествеиллюстрацийприродных,социальныхипсихологическихявлений,нормиправилконструктивноговзаимодействия,проявленийсопереживания и взаимопомощи; расширения эмоционального опыта ребенка, формирования унегоэмпатиии ценностного отношенияк окружающемумиру.</w:t>
      </w:r>
    </w:p>
    <w:p w:rsidR="00BB340C" w:rsidRPr="00304AB3" w:rsidRDefault="0021290F" w:rsidP="00123112">
      <w:pPr>
        <w:pStyle w:val="a3"/>
        <w:ind w:left="0" w:firstLine="425"/>
      </w:pPr>
      <w:r w:rsidRPr="00304AB3">
        <w:t>Полнометражные кинематографические и анимационные фильмы рекомендуются толькодля семейного просмотра и не могут быть включены в образовательный процесс ДОО. Времяпросмотра ребенком цифрового и медиа контента должно регулироваться родителями (законнымипредставителями)исоответствоватьеговозрастнымвозможностям.Некоторыеанимационныепроизведения (отмеченные звездочкой) требуют особого внимания к эмоциональному состояниюребенка и не рекомендуются к просмотру без обсуждения со взрослым переживаний ребенка. Рядфильмов(отмеченные2звездочками)содержатсериюобразцовсоциальнонеодобряемыхсценариевповедениянапротяжениидлительногоэкранноговремени,чтотребуетпредварительногоипоследующегообсуждения сдетьми.</w:t>
      </w:r>
    </w:p>
    <w:p w:rsidR="00BB340C" w:rsidRPr="00304AB3" w:rsidRDefault="0021290F" w:rsidP="00123112">
      <w:pPr>
        <w:pStyle w:val="a3"/>
        <w:ind w:left="0" w:firstLine="425"/>
      </w:pPr>
      <w:r w:rsidRPr="00304AB3">
        <w:t>Выборцифровогоконтента,медиапродукции,втомчислекинематографическихианимационныхфильмовдолженосуществлятьсявсоответствииснормами,регулирующимидоступ к информации, причиняющей вред здоровью и развитию детей в Российской Федерации(Федеральный закон Российской Федерации от 29 декабря 2010 г. N 436-ФЗ «О защите детей отинформации,причиняющей вредихздоровью иразвитию»).</w:t>
      </w:r>
    </w:p>
    <w:p w:rsidR="00BB340C" w:rsidRPr="00304AB3" w:rsidRDefault="00BB340C" w:rsidP="00123112">
      <w:pPr>
        <w:pStyle w:val="a3"/>
        <w:ind w:left="0" w:firstLine="425"/>
      </w:pPr>
    </w:p>
    <w:p w:rsidR="00BB340C" w:rsidRPr="00304AB3" w:rsidRDefault="0021290F" w:rsidP="00E45108">
      <w:pPr>
        <w:pStyle w:val="2"/>
        <w:numPr>
          <w:ilvl w:val="1"/>
          <w:numId w:val="140"/>
        </w:numPr>
        <w:ind w:left="0" w:firstLine="425"/>
      </w:pPr>
      <w:r w:rsidRPr="00304AB3">
        <w:t>Анимационныепроизведения</w:t>
      </w:r>
    </w:p>
    <w:p w:rsidR="00E4460F" w:rsidRPr="00304AB3" w:rsidRDefault="0021290F" w:rsidP="00123112">
      <w:pPr>
        <w:ind w:firstLine="425"/>
        <w:jc w:val="both"/>
        <w:rPr>
          <w:i/>
          <w:sz w:val="24"/>
          <w:szCs w:val="24"/>
        </w:rPr>
      </w:pPr>
      <w:r w:rsidRPr="00304AB3">
        <w:rPr>
          <w:i/>
          <w:sz w:val="24"/>
          <w:szCs w:val="24"/>
        </w:rPr>
        <w:t>Длядетейдошкольноговозраста (спятилет)</w:t>
      </w:r>
    </w:p>
    <w:p w:rsidR="00BB340C" w:rsidRPr="00304AB3" w:rsidRDefault="0021290F" w:rsidP="00123112">
      <w:pPr>
        <w:ind w:firstLine="425"/>
        <w:jc w:val="both"/>
        <w:rPr>
          <w:sz w:val="24"/>
          <w:szCs w:val="24"/>
        </w:rPr>
      </w:pPr>
      <w:r w:rsidRPr="00304AB3">
        <w:rPr>
          <w:sz w:val="24"/>
          <w:szCs w:val="24"/>
        </w:rPr>
        <w:t xml:space="preserve">Анимационный сериал «Тима и Тома», студия «Рики», реж. А.Борисова, </w:t>
      </w:r>
      <w:hyperlink r:id="rId17">
        <w:r w:rsidRPr="00304AB3">
          <w:rPr>
            <w:sz w:val="24"/>
            <w:szCs w:val="24"/>
          </w:rPr>
          <w:t>А. Жидков</w:t>
        </w:r>
      </w:hyperlink>
      <w:r w:rsidRPr="00304AB3">
        <w:rPr>
          <w:sz w:val="24"/>
          <w:szCs w:val="24"/>
        </w:rPr>
        <w:t xml:space="preserve">, О. Мусин, </w:t>
      </w:r>
      <w:hyperlink r:id="rId18">
        <w:r w:rsidRPr="00304AB3">
          <w:rPr>
            <w:sz w:val="24"/>
            <w:szCs w:val="24"/>
          </w:rPr>
          <w:t>А.</w:t>
        </w:r>
      </w:hyperlink>
      <w:hyperlink r:id="rId19">
        <w:r w:rsidRPr="00304AB3">
          <w:rPr>
            <w:sz w:val="24"/>
            <w:szCs w:val="24"/>
          </w:rPr>
          <w:t>Бахурин</w:t>
        </w:r>
      </w:hyperlink>
      <w:r w:rsidRPr="00304AB3">
        <w:rPr>
          <w:sz w:val="24"/>
          <w:szCs w:val="24"/>
        </w:rPr>
        <w:t>и др., 2015.</w:t>
      </w:r>
    </w:p>
    <w:p w:rsidR="00BB340C" w:rsidRPr="00304AB3" w:rsidRDefault="0021290F" w:rsidP="00123112">
      <w:pPr>
        <w:pStyle w:val="a3"/>
        <w:ind w:left="0" w:firstLine="425"/>
      </w:pPr>
      <w:r w:rsidRPr="00304AB3">
        <w:t>Фильм«ПаровозикизРомашкова»,студияСоюзмультфильм,реж.В.Дегтярев,1967.</w:t>
      </w:r>
    </w:p>
    <w:p w:rsidR="00BB340C" w:rsidRPr="00304AB3" w:rsidRDefault="0021290F" w:rsidP="00123112">
      <w:pPr>
        <w:pStyle w:val="a3"/>
        <w:ind w:left="0" w:firstLine="425"/>
      </w:pPr>
      <w:r w:rsidRPr="00304AB3">
        <w:t>Фильм«Какльвенокичерепахапелипесню»,студияСоюзмультфильм,режиссер</w:t>
      </w:r>
      <w:hyperlink r:id="rId20">
        <w:r w:rsidRPr="00304AB3">
          <w:t>И.Ковалевская</w:t>
        </w:r>
      </w:hyperlink>
      <w:r w:rsidRPr="00304AB3">
        <w:t>,1974.</w:t>
      </w:r>
    </w:p>
    <w:p w:rsidR="00BB340C" w:rsidRPr="00304AB3" w:rsidRDefault="0021290F" w:rsidP="00123112">
      <w:pPr>
        <w:pStyle w:val="a3"/>
        <w:ind w:left="0" w:firstLine="425"/>
      </w:pPr>
      <w:r w:rsidRPr="00304AB3">
        <w:t xml:space="preserve">Фильм «Мама для мамонтенка», студия «Союзмультфильм», режиссер </w:t>
      </w:r>
      <w:hyperlink r:id="rId21">
        <w:r w:rsidRPr="00304AB3">
          <w:t>Олег Чуркин</w:t>
        </w:r>
      </w:hyperlink>
      <w:r w:rsidRPr="00304AB3">
        <w:t>, 1981.Фильм«Катерок»,студия«Союзмультфильм»,режиссѐрИ.Ковалевская,1970.</w:t>
      </w:r>
    </w:p>
    <w:p w:rsidR="00BB340C" w:rsidRPr="00304AB3" w:rsidRDefault="0021290F" w:rsidP="00123112">
      <w:pPr>
        <w:pStyle w:val="a3"/>
        <w:ind w:left="0" w:firstLine="425"/>
      </w:pPr>
      <w:r w:rsidRPr="00304AB3">
        <w:t>Фильм «Мешок яблок», студия «Союзмультфильм», режиссѐр</w:t>
      </w:r>
      <w:hyperlink r:id="rId22">
        <w:r w:rsidRPr="00304AB3">
          <w:t>В.Бордзиловский</w:t>
        </w:r>
      </w:hyperlink>
      <w:r w:rsidRPr="00304AB3">
        <w:t>, 1974.Фильм «Крошкаенот»,ТО«Экран»,режиссерО.Чуркин,1974.</w:t>
      </w:r>
    </w:p>
    <w:p w:rsidR="00BB340C" w:rsidRPr="00304AB3" w:rsidRDefault="0021290F" w:rsidP="00123112">
      <w:pPr>
        <w:pStyle w:val="a3"/>
        <w:ind w:left="0" w:firstLine="425"/>
      </w:pPr>
      <w:r w:rsidRPr="00304AB3">
        <w:lastRenderedPageBreak/>
        <w:t xml:space="preserve">Фильм «Гадкий утенок», студия «Союзмультфильм», режиссер </w:t>
      </w:r>
      <w:hyperlink r:id="rId23">
        <w:r w:rsidRPr="00304AB3">
          <w:t>Дегтярев В.Д.</w:t>
        </w:r>
      </w:hyperlink>
      <w:r w:rsidRPr="00304AB3">
        <w:t>Фильм«КотенокпоимениГав»,студияСоюзмультфильм,режиссерЛ.Атаманов</w:t>
      </w:r>
    </w:p>
    <w:p w:rsidR="006B6508" w:rsidRDefault="0021290F" w:rsidP="00123112">
      <w:pPr>
        <w:pStyle w:val="a3"/>
        <w:tabs>
          <w:tab w:val="left" w:pos="1263"/>
          <w:tab w:val="left" w:pos="2508"/>
          <w:tab w:val="left" w:pos="2987"/>
          <w:tab w:val="left" w:pos="4314"/>
          <w:tab w:val="left" w:pos="5359"/>
          <w:tab w:val="left" w:pos="7824"/>
          <w:tab w:val="left" w:pos="9137"/>
        </w:tabs>
        <w:ind w:left="0" w:firstLine="425"/>
        <w:rPr>
          <w:spacing w:val="-57"/>
        </w:rPr>
      </w:pPr>
      <w:r w:rsidRPr="00304AB3">
        <w:t>Фильм</w:t>
      </w:r>
      <w:r w:rsidRPr="00304AB3">
        <w:tab/>
        <w:t>«Малыши</w:t>
      </w:r>
      <w:r w:rsidRPr="00304AB3">
        <w:tab/>
        <w:t>Карлсон»студия</w:t>
      </w:r>
      <w:r w:rsidRPr="00304AB3">
        <w:tab/>
        <w:t>«Союзмультфильм»,режиссер</w:t>
      </w:r>
      <w:r w:rsidRPr="00304AB3">
        <w:rPr>
          <w:spacing w:val="-1"/>
        </w:rPr>
        <w:t>Б.Степанцев</w:t>
      </w:r>
    </w:p>
    <w:p w:rsidR="00BB340C" w:rsidRPr="00304AB3" w:rsidRDefault="0021290F" w:rsidP="00123112">
      <w:pPr>
        <w:pStyle w:val="a3"/>
        <w:tabs>
          <w:tab w:val="left" w:pos="1263"/>
          <w:tab w:val="left" w:pos="2508"/>
          <w:tab w:val="left" w:pos="2987"/>
          <w:tab w:val="left" w:pos="4314"/>
          <w:tab w:val="left" w:pos="5359"/>
          <w:tab w:val="left" w:pos="7824"/>
          <w:tab w:val="left" w:pos="9137"/>
        </w:tabs>
        <w:ind w:left="0" w:firstLine="425"/>
      </w:pPr>
      <w:r w:rsidRPr="00304AB3">
        <w:t>Фильм«МалышиКарлсон»**,студия«Союзмультфильм»,режиссерБ.Степанцев,1969.</w:t>
      </w:r>
    </w:p>
    <w:p w:rsidR="00BB340C" w:rsidRPr="00304AB3" w:rsidRDefault="0021290F" w:rsidP="00123112">
      <w:pPr>
        <w:pStyle w:val="a3"/>
        <w:ind w:left="0" w:firstLine="425"/>
      </w:pPr>
      <w:r w:rsidRPr="00304AB3">
        <w:t>Фильм «Маугли», студия «Союзмультфильм», режиссер Р. Давыдов, 1971.Фильм«КотЛеопольд»,студия«Экран»,режиссерА.Резников,1975–1987.</w:t>
      </w:r>
    </w:p>
    <w:p w:rsidR="00BB340C" w:rsidRPr="00304AB3" w:rsidRDefault="0021290F" w:rsidP="00123112">
      <w:pPr>
        <w:pStyle w:val="a3"/>
        <w:ind w:left="0" w:firstLine="425"/>
      </w:pPr>
      <w:r w:rsidRPr="00304AB3">
        <w:t>Фильм «Рикки-Тикки-Тави», студия «Союзмультфильм», режиссер А. Снежко-Блоцкой, 1965.Фильм«Дюймовочка»,студия«Союзмульфильм»,режиссерЛ.Амальрик,1964.</w:t>
      </w:r>
    </w:p>
    <w:p w:rsidR="00BB340C" w:rsidRPr="00304AB3" w:rsidRDefault="0021290F" w:rsidP="00123112">
      <w:pPr>
        <w:pStyle w:val="a3"/>
        <w:ind w:left="0" w:firstLine="425"/>
      </w:pPr>
      <w:r w:rsidRPr="00304AB3">
        <w:t>Фильм«Пластилиноваяворона»,ТО«Экран», режиссерА.Татарский,1981.</w:t>
      </w:r>
    </w:p>
    <w:p w:rsidR="00BB340C" w:rsidRPr="00304AB3" w:rsidRDefault="0021290F" w:rsidP="00123112">
      <w:pPr>
        <w:pStyle w:val="a3"/>
        <w:ind w:left="0" w:firstLine="425"/>
      </w:pPr>
      <w:r w:rsidRPr="00304AB3">
        <w:t>Фильм «Каникулы Бонифация», студия «Союзмультфильм», режиссер Ф. Хитрук, 1965.Фильм«Последнийлепесток»,студия «Союзмультфильм»,режиссер</w:t>
      </w:r>
      <w:hyperlink r:id="rId24">
        <w:r w:rsidRPr="00304AB3">
          <w:t>Р.Качанов</w:t>
        </w:r>
      </w:hyperlink>
      <w:r w:rsidRPr="00304AB3">
        <w:t>,1977.</w:t>
      </w:r>
    </w:p>
    <w:p w:rsidR="00BB340C" w:rsidRPr="00304AB3" w:rsidRDefault="0021290F" w:rsidP="00123112">
      <w:pPr>
        <w:pStyle w:val="a3"/>
        <w:ind w:left="0" w:firstLine="425"/>
      </w:pPr>
      <w:r w:rsidRPr="00304AB3">
        <w:t>Фильм«Умка»и«Умкаищетдруга»,студия«Союзмультфильм»,реж.В.Попов,В.Пекарь,1969,1970.</w:t>
      </w:r>
    </w:p>
    <w:p w:rsidR="00BB340C" w:rsidRPr="00304AB3" w:rsidRDefault="0021290F" w:rsidP="00123112">
      <w:pPr>
        <w:pStyle w:val="a3"/>
        <w:ind w:left="0" w:firstLine="425"/>
      </w:pPr>
      <w:r w:rsidRPr="00304AB3">
        <w:t>Фильм«Умканаелке»,студия «Союзмультфильм»,режиссерА.Воробьев,2019.Фильм«Сладкая сказка»,студияСоюзмультфильм,режиссѐр</w:t>
      </w:r>
      <w:hyperlink r:id="rId25">
        <w:r w:rsidRPr="00304AB3">
          <w:t>В.Дегтярев</w:t>
        </w:r>
      </w:hyperlink>
      <w:r w:rsidRPr="00304AB3">
        <w:t>,1970.</w:t>
      </w:r>
    </w:p>
    <w:p w:rsidR="00BB340C" w:rsidRPr="00304AB3" w:rsidRDefault="0021290F" w:rsidP="00123112">
      <w:pPr>
        <w:pStyle w:val="a3"/>
        <w:ind w:left="0" w:firstLine="425"/>
      </w:pPr>
      <w:r w:rsidRPr="00304AB3">
        <w:t>Цикл фильмов«Чебурашка икрокодил Гена»,студия«Союзмультфильм», режиссер</w:t>
      </w:r>
      <w:hyperlink r:id="rId26">
        <w:r w:rsidRPr="00304AB3">
          <w:t>Р.Качанов,</w:t>
        </w:r>
      </w:hyperlink>
      <w:r w:rsidRPr="00304AB3">
        <w:t>1969-1983.</w:t>
      </w:r>
    </w:p>
    <w:p w:rsidR="006B6508" w:rsidRDefault="0021290F" w:rsidP="00123112">
      <w:pPr>
        <w:pStyle w:val="a3"/>
        <w:tabs>
          <w:tab w:val="left" w:pos="1536"/>
          <w:tab w:val="left" w:pos="5233"/>
          <w:tab w:val="left" w:pos="6550"/>
          <w:tab w:val="left" w:pos="9291"/>
        </w:tabs>
        <w:ind w:left="0" w:firstLine="425"/>
        <w:rPr>
          <w:spacing w:val="1"/>
        </w:rPr>
      </w:pPr>
      <w:r w:rsidRPr="00304AB3">
        <w:t xml:space="preserve">Цикл фильмов «38 попугаев», студия «Союзмультфильм», режиссер </w:t>
      </w:r>
      <w:hyperlink r:id="rId27">
        <w:r w:rsidRPr="00304AB3">
          <w:t>Иван Уфимцев</w:t>
        </w:r>
      </w:hyperlink>
      <w:r w:rsidRPr="00304AB3">
        <w:t>, 1976-91.</w:t>
      </w:r>
    </w:p>
    <w:p w:rsidR="00BB340C" w:rsidRPr="00304AB3" w:rsidRDefault="0021290F" w:rsidP="00123112">
      <w:pPr>
        <w:pStyle w:val="a3"/>
        <w:tabs>
          <w:tab w:val="left" w:pos="1536"/>
          <w:tab w:val="left" w:pos="5233"/>
          <w:tab w:val="left" w:pos="6550"/>
          <w:tab w:val="left" w:pos="9291"/>
        </w:tabs>
        <w:ind w:left="0" w:firstLine="425"/>
      </w:pPr>
      <w:r w:rsidRPr="00304AB3">
        <w:t>ФильмЛягушка-путешественница»,студия«Союзмультфильм»</w:t>
      </w:r>
      <w:r w:rsidR="006B6508">
        <w:t>р</w:t>
      </w:r>
      <w:r w:rsidRPr="00304AB3">
        <w:rPr>
          <w:spacing w:val="-1"/>
        </w:rPr>
        <w:t>ежиссѐры</w:t>
      </w:r>
      <w:hyperlink r:id="rId28">
        <w:r w:rsidRPr="00304AB3">
          <w:t>В.Котѐночкин</w:t>
        </w:r>
      </w:hyperlink>
      <w:r w:rsidRPr="00304AB3">
        <w:t>,</w:t>
      </w:r>
      <w:hyperlink r:id="rId29">
        <w:r w:rsidRPr="00304AB3">
          <w:t>А.Трусов,</w:t>
        </w:r>
      </w:hyperlink>
      <w:r w:rsidRPr="00304AB3">
        <w:t xml:space="preserve"> 1965.</w:t>
      </w:r>
    </w:p>
    <w:p w:rsidR="00BB340C" w:rsidRPr="00304AB3" w:rsidRDefault="0021290F" w:rsidP="00123112">
      <w:pPr>
        <w:pStyle w:val="a3"/>
        <w:ind w:left="0" w:firstLine="425"/>
      </w:pPr>
      <w:r w:rsidRPr="00304AB3">
        <w:t xml:space="preserve">Цикл фильмов «Винни-Пух», студия «Союзмультфильм», режиссер Ф. Хитрук, 1969 – 1972.Фильм «Серая шейка», студия «Союзмультфильм», режиссер </w:t>
      </w:r>
      <w:hyperlink r:id="rId30">
        <w:r w:rsidRPr="00304AB3">
          <w:t>Л.Амальрик</w:t>
        </w:r>
      </w:hyperlink>
      <w:r w:rsidRPr="00304AB3">
        <w:t xml:space="preserve">, </w:t>
      </w:r>
      <w:hyperlink r:id="rId31">
        <w:r w:rsidRPr="00304AB3">
          <w:t>В.Полковников</w:t>
        </w:r>
      </w:hyperlink>
      <w:r w:rsidRPr="00304AB3">
        <w:t>, 1948.Фильм «Золушка»,студия«Союзмультфильм»,режиссер</w:t>
      </w:r>
      <w:hyperlink r:id="rId32">
        <w:r w:rsidRPr="00304AB3">
          <w:t>И. Аксенчук</w:t>
        </w:r>
      </w:hyperlink>
      <w:r w:rsidRPr="00304AB3">
        <w:t>,1979.</w:t>
      </w:r>
    </w:p>
    <w:p w:rsidR="00BB340C" w:rsidRPr="00304AB3" w:rsidRDefault="0021290F" w:rsidP="00123112">
      <w:pPr>
        <w:pStyle w:val="a3"/>
        <w:ind w:left="0" w:firstLine="425"/>
      </w:pPr>
      <w:r w:rsidRPr="00304AB3">
        <w:t>Фильм «Новогодняя сказка», студия «Союзмультфильм», режиссѐр</w:t>
      </w:r>
      <w:hyperlink r:id="rId33">
        <w:r w:rsidRPr="00304AB3">
          <w:t>В.Дегтярев,</w:t>
        </w:r>
      </w:hyperlink>
      <w:r w:rsidRPr="00304AB3">
        <w:t xml:space="preserve"> 1972.Фильм «Серебряное копытце», студияСоюзмультфильм, режиссѐр</w:t>
      </w:r>
      <w:hyperlink r:id="rId34">
        <w:r w:rsidRPr="00304AB3">
          <w:t>Г.Сокольский</w:t>
        </w:r>
      </w:hyperlink>
      <w:r w:rsidRPr="00304AB3">
        <w:t>, 1977.Фильм«Щелкунчик», студия«Союзмультфильм»,режиссер</w:t>
      </w:r>
      <w:hyperlink r:id="rId35">
        <w:r w:rsidRPr="00304AB3">
          <w:t>Б.Степанцев</w:t>
        </w:r>
      </w:hyperlink>
      <w:r w:rsidRPr="00304AB3">
        <w:t>,1973.</w:t>
      </w:r>
    </w:p>
    <w:p w:rsidR="00BB340C" w:rsidRPr="00304AB3" w:rsidRDefault="0021290F" w:rsidP="00123112">
      <w:pPr>
        <w:pStyle w:val="a3"/>
        <w:ind w:left="0" w:firstLine="425"/>
      </w:pPr>
      <w:r w:rsidRPr="00304AB3">
        <w:t>Фильм «Гуси-лебеди», студияСоюзмультфильм, режиссѐры</w:t>
      </w:r>
      <w:hyperlink r:id="rId36">
        <w:r w:rsidRPr="00304AB3">
          <w:t>И.Иванов-Вано</w:t>
        </w:r>
      </w:hyperlink>
      <w:r w:rsidRPr="00304AB3">
        <w:t xml:space="preserve">, </w:t>
      </w:r>
      <w:hyperlink r:id="rId37">
        <w:r w:rsidRPr="00304AB3">
          <w:t>А.Снежко-Блоцкая</w:t>
        </w:r>
      </w:hyperlink>
      <w:r w:rsidRPr="00304AB3">
        <w:t>,1949.</w:t>
      </w:r>
    </w:p>
    <w:p w:rsidR="00BB340C" w:rsidRPr="00304AB3" w:rsidRDefault="0021290F" w:rsidP="00123112">
      <w:pPr>
        <w:pStyle w:val="a3"/>
        <w:ind w:left="0" w:firstLine="425"/>
      </w:pPr>
      <w:r w:rsidRPr="00304AB3">
        <w:t>Циклфильмов«ПриключениеНезнайкииегодрузей»**,студия «ТОЭкран»,режиссерколлективавторов,1971-1973.</w:t>
      </w:r>
    </w:p>
    <w:p w:rsidR="00BB340C" w:rsidRPr="00304AB3" w:rsidRDefault="0021290F" w:rsidP="00123112">
      <w:pPr>
        <w:ind w:firstLine="425"/>
        <w:jc w:val="both"/>
        <w:rPr>
          <w:i/>
          <w:sz w:val="24"/>
          <w:szCs w:val="24"/>
        </w:rPr>
      </w:pPr>
      <w:r w:rsidRPr="00304AB3">
        <w:rPr>
          <w:i/>
          <w:sz w:val="24"/>
          <w:szCs w:val="24"/>
        </w:rPr>
        <w:t>Длядетейстаршегодошкольноговозраста(6-7лет)</w:t>
      </w:r>
    </w:p>
    <w:p w:rsidR="00BB340C" w:rsidRPr="00304AB3" w:rsidRDefault="0021290F" w:rsidP="00123112">
      <w:pPr>
        <w:pStyle w:val="a3"/>
        <w:ind w:left="0" w:firstLine="425"/>
      </w:pPr>
      <w:r w:rsidRPr="00304AB3">
        <w:t xml:space="preserve">Фильм «Варежка», студия «Союзмультфильм», режиссер </w:t>
      </w:r>
      <w:hyperlink r:id="rId38">
        <w:r w:rsidRPr="00304AB3">
          <w:t>Р.Качанов</w:t>
        </w:r>
      </w:hyperlink>
      <w:r w:rsidRPr="00304AB3">
        <w:t>, 1967.Фильм«Честноеслово»,студия «Экран»,режиссер</w:t>
      </w:r>
      <w:hyperlink r:id="rId39">
        <w:r w:rsidRPr="00304AB3">
          <w:t>М.Новогрудская,</w:t>
        </w:r>
      </w:hyperlink>
      <w:r w:rsidRPr="00304AB3">
        <w:t>1978.</w:t>
      </w:r>
    </w:p>
    <w:p w:rsidR="00BB340C" w:rsidRPr="00304AB3" w:rsidRDefault="0021290F" w:rsidP="00123112">
      <w:pPr>
        <w:pStyle w:val="a3"/>
        <w:ind w:left="0" w:firstLine="425"/>
      </w:pPr>
      <w:r w:rsidRPr="00304AB3">
        <w:t xml:space="preserve">Фильм «Вовка в тридевятом царстве»**, студия «Союзмультфильм», режиссер </w:t>
      </w:r>
      <w:hyperlink r:id="rId40">
        <w:r w:rsidRPr="00304AB3">
          <w:t>Б.Степанцев</w:t>
        </w:r>
      </w:hyperlink>
      <w:r w:rsidRPr="00304AB3">
        <w:t>, 1965.Фильм«Заколдованныймальчик»**, студия«Союзмультфильм»,режиссер</w:t>
      </w:r>
      <w:hyperlink r:id="rId41">
        <w:r w:rsidRPr="00304AB3">
          <w:t>А.Снежко-</w:t>
        </w:r>
      </w:hyperlink>
    </w:p>
    <w:p w:rsidR="00E4460F" w:rsidRPr="00304AB3" w:rsidRDefault="000963A1" w:rsidP="00123112">
      <w:pPr>
        <w:pStyle w:val="a3"/>
        <w:ind w:left="0" w:firstLine="425"/>
      </w:pPr>
      <w:hyperlink r:id="rId42">
        <w:r w:rsidR="0021290F" w:rsidRPr="00304AB3">
          <w:t>Блоцкая,</w:t>
        </w:r>
      </w:hyperlink>
      <w:hyperlink r:id="rId43">
        <w:r w:rsidR="0021290F" w:rsidRPr="00304AB3">
          <w:t>В.Полковников,</w:t>
        </w:r>
      </w:hyperlink>
      <w:r w:rsidR="00E4460F" w:rsidRPr="00304AB3">
        <w:t>1955.</w:t>
      </w:r>
    </w:p>
    <w:p w:rsidR="00BB340C" w:rsidRPr="00304AB3" w:rsidRDefault="0021290F" w:rsidP="00123112">
      <w:pPr>
        <w:pStyle w:val="a3"/>
        <w:ind w:left="0" w:firstLine="425"/>
      </w:pPr>
      <w:r w:rsidRPr="00304AB3">
        <w:t>Фильм«Золотаяантилопа»,студия «Союзмультфильм»,режиссер</w:t>
      </w:r>
      <w:hyperlink r:id="rId44">
        <w:r w:rsidRPr="00304AB3">
          <w:t>Л.Атаманов,</w:t>
        </w:r>
      </w:hyperlink>
      <w:r w:rsidRPr="00304AB3">
        <w:t>1954.</w:t>
      </w:r>
    </w:p>
    <w:p w:rsidR="00BB340C" w:rsidRPr="00304AB3" w:rsidRDefault="0021290F" w:rsidP="00123112">
      <w:pPr>
        <w:pStyle w:val="a3"/>
        <w:ind w:left="0" w:firstLine="425"/>
      </w:pPr>
      <w:r w:rsidRPr="00304AB3">
        <w:t xml:space="preserve">Фильм «Бременские музыканты», студия «Союзмультфильм», режиссер И. Ковалевская, 1969.Фильм «Двенадцать месяцев», студия «Союзмультфильм», режиссер </w:t>
      </w:r>
      <w:hyperlink r:id="rId45">
        <w:r w:rsidRPr="00304AB3">
          <w:t>И.Иванов-Вано</w:t>
        </w:r>
      </w:hyperlink>
      <w:r w:rsidRPr="00304AB3">
        <w:t xml:space="preserve">, </w:t>
      </w:r>
      <w:hyperlink r:id="rId46">
        <w:r w:rsidRPr="00304AB3">
          <w:t>М. Ботов</w:t>
        </w:r>
      </w:hyperlink>
      <w:r w:rsidRPr="00304AB3">
        <w:t>,1956.</w:t>
      </w:r>
    </w:p>
    <w:p w:rsidR="00BB340C" w:rsidRPr="00304AB3" w:rsidRDefault="0021290F" w:rsidP="00123112">
      <w:pPr>
        <w:pStyle w:val="a3"/>
        <w:ind w:left="0" w:firstLine="425"/>
      </w:pPr>
      <w:r w:rsidRPr="00304AB3">
        <w:t xml:space="preserve">Фильм«Ежиквтумане»,студия«Союзмультфильм»,режиссерЮ.Норштейн,1975.Фильм «Девочка и дельфин»*, студия «Союзмультфильм», режиссер </w:t>
      </w:r>
      <w:hyperlink r:id="rId47">
        <w:r w:rsidRPr="00304AB3">
          <w:t>Р.Зельма</w:t>
        </w:r>
      </w:hyperlink>
      <w:r w:rsidRPr="00304AB3">
        <w:t>, 1979.Фильм«ВернитеРекса»*,студия «Союзмультфильм»,режиссер</w:t>
      </w:r>
      <w:hyperlink r:id="rId48">
        <w:r w:rsidRPr="00304AB3">
          <w:t>В.Пекарь</w:t>
        </w:r>
      </w:hyperlink>
      <w:r w:rsidRPr="00304AB3">
        <w:t>,</w:t>
      </w:r>
      <w:hyperlink r:id="rId49">
        <w:r w:rsidRPr="00304AB3">
          <w:t>В.Попов.</w:t>
        </w:r>
      </w:hyperlink>
      <w:r w:rsidRPr="00304AB3">
        <w:t>1975.</w:t>
      </w:r>
    </w:p>
    <w:p w:rsidR="006B6508" w:rsidRDefault="0021290F" w:rsidP="00123112">
      <w:pPr>
        <w:pStyle w:val="a3"/>
        <w:tabs>
          <w:tab w:val="left" w:pos="1292"/>
          <w:tab w:val="left" w:pos="3695"/>
          <w:tab w:val="left" w:pos="5515"/>
          <w:tab w:val="left" w:pos="5961"/>
          <w:tab w:val="left" w:pos="8052"/>
          <w:tab w:val="left" w:pos="8585"/>
          <w:tab w:val="left" w:pos="9722"/>
        </w:tabs>
        <w:ind w:left="0" w:firstLine="425"/>
        <w:rPr>
          <w:spacing w:val="-57"/>
        </w:rPr>
      </w:pPr>
      <w:r w:rsidRPr="00304AB3">
        <w:t>Фильм«Сказкасказок»*,студия«Союзмультфильм»,режиссерЮ.Норштейн,1979.Фильм</w:t>
      </w:r>
    </w:p>
    <w:p w:rsidR="00BB340C" w:rsidRPr="00304AB3" w:rsidRDefault="0021290F" w:rsidP="00123112">
      <w:pPr>
        <w:pStyle w:val="a3"/>
        <w:tabs>
          <w:tab w:val="left" w:pos="1292"/>
          <w:tab w:val="left" w:pos="3695"/>
          <w:tab w:val="left" w:pos="5515"/>
          <w:tab w:val="left" w:pos="5961"/>
          <w:tab w:val="left" w:pos="8052"/>
          <w:tab w:val="left" w:pos="8585"/>
          <w:tab w:val="left" w:pos="9722"/>
        </w:tabs>
        <w:ind w:left="0" w:firstLine="425"/>
      </w:pPr>
      <w:r w:rsidRPr="00304AB3">
        <w:lastRenderedPageBreak/>
        <w:t>Сериал</w:t>
      </w:r>
      <w:r w:rsidRPr="00304AB3">
        <w:tab/>
        <w:t>«Простоквашино»и«ВозвращениевПростоквашино»(2сезона),</w:t>
      </w:r>
      <w:r w:rsidRPr="00304AB3">
        <w:tab/>
        <w:t>студия«Союзмультфильм»,режиссеры:коллективавторов,2018.</w:t>
      </w:r>
    </w:p>
    <w:p w:rsidR="00BB340C" w:rsidRPr="00304AB3" w:rsidRDefault="0021290F" w:rsidP="00123112">
      <w:pPr>
        <w:pStyle w:val="a3"/>
        <w:ind w:left="0" w:firstLine="425"/>
      </w:pPr>
      <w:r w:rsidRPr="00304AB3">
        <w:t>Сериал«Смешарики»,студии«Петербург»,«Мастерфильм»,коллективавторов,2004.Сериал «Домовенок Кузя», студия ТО «Экран», режиссер А. Зябликова, 2000 – 2002.Сериал «Ну,погоди!»**,студия«Союзмультфильм»,режиссерВ.Котеночкин,1969.</w:t>
      </w:r>
    </w:p>
    <w:p w:rsidR="00BB340C" w:rsidRPr="00304AB3" w:rsidRDefault="0021290F" w:rsidP="00123112">
      <w:pPr>
        <w:pStyle w:val="a3"/>
        <w:ind w:left="0" w:firstLine="425"/>
      </w:pPr>
      <w:r w:rsidRPr="00304AB3">
        <w:t>Сериал«Машаимедведь»(6сезонов)**,студия«Анимаккорд»,режиссерыО.Кузовков,О.Ужинов, 2009-2022.</w:t>
      </w:r>
    </w:p>
    <w:p w:rsidR="006B6508" w:rsidRDefault="0021290F" w:rsidP="00123112">
      <w:pPr>
        <w:pStyle w:val="a3"/>
        <w:tabs>
          <w:tab w:val="left" w:pos="1217"/>
          <w:tab w:val="left" w:pos="2625"/>
          <w:tab w:val="left" w:pos="3083"/>
          <w:tab w:val="left" w:pos="4143"/>
          <w:tab w:val="left" w:pos="5399"/>
          <w:tab w:val="left" w:pos="6951"/>
          <w:tab w:val="left" w:pos="8172"/>
          <w:tab w:val="left" w:pos="9873"/>
        </w:tabs>
        <w:ind w:left="0" w:firstLine="425"/>
        <w:rPr>
          <w:spacing w:val="-57"/>
        </w:rPr>
      </w:pPr>
      <w:r w:rsidRPr="00304AB3">
        <w:t>Сериал</w:t>
      </w:r>
      <w:r w:rsidRPr="00304AB3">
        <w:tab/>
        <w:t>«Фиксики»(4сезона),компания«Аэроплан»,режиссер</w:t>
      </w:r>
      <w:r w:rsidRPr="00304AB3">
        <w:tab/>
        <w:t>В.Бедошвили,</w:t>
      </w:r>
      <w:r w:rsidRPr="00304AB3">
        <w:rPr>
          <w:spacing w:val="-1"/>
        </w:rPr>
        <w:t>2010.</w:t>
      </w:r>
    </w:p>
    <w:p w:rsidR="00BB340C" w:rsidRPr="00304AB3" w:rsidRDefault="0021290F" w:rsidP="00123112">
      <w:pPr>
        <w:pStyle w:val="a3"/>
        <w:tabs>
          <w:tab w:val="left" w:pos="1217"/>
          <w:tab w:val="left" w:pos="2625"/>
          <w:tab w:val="left" w:pos="3083"/>
          <w:tab w:val="left" w:pos="4143"/>
          <w:tab w:val="left" w:pos="5399"/>
          <w:tab w:val="left" w:pos="6951"/>
          <w:tab w:val="left" w:pos="8172"/>
          <w:tab w:val="left" w:pos="9873"/>
        </w:tabs>
        <w:ind w:left="0" w:firstLine="425"/>
      </w:pPr>
      <w:r w:rsidRPr="00304AB3">
        <w:t>Сериал«Оранжеваякорова»(1сезон),студияСоюзмультфильм, режиссерЕ.Ернова</w:t>
      </w:r>
    </w:p>
    <w:p w:rsidR="00BB340C" w:rsidRPr="00304AB3" w:rsidRDefault="0021290F" w:rsidP="00123112">
      <w:pPr>
        <w:pStyle w:val="a3"/>
        <w:ind w:left="0" w:firstLine="425"/>
      </w:pPr>
      <w:r w:rsidRPr="00304AB3">
        <w:t>Сериал«Монсики»(2сезона),студия «Рики»,режиссѐрА.Бахурин</w:t>
      </w:r>
    </w:p>
    <w:p w:rsidR="00BB340C" w:rsidRPr="00304AB3" w:rsidRDefault="0021290F" w:rsidP="00123112">
      <w:pPr>
        <w:pStyle w:val="a3"/>
        <w:ind w:left="0" w:firstLine="425"/>
      </w:pPr>
      <w:r w:rsidRPr="00304AB3">
        <w:t>Сериал«Смешарики.ПИН-КОД»,студия«Рики»,режиссѐры:</w:t>
      </w:r>
      <w:hyperlink r:id="rId50">
        <w:r w:rsidRPr="00304AB3">
          <w:t>Р.Соколов</w:t>
        </w:r>
      </w:hyperlink>
      <w:r w:rsidRPr="00304AB3">
        <w:t>,</w:t>
      </w:r>
      <w:hyperlink r:id="rId51">
        <w:r w:rsidRPr="00304AB3">
          <w:t>А.Горбунов,</w:t>
        </w:r>
      </w:hyperlink>
      <w:hyperlink r:id="rId52">
        <w:r w:rsidRPr="00304AB3">
          <w:t>Д.</w:t>
        </w:r>
      </w:hyperlink>
      <w:hyperlink r:id="rId53">
        <w:r w:rsidRPr="00304AB3">
          <w:t>Сулейманов</w:t>
        </w:r>
      </w:hyperlink>
      <w:r w:rsidRPr="00304AB3">
        <w:t>и др.</w:t>
      </w:r>
    </w:p>
    <w:p w:rsidR="00BB340C" w:rsidRPr="00304AB3" w:rsidRDefault="0021290F" w:rsidP="00123112">
      <w:pPr>
        <w:pStyle w:val="a3"/>
        <w:ind w:left="0" w:firstLine="425"/>
      </w:pPr>
      <w:r w:rsidRPr="00304AB3">
        <w:t>Сериал«Зебравклеточку»(1сезон),студия«Союзмультфильм»,режиссер</w:t>
      </w:r>
      <w:hyperlink r:id="rId54">
        <w:r w:rsidRPr="00304AB3">
          <w:t>А.Алексеев,</w:t>
        </w:r>
      </w:hyperlink>
      <w:r w:rsidRPr="00304AB3">
        <w:t xml:space="preserve"> А.Борисова,М.Куликов, А.Золотарева, 2020.</w:t>
      </w:r>
    </w:p>
    <w:p w:rsidR="00BB340C" w:rsidRPr="00304AB3" w:rsidRDefault="0021290F" w:rsidP="00123112">
      <w:pPr>
        <w:pStyle w:val="a3"/>
        <w:ind w:left="0" w:firstLine="425"/>
      </w:pPr>
      <w:r w:rsidRPr="00304AB3">
        <w:t>Полнометражныйанимационныйфильм«Снежнаякоролева»**,студия«Союзмультфильм»,режиссѐр</w:t>
      </w:r>
      <w:hyperlink r:id="rId55">
        <w:r w:rsidRPr="00304AB3">
          <w:t>Л.Атаманов,</w:t>
        </w:r>
      </w:hyperlink>
      <w:r w:rsidRPr="00304AB3">
        <w:t>1957.</w:t>
      </w:r>
    </w:p>
    <w:p w:rsidR="00BB340C" w:rsidRPr="00304AB3" w:rsidRDefault="0021290F" w:rsidP="00123112">
      <w:pPr>
        <w:pStyle w:val="a3"/>
        <w:ind w:left="0" w:firstLine="425"/>
      </w:pPr>
      <w:r w:rsidRPr="00304AB3">
        <w:t>Полнометражныйанимационныйфильм«Аленькийцветочек»,студия«Союзмультфильм»,режиссер</w:t>
      </w:r>
      <w:hyperlink r:id="rId56">
        <w:r w:rsidRPr="00304AB3">
          <w:t>Л.Атаманов,</w:t>
        </w:r>
      </w:hyperlink>
      <w:r w:rsidRPr="00304AB3">
        <w:t>1952.</w:t>
      </w:r>
    </w:p>
    <w:p w:rsidR="00BB340C" w:rsidRPr="00304AB3" w:rsidRDefault="0021290F" w:rsidP="00123112">
      <w:pPr>
        <w:pStyle w:val="a3"/>
        <w:ind w:left="0" w:firstLine="425"/>
      </w:pPr>
      <w:r w:rsidRPr="00304AB3">
        <w:t>Полнометражныйанимационныйфильм«СказкаоцареСалтане», студия«Союзмультфильм»,режиссерИ.Иванов-Вано, Л.Мильчин, 1984.</w:t>
      </w:r>
    </w:p>
    <w:p w:rsidR="00BB340C" w:rsidRPr="00304AB3" w:rsidRDefault="0021290F" w:rsidP="00123112">
      <w:pPr>
        <w:ind w:firstLine="425"/>
        <w:jc w:val="both"/>
        <w:rPr>
          <w:i/>
          <w:sz w:val="24"/>
          <w:szCs w:val="24"/>
        </w:rPr>
      </w:pPr>
      <w:r w:rsidRPr="00304AB3">
        <w:rPr>
          <w:i/>
          <w:sz w:val="24"/>
          <w:szCs w:val="24"/>
        </w:rPr>
        <w:t>Длядетейстаршегодошкольноговозраста(7-8лет)</w:t>
      </w:r>
    </w:p>
    <w:p w:rsidR="00BB340C" w:rsidRPr="00304AB3" w:rsidRDefault="0021290F" w:rsidP="00123112">
      <w:pPr>
        <w:pStyle w:val="a3"/>
        <w:ind w:left="0" w:firstLine="425"/>
      </w:pPr>
      <w:r w:rsidRPr="00304AB3">
        <w:t>Полнометражныйанимационныйфильм«БелкаиСтрелка.Звѐздныесобаки»,</w:t>
      </w:r>
      <w:hyperlink r:id="rId57">
        <w:r w:rsidRPr="00304AB3">
          <w:t>киностудия</w:t>
        </w:r>
      </w:hyperlink>
      <w:r w:rsidRPr="00304AB3">
        <w:t xml:space="preserve">«Центрнациональногофильма»иООО«ЦНФ-Анима,режиссер </w:t>
      </w:r>
      <w:hyperlink r:id="rId58">
        <w:r w:rsidRPr="00304AB3">
          <w:t>С.Ушаков,</w:t>
        </w:r>
      </w:hyperlink>
      <w:hyperlink r:id="rId59">
        <w:r w:rsidRPr="00304AB3">
          <w:t>И.Евланникова</w:t>
        </w:r>
      </w:hyperlink>
      <w:r w:rsidRPr="00304AB3">
        <w:t>,2010.</w:t>
      </w:r>
    </w:p>
    <w:p w:rsidR="00BB340C" w:rsidRPr="00304AB3" w:rsidRDefault="0021290F" w:rsidP="00123112">
      <w:pPr>
        <w:pStyle w:val="a3"/>
        <w:tabs>
          <w:tab w:val="left" w:pos="2290"/>
          <w:tab w:val="left" w:pos="4076"/>
          <w:tab w:val="left" w:pos="4987"/>
          <w:tab w:val="left" w:pos="6276"/>
          <w:tab w:val="left" w:pos="7331"/>
          <w:tab w:val="left" w:pos="9000"/>
          <w:tab w:val="left" w:pos="9717"/>
        </w:tabs>
        <w:ind w:left="0" w:firstLine="425"/>
      </w:pPr>
      <w:r w:rsidRPr="00304AB3">
        <w:t>Полнометражный</w:t>
      </w:r>
      <w:r w:rsidRPr="00304AB3">
        <w:tab/>
        <w:t>анимационный</w:t>
      </w:r>
      <w:r w:rsidRPr="00304AB3">
        <w:tab/>
        <w:t>фильм</w:t>
      </w:r>
      <w:r w:rsidRPr="00304AB3">
        <w:tab/>
        <w:t>«Суворов:</w:t>
      </w:r>
      <w:r w:rsidRPr="00304AB3">
        <w:tab/>
        <w:t>великое</w:t>
      </w:r>
      <w:r w:rsidRPr="00304AB3">
        <w:tab/>
        <w:t>путешествие»</w:t>
      </w:r>
      <w:r w:rsidRPr="00304AB3">
        <w:tab/>
        <w:t>(6+),</w:t>
      </w:r>
      <w:r w:rsidR="00304AB3">
        <w:t xml:space="preserve"> с</w:t>
      </w:r>
      <w:r w:rsidRPr="00304AB3">
        <w:t>удия«Союзмультфильм»,режиссерБ.Чертков,2022.</w:t>
      </w:r>
    </w:p>
    <w:p w:rsidR="00BB340C" w:rsidRPr="00304AB3" w:rsidRDefault="0021290F" w:rsidP="00123112">
      <w:pPr>
        <w:pStyle w:val="a3"/>
        <w:ind w:left="0" w:firstLine="425"/>
      </w:pPr>
      <w:r w:rsidRPr="00304AB3">
        <w:t xml:space="preserve">Полнометражный анимационный фильм «Бемби», студия Walt Disney, режиссер </w:t>
      </w:r>
      <w:hyperlink r:id="rId60">
        <w:r w:rsidRPr="00304AB3">
          <w:t>Дэвид Хэнд</w:t>
        </w:r>
      </w:hyperlink>
      <w:r w:rsidRPr="00304AB3">
        <w:t>,1942.</w:t>
      </w:r>
    </w:p>
    <w:p w:rsidR="00BB340C" w:rsidRPr="00304AB3" w:rsidRDefault="0021290F" w:rsidP="00123112">
      <w:pPr>
        <w:pStyle w:val="a3"/>
        <w:ind w:left="0" w:firstLine="425"/>
      </w:pPr>
      <w:r w:rsidRPr="00304AB3">
        <w:t>Полнометражный анимационный фильм «Король Лев», студия Walt Disney, режиссер Р. Аллерс,1994, США.</w:t>
      </w:r>
    </w:p>
    <w:p w:rsidR="00BB340C" w:rsidRPr="00304AB3" w:rsidRDefault="0021290F" w:rsidP="00123112">
      <w:pPr>
        <w:pStyle w:val="a3"/>
        <w:ind w:left="0" w:firstLine="425"/>
      </w:pPr>
      <w:r w:rsidRPr="00304AB3">
        <w:t>Полнометражный анимационный фильм «Алиса в стране чудес», студия Walt Disney, режиссер К.Джероними,У.Джексон, 1951.</w:t>
      </w:r>
    </w:p>
    <w:p w:rsidR="00BB340C" w:rsidRPr="00304AB3" w:rsidRDefault="0021290F" w:rsidP="00123112">
      <w:pPr>
        <w:pStyle w:val="a3"/>
        <w:ind w:left="0" w:firstLine="425"/>
      </w:pPr>
      <w:r w:rsidRPr="00304AB3">
        <w:t>Полнометражный анимационный фильм «Русалочка», студия Walt Disney, режиссер</w:t>
      </w:r>
      <w:hyperlink r:id="rId61">
        <w:r w:rsidRPr="00304AB3">
          <w:t>Дж.Митчелл,</w:t>
        </w:r>
      </w:hyperlink>
      <w:hyperlink r:id="rId62">
        <w:r w:rsidRPr="00304AB3">
          <w:t>М.Мантта</w:t>
        </w:r>
      </w:hyperlink>
      <w:r w:rsidRPr="00304AB3">
        <w:t>,1989.</w:t>
      </w:r>
    </w:p>
    <w:p w:rsidR="00BB340C" w:rsidRPr="00304AB3" w:rsidRDefault="0021290F" w:rsidP="00123112">
      <w:pPr>
        <w:pStyle w:val="a3"/>
        <w:ind w:left="0" w:firstLine="425"/>
      </w:pPr>
      <w:r w:rsidRPr="00304AB3">
        <w:t>Полнометражный анимационный фильм «Красавица и чудовище», студия Walt Disney, режиссерГ.Труздейл,1992, США.</w:t>
      </w:r>
    </w:p>
    <w:p w:rsidR="00BB340C" w:rsidRPr="00304AB3" w:rsidRDefault="0021290F" w:rsidP="00123112">
      <w:pPr>
        <w:pStyle w:val="a3"/>
        <w:ind w:left="0" w:firstLine="425"/>
      </w:pPr>
      <w:r w:rsidRPr="00304AB3">
        <w:t>Полнометражныйанимационныйфильмфильм«Балто»,студияUniversalPictures,режиссерС.Уэллс,1995, США.</w:t>
      </w:r>
    </w:p>
    <w:p w:rsidR="00BB340C" w:rsidRPr="00304AB3" w:rsidRDefault="0021290F" w:rsidP="00123112">
      <w:pPr>
        <w:pStyle w:val="a3"/>
        <w:ind w:left="0" w:firstLine="425"/>
      </w:pPr>
      <w:r w:rsidRPr="00304AB3">
        <w:t>Полнометражныйанимационныйфильм«Ледниковыйпериод»,киностудияBlueSkyStudios,режиссерК.Уэдж, 2002, США.</w:t>
      </w:r>
    </w:p>
    <w:p w:rsidR="00BB340C" w:rsidRPr="00304AB3" w:rsidRDefault="0021290F" w:rsidP="00123112">
      <w:pPr>
        <w:pStyle w:val="a3"/>
        <w:ind w:left="0" w:firstLine="425"/>
      </w:pPr>
      <w:r w:rsidRPr="00304AB3">
        <w:t>Полнометражный анимационный фильм «Как приручить дракона» (6+), студия Dreams WorkAnimation,режиссерыК. Сандерс,Д.Деблуа,2010,США.</w:t>
      </w:r>
    </w:p>
    <w:p w:rsidR="00BB340C" w:rsidRPr="00304AB3" w:rsidRDefault="0021290F" w:rsidP="00123112">
      <w:pPr>
        <w:pStyle w:val="a3"/>
        <w:ind w:left="0" w:firstLine="425"/>
      </w:pPr>
      <w:r w:rsidRPr="00304AB3">
        <w:t>Анимационный сериал «Долина Муми-троллей» (2 сезона), студия GutsyAnimations, YLE Draama,режиссерС.Бокс,Д.Робби, 2019-2020.</w:t>
      </w:r>
    </w:p>
    <w:p w:rsidR="00BB340C" w:rsidRPr="00304AB3" w:rsidRDefault="0021290F" w:rsidP="00123112">
      <w:pPr>
        <w:pStyle w:val="a3"/>
        <w:ind w:left="0" w:firstLine="425"/>
      </w:pPr>
      <w:r w:rsidRPr="00304AB3">
        <w:t>Полнометражный анимационный фильм «Мой сосед Тоторо»,студия «Ghibli», режиссерХаяоМиядзаки,1988.</w:t>
      </w:r>
    </w:p>
    <w:p w:rsidR="00BB340C" w:rsidRPr="00304AB3" w:rsidRDefault="0021290F" w:rsidP="00123112">
      <w:pPr>
        <w:pStyle w:val="a3"/>
        <w:ind w:left="0" w:firstLine="425"/>
      </w:pPr>
      <w:r w:rsidRPr="00304AB3">
        <w:t>Полнометражный анимационный фильм «Рыбка Поньо на утесе», студия «Ghibli», режиссерХаяоМиядзаки, 2008.</w:t>
      </w:r>
    </w:p>
    <w:p w:rsidR="00BB340C" w:rsidRPr="00304AB3" w:rsidRDefault="00BB340C" w:rsidP="00123112">
      <w:pPr>
        <w:pStyle w:val="a3"/>
        <w:ind w:left="0" w:firstLine="425"/>
      </w:pPr>
    </w:p>
    <w:p w:rsidR="00BB340C" w:rsidRPr="00304AB3" w:rsidRDefault="0021290F" w:rsidP="00E45108">
      <w:pPr>
        <w:pStyle w:val="2"/>
        <w:numPr>
          <w:ilvl w:val="1"/>
          <w:numId w:val="140"/>
        </w:numPr>
        <w:ind w:left="0" w:firstLine="425"/>
      </w:pPr>
      <w:r w:rsidRPr="00304AB3">
        <w:t>Кинематографическиепроизведения</w:t>
      </w:r>
    </w:p>
    <w:p w:rsidR="00BB340C" w:rsidRPr="00304AB3" w:rsidRDefault="0021290F" w:rsidP="00123112">
      <w:pPr>
        <w:pStyle w:val="a3"/>
        <w:ind w:left="0" w:firstLine="425"/>
      </w:pPr>
      <w:r w:rsidRPr="00304AB3">
        <w:t>Кинофильм«Золушка»(0+),киностудия«Ленфильм»,режиссерМ.Шапиро,1947.</w:t>
      </w:r>
    </w:p>
    <w:p w:rsidR="00BB340C" w:rsidRPr="00304AB3" w:rsidRDefault="0021290F" w:rsidP="00123112">
      <w:pPr>
        <w:pStyle w:val="a3"/>
        <w:ind w:left="0" w:firstLine="425"/>
      </w:pPr>
      <w:r w:rsidRPr="00304AB3">
        <w:t>Кинофильм «Приключения Буратино» (0+), киностудия «Беларусьфильм», режиссер А. Нечаев,1977.</w:t>
      </w:r>
    </w:p>
    <w:p w:rsidR="00BB340C" w:rsidRPr="00304AB3" w:rsidRDefault="0021290F" w:rsidP="00123112">
      <w:pPr>
        <w:pStyle w:val="a3"/>
        <w:ind w:left="0" w:firstLine="425"/>
      </w:pPr>
      <w:r w:rsidRPr="00304AB3">
        <w:t>Кинофильм«Морозко»(0+),киностудияим.М.Горького,режиссерА.Роу,1964.</w:t>
      </w:r>
    </w:p>
    <w:p w:rsidR="00BB340C" w:rsidRPr="00304AB3" w:rsidRDefault="0021290F" w:rsidP="00123112">
      <w:pPr>
        <w:pStyle w:val="a3"/>
        <w:ind w:left="0" w:firstLine="425"/>
      </w:pPr>
      <w:r w:rsidRPr="00304AB3">
        <w:t>Кинофильм«НовогодниеприключенияМашииВити»(0+),киностудия«Ленфильм»,режиссѐры</w:t>
      </w:r>
      <w:hyperlink r:id="rId63">
        <w:r w:rsidRPr="00304AB3">
          <w:t>И.Усов,</w:t>
        </w:r>
      </w:hyperlink>
      <w:hyperlink r:id="rId64">
        <w:r w:rsidRPr="00304AB3">
          <w:t>Г.Казанский</w:t>
        </w:r>
      </w:hyperlink>
      <w:r w:rsidRPr="00304AB3">
        <w:t>,1975.</w:t>
      </w:r>
    </w:p>
    <w:p w:rsidR="00BB340C" w:rsidRPr="00304AB3" w:rsidRDefault="0021290F" w:rsidP="00123112">
      <w:pPr>
        <w:pStyle w:val="a3"/>
        <w:ind w:left="0" w:firstLine="425"/>
      </w:pPr>
      <w:r w:rsidRPr="00304AB3">
        <w:lastRenderedPageBreak/>
        <w:t>Кинофильм «Мама», киностудия «Мосфильм» (0+), режиссѐр</w:t>
      </w:r>
      <w:hyperlink r:id="rId65">
        <w:r w:rsidRPr="00304AB3">
          <w:t>Э.Бостан</w:t>
        </w:r>
      </w:hyperlink>
      <w:r w:rsidRPr="00304AB3">
        <w:t>,1976.Кинофильм«МериПоппинс,досвидания!»(0+),киностудия «Мосфильм»,режиссѐрЛ.Квинихидзе,1983.</w:t>
      </w:r>
    </w:p>
    <w:p w:rsidR="00BB340C" w:rsidRPr="00304AB3" w:rsidRDefault="0021290F" w:rsidP="00123112">
      <w:pPr>
        <w:pStyle w:val="a3"/>
        <w:ind w:left="0" w:firstLine="425"/>
      </w:pPr>
      <w:r w:rsidRPr="00304AB3">
        <w:t>Кинофильм «Марья-искусница» (6+), киностудия им. М. Горького, режиссер А. Роу, 1959.Кинофильм«Варвара-краса,длиннаякоса»(6+),киностудияим.М.Горького,режиссерА.Роу,1969.</w:t>
      </w:r>
    </w:p>
    <w:p w:rsidR="00B26803" w:rsidRDefault="00B26803" w:rsidP="00123112">
      <w:pPr>
        <w:pStyle w:val="a3"/>
        <w:ind w:left="0" w:firstLine="0"/>
        <w:jc w:val="left"/>
        <w:rPr>
          <w:sz w:val="28"/>
        </w:rPr>
      </w:pPr>
    </w:p>
    <w:p w:rsidR="00BB340C" w:rsidRDefault="0021290F" w:rsidP="00E45108">
      <w:pPr>
        <w:pStyle w:val="1"/>
        <w:numPr>
          <w:ilvl w:val="2"/>
          <w:numId w:val="190"/>
        </w:numPr>
        <w:tabs>
          <w:tab w:val="left" w:pos="634"/>
        </w:tabs>
        <w:ind w:left="4536" w:hanging="4519"/>
      </w:pPr>
      <w:r>
        <w:t xml:space="preserve">Кадровыеусловияреализации </w:t>
      </w:r>
      <w:r w:rsidR="00B26803">
        <w:t>П</w:t>
      </w:r>
      <w:r>
        <w:t>рограммы</w:t>
      </w:r>
    </w:p>
    <w:p w:rsidR="00BB340C" w:rsidRDefault="0021290F" w:rsidP="00123112">
      <w:pPr>
        <w:pStyle w:val="a3"/>
        <w:ind w:right="249"/>
      </w:pPr>
      <w:r>
        <w:t>РеализацияФедеральнойпрограммыобеспечиваетсяквалифицированнымипедагогическимиработниками,</w:t>
      </w:r>
    </w:p>
    <w:p w:rsidR="00BB340C" w:rsidRDefault="0021290F" w:rsidP="00123112">
      <w:pPr>
        <w:pStyle w:val="a3"/>
        <w:ind w:right="244"/>
      </w:pPr>
      <w:r>
        <w:t>НеобходимымусловиемявляетсянепрерывноесопровождениеФедеральнойпрограммыпедагогическимииучебно-вспомогательнымиработникамивтечениевсеговремениеереализациивОрганизациииливдошкольнойгруппе.</w:t>
      </w:r>
    </w:p>
    <w:p w:rsidR="00BB340C" w:rsidRDefault="0021290F" w:rsidP="00123112">
      <w:pPr>
        <w:pStyle w:val="a3"/>
        <w:ind w:right="244"/>
      </w:pPr>
      <w:r>
        <w:t>Квалификацияпедагогическихиучебно-вспомогательныхработниковдолжнасоответствоватьквалификационнымхарактеристикам,установленнымвЕдиномквалификационном справочнике должностей руководителей, специалистов и служащих, раздел"Квалификационныехарактеристикидолжностейработниковобразования",утвержденномприказом Министерства здравоохранения и социального развития Российской Федерации от 26августа2010 г.№761н.</w:t>
      </w:r>
    </w:p>
    <w:p w:rsidR="00BB340C" w:rsidRDefault="0021290F" w:rsidP="00123112">
      <w:pPr>
        <w:pStyle w:val="a3"/>
        <w:ind w:right="244"/>
      </w:pPr>
      <w:r>
        <w:t>Образовательная организация вправе применять сетевые формы реализации Федеральнойпрограммы или отдельных ее компонентов, в связи с чем может быть задействован кадровыйсоставдругихорганизаций,участвующихвсетевомвзаимодействиисорганизацией,квалификациякоторогоотвечаетуказаннымвышетребованиям.</w:t>
      </w:r>
    </w:p>
    <w:p w:rsidR="00BB340C" w:rsidRDefault="0021290F" w:rsidP="00123112">
      <w:pPr>
        <w:pStyle w:val="a3"/>
        <w:ind w:right="245"/>
      </w:pPr>
      <w:r>
        <w:t>РеализацияобразовательнойпрограммыДОобеспечиваетсяруководящими,педагогическими,учебно-вспомогательными,административно-хозяйственнымиработникамиобразовательнойорганизации,атакжемедицинскимииинымиработниками,выполняющимивспомогательныефункции.Организациясамостоятельноустанавливаетштатноерасписание,осуществляетприемнаработуработников,заключениеснимиирасторжениетрудовыхдоговоров,распределениедолжностныхобязанностей,созданиеусловийиорганизациюметодическогоипсихологическогосопровожденияпедагогическихработников.Руководительорганизациивправезаключатьдоговорагражданско-правовогохарактераисовершатьиныедействияврамкахсвоихполномочий.</w:t>
      </w:r>
    </w:p>
    <w:p w:rsidR="00BB340C" w:rsidRDefault="0021290F" w:rsidP="00123112">
      <w:pPr>
        <w:pStyle w:val="a3"/>
        <w:spacing w:before="1"/>
        <w:ind w:right="246"/>
      </w:pPr>
      <w:r>
        <w:t xml:space="preserve">ПриработесдетьмисОВЗвгруппахкомбинированнойиликомпенсирующейнаправленности,дополнительнопредусмотреныдолжностипедагогическихииныхработников, </w:t>
      </w:r>
      <w:r w:rsidR="00384A8C">
        <w:t>в соответствии с</w:t>
      </w:r>
      <w:r>
        <w:t>«Порядкоморганизации и осуществления образовательной деятельности по основным общеобразовательнымпрограммам – образовательным программам дошкольного образования», утвержденным ПриказомМинистерствапросвещения РоссийскойФедерацииот31июля 2020г.№373.</w:t>
      </w:r>
    </w:p>
    <w:p w:rsidR="00BB340C" w:rsidRDefault="0021290F" w:rsidP="00123112">
      <w:pPr>
        <w:pStyle w:val="a3"/>
        <w:ind w:right="245"/>
      </w:pPr>
      <w:r>
        <w:t>В целях эффективной реализации Федеральной программы созда</w:t>
      </w:r>
      <w:r w:rsidR="00384A8C">
        <w:t>ны</w:t>
      </w:r>
      <w:r>
        <w:t>условия для профессионального развития педагогических и руководящих кадров, в т.ч. реализацииправа педагогических работников на получение дополнительного профессионального образованиянережеодного разавтригодазасчет средствОрганизации.</w:t>
      </w:r>
    </w:p>
    <w:p w:rsidR="00BB340C" w:rsidRDefault="00BB340C" w:rsidP="00123112">
      <w:pPr>
        <w:pStyle w:val="a3"/>
        <w:spacing w:before="10"/>
        <w:ind w:left="0" w:firstLine="0"/>
        <w:jc w:val="left"/>
        <w:rPr>
          <w:sz w:val="27"/>
        </w:rPr>
      </w:pPr>
    </w:p>
    <w:p w:rsidR="00BB340C" w:rsidRDefault="0021290F" w:rsidP="00E45108">
      <w:pPr>
        <w:pStyle w:val="1"/>
        <w:numPr>
          <w:ilvl w:val="1"/>
          <w:numId w:val="190"/>
        </w:numPr>
        <w:tabs>
          <w:tab w:val="left" w:pos="634"/>
        </w:tabs>
        <w:ind w:left="633" w:hanging="422"/>
      </w:pPr>
      <w:r>
        <w:t>Примерныйрежимираспорядокднявдошкольныхгруппах</w:t>
      </w:r>
    </w:p>
    <w:p w:rsidR="00BB340C" w:rsidRDefault="0021290F" w:rsidP="00123112">
      <w:pPr>
        <w:pStyle w:val="a3"/>
        <w:spacing w:before="1"/>
        <w:ind w:right="243"/>
      </w:pPr>
      <w:r>
        <w:lastRenderedPageBreak/>
        <w:t>Режим дня представляет собой рациональное чередование отрезков сна и бодрствования всоответствиисфизиологическимиобоснованиями,обеспечиваетхорошеесамочувствиеиактивность ребенка,предупреждаетутомляемость иперевозбуждение.</w:t>
      </w:r>
    </w:p>
    <w:p w:rsidR="00BB340C" w:rsidRDefault="0021290F" w:rsidP="00123112">
      <w:pPr>
        <w:pStyle w:val="a3"/>
        <w:ind w:right="245"/>
      </w:pPr>
      <w:r>
        <w:t>Режимираспорядокдняустанавливаетсясучетомсанитарно-эпидемиологическихтребований,условийреализации</w:t>
      </w:r>
      <w:r w:rsidR="00384A8C">
        <w:t>П</w:t>
      </w:r>
      <w:r>
        <w:t>рограммы,потребностейучастниковобразовательных отношений.</w:t>
      </w:r>
    </w:p>
    <w:p w:rsidR="00BB340C" w:rsidRDefault="0021290F" w:rsidP="00123112">
      <w:pPr>
        <w:pStyle w:val="a3"/>
        <w:ind w:right="250"/>
      </w:pPr>
      <w:r>
        <w:t>Основными компонентами режима в ДОО являются: сон, пребывание на открытом воздухе(прогулка), образовательная деятельность, игровая деятельность и отдых по собственному выбору(самостоятельнаядеятельность),приемпищи,личнаягигиена.Содержаниеидлительностькаждогокомпонента,атакжеихрольвопределенныевозрастныепериодызакономерноизменяются,приобретая новыехарактерныечерты и особенности.</w:t>
      </w:r>
    </w:p>
    <w:p w:rsidR="00BB340C" w:rsidRDefault="0021290F" w:rsidP="00123112">
      <w:pPr>
        <w:pStyle w:val="a3"/>
        <w:ind w:right="246"/>
      </w:pPr>
      <w:r>
        <w:t>Дети, соблюдающие режим дня, более уравновешены и работоспособны, у них постепенновырабатываются определенные биоритмы, система условных рефлексов, что помогает организмуребенкафизиологическипереключатьсямеждутемиилиинымивидамидеятельности,своевременноподготавливатьсяккаждомуэтапу:приемупищи,прогулке,занятиям,отдыху.Нарушение режима отрицательно сказывается на нервной системе детей: они становятся вялымиили, наоборот, возбужденными, начинают капризничать, теряют аппетит, плохо засыпают и спятбеспокойно.</w:t>
      </w:r>
    </w:p>
    <w:p w:rsidR="00BB340C" w:rsidRDefault="0021290F" w:rsidP="00123112">
      <w:pPr>
        <w:pStyle w:val="a3"/>
        <w:ind w:right="251"/>
      </w:pPr>
      <w:r>
        <w:t>Приучать детей выполнять режим дня необходимо с раннего возраста, когда легче всеговырабатывается привычка к организованности и порядку, активной деятельности и правильномуотдыху с максимальным проведением его на свежем воздухе. Делать это необходимо постепенно,последовательнои ежедневно.</w:t>
      </w:r>
    </w:p>
    <w:p w:rsidR="00BB340C" w:rsidRDefault="0021290F" w:rsidP="00123112">
      <w:pPr>
        <w:pStyle w:val="a3"/>
        <w:ind w:right="249"/>
      </w:pPr>
      <w:r>
        <w:t xml:space="preserve">Режим дня должен быть </w:t>
      </w:r>
      <w:r>
        <w:rPr>
          <w:i/>
        </w:rPr>
        <w:t>гибким</w:t>
      </w:r>
      <w:r>
        <w:t>, однако неизменными оста</w:t>
      </w:r>
      <w:r w:rsidR="00C45981">
        <w:t>ются</w:t>
      </w:r>
      <w:r>
        <w:t xml:space="preserve"> время приемапищи, интервалы между приемами пищи, обеспечение необходимой длительности суточного сна,времяотходако сну; проведениеежедневнойпрогулки.</w:t>
      </w:r>
    </w:p>
    <w:p w:rsidR="00BB340C" w:rsidRDefault="0021290F" w:rsidP="00C45981">
      <w:pPr>
        <w:pStyle w:val="a3"/>
        <w:spacing w:before="1"/>
        <w:ind w:right="249"/>
      </w:pPr>
      <w:r>
        <w:t>Приорганизациирежима</w:t>
      </w:r>
      <w:r w:rsidR="00C45981">
        <w:t>предусмотрено</w:t>
      </w:r>
      <w:r>
        <w:t>оптимальноечередованиесамостоятельной детской деятельности и организованных форм работы с детьми, коллективных ииндивидуальных игр, достаточную двигательную активность ребенка в течение дня, обеспечива</w:t>
      </w:r>
      <w:r w:rsidR="00C45981">
        <w:t>ется</w:t>
      </w:r>
      <w:r>
        <w:t>сочетаниеумственнойифизическойнагрузки.Времяобразовательнойдеятельностиорганизуетсятакимобразом,чтобывначалепровод</w:t>
      </w:r>
      <w:r w:rsidR="00C45981">
        <w:t>ятся</w:t>
      </w:r>
      <w:r>
        <w:t>наиболеенасыщенныепосодержаниювидыдеятельности, связанные с умственной активностью детей, максимальной их произвольностью, азатемтворческиевидыдеятельностивчередованиисмузыкальнойифизическойактивностью.</w:t>
      </w:r>
    </w:p>
    <w:p w:rsidR="00BB340C" w:rsidRDefault="0021290F" w:rsidP="00123112">
      <w:pPr>
        <w:pStyle w:val="a3"/>
        <w:spacing w:before="1"/>
        <w:ind w:right="241"/>
      </w:pPr>
      <w:r>
        <w:t>Продолжительность дневной суммарной образовательной нагрузки для детей дошкольноговозраста, условия организации образовательного процесса соответств</w:t>
      </w:r>
      <w:r w:rsidR="00C45981">
        <w:t>уют</w:t>
      </w:r>
      <w:r>
        <w:t xml:space="preserve"> требованиям,предусмотреннымСанитарнымиправиламиинормамиСанПиН1.2.3685-21«Гигиеническиенормативы и требования к обеспечению безопасности и (или) безвредности для человека факторовсреды обитания», утвержденным постановлением Главного государственного санитарного врачаРоссийскойФедерации от28января2021г. № 2,действующим до1марта2027г.(далее –Гигиеническиенормативы),иСанитарнымиправиламиСанПиН2.4.3648-20«Санитарно-эпидемиологические требования к организациям воспитания и обучения, отдыха и оздоровлениядетейимолодежи»,утвержденнымПостановлениемГлавногогосударственногосанитарноговрача Российской Федерации от 28 сентября 2020 г. № 28 (далее – Санитарно-эпидемиологическиетребования).</w:t>
      </w:r>
    </w:p>
    <w:p w:rsidR="00BB340C" w:rsidRDefault="0021290F" w:rsidP="00123112">
      <w:pPr>
        <w:pStyle w:val="a3"/>
        <w:ind w:right="246"/>
      </w:pPr>
      <w:r>
        <w:t xml:space="preserve">Режим дня строится с учетом сезонных изменений. В теплый период года увеличиваетсяежедневная длительностьпребывания детей на свежем воздухе, образовательная деятельностьпереносится на прогулку (при наличии условий). Согласно пункту 185 Гигиенических нормативовпри температуре воздуха ниже минус 15 °C и скорости ветра более 7 м/с продолжительностьпрогулки для детей до 7 лет </w:t>
      </w:r>
      <w:r>
        <w:lastRenderedPageBreak/>
        <w:t>сокращают. При осуществлении режимных моментов учитыва</w:t>
      </w:r>
      <w:r w:rsidR="00C45981">
        <w:t>ются</w:t>
      </w:r>
      <w:r>
        <w:t>такжеиндивидуальныеособенностиребенка(длительностьсна,вкусовыепредпочтения,характер, темп деятельностии т.д.).</w:t>
      </w:r>
    </w:p>
    <w:p w:rsidR="00BB340C" w:rsidRDefault="0021290F" w:rsidP="00123112">
      <w:pPr>
        <w:pStyle w:val="a3"/>
        <w:ind w:right="247"/>
      </w:pPr>
      <w:r>
        <w:t>Режим питания зависит от длительности пребывания детей в ДОО и регулируется СанПиН2.3/2.4.3590-20«Санитарно-эпидемиологическиетребованиякорганизацииобщественногопитаниянаселения»,утвержденнымПостановлениемГлавногогосударственногосанитарноговрачаРоссийскойФедерацииот27октября2020года№32(далее–СанПиНпопитанию).</w:t>
      </w:r>
    </w:p>
    <w:p w:rsidR="00BB340C" w:rsidRDefault="0021290F" w:rsidP="00123112">
      <w:pPr>
        <w:pStyle w:val="a3"/>
        <w:ind w:right="243"/>
      </w:pPr>
      <w:r>
        <w:t>Согласнопункту183ГигиеническихнормативовОрганизацияможеткорректироватьрежим дня в зависимости от типа организации и вида реализуемых образовательных программ,сезонагода.Нижеприведенытребованиякорганизацииобразовательногопроцесса,режимупитания, которыми следуетруководствоваться приизменении режимадня.</w:t>
      </w:r>
    </w:p>
    <w:p w:rsidR="00BB340C" w:rsidRDefault="00BB340C" w:rsidP="00123112">
      <w:pPr>
        <w:pStyle w:val="a3"/>
        <w:ind w:left="0" w:firstLine="0"/>
        <w:jc w:val="left"/>
        <w:rPr>
          <w:sz w:val="28"/>
        </w:rPr>
      </w:pPr>
    </w:p>
    <w:p w:rsidR="00BB340C" w:rsidRDefault="0021290F" w:rsidP="00EE0D56">
      <w:pPr>
        <w:pStyle w:val="1"/>
        <w:numPr>
          <w:ilvl w:val="0"/>
          <w:numId w:val="0"/>
        </w:numPr>
        <w:ind w:left="213" w:right="249"/>
        <w:jc w:val="center"/>
      </w:pPr>
      <w:r>
        <w:t>Требованияипоказателиорганизацииобразовательногопроцесса</w:t>
      </w:r>
    </w:p>
    <w:p w:rsidR="00BB340C" w:rsidRDefault="0021290F" w:rsidP="00123112">
      <w:pPr>
        <w:pStyle w:val="a3"/>
        <w:spacing w:before="36" w:after="50"/>
        <w:ind w:left="216" w:right="249" w:firstLine="0"/>
        <w:jc w:val="center"/>
      </w:pPr>
      <w:r>
        <w:t>(извлеченияизСанПиН1.2.3685-21Таблицы6.6,6.7)</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4333"/>
        <w:gridCol w:w="5528"/>
      </w:tblGrid>
      <w:tr w:rsidR="00BB340C" w:rsidTr="000C5BB7">
        <w:trPr>
          <w:trHeight w:val="474"/>
        </w:trPr>
        <w:tc>
          <w:tcPr>
            <w:tcW w:w="4376" w:type="dxa"/>
            <w:shd w:val="clear" w:color="auto" w:fill="D9D9D9"/>
          </w:tcPr>
          <w:p w:rsidR="00BB340C" w:rsidRDefault="0021290F" w:rsidP="00123112">
            <w:pPr>
              <w:pStyle w:val="TableParagraph"/>
              <w:spacing w:before="90"/>
              <w:ind w:left="1587" w:right="1579"/>
              <w:jc w:val="center"/>
              <w:rPr>
                <w:sz w:val="24"/>
              </w:rPr>
            </w:pPr>
            <w:r>
              <w:rPr>
                <w:sz w:val="24"/>
              </w:rPr>
              <w:t>Показатель</w:t>
            </w:r>
          </w:p>
        </w:tc>
        <w:tc>
          <w:tcPr>
            <w:tcW w:w="4333" w:type="dxa"/>
            <w:shd w:val="clear" w:color="auto" w:fill="D9D9D9"/>
          </w:tcPr>
          <w:p w:rsidR="00BB340C" w:rsidRDefault="0021290F" w:rsidP="00123112">
            <w:pPr>
              <w:pStyle w:val="TableParagraph"/>
              <w:spacing w:before="90"/>
              <w:ind w:left="818"/>
              <w:rPr>
                <w:sz w:val="24"/>
              </w:rPr>
            </w:pPr>
            <w:r>
              <w:rPr>
                <w:sz w:val="24"/>
              </w:rPr>
              <w:t>Возраст</w:t>
            </w:r>
          </w:p>
        </w:tc>
        <w:tc>
          <w:tcPr>
            <w:tcW w:w="5528" w:type="dxa"/>
            <w:shd w:val="clear" w:color="auto" w:fill="D9D9D9"/>
          </w:tcPr>
          <w:p w:rsidR="00BB340C" w:rsidRDefault="0021290F" w:rsidP="00123112">
            <w:pPr>
              <w:pStyle w:val="TableParagraph"/>
              <w:spacing w:before="90"/>
              <w:ind w:left="1013" w:right="1002"/>
              <w:jc w:val="center"/>
              <w:rPr>
                <w:sz w:val="24"/>
              </w:rPr>
            </w:pPr>
            <w:r>
              <w:rPr>
                <w:sz w:val="24"/>
              </w:rPr>
              <w:t>Норматив</w:t>
            </w:r>
          </w:p>
        </w:tc>
      </w:tr>
      <w:tr w:rsidR="00BB340C" w:rsidTr="000C5BB7">
        <w:trPr>
          <w:trHeight w:val="477"/>
        </w:trPr>
        <w:tc>
          <w:tcPr>
            <w:tcW w:w="14237" w:type="dxa"/>
            <w:gridSpan w:val="3"/>
          </w:tcPr>
          <w:p w:rsidR="00BB340C" w:rsidRDefault="0021290F" w:rsidP="00123112">
            <w:pPr>
              <w:pStyle w:val="TableParagraph"/>
              <w:ind w:left="2295" w:right="2293"/>
              <w:jc w:val="center"/>
              <w:rPr>
                <w:i/>
                <w:sz w:val="24"/>
              </w:rPr>
            </w:pPr>
            <w:r>
              <w:rPr>
                <w:i/>
                <w:sz w:val="24"/>
              </w:rPr>
              <w:t>Требованиякорганизацииобразовательногопроцесса</w:t>
            </w:r>
          </w:p>
        </w:tc>
      </w:tr>
      <w:tr w:rsidR="00BB340C" w:rsidTr="000C5BB7">
        <w:trPr>
          <w:trHeight w:val="474"/>
        </w:trPr>
        <w:tc>
          <w:tcPr>
            <w:tcW w:w="4376" w:type="dxa"/>
          </w:tcPr>
          <w:p w:rsidR="00BB340C" w:rsidRDefault="0021290F" w:rsidP="00123112">
            <w:pPr>
              <w:pStyle w:val="TableParagraph"/>
              <w:spacing w:before="90"/>
              <w:rPr>
                <w:sz w:val="24"/>
              </w:rPr>
            </w:pPr>
            <w:r>
              <w:rPr>
                <w:sz w:val="24"/>
              </w:rPr>
              <w:t>Началозанятийнеранее</w:t>
            </w:r>
          </w:p>
        </w:tc>
        <w:tc>
          <w:tcPr>
            <w:tcW w:w="4333" w:type="dxa"/>
          </w:tcPr>
          <w:p w:rsidR="00BB340C" w:rsidRDefault="0021290F" w:rsidP="00123112">
            <w:pPr>
              <w:pStyle w:val="TableParagraph"/>
              <w:spacing w:before="90"/>
              <w:ind w:left="595"/>
              <w:rPr>
                <w:sz w:val="24"/>
              </w:rPr>
            </w:pPr>
            <w:r>
              <w:rPr>
                <w:sz w:val="24"/>
              </w:rPr>
              <w:t>всевозраста</w:t>
            </w:r>
          </w:p>
        </w:tc>
        <w:tc>
          <w:tcPr>
            <w:tcW w:w="5528" w:type="dxa"/>
          </w:tcPr>
          <w:p w:rsidR="00BB340C" w:rsidRDefault="0021290F" w:rsidP="00123112">
            <w:pPr>
              <w:pStyle w:val="TableParagraph"/>
              <w:spacing w:before="90"/>
              <w:ind w:left="1013" w:right="1000"/>
              <w:jc w:val="center"/>
              <w:rPr>
                <w:sz w:val="24"/>
              </w:rPr>
            </w:pPr>
            <w:r>
              <w:rPr>
                <w:sz w:val="24"/>
              </w:rPr>
              <w:t>8.00</w:t>
            </w:r>
          </w:p>
        </w:tc>
      </w:tr>
      <w:tr w:rsidR="00BB340C" w:rsidTr="000C5BB7">
        <w:trPr>
          <w:trHeight w:val="477"/>
        </w:trPr>
        <w:tc>
          <w:tcPr>
            <w:tcW w:w="4376" w:type="dxa"/>
          </w:tcPr>
          <w:p w:rsidR="00BB340C" w:rsidRDefault="0021290F" w:rsidP="00123112">
            <w:pPr>
              <w:pStyle w:val="TableParagraph"/>
              <w:rPr>
                <w:sz w:val="24"/>
              </w:rPr>
            </w:pPr>
            <w:r>
              <w:rPr>
                <w:sz w:val="24"/>
              </w:rPr>
              <w:t>Окончаниезанятий,непозднее</w:t>
            </w:r>
          </w:p>
        </w:tc>
        <w:tc>
          <w:tcPr>
            <w:tcW w:w="4333" w:type="dxa"/>
          </w:tcPr>
          <w:p w:rsidR="00BB340C" w:rsidRDefault="0021290F" w:rsidP="00123112">
            <w:pPr>
              <w:pStyle w:val="TableParagraph"/>
              <w:ind w:left="595"/>
              <w:rPr>
                <w:sz w:val="24"/>
              </w:rPr>
            </w:pPr>
            <w:r>
              <w:rPr>
                <w:sz w:val="24"/>
              </w:rPr>
              <w:t>всевозраста</w:t>
            </w:r>
          </w:p>
        </w:tc>
        <w:tc>
          <w:tcPr>
            <w:tcW w:w="5528" w:type="dxa"/>
          </w:tcPr>
          <w:p w:rsidR="00BB340C" w:rsidRDefault="0021290F" w:rsidP="00123112">
            <w:pPr>
              <w:pStyle w:val="TableParagraph"/>
              <w:ind w:left="1013" w:right="1000"/>
              <w:jc w:val="center"/>
              <w:rPr>
                <w:sz w:val="24"/>
              </w:rPr>
            </w:pPr>
            <w:r>
              <w:rPr>
                <w:sz w:val="24"/>
              </w:rPr>
              <w:t>17.00</w:t>
            </w:r>
          </w:p>
        </w:tc>
      </w:tr>
      <w:tr w:rsidR="00BB340C" w:rsidTr="000C5BB7">
        <w:trPr>
          <w:trHeight w:val="371"/>
        </w:trPr>
        <w:tc>
          <w:tcPr>
            <w:tcW w:w="4376" w:type="dxa"/>
            <w:tcBorders>
              <w:bottom w:val="nil"/>
            </w:tcBorders>
          </w:tcPr>
          <w:p w:rsidR="00BB340C" w:rsidRDefault="0021290F" w:rsidP="00123112">
            <w:pPr>
              <w:pStyle w:val="TableParagraph"/>
              <w:spacing w:before="90"/>
              <w:rPr>
                <w:sz w:val="24"/>
              </w:rPr>
            </w:pPr>
            <w:r>
              <w:rPr>
                <w:sz w:val="24"/>
              </w:rPr>
              <w:t>Продолжительностьзанятиядлядетей</w:t>
            </w:r>
          </w:p>
        </w:tc>
        <w:tc>
          <w:tcPr>
            <w:tcW w:w="4333" w:type="dxa"/>
            <w:tcBorders>
              <w:bottom w:val="nil"/>
            </w:tcBorders>
          </w:tcPr>
          <w:p w:rsidR="00BB340C" w:rsidRDefault="0021290F" w:rsidP="00123112">
            <w:pPr>
              <w:pStyle w:val="TableParagraph"/>
              <w:spacing w:before="90"/>
              <w:ind w:left="585"/>
              <w:rPr>
                <w:sz w:val="24"/>
              </w:rPr>
            </w:pPr>
            <w:r>
              <w:rPr>
                <w:sz w:val="24"/>
              </w:rPr>
              <w:t>от 1,5 до 3 лет</w:t>
            </w:r>
          </w:p>
        </w:tc>
        <w:tc>
          <w:tcPr>
            <w:tcW w:w="5528" w:type="dxa"/>
            <w:tcBorders>
              <w:bottom w:val="nil"/>
            </w:tcBorders>
          </w:tcPr>
          <w:p w:rsidR="00BB340C" w:rsidRDefault="0021290F" w:rsidP="00123112">
            <w:pPr>
              <w:pStyle w:val="TableParagraph"/>
              <w:spacing w:before="90"/>
              <w:ind w:left="1013" w:right="1004"/>
              <w:jc w:val="center"/>
              <w:rPr>
                <w:sz w:val="24"/>
              </w:rPr>
            </w:pPr>
            <w:r>
              <w:rPr>
                <w:sz w:val="24"/>
              </w:rPr>
              <w:t>10минут</w:t>
            </w:r>
          </w:p>
        </w:tc>
      </w:tr>
      <w:tr w:rsidR="00BB340C" w:rsidTr="000C5BB7">
        <w:trPr>
          <w:trHeight w:val="275"/>
        </w:trPr>
        <w:tc>
          <w:tcPr>
            <w:tcW w:w="4376" w:type="dxa"/>
            <w:tcBorders>
              <w:top w:val="nil"/>
              <w:bottom w:val="nil"/>
            </w:tcBorders>
          </w:tcPr>
          <w:p w:rsidR="00BB340C" w:rsidRDefault="0021290F" w:rsidP="00123112">
            <w:pPr>
              <w:pStyle w:val="TableParagraph"/>
              <w:spacing w:before="0"/>
              <w:rPr>
                <w:sz w:val="24"/>
              </w:rPr>
            </w:pPr>
            <w:r>
              <w:rPr>
                <w:sz w:val="24"/>
              </w:rPr>
              <w:t>дошкольноговозраста,неболее</w:t>
            </w:r>
          </w:p>
        </w:tc>
        <w:tc>
          <w:tcPr>
            <w:tcW w:w="4333" w:type="dxa"/>
            <w:tcBorders>
              <w:top w:val="nil"/>
              <w:bottom w:val="nil"/>
            </w:tcBorders>
          </w:tcPr>
          <w:p w:rsidR="00BB340C" w:rsidRDefault="0021290F" w:rsidP="00123112">
            <w:pPr>
              <w:pStyle w:val="TableParagraph"/>
              <w:spacing w:before="0"/>
              <w:ind w:left="585"/>
              <w:rPr>
                <w:sz w:val="24"/>
              </w:rPr>
            </w:pPr>
            <w:r>
              <w:rPr>
                <w:sz w:val="24"/>
              </w:rPr>
              <w:t>от3 до 4 лет</w:t>
            </w:r>
          </w:p>
        </w:tc>
        <w:tc>
          <w:tcPr>
            <w:tcW w:w="5528" w:type="dxa"/>
            <w:tcBorders>
              <w:top w:val="nil"/>
              <w:bottom w:val="nil"/>
            </w:tcBorders>
          </w:tcPr>
          <w:p w:rsidR="00BB340C" w:rsidRDefault="0021290F" w:rsidP="00123112">
            <w:pPr>
              <w:pStyle w:val="TableParagraph"/>
              <w:spacing w:before="0"/>
              <w:ind w:left="1013" w:right="1004"/>
              <w:jc w:val="center"/>
              <w:rPr>
                <w:sz w:val="24"/>
              </w:rPr>
            </w:pPr>
            <w:r>
              <w:rPr>
                <w:sz w:val="24"/>
              </w:rPr>
              <w:t>15минут</w:t>
            </w:r>
          </w:p>
        </w:tc>
      </w:tr>
      <w:tr w:rsidR="00BB340C" w:rsidTr="000C5BB7">
        <w:trPr>
          <w:trHeight w:val="276"/>
        </w:trPr>
        <w:tc>
          <w:tcPr>
            <w:tcW w:w="4376" w:type="dxa"/>
            <w:tcBorders>
              <w:top w:val="nil"/>
              <w:bottom w:val="nil"/>
            </w:tcBorders>
          </w:tcPr>
          <w:p w:rsidR="00BB340C" w:rsidRDefault="00BB340C" w:rsidP="00123112">
            <w:pPr>
              <w:pStyle w:val="TableParagraph"/>
              <w:spacing w:before="0"/>
              <w:ind w:left="0"/>
              <w:rPr>
                <w:sz w:val="20"/>
              </w:rPr>
            </w:pPr>
          </w:p>
        </w:tc>
        <w:tc>
          <w:tcPr>
            <w:tcW w:w="4333" w:type="dxa"/>
            <w:tcBorders>
              <w:top w:val="nil"/>
              <w:bottom w:val="nil"/>
            </w:tcBorders>
          </w:tcPr>
          <w:p w:rsidR="00BB340C" w:rsidRDefault="0021290F" w:rsidP="00123112">
            <w:pPr>
              <w:pStyle w:val="TableParagraph"/>
              <w:spacing w:before="0"/>
              <w:ind w:left="585"/>
              <w:rPr>
                <w:sz w:val="24"/>
              </w:rPr>
            </w:pPr>
            <w:r>
              <w:rPr>
                <w:sz w:val="24"/>
              </w:rPr>
              <w:t>от4 до 5 лет</w:t>
            </w:r>
          </w:p>
        </w:tc>
        <w:tc>
          <w:tcPr>
            <w:tcW w:w="5528" w:type="dxa"/>
            <w:tcBorders>
              <w:top w:val="nil"/>
              <w:bottom w:val="nil"/>
            </w:tcBorders>
          </w:tcPr>
          <w:p w:rsidR="00BB340C" w:rsidRDefault="0021290F" w:rsidP="00123112">
            <w:pPr>
              <w:pStyle w:val="TableParagraph"/>
              <w:spacing w:before="0"/>
              <w:ind w:left="1013" w:right="1004"/>
              <w:jc w:val="center"/>
              <w:rPr>
                <w:sz w:val="24"/>
              </w:rPr>
            </w:pPr>
            <w:r>
              <w:rPr>
                <w:sz w:val="24"/>
              </w:rPr>
              <w:t>20минут</w:t>
            </w:r>
          </w:p>
        </w:tc>
      </w:tr>
      <w:tr w:rsidR="00BB340C" w:rsidTr="000C5BB7">
        <w:trPr>
          <w:trHeight w:val="276"/>
        </w:trPr>
        <w:tc>
          <w:tcPr>
            <w:tcW w:w="4376" w:type="dxa"/>
            <w:tcBorders>
              <w:top w:val="nil"/>
              <w:bottom w:val="nil"/>
            </w:tcBorders>
          </w:tcPr>
          <w:p w:rsidR="00BB340C" w:rsidRDefault="00BB340C" w:rsidP="00123112">
            <w:pPr>
              <w:pStyle w:val="TableParagraph"/>
              <w:spacing w:before="0"/>
              <w:ind w:left="0"/>
              <w:rPr>
                <w:sz w:val="20"/>
              </w:rPr>
            </w:pPr>
          </w:p>
        </w:tc>
        <w:tc>
          <w:tcPr>
            <w:tcW w:w="4333" w:type="dxa"/>
            <w:tcBorders>
              <w:top w:val="nil"/>
              <w:bottom w:val="nil"/>
            </w:tcBorders>
          </w:tcPr>
          <w:p w:rsidR="00BB340C" w:rsidRDefault="0021290F" w:rsidP="00123112">
            <w:pPr>
              <w:pStyle w:val="TableParagraph"/>
              <w:spacing w:before="0"/>
              <w:ind w:left="585"/>
              <w:rPr>
                <w:sz w:val="24"/>
              </w:rPr>
            </w:pPr>
            <w:r>
              <w:rPr>
                <w:sz w:val="24"/>
              </w:rPr>
              <w:t>от5 до 6 лет</w:t>
            </w:r>
          </w:p>
        </w:tc>
        <w:tc>
          <w:tcPr>
            <w:tcW w:w="5528" w:type="dxa"/>
            <w:tcBorders>
              <w:top w:val="nil"/>
              <w:bottom w:val="nil"/>
            </w:tcBorders>
          </w:tcPr>
          <w:p w:rsidR="00BB340C" w:rsidRDefault="0021290F" w:rsidP="00123112">
            <w:pPr>
              <w:pStyle w:val="TableParagraph"/>
              <w:spacing w:before="0"/>
              <w:ind w:left="1013" w:right="1004"/>
              <w:jc w:val="center"/>
              <w:rPr>
                <w:sz w:val="24"/>
              </w:rPr>
            </w:pPr>
            <w:r>
              <w:rPr>
                <w:sz w:val="24"/>
              </w:rPr>
              <w:t>25минут</w:t>
            </w:r>
          </w:p>
        </w:tc>
      </w:tr>
      <w:tr w:rsidR="00BB340C" w:rsidTr="000C5BB7">
        <w:trPr>
          <w:trHeight w:val="379"/>
        </w:trPr>
        <w:tc>
          <w:tcPr>
            <w:tcW w:w="4376" w:type="dxa"/>
            <w:tcBorders>
              <w:top w:val="nil"/>
              <w:bottom w:val="nil"/>
            </w:tcBorders>
          </w:tcPr>
          <w:p w:rsidR="00BB340C" w:rsidRDefault="00BB340C" w:rsidP="00123112">
            <w:pPr>
              <w:pStyle w:val="TableParagraph"/>
              <w:spacing w:before="0"/>
              <w:ind w:left="0"/>
            </w:pPr>
          </w:p>
        </w:tc>
        <w:tc>
          <w:tcPr>
            <w:tcW w:w="4333" w:type="dxa"/>
            <w:tcBorders>
              <w:top w:val="nil"/>
              <w:bottom w:val="nil"/>
            </w:tcBorders>
          </w:tcPr>
          <w:p w:rsidR="00BB340C" w:rsidRDefault="0021290F" w:rsidP="00123112">
            <w:pPr>
              <w:pStyle w:val="TableParagraph"/>
              <w:spacing w:before="0"/>
              <w:ind w:left="585"/>
              <w:rPr>
                <w:sz w:val="24"/>
              </w:rPr>
            </w:pPr>
            <w:r>
              <w:rPr>
                <w:sz w:val="24"/>
              </w:rPr>
              <w:t>от6 до 7 лет</w:t>
            </w:r>
          </w:p>
        </w:tc>
        <w:tc>
          <w:tcPr>
            <w:tcW w:w="5528" w:type="dxa"/>
            <w:tcBorders>
              <w:top w:val="nil"/>
              <w:bottom w:val="nil"/>
            </w:tcBorders>
          </w:tcPr>
          <w:p w:rsidR="00BB340C" w:rsidRDefault="0021290F" w:rsidP="00123112">
            <w:pPr>
              <w:pStyle w:val="TableParagraph"/>
              <w:spacing w:before="0"/>
              <w:ind w:left="1013" w:right="1004"/>
              <w:jc w:val="center"/>
              <w:rPr>
                <w:sz w:val="24"/>
              </w:rPr>
            </w:pPr>
            <w:r>
              <w:rPr>
                <w:sz w:val="24"/>
              </w:rPr>
              <w:t>30минут</w:t>
            </w:r>
          </w:p>
        </w:tc>
      </w:tr>
    </w:tbl>
    <w:p w:rsidR="00BB340C" w:rsidRDefault="00BB340C" w:rsidP="00123112">
      <w:pPr>
        <w:pStyle w:val="a3"/>
        <w:spacing w:before="4"/>
        <w:ind w:left="0" w:firstLine="0"/>
        <w:jc w:val="left"/>
        <w:rPr>
          <w:sz w:val="7"/>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4333"/>
        <w:gridCol w:w="5528"/>
      </w:tblGrid>
      <w:tr w:rsidR="00BB340C" w:rsidTr="004E33F7">
        <w:trPr>
          <w:trHeight w:val="2131"/>
        </w:trPr>
        <w:tc>
          <w:tcPr>
            <w:tcW w:w="4376" w:type="dxa"/>
          </w:tcPr>
          <w:p w:rsidR="00BB340C" w:rsidRDefault="0021290F" w:rsidP="00123112">
            <w:pPr>
              <w:pStyle w:val="TableParagraph"/>
              <w:ind w:right="372"/>
              <w:rPr>
                <w:sz w:val="24"/>
              </w:rPr>
            </w:pPr>
            <w:r>
              <w:rPr>
                <w:sz w:val="24"/>
              </w:rPr>
              <w:t>Продолжительность дневнойсуммарнойобразовательнойнагрузкидлядетейдошкольноговозраста,не</w:t>
            </w:r>
          </w:p>
          <w:p w:rsidR="00BB340C" w:rsidRDefault="0021290F" w:rsidP="00123112">
            <w:pPr>
              <w:pStyle w:val="TableParagraph"/>
              <w:spacing w:before="1"/>
              <w:rPr>
                <w:sz w:val="24"/>
              </w:rPr>
            </w:pPr>
            <w:r>
              <w:rPr>
                <w:sz w:val="24"/>
              </w:rPr>
              <w:t>более</w:t>
            </w:r>
          </w:p>
        </w:tc>
        <w:tc>
          <w:tcPr>
            <w:tcW w:w="4333" w:type="dxa"/>
          </w:tcPr>
          <w:p w:rsidR="00BB340C" w:rsidRDefault="0021290F" w:rsidP="00123112">
            <w:pPr>
              <w:pStyle w:val="TableParagraph"/>
              <w:ind w:left="585"/>
              <w:rPr>
                <w:sz w:val="24"/>
              </w:rPr>
            </w:pPr>
            <w:r>
              <w:rPr>
                <w:sz w:val="24"/>
              </w:rPr>
              <w:t>от 1,5 до 3 лет</w:t>
            </w:r>
          </w:p>
          <w:p w:rsidR="00BB340C" w:rsidRDefault="0021290F" w:rsidP="00123112">
            <w:pPr>
              <w:pStyle w:val="TableParagraph"/>
              <w:spacing w:before="1"/>
              <w:ind w:left="585"/>
              <w:rPr>
                <w:sz w:val="24"/>
              </w:rPr>
            </w:pPr>
            <w:r>
              <w:rPr>
                <w:sz w:val="24"/>
              </w:rPr>
              <w:t>от3 до 4 лет</w:t>
            </w:r>
          </w:p>
          <w:p w:rsidR="00BB340C" w:rsidRDefault="0021290F" w:rsidP="00123112">
            <w:pPr>
              <w:pStyle w:val="TableParagraph"/>
              <w:spacing w:before="0"/>
              <w:ind w:left="585"/>
              <w:rPr>
                <w:sz w:val="24"/>
              </w:rPr>
            </w:pPr>
            <w:r>
              <w:rPr>
                <w:sz w:val="24"/>
              </w:rPr>
              <w:t>от4 до 5 лет</w:t>
            </w:r>
          </w:p>
          <w:p w:rsidR="00BB340C" w:rsidRDefault="0021290F" w:rsidP="00123112">
            <w:pPr>
              <w:pStyle w:val="TableParagraph"/>
              <w:spacing w:before="0"/>
              <w:ind w:left="585"/>
              <w:rPr>
                <w:sz w:val="24"/>
              </w:rPr>
            </w:pPr>
            <w:r>
              <w:rPr>
                <w:sz w:val="24"/>
              </w:rPr>
              <w:t>от5 до 6 лет</w:t>
            </w:r>
          </w:p>
          <w:p w:rsidR="00BB340C" w:rsidRDefault="00BB340C" w:rsidP="00123112">
            <w:pPr>
              <w:pStyle w:val="TableParagraph"/>
              <w:spacing w:before="0"/>
              <w:ind w:left="0"/>
              <w:rPr>
                <w:sz w:val="26"/>
              </w:rPr>
            </w:pPr>
          </w:p>
          <w:p w:rsidR="00BB340C" w:rsidRDefault="00BB340C" w:rsidP="00123112">
            <w:pPr>
              <w:pStyle w:val="TableParagraph"/>
              <w:spacing w:before="0"/>
              <w:ind w:left="0"/>
            </w:pPr>
          </w:p>
          <w:p w:rsidR="00BB340C" w:rsidRDefault="0021290F" w:rsidP="00123112">
            <w:pPr>
              <w:pStyle w:val="TableParagraph"/>
              <w:spacing w:before="0"/>
              <w:ind w:left="585"/>
              <w:rPr>
                <w:sz w:val="24"/>
              </w:rPr>
            </w:pPr>
            <w:r>
              <w:rPr>
                <w:sz w:val="24"/>
              </w:rPr>
              <w:t>от6 до 7 лет</w:t>
            </w:r>
          </w:p>
        </w:tc>
        <w:tc>
          <w:tcPr>
            <w:tcW w:w="5528" w:type="dxa"/>
          </w:tcPr>
          <w:p w:rsidR="00BB340C" w:rsidRDefault="0021290F" w:rsidP="00123112">
            <w:pPr>
              <w:pStyle w:val="TableParagraph"/>
              <w:ind w:left="1013" w:right="1004"/>
              <w:jc w:val="center"/>
              <w:rPr>
                <w:sz w:val="24"/>
              </w:rPr>
            </w:pPr>
            <w:r>
              <w:rPr>
                <w:sz w:val="24"/>
              </w:rPr>
              <w:t>20минут</w:t>
            </w:r>
          </w:p>
          <w:p w:rsidR="00BB340C" w:rsidRDefault="0021290F" w:rsidP="00123112">
            <w:pPr>
              <w:pStyle w:val="TableParagraph"/>
              <w:spacing w:before="1"/>
              <w:ind w:left="1013" w:right="1004"/>
              <w:jc w:val="center"/>
              <w:rPr>
                <w:sz w:val="24"/>
              </w:rPr>
            </w:pPr>
            <w:r>
              <w:rPr>
                <w:sz w:val="24"/>
              </w:rPr>
              <w:t>30минут</w:t>
            </w:r>
          </w:p>
          <w:p w:rsidR="00BB340C" w:rsidRDefault="0021290F" w:rsidP="00123112">
            <w:pPr>
              <w:pStyle w:val="TableParagraph"/>
              <w:spacing w:before="0"/>
              <w:ind w:left="1013" w:right="1004"/>
              <w:jc w:val="center"/>
              <w:rPr>
                <w:sz w:val="24"/>
              </w:rPr>
            </w:pPr>
            <w:r>
              <w:rPr>
                <w:sz w:val="24"/>
              </w:rPr>
              <w:t>40минут</w:t>
            </w:r>
          </w:p>
          <w:p w:rsidR="00BB340C" w:rsidRDefault="0021290F" w:rsidP="00123112">
            <w:pPr>
              <w:pStyle w:val="TableParagraph"/>
              <w:spacing w:before="0"/>
              <w:ind w:left="216" w:right="203" w:hanging="4"/>
              <w:jc w:val="center"/>
              <w:rPr>
                <w:sz w:val="24"/>
              </w:rPr>
            </w:pPr>
            <w:r>
              <w:rPr>
                <w:sz w:val="24"/>
              </w:rPr>
              <w:t>50 минут или 75 мин приорганизации 1 занятия последневногосна</w:t>
            </w:r>
          </w:p>
          <w:p w:rsidR="00BB340C" w:rsidRDefault="0021290F" w:rsidP="00123112">
            <w:pPr>
              <w:pStyle w:val="TableParagraph"/>
              <w:spacing w:before="0"/>
              <w:ind w:left="1013" w:right="1004"/>
              <w:jc w:val="center"/>
              <w:rPr>
                <w:sz w:val="24"/>
              </w:rPr>
            </w:pPr>
            <w:r>
              <w:rPr>
                <w:sz w:val="24"/>
              </w:rPr>
              <w:t>90минут</w:t>
            </w:r>
          </w:p>
        </w:tc>
      </w:tr>
      <w:tr w:rsidR="00BB340C" w:rsidTr="004E33F7">
        <w:trPr>
          <w:trHeight w:val="753"/>
        </w:trPr>
        <w:tc>
          <w:tcPr>
            <w:tcW w:w="4376" w:type="dxa"/>
          </w:tcPr>
          <w:p w:rsidR="00BB340C" w:rsidRDefault="0021290F" w:rsidP="00123112">
            <w:pPr>
              <w:pStyle w:val="TableParagraph"/>
              <w:ind w:right="289"/>
              <w:rPr>
                <w:sz w:val="24"/>
              </w:rPr>
            </w:pPr>
            <w:r>
              <w:rPr>
                <w:sz w:val="24"/>
              </w:rPr>
              <w:lastRenderedPageBreak/>
              <w:t>Продолжительность перерывов междузанятиями,неменее</w:t>
            </w:r>
          </w:p>
        </w:tc>
        <w:tc>
          <w:tcPr>
            <w:tcW w:w="4333" w:type="dxa"/>
          </w:tcPr>
          <w:p w:rsidR="00BB340C" w:rsidRDefault="0021290F" w:rsidP="00123112">
            <w:pPr>
              <w:pStyle w:val="TableParagraph"/>
              <w:ind w:left="275" w:right="266"/>
              <w:jc w:val="center"/>
              <w:rPr>
                <w:sz w:val="24"/>
              </w:rPr>
            </w:pPr>
            <w:r>
              <w:rPr>
                <w:sz w:val="24"/>
              </w:rPr>
              <w:t>всевозраста</w:t>
            </w:r>
          </w:p>
        </w:tc>
        <w:tc>
          <w:tcPr>
            <w:tcW w:w="5528" w:type="dxa"/>
          </w:tcPr>
          <w:p w:rsidR="00BB340C" w:rsidRDefault="0021290F" w:rsidP="00123112">
            <w:pPr>
              <w:pStyle w:val="TableParagraph"/>
              <w:ind w:left="1013" w:right="1004"/>
              <w:jc w:val="center"/>
              <w:rPr>
                <w:sz w:val="24"/>
              </w:rPr>
            </w:pPr>
            <w:r>
              <w:rPr>
                <w:sz w:val="24"/>
              </w:rPr>
              <w:t>10минут</w:t>
            </w:r>
          </w:p>
        </w:tc>
      </w:tr>
      <w:tr w:rsidR="00BB340C" w:rsidTr="004E33F7">
        <w:trPr>
          <w:trHeight w:val="751"/>
        </w:trPr>
        <w:tc>
          <w:tcPr>
            <w:tcW w:w="4376" w:type="dxa"/>
          </w:tcPr>
          <w:p w:rsidR="00BB340C" w:rsidRDefault="0021290F" w:rsidP="00123112">
            <w:pPr>
              <w:pStyle w:val="TableParagraph"/>
              <w:ind w:right="1114"/>
              <w:rPr>
                <w:sz w:val="24"/>
              </w:rPr>
            </w:pPr>
            <w:r>
              <w:rPr>
                <w:sz w:val="24"/>
              </w:rPr>
              <w:t>Перерыв во время занятий длягимнастики,неменее</w:t>
            </w:r>
          </w:p>
        </w:tc>
        <w:tc>
          <w:tcPr>
            <w:tcW w:w="4333" w:type="dxa"/>
          </w:tcPr>
          <w:p w:rsidR="00BB340C" w:rsidRDefault="0021290F" w:rsidP="00123112">
            <w:pPr>
              <w:pStyle w:val="TableParagraph"/>
              <w:ind w:left="275" w:right="266"/>
              <w:jc w:val="center"/>
              <w:rPr>
                <w:sz w:val="24"/>
              </w:rPr>
            </w:pPr>
            <w:r>
              <w:rPr>
                <w:sz w:val="24"/>
              </w:rPr>
              <w:t>всевозраста</w:t>
            </w:r>
          </w:p>
        </w:tc>
        <w:tc>
          <w:tcPr>
            <w:tcW w:w="5528" w:type="dxa"/>
          </w:tcPr>
          <w:p w:rsidR="00BB340C" w:rsidRDefault="0021290F" w:rsidP="00123112">
            <w:pPr>
              <w:pStyle w:val="TableParagraph"/>
              <w:ind w:left="1013" w:right="1004"/>
              <w:jc w:val="center"/>
              <w:rPr>
                <w:sz w:val="24"/>
              </w:rPr>
            </w:pPr>
            <w:r>
              <w:rPr>
                <w:sz w:val="24"/>
              </w:rPr>
              <w:t>2-хминут</w:t>
            </w:r>
          </w:p>
        </w:tc>
      </w:tr>
      <w:tr w:rsidR="00BB340C" w:rsidTr="004E33F7">
        <w:trPr>
          <w:trHeight w:val="498"/>
        </w:trPr>
        <w:tc>
          <w:tcPr>
            <w:tcW w:w="14237" w:type="dxa"/>
            <w:gridSpan w:val="3"/>
          </w:tcPr>
          <w:p w:rsidR="00BB340C" w:rsidRDefault="0021290F" w:rsidP="00123112">
            <w:pPr>
              <w:pStyle w:val="TableParagraph"/>
              <w:ind w:left="2295" w:right="2291"/>
              <w:jc w:val="center"/>
              <w:rPr>
                <w:i/>
                <w:sz w:val="24"/>
              </w:rPr>
            </w:pPr>
            <w:r>
              <w:rPr>
                <w:i/>
                <w:sz w:val="24"/>
              </w:rPr>
              <w:t>Показателиорганизацииобразовательногопроцесса</w:t>
            </w:r>
          </w:p>
        </w:tc>
      </w:tr>
      <w:tr w:rsidR="00BB340C" w:rsidTr="004E33F7">
        <w:trPr>
          <w:trHeight w:val="750"/>
        </w:trPr>
        <w:tc>
          <w:tcPr>
            <w:tcW w:w="4376" w:type="dxa"/>
          </w:tcPr>
          <w:p w:rsidR="00BB340C" w:rsidRDefault="0021290F" w:rsidP="00123112">
            <w:pPr>
              <w:pStyle w:val="TableParagraph"/>
              <w:spacing w:before="90"/>
              <w:ind w:right="588"/>
              <w:rPr>
                <w:sz w:val="24"/>
              </w:rPr>
            </w:pPr>
            <w:r>
              <w:rPr>
                <w:sz w:val="24"/>
              </w:rPr>
              <w:t>Продолжительностьночногоснанеменее</w:t>
            </w:r>
          </w:p>
        </w:tc>
        <w:tc>
          <w:tcPr>
            <w:tcW w:w="4333" w:type="dxa"/>
          </w:tcPr>
          <w:p w:rsidR="00BB340C" w:rsidRDefault="0021290F" w:rsidP="00123112">
            <w:pPr>
              <w:pStyle w:val="TableParagraph"/>
              <w:spacing w:before="90"/>
              <w:ind w:left="278" w:right="265"/>
              <w:jc w:val="center"/>
              <w:rPr>
                <w:sz w:val="24"/>
              </w:rPr>
            </w:pPr>
            <w:r>
              <w:rPr>
                <w:sz w:val="24"/>
              </w:rPr>
              <w:t>1–3года</w:t>
            </w:r>
          </w:p>
          <w:p w:rsidR="00BB340C" w:rsidRDefault="0021290F" w:rsidP="00123112">
            <w:pPr>
              <w:pStyle w:val="TableParagraph"/>
              <w:spacing w:before="0"/>
              <w:ind w:left="223" w:right="266"/>
              <w:jc w:val="center"/>
              <w:rPr>
                <w:sz w:val="24"/>
              </w:rPr>
            </w:pPr>
            <w:r>
              <w:rPr>
                <w:sz w:val="24"/>
              </w:rPr>
              <w:t>4–7лет</w:t>
            </w:r>
          </w:p>
        </w:tc>
        <w:tc>
          <w:tcPr>
            <w:tcW w:w="5528" w:type="dxa"/>
          </w:tcPr>
          <w:p w:rsidR="00BB340C" w:rsidRDefault="0021290F" w:rsidP="00123112">
            <w:pPr>
              <w:pStyle w:val="TableParagraph"/>
              <w:spacing w:before="90"/>
              <w:ind w:left="1013" w:right="1002"/>
              <w:jc w:val="center"/>
              <w:rPr>
                <w:sz w:val="24"/>
              </w:rPr>
            </w:pPr>
            <w:r>
              <w:rPr>
                <w:sz w:val="24"/>
              </w:rPr>
              <w:t>12часов</w:t>
            </w:r>
          </w:p>
          <w:p w:rsidR="00BB340C" w:rsidRDefault="0021290F" w:rsidP="00123112">
            <w:pPr>
              <w:pStyle w:val="TableParagraph"/>
              <w:spacing w:before="0"/>
              <w:ind w:left="1013" w:right="1002"/>
              <w:jc w:val="center"/>
              <w:rPr>
                <w:sz w:val="24"/>
              </w:rPr>
            </w:pPr>
            <w:r>
              <w:rPr>
                <w:sz w:val="24"/>
              </w:rPr>
              <w:t>11часов</w:t>
            </w:r>
          </w:p>
        </w:tc>
      </w:tr>
      <w:tr w:rsidR="00BB340C" w:rsidTr="004E33F7">
        <w:trPr>
          <w:trHeight w:val="753"/>
        </w:trPr>
        <w:tc>
          <w:tcPr>
            <w:tcW w:w="4376" w:type="dxa"/>
          </w:tcPr>
          <w:p w:rsidR="00BB340C" w:rsidRDefault="0021290F" w:rsidP="00123112">
            <w:pPr>
              <w:pStyle w:val="TableParagraph"/>
              <w:ind w:right="425"/>
              <w:rPr>
                <w:sz w:val="24"/>
              </w:rPr>
            </w:pPr>
            <w:r>
              <w:rPr>
                <w:sz w:val="24"/>
              </w:rPr>
              <w:t>Продолжительностьдневногосна,неменее</w:t>
            </w:r>
          </w:p>
        </w:tc>
        <w:tc>
          <w:tcPr>
            <w:tcW w:w="4333" w:type="dxa"/>
          </w:tcPr>
          <w:p w:rsidR="00BB340C" w:rsidRDefault="0021290F" w:rsidP="00123112">
            <w:pPr>
              <w:pStyle w:val="TableParagraph"/>
              <w:ind w:left="278" w:right="265"/>
              <w:jc w:val="center"/>
              <w:rPr>
                <w:sz w:val="24"/>
              </w:rPr>
            </w:pPr>
            <w:r>
              <w:rPr>
                <w:sz w:val="24"/>
              </w:rPr>
              <w:t>1–3года</w:t>
            </w:r>
          </w:p>
          <w:p w:rsidR="00BB340C" w:rsidRDefault="0021290F" w:rsidP="00123112">
            <w:pPr>
              <w:pStyle w:val="TableParagraph"/>
              <w:spacing w:before="0"/>
              <w:ind w:left="223" w:right="266"/>
              <w:jc w:val="center"/>
              <w:rPr>
                <w:sz w:val="24"/>
              </w:rPr>
            </w:pPr>
            <w:r>
              <w:rPr>
                <w:sz w:val="24"/>
              </w:rPr>
              <w:t>4–7лет</w:t>
            </w:r>
          </w:p>
        </w:tc>
        <w:tc>
          <w:tcPr>
            <w:tcW w:w="5528" w:type="dxa"/>
          </w:tcPr>
          <w:p w:rsidR="00BB340C" w:rsidRDefault="0021290F" w:rsidP="00123112">
            <w:pPr>
              <w:pStyle w:val="TableParagraph"/>
              <w:ind w:left="1013" w:right="1004"/>
              <w:jc w:val="center"/>
              <w:rPr>
                <w:sz w:val="24"/>
              </w:rPr>
            </w:pPr>
            <w:r>
              <w:rPr>
                <w:sz w:val="24"/>
              </w:rPr>
              <w:t>3часа</w:t>
            </w:r>
          </w:p>
          <w:p w:rsidR="00BB340C" w:rsidRDefault="0021290F" w:rsidP="00123112">
            <w:pPr>
              <w:pStyle w:val="TableParagraph"/>
              <w:spacing w:before="0"/>
              <w:ind w:left="1013" w:right="1002"/>
              <w:jc w:val="center"/>
              <w:rPr>
                <w:sz w:val="24"/>
              </w:rPr>
            </w:pPr>
            <w:r>
              <w:rPr>
                <w:sz w:val="24"/>
              </w:rPr>
              <w:t>2,5часа</w:t>
            </w:r>
          </w:p>
        </w:tc>
      </w:tr>
      <w:tr w:rsidR="00BB340C" w:rsidTr="004E33F7">
        <w:trPr>
          <w:trHeight w:val="474"/>
        </w:trPr>
        <w:tc>
          <w:tcPr>
            <w:tcW w:w="4376" w:type="dxa"/>
          </w:tcPr>
          <w:p w:rsidR="00BB340C" w:rsidRDefault="0021290F" w:rsidP="00123112">
            <w:pPr>
              <w:pStyle w:val="TableParagraph"/>
              <w:spacing w:before="90"/>
              <w:rPr>
                <w:sz w:val="24"/>
              </w:rPr>
            </w:pPr>
            <w:r>
              <w:rPr>
                <w:sz w:val="24"/>
              </w:rPr>
              <w:t>Продолжительностьпрогулок,неменее</w:t>
            </w:r>
          </w:p>
        </w:tc>
        <w:tc>
          <w:tcPr>
            <w:tcW w:w="4333" w:type="dxa"/>
          </w:tcPr>
          <w:p w:rsidR="00BB340C" w:rsidRDefault="0021290F" w:rsidP="00123112">
            <w:pPr>
              <w:pStyle w:val="TableParagraph"/>
              <w:spacing w:before="90"/>
              <w:ind w:left="278" w:right="266"/>
              <w:jc w:val="center"/>
              <w:rPr>
                <w:sz w:val="24"/>
              </w:rPr>
            </w:pPr>
            <w:r>
              <w:rPr>
                <w:sz w:val="24"/>
              </w:rPr>
              <w:t>длядетей до 7 лет</w:t>
            </w:r>
          </w:p>
        </w:tc>
        <w:tc>
          <w:tcPr>
            <w:tcW w:w="5528" w:type="dxa"/>
          </w:tcPr>
          <w:p w:rsidR="00BB340C" w:rsidRDefault="0021290F" w:rsidP="00123112">
            <w:pPr>
              <w:pStyle w:val="TableParagraph"/>
              <w:spacing w:before="90"/>
              <w:ind w:left="1013" w:right="1004"/>
              <w:jc w:val="center"/>
              <w:rPr>
                <w:sz w:val="24"/>
              </w:rPr>
            </w:pPr>
            <w:r>
              <w:rPr>
                <w:sz w:val="24"/>
              </w:rPr>
              <w:t>3часа вдень</w:t>
            </w:r>
          </w:p>
        </w:tc>
      </w:tr>
      <w:tr w:rsidR="00BB340C" w:rsidTr="004E33F7">
        <w:trPr>
          <w:trHeight w:val="753"/>
        </w:trPr>
        <w:tc>
          <w:tcPr>
            <w:tcW w:w="4376" w:type="dxa"/>
          </w:tcPr>
          <w:p w:rsidR="00BB340C" w:rsidRDefault="0021290F" w:rsidP="00123112">
            <w:pPr>
              <w:pStyle w:val="TableParagraph"/>
              <w:ind w:right="885"/>
              <w:rPr>
                <w:sz w:val="24"/>
              </w:rPr>
            </w:pPr>
            <w:r>
              <w:rPr>
                <w:sz w:val="24"/>
              </w:rPr>
              <w:t>Суммарный объем двигательнойактивности,неменее</w:t>
            </w:r>
          </w:p>
        </w:tc>
        <w:tc>
          <w:tcPr>
            <w:tcW w:w="4333" w:type="dxa"/>
          </w:tcPr>
          <w:p w:rsidR="00BB340C" w:rsidRDefault="0021290F" w:rsidP="00123112">
            <w:pPr>
              <w:pStyle w:val="TableParagraph"/>
              <w:ind w:left="275" w:right="266"/>
              <w:jc w:val="center"/>
              <w:rPr>
                <w:sz w:val="24"/>
              </w:rPr>
            </w:pPr>
            <w:r>
              <w:rPr>
                <w:sz w:val="24"/>
              </w:rPr>
              <w:t>всевозраста</w:t>
            </w:r>
          </w:p>
        </w:tc>
        <w:tc>
          <w:tcPr>
            <w:tcW w:w="5528" w:type="dxa"/>
          </w:tcPr>
          <w:p w:rsidR="00BB340C" w:rsidRDefault="0021290F" w:rsidP="00123112">
            <w:pPr>
              <w:pStyle w:val="TableParagraph"/>
              <w:ind w:left="1013" w:right="1004"/>
              <w:jc w:val="center"/>
              <w:rPr>
                <w:sz w:val="24"/>
              </w:rPr>
            </w:pPr>
            <w:r>
              <w:rPr>
                <w:sz w:val="24"/>
              </w:rPr>
              <w:t>1часа вдень</w:t>
            </w:r>
          </w:p>
        </w:tc>
      </w:tr>
      <w:tr w:rsidR="00BB340C" w:rsidTr="004E33F7">
        <w:trPr>
          <w:trHeight w:val="474"/>
        </w:trPr>
        <w:tc>
          <w:tcPr>
            <w:tcW w:w="4376" w:type="dxa"/>
          </w:tcPr>
          <w:p w:rsidR="00BB340C" w:rsidRDefault="0021290F" w:rsidP="00123112">
            <w:pPr>
              <w:pStyle w:val="TableParagraph"/>
              <w:spacing w:before="90"/>
              <w:rPr>
                <w:sz w:val="24"/>
              </w:rPr>
            </w:pPr>
            <w:r>
              <w:rPr>
                <w:sz w:val="24"/>
              </w:rPr>
              <w:t>Утреннийподъем,неранее</w:t>
            </w:r>
          </w:p>
        </w:tc>
        <w:tc>
          <w:tcPr>
            <w:tcW w:w="4333" w:type="dxa"/>
          </w:tcPr>
          <w:p w:rsidR="00BB340C" w:rsidRDefault="0021290F" w:rsidP="00123112">
            <w:pPr>
              <w:pStyle w:val="TableParagraph"/>
              <w:spacing w:before="90"/>
              <w:ind w:left="275" w:right="266"/>
              <w:jc w:val="center"/>
              <w:rPr>
                <w:sz w:val="24"/>
              </w:rPr>
            </w:pPr>
            <w:r>
              <w:rPr>
                <w:sz w:val="24"/>
              </w:rPr>
              <w:t>всевозраста</w:t>
            </w:r>
          </w:p>
        </w:tc>
        <w:tc>
          <w:tcPr>
            <w:tcW w:w="5528" w:type="dxa"/>
          </w:tcPr>
          <w:p w:rsidR="00BB340C" w:rsidRDefault="0021290F" w:rsidP="00123112">
            <w:pPr>
              <w:pStyle w:val="TableParagraph"/>
              <w:spacing w:before="90"/>
              <w:ind w:left="1013" w:right="1004"/>
              <w:jc w:val="center"/>
              <w:rPr>
                <w:sz w:val="24"/>
              </w:rPr>
            </w:pPr>
            <w:r>
              <w:rPr>
                <w:sz w:val="24"/>
              </w:rPr>
              <w:t>7 ч00 мин</w:t>
            </w:r>
          </w:p>
        </w:tc>
      </w:tr>
      <w:tr w:rsidR="00BB340C" w:rsidTr="004E33F7">
        <w:trPr>
          <w:trHeight w:val="753"/>
        </w:trPr>
        <w:tc>
          <w:tcPr>
            <w:tcW w:w="4376" w:type="dxa"/>
          </w:tcPr>
          <w:p w:rsidR="00BB340C" w:rsidRDefault="0021290F" w:rsidP="00123112">
            <w:pPr>
              <w:pStyle w:val="TableParagraph"/>
              <w:ind w:right="226"/>
              <w:rPr>
                <w:sz w:val="24"/>
              </w:rPr>
            </w:pPr>
            <w:r>
              <w:rPr>
                <w:sz w:val="24"/>
              </w:rPr>
              <w:t>Утренняязарядка,продолжительность,неменее</w:t>
            </w:r>
          </w:p>
        </w:tc>
        <w:tc>
          <w:tcPr>
            <w:tcW w:w="4333" w:type="dxa"/>
          </w:tcPr>
          <w:p w:rsidR="00BB340C" w:rsidRDefault="0021290F" w:rsidP="00123112">
            <w:pPr>
              <w:pStyle w:val="TableParagraph"/>
              <w:ind w:left="278" w:right="266"/>
              <w:jc w:val="center"/>
              <w:rPr>
                <w:sz w:val="24"/>
              </w:rPr>
            </w:pPr>
            <w:r>
              <w:rPr>
                <w:sz w:val="24"/>
              </w:rPr>
              <w:t>до7 лет</w:t>
            </w:r>
          </w:p>
        </w:tc>
        <w:tc>
          <w:tcPr>
            <w:tcW w:w="5528" w:type="dxa"/>
          </w:tcPr>
          <w:p w:rsidR="00BB340C" w:rsidRDefault="0021290F" w:rsidP="00123112">
            <w:pPr>
              <w:pStyle w:val="TableParagraph"/>
              <w:ind w:left="1013" w:right="1004"/>
              <w:jc w:val="center"/>
              <w:rPr>
                <w:sz w:val="24"/>
              </w:rPr>
            </w:pPr>
            <w:r>
              <w:rPr>
                <w:sz w:val="24"/>
              </w:rPr>
              <w:t>10минут</w:t>
            </w:r>
          </w:p>
        </w:tc>
      </w:tr>
    </w:tbl>
    <w:p w:rsidR="00BB340C" w:rsidRDefault="00BB340C" w:rsidP="00123112">
      <w:pPr>
        <w:pStyle w:val="a3"/>
        <w:spacing w:before="3"/>
        <w:ind w:left="0" w:firstLine="0"/>
        <w:jc w:val="left"/>
        <w:rPr>
          <w:sz w:val="19"/>
        </w:rPr>
      </w:pPr>
    </w:p>
    <w:p w:rsidR="006B6508" w:rsidRDefault="0021290F" w:rsidP="00123112">
      <w:pPr>
        <w:pStyle w:val="a3"/>
        <w:ind w:left="6663" w:right="230" w:firstLine="0"/>
        <w:jc w:val="right"/>
        <w:rPr>
          <w:spacing w:val="-57"/>
        </w:rPr>
      </w:pPr>
      <w:r>
        <w:t>Приложение № 10</w:t>
      </w:r>
    </w:p>
    <w:p w:rsidR="00BB340C" w:rsidRDefault="0021290F" w:rsidP="00123112">
      <w:pPr>
        <w:pStyle w:val="a3"/>
        <w:ind w:left="6663" w:right="230" w:firstLine="0"/>
        <w:jc w:val="right"/>
      </w:pPr>
      <w:r>
        <w:t>кСанПиН2.3/2.4.3590-20</w:t>
      </w:r>
    </w:p>
    <w:p w:rsidR="00BB340C" w:rsidRDefault="0021290F" w:rsidP="00EE0D56">
      <w:pPr>
        <w:pStyle w:val="1"/>
        <w:numPr>
          <w:ilvl w:val="0"/>
          <w:numId w:val="0"/>
        </w:numPr>
        <w:spacing w:before="4"/>
        <w:ind w:left="1298"/>
      </w:pPr>
      <w:r>
        <w:t>РежимпитаниявзависимостиотдлительностипребываниядетейвДОО</w:t>
      </w:r>
    </w:p>
    <w:p w:rsidR="00BB340C" w:rsidRDefault="00BB340C" w:rsidP="00123112">
      <w:pPr>
        <w:pStyle w:val="a3"/>
        <w:ind w:left="0" w:firstLine="0"/>
        <w:jc w:val="left"/>
        <w:rPr>
          <w:b/>
          <w:sz w:val="20"/>
        </w:rPr>
      </w:pPr>
    </w:p>
    <w:p w:rsidR="00BB340C" w:rsidRDefault="00BB340C" w:rsidP="00123112">
      <w:pPr>
        <w:pStyle w:val="a3"/>
        <w:spacing w:before="4"/>
        <w:ind w:left="0" w:firstLine="0"/>
        <w:jc w:val="left"/>
        <w:rPr>
          <w:b/>
          <w:sz w:val="11"/>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549"/>
        <w:gridCol w:w="2549"/>
        <w:gridCol w:w="6556"/>
      </w:tblGrid>
      <w:tr w:rsidR="00BB340C" w:rsidTr="004E33F7">
        <w:trPr>
          <w:trHeight w:val="552"/>
        </w:trPr>
        <w:tc>
          <w:tcPr>
            <w:tcW w:w="2441" w:type="dxa"/>
            <w:vMerge w:val="restart"/>
          </w:tcPr>
          <w:p w:rsidR="00BB340C" w:rsidRDefault="0021290F" w:rsidP="00123112">
            <w:pPr>
              <w:pStyle w:val="TableParagraph"/>
              <w:spacing w:before="0"/>
              <w:ind w:left="108"/>
              <w:rPr>
                <w:sz w:val="24"/>
              </w:rPr>
            </w:pPr>
            <w:r>
              <w:rPr>
                <w:sz w:val="24"/>
              </w:rPr>
              <w:t>Времяприемапищи</w:t>
            </w:r>
          </w:p>
        </w:tc>
        <w:tc>
          <w:tcPr>
            <w:tcW w:w="11654" w:type="dxa"/>
            <w:gridSpan w:val="3"/>
          </w:tcPr>
          <w:p w:rsidR="00BB340C" w:rsidRDefault="0021290F" w:rsidP="00123112">
            <w:pPr>
              <w:pStyle w:val="TableParagraph"/>
              <w:spacing w:before="0"/>
              <w:ind w:left="454" w:right="451"/>
              <w:jc w:val="center"/>
              <w:rPr>
                <w:sz w:val="24"/>
              </w:rPr>
            </w:pPr>
            <w:r>
              <w:rPr>
                <w:sz w:val="24"/>
              </w:rPr>
              <w:t>Приемыпищивзависимостиотдлительностипребываниядетейв</w:t>
            </w:r>
          </w:p>
          <w:p w:rsidR="00BB340C" w:rsidRDefault="0021290F" w:rsidP="00123112">
            <w:pPr>
              <w:pStyle w:val="TableParagraph"/>
              <w:spacing w:before="0"/>
              <w:ind w:left="454" w:right="447"/>
              <w:jc w:val="center"/>
              <w:rPr>
                <w:sz w:val="24"/>
              </w:rPr>
            </w:pPr>
            <w:r>
              <w:rPr>
                <w:sz w:val="24"/>
              </w:rPr>
              <w:t>дошкольнойорганизации</w:t>
            </w:r>
          </w:p>
        </w:tc>
      </w:tr>
      <w:tr w:rsidR="00BB340C" w:rsidTr="004E33F7">
        <w:trPr>
          <w:trHeight w:val="275"/>
        </w:trPr>
        <w:tc>
          <w:tcPr>
            <w:tcW w:w="2441" w:type="dxa"/>
            <w:vMerge/>
            <w:tcBorders>
              <w:top w:val="nil"/>
            </w:tcBorders>
          </w:tcPr>
          <w:p w:rsidR="00BB340C" w:rsidRDefault="00BB340C" w:rsidP="00123112">
            <w:pPr>
              <w:rPr>
                <w:sz w:val="2"/>
                <w:szCs w:val="2"/>
              </w:rPr>
            </w:pPr>
          </w:p>
        </w:tc>
        <w:tc>
          <w:tcPr>
            <w:tcW w:w="2549" w:type="dxa"/>
          </w:tcPr>
          <w:p w:rsidR="00BB340C" w:rsidRDefault="0021290F" w:rsidP="00123112">
            <w:pPr>
              <w:pStyle w:val="TableParagraph"/>
              <w:spacing w:before="0"/>
              <w:ind w:left="488" w:right="482"/>
              <w:jc w:val="center"/>
              <w:rPr>
                <w:sz w:val="24"/>
              </w:rPr>
            </w:pPr>
            <w:r>
              <w:rPr>
                <w:sz w:val="24"/>
              </w:rPr>
              <w:t>8–10часов</w:t>
            </w:r>
          </w:p>
        </w:tc>
        <w:tc>
          <w:tcPr>
            <w:tcW w:w="2549" w:type="dxa"/>
          </w:tcPr>
          <w:p w:rsidR="00BB340C" w:rsidRDefault="0021290F" w:rsidP="00123112">
            <w:pPr>
              <w:pStyle w:val="TableParagraph"/>
              <w:spacing w:before="0"/>
              <w:ind w:left="491" w:right="482"/>
              <w:jc w:val="center"/>
              <w:rPr>
                <w:sz w:val="24"/>
              </w:rPr>
            </w:pPr>
            <w:r>
              <w:rPr>
                <w:sz w:val="24"/>
              </w:rPr>
              <w:t>11–12часов</w:t>
            </w:r>
          </w:p>
        </w:tc>
        <w:tc>
          <w:tcPr>
            <w:tcW w:w="6556" w:type="dxa"/>
          </w:tcPr>
          <w:p w:rsidR="00BB340C" w:rsidRDefault="0021290F" w:rsidP="00123112">
            <w:pPr>
              <w:pStyle w:val="TableParagraph"/>
              <w:spacing w:before="0"/>
              <w:ind w:left="551" w:right="542"/>
              <w:jc w:val="center"/>
              <w:rPr>
                <w:sz w:val="24"/>
              </w:rPr>
            </w:pPr>
            <w:r>
              <w:rPr>
                <w:sz w:val="24"/>
              </w:rPr>
              <w:t>24 часа</w:t>
            </w:r>
          </w:p>
        </w:tc>
      </w:tr>
      <w:tr w:rsidR="00BB340C" w:rsidTr="004E33F7">
        <w:trPr>
          <w:trHeight w:val="275"/>
        </w:trPr>
        <w:tc>
          <w:tcPr>
            <w:tcW w:w="2441" w:type="dxa"/>
          </w:tcPr>
          <w:p w:rsidR="00BB340C" w:rsidRDefault="0021290F" w:rsidP="00123112">
            <w:pPr>
              <w:pStyle w:val="TableParagraph"/>
              <w:spacing w:before="0"/>
              <w:ind w:left="620" w:right="610"/>
              <w:jc w:val="center"/>
              <w:rPr>
                <w:sz w:val="24"/>
              </w:rPr>
            </w:pPr>
            <w:r>
              <w:rPr>
                <w:sz w:val="24"/>
              </w:rPr>
              <w:t>8.30-9.00</w:t>
            </w:r>
          </w:p>
        </w:tc>
        <w:tc>
          <w:tcPr>
            <w:tcW w:w="2549" w:type="dxa"/>
          </w:tcPr>
          <w:p w:rsidR="00BB340C" w:rsidRDefault="0021290F" w:rsidP="00123112">
            <w:pPr>
              <w:pStyle w:val="TableParagraph"/>
              <w:spacing w:before="0"/>
              <w:ind w:left="491" w:right="482"/>
              <w:jc w:val="center"/>
              <w:rPr>
                <w:sz w:val="24"/>
              </w:rPr>
            </w:pPr>
            <w:r>
              <w:rPr>
                <w:sz w:val="24"/>
              </w:rPr>
              <w:t>завтрак</w:t>
            </w:r>
          </w:p>
        </w:tc>
        <w:tc>
          <w:tcPr>
            <w:tcW w:w="2549" w:type="dxa"/>
          </w:tcPr>
          <w:p w:rsidR="00BB340C" w:rsidRDefault="0021290F" w:rsidP="00123112">
            <w:pPr>
              <w:pStyle w:val="TableParagraph"/>
              <w:spacing w:before="0"/>
              <w:ind w:left="491" w:right="481"/>
              <w:jc w:val="center"/>
              <w:rPr>
                <w:sz w:val="24"/>
              </w:rPr>
            </w:pPr>
            <w:r>
              <w:rPr>
                <w:sz w:val="24"/>
              </w:rPr>
              <w:t>завтрак</w:t>
            </w:r>
          </w:p>
        </w:tc>
        <w:tc>
          <w:tcPr>
            <w:tcW w:w="6556" w:type="dxa"/>
          </w:tcPr>
          <w:p w:rsidR="00BB340C" w:rsidRDefault="0021290F" w:rsidP="00123112">
            <w:pPr>
              <w:pStyle w:val="TableParagraph"/>
              <w:spacing w:before="0"/>
              <w:ind w:left="551" w:right="542"/>
              <w:jc w:val="center"/>
              <w:rPr>
                <w:sz w:val="24"/>
              </w:rPr>
            </w:pPr>
            <w:r>
              <w:rPr>
                <w:sz w:val="24"/>
              </w:rPr>
              <w:t>завтрак</w:t>
            </w:r>
          </w:p>
        </w:tc>
      </w:tr>
      <w:tr w:rsidR="00BB340C" w:rsidTr="004E33F7">
        <w:trPr>
          <w:trHeight w:val="275"/>
        </w:trPr>
        <w:tc>
          <w:tcPr>
            <w:tcW w:w="2441" w:type="dxa"/>
          </w:tcPr>
          <w:p w:rsidR="00BB340C" w:rsidRDefault="0021290F" w:rsidP="00123112">
            <w:pPr>
              <w:pStyle w:val="TableParagraph"/>
              <w:spacing w:before="0"/>
              <w:ind w:left="620" w:right="610"/>
              <w:jc w:val="center"/>
              <w:rPr>
                <w:sz w:val="24"/>
              </w:rPr>
            </w:pPr>
            <w:r>
              <w:rPr>
                <w:sz w:val="24"/>
              </w:rPr>
              <w:t>10.30-11.00</w:t>
            </w:r>
          </w:p>
        </w:tc>
        <w:tc>
          <w:tcPr>
            <w:tcW w:w="2549" w:type="dxa"/>
          </w:tcPr>
          <w:p w:rsidR="00BB340C" w:rsidRDefault="0021290F" w:rsidP="00123112">
            <w:pPr>
              <w:pStyle w:val="TableParagraph"/>
              <w:spacing w:before="0"/>
              <w:ind w:left="491" w:right="482"/>
              <w:jc w:val="center"/>
              <w:rPr>
                <w:sz w:val="24"/>
              </w:rPr>
            </w:pPr>
            <w:r>
              <w:rPr>
                <w:sz w:val="24"/>
              </w:rPr>
              <w:t>второйзавтрак</w:t>
            </w:r>
          </w:p>
        </w:tc>
        <w:tc>
          <w:tcPr>
            <w:tcW w:w="2549" w:type="dxa"/>
          </w:tcPr>
          <w:p w:rsidR="00BB340C" w:rsidRDefault="0021290F" w:rsidP="00123112">
            <w:pPr>
              <w:pStyle w:val="TableParagraph"/>
              <w:spacing w:before="0"/>
              <w:ind w:left="491" w:right="482"/>
              <w:jc w:val="center"/>
              <w:rPr>
                <w:sz w:val="24"/>
              </w:rPr>
            </w:pPr>
            <w:r>
              <w:rPr>
                <w:sz w:val="24"/>
              </w:rPr>
              <w:t>второйзавтрак</w:t>
            </w:r>
          </w:p>
        </w:tc>
        <w:tc>
          <w:tcPr>
            <w:tcW w:w="6556" w:type="dxa"/>
          </w:tcPr>
          <w:p w:rsidR="00BB340C" w:rsidRDefault="0021290F" w:rsidP="00123112">
            <w:pPr>
              <w:pStyle w:val="TableParagraph"/>
              <w:spacing w:before="0"/>
              <w:ind w:left="551" w:right="542"/>
              <w:jc w:val="center"/>
              <w:rPr>
                <w:sz w:val="24"/>
              </w:rPr>
            </w:pPr>
            <w:r>
              <w:rPr>
                <w:sz w:val="24"/>
              </w:rPr>
              <w:t>второйзавтрак</w:t>
            </w:r>
          </w:p>
        </w:tc>
      </w:tr>
      <w:tr w:rsidR="00BB340C" w:rsidTr="004E33F7">
        <w:trPr>
          <w:trHeight w:val="278"/>
        </w:trPr>
        <w:tc>
          <w:tcPr>
            <w:tcW w:w="2441" w:type="dxa"/>
          </w:tcPr>
          <w:p w:rsidR="00BB340C" w:rsidRDefault="0021290F" w:rsidP="00123112">
            <w:pPr>
              <w:pStyle w:val="TableParagraph"/>
              <w:spacing w:before="0"/>
              <w:ind w:left="620" w:right="610"/>
              <w:jc w:val="center"/>
              <w:rPr>
                <w:sz w:val="24"/>
              </w:rPr>
            </w:pPr>
            <w:r>
              <w:rPr>
                <w:sz w:val="24"/>
              </w:rPr>
              <w:t>12.00-13.00</w:t>
            </w:r>
          </w:p>
        </w:tc>
        <w:tc>
          <w:tcPr>
            <w:tcW w:w="2549" w:type="dxa"/>
          </w:tcPr>
          <w:p w:rsidR="00BB340C" w:rsidRDefault="0021290F" w:rsidP="00123112">
            <w:pPr>
              <w:pStyle w:val="TableParagraph"/>
              <w:spacing w:before="0"/>
              <w:ind w:left="491" w:right="481"/>
              <w:jc w:val="center"/>
              <w:rPr>
                <w:sz w:val="24"/>
              </w:rPr>
            </w:pPr>
            <w:r>
              <w:rPr>
                <w:sz w:val="24"/>
              </w:rPr>
              <w:t>обед</w:t>
            </w:r>
          </w:p>
        </w:tc>
        <w:tc>
          <w:tcPr>
            <w:tcW w:w="2549" w:type="dxa"/>
          </w:tcPr>
          <w:p w:rsidR="00BB340C" w:rsidRDefault="0021290F" w:rsidP="00123112">
            <w:pPr>
              <w:pStyle w:val="TableParagraph"/>
              <w:spacing w:before="0"/>
              <w:ind w:left="491" w:right="480"/>
              <w:jc w:val="center"/>
              <w:rPr>
                <w:sz w:val="24"/>
              </w:rPr>
            </w:pPr>
            <w:r>
              <w:rPr>
                <w:sz w:val="24"/>
              </w:rPr>
              <w:t>обед</w:t>
            </w:r>
          </w:p>
        </w:tc>
        <w:tc>
          <w:tcPr>
            <w:tcW w:w="6556" w:type="dxa"/>
          </w:tcPr>
          <w:p w:rsidR="00BB340C" w:rsidRDefault="0021290F" w:rsidP="00123112">
            <w:pPr>
              <w:pStyle w:val="TableParagraph"/>
              <w:spacing w:before="0"/>
              <w:ind w:left="551" w:right="541"/>
              <w:jc w:val="center"/>
              <w:rPr>
                <w:sz w:val="24"/>
              </w:rPr>
            </w:pPr>
            <w:r>
              <w:rPr>
                <w:sz w:val="24"/>
              </w:rPr>
              <w:t>обед</w:t>
            </w:r>
          </w:p>
        </w:tc>
      </w:tr>
      <w:tr w:rsidR="00BB340C" w:rsidTr="004E33F7">
        <w:trPr>
          <w:trHeight w:val="275"/>
        </w:trPr>
        <w:tc>
          <w:tcPr>
            <w:tcW w:w="2441" w:type="dxa"/>
          </w:tcPr>
          <w:p w:rsidR="00BB340C" w:rsidRDefault="0021290F" w:rsidP="00123112">
            <w:pPr>
              <w:pStyle w:val="TableParagraph"/>
              <w:spacing w:before="0"/>
              <w:ind w:left="620" w:right="610"/>
              <w:jc w:val="center"/>
              <w:rPr>
                <w:sz w:val="24"/>
              </w:rPr>
            </w:pPr>
            <w:r>
              <w:rPr>
                <w:sz w:val="24"/>
              </w:rPr>
              <w:t>15.30</w:t>
            </w:r>
          </w:p>
        </w:tc>
        <w:tc>
          <w:tcPr>
            <w:tcW w:w="2549" w:type="dxa"/>
          </w:tcPr>
          <w:p w:rsidR="00BB340C" w:rsidRDefault="0021290F" w:rsidP="00123112">
            <w:pPr>
              <w:pStyle w:val="TableParagraph"/>
              <w:spacing w:before="0"/>
              <w:ind w:left="491" w:right="480"/>
              <w:jc w:val="center"/>
              <w:rPr>
                <w:sz w:val="24"/>
              </w:rPr>
            </w:pPr>
            <w:r>
              <w:rPr>
                <w:sz w:val="24"/>
              </w:rPr>
              <w:t>полдник</w:t>
            </w:r>
          </w:p>
        </w:tc>
        <w:tc>
          <w:tcPr>
            <w:tcW w:w="2549" w:type="dxa"/>
          </w:tcPr>
          <w:p w:rsidR="00BB340C" w:rsidRDefault="0021290F" w:rsidP="00123112">
            <w:pPr>
              <w:pStyle w:val="TableParagraph"/>
              <w:spacing w:before="0"/>
              <w:ind w:left="491" w:right="479"/>
              <w:jc w:val="center"/>
              <w:rPr>
                <w:sz w:val="24"/>
              </w:rPr>
            </w:pPr>
            <w:r>
              <w:rPr>
                <w:sz w:val="24"/>
              </w:rPr>
              <w:t>полдник</w:t>
            </w:r>
          </w:p>
        </w:tc>
        <w:tc>
          <w:tcPr>
            <w:tcW w:w="6556" w:type="dxa"/>
          </w:tcPr>
          <w:p w:rsidR="00BB340C" w:rsidRDefault="0021290F" w:rsidP="00123112">
            <w:pPr>
              <w:pStyle w:val="TableParagraph"/>
              <w:spacing w:before="0"/>
              <w:ind w:left="551" w:right="539"/>
              <w:jc w:val="center"/>
              <w:rPr>
                <w:sz w:val="24"/>
              </w:rPr>
            </w:pPr>
            <w:r>
              <w:rPr>
                <w:sz w:val="24"/>
              </w:rPr>
              <w:t>полдник</w:t>
            </w:r>
          </w:p>
        </w:tc>
      </w:tr>
      <w:tr w:rsidR="00BB340C" w:rsidTr="004E33F7">
        <w:trPr>
          <w:trHeight w:val="275"/>
        </w:trPr>
        <w:tc>
          <w:tcPr>
            <w:tcW w:w="2441" w:type="dxa"/>
          </w:tcPr>
          <w:p w:rsidR="00BB340C" w:rsidRDefault="0021290F" w:rsidP="00123112">
            <w:pPr>
              <w:pStyle w:val="TableParagraph"/>
              <w:spacing w:before="0"/>
              <w:ind w:left="620" w:right="610"/>
              <w:jc w:val="center"/>
              <w:rPr>
                <w:sz w:val="24"/>
              </w:rPr>
            </w:pPr>
            <w:r>
              <w:rPr>
                <w:sz w:val="24"/>
              </w:rPr>
              <w:lastRenderedPageBreak/>
              <w:t>18.30</w:t>
            </w:r>
          </w:p>
        </w:tc>
        <w:tc>
          <w:tcPr>
            <w:tcW w:w="2549" w:type="dxa"/>
          </w:tcPr>
          <w:p w:rsidR="00BB340C" w:rsidRDefault="0021290F" w:rsidP="00123112">
            <w:pPr>
              <w:pStyle w:val="TableParagraph"/>
              <w:spacing w:before="0"/>
              <w:ind w:left="9"/>
              <w:jc w:val="center"/>
              <w:rPr>
                <w:sz w:val="24"/>
              </w:rPr>
            </w:pPr>
            <w:r>
              <w:rPr>
                <w:sz w:val="24"/>
              </w:rPr>
              <w:t>-</w:t>
            </w:r>
          </w:p>
        </w:tc>
        <w:tc>
          <w:tcPr>
            <w:tcW w:w="2549" w:type="dxa"/>
          </w:tcPr>
          <w:p w:rsidR="00BB340C" w:rsidRDefault="0021290F" w:rsidP="00123112">
            <w:pPr>
              <w:pStyle w:val="TableParagraph"/>
              <w:spacing w:before="0"/>
              <w:ind w:left="491" w:right="482"/>
              <w:jc w:val="center"/>
              <w:rPr>
                <w:sz w:val="24"/>
              </w:rPr>
            </w:pPr>
            <w:r>
              <w:rPr>
                <w:sz w:val="24"/>
              </w:rPr>
              <w:t>ужин</w:t>
            </w:r>
          </w:p>
        </w:tc>
        <w:tc>
          <w:tcPr>
            <w:tcW w:w="6556" w:type="dxa"/>
          </w:tcPr>
          <w:p w:rsidR="00BB340C" w:rsidRDefault="0021290F" w:rsidP="00123112">
            <w:pPr>
              <w:pStyle w:val="TableParagraph"/>
              <w:spacing w:before="0"/>
              <w:ind w:left="551" w:right="542"/>
              <w:jc w:val="center"/>
              <w:rPr>
                <w:sz w:val="24"/>
              </w:rPr>
            </w:pPr>
            <w:r>
              <w:rPr>
                <w:sz w:val="24"/>
              </w:rPr>
              <w:t>ужин</w:t>
            </w:r>
          </w:p>
        </w:tc>
      </w:tr>
      <w:tr w:rsidR="00BB340C" w:rsidTr="004E33F7">
        <w:trPr>
          <w:trHeight w:val="275"/>
        </w:trPr>
        <w:tc>
          <w:tcPr>
            <w:tcW w:w="2441" w:type="dxa"/>
          </w:tcPr>
          <w:p w:rsidR="00BB340C" w:rsidRDefault="0021290F" w:rsidP="00123112">
            <w:pPr>
              <w:pStyle w:val="TableParagraph"/>
              <w:spacing w:before="0"/>
              <w:ind w:left="620" w:right="610"/>
              <w:jc w:val="center"/>
              <w:rPr>
                <w:sz w:val="24"/>
              </w:rPr>
            </w:pPr>
            <w:r>
              <w:rPr>
                <w:sz w:val="24"/>
              </w:rPr>
              <w:t>21.00</w:t>
            </w:r>
          </w:p>
        </w:tc>
        <w:tc>
          <w:tcPr>
            <w:tcW w:w="2549" w:type="dxa"/>
          </w:tcPr>
          <w:p w:rsidR="00BB340C" w:rsidRDefault="0021290F" w:rsidP="00123112">
            <w:pPr>
              <w:pStyle w:val="TableParagraph"/>
              <w:spacing w:before="0"/>
              <w:ind w:left="9"/>
              <w:jc w:val="center"/>
              <w:rPr>
                <w:sz w:val="24"/>
              </w:rPr>
            </w:pPr>
            <w:r>
              <w:rPr>
                <w:sz w:val="24"/>
              </w:rPr>
              <w:t>-</w:t>
            </w:r>
          </w:p>
        </w:tc>
        <w:tc>
          <w:tcPr>
            <w:tcW w:w="2549" w:type="dxa"/>
          </w:tcPr>
          <w:p w:rsidR="00BB340C" w:rsidRDefault="0021290F" w:rsidP="00123112">
            <w:pPr>
              <w:pStyle w:val="TableParagraph"/>
              <w:spacing w:before="0"/>
              <w:ind w:left="9"/>
              <w:jc w:val="center"/>
              <w:rPr>
                <w:sz w:val="24"/>
              </w:rPr>
            </w:pPr>
            <w:r>
              <w:rPr>
                <w:sz w:val="24"/>
              </w:rPr>
              <w:t>-</w:t>
            </w:r>
          </w:p>
        </w:tc>
        <w:tc>
          <w:tcPr>
            <w:tcW w:w="6556" w:type="dxa"/>
          </w:tcPr>
          <w:p w:rsidR="00BB340C" w:rsidRDefault="0021290F" w:rsidP="00123112">
            <w:pPr>
              <w:pStyle w:val="TableParagraph"/>
              <w:spacing w:before="0"/>
              <w:ind w:left="551" w:right="542"/>
              <w:jc w:val="center"/>
              <w:rPr>
                <w:sz w:val="24"/>
              </w:rPr>
            </w:pPr>
            <w:r>
              <w:rPr>
                <w:sz w:val="24"/>
              </w:rPr>
              <w:t>второйужин</w:t>
            </w:r>
          </w:p>
        </w:tc>
      </w:tr>
    </w:tbl>
    <w:p w:rsidR="00BB340C" w:rsidRDefault="00BB340C" w:rsidP="00123112">
      <w:pPr>
        <w:pStyle w:val="a3"/>
        <w:spacing w:before="3"/>
        <w:ind w:left="0" w:firstLine="0"/>
        <w:jc w:val="left"/>
        <w:rPr>
          <w:b/>
          <w:sz w:val="27"/>
        </w:rPr>
      </w:pPr>
    </w:p>
    <w:p w:rsidR="006B6508" w:rsidRDefault="006B6508" w:rsidP="00123112">
      <w:pPr>
        <w:pStyle w:val="a3"/>
        <w:ind w:left="6663" w:right="230" w:firstLine="0"/>
        <w:jc w:val="right"/>
        <w:rPr>
          <w:spacing w:val="-57"/>
        </w:rPr>
      </w:pPr>
      <w:r>
        <w:t>Приложение № 12</w:t>
      </w:r>
    </w:p>
    <w:p w:rsidR="006B6508" w:rsidRDefault="006B6508" w:rsidP="00123112">
      <w:pPr>
        <w:pStyle w:val="a3"/>
        <w:ind w:left="6663" w:right="230" w:firstLine="0"/>
        <w:jc w:val="right"/>
      </w:pPr>
      <w:r>
        <w:t>кСанПиН2.3/2.4.3590-20</w:t>
      </w:r>
    </w:p>
    <w:p w:rsidR="00BB340C" w:rsidRDefault="0021290F" w:rsidP="00EE0D56">
      <w:pPr>
        <w:pStyle w:val="1"/>
        <w:numPr>
          <w:ilvl w:val="0"/>
          <w:numId w:val="0"/>
        </w:numPr>
        <w:jc w:val="center"/>
      </w:pPr>
      <w:r>
        <w:t>Количествоприемовпищивзависимостиотрежимафункционированияорганизацииирежимаобучения</w:t>
      </w:r>
    </w:p>
    <w:p w:rsidR="00BB340C" w:rsidRDefault="00BB340C" w:rsidP="00123112">
      <w:pPr>
        <w:pStyle w:val="a3"/>
        <w:spacing w:before="4"/>
        <w:ind w:left="0" w:firstLine="0"/>
        <w:jc w:val="left"/>
        <w:rPr>
          <w:b/>
          <w:sz w:val="7"/>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749"/>
        <w:gridCol w:w="4394"/>
        <w:gridCol w:w="7088"/>
      </w:tblGrid>
      <w:tr w:rsidR="00BB340C" w:rsidTr="004E33F7">
        <w:trPr>
          <w:trHeight w:val="827"/>
        </w:trPr>
        <w:tc>
          <w:tcPr>
            <w:tcW w:w="2749" w:type="dxa"/>
          </w:tcPr>
          <w:p w:rsidR="00BB340C" w:rsidRDefault="0021290F" w:rsidP="00123112">
            <w:pPr>
              <w:pStyle w:val="TableParagraph"/>
              <w:spacing w:before="0"/>
              <w:ind w:left="271" w:right="234" w:firstLine="439"/>
              <w:rPr>
                <w:sz w:val="24"/>
              </w:rPr>
            </w:pPr>
            <w:r>
              <w:rPr>
                <w:sz w:val="24"/>
              </w:rPr>
              <w:t>Видорганизации</w:t>
            </w:r>
          </w:p>
        </w:tc>
        <w:tc>
          <w:tcPr>
            <w:tcW w:w="4394" w:type="dxa"/>
          </w:tcPr>
          <w:p w:rsidR="00BB340C" w:rsidRDefault="0021290F" w:rsidP="00123112">
            <w:pPr>
              <w:pStyle w:val="TableParagraph"/>
              <w:spacing w:before="0"/>
              <w:ind w:left="191" w:firstLine="153"/>
              <w:rPr>
                <w:sz w:val="24"/>
              </w:rPr>
            </w:pPr>
            <w:r>
              <w:rPr>
                <w:sz w:val="24"/>
              </w:rPr>
              <w:t>Продолжительность,</w:t>
            </w:r>
          </w:p>
          <w:p w:rsidR="00BB340C" w:rsidRDefault="0021290F" w:rsidP="00123112">
            <w:pPr>
              <w:pStyle w:val="TableParagraph"/>
              <w:spacing w:before="0"/>
              <w:ind w:left="251" w:right="159" w:hanging="60"/>
              <w:rPr>
                <w:sz w:val="24"/>
              </w:rPr>
            </w:pPr>
            <w:r>
              <w:rPr>
                <w:sz w:val="24"/>
              </w:rPr>
              <w:t>либо время нахожденияребенкаворганизации</w:t>
            </w:r>
          </w:p>
        </w:tc>
        <w:tc>
          <w:tcPr>
            <w:tcW w:w="7088" w:type="dxa"/>
          </w:tcPr>
          <w:p w:rsidR="00BB340C" w:rsidRDefault="0021290F" w:rsidP="00123112">
            <w:pPr>
              <w:pStyle w:val="TableParagraph"/>
              <w:spacing w:before="0"/>
              <w:ind w:left="642" w:right="629"/>
              <w:jc w:val="center"/>
              <w:rPr>
                <w:sz w:val="24"/>
              </w:rPr>
            </w:pPr>
            <w:r>
              <w:rPr>
                <w:sz w:val="24"/>
              </w:rPr>
              <w:t>Количествообязательныхприемовпищи</w:t>
            </w:r>
          </w:p>
        </w:tc>
      </w:tr>
      <w:tr w:rsidR="00BB340C" w:rsidTr="004E33F7">
        <w:trPr>
          <w:trHeight w:val="272"/>
        </w:trPr>
        <w:tc>
          <w:tcPr>
            <w:tcW w:w="2749" w:type="dxa"/>
            <w:tcBorders>
              <w:bottom w:val="nil"/>
            </w:tcBorders>
          </w:tcPr>
          <w:p w:rsidR="00BB340C" w:rsidRDefault="0021290F" w:rsidP="00123112">
            <w:pPr>
              <w:pStyle w:val="TableParagraph"/>
              <w:spacing w:before="0"/>
              <w:ind w:left="151"/>
              <w:rPr>
                <w:sz w:val="24"/>
              </w:rPr>
            </w:pPr>
            <w:r>
              <w:rPr>
                <w:sz w:val="24"/>
              </w:rPr>
              <w:t>Дошкольные</w:t>
            </w:r>
          </w:p>
        </w:tc>
        <w:tc>
          <w:tcPr>
            <w:tcW w:w="4394" w:type="dxa"/>
            <w:tcBorders>
              <w:bottom w:val="nil"/>
            </w:tcBorders>
          </w:tcPr>
          <w:p w:rsidR="00BB340C" w:rsidRDefault="0021290F" w:rsidP="00123112">
            <w:pPr>
              <w:pStyle w:val="TableParagraph"/>
              <w:spacing w:before="0"/>
              <w:ind w:left="638" w:right="625"/>
              <w:jc w:val="center"/>
              <w:rPr>
                <w:sz w:val="24"/>
              </w:rPr>
            </w:pPr>
            <w:r>
              <w:rPr>
                <w:sz w:val="24"/>
              </w:rPr>
              <w:t>до5часов</w:t>
            </w:r>
          </w:p>
        </w:tc>
        <w:tc>
          <w:tcPr>
            <w:tcW w:w="7088" w:type="dxa"/>
            <w:tcBorders>
              <w:bottom w:val="nil"/>
            </w:tcBorders>
          </w:tcPr>
          <w:p w:rsidR="00BB340C" w:rsidRDefault="0021290F" w:rsidP="00123112">
            <w:pPr>
              <w:pStyle w:val="TableParagraph"/>
              <w:spacing w:before="0"/>
              <w:ind w:left="151"/>
              <w:rPr>
                <w:sz w:val="24"/>
              </w:rPr>
            </w:pPr>
            <w:r>
              <w:rPr>
                <w:sz w:val="24"/>
              </w:rPr>
              <w:t>2приемапищи(приемыпищиопределяются</w:t>
            </w:r>
          </w:p>
        </w:tc>
      </w:tr>
      <w:tr w:rsidR="00BB340C" w:rsidTr="004E33F7">
        <w:trPr>
          <w:trHeight w:val="276"/>
        </w:trPr>
        <w:tc>
          <w:tcPr>
            <w:tcW w:w="2749" w:type="dxa"/>
            <w:tcBorders>
              <w:top w:val="nil"/>
              <w:bottom w:val="nil"/>
            </w:tcBorders>
          </w:tcPr>
          <w:p w:rsidR="00BB340C" w:rsidRDefault="0021290F" w:rsidP="00123112">
            <w:pPr>
              <w:pStyle w:val="TableParagraph"/>
              <w:spacing w:before="0"/>
              <w:ind w:left="151"/>
              <w:rPr>
                <w:sz w:val="24"/>
              </w:rPr>
            </w:pPr>
            <w:r>
              <w:rPr>
                <w:sz w:val="24"/>
              </w:rPr>
              <w:t>организации,</w:t>
            </w:r>
          </w:p>
        </w:tc>
        <w:tc>
          <w:tcPr>
            <w:tcW w:w="4394" w:type="dxa"/>
            <w:tcBorders>
              <w:top w:val="nil"/>
              <w:bottom w:val="nil"/>
            </w:tcBorders>
          </w:tcPr>
          <w:p w:rsidR="00BB340C" w:rsidRDefault="00BB340C" w:rsidP="00123112">
            <w:pPr>
              <w:pStyle w:val="TableParagraph"/>
              <w:spacing w:before="0"/>
              <w:ind w:left="0"/>
              <w:rPr>
                <w:sz w:val="20"/>
              </w:rPr>
            </w:pPr>
          </w:p>
        </w:tc>
        <w:tc>
          <w:tcPr>
            <w:tcW w:w="7088" w:type="dxa"/>
            <w:tcBorders>
              <w:top w:val="nil"/>
              <w:bottom w:val="nil"/>
            </w:tcBorders>
          </w:tcPr>
          <w:p w:rsidR="00BB340C" w:rsidRDefault="0021290F" w:rsidP="00123112">
            <w:pPr>
              <w:pStyle w:val="TableParagraph"/>
              <w:spacing w:before="0"/>
              <w:ind w:left="151"/>
              <w:rPr>
                <w:sz w:val="24"/>
              </w:rPr>
            </w:pPr>
            <w:r>
              <w:rPr>
                <w:sz w:val="24"/>
              </w:rPr>
              <w:t>фактическимвременемнахожденияв</w:t>
            </w:r>
          </w:p>
        </w:tc>
      </w:tr>
      <w:tr w:rsidR="00BB340C" w:rsidTr="004E33F7">
        <w:trPr>
          <w:trHeight w:val="275"/>
        </w:trPr>
        <w:tc>
          <w:tcPr>
            <w:tcW w:w="2749" w:type="dxa"/>
            <w:tcBorders>
              <w:top w:val="nil"/>
              <w:bottom w:val="nil"/>
            </w:tcBorders>
          </w:tcPr>
          <w:p w:rsidR="00BB340C" w:rsidRDefault="0021290F" w:rsidP="00123112">
            <w:pPr>
              <w:pStyle w:val="TableParagraph"/>
              <w:spacing w:before="0"/>
              <w:ind w:left="151"/>
              <w:rPr>
                <w:sz w:val="24"/>
              </w:rPr>
            </w:pPr>
            <w:r>
              <w:rPr>
                <w:sz w:val="24"/>
              </w:rPr>
              <w:t>организации</w:t>
            </w:r>
          </w:p>
        </w:tc>
        <w:tc>
          <w:tcPr>
            <w:tcW w:w="4394" w:type="dxa"/>
            <w:tcBorders>
              <w:top w:val="nil"/>
              <w:bottom w:val="nil"/>
            </w:tcBorders>
          </w:tcPr>
          <w:p w:rsidR="00BB340C" w:rsidRDefault="00BB340C" w:rsidP="00123112">
            <w:pPr>
              <w:pStyle w:val="TableParagraph"/>
              <w:spacing w:before="0"/>
              <w:ind w:left="0"/>
              <w:rPr>
                <w:sz w:val="20"/>
              </w:rPr>
            </w:pPr>
          </w:p>
        </w:tc>
        <w:tc>
          <w:tcPr>
            <w:tcW w:w="7088" w:type="dxa"/>
            <w:tcBorders>
              <w:top w:val="nil"/>
              <w:bottom w:val="nil"/>
            </w:tcBorders>
          </w:tcPr>
          <w:p w:rsidR="00BB340C" w:rsidRDefault="0021290F" w:rsidP="00123112">
            <w:pPr>
              <w:pStyle w:val="TableParagraph"/>
              <w:spacing w:before="0"/>
              <w:ind w:left="151"/>
              <w:rPr>
                <w:sz w:val="24"/>
              </w:rPr>
            </w:pPr>
            <w:r>
              <w:rPr>
                <w:sz w:val="24"/>
              </w:rPr>
              <w:t>организации)</w:t>
            </w:r>
          </w:p>
        </w:tc>
      </w:tr>
      <w:tr w:rsidR="00BB340C" w:rsidTr="004E33F7">
        <w:trPr>
          <w:trHeight w:val="72"/>
        </w:trPr>
        <w:tc>
          <w:tcPr>
            <w:tcW w:w="2749" w:type="dxa"/>
            <w:vMerge w:val="restart"/>
            <w:tcBorders>
              <w:top w:val="nil"/>
              <w:bottom w:val="nil"/>
            </w:tcBorders>
          </w:tcPr>
          <w:p w:rsidR="00BB340C" w:rsidRDefault="0021290F" w:rsidP="00123112">
            <w:pPr>
              <w:pStyle w:val="TableParagraph"/>
              <w:spacing w:before="0"/>
              <w:ind w:left="151"/>
              <w:rPr>
                <w:sz w:val="24"/>
              </w:rPr>
            </w:pPr>
            <w:r>
              <w:rPr>
                <w:sz w:val="24"/>
              </w:rPr>
              <w:t>по уходуи</w:t>
            </w:r>
          </w:p>
        </w:tc>
        <w:tc>
          <w:tcPr>
            <w:tcW w:w="4394" w:type="dxa"/>
            <w:tcBorders>
              <w:top w:val="nil"/>
            </w:tcBorders>
          </w:tcPr>
          <w:p w:rsidR="00BB340C" w:rsidRDefault="00BB340C" w:rsidP="00123112">
            <w:pPr>
              <w:pStyle w:val="TableParagraph"/>
              <w:spacing w:before="0"/>
              <w:ind w:left="0"/>
              <w:rPr>
                <w:sz w:val="2"/>
              </w:rPr>
            </w:pPr>
          </w:p>
        </w:tc>
        <w:tc>
          <w:tcPr>
            <w:tcW w:w="7088" w:type="dxa"/>
            <w:tcBorders>
              <w:top w:val="nil"/>
            </w:tcBorders>
          </w:tcPr>
          <w:p w:rsidR="00BB340C" w:rsidRDefault="00BB340C" w:rsidP="00123112">
            <w:pPr>
              <w:pStyle w:val="TableParagraph"/>
              <w:spacing w:before="0"/>
              <w:ind w:left="0"/>
              <w:rPr>
                <w:sz w:val="2"/>
              </w:rPr>
            </w:pPr>
          </w:p>
        </w:tc>
      </w:tr>
      <w:tr w:rsidR="00BB340C" w:rsidTr="004E33F7">
        <w:trPr>
          <w:trHeight w:val="181"/>
        </w:trPr>
        <w:tc>
          <w:tcPr>
            <w:tcW w:w="2749" w:type="dxa"/>
            <w:vMerge/>
            <w:tcBorders>
              <w:top w:val="nil"/>
              <w:bottom w:val="nil"/>
            </w:tcBorders>
          </w:tcPr>
          <w:p w:rsidR="00BB340C" w:rsidRDefault="00BB340C" w:rsidP="00123112">
            <w:pPr>
              <w:rPr>
                <w:sz w:val="2"/>
                <w:szCs w:val="2"/>
              </w:rPr>
            </w:pPr>
          </w:p>
        </w:tc>
        <w:tc>
          <w:tcPr>
            <w:tcW w:w="4394" w:type="dxa"/>
            <w:vMerge w:val="restart"/>
          </w:tcPr>
          <w:p w:rsidR="00BB340C" w:rsidRDefault="0021290F" w:rsidP="00123112">
            <w:pPr>
              <w:pStyle w:val="TableParagraph"/>
              <w:spacing w:before="0"/>
              <w:ind w:left="864"/>
              <w:rPr>
                <w:sz w:val="24"/>
              </w:rPr>
            </w:pPr>
            <w:r>
              <w:rPr>
                <w:sz w:val="24"/>
              </w:rPr>
              <w:t>8–10часов</w:t>
            </w:r>
          </w:p>
        </w:tc>
        <w:tc>
          <w:tcPr>
            <w:tcW w:w="7088" w:type="dxa"/>
            <w:vMerge w:val="restart"/>
          </w:tcPr>
          <w:p w:rsidR="00BB340C" w:rsidRDefault="0021290F" w:rsidP="00123112">
            <w:pPr>
              <w:pStyle w:val="TableParagraph"/>
              <w:spacing w:before="0"/>
              <w:ind w:left="151"/>
              <w:rPr>
                <w:sz w:val="24"/>
              </w:rPr>
            </w:pPr>
            <w:r>
              <w:rPr>
                <w:sz w:val="24"/>
              </w:rPr>
              <w:t>завтрак,второйзавтрак,обедиполдник</w:t>
            </w:r>
          </w:p>
        </w:tc>
      </w:tr>
      <w:tr w:rsidR="00BB340C" w:rsidTr="004E33F7">
        <w:trPr>
          <w:trHeight w:val="276"/>
        </w:trPr>
        <w:tc>
          <w:tcPr>
            <w:tcW w:w="2749" w:type="dxa"/>
            <w:vMerge w:val="restart"/>
            <w:tcBorders>
              <w:top w:val="nil"/>
              <w:bottom w:val="nil"/>
            </w:tcBorders>
          </w:tcPr>
          <w:p w:rsidR="00BB340C" w:rsidRDefault="0021290F" w:rsidP="00123112">
            <w:pPr>
              <w:pStyle w:val="TableParagraph"/>
              <w:spacing w:before="0"/>
              <w:ind w:left="151"/>
              <w:rPr>
                <w:sz w:val="24"/>
              </w:rPr>
            </w:pPr>
            <w:r>
              <w:rPr>
                <w:sz w:val="24"/>
              </w:rPr>
              <w:t>присмотру</w:t>
            </w:r>
          </w:p>
        </w:tc>
        <w:tc>
          <w:tcPr>
            <w:tcW w:w="4394" w:type="dxa"/>
            <w:vMerge/>
            <w:tcBorders>
              <w:top w:val="nil"/>
            </w:tcBorders>
          </w:tcPr>
          <w:p w:rsidR="00BB340C" w:rsidRDefault="00BB340C" w:rsidP="00123112">
            <w:pPr>
              <w:rPr>
                <w:sz w:val="2"/>
                <w:szCs w:val="2"/>
              </w:rPr>
            </w:pPr>
          </w:p>
        </w:tc>
        <w:tc>
          <w:tcPr>
            <w:tcW w:w="7088" w:type="dxa"/>
            <w:vMerge/>
            <w:tcBorders>
              <w:top w:val="nil"/>
            </w:tcBorders>
          </w:tcPr>
          <w:p w:rsidR="00BB340C" w:rsidRDefault="00BB340C" w:rsidP="00123112">
            <w:pPr>
              <w:rPr>
                <w:sz w:val="2"/>
                <w:szCs w:val="2"/>
              </w:rPr>
            </w:pPr>
          </w:p>
        </w:tc>
      </w:tr>
      <w:tr w:rsidR="00BB340C" w:rsidTr="004E33F7">
        <w:trPr>
          <w:trHeight w:val="277"/>
        </w:trPr>
        <w:tc>
          <w:tcPr>
            <w:tcW w:w="2749" w:type="dxa"/>
            <w:vMerge/>
            <w:tcBorders>
              <w:top w:val="nil"/>
              <w:bottom w:val="nil"/>
            </w:tcBorders>
          </w:tcPr>
          <w:p w:rsidR="00BB340C" w:rsidRDefault="00BB340C" w:rsidP="00123112">
            <w:pPr>
              <w:rPr>
                <w:sz w:val="2"/>
                <w:szCs w:val="2"/>
              </w:rPr>
            </w:pPr>
          </w:p>
        </w:tc>
        <w:tc>
          <w:tcPr>
            <w:tcW w:w="4394" w:type="dxa"/>
          </w:tcPr>
          <w:p w:rsidR="00BB340C" w:rsidRDefault="0021290F" w:rsidP="00123112">
            <w:pPr>
              <w:pStyle w:val="TableParagraph"/>
              <w:spacing w:before="0"/>
              <w:ind w:left="638" w:right="625"/>
              <w:jc w:val="center"/>
              <w:rPr>
                <w:sz w:val="24"/>
              </w:rPr>
            </w:pPr>
            <w:r>
              <w:rPr>
                <w:sz w:val="24"/>
              </w:rPr>
              <w:t>11–12часов</w:t>
            </w:r>
          </w:p>
        </w:tc>
        <w:tc>
          <w:tcPr>
            <w:tcW w:w="7088" w:type="dxa"/>
          </w:tcPr>
          <w:p w:rsidR="00BB340C" w:rsidRDefault="0021290F" w:rsidP="00123112">
            <w:pPr>
              <w:pStyle w:val="TableParagraph"/>
              <w:spacing w:before="0"/>
              <w:ind w:left="151"/>
              <w:rPr>
                <w:sz w:val="24"/>
              </w:rPr>
            </w:pPr>
            <w:r>
              <w:rPr>
                <w:sz w:val="24"/>
              </w:rPr>
              <w:t>завтрак,второйзавтрак,обед,полдникиужин</w:t>
            </w:r>
          </w:p>
        </w:tc>
      </w:tr>
      <w:tr w:rsidR="00BB340C" w:rsidTr="004E33F7">
        <w:trPr>
          <w:trHeight w:val="272"/>
        </w:trPr>
        <w:tc>
          <w:tcPr>
            <w:tcW w:w="2749" w:type="dxa"/>
            <w:tcBorders>
              <w:top w:val="nil"/>
              <w:bottom w:val="nil"/>
            </w:tcBorders>
          </w:tcPr>
          <w:p w:rsidR="00BB340C" w:rsidRDefault="00BB340C" w:rsidP="00123112">
            <w:pPr>
              <w:pStyle w:val="TableParagraph"/>
              <w:spacing w:before="0"/>
              <w:ind w:left="0"/>
              <w:rPr>
                <w:sz w:val="20"/>
              </w:rPr>
            </w:pPr>
          </w:p>
        </w:tc>
        <w:tc>
          <w:tcPr>
            <w:tcW w:w="4394" w:type="dxa"/>
            <w:tcBorders>
              <w:bottom w:val="nil"/>
            </w:tcBorders>
          </w:tcPr>
          <w:p w:rsidR="00BB340C" w:rsidRDefault="0021290F" w:rsidP="00123112">
            <w:pPr>
              <w:pStyle w:val="TableParagraph"/>
              <w:spacing w:before="0"/>
              <w:ind w:left="638" w:right="625"/>
              <w:jc w:val="center"/>
              <w:rPr>
                <w:sz w:val="24"/>
              </w:rPr>
            </w:pPr>
            <w:r>
              <w:rPr>
                <w:sz w:val="24"/>
              </w:rPr>
              <w:t>круглосуточно</w:t>
            </w:r>
          </w:p>
        </w:tc>
        <w:tc>
          <w:tcPr>
            <w:tcW w:w="7088" w:type="dxa"/>
            <w:tcBorders>
              <w:bottom w:val="nil"/>
            </w:tcBorders>
          </w:tcPr>
          <w:p w:rsidR="00BB340C" w:rsidRDefault="0021290F" w:rsidP="00123112">
            <w:pPr>
              <w:pStyle w:val="TableParagraph"/>
              <w:spacing w:before="0"/>
              <w:ind w:left="151"/>
              <w:rPr>
                <w:sz w:val="24"/>
              </w:rPr>
            </w:pPr>
            <w:r>
              <w:rPr>
                <w:sz w:val="24"/>
              </w:rPr>
              <w:t>завтрак,второйзавтрак,обед,полдник,ужин,</w:t>
            </w:r>
          </w:p>
        </w:tc>
      </w:tr>
      <w:tr w:rsidR="00BB340C" w:rsidTr="004E33F7">
        <w:trPr>
          <w:trHeight w:val="278"/>
        </w:trPr>
        <w:tc>
          <w:tcPr>
            <w:tcW w:w="2749" w:type="dxa"/>
            <w:tcBorders>
              <w:top w:val="nil"/>
            </w:tcBorders>
          </w:tcPr>
          <w:p w:rsidR="00BB340C" w:rsidRDefault="00BB340C" w:rsidP="00123112">
            <w:pPr>
              <w:pStyle w:val="TableParagraph"/>
              <w:spacing w:before="0"/>
              <w:ind w:left="0"/>
              <w:rPr>
                <w:sz w:val="20"/>
              </w:rPr>
            </w:pPr>
          </w:p>
        </w:tc>
        <w:tc>
          <w:tcPr>
            <w:tcW w:w="4394" w:type="dxa"/>
            <w:tcBorders>
              <w:top w:val="nil"/>
            </w:tcBorders>
          </w:tcPr>
          <w:p w:rsidR="00BB340C" w:rsidRDefault="00BB340C" w:rsidP="00123112">
            <w:pPr>
              <w:pStyle w:val="TableParagraph"/>
              <w:spacing w:before="0"/>
              <w:ind w:left="0"/>
              <w:rPr>
                <w:sz w:val="20"/>
              </w:rPr>
            </w:pPr>
          </w:p>
        </w:tc>
        <w:tc>
          <w:tcPr>
            <w:tcW w:w="7088" w:type="dxa"/>
            <w:tcBorders>
              <w:top w:val="nil"/>
            </w:tcBorders>
          </w:tcPr>
          <w:p w:rsidR="00BB340C" w:rsidRDefault="0021290F" w:rsidP="00123112">
            <w:pPr>
              <w:pStyle w:val="TableParagraph"/>
              <w:spacing w:before="0"/>
              <w:ind w:left="151"/>
              <w:rPr>
                <w:sz w:val="24"/>
              </w:rPr>
            </w:pPr>
            <w:r>
              <w:rPr>
                <w:sz w:val="24"/>
              </w:rPr>
              <w:t>второйужин</w:t>
            </w:r>
          </w:p>
        </w:tc>
      </w:tr>
    </w:tbl>
    <w:p w:rsidR="00BB340C" w:rsidRDefault="00BB340C" w:rsidP="00123112">
      <w:pPr>
        <w:pStyle w:val="a3"/>
        <w:spacing w:before="3"/>
        <w:ind w:left="0" w:firstLine="0"/>
        <w:jc w:val="left"/>
        <w:rPr>
          <w:b/>
          <w:sz w:val="19"/>
        </w:rPr>
      </w:pPr>
    </w:p>
    <w:p w:rsidR="00BB340C" w:rsidRDefault="0021290F" w:rsidP="00123112">
      <w:pPr>
        <w:pStyle w:val="a3"/>
        <w:spacing w:before="90"/>
        <w:ind w:right="248"/>
        <w:jc w:val="left"/>
      </w:pPr>
      <w:r>
        <w:t>Организацияможетсамостоятельноприниматьрешениеоналичиивторогозавтракаиужина,руководствуясьследующимиположениямиСанПиНпопитанию:</w:t>
      </w:r>
    </w:p>
    <w:p w:rsidR="00BB340C" w:rsidRDefault="0021290F" w:rsidP="00123112">
      <w:pPr>
        <w:pStyle w:val="a7"/>
        <w:numPr>
          <w:ilvl w:val="3"/>
          <w:numId w:val="1"/>
        </w:numPr>
        <w:tabs>
          <w:tab w:val="left" w:pos="1565"/>
        </w:tabs>
        <w:ind w:right="247" w:firstLine="480"/>
        <w:rPr>
          <w:sz w:val="24"/>
        </w:rPr>
      </w:pPr>
      <w:r>
        <w:rPr>
          <w:sz w:val="24"/>
        </w:rPr>
        <w:t>Приотсутствиивторого завтракакалорийностьосновногозавтракадолжнабытьувеличенана5%соответственно.</w:t>
      </w:r>
    </w:p>
    <w:p w:rsidR="00BB340C" w:rsidRDefault="0021290F" w:rsidP="00123112">
      <w:pPr>
        <w:pStyle w:val="a7"/>
        <w:numPr>
          <w:ilvl w:val="3"/>
          <w:numId w:val="1"/>
        </w:numPr>
        <w:tabs>
          <w:tab w:val="left" w:pos="1507"/>
        </w:tabs>
        <w:ind w:left="1506" w:hanging="814"/>
        <w:rPr>
          <w:sz w:val="24"/>
        </w:rPr>
      </w:pPr>
      <w:r>
        <w:rPr>
          <w:sz w:val="24"/>
        </w:rPr>
        <w:t>При12-часовомпребываниивозможнаорганизациякакотдельногополдника,таки</w:t>
      </w:r>
    </w:p>
    <w:p w:rsidR="00BB340C" w:rsidRDefault="0021290F" w:rsidP="00123112">
      <w:pPr>
        <w:pStyle w:val="a3"/>
        <w:spacing w:before="40"/>
        <w:ind w:firstLine="0"/>
        <w:jc w:val="left"/>
      </w:pPr>
      <w:r>
        <w:t>«уплотненного»полдника с включениемблюдужина ис распределением калорийностисуточногорациона30%.</w:t>
      </w:r>
    </w:p>
    <w:p w:rsidR="00BB340C" w:rsidRDefault="0021290F" w:rsidP="00123112">
      <w:pPr>
        <w:pStyle w:val="a3"/>
        <w:ind w:right="242"/>
      </w:pPr>
      <w:r>
        <w:t>Нижеприведеныпримерныережимыднядлядетейразноговозрастапри12-часовомпребывании в образовательной организации, составленные с учетом Гигиенических нормативов,СанПиН по питанию. В распорядке учтены требования к длительности режимных процессов (сна,образовательнойдеятельности,прогулки),количеству,временипроведенияидлительностиобязательных приемовпищи(завтрака,второгозавтрака,обеда,полдника,ужина).</w:t>
      </w:r>
    </w:p>
    <w:p w:rsidR="00BB340C" w:rsidRDefault="00BB340C" w:rsidP="00123112">
      <w:pPr>
        <w:pStyle w:val="a3"/>
        <w:spacing w:before="10"/>
        <w:ind w:left="0" w:firstLine="0"/>
        <w:jc w:val="left"/>
        <w:rPr>
          <w:sz w:val="27"/>
        </w:rPr>
      </w:pPr>
    </w:p>
    <w:p w:rsidR="00BB340C" w:rsidRDefault="00BB340C" w:rsidP="00123112">
      <w:pPr>
        <w:pStyle w:val="a3"/>
        <w:spacing w:before="5"/>
        <w:ind w:left="0" w:firstLine="0"/>
        <w:jc w:val="left"/>
        <w:rPr>
          <w:b/>
          <w:sz w:val="27"/>
        </w:rPr>
      </w:pPr>
    </w:p>
    <w:p w:rsidR="00BB340C" w:rsidRDefault="0021290F" w:rsidP="00EE0D56">
      <w:pPr>
        <w:spacing w:after="42"/>
        <w:ind w:left="216" w:right="249"/>
        <w:jc w:val="center"/>
        <w:rPr>
          <w:b/>
          <w:sz w:val="24"/>
        </w:rPr>
      </w:pPr>
      <w:r>
        <w:rPr>
          <w:b/>
          <w:sz w:val="24"/>
        </w:rPr>
        <w:t>Примерныйрежимднявгруппедетейот1годадо2-хлет</w:t>
      </w:r>
    </w:p>
    <w:tbl>
      <w:tblPr>
        <w:tblStyle w:val="TableNormal"/>
        <w:tblW w:w="1488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6"/>
        <w:gridCol w:w="6378"/>
      </w:tblGrid>
      <w:tr w:rsidR="00BB340C" w:rsidTr="00EE0D56">
        <w:trPr>
          <w:trHeight w:val="477"/>
        </w:trPr>
        <w:tc>
          <w:tcPr>
            <w:tcW w:w="8506" w:type="dxa"/>
            <w:vMerge w:val="restart"/>
            <w:shd w:val="clear" w:color="auto" w:fill="D9D9D9"/>
          </w:tcPr>
          <w:p w:rsidR="00BB340C" w:rsidRDefault="0021290F" w:rsidP="00123112">
            <w:pPr>
              <w:pStyle w:val="TableParagraph"/>
              <w:ind w:left="2130" w:right="2121"/>
              <w:jc w:val="center"/>
              <w:rPr>
                <w:sz w:val="24"/>
              </w:rPr>
            </w:pPr>
            <w:r>
              <w:rPr>
                <w:sz w:val="24"/>
              </w:rPr>
              <w:t>Содержание</w:t>
            </w:r>
          </w:p>
        </w:tc>
        <w:tc>
          <w:tcPr>
            <w:tcW w:w="6378" w:type="dxa"/>
            <w:shd w:val="clear" w:color="auto" w:fill="D9D9D9"/>
          </w:tcPr>
          <w:p w:rsidR="00BB340C" w:rsidRDefault="0021290F" w:rsidP="00123112">
            <w:pPr>
              <w:pStyle w:val="TableParagraph"/>
              <w:ind w:left="1974" w:right="1969"/>
              <w:jc w:val="center"/>
              <w:rPr>
                <w:sz w:val="24"/>
              </w:rPr>
            </w:pPr>
            <w:r>
              <w:rPr>
                <w:sz w:val="24"/>
              </w:rPr>
              <w:t>Время</w:t>
            </w:r>
          </w:p>
        </w:tc>
      </w:tr>
      <w:tr w:rsidR="00AB1F4A" w:rsidTr="00EE0D56">
        <w:trPr>
          <w:trHeight w:val="474"/>
        </w:trPr>
        <w:tc>
          <w:tcPr>
            <w:tcW w:w="8506" w:type="dxa"/>
            <w:vMerge/>
            <w:tcBorders>
              <w:top w:val="nil"/>
            </w:tcBorders>
            <w:shd w:val="clear" w:color="auto" w:fill="D9D9D9"/>
          </w:tcPr>
          <w:p w:rsidR="00AB1F4A" w:rsidRDefault="00AB1F4A" w:rsidP="00123112">
            <w:pPr>
              <w:rPr>
                <w:sz w:val="2"/>
                <w:szCs w:val="2"/>
              </w:rPr>
            </w:pPr>
          </w:p>
        </w:tc>
        <w:tc>
          <w:tcPr>
            <w:tcW w:w="6378" w:type="dxa"/>
            <w:shd w:val="clear" w:color="auto" w:fill="D9D9D9"/>
          </w:tcPr>
          <w:p w:rsidR="00AB1F4A" w:rsidRDefault="00AB1F4A" w:rsidP="00123112">
            <w:pPr>
              <w:pStyle w:val="TableParagraph"/>
              <w:ind w:left="484" w:right="480"/>
              <w:jc w:val="center"/>
              <w:rPr>
                <w:sz w:val="24"/>
              </w:rPr>
            </w:pPr>
            <w:r>
              <w:rPr>
                <w:sz w:val="24"/>
              </w:rPr>
              <w:t>1,5лет-2года</w:t>
            </w:r>
          </w:p>
        </w:tc>
      </w:tr>
      <w:tr w:rsidR="00BB340C" w:rsidTr="00EE0D56">
        <w:trPr>
          <w:trHeight w:val="477"/>
        </w:trPr>
        <w:tc>
          <w:tcPr>
            <w:tcW w:w="14884" w:type="dxa"/>
            <w:gridSpan w:val="2"/>
            <w:shd w:val="clear" w:color="auto" w:fill="D9D9D9"/>
          </w:tcPr>
          <w:p w:rsidR="00BB340C" w:rsidRDefault="0021290F" w:rsidP="00123112">
            <w:pPr>
              <w:pStyle w:val="TableParagraph"/>
              <w:spacing w:before="97"/>
              <w:ind w:left="3897" w:right="3891"/>
              <w:jc w:val="center"/>
              <w:rPr>
                <w:b/>
                <w:i/>
                <w:sz w:val="24"/>
              </w:rPr>
            </w:pPr>
            <w:r>
              <w:rPr>
                <w:b/>
                <w:i/>
                <w:sz w:val="24"/>
              </w:rPr>
              <w:lastRenderedPageBreak/>
              <w:t>Холодныйпериодгода</w:t>
            </w:r>
          </w:p>
        </w:tc>
      </w:tr>
      <w:tr w:rsidR="00AB1F4A" w:rsidTr="00EE0D56">
        <w:trPr>
          <w:trHeight w:val="475"/>
        </w:trPr>
        <w:tc>
          <w:tcPr>
            <w:tcW w:w="8506" w:type="dxa"/>
          </w:tcPr>
          <w:p w:rsidR="00AB1F4A" w:rsidRDefault="00AB1F4A" w:rsidP="00123112">
            <w:pPr>
              <w:pStyle w:val="TableParagraph"/>
              <w:rPr>
                <w:sz w:val="24"/>
              </w:rPr>
            </w:pPr>
            <w:r>
              <w:rPr>
                <w:sz w:val="24"/>
              </w:rPr>
              <w:t>Приемдетей,осмотр,игры,утренняягимнастика</w:t>
            </w:r>
          </w:p>
        </w:tc>
        <w:tc>
          <w:tcPr>
            <w:tcW w:w="6378" w:type="dxa"/>
          </w:tcPr>
          <w:p w:rsidR="00AB1F4A" w:rsidRDefault="00AB1F4A" w:rsidP="00123112">
            <w:pPr>
              <w:pStyle w:val="TableParagraph"/>
              <w:ind w:left="484" w:right="478"/>
              <w:jc w:val="center"/>
              <w:rPr>
                <w:sz w:val="24"/>
              </w:rPr>
            </w:pPr>
            <w:r>
              <w:rPr>
                <w:sz w:val="24"/>
              </w:rPr>
              <w:t>7.00-8.30</w:t>
            </w:r>
          </w:p>
        </w:tc>
      </w:tr>
      <w:tr w:rsidR="00AB1F4A" w:rsidTr="00EE0D56">
        <w:trPr>
          <w:trHeight w:val="477"/>
        </w:trPr>
        <w:tc>
          <w:tcPr>
            <w:tcW w:w="8506" w:type="dxa"/>
          </w:tcPr>
          <w:p w:rsidR="00AB1F4A" w:rsidRDefault="00AB1F4A" w:rsidP="00123112">
            <w:pPr>
              <w:pStyle w:val="TableParagraph"/>
              <w:rPr>
                <w:sz w:val="24"/>
              </w:rPr>
            </w:pPr>
            <w:r>
              <w:rPr>
                <w:sz w:val="24"/>
              </w:rPr>
              <w:t>Подготовкакзавтраку,завтрак</w:t>
            </w:r>
          </w:p>
        </w:tc>
        <w:tc>
          <w:tcPr>
            <w:tcW w:w="6378" w:type="dxa"/>
          </w:tcPr>
          <w:p w:rsidR="00AB1F4A" w:rsidRDefault="00AB1F4A" w:rsidP="00123112">
            <w:pPr>
              <w:pStyle w:val="TableParagraph"/>
              <w:ind w:left="484" w:right="478"/>
              <w:jc w:val="center"/>
              <w:rPr>
                <w:sz w:val="24"/>
              </w:rPr>
            </w:pPr>
            <w:r>
              <w:rPr>
                <w:sz w:val="24"/>
              </w:rPr>
              <w:t>8.30-9.00</w:t>
            </w:r>
          </w:p>
        </w:tc>
      </w:tr>
      <w:tr w:rsidR="00AB1F4A" w:rsidTr="00EE0D56">
        <w:trPr>
          <w:trHeight w:val="474"/>
        </w:trPr>
        <w:tc>
          <w:tcPr>
            <w:tcW w:w="8506" w:type="dxa"/>
          </w:tcPr>
          <w:p w:rsidR="00AB1F4A" w:rsidRDefault="00AB1F4A" w:rsidP="00123112">
            <w:pPr>
              <w:pStyle w:val="TableParagraph"/>
              <w:rPr>
                <w:sz w:val="24"/>
              </w:rPr>
            </w:pPr>
            <w:r>
              <w:rPr>
                <w:sz w:val="24"/>
              </w:rPr>
              <w:t>Активноебодрствованиедетей(игры,предметная деятельность идр.)</w:t>
            </w:r>
          </w:p>
        </w:tc>
        <w:tc>
          <w:tcPr>
            <w:tcW w:w="6378" w:type="dxa"/>
          </w:tcPr>
          <w:p w:rsidR="00AB1F4A" w:rsidRDefault="00AB1F4A" w:rsidP="00123112">
            <w:pPr>
              <w:pStyle w:val="TableParagraph"/>
              <w:ind w:left="484" w:right="478"/>
              <w:jc w:val="center"/>
              <w:rPr>
                <w:sz w:val="24"/>
              </w:rPr>
            </w:pPr>
            <w:r>
              <w:rPr>
                <w:sz w:val="24"/>
              </w:rPr>
              <w:t>9.00-9.30</w:t>
            </w:r>
          </w:p>
        </w:tc>
      </w:tr>
      <w:tr w:rsidR="00AB1F4A" w:rsidTr="00EE0D56">
        <w:trPr>
          <w:trHeight w:val="1029"/>
        </w:trPr>
        <w:tc>
          <w:tcPr>
            <w:tcW w:w="8506" w:type="dxa"/>
          </w:tcPr>
          <w:p w:rsidR="00AB1F4A" w:rsidRDefault="00AB1F4A" w:rsidP="00123112">
            <w:pPr>
              <w:pStyle w:val="TableParagraph"/>
              <w:ind w:right="366"/>
              <w:rPr>
                <w:sz w:val="24"/>
              </w:rPr>
            </w:pPr>
            <w:r>
              <w:rPr>
                <w:sz w:val="24"/>
              </w:rPr>
              <w:t>Занятия</w:t>
            </w:r>
            <w:r>
              <w:rPr>
                <w:sz w:val="24"/>
                <w:vertAlign w:val="superscript"/>
              </w:rPr>
              <w:t>10</w:t>
            </w:r>
            <w:r>
              <w:rPr>
                <w:sz w:val="24"/>
              </w:rPr>
              <w:t xml:space="preserve"> в игровой форме по подгруппам,активноебодрствованиедетей(игры,предметнаядеятельность и др.)</w:t>
            </w:r>
          </w:p>
        </w:tc>
        <w:tc>
          <w:tcPr>
            <w:tcW w:w="6378" w:type="dxa"/>
          </w:tcPr>
          <w:p w:rsidR="00AB1F4A" w:rsidRDefault="00AB1F4A" w:rsidP="00123112">
            <w:pPr>
              <w:pStyle w:val="TableParagraph"/>
              <w:ind w:left="460"/>
              <w:rPr>
                <w:sz w:val="24"/>
              </w:rPr>
            </w:pPr>
            <w:r>
              <w:rPr>
                <w:sz w:val="24"/>
              </w:rPr>
              <w:t xml:space="preserve">                       9.30–9.40</w:t>
            </w:r>
          </w:p>
          <w:p w:rsidR="00AB1F4A" w:rsidRDefault="00AB1F4A" w:rsidP="00123112">
            <w:pPr>
              <w:pStyle w:val="TableParagraph"/>
              <w:spacing w:before="0"/>
              <w:ind w:left="743"/>
              <w:rPr>
                <w:sz w:val="24"/>
              </w:rPr>
            </w:pPr>
            <w:r>
              <w:rPr>
                <w:sz w:val="24"/>
              </w:rPr>
              <w:t xml:space="preserve">                  9.50-10.00</w:t>
            </w:r>
          </w:p>
        </w:tc>
      </w:tr>
      <w:tr w:rsidR="00AB1F4A" w:rsidTr="00EE0D56">
        <w:trPr>
          <w:trHeight w:val="496"/>
        </w:trPr>
        <w:tc>
          <w:tcPr>
            <w:tcW w:w="8506" w:type="dxa"/>
          </w:tcPr>
          <w:p w:rsidR="00AB1F4A" w:rsidRDefault="00AB1F4A" w:rsidP="00123112">
            <w:pPr>
              <w:pStyle w:val="TableParagraph"/>
              <w:rPr>
                <w:sz w:val="24"/>
              </w:rPr>
            </w:pPr>
            <w:r>
              <w:rPr>
                <w:sz w:val="24"/>
              </w:rPr>
              <w:t>Подготовкакпрогулке,прогулка</w:t>
            </w:r>
          </w:p>
        </w:tc>
        <w:tc>
          <w:tcPr>
            <w:tcW w:w="6378" w:type="dxa"/>
          </w:tcPr>
          <w:p w:rsidR="00AB1F4A" w:rsidRDefault="00AB1F4A" w:rsidP="00123112">
            <w:pPr>
              <w:pStyle w:val="TableParagraph"/>
              <w:ind w:left="0" w:right="615"/>
              <w:jc w:val="center"/>
              <w:rPr>
                <w:sz w:val="24"/>
              </w:rPr>
            </w:pPr>
            <w:r>
              <w:rPr>
                <w:sz w:val="24"/>
              </w:rPr>
              <w:t>10.00-11.30</w:t>
            </w:r>
          </w:p>
        </w:tc>
      </w:tr>
      <w:tr w:rsidR="00AB1F4A" w:rsidTr="00EE0D56">
        <w:trPr>
          <w:trHeight w:val="496"/>
        </w:trPr>
        <w:tc>
          <w:tcPr>
            <w:tcW w:w="8506" w:type="dxa"/>
          </w:tcPr>
          <w:p w:rsidR="00AB1F4A" w:rsidRDefault="00AB1F4A" w:rsidP="00123112">
            <w:pPr>
              <w:pStyle w:val="TableParagraph"/>
              <w:rPr>
                <w:sz w:val="24"/>
              </w:rPr>
            </w:pPr>
            <w:r>
              <w:rPr>
                <w:sz w:val="24"/>
              </w:rPr>
              <w:t>Второй завтрак</w:t>
            </w:r>
          </w:p>
        </w:tc>
        <w:tc>
          <w:tcPr>
            <w:tcW w:w="6378" w:type="dxa"/>
          </w:tcPr>
          <w:p w:rsidR="00AB1F4A" w:rsidRDefault="00AB1F4A" w:rsidP="00123112">
            <w:pPr>
              <w:pStyle w:val="TableParagraph"/>
              <w:ind w:left="0" w:right="615"/>
              <w:jc w:val="center"/>
              <w:rPr>
                <w:sz w:val="24"/>
              </w:rPr>
            </w:pPr>
            <w:r w:rsidRPr="009E0924">
              <w:rPr>
                <w:sz w:val="24"/>
              </w:rPr>
              <w:t>10.30-11.00</w:t>
            </w:r>
          </w:p>
        </w:tc>
      </w:tr>
      <w:tr w:rsidR="00D73CC7" w:rsidTr="00EE0D56">
        <w:trPr>
          <w:trHeight w:val="475"/>
        </w:trPr>
        <w:tc>
          <w:tcPr>
            <w:tcW w:w="8506" w:type="dxa"/>
          </w:tcPr>
          <w:p w:rsidR="00D73CC7" w:rsidRDefault="00D73CC7" w:rsidP="00123112">
            <w:pPr>
              <w:pStyle w:val="TableParagraph"/>
              <w:rPr>
                <w:sz w:val="24"/>
              </w:rPr>
            </w:pPr>
            <w:r>
              <w:rPr>
                <w:sz w:val="24"/>
              </w:rPr>
              <w:t>Подготовкакобеду,обед</w:t>
            </w:r>
          </w:p>
        </w:tc>
        <w:tc>
          <w:tcPr>
            <w:tcW w:w="6378" w:type="dxa"/>
          </w:tcPr>
          <w:p w:rsidR="00D73CC7" w:rsidRDefault="00D73CC7" w:rsidP="00123112">
            <w:pPr>
              <w:pStyle w:val="TableParagraph"/>
              <w:ind w:left="0" w:right="615"/>
              <w:jc w:val="center"/>
              <w:rPr>
                <w:sz w:val="24"/>
              </w:rPr>
            </w:pPr>
            <w:r>
              <w:rPr>
                <w:sz w:val="24"/>
              </w:rPr>
              <w:t>11.30-12.30</w:t>
            </w:r>
          </w:p>
        </w:tc>
      </w:tr>
      <w:tr w:rsidR="007E7599" w:rsidTr="00EE0D56">
        <w:trPr>
          <w:trHeight w:val="477"/>
        </w:trPr>
        <w:tc>
          <w:tcPr>
            <w:tcW w:w="8506" w:type="dxa"/>
          </w:tcPr>
          <w:p w:rsidR="007E7599" w:rsidRDefault="007E7599" w:rsidP="00123112">
            <w:pPr>
              <w:pStyle w:val="TableParagraph"/>
              <w:rPr>
                <w:sz w:val="24"/>
              </w:rPr>
            </w:pPr>
            <w:r>
              <w:rPr>
                <w:sz w:val="24"/>
              </w:rPr>
              <w:t>Подготовкакосну,сон,постепенныйподъем</w:t>
            </w:r>
          </w:p>
        </w:tc>
        <w:tc>
          <w:tcPr>
            <w:tcW w:w="6378" w:type="dxa"/>
          </w:tcPr>
          <w:p w:rsidR="007E7599" w:rsidRDefault="007E7599" w:rsidP="00123112">
            <w:pPr>
              <w:pStyle w:val="TableParagraph"/>
              <w:ind w:left="0" w:right="615"/>
              <w:jc w:val="center"/>
              <w:rPr>
                <w:sz w:val="24"/>
              </w:rPr>
            </w:pPr>
            <w:r>
              <w:rPr>
                <w:sz w:val="24"/>
              </w:rPr>
              <w:t>12.30-15.30</w:t>
            </w:r>
          </w:p>
        </w:tc>
      </w:tr>
      <w:tr w:rsidR="007E7599" w:rsidTr="00EE0D56">
        <w:trPr>
          <w:trHeight w:val="477"/>
        </w:trPr>
        <w:tc>
          <w:tcPr>
            <w:tcW w:w="8506" w:type="dxa"/>
          </w:tcPr>
          <w:p w:rsidR="007E7599" w:rsidRPr="007E7599" w:rsidRDefault="007E7599" w:rsidP="00123112">
            <w:pPr>
              <w:pStyle w:val="TableParagraph"/>
              <w:rPr>
                <w:bCs/>
                <w:sz w:val="24"/>
              </w:rPr>
            </w:pPr>
            <w:r w:rsidRPr="007E7599">
              <w:rPr>
                <w:bCs/>
                <w:sz w:val="24"/>
              </w:rPr>
              <w:t>Самостоятельная деятельность, игра</w:t>
            </w:r>
          </w:p>
        </w:tc>
        <w:tc>
          <w:tcPr>
            <w:tcW w:w="6378" w:type="dxa"/>
          </w:tcPr>
          <w:p w:rsidR="007E7599" w:rsidRDefault="007E7599" w:rsidP="00123112">
            <w:pPr>
              <w:pStyle w:val="TableParagraph"/>
              <w:ind w:left="0" w:right="615"/>
              <w:jc w:val="center"/>
              <w:rPr>
                <w:sz w:val="24"/>
              </w:rPr>
            </w:pPr>
            <w:r>
              <w:rPr>
                <w:sz w:val="24"/>
              </w:rPr>
              <w:t>15.30-15.45</w:t>
            </w:r>
          </w:p>
        </w:tc>
      </w:tr>
      <w:tr w:rsidR="007E7599" w:rsidTr="00EE0D56">
        <w:trPr>
          <w:trHeight w:val="477"/>
        </w:trPr>
        <w:tc>
          <w:tcPr>
            <w:tcW w:w="8506" w:type="dxa"/>
          </w:tcPr>
          <w:p w:rsidR="007E7599" w:rsidRDefault="007E7599" w:rsidP="00123112">
            <w:pPr>
              <w:pStyle w:val="TableParagraph"/>
              <w:rPr>
                <w:sz w:val="24"/>
              </w:rPr>
            </w:pPr>
            <w:r>
              <w:rPr>
                <w:sz w:val="24"/>
              </w:rPr>
              <w:t>Уплотненный полдник с включением блюд ужина</w:t>
            </w:r>
          </w:p>
        </w:tc>
        <w:tc>
          <w:tcPr>
            <w:tcW w:w="6378" w:type="dxa"/>
          </w:tcPr>
          <w:p w:rsidR="007E7599" w:rsidRDefault="007E7599" w:rsidP="00123112">
            <w:pPr>
              <w:pStyle w:val="TableParagraph"/>
              <w:ind w:left="0" w:right="615"/>
              <w:jc w:val="center"/>
              <w:rPr>
                <w:sz w:val="24"/>
              </w:rPr>
            </w:pPr>
            <w:r>
              <w:rPr>
                <w:sz w:val="24"/>
              </w:rPr>
              <w:t>15.45-16.30</w:t>
            </w:r>
          </w:p>
        </w:tc>
      </w:tr>
      <w:tr w:rsidR="007E7599" w:rsidTr="00EE0D56">
        <w:trPr>
          <w:trHeight w:val="750"/>
        </w:trPr>
        <w:tc>
          <w:tcPr>
            <w:tcW w:w="8506" w:type="dxa"/>
          </w:tcPr>
          <w:p w:rsidR="007E7599" w:rsidRDefault="007E7599" w:rsidP="00123112">
            <w:pPr>
              <w:pStyle w:val="TableParagraph"/>
              <w:spacing w:before="90"/>
              <w:ind w:right="290"/>
              <w:rPr>
                <w:sz w:val="24"/>
              </w:rPr>
            </w:pPr>
            <w:r>
              <w:rPr>
                <w:sz w:val="24"/>
              </w:rPr>
              <w:t>Активное бодрствование детей (игры, предметнаядеятельность и др.)</w:t>
            </w:r>
          </w:p>
        </w:tc>
        <w:tc>
          <w:tcPr>
            <w:tcW w:w="6378" w:type="dxa"/>
          </w:tcPr>
          <w:p w:rsidR="007E7599" w:rsidRDefault="007E7599" w:rsidP="00123112">
            <w:pPr>
              <w:pStyle w:val="TableParagraph"/>
              <w:spacing w:before="90"/>
              <w:ind w:left="0" w:right="615"/>
              <w:jc w:val="center"/>
              <w:rPr>
                <w:sz w:val="24"/>
              </w:rPr>
            </w:pPr>
            <w:r>
              <w:rPr>
                <w:sz w:val="24"/>
              </w:rPr>
              <w:t>16.30-17.00</w:t>
            </w:r>
          </w:p>
        </w:tc>
      </w:tr>
      <w:tr w:rsidR="007E7599" w:rsidTr="00EE0D56">
        <w:trPr>
          <w:trHeight w:val="753"/>
        </w:trPr>
        <w:tc>
          <w:tcPr>
            <w:tcW w:w="8506" w:type="dxa"/>
          </w:tcPr>
          <w:p w:rsidR="007E7599" w:rsidRDefault="007E7599" w:rsidP="00123112">
            <w:pPr>
              <w:pStyle w:val="TableParagraph"/>
              <w:rPr>
                <w:sz w:val="24"/>
              </w:rPr>
            </w:pPr>
            <w:r>
              <w:rPr>
                <w:sz w:val="24"/>
              </w:rPr>
              <w:t>Занятиявигровойформепоподгруппам</w:t>
            </w:r>
          </w:p>
        </w:tc>
        <w:tc>
          <w:tcPr>
            <w:tcW w:w="6378" w:type="dxa"/>
          </w:tcPr>
          <w:p w:rsidR="007E7599" w:rsidRPr="007E7599" w:rsidRDefault="007E7599" w:rsidP="00123112">
            <w:pPr>
              <w:pStyle w:val="TableParagraph"/>
              <w:ind w:left="604"/>
              <w:rPr>
                <w:sz w:val="24"/>
              </w:rPr>
            </w:pPr>
            <w:r w:rsidRPr="007E7599">
              <w:rPr>
                <w:sz w:val="24"/>
              </w:rPr>
              <w:t>16.30 - 16.35</w:t>
            </w:r>
          </w:p>
          <w:p w:rsidR="007E7599" w:rsidRDefault="007E7599" w:rsidP="00123112">
            <w:pPr>
              <w:pStyle w:val="TableParagraph"/>
              <w:spacing w:before="0"/>
              <w:ind w:left="623"/>
              <w:rPr>
                <w:sz w:val="24"/>
              </w:rPr>
            </w:pPr>
            <w:r w:rsidRPr="007E7599">
              <w:rPr>
                <w:sz w:val="24"/>
              </w:rPr>
              <w:t>16.35 – 16.45</w:t>
            </w:r>
          </w:p>
        </w:tc>
      </w:tr>
      <w:tr w:rsidR="007E7599" w:rsidTr="00EE0D56">
        <w:trPr>
          <w:trHeight w:val="751"/>
        </w:trPr>
        <w:tc>
          <w:tcPr>
            <w:tcW w:w="8506" w:type="dxa"/>
          </w:tcPr>
          <w:p w:rsidR="007E7599" w:rsidRDefault="007E7599" w:rsidP="00123112">
            <w:pPr>
              <w:pStyle w:val="TableParagraph"/>
              <w:spacing w:before="90"/>
              <w:rPr>
                <w:sz w:val="24"/>
              </w:rPr>
            </w:pPr>
            <w:r>
              <w:rPr>
                <w:sz w:val="24"/>
              </w:rPr>
              <w:t>Подготовкакпрогулке,прогулка,возвращениеспрогулки</w:t>
            </w:r>
            <w:r w:rsidR="00544B89">
              <w:rPr>
                <w:sz w:val="24"/>
              </w:rPr>
              <w:t>, уход детейдомой</w:t>
            </w:r>
          </w:p>
        </w:tc>
        <w:tc>
          <w:tcPr>
            <w:tcW w:w="6378" w:type="dxa"/>
          </w:tcPr>
          <w:p w:rsidR="007E7599" w:rsidRDefault="007E7599" w:rsidP="00123112">
            <w:pPr>
              <w:pStyle w:val="TableParagraph"/>
              <w:spacing w:before="90"/>
              <w:ind w:left="0" w:right="615"/>
              <w:jc w:val="center"/>
              <w:rPr>
                <w:sz w:val="24"/>
              </w:rPr>
            </w:pPr>
            <w:r>
              <w:rPr>
                <w:sz w:val="24"/>
              </w:rPr>
              <w:t>17.00-</w:t>
            </w:r>
            <w:r w:rsidR="00544B89">
              <w:rPr>
                <w:sz w:val="24"/>
              </w:rPr>
              <w:t>19.00</w:t>
            </w:r>
          </w:p>
        </w:tc>
      </w:tr>
      <w:tr w:rsidR="00BB340C" w:rsidTr="00EE0D56">
        <w:trPr>
          <w:trHeight w:val="477"/>
        </w:trPr>
        <w:tc>
          <w:tcPr>
            <w:tcW w:w="14884" w:type="dxa"/>
            <w:gridSpan w:val="2"/>
            <w:shd w:val="clear" w:color="auto" w:fill="D9D9D9"/>
          </w:tcPr>
          <w:p w:rsidR="00BB340C" w:rsidRDefault="0021290F" w:rsidP="00123112">
            <w:pPr>
              <w:pStyle w:val="TableParagraph"/>
              <w:spacing w:before="97"/>
              <w:ind w:left="3897" w:right="3888"/>
              <w:jc w:val="center"/>
              <w:rPr>
                <w:b/>
                <w:i/>
                <w:sz w:val="24"/>
              </w:rPr>
            </w:pPr>
            <w:r>
              <w:rPr>
                <w:b/>
                <w:i/>
                <w:sz w:val="24"/>
              </w:rPr>
              <w:t>Теплыйпериодгода</w:t>
            </w:r>
          </w:p>
        </w:tc>
      </w:tr>
      <w:tr w:rsidR="00FA20D3" w:rsidTr="00EE0D56">
        <w:trPr>
          <w:trHeight w:val="474"/>
        </w:trPr>
        <w:tc>
          <w:tcPr>
            <w:tcW w:w="8506" w:type="dxa"/>
          </w:tcPr>
          <w:p w:rsidR="00FA20D3" w:rsidRDefault="00FA20D3" w:rsidP="00123112">
            <w:pPr>
              <w:pStyle w:val="TableParagraph"/>
              <w:spacing w:before="90"/>
              <w:rPr>
                <w:sz w:val="24"/>
              </w:rPr>
            </w:pPr>
            <w:r>
              <w:rPr>
                <w:sz w:val="24"/>
              </w:rPr>
              <w:t>Приемдетей,осмотр,игры,утренняягимнастика</w:t>
            </w:r>
          </w:p>
        </w:tc>
        <w:tc>
          <w:tcPr>
            <w:tcW w:w="6378" w:type="dxa"/>
          </w:tcPr>
          <w:p w:rsidR="00FA20D3" w:rsidRDefault="00FA20D3" w:rsidP="00123112">
            <w:pPr>
              <w:pStyle w:val="TableParagraph"/>
              <w:spacing w:before="90"/>
              <w:ind w:left="743"/>
              <w:jc w:val="center"/>
              <w:rPr>
                <w:sz w:val="24"/>
              </w:rPr>
            </w:pPr>
            <w:r>
              <w:rPr>
                <w:sz w:val="24"/>
              </w:rPr>
              <w:t>7.00-8.30</w:t>
            </w:r>
          </w:p>
        </w:tc>
      </w:tr>
      <w:tr w:rsidR="00FA20D3" w:rsidTr="00EE0D56">
        <w:trPr>
          <w:trHeight w:val="551"/>
        </w:trPr>
        <w:tc>
          <w:tcPr>
            <w:tcW w:w="8506" w:type="dxa"/>
          </w:tcPr>
          <w:p w:rsidR="00FA20D3" w:rsidRDefault="00FA20D3" w:rsidP="00123112">
            <w:pPr>
              <w:pStyle w:val="TableParagraph"/>
              <w:rPr>
                <w:sz w:val="24"/>
              </w:rPr>
            </w:pPr>
            <w:r>
              <w:rPr>
                <w:sz w:val="24"/>
              </w:rPr>
              <w:lastRenderedPageBreak/>
              <w:t>Подготовкакзавтраку,завтрак</w:t>
            </w:r>
          </w:p>
        </w:tc>
        <w:tc>
          <w:tcPr>
            <w:tcW w:w="6378" w:type="dxa"/>
          </w:tcPr>
          <w:p w:rsidR="00FA20D3" w:rsidRDefault="00FA20D3" w:rsidP="00123112">
            <w:pPr>
              <w:pStyle w:val="TableParagraph"/>
              <w:ind w:left="743"/>
              <w:jc w:val="center"/>
              <w:rPr>
                <w:sz w:val="24"/>
              </w:rPr>
            </w:pPr>
            <w:r>
              <w:rPr>
                <w:sz w:val="24"/>
              </w:rPr>
              <w:t>8.30-9.00</w:t>
            </w:r>
          </w:p>
        </w:tc>
      </w:tr>
      <w:tr w:rsidR="00FA20D3" w:rsidTr="00EE0D56">
        <w:trPr>
          <w:trHeight w:val="751"/>
        </w:trPr>
        <w:tc>
          <w:tcPr>
            <w:tcW w:w="8506" w:type="dxa"/>
          </w:tcPr>
          <w:p w:rsidR="00FA20D3" w:rsidRDefault="00FA20D3" w:rsidP="00123112">
            <w:pPr>
              <w:pStyle w:val="TableParagraph"/>
              <w:spacing w:before="93"/>
              <w:rPr>
                <w:sz w:val="24"/>
              </w:rPr>
            </w:pPr>
            <w:r>
              <w:rPr>
                <w:sz w:val="24"/>
              </w:rPr>
              <w:t>Подготовкакпрогулке,прогулка,возвращениеспрогулки</w:t>
            </w:r>
          </w:p>
        </w:tc>
        <w:tc>
          <w:tcPr>
            <w:tcW w:w="6378" w:type="dxa"/>
          </w:tcPr>
          <w:p w:rsidR="00FA20D3" w:rsidRDefault="00FA20D3" w:rsidP="00123112">
            <w:pPr>
              <w:pStyle w:val="TableParagraph"/>
              <w:spacing w:before="93"/>
              <w:ind w:left="743" w:right="675"/>
              <w:jc w:val="center"/>
              <w:rPr>
                <w:sz w:val="24"/>
              </w:rPr>
            </w:pPr>
            <w:r>
              <w:rPr>
                <w:sz w:val="24"/>
              </w:rPr>
              <w:t>9.00-11.30</w:t>
            </w:r>
          </w:p>
        </w:tc>
      </w:tr>
      <w:tr w:rsidR="00FA20D3" w:rsidTr="00EE0D56">
        <w:trPr>
          <w:trHeight w:val="1027"/>
        </w:trPr>
        <w:tc>
          <w:tcPr>
            <w:tcW w:w="8506" w:type="dxa"/>
          </w:tcPr>
          <w:p w:rsidR="00FA20D3" w:rsidRDefault="00FA20D3" w:rsidP="00123112">
            <w:pPr>
              <w:pStyle w:val="TableParagraph"/>
              <w:ind w:right="213"/>
              <w:rPr>
                <w:sz w:val="24"/>
              </w:rPr>
            </w:pPr>
            <w:r>
              <w:rPr>
                <w:sz w:val="24"/>
              </w:rPr>
              <w:t>Занятия в игровой форме по подгруппам, активноебодрствованиедетей (игры, предметная</w:t>
            </w:r>
          </w:p>
          <w:p w:rsidR="00FA20D3" w:rsidRDefault="00FA20D3" w:rsidP="00123112">
            <w:pPr>
              <w:pStyle w:val="TableParagraph"/>
              <w:spacing w:before="1"/>
              <w:rPr>
                <w:sz w:val="24"/>
              </w:rPr>
            </w:pPr>
            <w:r>
              <w:rPr>
                <w:sz w:val="24"/>
              </w:rPr>
              <w:t>деятельность идр.) во время прогулки</w:t>
            </w:r>
          </w:p>
        </w:tc>
        <w:tc>
          <w:tcPr>
            <w:tcW w:w="6378" w:type="dxa"/>
          </w:tcPr>
          <w:p w:rsidR="00FA20D3" w:rsidRDefault="00FA20D3" w:rsidP="00123112">
            <w:pPr>
              <w:pStyle w:val="TableParagraph"/>
              <w:ind w:left="743"/>
              <w:jc w:val="center"/>
              <w:rPr>
                <w:sz w:val="24"/>
              </w:rPr>
            </w:pPr>
            <w:r>
              <w:rPr>
                <w:sz w:val="24"/>
              </w:rPr>
              <w:t>9.10–9.20</w:t>
            </w:r>
          </w:p>
          <w:p w:rsidR="00FA20D3" w:rsidRDefault="00FA20D3" w:rsidP="00123112">
            <w:pPr>
              <w:pStyle w:val="TableParagraph"/>
              <w:spacing w:before="1"/>
              <w:ind w:left="743"/>
              <w:jc w:val="center"/>
              <w:rPr>
                <w:sz w:val="24"/>
              </w:rPr>
            </w:pPr>
            <w:r>
              <w:rPr>
                <w:sz w:val="24"/>
              </w:rPr>
              <w:t>9.30-9.40</w:t>
            </w:r>
          </w:p>
        </w:tc>
      </w:tr>
      <w:tr w:rsidR="00FA20D3" w:rsidTr="00EE0D56">
        <w:trPr>
          <w:trHeight w:val="477"/>
        </w:trPr>
        <w:tc>
          <w:tcPr>
            <w:tcW w:w="8506" w:type="dxa"/>
          </w:tcPr>
          <w:p w:rsidR="00FA20D3" w:rsidRDefault="00FA20D3" w:rsidP="00123112">
            <w:pPr>
              <w:pStyle w:val="TableParagraph"/>
              <w:rPr>
                <w:sz w:val="24"/>
              </w:rPr>
            </w:pPr>
            <w:r>
              <w:rPr>
                <w:sz w:val="24"/>
              </w:rPr>
              <w:t>Второйзавтрак</w:t>
            </w:r>
          </w:p>
        </w:tc>
        <w:tc>
          <w:tcPr>
            <w:tcW w:w="6378" w:type="dxa"/>
          </w:tcPr>
          <w:p w:rsidR="00FA20D3" w:rsidRDefault="00FA20D3" w:rsidP="00123112">
            <w:pPr>
              <w:pStyle w:val="TableParagraph"/>
              <w:ind w:left="743" w:right="478"/>
              <w:jc w:val="center"/>
              <w:rPr>
                <w:sz w:val="24"/>
              </w:rPr>
            </w:pPr>
            <w:r>
              <w:rPr>
                <w:sz w:val="24"/>
              </w:rPr>
              <w:t>10.30-11.00</w:t>
            </w:r>
          </w:p>
        </w:tc>
      </w:tr>
      <w:tr w:rsidR="00FA20D3" w:rsidTr="00EE0D56">
        <w:trPr>
          <w:trHeight w:val="477"/>
        </w:trPr>
        <w:tc>
          <w:tcPr>
            <w:tcW w:w="8506" w:type="dxa"/>
          </w:tcPr>
          <w:p w:rsidR="00FA20D3" w:rsidRDefault="00FA20D3" w:rsidP="00123112">
            <w:pPr>
              <w:pStyle w:val="TableParagraph"/>
              <w:rPr>
                <w:sz w:val="24"/>
              </w:rPr>
            </w:pPr>
            <w:r>
              <w:rPr>
                <w:sz w:val="24"/>
              </w:rPr>
              <w:t>Подготовкакобеду,обед</w:t>
            </w:r>
          </w:p>
        </w:tc>
        <w:tc>
          <w:tcPr>
            <w:tcW w:w="6378" w:type="dxa"/>
          </w:tcPr>
          <w:p w:rsidR="00FA20D3" w:rsidRDefault="00FA20D3" w:rsidP="00123112">
            <w:pPr>
              <w:pStyle w:val="TableParagraph"/>
              <w:ind w:left="743" w:right="478"/>
              <w:jc w:val="center"/>
              <w:rPr>
                <w:sz w:val="24"/>
              </w:rPr>
            </w:pPr>
            <w:r>
              <w:rPr>
                <w:sz w:val="24"/>
              </w:rPr>
              <w:t>12.00-12.30</w:t>
            </w:r>
          </w:p>
        </w:tc>
      </w:tr>
      <w:tr w:rsidR="00FA20D3" w:rsidTr="00EE0D56">
        <w:trPr>
          <w:trHeight w:val="474"/>
        </w:trPr>
        <w:tc>
          <w:tcPr>
            <w:tcW w:w="8506" w:type="dxa"/>
          </w:tcPr>
          <w:p w:rsidR="00FA20D3" w:rsidRDefault="00FA20D3" w:rsidP="00123112">
            <w:pPr>
              <w:pStyle w:val="TableParagraph"/>
              <w:rPr>
                <w:sz w:val="24"/>
              </w:rPr>
            </w:pPr>
            <w:r>
              <w:rPr>
                <w:sz w:val="24"/>
              </w:rPr>
              <w:t>Подготовкакосну,сон</w:t>
            </w:r>
          </w:p>
        </w:tc>
        <w:tc>
          <w:tcPr>
            <w:tcW w:w="6378" w:type="dxa"/>
          </w:tcPr>
          <w:p w:rsidR="00FA20D3" w:rsidRDefault="00FA20D3" w:rsidP="00123112">
            <w:pPr>
              <w:pStyle w:val="TableParagraph"/>
              <w:ind w:left="743" w:right="478"/>
              <w:jc w:val="center"/>
              <w:rPr>
                <w:sz w:val="24"/>
              </w:rPr>
            </w:pPr>
            <w:r>
              <w:rPr>
                <w:sz w:val="24"/>
              </w:rPr>
              <w:t>12.30-15.30</w:t>
            </w:r>
          </w:p>
        </w:tc>
      </w:tr>
      <w:tr w:rsidR="00FA20D3" w:rsidTr="00EE0D56">
        <w:trPr>
          <w:trHeight w:val="753"/>
        </w:trPr>
        <w:tc>
          <w:tcPr>
            <w:tcW w:w="8506" w:type="dxa"/>
          </w:tcPr>
          <w:p w:rsidR="00FA20D3" w:rsidRDefault="00FA20D3" w:rsidP="00123112">
            <w:pPr>
              <w:pStyle w:val="TableParagraph"/>
              <w:spacing w:before="93"/>
              <w:ind w:right="1160"/>
              <w:rPr>
                <w:sz w:val="24"/>
              </w:rPr>
            </w:pPr>
            <w:r>
              <w:rPr>
                <w:sz w:val="24"/>
              </w:rPr>
              <w:t>Постепенныйподъем,оздоровительныеигигиеническиепроцедуры</w:t>
            </w:r>
          </w:p>
        </w:tc>
        <w:tc>
          <w:tcPr>
            <w:tcW w:w="6378" w:type="dxa"/>
          </w:tcPr>
          <w:p w:rsidR="00FA20D3" w:rsidRDefault="00FA20D3" w:rsidP="00123112">
            <w:pPr>
              <w:pStyle w:val="TableParagraph"/>
              <w:spacing w:before="93"/>
              <w:ind w:left="743" w:right="478"/>
              <w:jc w:val="center"/>
              <w:rPr>
                <w:sz w:val="24"/>
              </w:rPr>
            </w:pPr>
            <w:r>
              <w:rPr>
                <w:sz w:val="24"/>
              </w:rPr>
              <w:t>15.30-15.40</w:t>
            </w:r>
          </w:p>
        </w:tc>
      </w:tr>
      <w:tr w:rsidR="00FA20D3" w:rsidTr="00EE0D56">
        <w:trPr>
          <w:trHeight w:val="753"/>
        </w:trPr>
        <w:tc>
          <w:tcPr>
            <w:tcW w:w="8506" w:type="dxa"/>
          </w:tcPr>
          <w:p w:rsidR="00FA20D3" w:rsidRPr="00FA20D3" w:rsidRDefault="00FA20D3" w:rsidP="00123112">
            <w:pPr>
              <w:pStyle w:val="TableParagraph"/>
              <w:spacing w:before="93"/>
              <w:ind w:right="1160"/>
              <w:rPr>
                <w:bCs/>
                <w:sz w:val="24"/>
                <w:szCs w:val="24"/>
              </w:rPr>
            </w:pPr>
            <w:r w:rsidRPr="00FA20D3">
              <w:rPr>
                <w:bCs/>
                <w:sz w:val="24"/>
                <w:szCs w:val="24"/>
                <w:lang w:eastAsia="ru-RU"/>
              </w:rPr>
              <w:t>Подготовка к полднику</w:t>
            </w:r>
          </w:p>
        </w:tc>
        <w:tc>
          <w:tcPr>
            <w:tcW w:w="6378" w:type="dxa"/>
            <w:vAlign w:val="center"/>
          </w:tcPr>
          <w:p w:rsidR="00FA20D3" w:rsidRPr="00FA20D3" w:rsidRDefault="00FA20D3" w:rsidP="00123112">
            <w:pPr>
              <w:pStyle w:val="TableParagraph"/>
              <w:spacing w:before="93"/>
              <w:ind w:left="743" w:right="478"/>
              <w:jc w:val="center"/>
              <w:rPr>
                <w:bCs/>
                <w:sz w:val="24"/>
                <w:szCs w:val="24"/>
              </w:rPr>
            </w:pPr>
            <w:r>
              <w:rPr>
                <w:bCs/>
                <w:sz w:val="24"/>
                <w:szCs w:val="24"/>
                <w:lang w:eastAsia="ru-RU"/>
              </w:rPr>
              <w:t>15.40-15.45</w:t>
            </w:r>
          </w:p>
        </w:tc>
      </w:tr>
      <w:tr w:rsidR="00FA20D3" w:rsidTr="00EE0D56">
        <w:trPr>
          <w:trHeight w:val="753"/>
        </w:trPr>
        <w:tc>
          <w:tcPr>
            <w:tcW w:w="8506" w:type="dxa"/>
          </w:tcPr>
          <w:p w:rsidR="00FA20D3" w:rsidRPr="00FA20D3" w:rsidRDefault="00FA20D3" w:rsidP="00123112">
            <w:pPr>
              <w:pStyle w:val="TableParagraph"/>
              <w:spacing w:before="93"/>
              <w:ind w:right="1160"/>
              <w:rPr>
                <w:bCs/>
                <w:sz w:val="24"/>
                <w:szCs w:val="24"/>
              </w:rPr>
            </w:pPr>
            <w:r w:rsidRPr="00FA20D3">
              <w:rPr>
                <w:bCs/>
                <w:sz w:val="24"/>
                <w:szCs w:val="24"/>
                <w:lang w:eastAsia="ru-RU"/>
              </w:rPr>
              <w:t>Уплотненный полдник с включением блюд ужина</w:t>
            </w:r>
          </w:p>
        </w:tc>
        <w:tc>
          <w:tcPr>
            <w:tcW w:w="6378" w:type="dxa"/>
          </w:tcPr>
          <w:p w:rsidR="00FA20D3" w:rsidRPr="00FA20D3" w:rsidRDefault="00FA20D3" w:rsidP="00123112">
            <w:pPr>
              <w:pStyle w:val="TableParagraph"/>
              <w:spacing w:before="93"/>
              <w:ind w:left="743" w:right="478"/>
              <w:jc w:val="center"/>
              <w:rPr>
                <w:bCs/>
                <w:sz w:val="24"/>
                <w:szCs w:val="24"/>
              </w:rPr>
            </w:pPr>
            <w:r>
              <w:rPr>
                <w:bCs/>
                <w:sz w:val="24"/>
                <w:szCs w:val="24"/>
              </w:rPr>
              <w:t>15.45-16.30</w:t>
            </w:r>
          </w:p>
        </w:tc>
      </w:tr>
      <w:tr w:rsidR="00FA20D3" w:rsidTr="00EE0D56">
        <w:trPr>
          <w:trHeight w:val="474"/>
        </w:trPr>
        <w:tc>
          <w:tcPr>
            <w:tcW w:w="8506" w:type="dxa"/>
          </w:tcPr>
          <w:p w:rsidR="00FA20D3" w:rsidRDefault="00FA20D3" w:rsidP="00123112">
            <w:pPr>
              <w:pStyle w:val="TableParagraph"/>
              <w:rPr>
                <w:sz w:val="24"/>
              </w:rPr>
            </w:pPr>
            <w:r>
              <w:rPr>
                <w:sz w:val="24"/>
              </w:rPr>
              <w:t>Подготовкакпрогулке,</w:t>
            </w:r>
            <w:r>
              <w:rPr>
                <w:spacing w:val="-3"/>
                <w:sz w:val="24"/>
              </w:rPr>
              <w:t xml:space="preserve"> самостоятельная деятельноть детей</w:t>
            </w:r>
          </w:p>
        </w:tc>
        <w:tc>
          <w:tcPr>
            <w:tcW w:w="6378" w:type="dxa"/>
          </w:tcPr>
          <w:p w:rsidR="00FA20D3" w:rsidRDefault="00FA20D3" w:rsidP="00123112">
            <w:pPr>
              <w:pStyle w:val="TableParagraph"/>
              <w:ind w:left="743" w:right="478"/>
              <w:jc w:val="center"/>
              <w:rPr>
                <w:sz w:val="24"/>
              </w:rPr>
            </w:pPr>
            <w:r>
              <w:rPr>
                <w:sz w:val="24"/>
              </w:rPr>
              <w:t>16.30-17.00</w:t>
            </w:r>
          </w:p>
        </w:tc>
      </w:tr>
      <w:tr w:rsidR="00781C76" w:rsidTr="00EE0D56">
        <w:trPr>
          <w:trHeight w:val="474"/>
        </w:trPr>
        <w:tc>
          <w:tcPr>
            <w:tcW w:w="8506" w:type="dxa"/>
          </w:tcPr>
          <w:p w:rsidR="00781C76" w:rsidRDefault="00781C76" w:rsidP="00123112">
            <w:pPr>
              <w:pStyle w:val="TableParagraph"/>
              <w:rPr>
                <w:sz w:val="24"/>
              </w:rPr>
            </w:pPr>
            <w:r>
              <w:rPr>
                <w:sz w:val="24"/>
              </w:rPr>
              <w:t>прогулка Уход детейдомой</w:t>
            </w:r>
          </w:p>
        </w:tc>
        <w:tc>
          <w:tcPr>
            <w:tcW w:w="6378" w:type="dxa"/>
          </w:tcPr>
          <w:p w:rsidR="00781C76" w:rsidRDefault="00781C76" w:rsidP="00123112">
            <w:pPr>
              <w:pStyle w:val="TableParagraph"/>
              <w:ind w:left="743" w:right="478"/>
              <w:jc w:val="center"/>
              <w:rPr>
                <w:sz w:val="24"/>
              </w:rPr>
            </w:pPr>
            <w:r>
              <w:rPr>
                <w:sz w:val="24"/>
              </w:rPr>
              <w:t>17.00-19.00</w:t>
            </w:r>
          </w:p>
        </w:tc>
      </w:tr>
    </w:tbl>
    <w:p w:rsidR="00BB340C" w:rsidRDefault="00BB340C" w:rsidP="00123112">
      <w:pPr>
        <w:pStyle w:val="a3"/>
        <w:spacing w:before="8"/>
        <w:ind w:left="0" w:firstLine="0"/>
        <w:jc w:val="left"/>
        <w:rPr>
          <w:sz w:val="19"/>
        </w:rPr>
      </w:pPr>
    </w:p>
    <w:p w:rsidR="002B2203" w:rsidRDefault="002B2203" w:rsidP="00123112">
      <w:pPr>
        <w:pStyle w:val="a3"/>
        <w:spacing w:before="8"/>
        <w:ind w:left="0" w:firstLine="0"/>
        <w:jc w:val="left"/>
        <w:rPr>
          <w:sz w:val="19"/>
        </w:rPr>
      </w:pPr>
    </w:p>
    <w:p w:rsidR="002B2203" w:rsidRDefault="002B2203" w:rsidP="00123112">
      <w:pPr>
        <w:pStyle w:val="a3"/>
        <w:spacing w:before="8"/>
        <w:ind w:left="0" w:firstLine="0"/>
        <w:jc w:val="left"/>
        <w:rPr>
          <w:sz w:val="19"/>
        </w:rPr>
      </w:pPr>
    </w:p>
    <w:p w:rsidR="002B2203" w:rsidRDefault="002B2203" w:rsidP="00123112">
      <w:pPr>
        <w:pStyle w:val="a3"/>
        <w:spacing w:before="8"/>
        <w:ind w:left="0" w:firstLine="0"/>
        <w:jc w:val="left"/>
        <w:rPr>
          <w:sz w:val="19"/>
        </w:rPr>
      </w:pPr>
    </w:p>
    <w:p w:rsidR="00BB340C" w:rsidRDefault="0021290F" w:rsidP="00E45108">
      <w:pPr>
        <w:pStyle w:val="1"/>
        <w:numPr>
          <w:ilvl w:val="0"/>
          <w:numId w:val="140"/>
        </w:numPr>
        <w:spacing w:before="90"/>
        <w:ind w:left="215" w:right="249"/>
        <w:jc w:val="center"/>
      </w:pPr>
      <w:r>
        <w:t>Примерныйрежимднявгруппедетейот 2-хдо3-хлет</w:t>
      </w:r>
    </w:p>
    <w:p w:rsidR="00BB340C" w:rsidRDefault="00BB340C" w:rsidP="00123112">
      <w:pPr>
        <w:pStyle w:val="a3"/>
        <w:ind w:left="0" w:firstLine="0"/>
        <w:jc w:val="left"/>
        <w:rPr>
          <w:b/>
          <w:sz w:val="20"/>
        </w:rPr>
      </w:pPr>
    </w:p>
    <w:p w:rsidR="00BB340C" w:rsidRDefault="00BB340C" w:rsidP="00123112">
      <w:pPr>
        <w:pStyle w:val="a3"/>
        <w:spacing w:before="2"/>
        <w:ind w:left="0" w:firstLine="0"/>
        <w:jc w:val="left"/>
        <w:rPr>
          <w:b/>
          <w:sz w:val="11"/>
        </w:rPr>
      </w:pPr>
    </w:p>
    <w:tbl>
      <w:tblPr>
        <w:tblStyle w:val="TableNormal"/>
        <w:tblW w:w="1474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63"/>
        <w:gridCol w:w="6379"/>
      </w:tblGrid>
      <w:tr w:rsidR="00BB340C" w:rsidTr="00EE0D56">
        <w:trPr>
          <w:trHeight w:val="477"/>
        </w:trPr>
        <w:tc>
          <w:tcPr>
            <w:tcW w:w="8363" w:type="dxa"/>
            <w:shd w:val="clear" w:color="auto" w:fill="D9D9D9"/>
          </w:tcPr>
          <w:p w:rsidR="00BB340C" w:rsidRDefault="0021290F" w:rsidP="00123112">
            <w:pPr>
              <w:pStyle w:val="TableParagraph"/>
              <w:ind w:left="2935" w:right="2923"/>
              <w:jc w:val="center"/>
              <w:rPr>
                <w:sz w:val="24"/>
              </w:rPr>
            </w:pPr>
            <w:r>
              <w:rPr>
                <w:sz w:val="24"/>
              </w:rPr>
              <w:t>Содержание</w:t>
            </w:r>
          </w:p>
        </w:tc>
        <w:tc>
          <w:tcPr>
            <w:tcW w:w="6379" w:type="dxa"/>
            <w:shd w:val="clear" w:color="auto" w:fill="D9D9D9"/>
          </w:tcPr>
          <w:p w:rsidR="00BB340C" w:rsidRDefault="0021290F" w:rsidP="00123112">
            <w:pPr>
              <w:pStyle w:val="TableParagraph"/>
              <w:ind w:left="884" w:right="880"/>
              <w:jc w:val="center"/>
              <w:rPr>
                <w:sz w:val="24"/>
              </w:rPr>
            </w:pPr>
            <w:r>
              <w:rPr>
                <w:sz w:val="24"/>
              </w:rPr>
              <w:t>Время</w:t>
            </w:r>
          </w:p>
        </w:tc>
      </w:tr>
      <w:tr w:rsidR="00BB340C" w:rsidTr="00EE0D56">
        <w:trPr>
          <w:trHeight w:val="474"/>
        </w:trPr>
        <w:tc>
          <w:tcPr>
            <w:tcW w:w="14742" w:type="dxa"/>
            <w:gridSpan w:val="2"/>
            <w:shd w:val="clear" w:color="auto" w:fill="D9D9D9"/>
          </w:tcPr>
          <w:p w:rsidR="00BB340C" w:rsidRDefault="0021290F" w:rsidP="00123112">
            <w:pPr>
              <w:pStyle w:val="TableParagraph"/>
              <w:spacing w:before="97"/>
              <w:ind w:left="3897" w:right="3891"/>
              <w:jc w:val="center"/>
              <w:rPr>
                <w:b/>
                <w:i/>
                <w:sz w:val="24"/>
              </w:rPr>
            </w:pPr>
            <w:r>
              <w:rPr>
                <w:b/>
                <w:i/>
                <w:sz w:val="24"/>
              </w:rPr>
              <w:t>Холодныйпериодгода</w:t>
            </w:r>
          </w:p>
        </w:tc>
      </w:tr>
      <w:tr w:rsidR="002B2203" w:rsidTr="00EE0D56">
        <w:trPr>
          <w:trHeight w:val="753"/>
        </w:trPr>
        <w:tc>
          <w:tcPr>
            <w:tcW w:w="8363" w:type="dxa"/>
          </w:tcPr>
          <w:p w:rsidR="002B2203" w:rsidRDefault="002B2203" w:rsidP="00123112">
            <w:pPr>
              <w:pStyle w:val="TableParagraph"/>
              <w:ind w:right="615"/>
              <w:rPr>
                <w:sz w:val="24"/>
              </w:rPr>
            </w:pPr>
            <w:r>
              <w:rPr>
                <w:sz w:val="24"/>
              </w:rPr>
              <w:lastRenderedPageBreak/>
              <w:t>Приемдетей,осмотр,игры,утренняягимнастика</w:t>
            </w:r>
          </w:p>
        </w:tc>
        <w:tc>
          <w:tcPr>
            <w:tcW w:w="6379" w:type="dxa"/>
          </w:tcPr>
          <w:p w:rsidR="002B2203" w:rsidRDefault="002B2203" w:rsidP="00123112">
            <w:pPr>
              <w:pStyle w:val="TableParagraph"/>
              <w:ind w:left="286" w:right="485"/>
              <w:jc w:val="center"/>
              <w:rPr>
                <w:sz w:val="24"/>
              </w:rPr>
            </w:pPr>
            <w:r>
              <w:rPr>
                <w:sz w:val="24"/>
              </w:rPr>
              <w:t>7.00-8.30</w:t>
            </w:r>
          </w:p>
        </w:tc>
      </w:tr>
      <w:tr w:rsidR="002B2203" w:rsidTr="00EE0D56">
        <w:trPr>
          <w:trHeight w:val="475"/>
        </w:trPr>
        <w:tc>
          <w:tcPr>
            <w:tcW w:w="8363" w:type="dxa"/>
          </w:tcPr>
          <w:p w:rsidR="002B2203" w:rsidRDefault="002B2203" w:rsidP="00123112">
            <w:pPr>
              <w:pStyle w:val="TableParagraph"/>
              <w:spacing w:before="93"/>
              <w:rPr>
                <w:sz w:val="24"/>
              </w:rPr>
            </w:pPr>
            <w:r>
              <w:rPr>
                <w:sz w:val="24"/>
              </w:rPr>
              <w:t>Подготовкакзавтраку,завтрак</w:t>
            </w:r>
          </w:p>
        </w:tc>
        <w:tc>
          <w:tcPr>
            <w:tcW w:w="6379" w:type="dxa"/>
          </w:tcPr>
          <w:p w:rsidR="002B2203" w:rsidRDefault="002B2203" w:rsidP="00123112">
            <w:pPr>
              <w:pStyle w:val="TableParagraph"/>
              <w:spacing w:before="93"/>
              <w:ind w:left="286" w:right="485"/>
              <w:jc w:val="center"/>
              <w:rPr>
                <w:sz w:val="24"/>
              </w:rPr>
            </w:pPr>
            <w:r>
              <w:rPr>
                <w:sz w:val="24"/>
              </w:rPr>
              <w:t>8.30-9.00</w:t>
            </w:r>
          </w:p>
        </w:tc>
      </w:tr>
      <w:tr w:rsidR="002B2203" w:rsidTr="00EE0D56">
        <w:trPr>
          <w:trHeight w:val="477"/>
        </w:trPr>
        <w:tc>
          <w:tcPr>
            <w:tcW w:w="8363" w:type="dxa"/>
          </w:tcPr>
          <w:p w:rsidR="002B2203" w:rsidRDefault="002B2203" w:rsidP="00123112">
            <w:pPr>
              <w:pStyle w:val="TableParagraph"/>
              <w:rPr>
                <w:sz w:val="24"/>
              </w:rPr>
            </w:pPr>
            <w:r>
              <w:rPr>
                <w:sz w:val="24"/>
              </w:rPr>
              <w:t>Активноебодрствованиедетей(игры,предметная деятельность идр.)</w:t>
            </w:r>
          </w:p>
        </w:tc>
        <w:tc>
          <w:tcPr>
            <w:tcW w:w="6379" w:type="dxa"/>
          </w:tcPr>
          <w:p w:rsidR="002B2203" w:rsidRDefault="002B2203" w:rsidP="00123112">
            <w:pPr>
              <w:pStyle w:val="TableParagraph"/>
              <w:ind w:left="286" w:right="485"/>
              <w:jc w:val="center"/>
              <w:rPr>
                <w:sz w:val="24"/>
              </w:rPr>
            </w:pPr>
            <w:r>
              <w:rPr>
                <w:sz w:val="24"/>
              </w:rPr>
              <w:t>9.00-9.30</w:t>
            </w:r>
          </w:p>
        </w:tc>
      </w:tr>
      <w:tr w:rsidR="002B2203" w:rsidTr="00EE0D56">
        <w:trPr>
          <w:trHeight w:val="751"/>
        </w:trPr>
        <w:tc>
          <w:tcPr>
            <w:tcW w:w="8363" w:type="dxa"/>
          </w:tcPr>
          <w:p w:rsidR="002B2203" w:rsidRDefault="002B2203" w:rsidP="00123112">
            <w:pPr>
              <w:pStyle w:val="TableParagraph"/>
              <w:rPr>
                <w:sz w:val="24"/>
              </w:rPr>
            </w:pPr>
            <w:r>
              <w:rPr>
                <w:sz w:val="24"/>
              </w:rPr>
              <w:t>Занятия</w:t>
            </w:r>
            <w:r>
              <w:rPr>
                <w:sz w:val="24"/>
                <w:vertAlign w:val="superscript"/>
              </w:rPr>
              <w:t>10</w:t>
            </w:r>
            <w:r>
              <w:rPr>
                <w:sz w:val="24"/>
              </w:rPr>
              <w:t xml:space="preserve"> в игровой форме по подгруппам,активноебодрствованиедетей(игры,предметнаядеятельность и др.)</w:t>
            </w:r>
          </w:p>
        </w:tc>
        <w:tc>
          <w:tcPr>
            <w:tcW w:w="6379" w:type="dxa"/>
          </w:tcPr>
          <w:p w:rsidR="002B2203" w:rsidRDefault="002B2203" w:rsidP="00123112">
            <w:pPr>
              <w:pStyle w:val="TableParagraph"/>
              <w:ind w:left="286" w:right="485"/>
              <w:rPr>
                <w:sz w:val="24"/>
              </w:rPr>
            </w:pPr>
            <w:r>
              <w:rPr>
                <w:sz w:val="24"/>
              </w:rPr>
              <w:t xml:space="preserve">           9.30–9.40</w:t>
            </w:r>
          </w:p>
          <w:p w:rsidR="002B2203" w:rsidRDefault="002B2203" w:rsidP="00123112">
            <w:pPr>
              <w:pStyle w:val="TableParagraph"/>
              <w:spacing w:before="1"/>
              <w:ind w:left="286" w:right="485"/>
              <w:rPr>
                <w:sz w:val="24"/>
              </w:rPr>
            </w:pPr>
            <w:r>
              <w:rPr>
                <w:sz w:val="24"/>
              </w:rPr>
              <w:t xml:space="preserve">           9.50-10.00</w:t>
            </w:r>
          </w:p>
        </w:tc>
      </w:tr>
      <w:tr w:rsidR="002B2203" w:rsidTr="00EE0D56">
        <w:trPr>
          <w:trHeight w:val="537"/>
        </w:trPr>
        <w:tc>
          <w:tcPr>
            <w:tcW w:w="8363" w:type="dxa"/>
          </w:tcPr>
          <w:p w:rsidR="002B2203" w:rsidRDefault="002B2203" w:rsidP="00123112">
            <w:pPr>
              <w:pStyle w:val="TableParagraph"/>
              <w:rPr>
                <w:sz w:val="24"/>
              </w:rPr>
            </w:pPr>
            <w:r>
              <w:rPr>
                <w:sz w:val="24"/>
              </w:rPr>
              <w:t>Подготовкакпрогулке,прогулка</w:t>
            </w:r>
          </w:p>
        </w:tc>
        <w:tc>
          <w:tcPr>
            <w:tcW w:w="6379" w:type="dxa"/>
          </w:tcPr>
          <w:p w:rsidR="002B2203" w:rsidRDefault="002B2203" w:rsidP="00123112">
            <w:pPr>
              <w:pStyle w:val="TableParagraph"/>
              <w:ind w:left="286" w:right="485"/>
              <w:jc w:val="center"/>
              <w:rPr>
                <w:sz w:val="24"/>
              </w:rPr>
            </w:pPr>
            <w:r>
              <w:rPr>
                <w:sz w:val="24"/>
              </w:rPr>
              <w:t>10.00-11.30</w:t>
            </w:r>
          </w:p>
        </w:tc>
      </w:tr>
      <w:tr w:rsidR="002B2203" w:rsidTr="00EE0D56">
        <w:trPr>
          <w:trHeight w:val="534"/>
        </w:trPr>
        <w:tc>
          <w:tcPr>
            <w:tcW w:w="8363" w:type="dxa"/>
          </w:tcPr>
          <w:p w:rsidR="002B2203" w:rsidRDefault="002B2203" w:rsidP="00123112">
            <w:pPr>
              <w:pStyle w:val="TableParagraph"/>
              <w:rPr>
                <w:sz w:val="24"/>
              </w:rPr>
            </w:pPr>
            <w:r>
              <w:rPr>
                <w:sz w:val="24"/>
              </w:rPr>
              <w:t>Второй завтрак</w:t>
            </w:r>
          </w:p>
        </w:tc>
        <w:tc>
          <w:tcPr>
            <w:tcW w:w="6379" w:type="dxa"/>
          </w:tcPr>
          <w:p w:rsidR="002B2203" w:rsidRDefault="002B2203" w:rsidP="00123112">
            <w:pPr>
              <w:pStyle w:val="TableParagraph"/>
              <w:ind w:left="286" w:right="485"/>
              <w:jc w:val="center"/>
              <w:rPr>
                <w:sz w:val="24"/>
              </w:rPr>
            </w:pPr>
            <w:r w:rsidRPr="009E0924">
              <w:rPr>
                <w:sz w:val="24"/>
              </w:rPr>
              <w:t>10.30-11.00</w:t>
            </w:r>
          </w:p>
        </w:tc>
      </w:tr>
      <w:tr w:rsidR="002B2203" w:rsidTr="00EE0D56">
        <w:trPr>
          <w:trHeight w:val="537"/>
        </w:trPr>
        <w:tc>
          <w:tcPr>
            <w:tcW w:w="8363" w:type="dxa"/>
          </w:tcPr>
          <w:p w:rsidR="002B2203" w:rsidRDefault="002B2203" w:rsidP="00123112">
            <w:pPr>
              <w:pStyle w:val="TableParagraph"/>
              <w:rPr>
                <w:sz w:val="24"/>
              </w:rPr>
            </w:pPr>
            <w:r>
              <w:rPr>
                <w:sz w:val="24"/>
              </w:rPr>
              <w:t>Подготовкакобеду,обед</w:t>
            </w:r>
          </w:p>
        </w:tc>
        <w:tc>
          <w:tcPr>
            <w:tcW w:w="6379" w:type="dxa"/>
          </w:tcPr>
          <w:p w:rsidR="002B2203" w:rsidRDefault="002B2203" w:rsidP="00123112">
            <w:pPr>
              <w:pStyle w:val="TableParagraph"/>
              <w:ind w:left="286" w:right="485"/>
              <w:jc w:val="center"/>
              <w:rPr>
                <w:sz w:val="24"/>
              </w:rPr>
            </w:pPr>
            <w:r>
              <w:rPr>
                <w:sz w:val="24"/>
              </w:rPr>
              <w:t>11.30-12.30</w:t>
            </w:r>
          </w:p>
        </w:tc>
      </w:tr>
      <w:tr w:rsidR="002B2203" w:rsidTr="00EE0D56">
        <w:trPr>
          <w:trHeight w:val="474"/>
        </w:trPr>
        <w:tc>
          <w:tcPr>
            <w:tcW w:w="8363" w:type="dxa"/>
          </w:tcPr>
          <w:p w:rsidR="002B2203" w:rsidRDefault="002B2203" w:rsidP="00123112">
            <w:pPr>
              <w:pStyle w:val="TableParagraph"/>
              <w:rPr>
                <w:sz w:val="24"/>
              </w:rPr>
            </w:pPr>
            <w:r>
              <w:rPr>
                <w:sz w:val="24"/>
              </w:rPr>
              <w:t>Подготовкакосну,сон,постепенныйподъем</w:t>
            </w:r>
          </w:p>
        </w:tc>
        <w:tc>
          <w:tcPr>
            <w:tcW w:w="6379" w:type="dxa"/>
          </w:tcPr>
          <w:p w:rsidR="002B2203" w:rsidRDefault="002B2203" w:rsidP="00123112">
            <w:pPr>
              <w:pStyle w:val="TableParagraph"/>
              <w:ind w:left="286" w:right="485"/>
              <w:jc w:val="center"/>
              <w:rPr>
                <w:sz w:val="24"/>
              </w:rPr>
            </w:pPr>
            <w:r>
              <w:rPr>
                <w:sz w:val="24"/>
              </w:rPr>
              <w:t>12.30-15.30</w:t>
            </w:r>
          </w:p>
        </w:tc>
      </w:tr>
      <w:tr w:rsidR="002B2203" w:rsidTr="00EE0D56">
        <w:trPr>
          <w:trHeight w:val="753"/>
        </w:trPr>
        <w:tc>
          <w:tcPr>
            <w:tcW w:w="8363" w:type="dxa"/>
          </w:tcPr>
          <w:p w:rsidR="002B2203" w:rsidRDefault="002B2203" w:rsidP="00123112">
            <w:pPr>
              <w:pStyle w:val="TableParagraph"/>
              <w:ind w:right="615"/>
              <w:rPr>
                <w:sz w:val="24"/>
              </w:rPr>
            </w:pPr>
            <w:r w:rsidRPr="007E7599">
              <w:rPr>
                <w:bCs/>
                <w:sz w:val="24"/>
              </w:rPr>
              <w:t>Самостоятельная деятельность, игра</w:t>
            </w:r>
          </w:p>
        </w:tc>
        <w:tc>
          <w:tcPr>
            <w:tcW w:w="6379" w:type="dxa"/>
          </w:tcPr>
          <w:p w:rsidR="002B2203" w:rsidRDefault="002B2203" w:rsidP="00123112">
            <w:pPr>
              <w:pStyle w:val="TableParagraph"/>
              <w:ind w:left="286" w:right="485"/>
              <w:jc w:val="center"/>
              <w:rPr>
                <w:sz w:val="24"/>
              </w:rPr>
            </w:pPr>
            <w:r>
              <w:rPr>
                <w:sz w:val="24"/>
              </w:rPr>
              <w:t>15.30-15.45</w:t>
            </w:r>
          </w:p>
        </w:tc>
      </w:tr>
      <w:tr w:rsidR="002B2203" w:rsidTr="00EE0D56">
        <w:trPr>
          <w:trHeight w:val="474"/>
        </w:trPr>
        <w:tc>
          <w:tcPr>
            <w:tcW w:w="8363" w:type="dxa"/>
          </w:tcPr>
          <w:p w:rsidR="002B2203" w:rsidRDefault="002B2203" w:rsidP="00123112">
            <w:pPr>
              <w:pStyle w:val="TableParagraph"/>
              <w:rPr>
                <w:sz w:val="24"/>
              </w:rPr>
            </w:pPr>
            <w:r>
              <w:rPr>
                <w:sz w:val="24"/>
              </w:rPr>
              <w:t>Уплотненный полдник с включением блюд ужина</w:t>
            </w:r>
          </w:p>
        </w:tc>
        <w:tc>
          <w:tcPr>
            <w:tcW w:w="6379" w:type="dxa"/>
          </w:tcPr>
          <w:p w:rsidR="002B2203" w:rsidRDefault="002B2203" w:rsidP="00123112">
            <w:pPr>
              <w:pStyle w:val="TableParagraph"/>
              <w:ind w:left="286" w:right="485"/>
              <w:jc w:val="center"/>
              <w:rPr>
                <w:sz w:val="24"/>
              </w:rPr>
            </w:pPr>
            <w:r>
              <w:rPr>
                <w:sz w:val="24"/>
              </w:rPr>
              <w:t>15.45-16.30</w:t>
            </w:r>
          </w:p>
        </w:tc>
      </w:tr>
      <w:tr w:rsidR="002B2203" w:rsidTr="00EE0D56">
        <w:trPr>
          <w:trHeight w:val="477"/>
        </w:trPr>
        <w:tc>
          <w:tcPr>
            <w:tcW w:w="8363" w:type="dxa"/>
          </w:tcPr>
          <w:p w:rsidR="002B2203" w:rsidRDefault="002B2203" w:rsidP="00123112">
            <w:pPr>
              <w:pStyle w:val="TableParagraph"/>
              <w:rPr>
                <w:sz w:val="24"/>
              </w:rPr>
            </w:pPr>
            <w:r>
              <w:rPr>
                <w:sz w:val="24"/>
              </w:rPr>
              <w:t>Активное бодрствование детей (игры, предметнаядеятельность и др.)</w:t>
            </w:r>
          </w:p>
        </w:tc>
        <w:tc>
          <w:tcPr>
            <w:tcW w:w="6379" w:type="dxa"/>
          </w:tcPr>
          <w:p w:rsidR="002B2203" w:rsidRDefault="002B2203" w:rsidP="00123112">
            <w:pPr>
              <w:pStyle w:val="TableParagraph"/>
              <w:ind w:left="286" w:right="485"/>
              <w:jc w:val="center"/>
              <w:rPr>
                <w:sz w:val="24"/>
              </w:rPr>
            </w:pPr>
            <w:r>
              <w:rPr>
                <w:sz w:val="24"/>
              </w:rPr>
              <w:t>16.30-17.00</w:t>
            </w:r>
          </w:p>
        </w:tc>
      </w:tr>
      <w:tr w:rsidR="002B2203" w:rsidTr="00EE0D56">
        <w:trPr>
          <w:trHeight w:val="750"/>
        </w:trPr>
        <w:tc>
          <w:tcPr>
            <w:tcW w:w="8363" w:type="dxa"/>
          </w:tcPr>
          <w:p w:rsidR="002B2203" w:rsidRDefault="002B2203" w:rsidP="00123112">
            <w:pPr>
              <w:pStyle w:val="TableParagraph"/>
              <w:rPr>
                <w:sz w:val="24"/>
              </w:rPr>
            </w:pPr>
            <w:r>
              <w:rPr>
                <w:sz w:val="24"/>
              </w:rPr>
              <w:t>Занятиявигровойформепоподгруппам</w:t>
            </w:r>
          </w:p>
        </w:tc>
        <w:tc>
          <w:tcPr>
            <w:tcW w:w="6379" w:type="dxa"/>
          </w:tcPr>
          <w:p w:rsidR="002B2203" w:rsidRPr="007E7599" w:rsidRDefault="002B2203" w:rsidP="00123112">
            <w:pPr>
              <w:pStyle w:val="TableParagraph"/>
              <w:ind w:left="286" w:right="485"/>
              <w:rPr>
                <w:sz w:val="24"/>
              </w:rPr>
            </w:pPr>
            <w:r w:rsidRPr="007E7599">
              <w:rPr>
                <w:sz w:val="24"/>
              </w:rPr>
              <w:t>16.30 - 16.35</w:t>
            </w:r>
          </w:p>
          <w:p w:rsidR="002B2203" w:rsidRDefault="002B2203" w:rsidP="00123112">
            <w:pPr>
              <w:pStyle w:val="TableParagraph"/>
              <w:spacing w:before="0"/>
              <w:ind w:left="286" w:right="485"/>
              <w:rPr>
                <w:sz w:val="24"/>
              </w:rPr>
            </w:pPr>
            <w:r w:rsidRPr="007E7599">
              <w:rPr>
                <w:sz w:val="24"/>
              </w:rPr>
              <w:t>16.35 – 16.45</w:t>
            </w:r>
          </w:p>
        </w:tc>
      </w:tr>
      <w:tr w:rsidR="002B2203" w:rsidTr="00EE0D56">
        <w:trPr>
          <w:trHeight w:val="753"/>
        </w:trPr>
        <w:tc>
          <w:tcPr>
            <w:tcW w:w="8363" w:type="dxa"/>
          </w:tcPr>
          <w:p w:rsidR="002B2203" w:rsidRDefault="002B2203" w:rsidP="00123112">
            <w:pPr>
              <w:pStyle w:val="TableParagraph"/>
              <w:rPr>
                <w:sz w:val="24"/>
              </w:rPr>
            </w:pPr>
            <w:r>
              <w:rPr>
                <w:sz w:val="24"/>
              </w:rPr>
              <w:t>Подготовкакпрогулке,прогулка,возвращениеспрогулки, уход детейдомой</w:t>
            </w:r>
          </w:p>
        </w:tc>
        <w:tc>
          <w:tcPr>
            <w:tcW w:w="6379" w:type="dxa"/>
          </w:tcPr>
          <w:p w:rsidR="002B2203" w:rsidRDefault="002B2203" w:rsidP="00123112">
            <w:pPr>
              <w:pStyle w:val="TableParagraph"/>
              <w:ind w:left="286" w:right="485"/>
              <w:jc w:val="center"/>
              <w:rPr>
                <w:sz w:val="24"/>
              </w:rPr>
            </w:pPr>
            <w:r>
              <w:rPr>
                <w:sz w:val="24"/>
              </w:rPr>
              <w:t>17.00-19.00</w:t>
            </w:r>
          </w:p>
        </w:tc>
      </w:tr>
      <w:tr w:rsidR="00BB340C" w:rsidTr="00EE0D56">
        <w:trPr>
          <w:trHeight w:val="477"/>
        </w:trPr>
        <w:tc>
          <w:tcPr>
            <w:tcW w:w="14742" w:type="dxa"/>
            <w:gridSpan w:val="2"/>
            <w:shd w:val="clear" w:color="auto" w:fill="D9D9D9"/>
          </w:tcPr>
          <w:p w:rsidR="00BB340C" w:rsidRDefault="0021290F" w:rsidP="00123112">
            <w:pPr>
              <w:pStyle w:val="TableParagraph"/>
              <w:spacing w:before="97"/>
              <w:ind w:left="3897" w:right="3888"/>
              <w:jc w:val="center"/>
              <w:rPr>
                <w:b/>
                <w:i/>
                <w:sz w:val="24"/>
              </w:rPr>
            </w:pPr>
            <w:r>
              <w:rPr>
                <w:b/>
                <w:i/>
                <w:sz w:val="24"/>
              </w:rPr>
              <w:t>Теплыйпериодгода</w:t>
            </w:r>
          </w:p>
        </w:tc>
      </w:tr>
      <w:tr w:rsidR="002B2203" w:rsidTr="00EE0D56">
        <w:trPr>
          <w:trHeight w:val="750"/>
        </w:trPr>
        <w:tc>
          <w:tcPr>
            <w:tcW w:w="8363" w:type="dxa"/>
          </w:tcPr>
          <w:p w:rsidR="002B2203" w:rsidRDefault="002B2203" w:rsidP="00123112">
            <w:pPr>
              <w:pStyle w:val="TableParagraph"/>
              <w:ind w:right="616"/>
              <w:rPr>
                <w:sz w:val="24"/>
              </w:rPr>
            </w:pPr>
            <w:r>
              <w:rPr>
                <w:sz w:val="24"/>
              </w:rPr>
              <w:t>Приемдетей,осмотр,игры,утренняягимнастика</w:t>
            </w:r>
          </w:p>
        </w:tc>
        <w:tc>
          <w:tcPr>
            <w:tcW w:w="6379" w:type="dxa"/>
          </w:tcPr>
          <w:p w:rsidR="002B2203" w:rsidRDefault="002B2203" w:rsidP="00123112">
            <w:pPr>
              <w:pStyle w:val="TableParagraph"/>
              <w:ind w:left="145" w:right="877"/>
              <w:jc w:val="center"/>
              <w:rPr>
                <w:sz w:val="24"/>
              </w:rPr>
            </w:pPr>
            <w:r>
              <w:rPr>
                <w:sz w:val="24"/>
              </w:rPr>
              <w:t>7.00-8.30</w:t>
            </w:r>
          </w:p>
        </w:tc>
      </w:tr>
      <w:tr w:rsidR="002B2203" w:rsidTr="00EE0D56">
        <w:trPr>
          <w:trHeight w:val="477"/>
        </w:trPr>
        <w:tc>
          <w:tcPr>
            <w:tcW w:w="8363" w:type="dxa"/>
          </w:tcPr>
          <w:p w:rsidR="002B2203" w:rsidRDefault="002B2203" w:rsidP="00123112">
            <w:pPr>
              <w:pStyle w:val="TableParagraph"/>
              <w:rPr>
                <w:sz w:val="24"/>
              </w:rPr>
            </w:pPr>
            <w:r>
              <w:rPr>
                <w:sz w:val="24"/>
              </w:rPr>
              <w:t>Подготовкакзавтраку,завтрак</w:t>
            </w:r>
          </w:p>
        </w:tc>
        <w:tc>
          <w:tcPr>
            <w:tcW w:w="6379" w:type="dxa"/>
          </w:tcPr>
          <w:p w:rsidR="002B2203" w:rsidRDefault="002B2203" w:rsidP="00123112">
            <w:pPr>
              <w:pStyle w:val="TableParagraph"/>
              <w:ind w:left="145" w:right="877"/>
              <w:jc w:val="center"/>
              <w:rPr>
                <w:sz w:val="24"/>
              </w:rPr>
            </w:pPr>
            <w:r>
              <w:rPr>
                <w:sz w:val="24"/>
              </w:rPr>
              <w:t>8.30-9.00</w:t>
            </w:r>
          </w:p>
        </w:tc>
      </w:tr>
      <w:tr w:rsidR="002B2203" w:rsidTr="00EE0D56">
        <w:trPr>
          <w:trHeight w:val="474"/>
        </w:trPr>
        <w:tc>
          <w:tcPr>
            <w:tcW w:w="8363" w:type="dxa"/>
          </w:tcPr>
          <w:p w:rsidR="002B2203" w:rsidRDefault="002B2203" w:rsidP="00123112">
            <w:pPr>
              <w:pStyle w:val="TableParagraph"/>
              <w:rPr>
                <w:sz w:val="24"/>
              </w:rPr>
            </w:pPr>
            <w:r>
              <w:rPr>
                <w:sz w:val="24"/>
              </w:rPr>
              <w:lastRenderedPageBreak/>
              <w:t>Подготовкакпрогулке,прогулка,возвращениеспрогулки</w:t>
            </w:r>
          </w:p>
        </w:tc>
        <w:tc>
          <w:tcPr>
            <w:tcW w:w="6379" w:type="dxa"/>
          </w:tcPr>
          <w:p w:rsidR="002B2203" w:rsidRDefault="002B2203" w:rsidP="00123112">
            <w:pPr>
              <w:pStyle w:val="TableParagraph"/>
              <w:ind w:left="145" w:right="877"/>
              <w:jc w:val="center"/>
              <w:rPr>
                <w:sz w:val="24"/>
              </w:rPr>
            </w:pPr>
            <w:r>
              <w:rPr>
                <w:sz w:val="24"/>
              </w:rPr>
              <w:t>9.00-11.30</w:t>
            </w:r>
          </w:p>
        </w:tc>
      </w:tr>
      <w:tr w:rsidR="002B2203" w:rsidTr="00EE0D56">
        <w:trPr>
          <w:trHeight w:val="1029"/>
        </w:trPr>
        <w:tc>
          <w:tcPr>
            <w:tcW w:w="8363" w:type="dxa"/>
          </w:tcPr>
          <w:p w:rsidR="002B2203" w:rsidRDefault="002B2203" w:rsidP="00123112">
            <w:pPr>
              <w:pStyle w:val="TableParagraph"/>
              <w:ind w:right="213"/>
              <w:rPr>
                <w:sz w:val="24"/>
              </w:rPr>
            </w:pPr>
            <w:r>
              <w:rPr>
                <w:sz w:val="24"/>
              </w:rPr>
              <w:t>Занятия в игровой форме по подгруппам, активноебодрствованиедетей (игры, предметная</w:t>
            </w:r>
          </w:p>
          <w:p w:rsidR="002B2203" w:rsidRDefault="002B2203" w:rsidP="00123112">
            <w:pPr>
              <w:pStyle w:val="TableParagraph"/>
              <w:ind w:right="491"/>
              <w:rPr>
                <w:sz w:val="24"/>
              </w:rPr>
            </w:pPr>
            <w:r>
              <w:rPr>
                <w:sz w:val="24"/>
              </w:rPr>
              <w:t>деятельность идр.) во время прогулки</w:t>
            </w:r>
          </w:p>
        </w:tc>
        <w:tc>
          <w:tcPr>
            <w:tcW w:w="6379" w:type="dxa"/>
          </w:tcPr>
          <w:p w:rsidR="002B2203" w:rsidRDefault="002B2203" w:rsidP="00123112">
            <w:pPr>
              <w:pStyle w:val="TableParagraph"/>
              <w:ind w:left="145" w:right="910"/>
              <w:jc w:val="center"/>
              <w:rPr>
                <w:sz w:val="24"/>
              </w:rPr>
            </w:pPr>
            <w:r>
              <w:rPr>
                <w:sz w:val="24"/>
              </w:rPr>
              <w:t>9.10–9.20</w:t>
            </w:r>
          </w:p>
          <w:p w:rsidR="002B2203" w:rsidRDefault="002B2203" w:rsidP="00123112">
            <w:pPr>
              <w:pStyle w:val="TableParagraph"/>
              <w:spacing w:before="0"/>
              <w:ind w:left="145" w:right="910"/>
              <w:jc w:val="center"/>
              <w:rPr>
                <w:sz w:val="24"/>
              </w:rPr>
            </w:pPr>
            <w:r>
              <w:rPr>
                <w:sz w:val="24"/>
              </w:rPr>
              <w:t>9.30-9.40</w:t>
            </w:r>
          </w:p>
        </w:tc>
      </w:tr>
      <w:tr w:rsidR="002B2203" w:rsidTr="00EE0D56">
        <w:trPr>
          <w:trHeight w:val="474"/>
        </w:trPr>
        <w:tc>
          <w:tcPr>
            <w:tcW w:w="8363" w:type="dxa"/>
          </w:tcPr>
          <w:p w:rsidR="002B2203" w:rsidRDefault="002B2203" w:rsidP="00123112">
            <w:pPr>
              <w:pStyle w:val="TableParagraph"/>
              <w:rPr>
                <w:sz w:val="24"/>
              </w:rPr>
            </w:pPr>
            <w:r>
              <w:rPr>
                <w:sz w:val="24"/>
              </w:rPr>
              <w:t>Второйзавтрак</w:t>
            </w:r>
          </w:p>
        </w:tc>
        <w:tc>
          <w:tcPr>
            <w:tcW w:w="6379" w:type="dxa"/>
          </w:tcPr>
          <w:p w:rsidR="002B2203" w:rsidRDefault="002B2203" w:rsidP="00123112">
            <w:pPr>
              <w:pStyle w:val="TableParagraph"/>
              <w:ind w:left="145" w:right="877"/>
              <w:jc w:val="center"/>
              <w:rPr>
                <w:sz w:val="24"/>
              </w:rPr>
            </w:pPr>
            <w:r>
              <w:rPr>
                <w:sz w:val="24"/>
              </w:rPr>
              <w:t>10.30-11.00</w:t>
            </w:r>
          </w:p>
        </w:tc>
      </w:tr>
      <w:tr w:rsidR="002B2203" w:rsidTr="00EE0D56">
        <w:trPr>
          <w:trHeight w:val="477"/>
        </w:trPr>
        <w:tc>
          <w:tcPr>
            <w:tcW w:w="8363" w:type="dxa"/>
          </w:tcPr>
          <w:p w:rsidR="002B2203" w:rsidRDefault="002B2203" w:rsidP="00123112">
            <w:pPr>
              <w:pStyle w:val="TableParagraph"/>
              <w:rPr>
                <w:sz w:val="24"/>
              </w:rPr>
            </w:pPr>
            <w:r>
              <w:rPr>
                <w:sz w:val="24"/>
              </w:rPr>
              <w:t>Подготовкакобеду,обед</w:t>
            </w:r>
          </w:p>
        </w:tc>
        <w:tc>
          <w:tcPr>
            <w:tcW w:w="6379" w:type="dxa"/>
          </w:tcPr>
          <w:p w:rsidR="002B2203" w:rsidRDefault="002B2203" w:rsidP="00123112">
            <w:pPr>
              <w:pStyle w:val="TableParagraph"/>
              <w:ind w:left="145" w:right="880"/>
              <w:jc w:val="center"/>
              <w:rPr>
                <w:sz w:val="24"/>
              </w:rPr>
            </w:pPr>
            <w:r>
              <w:rPr>
                <w:sz w:val="24"/>
              </w:rPr>
              <w:t>12.00-12.30</w:t>
            </w:r>
          </w:p>
        </w:tc>
      </w:tr>
      <w:tr w:rsidR="002B2203" w:rsidTr="00EE0D56">
        <w:trPr>
          <w:trHeight w:val="474"/>
        </w:trPr>
        <w:tc>
          <w:tcPr>
            <w:tcW w:w="8363" w:type="dxa"/>
          </w:tcPr>
          <w:p w:rsidR="002B2203" w:rsidRDefault="002B2203" w:rsidP="00123112">
            <w:pPr>
              <w:pStyle w:val="TableParagraph"/>
              <w:rPr>
                <w:sz w:val="24"/>
              </w:rPr>
            </w:pPr>
            <w:r>
              <w:rPr>
                <w:sz w:val="24"/>
              </w:rPr>
              <w:t>Подготовкакосну,сон</w:t>
            </w:r>
          </w:p>
        </w:tc>
        <w:tc>
          <w:tcPr>
            <w:tcW w:w="6379" w:type="dxa"/>
          </w:tcPr>
          <w:p w:rsidR="002B2203" w:rsidRDefault="002B2203" w:rsidP="00123112">
            <w:pPr>
              <w:pStyle w:val="TableParagraph"/>
              <w:ind w:left="145" w:right="877"/>
              <w:jc w:val="center"/>
              <w:rPr>
                <w:sz w:val="24"/>
              </w:rPr>
            </w:pPr>
            <w:r>
              <w:rPr>
                <w:sz w:val="24"/>
              </w:rPr>
              <w:t>12.30-15.30</w:t>
            </w:r>
          </w:p>
        </w:tc>
      </w:tr>
      <w:tr w:rsidR="002B2203" w:rsidTr="00EE0D56">
        <w:trPr>
          <w:trHeight w:val="753"/>
        </w:trPr>
        <w:tc>
          <w:tcPr>
            <w:tcW w:w="8363" w:type="dxa"/>
          </w:tcPr>
          <w:p w:rsidR="002B2203" w:rsidRDefault="002B2203" w:rsidP="00123112">
            <w:pPr>
              <w:pStyle w:val="TableParagraph"/>
              <w:ind w:right="615"/>
              <w:rPr>
                <w:sz w:val="24"/>
              </w:rPr>
            </w:pPr>
            <w:r>
              <w:rPr>
                <w:sz w:val="24"/>
              </w:rPr>
              <w:t>Постепенныйподъем,оздоровительныеигигиеническиепроцедуры</w:t>
            </w:r>
          </w:p>
        </w:tc>
        <w:tc>
          <w:tcPr>
            <w:tcW w:w="6379" w:type="dxa"/>
          </w:tcPr>
          <w:p w:rsidR="002B2203" w:rsidRDefault="002B2203" w:rsidP="00123112">
            <w:pPr>
              <w:pStyle w:val="TableParagraph"/>
              <w:ind w:left="145" w:right="877"/>
              <w:jc w:val="center"/>
              <w:rPr>
                <w:sz w:val="24"/>
              </w:rPr>
            </w:pPr>
            <w:r>
              <w:rPr>
                <w:sz w:val="24"/>
              </w:rPr>
              <w:t>15.30-15.40</w:t>
            </w:r>
          </w:p>
        </w:tc>
      </w:tr>
      <w:tr w:rsidR="002B2203" w:rsidTr="00EE0D56">
        <w:trPr>
          <w:trHeight w:val="475"/>
        </w:trPr>
        <w:tc>
          <w:tcPr>
            <w:tcW w:w="8363" w:type="dxa"/>
          </w:tcPr>
          <w:p w:rsidR="002B2203" w:rsidRDefault="002B2203" w:rsidP="00123112">
            <w:pPr>
              <w:pStyle w:val="TableParagraph"/>
              <w:rPr>
                <w:sz w:val="24"/>
              </w:rPr>
            </w:pPr>
            <w:r w:rsidRPr="00FA20D3">
              <w:rPr>
                <w:bCs/>
                <w:sz w:val="24"/>
                <w:szCs w:val="24"/>
                <w:lang w:eastAsia="ru-RU"/>
              </w:rPr>
              <w:t>Подготовка к полднику</w:t>
            </w:r>
          </w:p>
        </w:tc>
        <w:tc>
          <w:tcPr>
            <w:tcW w:w="6379" w:type="dxa"/>
            <w:vAlign w:val="center"/>
          </w:tcPr>
          <w:p w:rsidR="002B2203" w:rsidRDefault="002B2203" w:rsidP="00123112">
            <w:pPr>
              <w:pStyle w:val="TableParagraph"/>
              <w:ind w:left="145" w:right="877"/>
              <w:jc w:val="center"/>
              <w:rPr>
                <w:sz w:val="24"/>
              </w:rPr>
            </w:pPr>
            <w:r>
              <w:rPr>
                <w:bCs/>
                <w:sz w:val="24"/>
                <w:szCs w:val="24"/>
                <w:lang w:eastAsia="ru-RU"/>
              </w:rPr>
              <w:t>15.40-15.45</w:t>
            </w:r>
          </w:p>
        </w:tc>
      </w:tr>
      <w:tr w:rsidR="002B2203" w:rsidTr="00EE0D56">
        <w:trPr>
          <w:trHeight w:val="753"/>
        </w:trPr>
        <w:tc>
          <w:tcPr>
            <w:tcW w:w="8363" w:type="dxa"/>
          </w:tcPr>
          <w:p w:rsidR="002B2203" w:rsidRDefault="002B2203" w:rsidP="00123112">
            <w:pPr>
              <w:pStyle w:val="TableParagraph"/>
              <w:rPr>
                <w:sz w:val="24"/>
              </w:rPr>
            </w:pPr>
            <w:r w:rsidRPr="00FA20D3">
              <w:rPr>
                <w:bCs/>
                <w:sz w:val="24"/>
                <w:szCs w:val="24"/>
                <w:lang w:eastAsia="ru-RU"/>
              </w:rPr>
              <w:t>Уплотненный полдник с включением блюд ужина</w:t>
            </w:r>
          </w:p>
        </w:tc>
        <w:tc>
          <w:tcPr>
            <w:tcW w:w="6379" w:type="dxa"/>
          </w:tcPr>
          <w:p w:rsidR="002B2203" w:rsidRDefault="002B2203" w:rsidP="00123112">
            <w:pPr>
              <w:pStyle w:val="TableParagraph"/>
              <w:spacing w:before="0"/>
              <w:ind w:left="145" w:right="910"/>
              <w:jc w:val="center"/>
              <w:rPr>
                <w:sz w:val="24"/>
              </w:rPr>
            </w:pPr>
            <w:r>
              <w:rPr>
                <w:bCs/>
                <w:sz w:val="24"/>
                <w:szCs w:val="24"/>
              </w:rPr>
              <w:t>15.45-16.30</w:t>
            </w:r>
          </w:p>
        </w:tc>
      </w:tr>
      <w:tr w:rsidR="002B2203" w:rsidTr="00EE0D56">
        <w:trPr>
          <w:trHeight w:val="475"/>
        </w:trPr>
        <w:tc>
          <w:tcPr>
            <w:tcW w:w="8363" w:type="dxa"/>
          </w:tcPr>
          <w:p w:rsidR="002B2203" w:rsidRDefault="002B2203" w:rsidP="00123112">
            <w:pPr>
              <w:pStyle w:val="TableParagraph"/>
              <w:spacing w:before="0"/>
              <w:ind w:left="0"/>
            </w:pPr>
            <w:r>
              <w:rPr>
                <w:sz w:val="24"/>
              </w:rPr>
              <w:t>Подготовкакпрогулке,</w:t>
            </w:r>
            <w:r>
              <w:rPr>
                <w:spacing w:val="-3"/>
                <w:sz w:val="24"/>
              </w:rPr>
              <w:t xml:space="preserve"> самостоятельная деятельноть детей</w:t>
            </w:r>
          </w:p>
        </w:tc>
        <w:tc>
          <w:tcPr>
            <w:tcW w:w="6379" w:type="dxa"/>
          </w:tcPr>
          <w:p w:rsidR="002B2203" w:rsidRDefault="002B2203" w:rsidP="00123112">
            <w:pPr>
              <w:pStyle w:val="TableParagraph"/>
              <w:ind w:left="145" w:right="877"/>
              <w:jc w:val="center"/>
              <w:rPr>
                <w:sz w:val="24"/>
              </w:rPr>
            </w:pPr>
            <w:r>
              <w:rPr>
                <w:sz w:val="24"/>
              </w:rPr>
              <w:t>16.30-17.00</w:t>
            </w:r>
          </w:p>
        </w:tc>
      </w:tr>
      <w:tr w:rsidR="002B2203" w:rsidTr="00EE0D56">
        <w:trPr>
          <w:trHeight w:val="477"/>
        </w:trPr>
        <w:tc>
          <w:tcPr>
            <w:tcW w:w="8363" w:type="dxa"/>
          </w:tcPr>
          <w:p w:rsidR="002B2203" w:rsidRDefault="002B2203" w:rsidP="00123112">
            <w:pPr>
              <w:pStyle w:val="TableParagraph"/>
              <w:rPr>
                <w:sz w:val="24"/>
              </w:rPr>
            </w:pPr>
            <w:r>
              <w:rPr>
                <w:sz w:val="24"/>
              </w:rPr>
              <w:t>прогулка Уход детейдомой</w:t>
            </w:r>
          </w:p>
        </w:tc>
        <w:tc>
          <w:tcPr>
            <w:tcW w:w="6379" w:type="dxa"/>
          </w:tcPr>
          <w:p w:rsidR="002B2203" w:rsidRDefault="002B2203" w:rsidP="00123112">
            <w:pPr>
              <w:pStyle w:val="TableParagraph"/>
              <w:ind w:left="145" w:right="877"/>
              <w:jc w:val="center"/>
              <w:rPr>
                <w:sz w:val="24"/>
              </w:rPr>
            </w:pPr>
            <w:r>
              <w:rPr>
                <w:sz w:val="24"/>
              </w:rPr>
              <w:t>17.00-19.00</w:t>
            </w:r>
          </w:p>
        </w:tc>
      </w:tr>
    </w:tbl>
    <w:p w:rsidR="00BB340C" w:rsidRDefault="00BB340C" w:rsidP="00123112">
      <w:pPr>
        <w:pStyle w:val="a3"/>
        <w:spacing w:before="3"/>
        <w:ind w:left="0" w:firstLine="0"/>
        <w:jc w:val="left"/>
        <w:rPr>
          <w:b/>
          <w:sz w:val="17"/>
        </w:rPr>
      </w:pPr>
    </w:p>
    <w:p w:rsidR="00BB340C" w:rsidRDefault="0021290F" w:rsidP="00123112">
      <w:pPr>
        <w:spacing w:before="91"/>
        <w:ind w:left="216" w:right="249"/>
        <w:jc w:val="center"/>
        <w:rPr>
          <w:b/>
        </w:rPr>
      </w:pPr>
      <w:r>
        <w:rPr>
          <w:b/>
        </w:rPr>
        <w:t>Примерныйрежимднявдошкольныхгруппах</w:t>
      </w:r>
    </w:p>
    <w:p w:rsidR="00BB340C" w:rsidRDefault="00BB340C" w:rsidP="00123112">
      <w:pPr>
        <w:pStyle w:val="a3"/>
        <w:spacing w:before="10"/>
        <w:ind w:left="0" w:firstLine="0"/>
        <w:jc w:val="left"/>
        <w:rPr>
          <w:b/>
          <w:sz w:val="28"/>
        </w:rPr>
      </w:pPr>
    </w:p>
    <w:tbl>
      <w:tblPr>
        <w:tblStyle w:val="TableNormal"/>
        <w:tblW w:w="1474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03"/>
        <w:gridCol w:w="1678"/>
        <w:gridCol w:w="1702"/>
        <w:gridCol w:w="2148"/>
        <w:gridCol w:w="4111"/>
      </w:tblGrid>
      <w:tr w:rsidR="00BB340C" w:rsidTr="00EE0D56">
        <w:trPr>
          <w:trHeight w:val="474"/>
        </w:trPr>
        <w:tc>
          <w:tcPr>
            <w:tcW w:w="5103" w:type="dxa"/>
            <w:shd w:val="clear" w:color="auto" w:fill="D9D9D9"/>
          </w:tcPr>
          <w:p w:rsidR="00BB340C" w:rsidRDefault="0021290F" w:rsidP="00123112">
            <w:pPr>
              <w:pStyle w:val="TableParagraph"/>
              <w:rPr>
                <w:sz w:val="24"/>
              </w:rPr>
            </w:pPr>
            <w:r>
              <w:rPr>
                <w:sz w:val="24"/>
              </w:rPr>
              <w:t>Содержание</w:t>
            </w:r>
          </w:p>
        </w:tc>
        <w:tc>
          <w:tcPr>
            <w:tcW w:w="1678" w:type="dxa"/>
            <w:shd w:val="clear" w:color="auto" w:fill="D9D9D9"/>
          </w:tcPr>
          <w:p w:rsidR="00BB340C" w:rsidRDefault="0021290F" w:rsidP="00123112">
            <w:pPr>
              <w:pStyle w:val="TableParagraph"/>
              <w:ind w:left="345"/>
              <w:rPr>
                <w:sz w:val="24"/>
              </w:rPr>
            </w:pPr>
            <w:r>
              <w:rPr>
                <w:sz w:val="24"/>
              </w:rPr>
              <w:t>3—4года</w:t>
            </w:r>
          </w:p>
        </w:tc>
        <w:tc>
          <w:tcPr>
            <w:tcW w:w="1702" w:type="dxa"/>
            <w:shd w:val="clear" w:color="auto" w:fill="D9D9D9"/>
          </w:tcPr>
          <w:p w:rsidR="00BB340C" w:rsidRDefault="0021290F" w:rsidP="00123112">
            <w:pPr>
              <w:pStyle w:val="TableParagraph"/>
              <w:ind w:left="232" w:right="218"/>
              <w:jc w:val="center"/>
              <w:rPr>
                <w:sz w:val="24"/>
              </w:rPr>
            </w:pPr>
            <w:r>
              <w:rPr>
                <w:sz w:val="24"/>
              </w:rPr>
              <w:t>4—5лет</w:t>
            </w:r>
          </w:p>
        </w:tc>
        <w:tc>
          <w:tcPr>
            <w:tcW w:w="2148" w:type="dxa"/>
            <w:shd w:val="clear" w:color="auto" w:fill="D9D9D9"/>
          </w:tcPr>
          <w:p w:rsidR="00BB340C" w:rsidRDefault="0021290F" w:rsidP="00123112">
            <w:pPr>
              <w:pStyle w:val="TableParagraph"/>
              <w:ind w:left="342"/>
              <w:rPr>
                <w:sz w:val="24"/>
              </w:rPr>
            </w:pPr>
            <w:r>
              <w:rPr>
                <w:sz w:val="24"/>
              </w:rPr>
              <w:t>5—6лет</w:t>
            </w:r>
          </w:p>
        </w:tc>
        <w:tc>
          <w:tcPr>
            <w:tcW w:w="4111" w:type="dxa"/>
            <w:shd w:val="clear" w:color="auto" w:fill="D9D9D9"/>
          </w:tcPr>
          <w:p w:rsidR="00BB340C" w:rsidRDefault="0021290F" w:rsidP="00123112">
            <w:pPr>
              <w:pStyle w:val="TableParagraph"/>
              <w:ind w:left="414"/>
              <w:rPr>
                <w:sz w:val="24"/>
              </w:rPr>
            </w:pPr>
            <w:r>
              <w:rPr>
                <w:sz w:val="24"/>
              </w:rPr>
              <w:t>6—7лет</w:t>
            </w:r>
          </w:p>
        </w:tc>
      </w:tr>
      <w:tr w:rsidR="00BB340C" w:rsidTr="00EE0D56">
        <w:trPr>
          <w:trHeight w:val="477"/>
        </w:trPr>
        <w:tc>
          <w:tcPr>
            <w:tcW w:w="14742" w:type="dxa"/>
            <w:gridSpan w:val="5"/>
            <w:shd w:val="clear" w:color="auto" w:fill="D9D9D9"/>
          </w:tcPr>
          <w:p w:rsidR="00BB340C" w:rsidRDefault="0021290F" w:rsidP="00123112">
            <w:pPr>
              <w:pStyle w:val="TableParagraph"/>
              <w:spacing w:before="98"/>
              <w:ind w:left="3897" w:right="3890"/>
              <w:jc w:val="center"/>
              <w:rPr>
                <w:b/>
                <w:i/>
                <w:sz w:val="24"/>
              </w:rPr>
            </w:pPr>
            <w:r>
              <w:rPr>
                <w:b/>
                <w:i/>
                <w:sz w:val="24"/>
              </w:rPr>
              <w:t>Холодныйпериодгода</w:t>
            </w:r>
          </w:p>
        </w:tc>
      </w:tr>
      <w:tr w:rsidR="00BB340C" w:rsidTr="00EE0D56">
        <w:trPr>
          <w:trHeight w:val="1302"/>
        </w:trPr>
        <w:tc>
          <w:tcPr>
            <w:tcW w:w="5103" w:type="dxa"/>
          </w:tcPr>
          <w:p w:rsidR="00BB340C" w:rsidRDefault="0021290F" w:rsidP="00123112">
            <w:pPr>
              <w:pStyle w:val="TableParagraph"/>
              <w:ind w:right="86"/>
              <w:jc w:val="both"/>
              <w:rPr>
                <w:sz w:val="24"/>
              </w:rPr>
            </w:pPr>
            <w:r>
              <w:rPr>
                <w:sz w:val="24"/>
              </w:rPr>
              <w:t>Утреннийприемдетей,игры,самостоятельнаядеятельность,утренняя гимнастика (не менее10минут)</w:t>
            </w:r>
          </w:p>
        </w:tc>
        <w:tc>
          <w:tcPr>
            <w:tcW w:w="1678" w:type="dxa"/>
          </w:tcPr>
          <w:p w:rsidR="00BB340C" w:rsidRPr="0099632C" w:rsidRDefault="0021290F" w:rsidP="00123112">
            <w:pPr>
              <w:pStyle w:val="TableParagraph"/>
              <w:ind w:left="379"/>
              <w:rPr>
                <w:sz w:val="24"/>
              </w:rPr>
            </w:pPr>
            <w:r w:rsidRPr="0099632C">
              <w:rPr>
                <w:sz w:val="24"/>
              </w:rPr>
              <w:t>7.00-8.30</w:t>
            </w:r>
          </w:p>
        </w:tc>
        <w:tc>
          <w:tcPr>
            <w:tcW w:w="1702" w:type="dxa"/>
          </w:tcPr>
          <w:p w:rsidR="00BB340C" w:rsidRPr="0099632C" w:rsidRDefault="0021290F" w:rsidP="00123112">
            <w:pPr>
              <w:pStyle w:val="TableParagraph"/>
              <w:ind w:left="232" w:right="218"/>
              <w:jc w:val="center"/>
              <w:rPr>
                <w:sz w:val="24"/>
              </w:rPr>
            </w:pPr>
            <w:r w:rsidRPr="0099632C">
              <w:rPr>
                <w:sz w:val="24"/>
              </w:rPr>
              <w:t>7.00-8.30</w:t>
            </w:r>
          </w:p>
        </w:tc>
        <w:tc>
          <w:tcPr>
            <w:tcW w:w="2148" w:type="dxa"/>
          </w:tcPr>
          <w:p w:rsidR="00BB340C" w:rsidRDefault="0021290F" w:rsidP="00123112">
            <w:pPr>
              <w:pStyle w:val="TableParagraph"/>
              <w:ind w:left="318"/>
              <w:rPr>
                <w:sz w:val="24"/>
              </w:rPr>
            </w:pPr>
            <w:r>
              <w:rPr>
                <w:sz w:val="24"/>
              </w:rPr>
              <w:t>7.00-8.30</w:t>
            </w:r>
          </w:p>
        </w:tc>
        <w:tc>
          <w:tcPr>
            <w:tcW w:w="4111" w:type="dxa"/>
          </w:tcPr>
          <w:p w:rsidR="00BB340C" w:rsidRDefault="0021290F" w:rsidP="00123112">
            <w:pPr>
              <w:pStyle w:val="TableParagraph"/>
              <w:ind w:left="390"/>
              <w:rPr>
                <w:sz w:val="24"/>
              </w:rPr>
            </w:pPr>
            <w:r>
              <w:rPr>
                <w:sz w:val="24"/>
              </w:rPr>
              <w:t>7.00-8.30</w:t>
            </w:r>
          </w:p>
        </w:tc>
      </w:tr>
      <w:tr w:rsidR="00BB340C" w:rsidTr="00EE0D56">
        <w:trPr>
          <w:trHeight w:val="477"/>
        </w:trPr>
        <w:tc>
          <w:tcPr>
            <w:tcW w:w="5103" w:type="dxa"/>
          </w:tcPr>
          <w:p w:rsidR="00BB340C" w:rsidRDefault="0021290F" w:rsidP="00123112">
            <w:pPr>
              <w:pStyle w:val="TableParagraph"/>
              <w:rPr>
                <w:sz w:val="24"/>
              </w:rPr>
            </w:pPr>
            <w:r>
              <w:rPr>
                <w:sz w:val="24"/>
              </w:rPr>
              <w:t>Завтрак</w:t>
            </w:r>
          </w:p>
        </w:tc>
        <w:tc>
          <w:tcPr>
            <w:tcW w:w="1678" w:type="dxa"/>
          </w:tcPr>
          <w:p w:rsidR="00BB340C" w:rsidRPr="0099632C" w:rsidRDefault="0021290F" w:rsidP="00123112">
            <w:pPr>
              <w:pStyle w:val="TableParagraph"/>
              <w:ind w:left="379"/>
              <w:rPr>
                <w:sz w:val="24"/>
              </w:rPr>
            </w:pPr>
            <w:r w:rsidRPr="0099632C">
              <w:rPr>
                <w:sz w:val="24"/>
              </w:rPr>
              <w:t>8.30-9.00</w:t>
            </w:r>
          </w:p>
        </w:tc>
        <w:tc>
          <w:tcPr>
            <w:tcW w:w="1702" w:type="dxa"/>
          </w:tcPr>
          <w:p w:rsidR="00BB340C" w:rsidRPr="0099632C" w:rsidRDefault="0021290F" w:rsidP="00123112">
            <w:pPr>
              <w:pStyle w:val="TableParagraph"/>
              <w:ind w:left="232" w:right="218"/>
              <w:jc w:val="center"/>
              <w:rPr>
                <w:sz w:val="24"/>
              </w:rPr>
            </w:pPr>
            <w:r w:rsidRPr="0099632C">
              <w:rPr>
                <w:sz w:val="24"/>
              </w:rPr>
              <w:t>8.30-9.00</w:t>
            </w:r>
          </w:p>
        </w:tc>
        <w:tc>
          <w:tcPr>
            <w:tcW w:w="2148" w:type="dxa"/>
          </w:tcPr>
          <w:p w:rsidR="00BB340C" w:rsidRDefault="0021290F" w:rsidP="00123112">
            <w:pPr>
              <w:pStyle w:val="TableParagraph"/>
              <w:ind w:left="318"/>
              <w:rPr>
                <w:sz w:val="24"/>
              </w:rPr>
            </w:pPr>
            <w:r>
              <w:rPr>
                <w:sz w:val="24"/>
              </w:rPr>
              <w:t>8.30-9.00</w:t>
            </w:r>
          </w:p>
        </w:tc>
        <w:tc>
          <w:tcPr>
            <w:tcW w:w="4111" w:type="dxa"/>
          </w:tcPr>
          <w:p w:rsidR="00BB340C" w:rsidRDefault="0021290F" w:rsidP="00123112">
            <w:pPr>
              <w:pStyle w:val="TableParagraph"/>
              <w:ind w:left="390"/>
              <w:rPr>
                <w:sz w:val="24"/>
              </w:rPr>
            </w:pPr>
            <w:r>
              <w:rPr>
                <w:sz w:val="24"/>
              </w:rPr>
              <w:t>8.30-9.00</w:t>
            </w:r>
          </w:p>
        </w:tc>
      </w:tr>
      <w:tr w:rsidR="00BB340C" w:rsidTr="00EE0D56">
        <w:trPr>
          <w:trHeight w:val="474"/>
        </w:trPr>
        <w:tc>
          <w:tcPr>
            <w:tcW w:w="5103" w:type="dxa"/>
          </w:tcPr>
          <w:p w:rsidR="00BB340C" w:rsidRDefault="0021290F" w:rsidP="00123112">
            <w:pPr>
              <w:pStyle w:val="TableParagraph"/>
              <w:rPr>
                <w:sz w:val="24"/>
              </w:rPr>
            </w:pPr>
            <w:r>
              <w:rPr>
                <w:sz w:val="24"/>
              </w:rPr>
              <w:lastRenderedPageBreak/>
              <w:t>Игры,подготовкакзанятиям</w:t>
            </w:r>
          </w:p>
        </w:tc>
        <w:tc>
          <w:tcPr>
            <w:tcW w:w="1678" w:type="dxa"/>
          </w:tcPr>
          <w:p w:rsidR="00BB340C" w:rsidRPr="0099632C" w:rsidRDefault="0021290F" w:rsidP="00123112">
            <w:pPr>
              <w:pStyle w:val="TableParagraph"/>
              <w:ind w:left="379"/>
              <w:rPr>
                <w:sz w:val="24"/>
              </w:rPr>
            </w:pPr>
            <w:r w:rsidRPr="0099632C">
              <w:rPr>
                <w:sz w:val="24"/>
              </w:rPr>
              <w:t>9.00-9.20</w:t>
            </w:r>
          </w:p>
        </w:tc>
        <w:tc>
          <w:tcPr>
            <w:tcW w:w="1702" w:type="dxa"/>
          </w:tcPr>
          <w:p w:rsidR="00BB340C" w:rsidRPr="0099632C" w:rsidRDefault="0021290F" w:rsidP="00123112">
            <w:pPr>
              <w:pStyle w:val="TableParagraph"/>
              <w:ind w:left="232" w:right="218"/>
              <w:jc w:val="center"/>
              <w:rPr>
                <w:sz w:val="24"/>
              </w:rPr>
            </w:pPr>
            <w:r w:rsidRPr="0099632C">
              <w:rPr>
                <w:sz w:val="24"/>
              </w:rPr>
              <w:t>9.00-9.15</w:t>
            </w:r>
          </w:p>
        </w:tc>
        <w:tc>
          <w:tcPr>
            <w:tcW w:w="2148" w:type="dxa"/>
          </w:tcPr>
          <w:p w:rsidR="00BB340C" w:rsidRDefault="0021290F" w:rsidP="00123112">
            <w:pPr>
              <w:pStyle w:val="TableParagraph"/>
              <w:ind w:left="318"/>
              <w:rPr>
                <w:sz w:val="24"/>
              </w:rPr>
            </w:pPr>
            <w:r>
              <w:rPr>
                <w:sz w:val="24"/>
              </w:rPr>
              <w:t>9.00-9.15</w:t>
            </w:r>
          </w:p>
        </w:tc>
        <w:tc>
          <w:tcPr>
            <w:tcW w:w="4111" w:type="dxa"/>
          </w:tcPr>
          <w:p w:rsidR="00BB340C" w:rsidRDefault="0021290F" w:rsidP="00123112">
            <w:pPr>
              <w:pStyle w:val="TableParagraph"/>
              <w:ind w:left="9"/>
              <w:jc w:val="center"/>
              <w:rPr>
                <w:sz w:val="24"/>
              </w:rPr>
            </w:pPr>
            <w:r>
              <w:rPr>
                <w:sz w:val="24"/>
              </w:rPr>
              <w:t>-</w:t>
            </w:r>
          </w:p>
        </w:tc>
      </w:tr>
      <w:tr w:rsidR="00BB340C" w:rsidTr="00EE0D56">
        <w:trPr>
          <w:trHeight w:val="1305"/>
        </w:trPr>
        <w:tc>
          <w:tcPr>
            <w:tcW w:w="5103" w:type="dxa"/>
          </w:tcPr>
          <w:p w:rsidR="00BB340C" w:rsidRDefault="0021290F" w:rsidP="00123112">
            <w:pPr>
              <w:pStyle w:val="TableParagraph"/>
              <w:ind w:right="86"/>
              <w:jc w:val="both"/>
              <w:rPr>
                <w:sz w:val="24"/>
              </w:rPr>
            </w:pPr>
            <w:r>
              <w:rPr>
                <w:sz w:val="24"/>
              </w:rPr>
              <w:t>Занятия (включая гимнастику впроцессезанятия-2минуты,перерывы между занятиями, неменее10 минут)</w:t>
            </w:r>
          </w:p>
        </w:tc>
        <w:tc>
          <w:tcPr>
            <w:tcW w:w="1678" w:type="dxa"/>
          </w:tcPr>
          <w:p w:rsidR="00BB340C" w:rsidRPr="0099632C" w:rsidRDefault="0021290F" w:rsidP="00123112">
            <w:pPr>
              <w:pStyle w:val="TableParagraph"/>
              <w:ind w:left="0" w:right="307"/>
              <w:jc w:val="right"/>
              <w:rPr>
                <w:sz w:val="24"/>
              </w:rPr>
            </w:pPr>
            <w:r w:rsidRPr="0099632C">
              <w:rPr>
                <w:sz w:val="24"/>
              </w:rPr>
              <w:t>9.20-10.00</w:t>
            </w:r>
          </w:p>
        </w:tc>
        <w:tc>
          <w:tcPr>
            <w:tcW w:w="1702" w:type="dxa"/>
          </w:tcPr>
          <w:p w:rsidR="00BB340C" w:rsidRPr="0099632C" w:rsidRDefault="0021290F" w:rsidP="00123112">
            <w:pPr>
              <w:pStyle w:val="TableParagraph"/>
              <w:ind w:left="232" w:right="218"/>
              <w:jc w:val="center"/>
              <w:rPr>
                <w:sz w:val="24"/>
              </w:rPr>
            </w:pPr>
            <w:r w:rsidRPr="0099632C">
              <w:rPr>
                <w:sz w:val="24"/>
              </w:rPr>
              <w:t>9.15-10.05</w:t>
            </w:r>
          </w:p>
        </w:tc>
        <w:tc>
          <w:tcPr>
            <w:tcW w:w="2148" w:type="dxa"/>
          </w:tcPr>
          <w:p w:rsidR="00BB340C" w:rsidRDefault="0021290F" w:rsidP="00123112">
            <w:pPr>
              <w:pStyle w:val="TableParagraph"/>
              <w:ind w:left="0" w:right="250"/>
              <w:jc w:val="right"/>
              <w:rPr>
                <w:sz w:val="24"/>
              </w:rPr>
            </w:pPr>
            <w:r>
              <w:rPr>
                <w:sz w:val="24"/>
              </w:rPr>
              <w:t>9.15-1</w:t>
            </w:r>
            <w:r w:rsidR="001C18F4">
              <w:rPr>
                <w:sz w:val="24"/>
              </w:rPr>
              <w:t xml:space="preserve">- </w:t>
            </w:r>
            <w:r>
              <w:rPr>
                <w:sz w:val="24"/>
              </w:rPr>
              <w:t>0.15</w:t>
            </w:r>
          </w:p>
        </w:tc>
        <w:tc>
          <w:tcPr>
            <w:tcW w:w="4111" w:type="dxa"/>
          </w:tcPr>
          <w:p w:rsidR="00BB340C" w:rsidRDefault="0021290F" w:rsidP="00123112">
            <w:pPr>
              <w:pStyle w:val="TableParagraph"/>
              <w:ind w:left="0" w:right="320"/>
              <w:jc w:val="right"/>
              <w:rPr>
                <w:sz w:val="24"/>
              </w:rPr>
            </w:pPr>
            <w:r>
              <w:rPr>
                <w:sz w:val="24"/>
              </w:rPr>
              <w:t>9.00-10.50</w:t>
            </w:r>
          </w:p>
        </w:tc>
      </w:tr>
      <w:tr w:rsidR="00BB340C" w:rsidTr="00EE0D56">
        <w:trPr>
          <w:trHeight w:val="1026"/>
        </w:trPr>
        <w:tc>
          <w:tcPr>
            <w:tcW w:w="5103" w:type="dxa"/>
          </w:tcPr>
          <w:p w:rsidR="00BB340C" w:rsidRDefault="0021290F" w:rsidP="00123112">
            <w:pPr>
              <w:pStyle w:val="TableParagraph"/>
              <w:spacing w:before="90"/>
              <w:ind w:right="87"/>
              <w:jc w:val="both"/>
              <w:rPr>
                <w:sz w:val="24"/>
              </w:rPr>
            </w:pPr>
            <w:r>
              <w:rPr>
                <w:sz w:val="24"/>
              </w:rPr>
              <w:t>Подготовкакпрогулке,прогулка,возвращениеспрогулки</w:t>
            </w:r>
          </w:p>
        </w:tc>
        <w:tc>
          <w:tcPr>
            <w:tcW w:w="1678" w:type="dxa"/>
          </w:tcPr>
          <w:p w:rsidR="00BB340C" w:rsidRPr="0099632C" w:rsidRDefault="0021290F" w:rsidP="00123112">
            <w:pPr>
              <w:pStyle w:val="TableParagraph"/>
              <w:spacing w:before="90"/>
              <w:ind w:left="0" w:right="225"/>
              <w:jc w:val="right"/>
              <w:rPr>
                <w:sz w:val="24"/>
              </w:rPr>
            </w:pPr>
            <w:r w:rsidRPr="0099632C">
              <w:rPr>
                <w:sz w:val="24"/>
              </w:rPr>
              <w:t>10.00–12.00</w:t>
            </w:r>
          </w:p>
        </w:tc>
        <w:tc>
          <w:tcPr>
            <w:tcW w:w="1702" w:type="dxa"/>
          </w:tcPr>
          <w:p w:rsidR="00BB340C" w:rsidRPr="0099632C" w:rsidRDefault="0021290F" w:rsidP="00123112">
            <w:pPr>
              <w:pStyle w:val="TableParagraph"/>
              <w:spacing w:before="90"/>
              <w:ind w:left="232" w:right="220"/>
              <w:jc w:val="center"/>
              <w:rPr>
                <w:sz w:val="24"/>
              </w:rPr>
            </w:pPr>
            <w:r w:rsidRPr="0099632C">
              <w:rPr>
                <w:sz w:val="24"/>
              </w:rPr>
              <w:t>10.05–12.00</w:t>
            </w:r>
          </w:p>
        </w:tc>
        <w:tc>
          <w:tcPr>
            <w:tcW w:w="2148" w:type="dxa"/>
          </w:tcPr>
          <w:p w:rsidR="00BB340C" w:rsidRDefault="0021290F" w:rsidP="00123112">
            <w:pPr>
              <w:pStyle w:val="TableParagraph"/>
              <w:spacing w:before="90"/>
              <w:ind w:left="0" w:right="190"/>
              <w:jc w:val="right"/>
              <w:rPr>
                <w:sz w:val="24"/>
              </w:rPr>
            </w:pPr>
            <w:r>
              <w:rPr>
                <w:sz w:val="24"/>
              </w:rPr>
              <w:t>10.15-12.00</w:t>
            </w:r>
          </w:p>
        </w:tc>
        <w:tc>
          <w:tcPr>
            <w:tcW w:w="4111" w:type="dxa"/>
          </w:tcPr>
          <w:p w:rsidR="00BB340C" w:rsidRDefault="0021290F" w:rsidP="00123112">
            <w:pPr>
              <w:pStyle w:val="TableParagraph"/>
              <w:spacing w:before="90"/>
              <w:ind w:left="0" w:right="260"/>
              <w:jc w:val="right"/>
              <w:rPr>
                <w:sz w:val="24"/>
              </w:rPr>
            </w:pPr>
            <w:r>
              <w:rPr>
                <w:sz w:val="24"/>
              </w:rPr>
              <w:t>10.50-12.00</w:t>
            </w:r>
          </w:p>
        </w:tc>
      </w:tr>
      <w:tr w:rsidR="00BB340C" w:rsidTr="00EE0D56">
        <w:trPr>
          <w:trHeight w:val="705"/>
        </w:trPr>
        <w:tc>
          <w:tcPr>
            <w:tcW w:w="5103" w:type="dxa"/>
          </w:tcPr>
          <w:p w:rsidR="00BB340C" w:rsidRDefault="0021290F" w:rsidP="00123112">
            <w:pPr>
              <w:pStyle w:val="TableParagraph"/>
              <w:rPr>
                <w:sz w:val="24"/>
              </w:rPr>
            </w:pPr>
            <w:r>
              <w:rPr>
                <w:sz w:val="24"/>
              </w:rPr>
              <w:t>Второйзавтрак</w:t>
            </w:r>
          </w:p>
        </w:tc>
        <w:tc>
          <w:tcPr>
            <w:tcW w:w="1678" w:type="dxa"/>
          </w:tcPr>
          <w:p w:rsidR="00BB340C" w:rsidRPr="0099632C" w:rsidRDefault="0021290F" w:rsidP="00123112">
            <w:pPr>
              <w:pStyle w:val="TableParagraph"/>
              <w:ind w:left="0" w:right="247"/>
              <w:jc w:val="right"/>
              <w:rPr>
                <w:sz w:val="24"/>
              </w:rPr>
            </w:pPr>
            <w:r w:rsidRPr="0099632C">
              <w:rPr>
                <w:sz w:val="24"/>
              </w:rPr>
              <w:t>10.30-11.00</w:t>
            </w:r>
          </w:p>
        </w:tc>
        <w:tc>
          <w:tcPr>
            <w:tcW w:w="1702" w:type="dxa"/>
          </w:tcPr>
          <w:p w:rsidR="00BB340C" w:rsidRPr="0099632C" w:rsidRDefault="0021290F" w:rsidP="00123112">
            <w:pPr>
              <w:pStyle w:val="TableParagraph"/>
              <w:ind w:left="232" w:right="218"/>
              <w:jc w:val="center"/>
              <w:rPr>
                <w:sz w:val="24"/>
              </w:rPr>
            </w:pPr>
            <w:r w:rsidRPr="0099632C">
              <w:rPr>
                <w:sz w:val="24"/>
              </w:rPr>
              <w:t>10.30-11.00</w:t>
            </w:r>
          </w:p>
        </w:tc>
        <w:tc>
          <w:tcPr>
            <w:tcW w:w="2148" w:type="dxa"/>
          </w:tcPr>
          <w:p w:rsidR="00BB340C" w:rsidRDefault="0021290F" w:rsidP="00123112">
            <w:pPr>
              <w:pStyle w:val="TableParagraph"/>
              <w:ind w:left="0" w:right="190"/>
              <w:jc w:val="right"/>
              <w:rPr>
                <w:sz w:val="24"/>
              </w:rPr>
            </w:pPr>
            <w:r>
              <w:rPr>
                <w:sz w:val="24"/>
              </w:rPr>
              <w:t>10.30-11.00</w:t>
            </w:r>
          </w:p>
        </w:tc>
        <w:tc>
          <w:tcPr>
            <w:tcW w:w="4111" w:type="dxa"/>
          </w:tcPr>
          <w:p w:rsidR="00BB340C" w:rsidRDefault="0021290F" w:rsidP="00123112">
            <w:pPr>
              <w:pStyle w:val="TableParagraph"/>
              <w:ind w:left="0" w:right="260"/>
              <w:jc w:val="right"/>
              <w:rPr>
                <w:sz w:val="24"/>
              </w:rPr>
            </w:pPr>
            <w:r>
              <w:rPr>
                <w:sz w:val="24"/>
              </w:rPr>
              <w:t>10.30-11.00</w:t>
            </w:r>
          </w:p>
        </w:tc>
      </w:tr>
      <w:tr w:rsidR="00BB340C" w:rsidTr="00EE0D56">
        <w:trPr>
          <w:trHeight w:val="477"/>
        </w:trPr>
        <w:tc>
          <w:tcPr>
            <w:tcW w:w="5103" w:type="dxa"/>
          </w:tcPr>
          <w:p w:rsidR="00BB340C" w:rsidRPr="0099632C" w:rsidRDefault="0021290F" w:rsidP="00123112">
            <w:pPr>
              <w:pStyle w:val="TableParagraph"/>
              <w:rPr>
                <w:sz w:val="24"/>
              </w:rPr>
            </w:pPr>
            <w:r w:rsidRPr="0099632C">
              <w:rPr>
                <w:sz w:val="24"/>
              </w:rPr>
              <w:t>Обед</w:t>
            </w:r>
          </w:p>
        </w:tc>
        <w:tc>
          <w:tcPr>
            <w:tcW w:w="1678" w:type="dxa"/>
          </w:tcPr>
          <w:p w:rsidR="00BB340C" w:rsidRPr="0099632C" w:rsidRDefault="0021290F" w:rsidP="00123112">
            <w:pPr>
              <w:pStyle w:val="TableParagraph"/>
              <w:ind w:left="0" w:right="247"/>
              <w:jc w:val="right"/>
              <w:rPr>
                <w:sz w:val="24"/>
              </w:rPr>
            </w:pPr>
            <w:r w:rsidRPr="0099632C">
              <w:rPr>
                <w:sz w:val="24"/>
              </w:rPr>
              <w:t>12.00-13.00</w:t>
            </w:r>
          </w:p>
        </w:tc>
        <w:tc>
          <w:tcPr>
            <w:tcW w:w="1702" w:type="dxa"/>
          </w:tcPr>
          <w:p w:rsidR="00BB340C" w:rsidRPr="0099632C" w:rsidRDefault="0021290F" w:rsidP="00123112">
            <w:pPr>
              <w:pStyle w:val="TableParagraph"/>
              <w:ind w:left="232" w:right="218"/>
              <w:jc w:val="center"/>
              <w:rPr>
                <w:sz w:val="24"/>
              </w:rPr>
            </w:pPr>
            <w:r w:rsidRPr="0099632C">
              <w:rPr>
                <w:sz w:val="24"/>
              </w:rPr>
              <w:t>12.00-13.00</w:t>
            </w:r>
          </w:p>
        </w:tc>
        <w:tc>
          <w:tcPr>
            <w:tcW w:w="2148" w:type="dxa"/>
          </w:tcPr>
          <w:p w:rsidR="00BB340C" w:rsidRPr="0099632C" w:rsidRDefault="0021290F" w:rsidP="00123112">
            <w:pPr>
              <w:pStyle w:val="TableParagraph"/>
              <w:ind w:left="0" w:right="190"/>
              <w:jc w:val="right"/>
              <w:rPr>
                <w:sz w:val="24"/>
              </w:rPr>
            </w:pPr>
            <w:r w:rsidRPr="0099632C">
              <w:rPr>
                <w:sz w:val="24"/>
              </w:rPr>
              <w:t>12.00-13.00</w:t>
            </w:r>
          </w:p>
        </w:tc>
        <w:tc>
          <w:tcPr>
            <w:tcW w:w="4111" w:type="dxa"/>
          </w:tcPr>
          <w:p w:rsidR="00BB340C" w:rsidRDefault="0021290F" w:rsidP="00123112">
            <w:pPr>
              <w:pStyle w:val="TableParagraph"/>
              <w:ind w:left="0" w:right="260"/>
              <w:jc w:val="right"/>
              <w:rPr>
                <w:sz w:val="24"/>
              </w:rPr>
            </w:pPr>
            <w:r>
              <w:rPr>
                <w:sz w:val="24"/>
              </w:rPr>
              <w:t>12.00-13.00</w:t>
            </w:r>
          </w:p>
        </w:tc>
      </w:tr>
      <w:tr w:rsidR="00BB340C" w:rsidTr="00EE0D56">
        <w:trPr>
          <w:trHeight w:val="1027"/>
        </w:trPr>
        <w:tc>
          <w:tcPr>
            <w:tcW w:w="5103" w:type="dxa"/>
          </w:tcPr>
          <w:p w:rsidR="00BB340C" w:rsidRPr="0099632C" w:rsidRDefault="0021290F" w:rsidP="00123112">
            <w:pPr>
              <w:pStyle w:val="TableParagraph"/>
              <w:spacing w:before="90"/>
              <w:ind w:right="88"/>
              <w:jc w:val="both"/>
              <w:rPr>
                <w:sz w:val="24"/>
              </w:rPr>
            </w:pPr>
            <w:r w:rsidRPr="0099632C">
              <w:rPr>
                <w:sz w:val="24"/>
              </w:rPr>
              <w:t>Подготовкакосну,сон,постепенныйподъемдетей,закаливающиепроцедуры</w:t>
            </w:r>
          </w:p>
        </w:tc>
        <w:tc>
          <w:tcPr>
            <w:tcW w:w="1678" w:type="dxa"/>
          </w:tcPr>
          <w:p w:rsidR="00BB340C" w:rsidRPr="0099632C" w:rsidRDefault="0021290F" w:rsidP="00123112">
            <w:pPr>
              <w:pStyle w:val="TableParagraph"/>
              <w:spacing w:before="90"/>
              <w:ind w:left="0" w:right="247"/>
              <w:jc w:val="right"/>
              <w:rPr>
                <w:sz w:val="24"/>
              </w:rPr>
            </w:pPr>
            <w:r w:rsidRPr="0099632C">
              <w:rPr>
                <w:sz w:val="24"/>
              </w:rPr>
              <w:t>13.00-15.30</w:t>
            </w:r>
          </w:p>
        </w:tc>
        <w:tc>
          <w:tcPr>
            <w:tcW w:w="1702" w:type="dxa"/>
          </w:tcPr>
          <w:p w:rsidR="00BB340C" w:rsidRPr="0099632C" w:rsidRDefault="0021290F" w:rsidP="00123112">
            <w:pPr>
              <w:pStyle w:val="TableParagraph"/>
              <w:spacing w:before="90"/>
              <w:ind w:left="232" w:right="218"/>
              <w:jc w:val="center"/>
              <w:rPr>
                <w:sz w:val="24"/>
              </w:rPr>
            </w:pPr>
            <w:r w:rsidRPr="0099632C">
              <w:rPr>
                <w:sz w:val="24"/>
              </w:rPr>
              <w:t>13.00-15.</w:t>
            </w:r>
            <w:r w:rsidR="001C18F4" w:rsidRPr="0099632C">
              <w:rPr>
                <w:sz w:val="24"/>
              </w:rPr>
              <w:t>15</w:t>
            </w:r>
          </w:p>
        </w:tc>
        <w:tc>
          <w:tcPr>
            <w:tcW w:w="2148" w:type="dxa"/>
          </w:tcPr>
          <w:p w:rsidR="00BB340C" w:rsidRPr="0099632C" w:rsidRDefault="0021290F" w:rsidP="00123112">
            <w:pPr>
              <w:pStyle w:val="TableParagraph"/>
              <w:spacing w:before="90"/>
              <w:ind w:left="0" w:right="190"/>
              <w:jc w:val="right"/>
              <w:rPr>
                <w:sz w:val="24"/>
              </w:rPr>
            </w:pPr>
            <w:r w:rsidRPr="0099632C">
              <w:rPr>
                <w:sz w:val="24"/>
              </w:rPr>
              <w:t>13.00-15.30</w:t>
            </w:r>
          </w:p>
        </w:tc>
        <w:tc>
          <w:tcPr>
            <w:tcW w:w="4111" w:type="dxa"/>
          </w:tcPr>
          <w:p w:rsidR="00BB340C" w:rsidRDefault="0021290F" w:rsidP="00123112">
            <w:pPr>
              <w:pStyle w:val="TableParagraph"/>
              <w:spacing w:before="90"/>
              <w:ind w:left="0" w:right="260"/>
              <w:jc w:val="right"/>
              <w:rPr>
                <w:sz w:val="24"/>
              </w:rPr>
            </w:pPr>
            <w:r>
              <w:rPr>
                <w:sz w:val="24"/>
              </w:rPr>
              <w:t>13.00-15.30</w:t>
            </w:r>
          </w:p>
        </w:tc>
      </w:tr>
      <w:tr w:rsidR="005000A4" w:rsidTr="00EE0D56">
        <w:trPr>
          <w:trHeight w:val="1027"/>
        </w:trPr>
        <w:tc>
          <w:tcPr>
            <w:tcW w:w="5103" w:type="dxa"/>
          </w:tcPr>
          <w:p w:rsidR="005000A4" w:rsidRPr="0099632C" w:rsidRDefault="005000A4" w:rsidP="00123112">
            <w:pPr>
              <w:pStyle w:val="TableParagraph"/>
              <w:spacing w:before="90"/>
              <w:ind w:right="88"/>
              <w:rPr>
                <w:sz w:val="24"/>
              </w:rPr>
            </w:pPr>
            <w:r w:rsidRPr="0099632C">
              <w:rPr>
                <w:sz w:val="24"/>
              </w:rPr>
              <w:t>Игра, самостояте</w:t>
            </w:r>
            <w:r w:rsidR="00311CCA" w:rsidRPr="0099632C">
              <w:rPr>
                <w:sz w:val="24"/>
              </w:rPr>
              <w:t>л</w:t>
            </w:r>
            <w:r w:rsidRPr="0099632C">
              <w:rPr>
                <w:sz w:val="24"/>
              </w:rPr>
              <w:t>ьная деятельность детей</w:t>
            </w:r>
            <w:r w:rsidR="00311CCA" w:rsidRPr="0099632C">
              <w:rPr>
                <w:sz w:val="24"/>
              </w:rPr>
              <w:t>, чтение художественной литературы</w:t>
            </w:r>
          </w:p>
        </w:tc>
        <w:tc>
          <w:tcPr>
            <w:tcW w:w="1678" w:type="dxa"/>
          </w:tcPr>
          <w:p w:rsidR="005000A4" w:rsidRPr="0099632C" w:rsidRDefault="00311CCA" w:rsidP="00123112">
            <w:pPr>
              <w:pStyle w:val="TableParagraph"/>
              <w:spacing w:before="90"/>
              <w:ind w:left="0" w:right="247"/>
              <w:jc w:val="right"/>
              <w:rPr>
                <w:sz w:val="24"/>
              </w:rPr>
            </w:pPr>
            <w:r w:rsidRPr="0099632C">
              <w:rPr>
                <w:sz w:val="24"/>
              </w:rPr>
              <w:t>15.30-16.20</w:t>
            </w:r>
          </w:p>
        </w:tc>
        <w:tc>
          <w:tcPr>
            <w:tcW w:w="1702" w:type="dxa"/>
          </w:tcPr>
          <w:p w:rsidR="005000A4" w:rsidRPr="0099632C" w:rsidRDefault="001C18F4" w:rsidP="00123112">
            <w:pPr>
              <w:pStyle w:val="TableParagraph"/>
              <w:spacing w:before="90"/>
              <w:ind w:left="232" w:right="218"/>
              <w:jc w:val="center"/>
              <w:rPr>
                <w:sz w:val="24"/>
              </w:rPr>
            </w:pPr>
            <w:r w:rsidRPr="0099632C">
              <w:rPr>
                <w:sz w:val="24"/>
              </w:rPr>
              <w:t>15.15-16.25</w:t>
            </w:r>
          </w:p>
        </w:tc>
        <w:tc>
          <w:tcPr>
            <w:tcW w:w="2148" w:type="dxa"/>
          </w:tcPr>
          <w:p w:rsidR="005000A4" w:rsidRPr="0099632C" w:rsidRDefault="0099632C" w:rsidP="00123112">
            <w:pPr>
              <w:pStyle w:val="TableParagraph"/>
              <w:spacing w:before="90"/>
              <w:ind w:left="0" w:right="190"/>
              <w:jc w:val="right"/>
              <w:rPr>
                <w:sz w:val="24"/>
              </w:rPr>
            </w:pPr>
            <w:r>
              <w:rPr>
                <w:sz w:val="24"/>
              </w:rPr>
              <w:t>15.30-16.25</w:t>
            </w:r>
          </w:p>
        </w:tc>
        <w:tc>
          <w:tcPr>
            <w:tcW w:w="4111" w:type="dxa"/>
          </w:tcPr>
          <w:p w:rsidR="005000A4" w:rsidRDefault="0099632C" w:rsidP="00123112">
            <w:pPr>
              <w:pStyle w:val="TableParagraph"/>
              <w:spacing w:before="90"/>
              <w:ind w:left="0" w:right="260"/>
              <w:jc w:val="right"/>
              <w:rPr>
                <w:sz w:val="24"/>
              </w:rPr>
            </w:pPr>
            <w:r>
              <w:rPr>
                <w:sz w:val="24"/>
              </w:rPr>
              <w:t>15.30-16.35</w:t>
            </w:r>
          </w:p>
        </w:tc>
      </w:tr>
      <w:tr w:rsidR="00BB340C" w:rsidTr="00EE0D56">
        <w:trPr>
          <w:trHeight w:val="477"/>
        </w:trPr>
        <w:tc>
          <w:tcPr>
            <w:tcW w:w="5103" w:type="dxa"/>
          </w:tcPr>
          <w:p w:rsidR="00BB340C" w:rsidRPr="0099632C" w:rsidRDefault="0021290F" w:rsidP="00123112">
            <w:pPr>
              <w:pStyle w:val="TableParagraph"/>
              <w:rPr>
                <w:sz w:val="24"/>
              </w:rPr>
            </w:pPr>
            <w:r w:rsidRPr="0099632C">
              <w:rPr>
                <w:sz w:val="24"/>
              </w:rPr>
              <w:t>Занятия(принеобходимости)</w:t>
            </w:r>
          </w:p>
        </w:tc>
        <w:tc>
          <w:tcPr>
            <w:tcW w:w="1678" w:type="dxa"/>
          </w:tcPr>
          <w:p w:rsidR="00BB340C" w:rsidRPr="0099632C" w:rsidRDefault="00311CCA" w:rsidP="00123112">
            <w:pPr>
              <w:pStyle w:val="TableParagraph"/>
              <w:ind w:left="10"/>
              <w:jc w:val="center"/>
              <w:rPr>
                <w:sz w:val="24"/>
              </w:rPr>
            </w:pPr>
            <w:r w:rsidRPr="0099632C">
              <w:rPr>
                <w:sz w:val="24"/>
              </w:rPr>
              <w:t>15</w:t>
            </w:r>
            <w:r w:rsidR="001C18F4" w:rsidRPr="0099632C">
              <w:rPr>
                <w:sz w:val="24"/>
              </w:rPr>
              <w:t>.</w:t>
            </w:r>
            <w:r w:rsidRPr="0099632C">
              <w:rPr>
                <w:sz w:val="24"/>
              </w:rPr>
              <w:t>30-15.45</w:t>
            </w:r>
          </w:p>
        </w:tc>
        <w:tc>
          <w:tcPr>
            <w:tcW w:w="1702" w:type="dxa"/>
          </w:tcPr>
          <w:p w:rsidR="00BB340C" w:rsidRPr="0099632C" w:rsidRDefault="001C18F4" w:rsidP="00123112">
            <w:pPr>
              <w:pStyle w:val="TableParagraph"/>
              <w:ind w:left="15"/>
              <w:jc w:val="center"/>
              <w:rPr>
                <w:sz w:val="24"/>
              </w:rPr>
            </w:pPr>
            <w:r w:rsidRPr="0099632C">
              <w:rPr>
                <w:sz w:val="24"/>
              </w:rPr>
              <w:t>15.35</w:t>
            </w:r>
            <w:r w:rsidR="0021290F" w:rsidRPr="0099632C">
              <w:rPr>
                <w:sz w:val="24"/>
              </w:rPr>
              <w:t>-</w:t>
            </w:r>
            <w:r w:rsidRPr="0099632C">
              <w:rPr>
                <w:sz w:val="24"/>
              </w:rPr>
              <w:t>15.50</w:t>
            </w:r>
          </w:p>
        </w:tc>
        <w:tc>
          <w:tcPr>
            <w:tcW w:w="2148" w:type="dxa"/>
          </w:tcPr>
          <w:p w:rsidR="00BB340C" w:rsidRPr="0099632C" w:rsidRDefault="0021290F" w:rsidP="00123112">
            <w:pPr>
              <w:pStyle w:val="TableParagraph"/>
              <w:ind w:left="0" w:right="190"/>
              <w:jc w:val="right"/>
              <w:rPr>
                <w:sz w:val="24"/>
              </w:rPr>
            </w:pPr>
            <w:r w:rsidRPr="0099632C">
              <w:rPr>
                <w:sz w:val="24"/>
              </w:rPr>
              <w:t>16.00-16.25</w:t>
            </w:r>
          </w:p>
        </w:tc>
        <w:tc>
          <w:tcPr>
            <w:tcW w:w="4111" w:type="dxa"/>
          </w:tcPr>
          <w:p w:rsidR="00BB340C" w:rsidRDefault="00E91EC9" w:rsidP="00123112">
            <w:pPr>
              <w:pStyle w:val="TableParagraph"/>
              <w:ind w:left="9"/>
              <w:jc w:val="center"/>
              <w:rPr>
                <w:sz w:val="24"/>
              </w:rPr>
            </w:pPr>
            <w:r w:rsidRPr="00E91EC9">
              <w:rPr>
                <w:sz w:val="24"/>
              </w:rPr>
              <w:t>16.00-16.</w:t>
            </w:r>
            <w:r>
              <w:rPr>
                <w:sz w:val="24"/>
              </w:rPr>
              <w:t>30</w:t>
            </w:r>
          </w:p>
        </w:tc>
      </w:tr>
      <w:tr w:rsidR="00F65152" w:rsidTr="00EE0D56">
        <w:trPr>
          <w:trHeight w:val="477"/>
        </w:trPr>
        <w:tc>
          <w:tcPr>
            <w:tcW w:w="5103" w:type="dxa"/>
          </w:tcPr>
          <w:p w:rsidR="00F65152" w:rsidRPr="0099632C" w:rsidRDefault="00F65152" w:rsidP="00123112">
            <w:pPr>
              <w:pStyle w:val="TableParagraph"/>
              <w:rPr>
                <w:sz w:val="24"/>
              </w:rPr>
            </w:pPr>
            <w:r w:rsidRPr="0099632C">
              <w:rPr>
                <w:bCs/>
                <w:sz w:val="24"/>
              </w:rPr>
              <w:t>Уплотненный полдник с включением блюд ужина</w:t>
            </w:r>
          </w:p>
        </w:tc>
        <w:tc>
          <w:tcPr>
            <w:tcW w:w="1678" w:type="dxa"/>
          </w:tcPr>
          <w:p w:rsidR="00F65152" w:rsidRPr="0099632C" w:rsidRDefault="00F65152" w:rsidP="00123112">
            <w:pPr>
              <w:pStyle w:val="TableParagraph"/>
              <w:ind w:left="10"/>
              <w:jc w:val="center"/>
              <w:rPr>
                <w:sz w:val="24"/>
              </w:rPr>
            </w:pPr>
            <w:r w:rsidRPr="0099632C">
              <w:rPr>
                <w:sz w:val="24"/>
              </w:rPr>
              <w:t>16.20-17.00</w:t>
            </w:r>
          </w:p>
        </w:tc>
        <w:tc>
          <w:tcPr>
            <w:tcW w:w="1702" w:type="dxa"/>
          </w:tcPr>
          <w:p w:rsidR="00F65152" w:rsidRPr="0099632C" w:rsidRDefault="00F65152" w:rsidP="00123112">
            <w:pPr>
              <w:pStyle w:val="TableParagraph"/>
              <w:ind w:left="15"/>
              <w:jc w:val="center"/>
              <w:rPr>
                <w:sz w:val="24"/>
              </w:rPr>
            </w:pPr>
            <w:r w:rsidRPr="0099632C">
              <w:rPr>
                <w:sz w:val="24"/>
              </w:rPr>
              <w:t>16.26-17.05</w:t>
            </w:r>
          </w:p>
        </w:tc>
        <w:tc>
          <w:tcPr>
            <w:tcW w:w="2148" w:type="dxa"/>
          </w:tcPr>
          <w:p w:rsidR="00F65152" w:rsidRPr="0099632C" w:rsidRDefault="00F65152" w:rsidP="00123112">
            <w:pPr>
              <w:pStyle w:val="TableParagraph"/>
              <w:ind w:left="0" w:right="190"/>
              <w:jc w:val="right"/>
              <w:rPr>
                <w:sz w:val="24"/>
              </w:rPr>
            </w:pPr>
            <w:r w:rsidRPr="0099632C">
              <w:rPr>
                <w:sz w:val="24"/>
              </w:rPr>
              <w:t>16.30-17.10</w:t>
            </w:r>
          </w:p>
        </w:tc>
        <w:tc>
          <w:tcPr>
            <w:tcW w:w="4111" w:type="dxa"/>
          </w:tcPr>
          <w:p w:rsidR="00F65152" w:rsidRPr="00E91EC9" w:rsidRDefault="00F65152" w:rsidP="00123112">
            <w:pPr>
              <w:pStyle w:val="TableParagraph"/>
              <w:ind w:left="9"/>
              <w:jc w:val="center"/>
              <w:rPr>
                <w:sz w:val="24"/>
              </w:rPr>
            </w:pPr>
            <w:r>
              <w:rPr>
                <w:sz w:val="24"/>
              </w:rPr>
              <w:t>16.35.-17.15</w:t>
            </w:r>
          </w:p>
        </w:tc>
      </w:tr>
      <w:tr w:rsidR="005000A4" w:rsidTr="00EE0D56">
        <w:trPr>
          <w:trHeight w:val="750"/>
        </w:trPr>
        <w:tc>
          <w:tcPr>
            <w:tcW w:w="5103" w:type="dxa"/>
          </w:tcPr>
          <w:p w:rsidR="005000A4" w:rsidRPr="0099632C" w:rsidRDefault="005000A4" w:rsidP="00123112">
            <w:pPr>
              <w:pStyle w:val="TableParagraph"/>
              <w:tabs>
                <w:tab w:val="left" w:pos="1754"/>
              </w:tabs>
              <w:spacing w:before="90"/>
              <w:ind w:right="85"/>
              <w:rPr>
                <w:sz w:val="24"/>
              </w:rPr>
            </w:pPr>
            <w:r w:rsidRPr="0099632C">
              <w:rPr>
                <w:sz w:val="24"/>
              </w:rPr>
              <w:t>Подготовкакпрогулке,прогулка,</w:t>
            </w:r>
            <w:r w:rsidRPr="0099632C">
              <w:rPr>
                <w:sz w:val="24"/>
              </w:rPr>
              <w:tab/>
            </w:r>
            <w:r w:rsidRPr="0099632C">
              <w:rPr>
                <w:spacing w:val="-1"/>
                <w:sz w:val="24"/>
              </w:rPr>
              <w:t>самостоятельная</w:t>
            </w:r>
            <w:r w:rsidRPr="0099632C">
              <w:rPr>
                <w:sz w:val="24"/>
              </w:rPr>
              <w:t>деятельность</w:t>
            </w:r>
            <w:r w:rsidR="00311CCA" w:rsidRPr="0099632C">
              <w:rPr>
                <w:spacing w:val="-1"/>
                <w:sz w:val="24"/>
              </w:rPr>
              <w:t xml:space="preserve">детей, </w:t>
            </w:r>
            <w:r w:rsidR="00311CCA" w:rsidRPr="0099632C">
              <w:rPr>
                <w:sz w:val="24"/>
              </w:rPr>
              <w:t>уход</w:t>
            </w:r>
            <w:r w:rsidRPr="0099632C">
              <w:rPr>
                <w:sz w:val="24"/>
              </w:rPr>
              <w:t>домой</w:t>
            </w:r>
          </w:p>
        </w:tc>
        <w:tc>
          <w:tcPr>
            <w:tcW w:w="1678" w:type="dxa"/>
          </w:tcPr>
          <w:p w:rsidR="005000A4" w:rsidRPr="0099632C" w:rsidRDefault="005000A4" w:rsidP="00123112">
            <w:pPr>
              <w:pStyle w:val="TableParagraph"/>
              <w:spacing w:before="90"/>
              <w:ind w:left="0" w:right="247"/>
              <w:jc w:val="right"/>
              <w:rPr>
                <w:sz w:val="24"/>
              </w:rPr>
            </w:pPr>
            <w:r w:rsidRPr="0099632C">
              <w:rPr>
                <w:sz w:val="24"/>
              </w:rPr>
              <w:t>17.00-19.00</w:t>
            </w:r>
          </w:p>
        </w:tc>
        <w:tc>
          <w:tcPr>
            <w:tcW w:w="1702" w:type="dxa"/>
          </w:tcPr>
          <w:p w:rsidR="005000A4" w:rsidRPr="0099632C" w:rsidRDefault="005000A4" w:rsidP="00123112">
            <w:pPr>
              <w:pStyle w:val="TableParagraph"/>
              <w:spacing w:before="90"/>
              <w:ind w:left="232" w:right="218"/>
              <w:jc w:val="center"/>
              <w:rPr>
                <w:sz w:val="24"/>
              </w:rPr>
            </w:pPr>
            <w:r w:rsidRPr="0099632C">
              <w:rPr>
                <w:sz w:val="24"/>
              </w:rPr>
              <w:t>17.05</w:t>
            </w:r>
            <w:r w:rsidR="001C18F4" w:rsidRPr="0099632C">
              <w:rPr>
                <w:sz w:val="24"/>
              </w:rPr>
              <w:t>-19.00</w:t>
            </w:r>
          </w:p>
        </w:tc>
        <w:tc>
          <w:tcPr>
            <w:tcW w:w="2148" w:type="dxa"/>
          </w:tcPr>
          <w:p w:rsidR="005000A4" w:rsidRPr="0099632C" w:rsidRDefault="001C18F4" w:rsidP="00123112">
            <w:pPr>
              <w:pStyle w:val="TableParagraph"/>
              <w:spacing w:before="90"/>
              <w:ind w:left="0" w:right="190"/>
              <w:jc w:val="right"/>
              <w:rPr>
                <w:sz w:val="24"/>
              </w:rPr>
            </w:pPr>
            <w:r w:rsidRPr="0099632C">
              <w:rPr>
                <w:sz w:val="24"/>
              </w:rPr>
              <w:t>17.10-19.00</w:t>
            </w:r>
          </w:p>
        </w:tc>
        <w:tc>
          <w:tcPr>
            <w:tcW w:w="4111" w:type="dxa"/>
          </w:tcPr>
          <w:p w:rsidR="005000A4" w:rsidRDefault="001C18F4" w:rsidP="00123112">
            <w:pPr>
              <w:pStyle w:val="TableParagraph"/>
              <w:spacing w:before="90"/>
              <w:ind w:left="0" w:right="260"/>
              <w:jc w:val="right"/>
              <w:rPr>
                <w:sz w:val="24"/>
              </w:rPr>
            </w:pPr>
            <w:r>
              <w:rPr>
                <w:sz w:val="24"/>
              </w:rPr>
              <w:t>17.15-19.00</w:t>
            </w:r>
          </w:p>
        </w:tc>
      </w:tr>
      <w:tr w:rsidR="005000A4" w:rsidTr="00EE0D56">
        <w:trPr>
          <w:trHeight w:val="477"/>
        </w:trPr>
        <w:tc>
          <w:tcPr>
            <w:tcW w:w="14742" w:type="dxa"/>
            <w:gridSpan w:val="5"/>
            <w:shd w:val="clear" w:color="auto" w:fill="D9D9D9"/>
          </w:tcPr>
          <w:p w:rsidR="005000A4" w:rsidRDefault="005000A4" w:rsidP="00123112">
            <w:pPr>
              <w:pStyle w:val="TableParagraph"/>
              <w:spacing w:before="97"/>
              <w:ind w:left="3897" w:right="3888"/>
              <w:jc w:val="center"/>
              <w:rPr>
                <w:b/>
                <w:i/>
                <w:sz w:val="24"/>
              </w:rPr>
            </w:pPr>
            <w:r w:rsidRPr="00D65A7C">
              <w:rPr>
                <w:b/>
                <w:i/>
                <w:sz w:val="24"/>
              </w:rPr>
              <w:t>Теплыйпериодгода</w:t>
            </w:r>
          </w:p>
        </w:tc>
      </w:tr>
      <w:tr w:rsidR="005000A4" w:rsidTr="00EE0D56">
        <w:trPr>
          <w:trHeight w:val="1578"/>
        </w:trPr>
        <w:tc>
          <w:tcPr>
            <w:tcW w:w="5103" w:type="dxa"/>
          </w:tcPr>
          <w:p w:rsidR="005000A4" w:rsidRDefault="005000A4" w:rsidP="00123112">
            <w:pPr>
              <w:pStyle w:val="TableParagraph"/>
              <w:ind w:right="386"/>
              <w:jc w:val="both"/>
              <w:rPr>
                <w:sz w:val="24"/>
              </w:rPr>
            </w:pPr>
            <w:r>
              <w:rPr>
                <w:sz w:val="24"/>
              </w:rPr>
              <w:lastRenderedPageBreak/>
              <w:t>Утренний прием детей, игры,самостоятельнаядеятельность,</w:t>
            </w:r>
            <w:r>
              <w:rPr>
                <w:spacing w:val="-1"/>
                <w:sz w:val="24"/>
              </w:rPr>
              <w:t>утренняя</w:t>
            </w:r>
            <w:r>
              <w:rPr>
                <w:sz w:val="24"/>
              </w:rPr>
              <w:t>гимнастика(неменее10минут)</w:t>
            </w:r>
          </w:p>
        </w:tc>
        <w:tc>
          <w:tcPr>
            <w:tcW w:w="1678" w:type="dxa"/>
          </w:tcPr>
          <w:p w:rsidR="005000A4" w:rsidRPr="00D72AE7" w:rsidRDefault="005000A4" w:rsidP="00123112">
            <w:pPr>
              <w:pStyle w:val="TableParagraph"/>
              <w:ind w:left="379"/>
              <w:rPr>
                <w:sz w:val="24"/>
              </w:rPr>
            </w:pPr>
            <w:r w:rsidRPr="00D72AE7">
              <w:rPr>
                <w:sz w:val="24"/>
              </w:rPr>
              <w:t>7.00-8.30</w:t>
            </w:r>
          </w:p>
        </w:tc>
        <w:tc>
          <w:tcPr>
            <w:tcW w:w="1702" w:type="dxa"/>
          </w:tcPr>
          <w:p w:rsidR="005000A4" w:rsidRDefault="005000A4" w:rsidP="00123112">
            <w:pPr>
              <w:pStyle w:val="TableParagraph"/>
              <w:ind w:left="232" w:right="218"/>
              <w:jc w:val="center"/>
              <w:rPr>
                <w:sz w:val="24"/>
              </w:rPr>
            </w:pPr>
            <w:r>
              <w:rPr>
                <w:sz w:val="24"/>
              </w:rPr>
              <w:t>7.00-8.30</w:t>
            </w:r>
          </w:p>
        </w:tc>
        <w:tc>
          <w:tcPr>
            <w:tcW w:w="2148" w:type="dxa"/>
          </w:tcPr>
          <w:p w:rsidR="005000A4" w:rsidRDefault="005000A4" w:rsidP="00123112">
            <w:pPr>
              <w:pStyle w:val="TableParagraph"/>
              <w:ind w:left="318"/>
              <w:rPr>
                <w:sz w:val="24"/>
              </w:rPr>
            </w:pPr>
            <w:r>
              <w:rPr>
                <w:sz w:val="24"/>
              </w:rPr>
              <w:t>7.00-8.30</w:t>
            </w:r>
          </w:p>
        </w:tc>
        <w:tc>
          <w:tcPr>
            <w:tcW w:w="4111" w:type="dxa"/>
          </w:tcPr>
          <w:p w:rsidR="005000A4" w:rsidRDefault="005000A4" w:rsidP="00123112">
            <w:pPr>
              <w:pStyle w:val="TableParagraph"/>
              <w:ind w:left="390"/>
              <w:rPr>
                <w:sz w:val="24"/>
              </w:rPr>
            </w:pPr>
            <w:r>
              <w:rPr>
                <w:sz w:val="24"/>
              </w:rPr>
              <w:t>7.00-8.30</w:t>
            </w:r>
          </w:p>
        </w:tc>
      </w:tr>
      <w:tr w:rsidR="005000A4" w:rsidTr="00EE0D56">
        <w:trPr>
          <w:trHeight w:val="570"/>
        </w:trPr>
        <w:tc>
          <w:tcPr>
            <w:tcW w:w="5103" w:type="dxa"/>
          </w:tcPr>
          <w:p w:rsidR="005000A4" w:rsidRDefault="005000A4" w:rsidP="00123112">
            <w:pPr>
              <w:pStyle w:val="TableParagraph"/>
              <w:rPr>
                <w:sz w:val="24"/>
              </w:rPr>
            </w:pPr>
            <w:r>
              <w:rPr>
                <w:sz w:val="24"/>
              </w:rPr>
              <w:t>Завтрак</w:t>
            </w:r>
          </w:p>
        </w:tc>
        <w:tc>
          <w:tcPr>
            <w:tcW w:w="1678" w:type="dxa"/>
          </w:tcPr>
          <w:p w:rsidR="005000A4" w:rsidRPr="00D72AE7" w:rsidRDefault="005000A4" w:rsidP="00123112">
            <w:pPr>
              <w:pStyle w:val="TableParagraph"/>
              <w:ind w:left="379"/>
              <w:rPr>
                <w:sz w:val="24"/>
              </w:rPr>
            </w:pPr>
            <w:r w:rsidRPr="00D72AE7">
              <w:rPr>
                <w:sz w:val="24"/>
              </w:rPr>
              <w:t>8.30-9.00</w:t>
            </w:r>
          </w:p>
        </w:tc>
        <w:tc>
          <w:tcPr>
            <w:tcW w:w="1702" w:type="dxa"/>
          </w:tcPr>
          <w:p w:rsidR="005000A4" w:rsidRDefault="005000A4" w:rsidP="00123112">
            <w:pPr>
              <w:pStyle w:val="TableParagraph"/>
              <w:ind w:left="232" w:right="218"/>
              <w:jc w:val="center"/>
              <w:rPr>
                <w:sz w:val="24"/>
              </w:rPr>
            </w:pPr>
            <w:r>
              <w:rPr>
                <w:sz w:val="24"/>
              </w:rPr>
              <w:t>8.30-9.00</w:t>
            </w:r>
          </w:p>
        </w:tc>
        <w:tc>
          <w:tcPr>
            <w:tcW w:w="2148" w:type="dxa"/>
          </w:tcPr>
          <w:p w:rsidR="005000A4" w:rsidRDefault="005000A4" w:rsidP="00123112">
            <w:pPr>
              <w:pStyle w:val="TableParagraph"/>
              <w:ind w:left="318"/>
              <w:rPr>
                <w:sz w:val="24"/>
              </w:rPr>
            </w:pPr>
            <w:r>
              <w:rPr>
                <w:sz w:val="24"/>
              </w:rPr>
              <w:t>8.30-9.00</w:t>
            </w:r>
          </w:p>
        </w:tc>
        <w:tc>
          <w:tcPr>
            <w:tcW w:w="4111" w:type="dxa"/>
          </w:tcPr>
          <w:p w:rsidR="005000A4" w:rsidRDefault="005000A4" w:rsidP="00123112">
            <w:pPr>
              <w:pStyle w:val="TableParagraph"/>
              <w:ind w:left="390"/>
              <w:rPr>
                <w:sz w:val="24"/>
              </w:rPr>
            </w:pPr>
            <w:r>
              <w:rPr>
                <w:sz w:val="24"/>
              </w:rPr>
              <w:t>8.30-9.00</w:t>
            </w:r>
          </w:p>
        </w:tc>
      </w:tr>
      <w:tr w:rsidR="005000A4" w:rsidTr="00EE0D56">
        <w:trPr>
          <w:trHeight w:val="753"/>
        </w:trPr>
        <w:tc>
          <w:tcPr>
            <w:tcW w:w="5103" w:type="dxa"/>
          </w:tcPr>
          <w:p w:rsidR="005000A4" w:rsidRDefault="005000A4" w:rsidP="00123112">
            <w:pPr>
              <w:pStyle w:val="TableParagraph"/>
              <w:tabs>
                <w:tab w:val="left" w:pos="1454"/>
              </w:tabs>
              <w:ind w:right="388"/>
              <w:rPr>
                <w:sz w:val="24"/>
              </w:rPr>
            </w:pPr>
            <w:r>
              <w:rPr>
                <w:sz w:val="24"/>
              </w:rPr>
              <w:t>Игры,</w:t>
            </w:r>
            <w:r>
              <w:rPr>
                <w:spacing w:val="-1"/>
                <w:sz w:val="24"/>
              </w:rPr>
              <w:t>самостоятельная</w:t>
            </w:r>
            <w:r>
              <w:rPr>
                <w:sz w:val="24"/>
              </w:rPr>
              <w:t>деятельность</w:t>
            </w:r>
          </w:p>
        </w:tc>
        <w:tc>
          <w:tcPr>
            <w:tcW w:w="1678" w:type="dxa"/>
          </w:tcPr>
          <w:p w:rsidR="005000A4" w:rsidRPr="00D72AE7" w:rsidRDefault="005000A4" w:rsidP="00123112">
            <w:pPr>
              <w:pStyle w:val="TableParagraph"/>
              <w:ind w:left="379"/>
              <w:rPr>
                <w:sz w:val="24"/>
              </w:rPr>
            </w:pPr>
            <w:r w:rsidRPr="00D72AE7">
              <w:rPr>
                <w:sz w:val="24"/>
              </w:rPr>
              <w:t>9.00-9.20</w:t>
            </w:r>
          </w:p>
        </w:tc>
        <w:tc>
          <w:tcPr>
            <w:tcW w:w="1702" w:type="dxa"/>
          </w:tcPr>
          <w:p w:rsidR="005000A4" w:rsidRDefault="005000A4" w:rsidP="00123112">
            <w:pPr>
              <w:pStyle w:val="TableParagraph"/>
              <w:ind w:left="232" w:right="218"/>
              <w:jc w:val="center"/>
              <w:rPr>
                <w:sz w:val="24"/>
              </w:rPr>
            </w:pPr>
            <w:r>
              <w:rPr>
                <w:sz w:val="24"/>
              </w:rPr>
              <w:t>9.00-9.15</w:t>
            </w:r>
          </w:p>
        </w:tc>
        <w:tc>
          <w:tcPr>
            <w:tcW w:w="2148" w:type="dxa"/>
          </w:tcPr>
          <w:p w:rsidR="005000A4" w:rsidRDefault="005000A4" w:rsidP="00123112">
            <w:pPr>
              <w:pStyle w:val="TableParagraph"/>
              <w:ind w:left="318"/>
              <w:rPr>
                <w:sz w:val="24"/>
              </w:rPr>
            </w:pPr>
            <w:r>
              <w:rPr>
                <w:sz w:val="24"/>
              </w:rPr>
              <w:t>9.00-9.15</w:t>
            </w:r>
          </w:p>
        </w:tc>
        <w:tc>
          <w:tcPr>
            <w:tcW w:w="4111" w:type="dxa"/>
          </w:tcPr>
          <w:p w:rsidR="005000A4" w:rsidRDefault="005000A4" w:rsidP="00123112">
            <w:pPr>
              <w:pStyle w:val="TableParagraph"/>
              <w:ind w:left="9"/>
              <w:jc w:val="center"/>
              <w:rPr>
                <w:sz w:val="24"/>
              </w:rPr>
            </w:pPr>
            <w:r>
              <w:rPr>
                <w:sz w:val="24"/>
              </w:rPr>
              <w:t>-</w:t>
            </w:r>
          </w:p>
        </w:tc>
      </w:tr>
      <w:tr w:rsidR="005000A4" w:rsidTr="00EE0D56">
        <w:trPr>
          <w:trHeight w:val="570"/>
        </w:trPr>
        <w:tc>
          <w:tcPr>
            <w:tcW w:w="5103" w:type="dxa"/>
          </w:tcPr>
          <w:p w:rsidR="005000A4" w:rsidRDefault="005000A4" w:rsidP="00123112">
            <w:pPr>
              <w:pStyle w:val="TableParagraph"/>
              <w:rPr>
                <w:sz w:val="24"/>
              </w:rPr>
            </w:pPr>
            <w:r>
              <w:rPr>
                <w:sz w:val="24"/>
              </w:rPr>
              <w:t>Второйзавтрак</w:t>
            </w:r>
          </w:p>
        </w:tc>
        <w:tc>
          <w:tcPr>
            <w:tcW w:w="1678" w:type="dxa"/>
          </w:tcPr>
          <w:p w:rsidR="005000A4" w:rsidRPr="00D72AE7" w:rsidRDefault="005000A4" w:rsidP="00123112">
            <w:pPr>
              <w:pStyle w:val="TableParagraph"/>
              <w:ind w:left="0" w:right="247"/>
              <w:jc w:val="right"/>
              <w:rPr>
                <w:sz w:val="24"/>
              </w:rPr>
            </w:pPr>
            <w:r w:rsidRPr="00D72AE7">
              <w:rPr>
                <w:sz w:val="24"/>
              </w:rPr>
              <w:t>10.30-11.00</w:t>
            </w:r>
          </w:p>
        </w:tc>
        <w:tc>
          <w:tcPr>
            <w:tcW w:w="1702" w:type="dxa"/>
          </w:tcPr>
          <w:p w:rsidR="005000A4" w:rsidRDefault="005000A4" w:rsidP="00123112">
            <w:pPr>
              <w:pStyle w:val="TableParagraph"/>
              <w:ind w:left="232" w:right="218"/>
              <w:jc w:val="center"/>
              <w:rPr>
                <w:sz w:val="24"/>
              </w:rPr>
            </w:pPr>
            <w:r>
              <w:rPr>
                <w:sz w:val="24"/>
              </w:rPr>
              <w:t>10.30-11.00</w:t>
            </w:r>
          </w:p>
        </w:tc>
        <w:tc>
          <w:tcPr>
            <w:tcW w:w="2148" w:type="dxa"/>
          </w:tcPr>
          <w:p w:rsidR="005000A4" w:rsidRDefault="005000A4" w:rsidP="00123112">
            <w:pPr>
              <w:pStyle w:val="TableParagraph"/>
              <w:ind w:left="0" w:right="190"/>
              <w:jc w:val="right"/>
              <w:rPr>
                <w:sz w:val="24"/>
              </w:rPr>
            </w:pPr>
            <w:r>
              <w:rPr>
                <w:sz w:val="24"/>
              </w:rPr>
              <w:t>10.30-11.00</w:t>
            </w:r>
          </w:p>
        </w:tc>
        <w:tc>
          <w:tcPr>
            <w:tcW w:w="4111" w:type="dxa"/>
          </w:tcPr>
          <w:p w:rsidR="005000A4" w:rsidRDefault="005000A4" w:rsidP="00123112">
            <w:pPr>
              <w:pStyle w:val="TableParagraph"/>
              <w:ind w:left="0" w:right="260"/>
              <w:jc w:val="right"/>
              <w:rPr>
                <w:sz w:val="24"/>
              </w:rPr>
            </w:pPr>
            <w:r>
              <w:rPr>
                <w:sz w:val="24"/>
              </w:rPr>
              <w:t>10.30-11.00</w:t>
            </w:r>
          </w:p>
        </w:tc>
      </w:tr>
      <w:tr w:rsidR="005000A4" w:rsidTr="00EE0D56">
        <w:trPr>
          <w:trHeight w:val="1305"/>
        </w:trPr>
        <w:tc>
          <w:tcPr>
            <w:tcW w:w="5103" w:type="dxa"/>
          </w:tcPr>
          <w:p w:rsidR="005000A4" w:rsidRDefault="005000A4" w:rsidP="00123112">
            <w:pPr>
              <w:pStyle w:val="TableParagraph"/>
              <w:ind w:right="385"/>
              <w:rPr>
                <w:sz w:val="24"/>
              </w:rPr>
            </w:pPr>
            <w:r>
              <w:rPr>
                <w:sz w:val="24"/>
              </w:rPr>
              <w:t>Подготовкакпрогулке,прогулка,занятиянапрогулке,возвращениеспрогулки</w:t>
            </w:r>
          </w:p>
        </w:tc>
        <w:tc>
          <w:tcPr>
            <w:tcW w:w="1678" w:type="dxa"/>
          </w:tcPr>
          <w:p w:rsidR="005000A4" w:rsidRPr="00D72AE7" w:rsidRDefault="005000A4" w:rsidP="00123112">
            <w:pPr>
              <w:pStyle w:val="TableParagraph"/>
              <w:ind w:left="0" w:right="307"/>
              <w:jc w:val="right"/>
              <w:rPr>
                <w:sz w:val="24"/>
              </w:rPr>
            </w:pPr>
            <w:r w:rsidRPr="00D72AE7">
              <w:rPr>
                <w:sz w:val="24"/>
              </w:rPr>
              <w:t>9.20-12.</w:t>
            </w:r>
            <w:r w:rsidR="004446D6" w:rsidRPr="00D72AE7">
              <w:rPr>
                <w:sz w:val="24"/>
              </w:rPr>
              <w:t>2</w:t>
            </w:r>
            <w:r w:rsidRPr="00D72AE7">
              <w:rPr>
                <w:sz w:val="24"/>
              </w:rPr>
              <w:t>0</w:t>
            </w:r>
          </w:p>
        </w:tc>
        <w:tc>
          <w:tcPr>
            <w:tcW w:w="1702" w:type="dxa"/>
          </w:tcPr>
          <w:p w:rsidR="005000A4" w:rsidRDefault="005000A4" w:rsidP="00123112">
            <w:pPr>
              <w:pStyle w:val="TableParagraph"/>
              <w:ind w:left="232" w:right="218"/>
              <w:jc w:val="center"/>
              <w:rPr>
                <w:sz w:val="24"/>
              </w:rPr>
            </w:pPr>
            <w:r>
              <w:rPr>
                <w:sz w:val="24"/>
              </w:rPr>
              <w:t>9.15-12.00</w:t>
            </w:r>
          </w:p>
        </w:tc>
        <w:tc>
          <w:tcPr>
            <w:tcW w:w="2148" w:type="dxa"/>
          </w:tcPr>
          <w:p w:rsidR="005000A4" w:rsidRDefault="005000A4" w:rsidP="00123112">
            <w:pPr>
              <w:pStyle w:val="TableParagraph"/>
              <w:ind w:left="0" w:right="250"/>
              <w:jc w:val="right"/>
              <w:rPr>
                <w:sz w:val="24"/>
              </w:rPr>
            </w:pPr>
            <w:r>
              <w:rPr>
                <w:sz w:val="24"/>
              </w:rPr>
              <w:t>9.15-12.00</w:t>
            </w:r>
          </w:p>
        </w:tc>
        <w:tc>
          <w:tcPr>
            <w:tcW w:w="4111" w:type="dxa"/>
          </w:tcPr>
          <w:p w:rsidR="005000A4" w:rsidRDefault="005000A4" w:rsidP="00123112">
            <w:pPr>
              <w:pStyle w:val="TableParagraph"/>
              <w:ind w:left="0" w:right="320"/>
              <w:jc w:val="right"/>
              <w:rPr>
                <w:sz w:val="24"/>
              </w:rPr>
            </w:pPr>
            <w:r>
              <w:rPr>
                <w:sz w:val="24"/>
              </w:rPr>
              <w:t>9.00-12.00</w:t>
            </w:r>
          </w:p>
        </w:tc>
      </w:tr>
      <w:tr w:rsidR="005000A4" w:rsidTr="00EE0D56">
        <w:trPr>
          <w:trHeight w:val="474"/>
        </w:trPr>
        <w:tc>
          <w:tcPr>
            <w:tcW w:w="5103" w:type="dxa"/>
          </w:tcPr>
          <w:p w:rsidR="005000A4" w:rsidRDefault="005000A4" w:rsidP="00123112">
            <w:pPr>
              <w:pStyle w:val="TableParagraph"/>
              <w:spacing w:before="90"/>
              <w:rPr>
                <w:sz w:val="24"/>
              </w:rPr>
            </w:pPr>
            <w:r>
              <w:rPr>
                <w:sz w:val="24"/>
              </w:rPr>
              <w:t>Обед</w:t>
            </w:r>
          </w:p>
        </w:tc>
        <w:tc>
          <w:tcPr>
            <w:tcW w:w="1678" w:type="dxa"/>
          </w:tcPr>
          <w:p w:rsidR="005000A4" w:rsidRPr="00D72AE7" w:rsidRDefault="005000A4" w:rsidP="00123112">
            <w:pPr>
              <w:pStyle w:val="TableParagraph"/>
              <w:spacing w:before="90"/>
              <w:ind w:left="0" w:right="247"/>
              <w:jc w:val="right"/>
              <w:rPr>
                <w:sz w:val="24"/>
              </w:rPr>
            </w:pPr>
            <w:r w:rsidRPr="00D72AE7">
              <w:rPr>
                <w:sz w:val="24"/>
              </w:rPr>
              <w:t>12.</w:t>
            </w:r>
            <w:r w:rsidR="004446D6" w:rsidRPr="00D72AE7">
              <w:rPr>
                <w:sz w:val="24"/>
              </w:rPr>
              <w:t>2</w:t>
            </w:r>
            <w:r w:rsidRPr="00D72AE7">
              <w:rPr>
                <w:sz w:val="24"/>
              </w:rPr>
              <w:t>0-13.00</w:t>
            </w:r>
          </w:p>
        </w:tc>
        <w:tc>
          <w:tcPr>
            <w:tcW w:w="1702" w:type="dxa"/>
          </w:tcPr>
          <w:p w:rsidR="005000A4" w:rsidRDefault="005000A4" w:rsidP="00123112">
            <w:pPr>
              <w:pStyle w:val="TableParagraph"/>
              <w:spacing w:before="90"/>
              <w:ind w:left="232" w:right="218"/>
              <w:jc w:val="center"/>
              <w:rPr>
                <w:sz w:val="24"/>
              </w:rPr>
            </w:pPr>
            <w:r>
              <w:rPr>
                <w:sz w:val="24"/>
              </w:rPr>
              <w:t>12.00-13.00</w:t>
            </w:r>
          </w:p>
        </w:tc>
        <w:tc>
          <w:tcPr>
            <w:tcW w:w="2148" w:type="dxa"/>
          </w:tcPr>
          <w:p w:rsidR="005000A4" w:rsidRDefault="005000A4" w:rsidP="00123112">
            <w:pPr>
              <w:pStyle w:val="TableParagraph"/>
              <w:spacing w:before="90"/>
              <w:ind w:left="0" w:right="190"/>
              <w:jc w:val="right"/>
              <w:rPr>
                <w:sz w:val="24"/>
              </w:rPr>
            </w:pPr>
            <w:r>
              <w:rPr>
                <w:sz w:val="24"/>
              </w:rPr>
              <w:t>12.00-13.00</w:t>
            </w:r>
          </w:p>
        </w:tc>
        <w:tc>
          <w:tcPr>
            <w:tcW w:w="4111" w:type="dxa"/>
          </w:tcPr>
          <w:p w:rsidR="005000A4" w:rsidRDefault="005000A4" w:rsidP="00123112">
            <w:pPr>
              <w:pStyle w:val="TableParagraph"/>
              <w:spacing w:before="90"/>
              <w:ind w:left="0" w:right="260"/>
              <w:jc w:val="right"/>
              <w:rPr>
                <w:sz w:val="24"/>
              </w:rPr>
            </w:pPr>
            <w:r>
              <w:rPr>
                <w:sz w:val="24"/>
              </w:rPr>
              <w:t>12.00-13.00</w:t>
            </w:r>
          </w:p>
        </w:tc>
      </w:tr>
      <w:tr w:rsidR="005000A4" w:rsidTr="00EE0D56">
        <w:trPr>
          <w:trHeight w:val="1027"/>
        </w:trPr>
        <w:tc>
          <w:tcPr>
            <w:tcW w:w="5103" w:type="dxa"/>
          </w:tcPr>
          <w:p w:rsidR="005000A4" w:rsidRDefault="005000A4" w:rsidP="00123112">
            <w:pPr>
              <w:pStyle w:val="TableParagraph"/>
              <w:ind w:right="388"/>
              <w:jc w:val="both"/>
              <w:rPr>
                <w:sz w:val="24"/>
              </w:rPr>
            </w:pPr>
            <w:r>
              <w:rPr>
                <w:sz w:val="24"/>
              </w:rPr>
              <w:t>Подготовкакосну,сон,постепенныйподъемдетей,закаливающиепроцедуры</w:t>
            </w:r>
          </w:p>
        </w:tc>
        <w:tc>
          <w:tcPr>
            <w:tcW w:w="1678" w:type="dxa"/>
          </w:tcPr>
          <w:p w:rsidR="005000A4" w:rsidRPr="00D72AE7" w:rsidRDefault="005000A4" w:rsidP="00123112">
            <w:pPr>
              <w:pStyle w:val="TableParagraph"/>
              <w:ind w:left="0" w:right="247"/>
              <w:jc w:val="right"/>
              <w:rPr>
                <w:sz w:val="24"/>
              </w:rPr>
            </w:pPr>
            <w:r w:rsidRPr="00D72AE7">
              <w:rPr>
                <w:sz w:val="24"/>
              </w:rPr>
              <w:t>13.00-15.30</w:t>
            </w:r>
          </w:p>
        </w:tc>
        <w:tc>
          <w:tcPr>
            <w:tcW w:w="1702" w:type="dxa"/>
          </w:tcPr>
          <w:p w:rsidR="005000A4" w:rsidRDefault="005000A4" w:rsidP="00123112">
            <w:pPr>
              <w:pStyle w:val="TableParagraph"/>
              <w:ind w:left="232" w:right="218"/>
              <w:jc w:val="center"/>
              <w:rPr>
                <w:sz w:val="24"/>
              </w:rPr>
            </w:pPr>
            <w:r>
              <w:rPr>
                <w:sz w:val="24"/>
              </w:rPr>
              <w:t>13.00-15.30</w:t>
            </w:r>
          </w:p>
        </w:tc>
        <w:tc>
          <w:tcPr>
            <w:tcW w:w="2148" w:type="dxa"/>
          </w:tcPr>
          <w:p w:rsidR="005000A4" w:rsidRDefault="005000A4" w:rsidP="00123112">
            <w:pPr>
              <w:pStyle w:val="TableParagraph"/>
              <w:ind w:left="0" w:right="190"/>
              <w:jc w:val="right"/>
              <w:rPr>
                <w:sz w:val="24"/>
              </w:rPr>
            </w:pPr>
            <w:r>
              <w:rPr>
                <w:sz w:val="24"/>
              </w:rPr>
              <w:t>13.00-15.30</w:t>
            </w:r>
          </w:p>
        </w:tc>
        <w:tc>
          <w:tcPr>
            <w:tcW w:w="4111" w:type="dxa"/>
          </w:tcPr>
          <w:p w:rsidR="005000A4" w:rsidRDefault="005000A4" w:rsidP="00123112">
            <w:pPr>
              <w:pStyle w:val="TableParagraph"/>
              <w:ind w:left="0" w:right="260"/>
              <w:jc w:val="right"/>
              <w:rPr>
                <w:sz w:val="24"/>
              </w:rPr>
            </w:pPr>
            <w:r>
              <w:rPr>
                <w:sz w:val="24"/>
              </w:rPr>
              <w:t>13.00-15.30</w:t>
            </w:r>
          </w:p>
        </w:tc>
      </w:tr>
      <w:tr w:rsidR="005000A4" w:rsidTr="00EE0D56">
        <w:trPr>
          <w:trHeight w:val="573"/>
        </w:trPr>
        <w:tc>
          <w:tcPr>
            <w:tcW w:w="5103" w:type="dxa"/>
          </w:tcPr>
          <w:p w:rsidR="005000A4" w:rsidRDefault="004446D6" w:rsidP="00123112">
            <w:pPr>
              <w:pStyle w:val="TableParagraph"/>
              <w:rPr>
                <w:sz w:val="24"/>
              </w:rPr>
            </w:pPr>
            <w:r w:rsidRPr="004446D6">
              <w:rPr>
                <w:sz w:val="24"/>
              </w:rPr>
              <w:t>Подготовка к прогулке, прогулка, самостоятельная деятельность детей на прогулке</w:t>
            </w:r>
          </w:p>
        </w:tc>
        <w:tc>
          <w:tcPr>
            <w:tcW w:w="1678" w:type="dxa"/>
          </w:tcPr>
          <w:p w:rsidR="005000A4" w:rsidRPr="00D72AE7" w:rsidRDefault="005000A4" w:rsidP="00123112">
            <w:pPr>
              <w:pStyle w:val="TableParagraph"/>
              <w:ind w:left="0" w:right="247"/>
              <w:jc w:val="right"/>
              <w:rPr>
                <w:sz w:val="24"/>
              </w:rPr>
            </w:pPr>
            <w:r w:rsidRPr="00D72AE7">
              <w:rPr>
                <w:sz w:val="24"/>
              </w:rPr>
              <w:t>15.30-16.</w:t>
            </w:r>
            <w:r w:rsidR="004446D6" w:rsidRPr="00D72AE7">
              <w:rPr>
                <w:sz w:val="24"/>
              </w:rPr>
              <w:t>2</w:t>
            </w:r>
            <w:r w:rsidRPr="00D72AE7">
              <w:rPr>
                <w:sz w:val="24"/>
              </w:rPr>
              <w:t>0</w:t>
            </w:r>
          </w:p>
        </w:tc>
        <w:tc>
          <w:tcPr>
            <w:tcW w:w="1702" w:type="dxa"/>
          </w:tcPr>
          <w:p w:rsidR="005000A4" w:rsidRDefault="005000A4" w:rsidP="00123112">
            <w:pPr>
              <w:pStyle w:val="TableParagraph"/>
              <w:ind w:left="232" w:right="218"/>
              <w:jc w:val="center"/>
              <w:rPr>
                <w:sz w:val="24"/>
              </w:rPr>
            </w:pPr>
            <w:r>
              <w:rPr>
                <w:sz w:val="24"/>
              </w:rPr>
              <w:t>15.30-16.00</w:t>
            </w:r>
          </w:p>
        </w:tc>
        <w:tc>
          <w:tcPr>
            <w:tcW w:w="2148" w:type="dxa"/>
          </w:tcPr>
          <w:p w:rsidR="005000A4" w:rsidRDefault="005000A4" w:rsidP="00123112">
            <w:pPr>
              <w:pStyle w:val="TableParagraph"/>
              <w:ind w:left="0" w:right="190"/>
              <w:jc w:val="right"/>
              <w:rPr>
                <w:sz w:val="24"/>
              </w:rPr>
            </w:pPr>
            <w:r>
              <w:rPr>
                <w:sz w:val="24"/>
              </w:rPr>
              <w:t>15.30-16.00</w:t>
            </w:r>
          </w:p>
        </w:tc>
        <w:tc>
          <w:tcPr>
            <w:tcW w:w="4111" w:type="dxa"/>
          </w:tcPr>
          <w:p w:rsidR="005000A4" w:rsidRDefault="005000A4" w:rsidP="00123112">
            <w:pPr>
              <w:pStyle w:val="TableParagraph"/>
              <w:ind w:left="0" w:right="260"/>
              <w:jc w:val="right"/>
              <w:rPr>
                <w:sz w:val="24"/>
              </w:rPr>
            </w:pPr>
            <w:r>
              <w:rPr>
                <w:sz w:val="24"/>
              </w:rPr>
              <w:t>15.30-16.00</w:t>
            </w:r>
          </w:p>
        </w:tc>
      </w:tr>
      <w:tr w:rsidR="005000A4" w:rsidTr="00EE0D56">
        <w:trPr>
          <w:trHeight w:val="750"/>
        </w:trPr>
        <w:tc>
          <w:tcPr>
            <w:tcW w:w="5103" w:type="dxa"/>
          </w:tcPr>
          <w:p w:rsidR="005000A4" w:rsidRDefault="004446D6" w:rsidP="00123112">
            <w:pPr>
              <w:pStyle w:val="TableParagraph"/>
              <w:tabs>
                <w:tab w:val="left" w:pos="1454"/>
              </w:tabs>
              <w:spacing w:before="90"/>
              <w:ind w:right="388"/>
              <w:rPr>
                <w:sz w:val="24"/>
              </w:rPr>
            </w:pPr>
            <w:r w:rsidRPr="004446D6">
              <w:rPr>
                <w:sz w:val="24"/>
              </w:rPr>
              <w:t>Уплотненный полдник с включением блюд ужина</w:t>
            </w:r>
          </w:p>
        </w:tc>
        <w:tc>
          <w:tcPr>
            <w:tcW w:w="1678" w:type="dxa"/>
          </w:tcPr>
          <w:p w:rsidR="005000A4" w:rsidRPr="00D72AE7" w:rsidRDefault="005000A4" w:rsidP="00123112">
            <w:pPr>
              <w:pStyle w:val="TableParagraph"/>
              <w:spacing w:before="90"/>
              <w:ind w:left="0" w:right="247"/>
              <w:jc w:val="right"/>
              <w:rPr>
                <w:sz w:val="24"/>
              </w:rPr>
            </w:pPr>
            <w:r w:rsidRPr="00D72AE7">
              <w:rPr>
                <w:sz w:val="24"/>
              </w:rPr>
              <w:t>16.</w:t>
            </w:r>
            <w:r w:rsidR="004446D6" w:rsidRPr="00D72AE7">
              <w:rPr>
                <w:sz w:val="24"/>
              </w:rPr>
              <w:t>2</w:t>
            </w:r>
            <w:r w:rsidRPr="00D72AE7">
              <w:rPr>
                <w:sz w:val="24"/>
              </w:rPr>
              <w:t>0-17.00</w:t>
            </w:r>
          </w:p>
        </w:tc>
        <w:tc>
          <w:tcPr>
            <w:tcW w:w="1702" w:type="dxa"/>
            <w:shd w:val="clear" w:color="auto" w:fill="auto"/>
          </w:tcPr>
          <w:p w:rsidR="005000A4" w:rsidRPr="00D72AE7" w:rsidRDefault="00DD5F00" w:rsidP="00123112">
            <w:pPr>
              <w:pStyle w:val="TableParagraph"/>
              <w:spacing w:before="90"/>
              <w:ind w:left="232" w:right="218"/>
              <w:jc w:val="center"/>
              <w:rPr>
                <w:sz w:val="24"/>
              </w:rPr>
            </w:pPr>
            <w:r w:rsidRPr="00D72AE7">
              <w:t>16.25-17.05</w:t>
            </w:r>
          </w:p>
        </w:tc>
        <w:tc>
          <w:tcPr>
            <w:tcW w:w="2148" w:type="dxa"/>
            <w:shd w:val="clear" w:color="auto" w:fill="auto"/>
          </w:tcPr>
          <w:p w:rsidR="005000A4" w:rsidRPr="00D72AE7" w:rsidRDefault="00DD5F00" w:rsidP="00123112">
            <w:pPr>
              <w:pStyle w:val="TableParagraph"/>
              <w:spacing w:before="90"/>
              <w:ind w:left="0" w:right="190"/>
              <w:jc w:val="right"/>
              <w:rPr>
                <w:sz w:val="24"/>
              </w:rPr>
            </w:pPr>
            <w:r w:rsidRPr="00D72AE7">
              <w:rPr>
                <w:sz w:val="24"/>
              </w:rPr>
              <w:t>16.30-17.10</w:t>
            </w:r>
          </w:p>
        </w:tc>
        <w:tc>
          <w:tcPr>
            <w:tcW w:w="4111" w:type="dxa"/>
            <w:shd w:val="clear" w:color="auto" w:fill="auto"/>
          </w:tcPr>
          <w:p w:rsidR="005000A4" w:rsidRPr="00D72AE7" w:rsidRDefault="005000A4" w:rsidP="00123112">
            <w:pPr>
              <w:pStyle w:val="TableParagraph"/>
              <w:spacing w:before="90"/>
              <w:ind w:left="0" w:right="260"/>
              <w:jc w:val="right"/>
              <w:rPr>
                <w:sz w:val="24"/>
              </w:rPr>
            </w:pPr>
            <w:r w:rsidRPr="00D72AE7">
              <w:rPr>
                <w:sz w:val="24"/>
              </w:rPr>
              <w:t>16.</w:t>
            </w:r>
            <w:r w:rsidR="00DD5F00" w:rsidRPr="00D72AE7">
              <w:rPr>
                <w:sz w:val="24"/>
              </w:rPr>
              <w:t>35</w:t>
            </w:r>
            <w:r w:rsidRPr="00D72AE7">
              <w:rPr>
                <w:sz w:val="24"/>
              </w:rPr>
              <w:t>-17.</w:t>
            </w:r>
            <w:r w:rsidR="00DD5F00" w:rsidRPr="00D72AE7">
              <w:rPr>
                <w:sz w:val="24"/>
              </w:rPr>
              <w:t>10</w:t>
            </w:r>
          </w:p>
        </w:tc>
      </w:tr>
      <w:tr w:rsidR="005000A4" w:rsidTr="00EE0D56">
        <w:trPr>
          <w:trHeight w:val="1029"/>
        </w:trPr>
        <w:tc>
          <w:tcPr>
            <w:tcW w:w="5103" w:type="dxa"/>
          </w:tcPr>
          <w:p w:rsidR="005000A4" w:rsidRDefault="005000A4" w:rsidP="00123112">
            <w:pPr>
              <w:pStyle w:val="TableParagraph"/>
              <w:ind w:right="388"/>
              <w:rPr>
                <w:sz w:val="24"/>
              </w:rPr>
            </w:pPr>
            <w:r>
              <w:rPr>
                <w:sz w:val="24"/>
              </w:rPr>
              <w:t>Подготовкакпрогулке,прогулка,самостоятельнаядеятельность детей</w:t>
            </w:r>
          </w:p>
        </w:tc>
        <w:tc>
          <w:tcPr>
            <w:tcW w:w="1678" w:type="dxa"/>
          </w:tcPr>
          <w:p w:rsidR="005000A4" w:rsidRPr="00D65A7C" w:rsidRDefault="005000A4" w:rsidP="00123112">
            <w:pPr>
              <w:pStyle w:val="TableParagraph"/>
              <w:ind w:left="0" w:right="247"/>
              <w:jc w:val="right"/>
              <w:rPr>
                <w:sz w:val="24"/>
                <w:highlight w:val="green"/>
              </w:rPr>
            </w:pPr>
            <w:r w:rsidRPr="00D72AE7">
              <w:rPr>
                <w:sz w:val="24"/>
              </w:rPr>
              <w:t>17.00-</w:t>
            </w:r>
            <w:r w:rsidR="00E93F91" w:rsidRPr="00D72AE7">
              <w:rPr>
                <w:sz w:val="24"/>
              </w:rPr>
              <w:t>18.30</w:t>
            </w:r>
          </w:p>
        </w:tc>
        <w:tc>
          <w:tcPr>
            <w:tcW w:w="1702" w:type="dxa"/>
          </w:tcPr>
          <w:p w:rsidR="005000A4" w:rsidRPr="00D72AE7" w:rsidRDefault="00E93F91" w:rsidP="00123112">
            <w:pPr>
              <w:pStyle w:val="TableParagraph"/>
              <w:ind w:left="232" w:right="218"/>
              <w:jc w:val="center"/>
              <w:rPr>
                <w:sz w:val="24"/>
              </w:rPr>
            </w:pPr>
            <w:r w:rsidRPr="00D72AE7">
              <w:t>17.10-18.30</w:t>
            </w:r>
          </w:p>
        </w:tc>
        <w:tc>
          <w:tcPr>
            <w:tcW w:w="2148" w:type="dxa"/>
          </w:tcPr>
          <w:p w:rsidR="005000A4" w:rsidRPr="00D72AE7" w:rsidRDefault="00E93F91" w:rsidP="00123112">
            <w:pPr>
              <w:pStyle w:val="TableParagraph"/>
              <w:ind w:left="0" w:right="190"/>
              <w:jc w:val="right"/>
              <w:rPr>
                <w:sz w:val="24"/>
              </w:rPr>
            </w:pPr>
            <w:r w:rsidRPr="00D72AE7">
              <w:rPr>
                <w:sz w:val="24"/>
              </w:rPr>
              <w:t>17.</w:t>
            </w:r>
            <w:r w:rsidR="00DD5F00" w:rsidRPr="00D72AE7">
              <w:rPr>
                <w:sz w:val="24"/>
              </w:rPr>
              <w:t>1</w:t>
            </w:r>
            <w:r w:rsidRPr="00D72AE7">
              <w:rPr>
                <w:sz w:val="24"/>
              </w:rPr>
              <w:t>0-18.30</w:t>
            </w:r>
          </w:p>
        </w:tc>
        <w:tc>
          <w:tcPr>
            <w:tcW w:w="4111" w:type="dxa"/>
          </w:tcPr>
          <w:p w:rsidR="005000A4" w:rsidRPr="00D72AE7" w:rsidRDefault="00E93F91" w:rsidP="00123112">
            <w:pPr>
              <w:pStyle w:val="TableParagraph"/>
              <w:ind w:left="0" w:right="260"/>
              <w:jc w:val="right"/>
              <w:rPr>
                <w:sz w:val="24"/>
              </w:rPr>
            </w:pPr>
            <w:r w:rsidRPr="00D72AE7">
              <w:rPr>
                <w:sz w:val="24"/>
              </w:rPr>
              <w:t>17.</w:t>
            </w:r>
            <w:r w:rsidR="00DD5F00" w:rsidRPr="00D72AE7">
              <w:rPr>
                <w:sz w:val="24"/>
              </w:rPr>
              <w:t>1</w:t>
            </w:r>
            <w:r w:rsidRPr="00D72AE7">
              <w:rPr>
                <w:sz w:val="24"/>
              </w:rPr>
              <w:t>0-18.30</w:t>
            </w:r>
          </w:p>
        </w:tc>
      </w:tr>
      <w:tr w:rsidR="00C45981" w:rsidTr="00EE0D56">
        <w:trPr>
          <w:trHeight w:val="1029"/>
        </w:trPr>
        <w:tc>
          <w:tcPr>
            <w:tcW w:w="5103" w:type="dxa"/>
          </w:tcPr>
          <w:p w:rsidR="00C45981" w:rsidRDefault="00E93F91" w:rsidP="00123112">
            <w:pPr>
              <w:pStyle w:val="TableParagraph"/>
              <w:ind w:right="388"/>
              <w:rPr>
                <w:sz w:val="24"/>
              </w:rPr>
            </w:pPr>
            <w:r>
              <w:rPr>
                <w:sz w:val="24"/>
              </w:rPr>
              <w:lastRenderedPageBreak/>
              <w:t>Уход</w:t>
            </w:r>
            <w:r>
              <w:rPr>
                <w:spacing w:val="-1"/>
                <w:sz w:val="24"/>
              </w:rPr>
              <w:t xml:space="preserve">детей </w:t>
            </w:r>
            <w:r>
              <w:rPr>
                <w:sz w:val="24"/>
              </w:rPr>
              <w:t>домой</w:t>
            </w:r>
          </w:p>
        </w:tc>
        <w:tc>
          <w:tcPr>
            <w:tcW w:w="1678" w:type="dxa"/>
          </w:tcPr>
          <w:p w:rsidR="00C45981" w:rsidRPr="00D65A7C" w:rsidRDefault="00E93F91" w:rsidP="00123112">
            <w:pPr>
              <w:pStyle w:val="TableParagraph"/>
              <w:ind w:left="0" w:right="247"/>
              <w:jc w:val="right"/>
              <w:rPr>
                <w:sz w:val="24"/>
                <w:highlight w:val="green"/>
              </w:rPr>
            </w:pPr>
            <w:r>
              <w:t>18.30-19.00</w:t>
            </w:r>
          </w:p>
        </w:tc>
        <w:tc>
          <w:tcPr>
            <w:tcW w:w="1702" w:type="dxa"/>
          </w:tcPr>
          <w:p w:rsidR="00C45981" w:rsidRDefault="00E93F91" w:rsidP="00123112">
            <w:pPr>
              <w:pStyle w:val="TableParagraph"/>
              <w:ind w:left="232" w:right="218"/>
              <w:jc w:val="center"/>
              <w:rPr>
                <w:sz w:val="24"/>
              </w:rPr>
            </w:pPr>
            <w:r>
              <w:t>18.30-19.00</w:t>
            </w:r>
          </w:p>
        </w:tc>
        <w:tc>
          <w:tcPr>
            <w:tcW w:w="2148" w:type="dxa"/>
          </w:tcPr>
          <w:p w:rsidR="00C45981" w:rsidRDefault="00E93F91" w:rsidP="00123112">
            <w:pPr>
              <w:pStyle w:val="TableParagraph"/>
              <w:ind w:left="0" w:right="190"/>
              <w:jc w:val="right"/>
              <w:rPr>
                <w:sz w:val="24"/>
              </w:rPr>
            </w:pPr>
            <w:r>
              <w:t>18.30-19.00</w:t>
            </w:r>
          </w:p>
        </w:tc>
        <w:tc>
          <w:tcPr>
            <w:tcW w:w="4111" w:type="dxa"/>
          </w:tcPr>
          <w:p w:rsidR="00C45981" w:rsidRDefault="00E93F91" w:rsidP="00123112">
            <w:pPr>
              <w:pStyle w:val="TableParagraph"/>
              <w:ind w:left="0" w:right="260"/>
              <w:jc w:val="right"/>
              <w:rPr>
                <w:sz w:val="24"/>
              </w:rPr>
            </w:pPr>
            <w:r>
              <w:t>18.30-19.00</w:t>
            </w:r>
          </w:p>
        </w:tc>
      </w:tr>
    </w:tbl>
    <w:p w:rsidR="00BB340C" w:rsidRDefault="00BB340C" w:rsidP="00123112">
      <w:pPr>
        <w:pStyle w:val="a3"/>
        <w:ind w:left="0" w:firstLine="0"/>
        <w:jc w:val="left"/>
        <w:rPr>
          <w:b/>
          <w:sz w:val="17"/>
        </w:rPr>
      </w:pPr>
    </w:p>
    <w:p w:rsidR="00BB340C" w:rsidRPr="00B26803" w:rsidRDefault="0021290F" w:rsidP="00123112">
      <w:pPr>
        <w:pStyle w:val="a3"/>
        <w:ind w:left="0" w:firstLine="709"/>
      </w:pPr>
      <w:r w:rsidRPr="00B26803">
        <w:t>Согласнопункту2.10Санитарно-эпидемиологическихтребованийкорганизацииобразовательногопроцессаи режимадня должнысоблюдаться следующиетребования:</w:t>
      </w:r>
    </w:p>
    <w:p w:rsidR="00BB340C" w:rsidRPr="00B26803" w:rsidRDefault="0021290F" w:rsidP="00123112">
      <w:pPr>
        <w:pStyle w:val="a3"/>
        <w:ind w:left="0" w:firstLine="709"/>
      </w:pPr>
      <w:r w:rsidRPr="00B26803">
        <w:t>Режим двигательной активности детей в течение дня организуется с учетом возрастныхособенностейи состояния здоровья.</w:t>
      </w:r>
    </w:p>
    <w:p w:rsidR="00BB340C" w:rsidRPr="00B26803" w:rsidRDefault="0021290F" w:rsidP="00123112">
      <w:pPr>
        <w:pStyle w:val="a3"/>
        <w:ind w:left="0" w:firstLine="709"/>
      </w:pPr>
      <w:r w:rsidRPr="00B26803">
        <w:t>При организации образовательной деятельности предусматривается введение в режим дняфизкультминуток во время занятий, гимнастики для глаз, обеспечивается контроль за осанкой, втомчисле, вовремяписьма, рисования ииспользования ЭСО.</w:t>
      </w:r>
    </w:p>
    <w:p w:rsidR="00BB340C" w:rsidRPr="00B26803" w:rsidRDefault="0021290F" w:rsidP="00123112">
      <w:pPr>
        <w:pStyle w:val="a3"/>
        <w:ind w:left="0" w:firstLine="709"/>
      </w:pPr>
      <w:r w:rsidRPr="00B26803">
        <w:t>Физкультурные,физкультурно-оздоровительныемероприятия,массовыеспортивныемероприятия, туристические походы, спортивные соревнования организуются с учетом возраста,физическойподготовленностиисостоянияздоровьядетей.Хозяйствующимсубъектомобеспечивается присутствие медицинских работников на спортивных соревнованиях и на занятияхвплавательныхбассейнах.</w:t>
      </w:r>
    </w:p>
    <w:p w:rsidR="00BB340C" w:rsidRPr="00B26803" w:rsidRDefault="0021290F" w:rsidP="00123112">
      <w:pPr>
        <w:pStyle w:val="a3"/>
        <w:ind w:left="0" w:firstLine="709"/>
      </w:pPr>
      <w:r w:rsidRPr="00B26803">
        <w:t>Возможность проведения занятий физической культурой и спортом на открытом воздухе, атакже подвижных игр, определяется по совокупности показателей метеорологических условий(температуры, относительной влажности и скорости движения воздуха) по климатическим зонам.В дождливые, ветреные и морозные дни занятия физической культурой должны проводиться взале.</w:t>
      </w:r>
    </w:p>
    <w:p w:rsidR="00BB340C" w:rsidRPr="00B26803" w:rsidRDefault="00BB340C" w:rsidP="00123112">
      <w:pPr>
        <w:pStyle w:val="a3"/>
        <w:ind w:left="0" w:firstLine="709"/>
        <w:jc w:val="left"/>
      </w:pPr>
    </w:p>
    <w:p w:rsidR="00BB340C" w:rsidRPr="00B26803" w:rsidRDefault="00343426" w:rsidP="00E45108">
      <w:pPr>
        <w:pStyle w:val="1"/>
        <w:numPr>
          <w:ilvl w:val="1"/>
          <w:numId w:val="190"/>
        </w:numPr>
        <w:tabs>
          <w:tab w:val="left" w:pos="634"/>
        </w:tabs>
        <w:ind w:left="0" w:firstLine="709"/>
      </w:pPr>
      <w:r>
        <w:t>К</w:t>
      </w:r>
      <w:r w:rsidR="0021290F" w:rsidRPr="00B26803">
        <w:t>алендарныйпланвоспитательнойработы</w:t>
      </w:r>
    </w:p>
    <w:p w:rsidR="00BB340C" w:rsidRPr="00B26803" w:rsidRDefault="0021290F" w:rsidP="00123112">
      <w:pPr>
        <w:pStyle w:val="a3"/>
        <w:ind w:left="0" w:firstLine="709"/>
      </w:pPr>
      <w:r w:rsidRPr="00B26803">
        <w:t>Календарный план воспитательной работы (далее — План) разраб</w:t>
      </w:r>
      <w:r w:rsidR="00B63BEF" w:rsidRPr="00B26803">
        <w:t>отан</w:t>
      </w:r>
      <w:r w:rsidRPr="00B26803">
        <w:t xml:space="preserve"> в свободнойформе с указанием: содержания дел, событий, мероприятий; участвующих дошкольных групп;сроков,втом числесроков подготовки; ответственныхлиц.</w:t>
      </w:r>
    </w:p>
    <w:p w:rsidR="00BB340C" w:rsidRPr="00B26803" w:rsidRDefault="0021290F" w:rsidP="00123112">
      <w:pPr>
        <w:pStyle w:val="a3"/>
        <w:ind w:left="0" w:firstLine="709"/>
      </w:pPr>
      <w:r w:rsidRPr="00B26803">
        <w:t>ПриформированиикалендарногопланавоспитательнойработыОрганизациявправевключать внегомероприятияпоключевымнаправлениямвоспитаниядетей.</w:t>
      </w:r>
    </w:p>
    <w:p w:rsidR="00BB340C" w:rsidRPr="00B26803" w:rsidRDefault="0021290F" w:rsidP="00123112">
      <w:pPr>
        <w:pStyle w:val="a3"/>
        <w:ind w:left="0" w:firstLine="709"/>
      </w:pPr>
      <w:r w:rsidRPr="00B26803">
        <w:t>ВсемероприятиядолжныпроводитьсясучетомФедеральнойпрограммы,атакжевозрастных,физиологическихипсихоэмоциональных особенностейвоспитанников.</w:t>
      </w:r>
    </w:p>
    <w:p w:rsidR="00BB340C" w:rsidRPr="00343426" w:rsidRDefault="0021290F" w:rsidP="00123112">
      <w:pPr>
        <w:pStyle w:val="a3"/>
        <w:ind w:left="0" w:firstLine="709"/>
        <w:rPr>
          <w:b/>
          <w:bCs/>
        </w:rPr>
      </w:pPr>
      <w:r w:rsidRPr="00343426">
        <w:rPr>
          <w:b/>
          <w:bCs/>
        </w:rPr>
        <w:t>Примерный перечень основных государственных и народных праздников, памятных дат вкалендарномпланевоспитательнойработывДОО.</w:t>
      </w:r>
    </w:p>
    <w:p w:rsidR="00BB340C" w:rsidRPr="00B26803" w:rsidRDefault="0021290F" w:rsidP="00E45108">
      <w:pPr>
        <w:pStyle w:val="1"/>
        <w:numPr>
          <w:ilvl w:val="0"/>
          <w:numId w:val="140"/>
        </w:numPr>
        <w:ind w:left="0" w:firstLine="709"/>
      </w:pPr>
      <w:r w:rsidRPr="00B26803">
        <w:t>Январь:</w:t>
      </w:r>
    </w:p>
    <w:p w:rsidR="00BB340C" w:rsidRPr="00B26803" w:rsidRDefault="0021290F" w:rsidP="00123112">
      <w:pPr>
        <w:pStyle w:val="a3"/>
        <w:ind w:left="0" w:firstLine="709"/>
        <w:jc w:val="left"/>
      </w:pPr>
      <w:r w:rsidRPr="00B26803">
        <w:t>27января:ДеньполногоосвобожденияЛенинградаотфашистскойблокады.</w:t>
      </w:r>
    </w:p>
    <w:p w:rsidR="00BB340C" w:rsidRPr="00B26803" w:rsidRDefault="0021290F" w:rsidP="00E45108">
      <w:pPr>
        <w:pStyle w:val="1"/>
        <w:numPr>
          <w:ilvl w:val="0"/>
          <w:numId w:val="140"/>
        </w:numPr>
        <w:ind w:left="0" w:firstLine="709"/>
      </w:pPr>
      <w:r w:rsidRPr="00B26803">
        <w:t>Февраль:</w:t>
      </w:r>
    </w:p>
    <w:p w:rsidR="00BB340C" w:rsidRPr="00B26803" w:rsidRDefault="0021290F" w:rsidP="00123112">
      <w:pPr>
        <w:pStyle w:val="a3"/>
        <w:ind w:left="0" w:firstLine="709"/>
        <w:jc w:val="left"/>
      </w:pPr>
      <w:r w:rsidRPr="00B26803">
        <w:t>8февраля:Деньроссийскойнауки</w:t>
      </w:r>
    </w:p>
    <w:p w:rsidR="006B6508" w:rsidRDefault="0021290F" w:rsidP="00123112">
      <w:pPr>
        <w:pStyle w:val="a3"/>
        <w:ind w:left="0" w:firstLine="709"/>
        <w:jc w:val="left"/>
        <w:rPr>
          <w:spacing w:val="-57"/>
        </w:rPr>
      </w:pPr>
      <w:r w:rsidRPr="00B26803">
        <w:t>21 февраля: Международный день родного языка</w:t>
      </w:r>
    </w:p>
    <w:p w:rsidR="00BB340C" w:rsidRPr="00B26803" w:rsidRDefault="0021290F" w:rsidP="00123112">
      <w:pPr>
        <w:pStyle w:val="a3"/>
        <w:ind w:left="0" w:firstLine="709"/>
        <w:jc w:val="left"/>
      </w:pPr>
      <w:r w:rsidRPr="00B26803">
        <w:t>23февраля:День защитникаОтечества</w:t>
      </w:r>
    </w:p>
    <w:p w:rsidR="00BB340C" w:rsidRPr="00B26803" w:rsidRDefault="0021290F" w:rsidP="00E45108">
      <w:pPr>
        <w:pStyle w:val="1"/>
        <w:numPr>
          <w:ilvl w:val="0"/>
          <w:numId w:val="140"/>
        </w:numPr>
        <w:ind w:left="0" w:firstLine="709"/>
      </w:pPr>
      <w:r w:rsidRPr="00B26803">
        <w:t>Март:</w:t>
      </w:r>
    </w:p>
    <w:p w:rsidR="00BB340C" w:rsidRPr="00B26803" w:rsidRDefault="0021290F" w:rsidP="00123112">
      <w:pPr>
        <w:pStyle w:val="a3"/>
        <w:ind w:left="0" w:firstLine="709"/>
        <w:jc w:val="left"/>
      </w:pPr>
      <w:r w:rsidRPr="00B26803">
        <w:t>8марта:Международныйженский день</w:t>
      </w:r>
    </w:p>
    <w:p w:rsidR="006B6508" w:rsidRDefault="0021290F" w:rsidP="00123112">
      <w:pPr>
        <w:pStyle w:val="a3"/>
        <w:ind w:left="0" w:firstLine="709"/>
        <w:jc w:val="left"/>
      </w:pPr>
      <w:r w:rsidRPr="00B26803">
        <w:lastRenderedPageBreak/>
        <w:t>18 марта: День воссоединения Крыма с Россией</w:t>
      </w:r>
    </w:p>
    <w:p w:rsidR="00BB340C" w:rsidRPr="00B26803" w:rsidRDefault="0021290F" w:rsidP="00123112">
      <w:pPr>
        <w:pStyle w:val="a3"/>
        <w:ind w:left="0" w:firstLine="709"/>
        <w:jc w:val="left"/>
      </w:pPr>
      <w:r w:rsidRPr="00B26803">
        <w:t>27марта: Всемирный деньтеатра</w:t>
      </w:r>
    </w:p>
    <w:p w:rsidR="00BB340C" w:rsidRPr="00B26803" w:rsidRDefault="0021290F" w:rsidP="00E45108">
      <w:pPr>
        <w:pStyle w:val="1"/>
        <w:numPr>
          <w:ilvl w:val="0"/>
          <w:numId w:val="140"/>
        </w:numPr>
        <w:ind w:left="0" w:firstLine="709"/>
      </w:pPr>
      <w:r w:rsidRPr="00B26803">
        <w:t>Апрель:</w:t>
      </w:r>
    </w:p>
    <w:p w:rsidR="006B6508" w:rsidRDefault="0021290F" w:rsidP="00123112">
      <w:pPr>
        <w:pStyle w:val="a3"/>
        <w:ind w:left="0" w:firstLine="709"/>
        <w:jc w:val="left"/>
        <w:rPr>
          <w:spacing w:val="-57"/>
        </w:rPr>
      </w:pPr>
      <w:r w:rsidRPr="00B26803">
        <w:t>12апреля:Денькосмонавтики</w:t>
      </w:r>
    </w:p>
    <w:p w:rsidR="00BB340C" w:rsidRPr="00B26803" w:rsidRDefault="0021290F" w:rsidP="00123112">
      <w:pPr>
        <w:pStyle w:val="a3"/>
        <w:ind w:left="0" w:firstLine="709"/>
        <w:jc w:val="left"/>
      </w:pPr>
      <w:r w:rsidRPr="00B26803">
        <w:t>22апреля: Всемирный день Земли</w:t>
      </w:r>
    </w:p>
    <w:p w:rsidR="00BB340C" w:rsidRPr="00B26803" w:rsidRDefault="0021290F" w:rsidP="00123112">
      <w:pPr>
        <w:pStyle w:val="a3"/>
        <w:ind w:left="0" w:firstLine="709"/>
        <w:jc w:val="left"/>
      </w:pPr>
      <w:r w:rsidRPr="00B26803">
        <w:t>30апреля:Деньпожарнойохраны</w:t>
      </w:r>
    </w:p>
    <w:p w:rsidR="00BB340C" w:rsidRPr="00B26803" w:rsidRDefault="0021290F" w:rsidP="00E45108">
      <w:pPr>
        <w:pStyle w:val="1"/>
        <w:numPr>
          <w:ilvl w:val="0"/>
          <w:numId w:val="140"/>
        </w:numPr>
        <w:ind w:left="0" w:firstLine="709"/>
      </w:pPr>
      <w:r w:rsidRPr="00B26803">
        <w:t>Май:</w:t>
      </w:r>
    </w:p>
    <w:p w:rsidR="00BB340C" w:rsidRPr="00B26803" w:rsidRDefault="0021290F" w:rsidP="00123112">
      <w:pPr>
        <w:pStyle w:val="a3"/>
        <w:ind w:left="0" w:firstLine="709"/>
        <w:jc w:val="left"/>
      </w:pPr>
      <w:r w:rsidRPr="00B26803">
        <w:t>1 мая: Праздник Весны и Труда9мая: ДеньПобеды</w:t>
      </w:r>
    </w:p>
    <w:p w:rsidR="006B6508" w:rsidRDefault="0021290F" w:rsidP="00123112">
      <w:pPr>
        <w:pStyle w:val="a3"/>
        <w:ind w:left="0" w:firstLine="709"/>
        <w:jc w:val="left"/>
        <w:rPr>
          <w:spacing w:val="-57"/>
        </w:rPr>
      </w:pPr>
      <w:r w:rsidRPr="00B26803">
        <w:t>19 мая: День детских общественных организаций России</w:t>
      </w:r>
    </w:p>
    <w:p w:rsidR="00BB340C" w:rsidRPr="00B26803" w:rsidRDefault="0021290F" w:rsidP="00123112">
      <w:pPr>
        <w:pStyle w:val="a3"/>
        <w:ind w:left="0" w:firstLine="709"/>
        <w:jc w:val="left"/>
      </w:pPr>
      <w:r w:rsidRPr="00B26803">
        <w:t>24мая:Деньславянскойписьменностиикультуры</w:t>
      </w:r>
    </w:p>
    <w:p w:rsidR="00BB340C" w:rsidRPr="00B26803" w:rsidRDefault="0021290F" w:rsidP="00E45108">
      <w:pPr>
        <w:pStyle w:val="1"/>
        <w:numPr>
          <w:ilvl w:val="0"/>
          <w:numId w:val="140"/>
        </w:numPr>
        <w:ind w:left="0" w:firstLine="709"/>
      </w:pPr>
      <w:r w:rsidRPr="00B26803">
        <w:t>Июнь:</w:t>
      </w:r>
    </w:p>
    <w:p w:rsidR="006B6508" w:rsidRDefault="0021290F" w:rsidP="00123112">
      <w:pPr>
        <w:pStyle w:val="a3"/>
        <w:ind w:left="0" w:firstLine="709"/>
        <w:jc w:val="left"/>
        <w:rPr>
          <w:spacing w:val="-57"/>
        </w:rPr>
      </w:pPr>
      <w:r w:rsidRPr="00B26803">
        <w:t>1 июня: Международный день защиты детей</w:t>
      </w:r>
    </w:p>
    <w:p w:rsidR="00BB340C" w:rsidRPr="00B26803" w:rsidRDefault="0021290F" w:rsidP="00123112">
      <w:pPr>
        <w:pStyle w:val="a3"/>
        <w:ind w:left="0" w:firstLine="709"/>
        <w:jc w:val="left"/>
      </w:pPr>
      <w:r w:rsidRPr="00B26803">
        <w:t>5июня: День эколога</w:t>
      </w:r>
    </w:p>
    <w:p w:rsidR="00BB340C" w:rsidRPr="00B26803" w:rsidRDefault="0021290F" w:rsidP="00123112">
      <w:pPr>
        <w:pStyle w:val="a3"/>
        <w:ind w:left="0" w:firstLine="709"/>
        <w:jc w:val="left"/>
      </w:pPr>
      <w:r w:rsidRPr="00B26803">
        <w:t>6июня:Деньрусскогоязыка,деньрождениявеликогорусскогопоэтаАлександраСергеевича Пушкина(1799-1837)</w:t>
      </w:r>
    </w:p>
    <w:p w:rsidR="00BB340C" w:rsidRPr="00B26803" w:rsidRDefault="0021290F" w:rsidP="00123112">
      <w:pPr>
        <w:pStyle w:val="a3"/>
        <w:ind w:left="0" w:firstLine="709"/>
        <w:jc w:val="left"/>
      </w:pPr>
      <w:r w:rsidRPr="00B26803">
        <w:t>12июня:ДеньРоссии</w:t>
      </w:r>
    </w:p>
    <w:p w:rsidR="00B63BEF" w:rsidRPr="00B26803" w:rsidRDefault="0021290F" w:rsidP="00123112">
      <w:pPr>
        <w:pStyle w:val="a3"/>
        <w:ind w:left="0" w:firstLine="709"/>
        <w:jc w:val="left"/>
      </w:pPr>
      <w:r w:rsidRPr="00B26803">
        <w:t>22июня:Деньпамятиискорби</w:t>
      </w:r>
    </w:p>
    <w:p w:rsidR="00BB340C" w:rsidRPr="00B26803" w:rsidRDefault="0021290F" w:rsidP="00123112">
      <w:pPr>
        <w:pStyle w:val="a3"/>
        <w:ind w:left="0" w:firstLine="709"/>
        <w:jc w:val="left"/>
      </w:pPr>
      <w:r w:rsidRPr="00B26803">
        <w:t>Третьевоскресеньеиюня:Деньмедицинскогоработника</w:t>
      </w:r>
    </w:p>
    <w:p w:rsidR="00BB340C" w:rsidRPr="00B26803" w:rsidRDefault="0021290F" w:rsidP="00E45108">
      <w:pPr>
        <w:pStyle w:val="1"/>
        <w:numPr>
          <w:ilvl w:val="0"/>
          <w:numId w:val="140"/>
        </w:numPr>
        <w:ind w:left="0" w:firstLine="709"/>
      </w:pPr>
      <w:r w:rsidRPr="00B26803">
        <w:t>Июль:</w:t>
      </w:r>
    </w:p>
    <w:p w:rsidR="006B6508" w:rsidRDefault="0021290F" w:rsidP="00123112">
      <w:pPr>
        <w:pStyle w:val="a3"/>
        <w:ind w:left="0" w:firstLine="709"/>
        <w:rPr>
          <w:spacing w:val="-57"/>
        </w:rPr>
      </w:pPr>
      <w:r w:rsidRPr="00B26803">
        <w:t>8 июля: День семьи, любви и верности</w:t>
      </w:r>
    </w:p>
    <w:p w:rsidR="006B6508" w:rsidRDefault="0021290F" w:rsidP="00123112">
      <w:pPr>
        <w:pStyle w:val="a3"/>
        <w:ind w:left="0" w:firstLine="709"/>
        <w:rPr>
          <w:spacing w:val="-57"/>
        </w:rPr>
      </w:pPr>
      <w:r w:rsidRPr="00B26803">
        <w:t>30 июля: День Военно-морского флота</w:t>
      </w:r>
    </w:p>
    <w:p w:rsidR="00BB340C" w:rsidRPr="00B26803" w:rsidRDefault="0021290F" w:rsidP="00123112">
      <w:pPr>
        <w:pStyle w:val="a3"/>
        <w:ind w:left="0" w:firstLine="709"/>
        <w:rPr>
          <w:b/>
        </w:rPr>
      </w:pPr>
      <w:r w:rsidRPr="00B26803">
        <w:rPr>
          <w:b/>
        </w:rPr>
        <w:t>Август:</w:t>
      </w:r>
    </w:p>
    <w:p w:rsidR="00BB340C" w:rsidRPr="00B26803" w:rsidRDefault="0021290F" w:rsidP="00123112">
      <w:pPr>
        <w:pStyle w:val="a3"/>
        <w:ind w:left="0" w:firstLine="709"/>
        <w:jc w:val="left"/>
      </w:pPr>
      <w:r w:rsidRPr="00B26803">
        <w:t>2августа:ДеньВоздушно-десантныхвойск</w:t>
      </w:r>
    </w:p>
    <w:p w:rsidR="00BB340C" w:rsidRPr="00B26803" w:rsidRDefault="0021290F" w:rsidP="00123112">
      <w:pPr>
        <w:pStyle w:val="a3"/>
        <w:ind w:left="0" w:firstLine="709"/>
        <w:jc w:val="left"/>
      </w:pPr>
      <w:r w:rsidRPr="00B26803">
        <w:t>22августа:ДеньГосударственногофлагаРоссийскойФедерации</w:t>
      </w:r>
    </w:p>
    <w:p w:rsidR="00BB340C" w:rsidRPr="00B26803" w:rsidRDefault="0021290F" w:rsidP="00E45108">
      <w:pPr>
        <w:pStyle w:val="1"/>
        <w:numPr>
          <w:ilvl w:val="0"/>
          <w:numId w:val="140"/>
        </w:numPr>
        <w:ind w:left="0" w:firstLine="709"/>
      </w:pPr>
      <w:r w:rsidRPr="00B26803">
        <w:t>Сентябрь:</w:t>
      </w:r>
    </w:p>
    <w:p w:rsidR="00BB340C" w:rsidRPr="00B26803" w:rsidRDefault="0021290F" w:rsidP="00123112">
      <w:pPr>
        <w:pStyle w:val="a3"/>
        <w:ind w:left="0" w:firstLine="709"/>
        <w:jc w:val="left"/>
      </w:pPr>
      <w:r w:rsidRPr="00B26803">
        <w:t>1сентября:Деньзнаний</w:t>
      </w:r>
    </w:p>
    <w:p w:rsidR="00BB340C" w:rsidRPr="00B26803" w:rsidRDefault="0021290F" w:rsidP="00123112">
      <w:pPr>
        <w:pStyle w:val="a3"/>
        <w:ind w:left="0" w:firstLine="709"/>
        <w:jc w:val="left"/>
      </w:pPr>
      <w:r w:rsidRPr="00B26803">
        <w:t>7сентября:ДеньБородинскогосражения</w:t>
      </w:r>
    </w:p>
    <w:p w:rsidR="00BB340C" w:rsidRPr="00B26803" w:rsidRDefault="0021290F" w:rsidP="00123112">
      <w:pPr>
        <w:pStyle w:val="a3"/>
        <w:ind w:left="0" w:firstLine="709"/>
        <w:jc w:val="left"/>
      </w:pPr>
      <w:r w:rsidRPr="00B26803">
        <w:t>27сентября:Деньвоспитателяивсехдошкольныхработников</w:t>
      </w:r>
    </w:p>
    <w:p w:rsidR="00BB340C" w:rsidRPr="00B26803" w:rsidRDefault="0021290F" w:rsidP="00E45108">
      <w:pPr>
        <w:pStyle w:val="1"/>
        <w:numPr>
          <w:ilvl w:val="0"/>
          <w:numId w:val="140"/>
        </w:numPr>
        <w:ind w:left="0" w:firstLine="709"/>
      </w:pPr>
      <w:r w:rsidRPr="00B26803">
        <w:t>Октябрь:</w:t>
      </w:r>
    </w:p>
    <w:p w:rsidR="006B6508" w:rsidRDefault="0021290F" w:rsidP="00123112">
      <w:pPr>
        <w:pStyle w:val="a3"/>
        <w:ind w:left="0" w:firstLine="709"/>
        <w:jc w:val="left"/>
      </w:pPr>
      <w:r w:rsidRPr="00B26803">
        <w:t>1октября:Международныйденьпожилыхлюдей;Международныйденьмузыки</w:t>
      </w:r>
    </w:p>
    <w:p w:rsidR="00BB340C" w:rsidRPr="00B26803" w:rsidRDefault="0021290F" w:rsidP="00123112">
      <w:pPr>
        <w:pStyle w:val="a3"/>
        <w:ind w:left="0" w:firstLine="709"/>
        <w:jc w:val="left"/>
      </w:pPr>
      <w:r w:rsidRPr="00B26803">
        <w:t>5октября: Деньучителя</w:t>
      </w:r>
    </w:p>
    <w:p w:rsidR="00BB340C" w:rsidRPr="00B26803" w:rsidRDefault="0021290F" w:rsidP="00123112">
      <w:pPr>
        <w:pStyle w:val="a3"/>
        <w:ind w:left="0" w:firstLine="709"/>
        <w:jc w:val="left"/>
      </w:pPr>
      <w:r w:rsidRPr="00B26803">
        <w:t>16октября:ДеньотцавРоссии</w:t>
      </w:r>
    </w:p>
    <w:p w:rsidR="00BB340C" w:rsidRPr="00B26803" w:rsidRDefault="0021290F" w:rsidP="00123112">
      <w:pPr>
        <w:pStyle w:val="a3"/>
        <w:ind w:left="0" w:firstLine="709"/>
        <w:jc w:val="left"/>
      </w:pPr>
      <w:r w:rsidRPr="00B26803">
        <w:t>28октября:Международныйденьанимации</w:t>
      </w:r>
    </w:p>
    <w:p w:rsidR="00BB340C" w:rsidRPr="00B26803" w:rsidRDefault="0021290F" w:rsidP="00E45108">
      <w:pPr>
        <w:pStyle w:val="1"/>
        <w:numPr>
          <w:ilvl w:val="0"/>
          <w:numId w:val="140"/>
        </w:numPr>
        <w:ind w:left="0" w:firstLine="709"/>
      </w:pPr>
      <w:r w:rsidRPr="00B26803">
        <w:t>Ноябрь:</w:t>
      </w:r>
    </w:p>
    <w:p w:rsidR="00BB340C" w:rsidRPr="00B26803" w:rsidRDefault="0021290F" w:rsidP="00123112">
      <w:pPr>
        <w:pStyle w:val="a3"/>
        <w:ind w:left="0" w:firstLine="709"/>
        <w:jc w:val="left"/>
      </w:pPr>
      <w:r w:rsidRPr="00B26803">
        <w:t>4ноября:Деньнародногоединства</w:t>
      </w:r>
    </w:p>
    <w:p w:rsidR="006B6508" w:rsidRDefault="0021290F" w:rsidP="00123112">
      <w:pPr>
        <w:pStyle w:val="a3"/>
        <w:ind w:left="0" w:firstLine="709"/>
        <w:jc w:val="left"/>
        <w:rPr>
          <w:spacing w:val="-57"/>
        </w:rPr>
      </w:pPr>
      <w:r w:rsidRPr="00B26803">
        <w:t>10 ноября: День сотрудника внутренних дел Российской федерации</w:t>
      </w:r>
    </w:p>
    <w:p w:rsidR="00BB340C" w:rsidRPr="00B26803" w:rsidRDefault="0021290F" w:rsidP="00123112">
      <w:pPr>
        <w:pStyle w:val="a3"/>
        <w:ind w:left="0" w:firstLine="709"/>
        <w:jc w:val="left"/>
      </w:pPr>
      <w:r w:rsidRPr="00B26803">
        <w:lastRenderedPageBreak/>
        <w:t>27ноября: День материвРоссии</w:t>
      </w:r>
    </w:p>
    <w:p w:rsidR="00BB340C" w:rsidRPr="00B26803" w:rsidRDefault="0021290F" w:rsidP="00123112">
      <w:pPr>
        <w:pStyle w:val="a3"/>
        <w:ind w:left="0" w:firstLine="709"/>
        <w:jc w:val="left"/>
      </w:pPr>
      <w:r w:rsidRPr="00B26803">
        <w:t>30ноября:ДеньГосударственногогербаРоссийскойФедерации</w:t>
      </w:r>
    </w:p>
    <w:p w:rsidR="00BB340C" w:rsidRPr="00B26803" w:rsidRDefault="0021290F" w:rsidP="00E45108">
      <w:pPr>
        <w:pStyle w:val="1"/>
        <w:numPr>
          <w:ilvl w:val="0"/>
          <w:numId w:val="140"/>
        </w:numPr>
        <w:ind w:left="0" w:firstLine="709"/>
      </w:pPr>
      <w:r w:rsidRPr="00B26803">
        <w:t>Декабрь:</w:t>
      </w:r>
    </w:p>
    <w:p w:rsidR="006B6508" w:rsidRDefault="0021290F" w:rsidP="00123112">
      <w:pPr>
        <w:pStyle w:val="a3"/>
        <w:ind w:left="0" w:firstLine="709"/>
        <w:jc w:val="left"/>
      </w:pPr>
      <w:r w:rsidRPr="00B26803">
        <w:t>3декабря:Деньнеизвестногосолдата;Международныйденьинвалидов</w:t>
      </w:r>
    </w:p>
    <w:p w:rsidR="00BB340C" w:rsidRPr="00B26803" w:rsidRDefault="0021290F" w:rsidP="00123112">
      <w:pPr>
        <w:pStyle w:val="a3"/>
        <w:ind w:left="0" w:firstLine="709"/>
        <w:jc w:val="left"/>
      </w:pPr>
      <w:r w:rsidRPr="00B26803">
        <w:t>5декабря: День добровольца(волонтера) вРоссии</w:t>
      </w:r>
    </w:p>
    <w:p w:rsidR="00BB340C" w:rsidRPr="00B26803" w:rsidRDefault="0021290F" w:rsidP="00123112">
      <w:pPr>
        <w:pStyle w:val="a3"/>
        <w:ind w:left="0" w:firstLine="709"/>
        <w:jc w:val="left"/>
      </w:pPr>
      <w:r w:rsidRPr="00B26803">
        <w:t>8 декабря: Международный день художника9декабря:День ГероевОтечества</w:t>
      </w:r>
    </w:p>
    <w:p w:rsidR="006B6508" w:rsidRDefault="0021290F" w:rsidP="00123112">
      <w:pPr>
        <w:pStyle w:val="a3"/>
        <w:ind w:left="0" w:firstLine="709"/>
        <w:jc w:val="left"/>
        <w:rPr>
          <w:spacing w:val="-57"/>
        </w:rPr>
      </w:pPr>
      <w:r w:rsidRPr="00B26803">
        <w:t>12 декабря: День Конституции Российской Федерации</w:t>
      </w:r>
    </w:p>
    <w:p w:rsidR="00BB340C" w:rsidRPr="00B26803" w:rsidRDefault="0021290F" w:rsidP="00123112">
      <w:pPr>
        <w:pStyle w:val="a3"/>
        <w:ind w:left="0" w:firstLine="709"/>
        <w:jc w:val="left"/>
      </w:pPr>
      <w:r w:rsidRPr="00B26803">
        <w:t>31декабря: Новыйгод.</w:t>
      </w:r>
    </w:p>
    <w:p w:rsidR="00B63BEF" w:rsidRDefault="00B63BEF" w:rsidP="00123112">
      <w:pPr>
        <w:pStyle w:val="a3"/>
        <w:ind w:right="242"/>
        <w:rPr>
          <w:noProof/>
          <w:lang w:eastAsia="ru-RU"/>
        </w:rPr>
      </w:pPr>
    </w:p>
    <w:p w:rsidR="00B63BEF" w:rsidRDefault="00B63BEF" w:rsidP="00123112">
      <w:pPr>
        <w:pStyle w:val="a3"/>
        <w:ind w:right="242"/>
        <w:rPr>
          <w:noProof/>
          <w:lang w:eastAsia="ru-RU"/>
        </w:rPr>
      </w:pPr>
    </w:p>
    <w:p w:rsidR="00520921" w:rsidRDefault="00EE0D56" w:rsidP="00520921">
      <w:pPr>
        <w:jc w:val="center"/>
        <w:rPr>
          <w:b/>
          <w:bCs/>
          <w:color w:val="000000"/>
        </w:rPr>
      </w:pPr>
      <w:r>
        <w:rPr>
          <w:b/>
          <w:bCs/>
          <w:color w:val="000000"/>
        </w:rPr>
        <w:t>К</w:t>
      </w:r>
      <w:r w:rsidR="00520921" w:rsidRPr="00636507">
        <w:rPr>
          <w:b/>
          <w:bCs/>
          <w:color w:val="000000"/>
        </w:rPr>
        <w:t xml:space="preserve">алендарный план воспитательной работы </w:t>
      </w:r>
      <w:r w:rsidR="00520921">
        <w:rPr>
          <w:b/>
          <w:bCs/>
          <w:color w:val="000000"/>
        </w:rPr>
        <w:t>М</w:t>
      </w:r>
      <w:r w:rsidR="00520921" w:rsidRPr="00636507">
        <w:rPr>
          <w:b/>
          <w:bCs/>
          <w:color w:val="000000"/>
        </w:rPr>
        <w:t xml:space="preserve">ДОУ </w:t>
      </w:r>
      <w:r w:rsidR="00520921">
        <w:rPr>
          <w:b/>
          <w:bCs/>
          <w:color w:val="000000"/>
        </w:rPr>
        <w:t>"</w:t>
      </w:r>
      <w:r w:rsidR="00520921" w:rsidRPr="00636507">
        <w:rPr>
          <w:b/>
          <w:bCs/>
          <w:color w:val="000000"/>
        </w:rPr>
        <w:t xml:space="preserve">Детский сад № </w:t>
      </w:r>
      <w:r w:rsidR="00520921">
        <w:rPr>
          <w:b/>
          <w:bCs/>
          <w:color w:val="000000"/>
        </w:rPr>
        <w:t>170"</w:t>
      </w:r>
    </w:p>
    <w:p w:rsidR="00520921" w:rsidRPr="00407C82" w:rsidRDefault="00520921" w:rsidP="00520921">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3777"/>
        <w:gridCol w:w="3402"/>
        <w:gridCol w:w="2552"/>
        <w:gridCol w:w="1984"/>
        <w:gridCol w:w="1949"/>
      </w:tblGrid>
      <w:tr w:rsidR="00520921" w:rsidTr="00DF54A3">
        <w:tc>
          <w:tcPr>
            <w:tcW w:w="896" w:type="dxa"/>
            <w:shd w:val="clear" w:color="auto" w:fill="B4C6E7"/>
          </w:tcPr>
          <w:p w:rsidR="00520921" w:rsidRPr="002B1263" w:rsidRDefault="00520921" w:rsidP="00DF54A3">
            <w:pPr>
              <w:rPr>
                <w:rFonts w:eastAsia="Calibri"/>
                <w:b/>
                <w:bCs/>
              </w:rPr>
            </w:pPr>
            <w:r w:rsidRPr="002B1263">
              <w:rPr>
                <w:rFonts w:eastAsia="Calibri"/>
                <w:b/>
                <w:bCs/>
              </w:rPr>
              <w:t>Месяц</w:t>
            </w:r>
          </w:p>
        </w:tc>
        <w:tc>
          <w:tcPr>
            <w:tcW w:w="3777" w:type="dxa"/>
            <w:shd w:val="clear" w:color="auto" w:fill="B4C6E7"/>
          </w:tcPr>
          <w:p w:rsidR="00520921" w:rsidRPr="002B1263" w:rsidRDefault="00520921" w:rsidP="00DF54A3">
            <w:pPr>
              <w:rPr>
                <w:rFonts w:eastAsia="Calibri"/>
                <w:b/>
                <w:bCs/>
              </w:rPr>
            </w:pPr>
            <w:r w:rsidRPr="002B1263">
              <w:rPr>
                <w:rFonts w:eastAsia="Calibri"/>
                <w:b/>
                <w:bCs/>
              </w:rPr>
              <w:t>Дата</w:t>
            </w:r>
          </w:p>
        </w:tc>
        <w:tc>
          <w:tcPr>
            <w:tcW w:w="3402" w:type="dxa"/>
            <w:shd w:val="clear" w:color="auto" w:fill="B4C6E7"/>
          </w:tcPr>
          <w:p w:rsidR="00520921" w:rsidRPr="002B1263" w:rsidRDefault="00520921" w:rsidP="00DF54A3">
            <w:pPr>
              <w:rPr>
                <w:rFonts w:eastAsia="Calibri"/>
                <w:b/>
                <w:bCs/>
              </w:rPr>
            </w:pPr>
            <w:r w:rsidRPr="002B1263">
              <w:rPr>
                <w:rFonts w:eastAsia="Calibri"/>
                <w:b/>
                <w:bCs/>
              </w:rPr>
              <w:t>Мероприятие/проект/событие</w:t>
            </w:r>
          </w:p>
        </w:tc>
        <w:tc>
          <w:tcPr>
            <w:tcW w:w="2552" w:type="dxa"/>
            <w:shd w:val="clear" w:color="auto" w:fill="B4C6E7"/>
          </w:tcPr>
          <w:p w:rsidR="00520921" w:rsidRPr="002B1263" w:rsidRDefault="00520921" w:rsidP="00DF54A3">
            <w:pPr>
              <w:rPr>
                <w:rFonts w:eastAsia="Calibri"/>
                <w:b/>
                <w:bCs/>
              </w:rPr>
            </w:pPr>
            <w:r w:rsidRPr="002B1263">
              <w:rPr>
                <w:rFonts w:eastAsia="Calibri"/>
                <w:b/>
                <w:bCs/>
              </w:rPr>
              <w:t>Направления воспитания/ценности</w:t>
            </w:r>
          </w:p>
        </w:tc>
        <w:tc>
          <w:tcPr>
            <w:tcW w:w="1984" w:type="dxa"/>
            <w:shd w:val="clear" w:color="auto" w:fill="B4C6E7"/>
          </w:tcPr>
          <w:p w:rsidR="00520921" w:rsidRPr="002B1263" w:rsidRDefault="00520921" w:rsidP="00DF54A3">
            <w:pPr>
              <w:rPr>
                <w:rFonts w:eastAsia="Calibri"/>
                <w:b/>
                <w:bCs/>
              </w:rPr>
            </w:pPr>
            <w:r w:rsidRPr="002B1263">
              <w:rPr>
                <w:rFonts w:eastAsia="Calibri"/>
                <w:b/>
                <w:bCs/>
              </w:rPr>
              <w:t>Возраст</w:t>
            </w:r>
          </w:p>
        </w:tc>
        <w:tc>
          <w:tcPr>
            <w:tcW w:w="1949" w:type="dxa"/>
            <w:shd w:val="clear" w:color="auto" w:fill="B4C6E7"/>
          </w:tcPr>
          <w:p w:rsidR="00520921" w:rsidRPr="002B1263" w:rsidRDefault="00520921" w:rsidP="00DF54A3">
            <w:pPr>
              <w:rPr>
                <w:rFonts w:eastAsia="Calibri"/>
                <w:b/>
                <w:bCs/>
              </w:rPr>
            </w:pPr>
            <w:r w:rsidRPr="002B1263">
              <w:rPr>
                <w:rFonts w:eastAsia="Calibri"/>
                <w:b/>
                <w:bCs/>
              </w:rPr>
              <w:t>Ответственные</w:t>
            </w:r>
          </w:p>
        </w:tc>
      </w:tr>
      <w:tr w:rsidR="00520921" w:rsidTr="00DF54A3">
        <w:tc>
          <w:tcPr>
            <w:tcW w:w="896" w:type="dxa"/>
            <w:vMerge w:val="restart"/>
            <w:shd w:val="clear" w:color="auto" w:fill="FFF2CC"/>
            <w:textDirection w:val="btLr"/>
          </w:tcPr>
          <w:p w:rsidR="00520921" w:rsidRPr="002B1263" w:rsidRDefault="00520921" w:rsidP="00DF54A3">
            <w:pPr>
              <w:ind w:left="113" w:right="113"/>
              <w:jc w:val="center"/>
              <w:rPr>
                <w:rFonts w:eastAsia="Calibri"/>
                <w:sz w:val="52"/>
                <w:szCs w:val="52"/>
              </w:rPr>
            </w:pPr>
            <w:r w:rsidRPr="002B1263">
              <w:rPr>
                <w:rFonts w:eastAsia="Calibri"/>
                <w:sz w:val="52"/>
                <w:szCs w:val="52"/>
              </w:rPr>
              <w:t>Сентябрь</w:t>
            </w:r>
          </w:p>
        </w:tc>
        <w:tc>
          <w:tcPr>
            <w:tcW w:w="3777" w:type="dxa"/>
            <w:shd w:val="clear" w:color="auto" w:fill="auto"/>
            <w:vAlign w:val="center"/>
          </w:tcPr>
          <w:p w:rsidR="00520921" w:rsidRPr="002B1263" w:rsidRDefault="00520921" w:rsidP="00DF54A3">
            <w:pPr>
              <w:rPr>
                <w:rFonts w:eastAsia="Calibri"/>
                <w:b/>
                <w:color w:val="231F20"/>
              </w:rPr>
            </w:pPr>
            <w:r w:rsidRPr="002B1263">
              <w:rPr>
                <w:rFonts w:eastAsia="Calibri"/>
                <w:b/>
                <w:color w:val="231F20"/>
              </w:rPr>
              <w:t>1 сентября. День знаний</w:t>
            </w:r>
          </w:p>
          <w:p w:rsidR="00520921" w:rsidRPr="002B1263" w:rsidRDefault="00520921" w:rsidP="00DF54A3">
            <w:pPr>
              <w:rPr>
                <w:rFonts w:eastAsia="Calibri"/>
              </w:rPr>
            </w:pPr>
          </w:p>
        </w:tc>
        <w:tc>
          <w:tcPr>
            <w:tcW w:w="3402" w:type="dxa"/>
            <w:shd w:val="clear" w:color="auto" w:fill="auto"/>
            <w:vAlign w:val="center"/>
          </w:tcPr>
          <w:p w:rsidR="00520921" w:rsidRPr="002B1263" w:rsidRDefault="00520921" w:rsidP="00DF54A3">
            <w:pPr>
              <w:rPr>
                <w:rFonts w:eastAsia="Calibri"/>
              </w:rPr>
            </w:pPr>
            <w:r w:rsidRPr="002B1263">
              <w:rPr>
                <w:rFonts w:eastAsia="Calibri"/>
                <w:color w:val="231F20"/>
                <w:w w:val="110"/>
              </w:rPr>
              <w:t xml:space="preserve">Праздник«Детскийсадвстречает </w:t>
            </w:r>
            <w:r w:rsidRPr="002B1263">
              <w:rPr>
                <w:rFonts w:eastAsia="Calibri"/>
                <w:color w:val="231F20"/>
                <w:spacing w:val="-2"/>
                <w:w w:val="110"/>
              </w:rPr>
              <w:t>ребят!»</w:t>
            </w:r>
          </w:p>
        </w:tc>
        <w:tc>
          <w:tcPr>
            <w:tcW w:w="2552" w:type="dxa"/>
            <w:shd w:val="clear" w:color="auto" w:fill="auto"/>
            <w:vAlign w:val="center"/>
          </w:tcPr>
          <w:p w:rsidR="00520921" w:rsidRPr="002B1263" w:rsidRDefault="00520921" w:rsidP="00DF54A3">
            <w:pPr>
              <w:rPr>
                <w:rFonts w:eastAsia="Calibri"/>
              </w:rPr>
            </w:pPr>
            <w:r w:rsidRPr="002B1263">
              <w:rPr>
                <w:rFonts w:eastAsia="Calibri"/>
              </w:rPr>
              <w:t>Социальное</w:t>
            </w:r>
          </w:p>
        </w:tc>
        <w:tc>
          <w:tcPr>
            <w:tcW w:w="1984" w:type="dxa"/>
            <w:shd w:val="clear" w:color="auto" w:fill="auto"/>
            <w:vAlign w:val="center"/>
          </w:tcPr>
          <w:p w:rsidR="00520921" w:rsidRPr="002B1263" w:rsidRDefault="00520921" w:rsidP="00DF54A3">
            <w:pPr>
              <w:rPr>
                <w:rFonts w:eastAsia="Calibri"/>
              </w:rPr>
            </w:pPr>
            <w:r w:rsidRPr="002B1263">
              <w:rPr>
                <w:rFonts w:eastAsia="Calibri"/>
                <w:lang w:val="en-US"/>
              </w:rPr>
              <w:t>Всевозрастныегруппы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Старший воспитатель</w:t>
            </w:r>
          </w:p>
          <w:p w:rsidR="00520921" w:rsidRPr="002B1263" w:rsidRDefault="00520921" w:rsidP="00DF54A3">
            <w:pPr>
              <w:rPr>
                <w:rFonts w:eastAsia="Calibri"/>
              </w:rPr>
            </w:pPr>
            <w:r w:rsidRPr="002B1263">
              <w:rPr>
                <w:rFonts w:eastAsia="Calibri"/>
              </w:rPr>
              <w:t>педагоги</w:t>
            </w:r>
          </w:p>
          <w:p w:rsidR="00520921" w:rsidRPr="002B1263" w:rsidRDefault="00520921" w:rsidP="00DF54A3">
            <w:pPr>
              <w:rPr>
                <w:rFonts w:eastAsia="Calibri"/>
              </w:rPr>
            </w:pPr>
          </w:p>
        </w:tc>
      </w:tr>
      <w:tr w:rsidR="00520921" w:rsidTr="00DF54A3">
        <w:tc>
          <w:tcPr>
            <w:tcW w:w="896" w:type="dxa"/>
            <w:vMerge/>
            <w:shd w:val="clear" w:color="auto" w:fill="FFF2CC"/>
            <w:textDirection w:val="btLr"/>
          </w:tcPr>
          <w:p w:rsidR="00520921" w:rsidRPr="002B1263" w:rsidRDefault="00520921" w:rsidP="00DF54A3">
            <w:pPr>
              <w:ind w:left="113" w:right="113"/>
              <w:jc w:val="center"/>
              <w:rPr>
                <w:rFonts w:eastAsia="Calibri"/>
                <w:sz w:val="52"/>
                <w:szCs w:val="52"/>
              </w:rPr>
            </w:pPr>
          </w:p>
        </w:tc>
        <w:tc>
          <w:tcPr>
            <w:tcW w:w="3777" w:type="dxa"/>
            <w:shd w:val="clear" w:color="auto" w:fill="auto"/>
            <w:vAlign w:val="center"/>
          </w:tcPr>
          <w:p w:rsidR="00520921" w:rsidRPr="002B1263" w:rsidRDefault="00520921" w:rsidP="00DF54A3">
            <w:pPr>
              <w:rPr>
                <w:rFonts w:eastAsia="Calibri"/>
                <w:b/>
                <w:bCs/>
              </w:rPr>
            </w:pPr>
            <w:r w:rsidRPr="002B1263">
              <w:rPr>
                <w:rFonts w:eastAsia="Calibri"/>
                <w:b/>
                <w:bCs/>
              </w:rPr>
              <w:t>3 сентября. День солидарности в борьбе с терроризмом</w:t>
            </w:r>
          </w:p>
          <w:p w:rsidR="00520921" w:rsidRPr="002B1263" w:rsidRDefault="00520921" w:rsidP="00DF54A3">
            <w:pPr>
              <w:rPr>
                <w:rFonts w:eastAsia="Calibri"/>
                <w:b/>
                <w:color w:val="231F20"/>
              </w:rPr>
            </w:pPr>
          </w:p>
        </w:tc>
        <w:tc>
          <w:tcPr>
            <w:tcW w:w="3402" w:type="dxa"/>
            <w:shd w:val="clear" w:color="auto" w:fill="auto"/>
            <w:vAlign w:val="center"/>
          </w:tcPr>
          <w:p w:rsidR="00520921" w:rsidRPr="002B1263" w:rsidRDefault="00520921" w:rsidP="00DF54A3">
            <w:pPr>
              <w:rPr>
                <w:rFonts w:eastAsia="Calibri"/>
                <w:color w:val="231F20"/>
                <w:w w:val="110"/>
              </w:rPr>
            </w:pPr>
            <w:r w:rsidRPr="002B1263">
              <w:rPr>
                <w:rFonts w:eastAsia="Calibri"/>
                <w:color w:val="231F20"/>
                <w:w w:val="110"/>
              </w:rPr>
              <w:t xml:space="preserve">Беседы с детьми о безопасности, понятии «Родина», «мир», </w:t>
            </w:r>
          </w:p>
          <w:p w:rsidR="00520921" w:rsidRPr="002B1263" w:rsidRDefault="00520921" w:rsidP="00DF54A3">
            <w:pPr>
              <w:rPr>
                <w:rFonts w:eastAsia="Calibri"/>
                <w:color w:val="231F20"/>
                <w:w w:val="110"/>
              </w:rPr>
            </w:pPr>
            <w:r w:rsidRPr="002B1263">
              <w:rPr>
                <w:rFonts w:eastAsia="Calibri"/>
                <w:color w:val="231F20"/>
                <w:w w:val="110"/>
              </w:rPr>
              <w:t>Просмотр иллюстраций «Безопасность дома и в городе»</w:t>
            </w:r>
          </w:p>
          <w:p w:rsidR="00520921" w:rsidRPr="002B1263" w:rsidRDefault="00520921" w:rsidP="00DF54A3">
            <w:pPr>
              <w:rPr>
                <w:rFonts w:eastAsia="Calibri"/>
                <w:color w:val="231F20"/>
                <w:w w:val="110"/>
              </w:rPr>
            </w:pPr>
            <w:r w:rsidRPr="002B1263">
              <w:rPr>
                <w:rFonts w:eastAsia="Calibri"/>
                <w:color w:val="231F20"/>
                <w:w w:val="110"/>
              </w:rPr>
              <w:t>Разучивание стихов о мире.</w:t>
            </w:r>
          </w:p>
          <w:p w:rsidR="00520921" w:rsidRPr="002B1263" w:rsidRDefault="00520921" w:rsidP="00DF54A3">
            <w:pPr>
              <w:rPr>
                <w:rFonts w:eastAsia="Calibri"/>
                <w:color w:val="231F20"/>
                <w:w w:val="110"/>
              </w:rPr>
            </w:pPr>
            <w:r w:rsidRPr="002B1263">
              <w:rPr>
                <w:rFonts w:eastAsia="Calibri"/>
                <w:color w:val="231F20"/>
                <w:w w:val="110"/>
              </w:rPr>
              <w:t>Групповые выставки «Мир на земле», создание голубей способом оригами, цветных детских ладошек</w:t>
            </w:r>
          </w:p>
        </w:tc>
        <w:tc>
          <w:tcPr>
            <w:tcW w:w="2552" w:type="dxa"/>
            <w:shd w:val="clear" w:color="auto" w:fill="auto"/>
            <w:vAlign w:val="center"/>
          </w:tcPr>
          <w:p w:rsidR="00520921" w:rsidRPr="002B1263" w:rsidRDefault="00520921" w:rsidP="00DF54A3">
            <w:pPr>
              <w:rPr>
                <w:rFonts w:eastAsia="Calibri"/>
              </w:rPr>
            </w:pPr>
            <w:r w:rsidRPr="002B1263">
              <w:rPr>
                <w:rFonts w:eastAsia="Calibri"/>
              </w:rPr>
              <w:t>Родина, патриотическое, этико-эстетическое, социальное, трудовое, дружба, солидарность</w:t>
            </w:r>
          </w:p>
        </w:tc>
        <w:tc>
          <w:tcPr>
            <w:tcW w:w="1984" w:type="dxa"/>
            <w:shd w:val="clear" w:color="auto" w:fill="auto"/>
            <w:vAlign w:val="center"/>
          </w:tcPr>
          <w:p w:rsidR="00520921" w:rsidRPr="002B1263" w:rsidRDefault="00520921" w:rsidP="00DF54A3">
            <w:pPr>
              <w:rPr>
                <w:rFonts w:eastAsia="Calibri"/>
              </w:rPr>
            </w:pPr>
            <w:r w:rsidRPr="002B1263">
              <w:rPr>
                <w:rFonts w:eastAsia="Calibri"/>
              </w:rPr>
              <w:t>Все возрастные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Воспитатели групп, специалисты</w:t>
            </w:r>
          </w:p>
        </w:tc>
      </w:tr>
      <w:tr w:rsidR="00520921" w:rsidTr="00DF54A3">
        <w:tc>
          <w:tcPr>
            <w:tcW w:w="896" w:type="dxa"/>
            <w:vMerge/>
            <w:shd w:val="clear" w:color="auto" w:fill="FFF2CC"/>
          </w:tcPr>
          <w:p w:rsidR="00520921" w:rsidRPr="002B1263" w:rsidRDefault="00520921" w:rsidP="00DF54A3">
            <w:pPr>
              <w:rPr>
                <w:rFonts w:eastAsia="Calibri"/>
              </w:rPr>
            </w:pPr>
          </w:p>
        </w:tc>
        <w:tc>
          <w:tcPr>
            <w:tcW w:w="3777" w:type="dxa"/>
            <w:shd w:val="clear" w:color="auto" w:fill="auto"/>
            <w:vAlign w:val="center"/>
          </w:tcPr>
          <w:p w:rsidR="00520921" w:rsidRPr="002B1263" w:rsidRDefault="00520921" w:rsidP="00DF54A3">
            <w:pPr>
              <w:pStyle w:val="TableParagraph"/>
              <w:spacing w:before="4"/>
              <w:rPr>
                <w:sz w:val="33"/>
              </w:rPr>
            </w:pPr>
          </w:p>
          <w:p w:rsidR="00520921" w:rsidRPr="002B1263" w:rsidRDefault="00520921" w:rsidP="00DF54A3">
            <w:pPr>
              <w:rPr>
                <w:rFonts w:eastAsia="Calibri"/>
              </w:rPr>
            </w:pPr>
            <w:r w:rsidRPr="002B1263">
              <w:rPr>
                <w:rFonts w:eastAsia="Calibri"/>
                <w:b/>
                <w:color w:val="231F20"/>
                <w:w w:val="110"/>
              </w:rPr>
              <w:t xml:space="preserve">8 сентября. </w:t>
            </w:r>
            <w:r w:rsidRPr="002B1263">
              <w:rPr>
                <w:rFonts w:eastAsia="Calibri"/>
                <w:b/>
                <w:color w:val="231F20"/>
                <w:spacing w:val="-2"/>
                <w:w w:val="110"/>
              </w:rPr>
              <w:t>Международныйдень распространения грамотности</w:t>
            </w:r>
          </w:p>
        </w:tc>
        <w:tc>
          <w:tcPr>
            <w:tcW w:w="3402" w:type="dxa"/>
            <w:shd w:val="clear" w:color="auto" w:fill="auto"/>
            <w:vAlign w:val="center"/>
          </w:tcPr>
          <w:p w:rsidR="00520921" w:rsidRPr="002B1263" w:rsidRDefault="00520921" w:rsidP="00DF54A3">
            <w:pPr>
              <w:pStyle w:val="TableParagraph"/>
              <w:tabs>
                <w:tab w:val="left" w:pos="492"/>
              </w:tabs>
              <w:ind w:right="302"/>
              <w:rPr>
                <w:sz w:val="24"/>
              </w:rPr>
            </w:pPr>
            <w:r w:rsidRPr="002B1263">
              <w:rPr>
                <w:color w:val="231F20"/>
                <w:spacing w:val="-2"/>
                <w:w w:val="110"/>
                <w:sz w:val="24"/>
              </w:rPr>
              <w:t xml:space="preserve">Беседа«Чтозначитбытьграмотным?!» </w:t>
            </w:r>
            <w:r w:rsidRPr="002B1263">
              <w:rPr>
                <w:color w:val="231F20"/>
                <w:w w:val="110"/>
                <w:sz w:val="24"/>
              </w:rPr>
              <w:t>(уметь читать, писать; обладать знаниями, необходимыми для жизни, будущей работы)</w:t>
            </w:r>
          </w:p>
          <w:p w:rsidR="00520921" w:rsidRPr="002B1263" w:rsidRDefault="00520921" w:rsidP="00DF54A3">
            <w:pPr>
              <w:rPr>
                <w:rFonts w:eastAsia="Calibri"/>
              </w:rPr>
            </w:pPr>
            <w:r w:rsidRPr="002B1263">
              <w:rPr>
                <w:rFonts w:eastAsia="Calibri"/>
                <w:color w:val="231F20"/>
                <w:w w:val="110"/>
              </w:rPr>
              <w:lastRenderedPageBreak/>
              <w:t xml:space="preserve">Обсуждение и разучивание пословиц, поговорок, крылатых выражений по </w:t>
            </w:r>
            <w:r w:rsidRPr="002B1263">
              <w:rPr>
                <w:rFonts w:eastAsia="Calibri"/>
                <w:color w:val="231F20"/>
                <w:spacing w:val="-4"/>
                <w:w w:val="110"/>
              </w:rPr>
              <w:t>теме</w:t>
            </w:r>
          </w:p>
        </w:tc>
        <w:tc>
          <w:tcPr>
            <w:tcW w:w="2552" w:type="dxa"/>
            <w:shd w:val="clear" w:color="auto" w:fill="auto"/>
            <w:vAlign w:val="center"/>
          </w:tcPr>
          <w:p w:rsidR="00520921" w:rsidRPr="002B1263" w:rsidRDefault="00520921" w:rsidP="00DF54A3">
            <w:pPr>
              <w:rPr>
                <w:rFonts w:eastAsia="Calibri"/>
              </w:rPr>
            </w:pPr>
            <w:r w:rsidRPr="002B1263">
              <w:rPr>
                <w:rFonts w:eastAsia="Calibri"/>
              </w:rPr>
              <w:lastRenderedPageBreak/>
              <w:t>Родина патриотическое, познание</w:t>
            </w:r>
          </w:p>
        </w:tc>
        <w:tc>
          <w:tcPr>
            <w:tcW w:w="1984" w:type="dxa"/>
            <w:shd w:val="clear" w:color="auto" w:fill="auto"/>
            <w:vAlign w:val="center"/>
          </w:tcPr>
          <w:p w:rsidR="00520921" w:rsidRPr="002B1263" w:rsidRDefault="00520921" w:rsidP="00DF54A3">
            <w:pPr>
              <w:rPr>
                <w:rFonts w:eastAsia="Calibri"/>
              </w:rPr>
            </w:pPr>
            <w:r w:rsidRPr="002B1263">
              <w:rPr>
                <w:rFonts w:eastAsia="Calibri"/>
              </w:rPr>
              <w:t>Старшая и подготовительная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Воспитатели групп детей старшего возраста, специалисты</w:t>
            </w:r>
          </w:p>
        </w:tc>
      </w:tr>
      <w:tr w:rsidR="00520921" w:rsidTr="00DF54A3">
        <w:tc>
          <w:tcPr>
            <w:tcW w:w="896" w:type="dxa"/>
            <w:vMerge/>
            <w:shd w:val="clear" w:color="auto" w:fill="FFF2CC"/>
          </w:tcPr>
          <w:p w:rsidR="00520921" w:rsidRPr="002B1263" w:rsidRDefault="00520921" w:rsidP="00DF54A3">
            <w:pPr>
              <w:rPr>
                <w:rFonts w:eastAsia="Calibri"/>
              </w:rPr>
            </w:pPr>
          </w:p>
        </w:tc>
        <w:tc>
          <w:tcPr>
            <w:tcW w:w="3777" w:type="dxa"/>
            <w:shd w:val="clear" w:color="auto" w:fill="auto"/>
            <w:vAlign w:val="center"/>
          </w:tcPr>
          <w:p w:rsidR="00520921" w:rsidRPr="002B1263" w:rsidRDefault="00520921" w:rsidP="00DF54A3">
            <w:pPr>
              <w:pStyle w:val="TableParagraph"/>
              <w:spacing w:before="1"/>
              <w:ind w:right="625"/>
              <w:rPr>
                <w:b/>
                <w:color w:val="231F20"/>
                <w:w w:val="105"/>
                <w:sz w:val="24"/>
              </w:rPr>
            </w:pPr>
            <w:r w:rsidRPr="002B1263">
              <w:rPr>
                <w:b/>
                <w:color w:val="231F20"/>
                <w:w w:val="105"/>
                <w:sz w:val="24"/>
              </w:rPr>
              <w:t xml:space="preserve">17 сентября. </w:t>
            </w:r>
          </w:p>
          <w:p w:rsidR="00520921" w:rsidRPr="002B1263" w:rsidRDefault="00520921" w:rsidP="00DF54A3">
            <w:pPr>
              <w:pStyle w:val="TableParagraph"/>
              <w:spacing w:before="1"/>
              <w:ind w:right="625"/>
              <w:rPr>
                <w:b/>
                <w:color w:val="231F20"/>
                <w:w w:val="105"/>
                <w:sz w:val="24"/>
              </w:rPr>
            </w:pPr>
            <w:r w:rsidRPr="002B1263">
              <w:rPr>
                <w:b/>
                <w:color w:val="231F20"/>
                <w:w w:val="105"/>
                <w:sz w:val="24"/>
              </w:rPr>
              <w:t>165 лет со дня рождения русского учёного, писателя</w:t>
            </w:r>
          </w:p>
          <w:p w:rsidR="00520921" w:rsidRPr="002B1263" w:rsidRDefault="00520921" w:rsidP="00DF54A3">
            <w:pPr>
              <w:pStyle w:val="TableParagraph"/>
              <w:rPr>
                <w:b/>
                <w:bCs/>
                <w:sz w:val="24"/>
                <w:szCs w:val="24"/>
              </w:rPr>
            </w:pPr>
            <w:r w:rsidRPr="002B1263">
              <w:rPr>
                <w:b/>
                <w:color w:val="231F20"/>
                <w:w w:val="105"/>
                <w:sz w:val="24"/>
              </w:rPr>
              <w:t>Константина Эдуардовича Циолковского (1857—1935)</w:t>
            </w:r>
          </w:p>
        </w:tc>
        <w:tc>
          <w:tcPr>
            <w:tcW w:w="3402" w:type="dxa"/>
            <w:shd w:val="clear" w:color="auto" w:fill="auto"/>
            <w:vAlign w:val="center"/>
          </w:tcPr>
          <w:p w:rsidR="00520921" w:rsidRPr="002B1263" w:rsidRDefault="00520921" w:rsidP="00DF54A3">
            <w:pPr>
              <w:pStyle w:val="TableParagraph"/>
              <w:tabs>
                <w:tab w:val="left" w:pos="492"/>
              </w:tabs>
              <w:ind w:right="302"/>
              <w:rPr>
                <w:color w:val="231F20"/>
                <w:spacing w:val="-2"/>
                <w:w w:val="110"/>
                <w:sz w:val="24"/>
              </w:rPr>
            </w:pPr>
            <w:r w:rsidRPr="002B1263">
              <w:rPr>
                <w:color w:val="231F20"/>
                <w:spacing w:val="-2"/>
                <w:w w:val="110"/>
                <w:sz w:val="24"/>
              </w:rPr>
              <w:t>«Дорога к звездам» - беседы о К. Э. Циолковском</w:t>
            </w:r>
          </w:p>
        </w:tc>
        <w:tc>
          <w:tcPr>
            <w:tcW w:w="2552" w:type="dxa"/>
            <w:shd w:val="clear" w:color="auto" w:fill="auto"/>
            <w:vAlign w:val="center"/>
          </w:tcPr>
          <w:p w:rsidR="00520921" w:rsidRPr="002B1263" w:rsidRDefault="00520921" w:rsidP="00DF54A3">
            <w:pPr>
              <w:rPr>
                <w:rFonts w:eastAsia="Calibri"/>
              </w:rPr>
            </w:pPr>
            <w:r w:rsidRPr="002B1263">
              <w:rPr>
                <w:rFonts w:eastAsia="Calibri"/>
              </w:rPr>
              <w:t>Родина, познание</w:t>
            </w:r>
          </w:p>
        </w:tc>
        <w:tc>
          <w:tcPr>
            <w:tcW w:w="1984" w:type="dxa"/>
            <w:shd w:val="clear" w:color="auto" w:fill="auto"/>
            <w:vAlign w:val="center"/>
          </w:tcPr>
          <w:p w:rsidR="00520921" w:rsidRPr="002B1263" w:rsidRDefault="00520921" w:rsidP="00DF54A3">
            <w:pPr>
              <w:rPr>
                <w:rFonts w:eastAsia="Calibri"/>
              </w:rPr>
            </w:pPr>
            <w:r w:rsidRPr="002B1263">
              <w:rPr>
                <w:rFonts w:eastAsia="Calibri"/>
              </w:rPr>
              <w:t>Старшая и подготовительная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Воспитатели групп старшего возраста, специалисты</w:t>
            </w:r>
          </w:p>
        </w:tc>
      </w:tr>
      <w:tr w:rsidR="00520921" w:rsidTr="00DF54A3">
        <w:trPr>
          <w:trHeight w:val="2347"/>
        </w:trPr>
        <w:tc>
          <w:tcPr>
            <w:tcW w:w="896" w:type="dxa"/>
            <w:vMerge/>
            <w:shd w:val="clear" w:color="auto" w:fill="FFF2CC"/>
          </w:tcPr>
          <w:p w:rsidR="00520921" w:rsidRPr="002B1263" w:rsidRDefault="00520921" w:rsidP="00DF54A3">
            <w:pPr>
              <w:rPr>
                <w:rFonts w:eastAsia="Calibri"/>
              </w:rPr>
            </w:pPr>
          </w:p>
        </w:tc>
        <w:tc>
          <w:tcPr>
            <w:tcW w:w="3777" w:type="dxa"/>
            <w:shd w:val="clear" w:color="auto" w:fill="auto"/>
            <w:vAlign w:val="center"/>
          </w:tcPr>
          <w:p w:rsidR="00520921" w:rsidRPr="002B1263" w:rsidRDefault="00520921" w:rsidP="00DF54A3">
            <w:pPr>
              <w:pStyle w:val="TableParagraph"/>
              <w:spacing w:before="10"/>
              <w:rPr>
                <w:sz w:val="25"/>
              </w:rPr>
            </w:pPr>
          </w:p>
          <w:p w:rsidR="00520921" w:rsidRPr="002B1263" w:rsidRDefault="00520921" w:rsidP="00DF54A3">
            <w:pPr>
              <w:pStyle w:val="TableParagraph"/>
              <w:spacing w:before="1"/>
              <w:ind w:left="226"/>
              <w:rPr>
                <w:b/>
                <w:sz w:val="24"/>
              </w:rPr>
            </w:pPr>
            <w:r w:rsidRPr="002B1263">
              <w:rPr>
                <w:b/>
                <w:color w:val="231F20"/>
                <w:w w:val="105"/>
                <w:sz w:val="24"/>
              </w:rPr>
              <w:t>27</w:t>
            </w:r>
            <w:r w:rsidRPr="002B1263">
              <w:rPr>
                <w:b/>
                <w:color w:val="231F20"/>
                <w:spacing w:val="-2"/>
                <w:w w:val="105"/>
                <w:sz w:val="24"/>
              </w:rPr>
              <w:t>сентября.</w:t>
            </w:r>
          </w:p>
          <w:p w:rsidR="00520921" w:rsidRPr="002B1263" w:rsidRDefault="00520921" w:rsidP="00DF54A3">
            <w:pPr>
              <w:rPr>
                <w:rFonts w:eastAsia="Calibri"/>
              </w:rPr>
            </w:pPr>
            <w:r w:rsidRPr="002B1263">
              <w:rPr>
                <w:rFonts w:eastAsia="Calibri"/>
                <w:b/>
                <w:color w:val="231F20"/>
                <w:w w:val="110"/>
              </w:rPr>
              <w:t xml:space="preserve">Деньвоспитателяивсех </w:t>
            </w:r>
            <w:r w:rsidRPr="002B1263">
              <w:rPr>
                <w:rFonts w:eastAsia="Calibri"/>
                <w:b/>
                <w:color w:val="231F20"/>
                <w:spacing w:val="-2"/>
                <w:w w:val="110"/>
              </w:rPr>
              <w:t>дошкольных работников</w:t>
            </w:r>
          </w:p>
        </w:tc>
        <w:tc>
          <w:tcPr>
            <w:tcW w:w="3402" w:type="dxa"/>
            <w:shd w:val="clear" w:color="auto" w:fill="auto"/>
            <w:vAlign w:val="center"/>
          </w:tcPr>
          <w:p w:rsidR="00520921" w:rsidRPr="002B1263" w:rsidRDefault="00520921" w:rsidP="00DF54A3">
            <w:pPr>
              <w:pStyle w:val="TableParagraph"/>
              <w:rPr>
                <w:sz w:val="24"/>
                <w:szCs w:val="24"/>
              </w:rPr>
            </w:pPr>
            <w:r w:rsidRPr="002B1263">
              <w:rPr>
                <w:sz w:val="24"/>
                <w:szCs w:val="24"/>
              </w:rPr>
              <w:t>Выставка детских рисунков «Любимый человек в детском саду»</w:t>
            </w:r>
          </w:p>
          <w:p w:rsidR="00520921" w:rsidRPr="002B1263" w:rsidRDefault="00520921" w:rsidP="00DF54A3">
            <w:pPr>
              <w:pStyle w:val="TableParagraph"/>
              <w:rPr>
                <w:sz w:val="26"/>
              </w:rPr>
            </w:pPr>
          </w:p>
          <w:p w:rsidR="00520921" w:rsidRPr="002B1263" w:rsidRDefault="00520921" w:rsidP="00DF54A3">
            <w:pPr>
              <w:rPr>
                <w:rFonts w:eastAsia="Calibri"/>
              </w:rPr>
            </w:pPr>
            <w:r w:rsidRPr="002B1263">
              <w:rPr>
                <w:rFonts w:eastAsia="Calibri"/>
                <w:color w:val="231F20"/>
                <w:w w:val="110"/>
              </w:rPr>
              <w:t>Выставка детских рисунков «Любимый человек в детском саду»</w:t>
            </w:r>
          </w:p>
        </w:tc>
        <w:tc>
          <w:tcPr>
            <w:tcW w:w="2552" w:type="dxa"/>
            <w:shd w:val="clear" w:color="auto" w:fill="auto"/>
            <w:vAlign w:val="center"/>
          </w:tcPr>
          <w:p w:rsidR="00520921" w:rsidRPr="002B1263" w:rsidRDefault="00520921" w:rsidP="00DF54A3">
            <w:pPr>
              <w:rPr>
                <w:rFonts w:eastAsia="Calibri"/>
              </w:rPr>
            </w:pPr>
            <w:r w:rsidRPr="002B1263">
              <w:rPr>
                <w:rFonts w:eastAsia="Calibri"/>
              </w:rPr>
              <w:t>Благодарность, дружба</w:t>
            </w:r>
          </w:p>
          <w:p w:rsidR="00520921" w:rsidRPr="002B1263" w:rsidRDefault="00520921" w:rsidP="00DF54A3">
            <w:pPr>
              <w:rPr>
                <w:rFonts w:eastAsia="Calibri"/>
              </w:rPr>
            </w:pPr>
            <w:r w:rsidRPr="002B1263">
              <w:rPr>
                <w:rFonts w:eastAsia="Calibri"/>
              </w:rPr>
              <w:t>Социальное</w:t>
            </w:r>
          </w:p>
        </w:tc>
        <w:tc>
          <w:tcPr>
            <w:tcW w:w="1984" w:type="dxa"/>
            <w:shd w:val="clear" w:color="auto" w:fill="auto"/>
            <w:vAlign w:val="center"/>
          </w:tcPr>
          <w:p w:rsidR="00520921" w:rsidRPr="002B1263" w:rsidRDefault="00520921" w:rsidP="00DF54A3">
            <w:pPr>
              <w:rPr>
                <w:rFonts w:eastAsia="Calibri"/>
              </w:rPr>
            </w:pPr>
            <w:r w:rsidRPr="002B1263">
              <w:rPr>
                <w:rFonts w:eastAsia="Calibri"/>
              </w:rPr>
              <w:t>Все возрастные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Воспитатели, специалисты</w:t>
            </w:r>
          </w:p>
        </w:tc>
      </w:tr>
      <w:tr w:rsidR="00520921" w:rsidTr="00DF54A3">
        <w:tc>
          <w:tcPr>
            <w:tcW w:w="896" w:type="dxa"/>
            <w:vMerge w:val="restart"/>
            <w:shd w:val="clear" w:color="auto" w:fill="FFE599"/>
            <w:textDirection w:val="btLr"/>
          </w:tcPr>
          <w:p w:rsidR="00520921" w:rsidRPr="002B1263" w:rsidRDefault="00520921" w:rsidP="00DF54A3">
            <w:pPr>
              <w:ind w:left="113" w:right="113"/>
              <w:jc w:val="center"/>
              <w:rPr>
                <w:rFonts w:eastAsia="Calibri"/>
                <w:sz w:val="52"/>
                <w:szCs w:val="52"/>
              </w:rPr>
            </w:pPr>
            <w:r w:rsidRPr="002B1263">
              <w:rPr>
                <w:rFonts w:eastAsia="Calibri"/>
                <w:sz w:val="52"/>
                <w:szCs w:val="52"/>
              </w:rPr>
              <w:t>Октябрь</w:t>
            </w:r>
          </w:p>
        </w:tc>
        <w:tc>
          <w:tcPr>
            <w:tcW w:w="3777" w:type="dxa"/>
            <w:shd w:val="clear" w:color="auto" w:fill="auto"/>
            <w:vAlign w:val="center"/>
          </w:tcPr>
          <w:p w:rsidR="00520921" w:rsidRPr="002B1263" w:rsidRDefault="00520921" w:rsidP="00DF54A3">
            <w:pPr>
              <w:pStyle w:val="TableParagraph"/>
              <w:rPr>
                <w:sz w:val="26"/>
              </w:rPr>
            </w:pPr>
          </w:p>
          <w:p w:rsidR="00520921" w:rsidRPr="002B1263" w:rsidRDefault="00520921" w:rsidP="00DF54A3">
            <w:pPr>
              <w:rPr>
                <w:rFonts w:eastAsia="Calibri"/>
              </w:rPr>
            </w:pPr>
            <w:r w:rsidRPr="002B1263">
              <w:rPr>
                <w:rFonts w:eastAsia="Calibri"/>
                <w:b/>
                <w:color w:val="231F20"/>
              </w:rPr>
              <w:t>1 октября. Международный день пожилых людей</w:t>
            </w:r>
          </w:p>
        </w:tc>
        <w:tc>
          <w:tcPr>
            <w:tcW w:w="3402" w:type="dxa"/>
            <w:shd w:val="clear" w:color="auto" w:fill="auto"/>
            <w:vAlign w:val="center"/>
          </w:tcPr>
          <w:p w:rsidR="00520921" w:rsidRPr="002B1263" w:rsidRDefault="00520921" w:rsidP="00DF54A3">
            <w:pPr>
              <w:rPr>
                <w:rFonts w:eastAsia="Calibri"/>
              </w:rPr>
            </w:pPr>
            <w:r w:rsidRPr="002B1263">
              <w:rPr>
                <w:rFonts w:eastAsia="Calibri"/>
              </w:rPr>
              <w:t>Праздник для бабушек и дедушек воспитанников «Старые песни о главном…», «Спасибо вам, бабушки, дедушки!»</w:t>
            </w:r>
          </w:p>
          <w:p w:rsidR="00520921" w:rsidRPr="002B1263" w:rsidRDefault="00520921" w:rsidP="00DF54A3">
            <w:pPr>
              <w:rPr>
                <w:rFonts w:eastAsia="Calibri"/>
              </w:rPr>
            </w:pPr>
            <w:r w:rsidRPr="002B1263">
              <w:rPr>
                <w:rFonts w:eastAsia="Calibri"/>
              </w:rPr>
              <w:t>Нахождение и разучивание пословиц и поговорок, игры бабушек</w:t>
            </w:r>
          </w:p>
        </w:tc>
        <w:tc>
          <w:tcPr>
            <w:tcW w:w="2552" w:type="dxa"/>
            <w:shd w:val="clear" w:color="auto" w:fill="auto"/>
            <w:vAlign w:val="center"/>
          </w:tcPr>
          <w:p w:rsidR="00520921" w:rsidRPr="002B1263" w:rsidRDefault="00520921" w:rsidP="00DF54A3">
            <w:pPr>
              <w:rPr>
                <w:rFonts w:eastAsia="Calibri"/>
              </w:rPr>
            </w:pPr>
            <w:r w:rsidRPr="002B1263">
              <w:rPr>
                <w:rFonts w:eastAsia="Calibri"/>
              </w:rPr>
              <w:t>Семья, благодарность, уважение, труд</w:t>
            </w:r>
          </w:p>
          <w:p w:rsidR="00520921" w:rsidRPr="002B1263" w:rsidRDefault="00520921" w:rsidP="00DF54A3">
            <w:pPr>
              <w:rPr>
                <w:rFonts w:eastAsia="Calibri"/>
              </w:rPr>
            </w:pPr>
            <w:r w:rsidRPr="002B1263">
              <w:rPr>
                <w:rFonts w:eastAsia="Calibri"/>
              </w:rPr>
              <w:t>Социальное</w:t>
            </w:r>
          </w:p>
        </w:tc>
        <w:tc>
          <w:tcPr>
            <w:tcW w:w="1984" w:type="dxa"/>
            <w:shd w:val="clear" w:color="auto" w:fill="auto"/>
            <w:vAlign w:val="center"/>
          </w:tcPr>
          <w:p w:rsidR="00520921" w:rsidRPr="002B1263" w:rsidRDefault="00520921" w:rsidP="00DF54A3">
            <w:pPr>
              <w:rPr>
                <w:rFonts w:eastAsia="Calibri"/>
              </w:rPr>
            </w:pPr>
            <w:r w:rsidRPr="002B1263">
              <w:rPr>
                <w:rFonts w:eastAsia="Calibri"/>
              </w:rPr>
              <w:t>Все возрастные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Музыкальный руководитель,</w:t>
            </w:r>
          </w:p>
          <w:p w:rsidR="00520921" w:rsidRPr="002B1263" w:rsidRDefault="00520921" w:rsidP="00DF54A3">
            <w:pPr>
              <w:rPr>
                <w:rFonts w:eastAsia="Calibri"/>
              </w:rPr>
            </w:pPr>
            <w:r w:rsidRPr="002B1263">
              <w:rPr>
                <w:rFonts w:eastAsia="Calibri"/>
              </w:rPr>
              <w:t xml:space="preserve">педагоги </w:t>
            </w:r>
          </w:p>
        </w:tc>
      </w:tr>
      <w:tr w:rsidR="00520921" w:rsidTr="00DF54A3">
        <w:tc>
          <w:tcPr>
            <w:tcW w:w="896" w:type="dxa"/>
            <w:vMerge/>
            <w:shd w:val="clear" w:color="auto" w:fill="FFE599"/>
          </w:tcPr>
          <w:p w:rsidR="00520921" w:rsidRPr="002B1263" w:rsidRDefault="00520921" w:rsidP="00DF54A3">
            <w:pPr>
              <w:rPr>
                <w:rFonts w:eastAsia="Calibri"/>
              </w:rPr>
            </w:pPr>
          </w:p>
        </w:tc>
        <w:tc>
          <w:tcPr>
            <w:tcW w:w="3777" w:type="dxa"/>
            <w:shd w:val="clear" w:color="auto" w:fill="auto"/>
            <w:vAlign w:val="center"/>
          </w:tcPr>
          <w:p w:rsidR="00520921" w:rsidRPr="002B1263" w:rsidRDefault="00520921" w:rsidP="00DF54A3">
            <w:pPr>
              <w:pStyle w:val="TableParagraph"/>
              <w:spacing w:before="9"/>
              <w:rPr>
                <w:sz w:val="34"/>
              </w:rPr>
            </w:pPr>
          </w:p>
          <w:p w:rsidR="00520921" w:rsidRPr="002B1263" w:rsidRDefault="00520921" w:rsidP="00DF54A3">
            <w:pPr>
              <w:rPr>
                <w:rFonts w:eastAsia="Calibri"/>
                <w:b/>
                <w:color w:val="231F20"/>
                <w:w w:val="105"/>
              </w:rPr>
            </w:pPr>
            <w:r w:rsidRPr="002B1263">
              <w:rPr>
                <w:rFonts w:eastAsia="Calibri"/>
                <w:b/>
                <w:color w:val="231F20"/>
                <w:w w:val="105"/>
              </w:rPr>
              <w:t xml:space="preserve">5 октября. </w:t>
            </w:r>
          </w:p>
          <w:p w:rsidR="00520921" w:rsidRPr="002B1263" w:rsidRDefault="00520921" w:rsidP="00DF54A3">
            <w:pPr>
              <w:rPr>
                <w:rFonts w:eastAsia="Calibri"/>
              </w:rPr>
            </w:pPr>
            <w:r w:rsidRPr="002B1263">
              <w:rPr>
                <w:rFonts w:eastAsia="Calibri"/>
                <w:b/>
                <w:color w:val="231F20"/>
                <w:w w:val="105"/>
              </w:rPr>
              <w:t>Деньучителя</w:t>
            </w:r>
          </w:p>
        </w:tc>
        <w:tc>
          <w:tcPr>
            <w:tcW w:w="3402" w:type="dxa"/>
            <w:shd w:val="clear" w:color="auto" w:fill="auto"/>
            <w:vAlign w:val="center"/>
          </w:tcPr>
          <w:p w:rsidR="00520921" w:rsidRPr="002B1263" w:rsidRDefault="00520921" w:rsidP="00DF54A3">
            <w:pPr>
              <w:rPr>
                <w:rFonts w:eastAsia="Calibri"/>
              </w:rPr>
            </w:pPr>
            <w:r w:rsidRPr="002B1263">
              <w:rPr>
                <w:rFonts w:eastAsia="Calibri"/>
              </w:rPr>
              <w:t>Беседы «В гостях у воспитателя» + беседы, стихи загадки про учителей и воспитателей</w:t>
            </w:r>
          </w:p>
        </w:tc>
        <w:tc>
          <w:tcPr>
            <w:tcW w:w="2552" w:type="dxa"/>
            <w:shd w:val="clear" w:color="auto" w:fill="auto"/>
            <w:vAlign w:val="center"/>
          </w:tcPr>
          <w:p w:rsidR="00520921" w:rsidRPr="002B1263" w:rsidRDefault="00520921" w:rsidP="00DF54A3">
            <w:pPr>
              <w:rPr>
                <w:rFonts w:eastAsia="Calibri"/>
              </w:rPr>
            </w:pPr>
            <w:r w:rsidRPr="002B1263">
              <w:rPr>
                <w:rFonts w:eastAsia="Calibri"/>
              </w:rPr>
              <w:t>Социальное, трудовое</w:t>
            </w:r>
          </w:p>
        </w:tc>
        <w:tc>
          <w:tcPr>
            <w:tcW w:w="1984" w:type="dxa"/>
            <w:shd w:val="clear" w:color="auto" w:fill="auto"/>
            <w:vAlign w:val="center"/>
          </w:tcPr>
          <w:p w:rsidR="00520921" w:rsidRPr="002B1263" w:rsidRDefault="00520921" w:rsidP="00DF54A3">
            <w:pPr>
              <w:rPr>
                <w:rFonts w:eastAsia="Calibri"/>
              </w:rPr>
            </w:pPr>
            <w:r w:rsidRPr="002B1263">
              <w:rPr>
                <w:rFonts w:eastAsia="Calibri"/>
              </w:rPr>
              <w:t>Все возрастные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Воспитатели, специалисты</w:t>
            </w:r>
          </w:p>
        </w:tc>
      </w:tr>
      <w:tr w:rsidR="00520921" w:rsidTr="00DF54A3">
        <w:tc>
          <w:tcPr>
            <w:tcW w:w="896" w:type="dxa"/>
            <w:vMerge/>
            <w:shd w:val="clear" w:color="auto" w:fill="FFE599"/>
          </w:tcPr>
          <w:p w:rsidR="00520921" w:rsidRPr="002B1263" w:rsidRDefault="00520921" w:rsidP="00DF54A3">
            <w:pPr>
              <w:rPr>
                <w:rFonts w:eastAsia="Calibri"/>
              </w:rPr>
            </w:pPr>
          </w:p>
        </w:tc>
        <w:tc>
          <w:tcPr>
            <w:tcW w:w="3777" w:type="dxa"/>
            <w:shd w:val="clear" w:color="auto" w:fill="auto"/>
            <w:vAlign w:val="center"/>
          </w:tcPr>
          <w:p w:rsidR="00520921" w:rsidRPr="002B1263" w:rsidRDefault="00520921" w:rsidP="00DF54A3">
            <w:pPr>
              <w:rPr>
                <w:rFonts w:eastAsia="Calibri"/>
                <w:b/>
                <w:bCs/>
              </w:rPr>
            </w:pPr>
            <w:r w:rsidRPr="002B1263">
              <w:rPr>
                <w:rFonts w:eastAsia="Calibri"/>
                <w:b/>
                <w:bCs/>
              </w:rPr>
              <w:t>16 октября</w:t>
            </w:r>
            <w:r w:rsidRPr="002B1263">
              <w:rPr>
                <w:rFonts w:eastAsia="Calibri"/>
                <w:b/>
                <w:bCs/>
              </w:rPr>
              <w:tab/>
            </w:r>
          </w:p>
          <w:p w:rsidR="00520921" w:rsidRPr="002B1263" w:rsidRDefault="00520921" w:rsidP="00DF54A3">
            <w:pPr>
              <w:rPr>
                <w:rFonts w:eastAsia="Calibri"/>
              </w:rPr>
            </w:pPr>
            <w:r w:rsidRPr="002B1263">
              <w:rPr>
                <w:rFonts w:eastAsia="Calibri"/>
                <w:b/>
                <w:bCs/>
              </w:rPr>
              <w:t>День отца в России</w:t>
            </w:r>
          </w:p>
        </w:tc>
        <w:tc>
          <w:tcPr>
            <w:tcW w:w="3402" w:type="dxa"/>
            <w:shd w:val="clear" w:color="auto" w:fill="auto"/>
            <w:vAlign w:val="center"/>
          </w:tcPr>
          <w:p w:rsidR="00520921" w:rsidRPr="002B1263" w:rsidRDefault="00520921" w:rsidP="00DF54A3">
            <w:pPr>
              <w:rPr>
                <w:rFonts w:eastAsia="Calibri"/>
              </w:rPr>
            </w:pPr>
            <w:r w:rsidRPr="002B1263">
              <w:rPr>
                <w:rFonts w:eastAsia="Calibri"/>
              </w:rPr>
              <w:t>«Суперпапа», выставка поделок, выполненных всей семьей</w:t>
            </w:r>
          </w:p>
        </w:tc>
        <w:tc>
          <w:tcPr>
            <w:tcW w:w="2552" w:type="dxa"/>
            <w:shd w:val="clear" w:color="auto" w:fill="auto"/>
            <w:vAlign w:val="center"/>
          </w:tcPr>
          <w:p w:rsidR="00520921" w:rsidRPr="002B1263" w:rsidRDefault="00520921" w:rsidP="00DF54A3">
            <w:pPr>
              <w:rPr>
                <w:rFonts w:eastAsia="Calibri"/>
              </w:rPr>
            </w:pPr>
            <w:r w:rsidRPr="002B1263">
              <w:rPr>
                <w:rFonts w:eastAsia="Calibri"/>
              </w:rPr>
              <w:t>Семейное, социальное, патриотическое</w:t>
            </w:r>
          </w:p>
        </w:tc>
        <w:tc>
          <w:tcPr>
            <w:tcW w:w="1984" w:type="dxa"/>
            <w:shd w:val="clear" w:color="auto" w:fill="auto"/>
            <w:vAlign w:val="center"/>
          </w:tcPr>
          <w:p w:rsidR="00520921" w:rsidRPr="002B1263" w:rsidRDefault="00520921" w:rsidP="00DF54A3">
            <w:pPr>
              <w:rPr>
                <w:rFonts w:eastAsia="Calibri"/>
              </w:rPr>
            </w:pPr>
            <w:r w:rsidRPr="002B1263">
              <w:rPr>
                <w:rFonts w:eastAsia="Calibri"/>
              </w:rPr>
              <w:t>Все возрастные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Воспитатели, специалисты</w:t>
            </w:r>
          </w:p>
        </w:tc>
      </w:tr>
      <w:tr w:rsidR="00520921" w:rsidTr="00DF54A3">
        <w:tc>
          <w:tcPr>
            <w:tcW w:w="896" w:type="dxa"/>
            <w:vMerge/>
            <w:shd w:val="clear" w:color="auto" w:fill="FFE599"/>
          </w:tcPr>
          <w:p w:rsidR="00520921" w:rsidRPr="002B1263" w:rsidRDefault="00520921" w:rsidP="00DF54A3">
            <w:pPr>
              <w:rPr>
                <w:rFonts w:eastAsia="Calibri"/>
              </w:rPr>
            </w:pPr>
          </w:p>
        </w:tc>
        <w:tc>
          <w:tcPr>
            <w:tcW w:w="3777" w:type="dxa"/>
            <w:shd w:val="clear" w:color="auto" w:fill="auto"/>
            <w:vAlign w:val="center"/>
          </w:tcPr>
          <w:p w:rsidR="00520921" w:rsidRPr="002B1263" w:rsidRDefault="00520921" w:rsidP="00DF54A3">
            <w:pPr>
              <w:rPr>
                <w:rFonts w:eastAsia="Calibri"/>
                <w:b/>
                <w:bCs/>
              </w:rPr>
            </w:pPr>
            <w:r w:rsidRPr="002B1263">
              <w:rPr>
                <w:rFonts w:eastAsia="Calibri"/>
                <w:b/>
                <w:bCs/>
              </w:rPr>
              <w:t>24 октября. Международный день школьных библиотек</w:t>
            </w:r>
          </w:p>
        </w:tc>
        <w:tc>
          <w:tcPr>
            <w:tcW w:w="3402" w:type="dxa"/>
            <w:shd w:val="clear" w:color="auto" w:fill="auto"/>
            <w:vAlign w:val="center"/>
          </w:tcPr>
          <w:p w:rsidR="00520921" w:rsidRPr="002B1263" w:rsidRDefault="00520921" w:rsidP="00DF54A3">
            <w:pPr>
              <w:rPr>
                <w:rFonts w:eastAsia="Calibri"/>
              </w:rPr>
            </w:pPr>
            <w:r w:rsidRPr="002B1263">
              <w:rPr>
                <w:rFonts w:eastAsia="Calibri"/>
              </w:rPr>
              <w:t>Чтение вслух; обсуждение литературных героев.</w:t>
            </w:r>
          </w:p>
          <w:p w:rsidR="00520921" w:rsidRPr="002B1263" w:rsidRDefault="00520921" w:rsidP="00DF54A3">
            <w:pPr>
              <w:rPr>
                <w:rFonts w:eastAsia="Calibri"/>
              </w:rPr>
            </w:pPr>
          </w:p>
        </w:tc>
        <w:tc>
          <w:tcPr>
            <w:tcW w:w="2552" w:type="dxa"/>
            <w:shd w:val="clear" w:color="auto" w:fill="auto"/>
            <w:vAlign w:val="center"/>
          </w:tcPr>
          <w:p w:rsidR="00520921" w:rsidRPr="002B1263" w:rsidRDefault="00520921" w:rsidP="00DF54A3">
            <w:pPr>
              <w:rPr>
                <w:rFonts w:eastAsia="Calibri"/>
              </w:rPr>
            </w:pPr>
            <w:r w:rsidRPr="002B1263">
              <w:rPr>
                <w:rFonts w:eastAsia="Calibri"/>
              </w:rPr>
              <w:t>Социальное, трудовое, познавательное</w:t>
            </w:r>
          </w:p>
        </w:tc>
        <w:tc>
          <w:tcPr>
            <w:tcW w:w="1984" w:type="dxa"/>
            <w:shd w:val="clear" w:color="auto" w:fill="auto"/>
            <w:vAlign w:val="center"/>
          </w:tcPr>
          <w:p w:rsidR="00520921" w:rsidRPr="002B1263" w:rsidRDefault="00520921" w:rsidP="00DF54A3">
            <w:pPr>
              <w:rPr>
                <w:rFonts w:eastAsia="Calibri"/>
              </w:rPr>
            </w:pPr>
            <w:r w:rsidRPr="002B1263">
              <w:rPr>
                <w:rFonts w:eastAsia="Calibri"/>
              </w:rPr>
              <w:t>Все возрастные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Старший воспитатель,</w:t>
            </w:r>
          </w:p>
          <w:p w:rsidR="00520921" w:rsidRPr="002B1263" w:rsidRDefault="00520921" w:rsidP="00DF54A3">
            <w:pPr>
              <w:rPr>
                <w:rFonts w:eastAsia="Calibri"/>
              </w:rPr>
            </w:pPr>
            <w:r w:rsidRPr="002B1263">
              <w:rPr>
                <w:rFonts w:eastAsia="Calibri"/>
              </w:rPr>
              <w:t>воспитатели, специалисты</w:t>
            </w:r>
          </w:p>
        </w:tc>
      </w:tr>
      <w:tr w:rsidR="00520921" w:rsidTr="00DF54A3">
        <w:tc>
          <w:tcPr>
            <w:tcW w:w="896" w:type="dxa"/>
            <w:vMerge w:val="restart"/>
            <w:shd w:val="clear" w:color="auto" w:fill="FFD966"/>
            <w:textDirection w:val="btLr"/>
          </w:tcPr>
          <w:p w:rsidR="00520921" w:rsidRPr="002B1263" w:rsidRDefault="00520921" w:rsidP="00DF54A3">
            <w:pPr>
              <w:ind w:left="113" w:right="113"/>
              <w:rPr>
                <w:rFonts w:eastAsia="Calibri"/>
                <w:sz w:val="52"/>
                <w:szCs w:val="52"/>
              </w:rPr>
            </w:pPr>
            <w:r w:rsidRPr="002B1263">
              <w:rPr>
                <w:rFonts w:eastAsia="Calibri"/>
                <w:sz w:val="52"/>
                <w:szCs w:val="52"/>
              </w:rPr>
              <w:t>Ноябрь</w:t>
            </w:r>
          </w:p>
        </w:tc>
        <w:tc>
          <w:tcPr>
            <w:tcW w:w="3777" w:type="dxa"/>
            <w:shd w:val="clear" w:color="auto" w:fill="auto"/>
            <w:vAlign w:val="center"/>
          </w:tcPr>
          <w:p w:rsidR="00520921" w:rsidRPr="002B1263" w:rsidRDefault="00520921" w:rsidP="00DF54A3">
            <w:pPr>
              <w:rPr>
                <w:rFonts w:eastAsia="Calibri"/>
                <w:b/>
                <w:bCs/>
              </w:rPr>
            </w:pPr>
            <w:r w:rsidRPr="002B1263">
              <w:rPr>
                <w:rFonts w:eastAsia="Calibri"/>
                <w:b/>
                <w:bCs/>
              </w:rPr>
              <w:t>З ноября.</w:t>
            </w:r>
          </w:p>
          <w:p w:rsidR="00520921" w:rsidRPr="002B1263" w:rsidRDefault="00520921" w:rsidP="00DF54A3">
            <w:pPr>
              <w:rPr>
                <w:rFonts w:eastAsia="Calibri"/>
                <w:b/>
                <w:color w:val="231F20"/>
                <w:spacing w:val="-2"/>
              </w:rPr>
            </w:pPr>
            <w:r w:rsidRPr="002B1263">
              <w:rPr>
                <w:rFonts w:eastAsia="Calibri"/>
                <w:b/>
                <w:bCs/>
              </w:rPr>
              <w:t xml:space="preserve">135 лет со дня рождения поэта, </w:t>
            </w:r>
            <w:r w:rsidRPr="002B1263">
              <w:rPr>
                <w:rFonts w:eastAsia="Calibri"/>
                <w:b/>
                <w:bCs/>
              </w:rPr>
              <w:lastRenderedPageBreak/>
              <w:t>драматурга, переводчика Самуила Яковлевича Маршака (1887—1964)</w:t>
            </w:r>
          </w:p>
        </w:tc>
        <w:tc>
          <w:tcPr>
            <w:tcW w:w="3402" w:type="dxa"/>
            <w:shd w:val="clear" w:color="auto" w:fill="auto"/>
          </w:tcPr>
          <w:p w:rsidR="00520921" w:rsidRPr="002B1263" w:rsidRDefault="00520921" w:rsidP="00DF54A3">
            <w:pPr>
              <w:rPr>
                <w:rFonts w:eastAsia="Calibri"/>
              </w:rPr>
            </w:pPr>
            <w:r w:rsidRPr="002B1263">
              <w:rPr>
                <w:rFonts w:eastAsia="Calibri"/>
              </w:rPr>
              <w:lastRenderedPageBreak/>
              <w:t xml:space="preserve">Досуги, такие как: литературная гостиная, игра-драматизация, </w:t>
            </w:r>
            <w:r w:rsidRPr="002B1263">
              <w:rPr>
                <w:rFonts w:eastAsia="Calibri"/>
              </w:rPr>
              <w:lastRenderedPageBreak/>
              <w:t>конкурс стихов, викторины. Посвященные творчеству С. Я. Маршака</w:t>
            </w:r>
          </w:p>
        </w:tc>
        <w:tc>
          <w:tcPr>
            <w:tcW w:w="2552" w:type="dxa"/>
            <w:shd w:val="clear" w:color="auto" w:fill="auto"/>
            <w:vAlign w:val="center"/>
          </w:tcPr>
          <w:p w:rsidR="00520921" w:rsidRPr="002B1263" w:rsidRDefault="00520921" w:rsidP="00DF54A3">
            <w:pPr>
              <w:rPr>
                <w:rFonts w:eastAsia="Calibri"/>
              </w:rPr>
            </w:pPr>
            <w:r w:rsidRPr="002B1263">
              <w:rPr>
                <w:rFonts w:eastAsia="Calibri"/>
              </w:rPr>
              <w:lastRenderedPageBreak/>
              <w:t xml:space="preserve">Познавательное, этико-эстетическое, </w:t>
            </w:r>
            <w:r w:rsidRPr="002B1263">
              <w:rPr>
                <w:rFonts w:eastAsia="Calibri"/>
              </w:rPr>
              <w:lastRenderedPageBreak/>
              <w:t>социальное</w:t>
            </w:r>
          </w:p>
        </w:tc>
        <w:tc>
          <w:tcPr>
            <w:tcW w:w="1984" w:type="dxa"/>
            <w:shd w:val="clear" w:color="auto" w:fill="auto"/>
            <w:vAlign w:val="center"/>
          </w:tcPr>
          <w:p w:rsidR="00520921" w:rsidRPr="002B1263" w:rsidRDefault="00520921" w:rsidP="00DF54A3">
            <w:pPr>
              <w:rPr>
                <w:rFonts w:eastAsia="Calibri"/>
              </w:rPr>
            </w:pPr>
            <w:r w:rsidRPr="002B1263">
              <w:rPr>
                <w:rFonts w:eastAsia="Calibri"/>
              </w:rPr>
              <w:lastRenderedPageBreak/>
              <w:t>Все возрастные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Старший воспитатель,</w:t>
            </w:r>
          </w:p>
          <w:p w:rsidR="00520921" w:rsidRPr="002B1263" w:rsidRDefault="00520921" w:rsidP="00DF54A3">
            <w:pPr>
              <w:rPr>
                <w:rFonts w:eastAsia="Calibri"/>
              </w:rPr>
            </w:pPr>
            <w:r w:rsidRPr="002B1263">
              <w:rPr>
                <w:rFonts w:eastAsia="Calibri"/>
              </w:rPr>
              <w:lastRenderedPageBreak/>
              <w:t>воспитатели, специалисты</w:t>
            </w:r>
          </w:p>
        </w:tc>
      </w:tr>
      <w:tr w:rsidR="00520921" w:rsidTr="00DF54A3">
        <w:tc>
          <w:tcPr>
            <w:tcW w:w="896" w:type="dxa"/>
            <w:vMerge/>
            <w:shd w:val="clear" w:color="auto" w:fill="FFD966"/>
          </w:tcPr>
          <w:p w:rsidR="00520921" w:rsidRPr="002B1263" w:rsidRDefault="00520921" w:rsidP="00DF54A3">
            <w:pPr>
              <w:rPr>
                <w:rFonts w:eastAsia="Calibri"/>
              </w:rPr>
            </w:pPr>
          </w:p>
        </w:tc>
        <w:tc>
          <w:tcPr>
            <w:tcW w:w="3777" w:type="dxa"/>
            <w:shd w:val="clear" w:color="auto" w:fill="auto"/>
            <w:vAlign w:val="center"/>
          </w:tcPr>
          <w:p w:rsidR="00520921" w:rsidRPr="002B1263" w:rsidRDefault="00520921" w:rsidP="00DF54A3">
            <w:pPr>
              <w:pStyle w:val="TableParagraph"/>
              <w:rPr>
                <w:b/>
                <w:sz w:val="24"/>
              </w:rPr>
            </w:pPr>
            <w:r w:rsidRPr="002B1263">
              <w:rPr>
                <w:b/>
                <w:color w:val="231F20"/>
                <w:w w:val="105"/>
                <w:sz w:val="24"/>
              </w:rPr>
              <w:t>4</w:t>
            </w:r>
            <w:r w:rsidRPr="002B1263">
              <w:rPr>
                <w:b/>
                <w:color w:val="231F20"/>
                <w:spacing w:val="-2"/>
                <w:w w:val="105"/>
                <w:sz w:val="24"/>
              </w:rPr>
              <w:t>ноября.</w:t>
            </w:r>
          </w:p>
          <w:p w:rsidR="00520921" w:rsidRPr="002B1263" w:rsidRDefault="00520921" w:rsidP="00DF54A3">
            <w:pPr>
              <w:rPr>
                <w:rFonts w:eastAsia="Calibri"/>
              </w:rPr>
            </w:pPr>
            <w:r w:rsidRPr="002B1263">
              <w:rPr>
                <w:rFonts w:eastAsia="Calibri"/>
                <w:b/>
                <w:color w:val="231F20"/>
              </w:rPr>
              <w:t>Деньнародного</w:t>
            </w:r>
            <w:r w:rsidRPr="002B1263">
              <w:rPr>
                <w:rFonts w:eastAsia="Calibri"/>
                <w:b/>
                <w:color w:val="231F20"/>
                <w:spacing w:val="-2"/>
              </w:rPr>
              <w:t>единства</w:t>
            </w:r>
          </w:p>
        </w:tc>
        <w:tc>
          <w:tcPr>
            <w:tcW w:w="3402" w:type="dxa"/>
            <w:shd w:val="clear" w:color="auto" w:fill="auto"/>
          </w:tcPr>
          <w:p w:rsidR="00520921" w:rsidRPr="002B1263" w:rsidRDefault="00520921" w:rsidP="00DF54A3">
            <w:pPr>
              <w:rPr>
                <w:rFonts w:eastAsia="Calibri"/>
              </w:rPr>
            </w:pPr>
            <w:r w:rsidRPr="002B1263">
              <w:rPr>
                <w:rFonts w:eastAsia="Calibri"/>
              </w:rPr>
              <w:t>Праздник «Родина — не просто слово»</w:t>
            </w:r>
          </w:p>
          <w:p w:rsidR="00520921" w:rsidRPr="002B1263" w:rsidRDefault="00520921" w:rsidP="00DF54A3">
            <w:pPr>
              <w:rPr>
                <w:rFonts w:eastAsia="Calibri"/>
              </w:rPr>
            </w:pPr>
            <w:r w:rsidRPr="002B1263">
              <w:rPr>
                <w:rFonts w:eastAsia="Calibri"/>
              </w:rPr>
              <w:t>Досуг «Народы. Костюмы»</w:t>
            </w:r>
          </w:p>
        </w:tc>
        <w:tc>
          <w:tcPr>
            <w:tcW w:w="2552" w:type="dxa"/>
            <w:shd w:val="clear" w:color="auto" w:fill="auto"/>
            <w:vAlign w:val="center"/>
          </w:tcPr>
          <w:p w:rsidR="00520921" w:rsidRPr="002B1263" w:rsidRDefault="00520921" w:rsidP="00DF54A3">
            <w:pPr>
              <w:rPr>
                <w:rFonts w:eastAsia="Calibri"/>
              </w:rPr>
            </w:pPr>
            <w:r w:rsidRPr="002B1263">
              <w:rPr>
                <w:rFonts w:eastAsia="Calibri"/>
              </w:rPr>
              <w:t>Патриотическое, этико- эстетическое, трудовое,</w:t>
            </w:r>
          </w:p>
          <w:p w:rsidR="00520921" w:rsidRPr="002B1263" w:rsidRDefault="00520921" w:rsidP="00DF54A3">
            <w:pPr>
              <w:rPr>
                <w:rFonts w:eastAsia="Calibri"/>
              </w:rPr>
            </w:pPr>
            <w:r w:rsidRPr="002B1263">
              <w:rPr>
                <w:rFonts w:eastAsia="Calibri"/>
              </w:rPr>
              <w:t>Родина, единство</w:t>
            </w:r>
          </w:p>
        </w:tc>
        <w:tc>
          <w:tcPr>
            <w:tcW w:w="1984" w:type="dxa"/>
            <w:shd w:val="clear" w:color="auto" w:fill="auto"/>
            <w:vAlign w:val="center"/>
          </w:tcPr>
          <w:p w:rsidR="00520921" w:rsidRPr="002B1263" w:rsidRDefault="00520921" w:rsidP="00DF54A3">
            <w:pPr>
              <w:rPr>
                <w:rFonts w:eastAsia="Calibri"/>
              </w:rPr>
            </w:pPr>
            <w:r w:rsidRPr="002B1263">
              <w:rPr>
                <w:rFonts w:eastAsia="Calibri"/>
              </w:rPr>
              <w:t>Старшая и подготовительная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Старший воспитатель,</w:t>
            </w:r>
          </w:p>
          <w:p w:rsidR="00520921" w:rsidRPr="002B1263" w:rsidRDefault="00520921" w:rsidP="00DF54A3">
            <w:pPr>
              <w:rPr>
                <w:rFonts w:eastAsia="Calibri"/>
              </w:rPr>
            </w:pPr>
            <w:r w:rsidRPr="002B1263">
              <w:rPr>
                <w:rFonts w:eastAsia="Calibri"/>
              </w:rPr>
              <w:t>воспитатели, специалисты</w:t>
            </w:r>
          </w:p>
        </w:tc>
      </w:tr>
      <w:tr w:rsidR="00520921" w:rsidTr="00DF54A3">
        <w:tc>
          <w:tcPr>
            <w:tcW w:w="896" w:type="dxa"/>
            <w:vMerge/>
            <w:shd w:val="clear" w:color="auto" w:fill="FFD966"/>
          </w:tcPr>
          <w:p w:rsidR="00520921" w:rsidRPr="002B1263" w:rsidRDefault="00520921" w:rsidP="00DF54A3">
            <w:pPr>
              <w:rPr>
                <w:rFonts w:eastAsia="Calibri"/>
              </w:rPr>
            </w:pPr>
          </w:p>
        </w:tc>
        <w:tc>
          <w:tcPr>
            <w:tcW w:w="3777" w:type="dxa"/>
            <w:shd w:val="clear" w:color="auto" w:fill="auto"/>
            <w:vAlign w:val="center"/>
          </w:tcPr>
          <w:p w:rsidR="00520921" w:rsidRPr="002B1263" w:rsidRDefault="00520921" w:rsidP="00DF54A3">
            <w:pPr>
              <w:pStyle w:val="TableParagraph"/>
              <w:spacing w:before="1"/>
              <w:rPr>
                <w:b/>
                <w:bCs/>
                <w:sz w:val="32"/>
              </w:rPr>
            </w:pPr>
          </w:p>
          <w:p w:rsidR="00520921" w:rsidRPr="002B1263" w:rsidRDefault="00520921" w:rsidP="00DF54A3">
            <w:pPr>
              <w:rPr>
                <w:rFonts w:eastAsia="Calibri"/>
                <w:b/>
                <w:bCs/>
              </w:rPr>
            </w:pPr>
            <w:r w:rsidRPr="002B1263">
              <w:rPr>
                <w:rFonts w:eastAsia="Calibri"/>
                <w:b/>
                <w:bCs/>
              </w:rPr>
              <w:t>27 ноября.</w:t>
            </w:r>
            <w:r w:rsidRPr="002B1263">
              <w:rPr>
                <w:rFonts w:eastAsia="Calibri"/>
                <w:b/>
                <w:bCs/>
              </w:rPr>
              <w:tab/>
            </w:r>
          </w:p>
          <w:p w:rsidR="00520921" w:rsidRPr="002B1263" w:rsidRDefault="00520921" w:rsidP="00DF54A3">
            <w:pPr>
              <w:rPr>
                <w:rFonts w:eastAsia="Calibri"/>
                <w:b/>
                <w:bCs/>
              </w:rPr>
            </w:pPr>
            <w:r w:rsidRPr="002B1263">
              <w:rPr>
                <w:rFonts w:eastAsia="Calibri"/>
                <w:b/>
                <w:bCs/>
              </w:rPr>
              <w:t>День матери в России</w:t>
            </w:r>
          </w:p>
        </w:tc>
        <w:tc>
          <w:tcPr>
            <w:tcW w:w="3402" w:type="dxa"/>
            <w:shd w:val="clear" w:color="auto" w:fill="auto"/>
          </w:tcPr>
          <w:p w:rsidR="00520921" w:rsidRPr="002B1263" w:rsidRDefault="00520921" w:rsidP="00DF54A3">
            <w:pPr>
              <w:rPr>
                <w:rFonts w:eastAsia="Calibri"/>
              </w:rPr>
            </w:pPr>
            <w:r w:rsidRPr="002B1263">
              <w:rPr>
                <w:rFonts w:eastAsia="Calibri"/>
              </w:rPr>
              <w:t>Праздничные мероприятия во всех группах детского сада, песни про маму, совместные подвижные игры с мамами, детские сюжетно-ролевые игры «Мама дома», «Пеленаем братика/сестренку», беседа «Мамы разные нужны, мамы разные важны»</w:t>
            </w:r>
          </w:p>
        </w:tc>
        <w:tc>
          <w:tcPr>
            <w:tcW w:w="2552" w:type="dxa"/>
            <w:shd w:val="clear" w:color="auto" w:fill="auto"/>
            <w:vAlign w:val="center"/>
          </w:tcPr>
          <w:p w:rsidR="00520921" w:rsidRPr="002B1263" w:rsidRDefault="00520921" w:rsidP="00DF54A3">
            <w:pPr>
              <w:rPr>
                <w:rFonts w:eastAsia="Calibri"/>
              </w:rPr>
            </w:pPr>
            <w:r w:rsidRPr="002B1263">
              <w:rPr>
                <w:rFonts w:eastAsia="Calibri"/>
              </w:rPr>
              <w:t>Познавательное, семейное, патриотическое, социальное</w:t>
            </w:r>
          </w:p>
        </w:tc>
        <w:tc>
          <w:tcPr>
            <w:tcW w:w="1984" w:type="dxa"/>
            <w:shd w:val="clear" w:color="auto" w:fill="auto"/>
            <w:vAlign w:val="center"/>
          </w:tcPr>
          <w:p w:rsidR="00520921" w:rsidRPr="002B1263" w:rsidRDefault="00520921" w:rsidP="00DF54A3">
            <w:pPr>
              <w:rPr>
                <w:rFonts w:eastAsia="Calibri"/>
              </w:rPr>
            </w:pPr>
            <w:r w:rsidRPr="002B1263">
              <w:rPr>
                <w:rFonts w:eastAsia="Calibri"/>
              </w:rPr>
              <w:t>Все возрастные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Музыкальный руководитель,</w:t>
            </w:r>
          </w:p>
          <w:p w:rsidR="00520921" w:rsidRPr="002B1263" w:rsidRDefault="00520921" w:rsidP="00DF54A3">
            <w:pPr>
              <w:rPr>
                <w:rFonts w:eastAsia="Calibri"/>
              </w:rPr>
            </w:pPr>
            <w:r w:rsidRPr="002B1263">
              <w:rPr>
                <w:rFonts w:eastAsia="Calibri"/>
              </w:rPr>
              <w:t>Воспитатели, специалисты</w:t>
            </w:r>
          </w:p>
        </w:tc>
      </w:tr>
      <w:tr w:rsidR="00520921" w:rsidTr="00DF54A3">
        <w:tc>
          <w:tcPr>
            <w:tcW w:w="896" w:type="dxa"/>
            <w:vMerge/>
            <w:shd w:val="clear" w:color="auto" w:fill="FFD966"/>
          </w:tcPr>
          <w:p w:rsidR="00520921" w:rsidRPr="002B1263" w:rsidRDefault="00520921" w:rsidP="00DF54A3">
            <w:pPr>
              <w:rPr>
                <w:rFonts w:eastAsia="Calibri"/>
              </w:rPr>
            </w:pPr>
          </w:p>
        </w:tc>
        <w:tc>
          <w:tcPr>
            <w:tcW w:w="3777" w:type="dxa"/>
            <w:shd w:val="clear" w:color="auto" w:fill="auto"/>
          </w:tcPr>
          <w:p w:rsidR="00520921" w:rsidRPr="002B1263" w:rsidRDefault="00520921" w:rsidP="00DF54A3">
            <w:pPr>
              <w:rPr>
                <w:rFonts w:eastAsia="Calibri"/>
                <w:b/>
                <w:bCs/>
              </w:rPr>
            </w:pPr>
            <w:r w:rsidRPr="002B1263">
              <w:rPr>
                <w:rFonts w:eastAsia="Calibri"/>
                <w:b/>
                <w:bCs/>
              </w:rPr>
              <w:t>30 ноября.</w:t>
            </w:r>
            <w:r w:rsidRPr="002B1263">
              <w:rPr>
                <w:rFonts w:eastAsia="Calibri"/>
                <w:b/>
                <w:bCs/>
              </w:rPr>
              <w:tab/>
            </w:r>
          </w:p>
          <w:p w:rsidR="00520921" w:rsidRPr="002B1263" w:rsidRDefault="00520921" w:rsidP="00DF54A3">
            <w:pPr>
              <w:rPr>
                <w:rFonts w:eastAsia="Calibri"/>
                <w:b/>
                <w:bCs/>
              </w:rPr>
            </w:pPr>
            <w:r w:rsidRPr="002B1263">
              <w:rPr>
                <w:rFonts w:eastAsia="Calibri"/>
                <w:b/>
                <w:bCs/>
              </w:rPr>
              <w:t>День Государственного герба Российской Федерации</w:t>
            </w:r>
          </w:p>
        </w:tc>
        <w:tc>
          <w:tcPr>
            <w:tcW w:w="3402" w:type="dxa"/>
            <w:shd w:val="clear" w:color="auto" w:fill="auto"/>
          </w:tcPr>
          <w:p w:rsidR="00520921" w:rsidRPr="002B1263" w:rsidRDefault="00520921" w:rsidP="00DF54A3">
            <w:pPr>
              <w:rPr>
                <w:rFonts w:eastAsia="Calibri"/>
              </w:rPr>
            </w:pPr>
            <w:r w:rsidRPr="002B1263">
              <w:rPr>
                <w:rFonts w:eastAsia="Calibri"/>
              </w:rPr>
              <w:t>Беседы с воспитанниками о государственной символике «История Российского герба»</w:t>
            </w:r>
          </w:p>
        </w:tc>
        <w:tc>
          <w:tcPr>
            <w:tcW w:w="2552" w:type="dxa"/>
            <w:shd w:val="clear" w:color="auto" w:fill="auto"/>
            <w:vAlign w:val="center"/>
          </w:tcPr>
          <w:p w:rsidR="00520921" w:rsidRPr="002B1263" w:rsidRDefault="00520921" w:rsidP="00DF54A3">
            <w:pPr>
              <w:rPr>
                <w:rFonts w:eastAsia="Calibri"/>
              </w:rPr>
            </w:pPr>
            <w:r w:rsidRPr="002B1263">
              <w:rPr>
                <w:rFonts w:eastAsia="Calibri"/>
              </w:rPr>
              <w:t>Познавательное, патриотическое, Родина</w:t>
            </w:r>
          </w:p>
        </w:tc>
        <w:tc>
          <w:tcPr>
            <w:tcW w:w="1984" w:type="dxa"/>
            <w:shd w:val="clear" w:color="auto" w:fill="auto"/>
            <w:vAlign w:val="center"/>
          </w:tcPr>
          <w:p w:rsidR="00520921" w:rsidRPr="002B1263" w:rsidRDefault="00520921" w:rsidP="00DF54A3">
            <w:pPr>
              <w:rPr>
                <w:rFonts w:eastAsia="Calibri"/>
              </w:rPr>
            </w:pPr>
            <w:r w:rsidRPr="002B1263">
              <w:rPr>
                <w:rFonts w:eastAsia="Calibri"/>
              </w:rPr>
              <w:t>Старшая и подготовительная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Воспитатели, специалисты</w:t>
            </w:r>
          </w:p>
        </w:tc>
      </w:tr>
      <w:tr w:rsidR="00520921" w:rsidTr="00DF54A3">
        <w:tc>
          <w:tcPr>
            <w:tcW w:w="896" w:type="dxa"/>
            <w:vMerge w:val="restart"/>
            <w:shd w:val="clear" w:color="auto" w:fill="F2F2F2"/>
            <w:textDirection w:val="btLr"/>
          </w:tcPr>
          <w:p w:rsidR="00520921" w:rsidRPr="002B1263" w:rsidRDefault="00520921" w:rsidP="00DF54A3">
            <w:pPr>
              <w:ind w:left="113" w:right="113"/>
              <w:jc w:val="center"/>
              <w:rPr>
                <w:rFonts w:eastAsia="Calibri"/>
                <w:sz w:val="52"/>
                <w:szCs w:val="52"/>
              </w:rPr>
            </w:pPr>
            <w:r w:rsidRPr="002B1263">
              <w:rPr>
                <w:rFonts w:eastAsia="Calibri"/>
                <w:sz w:val="52"/>
                <w:szCs w:val="52"/>
              </w:rPr>
              <w:t>Декабрь</w:t>
            </w:r>
          </w:p>
        </w:tc>
        <w:tc>
          <w:tcPr>
            <w:tcW w:w="3777" w:type="dxa"/>
            <w:shd w:val="clear" w:color="auto" w:fill="auto"/>
          </w:tcPr>
          <w:p w:rsidR="00520921" w:rsidRPr="002B1263" w:rsidRDefault="00520921" w:rsidP="00DF54A3">
            <w:pPr>
              <w:pStyle w:val="TableParagraph"/>
              <w:rPr>
                <w:sz w:val="26"/>
              </w:rPr>
            </w:pPr>
          </w:p>
          <w:p w:rsidR="00520921" w:rsidRPr="002B1263" w:rsidRDefault="00520921" w:rsidP="00DF54A3">
            <w:pPr>
              <w:pStyle w:val="TableParagraph"/>
              <w:rPr>
                <w:sz w:val="26"/>
              </w:rPr>
            </w:pPr>
          </w:p>
          <w:p w:rsidR="00520921" w:rsidRPr="002B1263" w:rsidRDefault="00520921" w:rsidP="00DF54A3">
            <w:pPr>
              <w:pStyle w:val="TableParagraph"/>
              <w:rPr>
                <w:sz w:val="26"/>
              </w:rPr>
            </w:pPr>
          </w:p>
          <w:p w:rsidR="00520921" w:rsidRPr="002B1263" w:rsidRDefault="00520921" w:rsidP="00DF54A3">
            <w:pPr>
              <w:pStyle w:val="TableParagraph"/>
              <w:spacing w:before="225"/>
              <w:rPr>
                <w:b/>
                <w:sz w:val="24"/>
              </w:rPr>
            </w:pPr>
            <w:r w:rsidRPr="002B1263">
              <w:rPr>
                <w:b/>
                <w:color w:val="231F20"/>
                <w:sz w:val="24"/>
              </w:rPr>
              <w:t>3</w:t>
            </w:r>
            <w:r w:rsidRPr="002B1263">
              <w:rPr>
                <w:b/>
                <w:color w:val="231F20"/>
                <w:spacing w:val="-2"/>
                <w:sz w:val="24"/>
              </w:rPr>
              <w:t>декабря.</w:t>
            </w:r>
          </w:p>
          <w:p w:rsidR="00520921" w:rsidRPr="002B1263" w:rsidRDefault="00520921" w:rsidP="00DF54A3">
            <w:pPr>
              <w:rPr>
                <w:rFonts w:eastAsia="Calibri"/>
              </w:rPr>
            </w:pPr>
            <w:r w:rsidRPr="002B1263">
              <w:rPr>
                <w:rFonts w:eastAsia="Calibri"/>
                <w:b/>
                <w:color w:val="231F20"/>
              </w:rPr>
              <w:t>Деньнеизвестного</w:t>
            </w:r>
            <w:r w:rsidRPr="002B1263">
              <w:rPr>
                <w:rFonts w:eastAsia="Calibri"/>
                <w:b/>
                <w:color w:val="231F20"/>
                <w:spacing w:val="-2"/>
              </w:rPr>
              <w:t>солдата</w:t>
            </w:r>
          </w:p>
        </w:tc>
        <w:tc>
          <w:tcPr>
            <w:tcW w:w="3402" w:type="dxa"/>
            <w:shd w:val="clear" w:color="auto" w:fill="auto"/>
          </w:tcPr>
          <w:p w:rsidR="00520921" w:rsidRPr="002B1263" w:rsidRDefault="00520921" w:rsidP="00DF54A3">
            <w:pPr>
              <w:pStyle w:val="TableParagraph"/>
              <w:tabs>
                <w:tab w:val="left" w:pos="435"/>
              </w:tabs>
              <w:ind w:right="1233"/>
              <w:rPr>
                <w:color w:val="231F20"/>
                <w:w w:val="110"/>
                <w:sz w:val="24"/>
              </w:rPr>
            </w:pPr>
            <w:r w:rsidRPr="002B1263">
              <w:rPr>
                <w:color w:val="231F20"/>
                <w:w w:val="110"/>
                <w:sz w:val="24"/>
              </w:rPr>
              <w:t>Беседыипросмотрматериалов о памятниках и мемориалах неизвестному солдату</w:t>
            </w:r>
          </w:p>
          <w:p w:rsidR="00520921" w:rsidRPr="002B1263" w:rsidRDefault="00520921" w:rsidP="00DF54A3">
            <w:pPr>
              <w:pStyle w:val="TableParagraph"/>
              <w:tabs>
                <w:tab w:val="left" w:pos="435"/>
              </w:tabs>
              <w:rPr>
                <w:sz w:val="24"/>
              </w:rPr>
            </w:pPr>
            <w:r w:rsidRPr="002B1263">
              <w:rPr>
                <w:color w:val="231F20"/>
                <w:w w:val="110"/>
                <w:sz w:val="24"/>
              </w:rPr>
              <w:t>Совместноерисование</w:t>
            </w:r>
            <w:r w:rsidRPr="002B1263">
              <w:rPr>
                <w:color w:val="231F20"/>
                <w:spacing w:val="-2"/>
                <w:w w:val="110"/>
                <w:sz w:val="24"/>
              </w:rPr>
              <w:t>плаката</w:t>
            </w:r>
            <w:r w:rsidRPr="002B1263">
              <w:rPr>
                <w:color w:val="231F20"/>
                <w:w w:val="110"/>
                <w:sz w:val="24"/>
              </w:rPr>
              <w:t>«Памятинеизвестного</w:t>
            </w:r>
            <w:r w:rsidRPr="002B1263">
              <w:rPr>
                <w:color w:val="231F20"/>
                <w:spacing w:val="-2"/>
                <w:w w:val="110"/>
                <w:sz w:val="24"/>
              </w:rPr>
              <w:t>солдата»</w:t>
            </w:r>
          </w:p>
          <w:p w:rsidR="00520921" w:rsidRPr="002B1263" w:rsidRDefault="00520921" w:rsidP="00DF54A3">
            <w:pPr>
              <w:rPr>
                <w:rFonts w:eastAsia="Calibri"/>
              </w:rPr>
            </w:pPr>
            <w:r w:rsidRPr="002B1263">
              <w:rPr>
                <w:rFonts w:eastAsia="Calibri"/>
                <w:color w:val="231F20"/>
                <w:w w:val="110"/>
              </w:rPr>
              <w:t>Спортивно-игровые мероприятия на смелость, силу, крепость духа</w:t>
            </w:r>
          </w:p>
        </w:tc>
        <w:tc>
          <w:tcPr>
            <w:tcW w:w="2552" w:type="dxa"/>
            <w:shd w:val="clear" w:color="auto" w:fill="auto"/>
          </w:tcPr>
          <w:p w:rsidR="00520921" w:rsidRPr="002B1263" w:rsidRDefault="00520921" w:rsidP="00DF54A3">
            <w:pPr>
              <w:pStyle w:val="TableParagraph"/>
              <w:rPr>
                <w:sz w:val="26"/>
              </w:rPr>
            </w:pPr>
          </w:p>
          <w:p w:rsidR="00520921" w:rsidRPr="002B1263" w:rsidRDefault="00520921" w:rsidP="00DF54A3">
            <w:pPr>
              <w:pStyle w:val="TableParagraph"/>
              <w:rPr>
                <w:sz w:val="26"/>
              </w:rPr>
            </w:pPr>
          </w:p>
          <w:p w:rsidR="00520921" w:rsidRPr="002B1263" w:rsidRDefault="00520921" w:rsidP="00DF54A3">
            <w:pPr>
              <w:pStyle w:val="TableParagraph"/>
              <w:rPr>
                <w:sz w:val="24"/>
              </w:rPr>
            </w:pPr>
          </w:p>
          <w:p w:rsidR="00520921" w:rsidRPr="002B1263" w:rsidRDefault="00520921" w:rsidP="00DF54A3">
            <w:pPr>
              <w:rPr>
                <w:rFonts w:eastAsia="Calibri"/>
              </w:rPr>
            </w:pPr>
            <w:r w:rsidRPr="002B1263">
              <w:rPr>
                <w:rFonts w:eastAsia="Calibri"/>
                <w:color w:val="231F20"/>
                <w:spacing w:val="-2"/>
                <w:w w:val="110"/>
              </w:rPr>
              <w:t xml:space="preserve">Патриотическое, познавательное, физическое </w:t>
            </w:r>
            <w:r w:rsidRPr="002B1263">
              <w:rPr>
                <w:rFonts w:eastAsia="Calibri"/>
                <w:color w:val="231F20"/>
                <w:w w:val="110"/>
              </w:rPr>
              <w:t>и оздоровительное</w:t>
            </w:r>
          </w:p>
        </w:tc>
        <w:tc>
          <w:tcPr>
            <w:tcW w:w="1984" w:type="dxa"/>
            <w:shd w:val="clear" w:color="auto" w:fill="auto"/>
            <w:vAlign w:val="center"/>
          </w:tcPr>
          <w:p w:rsidR="00520921" w:rsidRPr="002B1263" w:rsidRDefault="00520921" w:rsidP="00DF54A3">
            <w:pPr>
              <w:rPr>
                <w:rFonts w:eastAsia="Calibri"/>
              </w:rPr>
            </w:pPr>
            <w:r w:rsidRPr="002B1263">
              <w:rPr>
                <w:rFonts w:eastAsia="Calibri"/>
              </w:rPr>
              <w:t>Старшая и подготовительная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Инструктор по физической культуре</w:t>
            </w:r>
          </w:p>
          <w:p w:rsidR="00520921" w:rsidRPr="002B1263" w:rsidRDefault="00520921" w:rsidP="00DF54A3">
            <w:pPr>
              <w:rPr>
                <w:rFonts w:eastAsia="Calibri"/>
              </w:rPr>
            </w:pPr>
            <w:r w:rsidRPr="002B1263">
              <w:rPr>
                <w:rFonts w:eastAsia="Calibri"/>
              </w:rPr>
              <w:t>Воспитатели, специалисты</w:t>
            </w:r>
          </w:p>
        </w:tc>
      </w:tr>
      <w:tr w:rsidR="00520921" w:rsidTr="00DF54A3">
        <w:tc>
          <w:tcPr>
            <w:tcW w:w="896" w:type="dxa"/>
            <w:vMerge/>
            <w:shd w:val="clear" w:color="auto" w:fill="F2F2F2"/>
          </w:tcPr>
          <w:p w:rsidR="00520921" w:rsidRPr="002B1263" w:rsidRDefault="00520921" w:rsidP="00DF54A3">
            <w:pPr>
              <w:rPr>
                <w:rFonts w:eastAsia="Calibri"/>
              </w:rPr>
            </w:pPr>
          </w:p>
        </w:tc>
        <w:tc>
          <w:tcPr>
            <w:tcW w:w="3777" w:type="dxa"/>
            <w:shd w:val="clear" w:color="auto" w:fill="auto"/>
          </w:tcPr>
          <w:p w:rsidR="00520921" w:rsidRPr="002B1263" w:rsidRDefault="00520921" w:rsidP="00DF54A3">
            <w:pPr>
              <w:pStyle w:val="TableParagraph"/>
              <w:rPr>
                <w:sz w:val="26"/>
              </w:rPr>
            </w:pPr>
          </w:p>
          <w:p w:rsidR="00520921" w:rsidRPr="002B1263" w:rsidRDefault="00520921" w:rsidP="00DF54A3">
            <w:pPr>
              <w:pStyle w:val="TableParagraph"/>
              <w:rPr>
                <w:sz w:val="26"/>
              </w:rPr>
            </w:pPr>
          </w:p>
          <w:p w:rsidR="00520921" w:rsidRPr="002B1263" w:rsidRDefault="00520921" w:rsidP="00DF54A3">
            <w:pPr>
              <w:pStyle w:val="TableParagraph"/>
              <w:rPr>
                <w:b/>
                <w:bCs/>
                <w:sz w:val="24"/>
                <w:szCs w:val="24"/>
              </w:rPr>
            </w:pPr>
            <w:r w:rsidRPr="002B1263">
              <w:rPr>
                <w:b/>
                <w:bCs/>
                <w:sz w:val="24"/>
                <w:szCs w:val="24"/>
              </w:rPr>
              <w:t>3 декабря.</w:t>
            </w:r>
          </w:p>
          <w:p w:rsidR="00520921" w:rsidRPr="002B1263" w:rsidRDefault="00520921" w:rsidP="00DF54A3">
            <w:pPr>
              <w:rPr>
                <w:rFonts w:eastAsia="Calibri"/>
              </w:rPr>
            </w:pPr>
            <w:r w:rsidRPr="002B1263">
              <w:rPr>
                <w:rFonts w:eastAsia="Calibri"/>
                <w:b/>
                <w:color w:val="231F20"/>
              </w:rPr>
              <w:t>День</w:t>
            </w:r>
            <w:r w:rsidRPr="002B1263">
              <w:rPr>
                <w:rFonts w:eastAsia="Calibri"/>
                <w:b/>
                <w:color w:val="231F20"/>
                <w:spacing w:val="-2"/>
              </w:rPr>
              <w:t>инвалидов</w:t>
            </w:r>
          </w:p>
        </w:tc>
        <w:tc>
          <w:tcPr>
            <w:tcW w:w="3402" w:type="dxa"/>
            <w:shd w:val="clear" w:color="auto" w:fill="auto"/>
          </w:tcPr>
          <w:p w:rsidR="00520921" w:rsidRPr="002B1263" w:rsidRDefault="00520921" w:rsidP="00DF54A3">
            <w:pPr>
              <w:pStyle w:val="TableParagraph"/>
              <w:tabs>
                <w:tab w:val="left" w:pos="435"/>
              </w:tabs>
              <w:ind w:right="338"/>
              <w:rPr>
                <w:sz w:val="24"/>
              </w:rPr>
            </w:pPr>
            <w:r w:rsidRPr="002B1263">
              <w:rPr>
                <w:color w:val="231F20"/>
                <w:w w:val="105"/>
                <w:sz w:val="24"/>
              </w:rPr>
              <w:t>Беседы «Люди так не делятся...», «Если добрый ты...»</w:t>
            </w:r>
          </w:p>
          <w:p w:rsidR="00520921" w:rsidRPr="002B1263" w:rsidRDefault="00520921" w:rsidP="00DF54A3">
            <w:pPr>
              <w:pStyle w:val="TableParagraph"/>
              <w:tabs>
                <w:tab w:val="left" w:pos="435"/>
              </w:tabs>
              <w:rPr>
                <w:sz w:val="24"/>
              </w:rPr>
            </w:pPr>
            <w:r w:rsidRPr="002B1263">
              <w:rPr>
                <w:color w:val="231F20"/>
                <w:w w:val="110"/>
                <w:sz w:val="24"/>
              </w:rPr>
              <w:t>Просмотриобсуждение</w:t>
            </w:r>
            <w:r w:rsidRPr="002B1263">
              <w:rPr>
                <w:color w:val="231F20"/>
                <w:spacing w:val="-2"/>
                <w:w w:val="110"/>
                <w:sz w:val="24"/>
              </w:rPr>
              <w:t>мул</w:t>
            </w:r>
            <w:r w:rsidRPr="002B1263">
              <w:rPr>
                <w:color w:val="231F20"/>
                <w:spacing w:val="-2"/>
                <w:w w:val="110"/>
                <w:sz w:val="24"/>
              </w:rPr>
              <w:lastRenderedPageBreak/>
              <w:t>ьтфильма</w:t>
            </w:r>
          </w:p>
          <w:p w:rsidR="00520921" w:rsidRPr="002B1263" w:rsidRDefault="00520921" w:rsidP="00DF54A3">
            <w:pPr>
              <w:pStyle w:val="TableParagraph"/>
              <w:rPr>
                <w:sz w:val="24"/>
              </w:rPr>
            </w:pPr>
            <w:r w:rsidRPr="002B1263">
              <w:rPr>
                <w:color w:val="231F20"/>
                <w:spacing w:val="-2"/>
                <w:w w:val="110"/>
                <w:sz w:val="24"/>
              </w:rPr>
              <w:t>«Цветик–семицветик»</w:t>
            </w:r>
          </w:p>
          <w:p w:rsidR="00520921" w:rsidRPr="002B1263" w:rsidRDefault="00520921" w:rsidP="00DF54A3">
            <w:pPr>
              <w:rPr>
                <w:rFonts w:eastAsia="Calibri"/>
              </w:rPr>
            </w:pPr>
            <w:r w:rsidRPr="002B1263">
              <w:rPr>
                <w:rFonts w:eastAsia="Calibri"/>
                <w:color w:val="231F20"/>
                <w:w w:val="110"/>
              </w:rPr>
              <w:t>Выставкидетскихработ«Пустьвсегда будет солнце», «От сердца к сердцу»</w:t>
            </w:r>
          </w:p>
        </w:tc>
        <w:tc>
          <w:tcPr>
            <w:tcW w:w="2552" w:type="dxa"/>
            <w:shd w:val="clear" w:color="auto" w:fill="auto"/>
            <w:vAlign w:val="center"/>
          </w:tcPr>
          <w:p w:rsidR="00520921" w:rsidRPr="002B1263" w:rsidRDefault="00520921" w:rsidP="00DF54A3">
            <w:pPr>
              <w:rPr>
                <w:rFonts w:eastAsia="Calibri"/>
              </w:rPr>
            </w:pPr>
            <w:r w:rsidRPr="002B1263">
              <w:rPr>
                <w:rFonts w:eastAsia="Calibri"/>
              </w:rPr>
              <w:lastRenderedPageBreak/>
              <w:t>Патриотическое, познавательное, физическое и оздоровительное</w:t>
            </w:r>
          </w:p>
        </w:tc>
        <w:tc>
          <w:tcPr>
            <w:tcW w:w="1984" w:type="dxa"/>
            <w:shd w:val="clear" w:color="auto" w:fill="auto"/>
            <w:vAlign w:val="center"/>
          </w:tcPr>
          <w:p w:rsidR="00520921" w:rsidRPr="002B1263" w:rsidRDefault="00520921" w:rsidP="00DF54A3">
            <w:pPr>
              <w:rPr>
                <w:rFonts w:eastAsia="Calibri"/>
              </w:rPr>
            </w:pPr>
            <w:r w:rsidRPr="002B1263">
              <w:rPr>
                <w:rFonts w:eastAsia="Calibri"/>
              </w:rPr>
              <w:t>Старшая и подготовительная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Воспитатели, специалисты</w:t>
            </w:r>
          </w:p>
        </w:tc>
      </w:tr>
      <w:tr w:rsidR="00520921" w:rsidTr="00DF54A3">
        <w:tc>
          <w:tcPr>
            <w:tcW w:w="896" w:type="dxa"/>
            <w:vMerge/>
            <w:shd w:val="clear" w:color="auto" w:fill="F2F2F2"/>
          </w:tcPr>
          <w:p w:rsidR="00520921" w:rsidRPr="002B1263" w:rsidRDefault="00520921" w:rsidP="00DF54A3">
            <w:pPr>
              <w:rPr>
                <w:rFonts w:eastAsia="Calibri"/>
              </w:rPr>
            </w:pPr>
          </w:p>
        </w:tc>
        <w:tc>
          <w:tcPr>
            <w:tcW w:w="3777" w:type="dxa"/>
            <w:shd w:val="clear" w:color="auto" w:fill="auto"/>
            <w:vAlign w:val="center"/>
          </w:tcPr>
          <w:p w:rsidR="00520921" w:rsidRPr="002B1263" w:rsidRDefault="00520921" w:rsidP="00DF54A3">
            <w:pPr>
              <w:rPr>
                <w:rFonts w:eastAsia="Calibri"/>
                <w:b/>
                <w:bCs/>
              </w:rPr>
            </w:pPr>
            <w:r w:rsidRPr="002B1263">
              <w:rPr>
                <w:rFonts w:eastAsia="Calibri"/>
                <w:b/>
                <w:bCs/>
              </w:rPr>
              <w:t>5 декабря.</w:t>
            </w:r>
            <w:r w:rsidRPr="002B1263">
              <w:rPr>
                <w:rFonts w:eastAsia="Calibri"/>
                <w:b/>
                <w:bCs/>
              </w:rPr>
              <w:tab/>
            </w:r>
          </w:p>
          <w:p w:rsidR="00520921" w:rsidRPr="002B1263" w:rsidRDefault="00520921" w:rsidP="00DF54A3">
            <w:pPr>
              <w:rPr>
                <w:rFonts w:eastAsia="Calibri"/>
              </w:rPr>
            </w:pPr>
            <w:r w:rsidRPr="002B1263">
              <w:rPr>
                <w:rFonts w:eastAsia="Calibri"/>
                <w:b/>
                <w:bCs/>
              </w:rPr>
              <w:t>День добровольца (волонтера) в России</w:t>
            </w:r>
          </w:p>
        </w:tc>
        <w:tc>
          <w:tcPr>
            <w:tcW w:w="3402" w:type="dxa"/>
            <w:shd w:val="clear" w:color="auto" w:fill="auto"/>
          </w:tcPr>
          <w:p w:rsidR="00520921" w:rsidRPr="002B1263" w:rsidRDefault="00520921" w:rsidP="00DF54A3">
            <w:pPr>
              <w:rPr>
                <w:rFonts w:eastAsia="Calibri"/>
              </w:rPr>
            </w:pPr>
            <w:r w:rsidRPr="002B1263">
              <w:rPr>
                <w:rFonts w:eastAsia="Calibri"/>
              </w:rPr>
              <w:t>Беседы «Кто такой волонтёр?»</w:t>
            </w:r>
          </w:p>
          <w:p w:rsidR="00520921" w:rsidRPr="002B1263" w:rsidRDefault="00520921" w:rsidP="00DF54A3">
            <w:pPr>
              <w:rPr>
                <w:rFonts w:eastAsia="Calibri"/>
              </w:rPr>
            </w:pPr>
            <w:r w:rsidRPr="002B1263">
              <w:rPr>
                <w:rFonts w:eastAsia="Calibri"/>
              </w:rPr>
              <w:t>День добрых дел,</w:t>
            </w:r>
          </w:p>
          <w:p w:rsidR="00520921" w:rsidRPr="002B1263" w:rsidRDefault="00520921" w:rsidP="00DF54A3">
            <w:pPr>
              <w:rPr>
                <w:rFonts w:eastAsia="Calibri"/>
              </w:rPr>
            </w:pPr>
            <w:r w:rsidRPr="002B1263">
              <w:rPr>
                <w:rFonts w:eastAsia="Calibri"/>
              </w:rPr>
              <w:t>Мероприятие «Добротой измерь себя…»</w:t>
            </w:r>
          </w:p>
        </w:tc>
        <w:tc>
          <w:tcPr>
            <w:tcW w:w="2552" w:type="dxa"/>
            <w:shd w:val="clear" w:color="auto" w:fill="auto"/>
            <w:vAlign w:val="center"/>
          </w:tcPr>
          <w:p w:rsidR="00520921" w:rsidRPr="002B1263" w:rsidRDefault="00520921" w:rsidP="00DF54A3">
            <w:pPr>
              <w:rPr>
                <w:rFonts w:eastAsia="Calibri"/>
              </w:rPr>
            </w:pPr>
            <w:r w:rsidRPr="002B1263">
              <w:rPr>
                <w:rFonts w:eastAsia="Calibri"/>
              </w:rPr>
              <w:t>Социальное, патриотическое, трудовое, физическое и оздоровительное, доброта, дружба, помощь</w:t>
            </w:r>
          </w:p>
        </w:tc>
        <w:tc>
          <w:tcPr>
            <w:tcW w:w="1984" w:type="dxa"/>
            <w:shd w:val="clear" w:color="auto" w:fill="auto"/>
            <w:vAlign w:val="center"/>
          </w:tcPr>
          <w:p w:rsidR="00520921" w:rsidRPr="002B1263" w:rsidRDefault="00520921" w:rsidP="00DF54A3">
            <w:pPr>
              <w:rPr>
                <w:rFonts w:eastAsia="Calibri"/>
              </w:rPr>
            </w:pPr>
            <w:r w:rsidRPr="002B1263">
              <w:rPr>
                <w:rFonts w:eastAsia="Calibri"/>
              </w:rPr>
              <w:t>Старшая и подготовительная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Воспитатели, специалисты</w:t>
            </w:r>
          </w:p>
        </w:tc>
      </w:tr>
      <w:tr w:rsidR="00520921" w:rsidTr="00DF54A3">
        <w:tc>
          <w:tcPr>
            <w:tcW w:w="896" w:type="dxa"/>
            <w:vMerge/>
            <w:shd w:val="clear" w:color="auto" w:fill="F2F2F2"/>
          </w:tcPr>
          <w:p w:rsidR="00520921" w:rsidRPr="002B1263" w:rsidRDefault="00520921" w:rsidP="00DF54A3">
            <w:pPr>
              <w:rPr>
                <w:rFonts w:eastAsia="Calibri"/>
              </w:rPr>
            </w:pPr>
          </w:p>
        </w:tc>
        <w:tc>
          <w:tcPr>
            <w:tcW w:w="3777" w:type="dxa"/>
            <w:shd w:val="clear" w:color="auto" w:fill="auto"/>
            <w:vAlign w:val="center"/>
          </w:tcPr>
          <w:p w:rsidR="00520921" w:rsidRPr="002B1263" w:rsidRDefault="00520921" w:rsidP="00DF54A3">
            <w:pPr>
              <w:rPr>
                <w:rFonts w:eastAsia="Calibri"/>
                <w:b/>
                <w:bCs/>
              </w:rPr>
            </w:pPr>
            <w:r w:rsidRPr="002B1263">
              <w:rPr>
                <w:rFonts w:eastAsia="Calibri"/>
                <w:b/>
                <w:bCs/>
              </w:rPr>
              <w:t>9 декабря.</w:t>
            </w:r>
            <w:r w:rsidRPr="002B1263">
              <w:rPr>
                <w:rFonts w:eastAsia="Calibri"/>
                <w:b/>
                <w:bCs/>
              </w:rPr>
              <w:tab/>
            </w:r>
          </w:p>
          <w:p w:rsidR="00520921" w:rsidRPr="002B1263" w:rsidRDefault="00520921" w:rsidP="00DF54A3">
            <w:pPr>
              <w:rPr>
                <w:rFonts w:eastAsia="Calibri"/>
              </w:rPr>
            </w:pPr>
            <w:r w:rsidRPr="002B1263">
              <w:rPr>
                <w:rFonts w:eastAsia="Calibri"/>
                <w:b/>
                <w:bCs/>
              </w:rPr>
              <w:t>День Героев Отечества</w:t>
            </w:r>
          </w:p>
        </w:tc>
        <w:tc>
          <w:tcPr>
            <w:tcW w:w="3402" w:type="dxa"/>
            <w:shd w:val="clear" w:color="auto" w:fill="auto"/>
          </w:tcPr>
          <w:p w:rsidR="00520921" w:rsidRPr="002B1263" w:rsidRDefault="00520921" w:rsidP="00DF54A3">
            <w:pPr>
              <w:rPr>
                <w:rFonts w:eastAsia="Calibri"/>
              </w:rPr>
            </w:pPr>
            <w:r w:rsidRPr="002B1263">
              <w:rPr>
                <w:rFonts w:eastAsia="Calibri"/>
              </w:rPr>
              <w:t>Ознакомление детей с художественной литературой: Т. А. Шорыгина</w:t>
            </w:r>
          </w:p>
          <w:p w:rsidR="00520921" w:rsidRPr="002B1263" w:rsidRDefault="00520921" w:rsidP="00DF54A3">
            <w:pPr>
              <w:rPr>
                <w:rFonts w:eastAsia="Calibri"/>
              </w:rPr>
            </w:pPr>
            <w:r w:rsidRPr="002B1263">
              <w:rPr>
                <w:rFonts w:eastAsia="Calibri"/>
              </w:rPr>
              <w:t>«Спасатель», С. Я. Маршака «Рассказ о неизвестном герое»</w:t>
            </w:r>
          </w:p>
          <w:p w:rsidR="00520921" w:rsidRPr="002B1263" w:rsidRDefault="00520921" w:rsidP="00DF54A3">
            <w:pPr>
              <w:rPr>
                <w:rFonts w:eastAsia="Calibri"/>
              </w:rPr>
            </w:pPr>
            <w:r w:rsidRPr="002B1263">
              <w:rPr>
                <w:rFonts w:eastAsia="Calibri"/>
              </w:rPr>
              <w:t>Спортивно-игровые мероприятия на смелость, силу, крепость духа</w:t>
            </w:r>
          </w:p>
          <w:p w:rsidR="00520921" w:rsidRPr="002B1263" w:rsidRDefault="00520921" w:rsidP="00DF54A3">
            <w:pPr>
              <w:rPr>
                <w:rFonts w:eastAsia="Calibri"/>
              </w:rPr>
            </w:pPr>
          </w:p>
        </w:tc>
        <w:tc>
          <w:tcPr>
            <w:tcW w:w="2552" w:type="dxa"/>
            <w:shd w:val="clear" w:color="auto" w:fill="auto"/>
            <w:vAlign w:val="center"/>
          </w:tcPr>
          <w:p w:rsidR="00520921" w:rsidRPr="002B1263" w:rsidRDefault="00520921" w:rsidP="00DF54A3">
            <w:pPr>
              <w:rPr>
                <w:rFonts w:eastAsia="Calibri"/>
              </w:rPr>
            </w:pPr>
            <w:r w:rsidRPr="002B1263">
              <w:rPr>
                <w:rFonts w:eastAsia="Calibri"/>
              </w:rPr>
              <w:t>Патриотическое, познавательное, социальное</w:t>
            </w:r>
          </w:p>
        </w:tc>
        <w:tc>
          <w:tcPr>
            <w:tcW w:w="1984" w:type="dxa"/>
            <w:shd w:val="clear" w:color="auto" w:fill="auto"/>
            <w:vAlign w:val="center"/>
          </w:tcPr>
          <w:p w:rsidR="00520921" w:rsidRPr="002B1263" w:rsidRDefault="00520921" w:rsidP="00DF54A3">
            <w:pPr>
              <w:rPr>
                <w:rFonts w:eastAsia="Calibri"/>
              </w:rPr>
            </w:pPr>
            <w:r w:rsidRPr="002B1263">
              <w:rPr>
                <w:rFonts w:eastAsia="Calibri"/>
              </w:rPr>
              <w:t>Старшая и подготовительная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Инструктор по физической культуре</w:t>
            </w:r>
          </w:p>
          <w:p w:rsidR="00520921" w:rsidRPr="002B1263" w:rsidRDefault="00520921" w:rsidP="00DF54A3">
            <w:pPr>
              <w:rPr>
                <w:rFonts w:eastAsia="Calibri"/>
              </w:rPr>
            </w:pPr>
            <w:r w:rsidRPr="002B1263">
              <w:rPr>
                <w:rFonts w:eastAsia="Calibri"/>
              </w:rPr>
              <w:t>Воспитатели, специалисты</w:t>
            </w:r>
          </w:p>
        </w:tc>
      </w:tr>
      <w:tr w:rsidR="00520921" w:rsidRPr="00452987" w:rsidTr="00DF54A3">
        <w:tc>
          <w:tcPr>
            <w:tcW w:w="896" w:type="dxa"/>
            <w:vMerge/>
            <w:shd w:val="clear" w:color="auto" w:fill="F2F2F2"/>
          </w:tcPr>
          <w:p w:rsidR="00520921" w:rsidRPr="002B1263" w:rsidRDefault="00520921" w:rsidP="00DF54A3">
            <w:pPr>
              <w:rPr>
                <w:rFonts w:eastAsia="Calibri"/>
              </w:rPr>
            </w:pPr>
          </w:p>
        </w:tc>
        <w:tc>
          <w:tcPr>
            <w:tcW w:w="3777" w:type="dxa"/>
            <w:shd w:val="clear" w:color="auto" w:fill="auto"/>
            <w:vAlign w:val="center"/>
          </w:tcPr>
          <w:p w:rsidR="00520921" w:rsidRPr="002B1263" w:rsidRDefault="00520921" w:rsidP="00DF54A3">
            <w:pPr>
              <w:pStyle w:val="TableParagraph"/>
              <w:rPr>
                <w:b/>
                <w:sz w:val="24"/>
              </w:rPr>
            </w:pPr>
            <w:r w:rsidRPr="002B1263">
              <w:rPr>
                <w:b/>
                <w:color w:val="231F20"/>
                <w:w w:val="85"/>
                <w:sz w:val="24"/>
              </w:rPr>
              <w:t>12</w:t>
            </w:r>
            <w:r w:rsidRPr="002B1263">
              <w:rPr>
                <w:b/>
                <w:color w:val="231F20"/>
                <w:spacing w:val="-2"/>
                <w:sz w:val="24"/>
              </w:rPr>
              <w:t>декабря.</w:t>
            </w:r>
          </w:p>
          <w:p w:rsidR="00520921" w:rsidRPr="002B1263" w:rsidRDefault="00520921" w:rsidP="00DF54A3">
            <w:pPr>
              <w:pStyle w:val="TableParagraph"/>
              <w:ind w:right="625"/>
              <w:rPr>
                <w:b/>
                <w:sz w:val="24"/>
              </w:rPr>
            </w:pPr>
            <w:r w:rsidRPr="002B1263">
              <w:rPr>
                <w:b/>
                <w:color w:val="231F20"/>
                <w:sz w:val="24"/>
              </w:rPr>
              <w:t>День Конституции Российской Федерации Всероссийская акция</w:t>
            </w:r>
          </w:p>
          <w:p w:rsidR="00520921" w:rsidRPr="002B1263" w:rsidRDefault="00520921" w:rsidP="00DF54A3">
            <w:pPr>
              <w:rPr>
                <w:rFonts w:eastAsia="Calibri"/>
              </w:rPr>
            </w:pPr>
            <w:r w:rsidRPr="002B1263">
              <w:rPr>
                <w:rFonts w:eastAsia="Calibri"/>
                <w:b/>
                <w:color w:val="231F20"/>
              </w:rPr>
              <w:t>«Мы—граждане</w:t>
            </w:r>
            <w:r w:rsidRPr="002B1263">
              <w:rPr>
                <w:rFonts w:eastAsia="Calibri"/>
                <w:b/>
                <w:color w:val="231F20"/>
                <w:spacing w:val="-2"/>
              </w:rPr>
              <w:t>России!»</w:t>
            </w:r>
          </w:p>
        </w:tc>
        <w:tc>
          <w:tcPr>
            <w:tcW w:w="3402" w:type="dxa"/>
            <w:shd w:val="clear" w:color="auto" w:fill="auto"/>
          </w:tcPr>
          <w:p w:rsidR="00520921" w:rsidRPr="002B1263" w:rsidRDefault="00520921" w:rsidP="00DF54A3">
            <w:pPr>
              <w:pStyle w:val="TableParagraph"/>
              <w:tabs>
                <w:tab w:val="left" w:pos="435"/>
              </w:tabs>
              <w:ind w:right="829"/>
              <w:rPr>
                <w:sz w:val="24"/>
              </w:rPr>
            </w:pPr>
            <w:r w:rsidRPr="002B1263">
              <w:rPr>
                <w:color w:val="231F20"/>
                <w:w w:val="110"/>
                <w:sz w:val="24"/>
              </w:rPr>
              <w:t xml:space="preserve">Тематическиебеседыобосновном законе России, государственных </w:t>
            </w:r>
            <w:r w:rsidRPr="002B1263">
              <w:rPr>
                <w:color w:val="231F20"/>
                <w:spacing w:val="-2"/>
                <w:w w:val="110"/>
                <w:sz w:val="24"/>
              </w:rPr>
              <w:t>символах</w:t>
            </w:r>
          </w:p>
          <w:p w:rsidR="00520921" w:rsidRPr="002B1263" w:rsidRDefault="00520921" w:rsidP="00DF54A3">
            <w:pPr>
              <w:pStyle w:val="TableParagraph"/>
              <w:tabs>
                <w:tab w:val="left" w:pos="435"/>
              </w:tabs>
              <w:rPr>
                <w:sz w:val="24"/>
              </w:rPr>
            </w:pPr>
            <w:r w:rsidRPr="002B1263">
              <w:rPr>
                <w:color w:val="231F20"/>
                <w:w w:val="110"/>
                <w:sz w:val="24"/>
              </w:rPr>
              <w:t>Творческийколлажв</w:t>
            </w:r>
            <w:r w:rsidRPr="002B1263">
              <w:rPr>
                <w:color w:val="231F20"/>
                <w:spacing w:val="-2"/>
                <w:w w:val="110"/>
                <w:sz w:val="24"/>
              </w:rPr>
              <w:t>группах</w:t>
            </w:r>
          </w:p>
          <w:p w:rsidR="00520921" w:rsidRPr="002B1263" w:rsidRDefault="00520921" w:rsidP="00DF54A3">
            <w:pPr>
              <w:rPr>
                <w:rFonts w:eastAsia="Calibri"/>
              </w:rPr>
            </w:pPr>
            <w:r w:rsidRPr="002B1263">
              <w:rPr>
                <w:rFonts w:eastAsia="Calibri"/>
                <w:color w:val="231F20"/>
                <w:w w:val="105"/>
              </w:rPr>
              <w:t>«МояРоссия»в рамках проекта «Народы России»</w:t>
            </w:r>
          </w:p>
        </w:tc>
        <w:tc>
          <w:tcPr>
            <w:tcW w:w="2552" w:type="dxa"/>
            <w:shd w:val="clear" w:color="auto" w:fill="auto"/>
          </w:tcPr>
          <w:p w:rsidR="00520921" w:rsidRPr="002B1263" w:rsidRDefault="00520921" w:rsidP="00DF54A3">
            <w:pPr>
              <w:pStyle w:val="TableParagraph"/>
              <w:rPr>
                <w:sz w:val="26"/>
              </w:rPr>
            </w:pPr>
          </w:p>
          <w:p w:rsidR="00520921" w:rsidRPr="002B1263" w:rsidRDefault="00520921" w:rsidP="00DF54A3">
            <w:pPr>
              <w:pStyle w:val="TableParagraph"/>
              <w:rPr>
                <w:sz w:val="26"/>
              </w:rPr>
            </w:pPr>
          </w:p>
          <w:p w:rsidR="00520921" w:rsidRPr="002B1263" w:rsidRDefault="00520921" w:rsidP="00DF54A3">
            <w:pPr>
              <w:pStyle w:val="TableParagraph"/>
              <w:rPr>
                <w:sz w:val="32"/>
              </w:rPr>
            </w:pPr>
          </w:p>
          <w:p w:rsidR="00520921" w:rsidRPr="002B1263" w:rsidRDefault="00520921" w:rsidP="00DF54A3">
            <w:pPr>
              <w:rPr>
                <w:rFonts w:eastAsia="Calibri"/>
              </w:rPr>
            </w:pPr>
            <w:r w:rsidRPr="002B1263">
              <w:rPr>
                <w:rFonts w:eastAsia="Calibri"/>
                <w:color w:val="231F20"/>
                <w:spacing w:val="-2"/>
                <w:w w:val="110"/>
              </w:rPr>
              <w:t>Патриотическое, познавательное,социальное</w:t>
            </w:r>
          </w:p>
        </w:tc>
        <w:tc>
          <w:tcPr>
            <w:tcW w:w="1984" w:type="dxa"/>
            <w:shd w:val="clear" w:color="auto" w:fill="auto"/>
            <w:vAlign w:val="center"/>
          </w:tcPr>
          <w:p w:rsidR="00520921" w:rsidRPr="002B1263" w:rsidRDefault="00520921" w:rsidP="00DF54A3">
            <w:pPr>
              <w:rPr>
                <w:rFonts w:eastAsia="Calibri"/>
              </w:rPr>
            </w:pPr>
            <w:r w:rsidRPr="002B1263">
              <w:rPr>
                <w:rFonts w:eastAsia="Calibri"/>
              </w:rPr>
              <w:t>Старшая и подготовительная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Воспитатели, специалисты</w:t>
            </w:r>
          </w:p>
        </w:tc>
      </w:tr>
      <w:tr w:rsidR="00520921" w:rsidTr="00DF54A3">
        <w:trPr>
          <w:cantSplit/>
          <w:trHeight w:val="1839"/>
        </w:trPr>
        <w:tc>
          <w:tcPr>
            <w:tcW w:w="896" w:type="dxa"/>
            <w:shd w:val="clear" w:color="auto" w:fill="F2F2F2"/>
            <w:textDirection w:val="btLr"/>
          </w:tcPr>
          <w:p w:rsidR="00520921" w:rsidRPr="002B1263" w:rsidRDefault="00520921" w:rsidP="00DF54A3">
            <w:pPr>
              <w:ind w:left="113" w:right="113"/>
              <w:rPr>
                <w:rFonts w:eastAsia="Calibri"/>
                <w:sz w:val="52"/>
                <w:szCs w:val="52"/>
              </w:rPr>
            </w:pPr>
            <w:r w:rsidRPr="002B1263">
              <w:rPr>
                <w:rFonts w:eastAsia="Calibri"/>
                <w:sz w:val="52"/>
                <w:szCs w:val="52"/>
              </w:rPr>
              <w:t>Январь</w:t>
            </w:r>
          </w:p>
        </w:tc>
        <w:tc>
          <w:tcPr>
            <w:tcW w:w="3777" w:type="dxa"/>
            <w:shd w:val="clear" w:color="auto" w:fill="auto"/>
            <w:vAlign w:val="center"/>
          </w:tcPr>
          <w:p w:rsidR="00520921" w:rsidRPr="002B1263" w:rsidRDefault="00520921" w:rsidP="00DF54A3">
            <w:pPr>
              <w:rPr>
                <w:rFonts w:eastAsia="Calibri"/>
                <w:b/>
                <w:bCs/>
              </w:rPr>
            </w:pPr>
            <w:r w:rsidRPr="002B1263">
              <w:rPr>
                <w:rFonts w:eastAsia="Calibri"/>
                <w:b/>
                <w:bCs/>
              </w:rPr>
              <w:t>27 января.</w:t>
            </w:r>
          </w:p>
          <w:p w:rsidR="00520921" w:rsidRPr="002B1263" w:rsidRDefault="00520921" w:rsidP="00DF54A3">
            <w:pPr>
              <w:rPr>
                <w:rFonts w:eastAsia="Calibri"/>
              </w:rPr>
            </w:pPr>
            <w:r w:rsidRPr="002B1263">
              <w:rPr>
                <w:rFonts w:eastAsia="Calibri"/>
                <w:b/>
                <w:bCs/>
              </w:rPr>
              <w:t>День полного освобождения Ленинграда от фашистской блокады</w:t>
            </w:r>
          </w:p>
        </w:tc>
        <w:tc>
          <w:tcPr>
            <w:tcW w:w="3402" w:type="dxa"/>
            <w:shd w:val="clear" w:color="auto" w:fill="auto"/>
            <w:vAlign w:val="center"/>
          </w:tcPr>
          <w:p w:rsidR="00520921" w:rsidRPr="002B1263" w:rsidRDefault="00520921" w:rsidP="00DF54A3">
            <w:pPr>
              <w:rPr>
                <w:rFonts w:eastAsia="Calibri"/>
              </w:rPr>
            </w:pPr>
            <w:r w:rsidRPr="002B1263">
              <w:rPr>
                <w:rFonts w:eastAsia="Calibri"/>
              </w:rPr>
              <w:t>Беседы с презентациями «900 дней блокады», «Дети блокадногоЛенинграда», «Дорога жизни»</w:t>
            </w:r>
          </w:p>
        </w:tc>
        <w:tc>
          <w:tcPr>
            <w:tcW w:w="2552" w:type="dxa"/>
            <w:shd w:val="clear" w:color="auto" w:fill="auto"/>
            <w:vAlign w:val="center"/>
          </w:tcPr>
          <w:p w:rsidR="00520921" w:rsidRPr="002B1263" w:rsidRDefault="00520921" w:rsidP="00DF54A3">
            <w:pPr>
              <w:rPr>
                <w:rFonts w:eastAsia="Calibri"/>
              </w:rPr>
            </w:pPr>
            <w:r w:rsidRPr="002B1263">
              <w:rPr>
                <w:rFonts w:eastAsia="Calibri"/>
              </w:rPr>
              <w:t>Патриотическое, познавательное, социальное</w:t>
            </w:r>
          </w:p>
        </w:tc>
        <w:tc>
          <w:tcPr>
            <w:tcW w:w="1984" w:type="dxa"/>
            <w:shd w:val="clear" w:color="auto" w:fill="auto"/>
            <w:vAlign w:val="center"/>
          </w:tcPr>
          <w:p w:rsidR="00520921" w:rsidRPr="002B1263" w:rsidRDefault="00520921" w:rsidP="00DF54A3">
            <w:pPr>
              <w:rPr>
                <w:rFonts w:eastAsia="Calibri"/>
              </w:rPr>
            </w:pPr>
            <w:r w:rsidRPr="002B1263">
              <w:rPr>
                <w:rFonts w:eastAsia="Calibri"/>
              </w:rPr>
              <w:t>Старшая и подготовительная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Воспитатели, специалисты</w:t>
            </w:r>
          </w:p>
        </w:tc>
      </w:tr>
      <w:tr w:rsidR="00520921" w:rsidTr="00DF54A3">
        <w:tc>
          <w:tcPr>
            <w:tcW w:w="896" w:type="dxa"/>
            <w:vMerge w:val="restart"/>
            <w:shd w:val="clear" w:color="auto" w:fill="F2F2F2"/>
            <w:textDirection w:val="btLr"/>
          </w:tcPr>
          <w:p w:rsidR="00520921" w:rsidRPr="002B1263" w:rsidRDefault="00520921" w:rsidP="00DF54A3">
            <w:pPr>
              <w:ind w:left="113" w:right="113"/>
              <w:jc w:val="center"/>
              <w:rPr>
                <w:rFonts w:eastAsia="Calibri"/>
                <w:sz w:val="52"/>
                <w:szCs w:val="52"/>
              </w:rPr>
            </w:pPr>
            <w:r w:rsidRPr="002B1263">
              <w:rPr>
                <w:rFonts w:eastAsia="Calibri"/>
                <w:sz w:val="52"/>
                <w:szCs w:val="52"/>
              </w:rPr>
              <w:lastRenderedPageBreak/>
              <w:t>Февраль</w:t>
            </w:r>
          </w:p>
        </w:tc>
        <w:tc>
          <w:tcPr>
            <w:tcW w:w="3777" w:type="dxa"/>
            <w:shd w:val="clear" w:color="auto" w:fill="auto"/>
          </w:tcPr>
          <w:p w:rsidR="00520921" w:rsidRPr="002B1263" w:rsidRDefault="00520921" w:rsidP="00DF54A3">
            <w:pPr>
              <w:pStyle w:val="TableParagraph"/>
              <w:rPr>
                <w:sz w:val="26"/>
              </w:rPr>
            </w:pPr>
          </w:p>
          <w:p w:rsidR="00520921" w:rsidRPr="002B1263" w:rsidRDefault="00520921" w:rsidP="00DF54A3">
            <w:pPr>
              <w:pStyle w:val="TableParagraph"/>
              <w:rPr>
                <w:sz w:val="26"/>
              </w:rPr>
            </w:pPr>
          </w:p>
          <w:p w:rsidR="00520921" w:rsidRPr="002B1263" w:rsidRDefault="00520921" w:rsidP="00DF54A3">
            <w:pPr>
              <w:pStyle w:val="TableParagraph"/>
              <w:rPr>
                <w:sz w:val="26"/>
              </w:rPr>
            </w:pPr>
          </w:p>
          <w:p w:rsidR="00520921" w:rsidRPr="002B1263" w:rsidRDefault="00520921" w:rsidP="00DF54A3">
            <w:pPr>
              <w:pStyle w:val="TableParagraph"/>
              <w:ind w:left="169"/>
              <w:rPr>
                <w:b/>
                <w:sz w:val="24"/>
              </w:rPr>
            </w:pPr>
            <w:r w:rsidRPr="002B1263">
              <w:rPr>
                <w:b/>
                <w:color w:val="231F20"/>
                <w:sz w:val="24"/>
              </w:rPr>
              <w:t>8</w:t>
            </w:r>
            <w:r w:rsidRPr="002B1263">
              <w:rPr>
                <w:b/>
                <w:color w:val="231F20"/>
                <w:spacing w:val="-2"/>
                <w:sz w:val="24"/>
              </w:rPr>
              <w:t>февраля.</w:t>
            </w:r>
          </w:p>
          <w:p w:rsidR="00520921" w:rsidRPr="002B1263" w:rsidRDefault="00520921" w:rsidP="00DF54A3">
            <w:pPr>
              <w:rPr>
                <w:rFonts w:eastAsia="Calibri"/>
              </w:rPr>
            </w:pPr>
            <w:r w:rsidRPr="002B1263">
              <w:rPr>
                <w:rFonts w:eastAsia="Calibri"/>
                <w:b/>
                <w:color w:val="231F20"/>
              </w:rPr>
              <w:t>Деньроссийской</w:t>
            </w:r>
            <w:r w:rsidRPr="002B1263">
              <w:rPr>
                <w:rFonts w:eastAsia="Calibri"/>
                <w:b/>
                <w:color w:val="231F20"/>
                <w:spacing w:val="-2"/>
              </w:rPr>
              <w:t>науки</w:t>
            </w:r>
          </w:p>
        </w:tc>
        <w:tc>
          <w:tcPr>
            <w:tcW w:w="3402" w:type="dxa"/>
            <w:shd w:val="clear" w:color="auto" w:fill="auto"/>
          </w:tcPr>
          <w:p w:rsidR="00520921" w:rsidRPr="002B1263" w:rsidRDefault="00520921" w:rsidP="00DF54A3">
            <w:pPr>
              <w:pStyle w:val="TableParagraph"/>
              <w:tabs>
                <w:tab w:val="left" w:pos="396"/>
              </w:tabs>
              <w:rPr>
                <w:sz w:val="24"/>
              </w:rPr>
            </w:pPr>
            <w:r w:rsidRPr="002B1263">
              <w:rPr>
                <w:color w:val="231F20"/>
                <w:spacing w:val="-2"/>
                <w:w w:val="110"/>
                <w:sz w:val="24"/>
              </w:rPr>
              <w:t>Тематическаянеделя«Хочувсезнать»</w:t>
            </w:r>
          </w:p>
          <w:p w:rsidR="00520921" w:rsidRPr="002B1263" w:rsidRDefault="00520921" w:rsidP="00DF54A3">
            <w:pPr>
              <w:pStyle w:val="TableParagraph"/>
              <w:tabs>
                <w:tab w:val="left" w:pos="396"/>
              </w:tabs>
              <w:ind w:right="660"/>
              <w:rPr>
                <w:sz w:val="24"/>
              </w:rPr>
            </w:pPr>
            <w:r w:rsidRPr="002B1263">
              <w:rPr>
                <w:color w:val="231F20"/>
                <w:w w:val="110"/>
                <w:sz w:val="24"/>
              </w:rPr>
              <w:t xml:space="preserve">Проведение опытов с водой, солью, пищевой содой, с пищевыми </w:t>
            </w:r>
            <w:r w:rsidRPr="002B1263">
              <w:rPr>
                <w:color w:val="231F20"/>
                <w:spacing w:val="-2"/>
                <w:w w:val="110"/>
                <w:sz w:val="24"/>
              </w:rPr>
              <w:t>красителями,мыльнымипузырями,с воздухом</w:t>
            </w:r>
          </w:p>
          <w:p w:rsidR="00520921" w:rsidRPr="002B1263" w:rsidRDefault="00520921" w:rsidP="00DF54A3">
            <w:pPr>
              <w:pStyle w:val="TableParagraph"/>
              <w:tabs>
                <w:tab w:val="left" w:pos="396"/>
              </w:tabs>
              <w:ind w:right="118"/>
              <w:rPr>
                <w:sz w:val="24"/>
              </w:rPr>
            </w:pPr>
            <w:r w:rsidRPr="002B1263">
              <w:rPr>
                <w:color w:val="231F20"/>
                <w:w w:val="110"/>
                <w:sz w:val="24"/>
              </w:rPr>
              <w:t>Виртуальнаяэкскурсиясдемонстрацией мультимедийной презентации «Новости</w:t>
            </w:r>
          </w:p>
          <w:p w:rsidR="00520921" w:rsidRPr="002B1263" w:rsidRDefault="00520921" w:rsidP="00DF54A3">
            <w:pPr>
              <w:rPr>
                <w:rFonts w:eastAsia="Calibri"/>
              </w:rPr>
            </w:pPr>
            <w:r w:rsidRPr="002B1263">
              <w:rPr>
                <w:rFonts w:eastAsia="Calibri"/>
                <w:color w:val="231F20"/>
                <w:w w:val="115"/>
              </w:rPr>
              <w:t>российской</w:t>
            </w:r>
            <w:r w:rsidRPr="002B1263">
              <w:rPr>
                <w:rFonts w:eastAsia="Calibri"/>
                <w:color w:val="231F20"/>
                <w:spacing w:val="-2"/>
                <w:w w:val="115"/>
              </w:rPr>
              <w:t>науки»</w:t>
            </w:r>
          </w:p>
        </w:tc>
        <w:tc>
          <w:tcPr>
            <w:tcW w:w="2552" w:type="dxa"/>
            <w:shd w:val="clear" w:color="auto" w:fill="auto"/>
          </w:tcPr>
          <w:p w:rsidR="00520921" w:rsidRPr="002B1263" w:rsidRDefault="00520921" w:rsidP="00DF54A3">
            <w:pPr>
              <w:pStyle w:val="TableParagraph"/>
              <w:rPr>
                <w:sz w:val="26"/>
              </w:rPr>
            </w:pPr>
          </w:p>
          <w:p w:rsidR="00520921" w:rsidRPr="002B1263" w:rsidRDefault="00520921" w:rsidP="00DF54A3">
            <w:pPr>
              <w:pStyle w:val="TableParagraph"/>
              <w:rPr>
                <w:sz w:val="26"/>
              </w:rPr>
            </w:pPr>
          </w:p>
          <w:p w:rsidR="00520921" w:rsidRPr="002B1263" w:rsidRDefault="00520921" w:rsidP="00DF54A3">
            <w:pPr>
              <w:pStyle w:val="TableParagraph"/>
              <w:rPr>
                <w:sz w:val="26"/>
              </w:rPr>
            </w:pPr>
          </w:p>
          <w:p w:rsidR="00520921" w:rsidRPr="002B1263" w:rsidRDefault="00520921" w:rsidP="00DF54A3">
            <w:pPr>
              <w:rPr>
                <w:rFonts w:eastAsia="Calibri"/>
              </w:rPr>
            </w:pPr>
            <w:r w:rsidRPr="002B1263">
              <w:rPr>
                <w:rFonts w:eastAsia="Calibri"/>
                <w:color w:val="231F20"/>
                <w:spacing w:val="-2"/>
                <w:w w:val="110"/>
              </w:rPr>
              <w:t>Патриотическое, познавательное</w:t>
            </w:r>
          </w:p>
        </w:tc>
        <w:tc>
          <w:tcPr>
            <w:tcW w:w="1984" w:type="dxa"/>
            <w:shd w:val="clear" w:color="auto" w:fill="auto"/>
            <w:vAlign w:val="center"/>
          </w:tcPr>
          <w:p w:rsidR="00520921" w:rsidRPr="002B1263" w:rsidRDefault="00520921" w:rsidP="00DF54A3">
            <w:pPr>
              <w:rPr>
                <w:rFonts w:eastAsia="Calibri"/>
              </w:rPr>
            </w:pPr>
            <w:r w:rsidRPr="002B1263">
              <w:rPr>
                <w:rFonts w:eastAsia="Calibri"/>
              </w:rPr>
              <w:t>Все возрастные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Воспитатели, специалисты</w:t>
            </w:r>
          </w:p>
        </w:tc>
      </w:tr>
      <w:tr w:rsidR="00520921" w:rsidTr="00DF54A3">
        <w:tc>
          <w:tcPr>
            <w:tcW w:w="896" w:type="dxa"/>
            <w:vMerge/>
            <w:shd w:val="clear" w:color="auto" w:fill="F2F2F2"/>
          </w:tcPr>
          <w:p w:rsidR="00520921" w:rsidRPr="002B1263" w:rsidRDefault="00520921" w:rsidP="00DF54A3">
            <w:pPr>
              <w:rPr>
                <w:rFonts w:eastAsia="Calibri"/>
              </w:rPr>
            </w:pPr>
          </w:p>
        </w:tc>
        <w:tc>
          <w:tcPr>
            <w:tcW w:w="3777" w:type="dxa"/>
            <w:shd w:val="clear" w:color="auto" w:fill="auto"/>
          </w:tcPr>
          <w:p w:rsidR="00520921" w:rsidRPr="002B1263" w:rsidRDefault="00520921" w:rsidP="00DF54A3">
            <w:pPr>
              <w:pStyle w:val="TableParagraph"/>
              <w:rPr>
                <w:sz w:val="26"/>
              </w:rPr>
            </w:pPr>
          </w:p>
          <w:p w:rsidR="00520921" w:rsidRPr="002B1263" w:rsidRDefault="00520921" w:rsidP="00DF54A3">
            <w:pPr>
              <w:pStyle w:val="TableParagraph"/>
              <w:rPr>
                <w:sz w:val="38"/>
              </w:rPr>
            </w:pPr>
          </w:p>
          <w:p w:rsidR="00520921" w:rsidRPr="002B1263" w:rsidRDefault="00520921" w:rsidP="00DF54A3">
            <w:pPr>
              <w:rPr>
                <w:rFonts w:eastAsia="Calibri"/>
              </w:rPr>
            </w:pPr>
            <w:r w:rsidRPr="002B1263">
              <w:rPr>
                <w:rFonts w:eastAsia="Calibri"/>
                <w:b/>
                <w:color w:val="231F20"/>
              </w:rPr>
              <w:t>21 февраля. Международныйдень родного языка</w:t>
            </w:r>
          </w:p>
        </w:tc>
        <w:tc>
          <w:tcPr>
            <w:tcW w:w="3402" w:type="dxa"/>
            <w:shd w:val="clear" w:color="auto" w:fill="auto"/>
          </w:tcPr>
          <w:p w:rsidR="00520921" w:rsidRPr="002B1263" w:rsidRDefault="00520921" w:rsidP="00DF54A3">
            <w:pPr>
              <w:pStyle w:val="TableParagraph"/>
              <w:tabs>
                <w:tab w:val="left" w:pos="396"/>
              </w:tabs>
              <w:ind w:right="204"/>
              <w:rPr>
                <w:sz w:val="24"/>
              </w:rPr>
            </w:pPr>
            <w:r w:rsidRPr="002B1263">
              <w:rPr>
                <w:color w:val="231F20"/>
                <w:w w:val="110"/>
                <w:sz w:val="24"/>
              </w:rPr>
              <w:t>Девиз дня: «Богат и красив наш русский язык» (сопровождение всех режимных моментов произведениями устного народного творчества)</w:t>
            </w:r>
          </w:p>
          <w:p w:rsidR="00520921" w:rsidRPr="002B1263" w:rsidRDefault="00520921" w:rsidP="00DF54A3">
            <w:pPr>
              <w:pStyle w:val="TableParagraph"/>
              <w:tabs>
                <w:tab w:val="left" w:pos="396"/>
              </w:tabs>
              <w:rPr>
                <w:sz w:val="24"/>
              </w:rPr>
            </w:pPr>
            <w:r w:rsidRPr="002B1263">
              <w:rPr>
                <w:color w:val="231F20"/>
                <w:w w:val="105"/>
                <w:sz w:val="24"/>
              </w:rPr>
              <w:t>«Познание»:«Мы—россияне,наш</w:t>
            </w:r>
            <w:r w:rsidRPr="002B1263">
              <w:rPr>
                <w:color w:val="231F20"/>
                <w:spacing w:val="-4"/>
                <w:w w:val="105"/>
                <w:sz w:val="24"/>
              </w:rPr>
              <w:t>язык</w:t>
            </w:r>
            <w:r w:rsidRPr="002B1263">
              <w:rPr>
                <w:color w:val="231F20"/>
                <w:w w:val="95"/>
                <w:sz w:val="24"/>
              </w:rPr>
              <w:t>—</w:t>
            </w:r>
            <w:r w:rsidRPr="002B1263">
              <w:rPr>
                <w:color w:val="231F20"/>
                <w:spacing w:val="-2"/>
                <w:w w:val="105"/>
                <w:sz w:val="24"/>
              </w:rPr>
              <w:t>русский»</w:t>
            </w:r>
          </w:p>
          <w:p w:rsidR="00520921" w:rsidRPr="002B1263" w:rsidRDefault="00520921" w:rsidP="00DF54A3">
            <w:pPr>
              <w:rPr>
                <w:rFonts w:eastAsia="Calibri"/>
                <w:highlight w:val="yellow"/>
              </w:rPr>
            </w:pPr>
            <w:r w:rsidRPr="002B1263">
              <w:rPr>
                <w:rFonts w:eastAsia="Calibri"/>
                <w:color w:val="231F20"/>
                <w:w w:val="110"/>
              </w:rPr>
              <w:t>«Ярмарка»(традициирусского</w:t>
            </w:r>
            <w:r w:rsidRPr="002B1263">
              <w:rPr>
                <w:rFonts w:eastAsia="Calibri"/>
                <w:color w:val="231F20"/>
                <w:spacing w:val="-2"/>
                <w:w w:val="110"/>
              </w:rPr>
              <w:t>народа)</w:t>
            </w:r>
          </w:p>
        </w:tc>
        <w:tc>
          <w:tcPr>
            <w:tcW w:w="2552" w:type="dxa"/>
            <w:shd w:val="clear" w:color="auto" w:fill="auto"/>
          </w:tcPr>
          <w:p w:rsidR="00520921" w:rsidRPr="002B1263" w:rsidRDefault="00520921" w:rsidP="00DF54A3">
            <w:pPr>
              <w:pStyle w:val="TableParagraph"/>
              <w:rPr>
                <w:sz w:val="26"/>
              </w:rPr>
            </w:pPr>
          </w:p>
          <w:p w:rsidR="00520921" w:rsidRPr="002B1263" w:rsidRDefault="00520921" w:rsidP="00DF54A3">
            <w:pPr>
              <w:pStyle w:val="TableParagraph"/>
              <w:rPr>
                <w:sz w:val="26"/>
              </w:rPr>
            </w:pPr>
          </w:p>
          <w:p w:rsidR="00520921" w:rsidRPr="002B1263" w:rsidRDefault="00520921" w:rsidP="00DF54A3">
            <w:pPr>
              <w:rPr>
                <w:rFonts w:eastAsia="Calibri"/>
              </w:rPr>
            </w:pPr>
            <w:r w:rsidRPr="002B1263">
              <w:rPr>
                <w:rFonts w:eastAsia="Calibri"/>
                <w:color w:val="231F20"/>
                <w:spacing w:val="-2"/>
                <w:w w:val="110"/>
              </w:rPr>
              <w:t>Патриотическое,социальное,познавательное, этико-эстетическое</w:t>
            </w:r>
          </w:p>
        </w:tc>
        <w:tc>
          <w:tcPr>
            <w:tcW w:w="1984" w:type="dxa"/>
            <w:shd w:val="clear" w:color="auto" w:fill="auto"/>
            <w:vAlign w:val="center"/>
          </w:tcPr>
          <w:p w:rsidR="00520921" w:rsidRPr="002B1263" w:rsidRDefault="00520921" w:rsidP="00DF54A3">
            <w:pPr>
              <w:rPr>
                <w:rFonts w:eastAsia="Calibri"/>
              </w:rPr>
            </w:pPr>
            <w:r w:rsidRPr="002B1263">
              <w:rPr>
                <w:rFonts w:eastAsia="Calibri"/>
              </w:rPr>
              <w:t>Старшая и подготовительная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Воспитатели, специалисты</w:t>
            </w:r>
          </w:p>
        </w:tc>
      </w:tr>
      <w:tr w:rsidR="00520921" w:rsidTr="00DF54A3">
        <w:tc>
          <w:tcPr>
            <w:tcW w:w="896" w:type="dxa"/>
            <w:vMerge/>
            <w:shd w:val="clear" w:color="auto" w:fill="F2F2F2"/>
          </w:tcPr>
          <w:p w:rsidR="00520921" w:rsidRPr="002B1263" w:rsidRDefault="00520921" w:rsidP="00DF54A3">
            <w:pPr>
              <w:rPr>
                <w:rFonts w:eastAsia="Calibri"/>
              </w:rPr>
            </w:pPr>
          </w:p>
        </w:tc>
        <w:tc>
          <w:tcPr>
            <w:tcW w:w="3777" w:type="dxa"/>
            <w:shd w:val="clear" w:color="auto" w:fill="auto"/>
          </w:tcPr>
          <w:p w:rsidR="00520921" w:rsidRPr="002B1263" w:rsidRDefault="00520921" w:rsidP="00DF54A3">
            <w:pPr>
              <w:pStyle w:val="TableParagraph"/>
              <w:rPr>
                <w:sz w:val="26"/>
              </w:rPr>
            </w:pPr>
          </w:p>
          <w:p w:rsidR="00520921" w:rsidRPr="002B1263" w:rsidRDefault="00520921" w:rsidP="00DF54A3">
            <w:pPr>
              <w:pStyle w:val="TableParagraph"/>
              <w:rPr>
                <w:sz w:val="26"/>
              </w:rPr>
            </w:pPr>
          </w:p>
          <w:p w:rsidR="00520921" w:rsidRPr="002B1263" w:rsidRDefault="00520921" w:rsidP="00DF54A3">
            <w:pPr>
              <w:pStyle w:val="TableParagraph"/>
              <w:rPr>
                <w:sz w:val="24"/>
              </w:rPr>
            </w:pPr>
          </w:p>
          <w:p w:rsidR="00520921" w:rsidRPr="002B1263" w:rsidRDefault="00520921" w:rsidP="00DF54A3">
            <w:pPr>
              <w:pStyle w:val="TableParagraph"/>
              <w:ind w:left="169"/>
              <w:rPr>
                <w:b/>
                <w:sz w:val="24"/>
              </w:rPr>
            </w:pPr>
            <w:r w:rsidRPr="002B1263">
              <w:rPr>
                <w:b/>
                <w:color w:val="231F20"/>
                <w:sz w:val="24"/>
              </w:rPr>
              <w:t>23</w:t>
            </w:r>
            <w:r w:rsidRPr="002B1263">
              <w:rPr>
                <w:b/>
                <w:color w:val="231F20"/>
                <w:spacing w:val="-2"/>
                <w:sz w:val="24"/>
              </w:rPr>
              <w:t>февраля.</w:t>
            </w:r>
          </w:p>
          <w:p w:rsidR="00520921" w:rsidRPr="002B1263" w:rsidRDefault="00520921" w:rsidP="00DF54A3">
            <w:pPr>
              <w:rPr>
                <w:rFonts w:eastAsia="Calibri"/>
              </w:rPr>
            </w:pPr>
            <w:r w:rsidRPr="002B1263">
              <w:rPr>
                <w:rFonts w:eastAsia="Calibri"/>
                <w:b/>
                <w:color w:val="231F20"/>
              </w:rPr>
              <w:t>Деньзащитника</w:t>
            </w:r>
            <w:r w:rsidRPr="002B1263">
              <w:rPr>
                <w:rFonts w:eastAsia="Calibri"/>
                <w:b/>
                <w:color w:val="231F20"/>
                <w:spacing w:val="-2"/>
              </w:rPr>
              <w:t>Отечества</w:t>
            </w:r>
          </w:p>
        </w:tc>
        <w:tc>
          <w:tcPr>
            <w:tcW w:w="3402" w:type="dxa"/>
            <w:shd w:val="clear" w:color="auto" w:fill="auto"/>
          </w:tcPr>
          <w:p w:rsidR="00520921" w:rsidRPr="002B1263" w:rsidRDefault="00520921" w:rsidP="00DF54A3">
            <w:pPr>
              <w:pStyle w:val="TableParagraph"/>
              <w:tabs>
                <w:tab w:val="left" w:pos="396"/>
              </w:tabs>
              <w:rPr>
                <w:sz w:val="24"/>
              </w:rPr>
            </w:pPr>
            <w:r w:rsidRPr="002B1263">
              <w:rPr>
                <w:color w:val="231F20"/>
                <w:w w:val="105"/>
                <w:sz w:val="24"/>
              </w:rPr>
              <w:t>Беседа«Военные</w:t>
            </w:r>
            <w:r w:rsidRPr="002B1263">
              <w:rPr>
                <w:color w:val="231F20"/>
                <w:spacing w:val="-2"/>
                <w:w w:val="105"/>
                <w:sz w:val="24"/>
              </w:rPr>
              <w:t>профессии»</w:t>
            </w:r>
          </w:p>
          <w:p w:rsidR="00520921" w:rsidRPr="002B1263" w:rsidRDefault="00520921" w:rsidP="00DF54A3">
            <w:pPr>
              <w:pStyle w:val="TableParagraph"/>
              <w:tabs>
                <w:tab w:val="left" w:pos="396"/>
              </w:tabs>
              <w:rPr>
                <w:sz w:val="24"/>
              </w:rPr>
            </w:pPr>
            <w:r w:rsidRPr="002B1263">
              <w:rPr>
                <w:color w:val="231F20"/>
                <w:w w:val="115"/>
                <w:sz w:val="24"/>
              </w:rPr>
              <w:t>Конкурс</w:t>
            </w:r>
            <w:r w:rsidRPr="002B1263">
              <w:rPr>
                <w:color w:val="231F20"/>
                <w:spacing w:val="-2"/>
                <w:w w:val="115"/>
                <w:sz w:val="24"/>
              </w:rPr>
              <w:t>«Санитары»</w:t>
            </w:r>
          </w:p>
          <w:p w:rsidR="00520921" w:rsidRPr="002B1263" w:rsidRDefault="00520921" w:rsidP="00DF54A3">
            <w:pPr>
              <w:pStyle w:val="TableParagraph"/>
              <w:tabs>
                <w:tab w:val="left" w:pos="396"/>
              </w:tabs>
              <w:ind w:right="957"/>
              <w:rPr>
                <w:sz w:val="24"/>
              </w:rPr>
            </w:pPr>
            <w:r w:rsidRPr="002B1263">
              <w:rPr>
                <w:color w:val="231F20"/>
                <w:w w:val="110"/>
                <w:sz w:val="24"/>
              </w:rPr>
              <w:t xml:space="preserve">Игры «Танкисты», «Пограничники инарушители»,«Ловкиеисмелые </w:t>
            </w:r>
            <w:r w:rsidRPr="002B1263">
              <w:rPr>
                <w:color w:val="231F20"/>
                <w:spacing w:val="-2"/>
                <w:w w:val="110"/>
                <w:sz w:val="24"/>
              </w:rPr>
              <w:lastRenderedPageBreak/>
              <w:t>моряки»</w:t>
            </w:r>
          </w:p>
          <w:p w:rsidR="00520921" w:rsidRPr="002B1263" w:rsidRDefault="00520921" w:rsidP="00DF54A3">
            <w:pPr>
              <w:pStyle w:val="TableParagraph"/>
              <w:tabs>
                <w:tab w:val="left" w:pos="396"/>
              </w:tabs>
              <w:rPr>
                <w:sz w:val="24"/>
              </w:rPr>
            </w:pPr>
            <w:r w:rsidRPr="002B1263">
              <w:rPr>
                <w:color w:val="231F20"/>
                <w:w w:val="110"/>
                <w:sz w:val="24"/>
              </w:rPr>
              <w:t>Праздник.Спортивный</w:t>
            </w:r>
            <w:r w:rsidRPr="002B1263">
              <w:rPr>
                <w:color w:val="231F20"/>
                <w:spacing w:val="-2"/>
                <w:w w:val="110"/>
                <w:sz w:val="24"/>
              </w:rPr>
              <w:t>досуг</w:t>
            </w:r>
          </w:p>
          <w:p w:rsidR="00520921" w:rsidRPr="002B1263" w:rsidRDefault="00520921" w:rsidP="00DF54A3">
            <w:pPr>
              <w:rPr>
                <w:rFonts w:eastAsia="Calibri"/>
              </w:rPr>
            </w:pPr>
            <w:r w:rsidRPr="002B1263">
              <w:rPr>
                <w:rFonts w:eastAsia="Calibri"/>
                <w:color w:val="231F20"/>
                <w:w w:val="110"/>
              </w:rPr>
              <w:t>сродителями«Мой</w:t>
            </w:r>
            <w:r w:rsidRPr="002B1263">
              <w:rPr>
                <w:rFonts w:eastAsia="Calibri"/>
                <w:color w:val="231F20"/>
                <w:spacing w:val="-2"/>
                <w:w w:val="110"/>
              </w:rPr>
              <w:t>папа!»</w:t>
            </w:r>
          </w:p>
        </w:tc>
        <w:tc>
          <w:tcPr>
            <w:tcW w:w="2552" w:type="dxa"/>
            <w:shd w:val="clear" w:color="auto" w:fill="auto"/>
            <w:vAlign w:val="center"/>
          </w:tcPr>
          <w:p w:rsidR="00520921" w:rsidRPr="002B1263" w:rsidRDefault="00520921" w:rsidP="00DF54A3">
            <w:pPr>
              <w:pStyle w:val="TableParagraph"/>
              <w:rPr>
                <w:sz w:val="26"/>
              </w:rPr>
            </w:pPr>
          </w:p>
          <w:p w:rsidR="00520921" w:rsidRPr="002B1263" w:rsidRDefault="00520921" w:rsidP="00DF54A3">
            <w:pPr>
              <w:pStyle w:val="TableParagraph"/>
            </w:pPr>
          </w:p>
          <w:p w:rsidR="00520921" w:rsidRPr="002B1263" w:rsidRDefault="00520921" w:rsidP="00DF54A3">
            <w:pPr>
              <w:rPr>
                <w:rFonts w:eastAsia="Calibri"/>
              </w:rPr>
            </w:pPr>
            <w:r w:rsidRPr="002B1263">
              <w:rPr>
                <w:rFonts w:eastAsia="Calibri"/>
                <w:color w:val="231F20"/>
                <w:w w:val="110"/>
              </w:rPr>
              <w:t xml:space="preserve">Патриотическое,социальное, познавательное, этико- эстетическое, физическое и </w:t>
            </w:r>
            <w:r w:rsidRPr="002B1263">
              <w:rPr>
                <w:rFonts w:eastAsia="Calibri"/>
                <w:color w:val="231F20"/>
                <w:w w:val="110"/>
              </w:rPr>
              <w:lastRenderedPageBreak/>
              <w:t>оздоровительное, семья</w:t>
            </w:r>
          </w:p>
        </w:tc>
        <w:tc>
          <w:tcPr>
            <w:tcW w:w="1984" w:type="dxa"/>
            <w:shd w:val="clear" w:color="auto" w:fill="auto"/>
            <w:vAlign w:val="center"/>
          </w:tcPr>
          <w:p w:rsidR="00520921" w:rsidRPr="002B1263" w:rsidRDefault="00520921" w:rsidP="00DF54A3">
            <w:pPr>
              <w:rPr>
                <w:rFonts w:eastAsia="Calibri"/>
              </w:rPr>
            </w:pPr>
            <w:r w:rsidRPr="002B1263">
              <w:rPr>
                <w:rFonts w:eastAsia="Calibri"/>
              </w:rPr>
              <w:lastRenderedPageBreak/>
              <w:t>Старшая и подготовительная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Инструктор по физической культуре, воспитатели, специалисты</w:t>
            </w:r>
          </w:p>
        </w:tc>
      </w:tr>
      <w:tr w:rsidR="00520921" w:rsidTr="00DF54A3">
        <w:tc>
          <w:tcPr>
            <w:tcW w:w="896" w:type="dxa"/>
            <w:vMerge w:val="restart"/>
            <w:shd w:val="clear" w:color="auto" w:fill="DEEAF6"/>
            <w:textDirection w:val="btLr"/>
          </w:tcPr>
          <w:p w:rsidR="00520921" w:rsidRPr="002B1263" w:rsidRDefault="00520921" w:rsidP="00DF54A3">
            <w:pPr>
              <w:ind w:left="113" w:right="113"/>
              <w:jc w:val="center"/>
              <w:rPr>
                <w:rFonts w:eastAsia="Calibri"/>
                <w:sz w:val="52"/>
                <w:szCs w:val="52"/>
              </w:rPr>
            </w:pPr>
            <w:r w:rsidRPr="002B1263">
              <w:rPr>
                <w:rFonts w:eastAsia="Calibri"/>
                <w:sz w:val="52"/>
                <w:szCs w:val="52"/>
              </w:rPr>
              <w:lastRenderedPageBreak/>
              <w:t>Март</w:t>
            </w:r>
          </w:p>
        </w:tc>
        <w:tc>
          <w:tcPr>
            <w:tcW w:w="3777" w:type="dxa"/>
            <w:shd w:val="clear" w:color="auto" w:fill="auto"/>
            <w:vAlign w:val="center"/>
          </w:tcPr>
          <w:p w:rsidR="00520921" w:rsidRPr="002B1263" w:rsidRDefault="00520921" w:rsidP="00DF54A3">
            <w:pPr>
              <w:pStyle w:val="TableParagraph"/>
              <w:rPr>
                <w:sz w:val="26"/>
              </w:rPr>
            </w:pPr>
          </w:p>
          <w:p w:rsidR="00520921" w:rsidRPr="002B1263" w:rsidRDefault="00520921" w:rsidP="00DF54A3">
            <w:pPr>
              <w:pStyle w:val="TableParagraph"/>
              <w:rPr>
                <w:sz w:val="31"/>
              </w:rPr>
            </w:pPr>
          </w:p>
          <w:p w:rsidR="00520921" w:rsidRPr="002B1263" w:rsidRDefault="00520921" w:rsidP="00DF54A3">
            <w:pPr>
              <w:pStyle w:val="TableParagraph"/>
              <w:ind w:left="181"/>
              <w:rPr>
                <w:b/>
                <w:sz w:val="24"/>
              </w:rPr>
            </w:pPr>
            <w:r w:rsidRPr="002B1263">
              <w:rPr>
                <w:b/>
                <w:color w:val="231F20"/>
                <w:sz w:val="24"/>
              </w:rPr>
              <w:t>8</w:t>
            </w:r>
            <w:r w:rsidRPr="002B1263">
              <w:rPr>
                <w:b/>
                <w:color w:val="231F20"/>
                <w:spacing w:val="-2"/>
                <w:sz w:val="24"/>
              </w:rPr>
              <w:t>марта.</w:t>
            </w:r>
          </w:p>
          <w:p w:rsidR="00520921" w:rsidRPr="002B1263" w:rsidRDefault="00520921" w:rsidP="00DF54A3">
            <w:pPr>
              <w:rPr>
                <w:rFonts w:eastAsia="Calibri"/>
              </w:rPr>
            </w:pPr>
            <w:r w:rsidRPr="002B1263">
              <w:rPr>
                <w:rFonts w:eastAsia="Calibri"/>
                <w:b/>
                <w:color w:val="231F20"/>
              </w:rPr>
              <w:t xml:space="preserve">Международныйженский </w:t>
            </w:r>
            <w:r w:rsidRPr="002B1263">
              <w:rPr>
                <w:rFonts w:eastAsia="Calibri"/>
                <w:b/>
                <w:color w:val="231F20"/>
                <w:spacing w:val="-4"/>
              </w:rPr>
              <w:t>день</w:t>
            </w:r>
          </w:p>
        </w:tc>
        <w:tc>
          <w:tcPr>
            <w:tcW w:w="3402" w:type="dxa"/>
            <w:shd w:val="clear" w:color="auto" w:fill="auto"/>
            <w:vAlign w:val="center"/>
          </w:tcPr>
          <w:p w:rsidR="00520921" w:rsidRPr="002B1263" w:rsidRDefault="00520921" w:rsidP="00DF54A3">
            <w:pPr>
              <w:pStyle w:val="TableParagraph"/>
              <w:tabs>
                <w:tab w:val="left" w:pos="447"/>
              </w:tabs>
              <w:rPr>
                <w:sz w:val="24"/>
              </w:rPr>
            </w:pPr>
            <w:r w:rsidRPr="002B1263">
              <w:rPr>
                <w:color w:val="231F20"/>
                <w:w w:val="110"/>
                <w:sz w:val="24"/>
              </w:rPr>
              <w:t>Изготовление</w:t>
            </w:r>
            <w:r w:rsidRPr="002B1263">
              <w:rPr>
                <w:color w:val="231F20"/>
                <w:spacing w:val="-2"/>
                <w:w w:val="110"/>
                <w:sz w:val="24"/>
              </w:rPr>
              <w:t>подарков</w:t>
            </w:r>
          </w:p>
          <w:p w:rsidR="00520921" w:rsidRPr="002B1263" w:rsidRDefault="00520921" w:rsidP="00DF54A3">
            <w:pPr>
              <w:pStyle w:val="TableParagraph"/>
              <w:rPr>
                <w:sz w:val="24"/>
              </w:rPr>
            </w:pPr>
            <w:r w:rsidRPr="002B1263">
              <w:rPr>
                <w:color w:val="231F20"/>
                <w:w w:val="105"/>
                <w:sz w:val="24"/>
              </w:rPr>
              <w:t>«для</w:t>
            </w:r>
            <w:r w:rsidRPr="002B1263">
              <w:rPr>
                <w:color w:val="231F20"/>
                <w:spacing w:val="-4"/>
                <w:w w:val="105"/>
                <w:sz w:val="24"/>
              </w:rPr>
              <w:t>мамы»</w:t>
            </w:r>
          </w:p>
          <w:p w:rsidR="00520921" w:rsidRPr="002B1263" w:rsidRDefault="00520921" w:rsidP="00DF54A3">
            <w:pPr>
              <w:pStyle w:val="TableParagraph"/>
              <w:tabs>
                <w:tab w:val="left" w:pos="447"/>
              </w:tabs>
              <w:rPr>
                <w:sz w:val="24"/>
              </w:rPr>
            </w:pPr>
            <w:r w:rsidRPr="002B1263">
              <w:rPr>
                <w:color w:val="231F20"/>
                <w:w w:val="110"/>
                <w:sz w:val="24"/>
              </w:rPr>
              <w:t>Утренник«Праздник</w:t>
            </w:r>
            <w:r w:rsidRPr="002B1263">
              <w:rPr>
                <w:color w:val="231F20"/>
                <w:spacing w:val="-4"/>
                <w:w w:val="110"/>
                <w:sz w:val="24"/>
              </w:rPr>
              <w:t>мам»</w:t>
            </w:r>
          </w:p>
          <w:p w:rsidR="00520921" w:rsidRPr="002B1263" w:rsidRDefault="00520921" w:rsidP="00DF54A3">
            <w:pPr>
              <w:rPr>
                <w:rFonts w:eastAsia="Calibri"/>
              </w:rPr>
            </w:pPr>
            <w:r w:rsidRPr="002B1263">
              <w:rPr>
                <w:rFonts w:eastAsia="Calibri"/>
              </w:rPr>
              <w:t>Конкурсная программа «А, ну-ка, девочки!»</w:t>
            </w:r>
          </w:p>
        </w:tc>
        <w:tc>
          <w:tcPr>
            <w:tcW w:w="2552" w:type="dxa"/>
            <w:shd w:val="clear" w:color="auto" w:fill="auto"/>
            <w:vAlign w:val="center"/>
          </w:tcPr>
          <w:p w:rsidR="00520921" w:rsidRPr="002B1263" w:rsidRDefault="00520921" w:rsidP="00DF54A3">
            <w:pPr>
              <w:pStyle w:val="TableParagraph"/>
              <w:rPr>
                <w:sz w:val="31"/>
              </w:rPr>
            </w:pPr>
          </w:p>
          <w:p w:rsidR="00520921" w:rsidRPr="002B1263" w:rsidRDefault="00520921" w:rsidP="00DF54A3">
            <w:pPr>
              <w:rPr>
                <w:rFonts w:eastAsia="Calibri"/>
              </w:rPr>
            </w:pPr>
            <w:r w:rsidRPr="002B1263">
              <w:rPr>
                <w:rFonts w:eastAsia="Calibri"/>
                <w:color w:val="231F20"/>
                <w:spacing w:val="-2"/>
                <w:w w:val="110"/>
              </w:rPr>
              <w:t>Патриотическое,социальное,познавательное, этико-эстетическое</w:t>
            </w:r>
          </w:p>
        </w:tc>
        <w:tc>
          <w:tcPr>
            <w:tcW w:w="1984" w:type="dxa"/>
            <w:shd w:val="clear" w:color="auto" w:fill="auto"/>
            <w:vAlign w:val="center"/>
          </w:tcPr>
          <w:p w:rsidR="00520921" w:rsidRPr="002B1263" w:rsidRDefault="00520921" w:rsidP="00DF54A3">
            <w:pPr>
              <w:rPr>
                <w:rFonts w:eastAsia="Calibri"/>
              </w:rPr>
            </w:pPr>
            <w:r w:rsidRPr="002B1263">
              <w:rPr>
                <w:rFonts w:eastAsia="Calibri"/>
              </w:rPr>
              <w:t>Все возрастные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Музыкальный руководитель, воспитатели, специалисты</w:t>
            </w:r>
          </w:p>
        </w:tc>
      </w:tr>
      <w:tr w:rsidR="00520921" w:rsidTr="00DF54A3">
        <w:tc>
          <w:tcPr>
            <w:tcW w:w="896" w:type="dxa"/>
            <w:vMerge/>
            <w:shd w:val="clear" w:color="auto" w:fill="DEEAF6"/>
          </w:tcPr>
          <w:p w:rsidR="00520921" w:rsidRPr="002B1263" w:rsidRDefault="00520921" w:rsidP="00DF54A3">
            <w:pPr>
              <w:rPr>
                <w:rFonts w:eastAsia="Calibri"/>
              </w:rPr>
            </w:pPr>
          </w:p>
        </w:tc>
        <w:tc>
          <w:tcPr>
            <w:tcW w:w="3777" w:type="dxa"/>
            <w:shd w:val="clear" w:color="auto" w:fill="auto"/>
            <w:vAlign w:val="center"/>
          </w:tcPr>
          <w:p w:rsidR="00520921" w:rsidRPr="002B1263" w:rsidRDefault="00520921" w:rsidP="00DF54A3">
            <w:pPr>
              <w:rPr>
                <w:rFonts w:eastAsia="Calibri"/>
                <w:b/>
                <w:bCs/>
              </w:rPr>
            </w:pPr>
            <w:r w:rsidRPr="002B1263">
              <w:rPr>
                <w:rFonts w:eastAsia="Calibri"/>
                <w:b/>
                <w:bCs/>
              </w:rPr>
              <w:t>13 марта.</w:t>
            </w:r>
          </w:p>
          <w:p w:rsidR="00520921" w:rsidRPr="002B1263" w:rsidRDefault="00520921" w:rsidP="00DF54A3">
            <w:pPr>
              <w:rPr>
                <w:rFonts w:eastAsia="Calibri"/>
              </w:rPr>
            </w:pPr>
            <w:r w:rsidRPr="002B1263">
              <w:rPr>
                <w:rFonts w:eastAsia="Calibri"/>
                <w:b/>
                <w:bCs/>
              </w:rPr>
              <w:t xml:space="preserve"> 110 лет со дня рождения писателя и поэта, автора слов гимнов Российской Федерации и СССР Сергея Владимировича Михалкова (1913-2009)</w:t>
            </w:r>
          </w:p>
        </w:tc>
        <w:tc>
          <w:tcPr>
            <w:tcW w:w="3402" w:type="dxa"/>
            <w:shd w:val="clear" w:color="auto" w:fill="auto"/>
            <w:vAlign w:val="center"/>
          </w:tcPr>
          <w:p w:rsidR="00520921" w:rsidRPr="002B1263" w:rsidRDefault="00520921" w:rsidP="00DF54A3">
            <w:pPr>
              <w:rPr>
                <w:rFonts w:eastAsia="Calibri"/>
              </w:rPr>
            </w:pPr>
            <w:r w:rsidRPr="002B1263">
              <w:rPr>
                <w:rFonts w:eastAsia="Calibri"/>
              </w:rPr>
              <w:t xml:space="preserve">Досуги «Мы едем…едем…едем…» посвященные творчеству </w:t>
            </w:r>
          </w:p>
          <w:p w:rsidR="00520921" w:rsidRPr="002B1263" w:rsidRDefault="00520921" w:rsidP="00DF54A3">
            <w:pPr>
              <w:rPr>
                <w:rFonts w:eastAsia="Calibri"/>
              </w:rPr>
            </w:pPr>
            <w:r w:rsidRPr="002B1263">
              <w:rPr>
                <w:rFonts w:eastAsia="Calibri"/>
              </w:rPr>
              <w:t xml:space="preserve">С. В. Михалкова, конкурс чтецов, </w:t>
            </w:r>
          </w:p>
          <w:p w:rsidR="00520921" w:rsidRPr="002B1263" w:rsidRDefault="00520921" w:rsidP="00DF54A3">
            <w:pPr>
              <w:rPr>
                <w:rFonts w:eastAsia="Calibri"/>
              </w:rPr>
            </w:pPr>
            <w:r w:rsidRPr="002B1263">
              <w:rPr>
                <w:rFonts w:eastAsia="Calibri"/>
              </w:rPr>
              <w:t>Литературный праздник «Веселый день с Сергеем Михалковым, беседы о гимне РФ и его авторе</w:t>
            </w:r>
          </w:p>
        </w:tc>
        <w:tc>
          <w:tcPr>
            <w:tcW w:w="2552" w:type="dxa"/>
            <w:shd w:val="clear" w:color="auto" w:fill="auto"/>
            <w:vAlign w:val="center"/>
          </w:tcPr>
          <w:p w:rsidR="00520921" w:rsidRPr="002B1263" w:rsidRDefault="00520921" w:rsidP="00DF54A3">
            <w:pPr>
              <w:rPr>
                <w:rFonts w:eastAsia="Calibri"/>
              </w:rPr>
            </w:pPr>
            <w:r w:rsidRPr="002B1263">
              <w:rPr>
                <w:rFonts w:eastAsia="Calibri"/>
              </w:rPr>
              <w:t>Патриотическое, социальное, познавательное, этико-эстетическое</w:t>
            </w:r>
          </w:p>
        </w:tc>
        <w:tc>
          <w:tcPr>
            <w:tcW w:w="1984" w:type="dxa"/>
            <w:shd w:val="clear" w:color="auto" w:fill="auto"/>
            <w:vAlign w:val="center"/>
          </w:tcPr>
          <w:p w:rsidR="00520921" w:rsidRPr="002B1263" w:rsidRDefault="00520921" w:rsidP="00DF54A3">
            <w:pPr>
              <w:rPr>
                <w:rFonts w:eastAsia="Calibri"/>
              </w:rPr>
            </w:pPr>
            <w:r w:rsidRPr="002B1263">
              <w:rPr>
                <w:rFonts w:eastAsia="Calibri"/>
              </w:rPr>
              <w:t>Все возрастные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Воспитатели, специалисты, музыкальный руководитель</w:t>
            </w:r>
          </w:p>
        </w:tc>
      </w:tr>
      <w:tr w:rsidR="00520921" w:rsidTr="00DF54A3">
        <w:tc>
          <w:tcPr>
            <w:tcW w:w="896" w:type="dxa"/>
            <w:vMerge/>
            <w:shd w:val="clear" w:color="auto" w:fill="DEEAF6"/>
          </w:tcPr>
          <w:p w:rsidR="00520921" w:rsidRPr="002B1263" w:rsidRDefault="00520921" w:rsidP="00DF54A3">
            <w:pPr>
              <w:rPr>
                <w:rFonts w:eastAsia="Calibri"/>
              </w:rPr>
            </w:pPr>
          </w:p>
        </w:tc>
        <w:tc>
          <w:tcPr>
            <w:tcW w:w="3777" w:type="dxa"/>
            <w:shd w:val="clear" w:color="auto" w:fill="auto"/>
            <w:vAlign w:val="center"/>
          </w:tcPr>
          <w:p w:rsidR="00520921" w:rsidRPr="002B1263" w:rsidRDefault="00520921" w:rsidP="00DF54A3">
            <w:pPr>
              <w:pStyle w:val="TableParagraph"/>
              <w:rPr>
                <w:sz w:val="20"/>
              </w:rPr>
            </w:pPr>
          </w:p>
          <w:p w:rsidR="00520921" w:rsidRPr="002B1263" w:rsidRDefault="00520921" w:rsidP="00DF54A3">
            <w:pPr>
              <w:pStyle w:val="TableParagraph"/>
              <w:ind w:left="181"/>
              <w:rPr>
                <w:b/>
                <w:sz w:val="24"/>
              </w:rPr>
            </w:pPr>
            <w:r w:rsidRPr="002B1263">
              <w:rPr>
                <w:b/>
                <w:color w:val="231F20"/>
                <w:w w:val="85"/>
                <w:sz w:val="24"/>
              </w:rPr>
              <w:t>18</w:t>
            </w:r>
            <w:r w:rsidRPr="002B1263">
              <w:rPr>
                <w:b/>
                <w:color w:val="231F20"/>
                <w:spacing w:val="-2"/>
                <w:w w:val="95"/>
                <w:sz w:val="24"/>
              </w:rPr>
              <w:t>марта.</w:t>
            </w:r>
          </w:p>
          <w:p w:rsidR="00520921" w:rsidRPr="002B1263" w:rsidRDefault="00520921" w:rsidP="00DF54A3">
            <w:pPr>
              <w:rPr>
                <w:rFonts w:eastAsia="Calibri"/>
              </w:rPr>
            </w:pPr>
            <w:r w:rsidRPr="002B1263">
              <w:rPr>
                <w:rFonts w:eastAsia="Calibri"/>
                <w:b/>
                <w:color w:val="231F20"/>
              </w:rPr>
              <w:t>День воссоединения России и Крыма</w:t>
            </w:r>
          </w:p>
        </w:tc>
        <w:tc>
          <w:tcPr>
            <w:tcW w:w="3402" w:type="dxa"/>
            <w:shd w:val="clear" w:color="auto" w:fill="auto"/>
            <w:vAlign w:val="center"/>
          </w:tcPr>
          <w:p w:rsidR="00520921" w:rsidRPr="002B1263" w:rsidRDefault="00520921" w:rsidP="00DF54A3">
            <w:pPr>
              <w:pStyle w:val="TableParagraph"/>
              <w:tabs>
                <w:tab w:val="left" w:pos="447"/>
              </w:tabs>
              <w:rPr>
                <w:sz w:val="24"/>
              </w:rPr>
            </w:pPr>
            <w:r w:rsidRPr="002B1263">
              <w:rPr>
                <w:color w:val="231F20"/>
                <w:w w:val="105"/>
                <w:sz w:val="24"/>
              </w:rPr>
              <w:t>Тематические</w:t>
            </w:r>
            <w:r w:rsidRPr="002B1263">
              <w:rPr>
                <w:color w:val="231F20"/>
                <w:spacing w:val="-2"/>
                <w:w w:val="110"/>
                <w:sz w:val="24"/>
              </w:rPr>
              <w:t>беседы</w:t>
            </w:r>
          </w:p>
          <w:p w:rsidR="00520921" w:rsidRPr="002B1263" w:rsidRDefault="00520921" w:rsidP="00DF54A3">
            <w:pPr>
              <w:pStyle w:val="TableParagraph"/>
              <w:rPr>
                <w:sz w:val="24"/>
              </w:rPr>
            </w:pPr>
            <w:r w:rsidRPr="002B1263">
              <w:rPr>
                <w:color w:val="231F20"/>
                <w:w w:val="105"/>
                <w:sz w:val="24"/>
              </w:rPr>
              <w:t>«Достопримечательности</w:t>
            </w:r>
            <w:r w:rsidRPr="002B1263">
              <w:rPr>
                <w:color w:val="231F20"/>
                <w:spacing w:val="21"/>
                <w:w w:val="110"/>
                <w:sz w:val="24"/>
              </w:rPr>
              <w:t xml:space="preserve"> Крыма</w:t>
            </w:r>
            <w:r w:rsidRPr="002B1263">
              <w:rPr>
                <w:color w:val="231F20"/>
                <w:spacing w:val="-2"/>
                <w:w w:val="110"/>
                <w:sz w:val="24"/>
              </w:rPr>
              <w:t>»,</w:t>
            </w:r>
          </w:p>
          <w:p w:rsidR="00520921" w:rsidRPr="002B1263" w:rsidRDefault="00520921" w:rsidP="00DF54A3">
            <w:pPr>
              <w:pStyle w:val="TableParagraph"/>
              <w:rPr>
                <w:sz w:val="24"/>
              </w:rPr>
            </w:pPr>
            <w:r w:rsidRPr="002B1263">
              <w:rPr>
                <w:color w:val="231F20"/>
                <w:w w:val="105"/>
                <w:sz w:val="24"/>
              </w:rPr>
              <w:t>«Феодосия—городвоинской</w:t>
            </w:r>
            <w:r w:rsidRPr="002B1263">
              <w:rPr>
                <w:color w:val="231F20"/>
                <w:spacing w:val="-2"/>
                <w:w w:val="105"/>
                <w:sz w:val="24"/>
              </w:rPr>
              <w:t>славы»,</w:t>
            </w:r>
            <w:r w:rsidRPr="002B1263">
              <w:rPr>
                <w:color w:val="231F20"/>
                <w:w w:val="110"/>
                <w:sz w:val="24"/>
              </w:rPr>
              <w:t>«город-геройСевастополь»,«Русский черноморский флот»</w:t>
            </w:r>
          </w:p>
        </w:tc>
        <w:tc>
          <w:tcPr>
            <w:tcW w:w="2552" w:type="dxa"/>
            <w:shd w:val="clear" w:color="auto" w:fill="auto"/>
            <w:vAlign w:val="center"/>
          </w:tcPr>
          <w:p w:rsidR="00520921" w:rsidRPr="002B1263" w:rsidRDefault="00520921" w:rsidP="00DF54A3">
            <w:pPr>
              <w:pStyle w:val="TableParagraph"/>
              <w:rPr>
                <w:sz w:val="26"/>
              </w:rPr>
            </w:pPr>
          </w:p>
          <w:p w:rsidR="00520921" w:rsidRPr="002B1263" w:rsidRDefault="00520921" w:rsidP="00DF54A3">
            <w:pPr>
              <w:pStyle w:val="TableParagraph"/>
              <w:rPr>
                <w:sz w:val="26"/>
              </w:rPr>
            </w:pPr>
          </w:p>
          <w:p w:rsidR="00520921" w:rsidRPr="002B1263" w:rsidRDefault="00520921" w:rsidP="00DF54A3">
            <w:pPr>
              <w:pStyle w:val="TableParagraph"/>
              <w:rPr>
                <w:sz w:val="36"/>
              </w:rPr>
            </w:pPr>
          </w:p>
          <w:p w:rsidR="00520921" w:rsidRPr="002B1263" w:rsidRDefault="00520921" w:rsidP="00DF54A3">
            <w:pPr>
              <w:rPr>
                <w:rFonts w:eastAsia="Calibri"/>
              </w:rPr>
            </w:pPr>
            <w:r w:rsidRPr="002B1263">
              <w:rPr>
                <w:rFonts w:eastAsia="Calibri"/>
                <w:color w:val="231F20"/>
                <w:w w:val="110"/>
              </w:rPr>
              <w:t>Патриотическое, социальное, гражданское,</w:t>
            </w:r>
            <w:r w:rsidRPr="002B1263">
              <w:rPr>
                <w:rFonts w:eastAsia="Calibri"/>
                <w:color w:val="231F20"/>
                <w:spacing w:val="-2"/>
                <w:w w:val="110"/>
              </w:rPr>
              <w:t>познавательное</w:t>
            </w:r>
          </w:p>
        </w:tc>
        <w:tc>
          <w:tcPr>
            <w:tcW w:w="1984" w:type="dxa"/>
            <w:shd w:val="clear" w:color="auto" w:fill="auto"/>
            <w:vAlign w:val="center"/>
          </w:tcPr>
          <w:p w:rsidR="00520921" w:rsidRPr="002B1263" w:rsidRDefault="00520921" w:rsidP="00DF54A3">
            <w:pPr>
              <w:rPr>
                <w:rFonts w:eastAsia="Calibri"/>
              </w:rPr>
            </w:pPr>
            <w:r w:rsidRPr="002B1263">
              <w:rPr>
                <w:rFonts w:eastAsia="Calibri"/>
              </w:rPr>
              <w:t>Все возрастные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Воспитатели, специалисты</w:t>
            </w:r>
          </w:p>
        </w:tc>
      </w:tr>
      <w:tr w:rsidR="00520921" w:rsidTr="00DF54A3">
        <w:tc>
          <w:tcPr>
            <w:tcW w:w="896" w:type="dxa"/>
            <w:vMerge/>
            <w:shd w:val="clear" w:color="auto" w:fill="DEEAF6"/>
          </w:tcPr>
          <w:p w:rsidR="00520921" w:rsidRPr="002B1263" w:rsidRDefault="00520921" w:rsidP="00DF54A3">
            <w:pPr>
              <w:rPr>
                <w:rFonts w:eastAsia="Calibri"/>
              </w:rPr>
            </w:pPr>
          </w:p>
        </w:tc>
        <w:tc>
          <w:tcPr>
            <w:tcW w:w="3777" w:type="dxa"/>
            <w:shd w:val="clear" w:color="auto" w:fill="auto"/>
            <w:vAlign w:val="center"/>
          </w:tcPr>
          <w:p w:rsidR="00520921" w:rsidRPr="002B1263" w:rsidRDefault="00520921" w:rsidP="00DF54A3">
            <w:pPr>
              <w:rPr>
                <w:rFonts w:eastAsia="Calibri"/>
                <w:b/>
                <w:bCs/>
              </w:rPr>
            </w:pPr>
            <w:r w:rsidRPr="002B1263">
              <w:rPr>
                <w:rFonts w:eastAsia="Calibri"/>
                <w:b/>
                <w:bCs/>
              </w:rPr>
              <w:t>27 марта.</w:t>
            </w:r>
            <w:r w:rsidRPr="002B1263">
              <w:rPr>
                <w:rFonts w:eastAsia="Calibri"/>
                <w:b/>
                <w:bCs/>
              </w:rPr>
              <w:tab/>
              <w:t xml:space="preserve">  Всемирный день театра</w:t>
            </w:r>
          </w:p>
        </w:tc>
        <w:tc>
          <w:tcPr>
            <w:tcW w:w="3402" w:type="dxa"/>
            <w:shd w:val="clear" w:color="auto" w:fill="auto"/>
            <w:vAlign w:val="center"/>
          </w:tcPr>
          <w:p w:rsidR="00520921" w:rsidRPr="002B1263" w:rsidRDefault="00520921" w:rsidP="00DF54A3">
            <w:pPr>
              <w:rPr>
                <w:rFonts w:eastAsia="Calibri"/>
              </w:rPr>
            </w:pPr>
            <w:r w:rsidRPr="002B1263">
              <w:rPr>
                <w:rFonts w:eastAsia="Calibri"/>
              </w:rPr>
              <w:t>«Кто, кто в теремочке живет…» беседы о профессиях людей, которые работают в театре.</w:t>
            </w:r>
          </w:p>
          <w:p w:rsidR="00520921" w:rsidRPr="002B1263" w:rsidRDefault="00520921" w:rsidP="00DF54A3">
            <w:pPr>
              <w:rPr>
                <w:rFonts w:eastAsia="Calibri"/>
              </w:rPr>
            </w:pPr>
            <w:r w:rsidRPr="002B1263">
              <w:rPr>
                <w:rFonts w:eastAsia="Calibri"/>
              </w:rPr>
              <w:t>Тематический день «Международный день театра», театральный фестиваль (недельный проект)</w:t>
            </w:r>
          </w:p>
        </w:tc>
        <w:tc>
          <w:tcPr>
            <w:tcW w:w="2552" w:type="dxa"/>
            <w:shd w:val="clear" w:color="auto" w:fill="auto"/>
            <w:vAlign w:val="center"/>
          </w:tcPr>
          <w:p w:rsidR="00520921" w:rsidRPr="002B1263" w:rsidRDefault="00520921" w:rsidP="00DF54A3">
            <w:pPr>
              <w:rPr>
                <w:rFonts w:eastAsia="Calibri"/>
              </w:rPr>
            </w:pPr>
            <w:r w:rsidRPr="002B1263">
              <w:rPr>
                <w:rFonts w:eastAsia="Calibri"/>
              </w:rPr>
              <w:t>социальное, познавательное, этико-эстетическое, трудовое</w:t>
            </w:r>
          </w:p>
        </w:tc>
        <w:tc>
          <w:tcPr>
            <w:tcW w:w="1984" w:type="dxa"/>
            <w:tcBorders>
              <w:top w:val="none" w:sz="0" w:space="0" w:color="000000"/>
              <w:left w:val="none" w:sz="0" w:space="0" w:color="000000"/>
              <w:bottom w:val="single" w:sz="6" w:space="0" w:color="000000"/>
              <w:right w:val="single" w:sz="6" w:space="0" w:color="000000"/>
            </w:tcBorders>
            <w:shd w:val="clear" w:color="auto" w:fill="auto"/>
            <w:vAlign w:val="center"/>
          </w:tcPr>
          <w:p w:rsidR="00520921" w:rsidRPr="002B1263" w:rsidRDefault="00520921" w:rsidP="00DF54A3">
            <w:pPr>
              <w:rPr>
                <w:rFonts w:eastAsia="Calibri"/>
              </w:rPr>
            </w:pPr>
            <w:r w:rsidRPr="002B1263">
              <w:rPr>
                <w:rFonts w:ascii="Calibri" w:eastAsia="Calibri"/>
                <w:color w:val="000000"/>
              </w:rPr>
              <w:t>Всевозрастныегруппы</w:t>
            </w:r>
          </w:p>
        </w:tc>
        <w:tc>
          <w:tcPr>
            <w:tcW w:w="1949" w:type="dxa"/>
            <w:tcBorders>
              <w:top w:val="none" w:sz="0" w:space="0" w:color="000000"/>
              <w:left w:val="none" w:sz="0" w:space="0" w:color="000000"/>
              <w:bottom w:val="single" w:sz="6" w:space="0" w:color="000000"/>
              <w:right w:val="single" w:sz="6" w:space="0" w:color="000000"/>
            </w:tcBorders>
            <w:shd w:val="clear" w:color="auto" w:fill="auto"/>
            <w:vAlign w:val="center"/>
          </w:tcPr>
          <w:p w:rsidR="00520921" w:rsidRPr="002B1263" w:rsidRDefault="00520921" w:rsidP="00DF54A3">
            <w:pPr>
              <w:rPr>
                <w:rFonts w:eastAsia="Calibri"/>
              </w:rPr>
            </w:pPr>
            <w:r w:rsidRPr="002B1263">
              <w:rPr>
                <w:rFonts w:eastAsia="Calibri"/>
              </w:rPr>
              <w:t>Воспитатели, специалисты, музыкальный руководитель</w:t>
            </w:r>
          </w:p>
        </w:tc>
      </w:tr>
      <w:tr w:rsidR="00520921" w:rsidTr="00DF54A3">
        <w:tc>
          <w:tcPr>
            <w:tcW w:w="896" w:type="dxa"/>
            <w:vMerge w:val="restart"/>
            <w:shd w:val="clear" w:color="auto" w:fill="BDD6EE"/>
            <w:textDirection w:val="btLr"/>
          </w:tcPr>
          <w:p w:rsidR="00520921" w:rsidRPr="002B1263" w:rsidRDefault="00520921" w:rsidP="00DF54A3">
            <w:pPr>
              <w:ind w:left="113" w:right="113"/>
              <w:jc w:val="center"/>
              <w:rPr>
                <w:rFonts w:eastAsia="Calibri"/>
                <w:sz w:val="52"/>
                <w:szCs w:val="52"/>
              </w:rPr>
            </w:pPr>
            <w:r w:rsidRPr="002B1263">
              <w:rPr>
                <w:rFonts w:eastAsia="Calibri"/>
                <w:sz w:val="52"/>
                <w:szCs w:val="52"/>
              </w:rPr>
              <w:t>Апрель</w:t>
            </w:r>
          </w:p>
        </w:tc>
        <w:tc>
          <w:tcPr>
            <w:tcW w:w="3777" w:type="dxa"/>
            <w:shd w:val="clear" w:color="auto" w:fill="auto"/>
            <w:vAlign w:val="center"/>
          </w:tcPr>
          <w:p w:rsidR="00520921" w:rsidRPr="002B1263" w:rsidRDefault="00520921" w:rsidP="00DF54A3">
            <w:pPr>
              <w:pStyle w:val="TableParagraph"/>
              <w:rPr>
                <w:sz w:val="26"/>
              </w:rPr>
            </w:pPr>
          </w:p>
          <w:p w:rsidR="00520921" w:rsidRPr="002B1263" w:rsidRDefault="00520921" w:rsidP="00DF54A3">
            <w:pPr>
              <w:pStyle w:val="TableParagraph"/>
              <w:rPr>
                <w:b/>
                <w:sz w:val="24"/>
              </w:rPr>
            </w:pPr>
            <w:r w:rsidRPr="002B1263">
              <w:rPr>
                <w:b/>
                <w:color w:val="231F20"/>
                <w:w w:val="85"/>
                <w:sz w:val="24"/>
              </w:rPr>
              <w:lastRenderedPageBreak/>
              <w:t>12</w:t>
            </w:r>
            <w:r w:rsidRPr="002B1263">
              <w:rPr>
                <w:b/>
                <w:color w:val="231F20"/>
                <w:spacing w:val="-2"/>
                <w:sz w:val="24"/>
              </w:rPr>
              <w:t>апреля.</w:t>
            </w:r>
          </w:p>
          <w:p w:rsidR="00520921" w:rsidRPr="002B1263" w:rsidRDefault="00520921" w:rsidP="00DF54A3">
            <w:pPr>
              <w:rPr>
                <w:rFonts w:eastAsia="Calibri"/>
              </w:rPr>
            </w:pPr>
            <w:r w:rsidRPr="002B1263">
              <w:rPr>
                <w:rFonts w:eastAsia="Calibri"/>
                <w:b/>
                <w:color w:val="231F20"/>
              </w:rPr>
              <w:t>Всемирныйденьавиации и космонавтики</w:t>
            </w:r>
          </w:p>
        </w:tc>
        <w:tc>
          <w:tcPr>
            <w:tcW w:w="3402" w:type="dxa"/>
            <w:shd w:val="clear" w:color="auto" w:fill="auto"/>
            <w:vAlign w:val="center"/>
          </w:tcPr>
          <w:p w:rsidR="00520921" w:rsidRPr="002B1263" w:rsidRDefault="00520921" w:rsidP="00DF54A3">
            <w:pPr>
              <w:pStyle w:val="TableParagraph"/>
              <w:tabs>
                <w:tab w:val="left" w:pos="492"/>
              </w:tabs>
              <w:ind w:right="864"/>
              <w:rPr>
                <w:sz w:val="24"/>
              </w:rPr>
            </w:pPr>
            <w:r w:rsidRPr="002B1263">
              <w:rPr>
                <w:color w:val="231F20"/>
                <w:w w:val="110"/>
                <w:sz w:val="24"/>
              </w:rPr>
              <w:lastRenderedPageBreak/>
              <w:t>Досуг«Космонавты</w:t>
            </w:r>
            <w:r w:rsidRPr="002B1263">
              <w:rPr>
                <w:color w:val="231F20"/>
                <w:w w:val="110"/>
                <w:sz w:val="24"/>
              </w:rPr>
              <w:lastRenderedPageBreak/>
              <w:t>»Организация выставки по теме</w:t>
            </w:r>
          </w:p>
          <w:p w:rsidR="00520921" w:rsidRPr="002B1263" w:rsidRDefault="00520921" w:rsidP="00DF54A3">
            <w:pPr>
              <w:pStyle w:val="TableParagraph"/>
              <w:tabs>
                <w:tab w:val="left" w:pos="492"/>
              </w:tabs>
              <w:ind w:right="657"/>
              <w:rPr>
                <w:sz w:val="24"/>
              </w:rPr>
            </w:pPr>
            <w:r w:rsidRPr="002B1263">
              <w:rPr>
                <w:color w:val="231F20"/>
                <w:w w:val="110"/>
                <w:sz w:val="24"/>
              </w:rPr>
              <w:t xml:space="preserve">Просмотрвидеофильма(окосмосе, </w:t>
            </w:r>
            <w:r w:rsidRPr="002B1263">
              <w:rPr>
                <w:color w:val="231F20"/>
                <w:w w:val="115"/>
                <w:sz w:val="24"/>
              </w:rPr>
              <w:t>космических явлениях</w:t>
            </w:r>
          </w:p>
          <w:p w:rsidR="00520921" w:rsidRPr="002B1263" w:rsidRDefault="00520921" w:rsidP="00DF54A3">
            <w:pPr>
              <w:rPr>
                <w:rFonts w:eastAsia="Calibri"/>
              </w:rPr>
            </w:pPr>
            <w:r w:rsidRPr="002B1263">
              <w:rPr>
                <w:rFonts w:eastAsia="Calibri"/>
                <w:color w:val="231F20"/>
                <w:w w:val="110"/>
              </w:rPr>
              <w:t>Конструирование</w:t>
            </w:r>
            <w:r w:rsidRPr="002B1263">
              <w:rPr>
                <w:rFonts w:eastAsia="Calibri"/>
                <w:color w:val="231F20"/>
                <w:spacing w:val="-2"/>
                <w:w w:val="115"/>
              </w:rPr>
              <w:t>ракет</w:t>
            </w:r>
          </w:p>
        </w:tc>
        <w:tc>
          <w:tcPr>
            <w:tcW w:w="2552" w:type="dxa"/>
            <w:shd w:val="clear" w:color="auto" w:fill="auto"/>
            <w:vAlign w:val="center"/>
          </w:tcPr>
          <w:p w:rsidR="00520921" w:rsidRPr="002B1263" w:rsidRDefault="00520921" w:rsidP="00DF54A3">
            <w:pPr>
              <w:pStyle w:val="TableParagraph"/>
              <w:rPr>
                <w:sz w:val="26"/>
              </w:rPr>
            </w:pPr>
          </w:p>
          <w:p w:rsidR="00520921" w:rsidRPr="002B1263" w:rsidRDefault="00520921" w:rsidP="00DF54A3">
            <w:pPr>
              <w:pStyle w:val="TableParagraph"/>
              <w:rPr>
                <w:sz w:val="35"/>
              </w:rPr>
            </w:pPr>
          </w:p>
          <w:p w:rsidR="00520921" w:rsidRPr="002B1263" w:rsidRDefault="00520921" w:rsidP="00DF54A3">
            <w:pPr>
              <w:rPr>
                <w:rFonts w:eastAsia="Calibri"/>
              </w:rPr>
            </w:pPr>
            <w:r w:rsidRPr="002B1263">
              <w:rPr>
                <w:rFonts w:eastAsia="Calibri"/>
                <w:color w:val="231F20"/>
                <w:spacing w:val="-2"/>
                <w:w w:val="110"/>
              </w:rPr>
              <w:t>Познавательное,трудовое, этико-эстетическое</w:t>
            </w:r>
          </w:p>
        </w:tc>
        <w:tc>
          <w:tcPr>
            <w:tcW w:w="1984" w:type="dxa"/>
            <w:shd w:val="clear" w:color="auto" w:fill="auto"/>
            <w:vAlign w:val="center"/>
          </w:tcPr>
          <w:p w:rsidR="00520921" w:rsidRPr="002B1263" w:rsidRDefault="00520921" w:rsidP="00DF54A3">
            <w:pPr>
              <w:rPr>
                <w:rFonts w:eastAsia="Calibri"/>
              </w:rPr>
            </w:pPr>
            <w:r w:rsidRPr="002B1263">
              <w:rPr>
                <w:rFonts w:eastAsia="Calibri"/>
              </w:rPr>
              <w:lastRenderedPageBreak/>
              <w:t>Все возрастные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Воспитатели, специалисты</w:t>
            </w:r>
          </w:p>
        </w:tc>
      </w:tr>
      <w:tr w:rsidR="00520921" w:rsidTr="00DF54A3">
        <w:tc>
          <w:tcPr>
            <w:tcW w:w="896" w:type="dxa"/>
            <w:vMerge/>
            <w:shd w:val="clear" w:color="auto" w:fill="BDD6EE"/>
          </w:tcPr>
          <w:p w:rsidR="00520921" w:rsidRPr="002B1263" w:rsidRDefault="00520921" w:rsidP="00DF54A3">
            <w:pPr>
              <w:rPr>
                <w:rFonts w:eastAsia="Calibri"/>
              </w:rPr>
            </w:pPr>
          </w:p>
        </w:tc>
        <w:tc>
          <w:tcPr>
            <w:tcW w:w="3777" w:type="dxa"/>
            <w:shd w:val="clear" w:color="auto" w:fill="auto"/>
            <w:vAlign w:val="center"/>
          </w:tcPr>
          <w:p w:rsidR="00520921" w:rsidRPr="002B1263" w:rsidRDefault="00520921" w:rsidP="00DF54A3">
            <w:pPr>
              <w:pStyle w:val="TableParagraph"/>
              <w:rPr>
                <w:sz w:val="20"/>
              </w:rPr>
            </w:pPr>
          </w:p>
          <w:p w:rsidR="00520921" w:rsidRPr="002B1263" w:rsidRDefault="00520921" w:rsidP="00DF54A3">
            <w:pPr>
              <w:pStyle w:val="TableParagraph"/>
              <w:rPr>
                <w:b/>
                <w:sz w:val="24"/>
              </w:rPr>
            </w:pPr>
            <w:r w:rsidRPr="002B1263">
              <w:rPr>
                <w:b/>
                <w:color w:val="231F20"/>
                <w:sz w:val="24"/>
              </w:rPr>
              <w:t>22</w:t>
            </w:r>
            <w:r w:rsidRPr="002B1263">
              <w:rPr>
                <w:b/>
                <w:color w:val="231F20"/>
                <w:spacing w:val="-2"/>
                <w:sz w:val="24"/>
              </w:rPr>
              <w:t>апреля.</w:t>
            </w:r>
          </w:p>
          <w:p w:rsidR="00520921" w:rsidRPr="002B1263" w:rsidRDefault="00520921" w:rsidP="00DF54A3">
            <w:pPr>
              <w:rPr>
                <w:rFonts w:eastAsia="Calibri"/>
              </w:rPr>
            </w:pPr>
            <w:r w:rsidRPr="002B1263">
              <w:rPr>
                <w:rFonts w:eastAsia="Calibri"/>
                <w:b/>
                <w:color w:val="231F20"/>
              </w:rPr>
              <w:t>Всемирный день</w:t>
            </w:r>
            <w:r w:rsidRPr="002B1263">
              <w:rPr>
                <w:rFonts w:eastAsia="Calibri"/>
                <w:b/>
                <w:color w:val="231F20"/>
                <w:spacing w:val="-2"/>
              </w:rPr>
              <w:t>Земли</w:t>
            </w:r>
          </w:p>
        </w:tc>
        <w:tc>
          <w:tcPr>
            <w:tcW w:w="3402" w:type="dxa"/>
            <w:shd w:val="clear" w:color="auto" w:fill="auto"/>
            <w:vAlign w:val="center"/>
          </w:tcPr>
          <w:p w:rsidR="00520921" w:rsidRPr="002B1263" w:rsidRDefault="00520921" w:rsidP="00DF54A3">
            <w:pPr>
              <w:pStyle w:val="TableParagraph"/>
              <w:rPr>
                <w:sz w:val="26"/>
              </w:rPr>
            </w:pPr>
          </w:p>
          <w:p w:rsidR="00520921" w:rsidRPr="002B1263" w:rsidRDefault="00520921" w:rsidP="00DF54A3">
            <w:pPr>
              <w:pStyle w:val="TableParagraph"/>
              <w:tabs>
                <w:tab w:val="left" w:pos="492"/>
              </w:tabs>
              <w:ind w:right="784"/>
              <w:rPr>
                <w:sz w:val="24"/>
              </w:rPr>
            </w:pPr>
            <w:r w:rsidRPr="002B1263">
              <w:rPr>
                <w:color w:val="231F20"/>
                <w:w w:val="110"/>
                <w:sz w:val="24"/>
              </w:rPr>
              <w:t>Беседысдетьмиобэкологических проблемахнаЗемле,мероприятие</w:t>
            </w:r>
          </w:p>
          <w:p w:rsidR="00520921" w:rsidRPr="002B1263" w:rsidRDefault="00520921" w:rsidP="00DF54A3">
            <w:pPr>
              <w:rPr>
                <w:rFonts w:eastAsia="Calibri"/>
              </w:rPr>
            </w:pPr>
            <w:r w:rsidRPr="002B1263">
              <w:rPr>
                <w:rFonts w:eastAsia="Calibri"/>
                <w:color w:val="231F20"/>
                <w:w w:val="110"/>
              </w:rPr>
              <w:t xml:space="preserve">«Сбор батареек», театрализованное </w:t>
            </w:r>
            <w:r w:rsidRPr="002B1263">
              <w:rPr>
                <w:rFonts w:eastAsia="Calibri"/>
                <w:color w:val="231F20"/>
                <w:w w:val="105"/>
              </w:rPr>
              <w:t>представление«Давайте</w:t>
            </w:r>
            <w:r w:rsidRPr="002B1263">
              <w:rPr>
                <w:rFonts w:eastAsia="Calibri"/>
                <w:color w:val="231F20"/>
                <w:spacing w:val="-2"/>
                <w:w w:val="105"/>
              </w:rPr>
              <w:t>сохраним…»</w:t>
            </w:r>
          </w:p>
        </w:tc>
        <w:tc>
          <w:tcPr>
            <w:tcW w:w="2552" w:type="dxa"/>
            <w:shd w:val="clear" w:color="auto" w:fill="auto"/>
            <w:vAlign w:val="center"/>
          </w:tcPr>
          <w:p w:rsidR="00520921" w:rsidRPr="002B1263" w:rsidRDefault="00520921" w:rsidP="00DF54A3">
            <w:pPr>
              <w:pStyle w:val="TableParagraph"/>
              <w:rPr>
                <w:sz w:val="26"/>
              </w:rPr>
            </w:pPr>
          </w:p>
          <w:p w:rsidR="00520921" w:rsidRPr="002B1263" w:rsidRDefault="00520921" w:rsidP="00DF54A3">
            <w:pPr>
              <w:pStyle w:val="TableParagraph"/>
              <w:rPr>
                <w:sz w:val="21"/>
              </w:rPr>
            </w:pPr>
          </w:p>
          <w:p w:rsidR="00520921" w:rsidRPr="002B1263" w:rsidRDefault="00520921" w:rsidP="00DF54A3">
            <w:pPr>
              <w:rPr>
                <w:rFonts w:eastAsia="Calibri"/>
              </w:rPr>
            </w:pPr>
            <w:r w:rsidRPr="002B1263">
              <w:rPr>
                <w:rFonts w:eastAsia="Calibri"/>
                <w:color w:val="231F20"/>
                <w:spacing w:val="-2"/>
                <w:w w:val="105"/>
              </w:rPr>
              <w:t xml:space="preserve">Познавательное, </w:t>
            </w:r>
            <w:r w:rsidRPr="002B1263">
              <w:rPr>
                <w:rFonts w:eastAsia="Calibri"/>
                <w:color w:val="231F20"/>
                <w:spacing w:val="-2"/>
                <w:w w:val="110"/>
              </w:rPr>
              <w:t>экологическое</w:t>
            </w:r>
          </w:p>
        </w:tc>
        <w:tc>
          <w:tcPr>
            <w:tcW w:w="1984" w:type="dxa"/>
            <w:shd w:val="clear" w:color="auto" w:fill="auto"/>
            <w:vAlign w:val="center"/>
          </w:tcPr>
          <w:p w:rsidR="00520921" w:rsidRPr="002B1263" w:rsidRDefault="00520921" w:rsidP="00DF54A3">
            <w:pPr>
              <w:rPr>
                <w:rFonts w:eastAsia="Calibri"/>
              </w:rPr>
            </w:pPr>
            <w:r w:rsidRPr="002B1263">
              <w:rPr>
                <w:rFonts w:eastAsia="Calibri"/>
              </w:rPr>
              <w:t>Все возрастные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Воспитатели, специалисты, музыкальный руководитель</w:t>
            </w:r>
          </w:p>
        </w:tc>
      </w:tr>
      <w:tr w:rsidR="00520921" w:rsidTr="00DF54A3">
        <w:tc>
          <w:tcPr>
            <w:tcW w:w="896" w:type="dxa"/>
            <w:vMerge w:val="restart"/>
            <w:shd w:val="clear" w:color="auto" w:fill="B4C6E7"/>
            <w:textDirection w:val="btLr"/>
          </w:tcPr>
          <w:p w:rsidR="00520921" w:rsidRPr="002B1263" w:rsidRDefault="00520921" w:rsidP="00DF54A3">
            <w:pPr>
              <w:ind w:left="113" w:right="113"/>
              <w:jc w:val="center"/>
              <w:rPr>
                <w:rFonts w:eastAsia="Calibri"/>
                <w:sz w:val="52"/>
                <w:szCs w:val="52"/>
              </w:rPr>
            </w:pPr>
            <w:r w:rsidRPr="002B1263">
              <w:rPr>
                <w:rFonts w:eastAsia="Calibri"/>
                <w:sz w:val="52"/>
                <w:szCs w:val="52"/>
              </w:rPr>
              <w:t>Май</w:t>
            </w:r>
          </w:p>
        </w:tc>
        <w:tc>
          <w:tcPr>
            <w:tcW w:w="3777" w:type="dxa"/>
            <w:shd w:val="clear" w:color="auto" w:fill="auto"/>
            <w:vAlign w:val="center"/>
          </w:tcPr>
          <w:p w:rsidR="00520921" w:rsidRPr="002B1263" w:rsidRDefault="00520921" w:rsidP="00DF54A3">
            <w:pPr>
              <w:pStyle w:val="TableParagraph"/>
              <w:jc w:val="both"/>
              <w:rPr>
                <w:sz w:val="26"/>
              </w:rPr>
            </w:pPr>
          </w:p>
          <w:p w:rsidR="00520921" w:rsidRPr="002B1263" w:rsidRDefault="00520921" w:rsidP="00DF54A3">
            <w:pPr>
              <w:pStyle w:val="TableParagraph"/>
              <w:jc w:val="both"/>
              <w:rPr>
                <w:b/>
                <w:sz w:val="24"/>
              </w:rPr>
            </w:pPr>
            <w:r w:rsidRPr="002B1263">
              <w:rPr>
                <w:b/>
                <w:color w:val="231F20"/>
                <w:sz w:val="24"/>
              </w:rPr>
              <w:t>1неделя</w:t>
            </w:r>
            <w:r w:rsidRPr="002B1263">
              <w:rPr>
                <w:b/>
                <w:color w:val="231F20"/>
                <w:spacing w:val="-5"/>
                <w:sz w:val="24"/>
              </w:rPr>
              <w:t>мая.</w:t>
            </w:r>
          </w:p>
          <w:p w:rsidR="00520921" w:rsidRPr="002B1263" w:rsidRDefault="00520921" w:rsidP="00DF54A3">
            <w:pPr>
              <w:jc w:val="both"/>
              <w:rPr>
                <w:rFonts w:eastAsia="Calibri"/>
              </w:rPr>
            </w:pPr>
            <w:r w:rsidRPr="002B1263">
              <w:rPr>
                <w:rFonts w:eastAsia="Calibri"/>
                <w:b/>
                <w:color w:val="231F20"/>
                <w:w w:val="110"/>
              </w:rPr>
              <w:t>Праздниквесныи</w:t>
            </w:r>
            <w:r w:rsidRPr="002B1263">
              <w:rPr>
                <w:rFonts w:eastAsia="Calibri"/>
                <w:b/>
                <w:color w:val="231F20"/>
                <w:spacing w:val="-4"/>
                <w:w w:val="110"/>
              </w:rPr>
              <w:t>труда</w:t>
            </w:r>
          </w:p>
        </w:tc>
        <w:tc>
          <w:tcPr>
            <w:tcW w:w="3402" w:type="dxa"/>
            <w:shd w:val="clear" w:color="auto" w:fill="auto"/>
            <w:vAlign w:val="center"/>
          </w:tcPr>
          <w:p w:rsidR="00520921" w:rsidRPr="002B1263" w:rsidRDefault="00520921" w:rsidP="00DF54A3">
            <w:pPr>
              <w:pStyle w:val="TableParagraph"/>
              <w:tabs>
                <w:tab w:val="left" w:pos="379"/>
              </w:tabs>
              <w:ind w:right="392"/>
              <w:rPr>
                <w:sz w:val="24"/>
              </w:rPr>
            </w:pPr>
            <w:r w:rsidRPr="002B1263">
              <w:rPr>
                <w:color w:val="231F20"/>
                <w:w w:val="110"/>
                <w:sz w:val="24"/>
              </w:rPr>
              <w:t>Слушаниеиисполнениепесеновесне и труде, слушание музыки о весне</w:t>
            </w:r>
          </w:p>
          <w:p w:rsidR="00520921" w:rsidRPr="002B1263" w:rsidRDefault="00520921" w:rsidP="00DF54A3">
            <w:pPr>
              <w:rPr>
                <w:rFonts w:eastAsia="Calibri"/>
              </w:rPr>
            </w:pPr>
            <w:r w:rsidRPr="002B1263">
              <w:rPr>
                <w:rFonts w:eastAsia="Calibri"/>
                <w:color w:val="231F20"/>
                <w:w w:val="110"/>
              </w:rPr>
              <w:t xml:space="preserve">Знакомствоспословицами </w:t>
            </w:r>
            <w:r w:rsidRPr="002B1263">
              <w:rPr>
                <w:rFonts w:eastAsia="Calibri"/>
                <w:color w:val="231F20"/>
                <w:w w:val="115"/>
              </w:rPr>
              <w:t>и поговорками о труде</w:t>
            </w:r>
          </w:p>
        </w:tc>
        <w:tc>
          <w:tcPr>
            <w:tcW w:w="2552" w:type="dxa"/>
            <w:shd w:val="clear" w:color="auto" w:fill="auto"/>
            <w:vAlign w:val="center"/>
          </w:tcPr>
          <w:p w:rsidR="00520921" w:rsidRPr="002B1263" w:rsidRDefault="00520921" w:rsidP="00DF54A3">
            <w:pPr>
              <w:pStyle w:val="TableParagraph"/>
              <w:rPr>
                <w:sz w:val="26"/>
              </w:rPr>
            </w:pPr>
          </w:p>
          <w:p w:rsidR="00520921" w:rsidRPr="002B1263" w:rsidRDefault="00520921" w:rsidP="00DF54A3">
            <w:pPr>
              <w:rPr>
                <w:rFonts w:eastAsia="Calibri"/>
              </w:rPr>
            </w:pPr>
            <w:r w:rsidRPr="002B1263">
              <w:rPr>
                <w:rFonts w:eastAsia="Calibri"/>
                <w:color w:val="231F20"/>
                <w:spacing w:val="-4"/>
                <w:w w:val="110"/>
              </w:rPr>
              <w:t xml:space="preserve">Трудовое,познавательное, </w:t>
            </w:r>
            <w:r w:rsidRPr="002B1263">
              <w:rPr>
                <w:rFonts w:eastAsia="Calibri"/>
                <w:color w:val="231F20"/>
                <w:spacing w:val="-2"/>
                <w:w w:val="110"/>
              </w:rPr>
              <w:t>этико-эстетическое, социальное</w:t>
            </w:r>
          </w:p>
        </w:tc>
        <w:tc>
          <w:tcPr>
            <w:tcW w:w="1984" w:type="dxa"/>
            <w:shd w:val="clear" w:color="auto" w:fill="auto"/>
            <w:vAlign w:val="center"/>
          </w:tcPr>
          <w:p w:rsidR="00520921" w:rsidRPr="002B1263" w:rsidRDefault="00520921" w:rsidP="00DF54A3">
            <w:pPr>
              <w:rPr>
                <w:rFonts w:eastAsia="Calibri"/>
              </w:rPr>
            </w:pPr>
            <w:r w:rsidRPr="002B1263">
              <w:rPr>
                <w:rFonts w:eastAsia="Calibri"/>
              </w:rPr>
              <w:t>Все возрастные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Воспитатели, специалисты</w:t>
            </w:r>
          </w:p>
        </w:tc>
      </w:tr>
      <w:tr w:rsidR="00520921" w:rsidTr="00DF54A3">
        <w:tc>
          <w:tcPr>
            <w:tcW w:w="896" w:type="dxa"/>
            <w:vMerge/>
            <w:shd w:val="clear" w:color="auto" w:fill="B4C6E7"/>
          </w:tcPr>
          <w:p w:rsidR="00520921" w:rsidRPr="002B1263" w:rsidRDefault="00520921" w:rsidP="00DF54A3">
            <w:pPr>
              <w:rPr>
                <w:rFonts w:eastAsia="Calibri"/>
              </w:rPr>
            </w:pPr>
          </w:p>
        </w:tc>
        <w:tc>
          <w:tcPr>
            <w:tcW w:w="3777" w:type="dxa"/>
            <w:shd w:val="clear" w:color="auto" w:fill="auto"/>
            <w:vAlign w:val="center"/>
          </w:tcPr>
          <w:p w:rsidR="00520921" w:rsidRPr="002B1263" w:rsidRDefault="00520921" w:rsidP="00DF54A3">
            <w:pPr>
              <w:pStyle w:val="TableParagraph"/>
              <w:jc w:val="both"/>
              <w:rPr>
                <w:sz w:val="37"/>
              </w:rPr>
            </w:pPr>
          </w:p>
          <w:p w:rsidR="00520921" w:rsidRPr="002B1263" w:rsidRDefault="00520921" w:rsidP="00DF54A3">
            <w:pPr>
              <w:pStyle w:val="TableParagraph"/>
              <w:jc w:val="both"/>
              <w:rPr>
                <w:b/>
                <w:sz w:val="24"/>
              </w:rPr>
            </w:pPr>
            <w:r w:rsidRPr="002B1263">
              <w:rPr>
                <w:b/>
                <w:color w:val="231F20"/>
                <w:w w:val="105"/>
                <w:sz w:val="24"/>
              </w:rPr>
              <w:t xml:space="preserve">9 </w:t>
            </w:r>
            <w:r w:rsidRPr="002B1263">
              <w:rPr>
                <w:b/>
                <w:color w:val="231F20"/>
                <w:spacing w:val="-4"/>
                <w:w w:val="105"/>
                <w:sz w:val="24"/>
              </w:rPr>
              <w:t>мая.</w:t>
            </w:r>
          </w:p>
          <w:p w:rsidR="00520921" w:rsidRPr="002B1263" w:rsidRDefault="00520921" w:rsidP="00DF54A3">
            <w:pPr>
              <w:pStyle w:val="TableParagraph"/>
              <w:ind w:right="893"/>
              <w:jc w:val="both"/>
              <w:rPr>
                <w:b/>
                <w:sz w:val="24"/>
              </w:rPr>
            </w:pPr>
            <w:r w:rsidRPr="002B1263">
              <w:rPr>
                <w:b/>
                <w:color w:val="231F20"/>
                <w:w w:val="110"/>
                <w:sz w:val="24"/>
              </w:rPr>
              <w:t>День победы Международнаяакция</w:t>
            </w:r>
          </w:p>
          <w:p w:rsidR="00520921" w:rsidRPr="002B1263" w:rsidRDefault="00520921" w:rsidP="00DF54A3">
            <w:pPr>
              <w:jc w:val="both"/>
              <w:rPr>
                <w:rFonts w:eastAsia="Calibri"/>
              </w:rPr>
            </w:pPr>
            <w:r w:rsidRPr="002B1263">
              <w:rPr>
                <w:rFonts w:eastAsia="Calibri"/>
                <w:b/>
                <w:color w:val="231F20"/>
                <w:w w:val="105"/>
              </w:rPr>
              <w:t>«Георгиевская</w:t>
            </w:r>
            <w:r w:rsidRPr="002B1263">
              <w:rPr>
                <w:rFonts w:eastAsia="Calibri"/>
                <w:b/>
                <w:color w:val="231F20"/>
                <w:spacing w:val="-2"/>
                <w:w w:val="110"/>
              </w:rPr>
              <w:t>ленточка»</w:t>
            </w:r>
          </w:p>
        </w:tc>
        <w:tc>
          <w:tcPr>
            <w:tcW w:w="3402" w:type="dxa"/>
            <w:shd w:val="clear" w:color="auto" w:fill="auto"/>
            <w:vAlign w:val="center"/>
          </w:tcPr>
          <w:p w:rsidR="00520921" w:rsidRPr="002B1263" w:rsidRDefault="00520921" w:rsidP="00DF54A3">
            <w:pPr>
              <w:pStyle w:val="TableParagraph"/>
              <w:tabs>
                <w:tab w:val="left" w:pos="379"/>
              </w:tabs>
              <w:ind w:right="1077"/>
              <w:rPr>
                <w:sz w:val="24"/>
              </w:rPr>
            </w:pPr>
            <w:r w:rsidRPr="002B1263">
              <w:rPr>
                <w:color w:val="231F20"/>
                <w:w w:val="115"/>
                <w:sz w:val="24"/>
              </w:rPr>
              <w:t xml:space="preserve">Оформление в группах уголков </w:t>
            </w:r>
            <w:r w:rsidRPr="002B1263">
              <w:rPr>
                <w:color w:val="231F20"/>
                <w:w w:val="110"/>
                <w:sz w:val="24"/>
              </w:rPr>
              <w:t>по патриотическому воспитанию:</w:t>
            </w:r>
          </w:p>
          <w:p w:rsidR="00520921" w:rsidRPr="002B1263" w:rsidRDefault="00520921" w:rsidP="00DF54A3">
            <w:pPr>
              <w:pStyle w:val="TableParagraph"/>
              <w:ind w:right="131"/>
              <w:rPr>
                <w:sz w:val="24"/>
              </w:rPr>
            </w:pPr>
            <w:r w:rsidRPr="002B1263">
              <w:rPr>
                <w:color w:val="231F20"/>
                <w:w w:val="110"/>
                <w:sz w:val="24"/>
              </w:rPr>
              <w:t xml:space="preserve">«ЗащитникиОтечествасДревнейРуси до наших дней», «Слава героям </w:t>
            </w:r>
            <w:r w:rsidRPr="002B1263">
              <w:rPr>
                <w:color w:val="231F20"/>
                <w:spacing w:val="-2"/>
                <w:w w:val="110"/>
                <w:sz w:val="24"/>
              </w:rPr>
              <w:t>землякам»</w:t>
            </w:r>
          </w:p>
          <w:p w:rsidR="00520921" w:rsidRPr="002B1263" w:rsidRDefault="00520921" w:rsidP="00DF54A3">
            <w:pPr>
              <w:pStyle w:val="TableParagraph"/>
              <w:tabs>
                <w:tab w:val="left" w:pos="379"/>
              </w:tabs>
              <w:ind w:right="1235"/>
              <w:rPr>
                <w:sz w:val="24"/>
              </w:rPr>
            </w:pPr>
            <w:r w:rsidRPr="002B1263">
              <w:rPr>
                <w:color w:val="231F20"/>
                <w:w w:val="110"/>
                <w:sz w:val="24"/>
              </w:rPr>
              <w:t xml:space="preserve">Оформлениевыставкидетского </w:t>
            </w:r>
            <w:r w:rsidRPr="002B1263">
              <w:rPr>
                <w:color w:val="231F20"/>
                <w:w w:val="110"/>
                <w:sz w:val="24"/>
              </w:rPr>
              <w:lastRenderedPageBreak/>
              <w:t>изобразительного творчества«Спасибо за мир!»</w:t>
            </w:r>
          </w:p>
          <w:p w:rsidR="00520921" w:rsidRPr="002B1263" w:rsidRDefault="00520921" w:rsidP="00DF54A3">
            <w:pPr>
              <w:pStyle w:val="TableParagraph"/>
              <w:tabs>
                <w:tab w:val="left" w:pos="379"/>
              </w:tabs>
              <w:rPr>
                <w:sz w:val="24"/>
              </w:rPr>
            </w:pPr>
            <w:r w:rsidRPr="002B1263">
              <w:rPr>
                <w:color w:val="231F20"/>
                <w:w w:val="110"/>
                <w:sz w:val="24"/>
              </w:rPr>
              <w:t>Проведениеакции</w:t>
            </w:r>
            <w:r w:rsidRPr="002B1263">
              <w:rPr>
                <w:color w:val="231F20"/>
                <w:spacing w:val="-2"/>
                <w:w w:val="110"/>
                <w:sz w:val="24"/>
              </w:rPr>
              <w:t>совместно</w:t>
            </w:r>
          </w:p>
          <w:p w:rsidR="00520921" w:rsidRPr="002B1263" w:rsidRDefault="00520921" w:rsidP="00DF54A3">
            <w:pPr>
              <w:rPr>
                <w:rFonts w:eastAsia="Calibri"/>
              </w:rPr>
            </w:pPr>
            <w:r w:rsidRPr="002B1263">
              <w:rPr>
                <w:rFonts w:eastAsia="Calibri"/>
                <w:color w:val="231F20"/>
                <w:w w:val="110"/>
              </w:rPr>
              <w:t xml:space="preserve">с родителями «Наши ветераны» (подбор материала и составление альбомов родителями совместно с воспитанниками о родственниках, соседях,знакомыхвоевавшихвгоды </w:t>
            </w:r>
            <w:r w:rsidRPr="002B1263">
              <w:rPr>
                <w:rFonts w:eastAsia="Calibri"/>
                <w:color w:val="231F20"/>
                <w:spacing w:val="-4"/>
                <w:w w:val="110"/>
              </w:rPr>
              <w:t>ВОВ)</w:t>
            </w:r>
          </w:p>
        </w:tc>
        <w:tc>
          <w:tcPr>
            <w:tcW w:w="2552" w:type="dxa"/>
            <w:shd w:val="clear" w:color="auto" w:fill="auto"/>
            <w:vAlign w:val="center"/>
          </w:tcPr>
          <w:p w:rsidR="00520921" w:rsidRPr="002B1263" w:rsidRDefault="00520921" w:rsidP="00DF54A3">
            <w:pPr>
              <w:pStyle w:val="TableParagraph"/>
              <w:rPr>
                <w:sz w:val="26"/>
              </w:rPr>
            </w:pPr>
          </w:p>
          <w:p w:rsidR="00520921" w:rsidRPr="002B1263" w:rsidRDefault="00520921" w:rsidP="00DF54A3">
            <w:pPr>
              <w:pStyle w:val="TableParagraph"/>
              <w:rPr>
                <w:sz w:val="26"/>
              </w:rPr>
            </w:pPr>
          </w:p>
          <w:p w:rsidR="00520921" w:rsidRPr="002B1263" w:rsidRDefault="00520921" w:rsidP="00DF54A3">
            <w:pPr>
              <w:pStyle w:val="TableParagraph"/>
              <w:rPr>
                <w:sz w:val="26"/>
              </w:rPr>
            </w:pPr>
          </w:p>
          <w:p w:rsidR="00520921" w:rsidRPr="002B1263" w:rsidRDefault="00520921" w:rsidP="00DF54A3">
            <w:pPr>
              <w:pStyle w:val="TableParagraph"/>
              <w:rPr>
                <w:sz w:val="26"/>
              </w:rPr>
            </w:pPr>
          </w:p>
          <w:p w:rsidR="00520921" w:rsidRPr="002B1263" w:rsidRDefault="00520921" w:rsidP="00DF54A3">
            <w:pPr>
              <w:pStyle w:val="TableParagraph"/>
              <w:rPr>
                <w:sz w:val="26"/>
              </w:rPr>
            </w:pPr>
          </w:p>
          <w:p w:rsidR="00520921" w:rsidRPr="002B1263" w:rsidRDefault="00520921" w:rsidP="00DF54A3">
            <w:pPr>
              <w:pStyle w:val="TableParagraph"/>
              <w:rPr>
                <w:sz w:val="26"/>
              </w:rPr>
            </w:pPr>
          </w:p>
          <w:p w:rsidR="00520921" w:rsidRPr="002B1263" w:rsidRDefault="00520921" w:rsidP="00DF54A3">
            <w:pPr>
              <w:pStyle w:val="TableParagraph"/>
              <w:rPr>
                <w:sz w:val="26"/>
              </w:rPr>
            </w:pPr>
          </w:p>
          <w:p w:rsidR="00520921" w:rsidRPr="002B1263" w:rsidRDefault="00520921" w:rsidP="00DF54A3">
            <w:pPr>
              <w:pStyle w:val="TableParagraph"/>
              <w:rPr>
                <w:sz w:val="26"/>
              </w:rPr>
            </w:pPr>
          </w:p>
          <w:p w:rsidR="00520921" w:rsidRPr="002B1263" w:rsidRDefault="00520921" w:rsidP="00DF54A3">
            <w:pPr>
              <w:pStyle w:val="TableParagraph"/>
              <w:rPr>
                <w:sz w:val="28"/>
              </w:rPr>
            </w:pPr>
          </w:p>
          <w:p w:rsidR="00520921" w:rsidRPr="002B1263" w:rsidRDefault="00520921" w:rsidP="00DF54A3">
            <w:pPr>
              <w:rPr>
                <w:rFonts w:eastAsia="Calibri"/>
              </w:rPr>
            </w:pPr>
            <w:r w:rsidRPr="002B1263">
              <w:rPr>
                <w:rFonts w:eastAsia="Calibri"/>
                <w:color w:val="231F20"/>
                <w:spacing w:val="-2"/>
                <w:w w:val="110"/>
              </w:rPr>
              <w:t xml:space="preserve">Познавательное, </w:t>
            </w:r>
            <w:r w:rsidRPr="002B1263">
              <w:rPr>
                <w:rFonts w:eastAsia="Calibri"/>
                <w:color w:val="231F20"/>
                <w:w w:val="110"/>
              </w:rPr>
              <w:t xml:space="preserve">патриотическое,социальное, </w:t>
            </w:r>
            <w:r w:rsidRPr="002B1263">
              <w:rPr>
                <w:rFonts w:eastAsia="Calibri"/>
                <w:color w:val="231F20"/>
                <w:spacing w:val="-2"/>
                <w:w w:val="110"/>
              </w:rPr>
              <w:t>семья</w:t>
            </w:r>
          </w:p>
        </w:tc>
        <w:tc>
          <w:tcPr>
            <w:tcW w:w="1984" w:type="dxa"/>
            <w:shd w:val="clear" w:color="auto" w:fill="auto"/>
            <w:vAlign w:val="center"/>
          </w:tcPr>
          <w:p w:rsidR="00520921" w:rsidRPr="002B1263" w:rsidRDefault="00520921" w:rsidP="00DF54A3">
            <w:pPr>
              <w:rPr>
                <w:rFonts w:eastAsia="Calibri"/>
              </w:rPr>
            </w:pPr>
            <w:r w:rsidRPr="002B1263">
              <w:rPr>
                <w:rFonts w:eastAsia="Calibri"/>
              </w:rPr>
              <w:lastRenderedPageBreak/>
              <w:t>Все возрастные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Старший воспитатель, воспитатели, специалисты</w:t>
            </w:r>
          </w:p>
        </w:tc>
      </w:tr>
      <w:tr w:rsidR="00520921" w:rsidRPr="00883018" w:rsidTr="00DF54A3">
        <w:tc>
          <w:tcPr>
            <w:tcW w:w="896" w:type="dxa"/>
            <w:vMerge/>
            <w:shd w:val="clear" w:color="auto" w:fill="B4C6E7"/>
          </w:tcPr>
          <w:p w:rsidR="00520921" w:rsidRPr="002B1263" w:rsidRDefault="00520921" w:rsidP="00DF54A3">
            <w:pPr>
              <w:rPr>
                <w:rFonts w:eastAsia="Calibri"/>
              </w:rPr>
            </w:pPr>
          </w:p>
        </w:tc>
        <w:tc>
          <w:tcPr>
            <w:tcW w:w="3777" w:type="dxa"/>
            <w:shd w:val="clear" w:color="auto" w:fill="auto"/>
            <w:vAlign w:val="center"/>
          </w:tcPr>
          <w:p w:rsidR="00520921" w:rsidRPr="002B1263" w:rsidRDefault="00520921" w:rsidP="00DF54A3">
            <w:pPr>
              <w:pStyle w:val="TableParagraph"/>
              <w:rPr>
                <w:sz w:val="26"/>
              </w:rPr>
            </w:pPr>
          </w:p>
          <w:p w:rsidR="00520921" w:rsidRPr="002B1263" w:rsidRDefault="00520921" w:rsidP="00DF54A3">
            <w:pPr>
              <w:rPr>
                <w:rFonts w:eastAsia="Calibri"/>
                <w:b/>
                <w:color w:val="231F20"/>
                <w:w w:val="105"/>
              </w:rPr>
            </w:pPr>
            <w:r w:rsidRPr="002B1263">
              <w:rPr>
                <w:rFonts w:eastAsia="Calibri"/>
                <w:b/>
                <w:color w:val="231F20"/>
                <w:w w:val="105"/>
              </w:rPr>
              <w:t xml:space="preserve">15 мая. </w:t>
            </w:r>
          </w:p>
          <w:p w:rsidR="00520921" w:rsidRPr="002B1263" w:rsidRDefault="00520921" w:rsidP="00DF54A3">
            <w:pPr>
              <w:rPr>
                <w:rFonts w:eastAsia="Calibri"/>
              </w:rPr>
            </w:pPr>
            <w:r w:rsidRPr="002B1263">
              <w:rPr>
                <w:rFonts w:eastAsia="Calibri"/>
                <w:b/>
                <w:color w:val="231F20"/>
                <w:w w:val="105"/>
              </w:rPr>
              <w:t xml:space="preserve">Международный день </w:t>
            </w:r>
            <w:r w:rsidRPr="002B1263">
              <w:rPr>
                <w:rFonts w:eastAsia="Calibri"/>
                <w:b/>
                <w:color w:val="231F20"/>
                <w:spacing w:val="-4"/>
                <w:w w:val="105"/>
              </w:rPr>
              <w:t>семьи</w:t>
            </w:r>
          </w:p>
        </w:tc>
        <w:tc>
          <w:tcPr>
            <w:tcW w:w="3402" w:type="dxa"/>
            <w:shd w:val="clear" w:color="auto" w:fill="auto"/>
            <w:vAlign w:val="center"/>
          </w:tcPr>
          <w:p w:rsidR="00520921" w:rsidRPr="002B1263" w:rsidRDefault="00520921" w:rsidP="00DF54A3">
            <w:pPr>
              <w:pStyle w:val="TableParagraph"/>
              <w:rPr>
                <w:sz w:val="26"/>
              </w:rPr>
            </w:pPr>
          </w:p>
          <w:p w:rsidR="00520921" w:rsidRPr="002B1263" w:rsidRDefault="00520921" w:rsidP="00DF54A3">
            <w:pPr>
              <w:pStyle w:val="TableParagraph"/>
              <w:tabs>
                <w:tab w:val="left" w:pos="492"/>
              </w:tabs>
              <w:ind w:right="914"/>
              <w:rPr>
                <w:sz w:val="24"/>
              </w:rPr>
            </w:pPr>
            <w:r w:rsidRPr="002B1263">
              <w:rPr>
                <w:color w:val="231F20"/>
                <w:w w:val="110"/>
                <w:sz w:val="24"/>
              </w:rPr>
              <w:t>Выставка семейных фотографий. Ситуативныеразговорыибеседы по теме праздника</w:t>
            </w:r>
          </w:p>
          <w:p w:rsidR="00520921" w:rsidRPr="002B1263" w:rsidRDefault="00520921" w:rsidP="00DF54A3">
            <w:pPr>
              <w:rPr>
                <w:rFonts w:eastAsia="Calibri"/>
              </w:rPr>
            </w:pPr>
            <w:r w:rsidRPr="002B1263">
              <w:rPr>
                <w:rFonts w:eastAsia="Calibri"/>
                <w:color w:val="231F20"/>
                <w:w w:val="110"/>
              </w:rPr>
              <w:t>Досуги в группах совместно с родителями «Моя семья»</w:t>
            </w:r>
          </w:p>
        </w:tc>
        <w:tc>
          <w:tcPr>
            <w:tcW w:w="2552" w:type="dxa"/>
            <w:shd w:val="clear" w:color="auto" w:fill="auto"/>
            <w:vAlign w:val="center"/>
          </w:tcPr>
          <w:p w:rsidR="00520921" w:rsidRPr="002B1263" w:rsidRDefault="00520921" w:rsidP="00DF54A3">
            <w:pPr>
              <w:pStyle w:val="TableParagraph"/>
              <w:rPr>
                <w:sz w:val="30"/>
              </w:rPr>
            </w:pPr>
          </w:p>
          <w:p w:rsidR="00520921" w:rsidRPr="002B1263" w:rsidRDefault="00520921" w:rsidP="00DF54A3">
            <w:pPr>
              <w:rPr>
                <w:rFonts w:eastAsia="Calibri"/>
              </w:rPr>
            </w:pPr>
            <w:r w:rsidRPr="002B1263">
              <w:rPr>
                <w:rFonts w:eastAsia="Calibri"/>
                <w:color w:val="231F20"/>
                <w:spacing w:val="-2"/>
                <w:w w:val="110"/>
              </w:rPr>
              <w:t xml:space="preserve">Познавательное, </w:t>
            </w:r>
            <w:r w:rsidRPr="002B1263">
              <w:rPr>
                <w:rFonts w:eastAsia="Calibri"/>
                <w:color w:val="231F20"/>
                <w:w w:val="110"/>
              </w:rPr>
              <w:t xml:space="preserve">патриотическое, этико- </w:t>
            </w:r>
            <w:r w:rsidRPr="002B1263">
              <w:rPr>
                <w:rFonts w:eastAsia="Calibri"/>
                <w:color w:val="231F20"/>
                <w:spacing w:val="-2"/>
                <w:w w:val="110"/>
              </w:rPr>
              <w:t>эстетическое,социальное, семья</w:t>
            </w:r>
          </w:p>
        </w:tc>
        <w:tc>
          <w:tcPr>
            <w:tcW w:w="1984" w:type="dxa"/>
            <w:shd w:val="clear" w:color="auto" w:fill="auto"/>
            <w:vAlign w:val="center"/>
          </w:tcPr>
          <w:p w:rsidR="00520921" w:rsidRPr="002B1263" w:rsidRDefault="00520921" w:rsidP="00DF54A3">
            <w:pPr>
              <w:rPr>
                <w:rFonts w:eastAsia="Calibri"/>
              </w:rPr>
            </w:pPr>
            <w:r w:rsidRPr="002B1263">
              <w:rPr>
                <w:rFonts w:eastAsia="Calibri"/>
              </w:rPr>
              <w:t>Все возрастные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Воспитатели, специалисты</w:t>
            </w:r>
          </w:p>
        </w:tc>
      </w:tr>
      <w:tr w:rsidR="00520921" w:rsidRPr="00883018" w:rsidTr="00DF54A3">
        <w:tc>
          <w:tcPr>
            <w:tcW w:w="896" w:type="dxa"/>
            <w:vMerge/>
            <w:shd w:val="clear" w:color="auto" w:fill="B4C6E7"/>
          </w:tcPr>
          <w:p w:rsidR="00520921" w:rsidRPr="002B1263" w:rsidRDefault="00520921" w:rsidP="00DF54A3">
            <w:pPr>
              <w:rPr>
                <w:rFonts w:eastAsia="Calibri"/>
              </w:rPr>
            </w:pPr>
          </w:p>
        </w:tc>
        <w:tc>
          <w:tcPr>
            <w:tcW w:w="3777" w:type="dxa"/>
            <w:shd w:val="clear" w:color="auto" w:fill="auto"/>
            <w:vAlign w:val="center"/>
          </w:tcPr>
          <w:p w:rsidR="00520921" w:rsidRPr="002B1263" w:rsidRDefault="00520921" w:rsidP="00DF54A3">
            <w:pPr>
              <w:pStyle w:val="TableParagraph"/>
              <w:rPr>
                <w:sz w:val="26"/>
              </w:rPr>
            </w:pPr>
          </w:p>
          <w:p w:rsidR="00520921" w:rsidRPr="002B1263" w:rsidRDefault="00520921" w:rsidP="00DF54A3">
            <w:pPr>
              <w:pStyle w:val="TableParagraph"/>
              <w:rPr>
                <w:b/>
                <w:sz w:val="24"/>
              </w:rPr>
            </w:pPr>
            <w:r w:rsidRPr="002B1263">
              <w:rPr>
                <w:b/>
                <w:color w:val="231F20"/>
                <w:w w:val="105"/>
                <w:sz w:val="24"/>
              </w:rPr>
              <w:t>24</w:t>
            </w:r>
            <w:r w:rsidRPr="002B1263">
              <w:rPr>
                <w:b/>
                <w:color w:val="231F20"/>
                <w:spacing w:val="-4"/>
                <w:w w:val="105"/>
                <w:sz w:val="24"/>
              </w:rPr>
              <w:t>мая.</w:t>
            </w:r>
          </w:p>
          <w:p w:rsidR="00520921" w:rsidRPr="002B1263" w:rsidRDefault="00520921" w:rsidP="00DF54A3">
            <w:pPr>
              <w:rPr>
                <w:rFonts w:eastAsia="Calibri"/>
              </w:rPr>
            </w:pPr>
            <w:r w:rsidRPr="002B1263">
              <w:rPr>
                <w:rFonts w:eastAsia="Calibri"/>
                <w:b/>
                <w:color w:val="231F20"/>
                <w:w w:val="110"/>
              </w:rPr>
              <w:t xml:space="preserve">День славянской </w:t>
            </w:r>
            <w:r w:rsidRPr="002B1263">
              <w:rPr>
                <w:rFonts w:eastAsia="Calibri"/>
                <w:b/>
                <w:color w:val="231F20"/>
                <w:spacing w:val="-2"/>
                <w:w w:val="110"/>
              </w:rPr>
              <w:t>письменностиикультуры</w:t>
            </w:r>
          </w:p>
        </w:tc>
        <w:tc>
          <w:tcPr>
            <w:tcW w:w="3402" w:type="dxa"/>
            <w:shd w:val="clear" w:color="auto" w:fill="auto"/>
            <w:vAlign w:val="center"/>
          </w:tcPr>
          <w:p w:rsidR="00520921" w:rsidRPr="002B1263" w:rsidRDefault="00520921" w:rsidP="00DF54A3">
            <w:pPr>
              <w:pStyle w:val="TableParagraph"/>
              <w:rPr>
                <w:sz w:val="30"/>
              </w:rPr>
            </w:pPr>
          </w:p>
          <w:p w:rsidR="00520921" w:rsidRPr="002B1263" w:rsidRDefault="00520921" w:rsidP="00DF54A3">
            <w:pPr>
              <w:rPr>
                <w:rFonts w:eastAsia="Calibri"/>
              </w:rPr>
            </w:pPr>
            <w:r w:rsidRPr="002B1263">
              <w:rPr>
                <w:rFonts w:eastAsia="Calibri"/>
                <w:color w:val="231F20"/>
                <w:w w:val="110"/>
              </w:rPr>
              <w:t xml:space="preserve">Беседы на тему азбуки, конкурс букв- поделок «Кириллица» и «Глаголица», мероприятия «Неделя славянской </w:t>
            </w:r>
            <w:r w:rsidRPr="002B1263">
              <w:rPr>
                <w:rFonts w:eastAsia="Calibri"/>
                <w:color w:val="231F20"/>
                <w:spacing w:val="-2"/>
                <w:w w:val="110"/>
              </w:rPr>
              <w:t>письменности»</w:t>
            </w:r>
          </w:p>
        </w:tc>
        <w:tc>
          <w:tcPr>
            <w:tcW w:w="2552" w:type="dxa"/>
            <w:shd w:val="clear" w:color="auto" w:fill="auto"/>
            <w:vAlign w:val="center"/>
          </w:tcPr>
          <w:p w:rsidR="00520921" w:rsidRPr="002B1263" w:rsidRDefault="00520921" w:rsidP="00DF54A3">
            <w:pPr>
              <w:pStyle w:val="TableParagraph"/>
              <w:rPr>
                <w:sz w:val="34"/>
              </w:rPr>
            </w:pPr>
          </w:p>
          <w:p w:rsidR="00520921" w:rsidRPr="002B1263" w:rsidRDefault="00520921" w:rsidP="00DF54A3">
            <w:pPr>
              <w:rPr>
                <w:rFonts w:eastAsia="Calibri"/>
              </w:rPr>
            </w:pPr>
            <w:r w:rsidRPr="002B1263">
              <w:rPr>
                <w:rFonts w:eastAsia="Calibri"/>
                <w:color w:val="231F20"/>
                <w:spacing w:val="-2"/>
                <w:w w:val="105"/>
              </w:rPr>
              <w:t xml:space="preserve">Познавательное, </w:t>
            </w:r>
            <w:r w:rsidRPr="002B1263">
              <w:rPr>
                <w:rFonts w:eastAsia="Calibri"/>
                <w:color w:val="231F20"/>
                <w:spacing w:val="-2"/>
                <w:w w:val="110"/>
              </w:rPr>
              <w:t>патриотическое</w:t>
            </w:r>
          </w:p>
        </w:tc>
        <w:tc>
          <w:tcPr>
            <w:tcW w:w="1984" w:type="dxa"/>
            <w:shd w:val="clear" w:color="auto" w:fill="auto"/>
            <w:vAlign w:val="center"/>
          </w:tcPr>
          <w:p w:rsidR="00520921" w:rsidRPr="002B1263" w:rsidRDefault="00520921" w:rsidP="00DF54A3">
            <w:pPr>
              <w:rPr>
                <w:rFonts w:eastAsia="Calibri"/>
              </w:rPr>
            </w:pPr>
            <w:r w:rsidRPr="002B1263">
              <w:rPr>
                <w:rFonts w:eastAsia="Calibri"/>
              </w:rPr>
              <w:t>Старшая и подготовительная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Воспитатели, специалисты</w:t>
            </w:r>
          </w:p>
        </w:tc>
      </w:tr>
      <w:tr w:rsidR="00520921" w:rsidTr="00DF54A3">
        <w:tc>
          <w:tcPr>
            <w:tcW w:w="896" w:type="dxa"/>
            <w:vMerge w:val="restart"/>
            <w:shd w:val="clear" w:color="auto" w:fill="E2EFD9"/>
            <w:textDirection w:val="btLr"/>
          </w:tcPr>
          <w:p w:rsidR="00520921" w:rsidRPr="002B1263" w:rsidRDefault="00520921" w:rsidP="00DF54A3">
            <w:pPr>
              <w:ind w:left="113" w:right="113"/>
              <w:jc w:val="center"/>
              <w:rPr>
                <w:rFonts w:eastAsia="Calibri"/>
                <w:sz w:val="52"/>
                <w:szCs w:val="52"/>
              </w:rPr>
            </w:pPr>
            <w:r w:rsidRPr="002B1263">
              <w:rPr>
                <w:rFonts w:eastAsia="Calibri"/>
                <w:sz w:val="52"/>
                <w:szCs w:val="52"/>
              </w:rPr>
              <w:t>Июнь</w:t>
            </w:r>
          </w:p>
        </w:tc>
        <w:tc>
          <w:tcPr>
            <w:tcW w:w="3777" w:type="dxa"/>
            <w:shd w:val="clear" w:color="auto" w:fill="auto"/>
            <w:vAlign w:val="center"/>
          </w:tcPr>
          <w:p w:rsidR="00520921" w:rsidRPr="002B1263" w:rsidRDefault="00520921" w:rsidP="00DF54A3">
            <w:pPr>
              <w:pStyle w:val="TableParagraph"/>
              <w:rPr>
                <w:sz w:val="26"/>
              </w:rPr>
            </w:pPr>
          </w:p>
          <w:p w:rsidR="00520921" w:rsidRPr="002B1263" w:rsidRDefault="00520921" w:rsidP="00DF54A3">
            <w:pPr>
              <w:pStyle w:val="TableParagraph"/>
              <w:rPr>
                <w:b/>
                <w:sz w:val="24"/>
              </w:rPr>
            </w:pPr>
            <w:r w:rsidRPr="002B1263">
              <w:rPr>
                <w:b/>
                <w:color w:val="231F20"/>
                <w:w w:val="80"/>
                <w:sz w:val="24"/>
              </w:rPr>
              <w:t>1</w:t>
            </w:r>
            <w:r w:rsidRPr="002B1263">
              <w:rPr>
                <w:b/>
                <w:color w:val="231F20"/>
                <w:spacing w:val="-4"/>
                <w:w w:val="95"/>
                <w:sz w:val="24"/>
              </w:rPr>
              <w:t>июня.</w:t>
            </w:r>
          </w:p>
          <w:p w:rsidR="00520921" w:rsidRPr="002B1263" w:rsidRDefault="00520921" w:rsidP="00DF54A3">
            <w:pPr>
              <w:rPr>
                <w:rFonts w:eastAsia="Calibri"/>
              </w:rPr>
            </w:pPr>
            <w:r w:rsidRPr="002B1263">
              <w:rPr>
                <w:rFonts w:eastAsia="Calibri"/>
                <w:b/>
                <w:color w:val="231F20"/>
                <w:w w:val="110"/>
              </w:rPr>
              <w:t>Деньзащиты</w:t>
            </w:r>
            <w:r w:rsidRPr="002B1263">
              <w:rPr>
                <w:rFonts w:eastAsia="Calibri"/>
                <w:b/>
                <w:color w:val="231F20"/>
                <w:spacing w:val="-2"/>
                <w:w w:val="110"/>
              </w:rPr>
              <w:t>детей</w:t>
            </w:r>
          </w:p>
        </w:tc>
        <w:tc>
          <w:tcPr>
            <w:tcW w:w="3402" w:type="dxa"/>
            <w:shd w:val="clear" w:color="auto" w:fill="auto"/>
            <w:vAlign w:val="center"/>
          </w:tcPr>
          <w:p w:rsidR="00520921" w:rsidRPr="002B1263" w:rsidRDefault="00520921" w:rsidP="00DF54A3">
            <w:pPr>
              <w:pStyle w:val="TableParagraph"/>
              <w:tabs>
                <w:tab w:val="left" w:pos="435"/>
              </w:tabs>
              <w:rPr>
                <w:sz w:val="24"/>
              </w:rPr>
            </w:pPr>
            <w:r w:rsidRPr="002B1263">
              <w:rPr>
                <w:color w:val="231F20"/>
                <w:w w:val="110"/>
                <w:sz w:val="24"/>
              </w:rPr>
              <w:t>Музыкально-спортивное</w:t>
            </w:r>
            <w:r w:rsidRPr="002B1263">
              <w:rPr>
                <w:color w:val="231F20"/>
                <w:spacing w:val="-2"/>
                <w:w w:val="110"/>
                <w:sz w:val="24"/>
              </w:rPr>
              <w:t>мероприятие</w:t>
            </w:r>
          </w:p>
          <w:p w:rsidR="00520921" w:rsidRPr="002B1263" w:rsidRDefault="00520921" w:rsidP="00DF54A3">
            <w:pPr>
              <w:pStyle w:val="TableParagraph"/>
              <w:rPr>
                <w:sz w:val="24"/>
              </w:rPr>
            </w:pPr>
            <w:r w:rsidRPr="002B1263">
              <w:rPr>
                <w:color w:val="231F20"/>
                <w:w w:val="110"/>
                <w:sz w:val="24"/>
              </w:rPr>
              <w:t>«Детидолжны</w:t>
            </w:r>
            <w:r w:rsidRPr="002B1263">
              <w:rPr>
                <w:color w:val="231F20"/>
                <w:spacing w:val="-2"/>
                <w:w w:val="110"/>
                <w:sz w:val="24"/>
              </w:rPr>
              <w:t>дружить»</w:t>
            </w:r>
          </w:p>
          <w:p w:rsidR="00520921" w:rsidRPr="002B1263" w:rsidRDefault="00520921" w:rsidP="00DF54A3">
            <w:pPr>
              <w:rPr>
                <w:rFonts w:eastAsia="Calibri"/>
              </w:rPr>
            </w:pPr>
            <w:r w:rsidRPr="002B1263">
              <w:rPr>
                <w:rFonts w:eastAsia="Calibri"/>
                <w:color w:val="231F20"/>
                <w:w w:val="110"/>
              </w:rPr>
              <w:t xml:space="preserve">Праздничноемероприятие«Солнечное лето для детей </w:t>
            </w:r>
            <w:r w:rsidRPr="002B1263">
              <w:rPr>
                <w:rFonts w:eastAsia="Calibri"/>
                <w:color w:val="231F20"/>
                <w:w w:val="110"/>
              </w:rPr>
              <w:lastRenderedPageBreak/>
              <w:t>планеты»</w:t>
            </w:r>
          </w:p>
        </w:tc>
        <w:tc>
          <w:tcPr>
            <w:tcW w:w="2552" w:type="dxa"/>
            <w:shd w:val="clear" w:color="auto" w:fill="auto"/>
            <w:vAlign w:val="center"/>
          </w:tcPr>
          <w:p w:rsidR="00520921" w:rsidRPr="002B1263" w:rsidRDefault="00520921" w:rsidP="00DF54A3">
            <w:pPr>
              <w:pStyle w:val="TableParagraph"/>
              <w:rPr>
                <w:sz w:val="26"/>
              </w:rPr>
            </w:pPr>
          </w:p>
          <w:p w:rsidR="00520921" w:rsidRPr="002B1263" w:rsidRDefault="00520921" w:rsidP="00DF54A3">
            <w:pPr>
              <w:rPr>
                <w:rFonts w:eastAsia="Calibri"/>
              </w:rPr>
            </w:pPr>
            <w:r w:rsidRPr="002B1263">
              <w:rPr>
                <w:rFonts w:eastAsia="Calibri"/>
                <w:color w:val="231F20"/>
                <w:w w:val="110"/>
              </w:rPr>
              <w:t xml:space="preserve">Патриотическое,социальное, </w:t>
            </w:r>
            <w:r w:rsidRPr="002B1263">
              <w:rPr>
                <w:rFonts w:eastAsia="Calibri"/>
                <w:color w:val="231F20"/>
                <w:spacing w:val="-2"/>
                <w:w w:val="110"/>
              </w:rPr>
              <w:t>семья</w:t>
            </w:r>
          </w:p>
        </w:tc>
        <w:tc>
          <w:tcPr>
            <w:tcW w:w="1984" w:type="dxa"/>
            <w:shd w:val="clear" w:color="auto" w:fill="auto"/>
            <w:vAlign w:val="center"/>
          </w:tcPr>
          <w:p w:rsidR="00520921" w:rsidRPr="002B1263" w:rsidRDefault="00520921" w:rsidP="00DF54A3">
            <w:pPr>
              <w:rPr>
                <w:rFonts w:eastAsia="Calibri"/>
              </w:rPr>
            </w:pPr>
            <w:r w:rsidRPr="002B1263">
              <w:rPr>
                <w:rFonts w:eastAsia="Calibri"/>
              </w:rPr>
              <w:t>Старшая и подготовительная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Старший воспитатель, воспитатели, специалисты</w:t>
            </w:r>
          </w:p>
        </w:tc>
      </w:tr>
      <w:tr w:rsidR="00520921" w:rsidTr="00DF54A3">
        <w:tc>
          <w:tcPr>
            <w:tcW w:w="896" w:type="dxa"/>
            <w:vMerge/>
            <w:shd w:val="clear" w:color="auto" w:fill="E2EFD9"/>
          </w:tcPr>
          <w:p w:rsidR="00520921" w:rsidRPr="002B1263" w:rsidRDefault="00520921" w:rsidP="00DF54A3">
            <w:pPr>
              <w:rPr>
                <w:rFonts w:eastAsia="Calibri"/>
              </w:rPr>
            </w:pPr>
          </w:p>
        </w:tc>
        <w:tc>
          <w:tcPr>
            <w:tcW w:w="3777" w:type="dxa"/>
            <w:shd w:val="clear" w:color="auto" w:fill="auto"/>
            <w:vAlign w:val="center"/>
          </w:tcPr>
          <w:p w:rsidR="00520921" w:rsidRPr="002B1263" w:rsidRDefault="00520921" w:rsidP="00DF54A3">
            <w:pPr>
              <w:pStyle w:val="TableParagraph"/>
              <w:rPr>
                <w:sz w:val="24"/>
              </w:rPr>
            </w:pPr>
          </w:p>
          <w:p w:rsidR="00520921" w:rsidRPr="002B1263" w:rsidRDefault="00520921" w:rsidP="00DF54A3">
            <w:pPr>
              <w:pStyle w:val="TableParagraph"/>
              <w:rPr>
                <w:b/>
                <w:sz w:val="24"/>
              </w:rPr>
            </w:pPr>
            <w:r w:rsidRPr="002B1263">
              <w:rPr>
                <w:b/>
                <w:color w:val="231F20"/>
                <w:w w:val="110"/>
                <w:sz w:val="24"/>
              </w:rPr>
              <w:t>6</w:t>
            </w:r>
            <w:r w:rsidRPr="002B1263">
              <w:rPr>
                <w:b/>
                <w:color w:val="231F20"/>
                <w:spacing w:val="-4"/>
                <w:w w:val="110"/>
                <w:sz w:val="24"/>
              </w:rPr>
              <w:t>июня.</w:t>
            </w:r>
          </w:p>
          <w:p w:rsidR="00520921" w:rsidRPr="002B1263" w:rsidRDefault="00520921" w:rsidP="00DF54A3">
            <w:pPr>
              <w:rPr>
                <w:rFonts w:eastAsia="Calibri"/>
              </w:rPr>
            </w:pPr>
            <w:r w:rsidRPr="002B1263">
              <w:rPr>
                <w:rFonts w:eastAsia="Calibri"/>
                <w:b/>
                <w:color w:val="231F20"/>
                <w:spacing w:val="-4"/>
                <w:w w:val="110"/>
              </w:rPr>
              <w:t>Деньрусскогоязыка</w:t>
            </w:r>
          </w:p>
        </w:tc>
        <w:tc>
          <w:tcPr>
            <w:tcW w:w="3402" w:type="dxa"/>
            <w:shd w:val="clear" w:color="auto" w:fill="auto"/>
            <w:vAlign w:val="center"/>
          </w:tcPr>
          <w:p w:rsidR="00520921" w:rsidRPr="002B1263" w:rsidRDefault="00520921" w:rsidP="00DF54A3">
            <w:pPr>
              <w:pStyle w:val="TableParagraph"/>
              <w:tabs>
                <w:tab w:val="left" w:pos="435"/>
              </w:tabs>
              <w:ind w:right="551"/>
              <w:rPr>
                <w:sz w:val="24"/>
              </w:rPr>
            </w:pPr>
            <w:r w:rsidRPr="002B1263">
              <w:rPr>
                <w:color w:val="231F20"/>
                <w:w w:val="110"/>
                <w:sz w:val="24"/>
              </w:rPr>
              <w:t>Слушание и совместное пение различныхпесен,потешек,пестушек</w:t>
            </w:r>
          </w:p>
          <w:p w:rsidR="00520921" w:rsidRPr="002B1263" w:rsidRDefault="00520921" w:rsidP="00DF54A3">
            <w:pPr>
              <w:pStyle w:val="TableParagraph"/>
              <w:tabs>
                <w:tab w:val="left" w:pos="435"/>
              </w:tabs>
              <w:rPr>
                <w:sz w:val="24"/>
              </w:rPr>
            </w:pPr>
            <w:r w:rsidRPr="002B1263">
              <w:rPr>
                <w:color w:val="231F20"/>
                <w:w w:val="110"/>
                <w:sz w:val="24"/>
              </w:rPr>
              <w:t>Драматизации«Русские</w:t>
            </w:r>
            <w:r w:rsidRPr="002B1263">
              <w:rPr>
                <w:color w:val="231F20"/>
                <w:spacing w:val="-2"/>
                <w:w w:val="110"/>
                <w:sz w:val="24"/>
              </w:rPr>
              <w:t xml:space="preserve">богатыри», </w:t>
            </w:r>
            <w:r w:rsidRPr="002B1263">
              <w:rPr>
                <w:color w:val="231F20"/>
                <w:w w:val="110"/>
                <w:sz w:val="24"/>
              </w:rPr>
              <w:t>«Сказки</w:t>
            </w:r>
            <w:r w:rsidRPr="002B1263">
              <w:rPr>
                <w:color w:val="231F20"/>
                <w:spacing w:val="-2"/>
                <w:w w:val="110"/>
                <w:sz w:val="24"/>
              </w:rPr>
              <w:t>Пушкина».</w:t>
            </w:r>
          </w:p>
        </w:tc>
        <w:tc>
          <w:tcPr>
            <w:tcW w:w="2552" w:type="dxa"/>
            <w:shd w:val="clear" w:color="auto" w:fill="auto"/>
            <w:vAlign w:val="center"/>
          </w:tcPr>
          <w:p w:rsidR="00520921" w:rsidRPr="002B1263" w:rsidRDefault="00520921" w:rsidP="00DF54A3">
            <w:pPr>
              <w:pStyle w:val="TableParagraph"/>
              <w:rPr>
                <w:sz w:val="26"/>
              </w:rPr>
            </w:pPr>
          </w:p>
          <w:p w:rsidR="00520921" w:rsidRPr="002B1263" w:rsidRDefault="00520921" w:rsidP="00DF54A3">
            <w:pPr>
              <w:rPr>
                <w:rFonts w:eastAsia="Calibri"/>
              </w:rPr>
            </w:pPr>
            <w:r w:rsidRPr="002B1263">
              <w:rPr>
                <w:rFonts w:eastAsia="Calibri"/>
                <w:color w:val="231F20"/>
                <w:spacing w:val="-2"/>
                <w:w w:val="110"/>
              </w:rPr>
              <w:t xml:space="preserve">Познавательное, </w:t>
            </w:r>
            <w:r w:rsidRPr="002B1263">
              <w:rPr>
                <w:rFonts w:eastAsia="Calibri"/>
                <w:color w:val="231F20"/>
                <w:w w:val="110"/>
              </w:rPr>
              <w:t>патриотическое,социальное</w:t>
            </w:r>
          </w:p>
        </w:tc>
        <w:tc>
          <w:tcPr>
            <w:tcW w:w="1984" w:type="dxa"/>
            <w:shd w:val="clear" w:color="auto" w:fill="auto"/>
            <w:vAlign w:val="center"/>
          </w:tcPr>
          <w:p w:rsidR="00520921" w:rsidRPr="002B1263" w:rsidRDefault="00520921" w:rsidP="00DF54A3">
            <w:pPr>
              <w:rPr>
                <w:rFonts w:eastAsia="Calibri"/>
              </w:rPr>
            </w:pPr>
            <w:r w:rsidRPr="002B1263">
              <w:rPr>
                <w:rFonts w:eastAsia="Calibri"/>
              </w:rPr>
              <w:t>Старшая и подготовительная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Воспитатели, специалисты</w:t>
            </w:r>
          </w:p>
        </w:tc>
      </w:tr>
      <w:tr w:rsidR="00520921" w:rsidTr="00DF54A3">
        <w:tc>
          <w:tcPr>
            <w:tcW w:w="896" w:type="dxa"/>
            <w:vMerge/>
            <w:shd w:val="clear" w:color="auto" w:fill="E2EFD9"/>
          </w:tcPr>
          <w:p w:rsidR="00520921" w:rsidRPr="002B1263" w:rsidRDefault="00520921" w:rsidP="00DF54A3">
            <w:pPr>
              <w:rPr>
                <w:rFonts w:eastAsia="Calibri"/>
              </w:rPr>
            </w:pPr>
          </w:p>
        </w:tc>
        <w:tc>
          <w:tcPr>
            <w:tcW w:w="3777" w:type="dxa"/>
            <w:shd w:val="clear" w:color="auto" w:fill="auto"/>
            <w:vAlign w:val="center"/>
          </w:tcPr>
          <w:p w:rsidR="00520921" w:rsidRPr="002B1263" w:rsidRDefault="00520921" w:rsidP="00DF54A3">
            <w:pPr>
              <w:pStyle w:val="TableParagraph"/>
              <w:rPr>
                <w:b/>
                <w:sz w:val="24"/>
              </w:rPr>
            </w:pPr>
            <w:r w:rsidRPr="002B1263">
              <w:rPr>
                <w:b/>
                <w:color w:val="231F20"/>
                <w:w w:val="110"/>
                <w:sz w:val="24"/>
              </w:rPr>
              <w:t>9</w:t>
            </w:r>
            <w:r w:rsidRPr="002B1263">
              <w:rPr>
                <w:b/>
                <w:color w:val="231F20"/>
                <w:spacing w:val="-4"/>
                <w:w w:val="110"/>
                <w:sz w:val="24"/>
              </w:rPr>
              <w:t>июня.</w:t>
            </w:r>
          </w:p>
          <w:p w:rsidR="00520921" w:rsidRPr="002B1263" w:rsidRDefault="00520921" w:rsidP="00DF54A3">
            <w:pPr>
              <w:rPr>
                <w:rFonts w:eastAsia="Calibri"/>
              </w:rPr>
            </w:pPr>
            <w:r w:rsidRPr="002B1263">
              <w:rPr>
                <w:rFonts w:eastAsia="Calibri"/>
                <w:b/>
                <w:color w:val="231F20"/>
                <w:w w:val="110"/>
              </w:rPr>
              <w:t>350летсоднярождения Петра I</w:t>
            </w:r>
          </w:p>
        </w:tc>
        <w:tc>
          <w:tcPr>
            <w:tcW w:w="3402" w:type="dxa"/>
            <w:shd w:val="clear" w:color="auto" w:fill="auto"/>
            <w:vAlign w:val="center"/>
          </w:tcPr>
          <w:p w:rsidR="00520921" w:rsidRPr="002B1263" w:rsidRDefault="00520921" w:rsidP="00DF54A3">
            <w:pPr>
              <w:rPr>
                <w:rFonts w:eastAsia="Calibri"/>
              </w:rPr>
            </w:pPr>
            <w:r w:rsidRPr="002B1263">
              <w:rPr>
                <w:rFonts w:eastAsia="Calibri"/>
              </w:rPr>
              <w:t>Беседы о Петре 1.</w:t>
            </w:r>
          </w:p>
          <w:p w:rsidR="00520921" w:rsidRPr="002B1263" w:rsidRDefault="00520921" w:rsidP="00DF54A3">
            <w:pPr>
              <w:rPr>
                <w:rFonts w:eastAsia="Calibri"/>
              </w:rPr>
            </w:pPr>
            <w:r w:rsidRPr="002B1263">
              <w:rPr>
                <w:rFonts w:eastAsia="Calibri"/>
              </w:rPr>
              <w:t>«Петровские потехи»: развлекательное мероприятие</w:t>
            </w:r>
          </w:p>
        </w:tc>
        <w:tc>
          <w:tcPr>
            <w:tcW w:w="2552" w:type="dxa"/>
            <w:shd w:val="clear" w:color="auto" w:fill="auto"/>
            <w:vAlign w:val="center"/>
          </w:tcPr>
          <w:p w:rsidR="00520921" w:rsidRPr="002B1263" w:rsidRDefault="00520921" w:rsidP="00DF54A3">
            <w:pPr>
              <w:pStyle w:val="TableParagraph"/>
              <w:rPr>
                <w:sz w:val="26"/>
              </w:rPr>
            </w:pPr>
          </w:p>
          <w:p w:rsidR="00520921" w:rsidRPr="002B1263" w:rsidRDefault="00520921" w:rsidP="00DF54A3">
            <w:pPr>
              <w:rPr>
                <w:rFonts w:eastAsia="Calibri"/>
              </w:rPr>
            </w:pPr>
            <w:r w:rsidRPr="002B1263">
              <w:rPr>
                <w:rFonts w:eastAsia="Calibri"/>
                <w:color w:val="231F20"/>
                <w:spacing w:val="-2"/>
                <w:w w:val="110"/>
              </w:rPr>
              <w:t xml:space="preserve">Познавательное, </w:t>
            </w:r>
            <w:r w:rsidRPr="002B1263">
              <w:rPr>
                <w:rFonts w:eastAsia="Calibri"/>
                <w:color w:val="231F20"/>
                <w:w w:val="110"/>
              </w:rPr>
              <w:t>патриотическое,социальное</w:t>
            </w:r>
          </w:p>
        </w:tc>
        <w:tc>
          <w:tcPr>
            <w:tcW w:w="1984" w:type="dxa"/>
            <w:shd w:val="clear" w:color="auto" w:fill="auto"/>
            <w:vAlign w:val="center"/>
          </w:tcPr>
          <w:p w:rsidR="00520921" w:rsidRPr="002B1263" w:rsidRDefault="00520921" w:rsidP="00DF54A3">
            <w:pPr>
              <w:rPr>
                <w:rFonts w:eastAsia="Calibri"/>
              </w:rPr>
            </w:pPr>
            <w:r w:rsidRPr="002B1263">
              <w:rPr>
                <w:rFonts w:eastAsia="Calibri"/>
              </w:rPr>
              <w:t>Старшая и подготовительная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Воспитатели, специалисты, инструктор по ФК</w:t>
            </w:r>
          </w:p>
        </w:tc>
      </w:tr>
      <w:tr w:rsidR="00520921" w:rsidTr="00DF54A3">
        <w:tc>
          <w:tcPr>
            <w:tcW w:w="896" w:type="dxa"/>
            <w:vMerge/>
            <w:shd w:val="clear" w:color="auto" w:fill="E2EFD9"/>
          </w:tcPr>
          <w:p w:rsidR="00520921" w:rsidRPr="002B1263" w:rsidRDefault="00520921" w:rsidP="00DF54A3">
            <w:pPr>
              <w:rPr>
                <w:rFonts w:eastAsia="Calibri"/>
              </w:rPr>
            </w:pPr>
          </w:p>
        </w:tc>
        <w:tc>
          <w:tcPr>
            <w:tcW w:w="3777" w:type="dxa"/>
            <w:shd w:val="clear" w:color="auto" w:fill="auto"/>
            <w:vAlign w:val="center"/>
          </w:tcPr>
          <w:p w:rsidR="00520921" w:rsidRPr="002B1263" w:rsidRDefault="00520921" w:rsidP="00DF54A3">
            <w:pPr>
              <w:pStyle w:val="TableParagraph"/>
              <w:rPr>
                <w:sz w:val="35"/>
              </w:rPr>
            </w:pPr>
          </w:p>
          <w:p w:rsidR="00520921" w:rsidRPr="002B1263" w:rsidRDefault="00520921" w:rsidP="00DF54A3">
            <w:pPr>
              <w:pStyle w:val="TableParagraph"/>
              <w:ind w:right="2171"/>
              <w:rPr>
                <w:b/>
                <w:color w:val="231F20"/>
                <w:w w:val="105"/>
                <w:sz w:val="24"/>
              </w:rPr>
            </w:pPr>
            <w:r w:rsidRPr="002B1263">
              <w:rPr>
                <w:b/>
                <w:color w:val="231F20"/>
                <w:w w:val="105"/>
                <w:sz w:val="24"/>
              </w:rPr>
              <w:t xml:space="preserve">12июня. </w:t>
            </w:r>
          </w:p>
          <w:p w:rsidR="00520921" w:rsidRPr="002B1263" w:rsidRDefault="00520921" w:rsidP="00DF54A3">
            <w:pPr>
              <w:pStyle w:val="TableParagraph"/>
              <w:ind w:right="2171"/>
              <w:rPr>
                <w:b/>
                <w:color w:val="231F20"/>
                <w:w w:val="105"/>
                <w:sz w:val="24"/>
              </w:rPr>
            </w:pPr>
            <w:r w:rsidRPr="002B1263">
              <w:rPr>
                <w:b/>
                <w:color w:val="231F20"/>
                <w:w w:val="105"/>
                <w:sz w:val="24"/>
              </w:rPr>
              <w:t xml:space="preserve">ДеньРоссии </w:t>
            </w:r>
            <w:r w:rsidRPr="002B1263">
              <w:rPr>
                <w:b/>
                <w:color w:val="231F20"/>
                <w:w w:val="110"/>
                <w:sz w:val="24"/>
              </w:rPr>
              <w:t>Всероссийская</w:t>
            </w:r>
            <w:r w:rsidRPr="002B1263">
              <w:rPr>
                <w:b/>
                <w:color w:val="231F20"/>
                <w:spacing w:val="-2"/>
                <w:w w:val="110"/>
                <w:sz w:val="24"/>
              </w:rPr>
              <w:t>акция</w:t>
            </w:r>
          </w:p>
          <w:p w:rsidR="00520921" w:rsidRPr="002B1263" w:rsidRDefault="00520921" w:rsidP="00DF54A3">
            <w:pPr>
              <w:rPr>
                <w:rFonts w:eastAsia="Calibri"/>
              </w:rPr>
            </w:pPr>
            <w:r w:rsidRPr="002B1263">
              <w:rPr>
                <w:rFonts w:eastAsia="Calibri"/>
                <w:b/>
                <w:color w:val="231F20"/>
                <w:w w:val="105"/>
              </w:rPr>
              <w:t>«Мы—граждане</w:t>
            </w:r>
            <w:r w:rsidRPr="002B1263">
              <w:rPr>
                <w:rFonts w:eastAsia="Calibri"/>
                <w:b/>
                <w:color w:val="231F20"/>
                <w:spacing w:val="-2"/>
                <w:w w:val="105"/>
              </w:rPr>
              <w:t>России!»</w:t>
            </w:r>
          </w:p>
        </w:tc>
        <w:tc>
          <w:tcPr>
            <w:tcW w:w="3402" w:type="dxa"/>
            <w:shd w:val="clear" w:color="auto" w:fill="auto"/>
            <w:vAlign w:val="center"/>
          </w:tcPr>
          <w:p w:rsidR="00520921" w:rsidRPr="002B1263" w:rsidRDefault="00520921" w:rsidP="00DF54A3">
            <w:pPr>
              <w:pStyle w:val="TableParagraph"/>
              <w:tabs>
                <w:tab w:val="left" w:pos="435"/>
              </w:tabs>
              <w:ind w:left="49" w:right="306"/>
              <w:rPr>
                <w:sz w:val="24"/>
              </w:rPr>
            </w:pPr>
            <w:r w:rsidRPr="002B1263">
              <w:rPr>
                <w:color w:val="231F20"/>
                <w:spacing w:val="-2"/>
                <w:w w:val="110"/>
                <w:sz w:val="24"/>
              </w:rPr>
              <w:t xml:space="preserve">Тематическиезанятия,познавательные </w:t>
            </w:r>
            <w:r w:rsidRPr="002B1263">
              <w:rPr>
                <w:color w:val="231F20"/>
                <w:w w:val="110"/>
                <w:sz w:val="24"/>
              </w:rPr>
              <w:t>беседы о России, государственной символике, малой родине</w:t>
            </w:r>
          </w:p>
          <w:p w:rsidR="00520921" w:rsidRPr="002B1263" w:rsidRDefault="00520921" w:rsidP="00DF54A3">
            <w:pPr>
              <w:pStyle w:val="TableParagraph"/>
              <w:tabs>
                <w:tab w:val="left" w:pos="435"/>
              </w:tabs>
              <w:rPr>
                <w:sz w:val="24"/>
              </w:rPr>
            </w:pPr>
            <w:r w:rsidRPr="002B1263">
              <w:rPr>
                <w:color w:val="231F20"/>
                <w:w w:val="110"/>
                <w:sz w:val="24"/>
              </w:rPr>
              <w:t>Стихотворныймарафоно</w:t>
            </w:r>
            <w:r w:rsidRPr="002B1263">
              <w:rPr>
                <w:color w:val="231F20"/>
                <w:spacing w:val="-2"/>
                <w:w w:val="110"/>
                <w:sz w:val="24"/>
              </w:rPr>
              <w:t xml:space="preserve"> России</w:t>
            </w:r>
          </w:p>
          <w:p w:rsidR="00520921" w:rsidRPr="002B1263" w:rsidRDefault="00520921" w:rsidP="00DF54A3">
            <w:pPr>
              <w:pStyle w:val="TableParagraph"/>
              <w:tabs>
                <w:tab w:val="left" w:pos="435"/>
              </w:tabs>
              <w:rPr>
                <w:sz w:val="24"/>
              </w:rPr>
            </w:pPr>
            <w:r w:rsidRPr="002B1263">
              <w:rPr>
                <w:color w:val="231F20"/>
                <w:w w:val="110"/>
                <w:sz w:val="24"/>
              </w:rPr>
              <w:t>Спортивно-игровыемероприятия</w:t>
            </w:r>
            <w:r w:rsidRPr="002B1263">
              <w:rPr>
                <w:color w:val="231F20"/>
                <w:spacing w:val="-5"/>
                <w:w w:val="110"/>
                <w:sz w:val="24"/>
              </w:rPr>
              <w:t>«Мы</w:t>
            </w:r>
          </w:p>
          <w:p w:rsidR="00520921" w:rsidRPr="002B1263" w:rsidRDefault="00520921" w:rsidP="00DF54A3">
            <w:pPr>
              <w:pStyle w:val="TableParagraph"/>
              <w:rPr>
                <w:sz w:val="24"/>
              </w:rPr>
            </w:pPr>
            <w:r w:rsidRPr="002B1263">
              <w:rPr>
                <w:color w:val="231F20"/>
                <w:w w:val="105"/>
                <w:sz w:val="24"/>
              </w:rPr>
              <w:t>—Будущее</w:t>
            </w:r>
            <w:r w:rsidRPr="002B1263">
              <w:rPr>
                <w:color w:val="231F20"/>
                <w:spacing w:val="-2"/>
                <w:w w:val="105"/>
                <w:sz w:val="24"/>
              </w:rPr>
              <w:t>России»</w:t>
            </w:r>
          </w:p>
          <w:p w:rsidR="00520921" w:rsidRPr="002B1263" w:rsidRDefault="00520921" w:rsidP="00DF54A3">
            <w:pPr>
              <w:pStyle w:val="TableParagraph"/>
              <w:tabs>
                <w:tab w:val="left" w:pos="435"/>
              </w:tabs>
              <w:ind w:right="373"/>
              <w:rPr>
                <w:sz w:val="24"/>
              </w:rPr>
            </w:pPr>
            <w:r w:rsidRPr="002B1263">
              <w:rPr>
                <w:color w:val="231F20"/>
                <w:w w:val="110"/>
                <w:sz w:val="24"/>
              </w:rPr>
              <w:t>Выставкадетскихрисунков«Россия— гордость моя!»</w:t>
            </w:r>
          </w:p>
          <w:p w:rsidR="00520921" w:rsidRPr="002B1263" w:rsidRDefault="00520921" w:rsidP="00DF54A3">
            <w:pPr>
              <w:rPr>
                <w:rFonts w:eastAsia="Calibri"/>
              </w:rPr>
            </w:pPr>
          </w:p>
        </w:tc>
        <w:tc>
          <w:tcPr>
            <w:tcW w:w="2552" w:type="dxa"/>
            <w:shd w:val="clear" w:color="auto" w:fill="auto"/>
            <w:vAlign w:val="center"/>
          </w:tcPr>
          <w:p w:rsidR="00520921" w:rsidRPr="002B1263" w:rsidRDefault="00520921" w:rsidP="00DF54A3">
            <w:pPr>
              <w:pStyle w:val="TableParagraph"/>
              <w:rPr>
                <w:sz w:val="26"/>
              </w:rPr>
            </w:pPr>
          </w:p>
          <w:p w:rsidR="00520921" w:rsidRPr="002B1263" w:rsidRDefault="00520921" w:rsidP="00DF54A3">
            <w:pPr>
              <w:pStyle w:val="TableParagraph"/>
              <w:rPr>
                <w:sz w:val="26"/>
              </w:rPr>
            </w:pPr>
          </w:p>
          <w:p w:rsidR="00520921" w:rsidRPr="002B1263" w:rsidRDefault="00520921" w:rsidP="00DF54A3">
            <w:pPr>
              <w:pStyle w:val="TableParagraph"/>
              <w:rPr>
                <w:sz w:val="26"/>
              </w:rPr>
            </w:pPr>
          </w:p>
          <w:p w:rsidR="00520921" w:rsidRPr="002B1263" w:rsidRDefault="00520921" w:rsidP="00DF54A3">
            <w:pPr>
              <w:pStyle w:val="TableParagraph"/>
              <w:rPr>
                <w:sz w:val="26"/>
              </w:rPr>
            </w:pPr>
          </w:p>
          <w:p w:rsidR="00520921" w:rsidRPr="002B1263" w:rsidRDefault="00520921" w:rsidP="00DF54A3">
            <w:pPr>
              <w:rPr>
                <w:rFonts w:eastAsia="Calibri"/>
              </w:rPr>
            </w:pPr>
            <w:r w:rsidRPr="002B1263">
              <w:rPr>
                <w:rFonts w:eastAsia="Calibri"/>
                <w:color w:val="231F20"/>
                <w:spacing w:val="-2"/>
                <w:w w:val="105"/>
              </w:rPr>
              <w:t xml:space="preserve">Познавательное, </w:t>
            </w:r>
            <w:r w:rsidRPr="002B1263">
              <w:rPr>
                <w:rFonts w:eastAsia="Calibri"/>
                <w:color w:val="231F20"/>
                <w:spacing w:val="-2"/>
                <w:w w:val="110"/>
              </w:rPr>
              <w:t>патриотическое</w:t>
            </w:r>
          </w:p>
        </w:tc>
        <w:tc>
          <w:tcPr>
            <w:tcW w:w="1984" w:type="dxa"/>
            <w:shd w:val="clear" w:color="auto" w:fill="auto"/>
            <w:vAlign w:val="center"/>
          </w:tcPr>
          <w:p w:rsidR="00520921" w:rsidRPr="002B1263" w:rsidRDefault="00520921" w:rsidP="00DF54A3">
            <w:pPr>
              <w:rPr>
                <w:rFonts w:eastAsia="Calibri"/>
              </w:rPr>
            </w:pPr>
            <w:r w:rsidRPr="002B1263">
              <w:rPr>
                <w:rFonts w:eastAsia="Calibri"/>
              </w:rPr>
              <w:t>Все возрастные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Воспитатели, специалисты</w:t>
            </w:r>
          </w:p>
        </w:tc>
      </w:tr>
      <w:tr w:rsidR="00520921" w:rsidTr="00DF54A3">
        <w:tc>
          <w:tcPr>
            <w:tcW w:w="896" w:type="dxa"/>
            <w:vMerge/>
            <w:shd w:val="clear" w:color="auto" w:fill="E2EFD9"/>
          </w:tcPr>
          <w:p w:rsidR="00520921" w:rsidRPr="002B1263" w:rsidRDefault="00520921" w:rsidP="00DF54A3">
            <w:pPr>
              <w:rPr>
                <w:rFonts w:eastAsia="Calibri"/>
              </w:rPr>
            </w:pPr>
          </w:p>
        </w:tc>
        <w:tc>
          <w:tcPr>
            <w:tcW w:w="3777" w:type="dxa"/>
            <w:shd w:val="clear" w:color="auto" w:fill="auto"/>
            <w:vAlign w:val="center"/>
          </w:tcPr>
          <w:p w:rsidR="00520921" w:rsidRPr="002B1263" w:rsidRDefault="00520921" w:rsidP="00DF54A3">
            <w:pPr>
              <w:rPr>
                <w:rFonts w:eastAsia="Calibri"/>
                <w:b/>
                <w:bCs/>
              </w:rPr>
            </w:pPr>
            <w:r w:rsidRPr="002B1263">
              <w:rPr>
                <w:rFonts w:eastAsia="Calibri"/>
                <w:b/>
                <w:bCs/>
              </w:rPr>
              <w:t>22 июня.</w:t>
            </w:r>
            <w:r w:rsidRPr="002B1263">
              <w:rPr>
                <w:rFonts w:eastAsia="Calibri"/>
                <w:b/>
                <w:bCs/>
              </w:rPr>
              <w:tab/>
            </w:r>
            <w:r w:rsidRPr="002B1263">
              <w:rPr>
                <w:rFonts w:eastAsia="Calibri"/>
                <w:b/>
                <w:bCs/>
              </w:rPr>
              <w:tab/>
            </w:r>
          </w:p>
          <w:p w:rsidR="00520921" w:rsidRPr="002B1263" w:rsidRDefault="00520921" w:rsidP="00DF54A3">
            <w:pPr>
              <w:rPr>
                <w:rFonts w:eastAsia="Calibri"/>
              </w:rPr>
            </w:pPr>
            <w:r w:rsidRPr="002B1263">
              <w:rPr>
                <w:rFonts w:eastAsia="Calibri"/>
                <w:b/>
                <w:bCs/>
              </w:rPr>
              <w:t>День памяти и скорби</w:t>
            </w:r>
          </w:p>
        </w:tc>
        <w:tc>
          <w:tcPr>
            <w:tcW w:w="3402" w:type="dxa"/>
            <w:shd w:val="clear" w:color="auto" w:fill="auto"/>
            <w:vAlign w:val="center"/>
          </w:tcPr>
          <w:p w:rsidR="00520921" w:rsidRPr="002B1263" w:rsidRDefault="00520921" w:rsidP="00DF54A3">
            <w:pPr>
              <w:pStyle w:val="TableParagraph"/>
              <w:rPr>
                <w:sz w:val="20"/>
              </w:rPr>
            </w:pPr>
          </w:p>
          <w:p w:rsidR="00520921" w:rsidRPr="002B1263" w:rsidRDefault="00520921" w:rsidP="00DF54A3">
            <w:pPr>
              <w:pStyle w:val="TableParagraph"/>
              <w:tabs>
                <w:tab w:val="left" w:pos="435"/>
              </w:tabs>
              <w:ind w:right="381"/>
              <w:rPr>
                <w:sz w:val="24"/>
              </w:rPr>
            </w:pPr>
            <w:r w:rsidRPr="002B1263">
              <w:rPr>
                <w:color w:val="231F20"/>
                <w:w w:val="110"/>
                <w:sz w:val="24"/>
              </w:rPr>
              <w:t xml:space="preserve">Поэтическийчас«Мыовойнестихами </w:t>
            </w:r>
            <w:r w:rsidRPr="002B1263">
              <w:rPr>
                <w:color w:val="231F20"/>
                <w:spacing w:val="-2"/>
                <w:w w:val="110"/>
                <w:sz w:val="24"/>
              </w:rPr>
              <w:t>говорим»</w:t>
            </w:r>
          </w:p>
          <w:p w:rsidR="00520921" w:rsidRPr="002B1263" w:rsidRDefault="00520921" w:rsidP="00DF54A3">
            <w:pPr>
              <w:pStyle w:val="TableParagraph"/>
              <w:tabs>
                <w:tab w:val="left" w:pos="435"/>
              </w:tabs>
              <w:ind w:right="986"/>
              <w:rPr>
                <w:sz w:val="24"/>
              </w:rPr>
            </w:pPr>
            <w:r w:rsidRPr="002B1263">
              <w:rPr>
                <w:color w:val="231F20"/>
                <w:spacing w:val="-2"/>
                <w:w w:val="110"/>
                <w:sz w:val="24"/>
              </w:rPr>
              <w:t xml:space="preserve">Тематическиебеседы«Страничка </w:t>
            </w:r>
            <w:r w:rsidRPr="002B1263">
              <w:rPr>
                <w:color w:val="231F20"/>
                <w:w w:val="110"/>
                <w:sz w:val="24"/>
              </w:rPr>
              <w:lastRenderedPageBreak/>
              <w:t>истории. Никто не забыт»</w:t>
            </w:r>
          </w:p>
          <w:p w:rsidR="00520921" w:rsidRPr="002B1263" w:rsidRDefault="00520921" w:rsidP="00DF54A3">
            <w:pPr>
              <w:pStyle w:val="TableParagraph"/>
              <w:tabs>
                <w:tab w:val="left" w:pos="435"/>
              </w:tabs>
              <w:ind w:right="597"/>
              <w:rPr>
                <w:sz w:val="24"/>
              </w:rPr>
            </w:pPr>
            <w:r w:rsidRPr="002B1263">
              <w:rPr>
                <w:color w:val="231F20"/>
                <w:w w:val="110"/>
                <w:sz w:val="24"/>
              </w:rPr>
              <w:t xml:space="preserve">Прослушивание музыкальных </w:t>
            </w:r>
            <w:r w:rsidRPr="002B1263">
              <w:rPr>
                <w:color w:val="231F20"/>
                <w:spacing w:val="-2"/>
                <w:w w:val="110"/>
                <w:sz w:val="24"/>
              </w:rPr>
              <w:t xml:space="preserve">композиций«Священнаявойна»,«22 </w:t>
            </w:r>
            <w:r w:rsidRPr="002B1263">
              <w:rPr>
                <w:color w:val="231F20"/>
                <w:w w:val="110"/>
                <w:sz w:val="24"/>
              </w:rPr>
              <w:t>июня ровно в 4 часа…», «Катюша»</w:t>
            </w:r>
          </w:p>
          <w:p w:rsidR="00520921" w:rsidRPr="002B1263" w:rsidRDefault="00520921" w:rsidP="00DF54A3">
            <w:pPr>
              <w:pStyle w:val="TableParagraph"/>
              <w:tabs>
                <w:tab w:val="left" w:pos="435"/>
              </w:tabs>
              <w:rPr>
                <w:sz w:val="24"/>
              </w:rPr>
            </w:pPr>
            <w:r w:rsidRPr="002B1263">
              <w:rPr>
                <w:color w:val="231F20"/>
                <w:w w:val="110"/>
                <w:sz w:val="24"/>
              </w:rPr>
              <w:t>Игра«Перевяжираненого</w:t>
            </w:r>
            <w:r w:rsidRPr="002B1263">
              <w:rPr>
                <w:color w:val="231F20"/>
                <w:spacing w:val="-2"/>
                <w:w w:val="110"/>
                <w:sz w:val="24"/>
              </w:rPr>
              <w:t>солдата»,</w:t>
            </w:r>
            <w:r w:rsidRPr="002B1263">
              <w:rPr>
                <w:color w:val="231F20"/>
                <w:w w:val="105"/>
                <w:sz w:val="24"/>
              </w:rPr>
              <w:t>«Саперы»,</w:t>
            </w:r>
            <w:r w:rsidRPr="002B1263">
              <w:rPr>
                <w:color w:val="231F20"/>
                <w:spacing w:val="-2"/>
                <w:w w:val="105"/>
                <w:sz w:val="24"/>
              </w:rPr>
              <w:t>«Разведчики»</w:t>
            </w:r>
          </w:p>
          <w:p w:rsidR="00520921" w:rsidRPr="002B1263" w:rsidRDefault="00520921" w:rsidP="00DF54A3">
            <w:pPr>
              <w:rPr>
                <w:rFonts w:eastAsia="Calibri"/>
              </w:rPr>
            </w:pPr>
            <w:r w:rsidRPr="002B1263">
              <w:rPr>
                <w:rFonts w:eastAsia="Calibri"/>
                <w:color w:val="231F20"/>
                <w:w w:val="110"/>
              </w:rPr>
              <w:t xml:space="preserve">Совместное рисование на темы «Чтобы помнили»,«Яхочу,чтобнебылобольше </w:t>
            </w:r>
            <w:r w:rsidRPr="002B1263">
              <w:rPr>
                <w:rFonts w:eastAsia="Calibri"/>
                <w:color w:val="231F20"/>
                <w:spacing w:val="-2"/>
                <w:w w:val="110"/>
              </w:rPr>
              <w:t>войны!»</w:t>
            </w:r>
          </w:p>
        </w:tc>
        <w:tc>
          <w:tcPr>
            <w:tcW w:w="2552" w:type="dxa"/>
            <w:shd w:val="clear" w:color="auto" w:fill="auto"/>
            <w:vAlign w:val="center"/>
          </w:tcPr>
          <w:p w:rsidR="00520921" w:rsidRPr="002B1263" w:rsidRDefault="00520921" w:rsidP="00DF54A3">
            <w:pPr>
              <w:pStyle w:val="TableParagraph"/>
              <w:rPr>
                <w:rFonts w:ascii="Arial Narrow"/>
                <w:sz w:val="26"/>
              </w:rPr>
            </w:pPr>
          </w:p>
          <w:p w:rsidR="00520921" w:rsidRPr="002B1263" w:rsidRDefault="00520921" w:rsidP="00DF54A3">
            <w:pPr>
              <w:pStyle w:val="TableParagraph"/>
              <w:rPr>
                <w:rFonts w:ascii="Arial Narrow"/>
                <w:sz w:val="26"/>
              </w:rPr>
            </w:pPr>
          </w:p>
          <w:p w:rsidR="00520921" w:rsidRPr="002B1263" w:rsidRDefault="00520921" w:rsidP="00DF54A3">
            <w:pPr>
              <w:pStyle w:val="TableParagraph"/>
              <w:rPr>
                <w:rFonts w:ascii="Arial Narrow"/>
                <w:sz w:val="26"/>
              </w:rPr>
            </w:pPr>
          </w:p>
          <w:p w:rsidR="00520921" w:rsidRPr="002B1263" w:rsidRDefault="00520921" w:rsidP="00DF54A3">
            <w:pPr>
              <w:pStyle w:val="TableParagraph"/>
              <w:rPr>
                <w:rFonts w:ascii="Arial Narrow"/>
                <w:sz w:val="26"/>
              </w:rPr>
            </w:pPr>
          </w:p>
          <w:p w:rsidR="00520921" w:rsidRPr="002B1263" w:rsidRDefault="00520921" w:rsidP="00DF54A3">
            <w:pPr>
              <w:pStyle w:val="TableParagraph"/>
              <w:rPr>
                <w:rFonts w:ascii="Arial Narrow"/>
                <w:sz w:val="26"/>
              </w:rPr>
            </w:pPr>
          </w:p>
          <w:p w:rsidR="00520921" w:rsidRPr="002B1263" w:rsidRDefault="00520921" w:rsidP="00DF54A3">
            <w:pPr>
              <w:rPr>
                <w:rFonts w:eastAsia="Calibri"/>
              </w:rPr>
            </w:pPr>
            <w:r w:rsidRPr="002B1263">
              <w:rPr>
                <w:rFonts w:eastAsia="Calibri"/>
                <w:color w:val="231F20"/>
                <w:spacing w:val="-2"/>
                <w:w w:val="110"/>
              </w:rPr>
              <w:t>Патриотическое, познавательное</w:t>
            </w:r>
          </w:p>
        </w:tc>
        <w:tc>
          <w:tcPr>
            <w:tcW w:w="1984" w:type="dxa"/>
            <w:shd w:val="clear" w:color="auto" w:fill="auto"/>
            <w:vAlign w:val="center"/>
          </w:tcPr>
          <w:p w:rsidR="00520921" w:rsidRPr="002B1263" w:rsidRDefault="00520921" w:rsidP="00DF54A3">
            <w:pPr>
              <w:rPr>
                <w:rFonts w:eastAsia="Calibri"/>
              </w:rPr>
            </w:pPr>
            <w:r w:rsidRPr="002B1263">
              <w:rPr>
                <w:rFonts w:eastAsia="Calibri"/>
              </w:rPr>
              <w:lastRenderedPageBreak/>
              <w:t>Все возрастные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Воспитатели, специалисты</w:t>
            </w:r>
          </w:p>
        </w:tc>
      </w:tr>
      <w:tr w:rsidR="00520921" w:rsidRPr="00621EF3" w:rsidTr="00DF54A3">
        <w:trPr>
          <w:cantSplit/>
          <w:trHeight w:val="1134"/>
        </w:trPr>
        <w:tc>
          <w:tcPr>
            <w:tcW w:w="896" w:type="dxa"/>
            <w:vMerge w:val="restart"/>
            <w:shd w:val="clear" w:color="auto" w:fill="C5E0B3"/>
            <w:textDirection w:val="btLr"/>
          </w:tcPr>
          <w:p w:rsidR="00520921" w:rsidRPr="002B1263" w:rsidRDefault="00520921" w:rsidP="00DF54A3">
            <w:pPr>
              <w:ind w:left="113" w:right="113"/>
              <w:jc w:val="center"/>
              <w:rPr>
                <w:rFonts w:eastAsia="Calibri"/>
                <w:sz w:val="52"/>
                <w:szCs w:val="52"/>
              </w:rPr>
            </w:pPr>
            <w:r w:rsidRPr="002B1263">
              <w:rPr>
                <w:rFonts w:eastAsia="Calibri"/>
                <w:sz w:val="52"/>
                <w:szCs w:val="52"/>
              </w:rPr>
              <w:lastRenderedPageBreak/>
              <w:t>Июль</w:t>
            </w:r>
          </w:p>
        </w:tc>
        <w:tc>
          <w:tcPr>
            <w:tcW w:w="3777" w:type="dxa"/>
            <w:shd w:val="clear" w:color="auto" w:fill="auto"/>
            <w:vAlign w:val="center"/>
          </w:tcPr>
          <w:p w:rsidR="00520921" w:rsidRPr="002B1263" w:rsidRDefault="00520921" w:rsidP="00DF54A3">
            <w:pPr>
              <w:pStyle w:val="TableParagraph"/>
              <w:rPr>
                <w:sz w:val="26"/>
              </w:rPr>
            </w:pPr>
          </w:p>
          <w:p w:rsidR="00520921" w:rsidRPr="002B1263" w:rsidRDefault="00520921" w:rsidP="00DF54A3">
            <w:pPr>
              <w:pStyle w:val="TableParagraph"/>
              <w:rPr>
                <w:sz w:val="31"/>
              </w:rPr>
            </w:pPr>
          </w:p>
          <w:p w:rsidR="00520921" w:rsidRPr="002B1263" w:rsidRDefault="00520921" w:rsidP="00DF54A3">
            <w:pPr>
              <w:pStyle w:val="TableParagraph"/>
              <w:rPr>
                <w:b/>
                <w:sz w:val="24"/>
              </w:rPr>
            </w:pPr>
            <w:r w:rsidRPr="002B1263">
              <w:rPr>
                <w:b/>
                <w:color w:val="231F20"/>
                <w:w w:val="105"/>
                <w:sz w:val="24"/>
              </w:rPr>
              <w:t>8</w:t>
            </w:r>
            <w:r w:rsidRPr="002B1263">
              <w:rPr>
                <w:b/>
                <w:color w:val="231F20"/>
                <w:spacing w:val="-2"/>
                <w:w w:val="105"/>
                <w:sz w:val="24"/>
              </w:rPr>
              <w:t>июля.</w:t>
            </w:r>
          </w:p>
          <w:p w:rsidR="00520921" w:rsidRPr="002B1263" w:rsidRDefault="00520921" w:rsidP="00DF54A3">
            <w:pPr>
              <w:rPr>
                <w:rFonts w:eastAsia="Calibri"/>
              </w:rPr>
            </w:pPr>
            <w:r w:rsidRPr="002B1263">
              <w:rPr>
                <w:rFonts w:eastAsia="Calibri"/>
                <w:b/>
                <w:color w:val="231F20"/>
                <w:w w:val="105"/>
              </w:rPr>
              <w:t>Деньсемьи,любви и верности</w:t>
            </w:r>
          </w:p>
        </w:tc>
        <w:tc>
          <w:tcPr>
            <w:tcW w:w="3402" w:type="dxa"/>
            <w:shd w:val="clear" w:color="auto" w:fill="auto"/>
            <w:vAlign w:val="center"/>
          </w:tcPr>
          <w:p w:rsidR="00520921" w:rsidRPr="002B1263" w:rsidRDefault="00520921" w:rsidP="00DF54A3">
            <w:pPr>
              <w:pStyle w:val="TableParagraph"/>
              <w:rPr>
                <w:sz w:val="27"/>
              </w:rPr>
            </w:pPr>
          </w:p>
          <w:p w:rsidR="00520921" w:rsidRPr="002B1263" w:rsidRDefault="00520921" w:rsidP="00DF54A3">
            <w:pPr>
              <w:rPr>
                <w:rFonts w:eastAsia="Calibri"/>
              </w:rPr>
            </w:pPr>
            <w:r w:rsidRPr="002B1263">
              <w:rPr>
                <w:rFonts w:eastAsia="Calibri"/>
                <w:color w:val="231F20"/>
                <w:w w:val="110"/>
              </w:rPr>
              <w:t>Беседы «Мой семья», интерактивная игра«Маминыипапиныпомощники», творческая мастерская «Ромашка на счастье»,презентацияподелок«Герб моей семьи»</w:t>
            </w:r>
          </w:p>
        </w:tc>
        <w:tc>
          <w:tcPr>
            <w:tcW w:w="2552" w:type="dxa"/>
            <w:shd w:val="clear" w:color="auto" w:fill="auto"/>
            <w:vAlign w:val="center"/>
          </w:tcPr>
          <w:p w:rsidR="00520921" w:rsidRPr="002B1263" w:rsidRDefault="00520921" w:rsidP="00DF54A3">
            <w:pPr>
              <w:pStyle w:val="TableParagraph"/>
              <w:rPr>
                <w:sz w:val="35"/>
              </w:rPr>
            </w:pPr>
          </w:p>
          <w:p w:rsidR="00520921" w:rsidRPr="002B1263" w:rsidRDefault="00520921" w:rsidP="00DF54A3">
            <w:pPr>
              <w:rPr>
                <w:rFonts w:eastAsia="Calibri"/>
              </w:rPr>
            </w:pPr>
            <w:r w:rsidRPr="002B1263">
              <w:rPr>
                <w:rFonts w:eastAsia="Calibri"/>
                <w:color w:val="231F20"/>
                <w:w w:val="105"/>
              </w:rPr>
              <w:t>Социальное,</w:t>
            </w:r>
            <w:r w:rsidRPr="002B1263">
              <w:rPr>
                <w:rFonts w:eastAsia="Calibri"/>
                <w:color w:val="231F20"/>
                <w:spacing w:val="-2"/>
                <w:w w:val="105"/>
              </w:rPr>
              <w:t>семья</w:t>
            </w:r>
          </w:p>
        </w:tc>
        <w:tc>
          <w:tcPr>
            <w:tcW w:w="1984" w:type="dxa"/>
            <w:shd w:val="clear" w:color="auto" w:fill="auto"/>
            <w:vAlign w:val="center"/>
          </w:tcPr>
          <w:p w:rsidR="00520921" w:rsidRPr="002B1263" w:rsidRDefault="00520921" w:rsidP="00DF54A3">
            <w:pPr>
              <w:rPr>
                <w:rFonts w:eastAsia="Calibri"/>
              </w:rPr>
            </w:pPr>
            <w:r w:rsidRPr="002B1263">
              <w:rPr>
                <w:rFonts w:eastAsia="Calibri"/>
              </w:rPr>
              <w:t>Все возрастные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Старший воспитатель, воспитатели, специалисты</w:t>
            </w:r>
          </w:p>
        </w:tc>
      </w:tr>
      <w:tr w:rsidR="00520921" w:rsidRPr="00621EF3" w:rsidTr="00DF54A3">
        <w:tc>
          <w:tcPr>
            <w:tcW w:w="896" w:type="dxa"/>
            <w:vMerge/>
            <w:shd w:val="clear" w:color="auto" w:fill="C5E0B3"/>
          </w:tcPr>
          <w:p w:rsidR="00520921" w:rsidRPr="002B1263" w:rsidRDefault="00520921" w:rsidP="00DF54A3">
            <w:pPr>
              <w:rPr>
                <w:rFonts w:eastAsia="Calibri"/>
              </w:rPr>
            </w:pPr>
          </w:p>
        </w:tc>
        <w:tc>
          <w:tcPr>
            <w:tcW w:w="3777" w:type="dxa"/>
            <w:shd w:val="clear" w:color="auto" w:fill="auto"/>
            <w:vAlign w:val="center"/>
          </w:tcPr>
          <w:p w:rsidR="00520921" w:rsidRPr="002B1263" w:rsidRDefault="00520921" w:rsidP="00DF54A3">
            <w:pPr>
              <w:pStyle w:val="TableParagraph"/>
              <w:rPr>
                <w:b/>
                <w:bCs/>
                <w:sz w:val="24"/>
                <w:szCs w:val="24"/>
              </w:rPr>
            </w:pPr>
            <w:r w:rsidRPr="002B1263">
              <w:rPr>
                <w:b/>
                <w:bCs/>
                <w:sz w:val="24"/>
                <w:szCs w:val="24"/>
              </w:rPr>
              <w:t>19 июля.</w:t>
            </w:r>
          </w:p>
          <w:p w:rsidR="00520921" w:rsidRPr="002B1263" w:rsidRDefault="00520921" w:rsidP="00DF54A3">
            <w:pPr>
              <w:pStyle w:val="TableParagraph"/>
              <w:rPr>
                <w:b/>
                <w:bCs/>
                <w:sz w:val="24"/>
                <w:szCs w:val="24"/>
              </w:rPr>
            </w:pPr>
            <w:r w:rsidRPr="002B1263">
              <w:rPr>
                <w:b/>
                <w:bCs/>
                <w:sz w:val="24"/>
                <w:szCs w:val="24"/>
              </w:rPr>
              <w:t>130 лет со дня рождения поэта Владимира Владимировича Маяковского (1893-1930)</w:t>
            </w:r>
          </w:p>
        </w:tc>
        <w:tc>
          <w:tcPr>
            <w:tcW w:w="3402" w:type="dxa"/>
            <w:shd w:val="clear" w:color="auto" w:fill="auto"/>
            <w:vAlign w:val="center"/>
          </w:tcPr>
          <w:p w:rsidR="00520921" w:rsidRPr="002B1263" w:rsidRDefault="00520921" w:rsidP="00DF54A3">
            <w:pPr>
              <w:pStyle w:val="TableParagraph"/>
              <w:rPr>
                <w:sz w:val="27"/>
              </w:rPr>
            </w:pPr>
            <w:r w:rsidRPr="002B1263">
              <w:rPr>
                <w:sz w:val="24"/>
                <w:szCs w:val="24"/>
              </w:rPr>
              <w:t>Беседы о В. В. Маяковском, чтение егопроизведений, игры драматизации</w:t>
            </w:r>
          </w:p>
        </w:tc>
        <w:tc>
          <w:tcPr>
            <w:tcW w:w="2552" w:type="dxa"/>
            <w:shd w:val="clear" w:color="auto" w:fill="auto"/>
            <w:vAlign w:val="center"/>
          </w:tcPr>
          <w:p w:rsidR="00520921" w:rsidRPr="002B1263" w:rsidRDefault="00520921" w:rsidP="00DF54A3">
            <w:pPr>
              <w:pStyle w:val="TableParagraph"/>
              <w:rPr>
                <w:sz w:val="24"/>
                <w:szCs w:val="24"/>
              </w:rPr>
            </w:pPr>
            <w:r w:rsidRPr="002B1263">
              <w:rPr>
                <w:sz w:val="24"/>
                <w:szCs w:val="24"/>
              </w:rPr>
              <w:t>Патриотическое, социальное, познавательное, этико-эстетическое</w:t>
            </w:r>
          </w:p>
        </w:tc>
        <w:tc>
          <w:tcPr>
            <w:tcW w:w="1984" w:type="dxa"/>
            <w:shd w:val="clear" w:color="auto" w:fill="auto"/>
            <w:vAlign w:val="center"/>
          </w:tcPr>
          <w:p w:rsidR="00520921" w:rsidRPr="002B1263" w:rsidRDefault="00520921" w:rsidP="00DF54A3">
            <w:pPr>
              <w:rPr>
                <w:rFonts w:eastAsia="Calibri"/>
              </w:rPr>
            </w:pPr>
            <w:r w:rsidRPr="002B1263">
              <w:rPr>
                <w:rFonts w:eastAsia="Calibri"/>
              </w:rPr>
              <w:t>Старшая и подготовительная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Воспитатели, специалисты</w:t>
            </w:r>
          </w:p>
        </w:tc>
      </w:tr>
      <w:tr w:rsidR="00520921" w:rsidTr="00DF54A3">
        <w:tc>
          <w:tcPr>
            <w:tcW w:w="896" w:type="dxa"/>
            <w:vMerge/>
            <w:shd w:val="clear" w:color="auto" w:fill="C5E0B3"/>
          </w:tcPr>
          <w:p w:rsidR="00520921" w:rsidRPr="002B1263" w:rsidRDefault="00520921" w:rsidP="00DF54A3">
            <w:pPr>
              <w:rPr>
                <w:rFonts w:eastAsia="Calibri"/>
              </w:rPr>
            </w:pPr>
          </w:p>
        </w:tc>
        <w:tc>
          <w:tcPr>
            <w:tcW w:w="3777" w:type="dxa"/>
            <w:shd w:val="clear" w:color="auto" w:fill="auto"/>
            <w:vAlign w:val="center"/>
          </w:tcPr>
          <w:p w:rsidR="00520921" w:rsidRPr="002B1263" w:rsidRDefault="00520921" w:rsidP="00DF54A3">
            <w:pPr>
              <w:rPr>
                <w:rFonts w:eastAsia="Calibri"/>
                <w:b/>
                <w:bCs/>
              </w:rPr>
            </w:pPr>
            <w:r w:rsidRPr="002B1263">
              <w:rPr>
                <w:rFonts w:eastAsia="Calibri"/>
                <w:b/>
                <w:bCs/>
              </w:rPr>
              <w:t>30 июля.</w:t>
            </w:r>
          </w:p>
          <w:p w:rsidR="00520921" w:rsidRPr="002B1263" w:rsidRDefault="00520921" w:rsidP="00DF54A3">
            <w:pPr>
              <w:rPr>
                <w:rFonts w:eastAsia="Calibri"/>
                <w:b/>
                <w:bCs/>
              </w:rPr>
            </w:pPr>
            <w:r w:rsidRPr="002B1263">
              <w:rPr>
                <w:rFonts w:eastAsia="Calibri"/>
                <w:b/>
                <w:bCs/>
              </w:rPr>
              <w:t>День Военно-морского флота</w:t>
            </w:r>
          </w:p>
        </w:tc>
        <w:tc>
          <w:tcPr>
            <w:tcW w:w="3402" w:type="dxa"/>
            <w:shd w:val="clear" w:color="auto" w:fill="auto"/>
            <w:vAlign w:val="center"/>
          </w:tcPr>
          <w:p w:rsidR="00520921" w:rsidRPr="002B1263" w:rsidRDefault="00520921" w:rsidP="00DF54A3">
            <w:pPr>
              <w:rPr>
                <w:rFonts w:eastAsia="Calibri"/>
              </w:rPr>
            </w:pPr>
            <w:r w:rsidRPr="002B1263">
              <w:rPr>
                <w:rFonts w:eastAsia="Calibri"/>
              </w:rPr>
              <w:t>Рассматривание иллюстраций</w:t>
            </w:r>
          </w:p>
          <w:p w:rsidR="00520921" w:rsidRPr="002B1263" w:rsidRDefault="00520921" w:rsidP="00DF54A3">
            <w:pPr>
              <w:rPr>
                <w:rFonts w:eastAsia="Calibri"/>
              </w:rPr>
            </w:pPr>
            <w:r w:rsidRPr="002B1263">
              <w:rPr>
                <w:rFonts w:eastAsia="Calibri"/>
              </w:rPr>
              <w:t>Знакомство детей с историей возникновения Российского флота и его основателем - царём Петром1</w:t>
            </w:r>
          </w:p>
        </w:tc>
        <w:tc>
          <w:tcPr>
            <w:tcW w:w="2552" w:type="dxa"/>
            <w:shd w:val="clear" w:color="auto" w:fill="auto"/>
            <w:vAlign w:val="center"/>
          </w:tcPr>
          <w:p w:rsidR="00520921" w:rsidRPr="002B1263" w:rsidRDefault="00520921" w:rsidP="00DF54A3">
            <w:pPr>
              <w:rPr>
                <w:rFonts w:eastAsia="Calibri"/>
              </w:rPr>
            </w:pPr>
            <w:r w:rsidRPr="002B1263">
              <w:rPr>
                <w:rFonts w:eastAsia="Calibri"/>
              </w:rPr>
              <w:t>Патриотическое, социальное, познавательное, Родина</w:t>
            </w:r>
          </w:p>
        </w:tc>
        <w:tc>
          <w:tcPr>
            <w:tcW w:w="1984" w:type="dxa"/>
            <w:shd w:val="clear" w:color="auto" w:fill="auto"/>
            <w:vAlign w:val="center"/>
          </w:tcPr>
          <w:p w:rsidR="00520921" w:rsidRPr="002B1263" w:rsidRDefault="00520921" w:rsidP="00DF54A3">
            <w:pPr>
              <w:rPr>
                <w:rFonts w:eastAsia="Calibri"/>
              </w:rPr>
            </w:pPr>
            <w:r w:rsidRPr="002B1263">
              <w:rPr>
                <w:rFonts w:eastAsia="Calibri"/>
              </w:rPr>
              <w:t>Средняя, старшая и подготовительная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Воспитатели, специалисты</w:t>
            </w:r>
          </w:p>
        </w:tc>
      </w:tr>
      <w:tr w:rsidR="00520921" w:rsidTr="00DF54A3">
        <w:tc>
          <w:tcPr>
            <w:tcW w:w="896" w:type="dxa"/>
            <w:vMerge w:val="restart"/>
            <w:shd w:val="clear" w:color="auto" w:fill="A8D08D"/>
            <w:textDirection w:val="btLr"/>
          </w:tcPr>
          <w:p w:rsidR="00520921" w:rsidRPr="002B1263" w:rsidRDefault="00520921" w:rsidP="00DF54A3">
            <w:pPr>
              <w:ind w:left="113" w:right="113"/>
              <w:jc w:val="center"/>
              <w:rPr>
                <w:rFonts w:eastAsia="Calibri"/>
                <w:sz w:val="52"/>
                <w:szCs w:val="52"/>
              </w:rPr>
            </w:pPr>
            <w:r w:rsidRPr="002B1263">
              <w:rPr>
                <w:rFonts w:eastAsia="Calibri"/>
                <w:sz w:val="52"/>
                <w:szCs w:val="52"/>
              </w:rPr>
              <w:t>Август</w:t>
            </w:r>
          </w:p>
        </w:tc>
        <w:tc>
          <w:tcPr>
            <w:tcW w:w="3777" w:type="dxa"/>
            <w:shd w:val="clear" w:color="auto" w:fill="auto"/>
            <w:vAlign w:val="center"/>
          </w:tcPr>
          <w:p w:rsidR="00520921" w:rsidRPr="002B1263" w:rsidRDefault="00520921" w:rsidP="00DF54A3">
            <w:pPr>
              <w:pStyle w:val="TableParagraph"/>
              <w:rPr>
                <w:sz w:val="26"/>
              </w:rPr>
            </w:pPr>
          </w:p>
          <w:p w:rsidR="00520921" w:rsidRPr="002B1263" w:rsidRDefault="00520921" w:rsidP="00DF54A3">
            <w:pPr>
              <w:pStyle w:val="TableParagraph"/>
              <w:rPr>
                <w:sz w:val="25"/>
              </w:rPr>
            </w:pPr>
          </w:p>
          <w:p w:rsidR="00520921" w:rsidRPr="002B1263" w:rsidRDefault="00520921" w:rsidP="00DF54A3">
            <w:pPr>
              <w:pStyle w:val="TableParagraph"/>
              <w:rPr>
                <w:b/>
                <w:sz w:val="24"/>
              </w:rPr>
            </w:pPr>
            <w:r w:rsidRPr="002B1263">
              <w:rPr>
                <w:b/>
                <w:color w:val="231F20"/>
                <w:w w:val="95"/>
                <w:sz w:val="24"/>
              </w:rPr>
              <w:t>12</w:t>
            </w:r>
            <w:r w:rsidRPr="002B1263">
              <w:rPr>
                <w:b/>
                <w:color w:val="231F20"/>
                <w:spacing w:val="-2"/>
                <w:sz w:val="24"/>
              </w:rPr>
              <w:t>августа.</w:t>
            </w:r>
          </w:p>
          <w:p w:rsidR="00520921" w:rsidRPr="002B1263" w:rsidRDefault="00520921" w:rsidP="00DF54A3">
            <w:pPr>
              <w:rPr>
                <w:rFonts w:eastAsia="Calibri"/>
              </w:rPr>
            </w:pPr>
            <w:r w:rsidRPr="002B1263">
              <w:rPr>
                <w:rFonts w:eastAsia="Calibri"/>
                <w:b/>
                <w:color w:val="231F20"/>
                <w:w w:val="105"/>
              </w:rPr>
              <w:t>День</w:t>
            </w:r>
            <w:r w:rsidRPr="002B1263">
              <w:rPr>
                <w:rFonts w:eastAsia="Calibri"/>
                <w:b/>
                <w:color w:val="231F20"/>
                <w:spacing w:val="-2"/>
                <w:w w:val="110"/>
              </w:rPr>
              <w:t>физкультурника</w:t>
            </w:r>
          </w:p>
        </w:tc>
        <w:tc>
          <w:tcPr>
            <w:tcW w:w="3402" w:type="dxa"/>
            <w:shd w:val="clear" w:color="auto" w:fill="auto"/>
            <w:vAlign w:val="center"/>
          </w:tcPr>
          <w:p w:rsidR="00520921" w:rsidRPr="002B1263" w:rsidRDefault="00520921" w:rsidP="00DF54A3">
            <w:pPr>
              <w:rPr>
                <w:rFonts w:eastAsia="Calibri"/>
              </w:rPr>
            </w:pPr>
            <w:r w:rsidRPr="002B1263">
              <w:rPr>
                <w:rFonts w:eastAsia="Calibri"/>
                <w:color w:val="231F20"/>
                <w:w w:val="110"/>
              </w:rPr>
              <w:lastRenderedPageBreak/>
              <w:t xml:space="preserve">Совместная разминка, эстафеты на ловкость и </w:t>
            </w:r>
            <w:r w:rsidRPr="002B1263">
              <w:rPr>
                <w:rFonts w:eastAsia="Calibri"/>
                <w:color w:val="231F20"/>
                <w:w w:val="110"/>
              </w:rPr>
              <w:lastRenderedPageBreak/>
              <w:t>скорость, тематические игры и забавы: «это я, это я — это все мои друзья…»«прыгнидальше»,«лукошко», перетягивание каната и пр.</w:t>
            </w:r>
          </w:p>
        </w:tc>
        <w:tc>
          <w:tcPr>
            <w:tcW w:w="2552" w:type="dxa"/>
            <w:shd w:val="clear" w:color="auto" w:fill="auto"/>
            <w:vAlign w:val="center"/>
          </w:tcPr>
          <w:p w:rsidR="00520921" w:rsidRPr="002B1263" w:rsidRDefault="00520921" w:rsidP="00DF54A3">
            <w:pPr>
              <w:pStyle w:val="TableParagraph"/>
              <w:rPr>
                <w:sz w:val="36"/>
              </w:rPr>
            </w:pPr>
          </w:p>
          <w:p w:rsidR="00520921" w:rsidRPr="002B1263" w:rsidRDefault="00520921" w:rsidP="00DF54A3">
            <w:pPr>
              <w:pStyle w:val="TableParagraph"/>
              <w:ind w:left="169"/>
              <w:rPr>
                <w:sz w:val="24"/>
              </w:rPr>
            </w:pPr>
            <w:r w:rsidRPr="002B1263">
              <w:rPr>
                <w:color w:val="231F20"/>
                <w:spacing w:val="-2"/>
                <w:w w:val="115"/>
                <w:sz w:val="24"/>
              </w:rPr>
              <w:lastRenderedPageBreak/>
              <w:t>Физическое</w:t>
            </w:r>
          </w:p>
          <w:p w:rsidR="00520921" w:rsidRPr="002B1263" w:rsidRDefault="00520921" w:rsidP="00DF54A3">
            <w:pPr>
              <w:rPr>
                <w:rFonts w:eastAsia="Calibri"/>
              </w:rPr>
            </w:pPr>
            <w:r w:rsidRPr="002B1263">
              <w:rPr>
                <w:rFonts w:eastAsia="Calibri"/>
                <w:color w:val="231F20"/>
                <w:w w:val="110"/>
              </w:rPr>
              <w:t>иоздоровительное, этико-</w:t>
            </w:r>
            <w:r w:rsidRPr="002B1263">
              <w:rPr>
                <w:rFonts w:eastAsia="Calibri"/>
                <w:color w:val="231F20"/>
                <w:spacing w:val="-2"/>
                <w:w w:val="110"/>
              </w:rPr>
              <w:t>эстетическое</w:t>
            </w:r>
          </w:p>
        </w:tc>
        <w:tc>
          <w:tcPr>
            <w:tcW w:w="1984" w:type="dxa"/>
            <w:shd w:val="clear" w:color="auto" w:fill="auto"/>
            <w:vAlign w:val="center"/>
          </w:tcPr>
          <w:p w:rsidR="00520921" w:rsidRPr="002B1263" w:rsidRDefault="00520921" w:rsidP="00DF54A3">
            <w:pPr>
              <w:rPr>
                <w:rFonts w:eastAsia="Calibri"/>
              </w:rPr>
            </w:pPr>
            <w:r w:rsidRPr="002B1263">
              <w:rPr>
                <w:rFonts w:eastAsia="Calibri"/>
              </w:rPr>
              <w:lastRenderedPageBreak/>
              <w:t>Все возрастные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Инструктор по ФК</w:t>
            </w:r>
          </w:p>
        </w:tc>
      </w:tr>
      <w:tr w:rsidR="00520921" w:rsidTr="00DF54A3">
        <w:tc>
          <w:tcPr>
            <w:tcW w:w="896" w:type="dxa"/>
            <w:vMerge/>
            <w:shd w:val="clear" w:color="auto" w:fill="A8D08D"/>
          </w:tcPr>
          <w:p w:rsidR="00520921" w:rsidRPr="002B1263" w:rsidRDefault="00520921" w:rsidP="00DF54A3">
            <w:pPr>
              <w:rPr>
                <w:rFonts w:eastAsia="Calibri"/>
              </w:rPr>
            </w:pPr>
          </w:p>
        </w:tc>
        <w:tc>
          <w:tcPr>
            <w:tcW w:w="3777" w:type="dxa"/>
            <w:shd w:val="clear" w:color="auto" w:fill="auto"/>
            <w:vAlign w:val="center"/>
          </w:tcPr>
          <w:p w:rsidR="00520921" w:rsidRPr="002B1263" w:rsidRDefault="00520921" w:rsidP="00DF54A3">
            <w:pPr>
              <w:pStyle w:val="TableParagraph"/>
              <w:rPr>
                <w:sz w:val="26"/>
              </w:rPr>
            </w:pPr>
          </w:p>
          <w:p w:rsidR="00520921" w:rsidRPr="002B1263" w:rsidRDefault="00520921" w:rsidP="00DF54A3">
            <w:pPr>
              <w:pStyle w:val="TableParagraph"/>
              <w:rPr>
                <w:sz w:val="26"/>
              </w:rPr>
            </w:pPr>
          </w:p>
          <w:p w:rsidR="00520921" w:rsidRPr="002B1263" w:rsidRDefault="00520921" w:rsidP="00DF54A3">
            <w:pPr>
              <w:pStyle w:val="TableParagraph"/>
              <w:rPr>
                <w:b/>
                <w:sz w:val="24"/>
              </w:rPr>
            </w:pPr>
            <w:r w:rsidRPr="002B1263">
              <w:rPr>
                <w:b/>
                <w:color w:val="231F20"/>
                <w:w w:val="105"/>
                <w:sz w:val="24"/>
              </w:rPr>
              <w:t>22</w:t>
            </w:r>
            <w:r w:rsidRPr="002B1263">
              <w:rPr>
                <w:b/>
                <w:color w:val="231F20"/>
                <w:spacing w:val="-2"/>
                <w:w w:val="105"/>
                <w:sz w:val="24"/>
              </w:rPr>
              <w:t>августа.</w:t>
            </w:r>
          </w:p>
          <w:p w:rsidR="00520921" w:rsidRPr="002B1263" w:rsidRDefault="00520921" w:rsidP="00DF54A3">
            <w:pPr>
              <w:rPr>
                <w:rFonts w:eastAsia="Calibri"/>
              </w:rPr>
            </w:pPr>
            <w:r w:rsidRPr="002B1263">
              <w:rPr>
                <w:rFonts w:eastAsia="Calibri"/>
                <w:b/>
                <w:color w:val="231F20"/>
                <w:spacing w:val="-2"/>
                <w:w w:val="110"/>
              </w:rPr>
              <w:t xml:space="preserve">Деньгосударственного </w:t>
            </w:r>
            <w:r w:rsidRPr="002B1263">
              <w:rPr>
                <w:rFonts w:eastAsia="Calibri"/>
                <w:b/>
                <w:color w:val="231F20"/>
                <w:w w:val="110"/>
              </w:rPr>
              <w:t xml:space="preserve">флага Российской </w:t>
            </w:r>
            <w:r w:rsidRPr="002B1263">
              <w:rPr>
                <w:rFonts w:eastAsia="Calibri"/>
                <w:b/>
                <w:color w:val="231F20"/>
                <w:spacing w:val="-2"/>
                <w:w w:val="110"/>
              </w:rPr>
              <w:t>Федерации</w:t>
            </w:r>
          </w:p>
        </w:tc>
        <w:tc>
          <w:tcPr>
            <w:tcW w:w="3402" w:type="dxa"/>
            <w:shd w:val="clear" w:color="auto" w:fill="auto"/>
            <w:vAlign w:val="center"/>
          </w:tcPr>
          <w:p w:rsidR="00520921" w:rsidRPr="002B1263" w:rsidRDefault="00520921" w:rsidP="00DF54A3">
            <w:pPr>
              <w:pStyle w:val="TableParagraph"/>
              <w:tabs>
                <w:tab w:val="left" w:pos="435"/>
              </w:tabs>
              <w:ind w:right="1025"/>
              <w:rPr>
                <w:sz w:val="24"/>
              </w:rPr>
            </w:pPr>
            <w:r w:rsidRPr="002B1263">
              <w:rPr>
                <w:color w:val="231F20"/>
                <w:w w:val="110"/>
                <w:sz w:val="24"/>
              </w:rPr>
              <w:t>Праздник«Россиичастьизнак— красно-синий-белый флаг», игры</w:t>
            </w:r>
          </w:p>
          <w:p w:rsidR="00520921" w:rsidRPr="002B1263" w:rsidRDefault="00520921" w:rsidP="00DF54A3">
            <w:pPr>
              <w:pStyle w:val="TableParagraph"/>
              <w:ind w:right="131"/>
              <w:rPr>
                <w:sz w:val="24"/>
              </w:rPr>
            </w:pPr>
            <w:r w:rsidRPr="002B1263">
              <w:rPr>
                <w:color w:val="231F20"/>
                <w:w w:val="110"/>
                <w:sz w:val="24"/>
              </w:rPr>
              <w:t xml:space="preserve">«Собери флаг», «Что означает этот цвет?», «Передай флажок», «Чей флажок быстрей соберется?», «Будь внимательным»,«Соберисьвкружокпо </w:t>
            </w:r>
            <w:r w:rsidRPr="002B1263">
              <w:rPr>
                <w:color w:val="231F20"/>
                <w:spacing w:val="-2"/>
                <w:w w:val="110"/>
                <w:sz w:val="24"/>
              </w:rPr>
              <w:t>цвету»</w:t>
            </w:r>
          </w:p>
          <w:p w:rsidR="00520921" w:rsidRPr="002B1263" w:rsidRDefault="00520921" w:rsidP="00DF54A3">
            <w:pPr>
              <w:rPr>
                <w:rFonts w:eastAsia="Calibri"/>
              </w:rPr>
            </w:pPr>
            <w:r w:rsidRPr="002B1263">
              <w:rPr>
                <w:rFonts w:eastAsia="Calibri"/>
                <w:color w:val="231F20"/>
                <w:w w:val="110"/>
              </w:rPr>
              <w:t>Выставка,посвященнаяДню Российского флага</w:t>
            </w:r>
          </w:p>
        </w:tc>
        <w:tc>
          <w:tcPr>
            <w:tcW w:w="2552" w:type="dxa"/>
            <w:shd w:val="clear" w:color="auto" w:fill="auto"/>
            <w:vAlign w:val="center"/>
          </w:tcPr>
          <w:p w:rsidR="00520921" w:rsidRPr="002B1263" w:rsidRDefault="00520921" w:rsidP="00DF54A3">
            <w:pPr>
              <w:pStyle w:val="TableParagraph"/>
              <w:rPr>
                <w:sz w:val="26"/>
              </w:rPr>
            </w:pPr>
          </w:p>
          <w:p w:rsidR="00520921" w:rsidRPr="002B1263" w:rsidRDefault="00520921" w:rsidP="00DF54A3">
            <w:pPr>
              <w:pStyle w:val="TableParagraph"/>
              <w:rPr>
                <w:sz w:val="26"/>
              </w:rPr>
            </w:pPr>
          </w:p>
          <w:p w:rsidR="00520921" w:rsidRPr="002B1263" w:rsidRDefault="00520921" w:rsidP="00DF54A3">
            <w:pPr>
              <w:pStyle w:val="TableParagraph"/>
              <w:rPr>
                <w:sz w:val="26"/>
              </w:rPr>
            </w:pPr>
          </w:p>
          <w:p w:rsidR="00520921" w:rsidRPr="002B1263" w:rsidRDefault="00520921" w:rsidP="00DF54A3">
            <w:pPr>
              <w:pStyle w:val="TableParagraph"/>
              <w:rPr>
                <w:sz w:val="26"/>
              </w:rPr>
            </w:pPr>
          </w:p>
          <w:p w:rsidR="00520921" w:rsidRPr="002B1263" w:rsidRDefault="00520921" w:rsidP="00DF54A3">
            <w:pPr>
              <w:rPr>
                <w:rFonts w:eastAsia="Calibri"/>
              </w:rPr>
            </w:pPr>
            <w:r w:rsidRPr="002B1263">
              <w:rPr>
                <w:rFonts w:eastAsia="Calibri"/>
                <w:color w:val="231F20"/>
                <w:spacing w:val="-2"/>
                <w:w w:val="110"/>
              </w:rPr>
              <w:t>Патриотическое</w:t>
            </w:r>
          </w:p>
        </w:tc>
        <w:tc>
          <w:tcPr>
            <w:tcW w:w="1984" w:type="dxa"/>
            <w:shd w:val="clear" w:color="auto" w:fill="auto"/>
            <w:vAlign w:val="center"/>
          </w:tcPr>
          <w:p w:rsidR="00520921" w:rsidRPr="002B1263" w:rsidRDefault="00520921" w:rsidP="00DF54A3">
            <w:pPr>
              <w:rPr>
                <w:rFonts w:eastAsia="Calibri"/>
              </w:rPr>
            </w:pPr>
            <w:r w:rsidRPr="002B1263">
              <w:rPr>
                <w:rFonts w:eastAsia="Calibri"/>
              </w:rPr>
              <w:t>Все возрастные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Воспитатели, специалисты</w:t>
            </w:r>
          </w:p>
        </w:tc>
      </w:tr>
      <w:tr w:rsidR="00520921" w:rsidTr="00DF54A3">
        <w:tc>
          <w:tcPr>
            <w:tcW w:w="896" w:type="dxa"/>
            <w:vMerge/>
            <w:shd w:val="clear" w:color="auto" w:fill="A8D08D"/>
          </w:tcPr>
          <w:p w:rsidR="00520921" w:rsidRPr="002B1263" w:rsidRDefault="00520921" w:rsidP="00DF54A3">
            <w:pPr>
              <w:rPr>
                <w:rFonts w:eastAsia="Calibri"/>
              </w:rPr>
            </w:pPr>
          </w:p>
        </w:tc>
        <w:tc>
          <w:tcPr>
            <w:tcW w:w="3777" w:type="dxa"/>
            <w:shd w:val="clear" w:color="auto" w:fill="auto"/>
            <w:vAlign w:val="center"/>
          </w:tcPr>
          <w:p w:rsidR="00520921" w:rsidRPr="002B1263" w:rsidRDefault="00520921" w:rsidP="00DF54A3">
            <w:pPr>
              <w:pStyle w:val="TableParagraph"/>
              <w:rPr>
                <w:sz w:val="26"/>
              </w:rPr>
            </w:pPr>
          </w:p>
          <w:p w:rsidR="00520921" w:rsidRPr="002B1263" w:rsidRDefault="00520921" w:rsidP="00DF54A3">
            <w:pPr>
              <w:pStyle w:val="TableParagraph"/>
              <w:rPr>
                <w:sz w:val="26"/>
              </w:rPr>
            </w:pPr>
          </w:p>
          <w:p w:rsidR="00520921" w:rsidRPr="002B1263" w:rsidRDefault="00520921" w:rsidP="00DF54A3">
            <w:pPr>
              <w:pStyle w:val="TableParagraph"/>
              <w:rPr>
                <w:sz w:val="26"/>
              </w:rPr>
            </w:pPr>
          </w:p>
          <w:p w:rsidR="00520921" w:rsidRPr="002B1263" w:rsidRDefault="00520921" w:rsidP="00DF54A3">
            <w:pPr>
              <w:pStyle w:val="TableParagraph"/>
              <w:ind w:left="169"/>
              <w:rPr>
                <w:b/>
                <w:sz w:val="24"/>
              </w:rPr>
            </w:pPr>
            <w:r w:rsidRPr="002B1263">
              <w:rPr>
                <w:b/>
                <w:color w:val="231F20"/>
                <w:w w:val="105"/>
                <w:sz w:val="24"/>
              </w:rPr>
              <w:t>27</w:t>
            </w:r>
            <w:r w:rsidRPr="002B1263">
              <w:rPr>
                <w:b/>
                <w:color w:val="231F20"/>
                <w:spacing w:val="-2"/>
                <w:w w:val="105"/>
                <w:sz w:val="24"/>
              </w:rPr>
              <w:t>августа.</w:t>
            </w:r>
          </w:p>
          <w:p w:rsidR="00520921" w:rsidRPr="002B1263" w:rsidRDefault="00520921" w:rsidP="00DF54A3">
            <w:pPr>
              <w:rPr>
                <w:rFonts w:eastAsia="Calibri"/>
              </w:rPr>
            </w:pPr>
            <w:r w:rsidRPr="002B1263">
              <w:rPr>
                <w:rFonts w:eastAsia="Calibri"/>
                <w:b/>
                <w:color w:val="231F20"/>
                <w:w w:val="105"/>
              </w:rPr>
              <w:t>Деньроссийского</w:t>
            </w:r>
            <w:r w:rsidRPr="002B1263">
              <w:rPr>
                <w:rFonts w:eastAsia="Calibri"/>
                <w:b/>
                <w:color w:val="231F20"/>
                <w:spacing w:val="-4"/>
                <w:w w:val="105"/>
              </w:rPr>
              <w:t>кино</w:t>
            </w:r>
          </w:p>
        </w:tc>
        <w:tc>
          <w:tcPr>
            <w:tcW w:w="3402" w:type="dxa"/>
            <w:shd w:val="clear" w:color="auto" w:fill="auto"/>
            <w:vAlign w:val="center"/>
          </w:tcPr>
          <w:p w:rsidR="00520921" w:rsidRPr="002B1263" w:rsidRDefault="00520921" w:rsidP="00DF54A3">
            <w:pPr>
              <w:pStyle w:val="TableParagraph"/>
              <w:tabs>
                <w:tab w:val="left" w:pos="435"/>
              </w:tabs>
              <w:ind w:right="1063"/>
              <w:rPr>
                <w:sz w:val="24"/>
              </w:rPr>
            </w:pPr>
            <w:r w:rsidRPr="002B1263">
              <w:rPr>
                <w:color w:val="231F20"/>
                <w:spacing w:val="-2"/>
                <w:w w:val="110"/>
                <w:sz w:val="24"/>
              </w:rPr>
              <w:t xml:space="preserve">Беседынатемы:«Чтомызнаемо </w:t>
            </w:r>
            <w:r w:rsidRPr="002B1263">
              <w:rPr>
                <w:color w:val="231F20"/>
                <w:w w:val="110"/>
                <w:sz w:val="24"/>
              </w:rPr>
              <w:t>кино?»,«Как снимают кино?»</w:t>
            </w:r>
          </w:p>
          <w:p w:rsidR="00520921" w:rsidRPr="002B1263" w:rsidRDefault="00520921" w:rsidP="00DF54A3">
            <w:pPr>
              <w:pStyle w:val="TableParagraph"/>
              <w:tabs>
                <w:tab w:val="left" w:pos="435"/>
              </w:tabs>
              <w:ind w:right="345"/>
              <w:rPr>
                <w:sz w:val="24"/>
              </w:rPr>
            </w:pPr>
            <w:r w:rsidRPr="002B1263">
              <w:rPr>
                <w:color w:val="231F20"/>
                <w:w w:val="110"/>
                <w:sz w:val="24"/>
              </w:rPr>
              <w:t>Дидактические игры «Придумай новых героев» и «Эмоции героев»</w:t>
            </w:r>
          </w:p>
          <w:p w:rsidR="00520921" w:rsidRPr="002B1263" w:rsidRDefault="00520921" w:rsidP="00DF54A3">
            <w:pPr>
              <w:pStyle w:val="TableParagraph"/>
              <w:tabs>
                <w:tab w:val="left" w:pos="435"/>
              </w:tabs>
              <w:ind w:right="1465"/>
              <w:rPr>
                <w:sz w:val="24"/>
              </w:rPr>
            </w:pPr>
            <w:r w:rsidRPr="002B1263">
              <w:rPr>
                <w:color w:val="231F20"/>
                <w:w w:val="110"/>
                <w:sz w:val="24"/>
              </w:rPr>
              <w:t xml:space="preserve">Встречасгероямифильмови </w:t>
            </w:r>
            <w:r w:rsidRPr="002B1263">
              <w:rPr>
                <w:color w:val="231F20"/>
                <w:spacing w:val="-2"/>
                <w:w w:val="110"/>
                <w:sz w:val="24"/>
              </w:rPr>
              <w:t>мультфильмов</w:t>
            </w:r>
          </w:p>
          <w:p w:rsidR="00520921" w:rsidRPr="002B1263" w:rsidRDefault="00520921" w:rsidP="00DF54A3">
            <w:pPr>
              <w:rPr>
                <w:rFonts w:eastAsia="Calibri"/>
              </w:rPr>
            </w:pPr>
            <w:r w:rsidRPr="002B1263">
              <w:rPr>
                <w:rFonts w:eastAsia="Calibri"/>
                <w:color w:val="231F20"/>
                <w:w w:val="105"/>
              </w:rPr>
              <w:t>Рисованиемна тему «Мой любимый герой мультфильма»</w:t>
            </w:r>
          </w:p>
        </w:tc>
        <w:tc>
          <w:tcPr>
            <w:tcW w:w="2552" w:type="dxa"/>
            <w:shd w:val="clear" w:color="auto" w:fill="auto"/>
            <w:vAlign w:val="center"/>
          </w:tcPr>
          <w:p w:rsidR="00520921" w:rsidRPr="002B1263" w:rsidRDefault="00520921" w:rsidP="00DF54A3">
            <w:pPr>
              <w:pStyle w:val="TableParagraph"/>
              <w:rPr>
                <w:sz w:val="26"/>
              </w:rPr>
            </w:pPr>
          </w:p>
          <w:p w:rsidR="00520921" w:rsidRPr="002B1263" w:rsidRDefault="00520921" w:rsidP="00DF54A3">
            <w:pPr>
              <w:pStyle w:val="TableParagraph"/>
              <w:rPr>
                <w:sz w:val="26"/>
              </w:rPr>
            </w:pPr>
          </w:p>
          <w:p w:rsidR="00520921" w:rsidRPr="002B1263" w:rsidRDefault="00520921" w:rsidP="00DF54A3">
            <w:pPr>
              <w:pStyle w:val="TableParagraph"/>
              <w:rPr>
                <w:sz w:val="26"/>
              </w:rPr>
            </w:pPr>
          </w:p>
          <w:p w:rsidR="00520921" w:rsidRPr="002B1263" w:rsidRDefault="00520921" w:rsidP="00DF54A3">
            <w:pPr>
              <w:rPr>
                <w:rFonts w:eastAsia="Calibri"/>
              </w:rPr>
            </w:pPr>
            <w:r w:rsidRPr="002B1263">
              <w:rPr>
                <w:rFonts w:eastAsia="Calibri"/>
                <w:color w:val="231F20"/>
                <w:spacing w:val="-2"/>
                <w:w w:val="110"/>
              </w:rPr>
              <w:t>Этико-эстетическое, социальное</w:t>
            </w:r>
          </w:p>
        </w:tc>
        <w:tc>
          <w:tcPr>
            <w:tcW w:w="1984" w:type="dxa"/>
            <w:shd w:val="clear" w:color="auto" w:fill="auto"/>
            <w:vAlign w:val="center"/>
          </w:tcPr>
          <w:p w:rsidR="00520921" w:rsidRPr="002B1263" w:rsidRDefault="00520921" w:rsidP="00DF54A3">
            <w:pPr>
              <w:rPr>
                <w:rFonts w:eastAsia="Calibri"/>
              </w:rPr>
            </w:pPr>
            <w:r w:rsidRPr="002B1263">
              <w:rPr>
                <w:rFonts w:eastAsia="Calibri"/>
              </w:rPr>
              <w:t>Все возрастные группы</w:t>
            </w:r>
          </w:p>
        </w:tc>
        <w:tc>
          <w:tcPr>
            <w:tcW w:w="1949" w:type="dxa"/>
            <w:shd w:val="clear" w:color="auto" w:fill="auto"/>
            <w:vAlign w:val="center"/>
          </w:tcPr>
          <w:p w:rsidR="00520921" w:rsidRPr="002B1263" w:rsidRDefault="00520921" w:rsidP="00DF54A3">
            <w:pPr>
              <w:rPr>
                <w:rFonts w:eastAsia="Calibri"/>
              </w:rPr>
            </w:pPr>
            <w:r w:rsidRPr="002B1263">
              <w:rPr>
                <w:rFonts w:eastAsia="Calibri"/>
              </w:rPr>
              <w:t>Воспитатели, специалисты</w:t>
            </w:r>
          </w:p>
        </w:tc>
      </w:tr>
    </w:tbl>
    <w:p w:rsidR="00520921" w:rsidRPr="00B74415" w:rsidRDefault="00520921" w:rsidP="00520921">
      <w:pPr>
        <w:spacing w:line="276" w:lineRule="auto"/>
        <w:jc w:val="both"/>
        <w:sectPr w:rsidR="00520921" w:rsidRPr="00B74415" w:rsidSect="00520921">
          <w:pgSz w:w="16840" w:h="11910" w:orient="landscape"/>
          <w:pgMar w:top="993" w:right="1240" w:bottom="1200" w:left="760" w:header="0" w:footer="1019" w:gutter="0"/>
          <w:cols w:space="720"/>
          <w:titlePg/>
          <w:docGrid w:linePitch="326"/>
        </w:sectPr>
      </w:pPr>
    </w:p>
    <w:p w:rsidR="00520921" w:rsidRDefault="00520921" w:rsidP="00520921"/>
    <w:p w:rsidR="00BB340C" w:rsidRDefault="0021290F" w:rsidP="00123112">
      <w:pPr>
        <w:pStyle w:val="a3"/>
        <w:ind w:right="242"/>
        <w:rPr>
          <w:sz w:val="17"/>
        </w:rPr>
      </w:pPr>
      <w:r>
        <w:rPr>
          <w:noProof/>
          <w:lang w:eastAsia="ru-RU"/>
        </w:rPr>
        <w:drawing>
          <wp:anchor distT="0" distB="0" distL="0" distR="0" simplePos="0" relativeHeight="485154304" behindDoc="1" locked="0" layoutInCell="1" allowOverlap="1">
            <wp:simplePos x="0" y="0"/>
            <wp:positionH relativeFrom="page">
              <wp:posOffset>0</wp:posOffset>
            </wp:positionH>
            <wp:positionV relativeFrom="page">
              <wp:posOffset>0</wp:posOffset>
            </wp:positionV>
            <wp:extent cx="7620000" cy="10769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6" cstate="print"/>
                    <a:stretch>
                      <a:fillRect/>
                    </a:stretch>
                  </pic:blipFill>
                  <pic:spPr>
                    <a:xfrm>
                      <a:off x="0" y="0"/>
                      <a:ext cx="7620000" cy="10769600"/>
                    </a:xfrm>
                    <a:prstGeom prst="rect">
                      <a:avLst/>
                    </a:prstGeom>
                  </pic:spPr>
                </pic:pic>
              </a:graphicData>
            </a:graphic>
          </wp:anchor>
        </w:drawing>
      </w:r>
    </w:p>
    <w:sectPr w:rsidR="00BB340C" w:rsidSect="00520921">
      <w:pgSz w:w="16960" w:h="12000" w:orient="landscape"/>
      <w:pgMar w:top="851" w:right="1134" w:bottom="1134" w:left="1134"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F68" w:rsidRDefault="008B4F68">
      <w:r>
        <w:separator/>
      </w:r>
    </w:p>
  </w:endnote>
  <w:endnote w:type="continuationSeparator" w:id="1">
    <w:p w:rsidR="008B4F68" w:rsidRDefault="008B4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T Sans">
    <w:altName w:val="Corbel"/>
    <w:charset w:val="CC"/>
    <w:family w:val="swiss"/>
    <w:pitch w:val="variable"/>
    <w:sig w:usb0="00000001" w:usb1="5000204B" w:usb2="00000000" w:usb3="00000000" w:csb0="00000097" w:csb1="00000000"/>
  </w:font>
  <w:font w:name="Noto Sans Devanagari">
    <w:altName w:val="Times New Roman"/>
    <w:charset w:val="00"/>
    <w:family w:val="roman"/>
    <w:pitch w:val="default"/>
    <w:sig w:usb0="00000000" w:usb1="00000000" w:usb2="00000000" w:usb3="00000000" w:csb0="00000000" w:csb1="00000000"/>
  </w:font>
  <w:font w:name="Calibri Light">
    <w:charset w:val="CC"/>
    <w:family w:val="swiss"/>
    <w:pitch w:val="variable"/>
    <w:sig w:usb0="A0002AEF" w:usb1="4000207B" w:usb2="00000000" w:usb3="00000000" w:csb0="000001FF" w:csb1="00000000"/>
  </w:font>
  <w:font w:name="№Е">
    <w:altName w:val="Calibri"/>
    <w:charset w:val="0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F0" w:rsidRDefault="00DD21F0">
    <w:pPr>
      <w:pStyle w:val="a3"/>
      <w:spacing w:line="14" w:lineRule="auto"/>
      <w:ind w:left="0" w:firstLine="0"/>
      <w:jc w:val="lef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2C" w:rsidRDefault="000963A1">
    <w:pPr>
      <w:pStyle w:val="a3"/>
      <w:spacing w:line="14" w:lineRule="auto"/>
      <w:ind w:left="0" w:firstLine="0"/>
      <w:jc w:val="left"/>
      <w:rPr>
        <w:sz w:val="20"/>
      </w:rPr>
    </w:pPr>
    <w:r w:rsidRPr="000963A1">
      <w:rPr>
        <w:noProof/>
      </w:rPr>
      <w:pict>
        <v:shapetype id="_x0000_t202" coordsize="21600,21600" o:spt="202" path="m,l,21600r21600,l21600,xe">
          <v:stroke joinstyle="miter"/>
          <v:path gradientshapeok="t" o:connecttype="rect"/>
        </v:shapetype>
        <v:shape id="Text Box 3" o:spid="_x0000_s4097" type="#_x0000_t202" style="position:absolute;margin-left:55.65pt;margin-top:782pt;width:311.7pt;height:13.0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" filled="f" stroked="f">
          <v:textbox inset="0,0,0,0">
            <w:txbxContent>
              <w:p w:rsidR="00370A2C" w:rsidRDefault="00370A2C">
                <w:pPr>
                  <w:spacing w:before="10"/>
                  <w:ind w:left="20"/>
                  <w:rPr>
                    <w:sz w:val="20"/>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F0" w:rsidRDefault="00DD21F0">
    <w:pPr>
      <w:pStyle w:val="a3"/>
      <w:spacing w:line="14" w:lineRule="auto"/>
      <w:ind w:left="0" w:firstLine="0"/>
      <w:jc w:val="lef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F68" w:rsidRDefault="008B4F68">
      <w:r>
        <w:separator/>
      </w:r>
    </w:p>
  </w:footnote>
  <w:footnote w:type="continuationSeparator" w:id="1">
    <w:p w:rsidR="008B4F68" w:rsidRDefault="008B4F68">
      <w:r>
        <w:continuationSeparator/>
      </w:r>
    </w:p>
  </w:footnote>
  <w:footnote w:id="2">
    <w:p w:rsidR="00DD21F0" w:rsidRPr="00DB5983" w:rsidRDefault="00DD21F0" w:rsidP="00DB5983">
      <w:pPr>
        <w:pStyle w:val="af1"/>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3">
    <w:p w:rsidR="00DD21F0" w:rsidRPr="00430E17" w:rsidRDefault="00DD21F0" w:rsidP="001C56B5">
      <w:pPr>
        <w:pStyle w:val="af3"/>
        <w:rPr>
          <w:rFonts w:ascii="Times New Roman" w:hAnsi="Times New Roman" w:cs="Times New Roman"/>
          <w:sz w:val="18"/>
          <w:szCs w:val="18"/>
        </w:rPr>
      </w:pPr>
      <w:r w:rsidRPr="00430E17">
        <w:rPr>
          <w:rStyle w:val="af5"/>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4">
    <w:p w:rsidR="00DD21F0" w:rsidRPr="006F353B" w:rsidRDefault="00DD21F0" w:rsidP="00BB1E02">
      <w:pPr>
        <w:pStyle w:val="af1"/>
        <w:shd w:val="clear" w:color="auto" w:fill="auto"/>
        <w:tabs>
          <w:tab w:val="left" w:pos="115"/>
        </w:tabs>
        <w:jc w:val="left"/>
        <w:rPr>
          <w:b w:val="0"/>
          <w:lang w:val="ru-RU"/>
        </w:rPr>
      </w:pPr>
      <w:r w:rsidRPr="00430E17">
        <w:rPr>
          <w:b w:val="0"/>
          <w:vertAlign w:val="superscript"/>
        </w:rPr>
        <w:footnoteRef/>
      </w:r>
      <w:r w:rsidRPr="006F353B">
        <w:rPr>
          <w:b w:val="0"/>
          <w:lang w:val="ru-RU"/>
        </w:rPr>
        <w:tab/>
        <w:t>Пункт 3.2.3 ФГОС ДО.</w:t>
      </w:r>
    </w:p>
  </w:footnote>
  <w:footnote w:id="5">
    <w:p w:rsidR="00DD21F0" w:rsidRPr="00BB1E02" w:rsidRDefault="00DD21F0" w:rsidP="00BB1E02">
      <w:pPr>
        <w:pStyle w:val="af1"/>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6">
    <w:p w:rsidR="00DD21F0" w:rsidRPr="00BB1E02" w:rsidRDefault="00DD21F0" w:rsidP="00BB1E02">
      <w:pPr>
        <w:pStyle w:val="af1"/>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7">
    <w:p w:rsidR="00C01EBB" w:rsidRPr="00C01EBB" w:rsidRDefault="00C01EBB" w:rsidP="00C01EBB">
      <w:pPr>
        <w:adjustRightInd w:val="0"/>
        <w:ind w:right="-1"/>
        <w:rPr>
          <w:b/>
          <w:bCs/>
          <w:kern w:val="1"/>
          <w:sz w:val="20"/>
          <w:szCs w:val="20"/>
        </w:rPr>
      </w:pPr>
      <w:r>
        <w:rPr>
          <w:rStyle w:val="af5"/>
        </w:rPr>
        <w:footnoteRef/>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hyperlink r:id="rId1" w:history="1">
        <w:r w:rsidRPr="00EB6BCD">
          <w:rPr>
            <w:rStyle w:val="af6"/>
            <w:kern w:val="1"/>
            <w:sz w:val="18"/>
            <w:szCs w:val="18"/>
          </w:rPr>
          <w:t>https://docs.edu.gov.ru/document/f4f7837770384bfa1faa1827ec8d72d4/download/5558/</w:t>
        </w:r>
      </w:hyperlink>
      <w:r>
        <w:rPr>
          <w:kern w:val="1"/>
          <w:sz w:val="18"/>
          <w:szCs w:val="18"/>
        </w:rPr>
        <w:t xml:space="preserve"> (дата обращения 25.04.2023)</w:t>
      </w:r>
    </w:p>
    <w:p w:rsidR="00C01EBB" w:rsidRDefault="00C01EBB">
      <w:pPr>
        <w:pStyle w:val="af3"/>
      </w:pPr>
    </w:p>
  </w:footnote>
  <w:footnote w:id="8">
    <w:p w:rsidR="00343426" w:rsidRPr="00511BC7" w:rsidRDefault="00343426" w:rsidP="00511BC7">
      <w:pPr>
        <w:pStyle w:val="af3"/>
        <w:ind w:left="40"/>
        <w:rPr>
          <w:rFonts w:ascii="Times New Roman" w:hAnsi="Times New Roman" w:cs="Times New Roman"/>
          <w:sz w:val="18"/>
          <w:szCs w:val="18"/>
        </w:rPr>
      </w:pPr>
      <w:r w:rsidRPr="00511BC7">
        <w:rPr>
          <w:rStyle w:val="af5"/>
          <w:rFonts w:ascii="Times New Roman" w:hAnsi="Times New Roman" w:cs="Times New Roman"/>
          <w:sz w:val="18"/>
          <w:szCs w:val="18"/>
        </w:rPr>
        <w:footnoteRef/>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9">
    <w:p w:rsidR="00343426" w:rsidRPr="00511BC7" w:rsidRDefault="00343426" w:rsidP="00511BC7">
      <w:pPr>
        <w:pStyle w:val="af3"/>
        <w:ind w:left="40"/>
        <w:jc w:val="both"/>
        <w:rPr>
          <w:rFonts w:ascii="Times New Roman" w:hAnsi="Times New Roman" w:cs="Times New Roman"/>
          <w:sz w:val="18"/>
          <w:szCs w:val="18"/>
        </w:rPr>
      </w:pPr>
      <w:r w:rsidRPr="00511BC7">
        <w:rPr>
          <w:rStyle w:val="af5"/>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w:t>
      </w:r>
      <w:r w:rsidRPr="00511BC7">
        <w:rPr>
          <w:rFonts w:ascii="Times New Roman" w:hAnsi="Times New Roman" w:cs="Times New Roman"/>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0">
    <w:p w:rsidR="00343426" w:rsidRPr="00511BC7" w:rsidRDefault="00343426" w:rsidP="00511BC7">
      <w:pPr>
        <w:pStyle w:val="af1"/>
        <w:shd w:val="clear" w:color="auto" w:fill="auto"/>
        <w:tabs>
          <w:tab w:val="left" w:pos="768"/>
        </w:tabs>
        <w:ind w:left="40" w:right="20"/>
        <w:rPr>
          <w:b w:val="0"/>
          <w:bCs w:val="0"/>
          <w:lang w:val="ru-RU"/>
        </w:rPr>
      </w:pPr>
      <w:r w:rsidRPr="00511BC7">
        <w:rPr>
          <w:b w:val="0"/>
          <w:bCs w:val="0"/>
          <w:vertAlign w:val="superscript"/>
        </w:rPr>
        <w:footnoteRef/>
      </w:r>
      <w:r w:rsidRPr="00511BC7">
        <w:rPr>
          <w:b w:val="0"/>
          <w:bCs w:val="0"/>
          <w:lang w:val="ru-RU"/>
        </w:rPr>
        <w:t>Пункт 5 Основ государственной политики по сохранению и укреплению традиционных российских духовно</w:t>
      </w:r>
      <w:r w:rsidRPr="00511BC7">
        <w:rPr>
          <w:b w:val="0"/>
          <w:bCs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1">
    <w:p w:rsidR="00304AB3" w:rsidRPr="00C01EBB" w:rsidRDefault="00304AB3" w:rsidP="00304AB3">
      <w:pPr>
        <w:adjustRightInd w:val="0"/>
        <w:ind w:right="-1"/>
        <w:rPr>
          <w:b/>
          <w:bCs/>
          <w:kern w:val="1"/>
          <w:sz w:val="20"/>
          <w:szCs w:val="20"/>
        </w:rPr>
      </w:pPr>
      <w:r>
        <w:rPr>
          <w:rStyle w:val="af5"/>
        </w:rPr>
        <w:footnoteRef/>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hyperlink r:id="rId2" w:history="1">
        <w:r w:rsidRPr="00EB6BCD">
          <w:rPr>
            <w:rStyle w:val="af6"/>
            <w:kern w:val="1"/>
            <w:sz w:val="18"/>
            <w:szCs w:val="18"/>
          </w:rPr>
          <w:t>https://docs.edu.gov.ru/document/f4f7837770384bfa1faa1827ec8d72d4/download/5558/</w:t>
        </w:r>
      </w:hyperlink>
      <w:r>
        <w:rPr>
          <w:kern w:val="1"/>
          <w:sz w:val="18"/>
          <w:szCs w:val="18"/>
        </w:rPr>
        <w:t xml:space="preserve"> (дата обращения 25.04.2023)</w:t>
      </w:r>
    </w:p>
    <w:p w:rsidR="00304AB3" w:rsidRDefault="00304AB3" w:rsidP="00304AB3">
      <w:pPr>
        <w:pStyle w:val="af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2C" w:rsidRDefault="000963A1">
    <w:pPr>
      <w:pStyle w:val="a3"/>
      <w:spacing w:line="14" w:lineRule="auto"/>
      <w:ind w:left="0" w:firstLine="0"/>
      <w:jc w:val="left"/>
      <w:rPr>
        <w:sz w:val="20"/>
      </w:rPr>
    </w:pPr>
    <w:r w:rsidRPr="000963A1">
      <w:rPr>
        <w:noProof/>
      </w:rPr>
      <w:pict>
        <v:shapetype id="_x0000_t202" coordsize="21600,21600" o:spt="202" path="m,l,21600r21600,l21600,xe">
          <v:stroke joinstyle="miter"/>
          <v:path gradientshapeok="t" o:connecttype="rect"/>
        </v:shapetype>
        <v:shape id="Text Box 4" o:spid="_x0000_s4098" type="#_x0000_t202" style="position:absolute;margin-left:306.3pt;margin-top:34.5pt;width:11pt;height:13.0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" filled="f" stroked="f">
          <v:textbox inset="0,0,0,0">
            <w:txbxContent>
              <w:p w:rsidR="00370A2C" w:rsidRDefault="000963A1">
                <w:pPr>
                  <w:spacing w:before="10"/>
                  <w:ind w:left="60"/>
                  <w:rPr>
                    <w:sz w:val="20"/>
                  </w:rPr>
                </w:pPr>
                <w:r>
                  <w:fldChar w:fldCharType="begin"/>
                </w:r>
                <w:r w:rsidR="00370A2C">
                  <w:rPr>
                    <w:w w:val="99"/>
                    <w:sz w:val="20"/>
                  </w:rPr>
                  <w:instrText xml:space="preserve"> PAGE </w:instrText>
                </w:r>
                <w:r>
                  <w:fldChar w:fldCharType="separate"/>
                </w:r>
                <w:r w:rsidR="0059603A">
                  <w:rPr>
                    <w:noProof/>
                    <w:w w:val="99"/>
                    <w:sz w:val="20"/>
                  </w:rPr>
                  <w:t>2</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028022"/>
      <w:docPartObj>
        <w:docPartGallery w:val="Page Numbers (Top of Page)"/>
        <w:docPartUnique/>
      </w:docPartObj>
    </w:sdtPr>
    <w:sdtEndPr>
      <w:rPr>
        <w:sz w:val="20"/>
        <w:szCs w:val="20"/>
      </w:rPr>
    </w:sdtEndPr>
    <w:sdtContent>
      <w:p w:rsidR="00DD21F0" w:rsidRDefault="00DD21F0">
        <w:pPr>
          <w:pStyle w:val="a8"/>
          <w:jc w:val="center"/>
        </w:pPr>
      </w:p>
      <w:p w:rsidR="00DD21F0" w:rsidRDefault="00DD21F0">
        <w:pPr>
          <w:pStyle w:val="a8"/>
          <w:jc w:val="center"/>
        </w:pPr>
      </w:p>
      <w:p w:rsidR="00DD21F0" w:rsidRPr="00B11B56" w:rsidRDefault="000963A1">
        <w:pPr>
          <w:pStyle w:val="a8"/>
          <w:jc w:val="center"/>
          <w:rPr>
            <w:sz w:val="20"/>
            <w:szCs w:val="20"/>
          </w:rPr>
        </w:pPr>
        <w:r w:rsidRPr="00B11B56">
          <w:rPr>
            <w:sz w:val="20"/>
            <w:szCs w:val="20"/>
          </w:rPr>
          <w:fldChar w:fldCharType="begin"/>
        </w:r>
        <w:r w:rsidR="00DD21F0" w:rsidRPr="00B11B56">
          <w:rPr>
            <w:sz w:val="20"/>
            <w:szCs w:val="20"/>
          </w:rPr>
          <w:instrText>PAGE   \* MERGEFORMAT</w:instrText>
        </w:r>
        <w:r w:rsidRPr="00B11B56">
          <w:rPr>
            <w:sz w:val="20"/>
            <w:szCs w:val="20"/>
          </w:rPr>
          <w:fldChar w:fldCharType="separate"/>
        </w:r>
        <w:r w:rsidR="0059603A">
          <w:rPr>
            <w:noProof/>
            <w:sz w:val="20"/>
            <w:szCs w:val="20"/>
          </w:rPr>
          <w:t>4</w:t>
        </w:r>
        <w:r w:rsidRPr="00B11B56">
          <w:rPr>
            <w:sz w:val="20"/>
            <w:szCs w:val="20"/>
          </w:rPr>
          <w:fldChar w:fldCharType="end"/>
        </w:r>
      </w:p>
    </w:sdtContent>
  </w:sdt>
  <w:p w:rsidR="00DD21F0" w:rsidRDefault="00DD21F0">
    <w:pPr>
      <w:pStyle w:val="a3"/>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0"/>
        </w:tabs>
        <w:ind w:left="1632" w:hanging="1065"/>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4"/>
    <w:lvl w:ilvl="0">
      <w:start w:val="1"/>
      <w:numFmt w:val="decimal"/>
      <w:lvlText w:val="%1)"/>
      <w:lvlJc w:val="left"/>
      <w:pPr>
        <w:tabs>
          <w:tab w:val="num" w:pos="0"/>
        </w:tabs>
        <w:ind w:left="5322"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7"/>
    <w:multiLevelType w:val="multilevel"/>
    <w:tmpl w:val="00000007"/>
    <w:name w:val="WW8Num10"/>
    <w:lvl w:ilvl="0">
      <w:start w:val="1"/>
      <w:numFmt w:val="bullet"/>
      <w:lvlText w:val=""/>
      <w:lvlJc w:val="left"/>
      <w:pPr>
        <w:tabs>
          <w:tab w:val="num" w:pos="0"/>
        </w:tabs>
        <w:ind w:left="1429" w:hanging="360"/>
      </w:pPr>
      <w:rPr>
        <w:rFonts w:ascii="Symbol" w:hAnsi="Symbol" w:cs="Symbo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8Num11"/>
    <w:lvl w:ilvl="0">
      <w:start w:val="1"/>
      <w:numFmt w:val="bullet"/>
      <w:lvlText w:val=""/>
      <w:lvlJc w:val="left"/>
      <w:pPr>
        <w:tabs>
          <w:tab w:val="num" w:pos="0"/>
        </w:tabs>
        <w:ind w:left="1429" w:hanging="360"/>
      </w:pPr>
      <w:rPr>
        <w:rFonts w:ascii="Symbol" w:hAnsi="Symbol" w:cs="Symbo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singleLevel"/>
    <w:tmpl w:val="00000009"/>
    <w:name w:val="WW8Num12"/>
    <w:lvl w:ilvl="0">
      <w:start w:val="1"/>
      <w:numFmt w:val="bullet"/>
      <w:lvlText w:val="-"/>
      <w:lvlJc w:val="left"/>
      <w:pPr>
        <w:tabs>
          <w:tab w:val="num" w:pos="0"/>
        </w:tabs>
        <w:ind w:left="1429" w:hanging="360"/>
      </w:pPr>
      <w:rPr>
        <w:rFonts w:ascii="Symbol" w:hAnsi="Symbol" w:cs="Symbol" w:hint="default"/>
        <w:color w:val="000000"/>
      </w:rPr>
    </w:lvl>
  </w:abstractNum>
  <w:abstractNum w:abstractNumId="6">
    <w:nsid w:val="0000000A"/>
    <w:multiLevelType w:val="singleLevel"/>
    <w:tmpl w:val="0000000A"/>
    <w:name w:val="WW8Num13"/>
    <w:lvl w:ilvl="0">
      <w:start w:val="1"/>
      <w:numFmt w:val="bullet"/>
      <w:lvlText w:val="-"/>
      <w:lvlJc w:val="left"/>
      <w:pPr>
        <w:tabs>
          <w:tab w:val="num" w:pos="0"/>
        </w:tabs>
        <w:ind w:left="1429" w:hanging="360"/>
      </w:pPr>
      <w:rPr>
        <w:rFonts w:ascii="Symbol" w:hAnsi="Symbol" w:cs="Symbol" w:hint="default"/>
      </w:rPr>
    </w:lvl>
  </w:abstractNum>
  <w:abstractNum w:abstractNumId="7">
    <w:nsid w:val="0000000B"/>
    <w:multiLevelType w:val="singleLevel"/>
    <w:tmpl w:val="0000000B"/>
    <w:name w:val="WW8Num14"/>
    <w:lvl w:ilvl="0">
      <w:start w:val="1"/>
      <w:numFmt w:val="bullet"/>
      <w:lvlText w:val="-"/>
      <w:lvlJc w:val="left"/>
      <w:pPr>
        <w:tabs>
          <w:tab w:val="num" w:pos="0"/>
        </w:tabs>
        <w:ind w:left="1429" w:hanging="360"/>
      </w:pPr>
      <w:rPr>
        <w:rFonts w:ascii="Symbol" w:hAnsi="Symbol" w:cs="Symbol" w:hint="default"/>
        <w:color w:val="000000"/>
      </w:rPr>
    </w:lvl>
  </w:abstractNum>
  <w:abstractNum w:abstractNumId="8">
    <w:nsid w:val="0000000C"/>
    <w:multiLevelType w:val="singleLevel"/>
    <w:tmpl w:val="0000000C"/>
    <w:name w:val="WW8Num15"/>
    <w:lvl w:ilvl="0">
      <w:start w:val="1"/>
      <w:numFmt w:val="bullet"/>
      <w:lvlText w:val="-"/>
      <w:lvlJc w:val="left"/>
      <w:pPr>
        <w:tabs>
          <w:tab w:val="num" w:pos="0"/>
        </w:tabs>
        <w:ind w:left="1429" w:hanging="360"/>
      </w:pPr>
      <w:rPr>
        <w:rFonts w:ascii="Symbol" w:hAnsi="Symbol" w:cs="Symbol" w:hint="default"/>
      </w:rPr>
    </w:lvl>
  </w:abstractNum>
  <w:abstractNum w:abstractNumId="9">
    <w:nsid w:val="0000000D"/>
    <w:multiLevelType w:val="multilevel"/>
    <w:tmpl w:val="0000000D"/>
    <w:name w:val="WW8Num16"/>
    <w:lvl w:ilvl="0">
      <w:start w:val="1"/>
      <w:numFmt w:val="decimal"/>
      <w:lvlText w:val="%1)"/>
      <w:lvlJc w:val="left"/>
      <w:pPr>
        <w:tabs>
          <w:tab w:val="num" w:pos="0"/>
        </w:tabs>
        <w:ind w:left="720" w:hanging="360"/>
      </w:pPr>
      <w:rPr>
        <w:color w:val="000000"/>
        <w:sz w:val="24"/>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E"/>
    <w:multiLevelType w:val="singleLevel"/>
    <w:tmpl w:val="0000000E"/>
    <w:name w:val="WW8Num19"/>
    <w:lvl w:ilvl="0">
      <w:start w:val="1"/>
      <w:numFmt w:val="decimal"/>
      <w:lvlText w:val="%1)"/>
      <w:lvlJc w:val="left"/>
      <w:pPr>
        <w:tabs>
          <w:tab w:val="num" w:pos="0"/>
        </w:tabs>
        <w:ind w:left="1429" w:hanging="360"/>
      </w:pPr>
    </w:lvl>
  </w:abstractNum>
  <w:abstractNum w:abstractNumId="11">
    <w:nsid w:val="0000000F"/>
    <w:multiLevelType w:val="multilevel"/>
    <w:tmpl w:val="0000000F"/>
    <w:name w:val="WW8Num20"/>
    <w:lvl w:ilvl="0">
      <w:start w:val="1"/>
      <w:numFmt w:val="decimal"/>
      <w:lvlText w:val="%1)"/>
      <w:lvlJc w:val="left"/>
      <w:pPr>
        <w:tabs>
          <w:tab w:val="num" w:pos="0"/>
        </w:tabs>
        <w:ind w:left="720" w:hanging="360"/>
      </w:pPr>
      <w:rPr>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0"/>
    <w:multiLevelType w:val="singleLevel"/>
    <w:tmpl w:val="00000010"/>
    <w:name w:val="WW8Num22"/>
    <w:lvl w:ilvl="0">
      <w:start w:val="1"/>
      <w:numFmt w:val="bullet"/>
      <w:lvlText w:val="-"/>
      <w:lvlJc w:val="left"/>
      <w:pPr>
        <w:tabs>
          <w:tab w:val="num" w:pos="0"/>
        </w:tabs>
        <w:ind w:left="1429" w:hanging="360"/>
      </w:pPr>
      <w:rPr>
        <w:rFonts w:ascii="Symbol" w:hAnsi="Symbol" w:cs="Symbol" w:hint="default"/>
      </w:rPr>
    </w:lvl>
  </w:abstractNum>
  <w:abstractNum w:abstractNumId="13">
    <w:nsid w:val="00000011"/>
    <w:multiLevelType w:val="singleLevel"/>
    <w:tmpl w:val="00000011"/>
    <w:name w:val="WW8Num23"/>
    <w:lvl w:ilvl="0">
      <w:start w:val="1"/>
      <w:numFmt w:val="decimal"/>
      <w:lvlText w:val="%1)"/>
      <w:lvlJc w:val="left"/>
      <w:pPr>
        <w:tabs>
          <w:tab w:val="num" w:pos="0"/>
        </w:tabs>
        <w:ind w:left="720" w:hanging="360"/>
      </w:pPr>
      <w:rPr>
        <w:color w:val="000000"/>
      </w:rPr>
    </w:lvl>
  </w:abstractNum>
  <w:abstractNum w:abstractNumId="14">
    <w:nsid w:val="00000012"/>
    <w:multiLevelType w:val="singleLevel"/>
    <w:tmpl w:val="00000012"/>
    <w:name w:val="WW8Num26"/>
    <w:lvl w:ilvl="0">
      <w:start w:val="1"/>
      <w:numFmt w:val="bullet"/>
      <w:lvlText w:val="-"/>
      <w:lvlJc w:val="left"/>
      <w:pPr>
        <w:tabs>
          <w:tab w:val="num" w:pos="0"/>
        </w:tabs>
        <w:ind w:left="1429" w:hanging="360"/>
      </w:pPr>
      <w:rPr>
        <w:rFonts w:ascii="Symbol" w:hAnsi="Symbol" w:cs="Symbol" w:hint="default"/>
        <w:color w:val="000000"/>
        <w:shd w:val="clear" w:color="auto" w:fill="FFFFFF"/>
      </w:rPr>
    </w:lvl>
  </w:abstractNum>
  <w:abstractNum w:abstractNumId="15">
    <w:nsid w:val="00000013"/>
    <w:multiLevelType w:val="singleLevel"/>
    <w:tmpl w:val="00000013"/>
    <w:name w:val="WW8Num27"/>
    <w:lvl w:ilvl="0">
      <w:start w:val="1"/>
      <w:numFmt w:val="bullet"/>
      <w:lvlText w:val="-"/>
      <w:lvlJc w:val="left"/>
      <w:pPr>
        <w:tabs>
          <w:tab w:val="num" w:pos="0"/>
        </w:tabs>
        <w:ind w:left="1429" w:hanging="360"/>
      </w:pPr>
      <w:rPr>
        <w:rFonts w:ascii="Symbol" w:hAnsi="Symbol" w:cs="Symbol" w:hint="default"/>
        <w:color w:val="000000"/>
      </w:rPr>
    </w:lvl>
  </w:abstractNum>
  <w:abstractNum w:abstractNumId="16">
    <w:nsid w:val="00000014"/>
    <w:multiLevelType w:val="singleLevel"/>
    <w:tmpl w:val="00000014"/>
    <w:name w:val="WW8Num28"/>
    <w:lvl w:ilvl="0">
      <w:start w:val="1"/>
      <w:numFmt w:val="bullet"/>
      <w:lvlText w:val="-"/>
      <w:lvlJc w:val="left"/>
      <w:pPr>
        <w:tabs>
          <w:tab w:val="num" w:pos="0"/>
        </w:tabs>
        <w:ind w:left="1429" w:hanging="360"/>
      </w:pPr>
      <w:rPr>
        <w:rFonts w:ascii="Symbol" w:hAnsi="Symbol" w:cs="Symbol" w:hint="default"/>
        <w:color w:val="000000"/>
      </w:rPr>
    </w:lvl>
  </w:abstractNum>
  <w:abstractNum w:abstractNumId="17">
    <w:nsid w:val="00000017"/>
    <w:multiLevelType w:val="singleLevel"/>
    <w:tmpl w:val="00000017"/>
    <w:name w:val="WW8Num31"/>
    <w:lvl w:ilvl="0">
      <w:start w:val="1"/>
      <w:numFmt w:val="bullet"/>
      <w:lvlText w:val="-"/>
      <w:lvlJc w:val="left"/>
      <w:pPr>
        <w:tabs>
          <w:tab w:val="num" w:pos="0"/>
        </w:tabs>
        <w:ind w:left="1429" w:hanging="360"/>
      </w:pPr>
      <w:rPr>
        <w:rFonts w:ascii="Symbol" w:hAnsi="Symbol" w:cs="Symbol" w:hint="default"/>
        <w:color w:val="000000"/>
      </w:rPr>
    </w:lvl>
  </w:abstractNum>
  <w:abstractNum w:abstractNumId="18">
    <w:nsid w:val="00000018"/>
    <w:multiLevelType w:val="singleLevel"/>
    <w:tmpl w:val="00000018"/>
    <w:name w:val="WW8Num32"/>
    <w:lvl w:ilvl="0">
      <w:start w:val="1"/>
      <w:numFmt w:val="decimal"/>
      <w:lvlText w:val="%1)"/>
      <w:lvlJc w:val="left"/>
      <w:pPr>
        <w:tabs>
          <w:tab w:val="num" w:pos="0"/>
        </w:tabs>
        <w:ind w:left="1429" w:hanging="360"/>
      </w:pPr>
    </w:lvl>
  </w:abstractNum>
  <w:abstractNum w:abstractNumId="19">
    <w:nsid w:val="00000019"/>
    <w:multiLevelType w:val="singleLevel"/>
    <w:tmpl w:val="00000019"/>
    <w:name w:val="WW8Num33"/>
    <w:lvl w:ilvl="0">
      <w:start w:val="1"/>
      <w:numFmt w:val="bullet"/>
      <w:lvlText w:val="-"/>
      <w:lvlJc w:val="left"/>
      <w:pPr>
        <w:tabs>
          <w:tab w:val="num" w:pos="0"/>
        </w:tabs>
        <w:ind w:left="1429" w:hanging="360"/>
      </w:pPr>
      <w:rPr>
        <w:rFonts w:ascii="Symbol" w:hAnsi="Symbol" w:cs="Symbol" w:hint="default"/>
      </w:rPr>
    </w:lvl>
  </w:abstractNum>
  <w:abstractNum w:abstractNumId="20">
    <w:nsid w:val="0000001A"/>
    <w:multiLevelType w:val="singleLevel"/>
    <w:tmpl w:val="0000001A"/>
    <w:name w:val="WW8Num34"/>
    <w:lvl w:ilvl="0">
      <w:start w:val="1"/>
      <w:numFmt w:val="bullet"/>
      <w:lvlText w:val="-"/>
      <w:lvlJc w:val="left"/>
      <w:pPr>
        <w:tabs>
          <w:tab w:val="num" w:pos="0"/>
        </w:tabs>
        <w:ind w:left="1429" w:hanging="360"/>
      </w:pPr>
      <w:rPr>
        <w:rFonts w:ascii="Symbol" w:hAnsi="Symbol" w:cs="Symbol" w:hint="default"/>
        <w:color w:val="000000"/>
      </w:rPr>
    </w:lvl>
  </w:abstractNum>
  <w:abstractNum w:abstractNumId="21">
    <w:nsid w:val="0000001B"/>
    <w:multiLevelType w:val="singleLevel"/>
    <w:tmpl w:val="0000001B"/>
    <w:name w:val="WW8Num35"/>
    <w:lvl w:ilvl="0">
      <w:start w:val="1"/>
      <w:numFmt w:val="decimal"/>
      <w:lvlText w:val="%1)"/>
      <w:lvlJc w:val="left"/>
      <w:pPr>
        <w:tabs>
          <w:tab w:val="num" w:pos="0"/>
        </w:tabs>
        <w:ind w:left="1429" w:hanging="360"/>
      </w:pPr>
    </w:lvl>
  </w:abstractNum>
  <w:abstractNum w:abstractNumId="22">
    <w:nsid w:val="0000001C"/>
    <w:multiLevelType w:val="singleLevel"/>
    <w:tmpl w:val="0000001C"/>
    <w:name w:val="WW8Num36"/>
    <w:lvl w:ilvl="0">
      <w:start w:val="1"/>
      <w:numFmt w:val="bullet"/>
      <w:lvlText w:val="-"/>
      <w:lvlJc w:val="left"/>
      <w:pPr>
        <w:tabs>
          <w:tab w:val="num" w:pos="0"/>
        </w:tabs>
        <w:ind w:left="1429" w:hanging="360"/>
      </w:pPr>
      <w:rPr>
        <w:rFonts w:ascii="Symbol" w:hAnsi="Symbol" w:cs="Symbol" w:hint="default"/>
        <w:color w:val="000000"/>
        <w:lang w:eastAsia="en-US"/>
      </w:rPr>
    </w:lvl>
  </w:abstractNum>
  <w:abstractNum w:abstractNumId="23">
    <w:nsid w:val="0000001D"/>
    <w:multiLevelType w:val="singleLevel"/>
    <w:tmpl w:val="0000001D"/>
    <w:name w:val="WW8Num37"/>
    <w:lvl w:ilvl="0">
      <w:start w:val="1"/>
      <w:numFmt w:val="decimal"/>
      <w:lvlText w:val="%1)"/>
      <w:lvlJc w:val="left"/>
      <w:pPr>
        <w:tabs>
          <w:tab w:val="num" w:pos="0"/>
        </w:tabs>
        <w:ind w:left="720" w:hanging="360"/>
      </w:pPr>
      <w:rPr>
        <w:color w:val="000000"/>
      </w:rPr>
    </w:lvl>
  </w:abstractNum>
  <w:abstractNum w:abstractNumId="24">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25">
    <w:nsid w:val="0000001F"/>
    <w:multiLevelType w:val="singleLevel"/>
    <w:tmpl w:val="0000001F"/>
    <w:name w:val="WW8Num40"/>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26">
    <w:nsid w:val="00000020"/>
    <w:multiLevelType w:val="singleLevel"/>
    <w:tmpl w:val="00000020"/>
    <w:name w:val="WW8Num42"/>
    <w:lvl w:ilvl="0">
      <w:start w:val="1"/>
      <w:numFmt w:val="bullet"/>
      <w:lvlText w:val="-"/>
      <w:lvlJc w:val="left"/>
      <w:pPr>
        <w:tabs>
          <w:tab w:val="num" w:pos="0"/>
        </w:tabs>
        <w:ind w:left="1429" w:hanging="360"/>
      </w:pPr>
      <w:rPr>
        <w:rFonts w:ascii="Symbol" w:hAnsi="Symbol" w:cs="Symbol" w:hint="default"/>
      </w:rPr>
    </w:lvl>
  </w:abstractNum>
  <w:abstractNum w:abstractNumId="27">
    <w:nsid w:val="009348D2"/>
    <w:multiLevelType w:val="multilevel"/>
    <w:tmpl w:val="A3101D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22"/>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9">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34">
    <w:nsid w:val="06495B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64F24CF"/>
    <w:multiLevelType w:val="hybridMultilevel"/>
    <w:tmpl w:val="B2B2D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6726CD7"/>
    <w:multiLevelType w:val="hybridMultilevel"/>
    <w:tmpl w:val="904E83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B8C3CE0"/>
    <w:multiLevelType w:val="singleLevel"/>
    <w:tmpl w:val="2E5E37A2"/>
    <w:lvl w:ilvl="0">
      <w:numFmt w:val="bullet"/>
      <w:lvlText w:val="-"/>
      <w:lvlJc w:val="left"/>
      <w:pPr>
        <w:tabs>
          <w:tab w:val="num" w:pos="600"/>
        </w:tabs>
        <w:ind w:left="600" w:hanging="360"/>
      </w:pPr>
      <w:rPr>
        <w:rFonts w:hint="default"/>
      </w:rPr>
    </w:lvl>
  </w:abstractNum>
  <w:abstractNum w:abstractNumId="43">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BDC272E"/>
    <w:multiLevelType w:val="hybridMultilevel"/>
    <w:tmpl w:val="E9EE0842"/>
    <w:lvl w:ilvl="0" w:tplc="FFFFFFFF">
      <w:start w:val="1"/>
      <w:numFmt w:val="bullet"/>
      <w:lvlText w:val=""/>
      <w:lvlJc w:val="left"/>
      <w:pPr>
        <w:ind w:left="720" w:hanging="360"/>
      </w:pPr>
      <w:rPr>
        <w:rFonts w:ascii="Symbol" w:hAnsi="Symbol" w:hint="default"/>
      </w:rPr>
    </w:lvl>
    <w:lvl w:ilvl="1" w:tplc="85CC4658">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nsid w:val="0CCF1384"/>
    <w:multiLevelType w:val="hybridMultilevel"/>
    <w:tmpl w:val="E9BC90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0D6B6602"/>
    <w:multiLevelType w:val="hybridMultilevel"/>
    <w:tmpl w:val="B6BA966C"/>
    <w:lvl w:ilvl="0" w:tplc="391AF8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E626CC6"/>
    <w:multiLevelType w:val="multilevel"/>
    <w:tmpl w:val="7D827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F7D6AB0"/>
    <w:multiLevelType w:val="hybridMultilevel"/>
    <w:tmpl w:val="5DF4B9C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2225171"/>
    <w:multiLevelType w:val="hybridMultilevel"/>
    <w:tmpl w:val="22C42E8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13445B1A"/>
    <w:multiLevelType w:val="hybridMultilevel"/>
    <w:tmpl w:val="8AEE3C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3932EF3"/>
    <w:multiLevelType w:val="hybridMultilevel"/>
    <w:tmpl w:val="DAA68E2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13FF520F"/>
    <w:multiLevelType w:val="hybridMultilevel"/>
    <w:tmpl w:val="BBEA7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5452177"/>
    <w:multiLevelType w:val="multilevel"/>
    <w:tmpl w:val="09EE6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5D2599D"/>
    <w:multiLevelType w:val="hybridMultilevel"/>
    <w:tmpl w:val="3E7A3324"/>
    <w:lvl w:ilvl="0" w:tplc="7944C2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164F1550"/>
    <w:multiLevelType w:val="hybridMultilevel"/>
    <w:tmpl w:val="835E4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61">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6E208EC"/>
    <w:multiLevelType w:val="hybridMultilevel"/>
    <w:tmpl w:val="FB22D9E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1C3C5792"/>
    <w:multiLevelType w:val="hybridMultilevel"/>
    <w:tmpl w:val="B0FE6C32"/>
    <w:lvl w:ilvl="0" w:tplc="04190001">
      <w:start w:val="1"/>
      <w:numFmt w:val="bullet"/>
      <w:lvlText w:val=""/>
      <w:lvlJc w:val="left"/>
      <w:pPr>
        <w:ind w:left="720" w:hanging="360"/>
      </w:pPr>
      <w:rPr>
        <w:rFonts w:ascii="Symbol" w:hAnsi="Symbol" w:hint="default"/>
      </w:rPr>
    </w:lvl>
    <w:lvl w:ilvl="1" w:tplc="55841504">
      <w:numFmt w:val="bullet"/>
      <w:lvlText w:val="•"/>
      <w:lvlJc w:val="left"/>
      <w:pPr>
        <w:ind w:left="1788" w:hanging="708"/>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D434D19"/>
    <w:multiLevelType w:val="hybridMultilevel"/>
    <w:tmpl w:val="001438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F302BEC"/>
    <w:multiLevelType w:val="hybridMultilevel"/>
    <w:tmpl w:val="7F986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0D96FAC"/>
    <w:multiLevelType w:val="hybridMultilevel"/>
    <w:tmpl w:val="5DCA92F4"/>
    <w:lvl w:ilvl="0" w:tplc="0E3EC34C">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37872A8"/>
    <w:multiLevelType w:val="multilevel"/>
    <w:tmpl w:val="3B442274"/>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6">
    <w:nsid w:val="238550FE"/>
    <w:multiLevelType w:val="multilevel"/>
    <w:tmpl w:val="250CC544"/>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7">
    <w:nsid w:val="25B36AF4"/>
    <w:multiLevelType w:val="hybridMultilevel"/>
    <w:tmpl w:val="B504CF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26084692"/>
    <w:multiLevelType w:val="multilevel"/>
    <w:tmpl w:val="3DC6695A"/>
    <w:lvl w:ilvl="0">
      <w:start w:val="3"/>
      <w:numFmt w:val="decimal"/>
      <w:lvlText w:val="%1."/>
      <w:lvlJc w:val="left"/>
      <w:pPr>
        <w:ind w:left="5606" w:hanging="360"/>
      </w:pPr>
      <w:rPr>
        <w:rFonts w:hint="default"/>
      </w:rPr>
    </w:lvl>
    <w:lvl w:ilvl="1">
      <w:start w:val="6"/>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79">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9BA7648"/>
    <w:multiLevelType w:val="hybridMultilevel"/>
    <w:tmpl w:val="F2C2AD10"/>
    <w:lvl w:ilvl="0" w:tplc="D14CD124">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5">
    <w:nsid w:val="29D76290"/>
    <w:multiLevelType w:val="hybridMultilevel"/>
    <w:tmpl w:val="F1B2C1F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6">
    <w:nsid w:val="2B7607EC"/>
    <w:multiLevelType w:val="hybridMultilevel"/>
    <w:tmpl w:val="37CCEDA4"/>
    <w:lvl w:ilvl="0" w:tplc="2CA6645C">
      <w:start w:val="8"/>
      <w:numFmt w:val="decimal"/>
      <w:lvlText w:val="%1."/>
      <w:lvlJc w:val="left"/>
      <w:pPr>
        <w:ind w:left="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702EEC6">
      <w:start w:val="1"/>
      <w:numFmt w:val="lowerLetter"/>
      <w:lvlText w:val="%2"/>
      <w:lvlJc w:val="left"/>
      <w:pPr>
        <w:ind w:left="1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C20386">
      <w:start w:val="1"/>
      <w:numFmt w:val="lowerRoman"/>
      <w:lvlText w:val="%3"/>
      <w:lvlJc w:val="left"/>
      <w:pPr>
        <w:ind w:left="18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2AC64B6">
      <w:start w:val="1"/>
      <w:numFmt w:val="decimal"/>
      <w:lvlText w:val="%4"/>
      <w:lvlJc w:val="left"/>
      <w:pPr>
        <w:ind w:left="25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84E266">
      <w:start w:val="1"/>
      <w:numFmt w:val="lowerLetter"/>
      <w:lvlText w:val="%5"/>
      <w:lvlJc w:val="left"/>
      <w:pPr>
        <w:ind w:left="3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EE49990">
      <w:start w:val="1"/>
      <w:numFmt w:val="lowerRoman"/>
      <w:lvlText w:val="%6"/>
      <w:lvlJc w:val="left"/>
      <w:pPr>
        <w:ind w:left="39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5B6DAD6">
      <w:start w:val="1"/>
      <w:numFmt w:val="decimal"/>
      <w:lvlText w:val="%7"/>
      <w:lvlJc w:val="left"/>
      <w:pPr>
        <w:ind w:left="46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E248892">
      <w:start w:val="1"/>
      <w:numFmt w:val="lowerLetter"/>
      <w:lvlText w:val="%8"/>
      <w:lvlJc w:val="left"/>
      <w:pPr>
        <w:ind w:left="54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97E0E36">
      <w:start w:val="1"/>
      <w:numFmt w:val="lowerRoman"/>
      <w:lvlText w:val="%9"/>
      <w:lvlJc w:val="left"/>
      <w:pPr>
        <w:ind w:left="6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7">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C5B6791"/>
    <w:multiLevelType w:val="hybridMultilevel"/>
    <w:tmpl w:val="F286977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9">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0032B6F"/>
    <w:multiLevelType w:val="hybridMultilevel"/>
    <w:tmpl w:val="D43227DE"/>
    <w:lvl w:ilvl="0" w:tplc="B39C1736">
      <w:numFmt w:val="bullet"/>
      <w:lvlText w:val="-"/>
      <w:lvlJc w:val="left"/>
      <w:pPr>
        <w:ind w:left="825" w:hanging="197"/>
      </w:pPr>
      <w:rPr>
        <w:rFonts w:ascii="Times New Roman" w:eastAsia="Times New Roman" w:hAnsi="Times New Roman" w:cs="Times New Roman" w:hint="default"/>
        <w:b/>
        <w:bCs/>
        <w:i/>
        <w:iCs/>
        <w:w w:val="99"/>
        <w:sz w:val="24"/>
        <w:szCs w:val="24"/>
        <w:lang w:val="ru-RU" w:eastAsia="en-US" w:bidi="ar-SA"/>
      </w:rPr>
    </w:lvl>
    <w:lvl w:ilvl="1" w:tplc="B93CC868">
      <w:numFmt w:val="bullet"/>
      <w:lvlText w:val="-"/>
      <w:lvlJc w:val="left"/>
      <w:pPr>
        <w:ind w:left="1027" w:hanging="452"/>
      </w:pPr>
      <w:rPr>
        <w:rFonts w:ascii="Times New Roman" w:eastAsia="Times New Roman" w:hAnsi="Times New Roman" w:cs="Times New Roman" w:hint="default"/>
        <w:b/>
        <w:bCs/>
        <w:i/>
        <w:iCs/>
        <w:w w:val="99"/>
        <w:sz w:val="24"/>
        <w:szCs w:val="24"/>
        <w:lang w:val="ru-RU" w:eastAsia="en-US" w:bidi="ar-SA"/>
      </w:rPr>
    </w:lvl>
    <w:lvl w:ilvl="2" w:tplc="F7143C9A">
      <w:numFmt w:val="bullet"/>
      <w:lvlText w:val="-"/>
      <w:lvlJc w:val="left"/>
      <w:pPr>
        <w:ind w:left="825" w:hanging="365"/>
      </w:pPr>
      <w:rPr>
        <w:rFonts w:ascii="Times New Roman" w:eastAsia="Times New Roman" w:hAnsi="Times New Roman" w:cs="Times New Roman" w:hint="default"/>
        <w:b/>
        <w:bCs/>
        <w:i/>
        <w:iCs/>
        <w:w w:val="99"/>
        <w:sz w:val="24"/>
        <w:szCs w:val="24"/>
        <w:lang w:val="ru-RU" w:eastAsia="en-US" w:bidi="ar-SA"/>
      </w:rPr>
    </w:lvl>
    <w:lvl w:ilvl="3" w:tplc="636A5B2E">
      <w:numFmt w:val="bullet"/>
      <w:lvlText w:val="•"/>
      <w:lvlJc w:val="left"/>
      <w:pPr>
        <w:ind w:left="4086" w:hanging="365"/>
      </w:pPr>
      <w:rPr>
        <w:rFonts w:hint="default"/>
        <w:lang w:val="ru-RU" w:eastAsia="en-US" w:bidi="ar-SA"/>
      </w:rPr>
    </w:lvl>
    <w:lvl w:ilvl="4" w:tplc="6D6AE492">
      <w:numFmt w:val="bullet"/>
      <w:lvlText w:val="•"/>
      <w:lvlJc w:val="left"/>
      <w:pPr>
        <w:ind w:left="5072" w:hanging="365"/>
      </w:pPr>
      <w:rPr>
        <w:rFonts w:hint="default"/>
        <w:lang w:val="ru-RU" w:eastAsia="en-US" w:bidi="ar-SA"/>
      </w:rPr>
    </w:lvl>
    <w:lvl w:ilvl="5" w:tplc="6BF05318">
      <w:numFmt w:val="bullet"/>
      <w:lvlText w:val="•"/>
      <w:lvlJc w:val="left"/>
      <w:pPr>
        <w:ind w:left="6058" w:hanging="365"/>
      </w:pPr>
      <w:rPr>
        <w:rFonts w:hint="default"/>
        <w:lang w:val="ru-RU" w:eastAsia="en-US" w:bidi="ar-SA"/>
      </w:rPr>
    </w:lvl>
    <w:lvl w:ilvl="6" w:tplc="56989A78">
      <w:numFmt w:val="bullet"/>
      <w:lvlText w:val="•"/>
      <w:lvlJc w:val="left"/>
      <w:pPr>
        <w:ind w:left="7044" w:hanging="365"/>
      </w:pPr>
      <w:rPr>
        <w:rFonts w:hint="default"/>
        <w:lang w:val="ru-RU" w:eastAsia="en-US" w:bidi="ar-SA"/>
      </w:rPr>
    </w:lvl>
    <w:lvl w:ilvl="7" w:tplc="58E493F0">
      <w:numFmt w:val="bullet"/>
      <w:lvlText w:val="•"/>
      <w:lvlJc w:val="left"/>
      <w:pPr>
        <w:ind w:left="8030" w:hanging="365"/>
      </w:pPr>
      <w:rPr>
        <w:rFonts w:hint="default"/>
        <w:lang w:val="ru-RU" w:eastAsia="en-US" w:bidi="ar-SA"/>
      </w:rPr>
    </w:lvl>
    <w:lvl w:ilvl="8" w:tplc="D6204150">
      <w:numFmt w:val="bullet"/>
      <w:lvlText w:val="•"/>
      <w:lvlJc w:val="left"/>
      <w:pPr>
        <w:ind w:left="9016" w:hanging="365"/>
      </w:pPr>
      <w:rPr>
        <w:rFonts w:hint="default"/>
        <w:lang w:val="ru-RU" w:eastAsia="en-US" w:bidi="ar-SA"/>
      </w:rPr>
    </w:lvl>
  </w:abstractNum>
  <w:abstractNum w:abstractNumId="92">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6">
    <w:nsid w:val="34F85618"/>
    <w:multiLevelType w:val="hybridMultilevel"/>
    <w:tmpl w:val="437A2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7C71A76"/>
    <w:multiLevelType w:val="multilevel"/>
    <w:tmpl w:val="7D4EA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3941260E"/>
    <w:multiLevelType w:val="hybridMultilevel"/>
    <w:tmpl w:val="E990EEF0"/>
    <w:lvl w:ilvl="0" w:tplc="C7DCC84E">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02">
    <w:nsid w:val="3AB9023C"/>
    <w:multiLevelType w:val="hybridMultilevel"/>
    <w:tmpl w:val="CF08DD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105">
    <w:nsid w:val="3C4862C3"/>
    <w:multiLevelType w:val="multilevel"/>
    <w:tmpl w:val="29DAF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3D954879"/>
    <w:multiLevelType w:val="hybridMultilevel"/>
    <w:tmpl w:val="F77868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3E0C0762"/>
    <w:multiLevelType w:val="multilevel"/>
    <w:tmpl w:val="9A8A3B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9">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3E6742F1"/>
    <w:multiLevelType w:val="hybridMultilevel"/>
    <w:tmpl w:val="8A66DA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050003B"/>
    <w:multiLevelType w:val="multilevel"/>
    <w:tmpl w:val="E8047368"/>
    <w:lvl w:ilvl="0">
      <w:start w:val="4"/>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3"/>
      <w:numFmt w:val="decimal"/>
      <w:lvlText w:val="%1.%2.%3."/>
      <w:lvlJc w:val="left"/>
      <w:pPr>
        <w:ind w:left="5228" w:hanging="720"/>
      </w:pPr>
      <w:rPr>
        <w:rFonts w:hint="default"/>
      </w:rPr>
    </w:lvl>
    <w:lvl w:ilvl="3">
      <w:start w:val="1"/>
      <w:numFmt w:val="decimal"/>
      <w:lvlText w:val="%1.%2.%3.%4."/>
      <w:lvlJc w:val="left"/>
      <w:pPr>
        <w:ind w:left="7482" w:hanging="720"/>
      </w:pPr>
      <w:rPr>
        <w:rFonts w:hint="default"/>
      </w:rPr>
    </w:lvl>
    <w:lvl w:ilvl="4">
      <w:start w:val="1"/>
      <w:numFmt w:val="decimal"/>
      <w:lvlText w:val="%1.%2.%3.%4.%5."/>
      <w:lvlJc w:val="left"/>
      <w:pPr>
        <w:ind w:left="10096" w:hanging="1080"/>
      </w:pPr>
      <w:rPr>
        <w:rFonts w:hint="default"/>
      </w:rPr>
    </w:lvl>
    <w:lvl w:ilvl="5">
      <w:start w:val="1"/>
      <w:numFmt w:val="decimal"/>
      <w:lvlText w:val="%1.%2.%3.%4.%5.%6."/>
      <w:lvlJc w:val="left"/>
      <w:pPr>
        <w:ind w:left="12350" w:hanging="1080"/>
      </w:pPr>
      <w:rPr>
        <w:rFonts w:hint="default"/>
      </w:rPr>
    </w:lvl>
    <w:lvl w:ilvl="6">
      <w:start w:val="1"/>
      <w:numFmt w:val="decimal"/>
      <w:lvlText w:val="%1.%2.%3.%4.%5.%6.%7."/>
      <w:lvlJc w:val="left"/>
      <w:pPr>
        <w:ind w:left="14964" w:hanging="1440"/>
      </w:pPr>
      <w:rPr>
        <w:rFonts w:hint="default"/>
      </w:rPr>
    </w:lvl>
    <w:lvl w:ilvl="7">
      <w:start w:val="1"/>
      <w:numFmt w:val="decimal"/>
      <w:lvlText w:val="%1.%2.%3.%4.%5.%6.%7.%8."/>
      <w:lvlJc w:val="left"/>
      <w:pPr>
        <w:ind w:left="17218" w:hanging="1440"/>
      </w:pPr>
      <w:rPr>
        <w:rFonts w:hint="default"/>
      </w:rPr>
    </w:lvl>
    <w:lvl w:ilvl="8">
      <w:start w:val="1"/>
      <w:numFmt w:val="decimal"/>
      <w:lvlText w:val="%1.%2.%3.%4.%5.%6.%7.%8.%9."/>
      <w:lvlJc w:val="left"/>
      <w:pPr>
        <w:ind w:left="19832" w:hanging="1800"/>
      </w:pPr>
      <w:rPr>
        <w:rFonts w:hint="default"/>
      </w:rPr>
    </w:lvl>
  </w:abstractNum>
  <w:abstractNum w:abstractNumId="114">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160396C"/>
    <w:multiLevelType w:val="hybridMultilevel"/>
    <w:tmpl w:val="CE60E3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18">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2B13EB9"/>
    <w:multiLevelType w:val="multilevel"/>
    <w:tmpl w:val="E92E193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0">
    <w:nsid w:val="42F15A35"/>
    <w:multiLevelType w:val="hybridMultilevel"/>
    <w:tmpl w:val="C3C870CA"/>
    <w:lvl w:ilvl="0" w:tplc="F6863EBA">
      <w:numFmt w:val="bullet"/>
      <w:lvlText w:val="-"/>
      <w:lvlJc w:val="left"/>
      <w:pPr>
        <w:ind w:left="1038"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21">
    <w:nsid w:val="43AF52D5"/>
    <w:multiLevelType w:val="hybridMultilevel"/>
    <w:tmpl w:val="EF6CC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45255F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5">
    <w:nsid w:val="46736D90"/>
    <w:multiLevelType w:val="multilevel"/>
    <w:tmpl w:val="1522258C"/>
    <w:lvl w:ilvl="0">
      <w:start w:val="1"/>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6">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478167CE"/>
    <w:multiLevelType w:val="multilevel"/>
    <w:tmpl w:val="041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28">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49D0676C"/>
    <w:multiLevelType w:val="hybridMultilevel"/>
    <w:tmpl w:val="D87C9222"/>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4CA058E4"/>
    <w:multiLevelType w:val="hybridMultilevel"/>
    <w:tmpl w:val="E04416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6">
    <w:nsid w:val="4CD07F7A"/>
    <w:multiLevelType w:val="multilevel"/>
    <w:tmpl w:val="9D3C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4DE2290C"/>
    <w:multiLevelType w:val="hybridMultilevel"/>
    <w:tmpl w:val="2E82A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9">
    <w:nsid w:val="4E974D40"/>
    <w:multiLevelType w:val="multilevel"/>
    <w:tmpl w:val="9F8AEC5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4F566BFF"/>
    <w:multiLevelType w:val="hybridMultilevel"/>
    <w:tmpl w:val="BE9A93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3">
    <w:nsid w:val="4F7741C8"/>
    <w:multiLevelType w:val="hybridMultilevel"/>
    <w:tmpl w:val="B874B9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4">
    <w:nsid w:val="50CA2840"/>
    <w:multiLevelType w:val="multilevel"/>
    <w:tmpl w:val="EF5428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Microsoft Sans Serif"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Microsoft Sans Serif"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Microsoft Sans Serif" w:hint="default"/>
      </w:rPr>
    </w:lvl>
    <w:lvl w:ilvl="8" w:tentative="1">
      <w:start w:val="1"/>
      <w:numFmt w:val="bullet"/>
      <w:lvlText w:val=""/>
      <w:lvlJc w:val="left"/>
      <w:pPr>
        <w:ind w:left="6480" w:hanging="360"/>
      </w:pPr>
      <w:rPr>
        <w:rFonts w:ascii="Wingdings" w:hAnsi="Wingdings" w:hint="default"/>
      </w:rPr>
    </w:lvl>
  </w:abstractNum>
  <w:abstractNum w:abstractNumId="145">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46">
    <w:nsid w:val="51B96E08"/>
    <w:multiLevelType w:val="multilevel"/>
    <w:tmpl w:val="E17E25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52AC5964"/>
    <w:multiLevelType w:val="hybridMultilevel"/>
    <w:tmpl w:val="C6484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531D521E"/>
    <w:multiLevelType w:val="hybridMultilevel"/>
    <w:tmpl w:val="372611C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9">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51">
    <w:nsid w:val="563040D6"/>
    <w:multiLevelType w:val="multilevel"/>
    <w:tmpl w:val="1FC8A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57F52B59"/>
    <w:multiLevelType w:val="hybridMultilevel"/>
    <w:tmpl w:val="3ADA3C76"/>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9962268"/>
    <w:multiLevelType w:val="multilevel"/>
    <w:tmpl w:val="A8F2C914"/>
    <w:lvl w:ilvl="0">
      <w:start w:val="2"/>
      <w:numFmt w:val="decimal"/>
      <w:lvlText w:val="%1."/>
      <w:lvlJc w:val="left"/>
      <w:pPr>
        <w:ind w:left="360" w:hanging="360"/>
      </w:pPr>
      <w:rPr>
        <w:rFonts w:hint="default"/>
      </w:rPr>
    </w:lvl>
    <w:lvl w:ilvl="1">
      <w:start w:val="1"/>
      <w:numFmt w:val="decimal"/>
      <w:lvlText w:val="%1.%2."/>
      <w:lvlJc w:val="left"/>
      <w:pPr>
        <w:ind w:left="936" w:hanging="360"/>
      </w:pPr>
      <w:rPr>
        <w:rFonts w:hint="default"/>
        <w:i/>
        <w:iCs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57">
    <w:nsid w:val="59D46709"/>
    <w:multiLevelType w:val="hybridMultilevel"/>
    <w:tmpl w:val="16169A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8">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60">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2">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5DAB3D01"/>
    <w:multiLevelType w:val="hybridMultilevel"/>
    <w:tmpl w:val="1AF6B7A8"/>
    <w:lvl w:ilvl="0" w:tplc="6C88FA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5">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rFonts w:hint="default"/>
        <w:lang w:val="ru-RU" w:eastAsia="en-US" w:bidi="ar-SA"/>
      </w:rPr>
    </w:lvl>
    <w:lvl w:ilvl="2" w:tplc="52DE74FA">
      <w:numFmt w:val="bullet"/>
      <w:lvlText w:val="•"/>
      <w:lvlJc w:val="left"/>
      <w:pPr>
        <w:ind w:left="2309" w:hanging="192"/>
      </w:pPr>
      <w:rPr>
        <w:rFonts w:hint="default"/>
        <w:lang w:val="ru-RU" w:eastAsia="en-US" w:bidi="ar-SA"/>
      </w:rPr>
    </w:lvl>
    <w:lvl w:ilvl="3" w:tplc="10D2C9AA">
      <w:numFmt w:val="bullet"/>
      <w:lvlText w:val="•"/>
      <w:lvlJc w:val="left"/>
      <w:pPr>
        <w:ind w:left="3353" w:hanging="192"/>
      </w:pPr>
      <w:rPr>
        <w:rFonts w:hint="default"/>
        <w:lang w:val="ru-RU" w:eastAsia="en-US" w:bidi="ar-SA"/>
      </w:rPr>
    </w:lvl>
    <w:lvl w:ilvl="4" w:tplc="283A7CCE">
      <w:numFmt w:val="bullet"/>
      <w:lvlText w:val="•"/>
      <w:lvlJc w:val="left"/>
      <w:pPr>
        <w:ind w:left="4398" w:hanging="192"/>
      </w:pPr>
      <w:rPr>
        <w:rFonts w:hint="default"/>
        <w:lang w:val="ru-RU" w:eastAsia="en-US" w:bidi="ar-SA"/>
      </w:rPr>
    </w:lvl>
    <w:lvl w:ilvl="5" w:tplc="5D06470A">
      <w:numFmt w:val="bullet"/>
      <w:lvlText w:val="•"/>
      <w:lvlJc w:val="left"/>
      <w:pPr>
        <w:ind w:left="5443" w:hanging="192"/>
      </w:pPr>
      <w:rPr>
        <w:rFonts w:hint="default"/>
        <w:lang w:val="ru-RU" w:eastAsia="en-US" w:bidi="ar-SA"/>
      </w:rPr>
    </w:lvl>
    <w:lvl w:ilvl="6" w:tplc="BCDAA0D4">
      <w:numFmt w:val="bullet"/>
      <w:lvlText w:val="•"/>
      <w:lvlJc w:val="left"/>
      <w:pPr>
        <w:ind w:left="6487" w:hanging="192"/>
      </w:pPr>
      <w:rPr>
        <w:rFonts w:hint="default"/>
        <w:lang w:val="ru-RU" w:eastAsia="en-US" w:bidi="ar-SA"/>
      </w:rPr>
    </w:lvl>
    <w:lvl w:ilvl="7" w:tplc="797867A4">
      <w:numFmt w:val="bullet"/>
      <w:lvlText w:val="•"/>
      <w:lvlJc w:val="left"/>
      <w:pPr>
        <w:ind w:left="7532" w:hanging="192"/>
      </w:pPr>
      <w:rPr>
        <w:rFonts w:hint="default"/>
        <w:lang w:val="ru-RU" w:eastAsia="en-US" w:bidi="ar-SA"/>
      </w:rPr>
    </w:lvl>
    <w:lvl w:ilvl="8" w:tplc="728AA63C">
      <w:numFmt w:val="bullet"/>
      <w:lvlText w:val="•"/>
      <w:lvlJc w:val="left"/>
      <w:pPr>
        <w:ind w:left="8577" w:hanging="192"/>
      </w:pPr>
      <w:rPr>
        <w:rFonts w:hint="default"/>
        <w:lang w:val="ru-RU" w:eastAsia="en-US" w:bidi="ar-SA"/>
      </w:rPr>
    </w:lvl>
  </w:abstractNum>
  <w:abstractNum w:abstractNumId="167">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168">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4265C2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3">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64607058"/>
    <w:multiLevelType w:val="multilevel"/>
    <w:tmpl w:val="7D4EA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6D1282F"/>
    <w:multiLevelType w:val="multilevel"/>
    <w:tmpl w:val="84761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69412533"/>
    <w:multiLevelType w:val="hybridMultilevel"/>
    <w:tmpl w:val="7A8A6F40"/>
    <w:lvl w:ilvl="0" w:tplc="7944C2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9831BFF"/>
    <w:multiLevelType w:val="hybridMultilevel"/>
    <w:tmpl w:val="7D2C83B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1">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6B8804F0"/>
    <w:multiLevelType w:val="multilevel"/>
    <w:tmpl w:val="4EBE63C0"/>
    <w:styleLink w:val="10"/>
    <w:lvl w:ilvl="0">
      <w:start w:val="2"/>
      <w:numFmt w:val="decimal"/>
      <w:lvlText w:val="%1."/>
      <w:lvlJc w:val="left"/>
      <w:pPr>
        <w:ind w:left="408" w:hanging="408"/>
      </w:pPr>
      <w:rPr>
        <w:rFonts w:hint="default"/>
      </w:rPr>
    </w:lvl>
    <w:lvl w:ilvl="1">
      <w:start w:val="1"/>
      <w:numFmt w:val="decimal"/>
      <w:lvlText w:val="%1.%2."/>
      <w:lvlJc w:val="left"/>
      <w:pPr>
        <w:ind w:left="5229" w:hanging="72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607" w:hanging="108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985" w:hanging="144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173" w:hanging="1800"/>
      </w:pPr>
      <w:rPr>
        <w:rFonts w:hint="default"/>
      </w:rPr>
    </w:lvl>
    <w:lvl w:ilvl="8">
      <w:start w:val="1"/>
      <w:numFmt w:val="decimal"/>
      <w:lvlText w:val="%1.%2.%3.%4.%5.%6.%7.%8.%9."/>
      <w:lvlJc w:val="left"/>
      <w:pPr>
        <w:ind w:left="-27664" w:hanging="1800"/>
      </w:pPr>
      <w:rPr>
        <w:rFonts w:hint="default"/>
      </w:rPr>
    </w:lvl>
  </w:abstractNum>
  <w:abstractNum w:abstractNumId="184">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6D0C33A3"/>
    <w:multiLevelType w:val="hybridMultilevel"/>
    <w:tmpl w:val="3F147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6DFB75D3"/>
    <w:multiLevelType w:val="hybridMultilevel"/>
    <w:tmpl w:val="11DC9DE0"/>
    <w:lvl w:ilvl="0" w:tplc="D1B8122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0">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6E99319F"/>
    <w:multiLevelType w:val="multilevel"/>
    <w:tmpl w:val="CAB65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199">
    <w:nsid w:val="77F53526"/>
    <w:multiLevelType w:val="hybridMultilevel"/>
    <w:tmpl w:val="1220D326"/>
    <w:lvl w:ilvl="0" w:tplc="19227CB4">
      <w:start w:val="1"/>
      <w:numFmt w:val="decimal"/>
      <w:lvlText w:val="%1."/>
      <w:lvlJc w:val="left"/>
      <w:pPr>
        <w:ind w:left="142"/>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067899E4">
      <w:start w:val="1"/>
      <w:numFmt w:val="lowerLetter"/>
      <w:lvlText w:val="%2"/>
      <w:lvlJc w:val="left"/>
      <w:pPr>
        <w:ind w:left="1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042D5C2">
      <w:start w:val="1"/>
      <w:numFmt w:val="lowerRoman"/>
      <w:lvlText w:val="%3"/>
      <w:lvlJc w:val="left"/>
      <w:pPr>
        <w:ind w:left="1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4ADAA6">
      <w:start w:val="1"/>
      <w:numFmt w:val="decimal"/>
      <w:lvlText w:val="%4"/>
      <w:lvlJc w:val="left"/>
      <w:pPr>
        <w:ind w:left="2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9684100">
      <w:start w:val="1"/>
      <w:numFmt w:val="lowerLetter"/>
      <w:lvlText w:val="%5"/>
      <w:lvlJc w:val="left"/>
      <w:pPr>
        <w:ind w:left="3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B6AD2C">
      <w:start w:val="1"/>
      <w:numFmt w:val="lowerRoman"/>
      <w:lvlText w:val="%6"/>
      <w:lvlJc w:val="left"/>
      <w:pPr>
        <w:ind w:left="3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2B24FC2">
      <w:start w:val="1"/>
      <w:numFmt w:val="decimal"/>
      <w:lvlText w:val="%7"/>
      <w:lvlJc w:val="left"/>
      <w:pPr>
        <w:ind w:left="4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42CCAA4">
      <w:start w:val="1"/>
      <w:numFmt w:val="lowerLetter"/>
      <w:lvlText w:val="%8"/>
      <w:lvlJc w:val="left"/>
      <w:pPr>
        <w:ind w:left="5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496118A">
      <w:start w:val="1"/>
      <w:numFmt w:val="lowerRoman"/>
      <w:lvlText w:val="%9"/>
      <w:lvlJc w:val="left"/>
      <w:pPr>
        <w:ind w:left="61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0">
    <w:nsid w:val="78733728"/>
    <w:multiLevelType w:val="hybridMultilevel"/>
    <w:tmpl w:val="4AB434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1">
    <w:nsid w:val="78B051EF"/>
    <w:multiLevelType w:val="hybridMultilevel"/>
    <w:tmpl w:val="1624DF76"/>
    <w:lvl w:ilvl="0" w:tplc="8F567028">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02">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79D778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4">
    <w:nsid w:val="7A543E17"/>
    <w:multiLevelType w:val="multilevel"/>
    <w:tmpl w:val="9F8AEC5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209">
    <w:nsid w:val="7C5A67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0">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4"/>
  </w:num>
  <w:num w:numId="2">
    <w:abstractNumId w:val="208"/>
  </w:num>
  <w:num w:numId="3">
    <w:abstractNumId w:val="166"/>
  </w:num>
  <w:num w:numId="4">
    <w:abstractNumId w:val="198"/>
  </w:num>
  <w:num w:numId="5">
    <w:abstractNumId w:val="145"/>
  </w:num>
  <w:num w:numId="6">
    <w:abstractNumId w:val="167"/>
  </w:num>
  <w:num w:numId="7">
    <w:abstractNumId w:val="91"/>
  </w:num>
  <w:num w:numId="8">
    <w:abstractNumId w:val="60"/>
  </w:num>
  <w:num w:numId="9">
    <w:abstractNumId w:val="150"/>
  </w:num>
  <w:num w:numId="10">
    <w:abstractNumId w:val="123"/>
  </w:num>
  <w:num w:numId="11">
    <w:abstractNumId w:val="79"/>
  </w:num>
  <w:num w:numId="12">
    <w:abstractNumId w:val="69"/>
  </w:num>
  <w:num w:numId="13">
    <w:abstractNumId w:val="161"/>
  </w:num>
  <w:num w:numId="14">
    <w:abstractNumId w:val="95"/>
  </w:num>
  <w:num w:numId="15">
    <w:abstractNumId w:val="153"/>
  </w:num>
  <w:num w:numId="16">
    <w:abstractNumId w:val="63"/>
  </w:num>
  <w:num w:numId="17">
    <w:abstractNumId w:val="80"/>
  </w:num>
  <w:num w:numId="18">
    <w:abstractNumId w:val="210"/>
  </w:num>
  <w:num w:numId="19">
    <w:abstractNumId w:val="181"/>
  </w:num>
  <w:num w:numId="20">
    <w:abstractNumId w:val="30"/>
  </w:num>
  <w:num w:numId="21">
    <w:abstractNumId w:val="81"/>
  </w:num>
  <w:num w:numId="22">
    <w:abstractNumId w:val="98"/>
  </w:num>
  <w:num w:numId="23">
    <w:abstractNumId w:val="49"/>
  </w:num>
  <w:num w:numId="24">
    <w:abstractNumId w:val="206"/>
  </w:num>
  <w:num w:numId="25">
    <w:abstractNumId w:val="178"/>
  </w:num>
  <w:num w:numId="26">
    <w:abstractNumId w:val="169"/>
  </w:num>
  <w:num w:numId="27">
    <w:abstractNumId w:val="40"/>
  </w:num>
  <w:num w:numId="28">
    <w:abstractNumId w:val="65"/>
  </w:num>
  <w:num w:numId="29">
    <w:abstractNumId w:val="151"/>
  </w:num>
  <w:num w:numId="30">
    <w:abstractNumId w:val="196"/>
  </w:num>
  <w:num w:numId="31">
    <w:abstractNumId w:val="182"/>
  </w:num>
  <w:num w:numId="32">
    <w:abstractNumId w:val="71"/>
  </w:num>
  <w:num w:numId="33">
    <w:abstractNumId w:val="171"/>
  </w:num>
  <w:num w:numId="34">
    <w:abstractNumId w:val="109"/>
  </w:num>
  <w:num w:numId="35">
    <w:abstractNumId w:val="82"/>
  </w:num>
  <w:num w:numId="36">
    <w:abstractNumId w:val="190"/>
  </w:num>
  <w:num w:numId="37">
    <w:abstractNumId w:val="194"/>
  </w:num>
  <w:num w:numId="38">
    <w:abstractNumId w:val="48"/>
  </w:num>
  <w:num w:numId="39">
    <w:abstractNumId w:val="105"/>
  </w:num>
  <w:num w:numId="40">
    <w:abstractNumId w:val="192"/>
  </w:num>
  <w:num w:numId="41">
    <w:abstractNumId w:val="162"/>
  </w:num>
  <w:num w:numId="42">
    <w:abstractNumId w:val="186"/>
  </w:num>
  <w:num w:numId="43">
    <w:abstractNumId w:val="163"/>
  </w:num>
  <w:num w:numId="44">
    <w:abstractNumId w:val="158"/>
  </w:num>
  <w:num w:numId="45">
    <w:abstractNumId w:val="54"/>
  </w:num>
  <w:num w:numId="46">
    <w:abstractNumId w:val="152"/>
  </w:num>
  <w:num w:numId="47">
    <w:abstractNumId w:val="184"/>
  </w:num>
  <w:num w:numId="48">
    <w:abstractNumId w:val="174"/>
  </w:num>
  <w:num w:numId="49">
    <w:abstractNumId w:val="176"/>
  </w:num>
  <w:num w:numId="50">
    <w:abstractNumId w:val="188"/>
  </w:num>
  <w:num w:numId="51">
    <w:abstractNumId w:val="112"/>
  </w:num>
  <w:num w:numId="52">
    <w:abstractNumId w:val="213"/>
  </w:num>
  <w:num w:numId="53">
    <w:abstractNumId w:val="37"/>
  </w:num>
  <w:num w:numId="54">
    <w:abstractNumId w:val="31"/>
  </w:num>
  <w:num w:numId="55">
    <w:abstractNumId w:val="64"/>
  </w:num>
  <w:num w:numId="56">
    <w:abstractNumId w:val="126"/>
  </w:num>
  <w:num w:numId="57">
    <w:abstractNumId w:val="83"/>
  </w:num>
  <w:num w:numId="58">
    <w:abstractNumId w:val="205"/>
  </w:num>
  <w:num w:numId="59">
    <w:abstractNumId w:val="191"/>
  </w:num>
  <w:num w:numId="60">
    <w:abstractNumId w:val="29"/>
  </w:num>
  <w:num w:numId="61">
    <w:abstractNumId w:val="111"/>
  </w:num>
  <w:num w:numId="62">
    <w:abstractNumId w:val="32"/>
  </w:num>
  <w:num w:numId="63">
    <w:abstractNumId w:val="38"/>
  </w:num>
  <w:num w:numId="64">
    <w:abstractNumId w:val="170"/>
  </w:num>
  <w:num w:numId="65">
    <w:abstractNumId w:val="93"/>
  </w:num>
  <w:num w:numId="66">
    <w:abstractNumId w:val="140"/>
  </w:num>
  <w:num w:numId="67">
    <w:abstractNumId w:val="141"/>
  </w:num>
  <w:num w:numId="68">
    <w:abstractNumId w:val="197"/>
  </w:num>
  <w:num w:numId="69">
    <w:abstractNumId w:val="173"/>
  </w:num>
  <w:num w:numId="70">
    <w:abstractNumId w:val="27"/>
  </w:num>
  <w:num w:numId="71">
    <w:abstractNumId w:val="207"/>
  </w:num>
  <w:num w:numId="72">
    <w:abstractNumId w:val="133"/>
  </w:num>
  <w:num w:numId="73">
    <w:abstractNumId w:val="212"/>
  </w:num>
  <w:num w:numId="74">
    <w:abstractNumId w:val="51"/>
  </w:num>
  <w:num w:numId="75">
    <w:abstractNumId w:val="52"/>
  </w:num>
  <w:num w:numId="76">
    <w:abstractNumId w:val="175"/>
  </w:num>
  <w:num w:numId="77">
    <w:abstractNumId w:val="155"/>
  </w:num>
  <w:num w:numId="78">
    <w:abstractNumId w:val="66"/>
  </w:num>
  <w:num w:numId="79">
    <w:abstractNumId w:val="73"/>
  </w:num>
  <w:num w:numId="80">
    <w:abstractNumId w:val="74"/>
  </w:num>
  <w:num w:numId="81">
    <w:abstractNumId w:val="75"/>
  </w:num>
  <w:num w:numId="82">
    <w:abstractNumId w:val="134"/>
  </w:num>
  <w:num w:numId="83">
    <w:abstractNumId w:val="76"/>
  </w:num>
  <w:num w:numId="84">
    <w:abstractNumId w:val="103"/>
  </w:num>
  <w:num w:numId="85">
    <w:abstractNumId w:val="106"/>
  </w:num>
  <w:num w:numId="86">
    <w:abstractNumId w:val="165"/>
  </w:num>
  <w:num w:numId="87">
    <w:abstractNumId w:val="100"/>
  </w:num>
  <w:num w:numId="88">
    <w:abstractNumId w:val="28"/>
  </w:num>
  <w:num w:numId="89">
    <w:abstractNumId w:val="138"/>
  </w:num>
  <w:num w:numId="90">
    <w:abstractNumId w:val="195"/>
  </w:num>
  <w:num w:numId="91">
    <w:abstractNumId w:val="177"/>
  </w:num>
  <w:num w:numId="92">
    <w:abstractNumId w:val="61"/>
  </w:num>
  <w:num w:numId="93">
    <w:abstractNumId w:val="89"/>
  </w:num>
  <w:num w:numId="94">
    <w:abstractNumId w:val="116"/>
  </w:num>
  <w:num w:numId="95">
    <w:abstractNumId w:val="130"/>
  </w:num>
  <w:num w:numId="96">
    <w:abstractNumId w:val="211"/>
  </w:num>
  <w:num w:numId="97">
    <w:abstractNumId w:val="108"/>
  </w:num>
  <w:num w:numId="98">
    <w:abstractNumId w:val="160"/>
  </w:num>
  <w:num w:numId="99">
    <w:abstractNumId w:val="131"/>
  </w:num>
  <w:num w:numId="100">
    <w:abstractNumId w:val="92"/>
  </w:num>
  <w:num w:numId="101">
    <w:abstractNumId w:val="97"/>
  </w:num>
  <w:num w:numId="102">
    <w:abstractNumId w:val="117"/>
  </w:num>
  <w:num w:numId="103">
    <w:abstractNumId w:val="146"/>
  </w:num>
  <w:num w:numId="104">
    <w:abstractNumId w:val="201"/>
  </w:num>
  <w:num w:numId="105">
    <w:abstractNumId w:val="47"/>
  </w:num>
  <w:num w:numId="106">
    <w:abstractNumId w:val="72"/>
  </w:num>
  <w:num w:numId="107">
    <w:abstractNumId w:val="118"/>
  </w:num>
  <w:num w:numId="108">
    <w:abstractNumId w:val="33"/>
  </w:num>
  <w:num w:numId="109">
    <w:abstractNumId w:val="94"/>
  </w:num>
  <w:num w:numId="110">
    <w:abstractNumId w:val="114"/>
  </w:num>
  <w:num w:numId="111">
    <w:abstractNumId w:val="87"/>
  </w:num>
  <w:num w:numId="112">
    <w:abstractNumId w:val="193"/>
  </w:num>
  <w:num w:numId="113">
    <w:abstractNumId w:val="44"/>
  </w:num>
  <w:num w:numId="114">
    <w:abstractNumId w:val="136"/>
  </w:num>
  <w:num w:numId="115">
    <w:abstractNumId w:val="57"/>
  </w:num>
  <w:num w:numId="116">
    <w:abstractNumId w:val="168"/>
  </w:num>
  <w:num w:numId="117">
    <w:abstractNumId w:val="43"/>
  </w:num>
  <w:num w:numId="118">
    <w:abstractNumId w:val="122"/>
  </w:num>
  <w:num w:numId="119">
    <w:abstractNumId w:val="132"/>
  </w:num>
  <w:num w:numId="120">
    <w:abstractNumId w:val="39"/>
  </w:num>
  <w:num w:numId="121">
    <w:abstractNumId w:val="41"/>
  </w:num>
  <w:num w:numId="122">
    <w:abstractNumId w:val="128"/>
  </w:num>
  <w:num w:numId="123">
    <w:abstractNumId w:val="129"/>
  </w:num>
  <w:num w:numId="124">
    <w:abstractNumId w:val="185"/>
  </w:num>
  <w:num w:numId="125">
    <w:abstractNumId w:val="202"/>
  </w:num>
  <w:num w:numId="126">
    <w:abstractNumId w:val="101"/>
  </w:num>
  <w:num w:numId="127">
    <w:abstractNumId w:val="189"/>
  </w:num>
  <w:num w:numId="128">
    <w:abstractNumId w:val="154"/>
  </w:num>
  <w:num w:numId="129">
    <w:abstractNumId w:val="159"/>
  </w:num>
  <w:num w:numId="130">
    <w:abstractNumId w:val="90"/>
  </w:num>
  <w:num w:numId="131">
    <w:abstractNumId w:val="149"/>
  </w:num>
  <w:num w:numId="132">
    <w:abstractNumId w:val="127"/>
  </w:num>
  <w:num w:numId="133">
    <w:abstractNumId w:val="183"/>
  </w:num>
  <w:num w:numId="134">
    <w:abstractNumId w:val="156"/>
  </w:num>
  <w:num w:numId="135">
    <w:abstractNumId w:val="2"/>
  </w:num>
  <w:num w:numId="136">
    <w:abstractNumId w:val="102"/>
  </w:num>
  <w:num w:numId="137">
    <w:abstractNumId w:val="50"/>
  </w:num>
  <w:num w:numId="138">
    <w:abstractNumId w:val="119"/>
  </w:num>
  <w:num w:numId="139">
    <w:abstractNumId w:val="164"/>
  </w:num>
  <w:num w:numId="140">
    <w:abstractNumId w:val="125"/>
  </w:num>
  <w:num w:numId="141">
    <w:abstractNumId w:val="70"/>
  </w:num>
  <w:num w:numId="142">
    <w:abstractNumId w:val="96"/>
  </w:num>
  <w:num w:numId="143">
    <w:abstractNumId w:val="67"/>
  </w:num>
  <w:num w:numId="144">
    <w:abstractNumId w:val="121"/>
  </w:num>
  <w:num w:numId="145">
    <w:abstractNumId w:val="59"/>
  </w:num>
  <w:num w:numId="146">
    <w:abstractNumId w:val="56"/>
  </w:num>
  <w:num w:numId="147">
    <w:abstractNumId w:val="68"/>
  </w:num>
  <w:num w:numId="148">
    <w:abstractNumId w:val="85"/>
  </w:num>
  <w:num w:numId="149">
    <w:abstractNumId w:val="35"/>
  </w:num>
  <w:num w:numId="150">
    <w:abstractNumId w:val="53"/>
  </w:num>
  <w:num w:numId="151">
    <w:abstractNumId w:val="135"/>
  </w:num>
  <w:num w:numId="152">
    <w:abstractNumId w:val="200"/>
  </w:num>
  <w:num w:numId="153">
    <w:abstractNumId w:val="148"/>
  </w:num>
  <w:num w:numId="154">
    <w:abstractNumId w:val="187"/>
  </w:num>
  <w:num w:numId="155">
    <w:abstractNumId w:val="142"/>
  </w:num>
  <w:num w:numId="156">
    <w:abstractNumId w:val="45"/>
  </w:num>
  <w:num w:numId="157">
    <w:abstractNumId w:val="143"/>
  </w:num>
  <w:num w:numId="158">
    <w:abstractNumId w:val="55"/>
  </w:num>
  <w:num w:numId="159">
    <w:abstractNumId w:val="180"/>
  </w:num>
  <w:num w:numId="160">
    <w:abstractNumId w:val="157"/>
  </w:num>
  <w:num w:numId="161">
    <w:abstractNumId w:val="88"/>
  </w:num>
  <w:num w:numId="162">
    <w:abstractNumId w:val="62"/>
  </w:num>
  <w:num w:numId="163">
    <w:abstractNumId w:val="120"/>
  </w:num>
  <w:num w:numId="164">
    <w:abstractNumId w:val="115"/>
  </w:num>
  <w:num w:numId="165">
    <w:abstractNumId w:val="107"/>
  </w:num>
  <w:num w:numId="166">
    <w:abstractNumId w:val="77"/>
  </w:num>
  <w:num w:numId="167">
    <w:abstractNumId w:val="110"/>
  </w:num>
  <w:num w:numId="168">
    <w:abstractNumId w:val="137"/>
  </w:num>
  <w:num w:numId="169">
    <w:abstractNumId w:val="147"/>
  </w:num>
  <w:num w:numId="170">
    <w:abstractNumId w:val="36"/>
  </w:num>
  <w:num w:numId="171">
    <w:abstractNumId w:val="139"/>
  </w:num>
  <w:num w:numId="172">
    <w:abstractNumId w:val="204"/>
  </w:num>
  <w:num w:numId="173">
    <w:abstractNumId w:val="84"/>
  </w:num>
  <w:num w:numId="174">
    <w:abstractNumId w:val="99"/>
  </w:num>
  <w:num w:numId="175">
    <w:abstractNumId w:val="46"/>
  </w:num>
  <w:num w:numId="176">
    <w:abstractNumId w:val="34"/>
  </w:num>
  <w:num w:numId="177">
    <w:abstractNumId w:val="199"/>
  </w:num>
  <w:num w:numId="178">
    <w:abstractNumId w:val="86"/>
  </w:num>
  <w:num w:numId="179">
    <w:abstractNumId w:val="58"/>
  </w:num>
  <w:num w:numId="180">
    <w:abstractNumId w:val="179"/>
  </w:num>
  <w:num w:numId="181">
    <w:abstractNumId w:val="0"/>
  </w:num>
  <w:num w:numId="182">
    <w:abstractNumId w:val="1"/>
  </w:num>
  <w:num w:numId="183">
    <w:abstractNumId w:val="144"/>
  </w:num>
  <w:num w:numId="184">
    <w:abstractNumId w:val="42"/>
  </w:num>
  <w:num w:numId="185">
    <w:abstractNumId w:val="172"/>
  </w:num>
  <w:num w:numId="186">
    <w:abstractNumId w:val="124"/>
  </w:num>
  <w:num w:numId="187">
    <w:abstractNumId w:val="209"/>
  </w:num>
  <w:num w:numId="188">
    <w:abstractNumId w:val="203"/>
  </w:num>
  <w:num w:numId="189">
    <w:abstractNumId w:val="78"/>
  </w:num>
  <w:num w:numId="190">
    <w:abstractNumId w:val="113"/>
  </w:num>
  <w:numIdMacAtCleanup w:val="1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BB340C"/>
    <w:rsid w:val="0002223B"/>
    <w:rsid w:val="00030234"/>
    <w:rsid w:val="00030B1F"/>
    <w:rsid w:val="00053BEB"/>
    <w:rsid w:val="00054250"/>
    <w:rsid w:val="000555C0"/>
    <w:rsid w:val="00055FF9"/>
    <w:rsid w:val="000864DB"/>
    <w:rsid w:val="000963A1"/>
    <w:rsid w:val="000A4029"/>
    <w:rsid w:val="000B292C"/>
    <w:rsid w:val="000C5BB7"/>
    <w:rsid w:val="000E2494"/>
    <w:rsid w:val="000F0D74"/>
    <w:rsid w:val="000F27E9"/>
    <w:rsid w:val="00100ACB"/>
    <w:rsid w:val="00100F19"/>
    <w:rsid w:val="00105F57"/>
    <w:rsid w:val="00106C71"/>
    <w:rsid w:val="00123112"/>
    <w:rsid w:val="00125984"/>
    <w:rsid w:val="00137DF5"/>
    <w:rsid w:val="001649D4"/>
    <w:rsid w:val="001663D0"/>
    <w:rsid w:val="00170FCA"/>
    <w:rsid w:val="00182B92"/>
    <w:rsid w:val="00192E78"/>
    <w:rsid w:val="00197779"/>
    <w:rsid w:val="00197BE5"/>
    <w:rsid w:val="001A05E3"/>
    <w:rsid w:val="001A74F8"/>
    <w:rsid w:val="001C18F4"/>
    <w:rsid w:val="001C56B5"/>
    <w:rsid w:val="001D4343"/>
    <w:rsid w:val="001D79A9"/>
    <w:rsid w:val="001E1511"/>
    <w:rsid w:val="001F32F6"/>
    <w:rsid w:val="00202150"/>
    <w:rsid w:val="00204518"/>
    <w:rsid w:val="0021290F"/>
    <w:rsid w:val="00225068"/>
    <w:rsid w:val="0023023A"/>
    <w:rsid w:val="002359C1"/>
    <w:rsid w:val="00252AB0"/>
    <w:rsid w:val="002570F9"/>
    <w:rsid w:val="00267772"/>
    <w:rsid w:val="00283549"/>
    <w:rsid w:val="00291C9C"/>
    <w:rsid w:val="002946E5"/>
    <w:rsid w:val="00294A69"/>
    <w:rsid w:val="00295C2B"/>
    <w:rsid w:val="002A0FAF"/>
    <w:rsid w:val="002A29F5"/>
    <w:rsid w:val="002A6B1C"/>
    <w:rsid w:val="002B2203"/>
    <w:rsid w:val="002B55E5"/>
    <w:rsid w:val="002D7074"/>
    <w:rsid w:val="002E5144"/>
    <w:rsid w:val="002F6280"/>
    <w:rsid w:val="00304AB3"/>
    <w:rsid w:val="00307635"/>
    <w:rsid w:val="00310756"/>
    <w:rsid w:val="0031173D"/>
    <w:rsid w:val="00311CCA"/>
    <w:rsid w:val="003143D0"/>
    <w:rsid w:val="00315B74"/>
    <w:rsid w:val="00333729"/>
    <w:rsid w:val="00343426"/>
    <w:rsid w:val="0035497C"/>
    <w:rsid w:val="00360FB9"/>
    <w:rsid w:val="00370A2C"/>
    <w:rsid w:val="00384A4E"/>
    <w:rsid w:val="00384A8C"/>
    <w:rsid w:val="003B0E64"/>
    <w:rsid w:val="003B4D95"/>
    <w:rsid w:val="003C0C93"/>
    <w:rsid w:val="003C15F7"/>
    <w:rsid w:val="003C173C"/>
    <w:rsid w:val="003C774B"/>
    <w:rsid w:val="003E5734"/>
    <w:rsid w:val="0040664F"/>
    <w:rsid w:val="00437089"/>
    <w:rsid w:val="004446D6"/>
    <w:rsid w:val="00447799"/>
    <w:rsid w:val="004505D3"/>
    <w:rsid w:val="00470C77"/>
    <w:rsid w:val="00472E88"/>
    <w:rsid w:val="00476F2F"/>
    <w:rsid w:val="004811CD"/>
    <w:rsid w:val="00482A24"/>
    <w:rsid w:val="00482C6F"/>
    <w:rsid w:val="004839AF"/>
    <w:rsid w:val="004903C6"/>
    <w:rsid w:val="004905A3"/>
    <w:rsid w:val="004A187C"/>
    <w:rsid w:val="004B1E6F"/>
    <w:rsid w:val="004B6B00"/>
    <w:rsid w:val="004D1E57"/>
    <w:rsid w:val="004D63E0"/>
    <w:rsid w:val="004E33F7"/>
    <w:rsid w:val="005000A4"/>
    <w:rsid w:val="00504808"/>
    <w:rsid w:val="00511BC7"/>
    <w:rsid w:val="00513DC2"/>
    <w:rsid w:val="00513DDB"/>
    <w:rsid w:val="0051787D"/>
    <w:rsid w:val="00520921"/>
    <w:rsid w:val="00523219"/>
    <w:rsid w:val="00523E2D"/>
    <w:rsid w:val="0053308F"/>
    <w:rsid w:val="005343BD"/>
    <w:rsid w:val="00543ED3"/>
    <w:rsid w:val="00544B89"/>
    <w:rsid w:val="00545BF1"/>
    <w:rsid w:val="00560225"/>
    <w:rsid w:val="00570B34"/>
    <w:rsid w:val="00591C63"/>
    <w:rsid w:val="00595E06"/>
    <w:rsid w:val="0059603A"/>
    <w:rsid w:val="005A4C2C"/>
    <w:rsid w:val="005A794F"/>
    <w:rsid w:val="005B2393"/>
    <w:rsid w:val="005C47C8"/>
    <w:rsid w:val="005C660E"/>
    <w:rsid w:val="005D6A35"/>
    <w:rsid w:val="005E3406"/>
    <w:rsid w:val="005E6D24"/>
    <w:rsid w:val="005E793D"/>
    <w:rsid w:val="00605A34"/>
    <w:rsid w:val="00607C85"/>
    <w:rsid w:val="00620FC5"/>
    <w:rsid w:val="00622C65"/>
    <w:rsid w:val="00632D4D"/>
    <w:rsid w:val="00642582"/>
    <w:rsid w:val="0065012D"/>
    <w:rsid w:val="00653319"/>
    <w:rsid w:val="00655778"/>
    <w:rsid w:val="006725F4"/>
    <w:rsid w:val="006749B7"/>
    <w:rsid w:val="006A6FC3"/>
    <w:rsid w:val="006A7B49"/>
    <w:rsid w:val="006B15FD"/>
    <w:rsid w:val="006B6508"/>
    <w:rsid w:val="006F353B"/>
    <w:rsid w:val="006F5A32"/>
    <w:rsid w:val="00701E0E"/>
    <w:rsid w:val="0071105F"/>
    <w:rsid w:val="00711C76"/>
    <w:rsid w:val="00724982"/>
    <w:rsid w:val="007573A1"/>
    <w:rsid w:val="00770212"/>
    <w:rsid w:val="00772F7B"/>
    <w:rsid w:val="00781C76"/>
    <w:rsid w:val="00782ED1"/>
    <w:rsid w:val="007854F7"/>
    <w:rsid w:val="007C2FF4"/>
    <w:rsid w:val="007C4FE1"/>
    <w:rsid w:val="007D1D49"/>
    <w:rsid w:val="007D76F0"/>
    <w:rsid w:val="007E3CF3"/>
    <w:rsid w:val="007E5984"/>
    <w:rsid w:val="007E7599"/>
    <w:rsid w:val="00814707"/>
    <w:rsid w:val="008261BC"/>
    <w:rsid w:val="00844EC0"/>
    <w:rsid w:val="008635E3"/>
    <w:rsid w:val="0087388F"/>
    <w:rsid w:val="00881581"/>
    <w:rsid w:val="00882E89"/>
    <w:rsid w:val="00884930"/>
    <w:rsid w:val="00893369"/>
    <w:rsid w:val="00894469"/>
    <w:rsid w:val="008B0315"/>
    <w:rsid w:val="008B4F68"/>
    <w:rsid w:val="008C08CD"/>
    <w:rsid w:val="008D269A"/>
    <w:rsid w:val="008F7ECF"/>
    <w:rsid w:val="00900EB5"/>
    <w:rsid w:val="0092252F"/>
    <w:rsid w:val="00936427"/>
    <w:rsid w:val="00956BC0"/>
    <w:rsid w:val="00971BE1"/>
    <w:rsid w:val="009833ED"/>
    <w:rsid w:val="0099632C"/>
    <w:rsid w:val="009B1B2F"/>
    <w:rsid w:val="009B4108"/>
    <w:rsid w:val="009D6C64"/>
    <w:rsid w:val="009D744E"/>
    <w:rsid w:val="009E0924"/>
    <w:rsid w:val="009E6B92"/>
    <w:rsid w:val="009F34FA"/>
    <w:rsid w:val="00A224C9"/>
    <w:rsid w:val="00A26C15"/>
    <w:rsid w:val="00A44D0D"/>
    <w:rsid w:val="00A51413"/>
    <w:rsid w:val="00A6152D"/>
    <w:rsid w:val="00A621F6"/>
    <w:rsid w:val="00A6374E"/>
    <w:rsid w:val="00A67EC6"/>
    <w:rsid w:val="00A76378"/>
    <w:rsid w:val="00A77C56"/>
    <w:rsid w:val="00A85AE0"/>
    <w:rsid w:val="00AA5517"/>
    <w:rsid w:val="00AB1F4A"/>
    <w:rsid w:val="00AC3438"/>
    <w:rsid w:val="00AC5115"/>
    <w:rsid w:val="00AE0B45"/>
    <w:rsid w:val="00AF4817"/>
    <w:rsid w:val="00B06FB6"/>
    <w:rsid w:val="00B11B56"/>
    <w:rsid w:val="00B1272E"/>
    <w:rsid w:val="00B13226"/>
    <w:rsid w:val="00B21367"/>
    <w:rsid w:val="00B2671F"/>
    <w:rsid w:val="00B26803"/>
    <w:rsid w:val="00B34936"/>
    <w:rsid w:val="00B356B3"/>
    <w:rsid w:val="00B3734B"/>
    <w:rsid w:val="00B423CF"/>
    <w:rsid w:val="00B445E6"/>
    <w:rsid w:val="00B4578A"/>
    <w:rsid w:val="00B63BEF"/>
    <w:rsid w:val="00B90720"/>
    <w:rsid w:val="00B91AA8"/>
    <w:rsid w:val="00B92D1C"/>
    <w:rsid w:val="00BB1E02"/>
    <w:rsid w:val="00BB340C"/>
    <w:rsid w:val="00BC4D45"/>
    <w:rsid w:val="00BD0914"/>
    <w:rsid w:val="00BD6C2E"/>
    <w:rsid w:val="00BD6C41"/>
    <w:rsid w:val="00BE3C65"/>
    <w:rsid w:val="00BF5C88"/>
    <w:rsid w:val="00C01EBB"/>
    <w:rsid w:val="00C04D18"/>
    <w:rsid w:val="00C0581F"/>
    <w:rsid w:val="00C12889"/>
    <w:rsid w:val="00C2044B"/>
    <w:rsid w:val="00C45981"/>
    <w:rsid w:val="00C66960"/>
    <w:rsid w:val="00C747F8"/>
    <w:rsid w:val="00C86D4F"/>
    <w:rsid w:val="00CA3F4A"/>
    <w:rsid w:val="00CA62B0"/>
    <w:rsid w:val="00CB0DA3"/>
    <w:rsid w:val="00CD200C"/>
    <w:rsid w:val="00CE41D0"/>
    <w:rsid w:val="00CE42E2"/>
    <w:rsid w:val="00CF6ABA"/>
    <w:rsid w:val="00D07FAE"/>
    <w:rsid w:val="00D17BDE"/>
    <w:rsid w:val="00D22E62"/>
    <w:rsid w:val="00D31CF5"/>
    <w:rsid w:val="00D4697F"/>
    <w:rsid w:val="00D5752D"/>
    <w:rsid w:val="00D634D5"/>
    <w:rsid w:val="00D65A7C"/>
    <w:rsid w:val="00D72AE7"/>
    <w:rsid w:val="00D72B5B"/>
    <w:rsid w:val="00D73CC7"/>
    <w:rsid w:val="00D819D9"/>
    <w:rsid w:val="00D827BE"/>
    <w:rsid w:val="00DB5983"/>
    <w:rsid w:val="00DC5E5A"/>
    <w:rsid w:val="00DC7BF5"/>
    <w:rsid w:val="00DD21F0"/>
    <w:rsid w:val="00DD3219"/>
    <w:rsid w:val="00DD5F00"/>
    <w:rsid w:val="00DE1D20"/>
    <w:rsid w:val="00E061DB"/>
    <w:rsid w:val="00E16E3B"/>
    <w:rsid w:val="00E26E7D"/>
    <w:rsid w:val="00E34C4E"/>
    <w:rsid w:val="00E41941"/>
    <w:rsid w:val="00E4460F"/>
    <w:rsid w:val="00E448F1"/>
    <w:rsid w:val="00E45108"/>
    <w:rsid w:val="00E56224"/>
    <w:rsid w:val="00E5739D"/>
    <w:rsid w:val="00E666D3"/>
    <w:rsid w:val="00E91EC9"/>
    <w:rsid w:val="00E91FF8"/>
    <w:rsid w:val="00E92105"/>
    <w:rsid w:val="00E93F91"/>
    <w:rsid w:val="00EA12A0"/>
    <w:rsid w:val="00EB2FFE"/>
    <w:rsid w:val="00EB77D2"/>
    <w:rsid w:val="00ED3AB9"/>
    <w:rsid w:val="00EE0D56"/>
    <w:rsid w:val="00EE2B96"/>
    <w:rsid w:val="00EF17EB"/>
    <w:rsid w:val="00EF209F"/>
    <w:rsid w:val="00F05393"/>
    <w:rsid w:val="00F0609E"/>
    <w:rsid w:val="00F400F7"/>
    <w:rsid w:val="00F40D5B"/>
    <w:rsid w:val="00F43359"/>
    <w:rsid w:val="00F45057"/>
    <w:rsid w:val="00F54107"/>
    <w:rsid w:val="00F65152"/>
    <w:rsid w:val="00F671B0"/>
    <w:rsid w:val="00F705F6"/>
    <w:rsid w:val="00F84B7A"/>
    <w:rsid w:val="00F95F74"/>
    <w:rsid w:val="00F97E10"/>
    <w:rsid w:val="00FA20D3"/>
    <w:rsid w:val="00FA7D30"/>
    <w:rsid w:val="00FD7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963A1"/>
    <w:rPr>
      <w:rFonts w:ascii="Times New Roman" w:eastAsia="Times New Roman" w:hAnsi="Times New Roman" w:cs="Times New Roman"/>
      <w:lang w:val="ru-RU"/>
    </w:rPr>
  </w:style>
  <w:style w:type="paragraph" w:styleId="1">
    <w:name w:val="heading 1"/>
    <w:basedOn w:val="a"/>
    <w:link w:val="11"/>
    <w:qFormat/>
    <w:rsid w:val="000963A1"/>
    <w:pPr>
      <w:numPr>
        <w:numId w:val="132"/>
      </w:numPr>
      <w:outlineLvl w:val="0"/>
    </w:pPr>
    <w:rPr>
      <w:b/>
      <w:bCs/>
      <w:sz w:val="24"/>
      <w:szCs w:val="24"/>
    </w:rPr>
  </w:style>
  <w:style w:type="paragraph" w:styleId="2">
    <w:name w:val="heading 2"/>
    <w:basedOn w:val="a"/>
    <w:link w:val="20"/>
    <w:qFormat/>
    <w:rsid w:val="000963A1"/>
    <w:pPr>
      <w:numPr>
        <w:ilvl w:val="1"/>
        <w:numId w:val="132"/>
      </w:numPr>
      <w:jc w:val="both"/>
      <w:outlineLvl w:val="1"/>
    </w:pPr>
    <w:rPr>
      <w:b/>
      <w:bCs/>
      <w:i/>
      <w:iCs/>
      <w:sz w:val="24"/>
      <w:szCs w:val="24"/>
    </w:rPr>
  </w:style>
  <w:style w:type="paragraph" w:styleId="3">
    <w:name w:val="heading 3"/>
    <w:basedOn w:val="a"/>
    <w:next w:val="a"/>
    <w:link w:val="30"/>
    <w:unhideWhenUsed/>
    <w:qFormat/>
    <w:rsid w:val="005C660E"/>
    <w:pPr>
      <w:keepNext/>
      <w:keepLines/>
      <w:numPr>
        <w:ilvl w:val="2"/>
        <w:numId w:val="132"/>
      </w:numPr>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A26C15"/>
    <w:pPr>
      <w:keepNext/>
      <w:keepLines/>
      <w:numPr>
        <w:ilvl w:val="3"/>
        <w:numId w:val="132"/>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26C15"/>
    <w:pPr>
      <w:keepNext/>
      <w:keepLines/>
      <w:numPr>
        <w:ilvl w:val="4"/>
        <w:numId w:val="132"/>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A26C15"/>
    <w:pPr>
      <w:keepNext/>
      <w:keepLines/>
      <w:numPr>
        <w:ilvl w:val="5"/>
        <w:numId w:val="132"/>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A26C15"/>
    <w:pPr>
      <w:keepNext/>
      <w:keepLines/>
      <w:numPr>
        <w:ilvl w:val="6"/>
        <w:numId w:val="132"/>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A26C15"/>
    <w:pPr>
      <w:keepNext/>
      <w:keepLines/>
      <w:numPr>
        <w:ilvl w:val="7"/>
        <w:numId w:val="13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A26C15"/>
    <w:pPr>
      <w:keepNext/>
      <w:keepLines/>
      <w:numPr>
        <w:ilvl w:val="8"/>
        <w:numId w:val="1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963A1"/>
    <w:tblPr>
      <w:tblInd w:w="0" w:type="dxa"/>
      <w:tblCellMar>
        <w:top w:w="0" w:type="dxa"/>
        <w:left w:w="0" w:type="dxa"/>
        <w:bottom w:w="0" w:type="dxa"/>
        <w:right w:w="0" w:type="dxa"/>
      </w:tblCellMar>
    </w:tblPr>
  </w:style>
  <w:style w:type="paragraph" w:styleId="a3">
    <w:name w:val="Body Text"/>
    <w:basedOn w:val="a"/>
    <w:link w:val="a4"/>
    <w:qFormat/>
    <w:rsid w:val="000963A1"/>
    <w:pPr>
      <w:ind w:left="212" w:firstLine="708"/>
      <w:jc w:val="both"/>
    </w:pPr>
    <w:rPr>
      <w:sz w:val="24"/>
      <w:szCs w:val="24"/>
    </w:rPr>
  </w:style>
  <w:style w:type="paragraph" w:styleId="a5">
    <w:name w:val="Title"/>
    <w:basedOn w:val="a"/>
    <w:link w:val="a6"/>
    <w:qFormat/>
    <w:rsid w:val="000963A1"/>
    <w:pPr>
      <w:spacing w:before="246"/>
      <w:ind w:left="2880" w:right="1201" w:hanging="1412"/>
    </w:pPr>
    <w:rPr>
      <w:b/>
      <w:bCs/>
      <w:sz w:val="32"/>
      <w:szCs w:val="32"/>
    </w:rPr>
  </w:style>
  <w:style w:type="paragraph" w:styleId="a7">
    <w:name w:val="List Paragraph"/>
    <w:basedOn w:val="a"/>
    <w:uiPriority w:val="34"/>
    <w:qFormat/>
    <w:rsid w:val="000963A1"/>
    <w:pPr>
      <w:ind w:left="212" w:firstLine="708"/>
    </w:pPr>
  </w:style>
  <w:style w:type="paragraph" w:customStyle="1" w:styleId="TableParagraph">
    <w:name w:val="Table Paragraph"/>
    <w:basedOn w:val="a"/>
    <w:uiPriority w:val="1"/>
    <w:qFormat/>
    <w:rsid w:val="000963A1"/>
    <w:pPr>
      <w:spacing w:before="92"/>
      <w:ind w:left="101"/>
    </w:pPr>
  </w:style>
  <w:style w:type="paragraph" w:styleId="a8">
    <w:name w:val="header"/>
    <w:basedOn w:val="a"/>
    <w:link w:val="a9"/>
    <w:unhideWhenUsed/>
    <w:rsid w:val="00655778"/>
    <w:pPr>
      <w:tabs>
        <w:tab w:val="center" w:pos="4677"/>
        <w:tab w:val="right" w:pos="9355"/>
      </w:tabs>
    </w:pPr>
  </w:style>
  <w:style w:type="character" w:customStyle="1" w:styleId="a9">
    <w:name w:val="Верхний колонтитул Знак"/>
    <w:basedOn w:val="a0"/>
    <w:link w:val="a8"/>
    <w:rsid w:val="00655778"/>
    <w:rPr>
      <w:rFonts w:ascii="Times New Roman" w:eastAsia="Times New Roman" w:hAnsi="Times New Roman" w:cs="Times New Roman"/>
      <w:lang w:val="ru-RU"/>
    </w:rPr>
  </w:style>
  <w:style w:type="paragraph" w:styleId="aa">
    <w:name w:val="footer"/>
    <w:basedOn w:val="a"/>
    <w:link w:val="ab"/>
    <w:uiPriority w:val="99"/>
    <w:unhideWhenUsed/>
    <w:rsid w:val="00655778"/>
    <w:pPr>
      <w:tabs>
        <w:tab w:val="center" w:pos="4677"/>
        <w:tab w:val="right" w:pos="9355"/>
      </w:tabs>
    </w:pPr>
  </w:style>
  <w:style w:type="character" w:customStyle="1" w:styleId="ab">
    <w:name w:val="Нижний колонтитул Знак"/>
    <w:basedOn w:val="a0"/>
    <w:link w:val="aa"/>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rsid w:val="005C660E"/>
    <w:rPr>
      <w:rFonts w:asciiTheme="majorHAnsi" w:eastAsiaTheme="majorEastAsia" w:hAnsiTheme="majorHAnsi" w:cstheme="majorBidi"/>
      <w:color w:val="243F60" w:themeColor="accent1" w:themeShade="7F"/>
      <w:sz w:val="24"/>
      <w:szCs w:val="24"/>
      <w:lang w:val="ru-RU"/>
    </w:rPr>
  </w:style>
  <w:style w:type="table" w:styleId="ac">
    <w:name w:val="Table Grid"/>
    <w:basedOn w:val="a1"/>
    <w:uiPriority w:val="39"/>
    <w:rsid w:val="00212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653319"/>
    <w:pPr>
      <w:widowControl/>
      <w:autoSpaceDE/>
      <w:autoSpaceDN/>
      <w:spacing w:before="100" w:beforeAutospacing="1" w:after="100" w:afterAutospacing="1"/>
    </w:pPr>
    <w:rPr>
      <w:sz w:val="24"/>
      <w:szCs w:val="24"/>
      <w:lang w:eastAsia="ru-RU"/>
    </w:rPr>
  </w:style>
  <w:style w:type="paragraph" w:styleId="12">
    <w:name w:val="toc 1"/>
    <w:basedOn w:val="a"/>
    <w:qFormat/>
    <w:rsid w:val="00653319"/>
    <w:pPr>
      <w:spacing w:before="116"/>
      <w:ind w:left="741" w:hanging="448"/>
    </w:pPr>
    <w:rPr>
      <w:b/>
      <w:bCs/>
    </w:rPr>
  </w:style>
  <w:style w:type="paragraph" w:styleId="ae">
    <w:name w:val="No Spacing"/>
    <w:link w:val="af"/>
    <w:uiPriority w:val="1"/>
    <w:qFormat/>
    <w:rsid w:val="00030234"/>
    <w:rPr>
      <w:rFonts w:ascii="Times New Roman" w:eastAsia="Times New Roman" w:hAnsi="Times New Roman" w:cs="Times New Roman"/>
      <w:lang w:val="ru-RU"/>
    </w:rPr>
  </w:style>
  <w:style w:type="character" w:customStyle="1" w:styleId="af0">
    <w:name w:val="Сноска_"/>
    <w:basedOn w:val="a0"/>
    <w:link w:val="af1"/>
    <w:rsid w:val="00DB5983"/>
    <w:rPr>
      <w:rFonts w:ascii="Times New Roman" w:eastAsia="Times New Roman" w:hAnsi="Times New Roman" w:cs="Times New Roman"/>
      <w:b/>
      <w:bCs/>
      <w:sz w:val="18"/>
      <w:szCs w:val="18"/>
      <w:shd w:val="clear" w:color="auto" w:fill="FFFFFF"/>
    </w:rPr>
  </w:style>
  <w:style w:type="character" w:customStyle="1" w:styleId="af2">
    <w:name w:val="Основной текст_"/>
    <w:basedOn w:val="a0"/>
    <w:link w:val="21"/>
    <w:rsid w:val="00DB5983"/>
    <w:rPr>
      <w:rFonts w:ascii="Times New Roman" w:eastAsia="Times New Roman" w:hAnsi="Times New Roman" w:cs="Times New Roman"/>
      <w:sz w:val="28"/>
      <w:szCs w:val="28"/>
      <w:shd w:val="clear" w:color="auto" w:fill="FFFFFF"/>
    </w:rPr>
  </w:style>
  <w:style w:type="paragraph" w:customStyle="1" w:styleId="af1">
    <w:name w:val="Сноска"/>
    <w:basedOn w:val="a"/>
    <w:link w:val="af0"/>
    <w:rsid w:val="00DB5983"/>
    <w:pPr>
      <w:shd w:val="clear" w:color="auto" w:fill="FFFFFF"/>
      <w:autoSpaceDE/>
      <w:autoSpaceDN/>
      <w:spacing w:line="230" w:lineRule="exact"/>
      <w:jc w:val="both"/>
    </w:pPr>
    <w:rPr>
      <w:b/>
      <w:bCs/>
      <w:sz w:val="18"/>
      <w:szCs w:val="18"/>
      <w:lang w:val="en-US"/>
    </w:rPr>
  </w:style>
  <w:style w:type="paragraph" w:customStyle="1" w:styleId="21">
    <w:name w:val="Основной текст2"/>
    <w:basedOn w:val="a"/>
    <w:link w:val="af2"/>
    <w:rsid w:val="00DB5983"/>
    <w:pPr>
      <w:shd w:val="clear" w:color="auto" w:fill="FFFFFF"/>
      <w:autoSpaceDE/>
      <w:autoSpaceDN/>
      <w:spacing w:before="360" w:after="120" w:line="0" w:lineRule="atLeast"/>
    </w:pPr>
    <w:rPr>
      <w:sz w:val="28"/>
      <w:szCs w:val="28"/>
      <w:lang w:val="en-US"/>
    </w:rPr>
  </w:style>
  <w:style w:type="paragraph" w:styleId="af3">
    <w:name w:val="footnote text"/>
    <w:basedOn w:val="a"/>
    <w:link w:val="af4"/>
    <w:unhideWhenUsed/>
    <w:rsid w:val="001C56B5"/>
    <w:pPr>
      <w:autoSpaceDE/>
      <w:autoSpaceDN/>
    </w:pPr>
    <w:rPr>
      <w:rFonts w:ascii="Courier New" w:eastAsia="Courier New" w:hAnsi="Courier New" w:cs="Courier New"/>
      <w:color w:val="000000"/>
      <w:sz w:val="20"/>
      <w:szCs w:val="20"/>
      <w:lang w:eastAsia="ru-RU"/>
    </w:rPr>
  </w:style>
  <w:style w:type="character" w:customStyle="1" w:styleId="af4">
    <w:name w:val="Текст сноски Знак"/>
    <w:basedOn w:val="a0"/>
    <w:link w:val="af3"/>
    <w:rsid w:val="001C56B5"/>
    <w:rPr>
      <w:rFonts w:ascii="Courier New" w:eastAsia="Courier New" w:hAnsi="Courier New" w:cs="Courier New"/>
      <w:color w:val="000000"/>
      <w:sz w:val="20"/>
      <w:szCs w:val="20"/>
      <w:lang w:val="ru-RU" w:eastAsia="ru-RU"/>
    </w:rPr>
  </w:style>
  <w:style w:type="character" w:styleId="af5">
    <w:name w:val="footnote reference"/>
    <w:basedOn w:val="a0"/>
    <w:unhideWhenUsed/>
    <w:rsid w:val="001C56B5"/>
    <w:rPr>
      <w:vertAlign w:val="superscript"/>
    </w:rPr>
  </w:style>
  <w:style w:type="character" w:customStyle="1" w:styleId="CenturySchoolbook175pt">
    <w:name w:val="Основной текст + Century Schoolbook;17;5 pt;Полужирный;Курсив"/>
    <w:basedOn w:val="af2"/>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6">
    <w:name w:val="Hyperlink"/>
    <w:basedOn w:val="a0"/>
    <w:unhideWhenUsed/>
    <w:rsid w:val="00C01EBB"/>
    <w:rPr>
      <w:color w:val="0000FF" w:themeColor="hyperlink"/>
      <w:u w:val="single"/>
    </w:rPr>
  </w:style>
  <w:style w:type="character" w:customStyle="1" w:styleId="13">
    <w:name w:val="Основной текст1"/>
    <w:basedOn w:val="af2"/>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2"/>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numbering" w:customStyle="1" w:styleId="10">
    <w:name w:val="Текущий список1"/>
    <w:uiPriority w:val="99"/>
    <w:rsid w:val="00A26C15"/>
    <w:pPr>
      <w:numPr>
        <w:numId w:val="133"/>
      </w:numPr>
    </w:pPr>
  </w:style>
  <w:style w:type="character" w:customStyle="1" w:styleId="40">
    <w:name w:val="Заголовок 4 Знак"/>
    <w:basedOn w:val="a0"/>
    <w:link w:val="4"/>
    <w:uiPriority w:val="9"/>
    <w:semiHidden/>
    <w:rsid w:val="00A26C15"/>
    <w:rPr>
      <w:rFonts w:asciiTheme="majorHAnsi" w:eastAsiaTheme="majorEastAsia" w:hAnsiTheme="majorHAnsi" w:cstheme="majorBidi"/>
      <w:i/>
      <w:iCs/>
      <w:color w:val="365F91" w:themeColor="accent1" w:themeShade="BF"/>
      <w:lang w:val="ru-RU"/>
    </w:rPr>
  </w:style>
  <w:style w:type="character" w:customStyle="1" w:styleId="50">
    <w:name w:val="Заголовок 5 Знак"/>
    <w:basedOn w:val="a0"/>
    <w:link w:val="5"/>
    <w:uiPriority w:val="9"/>
    <w:semiHidden/>
    <w:rsid w:val="00A26C15"/>
    <w:rPr>
      <w:rFonts w:asciiTheme="majorHAnsi" w:eastAsiaTheme="majorEastAsia" w:hAnsiTheme="majorHAnsi" w:cstheme="majorBidi"/>
      <w:color w:val="365F91" w:themeColor="accent1" w:themeShade="BF"/>
      <w:lang w:val="ru-RU"/>
    </w:rPr>
  </w:style>
  <w:style w:type="character" w:customStyle="1" w:styleId="60">
    <w:name w:val="Заголовок 6 Знак"/>
    <w:basedOn w:val="a0"/>
    <w:link w:val="6"/>
    <w:uiPriority w:val="9"/>
    <w:semiHidden/>
    <w:rsid w:val="00A26C15"/>
    <w:rPr>
      <w:rFonts w:asciiTheme="majorHAnsi" w:eastAsiaTheme="majorEastAsia" w:hAnsiTheme="majorHAnsi" w:cstheme="majorBidi"/>
      <w:color w:val="243F60" w:themeColor="accent1" w:themeShade="7F"/>
      <w:lang w:val="ru-RU"/>
    </w:rPr>
  </w:style>
  <w:style w:type="character" w:customStyle="1" w:styleId="70">
    <w:name w:val="Заголовок 7 Знак"/>
    <w:basedOn w:val="a0"/>
    <w:link w:val="7"/>
    <w:uiPriority w:val="9"/>
    <w:semiHidden/>
    <w:rsid w:val="00A26C15"/>
    <w:rPr>
      <w:rFonts w:asciiTheme="majorHAnsi" w:eastAsiaTheme="majorEastAsia" w:hAnsiTheme="majorHAnsi" w:cstheme="majorBidi"/>
      <w:i/>
      <w:iCs/>
      <w:color w:val="243F60" w:themeColor="accent1" w:themeShade="7F"/>
      <w:lang w:val="ru-RU"/>
    </w:rPr>
  </w:style>
  <w:style w:type="character" w:customStyle="1" w:styleId="80">
    <w:name w:val="Заголовок 8 Знак"/>
    <w:basedOn w:val="a0"/>
    <w:link w:val="8"/>
    <w:uiPriority w:val="9"/>
    <w:semiHidden/>
    <w:rsid w:val="00A26C15"/>
    <w:rPr>
      <w:rFonts w:asciiTheme="majorHAnsi" w:eastAsiaTheme="majorEastAsia" w:hAnsiTheme="majorHAnsi" w:cstheme="majorBidi"/>
      <w:color w:val="272727" w:themeColor="text1" w:themeTint="D8"/>
      <w:sz w:val="21"/>
      <w:szCs w:val="21"/>
      <w:lang w:val="ru-RU"/>
    </w:rPr>
  </w:style>
  <w:style w:type="character" w:customStyle="1" w:styleId="90">
    <w:name w:val="Заголовок 9 Знак"/>
    <w:basedOn w:val="a0"/>
    <w:link w:val="9"/>
    <w:uiPriority w:val="9"/>
    <w:semiHidden/>
    <w:rsid w:val="00A26C15"/>
    <w:rPr>
      <w:rFonts w:asciiTheme="majorHAnsi" w:eastAsiaTheme="majorEastAsia" w:hAnsiTheme="majorHAnsi" w:cstheme="majorBidi"/>
      <w:i/>
      <w:iCs/>
      <w:color w:val="272727" w:themeColor="text1" w:themeTint="D8"/>
      <w:sz w:val="21"/>
      <w:szCs w:val="21"/>
      <w:lang w:val="ru-RU"/>
    </w:rPr>
  </w:style>
  <w:style w:type="paragraph" w:customStyle="1" w:styleId="31">
    <w:name w:val="Обычный (веб)3"/>
    <w:basedOn w:val="a"/>
    <w:rsid w:val="004505D3"/>
    <w:pPr>
      <w:widowControl/>
      <w:suppressAutoHyphens/>
      <w:autoSpaceDE/>
      <w:autoSpaceDN/>
      <w:spacing w:before="280" w:after="288" w:line="288" w:lineRule="atLeast"/>
    </w:pPr>
    <w:rPr>
      <w:sz w:val="24"/>
      <w:szCs w:val="24"/>
      <w:lang w:eastAsia="ar-SA"/>
    </w:rPr>
  </w:style>
  <w:style w:type="character" w:customStyle="1" w:styleId="c11">
    <w:name w:val="c11"/>
    <w:basedOn w:val="a0"/>
    <w:rsid w:val="004505D3"/>
  </w:style>
  <w:style w:type="paragraph" w:customStyle="1" w:styleId="c2">
    <w:name w:val="c2"/>
    <w:basedOn w:val="a"/>
    <w:rsid w:val="004505D3"/>
    <w:pPr>
      <w:widowControl/>
      <w:autoSpaceDE/>
      <w:autoSpaceDN/>
      <w:spacing w:before="100" w:beforeAutospacing="1" w:after="100" w:afterAutospacing="1"/>
    </w:pPr>
    <w:rPr>
      <w:sz w:val="24"/>
      <w:szCs w:val="24"/>
      <w:lang w:eastAsia="ru-RU"/>
    </w:rPr>
  </w:style>
  <w:style w:type="character" w:customStyle="1" w:styleId="43">
    <w:name w:val="Основной текст43"/>
    <w:basedOn w:val="af2"/>
    <w:rsid w:val="0040664F"/>
    <w:rPr>
      <w:rFonts w:ascii="Times New Roman" w:eastAsia="Times New Roman" w:hAnsi="Times New Roman" w:cs="Times New Roman"/>
      <w:sz w:val="28"/>
      <w:szCs w:val="28"/>
      <w:shd w:val="clear" w:color="auto" w:fill="FFFFFF"/>
    </w:rPr>
  </w:style>
  <w:style w:type="character" w:customStyle="1" w:styleId="22">
    <w:name w:val="Основной текст (2)_"/>
    <w:basedOn w:val="a0"/>
    <w:link w:val="210"/>
    <w:locked/>
    <w:rsid w:val="008F7ECF"/>
    <w:rPr>
      <w:rFonts w:ascii="Times New Roman" w:hAnsi="Times New Roman" w:cs="Times New Roman"/>
      <w:shd w:val="clear" w:color="auto" w:fill="FFFFFF"/>
    </w:rPr>
  </w:style>
  <w:style w:type="paragraph" w:customStyle="1" w:styleId="210">
    <w:name w:val="Основной текст (2)1"/>
    <w:basedOn w:val="a"/>
    <w:link w:val="22"/>
    <w:rsid w:val="008F7ECF"/>
    <w:pPr>
      <w:shd w:val="clear" w:color="auto" w:fill="FFFFFF"/>
      <w:autoSpaceDE/>
      <w:autoSpaceDN/>
      <w:spacing w:after="180" w:line="240" w:lineRule="atLeast"/>
      <w:ind w:hanging="280"/>
    </w:pPr>
    <w:rPr>
      <w:rFonts w:eastAsiaTheme="minorHAnsi"/>
      <w:lang w:val="en-US"/>
    </w:rPr>
  </w:style>
  <w:style w:type="character" w:customStyle="1" w:styleId="23">
    <w:name w:val="Основной текст (2) + Полужирный"/>
    <w:basedOn w:val="22"/>
    <w:rsid w:val="008F7ECF"/>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24">
    <w:name w:val="Основной текст (2) + Курсив"/>
    <w:basedOn w:val="22"/>
    <w:rsid w:val="008F7ECF"/>
    <w:rPr>
      <w:rFonts w:ascii="Times New Roman" w:hAnsi="Times New Roman" w:cs="Times New Roman"/>
      <w:i/>
      <w:iCs/>
      <w:color w:val="000000"/>
      <w:spacing w:val="0"/>
      <w:w w:val="100"/>
      <w:position w:val="0"/>
      <w:sz w:val="22"/>
      <w:szCs w:val="22"/>
      <w:u w:val="none"/>
      <w:shd w:val="clear" w:color="auto" w:fill="FFFFFF"/>
      <w:lang w:val="ru-RU" w:eastAsia="ru-RU"/>
    </w:rPr>
  </w:style>
  <w:style w:type="paragraph" w:customStyle="1" w:styleId="14">
    <w:name w:val="Абзац списка1"/>
    <w:basedOn w:val="a"/>
    <w:rsid w:val="00EF17EB"/>
    <w:pPr>
      <w:widowControl/>
      <w:suppressAutoHyphens/>
      <w:autoSpaceDE/>
      <w:autoSpaceDN/>
      <w:ind w:left="720"/>
      <w:contextualSpacing/>
    </w:pPr>
    <w:rPr>
      <w:sz w:val="20"/>
      <w:szCs w:val="20"/>
      <w:lang w:eastAsia="zh-CN"/>
    </w:rPr>
  </w:style>
  <w:style w:type="character" w:customStyle="1" w:styleId="11">
    <w:name w:val="Заголовок 1 Знак"/>
    <w:basedOn w:val="a0"/>
    <w:link w:val="1"/>
    <w:rsid w:val="00520921"/>
    <w:rPr>
      <w:rFonts w:ascii="Times New Roman" w:eastAsia="Times New Roman" w:hAnsi="Times New Roman" w:cs="Times New Roman"/>
      <w:b/>
      <w:bCs/>
      <w:sz w:val="24"/>
      <w:szCs w:val="24"/>
      <w:lang w:val="ru-RU"/>
    </w:rPr>
  </w:style>
  <w:style w:type="character" w:customStyle="1" w:styleId="20">
    <w:name w:val="Заголовок 2 Знак"/>
    <w:basedOn w:val="a0"/>
    <w:link w:val="2"/>
    <w:rsid w:val="00520921"/>
    <w:rPr>
      <w:rFonts w:ascii="Times New Roman" w:eastAsia="Times New Roman" w:hAnsi="Times New Roman" w:cs="Times New Roman"/>
      <w:b/>
      <w:bCs/>
      <w:i/>
      <w:iCs/>
      <w:sz w:val="24"/>
      <w:szCs w:val="24"/>
      <w:lang w:val="ru-RU"/>
    </w:rPr>
  </w:style>
  <w:style w:type="character" w:customStyle="1" w:styleId="WW8Num1z0">
    <w:name w:val="WW8Num1z0"/>
    <w:rsid w:val="00520921"/>
  </w:style>
  <w:style w:type="character" w:customStyle="1" w:styleId="WW8Num1z1">
    <w:name w:val="WW8Num1z1"/>
    <w:rsid w:val="00520921"/>
  </w:style>
  <w:style w:type="character" w:customStyle="1" w:styleId="WW8Num1z2">
    <w:name w:val="WW8Num1z2"/>
    <w:rsid w:val="00520921"/>
  </w:style>
  <w:style w:type="character" w:customStyle="1" w:styleId="WW8Num1z3">
    <w:name w:val="WW8Num1z3"/>
    <w:rsid w:val="00520921"/>
  </w:style>
  <w:style w:type="character" w:customStyle="1" w:styleId="WW8Num1z4">
    <w:name w:val="WW8Num1z4"/>
    <w:rsid w:val="00520921"/>
  </w:style>
  <w:style w:type="character" w:customStyle="1" w:styleId="WW8Num1z5">
    <w:name w:val="WW8Num1z5"/>
    <w:rsid w:val="00520921"/>
  </w:style>
  <w:style w:type="character" w:customStyle="1" w:styleId="WW8Num1z6">
    <w:name w:val="WW8Num1z6"/>
    <w:rsid w:val="00520921"/>
  </w:style>
  <w:style w:type="character" w:customStyle="1" w:styleId="WW8Num1z7">
    <w:name w:val="WW8Num1z7"/>
    <w:rsid w:val="00520921"/>
  </w:style>
  <w:style w:type="character" w:customStyle="1" w:styleId="WW8Num1z8">
    <w:name w:val="WW8Num1z8"/>
    <w:rsid w:val="00520921"/>
  </w:style>
  <w:style w:type="character" w:customStyle="1" w:styleId="WW8Num2z0">
    <w:name w:val="WW8Num2z0"/>
    <w:rsid w:val="00520921"/>
  </w:style>
  <w:style w:type="character" w:customStyle="1" w:styleId="WW8Num2z1">
    <w:name w:val="WW8Num2z1"/>
    <w:rsid w:val="00520921"/>
  </w:style>
  <w:style w:type="character" w:customStyle="1" w:styleId="WW8Num2z2">
    <w:name w:val="WW8Num2z2"/>
    <w:rsid w:val="00520921"/>
  </w:style>
  <w:style w:type="character" w:customStyle="1" w:styleId="WW8Num2z3">
    <w:name w:val="WW8Num2z3"/>
    <w:rsid w:val="00520921"/>
  </w:style>
  <w:style w:type="character" w:customStyle="1" w:styleId="WW8Num2z4">
    <w:name w:val="WW8Num2z4"/>
    <w:rsid w:val="00520921"/>
  </w:style>
  <w:style w:type="character" w:customStyle="1" w:styleId="WW8Num2z5">
    <w:name w:val="WW8Num2z5"/>
    <w:rsid w:val="00520921"/>
  </w:style>
  <w:style w:type="character" w:customStyle="1" w:styleId="WW8Num2z6">
    <w:name w:val="WW8Num2z6"/>
    <w:rsid w:val="00520921"/>
  </w:style>
  <w:style w:type="character" w:customStyle="1" w:styleId="WW8Num2z7">
    <w:name w:val="WW8Num2z7"/>
    <w:rsid w:val="00520921"/>
  </w:style>
  <w:style w:type="character" w:customStyle="1" w:styleId="WW8Num2z8">
    <w:name w:val="WW8Num2z8"/>
    <w:rsid w:val="00520921"/>
  </w:style>
  <w:style w:type="character" w:customStyle="1" w:styleId="WW8Num3z0">
    <w:name w:val="WW8Num3z0"/>
    <w:rsid w:val="00520921"/>
    <w:rPr>
      <w:color w:val="000000"/>
      <w:sz w:val="24"/>
      <w:szCs w:val="24"/>
    </w:rPr>
  </w:style>
  <w:style w:type="character" w:customStyle="1" w:styleId="WW8Num3z1">
    <w:name w:val="WW8Num3z1"/>
    <w:rsid w:val="00520921"/>
  </w:style>
  <w:style w:type="character" w:customStyle="1" w:styleId="WW8Num3z2">
    <w:name w:val="WW8Num3z2"/>
    <w:rsid w:val="00520921"/>
  </w:style>
  <w:style w:type="character" w:customStyle="1" w:styleId="WW8Num3z3">
    <w:name w:val="WW8Num3z3"/>
    <w:rsid w:val="00520921"/>
  </w:style>
  <w:style w:type="character" w:customStyle="1" w:styleId="WW8Num3z4">
    <w:name w:val="WW8Num3z4"/>
    <w:rsid w:val="00520921"/>
  </w:style>
  <w:style w:type="character" w:customStyle="1" w:styleId="WW8Num3z5">
    <w:name w:val="WW8Num3z5"/>
    <w:rsid w:val="00520921"/>
  </w:style>
  <w:style w:type="character" w:customStyle="1" w:styleId="WW8Num3z6">
    <w:name w:val="WW8Num3z6"/>
    <w:rsid w:val="00520921"/>
  </w:style>
  <w:style w:type="character" w:customStyle="1" w:styleId="WW8Num3z7">
    <w:name w:val="WW8Num3z7"/>
    <w:rsid w:val="00520921"/>
  </w:style>
  <w:style w:type="character" w:customStyle="1" w:styleId="WW8Num3z8">
    <w:name w:val="WW8Num3z8"/>
    <w:rsid w:val="00520921"/>
  </w:style>
  <w:style w:type="character" w:customStyle="1" w:styleId="WW8Num4z0">
    <w:name w:val="WW8Num4z0"/>
    <w:rsid w:val="00520921"/>
    <w:rPr>
      <w:color w:val="000000"/>
      <w:sz w:val="24"/>
      <w:szCs w:val="24"/>
    </w:rPr>
  </w:style>
  <w:style w:type="character" w:customStyle="1" w:styleId="WW8Num4z1">
    <w:name w:val="WW8Num4z1"/>
    <w:rsid w:val="00520921"/>
  </w:style>
  <w:style w:type="character" w:customStyle="1" w:styleId="WW8Num4z2">
    <w:name w:val="WW8Num4z2"/>
    <w:rsid w:val="00520921"/>
  </w:style>
  <w:style w:type="character" w:customStyle="1" w:styleId="WW8Num4z3">
    <w:name w:val="WW8Num4z3"/>
    <w:rsid w:val="00520921"/>
  </w:style>
  <w:style w:type="character" w:customStyle="1" w:styleId="WW8Num4z4">
    <w:name w:val="WW8Num4z4"/>
    <w:rsid w:val="00520921"/>
  </w:style>
  <w:style w:type="character" w:customStyle="1" w:styleId="WW8Num4z5">
    <w:name w:val="WW8Num4z5"/>
    <w:rsid w:val="00520921"/>
  </w:style>
  <w:style w:type="character" w:customStyle="1" w:styleId="WW8Num4z6">
    <w:name w:val="WW8Num4z6"/>
    <w:rsid w:val="00520921"/>
  </w:style>
  <w:style w:type="character" w:customStyle="1" w:styleId="WW8Num4z7">
    <w:name w:val="WW8Num4z7"/>
    <w:rsid w:val="00520921"/>
  </w:style>
  <w:style w:type="character" w:customStyle="1" w:styleId="WW8Num4z8">
    <w:name w:val="WW8Num4z8"/>
    <w:rsid w:val="00520921"/>
  </w:style>
  <w:style w:type="character" w:customStyle="1" w:styleId="WW8Num5z0">
    <w:name w:val="WW8Num5z0"/>
    <w:rsid w:val="00520921"/>
    <w:rPr>
      <w:rFonts w:ascii="Symbol" w:hAnsi="Symbol" w:cs="Symbol"/>
      <w:color w:val="000000"/>
    </w:rPr>
  </w:style>
  <w:style w:type="character" w:customStyle="1" w:styleId="WW8Num5z1">
    <w:name w:val="WW8Num5z1"/>
    <w:rsid w:val="00520921"/>
  </w:style>
  <w:style w:type="character" w:customStyle="1" w:styleId="WW8Num5z2">
    <w:name w:val="WW8Num5z2"/>
    <w:rsid w:val="00520921"/>
  </w:style>
  <w:style w:type="character" w:customStyle="1" w:styleId="WW8Num5z3">
    <w:name w:val="WW8Num5z3"/>
    <w:rsid w:val="00520921"/>
  </w:style>
  <w:style w:type="character" w:customStyle="1" w:styleId="WW8Num5z4">
    <w:name w:val="WW8Num5z4"/>
    <w:rsid w:val="00520921"/>
  </w:style>
  <w:style w:type="character" w:customStyle="1" w:styleId="WW8Num5z5">
    <w:name w:val="WW8Num5z5"/>
    <w:rsid w:val="00520921"/>
  </w:style>
  <w:style w:type="character" w:customStyle="1" w:styleId="WW8Num5z6">
    <w:name w:val="WW8Num5z6"/>
    <w:rsid w:val="00520921"/>
  </w:style>
  <w:style w:type="character" w:customStyle="1" w:styleId="WW8Num5z7">
    <w:name w:val="WW8Num5z7"/>
    <w:rsid w:val="00520921"/>
  </w:style>
  <w:style w:type="character" w:customStyle="1" w:styleId="WW8Num5z8">
    <w:name w:val="WW8Num5z8"/>
    <w:rsid w:val="00520921"/>
  </w:style>
  <w:style w:type="character" w:customStyle="1" w:styleId="WW8Num6z0">
    <w:name w:val="WW8Num6z0"/>
    <w:rsid w:val="00520921"/>
    <w:rPr>
      <w:rFonts w:ascii="Symbol" w:hAnsi="Symbol" w:cs="Symbol"/>
      <w:color w:val="000000"/>
    </w:rPr>
  </w:style>
  <w:style w:type="character" w:customStyle="1" w:styleId="WW8Num6z1">
    <w:name w:val="WW8Num6z1"/>
    <w:rsid w:val="00520921"/>
  </w:style>
  <w:style w:type="character" w:customStyle="1" w:styleId="WW8Num6z2">
    <w:name w:val="WW8Num6z2"/>
    <w:rsid w:val="00520921"/>
  </w:style>
  <w:style w:type="character" w:customStyle="1" w:styleId="WW8Num6z3">
    <w:name w:val="WW8Num6z3"/>
    <w:rsid w:val="00520921"/>
  </w:style>
  <w:style w:type="character" w:customStyle="1" w:styleId="WW8Num6z4">
    <w:name w:val="WW8Num6z4"/>
    <w:rsid w:val="00520921"/>
  </w:style>
  <w:style w:type="character" w:customStyle="1" w:styleId="WW8Num6z5">
    <w:name w:val="WW8Num6z5"/>
    <w:rsid w:val="00520921"/>
  </w:style>
  <w:style w:type="character" w:customStyle="1" w:styleId="WW8Num6z6">
    <w:name w:val="WW8Num6z6"/>
    <w:rsid w:val="00520921"/>
  </w:style>
  <w:style w:type="character" w:customStyle="1" w:styleId="WW8Num6z7">
    <w:name w:val="WW8Num6z7"/>
    <w:rsid w:val="00520921"/>
  </w:style>
  <w:style w:type="character" w:customStyle="1" w:styleId="WW8Num6z8">
    <w:name w:val="WW8Num6z8"/>
    <w:rsid w:val="00520921"/>
  </w:style>
  <w:style w:type="character" w:customStyle="1" w:styleId="WW8Num7z0">
    <w:name w:val="WW8Num7z0"/>
    <w:rsid w:val="00520921"/>
    <w:rPr>
      <w:rFonts w:ascii="Symbol" w:eastAsia="Calibri" w:hAnsi="Symbol" w:cs="Symbol"/>
      <w:color w:val="000000"/>
      <w:sz w:val="24"/>
      <w:szCs w:val="24"/>
      <w:lang w:val="ru-RU" w:eastAsia="en-US"/>
    </w:rPr>
  </w:style>
  <w:style w:type="character" w:customStyle="1" w:styleId="WW8Num7z1">
    <w:name w:val="WW8Num7z1"/>
    <w:rsid w:val="00520921"/>
  </w:style>
  <w:style w:type="character" w:customStyle="1" w:styleId="WW8Num7z2">
    <w:name w:val="WW8Num7z2"/>
    <w:rsid w:val="00520921"/>
  </w:style>
  <w:style w:type="character" w:customStyle="1" w:styleId="WW8Num7z3">
    <w:name w:val="WW8Num7z3"/>
    <w:rsid w:val="00520921"/>
  </w:style>
  <w:style w:type="character" w:customStyle="1" w:styleId="WW8Num7z4">
    <w:name w:val="WW8Num7z4"/>
    <w:rsid w:val="00520921"/>
  </w:style>
  <w:style w:type="character" w:customStyle="1" w:styleId="WW8Num7z5">
    <w:name w:val="WW8Num7z5"/>
    <w:rsid w:val="00520921"/>
  </w:style>
  <w:style w:type="character" w:customStyle="1" w:styleId="WW8Num7z6">
    <w:name w:val="WW8Num7z6"/>
    <w:rsid w:val="00520921"/>
  </w:style>
  <w:style w:type="character" w:customStyle="1" w:styleId="WW8Num7z7">
    <w:name w:val="WW8Num7z7"/>
    <w:rsid w:val="00520921"/>
  </w:style>
  <w:style w:type="character" w:customStyle="1" w:styleId="WW8Num7z8">
    <w:name w:val="WW8Num7z8"/>
    <w:rsid w:val="00520921"/>
  </w:style>
  <w:style w:type="character" w:customStyle="1" w:styleId="WW8Num8z0">
    <w:name w:val="WW8Num8z0"/>
    <w:rsid w:val="00520921"/>
    <w:rPr>
      <w:rFonts w:ascii="Symbol" w:hAnsi="Symbol" w:cs="Symbol"/>
      <w:color w:val="000000"/>
      <w:sz w:val="24"/>
      <w:szCs w:val="24"/>
    </w:rPr>
  </w:style>
  <w:style w:type="character" w:customStyle="1" w:styleId="WW8Num8z1">
    <w:name w:val="WW8Num8z1"/>
    <w:rsid w:val="00520921"/>
  </w:style>
  <w:style w:type="character" w:customStyle="1" w:styleId="WW8Num8z2">
    <w:name w:val="WW8Num8z2"/>
    <w:rsid w:val="00520921"/>
  </w:style>
  <w:style w:type="character" w:customStyle="1" w:styleId="WW8Num8z3">
    <w:name w:val="WW8Num8z3"/>
    <w:rsid w:val="00520921"/>
  </w:style>
  <w:style w:type="character" w:customStyle="1" w:styleId="WW8Num8z4">
    <w:name w:val="WW8Num8z4"/>
    <w:rsid w:val="00520921"/>
  </w:style>
  <w:style w:type="character" w:customStyle="1" w:styleId="WW8Num8z5">
    <w:name w:val="WW8Num8z5"/>
    <w:rsid w:val="00520921"/>
  </w:style>
  <w:style w:type="character" w:customStyle="1" w:styleId="WW8Num8z6">
    <w:name w:val="WW8Num8z6"/>
    <w:rsid w:val="00520921"/>
  </w:style>
  <w:style w:type="character" w:customStyle="1" w:styleId="WW8Num8z7">
    <w:name w:val="WW8Num8z7"/>
    <w:rsid w:val="00520921"/>
  </w:style>
  <w:style w:type="character" w:customStyle="1" w:styleId="WW8Num8z8">
    <w:name w:val="WW8Num8z8"/>
    <w:rsid w:val="00520921"/>
  </w:style>
  <w:style w:type="character" w:customStyle="1" w:styleId="WW8Num9z0">
    <w:name w:val="WW8Num9z0"/>
    <w:rsid w:val="00520921"/>
    <w:rPr>
      <w:sz w:val="24"/>
      <w:szCs w:val="24"/>
      <w:lang w:val="ru-RU"/>
    </w:rPr>
  </w:style>
  <w:style w:type="character" w:customStyle="1" w:styleId="WW8Num9z1">
    <w:name w:val="WW8Num9z1"/>
    <w:rsid w:val="00520921"/>
  </w:style>
  <w:style w:type="character" w:customStyle="1" w:styleId="WW8Num9z2">
    <w:name w:val="WW8Num9z2"/>
    <w:rsid w:val="00520921"/>
  </w:style>
  <w:style w:type="character" w:customStyle="1" w:styleId="WW8Num9z3">
    <w:name w:val="WW8Num9z3"/>
    <w:rsid w:val="00520921"/>
  </w:style>
  <w:style w:type="character" w:customStyle="1" w:styleId="WW8Num9z4">
    <w:name w:val="WW8Num9z4"/>
    <w:rsid w:val="00520921"/>
  </w:style>
  <w:style w:type="character" w:customStyle="1" w:styleId="WW8Num9z5">
    <w:name w:val="WW8Num9z5"/>
    <w:rsid w:val="00520921"/>
  </w:style>
  <w:style w:type="character" w:customStyle="1" w:styleId="WW8Num9z6">
    <w:name w:val="WW8Num9z6"/>
    <w:rsid w:val="00520921"/>
  </w:style>
  <w:style w:type="character" w:customStyle="1" w:styleId="WW8Num9z7">
    <w:name w:val="WW8Num9z7"/>
    <w:rsid w:val="00520921"/>
  </w:style>
  <w:style w:type="character" w:customStyle="1" w:styleId="WW8Num9z8">
    <w:name w:val="WW8Num9z8"/>
    <w:rsid w:val="00520921"/>
  </w:style>
  <w:style w:type="character" w:customStyle="1" w:styleId="WW8Num10z0">
    <w:name w:val="WW8Num10z0"/>
    <w:rsid w:val="00520921"/>
    <w:rPr>
      <w:rFonts w:ascii="Symbol" w:hAnsi="Symbol" w:cs="Symbol"/>
      <w:color w:val="000000"/>
      <w:sz w:val="24"/>
      <w:szCs w:val="24"/>
    </w:rPr>
  </w:style>
  <w:style w:type="character" w:customStyle="1" w:styleId="WW8Num10z1">
    <w:name w:val="WW8Num10z1"/>
    <w:rsid w:val="00520921"/>
  </w:style>
  <w:style w:type="character" w:customStyle="1" w:styleId="WW8Num10z2">
    <w:name w:val="WW8Num10z2"/>
    <w:rsid w:val="00520921"/>
  </w:style>
  <w:style w:type="character" w:customStyle="1" w:styleId="WW8Num10z3">
    <w:name w:val="WW8Num10z3"/>
    <w:rsid w:val="00520921"/>
  </w:style>
  <w:style w:type="character" w:customStyle="1" w:styleId="WW8Num10z4">
    <w:name w:val="WW8Num10z4"/>
    <w:rsid w:val="00520921"/>
  </w:style>
  <w:style w:type="character" w:customStyle="1" w:styleId="WW8Num10z5">
    <w:name w:val="WW8Num10z5"/>
    <w:rsid w:val="00520921"/>
  </w:style>
  <w:style w:type="character" w:customStyle="1" w:styleId="WW8Num10z6">
    <w:name w:val="WW8Num10z6"/>
    <w:rsid w:val="00520921"/>
  </w:style>
  <w:style w:type="character" w:customStyle="1" w:styleId="WW8Num10z7">
    <w:name w:val="WW8Num10z7"/>
    <w:rsid w:val="00520921"/>
  </w:style>
  <w:style w:type="character" w:customStyle="1" w:styleId="WW8Num10z8">
    <w:name w:val="WW8Num10z8"/>
    <w:rsid w:val="00520921"/>
  </w:style>
  <w:style w:type="character" w:customStyle="1" w:styleId="WW8Num11z0">
    <w:name w:val="WW8Num11z0"/>
    <w:rsid w:val="00520921"/>
    <w:rPr>
      <w:rFonts w:ascii="Symbol" w:hAnsi="Symbol" w:cs="Symbol"/>
      <w:color w:val="000000"/>
      <w:sz w:val="24"/>
      <w:szCs w:val="24"/>
    </w:rPr>
  </w:style>
  <w:style w:type="character" w:customStyle="1" w:styleId="WW8Num11z1">
    <w:name w:val="WW8Num11z1"/>
    <w:rsid w:val="00520921"/>
  </w:style>
  <w:style w:type="character" w:customStyle="1" w:styleId="WW8Num11z2">
    <w:name w:val="WW8Num11z2"/>
    <w:rsid w:val="00520921"/>
  </w:style>
  <w:style w:type="character" w:customStyle="1" w:styleId="WW8Num11z3">
    <w:name w:val="WW8Num11z3"/>
    <w:rsid w:val="00520921"/>
  </w:style>
  <w:style w:type="character" w:customStyle="1" w:styleId="WW8Num11z4">
    <w:name w:val="WW8Num11z4"/>
    <w:rsid w:val="00520921"/>
  </w:style>
  <w:style w:type="character" w:customStyle="1" w:styleId="WW8Num11z5">
    <w:name w:val="WW8Num11z5"/>
    <w:rsid w:val="00520921"/>
  </w:style>
  <w:style w:type="character" w:customStyle="1" w:styleId="WW8Num11z6">
    <w:name w:val="WW8Num11z6"/>
    <w:rsid w:val="00520921"/>
  </w:style>
  <w:style w:type="character" w:customStyle="1" w:styleId="WW8Num11z7">
    <w:name w:val="WW8Num11z7"/>
    <w:rsid w:val="00520921"/>
  </w:style>
  <w:style w:type="character" w:customStyle="1" w:styleId="WW8Num11z8">
    <w:name w:val="WW8Num11z8"/>
    <w:rsid w:val="00520921"/>
  </w:style>
  <w:style w:type="character" w:customStyle="1" w:styleId="WW8Num12z0">
    <w:name w:val="WW8Num12z0"/>
    <w:rsid w:val="00520921"/>
    <w:rPr>
      <w:rFonts w:ascii="Symbol" w:hAnsi="Symbol" w:cs="Symbol" w:hint="default"/>
      <w:color w:val="000000"/>
    </w:rPr>
  </w:style>
  <w:style w:type="character" w:customStyle="1" w:styleId="WW8Num12z1">
    <w:name w:val="WW8Num12z1"/>
    <w:rsid w:val="00520921"/>
    <w:rPr>
      <w:rFonts w:ascii="Courier New" w:hAnsi="Courier New" w:cs="Courier New" w:hint="default"/>
    </w:rPr>
  </w:style>
  <w:style w:type="character" w:customStyle="1" w:styleId="WW8Num12z2">
    <w:name w:val="WW8Num12z2"/>
    <w:rsid w:val="00520921"/>
    <w:rPr>
      <w:rFonts w:ascii="Wingdings" w:hAnsi="Wingdings" w:cs="Wingdings" w:hint="default"/>
    </w:rPr>
  </w:style>
  <w:style w:type="character" w:customStyle="1" w:styleId="WW8Num13z0">
    <w:name w:val="WW8Num13z0"/>
    <w:rsid w:val="00520921"/>
    <w:rPr>
      <w:rFonts w:ascii="Symbol" w:hAnsi="Symbol" w:cs="Symbol" w:hint="default"/>
    </w:rPr>
  </w:style>
  <w:style w:type="character" w:customStyle="1" w:styleId="WW8Num13z1">
    <w:name w:val="WW8Num13z1"/>
    <w:rsid w:val="00520921"/>
    <w:rPr>
      <w:rFonts w:ascii="Courier New" w:hAnsi="Courier New" w:cs="Courier New" w:hint="default"/>
    </w:rPr>
  </w:style>
  <w:style w:type="character" w:customStyle="1" w:styleId="WW8Num13z2">
    <w:name w:val="WW8Num13z2"/>
    <w:rsid w:val="00520921"/>
    <w:rPr>
      <w:rFonts w:ascii="Wingdings" w:hAnsi="Wingdings" w:cs="Wingdings" w:hint="default"/>
    </w:rPr>
  </w:style>
  <w:style w:type="character" w:customStyle="1" w:styleId="WW8Num14z0">
    <w:name w:val="WW8Num14z0"/>
    <w:rsid w:val="00520921"/>
    <w:rPr>
      <w:rFonts w:ascii="Symbol" w:hAnsi="Symbol" w:cs="Symbol" w:hint="default"/>
      <w:color w:val="000000"/>
    </w:rPr>
  </w:style>
  <w:style w:type="character" w:customStyle="1" w:styleId="WW8Num14z1">
    <w:name w:val="WW8Num14z1"/>
    <w:rsid w:val="00520921"/>
    <w:rPr>
      <w:rFonts w:ascii="Courier New" w:hAnsi="Courier New" w:cs="Courier New" w:hint="default"/>
    </w:rPr>
  </w:style>
  <w:style w:type="character" w:customStyle="1" w:styleId="WW8Num14z2">
    <w:name w:val="WW8Num14z2"/>
    <w:rsid w:val="00520921"/>
    <w:rPr>
      <w:rFonts w:ascii="Wingdings" w:hAnsi="Wingdings" w:cs="Wingdings" w:hint="default"/>
    </w:rPr>
  </w:style>
  <w:style w:type="character" w:customStyle="1" w:styleId="WW8Num15z0">
    <w:name w:val="WW8Num15z0"/>
    <w:rsid w:val="00520921"/>
    <w:rPr>
      <w:rFonts w:ascii="Symbol" w:hAnsi="Symbol" w:cs="Symbol" w:hint="default"/>
    </w:rPr>
  </w:style>
  <w:style w:type="character" w:customStyle="1" w:styleId="WW8Num15z1">
    <w:name w:val="WW8Num15z1"/>
    <w:rsid w:val="00520921"/>
    <w:rPr>
      <w:rFonts w:ascii="Courier New" w:hAnsi="Courier New" w:cs="Courier New" w:hint="default"/>
    </w:rPr>
  </w:style>
  <w:style w:type="character" w:customStyle="1" w:styleId="WW8Num15z2">
    <w:name w:val="WW8Num15z2"/>
    <w:rsid w:val="00520921"/>
    <w:rPr>
      <w:rFonts w:ascii="Wingdings" w:hAnsi="Wingdings" w:cs="Wingdings" w:hint="default"/>
    </w:rPr>
  </w:style>
  <w:style w:type="character" w:customStyle="1" w:styleId="WW8Num16z0">
    <w:name w:val="WW8Num16z0"/>
    <w:rsid w:val="00520921"/>
    <w:rPr>
      <w:color w:val="000000"/>
      <w:sz w:val="24"/>
      <w:szCs w:val="24"/>
      <w:lang w:val="ru-RU"/>
    </w:rPr>
  </w:style>
  <w:style w:type="character" w:customStyle="1" w:styleId="WW8Num16z1">
    <w:name w:val="WW8Num16z1"/>
    <w:rsid w:val="00520921"/>
  </w:style>
  <w:style w:type="character" w:customStyle="1" w:styleId="WW8Num16z2">
    <w:name w:val="WW8Num16z2"/>
    <w:rsid w:val="00520921"/>
  </w:style>
  <w:style w:type="character" w:customStyle="1" w:styleId="WW8Num16z3">
    <w:name w:val="WW8Num16z3"/>
    <w:rsid w:val="00520921"/>
  </w:style>
  <w:style w:type="character" w:customStyle="1" w:styleId="WW8Num16z4">
    <w:name w:val="WW8Num16z4"/>
    <w:rsid w:val="00520921"/>
  </w:style>
  <w:style w:type="character" w:customStyle="1" w:styleId="WW8Num16z5">
    <w:name w:val="WW8Num16z5"/>
    <w:rsid w:val="00520921"/>
  </w:style>
  <w:style w:type="character" w:customStyle="1" w:styleId="WW8Num16z6">
    <w:name w:val="WW8Num16z6"/>
    <w:rsid w:val="00520921"/>
  </w:style>
  <w:style w:type="character" w:customStyle="1" w:styleId="WW8Num16z7">
    <w:name w:val="WW8Num16z7"/>
    <w:rsid w:val="00520921"/>
  </w:style>
  <w:style w:type="character" w:customStyle="1" w:styleId="WW8Num16z8">
    <w:name w:val="WW8Num16z8"/>
    <w:rsid w:val="00520921"/>
  </w:style>
  <w:style w:type="character" w:customStyle="1" w:styleId="WW8Num17z0">
    <w:name w:val="WW8Num17z0"/>
    <w:rsid w:val="00520921"/>
  </w:style>
  <w:style w:type="character" w:customStyle="1" w:styleId="WW8Num17z1">
    <w:name w:val="WW8Num17z1"/>
    <w:rsid w:val="00520921"/>
  </w:style>
  <w:style w:type="character" w:customStyle="1" w:styleId="WW8Num17z2">
    <w:name w:val="WW8Num17z2"/>
    <w:rsid w:val="00520921"/>
  </w:style>
  <w:style w:type="character" w:customStyle="1" w:styleId="WW8Num17z3">
    <w:name w:val="WW8Num17z3"/>
    <w:rsid w:val="00520921"/>
  </w:style>
  <w:style w:type="character" w:customStyle="1" w:styleId="WW8Num17z4">
    <w:name w:val="WW8Num17z4"/>
    <w:rsid w:val="00520921"/>
  </w:style>
  <w:style w:type="character" w:customStyle="1" w:styleId="WW8Num17z5">
    <w:name w:val="WW8Num17z5"/>
    <w:rsid w:val="00520921"/>
  </w:style>
  <w:style w:type="character" w:customStyle="1" w:styleId="WW8Num17z6">
    <w:name w:val="WW8Num17z6"/>
    <w:rsid w:val="00520921"/>
  </w:style>
  <w:style w:type="character" w:customStyle="1" w:styleId="WW8Num17z7">
    <w:name w:val="WW8Num17z7"/>
    <w:rsid w:val="00520921"/>
  </w:style>
  <w:style w:type="character" w:customStyle="1" w:styleId="WW8Num17z8">
    <w:name w:val="WW8Num17z8"/>
    <w:rsid w:val="00520921"/>
  </w:style>
  <w:style w:type="character" w:customStyle="1" w:styleId="WW8Num18z0">
    <w:name w:val="WW8Num18z0"/>
    <w:rsid w:val="00520921"/>
    <w:rPr>
      <w:rFonts w:hint="default"/>
    </w:rPr>
  </w:style>
  <w:style w:type="character" w:customStyle="1" w:styleId="WW8Num18z1">
    <w:name w:val="WW8Num18z1"/>
    <w:rsid w:val="00520921"/>
  </w:style>
  <w:style w:type="character" w:customStyle="1" w:styleId="WW8Num18z2">
    <w:name w:val="WW8Num18z2"/>
    <w:rsid w:val="00520921"/>
  </w:style>
  <w:style w:type="character" w:customStyle="1" w:styleId="WW8Num18z3">
    <w:name w:val="WW8Num18z3"/>
    <w:rsid w:val="00520921"/>
  </w:style>
  <w:style w:type="character" w:customStyle="1" w:styleId="WW8Num18z4">
    <w:name w:val="WW8Num18z4"/>
    <w:rsid w:val="00520921"/>
  </w:style>
  <w:style w:type="character" w:customStyle="1" w:styleId="WW8Num18z5">
    <w:name w:val="WW8Num18z5"/>
    <w:rsid w:val="00520921"/>
  </w:style>
  <w:style w:type="character" w:customStyle="1" w:styleId="WW8Num18z6">
    <w:name w:val="WW8Num18z6"/>
    <w:rsid w:val="00520921"/>
  </w:style>
  <w:style w:type="character" w:customStyle="1" w:styleId="WW8Num18z7">
    <w:name w:val="WW8Num18z7"/>
    <w:rsid w:val="00520921"/>
  </w:style>
  <w:style w:type="character" w:customStyle="1" w:styleId="WW8Num18z8">
    <w:name w:val="WW8Num18z8"/>
    <w:rsid w:val="00520921"/>
  </w:style>
  <w:style w:type="character" w:customStyle="1" w:styleId="WW8Num19z0">
    <w:name w:val="WW8Num19z0"/>
    <w:rsid w:val="00520921"/>
  </w:style>
  <w:style w:type="character" w:customStyle="1" w:styleId="WW8Num19z1">
    <w:name w:val="WW8Num19z1"/>
    <w:rsid w:val="00520921"/>
  </w:style>
  <w:style w:type="character" w:customStyle="1" w:styleId="WW8Num19z2">
    <w:name w:val="WW8Num19z2"/>
    <w:rsid w:val="00520921"/>
  </w:style>
  <w:style w:type="character" w:customStyle="1" w:styleId="WW8Num19z3">
    <w:name w:val="WW8Num19z3"/>
    <w:rsid w:val="00520921"/>
  </w:style>
  <w:style w:type="character" w:customStyle="1" w:styleId="WW8Num19z4">
    <w:name w:val="WW8Num19z4"/>
    <w:rsid w:val="00520921"/>
  </w:style>
  <w:style w:type="character" w:customStyle="1" w:styleId="WW8Num19z5">
    <w:name w:val="WW8Num19z5"/>
    <w:rsid w:val="00520921"/>
  </w:style>
  <w:style w:type="character" w:customStyle="1" w:styleId="WW8Num19z6">
    <w:name w:val="WW8Num19z6"/>
    <w:rsid w:val="00520921"/>
  </w:style>
  <w:style w:type="character" w:customStyle="1" w:styleId="WW8Num19z7">
    <w:name w:val="WW8Num19z7"/>
    <w:rsid w:val="00520921"/>
  </w:style>
  <w:style w:type="character" w:customStyle="1" w:styleId="WW8Num19z8">
    <w:name w:val="WW8Num19z8"/>
    <w:rsid w:val="00520921"/>
  </w:style>
  <w:style w:type="character" w:customStyle="1" w:styleId="WW8Num20z0">
    <w:name w:val="WW8Num20z0"/>
    <w:rsid w:val="00520921"/>
    <w:rPr>
      <w:rFonts w:cs="Symbol"/>
      <w:color w:val="000000"/>
    </w:rPr>
  </w:style>
  <w:style w:type="character" w:customStyle="1" w:styleId="WW8Num20z1">
    <w:name w:val="WW8Num20z1"/>
    <w:rsid w:val="00520921"/>
  </w:style>
  <w:style w:type="character" w:customStyle="1" w:styleId="WW8Num20z2">
    <w:name w:val="WW8Num20z2"/>
    <w:rsid w:val="00520921"/>
  </w:style>
  <w:style w:type="character" w:customStyle="1" w:styleId="WW8Num20z3">
    <w:name w:val="WW8Num20z3"/>
    <w:rsid w:val="00520921"/>
  </w:style>
  <w:style w:type="character" w:customStyle="1" w:styleId="WW8Num20z4">
    <w:name w:val="WW8Num20z4"/>
    <w:rsid w:val="00520921"/>
  </w:style>
  <w:style w:type="character" w:customStyle="1" w:styleId="WW8Num20z5">
    <w:name w:val="WW8Num20z5"/>
    <w:rsid w:val="00520921"/>
  </w:style>
  <w:style w:type="character" w:customStyle="1" w:styleId="WW8Num20z6">
    <w:name w:val="WW8Num20z6"/>
    <w:rsid w:val="00520921"/>
  </w:style>
  <w:style w:type="character" w:customStyle="1" w:styleId="WW8Num20z7">
    <w:name w:val="WW8Num20z7"/>
    <w:rsid w:val="00520921"/>
  </w:style>
  <w:style w:type="character" w:customStyle="1" w:styleId="WW8Num20z8">
    <w:name w:val="WW8Num20z8"/>
    <w:rsid w:val="00520921"/>
  </w:style>
  <w:style w:type="character" w:customStyle="1" w:styleId="WW8Num21z0">
    <w:name w:val="WW8Num21z0"/>
    <w:rsid w:val="00520921"/>
    <w:rPr>
      <w:rFonts w:hint="default"/>
    </w:rPr>
  </w:style>
  <w:style w:type="character" w:customStyle="1" w:styleId="WW8Num21z1">
    <w:name w:val="WW8Num21z1"/>
    <w:rsid w:val="00520921"/>
  </w:style>
  <w:style w:type="character" w:customStyle="1" w:styleId="WW8Num21z2">
    <w:name w:val="WW8Num21z2"/>
    <w:rsid w:val="00520921"/>
  </w:style>
  <w:style w:type="character" w:customStyle="1" w:styleId="WW8Num21z3">
    <w:name w:val="WW8Num21z3"/>
    <w:rsid w:val="00520921"/>
  </w:style>
  <w:style w:type="character" w:customStyle="1" w:styleId="WW8Num21z4">
    <w:name w:val="WW8Num21z4"/>
    <w:rsid w:val="00520921"/>
  </w:style>
  <w:style w:type="character" w:customStyle="1" w:styleId="WW8Num21z5">
    <w:name w:val="WW8Num21z5"/>
    <w:rsid w:val="00520921"/>
  </w:style>
  <w:style w:type="character" w:customStyle="1" w:styleId="WW8Num21z6">
    <w:name w:val="WW8Num21z6"/>
    <w:rsid w:val="00520921"/>
  </w:style>
  <w:style w:type="character" w:customStyle="1" w:styleId="WW8Num21z7">
    <w:name w:val="WW8Num21z7"/>
    <w:rsid w:val="00520921"/>
  </w:style>
  <w:style w:type="character" w:customStyle="1" w:styleId="WW8Num21z8">
    <w:name w:val="WW8Num21z8"/>
    <w:rsid w:val="00520921"/>
  </w:style>
  <w:style w:type="character" w:customStyle="1" w:styleId="WW8Num22z0">
    <w:name w:val="WW8Num22z0"/>
    <w:rsid w:val="00520921"/>
    <w:rPr>
      <w:rFonts w:ascii="Symbol" w:hAnsi="Symbol" w:cs="Symbol" w:hint="default"/>
    </w:rPr>
  </w:style>
  <w:style w:type="character" w:customStyle="1" w:styleId="WW8Num22z1">
    <w:name w:val="WW8Num22z1"/>
    <w:rsid w:val="00520921"/>
  </w:style>
  <w:style w:type="character" w:customStyle="1" w:styleId="WW8Num22z2">
    <w:name w:val="WW8Num22z2"/>
    <w:rsid w:val="00520921"/>
  </w:style>
  <w:style w:type="character" w:customStyle="1" w:styleId="WW8Num22z3">
    <w:name w:val="WW8Num22z3"/>
    <w:rsid w:val="00520921"/>
  </w:style>
  <w:style w:type="character" w:customStyle="1" w:styleId="WW8Num22z4">
    <w:name w:val="WW8Num22z4"/>
    <w:rsid w:val="00520921"/>
  </w:style>
  <w:style w:type="character" w:customStyle="1" w:styleId="WW8Num22z5">
    <w:name w:val="WW8Num22z5"/>
    <w:rsid w:val="00520921"/>
  </w:style>
  <w:style w:type="character" w:customStyle="1" w:styleId="WW8Num22z6">
    <w:name w:val="WW8Num22z6"/>
    <w:rsid w:val="00520921"/>
  </w:style>
  <w:style w:type="character" w:customStyle="1" w:styleId="WW8Num22z7">
    <w:name w:val="WW8Num22z7"/>
    <w:rsid w:val="00520921"/>
  </w:style>
  <w:style w:type="character" w:customStyle="1" w:styleId="WW8Num22z8">
    <w:name w:val="WW8Num22z8"/>
    <w:rsid w:val="00520921"/>
  </w:style>
  <w:style w:type="character" w:customStyle="1" w:styleId="WW8Num23z0">
    <w:name w:val="WW8Num23z0"/>
    <w:rsid w:val="00520921"/>
    <w:rPr>
      <w:color w:val="000000"/>
    </w:rPr>
  </w:style>
  <w:style w:type="character" w:customStyle="1" w:styleId="WW8Num23z1">
    <w:name w:val="WW8Num23z1"/>
    <w:rsid w:val="00520921"/>
  </w:style>
  <w:style w:type="character" w:customStyle="1" w:styleId="WW8Num23z2">
    <w:name w:val="WW8Num23z2"/>
    <w:rsid w:val="00520921"/>
  </w:style>
  <w:style w:type="character" w:customStyle="1" w:styleId="WW8Num23z3">
    <w:name w:val="WW8Num23z3"/>
    <w:rsid w:val="00520921"/>
  </w:style>
  <w:style w:type="character" w:customStyle="1" w:styleId="WW8Num23z4">
    <w:name w:val="WW8Num23z4"/>
    <w:rsid w:val="00520921"/>
  </w:style>
  <w:style w:type="character" w:customStyle="1" w:styleId="WW8Num23z5">
    <w:name w:val="WW8Num23z5"/>
    <w:rsid w:val="00520921"/>
  </w:style>
  <w:style w:type="character" w:customStyle="1" w:styleId="WW8Num23z6">
    <w:name w:val="WW8Num23z6"/>
    <w:rsid w:val="00520921"/>
  </w:style>
  <w:style w:type="character" w:customStyle="1" w:styleId="WW8Num23z7">
    <w:name w:val="WW8Num23z7"/>
    <w:rsid w:val="00520921"/>
  </w:style>
  <w:style w:type="character" w:customStyle="1" w:styleId="WW8Num23z8">
    <w:name w:val="WW8Num23z8"/>
    <w:rsid w:val="00520921"/>
  </w:style>
  <w:style w:type="character" w:customStyle="1" w:styleId="WW8Num24z0">
    <w:name w:val="WW8Num24z0"/>
    <w:rsid w:val="00520921"/>
    <w:rPr>
      <w:rFonts w:hint="default"/>
    </w:rPr>
  </w:style>
  <w:style w:type="character" w:customStyle="1" w:styleId="WW8Num25z0">
    <w:name w:val="WW8Num25z0"/>
    <w:rsid w:val="00520921"/>
    <w:rPr>
      <w:rFonts w:hint="default"/>
    </w:rPr>
  </w:style>
  <w:style w:type="character" w:customStyle="1" w:styleId="WW8Num25z1">
    <w:name w:val="WW8Num25z1"/>
    <w:rsid w:val="00520921"/>
  </w:style>
  <w:style w:type="character" w:customStyle="1" w:styleId="WW8Num25z2">
    <w:name w:val="WW8Num25z2"/>
    <w:rsid w:val="00520921"/>
  </w:style>
  <w:style w:type="character" w:customStyle="1" w:styleId="WW8Num25z3">
    <w:name w:val="WW8Num25z3"/>
    <w:rsid w:val="00520921"/>
  </w:style>
  <w:style w:type="character" w:customStyle="1" w:styleId="WW8Num25z4">
    <w:name w:val="WW8Num25z4"/>
    <w:rsid w:val="00520921"/>
  </w:style>
  <w:style w:type="character" w:customStyle="1" w:styleId="WW8Num25z5">
    <w:name w:val="WW8Num25z5"/>
    <w:rsid w:val="00520921"/>
  </w:style>
  <w:style w:type="character" w:customStyle="1" w:styleId="WW8Num25z6">
    <w:name w:val="WW8Num25z6"/>
    <w:rsid w:val="00520921"/>
  </w:style>
  <w:style w:type="character" w:customStyle="1" w:styleId="WW8Num25z7">
    <w:name w:val="WW8Num25z7"/>
    <w:rsid w:val="00520921"/>
  </w:style>
  <w:style w:type="character" w:customStyle="1" w:styleId="WW8Num25z8">
    <w:name w:val="WW8Num25z8"/>
    <w:rsid w:val="00520921"/>
  </w:style>
  <w:style w:type="character" w:customStyle="1" w:styleId="WW8Num26z0">
    <w:name w:val="WW8Num26z0"/>
    <w:rsid w:val="00520921"/>
    <w:rPr>
      <w:rFonts w:ascii="Symbol" w:hAnsi="Symbol" w:cs="Symbol" w:hint="default"/>
      <w:color w:val="000000"/>
      <w:shd w:val="clear" w:color="auto" w:fill="FFFFFF"/>
    </w:rPr>
  </w:style>
  <w:style w:type="character" w:customStyle="1" w:styleId="WW8Num26z1">
    <w:name w:val="WW8Num26z1"/>
    <w:rsid w:val="00520921"/>
    <w:rPr>
      <w:rFonts w:ascii="Courier New" w:hAnsi="Courier New" w:cs="Courier New" w:hint="default"/>
    </w:rPr>
  </w:style>
  <w:style w:type="character" w:customStyle="1" w:styleId="WW8Num26z2">
    <w:name w:val="WW8Num26z2"/>
    <w:rsid w:val="00520921"/>
    <w:rPr>
      <w:rFonts w:ascii="Wingdings" w:hAnsi="Wingdings" w:cs="Wingdings" w:hint="default"/>
    </w:rPr>
  </w:style>
  <w:style w:type="character" w:customStyle="1" w:styleId="WW8Num27z0">
    <w:name w:val="WW8Num27z0"/>
    <w:rsid w:val="00520921"/>
    <w:rPr>
      <w:rFonts w:ascii="Symbol" w:hAnsi="Symbol" w:cs="Symbol" w:hint="default"/>
      <w:color w:val="000000"/>
    </w:rPr>
  </w:style>
  <w:style w:type="character" w:customStyle="1" w:styleId="WW8Num27z1">
    <w:name w:val="WW8Num27z1"/>
    <w:rsid w:val="00520921"/>
    <w:rPr>
      <w:rFonts w:ascii="Courier New" w:hAnsi="Courier New" w:cs="Courier New" w:hint="default"/>
    </w:rPr>
  </w:style>
  <w:style w:type="character" w:customStyle="1" w:styleId="WW8Num27z2">
    <w:name w:val="WW8Num27z2"/>
    <w:rsid w:val="00520921"/>
    <w:rPr>
      <w:rFonts w:ascii="Wingdings" w:hAnsi="Wingdings" w:cs="Wingdings" w:hint="default"/>
    </w:rPr>
  </w:style>
  <w:style w:type="character" w:customStyle="1" w:styleId="WW8Num28z0">
    <w:name w:val="WW8Num28z0"/>
    <w:rsid w:val="00520921"/>
    <w:rPr>
      <w:rFonts w:ascii="Symbol" w:hAnsi="Symbol" w:cs="Symbol" w:hint="default"/>
      <w:color w:val="000000"/>
    </w:rPr>
  </w:style>
  <w:style w:type="character" w:customStyle="1" w:styleId="WW8Num28z1">
    <w:name w:val="WW8Num28z1"/>
    <w:rsid w:val="00520921"/>
    <w:rPr>
      <w:rFonts w:ascii="Courier New" w:hAnsi="Courier New" w:cs="Courier New" w:hint="default"/>
    </w:rPr>
  </w:style>
  <w:style w:type="character" w:customStyle="1" w:styleId="WW8Num28z2">
    <w:name w:val="WW8Num28z2"/>
    <w:rsid w:val="00520921"/>
    <w:rPr>
      <w:rFonts w:ascii="Wingdings" w:hAnsi="Wingdings" w:cs="Wingdings" w:hint="default"/>
    </w:rPr>
  </w:style>
  <w:style w:type="character" w:customStyle="1" w:styleId="WW8Num29z0">
    <w:name w:val="WW8Num29z0"/>
    <w:rsid w:val="00520921"/>
    <w:rPr>
      <w:rFonts w:ascii="Times New Roman" w:eastAsia="Times New Roman" w:hAnsi="Times New Roman" w:cs="Times New Roman" w:hint="default"/>
      <w:color w:val="000000"/>
      <w:sz w:val="24"/>
      <w:szCs w:val="24"/>
    </w:rPr>
  </w:style>
  <w:style w:type="character" w:customStyle="1" w:styleId="WW8Num29z1">
    <w:name w:val="WW8Num29z1"/>
    <w:rsid w:val="00520921"/>
    <w:rPr>
      <w:rFonts w:ascii="Courier New" w:hAnsi="Courier New" w:cs="Courier New" w:hint="default"/>
    </w:rPr>
  </w:style>
  <w:style w:type="character" w:customStyle="1" w:styleId="WW8Num29z2">
    <w:name w:val="WW8Num29z2"/>
    <w:rsid w:val="00520921"/>
    <w:rPr>
      <w:rFonts w:ascii="Wingdings" w:hAnsi="Wingdings" w:cs="Wingdings" w:hint="default"/>
    </w:rPr>
  </w:style>
  <w:style w:type="character" w:customStyle="1" w:styleId="WW8Num29z3">
    <w:name w:val="WW8Num29z3"/>
    <w:rsid w:val="00520921"/>
    <w:rPr>
      <w:rFonts w:ascii="Symbol" w:hAnsi="Symbol" w:cs="Symbol" w:hint="default"/>
    </w:rPr>
  </w:style>
  <w:style w:type="character" w:customStyle="1" w:styleId="WW8Num30z0">
    <w:name w:val="WW8Num30z0"/>
    <w:rsid w:val="00520921"/>
    <w:rPr>
      <w:rFonts w:ascii="Symbol" w:hAnsi="Symbol" w:cs="Symbol" w:hint="default"/>
      <w:color w:val="000000"/>
      <w:spacing w:val="-2"/>
    </w:rPr>
  </w:style>
  <w:style w:type="character" w:customStyle="1" w:styleId="WW8Num30z1">
    <w:name w:val="WW8Num30z1"/>
    <w:rsid w:val="00520921"/>
    <w:rPr>
      <w:rFonts w:ascii="Courier New" w:hAnsi="Courier New" w:cs="Courier New" w:hint="default"/>
    </w:rPr>
  </w:style>
  <w:style w:type="character" w:customStyle="1" w:styleId="WW8Num30z2">
    <w:name w:val="WW8Num30z2"/>
    <w:rsid w:val="00520921"/>
    <w:rPr>
      <w:rFonts w:ascii="Wingdings" w:hAnsi="Wingdings" w:cs="Wingdings" w:hint="default"/>
    </w:rPr>
  </w:style>
  <w:style w:type="character" w:customStyle="1" w:styleId="WW8Num31z0">
    <w:name w:val="WW8Num31z0"/>
    <w:rsid w:val="00520921"/>
    <w:rPr>
      <w:rFonts w:ascii="Symbol" w:hAnsi="Symbol" w:cs="Symbol" w:hint="default"/>
      <w:color w:val="000000"/>
    </w:rPr>
  </w:style>
  <w:style w:type="character" w:customStyle="1" w:styleId="WW8Num31z1">
    <w:name w:val="WW8Num31z1"/>
    <w:rsid w:val="00520921"/>
    <w:rPr>
      <w:rFonts w:ascii="Courier New" w:hAnsi="Courier New" w:cs="Courier New" w:hint="default"/>
    </w:rPr>
  </w:style>
  <w:style w:type="character" w:customStyle="1" w:styleId="WW8Num31z2">
    <w:name w:val="WW8Num31z2"/>
    <w:rsid w:val="00520921"/>
    <w:rPr>
      <w:rFonts w:ascii="Wingdings" w:hAnsi="Wingdings" w:cs="Wingdings" w:hint="default"/>
    </w:rPr>
  </w:style>
  <w:style w:type="character" w:customStyle="1" w:styleId="WW8Num32z0">
    <w:name w:val="WW8Num32z0"/>
    <w:rsid w:val="00520921"/>
  </w:style>
  <w:style w:type="character" w:customStyle="1" w:styleId="WW8Num32z1">
    <w:name w:val="WW8Num32z1"/>
    <w:rsid w:val="00520921"/>
  </w:style>
  <w:style w:type="character" w:customStyle="1" w:styleId="WW8Num32z2">
    <w:name w:val="WW8Num32z2"/>
    <w:rsid w:val="00520921"/>
  </w:style>
  <w:style w:type="character" w:customStyle="1" w:styleId="WW8Num32z3">
    <w:name w:val="WW8Num32z3"/>
    <w:rsid w:val="00520921"/>
  </w:style>
  <w:style w:type="character" w:customStyle="1" w:styleId="WW8Num32z4">
    <w:name w:val="WW8Num32z4"/>
    <w:rsid w:val="00520921"/>
  </w:style>
  <w:style w:type="character" w:customStyle="1" w:styleId="WW8Num32z5">
    <w:name w:val="WW8Num32z5"/>
    <w:rsid w:val="00520921"/>
  </w:style>
  <w:style w:type="character" w:customStyle="1" w:styleId="WW8Num32z6">
    <w:name w:val="WW8Num32z6"/>
    <w:rsid w:val="00520921"/>
  </w:style>
  <w:style w:type="character" w:customStyle="1" w:styleId="WW8Num32z7">
    <w:name w:val="WW8Num32z7"/>
    <w:rsid w:val="00520921"/>
  </w:style>
  <w:style w:type="character" w:customStyle="1" w:styleId="WW8Num32z8">
    <w:name w:val="WW8Num32z8"/>
    <w:rsid w:val="00520921"/>
  </w:style>
  <w:style w:type="character" w:customStyle="1" w:styleId="WW8Num33z0">
    <w:name w:val="WW8Num33z0"/>
    <w:rsid w:val="00520921"/>
    <w:rPr>
      <w:rFonts w:ascii="Symbol" w:hAnsi="Symbol" w:cs="Symbol" w:hint="default"/>
    </w:rPr>
  </w:style>
  <w:style w:type="character" w:customStyle="1" w:styleId="WW8Num33z1">
    <w:name w:val="WW8Num33z1"/>
    <w:rsid w:val="00520921"/>
    <w:rPr>
      <w:rFonts w:ascii="Courier New" w:hAnsi="Courier New" w:cs="Courier New" w:hint="default"/>
    </w:rPr>
  </w:style>
  <w:style w:type="character" w:customStyle="1" w:styleId="WW8Num33z2">
    <w:name w:val="WW8Num33z2"/>
    <w:rsid w:val="00520921"/>
    <w:rPr>
      <w:rFonts w:ascii="Wingdings" w:hAnsi="Wingdings" w:cs="Wingdings" w:hint="default"/>
    </w:rPr>
  </w:style>
  <w:style w:type="character" w:customStyle="1" w:styleId="WW8Num34z0">
    <w:name w:val="WW8Num34z0"/>
    <w:rsid w:val="00520921"/>
    <w:rPr>
      <w:rFonts w:ascii="Symbol" w:hAnsi="Symbol" w:cs="Symbol" w:hint="default"/>
      <w:color w:val="000000"/>
    </w:rPr>
  </w:style>
  <w:style w:type="character" w:customStyle="1" w:styleId="WW8Num34z1">
    <w:name w:val="WW8Num34z1"/>
    <w:rsid w:val="00520921"/>
    <w:rPr>
      <w:rFonts w:ascii="Courier New" w:hAnsi="Courier New" w:cs="Courier New" w:hint="default"/>
    </w:rPr>
  </w:style>
  <w:style w:type="character" w:customStyle="1" w:styleId="WW8Num34z2">
    <w:name w:val="WW8Num34z2"/>
    <w:rsid w:val="00520921"/>
    <w:rPr>
      <w:rFonts w:ascii="Wingdings" w:hAnsi="Wingdings" w:cs="Wingdings" w:hint="default"/>
    </w:rPr>
  </w:style>
  <w:style w:type="character" w:customStyle="1" w:styleId="WW8Num35z0">
    <w:name w:val="WW8Num35z0"/>
    <w:rsid w:val="00520921"/>
  </w:style>
  <w:style w:type="character" w:customStyle="1" w:styleId="WW8Num35z1">
    <w:name w:val="WW8Num35z1"/>
    <w:rsid w:val="00520921"/>
  </w:style>
  <w:style w:type="character" w:customStyle="1" w:styleId="WW8Num35z2">
    <w:name w:val="WW8Num35z2"/>
    <w:rsid w:val="00520921"/>
  </w:style>
  <w:style w:type="character" w:customStyle="1" w:styleId="WW8Num35z3">
    <w:name w:val="WW8Num35z3"/>
    <w:rsid w:val="00520921"/>
  </w:style>
  <w:style w:type="character" w:customStyle="1" w:styleId="WW8Num35z4">
    <w:name w:val="WW8Num35z4"/>
    <w:rsid w:val="00520921"/>
  </w:style>
  <w:style w:type="character" w:customStyle="1" w:styleId="WW8Num35z5">
    <w:name w:val="WW8Num35z5"/>
    <w:rsid w:val="00520921"/>
  </w:style>
  <w:style w:type="character" w:customStyle="1" w:styleId="WW8Num35z6">
    <w:name w:val="WW8Num35z6"/>
    <w:rsid w:val="00520921"/>
  </w:style>
  <w:style w:type="character" w:customStyle="1" w:styleId="WW8Num35z7">
    <w:name w:val="WW8Num35z7"/>
    <w:rsid w:val="00520921"/>
  </w:style>
  <w:style w:type="character" w:customStyle="1" w:styleId="WW8Num35z8">
    <w:name w:val="WW8Num35z8"/>
    <w:rsid w:val="00520921"/>
  </w:style>
  <w:style w:type="character" w:customStyle="1" w:styleId="WW8Num36z0">
    <w:name w:val="WW8Num36z0"/>
    <w:rsid w:val="00520921"/>
    <w:rPr>
      <w:rFonts w:ascii="Symbol" w:eastAsia="Calibri" w:hAnsi="Symbol" w:cs="Symbol" w:hint="default"/>
      <w:color w:val="000000"/>
      <w:lang w:eastAsia="en-US"/>
    </w:rPr>
  </w:style>
  <w:style w:type="character" w:customStyle="1" w:styleId="WW8Num36z1">
    <w:name w:val="WW8Num36z1"/>
    <w:rsid w:val="00520921"/>
    <w:rPr>
      <w:rFonts w:ascii="Courier New" w:hAnsi="Courier New" w:cs="Courier New" w:hint="default"/>
    </w:rPr>
  </w:style>
  <w:style w:type="character" w:customStyle="1" w:styleId="WW8Num36z2">
    <w:name w:val="WW8Num36z2"/>
    <w:rsid w:val="00520921"/>
    <w:rPr>
      <w:rFonts w:ascii="Wingdings" w:hAnsi="Wingdings" w:cs="Wingdings" w:hint="default"/>
    </w:rPr>
  </w:style>
  <w:style w:type="character" w:customStyle="1" w:styleId="WW8Num37z0">
    <w:name w:val="WW8Num37z0"/>
    <w:rsid w:val="00520921"/>
    <w:rPr>
      <w:color w:val="000000"/>
    </w:rPr>
  </w:style>
  <w:style w:type="character" w:customStyle="1" w:styleId="WW8Num37z1">
    <w:name w:val="WW8Num37z1"/>
    <w:rsid w:val="00520921"/>
  </w:style>
  <w:style w:type="character" w:customStyle="1" w:styleId="WW8Num37z2">
    <w:name w:val="WW8Num37z2"/>
    <w:rsid w:val="00520921"/>
  </w:style>
  <w:style w:type="character" w:customStyle="1" w:styleId="WW8Num37z3">
    <w:name w:val="WW8Num37z3"/>
    <w:rsid w:val="00520921"/>
  </w:style>
  <w:style w:type="character" w:customStyle="1" w:styleId="WW8Num37z4">
    <w:name w:val="WW8Num37z4"/>
    <w:rsid w:val="00520921"/>
  </w:style>
  <w:style w:type="character" w:customStyle="1" w:styleId="WW8Num37z5">
    <w:name w:val="WW8Num37z5"/>
    <w:rsid w:val="00520921"/>
  </w:style>
  <w:style w:type="character" w:customStyle="1" w:styleId="WW8Num37z6">
    <w:name w:val="WW8Num37z6"/>
    <w:rsid w:val="00520921"/>
  </w:style>
  <w:style w:type="character" w:customStyle="1" w:styleId="WW8Num37z7">
    <w:name w:val="WW8Num37z7"/>
    <w:rsid w:val="00520921"/>
  </w:style>
  <w:style w:type="character" w:customStyle="1" w:styleId="WW8Num37z8">
    <w:name w:val="WW8Num37z8"/>
    <w:rsid w:val="00520921"/>
  </w:style>
  <w:style w:type="character" w:customStyle="1" w:styleId="WW8Num38z0">
    <w:name w:val="WW8Num38z0"/>
    <w:rsid w:val="00520921"/>
    <w:rPr>
      <w:rFonts w:ascii="Symbol" w:hAnsi="Symbol" w:cs="Symbol" w:hint="default"/>
      <w:color w:val="000000"/>
      <w:spacing w:val="-2"/>
    </w:rPr>
  </w:style>
  <w:style w:type="character" w:customStyle="1" w:styleId="WW8Num38z1">
    <w:name w:val="WW8Num38z1"/>
    <w:rsid w:val="00520921"/>
    <w:rPr>
      <w:rFonts w:ascii="Courier New" w:hAnsi="Courier New" w:cs="Courier New" w:hint="default"/>
    </w:rPr>
  </w:style>
  <w:style w:type="character" w:customStyle="1" w:styleId="WW8Num38z2">
    <w:name w:val="WW8Num38z2"/>
    <w:rsid w:val="00520921"/>
    <w:rPr>
      <w:rFonts w:ascii="Wingdings" w:hAnsi="Wingdings" w:cs="Wingdings" w:hint="default"/>
    </w:rPr>
  </w:style>
  <w:style w:type="character" w:customStyle="1" w:styleId="WW8Num39z0">
    <w:name w:val="WW8Num39z0"/>
    <w:rsid w:val="00520921"/>
    <w:rPr>
      <w:rFonts w:ascii="Symbol" w:hAnsi="Symbol" w:cs="Symbol" w:hint="default"/>
    </w:rPr>
  </w:style>
  <w:style w:type="character" w:customStyle="1" w:styleId="WW8Num39z1">
    <w:name w:val="WW8Num39z1"/>
    <w:rsid w:val="00520921"/>
    <w:rPr>
      <w:rFonts w:ascii="Courier New" w:hAnsi="Courier New" w:cs="Courier New" w:hint="default"/>
    </w:rPr>
  </w:style>
  <w:style w:type="character" w:customStyle="1" w:styleId="WW8Num39z2">
    <w:name w:val="WW8Num39z2"/>
    <w:rsid w:val="00520921"/>
    <w:rPr>
      <w:rFonts w:ascii="Wingdings" w:hAnsi="Wingdings" w:cs="Wingdings" w:hint="default"/>
    </w:rPr>
  </w:style>
  <w:style w:type="character" w:customStyle="1" w:styleId="WW8Num40z0">
    <w:name w:val="WW8Num40z0"/>
    <w:rsid w:val="00520921"/>
    <w:rPr>
      <w:rFonts w:ascii="Symbol" w:hAnsi="Symbol" w:cs="Symbol" w:hint="default"/>
      <w:color w:val="000000"/>
      <w:sz w:val="24"/>
      <w:szCs w:val="24"/>
    </w:rPr>
  </w:style>
  <w:style w:type="character" w:customStyle="1" w:styleId="WW8Num40z1">
    <w:name w:val="WW8Num40z1"/>
    <w:rsid w:val="00520921"/>
    <w:rPr>
      <w:rFonts w:ascii="Courier New" w:hAnsi="Courier New" w:cs="Courier New" w:hint="default"/>
    </w:rPr>
  </w:style>
  <w:style w:type="character" w:customStyle="1" w:styleId="WW8Num40z2">
    <w:name w:val="WW8Num40z2"/>
    <w:rsid w:val="00520921"/>
    <w:rPr>
      <w:rFonts w:ascii="Wingdings" w:hAnsi="Wingdings" w:cs="Wingdings" w:hint="default"/>
    </w:rPr>
  </w:style>
  <w:style w:type="character" w:customStyle="1" w:styleId="WW8Num41z0">
    <w:name w:val="WW8Num41z0"/>
    <w:rsid w:val="00520921"/>
    <w:rPr>
      <w:rFonts w:ascii="Symbol" w:hAnsi="Symbol" w:cs="Symbol" w:hint="default"/>
    </w:rPr>
  </w:style>
  <w:style w:type="character" w:customStyle="1" w:styleId="WW8Num41z1">
    <w:name w:val="WW8Num41z1"/>
    <w:rsid w:val="00520921"/>
    <w:rPr>
      <w:rFonts w:ascii="Courier New" w:hAnsi="Courier New" w:cs="Courier New" w:hint="default"/>
    </w:rPr>
  </w:style>
  <w:style w:type="character" w:customStyle="1" w:styleId="WW8Num41z2">
    <w:name w:val="WW8Num41z2"/>
    <w:rsid w:val="00520921"/>
    <w:rPr>
      <w:rFonts w:ascii="Wingdings" w:hAnsi="Wingdings" w:cs="Wingdings" w:hint="default"/>
    </w:rPr>
  </w:style>
  <w:style w:type="character" w:customStyle="1" w:styleId="WW8Num42z0">
    <w:name w:val="WW8Num42z0"/>
    <w:rsid w:val="00520921"/>
    <w:rPr>
      <w:rFonts w:ascii="Symbol" w:hAnsi="Symbol" w:cs="Symbol" w:hint="default"/>
    </w:rPr>
  </w:style>
  <w:style w:type="character" w:customStyle="1" w:styleId="WW8Num42z1">
    <w:name w:val="WW8Num42z1"/>
    <w:rsid w:val="00520921"/>
    <w:rPr>
      <w:rFonts w:ascii="Courier New" w:hAnsi="Courier New" w:cs="Courier New" w:hint="default"/>
    </w:rPr>
  </w:style>
  <w:style w:type="character" w:customStyle="1" w:styleId="WW8Num42z2">
    <w:name w:val="WW8Num42z2"/>
    <w:rsid w:val="00520921"/>
    <w:rPr>
      <w:rFonts w:ascii="Wingdings" w:hAnsi="Wingdings" w:cs="Wingdings" w:hint="default"/>
    </w:rPr>
  </w:style>
  <w:style w:type="character" w:customStyle="1" w:styleId="41">
    <w:name w:val="Основной шрифт абзаца4"/>
    <w:rsid w:val="00520921"/>
  </w:style>
  <w:style w:type="character" w:customStyle="1" w:styleId="15">
    <w:name w:val="Основной шрифт абзаца1"/>
    <w:rsid w:val="00520921"/>
  </w:style>
  <w:style w:type="character" w:customStyle="1" w:styleId="32">
    <w:name w:val="Основной шрифт абзаца3"/>
    <w:rsid w:val="00520921"/>
  </w:style>
  <w:style w:type="character" w:customStyle="1" w:styleId="25">
    <w:name w:val="Основной шрифт абзаца2"/>
    <w:rsid w:val="00520921"/>
  </w:style>
  <w:style w:type="character" w:customStyle="1" w:styleId="16">
    <w:name w:val="Основной шрифт абзаца1"/>
    <w:rsid w:val="00520921"/>
  </w:style>
  <w:style w:type="character" w:customStyle="1" w:styleId="af7">
    <w:name w:val="Символ сноски"/>
    <w:rsid w:val="00520921"/>
    <w:rPr>
      <w:vertAlign w:val="superscript"/>
    </w:rPr>
  </w:style>
  <w:style w:type="character" w:customStyle="1" w:styleId="17">
    <w:name w:val="Знак примечания1"/>
    <w:rsid w:val="00520921"/>
    <w:rPr>
      <w:sz w:val="16"/>
      <w:szCs w:val="16"/>
    </w:rPr>
  </w:style>
  <w:style w:type="character" w:customStyle="1" w:styleId="apple-converted-space">
    <w:name w:val="apple-converted-space"/>
    <w:rsid w:val="00520921"/>
  </w:style>
  <w:style w:type="character" w:customStyle="1" w:styleId="18">
    <w:name w:val="Строгий1"/>
    <w:rsid w:val="00520921"/>
    <w:rPr>
      <w:b/>
      <w:bCs/>
    </w:rPr>
  </w:style>
  <w:style w:type="character" w:styleId="af8">
    <w:name w:val="Emphasis"/>
    <w:qFormat/>
    <w:rsid w:val="00520921"/>
    <w:rPr>
      <w:i/>
      <w:iCs/>
    </w:rPr>
  </w:style>
  <w:style w:type="character" w:customStyle="1" w:styleId="af9">
    <w:name w:val="Текст концевой сноски Знак"/>
    <w:rsid w:val="00520921"/>
    <w:rPr>
      <w:rFonts w:ascii="Times New Roman" w:eastAsia="Times New Roman" w:hAnsi="Times New Roman" w:cs="Times New Roman"/>
      <w:sz w:val="20"/>
      <w:szCs w:val="20"/>
    </w:rPr>
  </w:style>
  <w:style w:type="character" w:customStyle="1" w:styleId="afa">
    <w:name w:val="Символ концевой сноски"/>
    <w:rsid w:val="00520921"/>
    <w:rPr>
      <w:vertAlign w:val="superscript"/>
    </w:rPr>
  </w:style>
  <w:style w:type="character" w:customStyle="1" w:styleId="CharAttribute502">
    <w:name w:val="CharAttribute502"/>
    <w:rsid w:val="00520921"/>
    <w:rPr>
      <w:rFonts w:ascii="Times New Roman" w:eastAsia="Times New Roman" w:hAnsi="Times New Roman" w:cs="Times New Roman"/>
      <w:i/>
      <w:sz w:val="28"/>
    </w:rPr>
  </w:style>
  <w:style w:type="character" w:customStyle="1" w:styleId="afb">
    <w:name w:val="Абзац списка Знак"/>
    <w:rsid w:val="00520921"/>
    <w:rPr>
      <w:rFonts w:ascii="Times New Roman" w:eastAsia="Times New Roman" w:hAnsi="Times New Roman" w:cs="Times New Roman"/>
    </w:rPr>
  </w:style>
  <w:style w:type="character" w:customStyle="1" w:styleId="19">
    <w:name w:val="Просмотренная гиперссылка1"/>
    <w:rsid w:val="00520921"/>
    <w:rPr>
      <w:color w:val="954F72"/>
      <w:u w:val="single"/>
    </w:rPr>
  </w:style>
  <w:style w:type="character" w:customStyle="1" w:styleId="afc">
    <w:name w:val="Текст выноски Знак"/>
    <w:rsid w:val="00520921"/>
    <w:rPr>
      <w:rFonts w:ascii="Tahoma" w:eastAsia="Times New Roman" w:hAnsi="Tahoma" w:cs="Tahoma"/>
      <w:sz w:val="16"/>
      <w:szCs w:val="16"/>
    </w:rPr>
  </w:style>
  <w:style w:type="character" w:customStyle="1" w:styleId="afd">
    <w:name w:val="Текст примечания Знак"/>
    <w:rsid w:val="00520921"/>
    <w:rPr>
      <w:rFonts w:ascii="Times New Roman" w:eastAsia="Times New Roman" w:hAnsi="Times New Roman" w:cs="Times New Roman"/>
    </w:rPr>
  </w:style>
  <w:style w:type="character" w:customStyle="1" w:styleId="afe">
    <w:name w:val="Тема примечания Знак"/>
    <w:rsid w:val="00520921"/>
    <w:rPr>
      <w:rFonts w:ascii="Times New Roman" w:eastAsia="Times New Roman" w:hAnsi="Times New Roman" w:cs="Times New Roman"/>
      <w:b/>
      <w:bCs/>
    </w:rPr>
  </w:style>
  <w:style w:type="character" w:customStyle="1" w:styleId="s6">
    <w:name w:val="s6"/>
    <w:basedOn w:val="16"/>
    <w:rsid w:val="00520921"/>
  </w:style>
  <w:style w:type="character" w:customStyle="1" w:styleId="s16">
    <w:name w:val="s16"/>
    <w:basedOn w:val="16"/>
    <w:rsid w:val="00520921"/>
  </w:style>
  <w:style w:type="character" w:customStyle="1" w:styleId="s34">
    <w:name w:val="s34"/>
    <w:basedOn w:val="16"/>
    <w:rsid w:val="00520921"/>
  </w:style>
  <w:style w:type="character" w:customStyle="1" w:styleId="s19">
    <w:name w:val="s19"/>
    <w:basedOn w:val="16"/>
    <w:rsid w:val="00520921"/>
  </w:style>
  <w:style w:type="character" w:customStyle="1" w:styleId="s18">
    <w:name w:val="s18"/>
    <w:basedOn w:val="16"/>
    <w:rsid w:val="00520921"/>
  </w:style>
  <w:style w:type="character" w:customStyle="1" w:styleId="s37">
    <w:name w:val="s37"/>
    <w:basedOn w:val="16"/>
    <w:rsid w:val="00520921"/>
  </w:style>
  <w:style w:type="character" w:customStyle="1" w:styleId="s44">
    <w:name w:val="s44"/>
    <w:basedOn w:val="16"/>
    <w:rsid w:val="00520921"/>
  </w:style>
  <w:style w:type="character" w:customStyle="1" w:styleId="s14">
    <w:name w:val="s14"/>
    <w:basedOn w:val="16"/>
    <w:rsid w:val="00520921"/>
  </w:style>
  <w:style w:type="character" w:customStyle="1" w:styleId="s47">
    <w:name w:val="s47"/>
    <w:basedOn w:val="16"/>
    <w:rsid w:val="00520921"/>
  </w:style>
  <w:style w:type="character" w:customStyle="1" w:styleId="s52">
    <w:name w:val="s52"/>
    <w:basedOn w:val="16"/>
    <w:rsid w:val="00520921"/>
  </w:style>
  <w:style w:type="character" w:customStyle="1" w:styleId="s53">
    <w:name w:val="s53"/>
    <w:basedOn w:val="16"/>
    <w:rsid w:val="00520921"/>
  </w:style>
  <w:style w:type="character" w:customStyle="1" w:styleId="s28">
    <w:name w:val="s28"/>
    <w:basedOn w:val="16"/>
    <w:rsid w:val="00520921"/>
  </w:style>
  <w:style w:type="character" w:customStyle="1" w:styleId="s54">
    <w:name w:val="s54"/>
    <w:basedOn w:val="16"/>
    <w:rsid w:val="00520921"/>
  </w:style>
  <w:style w:type="character" w:customStyle="1" w:styleId="s17">
    <w:name w:val="s17"/>
    <w:basedOn w:val="16"/>
    <w:rsid w:val="00520921"/>
  </w:style>
  <w:style w:type="character" w:customStyle="1" w:styleId="s63">
    <w:name w:val="s63"/>
    <w:basedOn w:val="16"/>
    <w:rsid w:val="00520921"/>
  </w:style>
  <w:style w:type="character" w:customStyle="1" w:styleId="s64">
    <w:name w:val="s64"/>
    <w:basedOn w:val="16"/>
    <w:rsid w:val="00520921"/>
  </w:style>
  <w:style w:type="character" w:customStyle="1" w:styleId="s65">
    <w:name w:val="s65"/>
    <w:basedOn w:val="16"/>
    <w:rsid w:val="00520921"/>
  </w:style>
  <w:style w:type="character" w:customStyle="1" w:styleId="s66">
    <w:name w:val="s66"/>
    <w:basedOn w:val="16"/>
    <w:rsid w:val="00520921"/>
  </w:style>
  <w:style w:type="character" w:customStyle="1" w:styleId="s67">
    <w:name w:val="s67"/>
    <w:basedOn w:val="16"/>
    <w:rsid w:val="00520921"/>
  </w:style>
  <w:style w:type="character" w:customStyle="1" w:styleId="1a">
    <w:name w:val="Знак сноски1"/>
    <w:rsid w:val="00520921"/>
    <w:rPr>
      <w:vertAlign w:val="superscript"/>
    </w:rPr>
  </w:style>
  <w:style w:type="character" w:customStyle="1" w:styleId="1b">
    <w:name w:val="Знак концевой сноски1"/>
    <w:rsid w:val="00520921"/>
    <w:rPr>
      <w:vertAlign w:val="superscript"/>
    </w:rPr>
  </w:style>
  <w:style w:type="character" w:customStyle="1" w:styleId="26">
    <w:name w:val="Знак сноски2"/>
    <w:rsid w:val="00520921"/>
    <w:rPr>
      <w:vertAlign w:val="superscript"/>
    </w:rPr>
  </w:style>
  <w:style w:type="character" w:customStyle="1" w:styleId="27">
    <w:name w:val="Знак концевой сноски2"/>
    <w:rsid w:val="00520921"/>
    <w:rPr>
      <w:vertAlign w:val="superscript"/>
    </w:rPr>
  </w:style>
  <w:style w:type="character" w:customStyle="1" w:styleId="33">
    <w:name w:val="Знак сноски3"/>
    <w:rsid w:val="00520921"/>
    <w:rPr>
      <w:vertAlign w:val="superscript"/>
    </w:rPr>
  </w:style>
  <w:style w:type="character" w:customStyle="1" w:styleId="FootnoteCharacters">
    <w:name w:val="Footnote Characters"/>
    <w:rsid w:val="00520921"/>
    <w:rPr>
      <w:vertAlign w:val="superscript"/>
    </w:rPr>
  </w:style>
  <w:style w:type="character" w:customStyle="1" w:styleId="34">
    <w:name w:val="Знак концевой сноски3"/>
    <w:rsid w:val="00520921"/>
    <w:rPr>
      <w:vertAlign w:val="superscript"/>
    </w:rPr>
  </w:style>
  <w:style w:type="character" w:customStyle="1" w:styleId="EndnoteCharacters">
    <w:name w:val="Endnote Characters"/>
    <w:rsid w:val="00520921"/>
    <w:rPr>
      <w:vertAlign w:val="superscript"/>
    </w:rPr>
  </w:style>
  <w:style w:type="character" w:customStyle="1" w:styleId="ListLabel1">
    <w:name w:val="ListLabel 1"/>
    <w:rsid w:val="00520921"/>
    <w:rPr>
      <w:sz w:val="24"/>
      <w:szCs w:val="24"/>
    </w:rPr>
  </w:style>
  <w:style w:type="character" w:customStyle="1" w:styleId="ListLabel2">
    <w:name w:val="ListLabel 2"/>
    <w:rsid w:val="00520921"/>
    <w:rPr>
      <w:sz w:val="24"/>
      <w:szCs w:val="24"/>
    </w:rPr>
  </w:style>
  <w:style w:type="character" w:customStyle="1" w:styleId="ListLabel3">
    <w:name w:val="ListLabel 3"/>
    <w:rsid w:val="00520921"/>
    <w:rPr>
      <w:rFonts w:cs="Symbol"/>
      <w:color w:val="000000"/>
    </w:rPr>
  </w:style>
  <w:style w:type="character" w:customStyle="1" w:styleId="ListLabel4">
    <w:name w:val="ListLabel 4"/>
    <w:rsid w:val="00520921"/>
    <w:rPr>
      <w:rFonts w:cs="Symbol"/>
      <w:color w:val="000000"/>
    </w:rPr>
  </w:style>
  <w:style w:type="character" w:customStyle="1" w:styleId="ListLabel5">
    <w:name w:val="ListLabel 5"/>
    <w:rsid w:val="00520921"/>
    <w:rPr>
      <w:rFonts w:cs="Symbol"/>
      <w:color w:val="000000"/>
      <w:sz w:val="24"/>
      <w:szCs w:val="24"/>
    </w:rPr>
  </w:style>
  <w:style w:type="character" w:customStyle="1" w:styleId="ListLabel6">
    <w:name w:val="ListLabel 6"/>
    <w:rsid w:val="00520921"/>
    <w:rPr>
      <w:rFonts w:cs="Symbol"/>
      <w:color w:val="000000"/>
      <w:sz w:val="24"/>
      <w:szCs w:val="24"/>
    </w:rPr>
  </w:style>
  <w:style w:type="character" w:customStyle="1" w:styleId="ListLabel7">
    <w:name w:val="ListLabel 7"/>
    <w:rsid w:val="00520921"/>
    <w:rPr>
      <w:sz w:val="24"/>
      <w:szCs w:val="24"/>
      <w:lang w:val="ru-RU"/>
    </w:rPr>
  </w:style>
  <w:style w:type="character" w:customStyle="1" w:styleId="ListLabel8">
    <w:name w:val="ListLabel 8"/>
    <w:rsid w:val="00520921"/>
    <w:rPr>
      <w:rFonts w:cs="Symbol"/>
      <w:color w:val="000000"/>
      <w:sz w:val="24"/>
      <w:szCs w:val="24"/>
    </w:rPr>
  </w:style>
  <w:style w:type="character" w:customStyle="1" w:styleId="ListLabel9">
    <w:name w:val="ListLabel 9"/>
    <w:rsid w:val="00520921"/>
    <w:rPr>
      <w:rFonts w:cs="Symbol"/>
      <w:color w:val="000000"/>
      <w:sz w:val="24"/>
      <w:szCs w:val="24"/>
    </w:rPr>
  </w:style>
  <w:style w:type="character" w:customStyle="1" w:styleId="28">
    <w:name w:val="Знак примечания2"/>
    <w:rsid w:val="00520921"/>
    <w:rPr>
      <w:sz w:val="16"/>
      <w:szCs w:val="16"/>
    </w:rPr>
  </w:style>
  <w:style w:type="character" w:customStyle="1" w:styleId="1c">
    <w:name w:val="Текст примечания Знак1"/>
    <w:rsid w:val="00520921"/>
    <w:rPr>
      <w:lang w:eastAsia="zh-CN"/>
    </w:rPr>
  </w:style>
  <w:style w:type="character" w:customStyle="1" w:styleId="ListLabel10">
    <w:name w:val="ListLabel 10"/>
    <w:rsid w:val="00520921"/>
    <w:rPr>
      <w:sz w:val="24"/>
      <w:szCs w:val="24"/>
    </w:rPr>
  </w:style>
  <w:style w:type="character" w:customStyle="1" w:styleId="ListLabel11">
    <w:name w:val="ListLabel 11"/>
    <w:rsid w:val="00520921"/>
    <w:rPr>
      <w:sz w:val="24"/>
      <w:szCs w:val="24"/>
    </w:rPr>
  </w:style>
  <w:style w:type="character" w:customStyle="1" w:styleId="ListLabel12">
    <w:name w:val="ListLabel 12"/>
    <w:rsid w:val="00520921"/>
    <w:rPr>
      <w:rFonts w:cs="Symbol"/>
      <w:color w:val="000000"/>
    </w:rPr>
  </w:style>
  <w:style w:type="character" w:customStyle="1" w:styleId="ListLabel13">
    <w:name w:val="ListLabel 13"/>
    <w:rsid w:val="00520921"/>
    <w:rPr>
      <w:rFonts w:cs="Symbol"/>
      <w:color w:val="000000"/>
    </w:rPr>
  </w:style>
  <w:style w:type="character" w:customStyle="1" w:styleId="ListLabel14">
    <w:name w:val="ListLabel 14"/>
    <w:rsid w:val="00520921"/>
    <w:rPr>
      <w:rFonts w:cs="Symbol"/>
      <w:color w:val="000000"/>
      <w:sz w:val="24"/>
      <w:szCs w:val="24"/>
    </w:rPr>
  </w:style>
  <w:style w:type="character" w:customStyle="1" w:styleId="ListLabel15">
    <w:name w:val="ListLabel 15"/>
    <w:rsid w:val="00520921"/>
    <w:rPr>
      <w:rFonts w:cs="Symbol"/>
      <w:color w:val="000000"/>
      <w:sz w:val="24"/>
      <w:szCs w:val="24"/>
    </w:rPr>
  </w:style>
  <w:style w:type="character" w:customStyle="1" w:styleId="ListLabel16">
    <w:name w:val="ListLabel 16"/>
    <w:rsid w:val="00520921"/>
    <w:rPr>
      <w:sz w:val="24"/>
      <w:szCs w:val="24"/>
      <w:lang w:val="ru-RU"/>
    </w:rPr>
  </w:style>
  <w:style w:type="character" w:customStyle="1" w:styleId="ListLabel17">
    <w:name w:val="ListLabel 17"/>
    <w:rsid w:val="00520921"/>
    <w:rPr>
      <w:rFonts w:cs="Symbol"/>
      <w:color w:val="000000"/>
      <w:sz w:val="24"/>
      <w:szCs w:val="24"/>
    </w:rPr>
  </w:style>
  <w:style w:type="character" w:customStyle="1" w:styleId="ListLabel18">
    <w:name w:val="ListLabel 18"/>
    <w:rsid w:val="00520921"/>
    <w:rPr>
      <w:rFonts w:cs="Symbol"/>
      <w:color w:val="000000"/>
      <w:sz w:val="24"/>
      <w:szCs w:val="24"/>
    </w:rPr>
  </w:style>
  <w:style w:type="character" w:customStyle="1" w:styleId="1d">
    <w:name w:val="Текст выноски Знак1"/>
    <w:rsid w:val="00520921"/>
    <w:rPr>
      <w:rFonts w:ascii="Tahoma" w:hAnsi="Tahoma" w:cs="Tahoma"/>
      <w:sz w:val="16"/>
      <w:szCs w:val="16"/>
      <w:lang w:eastAsia="zh-CN"/>
    </w:rPr>
  </w:style>
  <w:style w:type="character" w:styleId="aff">
    <w:name w:val="endnote reference"/>
    <w:rsid w:val="00520921"/>
    <w:rPr>
      <w:vertAlign w:val="superscript"/>
    </w:rPr>
  </w:style>
  <w:style w:type="character" w:customStyle="1" w:styleId="a6">
    <w:name w:val="Название Знак"/>
    <w:basedOn w:val="a0"/>
    <w:link w:val="a5"/>
    <w:rsid w:val="00520921"/>
    <w:rPr>
      <w:rFonts w:ascii="Times New Roman" w:eastAsia="Times New Roman" w:hAnsi="Times New Roman" w:cs="Times New Roman"/>
      <w:b/>
      <w:bCs/>
      <w:sz w:val="32"/>
      <w:szCs w:val="32"/>
      <w:lang w:val="ru-RU"/>
    </w:rPr>
  </w:style>
  <w:style w:type="character" w:customStyle="1" w:styleId="a4">
    <w:name w:val="Основной текст Знак"/>
    <w:basedOn w:val="a0"/>
    <w:link w:val="a3"/>
    <w:rsid w:val="00520921"/>
    <w:rPr>
      <w:rFonts w:ascii="Times New Roman" w:eastAsia="Times New Roman" w:hAnsi="Times New Roman" w:cs="Times New Roman"/>
      <w:sz w:val="24"/>
      <w:szCs w:val="24"/>
      <w:lang w:val="ru-RU"/>
    </w:rPr>
  </w:style>
  <w:style w:type="paragraph" w:styleId="aff0">
    <w:name w:val="List"/>
    <w:basedOn w:val="a3"/>
    <w:rsid w:val="00520921"/>
    <w:pPr>
      <w:widowControl/>
      <w:suppressAutoHyphens/>
      <w:autoSpaceDE/>
      <w:autoSpaceDN/>
      <w:spacing w:after="140" w:line="276" w:lineRule="auto"/>
      <w:ind w:left="0" w:firstLine="0"/>
      <w:jc w:val="left"/>
    </w:pPr>
    <w:rPr>
      <w:rFonts w:ascii="PT Sans" w:hAnsi="PT Sans" w:cs="Noto Sans Devanagari"/>
      <w:lang w:eastAsia="zh-CN"/>
    </w:rPr>
  </w:style>
  <w:style w:type="paragraph" w:styleId="aff1">
    <w:name w:val="caption"/>
    <w:basedOn w:val="a"/>
    <w:qFormat/>
    <w:rsid w:val="00520921"/>
    <w:pPr>
      <w:widowControl/>
      <w:suppressLineNumbers/>
      <w:suppressAutoHyphens/>
      <w:autoSpaceDE/>
      <w:autoSpaceDN/>
      <w:spacing w:before="120" w:after="120"/>
    </w:pPr>
    <w:rPr>
      <w:rFonts w:ascii="PT Sans" w:hAnsi="PT Sans" w:cs="Noto Sans Devanagari"/>
      <w:i/>
      <w:iCs/>
      <w:sz w:val="24"/>
      <w:szCs w:val="24"/>
      <w:lang w:eastAsia="zh-CN"/>
    </w:rPr>
  </w:style>
  <w:style w:type="paragraph" w:customStyle="1" w:styleId="51">
    <w:name w:val="Указатель5"/>
    <w:basedOn w:val="a"/>
    <w:rsid w:val="00520921"/>
    <w:pPr>
      <w:widowControl/>
      <w:suppressLineNumbers/>
      <w:suppressAutoHyphens/>
      <w:autoSpaceDE/>
      <w:autoSpaceDN/>
    </w:pPr>
    <w:rPr>
      <w:rFonts w:ascii="PT Sans" w:hAnsi="PT Sans" w:cs="Noto Sans Devanagari"/>
      <w:sz w:val="24"/>
      <w:szCs w:val="24"/>
      <w:lang w:eastAsia="zh-CN"/>
    </w:rPr>
  </w:style>
  <w:style w:type="paragraph" w:customStyle="1" w:styleId="35">
    <w:name w:val="Название объекта3"/>
    <w:basedOn w:val="a"/>
    <w:rsid w:val="00520921"/>
    <w:pPr>
      <w:widowControl/>
      <w:suppressLineNumbers/>
      <w:suppressAutoHyphens/>
      <w:autoSpaceDE/>
      <w:autoSpaceDN/>
      <w:spacing w:before="120" w:after="120"/>
    </w:pPr>
    <w:rPr>
      <w:rFonts w:ascii="PT Sans" w:hAnsi="PT Sans" w:cs="Noto Sans Devanagari"/>
      <w:i/>
      <w:iCs/>
      <w:sz w:val="24"/>
      <w:szCs w:val="24"/>
      <w:lang w:eastAsia="zh-CN"/>
    </w:rPr>
  </w:style>
  <w:style w:type="paragraph" w:customStyle="1" w:styleId="42">
    <w:name w:val="Указатель4"/>
    <w:basedOn w:val="a"/>
    <w:rsid w:val="00520921"/>
    <w:pPr>
      <w:widowControl/>
      <w:suppressLineNumbers/>
      <w:suppressAutoHyphens/>
      <w:autoSpaceDE/>
      <w:autoSpaceDN/>
    </w:pPr>
    <w:rPr>
      <w:rFonts w:ascii="PT Sans" w:hAnsi="PT Sans" w:cs="Noto Sans Devanagari"/>
      <w:sz w:val="24"/>
      <w:szCs w:val="24"/>
      <w:lang w:eastAsia="zh-CN"/>
    </w:rPr>
  </w:style>
  <w:style w:type="paragraph" w:customStyle="1" w:styleId="1e">
    <w:name w:val="Заголовок1"/>
    <w:basedOn w:val="a"/>
    <w:next w:val="a3"/>
    <w:rsid w:val="00520921"/>
    <w:pPr>
      <w:keepNext/>
      <w:widowControl/>
      <w:suppressAutoHyphens/>
      <w:autoSpaceDE/>
      <w:autoSpaceDN/>
      <w:spacing w:before="240" w:after="120"/>
    </w:pPr>
    <w:rPr>
      <w:rFonts w:ascii="PT Sans" w:eastAsia="Tahoma" w:hAnsi="PT Sans" w:cs="Noto Sans Devanagari"/>
      <w:sz w:val="28"/>
      <w:szCs w:val="28"/>
      <w:lang w:eastAsia="zh-CN"/>
    </w:rPr>
  </w:style>
  <w:style w:type="paragraph" w:customStyle="1" w:styleId="1f">
    <w:name w:val="Название объекта1"/>
    <w:basedOn w:val="a"/>
    <w:rsid w:val="00520921"/>
    <w:pPr>
      <w:widowControl/>
      <w:suppressLineNumbers/>
      <w:suppressAutoHyphens/>
      <w:autoSpaceDE/>
      <w:autoSpaceDN/>
      <w:spacing w:before="120" w:after="120"/>
    </w:pPr>
    <w:rPr>
      <w:rFonts w:ascii="PT Sans" w:hAnsi="PT Sans" w:cs="Noto Sans Devanagari"/>
      <w:i/>
      <w:iCs/>
      <w:sz w:val="24"/>
      <w:szCs w:val="24"/>
      <w:lang w:eastAsia="zh-CN"/>
    </w:rPr>
  </w:style>
  <w:style w:type="paragraph" w:customStyle="1" w:styleId="1f0">
    <w:name w:val="Указатель1"/>
    <w:basedOn w:val="a"/>
    <w:rsid w:val="00520921"/>
    <w:pPr>
      <w:widowControl/>
      <w:suppressLineNumbers/>
      <w:suppressAutoHyphens/>
      <w:autoSpaceDE/>
      <w:autoSpaceDN/>
    </w:pPr>
    <w:rPr>
      <w:rFonts w:ascii="PT Sans" w:hAnsi="PT Sans" w:cs="Noto Sans Devanagari"/>
      <w:sz w:val="24"/>
      <w:szCs w:val="24"/>
      <w:lang w:eastAsia="zh-CN"/>
    </w:rPr>
  </w:style>
  <w:style w:type="paragraph" w:customStyle="1" w:styleId="36">
    <w:name w:val="Указатель3"/>
    <w:basedOn w:val="a"/>
    <w:rsid w:val="00520921"/>
    <w:pPr>
      <w:widowControl/>
      <w:suppressLineNumbers/>
      <w:suppressAutoHyphens/>
      <w:autoSpaceDE/>
      <w:autoSpaceDN/>
    </w:pPr>
    <w:rPr>
      <w:rFonts w:ascii="PT Sans" w:hAnsi="PT Sans" w:cs="Noto Sans Devanagari"/>
      <w:sz w:val="24"/>
      <w:szCs w:val="24"/>
      <w:lang w:eastAsia="zh-CN"/>
    </w:rPr>
  </w:style>
  <w:style w:type="paragraph" w:customStyle="1" w:styleId="29">
    <w:name w:val="Название объекта2"/>
    <w:basedOn w:val="a"/>
    <w:rsid w:val="00520921"/>
    <w:pPr>
      <w:widowControl/>
      <w:suppressLineNumbers/>
      <w:suppressAutoHyphens/>
      <w:autoSpaceDE/>
      <w:autoSpaceDN/>
      <w:spacing w:before="120" w:after="120"/>
    </w:pPr>
    <w:rPr>
      <w:rFonts w:ascii="PT Sans" w:hAnsi="PT Sans" w:cs="Noto Sans Devanagari"/>
      <w:i/>
      <w:iCs/>
      <w:sz w:val="24"/>
      <w:szCs w:val="24"/>
      <w:lang w:eastAsia="zh-CN"/>
    </w:rPr>
  </w:style>
  <w:style w:type="paragraph" w:customStyle="1" w:styleId="2a">
    <w:name w:val="Указатель2"/>
    <w:basedOn w:val="a"/>
    <w:rsid w:val="00520921"/>
    <w:pPr>
      <w:widowControl/>
      <w:suppressLineNumbers/>
      <w:suppressAutoHyphens/>
      <w:autoSpaceDE/>
      <w:autoSpaceDN/>
    </w:pPr>
    <w:rPr>
      <w:rFonts w:ascii="PT Sans" w:hAnsi="PT Sans" w:cs="Noto Sans Devanagari"/>
      <w:sz w:val="24"/>
      <w:szCs w:val="24"/>
      <w:lang w:eastAsia="zh-CN"/>
    </w:rPr>
  </w:style>
  <w:style w:type="paragraph" w:customStyle="1" w:styleId="1f1">
    <w:name w:val="Название объекта1"/>
    <w:basedOn w:val="a"/>
    <w:rsid w:val="00520921"/>
    <w:pPr>
      <w:widowControl/>
      <w:suppressLineNumbers/>
      <w:suppressAutoHyphens/>
      <w:autoSpaceDE/>
      <w:autoSpaceDN/>
      <w:spacing w:before="120" w:after="120"/>
    </w:pPr>
    <w:rPr>
      <w:rFonts w:ascii="PT Sans" w:hAnsi="PT Sans" w:cs="Noto Sans Devanagari"/>
      <w:i/>
      <w:iCs/>
      <w:sz w:val="24"/>
      <w:szCs w:val="24"/>
      <w:lang w:eastAsia="zh-CN"/>
    </w:rPr>
  </w:style>
  <w:style w:type="paragraph" w:customStyle="1" w:styleId="1f2">
    <w:name w:val="Указатель1"/>
    <w:basedOn w:val="a"/>
    <w:rsid w:val="00520921"/>
    <w:pPr>
      <w:widowControl/>
      <w:suppressLineNumbers/>
      <w:suppressAutoHyphens/>
      <w:autoSpaceDE/>
      <w:autoSpaceDN/>
    </w:pPr>
    <w:rPr>
      <w:rFonts w:ascii="PT Sans" w:hAnsi="PT Sans" w:cs="Noto Sans Devanagari"/>
      <w:sz w:val="24"/>
      <w:szCs w:val="24"/>
      <w:lang w:eastAsia="zh-CN"/>
    </w:rPr>
  </w:style>
  <w:style w:type="character" w:customStyle="1" w:styleId="1f3">
    <w:name w:val="Текст сноски Знак1"/>
    <w:basedOn w:val="a0"/>
    <w:rsid w:val="00520921"/>
    <w:rPr>
      <w:kern w:val="2"/>
      <w:lang w:val="en-US" w:eastAsia="ko-KR"/>
    </w:rPr>
  </w:style>
  <w:style w:type="paragraph" w:customStyle="1" w:styleId="1f4">
    <w:name w:val="Обычный (веб)1"/>
    <w:basedOn w:val="a"/>
    <w:rsid w:val="00520921"/>
    <w:pPr>
      <w:widowControl/>
      <w:suppressAutoHyphens/>
      <w:autoSpaceDE/>
      <w:autoSpaceDN/>
      <w:spacing w:before="280" w:after="280"/>
    </w:pPr>
    <w:rPr>
      <w:sz w:val="24"/>
      <w:szCs w:val="24"/>
      <w:lang w:eastAsia="zh-CN"/>
    </w:rPr>
  </w:style>
  <w:style w:type="paragraph" w:customStyle="1" w:styleId="68">
    <w:name w:val="Основной текст68"/>
    <w:basedOn w:val="a"/>
    <w:rsid w:val="00520921"/>
    <w:pPr>
      <w:widowControl/>
      <w:shd w:val="clear" w:color="auto" w:fill="FFFFFF"/>
      <w:suppressAutoHyphens/>
      <w:autoSpaceDE/>
      <w:autoSpaceDN/>
      <w:spacing w:after="780" w:line="211" w:lineRule="exact"/>
      <w:jc w:val="right"/>
    </w:pPr>
    <w:rPr>
      <w:rFonts w:ascii="Calibri" w:eastAsia="Calibri" w:hAnsi="Calibri" w:cs="Calibri"/>
      <w:sz w:val="20"/>
      <w:szCs w:val="20"/>
      <w:lang w:eastAsia="zh-CN"/>
    </w:rPr>
  </w:style>
  <w:style w:type="paragraph" w:styleId="aff2">
    <w:name w:val="endnote text"/>
    <w:basedOn w:val="a"/>
    <w:link w:val="1f5"/>
    <w:rsid w:val="00520921"/>
    <w:pPr>
      <w:widowControl/>
      <w:suppressAutoHyphens/>
      <w:autoSpaceDE/>
      <w:autoSpaceDN/>
    </w:pPr>
    <w:rPr>
      <w:sz w:val="20"/>
      <w:szCs w:val="20"/>
      <w:lang w:eastAsia="zh-CN"/>
    </w:rPr>
  </w:style>
  <w:style w:type="character" w:customStyle="1" w:styleId="1f5">
    <w:name w:val="Текст концевой сноски Знак1"/>
    <w:basedOn w:val="a0"/>
    <w:link w:val="aff2"/>
    <w:rsid w:val="00520921"/>
    <w:rPr>
      <w:rFonts w:ascii="Times New Roman" w:eastAsia="Times New Roman" w:hAnsi="Times New Roman" w:cs="Times New Roman"/>
      <w:sz w:val="20"/>
      <w:szCs w:val="20"/>
      <w:lang w:eastAsia="zh-CN"/>
    </w:rPr>
  </w:style>
  <w:style w:type="paragraph" w:customStyle="1" w:styleId="1f6">
    <w:name w:val="Заголовок таблицы ссылок1"/>
    <w:basedOn w:val="1"/>
    <w:next w:val="a"/>
    <w:rsid w:val="00520921"/>
    <w:pPr>
      <w:keepNext/>
      <w:keepLines/>
      <w:widowControl/>
      <w:numPr>
        <w:numId w:val="0"/>
      </w:numPr>
      <w:suppressAutoHyphens/>
      <w:autoSpaceDE/>
      <w:autoSpaceDN/>
      <w:spacing w:before="240" w:line="252" w:lineRule="auto"/>
    </w:pPr>
    <w:rPr>
      <w:rFonts w:ascii="Calibri Light" w:hAnsi="Calibri Light" w:cs="Calibri Light"/>
      <w:b w:val="0"/>
      <w:bCs w:val="0"/>
      <w:color w:val="2F5496"/>
      <w:sz w:val="32"/>
      <w:szCs w:val="32"/>
      <w:lang w:eastAsia="zh-CN"/>
    </w:rPr>
  </w:style>
  <w:style w:type="character" w:customStyle="1" w:styleId="1f7">
    <w:name w:val="Верхний колонтитул Знак1"/>
    <w:basedOn w:val="a0"/>
    <w:rsid w:val="00520921"/>
    <w:rPr>
      <w:lang w:eastAsia="zh-CN"/>
    </w:rPr>
  </w:style>
  <w:style w:type="character" w:customStyle="1" w:styleId="1f8">
    <w:name w:val="Нижний колонтитул Знак1"/>
    <w:basedOn w:val="a0"/>
    <w:uiPriority w:val="99"/>
    <w:rsid w:val="00520921"/>
    <w:rPr>
      <w:lang w:eastAsia="zh-CN"/>
    </w:rPr>
  </w:style>
  <w:style w:type="paragraph" w:customStyle="1" w:styleId="ParaAttribute38">
    <w:name w:val="ParaAttribute38"/>
    <w:rsid w:val="00520921"/>
    <w:pPr>
      <w:widowControl/>
      <w:suppressAutoHyphens/>
      <w:autoSpaceDE/>
      <w:autoSpaceDN/>
      <w:ind w:right="-1"/>
      <w:jc w:val="both"/>
    </w:pPr>
    <w:rPr>
      <w:rFonts w:ascii="Times New Roman" w:eastAsia="№Е" w:hAnsi="Times New Roman" w:cs="Times New Roman"/>
      <w:sz w:val="24"/>
      <w:szCs w:val="20"/>
      <w:lang w:val="ru-RU" w:eastAsia="zh-CN"/>
    </w:rPr>
  </w:style>
  <w:style w:type="paragraph" w:styleId="2b">
    <w:name w:val="toc 2"/>
    <w:basedOn w:val="a"/>
    <w:next w:val="a"/>
    <w:rsid w:val="00520921"/>
    <w:pPr>
      <w:widowControl/>
      <w:suppressAutoHyphens/>
      <w:autoSpaceDE/>
      <w:autoSpaceDN/>
      <w:spacing w:after="100"/>
      <w:ind w:left="240"/>
    </w:pPr>
    <w:rPr>
      <w:sz w:val="24"/>
      <w:szCs w:val="24"/>
      <w:lang w:eastAsia="zh-CN"/>
    </w:rPr>
  </w:style>
  <w:style w:type="paragraph" w:styleId="37">
    <w:name w:val="toc 3"/>
    <w:basedOn w:val="a"/>
    <w:next w:val="a"/>
    <w:rsid w:val="00520921"/>
    <w:pPr>
      <w:widowControl/>
      <w:suppressAutoHyphens/>
      <w:autoSpaceDE/>
      <w:autoSpaceDN/>
      <w:spacing w:after="100"/>
      <w:ind w:left="480"/>
    </w:pPr>
    <w:rPr>
      <w:sz w:val="24"/>
      <w:szCs w:val="24"/>
      <w:lang w:eastAsia="zh-CN"/>
    </w:rPr>
  </w:style>
  <w:style w:type="paragraph" w:customStyle="1" w:styleId="1f9">
    <w:name w:val="Текст выноски1"/>
    <w:basedOn w:val="a"/>
    <w:rsid w:val="00520921"/>
    <w:pPr>
      <w:widowControl/>
      <w:suppressAutoHyphens/>
      <w:autoSpaceDE/>
      <w:autoSpaceDN/>
    </w:pPr>
    <w:rPr>
      <w:rFonts w:ascii="Tahoma" w:hAnsi="Tahoma" w:cs="Tahoma"/>
      <w:sz w:val="16"/>
      <w:szCs w:val="16"/>
      <w:lang w:eastAsia="zh-CN"/>
    </w:rPr>
  </w:style>
  <w:style w:type="paragraph" w:customStyle="1" w:styleId="1fa">
    <w:name w:val="Текст примечания1"/>
    <w:basedOn w:val="a"/>
    <w:rsid w:val="00520921"/>
    <w:pPr>
      <w:widowControl/>
      <w:suppressAutoHyphens/>
      <w:autoSpaceDE/>
      <w:autoSpaceDN/>
    </w:pPr>
    <w:rPr>
      <w:sz w:val="20"/>
      <w:szCs w:val="20"/>
      <w:lang w:eastAsia="zh-CN"/>
    </w:rPr>
  </w:style>
  <w:style w:type="paragraph" w:customStyle="1" w:styleId="1fb">
    <w:name w:val="Тема примечания1"/>
    <w:basedOn w:val="1fa"/>
    <w:next w:val="1fa"/>
    <w:rsid w:val="00520921"/>
    <w:rPr>
      <w:b/>
      <w:bCs/>
    </w:rPr>
  </w:style>
  <w:style w:type="paragraph" w:customStyle="1" w:styleId="s27">
    <w:name w:val="s27"/>
    <w:basedOn w:val="a"/>
    <w:rsid w:val="00520921"/>
    <w:pPr>
      <w:widowControl/>
      <w:suppressAutoHyphens/>
      <w:autoSpaceDE/>
      <w:autoSpaceDN/>
      <w:spacing w:before="280" w:after="280"/>
    </w:pPr>
    <w:rPr>
      <w:sz w:val="24"/>
      <w:szCs w:val="24"/>
      <w:lang w:eastAsia="zh-CN"/>
    </w:rPr>
  </w:style>
  <w:style w:type="paragraph" w:customStyle="1" w:styleId="s33">
    <w:name w:val="s33"/>
    <w:basedOn w:val="a"/>
    <w:rsid w:val="00520921"/>
    <w:pPr>
      <w:widowControl/>
      <w:suppressAutoHyphens/>
      <w:autoSpaceDE/>
      <w:autoSpaceDN/>
      <w:spacing w:before="280" w:after="280"/>
    </w:pPr>
    <w:rPr>
      <w:sz w:val="24"/>
      <w:szCs w:val="24"/>
      <w:lang w:eastAsia="zh-CN"/>
    </w:rPr>
  </w:style>
  <w:style w:type="paragraph" w:customStyle="1" w:styleId="s35">
    <w:name w:val="s35"/>
    <w:basedOn w:val="a"/>
    <w:rsid w:val="00520921"/>
    <w:pPr>
      <w:widowControl/>
      <w:suppressAutoHyphens/>
      <w:autoSpaceDE/>
      <w:autoSpaceDN/>
      <w:spacing w:before="280" w:after="280"/>
    </w:pPr>
    <w:rPr>
      <w:sz w:val="24"/>
      <w:szCs w:val="24"/>
      <w:lang w:eastAsia="zh-CN"/>
    </w:rPr>
  </w:style>
  <w:style w:type="paragraph" w:customStyle="1" w:styleId="s36">
    <w:name w:val="s36"/>
    <w:basedOn w:val="a"/>
    <w:rsid w:val="00520921"/>
    <w:pPr>
      <w:widowControl/>
      <w:suppressAutoHyphens/>
      <w:autoSpaceDE/>
      <w:autoSpaceDN/>
      <w:spacing w:before="280" w:after="280"/>
    </w:pPr>
    <w:rPr>
      <w:sz w:val="24"/>
      <w:szCs w:val="24"/>
      <w:lang w:eastAsia="zh-CN"/>
    </w:rPr>
  </w:style>
  <w:style w:type="paragraph" w:customStyle="1" w:styleId="s38">
    <w:name w:val="s38"/>
    <w:basedOn w:val="a"/>
    <w:rsid w:val="00520921"/>
    <w:pPr>
      <w:widowControl/>
      <w:suppressAutoHyphens/>
      <w:autoSpaceDE/>
      <w:autoSpaceDN/>
      <w:spacing w:before="280" w:after="280"/>
    </w:pPr>
    <w:rPr>
      <w:sz w:val="24"/>
      <w:szCs w:val="24"/>
      <w:lang w:eastAsia="zh-CN"/>
    </w:rPr>
  </w:style>
  <w:style w:type="paragraph" w:customStyle="1" w:styleId="s26">
    <w:name w:val="s26"/>
    <w:basedOn w:val="a"/>
    <w:rsid w:val="00520921"/>
    <w:pPr>
      <w:widowControl/>
      <w:suppressAutoHyphens/>
      <w:autoSpaceDE/>
      <w:autoSpaceDN/>
      <w:spacing w:before="280" w:after="280"/>
    </w:pPr>
    <w:rPr>
      <w:sz w:val="24"/>
      <w:szCs w:val="24"/>
      <w:lang w:eastAsia="zh-CN"/>
    </w:rPr>
  </w:style>
  <w:style w:type="paragraph" w:customStyle="1" w:styleId="s39">
    <w:name w:val="s39"/>
    <w:basedOn w:val="a"/>
    <w:rsid w:val="00520921"/>
    <w:pPr>
      <w:widowControl/>
      <w:suppressAutoHyphens/>
      <w:autoSpaceDE/>
      <w:autoSpaceDN/>
      <w:spacing w:before="280" w:after="280"/>
    </w:pPr>
    <w:rPr>
      <w:sz w:val="24"/>
      <w:szCs w:val="24"/>
      <w:lang w:eastAsia="zh-CN"/>
    </w:rPr>
  </w:style>
  <w:style w:type="paragraph" w:customStyle="1" w:styleId="s45">
    <w:name w:val="s45"/>
    <w:basedOn w:val="a"/>
    <w:rsid w:val="00520921"/>
    <w:pPr>
      <w:widowControl/>
      <w:suppressAutoHyphens/>
      <w:autoSpaceDE/>
      <w:autoSpaceDN/>
      <w:spacing w:before="280" w:after="280"/>
    </w:pPr>
    <w:rPr>
      <w:sz w:val="24"/>
      <w:szCs w:val="24"/>
      <w:lang w:eastAsia="zh-CN"/>
    </w:rPr>
  </w:style>
  <w:style w:type="paragraph" w:customStyle="1" w:styleId="s46">
    <w:name w:val="s46"/>
    <w:basedOn w:val="a"/>
    <w:rsid w:val="00520921"/>
    <w:pPr>
      <w:widowControl/>
      <w:suppressAutoHyphens/>
      <w:autoSpaceDE/>
      <w:autoSpaceDN/>
      <w:spacing w:before="280" w:after="280"/>
    </w:pPr>
    <w:rPr>
      <w:sz w:val="24"/>
      <w:szCs w:val="24"/>
      <w:lang w:eastAsia="zh-CN"/>
    </w:rPr>
  </w:style>
  <w:style w:type="paragraph" w:customStyle="1" w:styleId="s23">
    <w:name w:val="s23"/>
    <w:basedOn w:val="a"/>
    <w:rsid w:val="00520921"/>
    <w:pPr>
      <w:widowControl/>
      <w:suppressAutoHyphens/>
      <w:autoSpaceDE/>
      <w:autoSpaceDN/>
      <w:spacing w:before="280" w:after="280"/>
    </w:pPr>
    <w:rPr>
      <w:sz w:val="24"/>
      <w:szCs w:val="24"/>
      <w:lang w:eastAsia="zh-CN"/>
    </w:rPr>
  </w:style>
  <w:style w:type="paragraph" w:customStyle="1" w:styleId="s15">
    <w:name w:val="s15"/>
    <w:basedOn w:val="a"/>
    <w:rsid w:val="00520921"/>
    <w:pPr>
      <w:widowControl/>
      <w:suppressAutoHyphens/>
      <w:autoSpaceDE/>
      <w:autoSpaceDN/>
      <w:spacing w:before="280" w:after="280"/>
    </w:pPr>
    <w:rPr>
      <w:sz w:val="24"/>
      <w:szCs w:val="24"/>
      <w:lang w:eastAsia="zh-CN"/>
    </w:rPr>
  </w:style>
  <w:style w:type="paragraph" w:customStyle="1" w:styleId="s49">
    <w:name w:val="s49"/>
    <w:basedOn w:val="a"/>
    <w:rsid w:val="00520921"/>
    <w:pPr>
      <w:widowControl/>
      <w:suppressAutoHyphens/>
      <w:autoSpaceDE/>
      <w:autoSpaceDN/>
      <w:spacing w:before="280" w:after="280"/>
    </w:pPr>
    <w:rPr>
      <w:sz w:val="24"/>
      <w:szCs w:val="24"/>
      <w:lang w:eastAsia="zh-CN"/>
    </w:rPr>
  </w:style>
  <w:style w:type="paragraph" w:customStyle="1" w:styleId="s50">
    <w:name w:val="s50"/>
    <w:basedOn w:val="a"/>
    <w:rsid w:val="00520921"/>
    <w:pPr>
      <w:widowControl/>
      <w:suppressAutoHyphens/>
      <w:autoSpaceDE/>
      <w:autoSpaceDN/>
      <w:spacing w:before="280" w:after="280"/>
    </w:pPr>
    <w:rPr>
      <w:sz w:val="24"/>
      <w:szCs w:val="24"/>
      <w:lang w:eastAsia="zh-CN"/>
    </w:rPr>
  </w:style>
  <w:style w:type="paragraph" w:customStyle="1" w:styleId="s51">
    <w:name w:val="s51"/>
    <w:basedOn w:val="a"/>
    <w:rsid w:val="00520921"/>
    <w:pPr>
      <w:widowControl/>
      <w:suppressAutoHyphens/>
      <w:autoSpaceDE/>
      <w:autoSpaceDN/>
      <w:spacing w:before="280" w:after="280"/>
    </w:pPr>
    <w:rPr>
      <w:sz w:val="24"/>
      <w:szCs w:val="24"/>
      <w:lang w:eastAsia="zh-CN"/>
    </w:rPr>
  </w:style>
  <w:style w:type="paragraph" w:customStyle="1" w:styleId="s29">
    <w:name w:val="s29"/>
    <w:basedOn w:val="a"/>
    <w:rsid w:val="00520921"/>
    <w:pPr>
      <w:widowControl/>
      <w:suppressAutoHyphens/>
      <w:autoSpaceDE/>
      <w:autoSpaceDN/>
      <w:spacing w:before="280" w:after="280"/>
    </w:pPr>
    <w:rPr>
      <w:sz w:val="24"/>
      <w:szCs w:val="24"/>
      <w:lang w:eastAsia="zh-CN"/>
    </w:rPr>
  </w:style>
  <w:style w:type="paragraph" w:customStyle="1" w:styleId="s24">
    <w:name w:val="s24"/>
    <w:basedOn w:val="a"/>
    <w:rsid w:val="00520921"/>
    <w:pPr>
      <w:widowControl/>
      <w:suppressAutoHyphens/>
      <w:autoSpaceDE/>
      <w:autoSpaceDN/>
      <w:spacing w:before="280" w:after="280"/>
    </w:pPr>
    <w:rPr>
      <w:sz w:val="24"/>
      <w:szCs w:val="24"/>
      <w:lang w:eastAsia="zh-CN"/>
    </w:rPr>
  </w:style>
  <w:style w:type="paragraph" w:customStyle="1" w:styleId="s55">
    <w:name w:val="s55"/>
    <w:basedOn w:val="a"/>
    <w:rsid w:val="00520921"/>
    <w:pPr>
      <w:widowControl/>
      <w:suppressAutoHyphens/>
      <w:autoSpaceDE/>
      <w:autoSpaceDN/>
      <w:spacing w:before="280" w:after="280"/>
    </w:pPr>
    <w:rPr>
      <w:sz w:val="24"/>
      <w:szCs w:val="24"/>
      <w:lang w:eastAsia="zh-CN"/>
    </w:rPr>
  </w:style>
  <w:style w:type="paragraph" w:customStyle="1" w:styleId="2c">
    <w:name w:val="Обычный (веб)2"/>
    <w:basedOn w:val="a"/>
    <w:rsid w:val="00520921"/>
    <w:pPr>
      <w:widowControl/>
      <w:suppressAutoHyphens/>
      <w:autoSpaceDE/>
      <w:autoSpaceDN/>
      <w:spacing w:before="280" w:after="280"/>
    </w:pPr>
    <w:rPr>
      <w:sz w:val="24"/>
      <w:szCs w:val="24"/>
      <w:lang w:eastAsia="zh-CN"/>
    </w:rPr>
  </w:style>
  <w:style w:type="paragraph" w:customStyle="1" w:styleId="1fc">
    <w:name w:val="Рецензия1"/>
    <w:rsid w:val="00520921"/>
    <w:pPr>
      <w:widowControl/>
      <w:suppressAutoHyphens/>
      <w:autoSpaceDE/>
      <w:autoSpaceDN/>
    </w:pPr>
    <w:rPr>
      <w:rFonts w:ascii="Times New Roman" w:eastAsia="Times New Roman" w:hAnsi="Times New Roman" w:cs="Times New Roman"/>
      <w:sz w:val="24"/>
      <w:szCs w:val="24"/>
      <w:lang w:val="ru-RU" w:eastAsia="zh-CN"/>
    </w:rPr>
  </w:style>
  <w:style w:type="paragraph" w:customStyle="1" w:styleId="ConsPlusNormal">
    <w:name w:val="ConsPlusNormal"/>
    <w:rsid w:val="00520921"/>
    <w:pPr>
      <w:suppressAutoHyphens/>
      <w:autoSpaceDE/>
      <w:autoSpaceDN/>
    </w:pPr>
    <w:rPr>
      <w:rFonts w:ascii="Arial" w:eastAsia="Times New Roman" w:hAnsi="Arial" w:cs="Arial"/>
      <w:sz w:val="24"/>
      <w:szCs w:val="20"/>
      <w:lang w:val="ru-RU" w:eastAsia="zh-CN"/>
    </w:rPr>
  </w:style>
  <w:style w:type="paragraph" w:customStyle="1" w:styleId="aff3">
    <w:name w:val="Содержимое таблицы"/>
    <w:basedOn w:val="a"/>
    <w:rsid w:val="00520921"/>
    <w:pPr>
      <w:widowControl/>
      <w:suppressLineNumbers/>
      <w:suppressAutoHyphens/>
      <w:autoSpaceDE/>
      <w:autoSpaceDN/>
    </w:pPr>
    <w:rPr>
      <w:sz w:val="24"/>
      <w:szCs w:val="24"/>
      <w:lang w:eastAsia="zh-CN"/>
    </w:rPr>
  </w:style>
  <w:style w:type="paragraph" w:customStyle="1" w:styleId="aff4">
    <w:name w:val="Заголовок таблицы"/>
    <w:basedOn w:val="aff3"/>
    <w:rsid w:val="00520921"/>
    <w:pPr>
      <w:jc w:val="center"/>
    </w:pPr>
    <w:rPr>
      <w:b/>
      <w:bCs/>
    </w:rPr>
  </w:style>
  <w:style w:type="paragraph" w:customStyle="1" w:styleId="2d">
    <w:name w:val="Текст примечания2"/>
    <w:basedOn w:val="a"/>
    <w:rsid w:val="00520921"/>
    <w:pPr>
      <w:widowControl/>
      <w:suppressAutoHyphens/>
      <w:autoSpaceDE/>
      <w:autoSpaceDN/>
    </w:pPr>
    <w:rPr>
      <w:sz w:val="20"/>
      <w:szCs w:val="20"/>
      <w:lang w:eastAsia="zh-CN"/>
    </w:rPr>
  </w:style>
  <w:style w:type="paragraph" w:styleId="aff5">
    <w:name w:val="Balloon Text"/>
    <w:basedOn w:val="a"/>
    <w:link w:val="2e"/>
    <w:rsid w:val="00520921"/>
    <w:pPr>
      <w:widowControl/>
      <w:suppressAutoHyphens/>
      <w:autoSpaceDE/>
      <w:autoSpaceDN/>
    </w:pPr>
    <w:rPr>
      <w:rFonts w:ascii="Tahoma" w:hAnsi="Tahoma" w:cs="Tahoma"/>
      <w:sz w:val="16"/>
      <w:szCs w:val="16"/>
      <w:lang w:eastAsia="zh-CN"/>
    </w:rPr>
  </w:style>
  <w:style w:type="character" w:customStyle="1" w:styleId="2e">
    <w:name w:val="Текст выноски Знак2"/>
    <w:basedOn w:val="a0"/>
    <w:link w:val="aff5"/>
    <w:rsid w:val="00520921"/>
    <w:rPr>
      <w:rFonts w:ascii="Tahoma" w:eastAsia="Times New Roman" w:hAnsi="Tahoma" w:cs="Tahoma"/>
      <w:sz w:val="16"/>
      <w:szCs w:val="16"/>
      <w:lang w:eastAsia="zh-CN"/>
    </w:rPr>
  </w:style>
  <w:style w:type="paragraph" w:customStyle="1" w:styleId="Default">
    <w:name w:val="Default"/>
    <w:rsid w:val="00520921"/>
    <w:pPr>
      <w:widowControl/>
      <w:adjustRightInd w:val="0"/>
    </w:pPr>
    <w:rPr>
      <w:rFonts w:ascii="Times New Roman" w:eastAsia="Times New Roman" w:hAnsi="Times New Roman" w:cs="Times New Roman"/>
      <w:color w:val="000000"/>
      <w:sz w:val="24"/>
      <w:szCs w:val="24"/>
      <w:lang w:val="ru-RU" w:eastAsia="ru-RU"/>
    </w:rPr>
  </w:style>
  <w:style w:type="character" w:customStyle="1" w:styleId="af">
    <w:name w:val="Без интервала Знак"/>
    <w:link w:val="ae"/>
    <w:uiPriority w:val="1"/>
    <w:locked/>
    <w:rsid w:val="00520921"/>
    <w:rPr>
      <w:rFonts w:ascii="Times New Roman" w:eastAsia="Times New Roman" w:hAnsi="Times New Roman" w:cs="Times New Roman"/>
      <w:lang w:val="ru-RU"/>
    </w:rPr>
  </w:style>
  <w:style w:type="character" w:styleId="aff6">
    <w:name w:val="Strong"/>
    <w:uiPriority w:val="22"/>
    <w:qFormat/>
    <w:rsid w:val="00520921"/>
    <w:rPr>
      <w:rFonts w:cs="Times New Roman"/>
      <w:b/>
      <w:bCs/>
    </w:rPr>
  </w:style>
  <w:style w:type="paragraph" w:customStyle="1" w:styleId="aff7">
    <w:basedOn w:val="a"/>
    <w:next w:val="ad"/>
    <w:uiPriority w:val="99"/>
    <w:unhideWhenUsed/>
    <w:rsid w:val="00520921"/>
    <w:pPr>
      <w:widowControl/>
      <w:autoSpaceDE/>
      <w:autoSpaceDN/>
      <w:spacing w:before="100" w:beforeAutospacing="1" w:after="100" w:afterAutospacing="1"/>
    </w:pPr>
    <w:rPr>
      <w:sz w:val="24"/>
      <w:szCs w:val="24"/>
      <w:lang w:eastAsia="ru-RU"/>
    </w:rPr>
  </w:style>
  <w:style w:type="character" w:customStyle="1" w:styleId="c0">
    <w:name w:val="c0"/>
    <w:rsid w:val="00520921"/>
  </w:style>
  <w:style w:type="character" w:customStyle="1" w:styleId="c16">
    <w:name w:val="c16"/>
    <w:rsid w:val="00520921"/>
  </w:style>
  <w:style w:type="character" w:customStyle="1" w:styleId="c14">
    <w:name w:val="c14"/>
    <w:rsid w:val="00520921"/>
  </w:style>
</w:styles>
</file>

<file path=word/webSettings.xml><?xml version="1.0" encoding="utf-8"?>
<w:webSettings xmlns:r="http://schemas.openxmlformats.org/officeDocument/2006/relationships" xmlns:w="http://schemas.openxmlformats.org/wordprocessingml/2006/main">
  <w:divs>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577518514">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821847934">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abirint.ru/authors/22161/" TargetMode="External"/><Relationship Id="rId18"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6"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9"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21"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34"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42"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7"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0"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5"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63"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9"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2"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7"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0"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5"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53"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8" Type="http://schemas.openxmlformats.org/officeDocument/2006/relationships/hyperlink" Target="https://ru.wikipedia.org/wiki/%D0%A3%D1%88%D0%B0%D0%BA%D0%BE%D0%B2%2C_%D0%A1%D0%B2%D1%8F%D1%82%D0%BE%D1%81%D0%BB%D0%B0%D0%B2_%D0%98%D0%B3%D0%BE%D1%80%D0%B5%D0%B2%D0%B8%D1%87" TargetMode="External"/><Relationship Id="rId66"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3"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28"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36"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9"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7" Type="http://schemas.openxmlformats.org/officeDocument/2006/relationships/hyperlink" Target="https://ru.wikipedia.org/wiki/%D0%9A%D0%B8%D0%BD%D0%BE%D1%81%D1%82%D1%83%D0%B4%D0%B8%D1%8F" TargetMode="External"/><Relationship Id="rId61"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10" Type="http://schemas.openxmlformats.org/officeDocument/2006/relationships/footer" Target="footer2.xml"/><Relationship Id="rId19"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1"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44"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52"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0" Type="http://schemas.openxmlformats.org/officeDocument/2006/relationships/hyperlink" Target="https://translated.turbopages.org/proxy_u/en-ru.ru.cc4d1a54-634b1d9b-9c1e7758-74722d776562/https/en.wikipedia.org/wiki/David_Hand_(animator)" TargetMode="External"/><Relationship Id="rId65"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labirint.ru/authors/130403/" TargetMode="External"/><Relationship Id="rId22"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7"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0"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5"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3"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48"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6"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4"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8" Type="http://schemas.openxmlformats.org/officeDocument/2006/relationships/footer" Target="footer1.xml"/><Relationship Id="rId51"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5"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3"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38"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6"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9" Type="http://schemas.openxmlformats.org/officeDocument/2006/relationships/hyperlink" Target="https://ru.wikipedia.org/wiki/%D0%95%D0%B2%D0%BB%D0%B0%D0%BD%D0%BD%D0%B8%D0%BA%D0%BE%D0%B2%D0%B0%2C_%D0%98%D0%BD%D0%BD%D0%B0_%D0%A4%D0%B5%D0%BB%D0%B8%D0%BA%D1%81%D0%BE%D0%B2%D0%BD%D0%B0" TargetMode="External"/><Relationship Id="rId67" Type="http://schemas.openxmlformats.org/officeDocument/2006/relationships/fontTable" Target="fontTable.xml"/><Relationship Id="rId20"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41"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54"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2"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E4E7B-4627-4F2B-9BD9-7D5B6B6B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2846</TotalTime>
  <Pages>258</Pages>
  <Words>106261</Words>
  <Characters>605688</Characters>
  <Application>Microsoft Office Word</Application>
  <DocSecurity>0</DocSecurity>
  <Lines>5047</Lines>
  <Paragraphs>1421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Наталия Александровна</dc:creator>
  <cp:keywords/>
  <dc:description/>
  <cp:lastModifiedBy>Фая</cp:lastModifiedBy>
  <cp:revision>97</cp:revision>
  <cp:lastPrinted>2023-08-31T13:56:00Z</cp:lastPrinted>
  <dcterms:created xsi:type="dcterms:W3CDTF">2023-06-13T14:15:00Z</dcterms:created>
  <dcterms:modified xsi:type="dcterms:W3CDTF">2023-08-31T19:04:00Z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